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AC8A6B" w14:textId="2C301394" w:rsidR="00284B2E" w:rsidRPr="00310344" w:rsidRDefault="008E62BF" w:rsidP="00284B2E">
      <w:pPr>
        <w:ind w:left="5664" w:firstLine="708"/>
        <w:rPr>
          <w:rFonts w:ascii="Garamond" w:hAnsi="Garamond" w:cs="Arial"/>
        </w:rPr>
      </w:pPr>
      <w:r w:rsidRPr="00310344">
        <w:rPr>
          <w:rFonts w:ascii="Garamond" w:hAnsi="Garamond" w:cs="Arial"/>
          <w:b/>
        </w:rPr>
        <w:t xml:space="preserve">    </w:t>
      </w:r>
      <w:r w:rsidR="006D0282" w:rsidRPr="00310344">
        <w:rPr>
          <w:rFonts w:ascii="Garamond" w:hAnsi="Garamond" w:cs="Arial"/>
          <w:b/>
        </w:rPr>
        <w:tab/>
      </w:r>
    </w:p>
    <w:p w14:paraId="79A57539" w14:textId="77777777" w:rsidR="00D809EE" w:rsidRPr="00310344" w:rsidRDefault="00221437" w:rsidP="00973EFD">
      <w:pPr>
        <w:pStyle w:val="Nagwek"/>
        <w:ind w:left="-180" w:right="562"/>
        <w:jc w:val="right"/>
        <w:rPr>
          <w:rFonts w:ascii="Garamond" w:hAnsi="Garamond" w:cs="Arial"/>
          <w:b/>
          <w:sz w:val="18"/>
          <w:szCs w:val="18"/>
        </w:rPr>
      </w:pPr>
      <w:r w:rsidRPr="00310344">
        <w:rPr>
          <w:rFonts w:ascii="Garamond" w:hAnsi="Garamond" w:cs="Arial"/>
          <w:b/>
          <w:smallCaps/>
          <w:sz w:val="18"/>
          <w:szCs w:val="18"/>
        </w:rPr>
        <w:t xml:space="preserve">  </w:t>
      </w:r>
      <w:r w:rsidRPr="00310344">
        <w:rPr>
          <w:rFonts w:ascii="Garamond" w:hAnsi="Garamond" w:cs="Arial"/>
          <w:b/>
          <w:sz w:val="18"/>
          <w:szCs w:val="18"/>
        </w:rPr>
        <w:t xml:space="preserve">   </w:t>
      </w:r>
    </w:p>
    <w:p w14:paraId="16284517" w14:textId="77777777" w:rsidR="00221437" w:rsidRPr="00310344" w:rsidRDefault="00221437" w:rsidP="00973EFD">
      <w:pPr>
        <w:pStyle w:val="Nagwek2"/>
        <w:rPr>
          <w:rFonts w:ascii="Garamond" w:hAnsi="Garamond" w:cs="Arial"/>
          <w:sz w:val="18"/>
          <w:szCs w:val="18"/>
        </w:rPr>
      </w:pPr>
    </w:p>
    <w:p w14:paraId="21EF5122" w14:textId="77777777" w:rsidR="00221437" w:rsidRPr="00310344" w:rsidRDefault="00221437" w:rsidP="00973EFD">
      <w:pPr>
        <w:pStyle w:val="Nagwek2"/>
        <w:jc w:val="center"/>
        <w:rPr>
          <w:rFonts w:ascii="Garamond" w:hAnsi="Garamond" w:cs="Arial"/>
          <w:spacing w:val="20"/>
          <w:sz w:val="18"/>
          <w:szCs w:val="18"/>
        </w:rPr>
      </w:pPr>
    </w:p>
    <w:p w14:paraId="5A980ABC" w14:textId="77777777" w:rsidR="00827C9E" w:rsidRPr="00310344" w:rsidRDefault="00827C9E" w:rsidP="00973EFD">
      <w:pPr>
        <w:pStyle w:val="Nagwek2"/>
        <w:jc w:val="center"/>
        <w:rPr>
          <w:rFonts w:ascii="Garamond" w:hAnsi="Garamond" w:cs="Arial"/>
          <w:spacing w:val="20"/>
          <w:sz w:val="18"/>
          <w:szCs w:val="18"/>
        </w:rPr>
      </w:pPr>
    </w:p>
    <w:p w14:paraId="15E0ACEF" w14:textId="77777777" w:rsidR="00827C9E" w:rsidRPr="00310344" w:rsidRDefault="00827C9E" w:rsidP="00973EFD">
      <w:pPr>
        <w:pStyle w:val="Nagwek2"/>
        <w:jc w:val="center"/>
        <w:rPr>
          <w:rFonts w:ascii="Garamond" w:hAnsi="Garamond" w:cs="Arial"/>
          <w:spacing w:val="20"/>
          <w:sz w:val="20"/>
        </w:rPr>
      </w:pPr>
    </w:p>
    <w:p w14:paraId="6757101C" w14:textId="77777777" w:rsidR="00827C9E" w:rsidRPr="00310344" w:rsidRDefault="00827C9E" w:rsidP="00973EFD">
      <w:pPr>
        <w:pStyle w:val="Nagwek2"/>
        <w:jc w:val="center"/>
        <w:rPr>
          <w:rFonts w:ascii="Garamond" w:hAnsi="Garamond" w:cs="Arial"/>
          <w:spacing w:val="20"/>
          <w:sz w:val="28"/>
          <w:szCs w:val="28"/>
        </w:rPr>
      </w:pPr>
    </w:p>
    <w:p w14:paraId="1211E05C" w14:textId="23AF39FB" w:rsidR="00221437" w:rsidRPr="00310344" w:rsidRDefault="00221437" w:rsidP="00973EFD">
      <w:pPr>
        <w:pStyle w:val="Nagwek2"/>
        <w:jc w:val="center"/>
        <w:rPr>
          <w:rFonts w:ascii="Garamond" w:hAnsi="Garamond" w:cs="Arial"/>
          <w:spacing w:val="20"/>
          <w:sz w:val="28"/>
          <w:szCs w:val="28"/>
        </w:rPr>
      </w:pPr>
      <w:r w:rsidRPr="00310344">
        <w:rPr>
          <w:rFonts w:ascii="Garamond" w:hAnsi="Garamond" w:cs="Arial"/>
          <w:spacing w:val="20"/>
          <w:sz w:val="28"/>
          <w:szCs w:val="28"/>
        </w:rPr>
        <w:t>SPECYFIKACJA WARUNKÓW ZAMÓWIENIA</w:t>
      </w:r>
      <w:r w:rsidR="00D32E2E" w:rsidRPr="00310344">
        <w:rPr>
          <w:rFonts w:ascii="Garamond" w:hAnsi="Garamond" w:cs="Arial"/>
          <w:spacing w:val="20"/>
          <w:sz w:val="28"/>
          <w:szCs w:val="28"/>
        </w:rPr>
        <w:t xml:space="preserve"> </w:t>
      </w:r>
      <w:r w:rsidR="00827C9E" w:rsidRPr="00310344">
        <w:rPr>
          <w:rFonts w:ascii="Garamond" w:hAnsi="Garamond" w:cs="Arial"/>
          <w:spacing w:val="20"/>
          <w:sz w:val="28"/>
          <w:szCs w:val="28"/>
        </w:rPr>
        <w:br/>
      </w:r>
      <w:r w:rsidR="00D32E2E" w:rsidRPr="00310344">
        <w:rPr>
          <w:rFonts w:ascii="Garamond" w:hAnsi="Garamond" w:cs="Arial"/>
          <w:spacing w:val="20"/>
          <w:sz w:val="28"/>
          <w:szCs w:val="28"/>
        </w:rPr>
        <w:t>(SWZ)</w:t>
      </w:r>
    </w:p>
    <w:p w14:paraId="14501818" w14:textId="43BB9973" w:rsidR="005C738E" w:rsidRPr="00310344" w:rsidRDefault="005C738E" w:rsidP="005C738E">
      <w:pPr>
        <w:rPr>
          <w:rFonts w:ascii="Garamond" w:hAnsi="Garamond" w:cs="Arial"/>
          <w:sz w:val="28"/>
          <w:szCs w:val="28"/>
        </w:rPr>
      </w:pPr>
    </w:p>
    <w:p w14:paraId="4EB84C49" w14:textId="77777777" w:rsidR="005C738E" w:rsidRPr="00310344" w:rsidRDefault="005C738E" w:rsidP="005C738E">
      <w:pPr>
        <w:ind w:left="2124" w:firstLine="708"/>
        <w:rPr>
          <w:rFonts w:ascii="Garamond" w:hAnsi="Garamond" w:cs="Arial"/>
          <w:b/>
        </w:rPr>
      </w:pPr>
    </w:p>
    <w:p w14:paraId="52D8E943" w14:textId="77777777" w:rsidR="00221437" w:rsidRPr="00310344" w:rsidRDefault="00221437" w:rsidP="00973EFD">
      <w:pPr>
        <w:pStyle w:val="Nagwek2"/>
        <w:rPr>
          <w:rFonts w:ascii="Garamond" w:hAnsi="Garamond" w:cs="Arial"/>
          <w:sz w:val="20"/>
        </w:rPr>
      </w:pPr>
    </w:p>
    <w:p w14:paraId="66797FE3" w14:textId="77777777" w:rsidR="00221437" w:rsidRPr="00310344" w:rsidRDefault="00221437" w:rsidP="00973EFD">
      <w:pPr>
        <w:pStyle w:val="Nagwek2"/>
        <w:rPr>
          <w:rFonts w:ascii="Garamond" w:hAnsi="Garamond" w:cs="Arial"/>
          <w:sz w:val="20"/>
        </w:rPr>
      </w:pPr>
    </w:p>
    <w:p w14:paraId="5E2C0B6B" w14:textId="4DE90CA7" w:rsidR="00221437" w:rsidRPr="00310344" w:rsidRDefault="00F74DD2" w:rsidP="00F74DD2">
      <w:pPr>
        <w:pStyle w:val="Tekstpodstawowy"/>
        <w:spacing w:line="360" w:lineRule="auto"/>
        <w:rPr>
          <w:rFonts w:ascii="Garamond" w:hAnsi="Garamond" w:cs="Arial"/>
          <w:b/>
          <w:szCs w:val="22"/>
        </w:rPr>
      </w:pPr>
      <w:r w:rsidRPr="00310344">
        <w:rPr>
          <w:rFonts w:ascii="Garamond" w:hAnsi="Garamond" w:cs="Arial"/>
          <w:b/>
          <w:szCs w:val="22"/>
        </w:rPr>
        <w:t>Nazwa zadania:</w:t>
      </w:r>
      <w:r w:rsidR="00310344" w:rsidRPr="00310344">
        <w:rPr>
          <w:rFonts w:ascii="Garamond" w:hAnsi="Garamond" w:cs="Arial"/>
          <w:b/>
          <w:szCs w:val="22"/>
        </w:rPr>
        <w:t xml:space="preserve">   </w:t>
      </w:r>
    </w:p>
    <w:p w14:paraId="09E54CCB" w14:textId="56211A7B" w:rsidR="00284B2E" w:rsidRPr="00310344" w:rsidRDefault="00284B2E" w:rsidP="00F74DD2">
      <w:pPr>
        <w:pStyle w:val="Tekstpodstawowy"/>
        <w:spacing w:line="360" w:lineRule="auto"/>
        <w:rPr>
          <w:rFonts w:ascii="Garamond" w:hAnsi="Garamond" w:cs="Arial"/>
          <w:bCs/>
          <w:szCs w:val="22"/>
        </w:rPr>
      </w:pPr>
    </w:p>
    <w:p w14:paraId="4F01C83C" w14:textId="77777777" w:rsidR="00284B2E" w:rsidRPr="00310344" w:rsidRDefault="00284B2E" w:rsidP="00F74DD2">
      <w:pPr>
        <w:pStyle w:val="Tekstpodstawowy"/>
        <w:spacing w:line="360" w:lineRule="auto"/>
        <w:rPr>
          <w:rFonts w:ascii="Garamond" w:hAnsi="Garamond" w:cs="Arial"/>
          <w:bCs/>
          <w:szCs w:val="22"/>
        </w:rPr>
      </w:pPr>
    </w:p>
    <w:p w14:paraId="69AC005A" w14:textId="18C81761" w:rsidR="00904BE2" w:rsidRPr="00B2481C" w:rsidRDefault="00582EBB" w:rsidP="00F74DD2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120" w:line="276" w:lineRule="auto"/>
        <w:jc w:val="center"/>
        <w:rPr>
          <w:rFonts w:ascii="Garamond" w:hAnsi="Garamond" w:cs="Arial"/>
          <w:b/>
          <w:sz w:val="24"/>
          <w:szCs w:val="24"/>
        </w:rPr>
      </w:pPr>
      <w:r w:rsidRPr="00CC045F">
        <w:rPr>
          <w:rFonts w:ascii="Garamond" w:hAnsi="Garamond" w:cs="Arial"/>
          <w:b/>
          <w:sz w:val="24"/>
          <w:szCs w:val="24"/>
        </w:rPr>
        <w:t xml:space="preserve">Sukcesywna dostawa artykułów żywnościowych </w:t>
      </w:r>
      <w:r w:rsidR="00310344" w:rsidRPr="00CC045F">
        <w:rPr>
          <w:rFonts w:ascii="Garamond" w:hAnsi="Garamond" w:cs="Arial"/>
          <w:b/>
          <w:sz w:val="24"/>
          <w:szCs w:val="24"/>
        </w:rPr>
        <w:t>w roku 202</w:t>
      </w:r>
      <w:r w:rsidR="001B5515" w:rsidRPr="00CC045F">
        <w:rPr>
          <w:rFonts w:ascii="Garamond" w:hAnsi="Garamond" w:cs="Arial"/>
          <w:b/>
          <w:sz w:val="24"/>
          <w:szCs w:val="24"/>
        </w:rPr>
        <w:t>3</w:t>
      </w:r>
      <w:r w:rsidR="00310344" w:rsidRPr="00CC045F">
        <w:rPr>
          <w:rFonts w:ascii="Garamond" w:hAnsi="Garamond" w:cs="Arial"/>
          <w:b/>
          <w:sz w:val="24"/>
          <w:szCs w:val="24"/>
        </w:rPr>
        <w:t xml:space="preserve"> </w:t>
      </w:r>
      <w:r w:rsidRPr="00CC045F">
        <w:rPr>
          <w:rFonts w:ascii="Garamond" w:hAnsi="Garamond" w:cs="Arial"/>
          <w:b/>
          <w:sz w:val="24"/>
          <w:szCs w:val="24"/>
        </w:rPr>
        <w:t xml:space="preserve">do </w:t>
      </w:r>
      <w:r w:rsidR="00CC045F" w:rsidRPr="00CC045F">
        <w:rPr>
          <w:rFonts w:ascii="Garamond" w:hAnsi="Garamond" w:cs="Arial"/>
          <w:b/>
          <w:sz w:val="24"/>
          <w:szCs w:val="24"/>
        </w:rPr>
        <w:t>Szkoły Podstawowej im. Adama Mickiewicza we Wręczycy Wielkiej</w:t>
      </w:r>
    </w:p>
    <w:p w14:paraId="6AFAC800" w14:textId="77777777" w:rsidR="00B2481C" w:rsidRDefault="00B2481C" w:rsidP="0072681F">
      <w:pPr>
        <w:pStyle w:val="Nagwek1"/>
        <w:rPr>
          <w:rFonts w:ascii="Garamond" w:hAnsi="Garamond" w:cs="Arial"/>
          <w:sz w:val="22"/>
          <w:szCs w:val="22"/>
        </w:rPr>
      </w:pPr>
    </w:p>
    <w:p w14:paraId="3693C8D5" w14:textId="0CFFBF86" w:rsidR="0072681F" w:rsidRPr="00310344" w:rsidRDefault="00B2481C" w:rsidP="00B2481C">
      <w:pPr>
        <w:pStyle w:val="Nagwek1"/>
        <w:jc w:val="center"/>
        <w:rPr>
          <w:rFonts w:ascii="Garamond" w:hAnsi="Garamond" w:cs="Arial"/>
          <w:sz w:val="22"/>
          <w:szCs w:val="22"/>
        </w:rPr>
      </w:pPr>
      <w:r w:rsidRPr="00DE48D6">
        <w:rPr>
          <w:rFonts w:ascii="Garamond" w:hAnsi="Garamond" w:cs="Arial"/>
          <w:sz w:val="22"/>
          <w:szCs w:val="22"/>
        </w:rPr>
        <w:t xml:space="preserve">Nr sprawy: </w:t>
      </w:r>
      <w:r w:rsidR="00A71B2B">
        <w:rPr>
          <w:rFonts w:ascii="Garamond" w:hAnsi="Garamond" w:cs="Arial"/>
          <w:sz w:val="22"/>
          <w:szCs w:val="22"/>
        </w:rPr>
        <w:t>SPWr.26.</w:t>
      </w:r>
      <w:r w:rsidR="00693379">
        <w:rPr>
          <w:rFonts w:ascii="Garamond" w:hAnsi="Garamond" w:cs="Arial"/>
          <w:sz w:val="22"/>
          <w:szCs w:val="22"/>
        </w:rPr>
        <w:t>08.00.2022</w:t>
      </w:r>
    </w:p>
    <w:p w14:paraId="58F99DE1" w14:textId="77777777" w:rsidR="00284B2E" w:rsidRPr="00310344" w:rsidRDefault="00284B2E" w:rsidP="0072681F">
      <w:pPr>
        <w:pStyle w:val="Nagwek1"/>
        <w:jc w:val="both"/>
        <w:rPr>
          <w:rFonts w:ascii="Garamond" w:hAnsi="Garamond" w:cs="Arial"/>
          <w:sz w:val="22"/>
          <w:szCs w:val="22"/>
        </w:rPr>
      </w:pPr>
    </w:p>
    <w:p w14:paraId="1BC1DCDD" w14:textId="77777777" w:rsidR="00284B2E" w:rsidRPr="00310344" w:rsidRDefault="00284B2E" w:rsidP="0072681F">
      <w:pPr>
        <w:pStyle w:val="Nagwek1"/>
        <w:jc w:val="both"/>
        <w:rPr>
          <w:rFonts w:ascii="Garamond" w:hAnsi="Garamond" w:cs="Arial"/>
          <w:sz w:val="22"/>
          <w:szCs w:val="22"/>
        </w:rPr>
      </w:pPr>
    </w:p>
    <w:p w14:paraId="40CBE945" w14:textId="0D6983D0" w:rsidR="0072681F" w:rsidRPr="00310344" w:rsidRDefault="0072681F" w:rsidP="0072681F">
      <w:pPr>
        <w:pStyle w:val="Nagwek1"/>
        <w:jc w:val="both"/>
        <w:rPr>
          <w:rFonts w:ascii="Garamond" w:hAnsi="Garamond" w:cs="Arial"/>
          <w:sz w:val="22"/>
          <w:szCs w:val="22"/>
        </w:rPr>
      </w:pPr>
      <w:r w:rsidRPr="00310344">
        <w:rPr>
          <w:rFonts w:ascii="Garamond" w:hAnsi="Garamond" w:cs="Arial"/>
          <w:sz w:val="22"/>
          <w:szCs w:val="22"/>
        </w:rPr>
        <w:t xml:space="preserve">Postępowanie </w:t>
      </w:r>
      <w:r w:rsidR="00E7085B" w:rsidRPr="00310344">
        <w:rPr>
          <w:rFonts w:ascii="Garamond" w:hAnsi="Garamond" w:cs="Arial"/>
          <w:sz w:val="22"/>
          <w:szCs w:val="22"/>
        </w:rPr>
        <w:t>o udzielenie zamówienia klasycznego o wartości mniejszej niż progi unijne w trybie podstawowym bez przeprowadzenia negocjacji</w:t>
      </w:r>
      <w:r w:rsidRPr="00310344">
        <w:rPr>
          <w:rFonts w:ascii="Garamond" w:hAnsi="Garamond" w:cs="Arial"/>
          <w:sz w:val="22"/>
          <w:szCs w:val="22"/>
        </w:rPr>
        <w:t xml:space="preserve"> </w:t>
      </w:r>
    </w:p>
    <w:p w14:paraId="5CA5DDB7" w14:textId="192B551F" w:rsidR="00D3786A" w:rsidRPr="00310344" w:rsidRDefault="00D3786A" w:rsidP="0072681F">
      <w:pPr>
        <w:pStyle w:val="Tekstpodstawowy"/>
        <w:spacing w:before="120" w:after="120"/>
        <w:jc w:val="both"/>
        <w:rPr>
          <w:rFonts w:ascii="Garamond" w:hAnsi="Garamond" w:cs="Arial"/>
          <w:b/>
          <w:sz w:val="20"/>
        </w:rPr>
      </w:pPr>
    </w:p>
    <w:p w14:paraId="58CF0973" w14:textId="77777777" w:rsidR="00310344" w:rsidRPr="00310344" w:rsidRDefault="00310344" w:rsidP="0072681F">
      <w:pPr>
        <w:pStyle w:val="Tekstpodstawowy"/>
        <w:spacing w:before="120" w:after="120"/>
        <w:jc w:val="both"/>
        <w:rPr>
          <w:rFonts w:ascii="Garamond" w:hAnsi="Garamond" w:cs="Arial"/>
          <w:b/>
          <w:sz w:val="20"/>
        </w:rPr>
      </w:pPr>
    </w:p>
    <w:p w14:paraId="62378B6C" w14:textId="77777777" w:rsidR="00221437" w:rsidRPr="00310344" w:rsidRDefault="00221437" w:rsidP="00973EFD">
      <w:pPr>
        <w:pStyle w:val="Nagwek1"/>
        <w:jc w:val="right"/>
        <w:rPr>
          <w:rFonts w:ascii="Garamond" w:hAnsi="Garamond" w:cs="Arial"/>
          <w:sz w:val="20"/>
        </w:rPr>
      </w:pPr>
    </w:p>
    <w:p w14:paraId="07EC9531" w14:textId="77777777" w:rsidR="00023906" w:rsidRPr="00310344" w:rsidRDefault="00023906" w:rsidP="00023906">
      <w:pPr>
        <w:rPr>
          <w:rFonts w:ascii="Garamond" w:hAnsi="Garamond" w:cs="Arial"/>
          <w:sz w:val="18"/>
          <w:szCs w:val="18"/>
        </w:rPr>
      </w:pPr>
    </w:p>
    <w:p w14:paraId="1A241BF2" w14:textId="77777777" w:rsidR="00023906" w:rsidRPr="00310344" w:rsidRDefault="00023906" w:rsidP="00023906">
      <w:pPr>
        <w:rPr>
          <w:rFonts w:ascii="Garamond" w:hAnsi="Garamond" w:cs="Arial"/>
          <w:sz w:val="18"/>
          <w:szCs w:val="18"/>
        </w:rPr>
      </w:pPr>
    </w:p>
    <w:p w14:paraId="7650CDA8" w14:textId="77777777" w:rsidR="00221437" w:rsidRPr="00310344" w:rsidRDefault="00221437" w:rsidP="00973EFD">
      <w:pPr>
        <w:pStyle w:val="Nagwek1"/>
        <w:jc w:val="right"/>
        <w:rPr>
          <w:rFonts w:ascii="Garamond" w:hAnsi="Garamond" w:cs="Arial"/>
          <w:sz w:val="18"/>
          <w:szCs w:val="18"/>
        </w:rPr>
      </w:pPr>
    </w:p>
    <w:p w14:paraId="14EE8F75" w14:textId="77777777" w:rsidR="00221437" w:rsidRPr="00310344" w:rsidRDefault="00221437" w:rsidP="00973EFD">
      <w:pPr>
        <w:pStyle w:val="Nagwek1"/>
        <w:jc w:val="right"/>
        <w:rPr>
          <w:rFonts w:ascii="Garamond" w:hAnsi="Garamond" w:cs="Arial"/>
          <w:sz w:val="18"/>
          <w:szCs w:val="18"/>
        </w:rPr>
      </w:pPr>
    </w:p>
    <w:p w14:paraId="45FC6B08" w14:textId="1B528911" w:rsidR="00284B2E" w:rsidRDefault="00284B2E" w:rsidP="00284B2E">
      <w:pPr>
        <w:pStyle w:val="Nagwek1"/>
        <w:jc w:val="right"/>
        <w:rPr>
          <w:rFonts w:ascii="Garamond" w:hAnsi="Garamond" w:cs="Arial"/>
          <w:sz w:val="20"/>
        </w:rPr>
      </w:pPr>
      <w:r w:rsidRPr="00310344">
        <w:rPr>
          <w:rFonts w:ascii="Garamond" w:hAnsi="Garamond" w:cs="Arial"/>
          <w:sz w:val="20"/>
        </w:rPr>
        <w:t>Zatwierdzona przez:</w:t>
      </w:r>
    </w:p>
    <w:p w14:paraId="3434B29A" w14:textId="293886F9" w:rsidR="00CC045F" w:rsidRDefault="009C5981" w:rsidP="00CC045F">
      <w:pPr>
        <w:jc w:val="right"/>
      </w:pPr>
      <w:r>
        <w:t xml:space="preserve">Dyrektora </w:t>
      </w:r>
      <w:r w:rsidR="00CC045F">
        <w:t>Szkoły Podstawowej</w:t>
      </w:r>
    </w:p>
    <w:p w14:paraId="2B5EC0C6" w14:textId="77777777" w:rsidR="00CC045F" w:rsidRDefault="00CC045F" w:rsidP="00CC045F">
      <w:pPr>
        <w:jc w:val="right"/>
      </w:pPr>
      <w:r>
        <w:t xml:space="preserve"> im. A. Mickiewicza</w:t>
      </w:r>
    </w:p>
    <w:p w14:paraId="48610CD2" w14:textId="4AB20B0D" w:rsidR="009C5981" w:rsidRDefault="00CC045F" w:rsidP="00CC045F">
      <w:pPr>
        <w:jc w:val="right"/>
      </w:pPr>
      <w:r>
        <w:t xml:space="preserve"> we Wręczycy Wielkiej</w:t>
      </w:r>
    </w:p>
    <w:p w14:paraId="3B1584C8" w14:textId="6AD29849" w:rsidR="009C5981" w:rsidRDefault="009C5981" w:rsidP="009C5981">
      <w:pPr>
        <w:jc w:val="center"/>
      </w:pPr>
      <w:r>
        <w:t xml:space="preserve">                                                                 </w:t>
      </w:r>
      <w:r w:rsidR="00CC045F">
        <w:tab/>
      </w:r>
      <w:r w:rsidR="00CC045F">
        <w:tab/>
      </w:r>
      <w:r w:rsidR="00CC045F">
        <w:tab/>
      </w:r>
      <w:r w:rsidR="00CC045F">
        <w:tab/>
      </w:r>
      <w:r w:rsidR="00CC045F">
        <w:tab/>
      </w:r>
      <w:r w:rsidR="00CC045F">
        <w:tab/>
      </w:r>
      <w:r w:rsidR="00CC045F">
        <w:tab/>
      </w:r>
      <w:r>
        <w:t xml:space="preserve">p. </w:t>
      </w:r>
      <w:r w:rsidR="00CC045F">
        <w:t>Danutę Lamik</w:t>
      </w:r>
    </w:p>
    <w:p w14:paraId="217CF68E" w14:textId="07B2395F" w:rsidR="009C5981" w:rsidRDefault="009C5981" w:rsidP="009C5981">
      <w:pPr>
        <w:jc w:val="center"/>
      </w:pPr>
      <w:r>
        <w:t xml:space="preserve"> </w:t>
      </w:r>
    </w:p>
    <w:p w14:paraId="5B4F98FF" w14:textId="367F09EA" w:rsidR="009C5981" w:rsidRPr="009C5981" w:rsidRDefault="009C5981" w:rsidP="009C5981">
      <w:pPr>
        <w:jc w:val="center"/>
      </w:pPr>
      <w:r>
        <w:t xml:space="preserve">                                                                               Wręc</w:t>
      </w:r>
      <w:r w:rsidR="00C62D2E">
        <w:t>zyca Wielka</w:t>
      </w:r>
      <w:r w:rsidR="00C62D2E" w:rsidRPr="008B6F02">
        <w:t>, 0</w:t>
      </w:r>
      <w:r w:rsidR="00CA2ACF" w:rsidRPr="008B6F02">
        <w:t>2</w:t>
      </w:r>
      <w:r w:rsidR="00C62D2E" w:rsidRPr="008B6F02">
        <w:t>.12</w:t>
      </w:r>
      <w:r w:rsidRPr="008B6F02">
        <w:t>.202</w:t>
      </w:r>
      <w:r w:rsidR="00CA2ACF" w:rsidRPr="008B6F02">
        <w:t>2</w:t>
      </w:r>
      <w:r w:rsidRPr="008B6F02">
        <w:t xml:space="preserve"> r.</w:t>
      </w:r>
    </w:p>
    <w:p w14:paraId="7FA2E898" w14:textId="77777777" w:rsidR="00284B2E" w:rsidRPr="00310344" w:rsidRDefault="00284B2E" w:rsidP="00284B2E">
      <w:pPr>
        <w:tabs>
          <w:tab w:val="left" w:pos="7590"/>
        </w:tabs>
        <w:rPr>
          <w:rFonts w:ascii="Garamond" w:hAnsi="Garamond" w:cs="Arial"/>
          <w:b/>
        </w:rPr>
      </w:pPr>
    </w:p>
    <w:p w14:paraId="65D8B9B5" w14:textId="48808DD1" w:rsidR="00856DAC" w:rsidRPr="00310344" w:rsidRDefault="00284B2E" w:rsidP="00284B2E">
      <w:pPr>
        <w:tabs>
          <w:tab w:val="left" w:pos="7590"/>
        </w:tabs>
        <w:ind w:left="5664"/>
        <w:rPr>
          <w:rFonts w:ascii="Garamond" w:hAnsi="Garamond" w:cs="Arial"/>
          <w:b/>
          <w:sz w:val="18"/>
          <w:szCs w:val="18"/>
        </w:rPr>
      </w:pPr>
      <w:r w:rsidRPr="00310344">
        <w:rPr>
          <w:rFonts w:ascii="Garamond" w:hAnsi="Garamond" w:cs="Arial"/>
        </w:rPr>
        <w:t xml:space="preserve">                                                                                                          </w:t>
      </w:r>
      <w:r w:rsidR="00E7085B" w:rsidRPr="00310344">
        <w:rPr>
          <w:rFonts w:ascii="Garamond" w:hAnsi="Garamond" w:cs="Arial"/>
        </w:rPr>
        <w:t xml:space="preserve">      </w:t>
      </w:r>
      <w:r w:rsidR="00582EBB" w:rsidRPr="00310344">
        <w:rPr>
          <w:rFonts w:ascii="Garamond" w:hAnsi="Garamond" w:cs="Arial"/>
        </w:rPr>
        <w:t xml:space="preserve">      </w:t>
      </w:r>
    </w:p>
    <w:p w14:paraId="46594E5D" w14:textId="77777777" w:rsidR="0028626D" w:rsidRPr="00310344" w:rsidRDefault="0028626D" w:rsidP="00856DAC">
      <w:pPr>
        <w:pStyle w:val="Nagwek1"/>
        <w:jc w:val="right"/>
        <w:rPr>
          <w:rFonts w:ascii="Garamond" w:hAnsi="Garamond" w:cs="Arial"/>
          <w:sz w:val="18"/>
          <w:szCs w:val="18"/>
        </w:rPr>
      </w:pPr>
    </w:p>
    <w:p w14:paraId="4947BBDC" w14:textId="2D0023B3" w:rsidR="00221437" w:rsidRPr="00310344" w:rsidRDefault="00221437" w:rsidP="00E6343C">
      <w:pPr>
        <w:pStyle w:val="Nagwek1"/>
        <w:jc w:val="right"/>
        <w:rPr>
          <w:rFonts w:ascii="Garamond" w:hAnsi="Garamond" w:cs="Arial"/>
          <w:sz w:val="18"/>
          <w:szCs w:val="18"/>
        </w:rPr>
      </w:pPr>
    </w:p>
    <w:p w14:paraId="5FFEBA9D" w14:textId="77777777" w:rsidR="00B01DCA" w:rsidRPr="00310344" w:rsidRDefault="00B01DCA" w:rsidP="00C20C17">
      <w:pPr>
        <w:pStyle w:val="Nagwek1"/>
        <w:jc w:val="right"/>
        <w:rPr>
          <w:rFonts w:ascii="Garamond" w:hAnsi="Garamond" w:cs="Arial"/>
          <w:sz w:val="18"/>
          <w:szCs w:val="18"/>
        </w:rPr>
      </w:pPr>
    </w:p>
    <w:p w14:paraId="4A4A151E" w14:textId="77777777" w:rsidR="00B01DCA" w:rsidRPr="00310344" w:rsidRDefault="00B01DCA">
      <w:pPr>
        <w:rPr>
          <w:rFonts w:ascii="Garamond" w:hAnsi="Garamond" w:cs="Arial"/>
          <w:b/>
          <w:bCs/>
          <w:sz w:val="18"/>
          <w:szCs w:val="18"/>
        </w:rPr>
      </w:pPr>
      <w:r w:rsidRPr="00310344">
        <w:rPr>
          <w:rFonts w:ascii="Garamond" w:hAnsi="Garamond" w:cs="Arial"/>
          <w:b/>
          <w:bCs/>
          <w:sz w:val="18"/>
          <w:szCs w:val="18"/>
        </w:rPr>
        <w:br w:type="page"/>
      </w:r>
    </w:p>
    <w:p w14:paraId="1718F1F3" w14:textId="77777777" w:rsidR="00A6045A" w:rsidRPr="00310344" w:rsidRDefault="00A6045A" w:rsidP="00595ECB">
      <w:pPr>
        <w:pStyle w:val="Tekstpodstawowy"/>
        <w:spacing w:before="120"/>
        <w:ind w:firstLine="480"/>
        <w:rPr>
          <w:rFonts w:ascii="Garamond" w:hAnsi="Garamond" w:cs="Arial"/>
          <w:b/>
          <w:bCs/>
          <w:sz w:val="18"/>
          <w:szCs w:val="18"/>
        </w:rPr>
      </w:pPr>
    </w:p>
    <w:p w14:paraId="3306A6C8" w14:textId="77777777" w:rsidR="00B01DCA" w:rsidRPr="00310344" w:rsidRDefault="00B01DCA" w:rsidP="00595ECB">
      <w:pPr>
        <w:pStyle w:val="Tekstpodstawowy"/>
        <w:spacing w:before="120"/>
        <w:ind w:firstLine="480"/>
        <w:rPr>
          <w:rFonts w:ascii="Garamond" w:hAnsi="Garamond" w:cs="Arial"/>
          <w:b/>
          <w:bCs/>
          <w:sz w:val="18"/>
          <w:szCs w:val="18"/>
        </w:rPr>
      </w:pPr>
      <w:r w:rsidRPr="00310344">
        <w:rPr>
          <w:rFonts w:ascii="Garamond" w:hAnsi="Garamond" w:cs="Arial"/>
          <w:b/>
          <w:bCs/>
          <w:sz w:val="18"/>
          <w:szCs w:val="18"/>
        </w:rPr>
        <w:t>SPIS TREŚCI:</w:t>
      </w:r>
    </w:p>
    <w:p w14:paraId="213926A4" w14:textId="77777777" w:rsidR="00A6045A" w:rsidRPr="00310344" w:rsidRDefault="00A6045A" w:rsidP="00595ECB">
      <w:pPr>
        <w:pStyle w:val="Tekstpodstawowy"/>
        <w:spacing w:before="120"/>
        <w:ind w:firstLine="480"/>
        <w:rPr>
          <w:rFonts w:ascii="Garamond" w:hAnsi="Garamond" w:cs="Arial"/>
          <w:b/>
          <w:bCs/>
          <w:sz w:val="18"/>
          <w:szCs w:val="18"/>
        </w:rPr>
      </w:pP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006"/>
        <w:gridCol w:w="2120"/>
      </w:tblGrid>
      <w:tr w:rsidR="00A6045A" w:rsidRPr="00310344" w14:paraId="68CCC6B5" w14:textId="77777777" w:rsidTr="002878AE">
        <w:tc>
          <w:tcPr>
            <w:tcW w:w="7006" w:type="dxa"/>
            <w:shd w:val="clear" w:color="auto" w:fill="FFFFFF" w:themeFill="background1"/>
          </w:tcPr>
          <w:p w14:paraId="288C2F35" w14:textId="77777777" w:rsidR="00A6045A" w:rsidRPr="00310344" w:rsidRDefault="00A6045A" w:rsidP="00E124E8">
            <w:pPr>
              <w:pStyle w:val="Tekstpodstawowy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20" w:after="120" w:line="360" w:lineRule="auto"/>
              <w:jc w:val="both"/>
              <w:rPr>
                <w:rFonts w:ascii="Garamond" w:hAnsi="Garamond" w:cs="Arial"/>
                <w:b/>
                <w:sz w:val="18"/>
                <w:szCs w:val="18"/>
              </w:rPr>
            </w:pPr>
            <w:r w:rsidRPr="00310344">
              <w:rPr>
                <w:rFonts w:ascii="Garamond" w:hAnsi="Garamond" w:cs="Arial"/>
                <w:b/>
                <w:sz w:val="18"/>
                <w:szCs w:val="18"/>
              </w:rPr>
              <w:t xml:space="preserve">Informacje wprowadzające  </w:t>
            </w:r>
          </w:p>
        </w:tc>
        <w:tc>
          <w:tcPr>
            <w:tcW w:w="2120" w:type="dxa"/>
            <w:shd w:val="clear" w:color="auto" w:fill="FFFFFF" w:themeFill="background1"/>
          </w:tcPr>
          <w:p w14:paraId="24FBBEA0" w14:textId="020DCF26" w:rsidR="00A6045A" w:rsidRPr="00310344" w:rsidRDefault="00A6045A" w:rsidP="004C0D70">
            <w:pPr>
              <w:pStyle w:val="Tekstpodstawowy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20" w:after="120" w:line="360" w:lineRule="auto"/>
              <w:ind w:left="360" w:right="303"/>
              <w:jc w:val="both"/>
              <w:rPr>
                <w:rFonts w:ascii="Garamond" w:hAnsi="Garamond" w:cs="Arial"/>
                <w:b/>
                <w:sz w:val="18"/>
                <w:szCs w:val="18"/>
              </w:rPr>
            </w:pPr>
            <w:r w:rsidRPr="00310344">
              <w:rPr>
                <w:rFonts w:ascii="Garamond" w:hAnsi="Garamond" w:cs="Arial"/>
                <w:b/>
                <w:sz w:val="18"/>
                <w:szCs w:val="18"/>
              </w:rPr>
              <w:t xml:space="preserve">Strona nr </w:t>
            </w:r>
            <w:r w:rsidR="004C0D70" w:rsidRPr="00310344">
              <w:rPr>
                <w:rFonts w:ascii="Garamond" w:hAnsi="Garamond" w:cs="Arial"/>
                <w:b/>
                <w:sz w:val="18"/>
                <w:szCs w:val="18"/>
              </w:rPr>
              <w:t>4</w:t>
            </w:r>
          </w:p>
        </w:tc>
      </w:tr>
      <w:tr w:rsidR="00A6045A" w:rsidRPr="00310344" w14:paraId="576EF150" w14:textId="77777777" w:rsidTr="002878AE">
        <w:tc>
          <w:tcPr>
            <w:tcW w:w="7006" w:type="dxa"/>
            <w:shd w:val="clear" w:color="auto" w:fill="FFFFFF" w:themeFill="background1"/>
          </w:tcPr>
          <w:p w14:paraId="12EFEBA4" w14:textId="77777777" w:rsidR="00A6045A" w:rsidRPr="00310344" w:rsidRDefault="00A6045A" w:rsidP="00E124E8">
            <w:pPr>
              <w:pStyle w:val="Tekstpodstawowy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20" w:after="120" w:line="360" w:lineRule="auto"/>
              <w:jc w:val="both"/>
              <w:rPr>
                <w:rFonts w:ascii="Garamond" w:hAnsi="Garamond" w:cs="Arial"/>
                <w:b/>
                <w:sz w:val="18"/>
                <w:szCs w:val="18"/>
              </w:rPr>
            </w:pPr>
            <w:r w:rsidRPr="00310344">
              <w:rPr>
                <w:rFonts w:ascii="Garamond" w:hAnsi="Garamond" w:cs="Arial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2120" w:type="dxa"/>
            <w:shd w:val="clear" w:color="auto" w:fill="FFFFFF" w:themeFill="background1"/>
          </w:tcPr>
          <w:p w14:paraId="192FBCE9" w14:textId="31660396" w:rsidR="00A6045A" w:rsidRPr="00310344" w:rsidRDefault="00A6045A" w:rsidP="004C0D70">
            <w:pPr>
              <w:pStyle w:val="Tekstpodstawowy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20" w:after="120" w:line="360" w:lineRule="auto"/>
              <w:ind w:left="360" w:right="303"/>
              <w:jc w:val="both"/>
              <w:rPr>
                <w:rFonts w:ascii="Garamond" w:hAnsi="Garamond" w:cs="Arial"/>
                <w:b/>
                <w:sz w:val="18"/>
                <w:szCs w:val="18"/>
              </w:rPr>
            </w:pPr>
            <w:r w:rsidRPr="00310344">
              <w:rPr>
                <w:rFonts w:ascii="Garamond" w:hAnsi="Garamond" w:cs="Arial"/>
                <w:b/>
                <w:sz w:val="18"/>
                <w:szCs w:val="18"/>
              </w:rPr>
              <w:t>Strona nr</w:t>
            </w:r>
            <w:r w:rsidR="004C0D70" w:rsidRPr="00310344">
              <w:rPr>
                <w:rFonts w:ascii="Garamond" w:hAnsi="Garamond" w:cs="Arial"/>
                <w:b/>
                <w:sz w:val="18"/>
                <w:szCs w:val="18"/>
              </w:rPr>
              <w:t xml:space="preserve"> 4</w:t>
            </w:r>
          </w:p>
        </w:tc>
      </w:tr>
      <w:tr w:rsidR="00A6045A" w:rsidRPr="00310344" w14:paraId="537BF050" w14:textId="77777777" w:rsidTr="002878AE">
        <w:tc>
          <w:tcPr>
            <w:tcW w:w="7006" w:type="dxa"/>
            <w:shd w:val="clear" w:color="auto" w:fill="FFFFFF" w:themeFill="background1"/>
          </w:tcPr>
          <w:p w14:paraId="59C4AE6E" w14:textId="6696DFB5" w:rsidR="00A6045A" w:rsidRPr="00310344" w:rsidRDefault="00A6045A" w:rsidP="003B0C5E">
            <w:pPr>
              <w:pStyle w:val="Tekstpodstawowy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20" w:after="120" w:line="360" w:lineRule="auto"/>
              <w:jc w:val="both"/>
              <w:rPr>
                <w:rFonts w:ascii="Garamond" w:hAnsi="Garamond" w:cs="Arial"/>
                <w:b/>
                <w:sz w:val="18"/>
                <w:szCs w:val="18"/>
              </w:rPr>
            </w:pPr>
            <w:r w:rsidRPr="00310344">
              <w:rPr>
                <w:rFonts w:ascii="Garamond" w:hAnsi="Garamond" w:cs="Arial"/>
                <w:b/>
                <w:sz w:val="18"/>
                <w:szCs w:val="18"/>
              </w:rPr>
              <w:t xml:space="preserve">Informacja na temat części zamówienia, możliwości składania ofert </w:t>
            </w:r>
            <w:r w:rsidR="003B0C5E" w:rsidRPr="00310344">
              <w:rPr>
                <w:rFonts w:ascii="Garamond" w:hAnsi="Garamond" w:cs="Arial"/>
                <w:b/>
                <w:sz w:val="18"/>
                <w:szCs w:val="18"/>
              </w:rPr>
              <w:t>częściowych, ofert wariantowych</w:t>
            </w:r>
          </w:p>
        </w:tc>
        <w:tc>
          <w:tcPr>
            <w:tcW w:w="2120" w:type="dxa"/>
            <w:shd w:val="clear" w:color="auto" w:fill="FFFFFF" w:themeFill="background1"/>
          </w:tcPr>
          <w:p w14:paraId="69649A2F" w14:textId="2C19DEA6" w:rsidR="00A6045A" w:rsidRPr="00310344" w:rsidRDefault="001C6284" w:rsidP="004C0D70">
            <w:pPr>
              <w:pStyle w:val="Tekstpodstawowy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20" w:after="120" w:line="360" w:lineRule="auto"/>
              <w:ind w:left="360" w:right="303"/>
              <w:jc w:val="both"/>
              <w:rPr>
                <w:rFonts w:ascii="Garamond" w:hAnsi="Garamond" w:cs="Arial"/>
                <w:b/>
                <w:sz w:val="18"/>
                <w:szCs w:val="18"/>
              </w:rPr>
            </w:pPr>
            <w:r w:rsidRPr="00310344">
              <w:rPr>
                <w:rFonts w:ascii="Garamond" w:hAnsi="Garamond" w:cs="Arial"/>
                <w:b/>
                <w:sz w:val="18"/>
                <w:szCs w:val="18"/>
              </w:rPr>
              <w:t xml:space="preserve">Strona nr </w:t>
            </w:r>
            <w:r w:rsidR="004D08F4" w:rsidRPr="00310344">
              <w:rPr>
                <w:rFonts w:ascii="Garamond" w:hAnsi="Garamond" w:cs="Arial"/>
                <w:b/>
                <w:sz w:val="18"/>
                <w:szCs w:val="18"/>
              </w:rPr>
              <w:t>5</w:t>
            </w:r>
          </w:p>
        </w:tc>
      </w:tr>
      <w:tr w:rsidR="00A6045A" w:rsidRPr="00310344" w14:paraId="306B72E9" w14:textId="77777777" w:rsidTr="002878AE">
        <w:tc>
          <w:tcPr>
            <w:tcW w:w="7006" w:type="dxa"/>
            <w:shd w:val="clear" w:color="auto" w:fill="FFFFFF" w:themeFill="background1"/>
          </w:tcPr>
          <w:p w14:paraId="54BF14D6" w14:textId="24C79D25" w:rsidR="00A6045A" w:rsidRPr="00310344" w:rsidRDefault="00A6045A" w:rsidP="0061772F">
            <w:pPr>
              <w:pStyle w:val="Tekstpodstawowy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20" w:after="120" w:line="360" w:lineRule="auto"/>
              <w:jc w:val="both"/>
              <w:rPr>
                <w:rFonts w:ascii="Garamond" w:hAnsi="Garamond" w:cs="Arial"/>
                <w:b/>
                <w:sz w:val="18"/>
                <w:szCs w:val="18"/>
              </w:rPr>
            </w:pPr>
            <w:r w:rsidRPr="00310344">
              <w:rPr>
                <w:rFonts w:ascii="Garamond" w:hAnsi="Garamond" w:cs="Arial"/>
                <w:b/>
                <w:sz w:val="18"/>
                <w:szCs w:val="18"/>
              </w:rPr>
              <w:t>Termin wykonania zamówienia</w:t>
            </w:r>
          </w:p>
        </w:tc>
        <w:tc>
          <w:tcPr>
            <w:tcW w:w="2120" w:type="dxa"/>
            <w:shd w:val="clear" w:color="auto" w:fill="FFFFFF" w:themeFill="background1"/>
          </w:tcPr>
          <w:p w14:paraId="418F4589" w14:textId="362D6AFE" w:rsidR="00A6045A" w:rsidRPr="00310344" w:rsidRDefault="00A6045A" w:rsidP="004C0D70">
            <w:pPr>
              <w:pStyle w:val="Tekstpodstawowy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20" w:after="120" w:line="360" w:lineRule="auto"/>
              <w:ind w:left="360" w:right="303"/>
              <w:jc w:val="both"/>
              <w:rPr>
                <w:rFonts w:ascii="Garamond" w:hAnsi="Garamond" w:cs="Arial"/>
                <w:b/>
                <w:sz w:val="18"/>
                <w:szCs w:val="18"/>
              </w:rPr>
            </w:pPr>
            <w:r w:rsidRPr="00310344">
              <w:rPr>
                <w:rFonts w:ascii="Garamond" w:hAnsi="Garamond" w:cs="Arial"/>
                <w:b/>
                <w:sz w:val="18"/>
                <w:szCs w:val="18"/>
              </w:rPr>
              <w:t xml:space="preserve">Strona nr </w:t>
            </w:r>
            <w:r w:rsidR="006D0282" w:rsidRPr="00310344">
              <w:rPr>
                <w:rFonts w:ascii="Garamond" w:hAnsi="Garamond" w:cs="Arial"/>
                <w:b/>
                <w:sz w:val="18"/>
                <w:szCs w:val="18"/>
              </w:rPr>
              <w:t>6</w:t>
            </w:r>
          </w:p>
        </w:tc>
      </w:tr>
      <w:tr w:rsidR="00A6045A" w:rsidRPr="00310344" w14:paraId="0D959976" w14:textId="77777777" w:rsidTr="002878AE">
        <w:tc>
          <w:tcPr>
            <w:tcW w:w="7006" w:type="dxa"/>
            <w:shd w:val="clear" w:color="auto" w:fill="FFFFFF" w:themeFill="background1"/>
          </w:tcPr>
          <w:p w14:paraId="25241BD4" w14:textId="77777777" w:rsidR="00A6045A" w:rsidRPr="00310344" w:rsidRDefault="00A6045A" w:rsidP="00E124E8">
            <w:pPr>
              <w:pStyle w:val="Tekstpodstawowy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20" w:after="120" w:line="360" w:lineRule="auto"/>
              <w:jc w:val="both"/>
              <w:rPr>
                <w:rFonts w:ascii="Garamond" w:hAnsi="Garamond" w:cs="Arial"/>
                <w:b/>
                <w:sz w:val="18"/>
                <w:szCs w:val="18"/>
              </w:rPr>
            </w:pPr>
            <w:r w:rsidRPr="00310344">
              <w:rPr>
                <w:rFonts w:ascii="Garamond" w:hAnsi="Garamond" w:cs="Arial"/>
                <w:b/>
                <w:sz w:val="18"/>
                <w:szCs w:val="18"/>
              </w:rPr>
              <w:t>Projektowane postanowienia umowy w sprawie zamówienia publicznego, które zostaną wprowadzone do treści tej umowy</w:t>
            </w:r>
            <w:r w:rsidRPr="00310344" w:rsidDel="001C798B">
              <w:rPr>
                <w:rFonts w:ascii="Garamond" w:hAnsi="Garamond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20" w:type="dxa"/>
            <w:shd w:val="clear" w:color="auto" w:fill="FFFFFF" w:themeFill="background1"/>
          </w:tcPr>
          <w:p w14:paraId="754C5CEB" w14:textId="4518D20D" w:rsidR="00A6045A" w:rsidRPr="00310344" w:rsidRDefault="001C6284" w:rsidP="008929EE">
            <w:pPr>
              <w:pStyle w:val="Tekstpodstawowy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20" w:after="120" w:line="360" w:lineRule="auto"/>
              <w:ind w:left="360" w:right="303"/>
              <w:jc w:val="both"/>
              <w:rPr>
                <w:rFonts w:ascii="Garamond" w:hAnsi="Garamond" w:cs="Arial"/>
                <w:b/>
                <w:sz w:val="18"/>
                <w:szCs w:val="18"/>
              </w:rPr>
            </w:pPr>
            <w:r w:rsidRPr="00310344">
              <w:rPr>
                <w:rFonts w:ascii="Garamond" w:hAnsi="Garamond" w:cs="Arial"/>
                <w:b/>
                <w:sz w:val="18"/>
                <w:szCs w:val="18"/>
              </w:rPr>
              <w:t xml:space="preserve">Strona nr </w:t>
            </w:r>
            <w:r w:rsidR="008929EE" w:rsidRPr="00310344">
              <w:rPr>
                <w:rFonts w:ascii="Garamond" w:hAnsi="Garamond" w:cs="Arial"/>
                <w:b/>
                <w:sz w:val="18"/>
                <w:szCs w:val="18"/>
              </w:rPr>
              <w:t>6</w:t>
            </w:r>
          </w:p>
        </w:tc>
      </w:tr>
      <w:tr w:rsidR="00A6045A" w:rsidRPr="00310344" w14:paraId="7ACEFA18" w14:textId="77777777" w:rsidTr="002878AE">
        <w:tc>
          <w:tcPr>
            <w:tcW w:w="7006" w:type="dxa"/>
            <w:shd w:val="clear" w:color="auto" w:fill="FFFFFF" w:themeFill="background1"/>
          </w:tcPr>
          <w:p w14:paraId="3F2D0189" w14:textId="77777777" w:rsidR="00A6045A" w:rsidRPr="00310344" w:rsidRDefault="00A6045A" w:rsidP="00E124E8">
            <w:pPr>
              <w:pStyle w:val="Tekstpodstawowy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20" w:after="120" w:line="360" w:lineRule="auto"/>
              <w:jc w:val="both"/>
              <w:rPr>
                <w:rFonts w:ascii="Garamond" w:hAnsi="Garamond" w:cs="Arial"/>
                <w:b/>
                <w:sz w:val="18"/>
                <w:szCs w:val="18"/>
              </w:rPr>
            </w:pPr>
            <w:r w:rsidRPr="00310344">
              <w:rPr>
                <w:rFonts w:ascii="Garamond" w:hAnsi="Garamond" w:cs="Arial"/>
                <w:b/>
                <w:sz w:val="18"/>
                <w:szCs w:val="18"/>
              </w:rPr>
              <w:t>Przesłanki wykluczenia z postępowania  oraz warunki udziału w postępowaniu.</w:t>
            </w:r>
          </w:p>
        </w:tc>
        <w:tc>
          <w:tcPr>
            <w:tcW w:w="2120" w:type="dxa"/>
            <w:shd w:val="clear" w:color="auto" w:fill="FFFFFF" w:themeFill="background1"/>
          </w:tcPr>
          <w:p w14:paraId="3CA0AB0E" w14:textId="2BD5D8AF" w:rsidR="00A6045A" w:rsidRPr="00310344" w:rsidRDefault="001C6284" w:rsidP="004C0D70">
            <w:pPr>
              <w:pStyle w:val="Tekstpodstawowy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20" w:after="120" w:line="360" w:lineRule="auto"/>
              <w:ind w:left="360" w:right="303"/>
              <w:jc w:val="both"/>
              <w:rPr>
                <w:rFonts w:ascii="Garamond" w:hAnsi="Garamond" w:cs="Arial"/>
                <w:b/>
                <w:sz w:val="18"/>
                <w:szCs w:val="18"/>
              </w:rPr>
            </w:pPr>
            <w:r w:rsidRPr="00310344">
              <w:rPr>
                <w:rFonts w:ascii="Garamond" w:hAnsi="Garamond" w:cs="Arial"/>
                <w:b/>
                <w:sz w:val="18"/>
                <w:szCs w:val="18"/>
              </w:rPr>
              <w:t xml:space="preserve">Strona nr </w:t>
            </w:r>
            <w:r w:rsidR="004D08F4" w:rsidRPr="00310344">
              <w:rPr>
                <w:rFonts w:ascii="Garamond" w:hAnsi="Garamond" w:cs="Arial"/>
                <w:b/>
                <w:sz w:val="18"/>
                <w:szCs w:val="18"/>
              </w:rPr>
              <w:t>6</w:t>
            </w:r>
          </w:p>
        </w:tc>
      </w:tr>
      <w:tr w:rsidR="00A6045A" w:rsidRPr="00310344" w14:paraId="4BC51CD3" w14:textId="77777777" w:rsidTr="002878AE">
        <w:tc>
          <w:tcPr>
            <w:tcW w:w="7006" w:type="dxa"/>
            <w:shd w:val="clear" w:color="auto" w:fill="FFFFFF" w:themeFill="background1"/>
          </w:tcPr>
          <w:p w14:paraId="715D6BE4" w14:textId="77777777" w:rsidR="00A6045A" w:rsidRPr="00310344" w:rsidRDefault="00A6045A" w:rsidP="00E124E8">
            <w:pPr>
              <w:pStyle w:val="Tekstpodstawowy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20" w:after="120" w:line="360" w:lineRule="auto"/>
              <w:jc w:val="both"/>
              <w:rPr>
                <w:rFonts w:ascii="Garamond" w:hAnsi="Garamond" w:cs="Arial"/>
                <w:b/>
                <w:sz w:val="18"/>
                <w:szCs w:val="18"/>
              </w:rPr>
            </w:pPr>
            <w:r w:rsidRPr="00310344">
              <w:rPr>
                <w:rFonts w:ascii="Garamond" w:hAnsi="Garamond" w:cs="Arial"/>
                <w:b/>
                <w:sz w:val="18"/>
                <w:szCs w:val="18"/>
              </w:rPr>
              <w:t>Podmiotowe środki dowodowe, przedmiotowe środki dowodowe oraz inne oświadczenia i dokumenty</w:t>
            </w:r>
          </w:p>
        </w:tc>
        <w:tc>
          <w:tcPr>
            <w:tcW w:w="2120" w:type="dxa"/>
            <w:shd w:val="clear" w:color="auto" w:fill="FFFFFF" w:themeFill="background1"/>
          </w:tcPr>
          <w:p w14:paraId="28010FBA" w14:textId="33CB1FF1" w:rsidR="00A6045A" w:rsidRPr="00310344" w:rsidRDefault="001C6284" w:rsidP="004C0D70">
            <w:pPr>
              <w:pStyle w:val="Tekstpodstawowy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20" w:after="120" w:line="360" w:lineRule="auto"/>
              <w:ind w:left="360" w:right="303"/>
              <w:jc w:val="both"/>
              <w:rPr>
                <w:rFonts w:ascii="Garamond" w:hAnsi="Garamond" w:cs="Arial"/>
                <w:b/>
                <w:sz w:val="18"/>
                <w:szCs w:val="18"/>
              </w:rPr>
            </w:pPr>
            <w:r w:rsidRPr="00310344">
              <w:rPr>
                <w:rFonts w:ascii="Garamond" w:hAnsi="Garamond" w:cs="Arial"/>
                <w:b/>
                <w:sz w:val="18"/>
                <w:szCs w:val="18"/>
              </w:rPr>
              <w:t xml:space="preserve">Strona nr </w:t>
            </w:r>
            <w:r w:rsidR="006D0282" w:rsidRPr="00310344">
              <w:rPr>
                <w:rFonts w:ascii="Garamond" w:hAnsi="Garamond" w:cs="Arial"/>
                <w:b/>
                <w:sz w:val="18"/>
                <w:szCs w:val="18"/>
              </w:rPr>
              <w:t>7</w:t>
            </w:r>
          </w:p>
        </w:tc>
      </w:tr>
      <w:tr w:rsidR="00A6045A" w:rsidRPr="00310344" w14:paraId="3442F77A" w14:textId="77777777" w:rsidTr="002878AE">
        <w:tc>
          <w:tcPr>
            <w:tcW w:w="7006" w:type="dxa"/>
            <w:shd w:val="clear" w:color="auto" w:fill="FFFFFF" w:themeFill="background1"/>
          </w:tcPr>
          <w:p w14:paraId="63EFA4B7" w14:textId="77777777" w:rsidR="00A6045A" w:rsidRPr="00310344" w:rsidRDefault="00A6045A" w:rsidP="00E124E8">
            <w:pPr>
              <w:pStyle w:val="Tekstpodstawowy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20" w:after="120" w:line="360" w:lineRule="auto"/>
              <w:jc w:val="both"/>
              <w:rPr>
                <w:rFonts w:ascii="Garamond" w:hAnsi="Garamond" w:cs="Arial"/>
                <w:b/>
                <w:sz w:val="18"/>
                <w:szCs w:val="18"/>
              </w:rPr>
            </w:pPr>
            <w:r w:rsidRPr="00310344">
              <w:rPr>
                <w:rFonts w:ascii="Garamond" w:hAnsi="Garamond" w:cs="Arial"/>
                <w:b/>
                <w:sz w:val="18"/>
                <w:szCs w:val="18"/>
              </w:rPr>
              <w:t>Forma składanych oświadczeń i dokumentów</w:t>
            </w:r>
            <w:r w:rsidRPr="00310344" w:rsidDel="00E919BD">
              <w:rPr>
                <w:rFonts w:ascii="Garamond" w:hAnsi="Garamond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20" w:type="dxa"/>
            <w:shd w:val="clear" w:color="auto" w:fill="FFFFFF" w:themeFill="background1"/>
          </w:tcPr>
          <w:p w14:paraId="7B8EE70E" w14:textId="2E0D92DD" w:rsidR="00A6045A" w:rsidRPr="00310344" w:rsidRDefault="001C6284" w:rsidP="006D0282">
            <w:pPr>
              <w:pStyle w:val="Tekstpodstawowy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20" w:after="120" w:line="360" w:lineRule="auto"/>
              <w:ind w:left="360" w:right="303"/>
              <w:jc w:val="both"/>
              <w:rPr>
                <w:rFonts w:ascii="Garamond" w:hAnsi="Garamond" w:cs="Arial"/>
                <w:b/>
                <w:sz w:val="18"/>
                <w:szCs w:val="18"/>
              </w:rPr>
            </w:pPr>
            <w:r w:rsidRPr="00310344">
              <w:rPr>
                <w:rFonts w:ascii="Garamond" w:hAnsi="Garamond" w:cs="Arial"/>
                <w:b/>
                <w:sz w:val="18"/>
                <w:szCs w:val="18"/>
              </w:rPr>
              <w:t xml:space="preserve">Strona nr </w:t>
            </w:r>
            <w:r w:rsidR="006D0282" w:rsidRPr="00310344">
              <w:rPr>
                <w:rFonts w:ascii="Garamond" w:hAnsi="Garamond" w:cs="Arial"/>
                <w:b/>
                <w:sz w:val="18"/>
                <w:szCs w:val="18"/>
              </w:rPr>
              <w:t>8</w:t>
            </w:r>
          </w:p>
        </w:tc>
      </w:tr>
      <w:tr w:rsidR="00A6045A" w:rsidRPr="00310344" w14:paraId="03DA8E60" w14:textId="77777777" w:rsidTr="002878AE">
        <w:tc>
          <w:tcPr>
            <w:tcW w:w="7006" w:type="dxa"/>
            <w:shd w:val="clear" w:color="auto" w:fill="FFFFFF" w:themeFill="background1"/>
          </w:tcPr>
          <w:p w14:paraId="081CD2AC" w14:textId="1BF24B38" w:rsidR="00A6045A" w:rsidRPr="00310344" w:rsidRDefault="00A6045A" w:rsidP="00C07733">
            <w:pPr>
              <w:pStyle w:val="Tekstpodstawowy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20" w:after="120" w:line="360" w:lineRule="auto"/>
              <w:jc w:val="both"/>
              <w:rPr>
                <w:rFonts w:ascii="Garamond" w:hAnsi="Garamond" w:cs="Arial"/>
                <w:b/>
                <w:sz w:val="18"/>
                <w:szCs w:val="18"/>
              </w:rPr>
            </w:pPr>
            <w:r w:rsidRPr="00310344">
              <w:rPr>
                <w:rFonts w:ascii="Garamond" w:hAnsi="Garamond" w:cs="Arial"/>
                <w:b/>
                <w:sz w:val="18"/>
                <w:szCs w:val="18"/>
              </w:rPr>
              <w:t xml:space="preserve">Informacje </w:t>
            </w:r>
            <w:r w:rsidR="00C07733" w:rsidRPr="00310344">
              <w:rPr>
                <w:rFonts w:ascii="Garamond" w:hAnsi="Garamond" w:cs="Arial"/>
                <w:b/>
                <w:sz w:val="18"/>
                <w:szCs w:val="18"/>
              </w:rPr>
              <w:t xml:space="preserve">o środkach komunikacji elektronicznej, przy użyciu których zamawiający będzie komunikował się z wykonawcami, oraz informacje o wymaganiach technicznych i organizacyjnych sporządzania, wysyłania i odbierania korespondencji elektronicznej, a także wskazanie osób uprawnionych do porozumiewania się z wykonawcami. </w:t>
            </w:r>
          </w:p>
        </w:tc>
        <w:tc>
          <w:tcPr>
            <w:tcW w:w="2120" w:type="dxa"/>
            <w:shd w:val="clear" w:color="auto" w:fill="FFFFFF" w:themeFill="background1"/>
          </w:tcPr>
          <w:p w14:paraId="54CAD1AC" w14:textId="5DA32083" w:rsidR="00A6045A" w:rsidRPr="00310344" w:rsidRDefault="001C6284" w:rsidP="006D0282">
            <w:pPr>
              <w:pStyle w:val="Tekstpodstawowy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20" w:after="120" w:line="360" w:lineRule="auto"/>
              <w:ind w:left="360" w:right="303"/>
              <w:jc w:val="both"/>
              <w:rPr>
                <w:rFonts w:ascii="Garamond" w:hAnsi="Garamond" w:cs="Arial"/>
                <w:b/>
                <w:sz w:val="18"/>
                <w:szCs w:val="18"/>
              </w:rPr>
            </w:pPr>
            <w:r w:rsidRPr="00310344">
              <w:rPr>
                <w:rFonts w:ascii="Garamond" w:hAnsi="Garamond" w:cs="Arial"/>
                <w:b/>
                <w:sz w:val="18"/>
                <w:szCs w:val="18"/>
              </w:rPr>
              <w:t xml:space="preserve">Strona nr </w:t>
            </w:r>
            <w:r w:rsidR="00204280">
              <w:rPr>
                <w:rFonts w:ascii="Garamond" w:hAnsi="Garamond" w:cs="Arial"/>
                <w:b/>
                <w:sz w:val="18"/>
                <w:szCs w:val="18"/>
              </w:rPr>
              <w:t>10</w:t>
            </w:r>
          </w:p>
        </w:tc>
      </w:tr>
      <w:tr w:rsidR="00A6045A" w:rsidRPr="00310344" w14:paraId="35703923" w14:textId="77777777" w:rsidTr="002878AE">
        <w:tc>
          <w:tcPr>
            <w:tcW w:w="7006" w:type="dxa"/>
            <w:shd w:val="clear" w:color="auto" w:fill="FFFFFF" w:themeFill="background1"/>
          </w:tcPr>
          <w:p w14:paraId="7294B903" w14:textId="77777777" w:rsidR="00A6045A" w:rsidRPr="00310344" w:rsidRDefault="00A6045A" w:rsidP="00E124E8">
            <w:pPr>
              <w:pStyle w:val="Tekstpodstawowy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20" w:after="120" w:line="360" w:lineRule="auto"/>
              <w:jc w:val="both"/>
              <w:rPr>
                <w:rFonts w:ascii="Garamond" w:hAnsi="Garamond" w:cs="Arial"/>
                <w:b/>
                <w:sz w:val="18"/>
                <w:szCs w:val="18"/>
              </w:rPr>
            </w:pPr>
            <w:r w:rsidRPr="00310344">
              <w:rPr>
                <w:rFonts w:ascii="Garamond" w:hAnsi="Garamond" w:cs="Arial"/>
                <w:b/>
                <w:sz w:val="18"/>
                <w:szCs w:val="18"/>
              </w:rPr>
              <w:t>Opis sposobu udzielania wyjaśnień dotyczących specyfikacji warunków zamówienia</w:t>
            </w:r>
            <w:r w:rsidRPr="00310344" w:rsidDel="001C798B">
              <w:rPr>
                <w:rFonts w:ascii="Garamond" w:hAnsi="Garamond" w:cs="Arial"/>
                <w:b/>
                <w:sz w:val="18"/>
                <w:szCs w:val="18"/>
              </w:rPr>
              <w:t xml:space="preserve"> </w:t>
            </w:r>
            <w:r w:rsidRPr="00310344">
              <w:rPr>
                <w:rFonts w:ascii="Garamond" w:hAnsi="Garamond" w:cs="Arial"/>
                <w:b/>
                <w:sz w:val="18"/>
                <w:szCs w:val="18"/>
              </w:rPr>
              <w:t>:</w:t>
            </w:r>
          </w:p>
        </w:tc>
        <w:tc>
          <w:tcPr>
            <w:tcW w:w="2120" w:type="dxa"/>
            <w:shd w:val="clear" w:color="auto" w:fill="FFFFFF" w:themeFill="background1"/>
          </w:tcPr>
          <w:p w14:paraId="4E8A9483" w14:textId="5DF3BA43" w:rsidR="00A6045A" w:rsidRPr="00310344" w:rsidRDefault="001C6284" w:rsidP="00EC159E">
            <w:pPr>
              <w:pStyle w:val="Tekstpodstawowy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20" w:after="120" w:line="360" w:lineRule="auto"/>
              <w:ind w:left="360" w:right="303"/>
              <w:jc w:val="both"/>
              <w:rPr>
                <w:rFonts w:ascii="Garamond" w:hAnsi="Garamond" w:cs="Arial"/>
                <w:b/>
                <w:sz w:val="18"/>
                <w:szCs w:val="18"/>
              </w:rPr>
            </w:pPr>
            <w:r w:rsidRPr="00310344">
              <w:rPr>
                <w:rFonts w:ascii="Garamond" w:hAnsi="Garamond" w:cs="Arial"/>
                <w:b/>
                <w:sz w:val="18"/>
                <w:szCs w:val="18"/>
              </w:rPr>
              <w:t xml:space="preserve">Strona nr </w:t>
            </w:r>
            <w:r w:rsidR="004C0D70" w:rsidRPr="00310344">
              <w:rPr>
                <w:rFonts w:ascii="Garamond" w:hAnsi="Garamond" w:cs="Arial"/>
                <w:b/>
                <w:sz w:val="18"/>
                <w:szCs w:val="18"/>
              </w:rPr>
              <w:t>1</w:t>
            </w:r>
            <w:r w:rsidR="00EC159E">
              <w:rPr>
                <w:rFonts w:ascii="Garamond" w:hAnsi="Garamond" w:cs="Arial"/>
                <w:b/>
                <w:sz w:val="18"/>
                <w:szCs w:val="18"/>
              </w:rPr>
              <w:t>1</w:t>
            </w:r>
          </w:p>
        </w:tc>
      </w:tr>
      <w:tr w:rsidR="00A6045A" w:rsidRPr="00310344" w14:paraId="6D8C17B7" w14:textId="77777777" w:rsidTr="002878AE">
        <w:tc>
          <w:tcPr>
            <w:tcW w:w="7006" w:type="dxa"/>
            <w:shd w:val="clear" w:color="auto" w:fill="FFFFFF" w:themeFill="background1"/>
          </w:tcPr>
          <w:p w14:paraId="2D4CBB7F" w14:textId="77777777" w:rsidR="00A6045A" w:rsidRPr="00310344" w:rsidRDefault="00A6045A" w:rsidP="00E124E8">
            <w:pPr>
              <w:pStyle w:val="Tekstpodstawowy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20" w:after="120" w:line="360" w:lineRule="auto"/>
              <w:jc w:val="both"/>
              <w:rPr>
                <w:rFonts w:ascii="Garamond" w:hAnsi="Garamond" w:cs="Arial"/>
                <w:b/>
                <w:sz w:val="18"/>
                <w:szCs w:val="18"/>
              </w:rPr>
            </w:pPr>
            <w:r w:rsidRPr="00310344">
              <w:rPr>
                <w:rFonts w:ascii="Garamond" w:hAnsi="Garamond" w:cs="Arial"/>
                <w:b/>
                <w:sz w:val="18"/>
                <w:szCs w:val="18"/>
              </w:rPr>
              <w:t>Wymagania dotyczące wadium oraz zabezpieczenia należytego wykonania umowy</w:t>
            </w:r>
          </w:p>
        </w:tc>
        <w:tc>
          <w:tcPr>
            <w:tcW w:w="2120" w:type="dxa"/>
            <w:shd w:val="clear" w:color="auto" w:fill="FFFFFF" w:themeFill="background1"/>
          </w:tcPr>
          <w:p w14:paraId="73C1D16C" w14:textId="48D6183C" w:rsidR="00A6045A" w:rsidRPr="00310344" w:rsidRDefault="001C6284" w:rsidP="008929EE">
            <w:pPr>
              <w:pStyle w:val="Tekstpodstawowy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20" w:after="120" w:line="360" w:lineRule="auto"/>
              <w:ind w:left="360" w:right="303"/>
              <w:jc w:val="both"/>
              <w:rPr>
                <w:rFonts w:ascii="Garamond" w:hAnsi="Garamond" w:cs="Arial"/>
                <w:b/>
                <w:sz w:val="18"/>
                <w:szCs w:val="18"/>
              </w:rPr>
            </w:pPr>
            <w:r w:rsidRPr="00310344">
              <w:rPr>
                <w:rFonts w:ascii="Garamond" w:hAnsi="Garamond" w:cs="Arial"/>
                <w:b/>
                <w:sz w:val="18"/>
                <w:szCs w:val="18"/>
              </w:rPr>
              <w:t xml:space="preserve">Strona nr </w:t>
            </w:r>
            <w:r w:rsidR="004C0D70" w:rsidRPr="00310344">
              <w:rPr>
                <w:rFonts w:ascii="Garamond" w:hAnsi="Garamond" w:cs="Arial"/>
                <w:b/>
                <w:sz w:val="18"/>
                <w:szCs w:val="18"/>
              </w:rPr>
              <w:t>1</w:t>
            </w:r>
            <w:r w:rsidR="006D0282" w:rsidRPr="00310344">
              <w:rPr>
                <w:rFonts w:ascii="Garamond" w:hAnsi="Garamond" w:cs="Arial"/>
                <w:b/>
                <w:sz w:val="18"/>
                <w:szCs w:val="18"/>
              </w:rPr>
              <w:t>1</w:t>
            </w:r>
          </w:p>
        </w:tc>
      </w:tr>
      <w:tr w:rsidR="00A6045A" w:rsidRPr="00310344" w14:paraId="50AC6CE2" w14:textId="77777777" w:rsidTr="002878AE">
        <w:tc>
          <w:tcPr>
            <w:tcW w:w="7006" w:type="dxa"/>
            <w:shd w:val="clear" w:color="auto" w:fill="FFFFFF" w:themeFill="background1"/>
          </w:tcPr>
          <w:p w14:paraId="3276AE82" w14:textId="77777777" w:rsidR="00A6045A" w:rsidRPr="00310344" w:rsidRDefault="00A6045A" w:rsidP="00E124E8">
            <w:pPr>
              <w:pStyle w:val="Tekstpodstawowy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20" w:after="120" w:line="360" w:lineRule="auto"/>
              <w:jc w:val="both"/>
              <w:rPr>
                <w:rFonts w:ascii="Garamond" w:hAnsi="Garamond" w:cs="Arial"/>
                <w:b/>
                <w:sz w:val="18"/>
                <w:szCs w:val="18"/>
              </w:rPr>
            </w:pPr>
            <w:r w:rsidRPr="00310344">
              <w:rPr>
                <w:rFonts w:ascii="Garamond" w:hAnsi="Garamond" w:cs="Arial"/>
                <w:b/>
                <w:sz w:val="18"/>
                <w:szCs w:val="18"/>
              </w:rPr>
              <w:t>Termin związania ofertą</w:t>
            </w:r>
          </w:p>
        </w:tc>
        <w:tc>
          <w:tcPr>
            <w:tcW w:w="2120" w:type="dxa"/>
            <w:shd w:val="clear" w:color="auto" w:fill="FFFFFF" w:themeFill="background1"/>
          </w:tcPr>
          <w:p w14:paraId="0E1181C7" w14:textId="40B784BE" w:rsidR="00A6045A" w:rsidRPr="00310344" w:rsidRDefault="00A6045A" w:rsidP="004C0D70">
            <w:pPr>
              <w:pStyle w:val="Tekstpodstawowy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20" w:after="120" w:line="360" w:lineRule="auto"/>
              <w:ind w:left="360" w:right="303"/>
              <w:jc w:val="both"/>
              <w:rPr>
                <w:rFonts w:ascii="Garamond" w:hAnsi="Garamond" w:cs="Arial"/>
                <w:b/>
                <w:sz w:val="18"/>
                <w:szCs w:val="18"/>
              </w:rPr>
            </w:pPr>
            <w:r w:rsidRPr="00310344">
              <w:rPr>
                <w:rFonts w:ascii="Garamond" w:hAnsi="Garamond" w:cs="Arial"/>
                <w:b/>
                <w:sz w:val="18"/>
                <w:szCs w:val="18"/>
              </w:rPr>
              <w:t>Stro</w:t>
            </w:r>
            <w:r w:rsidRPr="00310344">
              <w:rPr>
                <w:rFonts w:ascii="Garamond" w:hAnsi="Garamond" w:cs="Arial"/>
                <w:b/>
                <w:sz w:val="18"/>
                <w:szCs w:val="18"/>
                <w:shd w:val="clear" w:color="auto" w:fill="FFFFFF" w:themeFill="background1"/>
              </w:rPr>
              <w:t>n</w:t>
            </w:r>
            <w:r w:rsidR="001C6284" w:rsidRPr="00310344">
              <w:rPr>
                <w:rFonts w:ascii="Garamond" w:hAnsi="Garamond" w:cs="Arial"/>
                <w:b/>
                <w:sz w:val="18"/>
                <w:szCs w:val="18"/>
              </w:rPr>
              <w:t xml:space="preserve">a nr </w:t>
            </w:r>
            <w:r w:rsidR="004C0D70" w:rsidRPr="00310344">
              <w:rPr>
                <w:rFonts w:ascii="Garamond" w:hAnsi="Garamond" w:cs="Arial"/>
                <w:b/>
                <w:sz w:val="18"/>
                <w:szCs w:val="18"/>
              </w:rPr>
              <w:t>1</w:t>
            </w:r>
            <w:r w:rsidR="006D0282" w:rsidRPr="00310344">
              <w:rPr>
                <w:rFonts w:ascii="Garamond" w:hAnsi="Garamond" w:cs="Arial"/>
                <w:b/>
                <w:sz w:val="18"/>
                <w:szCs w:val="18"/>
              </w:rPr>
              <w:t>1</w:t>
            </w:r>
          </w:p>
        </w:tc>
      </w:tr>
      <w:tr w:rsidR="00A6045A" w:rsidRPr="00310344" w14:paraId="78525CD2" w14:textId="77777777" w:rsidTr="002878AE">
        <w:tc>
          <w:tcPr>
            <w:tcW w:w="7006" w:type="dxa"/>
            <w:shd w:val="clear" w:color="auto" w:fill="FFFFFF" w:themeFill="background1"/>
          </w:tcPr>
          <w:p w14:paraId="01D9FFC9" w14:textId="77777777" w:rsidR="00A6045A" w:rsidRPr="00310344" w:rsidRDefault="00A6045A" w:rsidP="00E124E8">
            <w:pPr>
              <w:pStyle w:val="Tekstpodstawowy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20" w:after="120" w:line="360" w:lineRule="auto"/>
              <w:jc w:val="both"/>
              <w:rPr>
                <w:rFonts w:ascii="Garamond" w:hAnsi="Garamond" w:cs="Arial"/>
                <w:b/>
                <w:sz w:val="18"/>
                <w:szCs w:val="18"/>
              </w:rPr>
            </w:pPr>
            <w:r w:rsidRPr="00310344">
              <w:rPr>
                <w:rFonts w:ascii="Garamond" w:hAnsi="Garamond" w:cs="Arial"/>
                <w:b/>
                <w:sz w:val="18"/>
                <w:szCs w:val="18"/>
              </w:rPr>
              <w:t>Opis sposobu przygotowania ofert</w:t>
            </w:r>
          </w:p>
        </w:tc>
        <w:tc>
          <w:tcPr>
            <w:tcW w:w="2120" w:type="dxa"/>
            <w:shd w:val="clear" w:color="auto" w:fill="FFFFFF" w:themeFill="background1"/>
          </w:tcPr>
          <w:p w14:paraId="233661CB" w14:textId="4F6552E6" w:rsidR="00A6045A" w:rsidRPr="00310344" w:rsidRDefault="001C6284" w:rsidP="004C0D70">
            <w:pPr>
              <w:pStyle w:val="Tekstpodstawowy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20" w:after="120" w:line="360" w:lineRule="auto"/>
              <w:ind w:left="360" w:right="303"/>
              <w:jc w:val="both"/>
              <w:rPr>
                <w:rFonts w:ascii="Garamond" w:hAnsi="Garamond" w:cs="Arial"/>
                <w:b/>
                <w:sz w:val="18"/>
                <w:szCs w:val="18"/>
              </w:rPr>
            </w:pPr>
            <w:r w:rsidRPr="00310344">
              <w:rPr>
                <w:rFonts w:ascii="Garamond" w:hAnsi="Garamond" w:cs="Arial"/>
                <w:b/>
                <w:sz w:val="18"/>
                <w:szCs w:val="18"/>
              </w:rPr>
              <w:t xml:space="preserve">Strona nr </w:t>
            </w:r>
            <w:r w:rsidR="004C0D70" w:rsidRPr="00310344">
              <w:rPr>
                <w:rFonts w:ascii="Garamond" w:hAnsi="Garamond" w:cs="Arial"/>
                <w:b/>
                <w:sz w:val="18"/>
                <w:szCs w:val="18"/>
              </w:rPr>
              <w:t>1</w:t>
            </w:r>
            <w:r w:rsidR="00F75536">
              <w:rPr>
                <w:rFonts w:ascii="Garamond" w:hAnsi="Garamond" w:cs="Arial"/>
                <w:b/>
                <w:sz w:val="18"/>
                <w:szCs w:val="18"/>
              </w:rPr>
              <w:t>2</w:t>
            </w:r>
          </w:p>
        </w:tc>
      </w:tr>
      <w:tr w:rsidR="00A6045A" w:rsidRPr="00310344" w14:paraId="0FA6EEA5" w14:textId="77777777" w:rsidTr="002878AE">
        <w:tc>
          <w:tcPr>
            <w:tcW w:w="7006" w:type="dxa"/>
            <w:shd w:val="clear" w:color="auto" w:fill="FFFFFF" w:themeFill="background1"/>
          </w:tcPr>
          <w:p w14:paraId="0ABFDE5A" w14:textId="77777777" w:rsidR="00A6045A" w:rsidRPr="00310344" w:rsidRDefault="00A6045A" w:rsidP="00E124E8">
            <w:pPr>
              <w:pStyle w:val="Tekstpodstawowy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20" w:after="120" w:line="360" w:lineRule="auto"/>
              <w:jc w:val="both"/>
              <w:rPr>
                <w:rFonts w:ascii="Garamond" w:hAnsi="Garamond" w:cs="Arial"/>
                <w:b/>
                <w:sz w:val="18"/>
                <w:szCs w:val="18"/>
              </w:rPr>
            </w:pPr>
            <w:r w:rsidRPr="00310344">
              <w:rPr>
                <w:rFonts w:ascii="Garamond" w:hAnsi="Garamond" w:cs="Arial"/>
                <w:b/>
                <w:sz w:val="18"/>
                <w:szCs w:val="18"/>
              </w:rPr>
              <w:t>Wykonawcy wspólnie ubiegający się o udzielenie zamówienia</w:t>
            </w:r>
          </w:p>
        </w:tc>
        <w:tc>
          <w:tcPr>
            <w:tcW w:w="2120" w:type="dxa"/>
            <w:shd w:val="clear" w:color="auto" w:fill="FFFFFF" w:themeFill="background1"/>
          </w:tcPr>
          <w:p w14:paraId="7DC1D21F" w14:textId="530D305E" w:rsidR="00A6045A" w:rsidRPr="00310344" w:rsidRDefault="001C6284" w:rsidP="004C0D70">
            <w:pPr>
              <w:pStyle w:val="Tekstpodstawowy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20" w:after="120" w:line="360" w:lineRule="auto"/>
              <w:ind w:left="360" w:right="303"/>
              <w:jc w:val="both"/>
              <w:rPr>
                <w:rFonts w:ascii="Garamond" w:hAnsi="Garamond" w:cs="Arial"/>
                <w:b/>
                <w:sz w:val="18"/>
                <w:szCs w:val="18"/>
              </w:rPr>
            </w:pPr>
            <w:r w:rsidRPr="00310344">
              <w:rPr>
                <w:rFonts w:ascii="Garamond" w:hAnsi="Garamond" w:cs="Arial"/>
                <w:b/>
                <w:sz w:val="18"/>
                <w:szCs w:val="18"/>
              </w:rPr>
              <w:t xml:space="preserve">Strona nr </w:t>
            </w:r>
            <w:r w:rsidR="004D08F4" w:rsidRPr="00310344">
              <w:rPr>
                <w:rFonts w:ascii="Garamond" w:hAnsi="Garamond" w:cs="Arial"/>
                <w:b/>
                <w:sz w:val="18"/>
                <w:szCs w:val="18"/>
              </w:rPr>
              <w:t>1</w:t>
            </w:r>
            <w:r w:rsidR="00EC159E">
              <w:rPr>
                <w:rFonts w:ascii="Garamond" w:hAnsi="Garamond" w:cs="Arial"/>
                <w:b/>
                <w:sz w:val="18"/>
                <w:szCs w:val="18"/>
              </w:rPr>
              <w:t>4</w:t>
            </w:r>
          </w:p>
        </w:tc>
      </w:tr>
      <w:tr w:rsidR="00A6045A" w:rsidRPr="00310344" w14:paraId="5E526EB1" w14:textId="77777777" w:rsidTr="002878AE">
        <w:tc>
          <w:tcPr>
            <w:tcW w:w="7006" w:type="dxa"/>
            <w:shd w:val="clear" w:color="auto" w:fill="FFFFFF" w:themeFill="background1"/>
          </w:tcPr>
          <w:p w14:paraId="121DDB54" w14:textId="77777777" w:rsidR="00A6045A" w:rsidRPr="00310344" w:rsidRDefault="00A6045A" w:rsidP="00E124E8">
            <w:pPr>
              <w:pStyle w:val="Tekstpodstawowy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20" w:after="120" w:line="360" w:lineRule="auto"/>
              <w:jc w:val="both"/>
              <w:rPr>
                <w:rFonts w:ascii="Garamond" w:hAnsi="Garamond" w:cs="Arial"/>
                <w:b/>
                <w:sz w:val="18"/>
                <w:szCs w:val="18"/>
              </w:rPr>
            </w:pPr>
            <w:r w:rsidRPr="00310344">
              <w:rPr>
                <w:rFonts w:ascii="Garamond" w:hAnsi="Garamond" w:cs="Arial"/>
                <w:b/>
                <w:sz w:val="18"/>
                <w:szCs w:val="18"/>
              </w:rPr>
              <w:t>Podwykonawcy</w:t>
            </w:r>
          </w:p>
        </w:tc>
        <w:tc>
          <w:tcPr>
            <w:tcW w:w="2120" w:type="dxa"/>
            <w:shd w:val="clear" w:color="auto" w:fill="FFFFFF" w:themeFill="background1"/>
          </w:tcPr>
          <w:p w14:paraId="1E73DF83" w14:textId="4F75B914" w:rsidR="00A6045A" w:rsidRPr="00310344" w:rsidRDefault="001C6284" w:rsidP="004C0D70">
            <w:pPr>
              <w:pStyle w:val="Tekstpodstawowy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20" w:after="120" w:line="360" w:lineRule="auto"/>
              <w:ind w:left="360" w:right="303"/>
              <w:jc w:val="both"/>
              <w:rPr>
                <w:rFonts w:ascii="Garamond" w:hAnsi="Garamond" w:cs="Arial"/>
                <w:b/>
                <w:sz w:val="18"/>
                <w:szCs w:val="18"/>
              </w:rPr>
            </w:pPr>
            <w:r w:rsidRPr="00310344">
              <w:rPr>
                <w:rFonts w:ascii="Garamond" w:hAnsi="Garamond" w:cs="Arial"/>
                <w:b/>
                <w:sz w:val="18"/>
                <w:szCs w:val="18"/>
              </w:rPr>
              <w:t xml:space="preserve">Strona nr </w:t>
            </w:r>
            <w:r w:rsidR="004D08F4" w:rsidRPr="00310344">
              <w:rPr>
                <w:rFonts w:ascii="Garamond" w:hAnsi="Garamond" w:cs="Arial"/>
                <w:b/>
                <w:sz w:val="18"/>
                <w:szCs w:val="18"/>
              </w:rPr>
              <w:t>1</w:t>
            </w:r>
            <w:r w:rsidR="00EC159E">
              <w:rPr>
                <w:rFonts w:ascii="Garamond" w:hAnsi="Garamond" w:cs="Arial"/>
                <w:b/>
                <w:sz w:val="18"/>
                <w:szCs w:val="18"/>
              </w:rPr>
              <w:t>5</w:t>
            </w:r>
          </w:p>
        </w:tc>
      </w:tr>
      <w:tr w:rsidR="00A6045A" w:rsidRPr="00310344" w14:paraId="489FD92B" w14:textId="77777777" w:rsidTr="002878AE">
        <w:tc>
          <w:tcPr>
            <w:tcW w:w="7006" w:type="dxa"/>
            <w:shd w:val="clear" w:color="auto" w:fill="FFFFFF" w:themeFill="background1"/>
          </w:tcPr>
          <w:p w14:paraId="1B6D6ECB" w14:textId="77777777" w:rsidR="00A6045A" w:rsidRPr="00310344" w:rsidRDefault="00A6045A" w:rsidP="00E124E8">
            <w:pPr>
              <w:pStyle w:val="Tekstpodstawowy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20" w:after="120" w:line="360" w:lineRule="auto"/>
              <w:jc w:val="both"/>
              <w:rPr>
                <w:rFonts w:ascii="Garamond" w:hAnsi="Garamond" w:cs="Arial"/>
                <w:b/>
                <w:sz w:val="18"/>
                <w:szCs w:val="18"/>
              </w:rPr>
            </w:pPr>
            <w:r w:rsidRPr="00310344">
              <w:rPr>
                <w:rFonts w:ascii="Garamond" w:hAnsi="Garamond" w:cs="Arial"/>
                <w:b/>
                <w:sz w:val="18"/>
                <w:szCs w:val="18"/>
              </w:rPr>
              <w:t xml:space="preserve">Opis sposobu obliczenia ceny. </w:t>
            </w:r>
          </w:p>
        </w:tc>
        <w:tc>
          <w:tcPr>
            <w:tcW w:w="2120" w:type="dxa"/>
            <w:shd w:val="clear" w:color="auto" w:fill="FFFFFF" w:themeFill="background1"/>
          </w:tcPr>
          <w:p w14:paraId="50402A33" w14:textId="56623378" w:rsidR="00A6045A" w:rsidRPr="00310344" w:rsidRDefault="001C6284" w:rsidP="004C0D70">
            <w:pPr>
              <w:pStyle w:val="Tekstpodstawowy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20" w:after="120" w:line="360" w:lineRule="auto"/>
              <w:ind w:left="360" w:right="303"/>
              <w:jc w:val="both"/>
              <w:rPr>
                <w:rFonts w:ascii="Garamond" w:hAnsi="Garamond" w:cs="Arial"/>
                <w:b/>
                <w:sz w:val="18"/>
                <w:szCs w:val="18"/>
              </w:rPr>
            </w:pPr>
            <w:r w:rsidRPr="00310344">
              <w:rPr>
                <w:rFonts w:ascii="Garamond" w:hAnsi="Garamond" w:cs="Arial"/>
                <w:b/>
                <w:sz w:val="18"/>
                <w:szCs w:val="18"/>
              </w:rPr>
              <w:t xml:space="preserve">Strona nr </w:t>
            </w:r>
            <w:r w:rsidR="004D08F4" w:rsidRPr="00310344">
              <w:rPr>
                <w:rFonts w:ascii="Garamond" w:hAnsi="Garamond" w:cs="Arial"/>
                <w:b/>
                <w:sz w:val="18"/>
                <w:szCs w:val="18"/>
              </w:rPr>
              <w:t>1</w:t>
            </w:r>
            <w:r w:rsidR="00EC159E">
              <w:rPr>
                <w:rFonts w:ascii="Garamond" w:hAnsi="Garamond" w:cs="Arial"/>
                <w:b/>
                <w:sz w:val="18"/>
                <w:szCs w:val="18"/>
              </w:rPr>
              <w:t>5</w:t>
            </w:r>
          </w:p>
        </w:tc>
      </w:tr>
      <w:tr w:rsidR="00A6045A" w:rsidRPr="00310344" w14:paraId="48BB208D" w14:textId="77777777" w:rsidTr="002878AE">
        <w:tc>
          <w:tcPr>
            <w:tcW w:w="7006" w:type="dxa"/>
            <w:shd w:val="clear" w:color="auto" w:fill="FFFFFF" w:themeFill="background1"/>
          </w:tcPr>
          <w:p w14:paraId="375B1D04" w14:textId="77777777" w:rsidR="00A6045A" w:rsidRPr="00310344" w:rsidRDefault="00A6045A" w:rsidP="00E124E8">
            <w:pPr>
              <w:pStyle w:val="Tekstpodstawowy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20" w:after="120" w:line="360" w:lineRule="auto"/>
              <w:jc w:val="both"/>
              <w:rPr>
                <w:rFonts w:ascii="Garamond" w:hAnsi="Garamond" w:cs="Arial"/>
                <w:b/>
                <w:sz w:val="18"/>
                <w:szCs w:val="18"/>
              </w:rPr>
            </w:pPr>
            <w:r w:rsidRPr="00310344">
              <w:rPr>
                <w:rFonts w:ascii="Garamond" w:hAnsi="Garamond" w:cs="Arial"/>
                <w:b/>
                <w:sz w:val="18"/>
                <w:szCs w:val="18"/>
              </w:rPr>
              <w:t>Miejsce, termin składania i otwarcie ofert</w:t>
            </w:r>
          </w:p>
        </w:tc>
        <w:tc>
          <w:tcPr>
            <w:tcW w:w="2120" w:type="dxa"/>
            <w:shd w:val="clear" w:color="auto" w:fill="FFFFFF" w:themeFill="background1"/>
          </w:tcPr>
          <w:p w14:paraId="3D74E67D" w14:textId="1161C938" w:rsidR="00A6045A" w:rsidRPr="00310344" w:rsidRDefault="001C6284" w:rsidP="004C0D70">
            <w:pPr>
              <w:pStyle w:val="Tekstpodstawowy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20" w:after="120" w:line="360" w:lineRule="auto"/>
              <w:ind w:left="360" w:right="303"/>
              <w:jc w:val="both"/>
              <w:rPr>
                <w:rFonts w:ascii="Garamond" w:hAnsi="Garamond" w:cs="Arial"/>
                <w:b/>
                <w:sz w:val="18"/>
                <w:szCs w:val="18"/>
              </w:rPr>
            </w:pPr>
            <w:r w:rsidRPr="00310344">
              <w:rPr>
                <w:rFonts w:ascii="Garamond" w:hAnsi="Garamond" w:cs="Arial"/>
                <w:b/>
                <w:sz w:val="18"/>
                <w:szCs w:val="18"/>
              </w:rPr>
              <w:t xml:space="preserve">Strona nr </w:t>
            </w:r>
            <w:r w:rsidR="004D08F4" w:rsidRPr="00310344">
              <w:rPr>
                <w:rFonts w:ascii="Garamond" w:hAnsi="Garamond" w:cs="Arial"/>
                <w:b/>
                <w:sz w:val="18"/>
                <w:szCs w:val="18"/>
              </w:rPr>
              <w:t>1</w:t>
            </w:r>
            <w:r w:rsidR="00EC159E">
              <w:rPr>
                <w:rFonts w:ascii="Garamond" w:hAnsi="Garamond" w:cs="Arial"/>
                <w:b/>
                <w:sz w:val="18"/>
                <w:szCs w:val="18"/>
              </w:rPr>
              <w:t>6</w:t>
            </w:r>
          </w:p>
        </w:tc>
      </w:tr>
      <w:tr w:rsidR="00A6045A" w:rsidRPr="00310344" w14:paraId="0C63A48E" w14:textId="77777777" w:rsidTr="002878AE">
        <w:tc>
          <w:tcPr>
            <w:tcW w:w="7006" w:type="dxa"/>
            <w:shd w:val="clear" w:color="auto" w:fill="FFFFFF" w:themeFill="background1"/>
          </w:tcPr>
          <w:p w14:paraId="4DDCA494" w14:textId="77777777" w:rsidR="00A6045A" w:rsidRPr="00310344" w:rsidRDefault="00A6045A" w:rsidP="00E124E8">
            <w:pPr>
              <w:pStyle w:val="Tekstpodstawowy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20" w:after="120" w:line="360" w:lineRule="auto"/>
              <w:jc w:val="both"/>
              <w:rPr>
                <w:rFonts w:ascii="Garamond" w:hAnsi="Garamond" w:cs="Arial"/>
                <w:b/>
                <w:sz w:val="18"/>
                <w:szCs w:val="18"/>
              </w:rPr>
            </w:pPr>
            <w:r w:rsidRPr="00310344">
              <w:rPr>
                <w:rFonts w:ascii="Garamond" w:hAnsi="Garamond" w:cs="Arial"/>
                <w:b/>
                <w:sz w:val="18"/>
                <w:szCs w:val="18"/>
              </w:rPr>
              <w:lastRenderedPageBreak/>
              <w:t>Opis kryteriów i oceny ofert</w:t>
            </w:r>
          </w:p>
        </w:tc>
        <w:tc>
          <w:tcPr>
            <w:tcW w:w="2120" w:type="dxa"/>
            <w:shd w:val="clear" w:color="auto" w:fill="FFFFFF" w:themeFill="background1"/>
          </w:tcPr>
          <w:p w14:paraId="24A29610" w14:textId="2BF4DBD5" w:rsidR="00A6045A" w:rsidRPr="00310344" w:rsidRDefault="001C6284" w:rsidP="004C0D70">
            <w:pPr>
              <w:pStyle w:val="Tekstpodstawowy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20" w:after="120" w:line="360" w:lineRule="auto"/>
              <w:ind w:left="360" w:right="303"/>
              <w:jc w:val="both"/>
              <w:rPr>
                <w:rFonts w:ascii="Garamond" w:hAnsi="Garamond" w:cs="Arial"/>
                <w:b/>
                <w:sz w:val="18"/>
                <w:szCs w:val="18"/>
              </w:rPr>
            </w:pPr>
            <w:r w:rsidRPr="00310344">
              <w:rPr>
                <w:rFonts w:ascii="Garamond" w:hAnsi="Garamond" w:cs="Arial"/>
                <w:b/>
                <w:sz w:val="18"/>
                <w:szCs w:val="18"/>
              </w:rPr>
              <w:t xml:space="preserve">Strona nr </w:t>
            </w:r>
            <w:r w:rsidR="001461CB" w:rsidRPr="00310344">
              <w:rPr>
                <w:rFonts w:ascii="Garamond" w:hAnsi="Garamond" w:cs="Arial"/>
                <w:b/>
                <w:sz w:val="18"/>
                <w:szCs w:val="18"/>
              </w:rPr>
              <w:t>1</w:t>
            </w:r>
            <w:r w:rsidR="00EC159E">
              <w:rPr>
                <w:rFonts w:ascii="Garamond" w:hAnsi="Garamond" w:cs="Arial"/>
                <w:b/>
                <w:sz w:val="18"/>
                <w:szCs w:val="18"/>
              </w:rPr>
              <w:t>7</w:t>
            </w:r>
          </w:p>
        </w:tc>
      </w:tr>
      <w:tr w:rsidR="00A6045A" w:rsidRPr="00310344" w14:paraId="541273EF" w14:textId="77777777" w:rsidTr="002878AE">
        <w:tc>
          <w:tcPr>
            <w:tcW w:w="7006" w:type="dxa"/>
            <w:shd w:val="clear" w:color="auto" w:fill="FFFFFF" w:themeFill="background1"/>
          </w:tcPr>
          <w:p w14:paraId="65AC8CA9" w14:textId="77777777" w:rsidR="00A6045A" w:rsidRPr="00310344" w:rsidRDefault="00A6045A" w:rsidP="00E124E8">
            <w:pPr>
              <w:pStyle w:val="Tekstpodstawowy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20" w:after="120" w:line="360" w:lineRule="auto"/>
              <w:jc w:val="both"/>
              <w:rPr>
                <w:rFonts w:ascii="Garamond" w:hAnsi="Garamond" w:cs="Arial"/>
                <w:b/>
                <w:sz w:val="18"/>
                <w:szCs w:val="18"/>
              </w:rPr>
            </w:pPr>
            <w:r w:rsidRPr="00310344">
              <w:rPr>
                <w:rFonts w:ascii="Garamond" w:hAnsi="Garamond" w:cs="Arial"/>
                <w:b/>
                <w:sz w:val="18"/>
                <w:szCs w:val="18"/>
              </w:rPr>
              <w:t>Informacja o trybie oceny ofert</w:t>
            </w:r>
          </w:p>
        </w:tc>
        <w:tc>
          <w:tcPr>
            <w:tcW w:w="2120" w:type="dxa"/>
            <w:shd w:val="clear" w:color="auto" w:fill="FFFFFF" w:themeFill="background1"/>
          </w:tcPr>
          <w:p w14:paraId="279D2EA0" w14:textId="71DE1C4D" w:rsidR="00A6045A" w:rsidRPr="00310344" w:rsidRDefault="00A6045A" w:rsidP="004C0D70">
            <w:pPr>
              <w:pStyle w:val="Tekstpodstawowy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20" w:after="120" w:line="360" w:lineRule="auto"/>
              <w:ind w:left="360" w:right="303"/>
              <w:jc w:val="both"/>
              <w:rPr>
                <w:rFonts w:ascii="Garamond" w:hAnsi="Garamond" w:cs="Arial"/>
                <w:b/>
                <w:sz w:val="18"/>
                <w:szCs w:val="18"/>
              </w:rPr>
            </w:pPr>
            <w:r w:rsidRPr="00310344">
              <w:rPr>
                <w:rFonts w:ascii="Garamond" w:hAnsi="Garamond" w:cs="Arial"/>
                <w:b/>
                <w:sz w:val="18"/>
                <w:szCs w:val="18"/>
              </w:rPr>
              <w:t xml:space="preserve">Strona nr </w:t>
            </w:r>
            <w:r w:rsidR="006D0282" w:rsidRPr="00310344">
              <w:rPr>
                <w:rFonts w:ascii="Garamond" w:hAnsi="Garamond" w:cs="Arial"/>
                <w:b/>
                <w:sz w:val="18"/>
                <w:szCs w:val="18"/>
              </w:rPr>
              <w:t>1</w:t>
            </w:r>
            <w:r w:rsidR="00EC159E">
              <w:rPr>
                <w:rFonts w:ascii="Garamond" w:hAnsi="Garamond" w:cs="Arial"/>
                <w:b/>
                <w:sz w:val="18"/>
                <w:szCs w:val="18"/>
              </w:rPr>
              <w:t>7</w:t>
            </w:r>
          </w:p>
        </w:tc>
      </w:tr>
      <w:tr w:rsidR="00A6045A" w:rsidRPr="00310344" w14:paraId="7743C9CF" w14:textId="77777777" w:rsidTr="002878AE">
        <w:tc>
          <w:tcPr>
            <w:tcW w:w="7006" w:type="dxa"/>
            <w:shd w:val="clear" w:color="auto" w:fill="FFFFFF" w:themeFill="background1"/>
          </w:tcPr>
          <w:p w14:paraId="62F6806C" w14:textId="77777777" w:rsidR="00A6045A" w:rsidRPr="00310344" w:rsidRDefault="00A6045A" w:rsidP="00E124E8">
            <w:pPr>
              <w:pStyle w:val="Tekstpodstawowy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20" w:after="120" w:line="360" w:lineRule="auto"/>
              <w:jc w:val="both"/>
              <w:rPr>
                <w:rFonts w:ascii="Garamond" w:hAnsi="Garamond" w:cs="Arial"/>
                <w:b/>
                <w:sz w:val="18"/>
                <w:szCs w:val="18"/>
              </w:rPr>
            </w:pPr>
            <w:r w:rsidRPr="00310344">
              <w:rPr>
                <w:rFonts w:ascii="Garamond" w:hAnsi="Garamond" w:cs="Arial"/>
                <w:b/>
                <w:sz w:val="18"/>
                <w:szCs w:val="18"/>
              </w:rPr>
              <w:t>Informacje o formalnościach, jakie muszą zostać dopełnione po wyborze oferty w celu zawarcia umowy w sprawie zamówienia publicznego</w:t>
            </w:r>
          </w:p>
        </w:tc>
        <w:tc>
          <w:tcPr>
            <w:tcW w:w="2120" w:type="dxa"/>
            <w:shd w:val="clear" w:color="auto" w:fill="FFFFFF" w:themeFill="background1"/>
          </w:tcPr>
          <w:p w14:paraId="25A99EF4" w14:textId="7E2B6CBB" w:rsidR="00A6045A" w:rsidRPr="00310344" w:rsidRDefault="00A6045A" w:rsidP="004C0D70">
            <w:pPr>
              <w:pStyle w:val="Tekstpodstawowy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20" w:after="120" w:line="360" w:lineRule="auto"/>
              <w:ind w:left="360" w:right="303"/>
              <w:jc w:val="both"/>
              <w:rPr>
                <w:rFonts w:ascii="Garamond" w:hAnsi="Garamond" w:cs="Arial"/>
                <w:b/>
                <w:sz w:val="18"/>
                <w:szCs w:val="18"/>
              </w:rPr>
            </w:pPr>
            <w:r w:rsidRPr="00310344">
              <w:rPr>
                <w:rFonts w:ascii="Garamond" w:hAnsi="Garamond" w:cs="Arial"/>
                <w:b/>
                <w:sz w:val="18"/>
                <w:szCs w:val="18"/>
              </w:rPr>
              <w:t xml:space="preserve">Strona nr </w:t>
            </w:r>
            <w:r w:rsidR="006D0282" w:rsidRPr="00310344">
              <w:rPr>
                <w:rFonts w:ascii="Garamond" w:hAnsi="Garamond" w:cs="Arial"/>
                <w:b/>
                <w:sz w:val="18"/>
                <w:szCs w:val="18"/>
              </w:rPr>
              <w:t>1</w:t>
            </w:r>
            <w:r w:rsidR="00EC159E">
              <w:rPr>
                <w:rFonts w:ascii="Garamond" w:hAnsi="Garamond" w:cs="Arial"/>
                <w:b/>
                <w:sz w:val="18"/>
                <w:szCs w:val="18"/>
              </w:rPr>
              <w:t>8</w:t>
            </w:r>
          </w:p>
        </w:tc>
      </w:tr>
      <w:tr w:rsidR="00A6045A" w:rsidRPr="00310344" w14:paraId="193C63E8" w14:textId="77777777" w:rsidTr="002878AE">
        <w:tc>
          <w:tcPr>
            <w:tcW w:w="7006" w:type="dxa"/>
            <w:shd w:val="clear" w:color="auto" w:fill="FFFFFF" w:themeFill="background1"/>
          </w:tcPr>
          <w:p w14:paraId="7EA1FBDD" w14:textId="77777777" w:rsidR="00A6045A" w:rsidRPr="00310344" w:rsidRDefault="00A6045A" w:rsidP="00E124E8">
            <w:pPr>
              <w:pStyle w:val="Tekstpodstawowy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20" w:after="120" w:line="360" w:lineRule="auto"/>
              <w:jc w:val="both"/>
              <w:rPr>
                <w:rFonts w:ascii="Garamond" w:hAnsi="Garamond" w:cs="Arial"/>
                <w:b/>
                <w:sz w:val="18"/>
                <w:szCs w:val="18"/>
              </w:rPr>
            </w:pPr>
            <w:r w:rsidRPr="00310344">
              <w:rPr>
                <w:rFonts w:ascii="Garamond" w:hAnsi="Garamond" w:cs="Arial"/>
                <w:b/>
                <w:sz w:val="18"/>
                <w:szCs w:val="18"/>
              </w:rPr>
              <w:t>Informacja na temat aukcji elektronicznej, umowie ramowej</w:t>
            </w:r>
          </w:p>
        </w:tc>
        <w:tc>
          <w:tcPr>
            <w:tcW w:w="2120" w:type="dxa"/>
            <w:shd w:val="clear" w:color="auto" w:fill="FFFFFF" w:themeFill="background1"/>
          </w:tcPr>
          <w:p w14:paraId="27483C41" w14:textId="1DD0AEFD" w:rsidR="00A6045A" w:rsidRPr="00310344" w:rsidRDefault="00A6045A" w:rsidP="004C0D70">
            <w:pPr>
              <w:pStyle w:val="Tekstpodstawowy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20" w:after="120" w:line="360" w:lineRule="auto"/>
              <w:ind w:left="360" w:right="303"/>
              <w:jc w:val="both"/>
              <w:rPr>
                <w:rFonts w:ascii="Garamond" w:hAnsi="Garamond" w:cs="Arial"/>
                <w:b/>
                <w:sz w:val="18"/>
                <w:szCs w:val="18"/>
              </w:rPr>
            </w:pPr>
            <w:r w:rsidRPr="00310344">
              <w:rPr>
                <w:rFonts w:ascii="Garamond" w:hAnsi="Garamond" w:cs="Arial"/>
                <w:b/>
                <w:sz w:val="18"/>
                <w:szCs w:val="18"/>
              </w:rPr>
              <w:t xml:space="preserve">Strona nr </w:t>
            </w:r>
            <w:r w:rsidR="006D0282" w:rsidRPr="00310344">
              <w:rPr>
                <w:rFonts w:ascii="Garamond" w:hAnsi="Garamond" w:cs="Arial"/>
                <w:b/>
                <w:sz w:val="18"/>
                <w:szCs w:val="18"/>
              </w:rPr>
              <w:t>1</w:t>
            </w:r>
            <w:r w:rsidR="00EC159E">
              <w:rPr>
                <w:rFonts w:ascii="Garamond" w:hAnsi="Garamond" w:cs="Arial"/>
                <w:b/>
                <w:sz w:val="18"/>
                <w:szCs w:val="18"/>
              </w:rPr>
              <w:t>8</w:t>
            </w:r>
          </w:p>
        </w:tc>
      </w:tr>
      <w:tr w:rsidR="00A6045A" w:rsidRPr="00310344" w14:paraId="7E73AE14" w14:textId="77777777" w:rsidTr="002878AE">
        <w:tc>
          <w:tcPr>
            <w:tcW w:w="7006" w:type="dxa"/>
            <w:shd w:val="clear" w:color="auto" w:fill="FFFFFF" w:themeFill="background1"/>
          </w:tcPr>
          <w:p w14:paraId="3CD16A09" w14:textId="77777777" w:rsidR="00A6045A" w:rsidRPr="00310344" w:rsidRDefault="00A6045A" w:rsidP="00E124E8">
            <w:pPr>
              <w:pStyle w:val="Tekstpodstawowy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20" w:after="120" w:line="360" w:lineRule="auto"/>
              <w:jc w:val="both"/>
              <w:rPr>
                <w:rFonts w:ascii="Garamond" w:hAnsi="Garamond" w:cs="Arial"/>
                <w:b/>
                <w:sz w:val="18"/>
                <w:szCs w:val="18"/>
              </w:rPr>
            </w:pPr>
            <w:r w:rsidRPr="00310344">
              <w:rPr>
                <w:rFonts w:ascii="Garamond" w:hAnsi="Garamond" w:cs="Arial"/>
                <w:b/>
                <w:sz w:val="18"/>
                <w:szCs w:val="18"/>
              </w:rPr>
              <w:t>Pouczenie o środkach ochrony prawnej</w:t>
            </w:r>
          </w:p>
        </w:tc>
        <w:tc>
          <w:tcPr>
            <w:tcW w:w="2120" w:type="dxa"/>
            <w:shd w:val="clear" w:color="auto" w:fill="FFFFFF" w:themeFill="background1"/>
          </w:tcPr>
          <w:p w14:paraId="48DDC24C" w14:textId="47E3E8EC" w:rsidR="00A6045A" w:rsidRPr="00310344" w:rsidRDefault="001C6284" w:rsidP="004C0D70">
            <w:pPr>
              <w:pStyle w:val="Tekstpodstawowy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20" w:after="120" w:line="360" w:lineRule="auto"/>
              <w:ind w:left="360" w:right="303"/>
              <w:jc w:val="both"/>
              <w:rPr>
                <w:rFonts w:ascii="Garamond" w:hAnsi="Garamond" w:cs="Arial"/>
                <w:b/>
                <w:sz w:val="18"/>
                <w:szCs w:val="18"/>
              </w:rPr>
            </w:pPr>
            <w:r w:rsidRPr="00310344">
              <w:rPr>
                <w:rFonts w:ascii="Garamond" w:hAnsi="Garamond" w:cs="Arial"/>
                <w:b/>
                <w:sz w:val="18"/>
                <w:szCs w:val="18"/>
              </w:rPr>
              <w:t xml:space="preserve">Strona nr </w:t>
            </w:r>
            <w:r w:rsidR="006D0282" w:rsidRPr="00310344">
              <w:rPr>
                <w:rFonts w:ascii="Garamond" w:hAnsi="Garamond" w:cs="Arial"/>
                <w:b/>
                <w:sz w:val="18"/>
                <w:szCs w:val="18"/>
              </w:rPr>
              <w:t>1</w:t>
            </w:r>
            <w:r w:rsidR="00EC159E">
              <w:rPr>
                <w:rFonts w:ascii="Garamond" w:hAnsi="Garamond" w:cs="Arial"/>
                <w:b/>
                <w:sz w:val="18"/>
                <w:szCs w:val="18"/>
              </w:rPr>
              <w:t>8</w:t>
            </w:r>
          </w:p>
        </w:tc>
      </w:tr>
      <w:tr w:rsidR="00A6045A" w:rsidRPr="00310344" w14:paraId="314A5F5F" w14:textId="77777777" w:rsidTr="002878AE">
        <w:tc>
          <w:tcPr>
            <w:tcW w:w="7006" w:type="dxa"/>
            <w:shd w:val="clear" w:color="auto" w:fill="FFFFFF" w:themeFill="background1"/>
          </w:tcPr>
          <w:p w14:paraId="36EA389E" w14:textId="77777777" w:rsidR="00A6045A" w:rsidRPr="00310344" w:rsidRDefault="00A6045A" w:rsidP="00E124E8">
            <w:pPr>
              <w:pStyle w:val="Tekstpodstawowy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20" w:after="120" w:line="360" w:lineRule="auto"/>
              <w:jc w:val="both"/>
              <w:rPr>
                <w:rFonts w:ascii="Garamond" w:hAnsi="Garamond" w:cs="Arial"/>
                <w:b/>
                <w:sz w:val="18"/>
                <w:szCs w:val="18"/>
              </w:rPr>
            </w:pPr>
            <w:r w:rsidRPr="00310344">
              <w:rPr>
                <w:rFonts w:ascii="Garamond" w:hAnsi="Garamond" w:cs="Arial"/>
                <w:b/>
                <w:sz w:val="18"/>
                <w:szCs w:val="18"/>
              </w:rPr>
              <w:t>Klauzula informacyjna o przetwarzaniu danych osobowych</w:t>
            </w:r>
          </w:p>
        </w:tc>
        <w:tc>
          <w:tcPr>
            <w:tcW w:w="2120" w:type="dxa"/>
            <w:shd w:val="clear" w:color="auto" w:fill="FFFFFF" w:themeFill="background1"/>
          </w:tcPr>
          <w:p w14:paraId="528AC8E8" w14:textId="4E20A124" w:rsidR="00A6045A" w:rsidRPr="00310344" w:rsidRDefault="00A6045A" w:rsidP="008929EE">
            <w:pPr>
              <w:pStyle w:val="Tekstpodstawowy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20" w:after="120" w:line="360" w:lineRule="auto"/>
              <w:ind w:left="360" w:right="303"/>
              <w:jc w:val="both"/>
              <w:rPr>
                <w:rFonts w:ascii="Garamond" w:hAnsi="Garamond" w:cs="Arial"/>
                <w:b/>
                <w:sz w:val="18"/>
                <w:szCs w:val="18"/>
              </w:rPr>
            </w:pPr>
            <w:r w:rsidRPr="00310344">
              <w:rPr>
                <w:rFonts w:ascii="Garamond" w:hAnsi="Garamond" w:cs="Arial"/>
                <w:b/>
                <w:sz w:val="18"/>
                <w:szCs w:val="18"/>
              </w:rPr>
              <w:t>Strona nr</w:t>
            </w:r>
            <w:r w:rsidR="001C6284" w:rsidRPr="00310344">
              <w:rPr>
                <w:rFonts w:ascii="Garamond" w:hAnsi="Garamond" w:cs="Arial"/>
                <w:b/>
                <w:sz w:val="18"/>
                <w:szCs w:val="18"/>
              </w:rPr>
              <w:t xml:space="preserve"> </w:t>
            </w:r>
            <w:r w:rsidR="00A763D0">
              <w:rPr>
                <w:rFonts w:ascii="Garamond" w:hAnsi="Garamond" w:cs="Arial"/>
                <w:b/>
                <w:sz w:val="18"/>
                <w:szCs w:val="18"/>
              </w:rPr>
              <w:t>20</w:t>
            </w:r>
          </w:p>
        </w:tc>
      </w:tr>
      <w:tr w:rsidR="00A6045A" w:rsidRPr="00310344" w14:paraId="6A6B6689" w14:textId="77777777" w:rsidTr="002878AE">
        <w:tc>
          <w:tcPr>
            <w:tcW w:w="7006" w:type="dxa"/>
            <w:shd w:val="clear" w:color="auto" w:fill="FFFFFF" w:themeFill="background1"/>
          </w:tcPr>
          <w:p w14:paraId="0D39995B" w14:textId="77777777" w:rsidR="00A6045A" w:rsidRPr="00310344" w:rsidRDefault="00A6045A" w:rsidP="00E124E8">
            <w:pPr>
              <w:pStyle w:val="Tekstpodstawowy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20" w:after="120" w:line="360" w:lineRule="auto"/>
              <w:jc w:val="both"/>
              <w:rPr>
                <w:rFonts w:ascii="Garamond" w:hAnsi="Garamond" w:cs="Arial"/>
                <w:b/>
                <w:sz w:val="18"/>
                <w:szCs w:val="18"/>
              </w:rPr>
            </w:pPr>
            <w:r w:rsidRPr="00310344">
              <w:rPr>
                <w:rFonts w:ascii="Garamond" w:hAnsi="Garamond" w:cs="Arial"/>
                <w:b/>
                <w:sz w:val="18"/>
                <w:szCs w:val="18"/>
              </w:rPr>
              <w:t>Postanowienia końcowe</w:t>
            </w:r>
          </w:p>
        </w:tc>
        <w:tc>
          <w:tcPr>
            <w:tcW w:w="2120" w:type="dxa"/>
            <w:shd w:val="clear" w:color="auto" w:fill="FFFFFF" w:themeFill="background1"/>
          </w:tcPr>
          <w:p w14:paraId="75BCE35D" w14:textId="21F57921" w:rsidR="00A6045A" w:rsidRPr="00310344" w:rsidRDefault="00A6045A" w:rsidP="004D08F4">
            <w:pPr>
              <w:pStyle w:val="Tekstpodstawowy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20" w:after="120" w:line="360" w:lineRule="auto"/>
              <w:ind w:left="360" w:right="303"/>
              <w:jc w:val="both"/>
              <w:rPr>
                <w:rFonts w:ascii="Garamond" w:hAnsi="Garamond" w:cs="Arial"/>
                <w:b/>
                <w:sz w:val="18"/>
                <w:szCs w:val="18"/>
              </w:rPr>
            </w:pPr>
            <w:r w:rsidRPr="00310344">
              <w:rPr>
                <w:rFonts w:ascii="Garamond" w:hAnsi="Garamond" w:cs="Arial"/>
                <w:b/>
                <w:sz w:val="18"/>
                <w:szCs w:val="18"/>
              </w:rPr>
              <w:t xml:space="preserve">Strona nr </w:t>
            </w:r>
            <w:r w:rsidR="004D08F4" w:rsidRPr="00310344">
              <w:rPr>
                <w:rFonts w:ascii="Garamond" w:hAnsi="Garamond" w:cs="Arial"/>
                <w:b/>
                <w:sz w:val="18"/>
                <w:szCs w:val="18"/>
              </w:rPr>
              <w:t>2</w:t>
            </w:r>
            <w:r w:rsidR="00A763D0">
              <w:rPr>
                <w:rFonts w:ascii="Garamond" w:hAnsi="Garamond" w:cs="Arial"/>
                <w:b/>
                <w:sz w:val="18"/>
                <w:szCs w:val="18"/>
              </w:rPr>
              <w:t>1</w:t>
            </w:r>
          </w:p>
        </w:tc>
      </w:tr>
      <w:tr w:rsidR="00A6045A" w:rsidRPr="00310344" w14:paraId="6BBF6F37" w14:textId="77777777" w:rsidTr="002878AE">
        <w:tc>
          <w:tcPr>
            <w:tcW w:w="7006" w:type="dxa"/>
            <w:shd w:val="clear" w:color="auto" w:fill="FFFFFF" w:themeFill="background1"/>
          </w:tcPr>
          <w:p w14:paraId="35498A6F" w14:textId="77777777" w:rsidR="00A6045A" w:rsidRPr="00310344" w:rsidRDefault="00A6045A" w:rsidP="00E124E8">
            <w:pPr>
              <w:pStyle w:val="Tekstpodstawowy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20" w:after="120" w:line="360" w:lineRule="auto"/>
              <w:jc w:val="both"/>
              <w:rPr>
                <w:rFonts w:ascii="Garamond" w:hAnsi="Garamond" w:cs="Arial"/>
                <w:b/>
                <w:sz w:val="18"/>
                <w:szCs w:val="18"/>
              </w:rPr>
            </w:pPr>
            <w:r w:rsidRPr="00310344">
              <w:rPr>
                <w:rFonts w:ascii="Garamond" w:hAnsi="Garamond" w:cs="Arial"/>
                <w:b/>
                <w:sz w:val="18"/>
                <w:szCs w:val="18"/>
              </w:rPr>
              <w:t xml:space="preserve">Załączniki </w:t>
            </w:r>
          </w:p>
        </w:tc>
        <w:tc>
          <w:tcPr>
            <w:tcW w:w="2120" w:type="dxa"/>
            <w:shd w:val="clear" w:color="auto" w:fill="FFFFFF" w:themeFill="background1"/>
          </w:tcPr>
          <w:p w14:paraId="6150970B" w14:textId="1AE248F0" w:rsidR="00A6045A" w:rsidRPr="00310344" w:rsidRDefault="00A6045A" w:rsidP="004C0D70">
            <w:pPr>
              <w:pStyle w:val="Tekstpodstawowy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before="120" w:after="120" w:line="360" w:lineRule="auto"/>
              <w:ind w:left="360" w:right="303"/>
              <w:jc w:val="both"/>
              <w:rPr>
                <w:rFonts w:ascii="Garamond" w:hAnsi="Garamond" w:cs="Arial"/>
                <w:b/>
                <w:sz w:val="18"/>
                <w:szCs w:val="18"/>
              </w:rPr>
            </w:pPr>
            <w:r w:rsidRPr="00310344">
              <w:rPr>
                <w:rFonts w:ascii="Garamond" w:hAnsi="Garamond" w:cs="Arial"/>
                <w:b/>
                <w:sz w:val="18"/>
                <w:szCs w:val="18"/>
              </w:rPr>
              <w:t xml:space="preserve">Strona nr </w:t>
            </w:r>
            <w:r w:rsidR="004D08F4" w:rsidRPr="00310344">
              <w:rPr>
                <w:rFonts w:ascii="Garamond" w:hAnsi="Garamond" w:cs="Arial"/>
                <w:b/>
                <w:sz w:val="18"/>
                <w:szCs w:val="18"/>
              </w:rPr>
              <w:t>2</w:t>
            </w:r>
            <w:r w:rsidR="00A763D0">
              <w:rPr>
                <w:rFonts w:ascii="Garamond" w:hAnsi="Garamond" w:cs="Arial"/>
                <w:b/>
                <w:sz w:val="18"/>
                <w:szCs w:val="18"/>
              </w:rPr>
              <w:t>1</w:t>
            </w:r>
          </w:p>
        </w:tc>
      </w:tr>
    </w:tbl>
    <w:p w14:paraId="2A1A723D" w14:textId="77777777" w:rsidR="00A6045A" w:rsidRPr="00310344" w:rsidRDefault="00A6045A">
      <w:pPr>
        <w:rPr>
          <w:rFonts w:ascii="Garamond" w:hAnsi="Garamond" w:cs="Arial"/>
          <w:sz w:val="18"/>
          <w:szCs w:val="18"/>
        </w:rPr>
      </w:pPr>
    </w:p>
    <w:p w14:paraId="539D5F4E" w14:textId="77777777" w:rsidR="00103D86" w:rsidRPr="00310344" w:rsidRDefault="00103D86">
      <w:pPr>
        <w:rPr>
          <w:rFonts w:ascii="Garamond" w:hAnsi="Garamond" w:cs="Arial"/>
          <w:sz w:val="18"/>
          <w:szCs w:val="18"/>
        </w:rPr>
      </w:pPr>
      <w:r w:rsidRPr="00310344">
        <w:rPr>
          <w:rFonts w:ascii="Garamond" w:hAnsi="Garamond" w:cs="Arial"/>
          <w:sz w:val="18"/>
          <w:szCs w:val="18"/>
        </w:rPr>
        <w:br w:type="page"/>
      </w:r>
    </w:p>
    <w:p w14:paraId="575E28AC" w14:textId="77777777" w:rsidR="00221437" w:rsidRPr="004665AC" w:rsidRDefault="00827C9E" w:rsidP="00466937">
      <w:pPr>
        <w:pStyle w:val="Tekstpodstawowy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120" w:after="120" w:line="360" w:lineRule="auto"/>
        <w:jc w:val="both"/>
        <w:rPr>
          <w:rFonts w:ascii="Garamond" w:hAnsi="Garamond" w:cs="Arial"/>
          <w:b/>
          <w:sz w:val="20"/>
        </w:rPr>
      </w:pPr>
      <w:r w:rsidRPr="004665AC">
        <w:rPr>
          <w:rFonts w:ascii="Garamond" w:hAnsi="Garamond" w:cs="Arial"/>
          <w:b/>
          <w:sz w:val="20"/>
        </w:rPr>
        <w:lastRenderedPageBreak/>
        <w:t>INFORMACJE WPROWADZAJĄCE</w:t>
      </w:r>
    </w:p>
    <w:p w14:paraId="7E7BC399" w14:textId="7C62AE76" w:rsidR="00310344" w:rsidRPr="00683E66" w:rsidRDefault="00284B2E" w:rsidP="00310344">
      <w:pPr>
        <w:pStyle w:val="Tekstpodstawowy"/>
        <w:numPr>
          <w:ilvl w:val="1"/>
          <w:numId w:val="23"/>
        </w:numPr>
        <w:spacing w:before="120" w:after="120"/>
        <w:jc w:val="both"/>
        <w:rPr>
          <w:rFonts w:ascii="Garamond" w:hAnsi="Garamond" w:cs="Arial"/>
          <w:sz w:val="20"/>
        </w:rPr>
      </w:pPr>
      <w:r w:rsidRPr="00683E66">
        <w:rPr>
          <w:rFonts w:ascii="Garamond" w:hAnsi="Garamond" w:cs="Arial"/>
          <w:b/>
          <w:sz w:val="20"/>
        </w:rPr>
        <w:t>Zamawiający</w:t>
      </w:r>
      <w:r w:rsidRPr="00683E66">
        <w:rPr>
          <w:rFonts w:ascii="Garamond" w:hAnsi="Garamond" w:cs="Arial"/>
          <w:sz w:val="20"/>
        </w:rPr>
        <w:t xml:space="preserve">: </w:t>
      </w:r>
      <w:r w:rsidR="00683E66" w:rsidRPr="00683E66">
        <w:rPr>
          <w:rFonts w:ascii="Garamond" w:hAnsi="Garamond" w:cs="Arial"/>
          <w:sz w:val="20"/>
        </w:rPr>
        <w:t>Szkoła Podstawowa im. Adama Mickiewicza</w:t>
      </w:r>
      <w:r w:rsidR="00310344" w:rsidRPr="00683E66">
        <w:rPr>
          <w:rFonts w:ascii="Garamond" w:hAnsi="Garamond" w:cs="Arial"/>
          <w:sz w:val="20"/>
        </w:rPr>
        <w:t xml:space="preserve"> we Wręczycy Wielkiej.</w:t>
      </w:r>
    </w:p>
    <w:p w14:paraId="64B8CE9F" w14:textId="67A51884" w:rsidR="00582EBB" w:rsidRPr="00683E66" w:rsidRDefault="00582EBB" w:rsidP="00582EBB">
      <w:pPr>
        <w:pStyle w:val="Akapitzlist"/>
        <w:spacing w:before="120"/>
        <w:ind w:left="792"/>
        <w:jc w:val="both"/>
        <w:rPr>
          <w:rFonts w:ascii="Garamond" w:hAnsi="Garamond" w:cs="Arial"/>
        </w:rPr>
      </w:pPr>
      <w:r w:rsidRPr="00683E66">
        <w:rPr>
          <w:rFonts w:ascii="Garamond" w:hAnsi="Garamond" w:cs="Arial"/>
          <w:b/>
        </w:rPr>
        <w:t>Adres</w:t>
      </w:r>
      <w:r w:rsidRPr="00683E66">
        <w:rPr>
          <w:rFonts w:ascii="Garamond" w:hAnsi="Garamond" w:cs="Arial"/>
        </w:rPr>
        <w:t xml:space="preserve"> do korespondencji: ul. </w:t>
      </w:r>
      <w:r w:rsidR="00683E66" w:rsidRPr="00683E66">
        <w:rPr>
          <w:rFonts w:ascii="Garamond" w:hAnsi="Garamond" w:cs="Arial"/>
        </w:rPr>
        <w:t>Szkolna 11</w:t>
      </w:r>
      <w:r w:rsidR="00310344" w:rsidRPr="00683E66">
        <w:rPr>
          <w:rFonts w:ascii="Garamond" w:hAnsi="Garamond" w:cs="Arial"/>
        </w:rPr>
        <w:t>, 42-130 Wręczyca Wielka</w:t>
      </w:r>
      <w:r w:rsidRPr="00683E66">
        <w:rPr>
          <w:rFonts w:ascii="Garamond" w:hAnsi="Garamond" w:cs="Arial"/>
        </w:rPr>
        <w:t>.</w:t>
      </w:r>
    </w:p>
    <w:p w14:paraId="20DB83C1" w14:textId="6E122040" w:rsidR="00582EBB" w:rsidRPr="00683E66" w:rsidRDefault="00582EBB" w:rsidP="00582EBB">
      <w:pPr>
        <w:pStyle w:val="Akapitzlist"/>
        <w:spacing w:before="120"/>
        <w:ind w:left="792"/>
        <w:jc w:val="both"/>
        <w:rPr>
          <w:rStyle w:val="value"/>
          <w:rFonts w:ascii="Garamond" w:hAnsi="Garamond" w:cs="Arial"/>
        </w:rPr>
      </w:pPr>
      <w:r w:rsidRPr="00683E66">
        <w:rPr>
          <w:rFonts w:ascii="Garamond" w:hAnsi="Garamond" w:cs="Arial"/>
          <w:b/>
        </w:rPr>
        <w:t>Telefon:</w:t>
      </w:r>
      <w:r w:rsidRPr="00683E66">
        <w:rPr>
          <w:rFonts w:ascii="Garamond" w:hAnsi="Garamond" w:cs="Arial"/>
        </w:rPr>
        <w:t xml:space="preserve"> </w:t>
      </w:r>
      <w:r w:rsidR="002D17B4" w:rsidRPr="00683E66">
        <w:rPr>
          <w:rStyle w:val="value"/>
          <w:rFonts w:ascii="Garamond" w:hAnsi="Garamond" w:cs="Arial"/>
        </w:rPr>
        <w:t xml:space="preserve">34 317 00 </w:t>
      </w:r>
      <w:r w:rsidR="00683E66" w:rsidRPr="00683E66">
        <w:rPr>
          <w:rStyle w:val="value"/>
          <w:rFonts w:ascii="Garamond" w:hAnsi="Garamond" w:cs="Arial"/>
        </w:rPr>
        <w:t>3</w:t>
      </w:r>
      <w:r w:rsidR="002D17B4" w:rsidRPr="00683E66">
        <w:rPr>
          <w:rStyle w:val="value"/>
          <w:rFonts w:ascii="Garamond" w:hAnsi="Garamond" w:cs="Arial"/>
        </w:rPr>
        <w:t>3</w:t>
      </w:r>
    </w:p>
    <w:p w14:paraId="187EFA11" w14:textId="28FA74A5" w:rsidR="00683E66" w:rsidRPr="00683E66" w:rsidRDefault="00582EBB" w:rsidP="00683E66">
      <w:pPr>
        <w:pStyle w:val="Akapitzlist"/>
        <w:spacing w:before="120"/>
        <w:ind w:left="792"/>
        <w:jc w:val="both"/>
        <w:rPr>
          <w:rFonts w:ascii="Garamond" w:hAnsi="Garamond"/>
        </w:rPr>
      </w:pPr>
      <w:r w:rsidRPr="00683E66">
        <w:rPr>
          <w:rFonts w:ascii="Garamond" w:hAnsi="Garamond" w:cs="Arial"/>
          <w:b/>
        </w:rPr>
        <w:t>Adres e-mail:</w:t>
      </w:r>
      <w:r w:rsidRPr="00683E66">
        <w:rPr>
          <w:rFonts w:ascii="Garamond" w:hAnsi="Garamond" w:cs="Arial"/>
        </w:rPr>
        <w:t xml:space="preserve"> </w:t>
      </w:r>
      <w:hyperlink r:id="rId8" w:history="1">
        <w:r w:rsidR="00683E66" w:rsidRPr="00683E66">
          <w:rPr>
            <w:rStyle w:val="Hipercze"/>
            <w:rFonts w:ascii="Garamond" w:hAnsi="Garamond"/>
            <w:color w:val="1A1A1A"/>
            <w:shd w:val="clear" w:color="auto" w:fill="FFFFFF"/>
          </w:rPr>
          <w:t>dyrektor@spwreczyca.pl</w:t>
        </w:r>
      </w:hyperlink>
    </w:p>
    <w:p w14:paraId="3462CE49" w14:textId="55E18C26" w:rsidR="00683E66" w:rsidRDefault="00582EBB" w:rsidP="00683E66">
      <w:pPr>
        <w:pStyle w:val="Akapitzlist"/>
        <w:spacing w:before="120"/>
        <w:ind w:left="792"/>
        <w:jc w:val="both"/>
        <w:rPr>
          <w:rFonts w:ascii="Garamond" w:hAnsi="Garamond"/>
          <w:u w:val="single"/>
        </w:rPr>
      </w:pPr>
      <w:r w:rsidRPr="00683E66">
        <w:rPr>
          <w:rFonts w:ascii="Garamond" w:hAnsi="Garamond" w:cs="Arial"/>
          <w:b/>
        </w:rPr>
        <w:t xml:space="preserve">Adres strony internetowej: </w:t>
      </w:r>
      <w:hyperlink r:id="rId9" w:history="1">
        <w:r w:rsidR="00683E66" w:rsidRPr="008E4A85">
          <w:rPr>
            <w:rStyle w:val="Hipercze"/>
            <w:rFonts w:ascii="Garamond" w:hAnsi="Garamond"/>
          </w:rPr>
          <w:t>http://spwreczyca.pl</w:t>
        </w:r>
      </w:hyperlink>
    </w:p>
    <w:p w14:paraId="40CA6692" w14:textId="1915DAFC" w:rsidR="00582EBB" w:rsidRPr="004665AC" w:rsidRDefault="00582EBB" w:rsidP="00582EBB">
      <w:pPr>
        <w:pStyle w:val="Akapitzlist"/>
        <w:spacing w:before="120"/>
        <w:ind w:left="792"/>
        <w:jc w:val="both"/>
        <w:rPr>
          <w:rFonts w:ascii="Garamond" w:hAnsi="Garamond" w:cs="Arial"/>
        </w:rPr>
      </w:pPr>
    </w:p>
    <w:p w14:paraId="31FFF4C1" w14:textId="77777777" w:rsidR="005D0985" w:rsidRPr="004665AC" w:rsidRDefault="005D0985" w:rsidP="00466937">
      <w:pPr>
        <w:pStyle w:val="Tekstpodstawowy"/>
        <w:numPr>
          <w:ilvl w:val="1"/>
          <w:numId w:val="23"/>
        </w:numPr>
        <w:spacing w:before="120" w:after="120"/>
        <w:jc w:val="both"/>
        <w:rPr>
          <w:rFonts w:ascii="Garamond" w:hAnsi="Garamond" w:cs="Arial"/>
          <w:sz w:val="20"/>
        </w:rPr>
      </w:pPr>
      <w:r w:rsidRPr="003019B4">
        <w:rPr>
          <w:rFonts w:ascii="Garamond" w:hAnsi="Garamond" w:cs="Arial"/>
          <w:b/>
          <w:sz w:val="20"/>
        </w:rPr>
        <w:t>Strona internetowa prowadzonego postępowania</w:t>
      </w:r>
      <w:r w:rsidRPr="004665AC">
        <w:rPr>
          <w:rFonts w:ascii="Garamond" w:hAnsi="Garamond" w:cs="Arial"/>
          <w:sz w:val="20"/>
        </w:rPr>
        <w:t xml:space="preserve"> oraz na której będą zamieszczane zmiany i wyjaśnienia treści SWZ oraz inne dokumenty zamówienia bezpośrednio związane z postępowaniem:</w:t>
      </w:r>
    </w:p>
    <w:p w14:paraId="13A196BA" w14:textId="65934C15" w:rsidR="00284B2E" w:rsidRPr="004665AC" w:rsidRDefault="00E14FDE" w:rsidP="00284B2E">
      <w:pPr>
        <w:pStyle w:val="Akapitzlist"/>
        <w:ind w:left="360" w:right="28" w:firstLine="348"/>
        <w:jc w:val="both"/>
        <w:rPr>
          <w:rFonts w:ascii="Garamond" w:hAnsi="Garamond" w:cs="Arial"/>
        </w:rPr>
      </w:pPr>
      <w:r w:rsidRPr="004665AC">
        <w:rPr>
          <w:rFonts w:ascii="Garamond" w:hAnsi="Garamond"/>
        </w:rPr>
        <w:t xml:space="preserve">  </w:t>
      </w:r>
      <w:hyperlink r:id="rId10" w:history="1">
        <w:r w:rsidR="00DF742D" w:rsidRPr="001F727F">
          <w:rPr>
            <w:rStyle w:val="Hipercze"/>
            <w:rFonts w:ascii="Garamond" w:hAnsi="Garamond"/>
          </w:rPr>
          <w:t>https://platformazakupowa.pl/pn/wreczyca_wielka/proceedings</w:t>
        </w:r>
      </w:hyperlink>
    </w:p>
    <w:p w14:paraId="2932142E" w14:textId="5BBF86F2" w:rsidR="00E7085B" w:rsidRPr="004665AC" w:rsidRDefault="00221437" w:rsidP="00466937">
      <w:pPr>
        <w:pStyle w:val="Tekstpodstawowy"/>
        <w:numPr>
          <w:ilvl w:val="1"/>
          <w:numId w:val="23"/>
        </w:numPr>
        <w:spacing w:before="120" w:after="120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sz w:val="20"/>
        </w:rPr>
        <w:t xml:space="preserve">Postępowanie o udzielenie </w:t>
      </w:r>
      <w:r w:rsidR="00064FB2" w:rsidRPr="004665AC">
        <w:rPr>
          <w:rFonts w:ascii="Garamond" w:hAnsi="Garamond" w:cs="Arial"/>
          <w:sz w:val="20"/>
        </w:rPr>
        <w:t xml:space="preserve">niniejszego </w:t>
      </w:r>
      <w:r w:rsidRPr="004665AC">
        <w:rPr>
          <w:rFonts w:ascii="Garamond" w:hAnsi="Garamond" w:cs="Arial"/>
          <w:sz w:val="20"/>
        </w:rPr>
        <w:t xml:space="preserve">zamówienia prowadzone jest w </w:t>
      </w:r>
      <w:r w:rsidR="00E7085B" w:rsidRPr="004665AC">
        <w:rPr>
          <w:rFonts w:ascii="Garamond" w:hAnsi="Garamond" w:cs="Arial"/>
          <w:b/>
          <w:sz w:val="20"/>
        </w:rPr>
        <w:t>trybie</w:t>
      </w:r>
      <w:r w:rsidR="00E7085B" w:rsidRPr="004665AC">
        <w:rPr>
          <w:rFonts w:ascii="Garamond" w:hAnsi="Garamond" w:cs="Arial"/>
          <w:sz w:val="20"/>
        </w:rPr>
        <w:t xml:space="preserve"> </w:t>
      </w:r>
      <w:r w:rsidR="00E7085B" w:rsidRPr="004665AC">
        <w:rPr>
          <w:rFonts w:ascii="Garamond" w:hAnsi="Garamond" w:cs="Arial"/>
          <w:b/>
          <w:sz w:val="20"/>
        </w:rPr>
        <w:t>podstawowym,</w:t>
      </w:r>
      <w:r w:rsidR="00E7085B" w:rsidRPr="004665AC">
        <w:rPr>
          <w:rFonts w:ascii="Garamond" w:hAnsi="Garamond" w:cs="Arial"/>
          <w:sz w:val="20"/>
        </w:rPr>
        <w:t xml:space="preserve"> </w:t>
      </w:r>
      <w:r w:rsidR="00E7085B" w:rsidRPr="004665AC">
        <w:rPr>
          <w:rFonts w:ascii="Garamond" w:hAnsi="Garamond" w:cs="Arial"/>
          <w:sz w:val="20"/>
        </w:rPr>
        <w:br/>
        <w:t xml:space="preserve">o którym mowa w art. 275 pkt 1 ustawy z dnia 11 września 2019 r. Prawo zamówień publicznych </w:t>
      </w:r>
      <w:r w:rsidR="00E7085B" w:rsidRPr="004665AC">
        <w:rPr>
          <w:rFonts w:ascii="Garamond" w:hAnsi="Garamond" w:cs="Arial"/>
          <w:sz w:val="20"/>
        </w:rPr>
        <w:br/>
      </w:r>
      <w:r w:rsidR="00E7085B" w:rsidRPr="000D094C">
        <w:rPr>
          <w:rFonts w:ascii="Garamond" w:hAnsi="Garamond" w:cs="Arial"/>
          <w:sz w:val="20"/>
        </w:rPr>
        <w:t>(</w:t>
      </w:r>
      <w:proofErr w:type="spellStart"/>
      <w:r w:rsidR="00220E77" w:rsidRPr="000D094C">
        <w:rPr>
          <w:rFonts w:ascii="Garamond" w:hAnsi="Garamond" w:cs="Arial"/>
          <w:sz w:val="20"/>
        </w:rPr>
        <w:t>t.j</w:t>
      </w:r>
      <w:proofErr w:type="spellEnd"/>
      <w:r w:rsidR="00220E77" w:rsidRPr="000D094C">
        <w:rPr>
          <w:rFonts w:ascii="Garamond" w:hAnsi="Garamond" w:cs="Arial"/>
          <w:sz w:val="20"/>
        </w:rPr>
        <w:t xml:space="preserve">. </w:t>
      </w:r>
      <w:r w:rsidR="00E7085B" w:rsidRPr="000D094C">
        <w:rPr>
          <w:rFonts w:ascii="Garamond" w:hAnsi="Garamond" w:cs="Arial"/>
          <w:sz w:val="20"/>
        </w:rPr>
        <w:t>Dz. U. z 202</w:t>
      </w:r>
      <w:r w:rsidR="00CA2ACF" w:rsidRPr="000D094C">
        <w:rPr>
          <w:rFonts w:ascii="Garamond" w:hAnsi="Garamond" w:cs="Arial"/>
          <w:sz w:val="20"/>
        </w:rPr>
        <w:t>2</w:t>
      </w:r>
      <w:r w:rsidR="00220E77" w:rsidRPr="000D094C">
        <w:rPr>
          <w:rFonts w:ascii="Garamond" w:hAnsi="Garamond" w:cs="Arial"/>
          <w:sz w:val="20"/>
        </w:rPr>
        <w:t xml:space="preserve"> r. poz. </w:t>
      </w:r>
      <w:r w:rsidR="00CA2ACF" w:rsidRPr="000D094C">
        <w:rPr>
          <w:rFonts w:ascii="Garamond" w:hAnsi="Garamond" w:cs="Arial"/>
          <w:sz w:val="20"/>
        </w:rPr>
        <w:t>1710</w:t>
      </w:r>
      <w:r w:rsidR="00220E77" w:rsidRPr="000D094C">
        <w:rPr>
          <w:rFonts w:ascii="Garamond" w:hAnsi="Garamond" w:cs="Arial"/>
          <w:sz w:val="20"/>
        </w:rPr>
        <w:t xml:space="preserve"> z </w:t>
      </w:r>
      <w:proofErr w:type="spellStart"/>
      <w:r w:rsidR="00220E77" w:rsidRPr="000D094C">
        <w:rPr>
          <w:rFonts w:ascii="Garamond" w:hAnsi="Garamond" w:cs="Arial"/>
          <w:sz w:val="20"/>
        </w:rPr>
        <w:t>późn</w:t>
      </w:r>
      <w:proofErr w:type="spellEnd"/>
      <w:r w:rsidR="00220E77" w:rsidRPr="000D094C">
        <w:rPr>
          <w:rFonts w:ascii="Garamond" w:hAnsi="Garamond" w:cs="Arial"/>
          <w:sz w:val="20"/>
        </w:rPr>
        <w:t>. zm.</w:t>
      </w:r>
      <w:r w:rsidR="00E7085B" w:rsidRPr="000D094C">
        <w:rPr>
          <w:rFonts w:ascii="Garamond" w:hAnsi="Garamond" w:cs="Arial"/>
          <w:sz w:val="20"/>
        </w:rPr>
        <w:t>)</w:t>
      </w:r>
      <w:r w:rsidR="00E7085B" w:rsidRPr="004665AC">
        <w:rPr>
          <w:rFonts w:ascii="Garamond" w:hAnsi="Garamond" w:cs="Arial"/>
          <w:sz w:val="20"/>
        </w:rPr>
        <w:t xml:space="preserve"> zwaną dalej: „ustawa </w:t>
      </w:r>
      <w:proofErr w:type="spellStart"/>
      <w:r w:rsidR="00E7085B" w:rsidRPr="004665AC">
        <w:rPr>
          <w:rFonts w:ascii="Garamond" w:hAnsi="Garamond" w:cs="Arial"/>
          <w:sz w:val="20"/>
        </w:rPr>
        <w:t>Pzp</w:t>
      </w:r>
      <w:proofErr w:type="spellEnd"/>
      <w:r w:rsidR="00E7085B" w:rsidRPr="004665AC">
        <w:rPr>
          <w:rFonts w:ascii="Garamond" w:hAnsi="Garamond" w:cs="Arial"/>
          <w:sz w:val="20"/>
        </w:rPr>
        <w:t>” lub „</w:t>
      </w:r>
      <w:proofErr w:type="spellStart"/>
      <w:r w:rsidR="00E7085B" w:rsidRPr="004665AC">
        <w:rPr>
          <w:rFonts w:ascii="Garamond" w:hAnsi="Garamond" w:cs="Arial"/>
          <w:sz w:val="20"/>
        </w:rPr>
        <w:t>uPzp</w:t>
      </w:r>
      <w:proofErr w:type="spellEnd"/>
      <w:r w:rsidR="00E7085B" w:rsidRPr="004665AC">
        <w:rPr>
          <w:rFonts w:ascii="Garamond" w:hAnsi="Garamond" w:cs="Arial"/>
          <w:sz w:val="20"/>
        </w:rPr>
        <w:t xml:space="preserve">”. </w:t>
      </w:r>
    </w:p>
    <w:p w14:paraId="013CFC43" w14:textId="6D5C3AF6" w:rsidR="00E7085B" w:rsidRPr="004665AC" w:rsidRDefault="00E7085B" w:rsidP="00E7085B">
      <w:pPr>
        <w:pStyle w:val="Tekstpodstawowy"/>
        <w:spacing w:before="120" w:after="120"/>
        <w:ind w:left="792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sz w:val="20"/>
        </w:rPr>
        <w:t xml:space="preserve">Zamawiający udzieli niniejszego zamówienia w trybie podstawowym, w którym w odpowiedzi na ogłoszenie </w:t>
      </w:r>
      <w:r w:rsidR="00310344" w:rsidRPr="004665AC">
        <w:rPr>
          <w:rFonts w:ascii="Garamond" w:hAnsi="Garamond" w:cs="Arial"/>
          <w:sz w:val="20"/>
        </w:rPr>
        <w:t xml:space="preserve">o </w:t>
      </w:r>
      <w:r w:rsidRPr="004665AC">
        <w:rPr>
          <w:rFonts w:ascii="Garamond" w:hAnsi="Garamond" w:cs="Arial"/>
          <w:sz w:val="20"/>
        </w:rPr>
        <w:t>zamówieniu oferty mogą składać wszyscy zainteresowani wykonawcy, a następnie zamawiający</w:t>
      </w:r>
      <w:bookmarkStart w:id="0" w:name="mip51081527"/>
      <w:bookmarkEnd w:id="0"/>
      <w:r w:rsidR="00310344" w:rsidRPr="004665AC">
        <w:rPr>
          <w:rFonts w:ascii="Garamond" w:hAnsi="Garamond" w:cs="Arial"/>
          <w:sz w:val="20"/>
        </w:rPr>
        <w:t xml:space="preserve"> wybierze najkorzystniejszą </w:t>
      </w:r>
      <w:r w:rsidRPr="004665AC">
        <w:rPr>
          <w:rFonts w:ascii="Garamond" w:hAnsi="Garamond" w:cs="Arial"/>
          <w:sz w:val="20"/>
        </w:rPr>
        <w:t>ofertę bez przeprowadzenia negocjacji</w:t>
      </w:r>
    </w:p>
    <w:p w14:paraId="10AB55C9" w14:textId="1BA637C3" w:rsidR="00751D72" w:rsidRPr="004665AC" w:rsidRDefault="00E7085B" w:rsidP="00466937">
      <w:pPr>
        <w:pStyle w:val="Tekstpodstawowy"/>
        <w:numPr>
          <w:ilvl w:val="1"/>
          <w:numId w:val="23"/>
        </w:numPr>
        <w:spacing w:before="120" w:after="120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sz w:val="20"/>
        </w:rPr>
        <w:t>Postępowanie prowadzone jest dla wartości zamówienia mniejszej niż próg unijny</w:t>
      </w:r>
      <w:r w:rsidR="00221437" w:rsidRPr="004665AC">
        <w:rPr>
          <w:rFonts w:ascii="Garamond" w:hAnsi="Garamond" w:cs="Arial"/>
          <w:sz w:val="20"/>
        </w:rPr>
        <w:t>.</w:t>
      </w:r>
      <w:r w:rsidR="00751D72" w:rsidRPr="004665AC">
        <w:rPr>
          <w:rFonts w:ascii="Garamond" w:hAnsi="Garamond" w:cs="Arial"/>
          <w:sz w:val="20"/>
        </w:rPr>
        <w:t xml:space="preserve"> </w:t>
      </w:r>
    </w:p>
    <w:p w14:paraId="1806C57B" w14:textId="7E5C1D13" w:rsidR="00751D72" w:rsidRPr="004665AC" w:rsidRDefault="00751D72" w:rsidP="00466937">
      <w:pPr>
        <w:pStyle w:val="Tekstpodstawowy"/>
        <w:numPr>
          <w:ilvl w:val="1"/>
          <w:numId w:val="23"/>
        </w:numPr>
        <w:spacing w:before="120" w:after="120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sz w:val="20"/>
        </w:rPr>
        <w:t>W sprawach nieuregulowanych zapisami niniejszej SWZ, stosuje się przepisy wspomnianej ustawy</w:t>
      </w:r>
      <w:r w:rsidR="003D3186" w:rsidRPr="004665AC">
        <w:rPr>
          <w:rFonts w:ascii="Garamond" w:hAnsi="Garamond" w:cs="Arial"/>
          <w:sz w:val="20"/>
        </w:rPr>
        <w:t xml:space="preserve"> </w:t>
      </w:r>
      <w:r w:rsidRPr="004665AC">
        <w:rPr>
          <w:rFonts w:ascii="Garamond" w:hAnsi="Garamond" w:cs="Arial"/>
          <w:sz w:val="20"/>
        </w:rPr>
        <w:t xml:space="preserve">wraz </w:t>
      </w:r>
      <w:r w:rsidR="00983CF1" w:rsidRPr="004665AC">
        <w:rPr>
          <w:rFonts w:ascii="Garamond" w:hAnsi="Garamond" w:cs="Arial"/>
          <w:sz w:val="20"/>
        </w:rPr>
        <w:t xml:space="preserve">                        </w:t>
      </w:r>
      <w:r w:rsidRPr="004665AC">
        <w:rPr>
          <w:rFonts w:ascii="Garamond" w:hAnsi="Garamond" w:cs="Arial"/>
          <w:sz w:val="20"/>
        </w:rPr>
        <w:t>z aktami wykonawczymi do tej ustawy.</w:t>
      </w:r>
    </w:p>
    <w:p w14:paraId="6E608458" w14:textId="77777777" w:rsidR="00221437" w:rsidRPr="004665AC" w:rsidRDefault="00827C9E" w:rsidP="00466937">
      <w:pPr>
        <w:pStyle w:val="Tekstpodstawowy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120" w:after="120" w:line="360" w:lineRule="auto"/>
        <w:jc w:val="both"/>
        <w:rPr>
          <w:rFonts w:ascii="Garamond" w:hAnsi="Garamond" w:cs="Arial"/>
          <w:b/>
          <w:sz w:val="20"/>
        </w:rPr>
      </w:pPr>
      <w:r w:rsidRPr="004665AC">
        <w:rPr>
          <w:rFonts w:ascii="Garamond" w:hAnsi="Garamond" w:cs="Arial"/>
          <w:b/>
          <w:sz w:val="20"/>
        </w:rPr>
        <w:t>OPIS PRZEDMIOTU ZAMÓWIENIA</w:t>
      </w:r>
    </w:p>
    <w:p w14:paraId="4C17CD8B" w14:textId="6D7F03DC" w:rsidR="00064FB2" w:rsidRPr="0043210E" w:rsidRDefault="00EB551D" w:rsidP="00466937">
      <w:pPr>
        <w:pStyle w:val="Tekstpodstawowy"/>
        <w:numPr>
          <w:ilvl w:val="1"/>
          <w:numId w:val="23"/>
        </w:numPr>
        <w:spacing w:before="120" w:after="120"/>
        <w:ind w:left="856"/>
        <w:jc w:val="both"/>
        <w:rPr>
          <w:rStyle w:val="Teksttreci"/>
          <w:rFonts w:ascii="Garamond" w:eastAsia="StarSymbol" w:hAnsi="Garamond"/>
          <w:color w:val="auto"/>
          <w:sz w:val="20"/>
          <w:shd w:val="clear" w:color="auto" w:fill="auto"/>
        </w:rPr>
      </w:pPr>
      <w:bookmarkStart w:id="1" w:name="_Toc401753760"/>
      <w:r w:rsidRPr="004665AC">
        <w:rPr>
          <w:rFonts w:ascii="Garamond" w:hAnsi="Garamond" w:cs="Arial"/>
          <w:b/>
          <w:sz w:val="20"/>
        </w:rPr>
        <w:t>Nazwa zadania</w:t>
      </w:r>
      <w:r w:rsidRPr="0043210E">
        <w:rPr>
          <w:rFonts w:ascii="Garamond" w:hAnsi="Garamond" w:cs="Arial"/>
          <w:sz w:val="20"/>
        </w:rPr>
        <w:t>:</w:t>
      </w:r>
      <w:r w:rsidR="00E14FDE" w:rsidRPr="0043210E">
        <w:rPr>
          <w:rFonts w:ascii="Garamond" w:hAnsi="Garamond" w:cs="Arial"/>
          <w:sz w:val="20"/>
        </w:rPr>
        <w:t xml:space="preserve"> </w:t>
      </w:r>
      <w:r w:rsidR="00F35C76" w:rsidRPr="0043210E">
        <w:rPr>
          <w:rFonts w:ascii="Garamond" w:hAnsi="Garamond" w:cs="Arial"/>
          <w:sz w:val="20"/>
        </w:rPr>
        <w:t>„</w:t>
      </w:r>
      <w:r w:rsidR="00310344" w:rsidRPr="0043210E">
        <w:rPr>
          <w:rFonts w:ascii="Garamond" w:hAnsi="Garamond" w:cs="Arial"/>
          <w:sz w:val="20"/>
        </w:rPr>
        <w:t>Sukcesywna dostawa artykułów żywnościowych w roku 202</w:t>
      </w:r>
      <w:r w:rsidR="00CA2ACF" w:rsidRPr="0043210E">
        <w:rPr>
          <w:rFonts w:ascii="Garamond" w:hAnsi="Garamond" w:cs="Arial"/>
          <w:sz w:val="20"/>
        </w:rPr>
        <w:t>3</w:t>
      </w:r>
      <w:r w:rsidR="00310344" w:rsidRPr="0043210E">
        <w:rPr>
          <w:rFonts w:ascii="Garamond" w:hAnsi="Garamond" w:cs="Arial"/>
          <w:sz w:val="20"/>
        </w:rPr>
        <w:t xml:space="preserve"> do </w:t>
      </w:r>
      <w:r w:rsidR="000D094C" w:rsidRPr="0043210E">
        <w:rPr>
          <w:rFonts w:ascii="Garamond" w:hAnsi="Garamond" w:cs="Arial"/>
          <w:sz w:val="20"/>
        </w:rPr>
        <w:t>Szkoły Podstawowej im. Adama Mickiewicza</w:t>
      </w:r>
      <w:r w:rsidR="00310344" w:rsidRPr="0043210E">
        <w:rPr>
          <w:rFonts w:ascii="Garamond" w:hAnsi="Garamond" w:cs="Arial"/>
          <w:sz w:val="20"/>
        </w:rPr>
        <w:t xml:space="preserve"> we Wręczycy Wielkiej</w:t>
      </w:r>
      <w:r w:rsidR="00F35C76" w:rsidRPr="0043210E">
        <w:rPr>
          <w:rStyle w:val="Teksttreci"/>
          <w:rFonts w:ascii="Garamond" w:eastAsia="StarSymbol" w:hAnsi="Garamond"/>
          <w:color w:val="auto"/>
          <w:sz w:val="20"/>
          <w:shd w:val="clear" w:color="auto" w:fill="auto"/>
        </w:rPr>
        <w:t>”</w:t>
      </w:r>
      <w:r w:rsidR="00E7085B" w:rsidRPr="0043210E">
        <w:rPr>
          <w:rStyle w:val="Teksttreci"/>
          <w:rFonts w:ascii="Garamond" w:eastAsia="StarSymbol" w:hAnsi="Garamond"/>
          <w:color w:val="auto"/>
          <w:sz w:val="20"/>
          <w:shd w:val="clear" w:color="auto" w:fill="auto"/>
        </w:rPr>
        <w:t>.</w:t>
      </w:r>
    </w:p>
    <w:p w14:paraId="3E2EDAF1" w14:textId="673681A4" w:rsidR="00EB551D" w:rsidRPr="004665AC" w:rsidRDefault="00EB551D" w:rsidP="00466937">
      <w:pPr>
        <w:pStyle w:val="Tekstpodstawowy"/>
        <w:numPr>
          <w:ilvl w:val="1"/>
          <w:numId w:val="23"/>
        </w:numPr>
        <w:tabs>
          <w:tab w:val="clear" w:pos="792"/>
          <w:tab w:val="num" w:pos="1073"/>
        </w:tabs>
        <w:spacing w:before="120" w:after="120"/>
        <w:ind w:left="856"/>
        <w:jc w:val="both"/>
        <w:rPr>
          <w:rFonts w:ascii="Garamond" w:hAnsi="Garamond" w:cs="Arial"/>
          <w:b/>
          <w:sz w:val="20"/>
        </w:rPr>
      </w:pPr>
      <w:r w:rsidRPr="004665AC">
        <w:rPr>
          <w:rFonts w:ascii="Garamond" w:hAnsi="Garamond" w:cs="Arial"/>
          <w:b/>
          <w:sz w:val="20"/>
        </w:rPr>
        <w:t>Kod/y Wspólnego Słownika Zamówień (CPV):</w:t>
      </w:r>
    </w:p>
    <w:p w14:paraId="4F33F24E" w14:textId="7941FE88" w:rsidR="00E14FDE" w:rsidRPr="00A71B2B" w:rsidRDefault="00E14FDE" w:rsidP="00E14FDE">
      <w:pPr>
        <w:ind w:left="856"/>
        <w:rPr>
          <w:rFonts w:ascii="Garamond" w:hAnsi="Garamond" w:cs="Arial"/>
        </w:rPr>
      </w:pPr>
      <w:r w:rsidRPr="00A71B2B">
        <w:rPr>
          <w:rFonts w:ascii="Garamond" w:hAnsi="Garamond" w:cs="Arial"/>
        </w:rPr>
        <w:t>15000000-8 Żywność, napoje, tytoń i produkty pokrewne.</w:t>
      </w:r>
    </w:p>
    <w:p w14:paraId="16E37228" w14:textId="748AE7B0" w:rsidR="00E14FDE" w:rsidRPr="00A71B2B" w:rsidRDefault="00E14FDE" w:rsidP="00E14FDE">
      <w:pPr>
        <w:ind w:left="856"/>
        <w:rPr>
          <w:rFonts w:ascii="Garamond" w:hAnsi="Garamond" w:cs="Arial"/>
        </w:rPr>
      </w:pPr>
      <w:r w:rsidRPr="00A71B2B">
        <w:rPr>
          <w:rFonts w:ascii="Garamond" w:hAnsi="Garamond" w:cs="Arial"/>
        </w:rPr>
        <w:t>15500000-3 Produkty mleczarskie.</w:t>
      </w:r>
    </w:p>
    <w:p w14:paraId="2E9F2E84" w14:textId="42CCA4E7" w:rsidR="00E14FDE" w:rsidRPr="00A71B2B" w:rsidRDefault="00E14FDE" w:rsidP="00E14FDE">
      <w:pPr>
        <w:ind w:left="856"/>
        <w:rPr>
          <w:rFonts w:ascii="Garamond" w:hAnsi="Garamond" w:cs="Arial"/>
        </w:rPr>
      </w:pPr>
      <w:r w:rsidRPr="00A71B2B">
        <w:rPr>
          <w:rFonts w:ascii="Garamond" w:hAnsi="Garamond" w:cs="Arial"/>
        </w:rPr>
        <w:t>15100000-9 Mięso świeże: wołowe, wieprzowe i cielęce, produkty mięsne, wędliny.</w:t>
      </w:r>
    </w:p>
    <w:p w14:paraId="2BC84A75" w14:textId="34A7DF2F" w:rsidR="00E14FDE" w:rsidRPr="00A71B2B" w:rsidRDefault="00E14FDE" w:rsidP="00E14FDE">
      <w:pPr>
        <w:ind w:left="856"/>
        <w:rPr>
          <w:rFonts w:ascii="Garamond" w:hAnsi="Garamond" w:cs="Arial"/>
        </w:rPr>
      </w:pPr>
      <w:r w:rsidRPr="00A71B2B">
        <w:rPr>
          <w:rFonts w:ascii="Garamond" w:hAnsi="Garamond" w:cs="Arial"/>
        </w:rPr>
        <w:t>15112000-6 Drób.</w:t>
      </w:r>
    </w:p>
    <w:p w14:paraId="3DDD2F70" w14:textId="7F30DC97" w:rsidR="00E14FDE" w:rsidRPr="00A71B2B" w:rsidRDefault="00E14FDE" w:rsidP="00E14FDE">
      <w:pPr>
        <w:ind w:left="856"/>
        <w:rPr>
          <w:rFonts w:ascii="Garamond" w:hAnsi="Garamond" w:cs="Arial"/>
        </w:rPr>
      </w:pPr>
      <w:r w:rsidRPr="00A71B2B">
        <w:rPr>
          <w:rFonts w:ascii="Garamond" w:hAnsi="Garamond" w:cs="Arial"/>
        </w:rPr>
        <w:t>15300000-1 Owoce, warzywa i podobne produkty.</w:t>
      </w:r>
    </w:p>
    <w:p w14:paraId="6971B9B8" w14:textId="0405636A" w:rsidR="00E14FDE" w:rsidRPr="00A71B2B" w:rsidRDefault="00E14FDE" w:rsidP="00E14FDE">
      <w:pPr>
        <w:ind w:left="856"/>
        <w:rPr>
          <w:rFonts w:ascii="Garamond" w:hAnsi="Garamond" w:cs="Arial"/>
        </w:rPr>
      </w:pPr>
      <w:r w:rsidRPr="00A71B2B">
        <w:rPr>
          <w:rFonts w:ascii="Garamond" w:hAnsi="Garamond" w:cs="Arial"/>
        </w:rPr>
        <w:t>15200000-0 Ryby.</w:t>
      </w:r>
    </w:p>
    <w:p w14:paraId="4AEEC679" w14:textId="388C1592" w:rsidR="00E14FDE" w:rsidRPr="00A71B2B" w:rsidRDefault="00E14FDE" w:rsidP="00E14FDE">
      <w:pPr>
        <w:ind w:left="856"/>
        <w:rPr>
          <w:rFonts w:ascii="Garamond" w:hAnsi="Garamond" w:cs="Arial"/>
        </w:rPr>
      </w:pPr>
      <w:r w:rsidRPr="00A71B2B">
        <w:rPr>
          <w:rFonts w:ascii="Garamond" w:hAnsi="Garamond" w:cs="Arial"/>
        </w:rPr>
        <w:t>15896000-5 Produkty głęboko mrożone.</w:t>
      </w:r>
    </w:p>
    <w:p w14:paraId="4540E8BF" w14:textId="1B547EDF" w:rsidR="00E14FDE" w:rsidRPr="00A71B2B" w:rsidRDefault="00E14FDE" w:rsidP="00E14FDE">
      <w:pPr>
        <w:ind w:left="856"/>
        <w:rPr>
          <w:rFonts w:ascii="Garamond" w:hAnsi="Garamond" w:cs="Arial"/>
        </w:rPr>
      </w:pPr>
      <w:r w:rsidRPr="00A71B2B">
        <w:rPr>
          <w:rFonts w:ascii="Garamond" w:hAnsi="Garamond" w:cs="Arial"/>
        </w:rPr>
        <w:t>15810000-9 Pieczywo, świeże wyroby piekarskie i ciastkarskie.</w:t>
      </w:r>
    </w:p>
    <w:p w14:paraId="662DCA97" w14:textId="2C1B7A6D" w:rsidR="00E14FDE" w:rsidRPr="00A71B2B" w:rsidRDefault="00E14FDE" w:rsidP="00E14FDE">
      <w:pPr>
        <w:ind w:left="856"/>
        <w:rPr>
          <w:rFonts w:ascii="Garamond" w:hAnsi="Garamond" w:cs="Arial"/>
        </w:rPr>
      </w:pPr>
      <w:r w:rsidRPr="00A71B2B">
        <w:rPr>
          <w:rFonts w:ascii="Garamond" w:hAnsi="Garamond" w:cs="Arial"/>
        </w:rPr>
        <w:t>03142500-3 Jaja.</w:t>
      </w:r>
    </w:p>
    <w:p w14:paraId="7DFEB130" w14:textId="451A379D" w:rsidR="00E14FDE" w:rsidRPr="00A71B2B" w:rsidRDefault="00E14FDE" w:rsidP="00E14FDE">
      <w:pPr>
        <w:ind w:left="856"/>
        <w:rPr>
          <w:rFonts w:ascii="Garamond" w:hAnsi="Garamond" w:cs="Arial"/>
        </w:rPr>
      </w:pPr>
      <w:r w:rsidRPr="00A71B2B">
        <w:rPr>
          <w:rFonts w:ascii="Garamond" w:hAnsi="Garamond" w:cs="Arial"/>
        </w:rPr>
        <w:t>15800000-6 Różne produkty spożywcze</w:t>
      </w:r>
      <w:r w:rsidR="00B7012A">
        <w:rPr>
          <w:rFonts w:ascii="Garamond" w:hAnsi="Garamond" w:cs="Arial"/>
        </w:rPr>
        <w:t>.</w:t>
      </w:r>
    </w:p>
    <w:p w14:paraId="7B78A92C" w14:textId="41279258" w:rsidR="00E14FDE" w:rsidRPr="0043210E" w:rsidRDefault="00D8439E" w:rsidP="00466937">
      <w:pPr>
        <w:pStyle w:val="Tekstpodstawowy"/>
        <w:numPr>
          <w:ilvl w:val="1"/>
          <w:numId w:val="23"/>
        </w:numPr>
        <w:tabs>
          <w:tab w:val="clear" w:pos="792"/>
          <w:tab w:val="num" w:pos="1073"/>
        </w:tabs>
        <w:spacing w:before="120" w:after="120"/>
        <w:ind w:left="856"/>
        <w:jc w:val="both"/>
        <w:rPr>
          <w:rFonts w:ascii="Garamond" w:hAnsi="Garamond"/>
          <w:sz w:val="20"/>
        </w:rPr>
      </w:pPr>
      <w:r w:rsidRPr="00A71B2B">
        <w:rPr>
          <w:rStyle w:val="Teksttreci"/>
          <w:rFonts w:ascii="Garamond" w:eastAsia="StarSymbol" w:hAnsi="Garamond" w:cs="Arial"/>
          <w:b/>
          <w:color w:val="auto"/>
          <w:sz w:val="20"/>
          <w:shd w:val="clear" w:color="auto" w:fill="auto"/>
        </w:rPr>
        <w:t>Przedmiot</w:t>
      </w:r>
      <w:r w:rsidR="00590651" w:rsidRPr="00A71B2B">
        <w:rPr>
          <w:rStyle w:val="Teksttreci"/>
          <w:rFonts w:ascii="Garamond" w:eastAsia="StarSymbol" w:hAnsi="Garamond" w:cs="Arial"/>
          <w:b/>
          <w:color w:val="auto"/>
          <w:sz w:val="20"/>
          <w:shd w:val="clear" w:color="auto" w:fill="auto"/>
        </w:rPr>
        <w:t>em</w:t>
      </w:r>
      <w:r w:rsidRPr="00A71B2B">
        <w:rPr>
          <w:rStyle w:val="Teksttreci"/>
          <w:rFonts w:ascii="Garamond" w:eastAsia="StarSymbol" w:hAnsi="Garamond" w:cs="Arial"/>
          <w:b/>
          <w:color w:val="auto"/>
          <w:sz w:val="20"/>
          <w:shd w:val="clear" w:color="auto" w:fill="auto"/>
        </w:rPr>
        <w:t xml:space="preserve"> zamówienia</w:t>
      </w:r>
      <w:r w:rsidRPr="00A71B2B">
        <w:rPr>
          <w:rStyle w:val="Teksttreci"/>
          <w:rFonts w:ascii="Garamond" w:eastAsia="StarSymbol" w:hAnsi="Garamond" w:cs="Arial"/>
          <w:color w:val="auto"/>
          <w:sz w:val="20"/>
          <w:shd w:val="clear" w:color="auto" w:fill="auto"/>
        </w:rPr>
        <w:t xml:space="preserve"> </w:t>
      </w:r>
      <w:r w:rsidR="007C336E" w:rsidRPr="00A71B2B">
        <w:rPr>
          <w:rStyle w:val="Teksttreci"/>
          <w:rFonts w:ascii="Garamond" w:eastAsia="StarSymbol" w:hAnsi="Garamond" w:cs="Arial"/>
          <w:color w:val="auto"/>
          <w:sz w:val="20"/>
          <w:shd w:val="clear" w:color="auto" w:fill="auto"/>
        </w:rPr>
        <w:t>są</w:t>
      </w:r>
      <w:r w:rsidR="00E14FDE" w:rsidRPr="00A71B2B">
        <w:rPr>
          <w:rStyle w:val="Teksttreci"/>
          <w:rFonts w:ascii="Garamond" w:eastAsia="StarSymbol" w:hAnsi="Garamond" w:cs="Arial"/>
          <w:color w:val="auto"/>
          <w:sz w:val="20"/>
          <w:shd w:val="clear" w:color="auto" w:fill="auto"/>
        </w:rPr>
        <w:t xml:space="preserve"> </w:t>
      </w:r>
      <w:r w:rsidR="00E14FDE" w:rsidRPr="00A71B2B">
        <w:rPr>
          <w:rFonts w:ascii="Garamond" w:hAnsi="Garamond" w:cs="Arial"/>
          <w:sz w:val="20"/>
        </w:rPr>
        <w:t>dostawy</w:t>
      </w:r>
      <w:r w:rsidR="007C336E" w:rsidRPr="00A71B2B">
        <w:rPr>
          <w:rFonts w:ascii="Garamond" w:hAnsi="Garamond" w:cs="Arial"/>
          <w:sz w:val="20"/>
        </w:rPr>
        <w:t xml:space="preserve"> polegające</w:t>
      </w:r>
      <w:r w:rsidR="007C336E" w:rsidRPr="0043210E">
        <w:rPr>
          <w:rFonts w:ascii="Garamond" w:hAnsi="Garamond" w:cs="Arial"/>
          <w:sz w:val="20"/>
        </w:rPr>
        <w:t xml:space="preserve"> </w:t>
      </w:r>
      <w:r w:rsidR="00E14FDE" w:rsidRPr="0043210E">
        <w:rPr>
          <w:rFonts w:ascii="Garamond" w:hAnsi="Garamond" w:cs="Arial"/>
          <w:sz w:val="20"/>
        </w:rPr>
        <w:t xml:space="preserve">na sukcesywnej dostawie artykułów żywnościowych do stołówki </w:t>
      </w:r>
      <w:r w:rsidR="000D094C" w:rsidRPr="0043210E">
        <w:rPr>
          <w:rFonts w:ascii="Garamond" w:hAnsi="Garamond" w:cs="Arial"/>
          <w:sz w:val="20"/>
        </w:rPr>
        <w:t>szkolnej</w:t>
      </w:r>
      <w:r w:rsidR="003E1BE6" w:rsidRPr="0043210E">
        <w:rPr>
          <w:rFonts w:ascii="Garamond" w:hAnsi="Garamond" w:cs="Arial"/>
          <w:sz w:val="20"/>
        </w:rPr>
        <w:t xml:space="preserve"> w</w:t>
      </w:r>
      <w:r w:rsidR="00E14FDE" w:rsidRPr="0043210E">
        <w:rPr>
          <w:rFonts w:ascii="Garamond" w:hAnsi="Garamond" w:cs="Arial"/>
          <w:sz w:val="20"/>
        </w:rPr>
        <w:t xml:space="preserve"> 202</w:t>
      </w:r>
      <w:r w:rsidR="00CA2ACF" w:rsidRPr="0043210E">
        <w:rPr>
          <w:rFonts w:ascii="Garamond" w:hAnsi="Garamond" w:cs="Arial"/>
          <w:sz w:val="20"/>
        </w:rPr>
        <w:t>3</w:t>
      </w:r>
      <w:r w:rsidR="00E14FDE" w:rsidRPr="0043210E">
        <w:rPr>
          <w:rFonts w:ascii="Garamond" w:hAnsi="Garamond" w:cs="Arial"/>
          <w:sz w:val="20"/>
        </w:rPr>
        <w:t xml:space="preserve"> rok</w:t>
      </w:r>
      <w:r w:rsidR="003E1BE6" w:rsidRPr="0043210E">
        <w:rPr>
          <w:rFonts w:ascii="Garamond" w:hAnsi="Garamond" w:cs="Arial"/>
          <w:sz w:val="20"/>
        </w:rPr>
        <w:t>u</w:t>
      </w:r>
      <w:r w:rsidR="008F7200" w:rsidRPr="0043210E">
        <w:rPr>
          <w:rFonts w:ascii="Garamond" w:hAnsi="Garamond"/>
          <w:sz w:val="20"/>
        </w:rPr>
        <w:t>.</w:t>
      </w:r>
    </w:p>
    <w:p w14:paraId="46E0A713" w14:textId="61FCFCE4" w:rsidR="00E14FDE" w:rsidRPr="004665AC" w:rsidRDefault="00E14FDE" w:rsidP="00E14FDE">
      <w:pPr>
        <w:pStyle w:val="Tekstpodstawowy"/>
        <w:spacing w:before="120" w:after="120"/>
        <w:ind w:left="856"/>
        <w:jc w:val="both"/>
        <w:rPr>
          <w:rFonts w:ascii="Garamond" w:hAnsi="Garamond" w:cs="Arial"/>
          <w:b/>
          <w:sz w:val="20"/>
        </w:rPr>
      </w:pPr>
      <w:r w:rsidRPr="004665AC">
        <w:rPr>
          <w:rFonts w:ascii="Garamond" w:hAnsi="Garamond" w:cs="Arial"/>
          <w:b/>
          <w:sz w:val="20"/>
        </w:rPr>
        <w:t xml:space="preserve">Przedmiot zamówienia został podzielony na </w:t>
      </w:r>
      <w:r w:rsidR="003E1BE6" w:rsidRPr="004665AC">
        <w:rPr>
          <w:rFonts w:ascii="Garamond" w:hAnsi="Garamond" w:cs="Arial"/>
          <w:b/>
          <w:sz w:val="20"/>
        </w:rPr>
        <w:t>6</w:t>
      </w:r>
      <w:r w:rsidRPr="004665AC">
        <w:rPr>
          <w:rFonts w:ascii="Garamond" w:hAnsi="Garamond" w:cs="Arial"/>
          <w:b/>
          <w:sz w:val="20"/>
        </w:rPr>
        <w:t xml:space="preserve"> części:</w:t>
      </w:r>
    </w:p>
    <w:p w14:paraId="026C7265" w14:textId="6642FA8C" w:rsidR="00310344" w:rsidRPr="00D67FE9" w:rsidRDefault="003E1BE6" w:rsidP="00F32C17">
      <w:pPr>
        <w:pStyle w:val="Akapitzlist"/>
        <w:numPr>
          <w:ilvl w:val="0"/>
          <w:numId w:val="48"/>
        </w:numPr>
        <w:autoSpaceDE w:val="0"/>
        <w:autoSpaceDN w:val="0"/>
        <w:adjustRightInd w:val="0"/>
        <w:rPr>
          <w:rFonts w:ascii="Garamond" w:hAnsi="Garamond" w:cs="Arial"/>
        </w:rPr>
      </w:pPr>
      <w:r w:rsidRPr="00D67FE9">
        <w:rPr>
          <w:rFonts w:ascii="Garamond" w:hAnsi="Garamond" w:cs="Arial"/>
        </w:rPr>
        <w:t xml:space="preserve">Część I </w:t>
      </w:r>
      <w:r w:rsidRPr="00D67FE9">
        <w:rPr>
          <w:rFonts w:ascii="Garamond" w:hAnsi="Garamond" w:cs="Arial"/>
        </w:rPr>
        <w:tab/>
        <w:t xml:space="preserve">- </w:t>
      </w:r>
      <w:r w:rsidR="00310344" w:rsidRPr="00D67FE9">
        <w:rPr>
          <w:rFonts w:ascii="Garamond" w:hAnsi="Garamond" w:cs="Arial"/>
        </w:rPr>
        <w:t>Mięso świeże: wołowe, wieprzowe i cielęce, produkty mięsne, wędliny</w:t>
      </w:r>
      <w:r w:rsidRPr="00D67FE9">
        <w:rPr>
          <w:rFonts w:ascii="Garamond" w:hAnsi="Garamond" w:cs="Arial"/>
        </w:rPr>
        <w:t>;</w:t>
      </w:r>
    </w:p>
    <w:p w14:paraId="2F9913C4" w14:textId="30C9927A" w:rsidR="003E1BE6" w:rsidRPr="00D67FE9" w:rsidRDefault="003E1BE6" w:rsidP="00F32C17">
      <w:pPr>
        <w:pStyle w:val="Akapitzlist"/>
        <w:numPr>
          <w:ilvl w:val="0"/>
          <w:numId w:val="48"/>
        </w:numPr>
        <w:autoSpaceDE w:val="0"/>
        <w:autoSpaceDN w:val="0"/>
        <w:adjustRightInd w:val="0"/>
        <w:rPr>
          <w:rFonts w:ascii="Garamond" w:hAnsi="Garamond" w:cs="Arial"/>
        </w:rPr>
      </w:pPr>
      <w:r w:rsidRPr="00D67FE9">
        <w:rPr>
          <w:rFonts w:ascii="Garamond" w:hAnsi="Garamond" w:cs="Arial"/>
        </w:rPr>
        <w:t xml:space="preserve">Część II </w:t>
      </w:r>
      <w:r w:rsidRPr="00D67FE9">
        <w:rPr>
          <w:rFonts w:ascii="Garamond" w:hAnsi="Garamond" w:cs="Arial"/>
        </w:rPr>
        <w:tab/>
        <w:t>- Warzywa świeże i owoce;</w:t>
      </w:r>
    </w:p>
    <w:p w14:paraId="400513BC" w14:textId="00C0E11E" w:rsidR="003E1BE6" w:rsidRPr="00D67FE9" w:rsidRDefault="003E1BE6" w:rsidP="00F32C17">
      <w:pPr>
        <w:pStyle w:val="Akapitzlist"/>
        <w:numPr>
          <w:ilvl w:val="0"/>
          <w:numId w:val="48"/>
        </w:numPr>
        <w:autoSpaceDE w:val="0"/>
        <w:autoSpaceDN w:val="0"/>
        <w:adjustRightInd w:val="0"/>
        <w:rPr>
          <w:rFonts w:ascii="Garamond" w:hAnsi="Garamond" w:cs="Arial"/>
        </w:rPr>
      </w:pPr>
      <w:r w:rsidRPr="00D67FE9">
        <w:rPr>
          <w:rFonts w:ascii="Garamond" w:hAnsi="Garamond" w:cs="Arial"/>
        </w:rPr>
        <w:t xml:space="preserve">Część III </w:t>
      </w:r>
      <w:r w:rsidRPr="00D67FE9">
        <w:rPr>
          <w:rFonts w:ascii="Garamond" w:hAnsi="Garamond" w:cs="Arial"/>
        </w:rPr>
        <w:tab/>
        <w:t>- Produkty mleczarskie – nabiał;</w:t>
      </w:r>
    </w:p>
    <w:p w14:paraId="0288F06D" w14:textId="247006A9" w:rsidR="003E1BE6" w:rsidRPr="00D67FE9" w:rsidRDefault="003E1BE6" w:rsidP="00F32C17">
      <w:pPr>
        <w:pStyle w:val="Akapitzlist"/>
        <w:numPr>
          <w:ilvl w:val="0"/>
          <w:numId w:val="48"/>
        </w:numPr>
        <w:autoSpaceDE w:val="0"/>
        <w:autoSpaceDN w:val="0"/>
        <w:adjustRightInd w:val="0"/>
        <w:rPr>
          <w:rFonts w:ascii="Garamond" w:hAnsi="Garamond" w:cs="Arial"/>
        </w:rPr>
      </w:pPr>
      <w:r w:rsidRPr="00D67FE9">
        <w:rPr>
          <w:rFonts w:ascii="Garamond" w:hAnsi="Garamond" w:cs="Arial"/>
        </w:rPr>
        <w:t xml:space="preserve">Część IV </w:t>
      </w:r>
      <w:r w:rsidRPr="00D67FE9">
        <w:rPr>
          <w:rFonts w:ascii="Garamond" w:hAnsi="Garamond" w:cs="Arial"/>
        </w:rPr>
        <w:tab/>
        <w:t>- Pieczywo i wyroby piekarnicze;</w:t>
      </w:r>
    </w:p>
    <w:p w14:paraId="78BC3A43" w14:textId="472B8806" w:rsidR="003E1BE6" w:rsidRPr="00D67FE9" w:rsidRDefault="003E1BE6" w:rsidP="00F32C17">
      <w:pPr>
        <w:pStyle w:val="Akapitzlist"/>
        <w:numPr>
          <w:ilvl w:val="0"/>
          <w:numId w:val="48"/>
        </w:numPr>
        <w:autoSpaceDE w:val="0"/>
        <w:autoSpaceDN w:val="0"/>
        <w:adjustRightInd w:val="0"/>
        <w:rPr>
          <w:rFonts w:ascii="Garamond" w:hAnsi="Garamond" w:cs="Arial"/>
        </w:rPr>
      </w:pPr>
      <w:r w:rsidRPr="00D67FE9">
        <w:rPr>
          <w:rFonts w:ascii="Garamond" w:hAnsi="Garamond" w:cs="Arial"/>
        </w:rPr>
        <w:t xml:space="preserve">Część V </w:t>
      </w:r>
      <w:r w:rsidRPr="00D67FE9">
        <w:rPr>
          <w:rFonts w:ascii="Garamond" w:hAnsi="Garamond" w:cs="Arial"/>
        </w:rPr>
        <w:tab/>
        <w:t>- Mrożonki i ryby mrożone;</w:t>
      </w:r>
    </w:p>
    <w:p w14:paraId="6C0E2193" w14:textId="1CD4258B" w:rsidR="003E1BE6" w:rsidRPr="00D67FE9" w:rsidRDefault="003E1BE6" w:rsidP="00F32C17">
      <w:pPr>
        <w:pStyle w:val="Akapitzlist"/>
        <w:numPr>
          <w:ilvl w:val="0"/>
          <w:numId w:val="48"/>
        </w:numPr>
        <w:autoSpaceDE w:val="0"/>
        <w:autoSpaceDN w:val="0"/>
        <w:adjustRightInd w:val="0"/>
        <w:rPr>
          <w:rFonts w:ascii="Garamond" w:hAnsi="Garamond" w:cs="Arial"/>
        </w:rPr>
      </w:pPr>
      <w:r w:rsidRPr="00D67FE9">
        <w:rPr>
          <w:rFonts w:ascii="Garamond" w:hAnsi="Garamond" w:cs="Arial"/>
        </w:rPr>
        <w:t xml:space="preserve">Część VI </w:t>
      </w:r>
      <w:r w:rsidRPr="00D67FE9">
        <w:rPr>
          <w:rFonts w:ascii="Garamond" w:hAnsi="Garamond" w:cs="Arial"/>
        </w:rPr>
        <w:tab/>
        <w:t>- Artykuły ogólnospożywcze.</w:t>
      </w:r>
    </w:p>
    <w:p w14:paraId="244F2B17" w14:textId="56B09446" w:rsidR="00014744" w:rsidRPr="004665AC" w:rsidRDefault="00E14FDE" w:rsidP="00014744">
      <w:pPr>
        <w:pStyle w:val="Tekstpodstawowy"/>
        <w:spacing w:before="120" w:after="120"/>
        <w:ind w:left="856"/>
        <w:jc w:val="both"/>
        <w:rPr>
          <w:rFonts w:ascii="Garamond" w:hAnsi="Garamond"/>
          <w:sz w:val="20"/>
        </w:rPr>
      </w:pPr>
      <w:r w:rsidRPr="004665AC">
        <w:rPr>
          <w:rFonts w:ascii="Garamond" w:hAnsi="Garamond" w:cs="Arial"/>
          <w:sz w:val="20"/>
        </w:rPr>
        <w:t xml:space="preserve">Zamawiający dopuszcza składanie ofert częściowych i informuje, że jeden wykonawca może składać oferty w odniesieniu do wszystkich części, tj. </w:t>
      </w:r>
      <w:r w:rsidR="003E1BE6" w:rsidRPr="004665AC">
        <w:rPr>
          <w:rFonts w:ascii="Garamond" w:hAnsi="Garamond" w:cs="Arial"/>
          <w:sz w:val="20"/>
        </w:rPr>
        <w:t>6</w:t>
      </w:r>
      <w:r w:rsidRPr="004665AC">
        <w:rPr>
          <w:rFonts w:ascii="Garamond" w:hAnsi="Garamond" w:cs="Arial"/>
          <w:sz w:val="20"/>
        </w:rPr>
        <w:t>.</w:t>
      </w:r>
    </w:p>
    <w:p w14:paraId="69A80CBD" w14:textId="120BC56A" w:rsidR="00014744" w:rsidRPr="004665AC" w:rsidRDefault="00014744" w:rsidP="00014744">
      <w:pPr>
        <w:pStyle w:val="Tekstpodstawowy"/>
        <w:numPr>
          <w:ilvl w:val="2"/>
          <w:numId w:val="23"/>
        </w:numPr>
        <w:spacing w:before="120" w:after="120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b/>
          <w:sz w:val="20"/>
        </w:rPr>
        <w:t xml:space="preserve">W związku z brakiem możliwości jednoznacznego określenia wielkości przedmiotu zamówienia pod względem ilościowym  Zamawiający posłużył się prawem opcji, o którym mowa w art. 441 ustawy </w:t>
      </w:r>
      <w:proofErr w:type="spellStart"/>
      <w:r w:rsidRPr="004665AC">
        <w:rPr>
          <w:rFonts w:ascii="Garamond" w:hAnsi="Garamond" w:cs="Arial"/>
          <w:b/>
          <w:sz w:val="20"/>
        </w:rPr>
        <w:t>Pzp</w:t>
      </w:r>
      <w:proofErr w:type="spellEnd"/>
      <w:r w:rsidRPr="004665AC">
        <w:rPr>
          <w:rFonts w:ascii="Garamond" w:hAnsi="Garamond" w:cs="Arial"/>
          <w:sz w:val="20"/>
        </w:rPr>
        <w:t xml:space="preserve">. Oznacza to, że wskazany został zakres minimalny artykułów żywnościowych w poszczególnych grupach asortymentowych - który Zamawiający na pewno zakupi oraz zakres maksymalny tego zamówienia, tzw. widełki do których zakres minimalny będzie mógł być powiększony wg realnych potrzeb Zamawiającego. Tym samym </w:t>
      </w:r>
      <w:r w:rsidRPr="004665AC">
        <w:rPr>
          <w:rFonts w:ascii="Garamond" w:hAnsi="Garamond" w:cs="Arial"/>
          <w:bCs/>
          <w:sz w:val="20"/>
        </w:rPr>
        <w:t>Zamawiającemu przysługuje prawo opcji do zwiększenia przedmiotu zamówienia do maksymalnej wartości podanej w formularzu cenowym kolumna 4 „ILOŚĆ MAX.”, jednakże z zastrzeżeniem, iż jest to jego uprawnienie, z którego może skorzystać, lecz nie musi, w zależności od potrzeb.</w:t>
      </w:r>
    </w:p>
    <w:p w14:paraId="46925D21" w14:textId="77777777" w:rsidR="00014744" w:rsidRPr="004665AC" w:rsidRDefault="00014744" w:rsidP="00014744">
      <w:pPr>
        <w:pStyle w:val="Tekstpodstawowy"/>
        <w:numPr>
          <w:ilvl w:val="3"/>
          <w:numId w:val="23"/>
        </w:numPr>
        <w:spacing w:before="120" w:after="120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bCs/>
          <w:sz w:val="20"/>
        </w:rPr>
        <w:lastRenderedPageBreak/>
        <w:t>Wykonawca w formularzu cenowym zobowiązany jest podać cenę na minimalny oraz maksymalny poziom zamówienia. Zamawiający zastrzega, że realizacja zakresu maksymalnego zamówienia uzależniona będzie od okoliczności niezależnych od zamawiającego i stanowi uprawnienie zamawiającego, z którego może, ale nie musi on skorzystać.</w:t>
      </w:r>
    </w:p>
    <w:p w14:paraId="4D869E51" w14:textId="1939D502" w:rsidR="00014744" w:rsidRPr="004665AC" w:rsidRDefault="00014744" w:rsidP="00014744">
      <w:pPr>
        <w:pStyle w:val="Tekstpodstawowy"/>
        <w:numPr>
          <w:ilvl w:val="3"/>
          <w:numId w:val="23"/>
        </w:numPr>
        <w:spacing w:before="120" w:after="120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sz w:val="20"/>
        </w:rPr>
        <w:t xml:space="preserve">Gwarantowana ilość produktów, które zostaną odebrane to ilość produktów wymienionych w formularzu cenowym, kolumna 3 -„ILOŚĆ MIN.” - załącznik nr 5 </w:t>
      </w:r>
      <w:r w:rsidR="00E66B03">
        <w:rPr>
          <w:rFonts w:ascii="Garamond" w:hAnsi="Garamond" w:cs="Arial"/>
          <w:sz w:val="20"/>
        </w:rPr>
        <w:t xml:space="preserve">[…] </w:t>
      </w:r>
      <w:r w:rsidRPr="004665AC">
        <w:rPr>
          <w:rFonts w:ascii="Garamond" w:hAnsi="Garamond" w:cs="Arial"/>
          <w:sz w:val="20"/>
        </w:rPr>
        <w:t>do SWZ.</w:t>
      </w:r>
    </w:p>
    <w:p w14:paraId="5632FB4A" w14:textId="0ABC9095" w:rsidR="00E14FDE" w:rsidRPr="004665AC" w:rsidRDefault="00E14FDE" w:rsidP="00014744">
      <w:pPr>
        <w:pStyle w:val="Tekstpodstawowy"/>
        <w:numPr>
          <w:ilvl w:val="2"/>
          <w:numId w:val="23"/>
        </w:numPr>
        <w:spacing w:before="120" w:after="120"/>
        <w:jc w:val="both"/>
        <w:rPr>
          <w:rFonts w:ascii="Garamond" w:hAnsi="Garamond" w:cs="Calibri"/>
          <w:b/>
          <w:sz w:val="20"/>
        </w:rPr>
      </w:pPr>
      <w:r w:rsidRPr="004665AC">
        <w:rPr>
          <w:rFonts w:ascii="Garamond" w:hAnsi="Garamond" w:cs="Arial"/>
          <w:sz w:val="20"/>
        </w:rPr>
        <w:t>Zakres zamówienia obejmuje (dotyczy części 1-</w:t>
      </w:r>
      <w:r w:rsidR="003E1BE6" w:rsidRPr="004665AC">
        <w:rPr>
          <w:rFonts w:ascii="Garamond" w:hAnsi="Garamond" w:cs="Arial"/>
          <w:sz w:val="20"/>
        </w:rPr>
        <w:t>6</w:t>
      </w:r>
      <w:r w:rsidRPr="004665AC">
        <w:rPr>
          <w:rFonts w:ascii="Garamond" w:hAnsi="Garamond" w:cs="Arial"/>
          <w:sz w:val="20"/>
        </w:rPr>
        <w:t>):</w:t>
      </w:r>
    </w:p>
    <w:p w14:paraId="70C11721" w14:textId="2C167FBB" w:rsidR="00D317B8" w:rsidRPr="0043210E" w:rsidRDefault="00E14FDE" w:rsidP="00466937">
      <w:pPr>
        <w:pStyle w:val="Akapitzlist"/>
        <w:numPr>
          <w:ilvl w:val="0"/>
          <w:numId w:val="42"/>
        </w:numPr>
        <w:ind w:left="1216"/>
        <w:jc w:val="both"/>
        <w:rPr>
          <w:rFonts w:ascii="Garamond" w:hAnsi="Garamond" w:cs="Arial"/>
        </w:rPr>
      </w:pPr>
      <w:r w:rsidRPr="0043210E">
        <w:rPr>
          <w:rFonts w:ascii="Garamond" w:hAnsi="Garamond" w:cs="Arial"/>
        </w:rPr>
        <w:t>Sukcesywny zakup i dostawa w 202</w:t>
      </w:r>
      <w:r w:rsidR="00CA2ACF" w:rsidRPr="0043210E">
        <w:rPr>
          <w:rFonts w:ascii="Garamond" w:hAnsi="Garamond" w:cs="Arial"/>
        </w:rPr>
        <w:t>3</w:t>
      </w:r>
      <w:r w:rsidRPr="0043210E">
        <w:rPr>
          <w:rFonts w:ascii="Garamond" w:hAnsi="Garamond" w:cs="Arial"/>
        </w:rPr>
        <w:t xml:space="preserve"> r. artykułów żywnościowych do stołówki </w:t>
      </w:r>
      <w:r w:rsidR="003E1BE6" w:rsidRPr="0043210E">
        <w:rPr>
          <w:rFonts w:ascii="Garamond" w:hAnsi="Garamond" w:cs="Arial"/>
        </w:rPr>
        <w:t>szkolnej</w:t>
      </w:r>
      <w:r w:rsidRPr="0043210E">
        <w:rPr>
          <w:rFonts w:ascii="Garamond" w:hAnsi="Garamond" w:cs="Arial"/>
        </w:rPr>
        <w:t xml:space="preserve">. </w:t>
      </w:r>
    </w:p>
    <w:p w14:paraId="284021D9" w14:textId="342A8E25" w:rsidR="00D317B8" w:rsidRPr="0043210E" w:rsidRDefault="00E14FDE" w:rsidP="00466937">
      <w:pPr>
        <w:pStyle w:val="Akapitzlist"/>
        <w:numPr>
          <w:ilvl w:val="0"/>
          <w:numId w:val="42"/>
        </w:numPr>
        <w:ind w:left="1216"/>
        <w:jc w:val="both"/>
        <w:rPr>
          <w:rFonts w:ascii="Garamond" w:hAnsi="Garamond" w:cs="Arial"/>
        </w:rPr>
      </w:pPr>
      <w:r w:rsidRPr="0043210E">
        <w:rPr>
          <w:rFonts w:ascii="Garamond" w:hAnsi="Garamond" w:cs="Arial"/>
        </w:rPr>
        <w:t xml:space="preserve">Dostarczony przedmiot zamówienia będzie zgodny z wymogami ustawy z 25 sierpnia 2006r. </w:t>
      </w:r>
      <w:r w:rsidR="00D317B8" w:rsidRPr="0043210E">
        <w:rPr>
          <w:rFonts w:ascii="Garamond" w:hAnsi="Garamond" w:cs="Arial"/>
        </w:rPr>
        <w:br/>
      </w:r>
      <w:r w:rsidRPr="0043210E">
        <w:rPr>
          <w:rFonts w:ascii="Garamond" w:hAnsi="Garamond" w:cs="Arial"/>
        </w:rPr>
        <w:t>o bezpieczeństwie żywności i żywienia (</w:t>
      </w:r>
      <w:proofErr w:type="spellStart"/>
      <w:r w:rsidR="00220E77" w:rsidRPr="0043210E">
        <w:rPr>
          <w:rFonts w:ascii="Garamond" w:hAnsi="Garamond" w:cs="Arial"/>
        </w:rPr>
        <w:t>t.j</w:t>
      </w:r>
      <w:proofErr w:type="spellEnd"/>
      <w:r w:rsidR="00220E77" w:rsidRPr="0043210E">
        <w:rPr>
          <w:rFonts w:ascii="Garamond" w:hAnsi="Garamond" w:cs="Arial"/>
        </w:rPr>
        <w:t xml:space="preserve">. </w:t>
      </w:r>
      <w:r w:rsidR="00D317B8" w:rsidRPr="0043210E">
        <w:rPr>
          <w:rFonts w:ascii="Garamond" w:hAnsi="Garamond" w:cs="Arial"/>
        </w:rPr>
        <w:t>Dz.U.</w:t>
      </w:r>
      <w:r w:rsidR="00220E77" w:rsidRPr="0043210E">
        <w:rPr>
          <w:rFonts w:ascii="Garamond" w:hAnsi="Garamond" w:cs="Arial"/>
        </w:rPr>
        <w:t xml:space="preserve"> z </w:t>
      </w:r>
      <w:r w:rsidR="00D317B8" w:rsidRPr="0043210E">
        <w:rPr>
          <w:rFonts w:ascii="Garamond" w:hAnsi="Garamond" w:cs="Arial"/>
        </w:rPr>
        <w:t>202</w:t>
      </w:r>
      <w:r w:rsidR="00CA2ACF" w:rsidRPr="0043210E">
        <w:rPr>
          <w:rFonts w:ascii="Garamond" w:hAnsi="Garamond" w:cs="Arial"/>
        </w:rPr>
        <w:t>2</w:t>
      </w:r>
      <w:r w:rsidR="00220E77" w:rsidRPr="0043210E">
        <w:rPr>
          <w:rFonts w:ascii="Garamond" w:hAnsi="Garamond" w:cs="Arial"/>
        </w:rPr>
        <w:t xml:space="preserve"> r.</w:t>
      </w:r>
      <w:r w:rsidR="00D317B8" w:rsidRPr="0043210E">
        <w:rPr>
          <w:rFonts w:ascii="Garamond" w:hAnsi="Garamond" w:cs="Arial"/>
        </w:rPr>
        <w:t xml:space="preserve"> poz.</w:t>
      </w:r>
      <w:r w:rsidR="00220E77" w:rsidRPr="0043210E">
        <w:rPr>
          <w:rFonts w:ascii="Garamond" w:hAnsi="Garamond" w:cs="Arial"/>
        </w:rPr>
        <w:t xml:space="preserve"> 2</w:t>
      </w:r>
      <w:r w:rsidR="00AD4C18" w:rsidRPr="0043210E">
        <w:rPr>
          <w:rFonts w:ascii="Garamond" w:hAnsi="Garamond" w:cs="Arial"/>
        </w:rPr>
        <w:t>132</w:t>
      </w:r>
      <w:r w:rsidR="00D317B8" w:rsidRPr="0043210E">
        <w:rPr>
          <w:rFonts w:ascii="Garamond" w:hAnsi="Garamond" w:cs="Arial"/>
        </w:rPr>
        <w:t>)</w:t>
      </w:r>
      <w:r w:rsidR="00D317B8" w:rsidRPr="0043210E">
        <w:rPr>
          <w:rFonts w:ascii="Garamond" w:hAnsi="Garamond" w:cs="Calibri"/>
        </w:rPr>
        <w:t xml:space="preserve"> w szczególności</w:t>
      </w:r>
      <w:r w:rsidR="00220E77" w:rsidRPr="0043210E">
        <w:rPr>
          <w:rFonts w:ascii="Garamond" w:hAnsi="Garamond" w:cs="Calibri"/>
        </w:rPr>
        <w:t>:</w:t>
      </w:r>
    </w:p>
    <w:p w14:paraId="3F5F469E" w14:textId="77777777" w:rsidR="00D317B8" w:rsidRPr="004665AC" w:rsidRDefault="00D317B8" w:rsidP="00466937">
      <w:pPr>
        <w:pStyle w:val="Teksttreci0"/>
        <w:numPr>
          <w:ilvl w:val="0"/>
          <w:numId w:val="44"/>
        </w:numPr>
        <w:shd w:val="clear" w:color="auto" w:fill="auto"/>
        <w:tabs>
          <w:tab w:val="left" w:pos="357"/>
        </w:tabs>
        <w:spacing w:line="230" w:lineRule="exact"/>
        <w:ind w:left="1459" w:right="40" w:hanging="360"/>
        <w:jc w:val="both"/>
        <w:rPr>
          <w:rFonts w:ascii="Garamond" w:hAnsi="Garamond" w:cs="Arial"/>
          <w:sz w:val="20"/>
        </w:rPr>
      </w:pPr>
      <w:r w:rsidRPr="0043210E">
        <w:rPr>
          <w:rFonts w:ascii="Garamond" w:hAnsi="Garamond" w:cs="Arial"/>
          <w:sz w:val="20"/>
        </w:rPr>
        <w:t>dostarczane produkty będą pierwszego gatunku, dopuszczone do obrotu zgodnie z</w:t>
      </w:r>
      <w:r w:rsidRPr="004665AC">
        <w:rPr>
          <w:rFonts w:ascii="Garamond" w:hAnsi="Garamond" w:cs="Arial"/>
          <w:sz w:val="20"/>
        </w:rPr>
        <w:t xml:space="preserve">   obowiązującymi wymogami, normami i atestami;</w:t>
      </w:r>
    </w:p>
    <w:p w14:paraId="4524EB7F" w14:textId="2B66314D" w:rsidR="00D317B8" w:rsidRPr="004665AC" w:rsidRDefault="00D317B8" w:rsidP="00466937">
      <w:pPr>
        <w:pStyle w:val="Teksttreci0"/>
        <w:numPr>
          <w:ilvl w:val="0"/>
          <w:numId w:val="44"/>
        </w:numPr>
        <w:shd w:val="clear" w:color="auto" w:fill="auto"/>
        <w:tabs>
          <w:tab w:val="left" w:pos="357"/>
        </w:tabs>
        <w:spacing w:line="230" w:lineRule="exact"/>
        <w:ind w:left="1459" w:right="40" w:hanging="360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sz w:val="20"/>
        </w:rPr>
        <w:t xml:space="preserve">dostarczane produkty będą świeże, z datą przydatności do spożycia pozwalającą na prawidłowe wykorzystanie produktu i posiadają termin ważności nie krótszy niż połowa okresu przydatności  </w:t>
      </w:r>
      <w:r w:rsidRPr="004665AC">
        <w:rPr>
          <w:rFonts w:ascii="Garamond" w:hAnsi="Garamond" w:cs="Arial"/>
          <w:sz w:val="20"/>
        </w:rPr>
        <w:br/>
        <w:t>do spożycia określonego przez producenta;</w:t>
      </w:r>
    </w:p>
    <w:p w14:paraId="346B47A5" w14:textId="12440AEE" w:rsidR="00D317B8" w:rsidRPr="004665AC" w:rsidRDefault="00D317B8" w:rsidP="00466937">
      <w:pPr>
        <w:pStyle w:val="Teksttreci0"/>
        <w:numPr>
          <w:ilvl w:val="0"/>
          <w:numId w:val="44"/>
        </w:numPr>
        <w:shd w:val="clear" w:color="auto" w:fill="auto"/>
        <w:tabs>
          <w:tab w:val="left" w:pos="357"/>
        </w:tabs>
        <w:spacing w:line="230" w:lineRule="exact"/>
        <w:ind w:left="1459" w:right="40" w:hanging="360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sz w:val="20"/>
        </w:rPr>
        <w:t>dostarczane produkty będą o właściwej gramaturze, czyste, bez objawów nadpsucia czy pleśni,  bez obcych zapachów;</w:t>
      </w:r>
    </w:p>
    <w:p w14:paraId="12A85CFC" w14:textId="4A0C2119" w:rsidR="00D317B8" w:rsidRPr="004665AC" w:rsidRDefault="00D317B8" w:rsidP="00466937">
      <w:pPr>
        <w:pStyle w:val="Teksttreci0"/>
        <w:numPr>
          <w:ilvl w:val="0"/>
          <w:numId w:val="44"/>
        </w:numPr>
        <w:shd w:val="clear" w:color="auto" w:fill="auto"/>
        <w:tabs>
          <w:tab w:val="left" w:pos="357"/>
        </w:tabs>
        <w:spacing w:line="230" w:lineRule="exact"/>
        <w:ind w:left="1459" w:right="40" w:hanging="360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sz w:val="20"/>
        </w:rPr>
        <w:t>produkty dostarczane będą w nienaruszonym oryginalnym opakowaniu zawierającym informacje istotne ze względu na ochronę zdrowia lub życia człowieka (skład produktu, datę przydatności do spożycia, dane identyfikujące producenta lub podmiot wprowadzający produkt do obrotu);</w:t>
      </w:r>
    </w:p>
    <w:p w14:paraId="6003F36E" w14:textId="7FA16244" w:rsidR="00D317B8" w:rsidRPr="004665AC" w:rsidRDefault="00220E77" w:rsidP="00466937">
      <w:pPr>
        <w:pStyle w:val="Teksttreci0"/>
        <w:numPr>
          <w:ilvl w:val="0"/>
          <w:numId w:val="44"/>
        </w:numPr>
        <w:shd w:val="clear" w:color="auto" w:fill="auto"/>
        <w:tabs>
          <w:tab w:val="left" w:pos="357"/>
        </w:tabs>
        <w:spacing w:line="230" w:lineRule="exact"/>
        <w:ind w:left="1459" w:right="40" w:hanging="360"/>
        <w:jc w:val="both"/>
        <w:rPr>
          <w:rFonts w:ascii="Garamond" w:hAnsi="Garamond" w:cs="Arial"/>
          <w:sz w:val="20"/>
        </w:rPr>
      </w:pPr>
      <w:r>
        <w:rPr>
          <w:rFonts w:ascii="Garamond" w:hAnsi="Garamond" w:cs="Arial"/>
          <w:sz w:val="20"/>
        </w:rPr>
        <w:t xml:space="preserve">Wykonawca </w:t>
      </w:r>
      <w:r w:rsidR="00D317B8" w:rsidRPr="004665AC">
        <w:rPr>
          <w:rFonts w:ascii="Garamond" w:hAnsi="Garamond" w:cs="Arial"/>
          <w:sz w:val="20"/>
        </w:rPr>
        <w:t xml:space="preserve">zachowa wymagane przepisami warunki transportu i przechowywania dostarczanego towaru, produkty przewożone będą w taki sposób, aby nie została naruszona ich jakość, </w:t>
      </w:r>
    </w:p>
    <w:p w14:paraId="129EB288" w14:textId="77777777" w:rsidR="00D317B8" w:rsidRPr="004665AC" w:rsidRDefault="00D317B8" w:rsidP="00466937">
      <w:pPr>
        <w:pStyle w:val="Teksttreci0"/>
        <w:numPr>
          <w:ilvl w:val="0"/>
          <w:numId w:val="44"/>
        </w:numPr>
        <w:shd w:val="clear" w:color="auto" w:fill="auto"/>
        <w:tabs>
          <w:tab w:val="left" w:pos="357"/>
        </w:tabs>
        <w:spacing w:line="230" w:lineRule="exact"/>
        <w:ind w:left="1459" w:right="40" w:hanging="360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sz w:val="20"/>
        </w:rPr>
        <w:t>asortyment dostarczany będzie w sposób gwarantujący jego ochronę przed uszkodzeniami transportowymi;</w:t>
      </w:r>
    </w:p>
    <w:p w14:paraId="6D33D0A3" w14:textId="363CBB1A" w:rsidR="00D317B8" w:rsidRPr="004665AC" w:rsidRDefault="00D317B8" w:rsidP="00466937">
      <w:pPr>
        <w:pStyle w:val="Teksttreci0"/>
        <w:numPr>
          <w:ilvl w:val="0"/>
          <w:numId w:val="44"/>
        </w:numPr>
        <w:shd w:val="clear" w:color="auto" w:fill="auto"/>
        <w:tabs>
          <w:tab w:val="left" w:pos="357"/>
        </w:tabs>
        <w:spacing w:line="230" w:lineRule="exact"/>
        <w:ind w:left="1459" w:right="40" w:hanging="360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sz w:val="20"/>
        </w:rPr>
        <w:t xml:space="preserve">w przypadku gdy dostarczone artykuły będą uszkodzone lub ulegną uszkodzeniu podczas transportu, zostaną przez Wykonawcę wymienione na nowe w tym samym dniu; </w:t>
      </w:r>
    </w:p>
    <w:p w14:paraId="214F11EB" w14:textId="77777777" w:rsidR="006D0282" w:rsidRPr="004665AC" w:rsidRDefault="00D317B8" w:rsidP="006D0282">
      <w:pPr>
        <w:pStyle w:val="Teksttreci0"/>
        <w:numPr>
          <w:ilvl w:val="0"/>
          <w:numId w:val="44"/>
        </w:numPr>
        <w:shd w:val="clear" w:color="auto" w:fill="auto"/>
        <w:tabs>
          <w:tab w:val="left" w:pos="357"/>
        </w:tabs>
        <w:spacing w:line="230" w:lineRule="exact"/>
        <w:ind w:left="1459" w:right="40" w:hanging="360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sz w:val="20"/>
        </w:rPr>
        <w:t>w przypadku dostaw mięsa i wędlin Zamawiający wymaga, aby były dostarczane w czystych, zamkniętych pojemnikach do przewozu mięsa i wędlin. Mięso surowe nie może być przewożone razem z wędlinami;</w:t>
      </w:r>
    </w:p>
    <w:p w14:paraId="18439D33" w14:textId="70ABDFC9" w:rsidR="00E14FDE" w:rsidRPr="004665AC" w:rsidRDefault="00D317B8" w:rsidP="006D0282">
      <w:pPr>
        <w:pStyle w:val="Teksttreci0"/>
        <w:numPr>
          <w:ilvl w:val="0"/>
          <w:numId w:val="44"/>
        </w:numPr>
        <w:shd w:val="clear" w:color="auto" w:fill="auto"/>
        <w:tabs>
          <w:tab w:val="left" w:pos="357"/>
        </w:tabs>
        <w:spacing w:line="230" w:lineRule="exact"/>
        <w:ind w:left="1459" w:right="40" w:hanging="360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sz w:val="20"/>
        </w:rPr>
        <w:t>w przypadku dostaw mrożonek, Zamawiający wym</w:t>
      </w:r>
      <w:r w:rsidR="003E1BE6" w:rsidRPr="004665AC">
        <w:rPr>
          <w:rFonts w:ascii="Garamond" w:hAnsi="Garamond" w:cs="Arial"/>
          <w:sz w:val="20"/>
        </w:rPr>
        <w:t xml:space="preserve">aga, aby były dostarczane </w:t>
      </w:r>
      <w:r w:rsidRPr="004665AC">
        <w:rPr>
          <w:rFonts w:ascii="Garamond" w:hAnsi="Garamond" w:cs="Arial"/>
          <w:sz w:val="20"/>
        </w:rPr>
        <w:t>w formie nierozmrożonej.</w:t>
      </w:r>
    </w:p>
    <w:p w14:paraId="74F26618" w14:textId="32897ADC" w:rsidR="00E14FDE" w:rsidRPr="004665AC" w:rsidRDefault="00E14FDE" w:rsidP="00466937">
      <w:pPr>
        <w:pStyle w:val="Akapitzlist"/>
        <w:numPr>
          <w:ilvl w:val="0"/>
          <w:numId w:val="42"/>
        </w:numPr>
        <w:ind w:left="1216"/>
        <w:jc w:val="both"/>
        <w:rPr>
          <w:rFonts w:ascii="Garamond" w:hAnsi="Garamond" w:cs="Arial"/>
        </w:rPr>
      </w:pPr>
      <w:r w:rsidRPr="004665AC">
        <w:rPr>
          <w:rFonts w:ascii="Garamond" w:hAnsi="Garamond" w:cs="Arial"/>
        </w:rPr>
        <w:t xml:space="preserve">Dostarczane artykuły żywnościowe muszą spełniać: wszystkie wymagane prawem normy </w:t>
      </w:r>
      <w:r w:rsidR="00D317B8" w:rsidRPr="004665AC">
        <w:rPr>
          <w:rFonts w:ascii="Garamond" w:hAnsi="Garamond" w:cs="Arial"/>
        </w:rPr>
        <w:br/>
      </w:r>
      <w:r w:rsidRPr="004665AC">
        <w:rPr>
          <w:rFonts w:ascii="Garamond" w:hAnsi="Garamond" w:cs="Arial"/>
        </w:rPr>
        <w:t xml:space="preserve">w szczególności HACCP, Państwowego Zakładu Higieny, Polskie Normy. </w:t>
      </w:r>
    </w:p>
    <w:p w14:paraId="1243AC3E" w14:textId="77777777" w:rsidR="00E14FDE" w:rsidRPr="004665AC" w:rsidRDefault="00E14FDE" w:rsidP="00466937">
      <w:pPr>
        <w:pStyle w:val="Akapitzlist"/>
        <w:numPr>
          <w:ilvl w:val="0"/>
          <w:numId w:val="42"/>
        </w:numPr>
        <w:ind w:left="1216"/>
        <w:jc w:val="both"/>
        <w:rPr>
          <w:rFonts w:ascii="Garamond" w:hAnsi="Garamond" w:cs="Arial"/>
        </w:rPr>
      </w:pPr>
      <w:r w:rsidRPr="004665AC">
        <w:rPr>
          <w:rFonts w:ascii="Garamond" w:hAnsi="Garamond" w:cs="Arial"/>
        </w:rPr>
        <w:t>Zamówienie obejmuje transport na koszt i ryzyko Wykonawcy.</w:t>
      </w:r>
    </w:p>
    <w:p w14:paraId="49339460" w14:textId="77777777" w:rsidR="00E14FDE" w:rsidRPr="004665AC" w:rsidRDefault="00E14FDE" w:rsidP="00466937">
      <w:pPr>
        <w:pStyle w:val="Akapitzlist"/>
        <w:numPr>
          <w:ilvl w:val="0"/>
          <w:numId w:val="42"/>
        </w:numPr>
        <w:ind w:left="1216"/>
        <w:jc w:val="both"/>
        <w:rPr>
          <w:rFonts w:ascii="Garamond" w:hAnsi="Garamond" w:cs="Arial"/>
        </w:rPr>
      </w:pPr>
      <w:r w:rsidRPr="004665AC">
        <w:rPr>
          <w:rFonts w:ascii="Garamond" w:hAnsi="Garamond" w:cs="Arial"/>
        </w:rPr>
        <w:t>Wykonawca dostarczony towar złoży w miejscu wskazanym przez Zamawiającego.</w:t>
      </w:r>
    </w:p>
    <w:p w14:paraId="181FEE03" w14:textId="77777777" w:rsidR="00167B32" w:rsidRDefault="00E14FDE" w:rsidP="00167B32">
      <w:pPr>
        <w:pStyle w:val="Akapitzlist"/>
        <w:numPr>
          <w:ilvl w:val="0"/>
          <w:numId w:val="42"/>
        </w:numPr>
        <w:ind w:left="1216"/>
        <w:jc w:val="both"/>
        <w:rPr>
          <w:rFonts w:ascii="Garamond" w:hAnsi="Garamond" w:cs="Arial"/>
        </w:rPr>
      </w:pPr>
      <w:r w:rsidRPr="004665AC">
        <w:rPr>
          <w:rFonts w:ascii="Garamond" w:hAnsi="Garamond" w:cs="Arial"/>
        </w:rPr>
        <w:t>Wykonawca obowiązany jest posiadać odpowiednie atesty, certyfikaty świadectwa i okazać je na każde żądanie Zamawiającego.</w:t>
      </w:r>
    </w:p>
    <w:p w14:paraId="699924DB" w14:textId="14F737E8" w:rsidR="00167B32" w:rsidRDefault="00167B32" w:rsidP="00167B32">
      <w:pPr>
        <w:pStyle w:val="Akapitzlist"/>
        <w:numPr>
          <w:ilvl w:val="0"/>
          <w:numId w:val="42"/>
        </w:numPr>
        <w:ind w:left="1216"/>
        <w:jc w:val="both"/>
        <w:rPr>
          <w:rFonts w:ascii="Garamond" w:hAnsi="Garamond" w:cs="Arial"/>
        </w:rPr>
      </w:pPr>
      <w:r w:rsidRPr="00167B32">
        <w:rPr>
          <w:rFonts w:ascii="Garamond" w:hAnsi="Garamond" w:cs="Arial"/>
        </w:rPr>
        <w:t>Zamawiający będzie zamawiał u Wykonawcy wybrane artykuły żywnościowe na podstawie warunków określonych w umowie, telefonicznie  lub pocztą mailową z 1-dniowym wyprzedzeniem do godziny 12:00, a Wykonawca zobowiązany jest do realizacji  wystawionego przez Zamawiającego zamówienia w wyznaczonym w zamówieniu terminie.</w:t>
      </w:r>
      <w:r>
        <w:rPr>
          <w:rFonts w:ascii="Garamond" w:hAnsi="Garamond" w:cs="Arial"/>
        </w:rPr>
        <w:t xml:space="preserve"> </w:t>
      </w:r>
    </w:p>
    <w:p w14:paraId="4740E2CB" w14:textId="3327CDB6" w:rsidR="00167B32" w:rsidRPr="00167B32" w:rsidRDefault="00167B32" w:rsidP="00167B32">
      <w:pPr>
        <w:pStyle w:val="Akapitzlist"/>
        <w:numPr>
          <w:ilvl w:val="0"/>
          <w:numId w:val="42"/>
        </w:numPr>
        <w:ind w:left="1216"/>
        <w:jc w:val="both"/>
        <w:rPr>
          <w:rFonts w:ascii="Garamond" w:hAnsi="Garamond" w:cs="Arial"/>
        </w:rPr>
      </w:pPr>
      <w:r w:rsidRPr="00167B32">
        <w:rPr>
          <w:rFonts w:ascii="Garamond" w:hAnsi="Garamond" w:cs="Arial"/>
        </w:rPr>
        <w:t xml:space="preserve">Dostawa produktów będzie realizowana w dni powszednie w godzinach: </w:t>
      </w:r>
    </w:p>
    <w:p w14:paraId="1F496CED" w14:textId="51DF7234" w:rsidR="00167B32" w:rsidRPr="00D67FE9" w:rsidRDefault="00167B32" w:rsidP="00167B32">
      <w:pPr>
        <w:pStyle w:val="Akapitzlist"/>
        <w:ind w:left="868" w:firstLine="348"/>
        <w:jc w:val="both"/>
        <w:rPr>
          <w:rFonts w:ascii="Garamond" w:hAnsi="Garamond" w:cs="Arial"/>
        </w:rPr>
      </w:pPr>
      <w:r w:rsidRPr="00D67FE9">
        <w:rPr>
          <w:rFonts w:ascii="Garamond" w:hAnsi="Garamond" w:cs="Arial"/>
        </w:rPr>
        <w:t>- mięso wieprzowe, wołowe, drób i p</w:t>
      </w:r>
      <w:r w:rsidR="00D67FE9" w:rsidRPr="00D67FE9">
        <w:rPr>
          <w:rFonts w:ascii="Garamond" w:hAnsi="Garamond" w:cs="Arial"/>
        </w:rPr>
        <w:t>rodukty mięsno-wędliniarskie - 7.00 – 9</w:t>
      </w:r>
      <w:r w:rsidRPr="00D67FE9">
        <w:rPr>
          <w:rFonts w:ascii="Garamond" w:hAnsi="Garamond" w:cs="Arial"/>
        </w:rPr>
        <w:t>.00;</w:t>
      </w:r>
    </w:p>
    <w:p w14:paraId="5EE47824" w14:textId="7A6BC53E" w:rsidR="00167B32" w:rsidRPr="00D67FE9" w:rsidRDefault="00D67FE9" w:rsidP="00167B32">
      <w:pPr>
        <w:pStyle w:val="Akapitzlist"/>
        <w:ind w:left="868" w:firstLine="348"/>
        <w:jc w:val="both"/>
        <w:rPr>
          <w:rFonts w:ascii="Garamond" w:hAnsi="Garamond" w:cs="Arial"/>
        </w:rPr>
      </w:pPr>
      <w:r w:rsidRPr="00D67FE9">
        <w:rPr>
          <w:rFonts w:ascii="Garamond" w:hAnsi="Garamond" w:cs="Arial"/>
        </w:rPr>
        <w:t>- warzywa świeże i owoce -  7.00 – 8.0</w:t>
      </w:r>
      <w:r w:rsidR="00167B32" w:rsidRPr="00D67FE9">
        <w:rPr>
          <w:rFonts w:ascii="Garamond" w:hAnsi="Garamond" w:cs="Arial"/>
        </w:rPr>
        <w:t>0;</w:t>
      </w:r>
    </w:p>
    <w:p w14:paraId="7DE1F82F" w14:textId="71D25195" w:rsidR="00167B32" w:rsidRPr="00D67FE9" w:rsidRDefault="00D67FE9" w:rsidP="00167B32">
      <w:pPr>
        <w:pStyle w:val="Akapitzlist"/>
        <w:ind w:left="868" w:firstLine="348"/>
        <w:jc w:val="both"/>
        <w:rPr>
          <w:rFonts w:ascii="Garamond" w:hAnsi="Garamond" w:cs="Arial"/>
        </w:rPr>
      </w:pPr>
      <w:r w:rsidRPr="00D67FE9">
        <w:rPr>
          <w:rFonts w:ascii="Garamond" w:hAnsi="Garamond" w:cs="Arial"/>
        </w:rPr>
        <w:t>- nabiał -  7.00 – 9</w:t>
      </w:r>
      <w:r w:rsidR="00167B32" w:rsidRPr="00D67FE9">
        <w:rPr>
          <w:rFonts w:ascii="Garamond" w:hAnsi="Garamond" w:cs="Arial"/>
        </w:rPr>
        <w:t>.00;</w:t>
      </w:r>
    </w:p>
    <w:p w14:paraId="60FB0D9F" w14:textId="690E3B79" w:rsidR="00167B32" w:rsidRPr="00D67FE9" w:rsidRDefault="00167B32" w:rsidP="00167B32">
      <w:pPr>
        <w:pStyle w:val="Akapitzlist"/>
        <w:ind w:left="868" w:firstLine="348"/>
        <w:jc w:val="both"/>
        <w:rPr>
          <w:rFonts w:ascii="Garamond" w:hAnsi="Garamond" w:cs="Arial"/>
        </w:rPr>
      </w:pPr>
      <w:r w:rsidRPr="00D67FE9">
        <w:rPr>
          <w:rFonts w:ascii="Garamond" w:hAnsi="Garamond" w:cs="Arial"/>
        </w:rPr>
        <w:t>- pie</w:t>
      </w:r>
      <w:r w:rsidR="00D67FE9" w:rsidRPr="00D67FE9">
        <w:rPr>
          <w:rFonts w:ascii="Garamond" w:hAnsi="Garamond" w:cs="Arial"/>
        </w:rPr>
        <w:t>czywo i wyroby piekarnicze -   7.00 – 9.0</w:t>
      </w:r>
      <w:r w:rsidRPr="00D67FE9">
        <w:rPr>
          <w:rFonts w:ascii="Garamond" w:hAnsi="Garamond" w:cs="Arial"/>
        </w:rPr>
        <w:t>0;</w:t>
      </w:r>
    </w:p>
    <w:p w14:paraId="1A4671FE" w14:textId="75A13DDB" w:rsidR="00167B32" w:rsidRPr="00D67FE9" w:rsidRDefault="00167B32" w:rsidP="00167B32">
      <w:pPr>
        <w:pStyle w:val="Akapitzlist"/>
        <w:ind w:left="868" w:firstLine="348"/>
        <w:jc w:val="both"/>
        <w:rPr>
          <w:rFonts w:ascii="Garamond" w:hAnsi="Garamond" w:cs="Arial"/>
        </w:rPr>
      </w:pPr>
      <w:r w:rsidRPr="00D67FE9">
        <w:rPr>
          <w:rFonts w:ascii="Garamond" w:hAnsi="Garamond" w:cs="Arial"/>
        </w:rPr>
        <w:t>-</w:t>
      </w:r>
      <w:r w:rsidR="00D67FE9" w:rsidRPr="00D67FE9">
        <w:rPr>
          <w:rFonts w:ascii="Garamond" w:hAnsi="Garamond" w:cs="Arial"/>
        </w:rPr>
        <w:t xml:space="preserve"> mrożonki, ryby mrożone    -   7</w:t>
      </w:r>
      <w:r w:rsidRPr="00D67FE9">
        <w:rPr>
          <w:rFonts w:ascii="Garamond" w:hAnsi="Garamond" w:cs="Arial"/>
        </w:rPr>
        <w:t>.00 – 9.00;</w:t>
      </w:r>
    </w:p>
    <w:p w14:paraId="1B8FDFF6" w14:textId="537B27EA" w:rsidR="00167B32" w:rsidRPr="00D67FE9" w:rsidRDefault="00167B32" w:rsidP="00167B32">
      <w:pPr>
        <w:pStyle w:val="Akapitzlist"/>
        <w:ind w:left="868" w:firstLine="348"/>
        <w:jc w:val="both"/>
        <w:rPr>
          <w:rFonts w:ascii="Garamond" w:hAnsi="Garamond" w:cs="Arial"/>
        </w:rPr>
      </w:pPr>
      <w:r w:rsidRPr="00D67FE9">
        <w:rPr>
          <w:rFonts w:ascii="Garamond" w:hAnsi="Garamond" w:cs="Arial"/>
        </w:rPr>
        <w:t>- ar</w:t>
      </w:r>
      <w:r w:rsidR="00D67FE9" w:rsidRPr="00D67FE9">
        <w:rPr>
          <w:rFonts w:ascii="Garamond" w:hAnsi="Garamond" w:cs="Arial"/>
        </w:rPr>
        <w:t>tykuły ogólnospożywcze  -      7.00 – 9</w:t>
      </w:r>
      <w:r w:rsidRPr="00D67FE9">
        <w:rPr>
          <w:rFonts w:ascii="Garamond" w:hAnsi="Garamond" w:cs="Arial"/>
        </w:rPr>
        <w:t>.00</w:t>
      </w:r>
    </w:p>
    <w:p w14:paraId="7F72BDC2" w14:textId="59F55F16" w:rsidR="00167B32" w:rsidRPr="00167B32" w:rsidRDefault="00167B32" w:rsidP="00167B32">
      <w:pPr>
        <w:pStyle w:val="Akapitzlist"/>
        <w:ind w:left="1216"/>
        <w:jc w:val="both"/>
        <w:rPr>
          <w:rFonts w:ascii="Garamond" w:hAnsi="Garamond" w:cs="Arial"/>
        </w:rPr>
      </w:pPr>
      <w:r w:rsidRPr="00D67FE9">
        <w:rPr>
          <w:rFonts w:ascii="Garamond" w:hAnsi="Garamond" w:cs="Arial"/>
        </w:rPr>
        <w:t>(z wyłączeniem  dni, w których stołówka nie podaje obiadów), bezpłatnym transportem Wykonawcy do siedziby Zamawiającego,  do wskazanych pomieszczeń.</w:t>
      </w:r>
    </w:p>
    <w:p w14:paraId="6837E612" w14:textId="3282898F" w:rsidR="00E14FDE" w:rsidRPr="004665AC" w:rsidRDefault="00E14FDE" w:rsidP="00466937">
      <w:pPr>
        <w:pStyle w:val="Default"/>
        <w:numPr>
          <w:ilvl w:val="0"/>
          <w:numId w:val="42"/>
        </w:numPr>
        <w:ind w:left="1216"/>
        <w:jc w:val="both"/>
        <w:rPr>
          <w:rFonts w:ascii="Garamond" w:hAnsi="Garamond" w:cs="Arial"/>
          <w:color w:val="auto"/>
          <w:sz w:val="20"/>
          <w:szCs w:val="20"/>
        </w:rPr>
      </w:pPr>
      <w:r w:rsidRPr="004665AC">
        <w:rPr>
          <w:rFonts w:ascii="Garamond" w:hAnsi="Garamond" w:cs="Arial"/>
          <w:color w:val="auto"/>
          <w:sz w:val="20"/>
          <w:szCs w:val="20"/>
        </w:rPr>
        <w:t>Zamawiający może odmówić odbioru dostawy w przypadku br</w:t>
      </w:r>
      <w:r w:rsidR="00220E77">
        <w:rPr>
          <w:rFonts w:ascii="Garamond" w:hAnsi="Garamond" w:cs="Arial"/>
          <w:color w:val="auto"/>
          <w:sz w:val="20"/>
          <w:szCs w:val="20"/>
        </w:rPr>
        <w:t>aków ilościowych i jakościowych</w:t>
      </w:r>
      <w:r w:rsidRPr="004665AC">
        <w:rPr>
          <w:rFonts w:ascii="Garamond" w:hAnsi="Garamond" w:cs="Arial"/>
          <w:color w:val="auto"/>
          <w:sz w:val="20"/>
          <w:szCs w:val="20"/>
        </w:rPr>
        <w:t>. Wówczas uznaje się, iż Wykonawca nie dotrzymał terminu dostawy</w:t>
      </w:r>
      <w:r w:rsidR="00220E77">
        <w:rPr>
          <w:rFonts w:ascii="Garamond" w:hAnsi="Garamond" w:cs="Arial"/>
          <w:color w:val="auto"/>
          <w:sz w:val="20"/>
          <w:szCs w:val="20"/>
        </w:rPr>
        <w:t>.</w:t>
      </w:r>
    </w:p>
    <w:p w14:paraId="318DE459" w14:textId="77777777" w:rsidR="00D317B8" w:rsidRPr="004665AC" w:rsidRDefault="00D317B8" w:rsidP="00D317B8">
      <w:pPr>
        <w:ind w:left="856"/>
        <w:jc w:val="both"/>
        <w:rPr>
          <w:rFonts w:ascii="Garamond" w:hAnsi="Garamond" w:cs="Arial"/>
        </w:rPr>
      </w:pPr>
    </w:p>
    <w:p w14:paraId="438228C4" w14:textId="18BC07ED" w:rsidR="00E14FDE" w:rsidRPr="004665AC" w:rsidRDefault="00E14FDE" w:rsidP="00D317B8">
      <w:pPr>
        <w:ind w:left="856"/>
        <w:jc w:val="both"/>
        <w:rPr>
          <w:rFonts w:ascii="Garamond" w:hAnsi="Garamond" w:cs="Arial"/>
          <w:b/>
        </w:rPr>
      </w:pPr>
      <w:r w:rsidRPr="004665AC">
        <w:rPr>
          <w:rFonts w:ascii="Garamond" w:hAnsi="Garamond" w:cs="Arial"/>
          <w:b/>
        </w:rPr>
        <w:t xml:space="preserve">Szczegółowy opis przedmiotu zamówienia </w:t>
      </w:r>
      <w:r w:rsidR="00D317B8" w:rsidRPr="004665AC">
        <w:rPr>
          <w:rFonts w:ascii="Garamond" w:hAnsi="Garamond" w:cs="Arial"/>
          <w:b/>
        </w:rPr>
        <w:t xml:space="preserve">w formie wykazu asortymentu zawierają załączniki </w:t>
      </w:r>
      <w:r w:rsidR="003B0C5E" w:rsidRPr="004665AC">
        <w:rPr>
          <w:rFonts w:ascii="Garamond" w:hAnsi="Garamond" w:cs="Arial"/>
          <w:b/>
        </w:rPr>
        <w:br/>
      </w:r>
      <w:r w:rsidR="00D317B8" w:rsidRPr="004665AC">
        <w:rPr>
          <w:rFonts w:ascii="Garamond" w:hAnsi="Garamond" w:cs="Arial"/>
          <w:b/>
        </w:rPr>
        <w:t>od 5.1. do 5</w:t>
      </w:r>
      <w:r w:rsidR="003B0C5E" w:rsidRPr="004665AC">
        <w:rPr>
          <w:rFonts w:ascii="Garamond" w:hAnsi="Garamond" w:cs="Arial"/>
          <w:b/>
        </w:rPr>
        <w:t>.</w:t>
      </w:r>
      <w:r w:rsidR="003E1BE6" w:rsidRPr="004665AC">
        <w:rPr>
          <w:rFonts w:ascii="Garamond" w:hAnsi="Garamond" w:cs="Arial"/>
          <w:b/>
        </w:rPr>
        <w:t>6</w:t>
      </w:r>
      <w:r w:rsidR="003B0C5E" w:rsidRPr="004665AC">
        <w:rPr>
          <w:rFonts w:ascii="Garamond" w:hAnsi="Garamond" w:cs="Arial"/>
          <w:b/>
        </w:rPr>
        <w:t>. do S</w:t>
      </w:r>
      <w:r w:rsidR="00D317B8" w:rsidRPr="004665AC">
        <w:rPr>
          <w:rFonts w:ascii="Garamond" w:hAnsi="Garamond" w:cs="Arial"/>
          <w:b/>
        </w:rPr>
        <w:t>WZ – formularze cenowe na dane części zamówienia, stanowiące integralną część SWZ</w:t>
      </w:r>
      <w:r w:rsidRPr="004665AC">
        <w:rPr>
          <w:rFonts w:ascii="Garamond" w:hAnsi="Garamond" w:cs="Arial"/>
          <w:b/>
        </w:rPr>
        <w:t>.</w:t>
      </w:r>
    </w:p>
    <w:bookmarkEnd w:id="1"/>
    <w:p w14:paraId="551D2777" w14:textId="4F5C6C86" w:rsidR="0007759A" w:rsidRPr="004665AC" w:rsidRDefault="00A4207D" w:rsidP="00466937">
      <w:pPr>
        <w:pStyle w:val="Tekstpodstawowy"/>
        <w:numPr>
          <w:ilvl w:val="1"/>
          <w:numId w:val="23"/>
        </w:numPr>
        <w:tabs>
          <w:tab w:val="clear" w:pos="792"/>
          <w:tab w:val="num" w:pos="1073"/>
        </w:tabs>
        <w:spacing w:before="120" w:after="120"/>
        <w:ind w:left="1137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sz w:val="20"/>
        </w:rPr>
        <w:t xml:space="preserve">Zamówienie należy wykonać z należytą starannością, zgodnie z aktualnie obowiązującymi przepisami, oraz warunkami zamówienia i postanowieniami umowy, której wzór stanowi załącznik nr </w:t>
      </w:r>
      <w:r w:rsidR="00735D1F" w:rsidRPr="004665AC">
        <w:rPr>
          <w:rFonts w:ascii="Garamond" w:hAnsi="Garamond" w:cs="Arial"/>
          <w:sz w:val="20"/>
        </w:rPr>
        <w:t>3</w:t>
      </w:r>
      <w:r w:rsidRPr="004665AC">
        <w:rPr>
          <w:rFonts w:ascii="Garamond" w:hAnsi="Garamond" w:cs="Arial"/>
          <w:sz w:val="20"/>
        </w:rPr>
        <w:t xml:space="preserve"> do SWZ.</w:t>
      </w:r>
    </w:p>
    <w:p w14:paraId="0F559A27" w14:textId="54227DDF" w:rsidR="00221437" w:rsidRPr="004665AC" w:rsidRDefault="00377401" w:rsidP="004D271F">
      <w:pPr>
        <w:pStyle w:val="Tekstpodstawowy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clear" w:pos="360"/>
          <w:tab w:val="num" w:pos="641"/>
        </w:tabs>
        <w:spacing w:before="120" w:after="120"/>
        <w:ind w:left="641"/>
        <w:jc w:val="both"/>
        <w:rPr>
          <w:rFonts w:ascii="Garamond" w:hAnsi="Garamond" w:cs="Arial"/>
          <w:b/>
          <w:sz w:val="20"/>
        </w:rPr>
      </w:pPr>
      <w:r w:rsidRPr="004665AC">
        <w:rPr>
          <w:rFonts w:ascii="Garamond" w:hAnsi="Garamond" w:cs="Arial"/>
          <w:b/>
          <w:sz w:val="20"/>
        </w:rPr>
        <w:t>INFORMACJA NA TEMAT CZĘŚCI ZAMÓWIENIA, MOŻLIWOŚCI SKŁADANIA OFERT C</w:t>
      </w:r>
      <w:r w:rsidR="003B0C5E" w:rsidRPr="004665AC">
        <w:rPr>
          <w:rFonts w:ascii="Garamond" w:hAnsi="Garamond" w:cs="Arial"/>
          <w:b/>
          <w:sz w:val="20"/>
        </w:rPr>
        <w:t>ZĘŚCIOWYCH, OFERT WARIANTOWYCH</w:t>
      </w:r>
    </w:p>
    <w:p w14:paraId="620775ED" w14:textId="7B2C7AE4" w:rsidR="00211F3F" w:rsidRPr="004665AC" w:rsidRDefault="000C7C9C" w:rsidP="004D271F">
      <w:pPr>
        <w:pStyle w:val="Tekstpodstawowy"/>
        <w:numPr>
          <w:ilvl w:val="1"/>
          <w:numId w:val="8"/>
        </w:numPr>
        <w:tabs>
          <w:tab w:val="num" w:pos="1073"/>
        </w:tabs>
        <w:spacing w:before="120" w:after="120"/>
        <w:ind w:left="1073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sz w:val="20"/>
        </w:rPr>
        <w:t>Zamawiający dopuszcza możliwość składania ofert częściowych, na jedną lub więcej wybranych części (także na wszystkie części)</w:t>
      </w:r>
      <w:r w:rsidR="00211F3F" w:rsidRPr="004665AC">
        <w:rPr>
          <w:rFonts w:ascii="Garamond" w:hAnsi="Garamond" w:cs="Arial"/>
          <w:sz w:val="20"/>
        </w:rPr>
        <w:t>.</w:t>
      </w:r>
    </w:p>
    <w:p w14:paraId="76FF6962" w14:textId="5887BA04" w:rsidR="000C7C9C" w:rsidRPr="004665AC" w:rsidRDefault="000C7C9C" w:rsidP="004D271F">
      <w:pPr>
        <w:pStyle w:val="Tekstpodstawowy"/>
        <w:numPr>
          <w:ilvl w:val="2"/>
          <w:numId w:val="8"/>
        </w:numPr>
        <w:spacing w:before="120" w:after="120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sz w:val="20"/>
        </w:rPr>
        <w:t xml:space="preserve">Przedmiot zamówienia został podzielony na </w:t>
      </w:r>
      <w:r w:rsidR="004665AC" w:rsidRPr="004665AC">
        <w:rPr>
          <w:rFonts w:ascii="Garamond" w:hAnsi="Garamond" w:cs="Arial"/>
          <w:sz w:val="20"/>
        </w:rPr>
        <w:t>6</w:t>
      </w:r>
      <w:r w:rsidR="003B0C5E" w:rsidRPr="004665AC">
        <w:rPr>
          <w:rFonts w:ascii="Garamond" w:hAnsi="Garamond" w:cs="Arial"/>
          <w:sz w:val="20"/>
        </w:rPr>
        <w:t xml:space="preserve"> części</w:t>
      </w:r>
      <w:r w:rsidRPr="004665AC">
        <w:rPr>
          <w:rFonts w:ascii="Garamond" w:hAnsi="Garamond" w:cs="Arial"/>
          <w:sz w:val="20"/>
        </w:rPr>
        <w:t xml:space="preserve">. </w:t>
      </w:r>
    </w:p>
    <w:p w14:paraId="2AF93E4C" w14:textId="60618C87" w:rsidR="000C7C9C" w:rsidRPr="004665AC" w:rsidRDefault="000C7C9C" w:rsidP="004D271F">
      <w:pPr>
        <w:pStyle w:val="Tekstpodstawowy"/>
        <w:numPr>
          <w:ilvl w:val="2"/>
          <w:numId w:val="8"/>
        </w:numPr>
        <w:spacing w:before="120" w:after="120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b/>
          <w:sz w:val="20"/>
        </w:rPr>
        <w:lastRenderedPageBreak/>
        <w:t xml:space="preserve">Szczegółowy opis przedmiotu zamówienia z podziałem na części </w:t>
      </w:r>
      <w:r w:rsidRPr="004665AC">
        <w:rPr>
          <w:rFonts w:ascii="Garamond" w:hAnsi="Garamond" w:cs="Arial"/>
          <w:sz w:val="20"/>
        </w:rPr>
        <w:t>zawarty jest w Opisie przedmiotu zamówienia stanowiącym Załącznik</w:t>
      </w:r>
      <w:r w:rsidR="003B0C5E" w:rsidRPr="004665AC">
        <w:rPr>
          <w:rFonts w:ascii="Garamond" w:hAnsi="Garamond" w:cs="Arial"/>
          <w:sz w:val="20"/>
        </w:rPr>
        <w:t>i</w:t>
      </w:r>
      <w:r w:rsidRPr="004665AC">
        <w:rPr>
          <w:rFonts w:ascii="Garamond" w:hAnsi="Garamond" w:cs="Arial"/>
          <w:sz w:val="20"/>
        </w:rPr>
        <w:t xml:space="preserve"> </w:t>
      </w:r>
      <w:r w:rsidR="003B0C5E" w:rsidRPr="004665AC">
        <w:rPr>
          <w:rFonts w:ascii="Garamond" w:hAnsi="Garamond" w:cs="Arial"/>
          <w:sz w:val="20"/>
        </w:rPr>
        <w:t xml:space="preserve">od </w:t>
      </w:r>
      <w:r w:rsidRPr="004665AC">
        <w:rPr>
          <w:rFonts w:ascii="Garamond" w:hAnsi="Garamond" w:cs="Arial"/>
          <w:sz w:val="20"/>
        </w:rPr>
        <w:t xml:space="preserve">nr </w:t>
      </w:r>
      <w:r w:rsidR="00F648CE" w:rsidRPr="004665AC">
        <w:rPr>
          <w:rFonts w:ascii="Garamond" w:hAnsi="Garamond" w:cs="Arial"/>
          <w:sz w:val="20"/>
        </w:rPr>
        <w:t>5</w:t>
      </w:r>
      <w:r w:rsidR="003B0C5E" w:rsidRPr="004665AC">
        <w:rPr>
          <w:rFonts w:ascii="Garamond" w:hAnsi="Garamond" w:cs="Arial"/>
          <w:sz w:val="20"/>
        </w:rPr>
        <w:t>.1 do 5.</w:t>
      </w:r>
      <w:r w:rsidR="004665AC" w:rsidRPr="004665AC">
        <w:rPr>
          <w:rFonts w:ascii="Garamond" w:hAnsi="Garamond" w:cs="Arial"/>
          <w:sz w:val="20"/>
        </w:rPr>
        <w:t>6</w:t>
      </w:r>
      <w:r w:rsidR="00F648CE" w:rsidRPr="004665AC">
        <w:rPr>
          <w:rFonts w:ascii="Garamond" w:hAnsi="Garamond" w:cs="Arial"/>
          <w:sz w:val="20"/>
        </w:rPr>
        <w:t xml:space="preserve"> </w:t>
      </w:r>
      <w:r w:rsidRPr="004665AC">
        <w:rPr>
          <w:rFonts w:ascii="Garamond" w:hAnsi="Garamond" w:cs="Arial"/>
          <w:sz w:val="20"/>
        </w:rPr>
        <w:t>do SWZ</w:t>
      </w:r>
      <w:r w:rsidR="00A94B75" w:rsidRPr="004665AC">
        <w:rPr>
          <w:rFonts w:ascii="Garamond" w:hAnsi="Garamond" w:cs="Arial"/>
          <w:sz w:val="20"/>
        </w:rPr>
        <w:t>.</w:t>
      </w:r>
    </w:p>
    <w:p w14:paraId="3BFB2B46" w14:textId="77777777" w:rsidR="000C7C9C" w:rsidRPr="004665AC" w:rsidRDefault="000C7C9C" w:rsidP="004D271F">
      <w:pPr>
        <w:pStyle w:val="Tekstpodstawowy"/>
        <w:numPr>
          <w:ilvl w:val="2"/>
          <w:numId w:val="8"/>
        </w:numPr>
        <w:spacing w:before="120" w:after="120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sz w:val="20"/>
        </w:rPr>
        <w:t>Wybór oferty najkorzystniejszej nastąpi oddzielnie dla każdej części zamówienia.</w:t>
      </w:r>
    </w:p>
    <w:p w14:paraId="00689E7A" w14:textId="63013107" w:rsidR="00211F3F" w:rsidRPr="00A71B2B" w:rsidRDefault="00211F3F" w:rsidP="004D271F">
      <w:pPr>
        <w:pStyle w:val="Tekstpodstawowy"/>
        <w:numPr>
          <w:ilvl w:val="1"/>
          <w:numId w:val="8"/>
        </w:numPr>
        <w:tabs>
          <w:tab w:val="num" w:pos="1073"/>
        </w:tabs>
        <w:spacing w:before="120" w:after="120"/>
        <w:ind w:left="1073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sz w:val="20"/>
        </w:rPr>
        <w:t>Zamawiający nie dopuszcza możliwości złożenia oferty wariantowej.</w:t>
      </w:r>
    </w:p>
    <w:p w14:paraId="004A7759" w14:textId="510282BF" w:rsidR="00DF7EBF" w:rsidRPr="004665AC" w:rsidRDefault="00377401" w:rsidP="004D271F">
      <w:pPr>
        <w:pStyle w:val="Tekstpodstawowy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clear" w:pos="360"/>
          <w:tab w:val="num" w:pos="641"/>
        </w:tabs>
        <w:spacing w:before="120" w:after="120"/>
        <w:ind w:left="641"/>
        <w:jc w:val="both"/>
        <w:rPr>
          <w:rFonts w:ascii="Garamond" w:hAnsi="Garamond" w:cs="Arial"/>
          <w:b/>
          <w:sz w:val="20"/>
        </w:rPr>
      </w:pPr>
      <w:r w:rsidRPr="004665AC">
        <w:rPr>
          <w:rFonts w:ascii="Garamond" w:hAnsi="Garamond" w:cs="Arial"/>
          <w:b/>
          <w:sz w:val="20"/>
        </w:rPr>
        <w:t>TERMIN WYKONANIA ZAMÓWIENIA</w:t>
      </w:r>
    </w:p>
    <w:p w14:paraId="41226FD0" w14:textId="5D8909D4" w:rsidR="004C1B14" w:rsidRPr="002D619D" w:rsidRDefault="003B0C5E" w:rsidP="00FA0429">
      <w:pPr>
        <w:pStyle w:val="Tekstpodstawowy"/>
        <w:numPr>
          <w:ilvl w:val="1"/>
          <w:numId w:val="8"/>
        </w:numPr>
        <w:tabs>
          <w:tab w:val="num" w:pos="1073"/>
        </w:tabs>
        <w:spacing w:before="120"/>
        <w:ind w:left="1073"/>
        <w:jc w:val="both"/>
        <w:rPr>
          <w:rFonts w:ascii="Garamond" w:hAnsi="Garamond" w:cs="Arial"/>
          <w:sz w:val="20"/>
        </w:rPr>
      </w:pPr>
      <w:r w:rsidRPr="002D619D">
        <w:rPr>
          <w:rFonts w:ascii="Garamond" w:hAnsi="Garamond" w:cs="Arial"/>
          <w:sz w:val="20"/>
        </w:rPr>
        <w:t>Termin wykonania przedmiotu zamówienia</w:t>
      </w:r>
      <w:r w:rsidRPr="002D619D">
        <w:rPr>
          <w:rFonts w:ascii="Garamond" w:hAnsi="Garamond" w:cs="Arial"/>
          <w:b/>
          <w:sz w:val="20"/>
        </w:rPr>
        <w:t>: sukcesywne dostawy od 0</w:t>
      </w:r>
      <w:r w:rsidR="00EC7F9B" w:rsidRPr="002D619D">
        <w:rPr>
          <w:rFonts w:ascii="Garamond" w:hAnsi="Garamond" w:cs="Arial"/>
          <w:b/>
          <w:sz w:val="20"/>
        </w:rPr>
        <w:t>2</w:t>
      </w:r>
      <w:r w:rsidRPr="002D619D">
        <w:rPr>
          <w:rFonts w:ascii="Garamond" w:hAnsi="Garamond" w:cs="Arial"/>
          <w:b/>
          <w:sz w:val="20"/>
        </w:rPr>
        <w:t>.01.202</w:t>
      </w:r>
      <w:r w:rsidR="00EC7F9B" w:rsidRPr="002D619D">
        <w:rPr>
          <w:rFonts w:ascii="Garamond" w:hAnsi="Garamond" w:cs="Arial"/>
          <w:b/>
          <w:sz w:val="20"/>
        </w:rPr>
        <w:t>3</w:t>
      </w:r>
      <w:r w:rsidRPr="002D619D">
        <w:rPr>
          <w:rFonts w:ascii="Garamond" w:hAnsi="Garamond" w:cs="Arial"/>
          <w:b/>
          <w:sz w:val="20"/>
        </w:rPr>
        <w:t xml:space="preserve"> r. do </w:t>
      </w:r>
      <w:r w:rsidR="00A71B2B">
        <w:rPr>
          <w:rFonts w:ascii="Garamond" w:hAnsi="Garamond" w:cs="Arial"/>
          <w:b/>
          <w:sz w:val="20"/>
        </w:rPr>
        <w:t>22</w:t>
      </w:r>
      <w:r w:rsidRPr="002D619D">
        <w:rPr>
          <w:rFonts w:ascii="Garamond" w:hAnsi="Garamond" w:cs="Arial"/>
          <w:b/>
          <w:sz w:val="20"/>
        </w:rPr>
        <w:t>.12.202</w:t>
      </w:r>
      <w:r w:rsidR="00EC7F9B" w:rsidRPr="002D619D">
        <w:rPr>
          <w:rFonts w:ascii="Garamond" w:hAnsi="Garamond" w:cs="Arial"/>
          <w:b/>
          <w:sz w:val="20"/>
        </w:rPr>
        <w:t>3</w:t>
      </w:r>
      <w:r w:rsidR="00B26C27" w:rsidRPr="002D619D">
        <w:rPr>
          <w:rFonts w:ascii="Garamond" w:hAnsi="Garamond" w:cs="Arial"/>
          <w:b/>
          <w:sz w:val="20"/>
        </w:rPr>
        <w:t xml:space="preserve"> </w:t>
      </w:r>
      <w:r w:rsidRPr="002D619D">
        <w:rPr>
          <w:rFonts w:ascii="Garamond" w:hAnsi="Garamond" w:cs="Arial"/>
          <w:b/>
          <w:sz w:val="20"/>
        </w:rPr>
        <w:t>r.</w:t>
      </w:r>
    </w:p>
    <w:p w14:paraId="6CFE1D93" w14:textId="77777777" w:rsidR="0015049F" w:rsidRPr="004665AC" w:rsidRDefault="00377401" w:rsidP="004D271F">
      <w:pPr>
        <w:pStyle w:val="Tekstpodstawowy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clear" w:pos="360"/>
          <w:tab w:val="num" w:pos="641"/>
        </w:tabs>
        <w:spacing w:before="120" w:after="120"/>
        <w:ind w:left="641"/>
        <w:jc w:val="both"/>
        <w:rPr>
          <w:rFonts w:ascii="Garamond" w:hAnsi="Garamond" w:cs="Arial"/>
          <w:b/>
          <w:sz w:val="20"/>
        </w:rPr>
      </w:pPr>
      <w:r w:rsidRPr="004665AC">
        <w:rPr>
          <w:rFonts w:ascii="Garamond" w:hAnsi="Garamond" w:cs="Arial"/>
          <w:b/>
          <w:sz w:val="20"/>
        </w:rPr>
        <w:t>PROJEKTOWANE POSTANOWIENIA UMOWY W SPRAWIE ZAMÓWIENIA PUBLICZNEGO, KTÓRE ZOSTANĄ WPROWADZONE DO TREŚCI TEJ UMOWY</w:t>
      </w:r>
      <w:r w:rsidR="001C798B" w:rsidRPr="004665AC" w:rsidDel="001C798B">
        <w:rPr>
          <w:rFonts w:ascii="Garamond" w:hAnsi="Garamond" w:cs="Arial"/>
          <w:b/>
          <w:sz w:val="20"/>
        </w:rPr>
        <w:t xml:space="preserve"> </w:t>
      </w:r>
    </w:p>
    <w:p w14:paraId="6BC17122" w14:textId="77777777" w:rsidR="0015049F" w:rsidRPr="004665AC" w:rsidRDefault="001C798B" w:rsidP="004D271F">
      <w:pPr>
        <w:pStyle w:val="Tekstpodstawowy"/>
        <w:numPr>
          <w:ilvl w:val="1"/>
          <w:numId w:val="8"/>
        </w:numPr>
        <w:tabs>
          <w:tab w:val="num" w:pos="1073"/>
        </w:tabs>
        <w:spacing w:before="120" w:after="120"/>
        <w:ind w:left="1073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sz w:val="20"/>
        </w:rPr>
        <w:t xml:space="preserve">Projektowane postanowienia umowy w sprawie zamówienia publicznego, które zostaną wprowadzone do treści tej umowy, zawiera załącznik nr </w:t>
      </w:r>
      <w:r w:rsidR="00D86A77" w:rsidRPr="004665AC">
        <w:rPr>
          <w:rFonts w:ascii="Garamond" w:hAnsi="Garamond" w:cs="Arial"/>
          <w:sz w:val="20"/>
        </w:rPr>
        <w:t>3</w:t>
      </w:r>
      <w:r w:rsidRPr="004665AC">
        <w:rPr>
          <w:rFonts w:ascii="Garamond" w:hAnsi="Garamond" w:cs="Arial"/>
          <w:sz w:val="20"/>
        </w:rPr>
        <w:t xml:space="preserve"> do SWZ</w:t>
      </w:r>
      <w:r w:rsidRPr="004665AC" w:rsidDel="001C798B">
        <w:rPr>
          <w:rFonts w:ascii="Garamond" w:hAnsi="Garamond" w:cs="Arial"/>
          <w:sz w:val="20"/>
        </w:rPr>
        <w:t xml:space="preserve"> </w:t>
      </w:r>
      <w:r w:rsidR="0015049F" w:rsidRPr="004665AC">
        <w:rPr>
          <w:rFonts w:ascii="Garamond" w:hAnsi="Garamond" w:cs="Arial"/>
          <w:sz w:val="20"/>
        </w:rPr>
        <w:t xml:space="preserve">. </w:t>
      </w:r>
    </w:p>
    <w:p w14:paraId="771E125F" w14:textId="12DA7E9D" w:rsidR="0015049F" w:rsidRPr="004665AC" w:rsidRDefault="001C798B" w:rsidP="004D271F">
      <w:pPr>
        <w:pStyle w:val="Tekstpodstawowy"/>
        <w:numPr>
          <w:ilvl w:val="2"/>
          <w:numId w:val="8"/>
        </w:numPr>
        <w:tabs>
          <w:tab w:val="clear" w:pos="1855"/>
          <w:tab w:val="num" w:pos="2136"/>
        </w:tabs>
        <w:spacing w:before="120" w:after="120"/>
        <w:ind w:left="1920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sz w:val="20"/>
        </w:rPr>
        <w:t>Zamawiający przewiduje możliwość zmian postanowień zawartej umowy (tzw. zmiany kontraktowe w oparciu o art. 455 ust. 1 pkt 1 ustawy</w:t>
      </w:r>
      <w:r w:rsidR="00B26C27">
        <w:rPr>
          <w:rFonts w:ascii="Garamond" w:hAnsi="Garamond" w:cs="Arial"/>
          <w:sz w:val="20"/>
        </w:rPr>
        <w:t xml:space="preserve"> </w:t>
      </w:r>
      <w:proofErr w:type="spellStart"/>
      <w:r w:rsidR="00B26C27">
        <w:rPr>
          <w:rFonts w:ascii="Garamond" w:hAnsi="Garamond" w:cs="Arial"/>
          <w:sz w:val="20"/>
        </w:rPr>
        <w:t>Pzp</w:t>
      </w:r>
      <w:proofErr w:type="spellEnd"/>
      <w:r w:rsidRPr="004665AC">
        <w:rPr>
          <w:rFonts w:ascii="Garamond" w:hAnsi="Garamond" w:cs="Arial"/>
          <w:sz w:val="20"/>
        </w:rPr>
        <w:t xml:space="preserve">) w stosunku do treści oferty, na podstawie której dokonano wyboru Wykonawcy, zgodnie z warunkami zawartymi w załączniku nr </w:t>
      </w:r>
      <w:r w:rsidR="00D86A77" w:rsidRPr="004665AC">
        <w:rPr>
          <w:rFonts w:ascii="Garamond" w:hAnsi="Garamond" w:cs="Arial"/>
          <w:sz w:val="20"/>
        </w:rPr>
        <w:t>3</w:t>
      </w:r>
      <w:r w:rsidRPr="004665AC">
        <w:rPr>
          <w:rFonts w:ascii="Garamond" w:hAnsi="Garamond" w:cs="Arial"/>
          <w:sz w:val="20"/>
        </w:rPr>
        <w:t xml:space="preserve"> do SWZ</w:t>
      </w:r>
      <w:r w:rsidR="0015049F" w:rsidRPr="004665AC">
        <w:rPr>
          <w:rFonts w:ascii="Garamond" w:hAnsi="Garamond" w:cs="Arial"/>
          <w:sz w:val="20"/>
        </w:rPr>
        <w:t>.</w:t>
      </w:r>
    </w:p>
    <w:p w14:paraId="57B3AB70" w14:textId="77777777" w:rsidR="001C798B" w:rsidRPr="004665AC" w:rsidRDefault="001C798B" w:rsidP="004D271F">
      <w:pPr>
        <w:pStyle w:val="Tekstpodstawowy"/>
        <w:numPr>
          <w:ilvl w:val="2"/>
          <w:numId w:val="8"/>
        </w:numPr>
        <w:tabs>
          <w:tab w:val="clear" w:pos="1855"/>
          <w:tab w:val="num" w:pos="2136"/>
        </w:tabs>
        <w:spacing w:before="120" w:after="120"/>
        <w:ind w:left="1920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sz w:val="20"/>
        </w:rPr>
        <w:t>Zmiana umowy może także nastąpić w przypadkach, o których mowa w art. 455 ust. 1 pkt 2-4 oraz ust. 2 ustawy</w:t>
      </w:r>
      <w:r w:rsidR="00E37FDE" w:rsidRPr="004665AC">
        <w:rPr>
          <w:rFonts w:ascii="Garamond" w:hAnsi="Garamond" w:cs="Arial"/>
          <w:sz w:val="20"/>
        </w:rPr>
        <w:t xml:space="preserve"> </w:t>
      </w:r>
      <w:proofErr w:type="spellStart"/>
      <w:r w:rsidR="00E37FDE" w:rsidRPr="004665AC">
        <w:rPr>
          <w:rFonts w:ascii="Garamond" w:hAnsi="Garamond" w:cs="Arial"/>
          <w:sz w:val="20"/>
        </w:rPr>
        <w:t>Pzp</w:t>
      </w:r>
      <w:proofErr w:type="spellEnd"/>
      <w:r w:rsidRPr="004665AC">
        <w:rPr>
          <w:rFonts w:ascii="Garamond" w:hAnsi="Garamond" w:cs="Arial"/>
          <w:sz w:val="20"/>
        </w:rPr>
        <w:t>.</w:t>
      </w:r>
    </w:p>
    <w:p w14:paraId="22C4DB4E" w14:textId="069E31E1" w:rsidR="001C798B" w:rsidRPr="004665AC" w:rsidRDefault="001C798B" w:rsidP="004D271F">
      <w:pPr>
        <w:pStyle w:val="Tekstpodstawowy"/>
        <w:numPr>
          <w:ilvl w:val="1"/>
          <w:numId w:val="8"/>
        </w:numPr>
        <w:tabs>
          <w:tab w:val="num" w:pos="1073"/>
        </w:tabs>
        <w:spacing w:before="120" w:after="120"/>
        <w:ind w:left="1073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sz w:val="20"/>
        </w:rPr>
        <w:t xml:space="preserve">Przed zawarciem umowy należy dopełnić formalności, które zostały wskazane w </w:t>
      </w:r>
      <w:r w:rsidR="00377401" w:rsidRPr="004665AC">
        <w:rPr>
          <w:rFonts w:ascii="Garamond" w:hAnsi="Garamond" w:cs="Arial"/>
          <w:sz w:val="20"/>
        </w:rPr>
        <w:t>punkcie 2</w:t>
      </w:r>
      <w:r w:rsidR="00DD5670" w:rsidRPr="004665AC">
        <w:rPr>
          <w:rFonts w:ascii="Garamond" w:hAnsi="Garamond" w:cs="Arial"/>
          <w:sz w:val="20"/>
        </w:rPr>
        <w:t>0</w:t>
      </w:r>
      <w:r w:rsidR="006E1356" w:rsidRPr="004665AC">
        <w:rPr>
          <w:rFonts w:ascii="Garamond" w:hAnsi="Garamond" w:cs="Arial"/>
          <w:sz w:val="20"/>
        </w:rPr>
        <w:t>.5</w:t>
      </w:r>
      <w:r w:rsidR="00377401" w:rsidRPr="004665AC">
        <w:rPr>
          <w:rFonts w:ascii="Garamond" w:hAnsi="Garamond" w:cs="Arial"/>
          <w:sz w:val="20"/>
        </w:rPr>
        <w:t xml:space="preserve"> SWZ</w:t>
      </w:r>
      <w:r w:rsidRPr="004665AC">
        <w:rPr>
          <w:rFonts w:ascii="Garamond" w:hAnsi="Garamond" w:cs="Arial"/>
          <w:sz w:val="20"/>
        </w:rPr>
        <w:t>.</w:t>
      </w:r>
    </w:p>
    <w:p w14:paraId="751DFD39" w14:textId="77777777" w:rsidR="008F2E4E" w:rsidRPr="004665AC" w:rsidRDefault="00377401" w:rsidP="004D271F">
      <w:pPr>
        <w:pStyle w:val="Tekstpodstawowy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clear" w:pos="360"/>
          <w:tab w:val="num" w:pos="641"/>
        </w:tabs>
        <w:spacing w:before="120" w:after="120"/>
        <w:ind w:left="641"/>
        <w:jc w:val="both"/>
        <w:rPr>
          <w:rFonts w:ascii="Garamond" w:hAnsi="Garamond" w:cs="Arial"/>
          <w:b/>
          <w:sz w:val="20"/>
        </w:rPr>
      </w:pPr>
      <w:r w:rsidRPr="004665AC">
        <w:rPr>
          <w:rFonts w:ascii="Garamond" w:hAnsi="Garamond" w:cs="Arial"/>
          <w:b/>
          <w:sz w:val="20"/>
        </w:rPr>
        <w:t>PRZESŁANKI WYKLUCZENIA Z POSTĘPOWANIA  ORAZ WARUNKI UDZIAŁU W POSTĘPOWANIU.</w:t>
      </w:r>
    </w:p>
    <w:p w14:paraId="1A887543" w14:textId="77777777" w:rsidR="008F2E4E" w:rsidRPr="004665AC" w:rsidRDefault="008F2E4E" w:rsidP="002669D1">
      <w:pPr>
        <w:pStyle w:val="Tekstpodstawowy"/>
        <w:spacing w:before="120" w:after="120"/>
        <w:ind w:left="281" w:firstLine="360"/>
        <w:jc w:val="both"/>
        <w:rPr>
          <w:rFonts w:ascii="Garamond" w:hAnsi="Garamond" w:cs="Arial"/>
          <w:b/>
          <w:sz w:val="20"/>
          <w:u w:val="single"/>
        </w:rPr>
      </w:pPr>
      <w:r w:rsidRPr="004665AC">
        <w:rPr>
          <w:rFonts w:ascii="Garamond" w:hAnsi="Garamond" w:cs="Arial"/>
          <w:b/>
          <w:sz w:val="20"/>
          <w:u w:val="single"/>
        </w:rPr>
        <w:t>O udzielenie zamówienia mogą ubiegać się wykonawcy, którzy:</w:t>
      </w:r>
    </w:p>
    <w:p w14:paraId="7B24821E" w14:textId="77777777" w:rsidR="00346042" w:rsidRPr="004665AC" w:rsidRDefault="008F2E4E" w:rsidP="004D271F">
      <w:pPr>
        <w:pStyle w:val="Tekstpodstawowy"/>
        <w:numPr>
          <w:ilvl w:val="1"/>
          <w:numId w:val="8"/>
        </w:numPr>
        <w:tabs>
          <w:tab w:val="num" w:pos="1073"/>
        </w:tabs>
        <w:spacing w:before="120" w:after="120"/>
        <w:ind w:left="1073"/>
        <w:jc w:val="both"/>
        <w:rPr>
          <w:rFonts w:ascii="Garamond" w:hAnsi="Garamond" w:cs="Arial"/>
          <w:b/>
          <w:sz w:val="20"/>
          <w:u w:val="single"/>
        </w:rPr>
      </w:pPr>
      <w:r w:rsidRPr="004665AC">
        <w:rPr>
          <w:rFonts w:ascii="Garamond" w:hAnsi="Garamond" w:cs="Arial"/>
          <w:b/>
          <w:sz w:val="20"/>
          <w:u w:val="single"/>
        </w:rPr>
        <w:t>nie podlegają wykluczeniu</w:t>
      </w:r>
      <w:r w:rsidR="0007759A" w:rsidRPr="004665AC">
        <w:rPr>
          <w:rFonts w:ascii="Garamond" w:hAnsi="Garamond" w:cs="Arial"/>
          <w:b/>
          <w:sz w:val="20"/>
          <w:u w:val="single"/>
        </w:rPr>
        <w:t>:</w:t>
      </w:r>
      <w:r w:rsidRPr="004665AC">
        <w:rPr>
          <w:rFonts w:ascii="Garamond" w:hAnsi="Garamond" w:cs="Arial"/>
          <w:b/>
          <w:sz w:val="20"/>
          <w:u w:val="single"/>
        </w:rPr>
        <w:t xml:space="preserve"> </w:t>
      </w:r>
    </w:p>
    <w:p w14:paraId="7B00931D" w14:textId="5BAF72A3" w:rsidR="00346042" w:rsidRPr="004665AC" w:rsidRDefault="006E1356" w:rsidP="00346042">
      <w:pPr>
        <w:pStyle w:val="Tekstpodstawowy"/>
        <w:spacing w:before="120" w:after="120"/>
        <w:ind w:left="1073"/>
        <w:jc w:val="both"/>
        <w:rPr>
          <w:rFonts w:ascii="Garamond" w:hAnsi="Garamond" w:cs="Arial"/>
          <w:b/>
          <w:sz w:val="20"/>
          <w:u w:val="single"/>
        </w:rPr>
      </w:pPr>
      <w:r w:rsidRPr="004665AC">
        <w:rPr>
          <w:rFonts w:ascii="Garamond" w:hAnsi="Garamond" w:cs="Arial"/>
          <w:b/>
          <w:sz w:val="20"/>
          <w:u w:val="single"/>
        </w:rPr>
        <w:t>Dla części 1 -</w:t>
      </w:r>
      <w:r w:rsidR="004665AC">
        <w:rPr>
          <w:rFonts w:ascii="Garamond" w:hAnsi="Garamond" w:cs="Arial"/>
          <w:b/>
          <w:sz w:val="20"/>
          <w:u w:val="single"/>
        </w:rPr>
        <w:t>6</w:t>
      </w:r>
      <w:r w:rsidR="00346042" w:rsidRPr="004665AC">
        <w:rPr>
          <w:rFonts w:ascii="Garamond" w:hAnsi="Garamond" w:cs="Arial"/>
          <w:b/>
          <w:sz w:val="20"/>
          <w:u w:val="single"/>
        </w:rPr>
        <w:t>:</w:t>
      </w:r>
    </w:p>
    <w:p w14:paraId="3157E5B8" w14:textId="77777777" w:rsidR="002F4CD4" w:rsidRPr="004665AC" w:rsidRDefault="002F4CD4" w:rsidP="004D271F">
      <w:pPr>
        <w:pStyle w:val="Tekstpodstawowy"/>
        <w:numPr>
          <w:ilvl w:val="2"/>
          <w:numId w:val="8"/>
        </w:numPr>
        <w:tabs>
          <w:tab w:val="clear" w:pos="1855"/>
          <w:tab w:val="num" w:pos="2136"/>
        </w:tabs>
        <w:spacing w:before="120" w:after="120"/>
        <w:ind w:left="1920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sz w:val="20"/>
        </w:rPr>
        <w:t xml:space="preserve">Zamawiający wykluczy z postępowania Wykonawcę w przypadkach, o których mowa w art. </w:t>
      </w:r>
      <w:r w:rsidR="00E040C7" w:rsidRPr="004665AC">
        <w:rPr>
          <w:rFonts w:ascii="Garamond" w:hAnsi="Garamond" w:cs="Arial"/>
          <w:sz w:val="20"/>
        </w:rPr>
        <w:t>108</w:t>
      </w:r>
      <w:r w:rsidRPr="004665AC">
        <w:rPr>
          <w:rFonts w:ascii="Garamond" w:hAnsi="Garamond" w:cs="Arial"/>
          <w:sz w:val="20"/>
        </w:rPr>
        <w:t xml:space="preserve"> ust. 1 pkt </w:t>
      </w:r>
      <w:r w:rsidR="00E040C7" w:rsidRPr="004665AC">
        <w:rPr>
          <w:rFonts w:ascii="Garamond" w:hAnsi="Garamond" w:cs="Arial"/>
          <w:sz w:val="20"/>
        </w:rPr>
        <w:t>1-6</w:t>
      </w:r>
      <w:r w:rsidRPr="004665AC">
        <w:rPr>
          <w:rFonts w:ascii="Garamond" w:hAnsi="Garamond" w:cs="Arial"/>
          <w:sz w:val="20"/>
        </w:rPr>
        <w:t xml:space="preserve"> ustawy </w:t>
      </w:r>
      <w:proofErr w:type="spellStart"/>
      <w:r w:rsidRPr="004665AC">
        <w:rPr>
          <w:rFonts w:ascii="Garamond" w:hAnsi="Garamond" w:cs="Arial"/>
          <w:sz w:val="20"/>
        </w:rPr>
        <w:t>Pzp</w:t>
      </w:r>
      <w:proofErr w:type="spellEnd"/>
      <w:r w:rsidRPr="004665AC">
        <w:rPr>
          <w:rFonts w:ascii="Garamond" w:hAnsi="Garamond" w:cs="Arial"/>
          <w:sz w:val="20"/>
        </w:rPr>
        <w:t xml:space="preserve"> (tzw. przesłanki wykluczenia obligatoryjne).</w:t>
      </w:r>
    </w:p>
    <w:p w14:paraId="141494B2" w14:textId="77777777" w:rsidR="00663362" w:rsidRPr="004665AC" w:rsidRDefault="00663362" w:rsidP="004D271F">
      <w:pPr>
        <w:pStyle w:val="Tekstpodstawowy"/>
        <w:numPr>
          <w:ilvl w:val="2"/>
          <w:numId w:val="8"/>
        </w:numPr>
        <w:tabs>
          <w:tab w:val="clear" w:pos="1855"/>
          <w:tab w:val="num" w:pos="2136"/>
        </w:tabs>
        <w:spacing w:before="120" w:after="120"/>
        <w:ind w:left="1920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sz w:val="20"/>
        </w:rPr>
        <w:t xml:space="preserve">Zamawiający </w:t>
      </w:r>
      <w:r w:rsidRPr="004665AC">
        <w:rPr>
          <w:rFonts w:ascii="Garamond" w:hAnsi="Garamond" w:cs="Arial"/>
          <w:sz w:val="20"/>
          <w:u w:val="single"/>
        </w:rPr>
        <w:t>nie przewiduje</w:t>
      </w:r>
      <w:r w:rsidRPr="004665AC">
        <w:rPr>
          <w:rFonts w:ascii="Garamond" w:hAnsi="Garamond" w:cs="Arial"/>
          <w:sz w:val="20"/>
        </w:rPr>
        <w:t xml:space="preserve"> wykluczenia Wykonawcy z udziału w postępowaniu na podstawie art. </w:t>
      </w:r>
      <w:r w:rsidR="00E040C7" w:rsidRPr="004665AC">
        <w:rPr>
          <w:rFonts w:ascii="Garamond" w:hAnsi="Garamond" w:cs="Arial"/>
          <w:sz w:val="20"/>
        </w:rPr>
        <w:t>109</w:t>
      </w:r>
      <w:r w:rsidRPr="004665AC">
        <w:rPr>
          <w:rFonts w:ascii="Garamond" w:hAnsi="Garamond" w:cs="Arial"/>
          <w:sz w:val="20"/>
        </w:rPr>
        <w:t xml:space="preserve"> ust. </w:t>
      </w:r>
      <w:r w:rsidR="00E040C7" w:rsidRPr="004665AC">
        <w:rPr>
          <w:rFonts w:ascii="Garamond" w:hAnsi="Garamond" w:cs="Arial"/>
          <w:sz w:val="20"/>
        </w:rPr>
        <w:t>1</w:t>
      </w:r>
      <w:r w:rsidR="00377401" w:rsidRPr="004665AC">
        <w:rPr>
          <w:rFonts w:ascii="Garamond" w:hAnsi="Garamond" w:cs="Arial"/>
          <w:sz w:val="20"/>
        </w:rPr>
        <w:t xml:space="preserve"> ustawy </w:t>
      </w:r>
      <w:proofErr w:type="spellStart"/>
      <w:r w:rsidR="00377401" w:rsidRPr="004665AC">
        <w:rPr>
          <w:rFonts w:ascii="Garamond" w:hAnsi="Garamond" w:cs="Arial"/>
          <w:sz w:val="20"/>
        </w:rPr>
        <w:t>Pzp</w:t>
      </w:r>
      <w:proofErr w:type="spellEnd"/>
      <w:r w:rsidR="00377401" w:rsidRPr="004665AC">
        <w:rPr>
          <w:rFonts w:ascii="Garamond" w:hAnsi="Garamond" w:cs="Arial"/>
          <w:sz w:val="20"/>
        </w:rPr>
        <w:t xml:space="preserve"> (</w:t>
      </w:r>
      <w:r w:rsidRPr="004665AC">
        <w:rPr>
          <w:rFonts w:ascii="Garamond" w:hAnsi="Garamond" w:cs="Arial"/>
          <w:sz w:val="20"/>
        </w:rPr>
        <w:t>tzw. prze</w:t>
      </w:r>
      <w:r w:rsidR="00377401" w:rsidRPr="004665AC">
        <w:rPr>
          <w:rFonts w:ascii="Garamond" w:hAnsi="Garamond" w:cs="Arial"/>
          <w:sz w:val="20"/>
        </w:rPr>
        <w:t>słanki wykluczenia fakultatywne)</w:t>
      </w:r>
      <w:r w:rsidRPr="004665AC">
        <w:rPr>
          <w:rFonts w:ascii="Garamond" w:hAnsi="Garamond" w:cs="Arial"/>
          <w:sz w:val="20"/>
        </w:rPr>
        <w:t>.</w:t>
      </w:r>
    </w:p>
    <w:p w14:paraId="74993166" w14:textId="77777777" w:rsidR="00FE3703" w:rsidRPr="004665AC" w:rsidRDefault="00FE3703" w:rsidP="004D271F">
      <w:pPr>
        <w:pStyle w:val="Tekstpodstawowy"/>
        <w:numPr>
          <w:ilvl w:val="2"/>
          <w:numId w:val="8"/>
        </w:numPr>
        <w:tabs>
          <w:tab w:val="clear" w:pos="1855"/>
          <w:tab w:val="num" w:pos="2136"/>
        </w:tabs>
        <w:spacing w:before="120" w:after="120"/>
        <w:ind w:left="1920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sz w:val="20"/>
        </w:rPr>
        <w:t>Zamawiający może wykluczyć Wykonawcę na każdym etapie postępowania o udzielenie zamówienia</w:t>
      </w:r>
      <w:r w:rsidRPr="004665AC">
        <w:rPr>
          <w:rFonts w:ascii="Garamond" w:hAnsi="Garamond" w:cs="Arial"/>
          <w:bCs/>
          <w:sz w:val="20"/>
        </w:rPr>
        <w:t>.</w:t>
      </w:r>
    </w:p>
    <w:p w14:paraId="340913DC" w14:textId="77777777" w:rsidR="00E040C7" w:rsidRPr="004665AC" w:rsidRDefault="00E040C7" w:rsidP="004D271F">
      <w:pPr>
        <w:pStyle w:val="NormalnyWeb"/>
        <w:numPr>
          <w:ilvl w:val="2"/>
          <w:numId w:val="8"/>
        </w:numPr>
        <w:tabs>
          <w:tab w:val="clear" w:pos="1855"/>
          <w:tab w:val="num" w:pos="2136"/>
        </w:tabs>
        <w:suppressAutoHyphens w:val="0"/>
        <w:spacing w:before="0" w:after="0"/>
        <w:ind w:left="1920" w:right="-114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sz w:val="20"/>
        </w:rPr>
        <w:t>Wykonawca nie podlega wykluczeniu w okolicznościach określonych w art. 108 pkt 1,</w:t>
      </w:r>
      <w:r w:rsidR="003C237F" w:rsidRPr="004665AC">
        <w:rPr>
          <w:rFonts w:ascii="Garamond" w:hAnsi="Garamond" w:cs="Arial"/>
          <w:sz w:val="20"/>
        </w:rPr>
        <w:t xml:space="preserve"> </w:t>
      </w:r>
      <w:r w:rsidRPr="004665AC">
        <w:rPr>
          <w:rFonts w:ascii="Garamond" w:hAnsi="Garamond" w:cs="Arial"/>
          <w:sz w:val="20"/>
        </w:rPr>
        <w:t>2 i 5, jeżeli udowodni Zamawiającemu, że spełnił łącznie następujące przesłanki:</w:t>
      </w:r>
    </w:p>
    <w:p w14:paraId="5B4BB7DC" w14:textId="77777777" w:rsidR="00E040C7" w:rsidRPr="004665AC" w:rsidRDefault="00E040C7" w:rsidP="002669D1">
      <w:pPr>
        <w:pStyle w:val="NormalnyWeb"/>
        <w:spacing w:before="0" w:after="0"/>
        <w:ind w:left="707" w:right="-114"/>
        <w:jc w:val="both"/>
        <w:rPr>
          <w:rFonts w:ascii="Garamond" w:hAnsi="Garamond" w:cs="Arial"/>
          <w:sz w:val="20"/>
        </w:rPr>
      </w:pPr>
    </w:p>
    <w:p w14:paraId="02D96411" w14:textId="77777777" w:rsidR="00E040C7" w:rsidRPr="004665AC" w:rsidRDefault="00E040C7" w:rsidP="002669D1">
      <w:pPr>
        <w:ind w:left="2345" w:hanging="425"/>
        <w:jc w:val="both"/>
        <w:rPr>
          <w:rFonts w:ascii="Garamond" w:hAnsi="Garamond" w:cs="Arial"/>
        </w:rPr>
      </w:pPr>
      <w:r w:rsidRPr="004665AC">
        <w:rPr>
          <w:rFonts w:ascii="Garamond" w:hAnsi="Garamond" w:cs="Arial"/>
        </w:rPr>
        <w:t>1)</w:t>
      </w:r>
      <w:r w:rsidRPr="004665AC">
        <w:rPr>
          <w:rFonts w:ascii="Garamond" w:hAnsi="Garamond" w:cs="Arial"/>
        </w:rPr>
        <w:tab/>
        <w:t>naprawił lub zobowiązał się do naprawienia szkody wyrządzonej przestępstwem, wykroczeniem lub swoim nieprawidłowym postępowaniem, w tym poprzez zadośćuczynienie pieniężne;</w:t>
      </w:r>
    </w:p>
    <w:p w14:paraId="68E09E4A" w14:textId="77777777" w:rsidR="00E040C7" w:rsidRPr="004665AC" w:rsidRDefault="00E040C7" w:rsidP="002669D1">
      <w:pPr>
        <w:ind w:left="2345" w:hanging="425"/>
        <w:jc w:val="both"/>
        <w:rPr>
          <w:rFonts w:ascii="Garamond" w:hAnsi="Garamond" w:cs="Arial"/>
        </w:rPr>
      </w:pPr>
      <w:r w:rsidRPr="004665AC">
        <w:rPr>
          <w:rFonts w:ascii="Garamond" w:hAnsi="Garamond" w:cs="Arial"/>
        </w:rPr>
        <w:t>2)</w:t>
      </w:r>
      <w:r w:rsidRPr="004665AC">
        <w:rPr>
          <w:rFonts w:ascii="Garamond" w:hAnsi="Garamond" w:cs="Arial"/>
        </w:rPr>
        <w:tab/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0C256CFB" w14:textId="77777777" w:rsidR="00E040C7" w:rsidRPr="004665AC" w:rsidRDefault="00E040C7" w:rsidP="002669D1">
      <w:pPr>
        <w:ind w:left="2345" w:hanging="425"/>
        <w:jc w:val="both"/>
        <w:rPr>
          <w:rFonts w:ascii="Garamond" w:hAnsi="Garamond" w:cs="Arial"/>
        </w:rPr>
      </w:pPr>
      <w:r w:rsidRPr="004665AC">
        <w:rPr>
          <w:rFonts w:ascii="Garamond" w:hAnsi="Garamond" w:cs="Arial"/>
        </w:rPr>
        <w:t>3)</w:t>
      </w:r>
      <w:r w:rsidRPr="004665AC">
        <w:rPr>
          <w:rFonts w:ascii="Garamond" w:hAnsi="Garamond" w:cs="Arial"/>
        </w:rPr>
        <w:tab/>
        <w:t>podjął konkretne środki techniczne, organizacyjne i kadrowe, odpowiednie dla zapobiegania dalszym przestępstwom, wykroczeniom lub nieprawidłowemu postępowaniu, w szczególności:</w:t>
      </w:r>
    </w:p>
    <w:p w14:paraId="12D2997A" w14:textId="77777777" w:rsidR="00E040C7" w:rsidRPr="004665AC" w:rsidRDefault="00E040C7" w:rsidP="002669D1">
      <w:pPr>
        <w:ind w:left="2912" w:hanging="425"/>
        <w:jc w:val="both"/>
        <w:rPr>
          <w:rFonts w:ascii="Garamond" w:hAnsi="Garamond" w:cs="Arial"/>
        </w:rPr>
      </w:pPr>
      <w:r w:rsidRPr="004665AC">
        <w:rPr>
          <w:rFonts w:ascii="Garamond" w:hAnsi="Garamond" w:cs="Arial"/>
        </w:rPr>
        <w:t>a)</w:t>
      </w:r>
      <w:r w:rsidRPr="004665AC">
        <w:rPr>
          <w:rFonts w:ascii="Garamond" w:hAnsi="Garamond" w:cs="Arial"/>
        </w:rPr>
        <w:tab/>
        <w:t>zerwał wszelkie powiązania z osobami lub podmiotami odpowiedzialnymi za nieprawidłowe postępowanie Wykonawcy,</w:t>
      </w:r>
    </w:p>
    <w:p w14:paraId="34568AF4" w14:textId="77777777" w:rsidR="00E040C7" w:rsidRPr="004665AC" w:rsidRDefault="00E040C7" w:rsidP="002669D1">
      <w:pPr>
        <w:ind w:left="2912" w:hanging="425"/>
        <w:jc w:val="both"/>
        <w:rPr>
          <w:rFonts w:ascii="Garamond" w:hAnsi="Garamond" w:cs="Arial"/>
        </w:rPr>
      </w:pPr>
      <w:r w:rsidRPr="004665AC">
        <w:rPr>
          <w:rFonts w:ascii="Garamond" w:hAnsi="Garamond" w:cs="Arial"/>
        </w:rPr>
        <w:t>b)</w:t>
      </w:r>
      <w:r w:rsidRPr="004665AC">
        <w:rPr>
          <w:rFonts w:ascii="Garamond" w:hAnsi="Garamond" w:cs="Arial"/>
        </w:rPr>
        <w:tab/>
        <w:t>zreorganizował personel,</w:t>
      </w:r>
    </w:p>
    <w:p w14:paraId="771D7DDE" w14:textId="77777777" w:rsidR="00E040C7" w:rsidRPr="004665AC" w:rsidRDefault="00E040C7" w:rsidP="002669D1">
      <w:pPr>
        <w:ind w:left="2912" w:hanging="425"/>
        <w:jc w:val="both"/>
        <w:rPr>
          <w:rFonts w:ascii="Garamond" w:hAnsi="Garamond" w:cs="Arial"/>
        </w:rPr>
      </w:pPr>
      <w:r w:rsidRPr="004665AC">
        <w:rPr>
          <w:rFonts w:ascii="Garamond" w:hAnsi="Garamond" w:cs="Arial"/>
        </w:rPr>
        <w:t>c)</w:t>
      </w:r>
      <w:r w:rsidRPr="004665AC">
        <w:rPr>
          <w:rFonts w:ascii="Garamond" w:hAnsi="Garamond" w:cs="Arial"/>
        </w:rPr>
        <w:tab/>
        <w:t>wdrożył system sprawozdawczości i kontroli,</w:t>
      </w:r>
    </w:p>
    <w:p w14:paraId="41729593" w14:textId="77777777" w:rsidR="00E040C7" w:rsidRPr="004665AC" w:rsidRDefault="00E040C7" w:rsidP="002669D1">
      <w:pPr>
        <w:ind w:left="2912" w:hanging="425"/>
        <w:jc w:val="both"/>
        <w:rPr>
          <w:rFonts w:ascii="Garamond" w:hAnsi="Garamond" w:cs="Arial"/>
        </w:rPr>
      </w:pPr>
      <w:r w:rsidRPr="004665AC">
        <w:rPr>
          <w:rFonts w:ascii="Garamond" w:hAnsi="Garamond" w:cs="Arial"/>
        </w:rPr>
        <w:t>d)</w:t>
      </w:r>
      <w:r w:rsidRPr="004665AC">
        <w:rPr>
          <w:rFonts w:ascii="Garamond" w:hAnsi="Garamond" w:cs="Arial"/>
        </w:rPr>
        <w:tab/>
        <w:t>utworzył struktury audytu wewnętrznego do monitorowania przestrzegania przepisów, wewnętrznych regulacji lub standardów,</w:t>
      </w:r>
    </w:p>
    <w:p w14:paraId="63E0FFD7" w14:textId="77777777" w:rsidR="00E040C7" w:rsidRPr="004665AC" w:rsidRDefault="00E040C7" w:rsidP="002669D1">
      <w:pPr>
        <w:ind w:left="2912" w:hanging="425"/>
        <w:jc w:val="both"/>
        <w:rPr>
          <w:rFonts w:ascii="Garamond" w:hAnsi="Garamond" w:cs="Arial"/>
        </w:rPr>
      </w:pPr>
      <w:r w:rsidRPr="004665AC">
        <w:rPr>
          <w:rFonts w:ascii="Garamond" w:hAnsi="Garamond" w:cs="Arial"/>
        </w:rPr>
        <w:t>e)</w:t>
      </w:r>
      <w:r w:rsidRPr="004665AC">
        <w:rPr>
          <w:rFonts w:ascii="Garamond" w:hAnsi="Garamond" w:cs="Arial"/>
        </w:rPr>
        <w:tab/>
        <w:t>wprowadził wewnętrzne regulacje dotyczące odpowiedzialności i odszkodowań za nieprzestrzeganie przepisów, wewnętrznych regulacji lub standardów.</w:t>
      </w:r>
    </w:p>
    <w:p w14:paraId="49C3DA55" w14:textId="434D4AFD" w:rsidR="00E040C7" w:rsidRPr="004665AC" w:rsidRDefault="00E040C7" w:rsidP="004D271F">
      <w:pPr>
        <w:pStyle w:val="Tekstpodstawowy"/>
        <w:numPr>
          <w:ilvl w:val="2"/>
          <w:numId w:val="8"/>
        </w:numPr>
        <w:tabs>
          <w:tab w:val="clear" w:pos="1855"/>
          <w:tab w:val="num" w:pos="2136"/>
        </w:tabs>
        <w:spacing w:before="120" w:after="120"/>
        <w:ind w:left="1920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sz w:val="20"/>
        </w:rPr>
        <w:t xml:space="preserve">Zamawiający ocenia, czy podjęte przez Wykonawcę czynności, o których mowa w pkt. </w:t>
      </w:r>
      <w:r w:rsidR="00DD5670" w:rsidRPr="004665AC">
        <w:rPr>
          <w:rFonts w:ascii="Garamond" w:hAnsi="Garamond" w:cs="Arial"/>
          <w:sz w:val="20"/>
        </w:rPr>
        <w:t>6</w:t>
      </w:r>
      <w:r w:rsidRPr="004665AC">
        <w:rPr>
          <w:rFonts w:ascii="Garamond" w:hAnsi="Garamond" w:cs="Arial"/>
          <w:sz w:val="20"/>
        </w:rPr>
        <w:t xml:space="preserve">.1.4, są wystarczające do wykazania jego rzetelności, uwzględniając wagę i szczególne okoliczności czynu Wykonawcy. Jeżeli podjęte przez Wykonawcę czynności, o których mowa w pkt.. </w:t>
      </w:r>
      <w:r w:rsidR="00DD5670" w:rsidRPr="004665AC">
        <w:rPr>
          <w:rFonts w:ascii="Garamond" w:hAnsi="Garamond" w:cs="Arial"/>
          <w:sz w:val="20"/>
        </w:rPr>
        <w:t>6</w:t>
      </w:r>
      <w:r w:rsidRPr="004665AC">
        <w:rPr>
          <w:rFonts w:ascii="Garamond" w:hAnsi="Garamond" w:cs="Arial"/>
          <w:sz w:val="20"/>
        </w:rPr>
        <w:t>.1.4, nie są wystarczające do wykazania jego rzetelności, Zamawiający wykluczy Wykonawcę</w:t>
      </w:r>
      <w:r w:rsidR="003428F7" w:rsidRPr="004665AC">
        <w:rPr>
          <w:rFonts w:ascii="Garamond" w:hAnsi="Garamond" w:cs="Arial"/>
          <w:sz w:val="20"/>
        </w:rPr>
        <w:t>.</w:t>
      </w:r>
    </w:p>
    <w:p w14:paraId="30852FA6" w14:textId="77777777" w:rsidR="00346042" w:rsidRPr="004665AC" w:rsidRDefault="00A804CE" w:rsidP="004D271F">
      <w:pPr>
        <w:pStyle w:val="Tekstpodstawowy"/>
        <w:numPr>
          <w:ilvl w:val="1"/>
          <w:numId w:val="8"/>
        </w:numPr>
        <w:tabs>
          <w:tab w:val="num" w:pos="1073"/>
        </w:tabs>
        <w:spacing w:before="120" w:after="120"/>
        <w:ind w:left="989"/>
        <w:jc w:val="both"/>
        <w:rPr>
          <w:rFonts w:ascii="Garamond" w:hAnsi="Garamond" w:cs="Arial"/>
          <w:b/>
          <w:sz w:val="20"/>
          <w:u w:val="single"/>
        </w:rPr>
      </w:pPr>
      <w:r w:rsidRPr="004665AC">
        <w:rPr>
          <w:rFonts w:ascii="Garamond" w:hAnsi="Garamond" w:cs="Arial"/>
          <w:b/>
          <w:sz w:val="20"/>
          <w:u w:val="single"/>
        </w:rPr>
        <w:t>spełniają warunki udziału w postępowaniu,</w:t>
      </w:r>
      <w:r w:rsidR="003428F7" w:rsidRPr="004665AC">
        <w:rPr>
          <w:rFonts w:ascii="Garamond" w:hAnsi="Garamond" w:cs="Arial"/>
          <w:b/>
          <w:sz w:val="20"/>
          <w:u w:val="single"/>
        </w:rPr>
        <w:t xml:space="preserve"> określone przez Zamawiającego spośród warunków</w:t>
      </w:r>
      <w:r w:rsidRPr="004665AC">
        <w:rPr>
          <w:rFonts w:ascii="Garamond" w:hAnsi="Garamond" w:cs="Arial"/>
          <w:b/>
          <w:sz w:val="20"/>
          <w:u w:val="single"/>
        </w:rPr>
        <w:t xml:space="preserve"> </w:t>
      </w:r>
      <w:r w:rsidR="0080160A" w:rsidRPr="004665AC">
        <w:rPr>
          <w:rFonts w:ascii="Garamond" w:hAnsi="Garamond" w:cs="Arial"/>
          <w:b/>
          <w:sz w:val="20"/>
          <w:u w:val="single"/>
        </w:rPr>
        <w:t xml:space="preserve">o których mowa w art. </w:t>
      </w:r>
      <w:r w:rsidR="003428F7" w:rsidRPr="004665AC">
        <w:rPr>
          <w:rFonts w:ascii="Garamond" w:hAnsi="Garamond" w:cs="Arial"/>
          <w:b/>
          <w:sz w:val="20"/>
          <w:u w:val="single"/>
        </w:rPr>
        <w:t>112</w:t>
      </w:r>
      <w:r w:rsidR="0080160A" w:rsidRPr="004665AC">
        <w:rPr>
          <w:rFonts w:ascii="Garamond" w:hAnsi="Garamond" w:cs="Arial"/>
          <w:b/>
          <w:sz w:val="20"/>
          <w:u w:val="single"/>
        </w:rPr>
        <w:t xml:space="preserve"> ust. </w:t>
      </w:r>
      <w:r w:rsidR="003428F7" w:rsidRPr="004665AC">
        <w:rPr>
          <w:rFonts w:ascii="Garamond" w:hAnsi="Garamond" w:cs="Arial"/>
          <w:b/>
          <w:sz w:val="20"/>
          <w:u w:val="single"/>
        </w:rPr>
        <w:t>2</w:t>
      </w:r>
      <w:r w:rsidR="0080160A" w:rsidRPr="004665AC">
        <w:rPr>
          <w:rFonts w:ascii="Garamond" w:hAnsi="Garamond" w:cs="Arial"/>
          <w:b/>
          <w:sz w:val="20"/>
          <w:u w:val="single"/>
        </w:rPr>
        <w:t xml:space="preserve"> ustawy </w:t>
      </w:r>
      <w:proofErr w:type="spellStart"/>
      <w:r w:rsidR="0080160A" w:rsidRPr="004665AC">
        <w:rPr>
          <w:rFonts w:ascii="Garamond" w:hAnsi="Garamond" w:cs="Arial"/>
          <w:b/>
          <w:sz w:val="20"/>
          <w:u w:val="single"/>
        </w:rPr>
        <w:t>Pzp</w:t>
      </w:r>
      <w:proofErr w:type="spellEnd"/>
      <w:r w:rsidR="0080160A" w:rsidRPr="004665AC">
        <w:rPr>
          <w:rFonts w:ascii="Garamond" w:hAnsi="Garamond" w:cs="Arial"/>
          <w:b/>
          <w:sz w:val="20"/>
          <w:u w:val="single"/>
        </w:rPr>
        <w:t>, dotyczące</w:t>
      </w:r>
      <w:r w:rsidRPr="004665AC">
        <w:rPr>
          <w:rFonts w:ascii="Garamond" w:hAnsi="Garamond" w:cs="Arial"/>
          <w:sz w:val="20"/>
          <w:u w:val="single"/>
        </w:rPr>
        <w:t>:</w:t>
      </w:r>
    </w:p>
    <w:p w14:paraId="7B63DB08" w14:textId="5CE22295" w:rsidR="00346042" w:rsidRPr="004665AC" w:rsidRDefault="006E1356" w:rsidP="00346042">
      <w:pPr>
        <w:pStyle w:val="Tekstpodstawowy"/>
        <w:spacing w:before="120" w:after="120"/>
        <w:ind w:left="989"/>
        <w:jc w:val="both"/>
        <w:rPr>
          <w:rFonts w:ascii="Garamond" w:hAnsi="Garamond" w:cs="Arial"/>
          <w:b/>
          <w:sz w:val="20"/>
          <w:u w:val="single"/>
        </w:rPr>
      </w:pPr>
      <w:r w:rsidRPr="004665AC">
        <w:rPr>
          <w:rFonts w:ascii="Garamond" w:hAnsi="Garamond" w:cs="Arial"/>
          <w:b/>
          <w:sz w:val="20"/>
          <w:u w:val="single"/>
        </w:rPr>
        <w:lastRenderedPageBreak/>
        <w:t xml:space="preserve">Dla części 1 - </w:t>
      </w:r>
      <w:r w:rsidR="004665AC">
        <w:rPr>
          <w:rFonts w:ascii="Garamond" w:hAnsi="Garamond" w:cs="Arial"/>
          <w:b/>
          <w:sz w:val="20"/>
          <w:u w:val="single"/>
        </w:rPr>
        <w:t>6</w:t>
      </w:r>
      <w:r w:rsidR="00346042" w:rsidRPr="004665AC">
        <w:rPr>
          <w:rFonts w:ascii="Garamond" w:hAnsi="Garamond" w:cs="Arial"/>
          <w:b/>
          <w:sz w:val="20"/>
          <w:u w:val="single"/>
        </w:rPr>
        <w:t>:</w:t>
      </w:r>
    </w:p>
    <w:p w14:paraId="6AE2B052" w14:textId="77777777" w:rsidR="00A804CE" w:rsidRPr="004665AC" w:rsidRDefault="003428F7" w:rsidP="004D271F">
      <w:pPr>
        <w:pStyle w:val="Tekstpodstawowy"/>
        <w:numPr>
          <w:ilvl w:val="2"/>
          <w:numId w:val="8"/>
        </w:numPr>
        <w:tabs>
          <w:tab w:val="clear" w:pos="1855"/>
          <w:tab w:val="num" w:pos="2136"/>
        </w:tabs>
        <w:spacing w:before="120" w:after="120"/>
        <w:ind w:left="1920"/>
        <w:jc w:val="both"/>
        <w:rPr>
          <w:rFonts w:ascii="Garamond" w:hAnsi="Garamond" w:cs="Arial"/>
          <w:b/>
          <w:sz w:val="20"/>
        </w:rPr>
      </w:pPr>
      <w:r w:rsidRPr="004665AC">
        <w:rPr>
          <w:rFonts w:ascii="Garamond" w:hAnsi="Garamond" w:cs="Arial"/>
          <w:b/>
          <w:sz w:val="20"/>
        </w:rPr>
        <w:t>zdolności do występowania w obrocie gospodarczym</w:t>
      </w:r>
      <w:r w:rsidR="0015049F" w:rsidRPr="004665AC">
        <w:rPr>
          <w:rFonts w:ascii="Garamond" w:hAnsi="Garamond" w:cs="Arial"/>
          <w:sz w:val="20"/>
        </w:rPr>
        <w:t>:</w:t>
      </w:r>
    </w:p>
    <w:p w14:paraId="15932983" w14:textId="77777777" w:rsidR="0015049F" w:rsidRPr="004665AC" w:rsidRDefault="0007759A" w:rsidP="002669D1">
      <w:pPr>
        <w:pStyle w:val="Tekstpodstawowy"/>
        <w:spacing w:before="120" w:after="120"/>
        <w:ind w:left="989" w:firstLine="708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sz w:val="20"/>
        </w:rPr>
        <w:t xml:space="preserve"> </w:t>
      </w:r>
      <w:r w:rsidR="0015049F" w:rsidRPr="004665AC">
        <w:rPr>
          <w:rFonts w:ascii="Garamond" w:hAnsi="Garamond" w:cs="Arial"/>
          <w:sz w:val="20"/>
        </w:rPr>
        <w:t>Zamawiający nie określa warunku w tym zakresie</w:t>
      </w:r>
      <w:r w:rsidR="00014580" w:rsidRPr="004665AC">
        <w:rPr>
          <w:rFonts w:ascii="Garamond" w:hAnsi="Garamond" w:cs="Arial"/>
          <w:sz w:val="20"/>
        </w:rPr>
        <w:t>.</w:t>
      </w:r>
    </w:p>
    <w:p w14:paraId="49AC3379" w14:textId="2BE9501A" w:rsidR="003428F7" w:rsidRPr="004665AC" w:rsidRDefault="003428F7" w:rsidP="004D271F">
      <w:pPr>
        <w:pStyle w:val="Tekstpodstawowy"/>
        <w:numPr>
          <w:ilvl w:val="2"/>
          <w:numId w:val="8"/>
        </w:numPr>
        <w:tabs>
          <w:tab w:val="clear" w:pos="1855"/>
          <w:tab w:val="num" w:pos="2136"/>
        </w:tabs>
        <w:spacing w:before="120" w:after="120"/>
        <w:ind w:left="1920"/>
        <w:jc w:val="both"/>
        <w:rPr>
          <w:rFonts w:ascii="Garamond" w:hAnsi="Garamond" w:cs="Arial"/>
          <w:b/>
          <w:sz w:val="20"/>
        </w:rPr>
      </w:pPr>
      <w:r w:rsidRPr="004665AC">
        <w:rPr>
          <w:rFonts w:ascii="Garamond" w:hAnsi="Garamond" w:cs="Arial"/>
          <w:b/>
          <w:sz w:val="20"/>
        </w:rPr>
        <w:t>uprawnień do prowadzenia określonej działalności gospodarczej lub zawodowej</w:t>
      </w:r>
      <w:r w:rsidR="002A6F89" w:rsidRPr="004665AC">
        <w:rPr>
          <w:rFonts w:ascii="Garamond" w:hAnsi="Garamond" w:cs="Arial"/>
          <w:b/>
          <w:sz w:val="20"/>
        </w:rPr>
        <w:t>:</w:t>
      </w:r>
    </w:p>
    <w:p w14:paraId="0A293653" w14:textId="71DEF5A7" w:rsidR="002A6F89" w:rsidRPr="004665AC" w:rsidRDefault="003B0C5E" w:rsidP="002669D1">
      <w:pPr>
        <w:spacing w:before="120" w:after="120"/>
        <w:ind w:left="1920"/>
        <w:jc w:val="both"/>
        <w:rPr>
          <w:rFonts w:ascii="Garamond" w:hAnsi="Garamond" w:cs="Arial"/>
        </w:rPr>
      </w:pPr>
      <w:r w:rsidRPr="004665AC">
        <w:rPr>
          <w:rFonts w:ascii="Garamond" w:hAnsi="Garamond" w:cs="Arial"/>
        </w:rPr>
        <w:t>Zamawiający nie określa warunku w tym zakresie</w:t>
      </w:r>
      <w:r w:rsidR="004C1B14" w:rsidRPr="004665AC">
        <w:rPr>
          <w:rFonts w:ascii="Garamond" w:hAnsi="Garamond" w:cs="Arial"/>
        </w:rPr>
        <w:t>.</w:t>
      </w:r>
      <w:r w:rsidR="002A6F89" w:rsidRPr="004665AC">
        <w:rPr>
          <w:rFonts w:ascii="Garamond" w:hAnsi="Garamond" w:cs="Arial"/>
        </w:rPr>
        <w:t xml:space="preserve"> </w:t>
      </w:r>
    </w:p>
    <w:p w14:paraId="14674AD9" w14:textId="77777777" w:rsidR="00A804CE" w:rsidRPr="004665AC" w:rsidRDefault="00A804CE" w:rsidP="004D271F">
      <w:pPr>
        <w:pStyle w:val="Tekstpodstawowy"/>
        <w:numPr>
          <w:ilvl w:val="2"/>
          <w:numId w:val="8"/>
        </w:numPr>
        <w:tabs>
          <w:tab w:val="clear" w:pos="1855"/>
          <w:tab w:val="num" w:pos="2136"/>
        </w:tabs>
        <w:spacing w:before="120" w:after="120"/>
        <w:ind w:left="1920"/>
        <w:jc w:val="both"/>
        <w:rPr>
          <w:rFonts w:ascii="Garamond" w:hAnsi="Garamond" w:cs="Arial"/>
          <w:b/>
          <w:sz w:val="20"/>
        </w:rPr>
      </w:pPr>
      <w:r w:rsidRPr="004665AC">
        <w:rPr>
          <w:rFonts w:ascii="Garamond" w:hAnsi="Garamond" w:cs="Arial"/>
          <w:b/>
          <w:sz w:val="20"/>
        </w:rPr>
        <w:t>sytuacji ekonomicznej lub finansowej</w:t>
      </w:r>
      <w:r w:rsidR="0015049F" w:rsidRPr="004665AC">
        <w:rPr>
          <w:rFonts w:ascii="Garamond" w:hAnsi="Garamond" w:cs="Arial"/>
          <w:sz w:val="20"/>
        </w:rPr>
        <w:t>:</w:t>
      </w:r>
    </w:p>
    <w:p w14:paraId="3BC25588" w14:textId="6B3E355C" w:rsidR="00346042" w:rsidRPr="004665AC" w:rsidRDefault="003B0C5E" w:rsidP="00E454A9">
      <w:pPr>
        <w:pStyle w:val="Textbody"/>
        <w:spacing w:before="120" w:after="120"/>
        <w:ind w:left="1920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sz w:val="20"/>
        </w:rPr>
        <w:t>Zamawiający nie określa warunku w tym zakresie</w:t>
      </w:r>
      <w:r w:rsidR="00346042" w:rsidRPr="004665AC">
        <w:rPr>
          <w:rFonts w:ascii="Garamond" w:hAnsi="Garamond" w:cs="Arial"/>
          <w:sz w:val="20"/>
        </w:rPr>
        <w:t>.</w:t>
      </w:r>
    </w:p>
    <w:p w14:paraId="2CA564FA" w14:textId="77777777" w:rsidR="00791B59" w:rsidRPr="004665AC" w:rsidRDefault="00791B59" w:rsidP="004D271F">
      <w:pPr>
        <w:pStyle w:val="Tekstpodstawowy"/>
        <w:numPr>
          <w:ilvl w:val="2"/>
          <w:numId w:val="8"/>
        </w:numPr>
        <w:tabs>
          <w:tab w:val="clear" w:pos="1855"/>
          <w:tab w:val="num" w:pos="2136"/>
        </w:tabs>
        <w:autoSpaceDE w:val="0"/>
        <w:autoSpaceDN w:val="0"/>
        <w:adjustRightInd w:val="0"/>
        <w:spacing w:before="120" w:after="120"/>
        <w:ind w:left="1920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b/>
          <w:sz w:val="20"/>
        </w:rPr>
        <w:t>zdolności technicznej lub zawodowej</w:t>
      </w:r>
      <w:r w:rsidRPr="004665AC">
        <w:rPr>
          <w:rFonts w:ascii="Garamond" w:hAnsi="Garamond" w:cs="Arial"/>
          <w:sz w:val="20"/>
        </w:rPr>
        <w:t>:</w:t>
      </w:r>
    </w:p>
    <w:p w14:paraId="776F2950" w14:textId="4C895460" w:rsidR="00821498" w:rsidRPr="004665AC" w:rsidRDefault="003B0C5E" w:rsidP="003B0C5E">
      <w:pPr>
        <w:suppressAutoHyphens/>
        <w:ind w:left="1212" w:firstLine="708"/>
        <w:jc w:val="both"/>
        <w:rPr>
          <w:rFonts w:ascii="Garamond" w:hAnsi="Garamond" w:cs="Arial"/>
        </w:rPr>
      </w:pPr>
      <w:r w:rsidRPr="004665AC">
        <w:rPr>
          <w:rFonts w:ascii="Garamond" w:hAnsi="Garamond" w:cs="Arial"/>
        </w:rPr>
        <w:t>Zamawiający nie określa warunku w tym zakresie</w:t>
      </w:r>
      <w:r w:rsidR="00821498" w:rsidRPr="004665AC">
        <w:rPr>
          <w:rFonts w:ascii="Garamond" w:hAnsi="Garamond" w:cs="Arial"/>
        </w:rPr>
        <w:t>.</w:t>
      </w:r>
    </w:p>
    <w:p w14:paraId="261D7CD7" w14:textId="77777777" w:rsidR="000141DF" w:rsidRPr="004665AC" w:rsidRDefault="00377401" w:rsidP="004D271F">
      <w:pPr>
        <w:pStyle w:val="Tekstpodstawowy"/>
        <w:numPr>
          <w:ilvl w:val="1"/>
          <w:numId w:val="8"/>
        </w:numPr>
        <w:tabs>
          <w:tab w:val="num" w:pos="1073"/>
        </w:tabs>
        <w:spacing w:before="120" w:after="120"/>
        <w:ind w:left="1073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sz w:val="20"/>
        </w:rPr>
        <w:t>Zamawiający nie wprowa</w:t>
      </w:r>
      <w:r w:rsidR="00014580" w:rsidRPr="004665AC">
        <w:rPr>
          <w:rFonts w:ascii="Garamond" w:hAnsi="Garamond" w:cs="Arial"/>
          <w:sz w:val="20"/>
        </w:rPr>
        <w:t xml:space="preserve">dza zastrzeżenia, o którym mowa w art. </w:t>
      </w:r>
      <w:r w:rsidR="008D14B7" w:rsidRPr="004665AC">
        <w:rPr>
          <w:rFonts w:ascii="Garamond" w:hAnsi="Garamond" w:cs="Arial"/>
          <w:sz w:val="20"/>
        </w:rPr>
        <w:t>94</w:t>
      </w:r>
      <w:r w:rsidR="00014580" w:rsidRPr="004665AC">
        <w:rPr>
          <w:rFonts w:ascii="Garamond" w:hAnsi="Garamond" w:cs="Arial"/>
          <w:sz w:val="20"/>
        </w:rPr>
        <w:t xml:space="preserve"> ustawy </w:t>
      </w:r>
      <w:proofErr w:type="spellStart"/>
      <w:r w:rsidR="00014580" w:rsidRPr="004665AC">
        <w:rPr>
          <w:rFonts w:ascii="Garamond" w:hAnsi="Garamond" w:cs="Arial"/>
          <w:sz w:val="20"/>
        </w:rPr>
        <w:t>Pzp</w:t>
      </w:r>
      <w:proofErr w:type="spellEnd"/>
      <w:r w:rsidR="00014580" w:rsidRPr="004665AC">
        <w:rPr>
          <w:rFonts w:ascii="Garamond" w:hAnsi="Garamond" w:cs="Arial"/>
          <w:sz w:val="20"/>
        </w:rPr>
        <w:t>.</w:t>
      </w:r>
    </w:p>
    <w:p w14:paraId="544B103B" w14:textId="77777777" w:rsidR="00791B59" w:rsidRPr="004665AC" w:rsidRDefault="00791B59" w:rsidP="004D271F">
      <w:pPr>
        <w:pStyle w:val="Tekstpodstawowy"/>
        <w:numPr>
          <w:ilvl w:val="1"/>
          <w:numId w:val="8"/>
        </w:numPr>
        <w:tabs>
          <w:tab w:val="num" w:pos="1073"/>
        </w:tabs>
        <w:spacing w:before="120" w:after="120"/>
        <w:ind w:left="1073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b/>
          <w:sz w:val="20"/>
        </w:rPr>
        <w:t xml:space="preserve">Poleganie na zasobach innych </w:t>
      </w:r>
      <w:r w:rsidR="00377401" w:rsidRPr="004665AC">
        <w:rPr>
          <w:rFonts w:ascii="Garamond" w:hAnsi="Garamond" w:cs="Arial"/>
          <w:b/>
          <w:sz w:val="20"/>
        </w:rPr>
        <w:t>podmiotów  w celu potwierdzenia spełniania warunków udziału w postępowaniu [</w:t>
      </w:r>
      <w:r w:rsidRPr="004665AC">
        <w:rPr>
          <w:rFonts w:ascii="Garamond" w:hAnsi="Garamond" w:cs="Arial"/>
          <w:b/>
          <w:sz w:val="20"/>
        </w:rPr>
        <w:t xml:space="preserve">art. </w:t>
      </w:r>
      <w:r w:rsidR="008D14B7" w:rsidRPr="004665AC">
        <w:rPr>
          <w:rFonts w:ascii="Garamond" w:hAnsi="Garamond" w:cs="Arial"/>
          <w:b/>
          <w:sz w:val="20"/>
        </w:rPr>
        <w:t xml:space="preserve">118 </w:t>
      </w:r>
      <w:r w:rsidRPr="004665AC">
        <w:rPr>
          <w:rFonts w:ascii="Garamond" w:hAnsi="Garamond" w:cs="Arial"/>
          <w:b/>
          <w:sz w:val="20"/>
        </w:rPr>
        <w:t xml:space="preserve">ustawy </w:t>
      </w:r>
      <w:proofErr w:type="spellStart"/>
      <w:r w:rsidRPr="004665AC">
        <w:rPr>
          <w:rFonts w:ascii="Garamond" w:hAnsi="Garamond" w:cs="Arial"/>
          <w:b/>
          <w:sz w:val="20"/>
        </w:rPr>
        <w:t>Pzp</w:t>
      </w:r>
      <w:proofErr w:type="spellEnd"/>
      <w:r w:rsidRPr="004665AC">
        <w:rPr>
          <w:rFonts w:ascii="Garamond" w:hAnsi="Garamond" w:cs="Arial"/>
          <w:b/>
          <w:sz w:val="20"/>
        </w:rPr>
        <w:t xml:space="preserve">]: </w:t>
      </w:r>
    </w:p>
    <w:p w14:paraId="5EBA9640" w14:textId="3FD35E93" w:rsidR="00791B59" w:rsidRPr="004665AC" w:rsidRDefault="003B0C5E" w:rsidP="004D271F">
      <w:pPr>
        <w:pStyle w:val="Tekstpodstawowy"/>
        <w:numPr>
          <w:ilvl w:val="2"/>
          <w:numId w:val="8"/>
        </w:numPr>
        <w:tabs>
          <w:tab w:val="clear" w:pos="1855"/>
          <w:tab w:val="num" w:pos="2136"/>
        </w:tabs>
        <w:spacing w:before="120" w:after="120"/>
        <w:ind w:left="1920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sz w:val="20"/>
        </w:rPr>
        <w:t>Nie dotyczy niniejszego postępowania</w:t>
      </w:r>
      <w:r w:rsidR="00791B59" w:rsidRPr="004665AC">
        <w:rPr>
          <w:rFonts w:ascii="Garamond" w:hAnsi="Garamond" w:cs="Arial"/>
          <w:sz w:val="20"/>
        </w:rPr>
        <w:t>.</w:t>
      </w:r>
    </w:p>
    <w:p w14:paraId="0F3065A4" w14:textId="77777777" w:rsidR="00AC41FC" w:rsidRPr="004665AC" w:rsidRDefault="00541AA6" w:rsidP="004D271F">
      <w:pPr>
        <w:pStyle w:val="Tekstpodstawowy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clear" w:pos="360"/>
          <w:tab w:val="num" w:pos="641"/>
        </w:tabs>
        <w:spacing w:before="120" w:after="120"/>
        <w:ind w:left="641"/>
        <w:jc w:val="both"/>
        <w:rPr>
          <w:rFonts w:ascii="Garamond" w:hAnsi="Garamond" w:cs="Arial"/>
          <w:b/>
          <w:sz w:val="20"/>
        </w:rPr>
      </w:pPr>
      <w:r w:rsidRPr="004665AC">
        <w:rPr>
          <w:rFonts w:ascii="Garamond" w:hAnsi="Garamond" w:cs="Arial"/>
          <w:b/>
          <w:bCs/>
          <w:sz w:val="20"/>
        </w:rPr>
        <w:t>PODMIOTOWE ŚRODKI DOWODOWE, PRZEDMIOTOWE ŚRODKI DOWODOWE ORAZ INNE OŚWIADCZENIA I DOKUMENTY</w:t>
      </w:r>
    </w:p>
    <w:p w14:paraId="4EB80517" w14:textId="77777777" w:rsidR="00347C88" w:rsidRPr="004665AC" w:rsidRDefault="00347C88" w:rsidP="004D271F">
      <w:pPr>
        <w:pStyle w:val="Tekstpodstawowy"/>
        <w:numPr>
          <w:ilvl w:val="1"/>
          <w:numId w:val="8"/>
        </w:numPr>
        <w:tabs>
          <w:tab w:val="num" w:pos="1073"/>
        </w:tabs>
        <w:spacing w:before="120" w:after="120"/>
        <w:ind w:left="1073"/>
        <w:jc w:val="both"/>
        <w:rPr>
          <w:rFonts w:ascii="Garamond" w:hAnsi="Garamond" w:cs="Arial"/>
          <w:b/>
          <w:sz w:val="20"/>
          <w:u w:val="single"/>
        </w:rPr>
      </w:pPr>
      <w:r w:rsidRPr="004665AC">
        <w:rPr>
          <w:rFonts w:ascii="Garamond" w:hAnsi="Garamond" w:cs="Arial"/>
          <w:b/>
          <w:bCs/>
          <w:spacing w:val="1"/>
          <w:sz w:val="20"/>
          <w:u w:val="single"/>
        </w:rPr>
        <w:t>Oświadczenia i dokumenty składane wraz z ofertą</w:t>
      </w:r>
      <w:r w:rsidR="0007759A" w:rsidRPr="004665AC">
        <w:rPr>
          <w:rFonts w:ascii="Garamond" w:hAnsi="Garamond" w:cs="Arial"/>
          <w:b/>
          <w:bCs/>
          <w:spacing w:val="1"/>
          <w:sz w:val="20"/>
          <w:u w:val="single"/>
        </w:rPr>
        <w:t>:</w:t>
      </w:r>
    </w:p>
    <w:p w14:paraId="791B388B" w14:textId="77777777" w:rsidR="00481FCC" w:rsidRPr="004665AC" w:rsidRDefault="00481FCC" w:rsidP="00481FCC">
      <w:pPr>
        <w:pStyle w:val="Tekstpodstawowy"/>
        <w:numPr>
          <w:ilvl w:val="2"/>
          <w:numId w:val="8"/>
        </w:numPr>
        <w:spacing w:before="120" w:after="120"/>
        <w:jc w:val="both"/>
        <w:rPr>
          <w:rFonts w:ascii="Garamond" w:hAnsi="Garamond" w:cs="Arial"/>
          <w:b/>
          <w:sz w:val="20"/>
        </w:rPr>
      </w:pPr>
      <w:bookmarkStart w:id="2" w:name="_Hlk59616167"/>
      <w:r w:rsidRPr="004665AC">
        <w:rPr>
          <w:rFonts w:ascii="Garamond" w:hAnsi="Garamond" w:cs="Arial"/>
          <w:b/>
          <w:sz w:val="20"/>
        </w:rPr>
        <w:t>Oferta składana</w:t>
      </w:r>
      <w:r w:rsidRPr="004665AC">
        <w:rPr>
          <w:rFonts w:ascii="Garamond" w:hAnsi="Garamond" w:cs="Arial"/>
          <w:sz w:val="20"/>
        </w:rPr>
        <w:t xml:space="preserve"> jest pod rygorem nieważności w formie elektronicznej lub w postaci elektronicznej opatrzonej podpisem zaufanym lub podpisem osobistym</w:t>
      </w:r>
      <w:bookmarkEnd w:id="2"/>
      <w:r w:rsidRPr="004665AC">
        <w:rPr>
          <w:rFonts w:ascii="Garamond" w:hAnsi="Garamond" w:cs="Arial"/>
          <w:sz w:val="20"/>
        </w:rPr>
        <w:t xml:space="preserve">. </w:t>
      </w:r>
    </w:p>
    <w:p w14:paraId="24552A74" w14:textId="027038F8" w:rsidR="00481FCC" w:rsidRPr="004665AC" w:rsidRDefault="00481FCC" w:rsidP="00481FCC">
      <w:pPr>
        <w:pStyle w:val="Tekstpodstawowy"/>
        <w:spacing w:before="120" w:after="120"/>
        <w:ind w:left="1639"/>
        <w:jc w:val="both"/>
        <w:rPr>
          <w:rFonts w:ascii="Garamond" w:hAnsi="Garamond" w:cs="Arial"/>
          <w:b/>
          <w:sz w:val="20"/>
        </w:rPr>
      </w:pPr>
      <w:r w:rsidRPr="004665AC">
        <w:rPr>
          <w:rFonts w:ascii="Garamond" w:hAnsi="Garamond" w:cs="Arial"/>
          <w:sz w:val="20"/>
        </w:rPr>
        <w:t>Ofertę należy sporządzić zgodnie ze wzorem stanowiącym Załącznik nr 1</w:t>
      </w:r>
      <w:r w:rsidR="00E66B03">
        <w:rPr>
          <w:rFonts w:ascii="Garamond" w:hAnsi="Garamond" w:cs="Arial"/>
          <w:sz w:val="20"/>
        </w:rPr>
        <w:t>.1 – 1.6</w:t>
      </w:r>
      <w:r w:rsidRPr="004665AC">
        <w:rPr>
          <w:rFonts w:ascii="Garamond" w:hAnsi="Garamond" w:cs="Arial"/>
          <w:sz w:val="20"/>
        </w:rPr>
        <w:t xml:space="preserve"> do SWZ</w:t>
      </w:r>
      <w:r w:rsidR="00E66B03">
        <w:rPr>
          <w:rFonts w:ascii="Garamond" w:hAnsi="Garamond" w:cs="Arial"/>
          <w:sz w:val="20"/>
        </w:rPr>
        <w:t xml:space="preserve"> (</w:t>
      </w:r>
      <w:r w:rsidR="00D07654" w:rsidRPr="00D07654">
        <w:rPr>
          <w:rFonts w:ascii="Garamond" w:hAnsi="Garamond" w:cs="Arial"/>
          <w:sz w:val="20"/>
        </w:rPr>
        <w:t>w zależności na którą część składana jest oferta</w:t>
      </w:r>
      <w:r w:rsidR="00D07654">
        <w:rPr>
          <w:rFonts w:ascii="Garamond" w:hAnsi="Garamond" w:cs="Arial"/>
          <w:sz w:val="20"/>
        </w:rPr>
        <w:t>)</w:t>
      </w:r>
      <w:r w:rsidRPr="004665AC">
        <w:rPr>
          <w:rFonts w:ascii="Garamond" w:hAnsi="Garamond" w:cs="Arial"/>
          <w:sz w:val="20"/>
        </w:rPr>
        <w:t>.</w:t>
      </w:r>
    </w:p>
    <w:p w14:paraId="724A64A7" w14:textId="585B274C" w:rsidR="00481FCC" w:rsidRPr="004665AC" w:rsidRDefault="00481FCC" w:rsidP="00481FCC">
      <w:pPr>
        <w:pStyle w:val="Tekstpodstawowy"/>
        <w:numPr>
          <w:ilvl w:val="2"/>
          <w:numId w:val="8"/>
        </w:numPr>
        <w:spacing w:before="120" w:after="120"/>
        <w:jc w:val="both"/>
        <w:rPr>
          <w:rFonts w:ascii="Garamond" w:hAnsi="Garamond" w:cs="Arial"/>
          <w:b/>
          <w:sz w:val="20"/>
        </w:rPr>
      </w:pPr>
      <w:r w:rsidRPr="004665AC">
        <w:rPr>
          <w:rFonts w:ascii="Garamond" w:hAnsi="Garamond" w:cs="Arial"/>
          <w:sz w:val="20"/>
        </w:rPr>
        <w:t>Wykonawca dołącza do oferty oświadczenie o niepodleganiu wykluczeniu. Oświadczenie to stanowi dowód potwierdzający brak podstaw wykluczenia</w:t>
      </w:r>
      <w:r w:rsidR="003B0C5E" w:rsidRPr="004665AC">
        <w:rPr>
          <w:rFonts w:ascii="Garamond" w:hAnsi="Garamond" w:cs="Arial"/>
          <w:sz w:val="20"/>
        </w:rPr>
        <w:t>,</w:t>
      </w:r>
      <w:r w:rsidRPr="004665AC">
        <w:rPr>
          <w:rFonts w:ascii="Garamond" w:hAnsi="Garamond" w:cs="Arial"/>
          <w:sz w:val="20"/>
        </w:rPr>
        <w:t xml:space="preserve"> na dzień składania ofert, tymczasowo zastępujący wymagane podmiotowe środki dowodowe, wskazane w pkt 7.3. </w:t>
      </w:r>
    </w:p>
    <w:p w14:paraId="2B044392" w14:textId="77777777" w:rsidR="00481FCC" w:rsidRPr="004665AC" w:rsidRDefault="00481FCC" w:rsidP="00481FCC">
      <w:pPr>
        <w:pStyle w:val="Tekstpodstawowy"/>
        <w:spacing w:before="120" w:after="120"/>
        <w:ind w:left="1639"/>
        <w:jc w:val="both"/>
        <w:rPr>
          <w:rFonts w:ascii="Garamond" w:hAnsi="Garamond" w:cs="Arial"/>
          <w:b/>
          <w:sz w:val="20"/>
        </w:rPr>
      </w:pPr>
      <w:r w:rsidRPr="004665AC">
        <w:rPr>
          <w:rFonts w:ascii="Garamond" w:hAnsi="Garamond" w:cs="Arial"/>
          <w:sz w:val="20"/>
        </w:rPr>
        <w:t>Oświadczenie należy złożyć zgodnie ze wzorem stanowiącym załącznik nr 2 do SWZ</w:t>
      </w:r>
      <w:r w:rsidRPr="004665AC">
        <w:rPr>
          <w:rFonts w:ascii="Garamond" w:hAnsi="Garamond" w:cs="Arial"/>
          <w:b/>
          <w:bCs/>
          <w:sz w:val="20"/>
        </w:rPr>
        <w:t>.</w:t>
      </w:r>
    </w:p>
    <w:p w14:paraId="5DA0F6E7" w14:textId="250F2C56" w:rsidR="00481FCC" w:rsidRPr="004665AC" w:rsidRDefault="00481FCC" w:rsidP="00481FCC">
      <w:pPr>
        <w:pStyle w:val="Tekstpodstawowy"/>
        <w:numPr>
          <w:ilvl w:val="2"/>
          <w:numId w:val="8"/>
        </w:numPr>
        <w:spacing w:before="120" w:after="120"/>
        <w:jc w:val="both"/>
        <w:rPr>
          <w:rFonts w:ascii="Garamond" w:hAnsi="Garamond" w:cs="Arial"/>
          <w:b/>
          <w:sz w:val="20"/>
        </w:rPr>
      </w:pPr>
      <w:r w:rsidRPr="004665AC">
        <w:rPr>
          <w:rFonts w:ascii="Garamond" w:hAnsi="Garamond" w:cs="Arial"/>
          <w:b/>
          <w:sz w:val="20"/>
        </w:rPr>
        <w:t>Oświadczenie</w:t>
      </w:r>
      <w:r w:rsidRPr="004665AC">
        <w:rPr>
          <w:rFonts w:ascii="Garamond" w:hAnsi="Garamond" w:cs="Arial"/>
          <w:sz w:val="20"/>
        </w:rPr>
        <w:t>, o którym mowa w pkt. 7.1.2 składają odrębnie:</w:t>
      </w:r>
    </w:p>
    <w:p w14:paraId="032CE4F9" w14:textId="77777777" w:rsidR="00481FCC" w:rsidRPr="004665AC" w:rsidRDefault="00481FCC" w:rsidP="00481FCC">
      <w:pPr>
        <w:pStyle w:val="Tekstpodstawowy"/>
        <w:numPr>
          <w:ilvl w:val="3"/>
          <w:numId w:val="8"/>
        </w:numPr>
        <w:tabs>
          <w:tab w:val="clear" w:pos="1800"/>
          <w:tab w:val="num" w:pos="1855"/>
        </w:tabs>
        <w:spacing w:before="120" w:after="120"/>
        <w:ind w:left="1783"/>
        <w:jc w:val="both"/>
        <w:rPr>
          <w:rFonts w:ascii="Garamond" w:hAnsi="Garamond" w:cs="Arial"/>
          <w:b/>
          <w:sz w:val="20"/>
        </w:rPr>
      </w:pPr>
      <w:r w:rsidRPr="004665AC">
        <w:rPr>
          <w:rFonts w:ascii="Garamond" w:hAnsi="Garamond" w:cs="Arial"/>
          <w:sz w:val="20"/>
        </w:rPr>
        <w:t xml:space="preserve">wykonawca/każdy spośród wykonawców wspólnie ubiegających się o udzielenie zamówienia. </w:t>
      </w:r>
    </w:p>
    <w:p w14:paraId="6C58CAE5" w14:textId="31BA36EF" w:rsidR="00481FCC" w:rsidRPr="004665AC" w:rsidRDefault="00481FCC" w:rsidP="00481FCC">
      <w:pPr>
        <w:pStyle w:val="Tekstpodstawowy"/>
        <w:spacing w:before="120" w:after="120"/>
        <w:ind w:left="1783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sz w:val="20"/>
        </w:rPr>
        <w:t>W takim przypadku oświadczenie potwierdza brak podstaw wykluczenia wykonawcy;</w:t>
      </w:r>
    </w:p>
    <w:p w14:paraId="256C9401" w14:textId="77777777" w:rsidR="00481FCC" w:rsidRPr="004665AC" w:rsidRDefault="00481FCC" w:rsidP="00481FCC">
      <w:pPr>
        <w:pStyle w:val="Tekstpodstawowy"/>
        <w:spacing w:before="120" w:after="120"/>
        <w:ind w:left="1783"/>
        <w:jc w:val="both"/>
        <w:rPr>
          <w:rFonts w:ascii="Garamond" w:hAnsi="Garamond" w:cs="Arial"/>
          <w:b/>
          <w:sz w:val="20"/>
        </w:rPr>
      </w:pPr>
      <w:r w:rsidRPr="004665AC">
        <w:rPr>
          <w:rFonts w:ascii="Garamond" w:hAnsi="Garamond" w:cs="Arial"/>
          <w:sz w:val="20"/>
        </w:rPr>
        <w:t>Oświadczenie należy złożyć zgodnie ze wzorem stanowiącym załącznik nr 2 do SWZ.</w:t>
      </w:r>
    </w:p>
    <w:p w14:paraId="2A581641" w14:textId="77777777" w:rsidR="00791B59" w:rsidRPr="004665AC" w:rsidRDefault="00791B59" w:rsidP="00481FCC">
      <w:pPr>
        <w:pStyle w:val="Tekstpodstawowy"/>
        <w:numPr>
          <w:ilvl w:val="1"/>
          <w:numId w:val="8"/>
        </w:numPr>
        <w:tabs>
          <w:tab w:val="num" w:pos="1073"/>
        </w:tabs>
        <w:spacing w:before="120" w:after="120"/>
        <w:ind w:left="1073"/>
        <w:jc w:val="both"/>
        <w:rPr>
          <w:rFonts w:ascii="Garamond" w:hAnsi="Garamond" w:cs="Arial"/>
          <w:b/>
          <w:sz w:val="20"/>
        </w:rPr>
      </w:pPr>
      <w:r w:rsidRPr="004665AC">
        <w:rPr>
          <w:rFonts w:ascii="Garamond" w:hAnsi="Garamond" w:cs="Arial"/>
          <w:b/>
          <w:bCs/>
          <w:sz w:val="20"/>
        </w:rPr>
        <w:t>Ponadto do oferty należy załączyć:</w:t>
      </w:r>
    </w:p>
    <w:p w14:paraId="105A959B" w14:textId="18D8AB24" w:rsidR="00791B59" w:rsidRPr="004665AC" w:rsidRDefault="00791B59" w:rsidP="004D271F">
      <w:pPr>
        <w:pStyle w:val="Tekstpodstawowy"/>
        <w:numPr>
          <w:ilvl w:val="2"/>
          <w:numId w:val="8"/>
        </w:numPr>
        <w:tabs>
          <w:tab w:val="clear" w:pos="1855"/>
          <w:tab w:val="num" w:pos="2136"/>
        </w:tabs>
        <w:spacing w:before="120" w:after="120"/>
        <w:ind w:left="1920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b/>
          <w:sz w:val="20"/>
        </w:rPr>
        <w:t>Pełnomocnictwo do reprezentowania Wykonawcy</w:t>
      </w:r>
      <w:r w:rsidRPr="004665AC">
        <w:rPr>
          <w:rFonts w:ascii="Garamond" w:hAnsi="Garamond" w:cs="Arial"/>
          <w:sz w:val="20"/>
        </w:rPr>
        <w:t xml:space="preserve"> – jeżeli zostało ustanowione bądź do reprezentowania Wykonawców wspólnie ubiegających się o zamówienie (dotyczy również spółki cywilnej); </w:t>
      </w:r>
    </w:p>
    <w:p w14:paraId="7A91B84E" w14:textId="77777777" w:rsidR="00C36427" w:rsidRPr="004665AC" w:rsidRDefault="00FA1099" w:rsidP="00C36427">
      <w:pPr>
        <w:pStyle w:val="Tekstpodstawowy"/>
        <w:spacing w:before="120" w:after="120"/>
        <w:ind w:left="1920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bCs/>
          <w:sz w:val="20"/>
        </w:rPr>
        <w:t>Pełnomocnictwo przekazuje się w</w:t>
      </w:r>
      <w:r w:rsidR="003C7028" w:rsidRPr="004665AC">
        <w:rPr>
          <w:rFonts w:ascii="Garamond" w:hAnsi="Garamond" w:cs="Arial"/>
          <w:bCs/>
          <w:sz w:val="20"/>
        </w:rPr>
        <w:t xml:space="preserve"> </w:t>
      </w:r>
      <w:r w:rsidRPr="004665AC">
        <w:rPr>
          <w:rFonts w:ascii="Garamond" w:hAnsi="Garamond" w:cs="Arial"/>
          <w:bCs/>
          <w:sz w:val="20"/>
        </w:rPr>
        <w:t>postaci elektronicznej opatr</w:t>
      </w:r>
      <w:r w:rsidR="003C7028" w:rsidRPr="004665AC">
        <w:rPr>
          <w:rFonts w:ascii="Garamond" w:hAnsi="Garamond" w:cs="Arial"/>
          <w:bCs/>
          <w:sz w:val="20"/>
        </w:rPr>
        <w:t>zonej</w:t>
      </w:r>
      <w:r w:rsidRPr="004665AC">
        <w:rPr>
          <w:rFonts w:ascii="Garamond" w:hAnsi="Garamond" w:cs="Arial"/>
          <w:bCs/>
          <w:sz w:val="20"/>
        </w:rPr>
        <w:t xml:space="preserve"> </w:t>
      </w:r>
      <w:r w:rsidR="007D54C0" w:rsidRPr="004665AC">
        <w:rPr>
          <w:rFonts w:ascii="Garamond" w:hAnsi="Garamond" w:cs="Arial"/>
          <w:bCs/>
          <w:sz w:val="20"/>
        </w:rPr>
        <w:t>kwalifikowanym podpisem elektronicznym</w:t>
      </w:r>
      <w:r w:rsidRPr="004665AC">
        <w:rPr>
          <w:rFonts w:ascii="Garamond" w:hAnsi="Garamond" w:cs="Arial"/>
          <w:bCs/>
          <w:sz w:val="20"/>
        </w:rPr>
        <w:t>. W przypadku, gdy pełnomocnictwo zostało wystawione w postaci papierowej i opatrzone własnoręcznym podpisem, przekazuje się cyfrowe odwzorowanie tego dokumentu, opatrzone kwalifikowanym podpisem elektronicznym, poświadczającym zgodność cyfrowego odwzorowania z dokumentem w postaci papierowej. Poświadczenia zgodności cyfrowego odwzorowania z pełnomocnictwem w postaci papierowej, może dokonać mocodawca (osoba/osoby wystawiające pełnomocnictwo) lub notariusz.</w:t>
      </w:r>
    </w:p>
    <w:p w14:paraId="5DDAD35D" w14:textId="39584D66" w:rsidR="00C36427" w:rsidRPr="004665AC" w:rsidRDefault="00C36427" w:rsidP="00C36427">
      <w:pPr>
        <w:pStyle w:val="Tekstpodstawowy"/>
        <w:numPr>
          <w:ilvl w:val="2"/>
          <w:numId w:val="8"/>
        </w:numPr>
        <w:tabs>
          <w:tab w:val="clear" w:pos="1855"/>
          <w:tab w:val="num" w:pos="2136"/>
        </w:tabs>
        <w:spacing w:before="120" w:after="120"/>
        <w:ind w:left="1920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sz w:val="20"/>
        </w:rPr>
        <w:t xml:space="preserve">Przedmiotowe środki dowodowe - </w:t>
      </w:r>
      <w:r w:rsidRPr="004665AC">
        <w:rPr>
          <w:rFonts w:ascii="Garamond" w:hAnsi="Garamond" w:cs="Arial"/>
          <w:b/>
          <w:sz w:val="20"/>
        </w:rPr>
        <w:t>Formularz cenowy</w:t>
      </w:r>
      <w:r w:rsidRPr="004665AC">
        <w:rPr>
          <w:rFonts w:ascii="Garamond" w:hAnsi="Garamond" w:cs="Arial"/>
          <w:sz w:val="20"/>
        </w:rPr>
        <w:t xml:space="preserve"> – </w:t>
      </w:r>
      <w:r w:rsidRPr="004665AC">
        <w:rPr>
          <w:rFonts w:ascii="Garamond" w:hAnsi="Garamond" w:cs="Arial"/>
          <w:b/>
          <w:sz w:val="20"/>
        </w:rPr>
        <w:t>odpowiednio Załącznik od 5.1. do 5.</w:t>
      </w:r>
      <w:r w:rsidR="004665AC">
        <w:rPr>
          <w:rFonts w:ascii="Garamond" w:hAnsi="Garamond" w:cs="Arial"/>
          <w:b/>
          <w:sz w:val="20"/>
        </w:rPr>
        <w:t>6</w:t>
      </w:r>
      <w:r w:rsidRPr="004665AC">
        <w:rPr>
          <w:rFonts w:ascii="Garamond" w:hAnsi="Garamond" w:cs="Arial"/>
          <w:b/>
          <w:sz w:val="20"/>
        </w:rPr>
        <w:t>. do SWZ – w zależności na którą część składana jest oferta</w:t>
      </w:r>
      <w:r w:rsidRPr="004665AC">
        <w:rPr>
          <w:rFonts w:ascii="Garamond" w:hAnsi="Garamond" w:cs="Arial"/>
          <w:sz w:val="20"/>
        </w:rPr>
        <w:t>;</w:t>
      </w:r>
    </w:p>
    <w:p w14:paraId="593B6FCE" w14:textId="20CC6CD8" w:rsidR="003B0C5E" w:rsidRPr="004665AC" w:rsidRDefault="00C36427" w:rsidP="00C36427">
      <w:pPr>
        <w:keepNext/>
        <w:spacing w:before="120" w:after="120" w:line="276" w:lineRule="auto"/>
        <w:ind w:left="1920"/>
        <w:jc w:val="both"/>
        <w:outlineLvl w:val="3"/>
        <w:rPr>
          <w:rFonts w:ascii="Garamond" w:hAnsi="Garamond" w:cs="Arial"/>
        </w:rPr>
      </w:pPr>
      <w:r w:rsidRPr="004665AC">
        <w:rPr>
          <w:rFonts w:ascii="Garamond" w:hAnsi="Garamond" w:cs="Arial"/>
          <w:b/>
        </w:rPr>
        <w:lastRenderedPageBreak/>
        <w:t>Uwaga: Brak formularza cenowego lub brak jakiejkolwiek pozycji lub ujęcie pozycji innej niż wskazana w „formularzu cenowym” -  spowoduje odrzucenie oferty.</w:t>
      </w:r>
      <w:r w:rsidR="003B0C5E" w:rsidRPr="004665AC">
        <w:rPr>
          <w:rFonts w:ascii="Garamond" w:hAnsi="Garamond" w:cs="Arial"/>
        </w:rPr>
        <w:t xml:space="preserve"> </w:t>
      </w:r>
    </w:p>
    <w:p w14:paraId="5D7868EB" w14:textId="572CD8F9" w:rsidR="009B00C5" w:rsidRPr="004665AC" w:rsidRDefault="009B00C5" w:rsidP="00C36427">
      <w:pPr>
        <w:keepNext/>
        <w:spacing w:before="120" w:after="120" w:line="276" w:lineRule="auto"/>
        <w:ind w:left="1920"/>
        <w:jc w:val="both"/>
        <w:outlineLvl w:val="3"/>
        <w:rPr>
          <w:rFonts w:ascii="Garamond" w:hAnsi="Garamond" w:cs="Arial"/>
        </w:rPr>
      </w:pPr>
      <w:r w:rsidRPr="004665AC">
        <w:rPr>
          <w:rFonts w:ascii="Garamond" w:hAnsi="Garamond" w:cs="Arial"/>
        </w:rPr>
        <w:t xml:space="preserve">Mając na uwadze art. 107 ust. 2 ustawy </w:t>
      </w:r>
      <w:proofErr w:type="spellStart"/>
      <w:r w:rsidRPr="004665AC">
        <w:rPr>
          <w:rFonts w:ascii="Garamond" w:hAnsi="Garamond" w:cs="Arial"/>
        </w:rPr>
        <w:t>Pzp</w:t>
      </w:r>
      <w:proofErr w:type="spellEnd"/>
      <w:r w:rsidRPr="004665AC">
        <w:rPr>
          <w:rFonts w:ascii="Garamond" w:hAnsi="Garamond" w:cs="Arial"/>
        </w:rPr>
        <w:t xml:space="preserve"> Zamawiający informuje, że przedmiotowe środki dowodowe </w:t>
      </w:r>
      <w:r w:rsidRPr="004665AC">
        <w:rPr>
          <w:rFonts w:ascii="Garamond" w:hAnsi="Garamond" w:cs="Arial"/>
          <w:b/>
        </w:rPr>
        <w:t>nie</w:t>
      </w:r>
      <w:r w:rsidRPr="004665AC">
        <w:rPr>
          <w:rFonts w:ascii="Garamond" w:hAnsi="Garamond" w:cs="Arial"/>
        </w:rPr>
        <w:t xml:space="preserve"> </w:t>
      </w:r>
      <w:r w:rsidRPr="004665AC">
        <w:rPr>
          <w:rFonts w:ascii="Garamond" w:hAnsi="Garamond" w:cs="Arial"/>
          <w:b/>
        </w:rPr>
        <w:t xml:space="preserve">będą </w:t>
      </w:r>
      <w:r w:rsidRPr="004665AC">
        <w:rPr>
          <w:rFonts w:ascii="Garamond" w:hAnsi="Garamond" w:cs="Arial"/>
          <w:b/>
          <w:bCs/>
        </w:rPr>
        <w:t>podlegały</w:t>
      </w:r>
      <w:r w:rsidRPr="004665AC">
        <w:rPr>
          <w:rFonts w:ascii="Garamond" w:hAnsi="Garamond" w:cs="Arial"/>
        </w:rPr>
        <w:t xml:space="preserve"> uzupełnieniu, w przypadku gdy nie zostaną one złożone lub będą niekompletne.</w:t>
      </w:r>
    </w:p>
    <w:p w14:paraId="54AD9B66" w14:textId="3D21EADA" w:rsidR="0051433D" w:rsidRPr="004665AC" w:rsidRDefault="0051433D" w:rsidP="004D271F">
      <w:pPr>
        <w:keepNext/>
        <w:numPr>
          <w:ilvl w:val="2"/>
          <w:numId w:val="8"/>
        </w:numPr>
        <w:tabs>
          <w:tab w:val="clear" w:pos="1855"/>
          <w:tab w:val="num" w:pos="2136"/>
        </w:tabs>
        <w:spacing w:before="120" w:after="120" w:line="276" w:lineRule="auto"/>
        <w:ind w:left="1920"/>
        <w:jc w:val="both"/>
        <w:outlineLvl w:val="3"/>
        <w:rPr>
          <w:rFonts w:ascii="Garamond" w:hAnsi="Garamond" w:cs="Arial"/>
        </w:rPr>
      </w:pPr>
      <w:r w:rsidRPr="004665AC">
        <w:rPr>
          <w:rFonts w:ascii="Garamond" w:hAnsi="Garamond" w:cs="Arial"/>
          <w:b/>
        </w:rPr>
        <w:t xml:space="preserve">Oświadczenie składane na podstawie art. 117 ust. 4 </w:t>
      </w:r>
      <w:proofErr w:type="spellStart"/>
      <w:r w:rsidRPr="004665AC">
        <w:rPr>
          <w:rFonts w:ascii="Garamond" w:hAnsi="Garamond" w:cs="Arial"/>
          <w:b/>
        </w:rPr>
        <w:t>Pzp</w:t>
      </w:r>
      <w:proofErr w:type="spellEnd"/>
      <w:r w:rsidRPr="004665AC">
        <w:rPr>
          <w:rFonts w:ascii="Garamond" w:hAnsi="Garamond" w:cs="Arial"/>
          <w:b/>
        </w:rPr>
        <w:t xml:space="preserve">,  </w:t>
      </w:r>
      <w:r w:rsidRPr="004665AC">
        <w:rPr>
          <w:rFonts w:ascii="Garamond" w:hAnsi="Garamond" w:cs="Arial"/>
        </w:rPr>
        <w:t xml:space="preserve">z którego wynika, które </w:t>
      </w:r>
      <w:r w:rsidR="003B0C5E" w:rsidRPr="004665AC">
        <w:rPr>
          <w:rFonts w:ascii="Garamond" w:hAnsi="Garamond" w:cs="Arial"/>
        </w:rPr>
        <w:t xml:space="preserve">dostawy </w:t>
      </w:r>
      <w:r w:rsidRPr="004665AC">
        <w:rPr>
          <w:rFonts w:ascii="Garamond" w:hAnsi="Garamond" w:cs="Arial"/>
        </w:rPr>
        <w:t>wykonają poszczególni wykonawcy – dotyczy tylko wykonawców wspólnie ubiegających się o zamówienie.</w:t>
      </w:r>
    </w:p>
    <w:p w14:paraId="202B4C68" w14:textId="2274BE1C" w:rsidR="007D54C0" w:rsidRPr="004665AC" w:rsidRDefault="007D54C0" w:rsidP="002669D1">
      <w:pPr>
        <w:keepNext/>
        <w:spacing w:before="120" w:after="120" w:line="276" w:lineRule="auto"/>
        <w:ind w:left="1920"/>
        <w:jc w:val="both"/>
        <w:outlineLvl w:val="3"/>
        <w:rPr>
          <w:rFonts w:ascii="Garamond" w:hAnsi="Garamond" w:cs="Arial"/>
        </w:rPr>
      </w:pPr>
      <w:r w:rsidRPr="004665AC">
        <w:rPr>
          <w:rFonts w:ascii="Garamond" w:hAnsi="Garamond" w:cs="Arial"/>
        </w:rPr>
        <w:t xml:space="preserve">Oświadczenie, przekazuje się w postaci elektronicznej </w:t>
      </w:r>
      <w:r w:rsidRPr="004665AC">
        <w:rPr>
          <w:rFonts w:ascii="Garamond" w:hAnsi="Garamond" w:cs="Arial"/>
          <w:bCs/>
        </w:rPr>
        <w:t xml:space="preserve">i opatruje kwalifikowanym podpisem elektronicznym. W przypadku, </w:t>
      </w:r>
      <w:r w:rsidR="00E64F5B" w:rsidRPr="004665AC">
        <w:rPr>
          <w:rFonts w:ascii="Garamond" w:hAnsi="Garamond" w:cs="Arial"/>
          <w:bCs/>
        </w:rPr>
        <w:t>oświadczenie</w:t>
      </w:r>
      <w:r w:rsidRPr="004665AC">
        <w:rPr>
          <w:rFonts w:ascii="Garamond" w:hAnsi="Garamond" w:cs="Arial"/>
          <w:bCs/>
        </w:rPr>
        <w:t xml:space="preserve"> zostało wystawione w postaci papierowej i opatrzone własnoręcznym podpisem, przekazuje się cyfrowe odwzorowanie tego dokumentu, opatrzone kwalifikowanym podpisem elektronicznym,  poświadczającym zgodność cyfrowego odwzorowania z dokumentem w postaci papierowej. Poświadczenia zgodności cyfrowego odwzorowania z dokumentem w postaci papierowej, może dokonać </w:t>
      </w:r>
      <w:r w:rsidR="00E64F5B" w:rsidRPr="004665AC">
        <w:rPr>
          <w:rFonts w:ascii="Garamond" w:hAnsi="Garamond" w:cs="Arial"/>
          <w:bCs/>
        </w:rPr>
        <w:t>wykonawca wspólnie ubiegający się o udzielenie zamówienia</w:t>
      </w:r>
      <w:r w:rsidRPr="004665AC">
        <w:rPr>
          <w:rFonts w:ascii="Garamond" w:hAnsi="Garamond" w:cs="Arial"/>
          <w:bCs/>
        </w:rPr>
        <w:t xml:space="preserve"> lub notariusz</w:t>
      </w:r>
      <w:r w:rsidR="00E64F5B" w:rsidRPr="004665AC">
        <w:rPr>
          <w:rFonts w:ascii="Garamond" w:hAnsi="Garamond" w:cs="Arial"/>
          <w:bCs/>
        </w:rPr>
        <w:t>.</w:t>
      </w:r>
    </w:p>
    <w:p w14:paraId="12842B6F" w14:textId="65C3705C" w:rsidR="0051433D" w:rsidRPr="004665AC" w:rsidRDefault="0051433D" w:rsidP="002669D1">
      <w:pPr>
        <w:pStyle w:val="Tekstpodstawowy"/>
        <w:spacing w:before="120" w:after="120"/>
        <w:ind w:left="1920"/>
        <w:jc w:val="both"/>
        <w:rPr>
          <w:rFonts w:ascii="Garamond" w:hAnsi="Garamond" w:cs="Arial"/>
          <w:b/>
          <w:sz w:val="20"/>
        </w:rPr>
      </w:pPr>
      <w:r w:rsidRPr="004665AC">
        <w:rPr>
          <w:rFonts w:ascii="Garamond" w:hAnsi="Garamond" w:cs="Arial"/>
          <w:sz w:val="20"/>
        </w:rPr>
        <w:t xml:space="preserve">Oświadczenie należy złożyć zgodnie ze wzorem stanowiącym załącznik nr </w:t>
      </w:r>
      <w:r w:rsidR="00D920F4" w:rsidRPr="004665AC">
        <w:rPr>
          <w:rFonts w:ascii="Garamond" w:hAnsi="Garamond" w:cs="Arial"/>
          <w:sz w:val="20"/>
        </w:rPr>
        <w:t>4</w:t>
      </w:r>
      <w:r w:rsidRPr="004665AC">
        <w:rPr>
          <w:rFonts w:ascii="Garamond" w:hAnsi="Garamond" w:cs="Arial"/>
          <w:sz w:val="20"/>
        </w:rPr>
        <w:t xml:space="preserve"> do SWZ.</w:t>
      </w:r>
    </w:p>
    <w:p w14:paraId="0EE4711A" w14:textId="77777777" w:rsidR="00FA1099" w:rsidRPr="004665AC" w:rsidRDefault="00541AA6" w:rsidP="004D271F">
      <w:pPr>
        <w:pStyle w:val="Tekstpodstawowy"/>
        <w:numPr>
          <w:ilvl w:val="1"/>
          <w:numId w:val="8"/>
        </w:numPr>
        <w:spacing w:before="120" w:after="120"/>
        <w:jc w:val="both"/>
        <w:rPr>
          <w:rFonts w:ascii="Garamond" w:hAnsi="Garamond" w:cs="Arial"/>
          <w:b/>
          <w:bCs/>
          <w:spacing w:val="1"/>
          <w:sz w:val="20"/>
          <w:u w:val="single"/>
        </w:rPr>
      </w:pPr>
      <w:r w:rsidRPr="004665AC">
        <w:rPr>
          <w:rFonts w:ascii="Garamond" w:hAnsi="Garamond" w:cs="Arial"/>
          <w:b/>
          <w:bCs/>
          <w:spacing w:val="1"/>
          <w:sz w:val="20"/>
          <w:u w:val="single"/>
        </w:rPr>
        <w:t xml:space="preserve">Oświadczenia i </w:t>
      </w:r>
      <w:r w:rsidR="00FA1099" w:rsidRPr="004665AC">
        <w:rPr>
          <w:rFonts w:ascii="Garamond" w:hAnsi="Garamond" w:cs="Arial"/>
          <w:b/>
          <w:bCs/>
          <w:spacing w:val="1"/>
          <w:sz w:val="20"/>
          <w:u w:val="single"/>
        </w:rPr>
        <w:t xml:space="preserve">dokumenty składane </w:t>
      </w:r>
      <w:r w:rsidRPr="004665AC">
        <w:rPr>
          <w:rFonts w:ascii="Garamond" w:hAnsi="Garamond" w:cs="Arial"/>
          <w:b/>
          <w:bCs/>
          <w:spacing w:val="1"/>
          <w:sz w:val="20"/>
          <w:u w:val="single"/>
        </w:rPr>
        <w:t>na wezwanie</w:t>
      </w:r>
      <w:r w:rsidR="0007759A" w:rsidRPr="004665AC">
        <w:rPr>
          <w:rFonts w:ascii="Garamond" w:hAnsi="Garamond" w:cs="Arial"/>
          <w:b/>
          <w:bCs/>
          <w:spacing w:val="1"/>
          <w:sz w:val="20"/>
          <w:u w:val="single"/>
        </w:rPr>
        <w:t>:</w:t>
      </w:r>
    </w:p>
    <w:p w14:paraId="4244A569" w14:textId="7F5E3D63" w:rsidR="00FF5256" w:rsidRPr="004665AC" w:rsidRDefault="00FF5256" w:rsidP="004D271F">
      <w:pPr>
        <w:pStyle w:val="Tekstpodstawowy"/>
        <w:numPr>
          <w:ilvl w:val="2"/>
          <w:numId w:val="8"/>
        </w:numPr>
        <w:spacing w:before="120" w:after="120"/>
        <w:jc w:val="both"/>
        <w:rPr>
          <w:rFonts w:ascii="Garamond" w:hAnsi="Garamond" w:cs="Arial"/>
          <w:b/>
          <w:sz w:val="20"/>
        </w:rPr>
      </w:pPr>
      <w:r w:rsidRPr="004665AC">
        <w:rPr>
          <w:rFonts w:ascii="Garamond" w:hAnsi="Garamond" w:cs="Arial"/>
          <w:b/>
          <w:sz w:val="20"/>
        </w:rPr>
        <w:t xml:space="preserve">Zgodnie z art. </w:t>
      </w:r>
      <w:r w:rsidR="00982504" w:rsidRPr="004665AC">
        <w:rPr>
          <w:rFonts w:ascii="Garamond" w:hAnsi="Garamond" w:cs="Arial"/>
          <w:b/>
          <w:sz w:val="20"/>
        </w:rPr>
        <w:t>274</w:t>
      </w:r>
      <w:r w:rsidRPr="004665AC">
        <w:rPr>
          <w:rFonts w:ascii="Garamond" w:hAnsi="Garamond" w:cs="Arial"/>
          <w:b/>
          <w:sz w:val="20"/>
        </w:rPr>
        <w:t xml:space="preserve"> ust. 1 ustawy </w:t>
      </w:r>
      <w:proofErr w:type="spellStart"/>
      <w:r w:rsidRPr="004665AC">
        <w:rPr>
          <w:rFonts w:ascii="Garamond" w:hAnsi="Garamond" w:cs="Arial"/>
          <w:b/>
          <w:sz w:val="20"/>
        </w:rPr>
        <w:t>Pzp</w:t>
      </w:r>
      <w:proofErr w:type="spellEnd"/>
      <w:r w:rsidRPr="004665AC">
        <w:rPr>
          <w:rFonts w:ascii="Garamond" w:hAnsi="Garamond" w:cs="Arial"/>
          <w:b/>
          <w:sz w:val="20"/>
        </w:rPr>
        <w:t xml:space="preserve">, Zamawiający przed wyborem najkorzystniejszej oferty wezwie wykonawcę, którego oferta została najwyżej oceniona, do złożenia w wyznaczonym terminie, nie krótszym niż </w:t>
      </w:r>
      <w:r w:rsidR="00982504" w:rsidRPr="004665AC">
        <w:rPr>
          <w:rFonts w:ascii="Garamond" w:hAnsi="Garamond" w:cs="Arial"/>
          <w:b/>
          <w:sz w:val="20"/>
        </w:rPr>
        <w:t>5</w:t>
      </w:r>
      <w:r w:rsidRPr="004665AC">
        <w:rPr>
          <w:rFonts w:ascii="Garamond" w:hAnsi="Garamond" w:cs="Arial"/>
          <w:b/>
          <w:sz w:val="20"/>
        </w:rPr>
        <w:t xml:space="preserve"> dni, aktualnych na dzień złożenia, następujących podmiotowych środków dowodowych</w:t>
      </w:r>
      <w:r w:rsidR="00827542" w:rsidRPr="004665AC">
        <w:rPr>
          <w:rFonts w:ascii="Garamond" w:hAnsi="Garamond" w:cs="Arial"/>
          <w:b/>
          <w:sz w:val="20"/>
        </w:rPr>
        <w:t>:</w:t>
      </w:r>
    </w:p>
    <w:p w14:paraId="19B90397" w14:textId="1F2550C0" w:rsidR="0051433D" w:rsidRPr="004665AC" w:rsidRDefault="0051433D" w:rsidP="004D271F">
      <w:pPr>
        <w:pStyle w:val="Tekstpodstawowy"/>
        <w:numPr>
          <w:ilvl w:val="3"/>
          <w:numId w:val="8"/>
        </w:numPr>
        <w:spacing w:before="120" w:after="120"/>
        <w:jc w:val="both"/>
        <w:rPr>
          <w:rFonts w:ascii="Garamond" w:eastAsia="TimesNewRoman" w:hAnsi="Garamond" w:cs="Arial"/>
          <w:b/>
          <w:sz w:val="20"/>
          <w:u w:val="single"/>
        </w:rPr>
      </w:pPr>
      <w:r w:rsidRPr="004665AC">
        <w:rPr>
          <w:rFonts w:ascii="Garamond" w:eastAsia="TimesNewRoman" w:hAnsi="Garamond" w:cs="Arial"/>
          <w:b/>
          <w:sz w:val="20"/>
          <w:u w:val="single"/>
        </w:rPr>
        <w:t>W celu potwierdzenia spełniania pr</w:t>
      </w:r>
      <w:r w:rsidR="00F9356A" w:rsidRPr="004665AC">
        <w:rPr>
          <w:rFonts w:ascii="Garamond" w:eastAsia="TimesNewRoman" w:hAnsi="Garamond" w:cs="Arial"/>
          <w:b/>
          <w:sz w:val="20"/>
          <w:u w:val="single"/>
        </w:rPr>
        <w:t xml:space="preserve">zez Wykonawcę warunków udziału </w:t>
      </w:r>
      <w:r w:rsidRPr="004665AC">
        <w:rPr>
          <w:rFonts w:ascii="Garamond" w:eastAsia="TimesNewRoman" w:hAnsi="Garamond" w:cs="Arial"/>
          <w:b/>
          <w:sz w:val="20"/>
          <w:u w:val="single"/>
        </w:rPr>
        <w:t>w postępowaniu</w:t>
      </w:r>
    </w:p>
    <w:p w14:paraId="47AE92CA" w14:textId="6219313D" w:rsidR="004D4398" w:rsidRPr="004665AC" w:rsidRDefault="00C36427" w:rsidP="00C36427">
      <w:pPr>
        <w:pStyle w:val="Tekstpodstawowy"/>
        <w:spacing w:before="120" w:after="120"/>
        <w:ind w:left="1728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sz w:val="20"/>
        </w:rPr>
        <w:t>Zamawiający nie żąda podmiotowych środków dowodowych</w:t>
      </w:r>
      <w:r w:rsidR="00827542" w:rsidRPr="004665AC">
        <w:rPr>
          <w:rFonts w:ascii="Garamond" w:hAnsi="Garamond" w:cs="Arial"/>
          <w:sz w:val="20"/>
        </w:rPr>
        <w:t>.</w:t>
      </w:r>
    </w:p>
    <w:p w14:paraId="549E7AB4" w14:textId="77777777" w:rsidR="005C738E" w:rsidRPr="004665AC" w:rsidRDefault="005C738E" w:rsidP="004D271F">
      <w:pPr>
        <w:pStyle w:val="Tekstpodstawowy"/>
        <w:numPr>
          <w:ilvl w:val="3"/>
          <w:numId w:val="8"/>
        </w:numPr>
        <w:spacing w:before="120" w:after="120"/>
        <w:jc w:val="both"/>
        <w:rPr>
          <w:rFonts w:ascii="Garamond" w:eastAsia="TimesNewRoman" w:hAnsi="Garamond" w:cs="Arial"/>
          <w:b/>
          <w:sz w:val="20"/>
          <w:u w:val="single"/>
        </w:rPr>
      </w:pPr>
      <w:r w:rsidRPr="004665AC">
        <w:rPr>
          <w:rFonts w:ascii="Garamond" w:eastAsia="TimesNewRoman" w:hAnsi="Garamond" w:cs="Arial"/>
          <w:b/>
          <w:sz w:val="20"/>
          <w:u w:val="single"/>
        </w:rPr>
        <w:t>W celu potwierdzenia braku podstaw (przesłanek) wykluczenia z postępowania :</w:t>
      </w:r>
    </w:p>
    <w:p w14:paraId="78057873" w14:textId="3B622044" w:rsidR="00827542" w:rsidRPr="004665AC" w:rsidRDefault="00C36427" w:rsidP="00C36427">
      <w:pPr>
        <w:pStyle w:val="Tekstpodstawowy"/>
        <w:spacing w:before="120" w:after="120"/>
        <w:ind w:left="1020" w:firstLine="708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sz w:val="20"/>
        </w:rPr>
        <w:t>Zamawiający nie żąda podmiotowych środków dowodowych</w:t>
      </w:r>
      <w:r w:rsidR="00827542" w:rsidRPr="004665AC">
        <w:rPr>
          <w:rFonts w:ascii="Garamond" w:hAnsi="Garamond" w:cs="Arial"/>
          <w:bCs/>
          <w:sz w:val="20"/>
        </w:rPr>
        <w:t>.</w:t>
      </w:r>
    </w:p>
    <w:p w14:paraId="220AFBB8" w14:textId="7D775FED" w:rsidR="00827542" w:rsidRPr="004665AC" w:rsidRDefault="00827542" w:rsidP="00827542">
      <w:pPr>
        <w:pStyle w:val="Akapitzlist"/>
        <w:tabs>
          <w:tab w:val="left" w:pos="142"/>
        </w:tabs>
        <w:spacing w:line="240" w:lineRule="atLeast"/>
        <w:ind w:left="360"/>
        <w:jc w:val="both"/>
        <w:rPr>
          <w:rFonts w:ascii="Garamond" w:hAnsi="Garamond" w:cs="Arial"/>
        </w:rPr>
      </w:pPr>
      <w:r w:rsidRPr="004665AC">
        <w:rPr>
          <w:rFonts w:ascii="Garamond" w:hAnsi="Garamond" w:cs="Arial"/>
          <w:b/>
          <w:bCs/>
          <w:u w:val="single"/>
        </w:rPr>
        <w:t>Uwagi do pkt. 7 SWZ:</w:t>
      </w:r>
    </w:p>
    <w:p w14:paraId="0BAB9505" w14:textId="1ADD21A6" w:rsidR="006C5D64" w:rsidRPr="004665AC" w:rsidRDefault="006C5D64" w:rsidP="00466937">
      <w:pPr>
        <w:pStyle w:val="Tekstpodstawowy"/>
        <w:numPr>
          <w:ilvl w:val="0"/>
          <w:numId w:val="26"/>
        </w:numPr>
        <w:spacing w:before="120" w:after="120"/>
        <w:jc w:val="both"/>
        <w:rPr>
          <w:rFonts w:ascii="Garamond" w:hAnsi="Garamond" w:cs="Arial"/>
          <w:color w:val="000000"/>
          <w:sz w:val="20"/>
        </w:rPr>
      </w:pPr>
      <w:r w:rsidRPr="004665AC">
        <w:rPr>
          <w:rFonts w:ascii="Garamond" w:hAnsi="Garamond" w:cs="Arial"/>
          <w:color w:val="000000"/>
          <w:sz w:val="20"/>
        </w:rPr>
        <w:t xml:space="preserve">Zgodnie z art. </w:t>
      </w:r>
      <w:r w:rsidR="00982504" w:rsidRPr="004665AC">
        <w:rPr>
          <w:rFonts w:ascii="Garamond" w:hAnsi="Garamond" w:cs="Arial"/>
          <w:color w:val="000000"/>
          <w:sz w:val="20"/>
        </w:rPr>
        <w:t>274</w:t>
      </w:r>
      <w:r w:rsidRPr="004665AC">
        <w:rPr>
          <w:rFonts w:ascii="Garamond" w:hAnsi="Garamond" w:cs="Arial"/>
          <w:color w:val="000000"/>
          <w:sz w:val="20"/>
        </w:rPr>
        <w:t xml:space="preserve"> ust. 2 ustawy </w:t>
      </w:r>
      <w:proofErr w:type="spellStart"/>
      <w:r w:rsidRPr="004665AC">
        <w:rPr>
          <w:rFonts w:ascii="Garamond" w:hAnsi="Garamond" w:cs="Arial"/>
          <w:color w:val="000000"/>
          <w:sz w:val="20"/>
        </w:rPr>
        <w:t>Pzp</w:t>
      </w:r>
      <w:proofErr w:type="spellEnd"/>
      <w:r w:rsidRPr="004665AC">
        <w:rPr>
          <w:rFonts w:ascii="Garamond" w:hAnsi="Garamond" w:cs="Arial"/>
          <w:color w:val="000000"/>
          <w:sz w:val="20"/>
        </w:rPr>
        <w:t>: Jeżeli jest to niezbędne do zapewnienia odpowiedniego przebiegu postępowania o udzielenie zamówienia, Zamawiający może na każdym etapie postępowania, wezwać Wykonawców do złożenia wszystkich lub niektórych podmiotowych środków dowodowych aktualnych na dzień ich złożenia.</w:t>
      </w:r>
    </w:p>
    <w:p w14:paraId="16D134F0" w14:textId="710C1828" w:rsidR="006C5D64" w:rsidRPr="004665AC" w:rsidRDefault="006C5D64" w:rsidP="00466937">
      <w:pPr>
        <w:pStyle w:val="Tekstpodstawowy"/>
        <w:numPr>
          <w:ilvl w:val="0"/>
          <w:numId w:val="26"/>
        </w:numPr>
        <w:spacing w:before="120" w:after="120"/>
        <w:jc w:val="both"/>
        <w:rPr>
          <w:rFonts w:ascii="Garamond" w:hAnsi="Garamond" w:cs="Arial"/>
          <w:color w:val="000000"/>
          <w:sz w:val="20"/>
        </w:rPr>
      </w:pPr>
      <w:r w:rsidRPr="004665AC">
        <w:rPr>
          <w:rFonts w:ascii="Garamond" w:hAnsi="Garamond" w:cs="Arial"/>
          <w:sz w:val="20"/>
        </w:rPr>
        <w:t>Wykonawca nie jest obowiązany do złożenia podmiotowych środków dowodowych, które Zamawiający posiada, jeżeli Wykonawca wskaże te środki oraz potwierdzi ich prawidłowość i aktualność.</w:t>
      </w:r>
    </w:p>
    <w:p w14:paraId="645F21C0" w14:textId="77777777" w:rsidR="002C1AA6" w:rsidRPr="004665AC" w:rsidRDefault="00E919BD" w:rsidP="004D271F">
      <w:pPr>
        <w:pStyle w:val="Tekstpodstawowy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120" w:after="120"/>
        <w:jc w:val="both"/>
        <w:rPr>
          <w:rFonts w:ascii="Garamond" w:hAnsi="Garamond" w:cs="Arial"/>
          <w:b/>
          <w:sz w:val="20"/>
        </w:rPr>
      </w:pPr>
      <w:r w:rsidRPr="004665AC">
        <w:rPr>
          <w:rFonts w:ascii="Garamond" w:hAnsi="Garamond" w:cs="Arial"/>
          <w:b/>
          <w:bCs/>
          <w:caps/>
          <w:sz w:val="20"/>
        </w:rPr>
        <w:t>FORMA SKŁADANYCH OŚWIADCZEŃ I DOKUMENTÓW</w:t>
      </w:r>
      <w:r w:rsidRPr="004665AC" w:rsidDel="00E919BD">
        <w:rPr>
          <w:rFonts w:ascii="Garamond" w:hAnsi="Garamond" w:cs="Arial"/>
          <w:b/>
          <w:sz w:val="20"/>
        </w:rPr>
        <w:t xml:space="preserve"> </w:t>
      </w:r>
    </w:p>
    <w:p w14:paraId="5297FCB0" w14:textId="48683393" w:rsidR="00982504" w:rsidRPr="004665AC" w:rsidRDefault="00E919BD" w:rsidP="00982504">
      <w:pPr>
        <w:pStyle w:val="Tekstpodstawowy"/>
        <w:numPr>
          <w:ilvl w:val="1"/>
          <w:numId w:val="8"/>
        </w:numPr>
        <w:tabs>
          <w:tab w:val="clear" w:pos="1142"/>
          <w:tab w:val="num" w:pos="792"/>
        </w:tabs>
        <w:spacing w:before="120" w:after="120"/>
        <w:ind w:left="792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sz w:val="20"/>
        </w:rPr>
        <w:t xml:space="preserve">Ofertę, </w:t>
      </w:r>
      <w:r w:rsidR="00982504" w:rsidRPr="004665AC">
        <w:rPr>
          <w:rFonts w:ascii="Garamond" w:hAnsi="Garamond" w:cs="Arial"/>
          <w:sz w:val="20"/>
        </w:rPr>
        <w:t xml:space="preserve">oświadczenie, o których mowa w art. 125 ust. 1 ustawy </w:t>
      </w:r>
      <w:proofErr w:type="spellStart"/>
      <w:r w:rsidR="00982504" w:rsidRPr="004665AC">
        <w:rPr>
          <w:rFonts w:ascii="Garamond" w:hAnsi="Garamond" w:cs="Arial"/>
          <w:sz w:val="20"/>
        </w:rPr>
        <w:t>Pzp</w:t>
      </w:r>
      <w:proofErr w:type="spellEnd"/>
      <w:r w:rsidR="00982504" w:rsidRPr="004665AC">
        <w:rPr>
          <w:rFonts w:ascii="Garamond" w:hAnsi="Garamond" w:cs="Arial"/>
          <w:sz w:val="20"/>
        </w:rPr>
        <w:t xml:space="preserve"> należy złożyć pod rygorem nieważności </w:t>
      </w:r>
      <w:r w:rsidR="00F01E05" w:rsidRPr="004665AC">
        <w:rPr>
          <w:rFonts w:ascii="Garamond" w:hAnsi="Garamond" w:cs="Arial"/>
          <w:sz w:val="20"/>
        </w:rPr>
        <w:t xml:space="preserve">               </w:t>
      </w:r>
      <w:r w:rsidR="00982504" w:rsidRPr="004665AC">
        <w:rPr>
          <w:rFonts w:ascii="Garamond" w:hAnsi="Garamond" w:cs="Arial"/>
          <w:sz w:val="20"/>
        </w:rPr>
        <w:t>w formie elektronicznej lub w postaci elektronicznej opatrzonej podpisem zaufanym lub podpisem osobistym.</w:t>
      </w:r>
    </w:p>
    <w:p w14:paraId="2BC5CA80" w14:textId="1351A115" w:rsidR="00982504" w:rsidRPr="009029DF" w:rsidRDefault="00982504" w:rsidP="00982504">
      <w:pPr>
        <w:pStyle w:val="Tekstpodstawowy"/>
        <w:numPr>
          <w:ilvl w:val="1"/>
          <w:numId w:val="8"/>
        </w:numPr>
        <w:tabs>
          <w:tab w:val="clear" w:pos="1142"/>
          <w:tab w:val="num" w:pos="792"/>
        </w:tabs>
        <w:spacing w:before="120" w:after="120"/>
        <w:ind w:left="792"/>
        <w:jc w:val="both"/>
        <w:rPr>
          <w:rFonts w:ascii="Garamond" w:hAnsi="Garamond" w:cs="Arial"/>
          <w:sz w:val="20"/>
        </w:rPr>
      </w:pPr>
      <w:r w:rsidRPr="009029DF">
        <w:rPr>
          <w:rFonts w:ascii="Garamond" w:hAnsi="Garamond" w:cs="Arial"/>
          <w:sz w:val="20"/>
        </w:rPr>
        <w:t xml:space="preserve">Oferty, oświadczenia, o których mowa w art. 125 ust. 1 ustawy </w:t>
      </w:r>
      <w:proofErr w:type="spellStart"/>
      <w:r w:rsidRPr="009029DF">
        <w:rPr>
          <w:rFonts w:ascii="Garamond" w:hAnsi="Garamond" w:cs="Arial"/>
          <w:sz w:val="20"/>
        </w:rPr>
        <w:t>Pzp</w:t>
      </w:r>
      <w:proofErr w:type="spellEnd"/>
      <w:r w:rsidRPr="009029DF">
        <w:rPr>
          <w:rFonts w:ascii="Garamond" w:hAnsi="Garamond" w:cs="Arial"/>
          <w:sz w:val="20"/>
        </w:rPr>
        <w:t xml:space="preserve">, podmiotowe środki dowodowe, w tym oświadczenie, o którym mowa w art. 117 ust. 4 ustawy </w:t>
      </w:r>
      <w:proofErr w:type="spellStart"/>
      <w:r w:rsidRPr="009029DF">
        <w:rPr>
          <w:rFonts w:ascii="Garamond" w:hAnsi="Garamond" w:cs="Arial"/>
          <w:sz w:val="20"/>
        </w:rPr>
        <w:t>Pzp</w:t>
      </w:r>
      <w:proofErr w:type="spellEnd"/>
      <w:r w:rsidRPr="009029DF">
        <w:rPr>
          <w:rFonts w:ascii="Garamond" w:hAnsi="Garamond" w:cs="Arial"/>
          <w:sz w:val="20"/>
        </w:rPr>
        <w:t xml:space="preserve">, oraz zobowiązanie podmiotu udostępniającego zasoby, o którym mowa w art. 118 ust. 3 ustawy </w:t>
      </w:r>
      <w:proofErr w:type="spellStart"/>
      <w:r w:rsidRPr="009029DF">
        <w:rPr>
          <w:rFonts w:ascii="Garamond" w:hAnsi="Garamond" w:cs="Arial"/>
          <w:sz w:val="20"/>
        </w:rPr>
        <w:t>Pzp</w:t>
      </w:r>
      <w:proofErr w:type="spellEnd"/>
      <w:r w:rsidRPr="009029DF">
        <w:rPr>
          <w:rFonts w:ascii="Garamond" w:hAnsi="Garamond" w:cs="Arial"/>
          <w:sz w:val="20"/>
        </w:rPr>
        <w:t xml:space="preserve">, zwane dalej w niniejszym rozdziale „zobowiązaniem podmiotu udostępniającego zasoby”, przedmiotowe środki dowodowe, pełnomocnictwo, dokumenty, o których mowa w art. 94 ust. 2 ustawy </w:t>
      </w:r>
      <w:proofErr w:type="spellStart"/>
      <w:r w:rsidRPr="009029DF">
        <w:rPr>
          <w:rFonts w:ascii="Garamond" w:hAnsi="Garamond" w:cs="Arial"/>
          <w:sz w:val="20"/>
        </w:rPr>
        <w:t>Pzp</w:t>
      </w:r>
      <w:proofErr w:type="spellEnd"/>
      <w:r w:rsidRPr="009029DF">
        <w:rPr>
          <w:rFonts w:ascii="Garamond" w:hAnsi="Garamond" w:cs="Arial"/>
          <w:sz w:val="20"/>
        </w:rPr>
        <w:t>, sporządza się w postaci elektronicznej, w formatach danych określonych w przepisach wydanych na podstawie art. 18 ustawy z dnia 17 lutego 2005 r. o informatyzacji działalności podmiotów realizujących zadania publiczne (Dz. U. z 202</w:t>
      </w:r>
      <w:r w:rsidR="00263F00" w:rsidRPr="009029DF">
        <w:rPr>
          <w:rFonts w:ascii="Garamond" w:hAnsi="Garamond" w:cs="Arial"/>
          <w:sz w:val="20"/>
        </w:rPr>
        <w:t>1</w:t>
      </w:r>
      <w:r w:rsidRPr="009029DF">
        <w:rPr>
          <w:rFonts w:ascii="Garamond" w:hAnsi="Garamond" w:cs="Arial"/>
          <w:sz w:val="20"/>
        </w:rPr>
        <w:t xml:space="preserve"> r. poz. </w:t>
      </w:r>
      <w:r w:rsidR="00263F00" w:rsidRPr="009029DF">
        <w:rPr>
          <w:rFonts w:ascii="Garamond" w:hAnsi="Garamond" w:cs="Arial"/>
          <w:sz w:val="20"/>
        </w:rPr>
        <w:t>2070 z</w:t>
      </w:r>
      <w:r w:rsidR="000E7B73" w:rsidRPr="009029DF">
        <w:rPr>
          <w:rFonts w:ascii="Garamond" w:hAnsi="Garamond" w:cs="Arial"/>
          <w:sz w:val="20"/>
        </w:rPr>
        <w:t xml:space="preserve"> </w:t>
      </w:r>
      <w:proofErr w:type="spellStart"/>
      <w:r w:rsidR="000E7B73" w:rsidRPr="009029DF">
        <w:rPr>
          <w:rFonts w:ascii="Garamond" w:hAnsi="Garamond" w:cs="Arial"/>
          <w:sz w:val="20"/>
        </w:rPr>
        <w:t>późn</w:t>
      </w:r>
      <w:proofErr w:type="spellEnd"/>
      <w:r w:rsidR="000E7B73" w:rsidRPr="009029DF">
        <w:rPr>
          <w:rFonts w:ascii="Garamond" w:hAnsi="Garamond" w:cs="Arial"/>
          <w:sz w:val="20"/>
        </w:rPr>
        <w:t>. zm</w:t>
      </w:r>
      <w:r w:rsidR="00263F00" w:rsidRPr="009029DF">
        <w:rPr>
          <w:rFonts w:ascii="Garamond" w:hAnsi="Garamond" w:cs="Arial"/>
          <w:sz w:val="20"/>
        </w:rPr>
        <w:t>.</w:t>
      </w:r>
      <w:r w:rsidRPr="009029DF">
        <w:rPr>
          <w:rFonts w:ascii="Garamond" w:hAnsi="Garamond" w:cs="Arial"/>
          <w:sz w:val="20"/>
        </w:rPr>
        <w:t>).</w:t>
      </w:r>
    </w:p>
    <w:p w14:paraId="5DF64CD1" w14:textId="10A09071" w:rsidR="00982504" w:rsidRPr="004665AC" w:rsidRDefault="00982504" w:rsidP="00982504">
      <w:pPr>
        <w:pStyle w:val="Tekstpodstawowy"/>
        <w:numPr>
          <w:ilvl w:val="1"/>
          <w:numId w:val="8"/>
        </w:numPr>
        <w:tabs>
          <w:tab w:val="clear" w:pos="1142"/>
          <w:tab w:val="num" w:pos="792"/>
        </w:tabs>
        <w:spacing w:before="120" w:after="120"/>
        <w:ind w:left="792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sz w:val="20"/>
        </w:rPr>
        <w:t>Informacje, oświadczenia lub dokumenty, inne niż określone w pkt.. 8.2, przekazywane w postępowaniu, sporządza się w postaci elektronicznej, w formatach danych określonych w przepisach wydanych na podstawie art. 18 ustawy z dnia 17 lutego 2005 r. o informatyzacji działalności podmiotów realizujących zadania publiczne lub jako tekst wpisany bezpośrednio do wiadomości przekazywanej przy użyciu środków komunikacji elektronicznej.</w:t>
      </w:r>
    </w:p>
    <w:p w14:paraId="4CEDD03B" w14:textId="77777777" w:rsidR="00982504" w:rsidRPr="004665AC" w:rsidRDefault="00982504" w:rsidP="00982504">
      <w:pPr>
        <w:pStyle w:val="Tekstpodstawowy"/>
        <w:numPr>
          <w:ilvl w:val="1"/>
          <w:numId w:val="8"/>
        </w:numPr>
        <w:tabs>
          <w:tab w:val="clear" w:pos="1142"/>
          <w:tab w:val="num" w:pos="792"/>
        </w:tabs>
        <w:spacing w:before="120" w:after="120"/>
        <w:ind w:left="792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sz w:val="20"/>
        </w:rPr>
        <w:t>Podmiotowe środki dowodowe, przedmiotowe środki dowodowe oraz inne dokumenty lub oświadczenia, sporządzone w języku obcym przekazuje się wraz z tłumaczeniem na język polski.</w:t>
      </w:r>
    </w:p>
    <w:p w14:paraId="5A5A4D43" w14:textId="77777777" w:rsidR="00982504" w:rsidRPr="004665AC" w:rsidRDefault="00982504" w:rsidP="00982504">
      <w:pPr>
        <w:pStyle w:val="Tekstpodstawowy"/>
        <w:numPr>
          <w:ilvl w:val="1"/>
          <w:numId w:val="8"/>
        </w:numPr>
        <w:tabs>
          <w:tab w:val="clear" w:pos="1142"/>
          <w:tab w:val="num" w:pos="792"/>
        </w:tabs>
        <w:spacing w:before="120" w:after="120"/>
        <w:ind w:left="792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sz w:val="20"/>
        </w:rPr>
        <w:t xml:space="preserve">W przypadku gdy podmiotowe środki dowodowe, przedmiotowe środki dowodowe, inne dokumenty, lub dokumenty potwierdzające umocowanie do reprezentowania odpowiednio wykonawcy, wykonawców wspólnie ubiegających się o udzielenie zamówienia publicznego, podmiotu udostępniającego zasoby na zasadach określonych w art. 118 ustawy </w:t>
      </w:r>
      <w:proofErr w:type="spellStart"/>
      <w:r w:rsidRPr="004665AC">
        <w:rPr>
          <w:rFonts w:ascii="Garamond" w:hAnsi="Garamond" w:cs="Arial"/>
          <w:sz w:val="20"/>
        </w:rPr>
        <w:t>Pzp</w:t>
      </w:r>
      <w:proofErr w:type="spellEnd"/>
      <w:r w:rsidRPr="004665AC">
        <w:rPr>
          <w:rFonts w:ascii="Garamond" w:hAnsi="Garamond" w:cs="Arial"/>
          <w:sz w:val="20"/>
        </w:rPr>
        <w:t xml:space="preserve">, zwane dalej w niniejszym rozdziale „dokumentami potwierdzającymi </w:t>
      </w:r>
      <w:r w:rsidRPr="004665AC">
        <w:rPr>
          <w:rFonts w:ascii="Garamond" w:hAnsi="Garamond" w:cs="Arial"/>
          <w:sz w:val="20"/>
        </w:rPr>
        <w:lastRenderedPageBreak/>
        <w:t>umocowanie do reprezentowania”, zostały wystawione przez upoważnione podmioty inne niż wykonawca, wykonawca wspólnie ubiegający się o udzielenie zamówienia, podmiot udostępniający zasoby, zwane dalej w niniejszym rozdziale „upoważnionymi podmiotami”, jako dokument elektroniczny, przekazuje się ten dokument.</w:t>
      </w:r>
    </w:p>
    <w:p w14:paraId="5552D769" w14:textId="77777777" w:rsidR="00982504" w:rsidRPr="004665AC" w:rsidRDefault="00982504" w:rsidP="00982504">
      <w:pPr>
        <w:pStyle w:val="Tekstpodstawowy"/>
        <w:numPr>
          <w:ilvl w:val="1"/>
          <w:numId w:val="8"/>
        </w:numPr>
        <w:tabs>
          <w:tab w:val="clear" w:pos="1142"/>
          <w:tab w:val="num" w:pos="792"/>
        </w:tabs>
        <w:spacing w:before="120" w:after="120"/>
        <w:ind w:left="792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sz w:val="20"/>
        </w:rPr>
        <w:t>W przypadku gdy podmiotowe środki dowodowe, przedmiotowe środki dowodowe, inne dokumenty, lub dokumenty potwierdzające umocowanie do reprezentowania, zostały wystawione przez upoważnione podmioty jako dokument w postaci papierowej, przekazuje się cyfrowe odwzorowanie tego dokumentu opatrzone kwalifikowanym podpisem elektronicznym, podpisem zaufanym lub podpisem osobistym, poświadczające zgodność cyfrowego odwzorowania z dokumentem w postaci papierowej.</w:t>
      </w:r>
    </w:p>
    <w:p w14:paraId="661EA957" w14:textId="6813D6A9" w:rsidR="00982504" w:rsidRPr="004665AC" w:rsidRDefault="00982504" w:rsidP="00982504">
      <w:pPr>
        <w:pStyle w:val="Tekstpodstawowy"/>
        <w:numPr>
          <w:ilvl w:val="1"/>
          <w:numId w:val="8"/>
        </w:numPr>
        <w:tabs>
          <w:tab w:val="clear" w:pos="1142"/>
          <w:tab w:val="num" w:pos="792"/>
        </w:tabs>
        <w:spacing w:before="120" w:after="120"/>
        <w:ind w:left="792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sz w:val="20"/>
        </w:rPr>
        <w:t>Poświadczenia zgodności cyfrowego odwzorowania z dokumentem w postaci papierowej, o którym mowa w pkt. 8.6, dokonuje w przypadku:</w:t>
      </w:r>
    </w:p>
    <w:p w14:paraId="41535269" w14:textId="77777777" w:rsidR="00982504" w:rsidRPr="004665AC" w:rsidRDefault="00982504" w:rsidP="00982504">
      <w:pPr>
        <w:pStyle w:val="Tekstpodstawowy"/>
        <w:numPr>
          <w:ilvl w:val="2"/>
          <w:numId w:val="8"/>
        </w:numPr>
        <w:spacing w:before="120" w:after="120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sz w:val="20"/>
        </w:rPr>
        <w:t>podmiotowych środków dowodowych oraz dokumentów potwierdzających umocowanie do reprezentowania – odpowiednio wykonawca, wykonawca wspólnie ubiegający się o udzielenie zamówienia, podmiot udostępniający zasoby, w zakresie podmiotowych środków dowodowych lub dokumentów potwierdzających umocowanie do reprezentowania, które każdego z nich dotyczą;</w:t>
      </w:r>
    </w:p>
    <w:p w14:paraId="348D5DE3" w14:textId="77777777" w:rsidR="00982504" w:rsidRPr="004665AC" w:rsidRDefault="00982504" w:rsidP="00982504">
      <w:pPr>
        <w:pStyle w:val="Tekstpodstawowy"/>
        <w:numPr>
          <w:ilvl w:val="2"/>
          <w:numId w:val="8"/>
        </w:numPr>
        <w:spacing w:before="120" w:after="120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sz w:val="20"/>
        </w:rPr>
        <w:t>przedmiotowych środków dowodowych – odpowiednio wykonawca lub wykonawca wspólnie ubiegający się o udzielenie zamówienia;</w:t>
      </w:r>
    </w:p>
    <w:p w14:paraId="2E579BD7" w14:textId="77777777" w:rsidR="00982504" w:rsidRPr="004665AC" w:rsidRDefault="00982504" w:rsidP="00982504">
      <w:pPr>
        <w:pStyle w:val="Tekstpodstawowy"/>
        <w:numPr>
          <w:ilvl w:val="2"/>
          <w:numId w:val="8"/>
        </w:numPr>
        <w:spacing w:before="120" w:after="120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sz w:val="20"/>
        </w:rPr>
        <w:t>innych dokumentów– odpowiednio wykonawca lub wykonawca wspólnie ubiegający się o udzielenie zamówienia, w zakresie dokumentów, które każdego z nich dotyczą</w:t>
      </w:r>
    </w:p>
    <w:p w14:paraId="720260CB" w14:textId="48A4A8E4" w:rsidR="00982504" w:rsidRPr="004665AC" w:rsidRDefault="00982504" w:rsidP="00982504">
      <w:pPr>
        <w:pStyle w:val="Tekstpodstawowy"/>
        <w:numPr>
          <w:ilvl w:val="1"/>
          <w:numId w:val="8"/>
        </w:numPr>
        <w:tabs>
          <w:tab w:val="clear" w:pos="1142"/>
          <w:tab w:val="num" w:pos="792"/>
        </w:tabs>
        <w:spacing w:before="120" w:after="120"/>
        <w:ind w:left="792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sz w:val="20"/>
        </w:rPr>
        <w:t>Poświadczenia zgodności cyfrowego odwzorowania z dokumentem w postaci papierowej, o którym mowa</w:t>
      </w:r>
      <w:r w:rsidR="00F01E05" w:rsidRPr="004665AC">
        <w:rPr>
          <w:rFonts w:ascii="Garamond" w:hAnsi="Garamond" w:cs="Arial"/>
          <w:sz w:val="20"/>
        </w:rPr>
        <w:t xml:space="preserve">                   </w:t>
      </w:r>
      <w:r w:rsidRPr="004665AC">
        <w:rPr>
          <w:rFonts w:ascii="Garamond" w:hAnsi="Garamond" w:cs="Arial"/>
          <w:sz w:val="20"/>
        </w:rPr>
        <w:t xml:space="preserve"> w</w:t>
      </w:r>
      <w:r w:rsidR="00F01E05" w:rsidRPr="004665AC">
        <w:rPr>
          <w:rFonts w:ascii="Garamond" w:hAnsi="Garamond" w:cs="Arial"/>
          <w:sz w:val="20"/>
        </w:rPr>
        <w:t xml:space="preserve"> </w:t>
      </w:r>
      <w:r w:rsidRPr="004665AC">
        <w:rPr>
          <w:rFonts w:ascii="Garamond" w:hAnsi="Garamond" w:cs="Arial"/>
          <w:sz w:val="20"/>
        </w:rPr>
        <w:t>pkt. 8.6, może dokonać również notariusz.</w:t>
      </w:r>
    </w:p>
    <w:p w14:paraId="604835D8" w14:textId="77777777" w:rsidR="00982504" w:rsidRPr="004665AC" w:rsidRDefault="00982504" w:rsidP="00982504">
      <w:pPr>
        <w:pStyle w:val="Tekstpodstawowy"/>
        <w:numPr>
          <w:ilvl w:val="1"/>
          <w:numId w:val="8"/>
        </w:numPr>
        <w:tabs>
          <w:tab w:val="clear" w:pos="1142"/>
          <w:tab w:val="num" w:pos="792"/>
        </w:tabs>
        <w:spacing w:before="120" w:after="120"/>
        <w:ind w:left="792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sz w:val="20"/>
        </w:rPr>
        <w:t>Przez cyfrowe odwzorowanie,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4D46811A" w14:textId="77777777" w:rsidR="00982504" w:rsidRPr="004665AC" w:rsidRDefault="00982504" w:rsidP="00982504">
      <w:pPr>
        <w:pStyle w:val="Tekstpodstawowy"/>
        <w:numPr>
          <w:ilvl w:val="1"/>
          <w:numId w:val="8"/>
        </w:numPr>
        <w:tabs>
          <w:tab w:val="clear" w:pos="1142"/>
          <w:tab w:val="num" w:pos="792"/>
        </w:tabs>
        <w:spacing w:before="120" w:after="120"/>
        <w:ind w:left="792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sz w:val="20"/>
        </w:rPr>
        <w:t xml:space="preserve">Podmiotowe środki dowodowe, w tym oświadczenie, o którym mowa w art. 117 ust. 4 ustawy </w:t>
      </w:r>
      <w:proofErr w:type="spellStart"/>
      <w:r w:rsidRPr="004665AC">
        <w:rPr>
          <w:rFonts w:ascii="Garamond" w:hAnsi="Garamond" w:cs="Arial"/>
          <w:sz w:val="20"/>
        </w:rPr>
        <w:t>Pzp</w:t>
      </w:r>
      <w:proofErr w:type="spellEnd"/>
      <w:r w:rsidRPr="004665AC">
        <w:rPr>
          <w:rFonts w:ascii="Garamond" w:hAnsi="Garamond" w:cs="Arial"/>
          <w:sz w:val="20"/>
        </w:rPr>
        <w:t>, oraz zobowiązanie podmiotu udostępniającego zasoby, przedmiotowe środki dowodowe, niewystawione przez upoważnione podmioty, oraz pełnomocnictwo przekazuje się w postaci elektronicznej i opatruje się kwalifikowanym podpisem elektronicznym, podpisem zaufanym lub podpisem osobistym.</w:t>
      </w:r>
    </w:p>
    <w:p w14:paraId="24D38FEC" w14:textId="20175E14" w:rsidR="00982504" w:rsidRPr="004665AC" w:rsidRDefault="00982504" w:rsidP="00982504">
      <w:pPr>
        <w:pStyle w:val="Tekstpodstawowy"/>
        <w:numPr>
          <w:ilvl w:val="1"/>
          <w:numId w:val="8"/>
        </w:numPr>
        <w:tabs>
          <w:tab w:val="clear" w:pos="1142"/>
          <w:tab w:val="num" w:pos="792"/>
        </w:tabs>
        <w:spacing w:before="120" w:after="120"/>
        <w:ind w:left="792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sz w:val="20"/>
        </w:rPr>
        <w:t xml:space="preserve">W przypadku gdy podmiotowe środki dowodowe, w tym oświadczenie, o którym mowa w art. 117 ust. 4 ustawy </w:t>
      </w:r>
      <w:proofErr w:type="spellStart"/>
      <w:r w:rsidRPr="004665AC">
        <w:rPr>
          <w:rFonts w:ascii="Garamond" w:hAnsi="Garamond" w:cs="Arial"/>
          <w:sz w:val="20"/>
        </w:rPr>
        <w:t>Pzp</w:t>
      </w:r>
      <w:proofErr w:type="spellEnd"/>
      <w:r w:rsidRPr="004665AC">
        <w:rPr>
          <w:rFonts w:ascii="Garamond" w:hAnsi="Garamond" w:cs="Arial"/>
          <w:sz w:val="20"/>
        </w:rPr>
        <w:t xml:space="preserve">, oraz zobowiązanie podmiotu udostępniającego zasoby, przedmiotowe środki dowodowe, niewystawione przez upoważnione podmioty lub pełnomocnictwo, zostały sporządzone jako dokument w postaci papierowej </w:t>
      </w:r>
      <w:r w:rsidR="00F01E05" w:rsidRPr="004665AC">
        <w:rPr>
          <w:rFonts w:ascii="Garamond" w:hAnsi="Garamond" w:cs="Arial"/>
          <w:sz w:val="20"/>
        </w:rPr>
        <w:t xml:space="preserve">             </w:t>
      </w:r>
      <w:r w:rsidRPr="004665AC">
        <w:rPr>
          <w:rFonts w:ascii="Garamond" w:hAnsi="Garamond" w:cs="Arial"/>
          <w:sz w:val="20"/>
        </w:rPr>
        <w:t>i opatrzone własnoręcznym podpisem, przekazuje się cyfrowe odwzorowanie tego dokumentu opatrzone kwalifikowanym podpisem elektronicznym, podpisem zaufanym lub podpisem osobistym, poświadczającym zgodność cyfrowego odwzorowania z dokumentem w postaci papierowej.</w:t>
      </w:r>
    </w:p>
    <w:p w14:paraId="63452387" w14:textId="27A63DE9" w:rsidR="00982504" w:rsidRPr="004665AC" w:rsidRDefault="00982504" w:rsidP="00982504">
      <w:pPr>
        <w:pStyle w:val="Tekstpodstawowy"/>
        <w:numPr>
          <w:ilvl w:val="1"/>
          <w:numId w:val="8"/>
        </w:numPr>
        <w:tabs>
          <w:tab w:val="clear" w:pos="1142"/>
          <w:tab w:val="num" w:pos="792"/>
        </w:tabs>
        <w:spacing w:before="120" w:after="120"/>
        <w:ind w:left="792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sz w:val="20"/>
        </w:rPr>
        <w:t xml:space="preserve">Poświadczenia zgodności cyfrowego odwzorowania z dokumentem w postaci papierowej, o którym mowa </w:t>
      </w:r>
      <w:r w:rsidR="00F01E05" w:rsidRPr="004665AC">
        <w:rPr>
          <w:rFonts w:ascii="Garamond" w:hAnsi="Garamond" w:cs="Arial"/>
          <w:sz w:val="20"/>
        </w:rPr>
        <w:t xml:space="preserve">                      </w:t>
      </w:r>
      <w:r w:rsidRPr="004665AC">
        <w:rPr>
          <w:rFonts w:ascii="Garamond" w:hAnsi="Garamond" w:cs="Arial"/>
          <w:sz w:val="20"/>
        </w:rPr>
        <w:t>w pkt. 8.11, dokonuje w przypadku:</w:t>
      </w:r>
    </w:p>
    <w:p w14:paraId="6E70E73A" w14:textId="77777777" w:rsidR="00982504" w:rsidRPr="004665AC" w:rsidRDefault="00982504" w:rsidP="00982504">
      <w:pPr>
        <w:pStyle w:val="Tekstpodstawowy"/>
        <w:numPr>
          <w:ilvl w:val="2"/>
          <w:numId w:val="8"/>
        </w:numPr>
        <w:spacing w:before="120" w:after="120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sz w:val="20"/>
        </w:rPr>
        <w:t>podmiotowych środków dowodowych – odpowiednio wykonawca, wykonawca wspólnie ubiegający się o udzielenie zamówienia, podmiot udostępniający zasoby, w zakresie podmiotowych środków dowodowych, które każdego z nich dotyczą;</w:t>
      </w:r>
    </w:p>
    <w:p w14:paraId="7C639F91" w14:textId="77777777" w:rsidR="00982504" w:rsidRPr="004665AC" w:rsidRDefault="00982504" w:rsidP="00982504">
      <w:pPr>
        <w:pStyle w:val="Tekstpodstawowy"/>
        <w:numPr>
          <w:ilvl w:val="2"/>
          <w:numId w:val="8"/>
        </w:numPr>
        <w:spacing w:before="120" w:after="120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sz w:val="20"/>
        </w:rPr>
        <w:t xml:space="preserve">przedmiotowego środka dowodowego, oświadczenia, o którym mowa w art. 117 ust. 4 ustawy </w:t>
      </w:r>
      <w:proofErr w:type="spellStart"/>
      <w:r w:rsidRPr="004665AC">
        <w:rPr>
          <w:rFonts w:ascii="Garamond" w:hAnsi="Garamond" w:cs="Arial"/>
          <w:sz w:val="20"/>
        </w:rPr>
        <w:t>Pzp</w:t>
      </w:r>
      <w:proofErr w:type="spellEnd"/>
      <w:r w:rsidRPr="004665AC">
        <w:rPr>
          <w:rFonts w:ascii="Garamond" w:hAnsi="Garamond" w:cs="Arial"/>
          <w:sz w:val="20"/>
        </w:rPr>
        <w:t>, lub zobowiązania podmiotu udostępniającego zasoby – odpowiednio wykonawca lub wykonawca wspólnie ubiegający się o udzielenie zamówienia;</w:t>
      </w:r>
    </w:p>
    <w:p w14:paraId="14ED757D" w14:textId="77777777" w:rsidR="00982504" w:rsidRPr="004665AC" w:rsidRDefault="00982504" w:rsidP="00982504">
      <w:pPr>
        <w:pStyle w:val="Tekstpodstawowy"/>
        <w:numPr>
          <w:ilvl w:val="2"/>
          <w:numId w:val="8"/>
        </w:numPr>
        <w:spacing w:before="120" w:after="120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sz w:val="20"/>
        </w:rPr>
        <w:t>pełnomocnictwa – mocodawca.</w:t>
      </w:r>
    </w:p>
    <w:p w14:paraId="74C100F7" w14:textId="0BFD3324" w:rsidR="00982504" w:rsidRPr="004665AC" w:rsidRDefault="00982504" w:rsidP="00982504">
      <w:pPr>
        <w:pStyle w:val="Tekstpodstawowy"/>
        <w:numPr>
          <w:ilvl w:val="1"/>
          <w:numId w:val="8"/>
        </w:numPr>
        <w:tabs>
          <w:tab w:val="clear" w:pos="1142"/>
          <w:tab w:val="num" w:pos="792"/>
        </w:tabs>
        <w:spacing w:before="120" w:after="120"/>
        <w:ind w:left="792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sz w:val="20"/>
        </w:rPr>
        <w:t xml:space="preserve">Poświadczenia zgodności cyfrowego odwzorowania z dokumentem w postaci papierowej, o którym mowa </w:t>
      </w:r>
      <w:r w:rsidR="00F01E05" w:rsidRPr="004665AC">
        <w:rPr>
          <w:rFonts w:ascii="Garamond" w:hAnsi="Garamond" w:cs="Arial"/>
          <w:sz w:val="20"/>
        </w:rPr>
        <w:t xml:space="preserve">                  </w:t>
      </w:r>
      <w:r w:rsidRPr="004665AC">
        <w:rPr>
          <w:rFonts w:ascii="Garamond" w:hAnsi="Garamond" w:cs="Arial"/>
          <w:sz w:val="20"/>
        </w:rPr>
        <w:t>w ust. 8.11, może dokonać również notariusz</w:t>
      </w:r>
    </w:p>
    <w:p w14:paraId="2B4F0BA7" w14:textId="77777777" w:rsidR="00982504" w:rsidRPr="004665AC" w:rsidRDefault="00982504" w:rsidP="00982504">
      <w:pPr>
        <w:pStyle w:val="Tekstpodstawowy"/>
        <w:numPr>
          <w:ilvl w:val="1"/>
          <w:numId w:val="8"/>
        </w:numPr>
        <w:tabs>
          <w:tab w:val="clear" w:pos="1142"/>
          <w:tab w:val="num" w:pos="792"/>
        </w:tabs>
        <w:spacing w:before="120" w:after="120"/>
        <w:ind w:left="792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sz w:val="20"/>
        </w:rPr>
        <w:t>W przypadku przekazywania w postępowaniu dokumentu elektronicznego w formacie poddającym dane kompresji, opatrzenie pliku zawierającego skompresowane dokumenty kwalifikowanym podpisem elektronicznym, podpisem zaufanym lub podpisem osobistym, jest równoznaczne z opatrzeniem wszystkich dokumentów zawartych w tym pliku odpowiednio kwalifikowanym podpisem elektronicznym, podpisem zaufanym lub podpisem osobistym.</w:t>
      </w:r>
    </w:p>
    <w:p w14:paraId="127ECC54" w14:textId="77777777" w:rsidR="00982504" w:rsidRPr="004665AC" w:rsidRDefault="00982504" w:rsidP="00982504">
      <w:pPr>
        <w:pStyle w:val="Tekstpodstawowy"/>
        <w:numPr>
          <w:ilvl w:val="1"/>
          <w:numId w:val="8"/>
        </w:numPr>
        <w:tabs>
          <w:tab w:val="clear" w:pos="1142"/>
          <w:tab w:val="num" w:pos="792"/>
        </w:tabs>
        <w:spacing w:before="120" w:after="120"/>
        <w:ind w:left="792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sz w:val="20"/>
        </w:rPr>
        <w:t>Dokumenty elektroniczne w postępowaniu spełniają łącznie następujące wymagania:</w:t>
      </w:r>
    </w:p>
    <w:p w14:paraId="25717102" w14:textId="77777777" w:rsidR="00982504" w:rsidRPr="004665AC" w:rsidRDefault="00982504" w:rsidP="00982504">
      <w:pPr>
        <w:pStyle w:val="Tekstpodstawowy"/>
        <w:numPr>
          <w:ilvl w:val="2"/>
          <w:numId w:val="8"/>
        </w:numPr>
        <w:spacing w:before="120" w:after="120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sz w:val="20"/>
        </w:rPr>
        <w:t>są utrwalone w sposób umożliwiający ich wielokrotne odczytanie, zapisanie i powielenie, a także przekazanie przy użyciu środków komunikacji elektronicznej lub na informatycznym nośniku danych;</w:t>
      </w:r>
    </w:p>
    <w:p w14:paraId="0C091FF0" w14:textId="77777777" w:rsidR="00982504" w:rsidRPr="004665AC" w:rsidRDefault="00982504" w:rsidP="00982504">
      <w:pPr>
        <w:pStyle w:val="Tekstpodstawowy"/>
        <w:numPr>
          <w:ilvl w:val="2"/>
          <w:numId w:val="8"/>
        </w:numPr>
        <w:spacing w:before="120" w:after="120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sz w:val="20"/>
        </w:rPr>
        <w:t>umożliwiają prezentację treści w postaci elektronicznej, w szczególności przez wyświetlenie tej treści na monitorze ekranowym;</w:t>
      </w:r>
    </w:p>
    <w:p w14:paraId="44E5BB45" w14:textId="77777777" w:rsidR="00982504" w:rsidRPr="004665AC" w:rsidRDefault="00982504" w:rsidP="00982504">
      <w:pPr>
        <w:pStyle w:val="Tekstpodstawowy"/>
        <w:numPr>
          <w:ilvl w:val="2"/>
          <w:numId w:val="8"/>
        </w:numPr>
        <w:spacing w:before="120" w:after="120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sz w:val="20"/>
        </w:rPr>
        <w:t>umożliwiają prezentację treści w postaci papierowej, w szczególności za pomocą wydruku;</w:t>
      </w:r>
    </w:p>
    <w:p w14:paraId="44494644" w14:textId="710AC2F2" w:rsidR="002C1AA6" w:rsidRPr="004665AC" w:rsidRDefault="00982504" w:rsidP="00982504">
      <w:pPr>
        <w:pStyle w:val="Tekstpodstawowy"/>
        <w:numPr>
          <w:ilvl w:val="2"/>
          <w:numId w:val="8"/>
        </w:numPr>
        <w:spacing w:before="120" w:after="120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sz w:val="20"/>
        </w:rPr>
        <w:lastRenderedPageBreak/>
        <w:t>zawierają dane w układzie niepozostawiającym wątpliwości co do treści i kontekstu zapisanych informacji</w:t>
      </w:r>
      <w:r w:rsidR="002C1AA6" w:rsidRPr="004665AC">
        <w:rPr>
          <w:rFonts w:ascii="Garamond" w:hAnsi="Garamond" w:cs="Arial"/>
          <w:sz w:val="20"/>
        </w:rPr>
        <w:t>.</w:t>
      </w:r>
    </w:p>
    <w:p w14:paraId="4A198701" w14:textId="49F495E7" w:rsidR="00B21BC2" w:rsidRPr="004665AC" w:rsidRDefault="008419BE" w:rsidP="004D271F">
      <w:pPr>
        <w:pStyle w:val="Tekstpodstawowy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120" w:after="120"/>
        <w:jc w:val="both"/>
        <w:rPr>
          <w:rFonts w:ascii="Garamond" w:hAnsi="Garamond" w:cs="Arial"/>
          <w:b/>
          <w:sz w:val="20"/>
        </w:rPr>
      </w:pPr>
      <w:r w:rsidRPr="004665AC">
        <w:rPr>
          <w:rFonts w:ascii="Garamond" w:hAnsi="Garamond" w:cs="Arial"/>
          <w:b/>
          <w:sz w:val="20"/>
        </w:rPr>
        <w:t xml:space="preserve">INFORMACJE O </w:t>
      </w:r>
      <w:r w:rsidR="001A7730" w:rsidRPr="004665AC">
        <w:rPr>
          <w:rFonts w:ascii="Garamond" w:hAnsi="Garamond" w:cs="Arial"/>
          <w:b/>
          <w:sz w:val="20"/>
        </w:rPr>
        <w:t>ŚRODKACH KOMUNIKACJI ELEKTRONICZNEJ, PRZY UŻYCIU KTÓRYCH ZAMAWIAJĄCY BĘDZIE KOMUN</w:t>
      </w:r>
      <w:r w:rsidR="00C07733" w:rsidRPr="004665AC">
        <w:rPr>
          <w:rFonts w:ascii="Garamond" w:hAnsi="Garamond" w:cs="Arial"/>
          <w:b/>
          <w:sz w:val="20"/>
        </w:rPr>
        <w:t>I</w:t>
      </w:r>
      <w:r w:rsidR="001A7730" w:rsidRPr="004665AC">
        <w:rPr>
          <w:rFonts w:ascii="Garamond" w:hAnsi="Garamond" w:cs="Arial"/>
          <w:b/>
          <w:sz w:val="20"/>
        </w:rPr>
        <w:t>KOWAŁ SIĘ Z WYKONAWCAMI, ORAZ INFORMACJE O WYMAGANIACH TECHNICZNYCH I ORGANIZACYJNYCH SPORZĄDZANIA, WYSYŁANIA I ODBIERANIA KORESPONDENCJI ELEKTRONICZNEJ</w:t>
      </w:r>
      <w:r w:rsidRPr="004665AC">
        <w:rPr>
          <w:rFonts w:ascii="Garamond" w:hAnsi="Garamond" w:cs="Arial"/>
          <w:b/>
          <w:sz w:val="20"/>
        </w:rPr>
        <w:t>, A TAKŻE WSKAZANIE OSÓB UPRAWNIONYCH DO POROZUMIEWANIA SIĘ Z WYKONAWCAMI</w:t>
      </w:r>
      <w:r w:rsidR="00B21BC2" w:rsidRPr="004665AC">
        <w:rPr>
          <w:rFonts w:ascii="Garamond" w:hAnsi="Garamond" w:cs="Arial"/>
          <w:b/>
          <w:sz w:val="20"/>
        </w:rPr>
        <w:t>.</w:t>
      </w:r>
      <w:r w:rsidR="00A32D60" w:rsidRPr="004665AC">
        <w:rPr>
          <w:rFonts w:ascii="Garamond" w:hAnsi="Garamond" w:cs="Arial"/>
          <w:b/>
          <w:sz w:val="20"/>
        </w:rPr>
        <w:t xml:space="preserve"> </w:t>
      </w:r>
    </w:p>
    <w:p w14:paraId="32D45FA3" w14:textId="77777777" w:rsidR="00BC683A" w:rsidRPr="004665AC" w:rsidRDefault="00BC683A" w:rsidP="00466937">
      <w:pPr>
        <w:pStyle w:val="Akapitzlist"/>
        <w:numPr>
          <w:ilvl w:val="0"/>
          <w:numId w:val="11"/>
        </w:numPr>
        <w:shd w:val="clear" w:color="auto" w:fill="FFFFFF"/>
        <w:suppressAutoHyphens/>
        <w:autoSpaceDN w:val="0"/>
        <w:spacing w:before="120" w:after="120"/>
        <w:contextualSpacing w:val="0"/>
        <w:jc w:val="both"/>
        <w:textAlignment w:val="baseline"/>
        <w:rPr>
          <w:rFonts w:ascii="Garamond" w:eastAsia="Cambria" w:hAnsi="Garamond" w:cs="Arial"/>
          <w:vanish/>
          <w:lang w:eastAsia="ar-SA"/>
        </w:rPr>
      </w:pPr>
    </w:p>
    <w:p w14:paraId="11A1084F" w14:textId="77777777" w:rsidR="00BC683A" w:rsidRPr="004665AC" w:rsidRDefault="00BC683A" w:rsidP="00466937">
      <w:pPr>
        <w:pStyle w:val="Akapitzlist"/>
        <w:numPr>
          <w:ilvl w:val="0"/>
          <w:numId w:val="11"/>
        </w:numPr>
        <w:shd w:val="clear" w:color="auto" w:fill="FFFFFF"/>
        <w:suppressAutoHyphens/>
        <w:autoSpaceDN w:val="0"/>
        <w:spacing w:before="120" w:after="120"/>
        <w:contextualSpacing w:val="0"/>
        <w:jc w:val="both"/>
        <w:textAlignment w:val="baseline"/>
        <w:rPr>
          <w:rFonts w:ascii="Garamond" w:eastAsia="Cambria" w:hAnsi="Garamond" w:cs="Arial"/>
          <w:vanish/>
          <w:lang w:eastAsia="ar-SA"/>
        </w:rPr>
      </w:pPr>
    </w:p>
    <w:p w14:paraId="491062AF" w14:textId="77777777" w:rsidR="00BC683A" w:rsidRPr="004665AC" w:rsidRDefault="00BC683A" w:rsidP="00466937">
      <w:pPr>
        <w:pStyle w:val="Akapitzlist"/>
        <w:numPr>
          <w:ilvl w:val="0"/>
          <w:numId w:val="11"/>
        </w:numPr>
        <w:shd w:val="clear" w:color="auto" w:fill="FFFFFF"/>
        <w:suppressAutoHyphens/>
        <w:autoSpaceDN w:val="0"/>
        <w:spacing w:before="120" w:after="120"/>
        <w:contextualSpacing w:val="0"/>
        <w:jc w:val="both"/>
        <w:textAlignment w:val="baseline"/>
        <w:rPr>
          <w:rFonts w:ascii="Garamond" w:eastAsia="Cambria" w:hAnsi="Garamond" w:cs="Arial"/>
          <w:vanish/>
          <w:lang w:eastAsia="ar-SA"/>
        </w:rPr>
      </w:pPr>
    </w:p>
    <w:p w14:paraId="5A68A0E4" w14:textId="77777777" w:rsidR="00BC683A" w:rsidRPr="004665AC" w:rsidRDefault="00BC683A" w:rsidP="00466937">
      <w:pPr>
        <w:pStyle w:val="Akapitzlist"/>
        <w:numPr>
          <w:ilvl w:val="0"/>
          <w:numId w:val="11"/>
        </w:numPr>
        <w:shd w:val="clear" w:color="auto" w:fill="FFFFFF"/>
        <w:suppressAutoHyphens/>
        <w:autoSpaceDN w:val="0"/>
        <w:spacing w:before="120" w:after="120"/>
        <w:contextualSpacing w:val="0"/>
        <w:jc w:val="both"/>
        <w:textAlignment w:val="baseline"/>
        <w:rPr>
          <w:rFonts w:ascii="Garamond" w:eastAsia="Cambria" w:hAnsi="Garamond" w:cs="Arial"/>
          <w:vanish/>
          <w:lang w:eastAsia="ar-SA"/>
        </w:rPr>
      </w:pPr>
    </w:p>
    <w:p w14:paraId="149931F0" w14:textId="77777777" w:rsidR="00BC683A" w:rsidRPr="004665AC" w:rsidRDefault="00BC683A" w:rsidP="00466937">
      <w:pPr>
        <w:pStyle w:val="Akapitzlist"/>
        <w:numPr>
          <w:ilvl w:val="0"/>
          <w:numId w:val="11"/>
        </w:numPr>
        <w:shd w:val="clear" w:color="auto" w:fill="FFFFFF"/>
        <w:suppressAutoHyphens/>
        <w:autoSpaceDN w:val="0"/>
        <w:spacing w:before="120" w:after="120"/>
        <w:contextualSpacing w:val="0"/>
        <w:jc w:val="both"/>
        <w:textAlignment w:val="baseline"/>
        <w:rPr>
          <w:rFonts w:ascii="Garamond" w:eastAsia="Cambria" w:hAnsi="Garamond" w:cs="Arial"/>
          <w:vanish/>
          <w:lang w:eastAsia="ar-SA"/>
        </w:rPr>
      </w:pPr>
    </w:p>
    <w:p w14:paraId="09060C20" w14:textId="77777777" w:rsidR="00BC683A" w:rsidRPr="004665AC" w:rsidRDefault="00BC683A" w:rsidP="00466937">
      <w:pPr>
        <w:pStyle w:val="Akapitzlist"/>
        <w:numPr>
          <w:ilvl w:val="0"/>
          <w:numId w:val="11"/>
        </w:numPr>
        <w:shd w:val="clear" w:color="auto" w:fill="FFFFFF"/>
        <w:suppressAutoHyphens/>
        <w:autoSpaceDN w:val="0"/>
        <w:spacing w:before="120" w:after="120"/>
        <w:contextualSpacing w:val="0"/>
        <w:jc w:val="both"/>
        <w:textAlignment w:val="baseline"/>
        <w:rPr>
          <w:rFonts w:ascii="Garamond" w:eastAsia="Cambria" w:hAnsi="Garamond" w:cs="Arial"/>
          <w:vanish/>
          <w:lang w:eastAsia="ar-SA"/>
        </w:rPr>
      </w:pPr>
    </w:p>
    <w:p w14:paraId="083D9901" w14:textId="77777777" w:rsidR="00BC683A" w:rsidRPr="004665AC" w:rsidRDefault="00BC683A" w:rsidP="00466937">
      <w:pPr>
        <w:pStyle w:val="Akapitzlist"/>
        <w:numPr>
          <w:ilvl w:val="0"/>
          <w:numId w:val="11"/>
        </w:numPr>
        <w:shd w:val="clear" w:color="auto" w:fill="FFFFFF"/>
        <w:suppressAutoHyphens/>
        <w:autoSpaceDN w:val="0"/>
        <w:spacing w:before="120" w:after="120"/>
        <w:contextualSpacing w:val="0"/>
        <w:jc w:val="both"/>
        <w:textAlignment w:val="baseline"/>
        <w:rPr>
          <w:rFonts w:ascii="Garamond" w:eastAsia="Cambria" w:hAnsi="Garamond" w:cs="Arial"/>
          <w:vanish/>
          <w:lang w:eastAsia="ar-SA"/>
        </w:rPr>
      </w:pPr>
    </w:p>
    <w:p w14:paraId="6E7D1580" w14:textId="77777777" w:rsidR="00BC683A" w:rsidRPr="004665AC" w:rsidRDefault="00BC683A" w:rsidP="00466937">
      <w:pPr>
        <w:pStyle w:val="Akapitzlist"/>
        <w:numPr>
          <w:ilvl w:val="0"/>
          <w:numId w:val="11"/>
        </w:numPr>
        <w:shd w:val="clear" w:color="auto" w:fill="FFFFFF"/>
        <w:suppressAutoHyphens/>
        <w:autoSpaceDN w:val="0"/>
        <w:spacing w:before="120" w:after="120"/>
        <w:contextualSpacing w:val="0"/>
        <w:jc w:val="both"/>
        <w:textAlignment w:val="baseline"/>
        <w:rPr>
          <w:rFonts w:ascii="Garamond" w:eastAsia="Cambria" w:hAnsi="Garamond" w:cs="Arial"/>
          <w:vanish/>
          <w:lang w:eastAsia="ar-SA"/>
        </w:rPr>
      </w:pPr>
    </w:p>
    <w:p w14:paraId="0096BBD0" w14:textId="77777777" w:rsidR="00BC683A" w:rsidRPr="004665AC" w:rsidRDefault="00BC683A" w:rsidP="00466937">
      <w:pPr>
        <w:pStyle w:val="Akapitzlist"/>
        <w:numPr>
          <w:ilvl w:val="0"/>
          <w:numId w:val="11"/>
        </w:numPr>
        <w:shd w:val="clear" w:color="auto" w:fill="FFFFFF"/>
        <w:suppressAutoHyphens/>
        <w:autoSpaceDN w:val="0"/>
        <w:spacing w:before="120" w:after="120"/>
        <w:contextualSpacing w:val="0"/>
        <w:jc w:val="both"/>
        <w:textAlignment w:val="baseline"/>
        <w:rPr>
          <w:rFonts w:ascii="Garamond" w:eastAsia="Cambria" w:hAnsi="Garamond" w:cs="Arial"/>
          <w:vanish/>
          <w:lang w:eastAsia="ar-SA"/>
        </w:rPr>
      </w:pPr>
    </w:p>
    <w:p w14:paraId="29A27762" w14:textId="216BC8FA" w:rsidR="00483010" w:rsidRDefault="00E96050" w:rsidP="00483010">
      <w:pPr>
        <w:pStyle w:val="Standard"/>
        <w:widowControl/>
        <w:numPr>
          <w:ilvl w:val="1"/>
          <w:numId w:val="11"/>
        </w:numPr>
        <w:shd w:val="clear" w:color="auto" w:fill="FFFFFF"/>
        <w:autoSpaceDE/>
        <w:autoSpaceDN w:val="0"/>
        <w:spacing w:before="120" w:after="120"/>
        <w:jc w:val="both"/>
        <w:textAlignment w:val="baseline"/>
        <w:rPr>
          <w:rFonts w:ascii="Garamond" w:hAnsi="Garamond" w:cs="Arial"/>
          <w:szCs w:val="20"/>
        </w:rPr>
      </w:pPr>
      <w:r w:rsidRPr="004665AC">
        <w:rPr>
          <w:rFonts w:ascii="Garamond" w:eastAsia="Cambria" w:hAnsi="Garamond" w:cs="Arial"/>
          <w:szCs w:val="20"/>
        </w:rPr>
        <w:t xml:space="preserve">Postępowanie prowadzone jest w języku polskim w formie elektronicznej za pośrednictwem </w:t>
      </w:r>
      <w:r w:rsidRPr="004665AC">
        <w:rPr>
          <w:rFonts w:ascii="Garamond" w:eastAsia="Arial" w:hAnsi="Garamond" w:cs="Arial"/>
          <w:szCs w:val="20"/>
        </w:rPr>
        <w:t xml:space="preserve">  </w:t>
      </w:r>
      <w:hyperlink r:id="rId11">
        <w:r w:rsidRPr="004665AC">
          <w:rPr>
            <w:rFonts w:ascii="Garamond" w:eastAsia="Cambria" w:hAnsi="Garamond" w:cs="Arial"/>
            <w:szCs w:val="20"/>
            <w:u w:val="single"/>
          </w:rPr>
          <w:t>https://platformazakupowa.pl/</w:t>
        </w:r>
      </w:hyperlink>
      <w:r w:rsidRPr="004665AC">
        <w:rPr>
          <w:rFonts w:ascii="Garamond" w:eastAsia="Cambria" w:hAnsi="Garamond" w:cs="Arial"/>
          <w:szCs w:val="20"/>
        </w:rPr>
        <w:t xml:space="preserve"> (dalej jako „Platforma”) pod adresem: </w:t>
      </w:r>
      <w:hyperlink r:id="rId12" w:history="1">
        <w:r w:rsidR="00A50521" w:rsidRPr="00BF490F">
          <w:rPr>
            <w:rStyle w:val="Hipercze"/>
            <w:rFonts w:ascii="Garamond" w:hAnsi="Garamond"/>
            <w:szCs w:val="20"/>
          </w:rPr>
          <w:t>https://platformazakupowa.pl/pn/wreczyca_wielka/proceedings</w:t>
        </w:r>
      </w:hyperlink>
    </w:p>
    <w:p w14:paraId="66D2F80B" w14:textId="72791188" w:rsidR="00483010" w:rsidRPr="00483010" w:rsidRDefault="00E96050" w:rsidP="00483010">
      <w:pPr>
        <w:pStyle w:val="Standard"/>
        <w:widowControl/>
        <w:numPr>
          <w:ilvl w:val="1"/>
          <w:numId w:val="11"/>
        </w:numPr>
        <w:shd w:val="clear" w:color="auto" w:fill="FFFFFF"/>
        <w:autoSpaceDE/>
        <w:autoSpaceDN w:val="0"/>
        <w:spacing w:before="120" w:after="120"/>
        <w:jc w:val="both"/>
        <w:textAlignment w:val="baseline"/>
        <w:rPr>
          <w:rFonts w:ascii="Garamond" w:hAnsi="Garamond" w:cs="Arial"/>
          <w:szCs w:val="20"/>
        </w:rPr>
      </w:pPr>
      <w:r w:rsidRPr="00483010">
        <w:rPr>
          <w:rFonts w:ascii="Garamond" w:eastAsia="Cambria" w:hAnsi="Garamond" w:cs="Arial"/>
          <w:szCs w:val="20"/>
        </w:rPr>
        <w:t xml:space="preserve">W </w:t>
      </w:r>
      <w:r w:rsidR="00483010" w:rsidRPr="00483010">
        <w:rPr>
          <w:rFonts w:ascii="Garamond" w:eastAsia="Calibri" w:hAnsi="Garamond" w:cs="Calibri"/>
        </w:rPr>
        <w:t>celu skrócenia czasu udzielenia odpowiedzi na pytania komunikacja między Zamawiającym a wykonawcami w zakresie:</w:t>
      </w:r>
    </w:p>
    <w:p w14:paraId="4682B189" w14:textId="6171DEF6" w:rsidR="00483010" w:rsidRPr="00483010" w:rsidRDefault="00483010" w:rsidP="00483010">
      <w:pPr>
        <w:pStyle w:val="Akapitzlist"/>
        <w:numPr>
          <w:ilvl w:val="0"/>
          <w:numId w:val="50"/>
        </w:numPr>
        <w:spacing w:line="320" w:lineRule="auto"/>
        <w:jc w:val="both"/>
        <w:rPr>
          <w:rFonts w:ascii="Garamond" w:eastAsia="Calibri" w:hAnsi="Garamond" w:cs="Calibri"/>
          <w:highlight w:val="white"/>
        </w:rPr>
      </w:pPr>
      <w:r w:rsidRPr="00483010">
        <w:rPr>
          <w:rFonts w:ascii="Garamond" w:eastAsia="Calibri" w:hAnsi="Garamond" w:cs="Calibri"/>
          <w:highlight w:val="white"/>
        </w:rPr>
        <w:t>przesyłania Zamawiającemu pytań do treści SWZ;</w:t>
      </w:r>
    </w:p>
    <w:p w14:paraId="1EE1B20F" w14:textId="36B874CB" w:rsidR="00483010" w:rsidRPr="00483010" w:rsidRDefault="00483010" w:rsidP="00483010">
      <w:pPr>
        <w:pStyle w:val="Akapitzlist"/>
        <w:numPr>
          <w:ilvl w:val="0"/>
          <w:numId w:val="50"/>
        </w:numPr>
        <w:spacing w:line="320" w:lineRule="auto"/>
        <w:jc w:val="both"/>
        <w:rPr>
          <w:rFonts w:ascii="Garamond" w:eastAsia="Calibri" w:hAnsi="Garamond" w:cs="Calibri"/>
          <w:highlight w:val="white"/>
        </w:rPr>
      </w:pPr>
      <w:r w:rsidRPr="00483010">
        <w:rPr>
          <w:rFonts w:ascii="Garamond" w:eastAsia="Calibri" w:hAnsi="Garamond" w:cs="Calibri"/>
          <w:highlight w:val="white"/>
        </w:rPr>
        <w:t>przesyłania odpowiedzi na wezwanie Zamawiającego do złożenia podmiotowych środków dowodowych;</w:t>
      </w:r>
    </w:p>
    <w:p w14:paraId="5378A265" w14:textId="50297E65" w:rsidR="00483010" w:rsidRPr="00483010" w:rsidRDefault="00483010" w:rsidP="00483010">
      <w:pPr>
        <w:pStyle w:val="Akapitzlist"/>
        <w:numPr>
          <w:ilvl w:val="0"/>
          <w:numId w:val="50"/>
        </w:numPr>
        <w:spacing w:line="320" w:lineRule="auto"/>
        <w:jc w:val="both"/>
        <w:rPr>
          <w:rFonts w:ascii="Garamond" w:eastAsia="Calibri" w:hAnsi="Garamond" w:cs="Calibri"/>
          <w:highlight w:val="white"/>
        </w:rPr>
      </w:pPr>
      <w:r w:rsidRPr="00483010">
        <w:rPr>
          <w:rFonts w:ascii="Garamond" w:eastAsia="Calibri" w:hAnsi="Garamond" w:cs="Calibri"/>
          <w:highlight w:val="white"/>
        </w:rPr>
        <w:t>przesyłania odpowiedzi na wezwanie Zamawiającego do złożenia/poprawienia/uzupełnienia oświadczenia, o którym mowa w art. 125 ust. 1, podmiotowych środków dowodowych, innych dokumentów lub oświadczeń składanych w postępowaniu;</w:t>
      </w:r>
    </w:p>
    <w:p w14:paraId="55FAD854" w14:textId="41AD1AC1" w:rsidR="00483010" w:rsidRPr="00483010" w:rsidRDefault="00483010" w:rsidP="00483010">
      <w:pPr>
        <w:pStyle w:val="Akapitzlist"/>
        <w:numPr>
          <w:ilvl w:val="0"/>
          <w:numId w:val="50"/>
        </w:numPr>
        <w:spacing w:line="320" w:lineRule="auto"/>
        <w:jc w:val="both"/>
        <w:rPr>
          <w:rFonts w:ascii="Garamond" w:eastAsia="Calibri" w:hAnsi="Garamond" w:cs="Calibri"/>
          <w:highlight w:val="white"/>
        </w:rPr>
      </w:pPr>
      <w:r w:rsidRPr="00483010">
        <w:rPr>
          <w:rFonts w:ascii="Garamond" w:eastAsia="Calibri" w:hAnsi="Garamond" w:cs="Calibri"/>
          <w:highlight w:val="white"/>
        </w:rPr>
        <w:t>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14:paraId="1349EDFA" w14:textId="5B2039DF" w:rsidR="00483010" w:rsidRPr="00483010" w:rsidRDefault="00483010" w:rsidP="00483010">
      <w:pPr>
        <w:pStyle w:val="Akapitzlist"/>
        <w:numPr>
          <w:ilvl w:val="0"/>
          <w:numId w:val="50"/>
        </w:numPr>
        <w:spacing w:line="320" w:lineRule="auto"/>
        <w:jc w:val="both"/>
        <w:rPr>
          <w:rFonts w:ascii="Garamond" w:eastAsia="Calibri" w:hAnsi="Garamond" w:cs="Calibri"/>
          <w:highlight w:val="white"/>
        </w:rPr>
      </w:pPr>
      <w:r w:rsidRPr="00483010">
        <w:rPr>
          <w:rFonts w:ascii="Garamond" w:eastAsia="Calibri" w:hAnsi="Garamond" w:cs="Calibri"/>
          <w:highlight w:val="white"/>
        </w:rPr>
        <w:t>przesyłania odpowiedzi na wezwanie Zamawiającego do złożenia wyjaśnień dot. treści przedmiotowych środków dowodowych;</w:t>
      </w:r>
    </w:p>
    <w:p w14:paraId="163B5309" w14:textId="6CECAD81" w:rsidR="00483010" w:rsidRPr="00483010" w:rsidRDefault="00483010" w:rsidP="00483010">
      <w:pPr>
        <w:pStyle w:val="Akapitzlist"/>
        <w:numPr>
          <w:ilvl w:val="0"/>
          <w:numId w:val="50"/>
        </w:numPr>
        <w:spacing w:line="320" w:lineRule="auto"/>
        <w:jc w:val="both"/>
        <w:rPr>
          <w:rFonts w:ascii="Garamond" w:eastAsia="Calibri" w:hAnsi="Garamond" w:cs="Calibri"/>
          <w:highlight w:val="white"/>
        </w:rPr>
      </w:pPr>
      <w:r w:rsidRPr="00483010">
        <w:rPr>
          <w:rFonts w:ascii="Garamond" w:eastAsia="Calibri" w:hAnsi="Garamond" w:cs="Calibri"/>
          <w:highlight w:val="white"/>
        </w:rPr>
        <w:t>przesłania odpowiedzi na inne wezwania Zamawiającego wynikające z ustawy - Prawo zamówień publicznych;</w:t>
      </w:r>
    </w:p>
    <w:p w14:paraId="7CED311F" w14:textId="24E9D505" w:rsidR="00483010" w:rsidRPr="00483010" w:rsidRDefault="00483010" w:rsidP="00483010">
      <w:pPr>
        <w:pStyle w:val="Akapitzlist"/>
        <w:numPr>
          <w:ilvl w:val="0"/>
          <w:numId w:val="50"/>
        </w:numPr>
        <w:spacing w:line="320" w:lineRule="auto"/>
        <w:jc w:val="both"/>
        <w:rPr>
          <w:rFonts w:ascii="Garamond" w:eastAsia="Calibri" w:hAnsi="Garamond" w:cs="Calibri"/>
          <w:highlight w:val="white"/>
        </w:rPr>
      </w:pPr>
      <w:r w:rsidRPr="00483010">
        <w:rPr>
          <w:rFonts w:ascii="Garamond" w:eastAsia="Calibri" w:hAnsi="Garamond" w:cs="Calibri"/>
          <w:highlight w:val="white"/>
        </w:rPr>
        <w:t>przesyłania wniosków, informacji, oświadczeń Wykonawcy;</w:t>
      </w:r>
    </w:p>
    <w:p w14:paraId="32825C96" w14:textId="131488D1" w:rsidR="00483010" w:rsidRPr="00483010" w:rsidRDefault="00483010" w:rsidP="00483010">
      <w:pPr>
        <w:pStyle w:val="Akapitzlist"/>
        <w:numPr>
          <w:ilvl w:val="0"/>
          <w:numId w:val="50"/>
        </w:numPr>
        <w:spacing w:line="320" w:lineRule="auto"/>
        <w:jc w:val="both"/>
        <w:rPr>
          <w:rFonts w:ascii="Garamond" w:eastAsia="Calibri" w:hAnsi="Garamond" w:cs="Calibri"/>
        </w:rPr>
      </w:pPr>
      <w:r w:rsidRPr="00483010">
        <w:rPr>
          <w:rFonts w:ascii="Garamond" w:eastAsia="Calibri" w:hAnsi="Garamond" w:cs="Calibri"/>
          <w:highlight w:val="white"/>
        </w:rPr>
        <w:t>przesyłania odwołania/inne</w:t>
      </w:r>
      <w:r>
        <w:rPr>
          <w:rFonts w:ascii="Garamond" w:eastAsia="Calibri" w:hAnsi="Garamond" w:cs="Calibri"/>
        </w:rPr>
        <w:t>,</w:t>
      </w:r>
    </w:p>
    <w:p w14:paraId="4E26B6BD" w14:textId="77777777" w:rsidR="00483010" w:rsidRPr="00483010" w:rsidRDefault="00483010" w:rsidP="00483010">
      <w:pPr>
        <w:spacing w:line="320" w:lineRule="auto"/>
        <w:ind w:left="720"/>
        <w:jc w:val="both"/>
        <w:rPr>
          <w:rFonts w:ascii="Garamond" w:eastAsia="Calibri" w:hAnsi="Garamond" w:cs="Calibri"/>
        </w:rPr>
      </w:pPr>
      <w:r w:rsidRPr="00483010">
        <w:rPr>
          <w:rFonts w:ascii="Garamond" w:eastAsia="Calibri" w:hAnsi="Garamond" w:cs="Calibri"/>
        </w:rPr>
        <w:t xml:space="preserve">odbywa się za pośrednictwem </w:t>
      </w:r>
      <w:hyperlink r:id="rId13">
        <w:r w:rsidRPr="00483010">
          <w:rPr>
            <w:rFonts w:ascii="Garamond" w:eastAsia="Calibri" w:hAnsi="Garamond" w:cs="Calibri"/>
            <w:color w:val="1155CC"/>
            <w:u w:val="single"/>
          </w:rPr>
          <w:t>platformazakupowa.pl</w:t>
        </w:r>
      </w:hyperlink>
      <w:r w:rsidRPr="00483010">
        <w:rPr>
          <w:rFonts w:ascii="Garamond" w:eastAsia="Calibri" w:hAnsi="Garamond" w:cs="Calibri"/>
        </w:rPr>
        <w:t xml:space="preserve"> i formularza „Wyślij wiadomość do zamawiającego”. </w:t>
      </w:r>
    </w:p>
    <w:p w14:paraId="4A5E60C6" w14:textId="3E3D5F1B" w:rsidR="00E96050" w:rsidRPr="00483010" w:rsidRDefault="00483010" w:rsidP="00483010">
      <w:pPr>
        <w:pStyle w:val="Standard"/>
        <w:widowControl/>
        <w:numPr>
          <w:ilvl w:val="1"/>
          <w:numId w:val="11"/>
        </w:numPr>
        <w:shd w:val="clear" w:color="auto" w:fill="FFFFFF"/>
        <w:autoSpaceDE/>
        <w:autoSpaceDN w:val="0"/>
        <w:spacing w:before="120" w:after="120"/>
        <w:ind w:left="856"/>
        <w:jc w:val="both"/>
        <w:textAlignment w:val="baseline"/>
        <w:rPr>
          <w:rFonts w:ascii="Garamond" w:hAnsi="Garamond" w:cs="Arial"/>
          <w:szCs w:val="20"/>
        </w:rPr>
      </w:pPr>
      <w:r w:rsidRPr="00483010">
        <w:rPr>
          <w:rFonts w:ascii="Garamond" w:eastAsia="Calibri" w:hAnsi="Garamond" w:cs="Calibri"/>
        </w:rPr>
        <w:t xml:space="preserve">Za datę przekazania (wpływu) oświadczeń, wniosków, zawiadomień oraz informacji przyjmuje się datę ich przesłania za pośrednictwem </w:t>
      </w:r>
      <w:hyperlink r:id="rId14">
        <w:r w:rsidRPr="00483010">
          <w:rPr>
            <w:rFonts w:ascii="Garamond" w:eastAsia="Calibri" w:hAnsi="Garamond" w:cs="Calibri"/>
            <w:color w:val="1155CC"/>
            <w:u w:val="single"/>
          </w:rPr>
          <w:t>platformazakupowa.pl</w:t>
        </w:r>
      </w:hyperlink>
      <w:r w:rsidRPr="00483010">
        <w:rPr>
          <w:rFonts w:ascii="Garamond" w:eastAsia="Calibri" w:hAnsi="Garamond" w:cs="Calibri"/>
        </w:rPr>
        <w:t xml:space="preserve"> poprzez kliknięcie przycisku  „Wyślij wiadomość do zamawiającego” po których pojawi się komunikat, że wiadomość została wysłana do zamawiającego</w:t>
      </w:r>
      <w:r w:rsidR="00E96050" w:rsidRPr="00483010">
        <w:rPr>
          <w:rFonts w:ascii="Garamond" w:eastAsia="Cambria" w:hAnsi="Garamond" w:cs="Arial"/>
          <w:szCs w:val="20"/>
        </w:rPr>
        <w:t>.</w:t>
      </w:r>
    </w:p>
    <w:p w14:paraId="21B36745" w14:textId="1F063CAF" w:rsidR="00E96050" w:rsidRPr="0085769D" w:rsidRDefault="00E96050" w:rsidP="00466937">
      <w:pPr>
        <w:pStyle w:val="Standard"/>
        <w:widowControl/>
        <w:numPr>
          <w:ilvl w:val="1"/>
          <w:numId w:val="11"/>
        </w:numPr>
        <w:shd w:val="clear" w:color="auto" w:fill="FFFFFF"/>
        <w:autoSpaceDE/>
        <w:autoSpaceDN w:val="0"/>
        <w:spacing w:before="120" w:after="120"/>
        <w:ind w:left="856"/>
        <w:jc w:val="both"/>
        <w:textAlignment w:val="baseline"/>
        <w:rPr>
          <w:rFonts w:ascii="Garamond" w:hAnsi="Garamond" w:cs="Arial"/>
          <w:szCs w:val="20"/>
        </w:rPr>
      </w:pPr>
      <w:r w:rsidRPr="00E94E12">
        <w:rPr>
          <w:rFonts w:ascii="Garamond" w:eastAsia="Cambria" w:hAnsi="Garamond" w:cs="Arial"/>
          <w:b/>
          <w:szCs w:val="20"/>
        </w:rPr>
        <w:t xml:space="preserve">Zamawiający </w:t>
      </w:r>
      <w:r w:rsidR="00E94E12" w:rsidRPr="00E94E12">
        <w:rPr>
          <w:rFonts w:ascii="Garamond" w:eastAsia="Calibri" w:hAnsi="Garamond" w:cs="Calibri"/>
        </w:rPr>
        <w:t xml:space="preserve">będzie przekazywał wykonawcom informacje za pośrednictwem </w:t>
      </w:r>
      <w:hyperlink r:id="rId15">
        <w:r w:rsidR="00E94E12" w:rsidRPr="00E94E12">
          <w:rPr>
            <w:rFonts w:ascii="Garamond" w:eastAsia="Calibri" w:hAnsi="Garamond" w:cs="Calibri"/>
            <w:color w:val="1155CC"/>
            <w:u w:val="single"/>
          </w:rPr>
          <w:t>platformazakupowa.pl</w:t>
        </w:r>
      </w:hyperlink>
      <w:r w:rsidR="00E94E12" w:rsidRPr="00E94E12">
        <w:rPr>
          <w:rFonts w:ascii="Garamond" w:eastAsia="Calibri" w:hAnsi="Garamond" w:cs="Calibri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</w:t>
      </w:r>
      <w:hyperlink r:id="rId16">
        <w:r w:rsidR="00E94E12" w:rsidRPr="00E94E12">
          <w:rPr>
            <w:rFonts w:ascii="Garamond" w:eastAsia="Calibri" w:hAnsi="Garamond" w:cs="Calibri"/>
            <w:color w:val="1155CC"/>
            <w:u w:val="single"/>
          </w:rPr>
          <w:t>platformazakupowa.pl</w:t>
        </w:r>
      </w:hyperlink>
      <w:r w:rsidR="00E94E12" w:rsidRPr="00E94E12">
        <w:rPr>
          <w:rFonts w:ascii="Garamond" w:eastAsia="Calibri" w:hAnsi="Garamond" w:cs="Calibri"/>
        </w:rPr>
        <w:t xml:space="preserve"> do konkretnego wykonawcy</w:t>
      </w:r>
      <w:r w:rsidRPr="00E94E12">
        <w:rPr>
          <w:rFonts w:ascii="Garamond" w:eastAsia="Cambria" w:hAnsi="Garamond" w:cs="Arial"/>
          <w:szCs w:val="20"/>
        </w:rPr>
        <w:t>.</w:t>
      </w:r>
    </w:p>
    <w:p w14:paraId="4D52BDD8" w14:textId="00A63D57" w:rsidR="0085769D" w:rsidRPr="0085769D" w:rsidRDefault="0085769D" w:rsidP="00466937">
      <w:pPr>
        <w:pStyle w:val="Standard"/>
        <w:widowControl/>
        <w:numPr>
          <w:ilvl w:val="1"/>
          <w:numId w:val="11"/>
        </w:numPr>
        <w:shd w:val="clear" w:color="auto" w:fill="FFFFFF"/>
        <w:autoSpaceDE/>
        <w:autoSpaceDN w:val="0"/>
        <w:spacing w:before="120" w:after="120"/>
        <w:ind w:left="856"/>
        <w:jc w:val="both"/>
        <w:textAlignment w:val="baseline"/>
        <w:rPr>
          <w:rFonts w:ascii="Garamond" w:hAnsi="Garamond" w:cs="Arial"/>
          <w:szCs w:val="20"/>
        </w:rPr>
      </w:pPr>
      <w:r w:rsidRPr="0085769D">
        <w:rPr>
          <w:rFonts w:ascii="Garamond" w:eastAsia="Cambria" w:hAnsi="Garamond" w:cs="Arial"/>
          <w:b/>
          <w:szCs w:val="20"/>
        </w:rPr>
        <w:t xml:space="preserve">Maksymalny </w:t>
      </w:r>
      <w:r w:rsidRPr="0085769D">
        <w:rPr>
          <w:rFonts w:ascii="Garamond" w:eastAsia="Calibri" w:hAnsi="Garamond" w:cs="Calibri"/>
          <w:b/>
        </w:rPr>
        <w:t xml:space="preserve">rozmiar jednego pliku przesyłanego za pośrednictwem dedykowanych formularzy do: złożenia, zmiany, wycofania oferty wynosi 150 MB </w:t>
      </w:r>
      <w:r>
        <w:rPr>
          <w:rFonts w:ascii="Garamond" w:eastAsia="Calibri" w:hAnsi="Garamond" w:cs="Calibri"/>
          <w:b/>
        </w:rPr>
        <w:t>,</w:t>
      </w:r>
      <w:r w:rsidRPr="0085769D">
        <w:rPr>
          <w:rFonts w:ascii="Garamond" w:eastAsia="Calibri" w:hAnsi="Garamond" w:cs="Calibri"/>
          <w:b/>
        </w:rPr>
        <w:t>natomiast przy komunikacji wielkość pliku to maksymalnie 500 MB</w:t>
      </w:r>
      <w:r>
        <w:rPr>
          <w:rFonts w:ascii="Garamond" w:eastAsia="Calibri" w:hAnsi="Garamond" w:cs="Calibri"/>
          <w:b/>
        </w:rPr>
        <w:t>.</w:t>
      </w:r>
    </w:p>
    <w:p w14:paraId="7A8D85A6" w14:textId="77777777" w:rsidR="00E96050" w:rsidRPr="00483010" w:rsidRDefault="00E96050" w:rsidP="00466937">
      <w:pPr>
        <w:pStyle w:val="Standard"/>
        <w:widowControl/>
        <w:numPr>
          <w:ilvl w:val="1"/>
          <w:numId w:val="11"/>
        </w:numPr>
        <w:shd w:val="clear" w:color="auto" w:fill="FFFFFF"/>
        <w:autoSpaceDE/>
        <w:autoSpaceDN w:val="0"/>
        <w:spacing w:before="120" w:after="120"/>
        <w:ind w:left="856"/>
        <w:jc w:val="both"/>
        <w:textAlignment w:val="baseline"/>
        <w:rPr>
          <w:rFonts w:ascii="Garamond" w:hAnsi="Garamond" w:cs="Arial"/>
          <w:szCs w:val="20"/>
        </w:rPr>
      </w:pPr>
      <w:r w:rsidRPr="00483010">
        <w:rPr>
          <w:rFonts w:ascii="Garamond" w:hAnsi="Garamond" w:cs="Arial"/>
          <w:b/>
          <w:szCs w:val="20"/>
          <w:lang w:eastAsia="en-US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</w:t>
      </w:r>
      <w:r w:rsidRPr="00483010">
        <w:rPr>
          <w:rFonts w:ascii="Garamond" w:hAnsi="Garamond" w:cs="Arial"/>
          <w:szCs w:val="20"/>
          <w:lang w:eastAsia="en-US"/>
        </w:rPr>
        <w:t>.</w:t>
      </w:r>
    </w:p>
    <w:p w14:paraId="224D2B5D" w14:textId="77777777" w:rsidR="00E96050" w:rsidRPr="00483010" w:rsidRDefault="00E96050" w:rsidP="00466937">
      <w:pPr>
        <w:pStyle w:val="Standard"/>
        <w:widowControl/>
        <w:numPr>
          <w:ilvl w:val="1"/>
          <w:numId w:val="11"/>
        </w:numPr>
        <w:shd w:val="clear" w:color="auto" w:fill="FFFFFF"/>
        <w:autoSpaceDE/>
        <w:autoSpaceDN w:val="0"/>
        <w:spacing w:before="120" w:after="120"/>
        <w:ind w:left="856"/>
        <w:jc w:val="both"/>
        <w:textAlignment w:val="baseline"/>
        <w:rPr>
          <w:rFonts w:ascii="Garamond" w:hAnsi="Garamond" w:cs="Arial"/>
          <w:szCs w:val="20"/>
        </w:rPr>
      </w:pPr>
      <w:r w:rsidRPr="00483010">
        <w:rPr>
          <w:rFonts w:ascii="Garamond" w:eastAsia="Cambria" w:hAnsi="Garamond" w:cs="Arial"/>
          <w:szCs w:val="20"/>
        </w:rPr>
        <w:t xml:space="preserve">Zamawiający, </w:t>
      </w:r>
      <w:r w:rsidRPr="00483010">
        <w:rPr>
          <w:rFonts w:ascii="Garamond" w:hAnsi="Garamond" w:cs="Arial"/>
          <w:szCs w:val="20"/>
          <w:lang w:eastAsia="en-US"/>
        </w:rPr>
        <w:t xml:space="preserve">zgodnie z Rozporządzeniem Prezesa Rady Ministrów z dnia 30 grudnia 2020r. </w:t>
      </w:r>
      <w:r w:rsidRPr="00483010">
        <w:rPr>
          <w:rFonts w:ascii="Garamond" w:hAnsi="Garamond" w:cs="Arial"/>
          <w:szCs w:val="20"/>
          <w:lang w:eastAsia="en-US"/>
        </w:rPr>
        <w:br/>
        <w:t xml:space="preserve">w sprawie sposobu sporządzania i przekazywania informacji oraz wymagań technicznych dla dokumentów elektronicznych oraz środków komunikacji elektronicznej w postępowaniu o udzielenie zamówienia publicznego lub konkursie (Dz. U. z 2020r. poz. 2452), określa niezbędne wymagania sprzętowo - aplikacyjne umożliwiające pracę </w:t>
      </w:r>
      <w:r w:rsidRPr="00483010">
        <w:rPr>
          <w:rFonts w:ascii="Garamond" w:eastAsia="Cambria" w:hAnsi="Garamond" w:cs="Arial"/>
          <w:szCs w:val="20"/>
        </w:rPr>
        <w:t>na platformazakupowa.pl, tj.:</w:t>
      </w:r>
    </w:p>
    <w:p w14:paraId="3F0ABCE7" w14:textId="7793205C" w:rsidR="00C66294" w:rsidRPr="00483010" w:rsidRDefault="00C66294" w:rsidP="00466937">
      <w:pPr>
        <w:pStyle w:val="Standard"/>
        <w:widowControl/>
        <w:numPr>
          <w:ilvl w:val="0"/>
          <w:numId w:val="32"/>
        </w:numPr>
        <w:shd w:val="clear" w:color="auto" w:fill="FFFFFF"/>
        <w:autoSpaceDE/>
        <w:autoSpaceDN w:val="0"/>
        <w:spacing w:before="120" w:after="120"/>
        <w:jc w:val="both"/>
        <w:textAlignment w:val="baseline"/>
        <w:rPr>
          <w:rFonts w:ascii="Garamond" w:hAnsi="Garamond" w:cs="Arial"/>
          <w:szCs w:val="20"/>
          <w:lang w:eastAsia="en-US"/>
        </w:rPr>
      </w:pPr>
      <w:r w:rsidRPr="00483010">
        <w:rPr>
          <w:rFonts w:ascii="Garamond" w:eastAsia="Cambria" w:hAnsi="Garamond" w:cs="Arial"/>
          <w:szCs w:val="20"/>
        </w:rPr>
        <w:t xml:space="preserve">stały </w:t>
      </w:r>
      <w:r w:rsidRPr="00483010">
        <w:rPr>
          <w:rFonts w:ascii="Garamond" w:hAnsi="Garamond" w:cs="Arial"/>
          <w:szCs w:val="20"/>
          <w:lang w:eastAsia="en-US"/>
        </w:rPr>
        <w:t xml:space="preserve">dostęp do sieci Internet o gwarantowanej przepustowości nie mniejszej niż </w:t>
      </w:r>
      <w:r w:rsidR="00E94E12">
        <w:rPr>
          <w:rFonts w:ascii="Garamond" w:hAnsi="Garamond" w:cs="Arial"/>
          <w:szCs w:val="20"/>
          <w:lang w:eastAsia="en-US"/>
        </w:rPr>
        <w:t>512</w:t>
      </w:r>
      <w:r w:rsidRPr="00483010">
        <w:rPr>
          <w:rFonts w:ascii="Garamond" w:hAnsi="Garamond" w:cs="Arial"/>
          <w:szCs w:val="20"/>
          <w:lang w:eastAsia="en-US"/>
        </w:rPr>
        <w:t xml:space="preserve"> </w:t>
      </w:r>
      <w:proofErr w:type="spellStart"/>
      <w:r w:rsidRPr="00483010">
        <w:rPr>
          <w:rFonts w:ascii="Garamond" w:hAnsi="Garamond" w:cs="Arial"/>
          <w:szCs w:val="20"/>
          <w:lang w:eastAsia="en-US"/>
        </w:rPr>
        <w:t>kbit</w:t>
      </w:r>
      <w:proofErr w:type="spellEnd"/>
      <w:r w:rsidRPr="00483010">
        <w:rPr>
          <w:rFonts w:ascii="Garamond" w:hAnsi="Garamond" w:cs="Arial"/>
          <w:szCs w:val="20"/>
          <w:lang w:eastAsia="en-US"/>
        </w:rPr>
        <w:t>/s,</w:t>
      </w:r>
    </w:p>
    <w:p w14:paraId="19FDB8D2" w14:textId="5615C105" w:rsidR="00C66294" w:rsidRPr="00483010" w:rsidRDefault="00C66294" w:rsidP="00E94E12">
      <w:pPr>
        <w:pStyle w:val="Standard"/>
        <w:widowControl/>
        <w:numPr>
          <w:ilvl w:val="0"/>
          <w:numId w:val="32"/>
        </w:numPr>
        <w:shd w:val="clear" w:color="auto" w:fill="FFFFFF"/>
        <w:autoSpaceDE/>
        <w:autoSpaceDN w:val="0"/>
        <w:spacing w:before="120" w:after="120"/>
        <w:jc w:val="both"/>
        <w:textAlignment w:val="baseline"/>
        <w:rPr>
          <w:rFonts w:ascii="Garamond" w:hAnsi="Garamond" w:cs="Arial"/>
          <w:szCs w:val="20"/>
          <w:lang w:eastAsia="en-US"/>
        </w:rPr>
      </w:pPr>
      <w:r w:rsidRPr="00483010">
        <w:rPr>
          <w:rFonts w:ascii="Garamond" w:hAnsi="Garamond" w:cs="Arial"/>
          <w:szCs w:val="20"/>
          <w:lang w:eastAsia="en-US"/>
        </w:rPr>
        <w:t xml:space="preserve">komputer </w:t>
      </w:r>
      <w:r w:rsidR="00E94E12" w:rsidRPr="00E94E12">
        <w:rPr>
          <w:rFonts w:ascii="Garamond" w:hAnsi="Garamond" w:cs="Arial"/>
          <w:szCs w:val="20"/>
          <w:lang w:eastAsia="en-US"/>
        </w:rPr>
        <w:t>klasy PC lub MAC o następującej konfiguracji: pamięć min. 2 GB Ram, procesor Intel IV 2 GHZ lub jego nowsza wersja, jeden z systemów operacyjnych - MS Windows 7, Mac Os x 10 4, Linux, lub ich nowsze wersje</w:t>
      </w:r>
      <w:r w:rsidRPr="00483010">
        <w:rPr>
          <w:rFonts w:ascii="Garamond" w:hAnsi="Garamond" w:cs="Arial"/>
          <w:szCs w:val="20"/>
          <w:lang w:eastAsia="en-US"/>
        </w:rPr>
        <w:t>,</w:t>
      </w:r>
    </w:p>
    <w:p w14:paraId="3A845E62" w14:textId="77777777" w:rsidR="00E94E12" w:rsidRPr="00E94E12" w:rsidRDefault="00E94E12" w:rsidP="00E94E12">
      <w:pPr>
        <w:numPr>
          <w:ilvl w:val="0"/>
          <w:numId w:val="32"/>
        </w:numPr>
        <w:spacing w:line="320" w:lineRule="auto"/>
        <w:jc w:val="both"/>
        <w:rPr>
          <w:rFonts w:ascii="Garamond" w:hAnsi="Garamond" w:cs="Arial"/>
          <w:lang w:eastAsia="en-US"/>
        </w:rPr>
      </w:pPr>
      <w:r w:rsidRPr="00E94E12">
        <w:rPr>
          <w:rFonts w:ascii="Garamond" w:hAnsi="Garamond" w:cs="Arial"/>
          <w:lang w:eastAsia="en-US"/>
        </w:rPr>
        <w:t>zainstalowana dowolna, inna przeglądarka internetowa niż Internet Explorer,</w:t>
      </w:r>
    </w:p>
    <w:p w14:paraId="0325A28F" w14:textId="77777777" w:rsidR="00E94E12" w:rsidRPr="00E94E12" w:rsidRDefault="00E94E12" w:rsidP="00E94E12">
      <w:pPr>
        <w:numPr>
          <w:ilvl w:val="0"/>
          <w:numId w:val="32"/>
        </w:numPr>
        <w:spacing w:line="320" w:lineRule="auto"/>
        <w:jc w:val="both"/>
        <w:rPr>
          <w:rFonts w:ascii="Garamond" w:hAnsi="Garamond" w:cs="Arial"/>
          <w:lang w:eastAsia="en-US"/>
        </w:rPr>
      </w:pPr>
      <w:r w:rsidRPr="00E94E12">
        <w:rPr>
          <w:rFonts w:ascii="Garamond" w:hAnsi="Garamond" w:cs="Arial"/>
          <w:lang w:eastAsia="en-US"/>
        </w:rPr>
        <w:t>włączona obsługa JavaScript,</w:t>
      </w:r>
    </w:p>
    <w:p w14:paraId="55D9E9F7" w14:textId="77777777" w:rsidR="00E94E12" w:rsidRPr="00E94E12" w:rsidRDefault="00E94E12" w:rsidP="00E94E12">
      <w:pPr>
        <w:numPr>
          <w:ilvl w:val="0"/>
          <w:numId w:val="32"/>
        </w:numPr>
        <w:spacing w:line="320" w:lineRule="auto"/>
        <w:jc w:val="both"/>
        <w:rPr>
          <w:rFonts w:ascii="Garamond" w:hAnsi="Garamond" w:cs="Arial"/>
          <w:lang w:eastAsia="en-US"/>
        </w:rPr>
      </w:pPr>
      <w:r w:rsidRPr="00E94E12">
        <w:rPr>
          <w:rFonts w:ascii="Garamond" w:hAnsi="Garamond" w:cs="Arial"/>
          <w:lang w:eastAsia="en-US"/>
        </w:rPr>
        <w:lastRenderedPageBreak/>
        <w:t xml:space="preserve">zainstalowany program Adobe </w:t>
      </w:r>
      <w:proofErr w:type="spellStart"/>
      <w:r w:rsidRPr="00E94E12">
        <w:rPr>
          <w:rFonts w:ascii="Garamond" w:hAnsi="Garamond" w:cs="Arial"/>
          <w:lang w:eastAsia="en-US"/>
        </w:rPr>
        <w:t>Acrobat</w:t>
      </w:r>
      <w:proofErr w:type="spellEnd"/>
      <w:r w:rsidRPr="00E94E12">
        <w:rPr>
          <w:rFonts w:ascii="Garamond" w:hAnsi="Garamond" w:cs="Arial"/>
          <w:lang w:eastAsia="en-US"/>
        </w:rPr>
        <w:t xml:space="preserve"> Reader lub inny obsługujący format plików .pdf,</w:t>
      </w:r>
    </w:p>
    <w:p w14:paraId="5F48C663" w14:textId="77777777" w:rsidR="00E94E12" w:rsidRDefault="00E94E12" w:rsidP="00E94E12">
      <w:pPr>
        <w:numPr>
          <w:ilvl w:val="0"/>
          <w:numId w:val="32"/>
        </w:numPr>
        <w:spacing w:line="320" w:lineRule="auto"/>
        <w:jc w:val="both"/>
        <w:rPr>
          <w:rFonts w:ascii="Garamond" w:hAnsi="Garamond" w:cs="Arial"/>
          <w:lang w:eastAsia="en-US"/>
        </w:rPr>
      </w:pPr>
      <w:r w:rsidRPr="00E94E12">
        <w:rPr>
          <w:rFonts w:ascii="Garamond" w:hAnsi="Garamond" w:cs="Arial"/>
          <w:lang w:eastAsia="en-US"/>
        </w:rPr>
        <w:t>Szyfrowanie na platformazakupowa.pl odbywa się za pomocą protokołu TLS 1.3.</w:t>
      </w:r>
    </w:p>
    <w:p w14:paraId="7F9BB787" w14:textId="560A2C0D" w:rsidR="00E96050" w:rsidRPr="00E94E12" w:rsidRDefault="00E94E12" w:rsidP="00E94E12">
      <w:pPr>
        <w:numPr>
          <w:ilvl w:val="0"/>
          <w:numId w:val="32"/>
        </w:numPr>
        <w:spacing w:line="320" w:lineRule="auto"/>
        <w:jc w:val="both"/>
        <w:rPr>
          <w:rFonts w:ascii="Garamond" w:hAnsi="Garamond" w:cs="Arial"/>
          <w:lang w:eastAsia="en-US"/>
        </w:rPr>
      </w:pPr>
      <w:r w:rsidRPr="00E94E12">
        <w:rPr>
          <w:rFonts w:ascii="Garamond" w:hAnsi="Garamond" w:cs="Arial"/>
          <w:lang w:eastAsia="en-US"/>
        </w:rPr>
        <w:t>Oznaczenie czasu odbioru danych przez platformę zakupową stanowi datę oraz dokładny czas (</w:t>
      </w:r>
      <w:proofErr w:type="spellStart"/>
      <w:r w:rsidRPr="00E94E12">
        <w:rPr>
          <w:rFonts w:ascii="Garamond" w:hAnsi="Garamond" w:cs="Arial"/>
          <w:lang w:eastAsia="en-US"/>
        </w:rPr>
        <w:t>hh:mm:ss</w:t>
      </w:r>
      <w:proofErr w:type="spellEnd"/>
      <w:r w:rsidRPr="00E94E12">
        <w:rPr>
          <w:rFonts w:ascii="Garamond" w:hAnsi="Garamond" w:cs="Arial"/>
          <w:lang w:eastAsia="en-US"/>
        </w:rPr>
        <w:t>) generowany wg. czasu lokalnego serwera synchronizowanego z zegarem Głównego Urzędu Miar</w:t>
      </w:r>
      <w:r w:rsidR="00E96050" w:rsidRPr="00E94E12">
        <w:rPr>
          <w:rFonts w:ascii="Garamond" w:hAnsi="Garamond" w:cs="Arial"/>
          <w:lang w:eastAsia="en-US"/>
        </w:rPr>
        <w:t>.</w:t>
      </w:r>
    </w:p>
    <w:p w14:paraId="5701D5AC" w14:textId="77777777" w:rsidR="00E94E12" w:rsidRPr="00E94E12" w:rsidRDefault="00E96050" w:rsidP="00E94E12">
      <w:pPr>
        <w:pStyle w:val="Standard"/>
        <w:widowControl/>
        <w:numPr>
          <w:ilvl w:val="1"/>
          <w:numId w:val="11"/>
        </w:numPr>
        <w:shd w:val="clear" w:color="auto" w:fill="FFFFFF"/>
        <w:autoSpaceDE/>
        <w:autoSpaceDN w:val="0"/>
        <w:spacing w:before="120" w:after="120"/>
        <w:ind w:left="856"/>
        <w:jc w:val="both"/>
        <w:textAlignment w:val="baseline"/>
        <w:rPr>
          <w:rFonts w:ascii="Garamond" w:eastAsia="Calibri" w:hAnsi="Garamond" w:cs="Calibri"/>
        </w:rPr>
      </w:pPr>
      <w:r w:rsidRPr="00E94E12">
        <w:rPr>
          <w:rFonts w:ascii="Garamond" w:eastAsia="Cambria" w:hAnsi="Garamond" w:cs="Arial"/>
          <w:szCs w:val="20"/>
        </w:rPr>
        <w:t xml:space="preserve">Wykonawca, </w:t>
      </w:r>
      <w:r w:rsidR="00E94E12" w:rsidRPr="00E94E12">
        <w:rPr>
          <w:rFonts w:ascii="Garamond" w:eastAsia="Calibri" w:hAnsi="Garamond" w:cs="Calibri"/>
        </w:rPr>
        <w:t>przystępując do niniejszego postępowania o udzielenie zamówienia publicznego:</w:t>
      </w:r>
    </w:p>
    <w:p w14:paraId="6391163E" w14:textId="77777777" w:rsidR="00E94E12" w:rsidRPr="00E94E12" w:rsidRDefault="00E94E12" w:rsidP="00E94E12">
      <w:pPr>
        <w:numPr>
          <w:ilvl w:val="1"/>
          <w:numId w:val="49"/>
        </w:numPr>
        <w:spacing w:line="320" w:lineRule="auto"/>
        <w:jc w:val="both"/>
        <w:rPr>
          <w:rFonts w:ascii="Garamond" w:eastAsia="Calibri" w:hAnsi="Garamond" w:cs="Calibri"/>
        </w:rPr>
      </w:pPr>
      <w:r w:rsidRPr="00E94E12">
        <w:rPr>
          <w:rFonts w:ascii="Garamond" w:eastAsia="Calibri" w:hAnsi="Garamond" w:cs="Calibri"/>
        </w:rPr>
        <w:t xml:space="preserve">akceptuje warunki korzystania z </w:t>
      </w:r>
      <w:hyperlink r:id="rId17">
        <w:r w:rsidRPr="00E94E12">
          <w:rPr>
            <w:rFonts w:ascii="Garamond" w:eastAsia="Calibri" w:hAnsi="Garamond" w:cs="Calibri"/>
            <w:color w:val="1155CC"/>
            <w:u w:val="single"/>
          </w:rPr>
          <w:t>platformazakupowa.pl</w:t>
        </w:r>
      </w:hyperlink>
      <w:r w:rsidRPr="00E94E12">
        <w:rPr>
          <w:rFonts w:ascii="Garamond" w:eastAsia="Calibri" w:hAnsi="Garamond" w:cs="Calibri"/>
        </w:rPr>
        <w:t xml:space="preserve"> określone w Regulaminie zamieszczonym na stronie internetowej </w:t>
      </w:r>
      <w:hyperlink r:id="rId18">
        <w:r w:rsidRPr="00E94E12">
          <w:rPr>
            <w:rFonts w:ascii="Garamond" w:eastAsia="Calibri" w:hAnsi="Garamond" w:cs="Calibri"/>
          </w:rPr>
          <w:t>pod linkiem</w:t>
        </w:r>
      </w:hyperlink>
      <w:r w:rsidRPr="00E94E12">
        <w:rPr>
          <w:rFonts w:ascii="Garamond" w:eastAsia="Calibri" w:hAnsi="Garamond" w:cs="Calibri"/>
        </w:rPr>
        <w:t xml:space="preserve">  w zakładce „Regulamin" oraz uznaje go za wiążący,</w:t>
      </w:r>
    </w:p>
    <w:p w14:paraId="1CEA08DF" w14:textId="625B4C75" w:rsidR="00E96050" w:rsidRPr="00E94E12" w:rsidRDefault="00E94E12" w:rsidP="00E94E12">
      <w:pPr>
        <w:numPr>
          <w:ilvl w:val="1"/>
          <w:numId w:val="49"/>
        </w:numPr>
        <w:spacing w:line="320" w:lineRule="auto"/>
        <w:jc w:val="both"/>
        <w:rPr>
          <w:rFonts w:ascii="Garamond" w:eastAsia="Calibri" w:hAnsi="Garamond" w:cs="Calibri"/>
        </w:rPr>
      </w:pPr>
      <w:r w:rsidRPr="00E94E12">
        <w:rPr>
          <w:rFonts w:ascii="Garamond" w:eastAsia="Calibri" w:hAnsi="Garamond" w:cs="Calibri"/>
        </w:rPr>
        <w:t xml:space="preserve">zapoznał i stosuje się do Instrukcji składania ofert/wniosków dostępnej </w:t>
      </w:r>
      <w:hyperlink r:id="rId19">
        <w:r w:rsidRPr="00E94E12">
          <w:rPr>
            <w:rFonts w:ascii="Garamond" w:eastAsia="Calibri" w:hAnsi="Garamond" w:cs="Calibri"/>
            <w:color w:val="1155CC"/>
            <w:u w:val="single"/>
          </w:rPr>
          <w:t>pod linkiem</w:t>
        </w:r>
      </w:hyperlink>
      <w:r w:rsidR="00E96050" w:rsidRPr="00E94E12">
        <w:rPr>
          <w:rFonts w:ascii="Garamond" w:eastAsia="Cambria" w:hAnsi="Garamond" w:cs="Arial"/>
        </w:rPr>
        <w:t xml:space="preserve"> </w:t>
      </w:r>
    </w:p>
    <w:p w14:paraId="596321E9" w14:textId="77777777" w:rsidR="00E96050" w:rsidRPr="00483010" w:rsidRDefault="00E96050" w:rsidP="00466937">
      <w:pPr>
        <w:pStyle w:val="Standard"/>
        <w:widowControl/>
        <w:numPr>
          <w:ilvl w:val="1"/>
          <w:numId w:val="11"/>
        </w:numPr>
        <w:shd w:val="clear" w:color="auto" w:fill="FFFFFF"/>
        <w:autoSpaceDE/>
        <w:autoSpaceDN w:val="0"/>
        <w:spacing w:before="120" w:after="120"/>
        <w:ind w:left="856"/>
        <w:jc w:val="both"/>
        <w:textAlignment w:val="baseline"/>
        <w:rPr>
          <w:rFonts w:ascii="Garamond" w:hAnsi="Garamond" w:cs="Arial"/>
          <w:szCs w:val="20"/>
        </w:rPr>
      </w:pPr>
      <w:r w:rsidRPr="00483010">
        <w:rPr>
          <w:rFonts w:ascii="Garamond" w:eastAsia="Cambria" w:hAnsi="Garamond" w:cs="Arial"/>
          <w:szCs w:val="20"/>
        </w:rPr>
        <w:t xml:space="preserve">Zamawiający nie ponosi odpowiedzialności za złożenie oferty w sposób niezgodny z Instrukcją korzystania z </w:t>
      </w:r>
      <w:hyperlink r:id="rId20">
        <w:r w:rsidRPr="00483010">
          <w:rPr>
            <w:rFonts w:ascii="Garamond" w:eastAsia="Cambria" w:hAnsi="Garamond" w:cs="Arial"/>
            <w:szCs w:val="20"/>
            <w:u w:val="single"/>
          </w:rPr>
          <w:t>https://platformazakupowa.pl/</w:t>
        </w:r>
      </w:hyperlink>
      <w:r w:rsidRPr="00483010">
        <w:rPr>
          <w:rFonts w:ascii="Garamond" w:eastAsia="Cambria" w:hAnsi="Garamond" w:cs="Arial"/>
          <w:szCs w:val="20"/>
        </w:rPr>
        <w:t xml:space="preserve">, 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obowiązek narzucony w art. 221 ustawy </w:t>
      </w:r>
      <w:proofErr w:type="spellStart"/>
      <w:r w:rsidRPr="00483010">
        <w:rPr>
          <w:rFonts w:ascii="Garamond" w:eastAsia="Cambria" w:hAnsi="Garamond" w:cs="Arial"/>
          <w:szCs w:val="20"/>
        </w:rPr>
        <w:t>Pzp</w:t>
      </w:r>
      <w:proofErr w:type="spellEnd"/>
      <w:r w:rsidRPr="00483010">
        <w:rPr>
          <w:rFonts w:ascii="Garamond" w:eastAsia="Cambria" w:hAnsi="Garamond" w:cs="Arial"/>
          <w:szCs w:val="20"/>
        </w:rPr>
        <w:t xml:space="preserve">. </w:t>
      </w:r>
    </w:p>
    <w:p w14:paraId="4B18CBC0" w14:textId="77777777" w:rsidR="00E96050" w:rsidRPr="00483010" w:rsidRDefault="00E96050" w:rsidP="00466937">
      <w:pPr>
        <w:pStyle w:val="Standard"/>
        <w:widowControl/>
        <w:numPr>
          <w:ilvl w:val="1"/>
          <w:numId w:val="11"/>
        </w:numPr>
        <w:shd w:val="clear" w:color="auto" w:fill="FFFFFF"/>
        <w:autoSpaceDE/>
        <w:autoSpaceDN w:val="0"/>
        <w:spacing w:before="120" w:after="120"/>
        <w:ind w:left="856"/>
        <w:jc w:val="both"/>
        <w:textAlignment w:val="baseline"/>
        <w:rPr>
          <w:rStyle w:val="Hipercze"/>
          <w:rFonts w:ascii="Garamond" w:eastAsia="Cambria" w:hAnsi="Garamond" w:cs="Arial"/>
          <w:szCs w:val="20"/>
          <w:lang w:eastAsia="pl-PL"/>
        </w:rPr>
      </w:pPr>
      <w:r w:rsidRPr="00483010">
        <w:rPr>
          <w:rFonts w:ascii="Garamond" w:eastAsia="Cambria" w:hAnsi="Garamond" w:cs="Arial"/>
          <w:szCs w:val="20"/>
        </w:rPr>
        <w:t xml:space="preserve">Zamawiający informuje, że instrukcje korzystania z Platformy dotyczące w szczególności logowania, składania wniosków o wyjaśnienie treści SWZ, składania ofert oraz innych czynności podejmowanych w niniejszym postępowaniu przy użyciu Platformy znajdują się w zakładce „Instrukcje dla Wykonawców" na stronie internetowej pod adresem: </w:t>
      </w:r>
      <w:hyperlink r:id="rId21" w:history="1">
        <w:r w:rsidRPr="00483010">
          <w:rPr>
            <w:rStyle w:val="Hipercze"/>
            <w:rFonts w:ascii="Garamond" w:eastAsia="Cambria" w:hAnsi="Garamond" w:cs="Arial"/>
            <w:szCs w:val="20"/>
            <w:lang w:eastAsia="pl-PL"/>
          </w:rPr>
          <w:t>https://platformazakupowa.pl/strona/45-instrukcje</w:t>
        </w:r>
      </w:hyperlink>
    </w:p>
    <w:p w14:paraId="14FBC3FF" w14:textId="77777777" w:rsidR="00E94E12" w:rsidRDefault="00E96050" w:rsidP="00E94E12">
      <w:pPr>
        <w:pStyle w:val="Standard"/>
        <w:widowControl/>
        <w:numPr>
          <w:ilvl w:val="1"/>
          <w:numId w:val="11"/>
        </w:numPr>
        <w:shd w:val="clear" w:color="auto" w:fill="FFFFFF"/>
        <w:autoSpaceDE/>
        <w:autoSpaceDN w:val="0"/>
        <w:spacing w:before="120" w:after="120"/>
        <w:ind w:left="856"/>
        <w:jc w:val="both"/>
        <w:textAlignment w:val="baseline"/>
        <w:rPr>
          <w:rFonts w:ascii="Garamond" w:eastAsia="Cambria" w:hAnsi="Garamond" w:cs="Arial"/>
          <w:szCs w:val="20"/>
        </w:rPr>
      </w:pPr>
      <w:r w:rsidRPr="00483010">
        <w:rPr>
          <w:rFonts w:ascii="Garamond" w:eastAsia="Cambria" w:hAnsi="Garamond" w:cs="Arial"/>
          <w:szCs w:val="20"/>
        </w:rPr>
        <w:t xml:space="preserve">Zamawiający nie przewiduje sposobu komunikowania się z Wykonawcami w inny sposób niż przy użyciu środków komunikacji elektronicznej, wskazanych w SWZ. </w:t>
      </w:r>
    </w:p>
    <w:p w14:paraId="150B6408" w14:textId="73BD0901" w:rsidR="00E94E12" w:rsidRDefault="00E96050" w:rsidP="00E94E12">
      <w:pPr>
        <w:pStyle w:val="Standard"/>
        <w:widowControl/>
        <w:numPr>
          <w:ilvl w:val="1"/>
          <w:numId w:val="11"/>
        </w:numPr>
        <w:shd w:val="clear" w:color="auto" w:fill="FFFFFF"/>
        <w:autoSpaceDE/>
        <w:autoSpaceDN w:val="0"/>
        <w:spacing w:before="120" w:after="120"/>
        <w:ind w:left="856"/>
        <w:jc w:val="both"/>
        <w:textAlignment w:val="baseline"/>
        <w:rPr>
          <w:rFonts w:ascii="Garamond" w:eastAsia="Cambria" w:hAnsi="Garamond" w:cs="Arial"/>
          <w:szCs w:val="20"/>
        </w:rPr>
      </w:pPr>
      <w:r w:rsidRPr="00E94E12">
        <w:rPr>
          <w:rFonts w:ascii="Garamond" w:hAnsi="Garamond" w:cs="Arial"/>
        </w:rPr>
        <w:t xml:space="preserve">Zamawiający informuje, że w związku z wejściem w życie przepisów ustawy z dnia 9.11.2018 roku o elektronicznym fakturowaniu w zamówieniach publicznych, koncesjach na roboty budowlane lub usługi oraz partnerstwie </w:t>
      </w:r>
      <w:proofErr w:type="spellStart"/>
      <w:r w:rsidRPr="00E94E12">
        <w:rPr>
          <w:rFonts w:ascii="Garamond" w:hAnsi="Garamond" w:cs="Arial"/>
        </w:rPr>
        <w:t>publiczno</w:t>
      </w:r>
      <w:proofErr w:type="spellEnd"/>
      <w:r w:rsidRPr="00E94E12">
        <w:rPr>
          <w:rFonts w:ascii="Garamond" w:hAnsi="Garamond" w:cs="Arial"/>
        </w:rPr>
        <w:t xml:space="preserve"> – prywatnym  (</w:t>
      </w:r>
      <w:r w:rsidRPr="00683E66">
        <w:rPr>
          <w:rFonts w:ascii="Garamond" w:hAnsi="Garamond" w:cs="Arial"/>
        </w:rPr>
        <w:t>Dz. U. z 20</w:t>
      </w:r>
      <w:r w:rsidR="00D27610" w:rsidRPr="00683E66">
        <w:rPr>
          <w:rFonts w:ascii="Garamond" w:hAnsi="Garamond" w:cs="Arial"/>
        </w:rPr>
        <w:t>20</w:t>
      </w:r>
      <w:r w:rsidRPr="00683E66">
        <w:rPr>
          <w:rFonts w:ascii="Garamond" w:hAnsi="Garamond" w:cs="Arial"/>
        </w:rPr>
        <w:t xml:space="preserve"> r. poz. </w:t>
      </w:r>
      <w:r w:rsidR="00D27610" w:rsidRPr="00683E66">
        <w:rPr>
          <w:rFonts w:ascii="Garamond" w:hAnsi="Garamond" w:cs="Arial"/>
        </w:rPr>
        <w:t>1666</w:t>
      </w:r>
      <w:r w:rsidRPr="00E94E12">
        <w:rPr>
          <w:rFonts w:ascii="Garamond" w:hAnsi="Garamond" w:cs="Arial"/>
        </w:rPr>
        <w:t>) dopuszcza złożenie w niniejszym postępowaniu ustrukturyzowanej faktury elektronicznej.</w:t>
      </w:r>
    </w:p>
    <w:p w14:paraId="5AFA68F9" w14:textId="40F88E5B" w:rsidR="008B66F8" w:rsidRPr="002D619D" w:rsidRDefault="008B66F8" w:rsidP="003A02C2">
      <w:pPr>
        <w:pStyle w:val="Standard"/>
        <w:widowControl/>
        <w:numPr>
          <w:ilvl w:val="1"/>
          <w:numId w:val="11"/>
        </w:numPr>
        <w:shd w:val="clear" w:color="auto" w:fill="FFFFFF"/>
        <w:autoSpaceDE/>
        <w:autoSpaceDN w:val="0"/>
        <w:spacing w:before="120" w:after="120"/>
        <w:ind w:left="856"/>
        <w:jc w:val="both"/>
        <w:textAlignment w:val="baseline"/>
        <w:rPr>
          <w:rFonts w:ascii="Garamond" w:eastAsia="Cambria" w:hAnsi="Garamond" w:cs="Arial"/>
          <w:szCs w:val="20"/>
        </w:rPr>
      </w:pPr>
      <w:r w:rsidRPr="002D619D">
        <w:rPr>
          <w:rFonts w:ascii="Garamond" w:eastAsia="Cambria" w:hAnsi="Garamond" w:cs="Arial"/>
          <w:szCs w:val="20"/>
        </w:rPr>
        <w:t xml:space="preserve">Osobami uprawnionymi do porozumiewania się z wykonawcami </w:t>
      </w:r>
      <w:r w:rsidR="00E94E12" w:rsidRPr="002D619D">
        <w:rPr>
          <w:rFonts w:ascii="Garamond" w:eastAsia="Cambria" w:hAnsi="Garamond" w:cs="Arial"/>
          <w:szCs w:val="20"/>
        </w:rPr>
        <w:t xml:space="preserve">jest: </w:t>
      </w:r>
      <w:r w:rsidR="006C7411" w:rsidRPr="002D619D">
        <w:rPr>
          <w:rFonts w:ascii="Garamond" w:eastAsia="Cambria" w:hAnsi="Garamond" w:cs="Arial"/>
          <w:szCs w:val="20"/>
        </w:rPr>
        <w:t xml:space="preserve">p. </w:t>
      </w:r>
      <w:r w:rsidR="002D619D" w:rsidRPr="002D619D">
        <w:rPr>
          <w:rFonts w:ascii="Garamond" w:eastAsia="Cambria" w:hAnsi="Garamond" w:cs="Arial"/>
          <w:szCs w:val="20"/>
        </w:rPr>
        <w:t>Joanna Drzewiecka</w:t>
      </w:r>
      <w:r w:rsidR="006C7411" w:rsidRPr="002D619D">
        <w:rPr>
          <w:rFonts w:ascii="Garamond" w:eastAsia="Cambria" w:hAnsi="Garamond" w:cs="Arial"/>
          <w:szCs w:val="20"/>
        </w:rPr>
        <w:t xml:space="preserve"> </w:t>
      </w:r>
      <w:r w:rsidR="00E94E12" w:rsidRPr="002D619D">
        <w:rPr>
          <w:rFonts w:ascii="Garamond" w:eastAsia="Cambria" w:hAnsi="Garamond" w:cs="Arial"/>
          <w:szCs w:val="20"/>
        </w:rPr>
        <w:t>.</w:t>
      </w:r>
      <w:r w:rsidR="006C7411" w:rsidRPr="002D619D">
        <w:rPr>
          <w:rFonts w:ascii="Garamond" w:hAnsi="Garamond" w:cs="Arial"/>
          <w:szCs w:val="20"/>
        </w:rPr>
        <w:t xml:space="preserve">- e-mail: </w:t>
      </w:r>
      <w:r w:rsidR="002D619D" w:rsidRPr="002D619D">
        <w:rPr>
          <w:rFonts w:ascii="Garamond" w:hAnsi="Garamond" w:cs="Arial"/>
          <w:szCs w:val="20"/>
        </w:rPr>
        <w:t>jdrzewiecka@spwreczyca.pl</w:t>
      </w:r>
      <w:r w:rsidR="003A02C2" w:rsidRPr="002D619D">
        <w:rPr>
          <w:rFonts w:ascii="Garamond" w:hAnsi="Garamond" w:cs="Arial"/>
          <w:szCs w:val="20"/>
        </w:rPr>
        <w:t xml:space="preserve">   </w:t>
      </w:r>
      <w:r w:rsidR="006C7411" w:rsidRPr="002D619D">
        <w:rPr>
          <w:rFonts w:ascii="Garamond" w:eastAsia="Cambria" w:hAnsi="Garamond" w:cs="Arial"/>
        </w:rPr>
        <w:t xml:space="preserve">w dni robocze od </w:t>
      </w:r>
      <w:r w:rsidR="002D619D" w:rsidRPr="002D619D">
        <w:rPr>
          <w:rFonts w:ascii="Garamond" w:eastAsia="Cambria" w:hAnsi="Garamond" w:cs="Arial"/>
        </w:rPr>
        <w:t>7:00 do 15</w:t>
      </w:r>
      <w:r w:rsidRPr="002D619D">
        <w:rPr>
          <w:rFonts w:ascii="Garamond" w:eastAsia="Cambria" w:hAnsi="Garamond" w:cs="Arial"/>
        </w:rPr>
        <w:t>.00.</w:t>
      </w:r>
    </w:p>
    <w:p w14:paraId="01DA0086" w14:textId="77777777" w:rsidR="00221437" w:rsidRPr="004665AC" w:rsidRDefault="001C798B" w:rsidP="004D271F">
      <w:pPr>
        <w:pStyle w:val="Tekstpodstawowy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120" w:after="120"/>
        <w:jc w:val="both"/>
        <w:rPr>
          <w:rFonts w:ascii="Garamond" w:hAnsi="Garamond" w:cs="Arial"/>
          <w:b/>
          <w:sz w:val="20"/>
        </w:rPr>
      </w:pPr>
      <w:r w:rsidRPr="004665AC">
        <w:rPr>
          <w:rFonts w:ascii="Garamond" w:hAnsi="Garamond" w:cs="Arial"/>
          <w:b/>
          <w:sz w:val="20"/>
        </w:rPr>
        <w:t>OPIS SPOSOBU UDZIELANIA WYJAŚNIEŃ DOTYCZĄCYCH SPECYFIKACJI WARUNKÓW ZAMÓWIENIA</w:t>
      </w:r>
      <w:r w:rsidRPr="004665AC" w:rsidDel="001C798B">
        <w:rPr>
          <w:rFonts w:ascii="Garamond" w:hAnsi="Garamond" w:cs="Arial"/>
          <w:b/>
          <w:sz w:val="20"/>
        </w:rPr>
        <w:t xml:space="preserve"> </w:t>
      </w:r>
    </w:p>
    <w:p w14:paraId="2352D199" w14:textId="43E0C96B" w:rsidR="003218CB" w:rsidRPr="00BF490F" w:rsidRDefault="00E96050" w:rsidP="004D271F">
      <w:pPr>
        <w:pStyle w:val="Tekstpodstawowy"/>
        <w:numPr>
          <w:ilvl w:val="1"/>
          <w:numId w:val="8"/>
        </w:numPr>
        <w:spacing w:before="120"/>
        <w:ind w:left="851" w:hanging="425"/>
        <w:jc w:val="both"/>
        <w:rPr>
          <w:rFonts w:ascii="Garamond" w:hAnsi="Garamond" w:cs="Arial"/>
          <w:sz w:val="20"/>
          <w:lang w:eastAsia="en-US"/>
        </w:rPr>
      </w:pPr>
      <w:r w:rsidRPr="00BF490F">
        <w:rPr>
          <w:rFonts w:ascii="Garamond" w:hAnsi="Garamond" w:cs="Arial"/>
          <w:sz w:val="20"/>
          <w:lang w:eastAsia="en-US"/>
        </w:rPr>
        <w:t xml:space="preserve">Treść SWZ wraz z załącznikami zamieszczona jest na </w:t>
      </w:r>
      <w:hyperlink r:id="rId22" w:history="1">
        <w:r w:rsidR="002D619D" w:rsidRPr="008943B8">
          <w:rPr>
            <w:rStyle w:val="Hipercze"/>
            <w:rFonts w:ascii="Garamond" w:hAnsi="Garamond"/>
            <w:sz w:val="20"/>
          </w:rPr>
          <w:t>https://platformazakupowa.pl/pn/wreczyca_wielka/proceedings</w:t>
        </w:r>
      </w:hyperlink>
      <w:r w:rsidR="001C631B" w:rsidRPr="00BF490F">
        <w:rPr>
          <w:rFonts w:ascii="Garamond" w:hAnsi="Garamond" w:cs="Arial"/>
          <w:sz w:val="20"/>
          <w:lang w:eastAsia="en-US"/>
        </w:rPr>
        <w:t>.</w:t>
      </w:r>
    </w:p>
    <w:p w14:paraId="3B3FA7E9" w14:textId="77777777" w:rsidR="003218CB" w:rsidRPr="00BF490F" w:rsidRDefault="003218CB" w:rsidP="004D271F">
      <w:pPr>
        <w:pStyle w:val="Tekstpodstawowy"/>
        <w:numPr>
          <w:ilvl w:val="1"/>
          <w:numId w:val="8"/>
        </w:numPr>
        <w:spacing w:before="120"/>
        <w:ind w:left="993" w:hanging="567"/>
        <w:jc w:val="both"/>
        <w:rPr>
          <w:rFonts w:ascii="Garamond" w:hAnsi="Garamond" w:cs="Arial"/>
          <w:sz w:val="20"/>
          <w:lang w:eastAsia="en-US"/>
        </w:rPr>
      </w:pPr>
      <w:r w:rsidRPr="00BF490F">
        <w:rPr>
          <w:rFonts w:ascii="Garamond" w:hAnsi="Garamond" w:cs="Arial"/>
          <w:sz w:val="20"/>
          <w:lang w:eastAsia="en-US"/>
        </w:rPr>
        <w:t>Wykonawca może zwrócić się do Zamawiającego z wnioskiem o wyjaśnienie treści SWZ.</w:t>
      </w:r>
    </w:p>
    <w:p w14:paraId="14197182" w14:textId="65DBF80E" w:rsidR="003218CB" w:rsidRPr="00BF490F" w:rsidRDefault="003218CB" w:rsidP="004D271F">
      <w:pPr>
        <w:pStyle w:val="Tekstpodstawowy"/>
        <w:numPr>
          <w:ilvl w:val="1"/>
          <w:numId w:val="8"/>
        </w:numPr>
        <w:spacing w:before="120"/>
        <w:ind w:left="993" w:hanging="567"/>
        <w:jc w:val="both"/>
        <w:rPr>
          <w:rFonts w:ascii="Garamond" w:hAnsi="Garamond" w:cs="Arial"/>
          <w:sz w:val="20"/>
          <w:lang w:eastAsia="en-US"/>
        </w:rPr>
      </w:pPr>
      <w:r w:rsidRPr="00BF490F">
        <w:rPr>
          <w:rFonts w:ascii="Garamond" w:hAnsi="Garamond" w:cs="Arial"/>
          <w:sz w:val="20"/>
          <w:lang w:eastAsia="en-US"/>
        </w:rPr>
        <w:t xml:space="preserve">Zamawiający </w:t>
      </w:r>
      <w:r w:rsidR="00E178C2" w:rsidRPr="00BF490F">
        <w:rPr>
          <w:rFonts w:ascii="Garamond" w:hAnsi="Garamond" w:cs="Arial"/>
          <w:sz w:val="20"/>
          <w:lang w:eastAsia="en-US"/>
        </w:rPr>
        <w:t>niezwłocznie udzieli wyjaśnień, jednakże nie później niż na 2 dni przed upływem terminu składania ofert, o ile wniosek o wyjaśnienie SWZ wpłynie do Zamawiającego nie później niż na 4 dni przed upływem terminu składania ofert</w:t>
      </w:r>
      <w:r w:rsidRPr="00BF490F">
        <w:rPr>
          <w:rFonts w:ascii="Garamond" w:hAnsi="Garamond" w:cs="Arial"/>
          <w:sz w:val="20"/>
          <w:lang w:eastAsia="en-US"/>
        </w:rPr>
        <w:t>.</w:t>
      </w:r>
    </w:p>
    <w:p w14:paraId="4949F0D4" w14:textId="66DA7C7C" w:rsidR="00E96050" w:rsidRPr="00BF490F" w:rsidRDefault="00E96050" w:rsidP="004D271F">
      <w:pPr>
        <w:pStyle w:val="Tekstpodstawowy"/>
        <w:numPr>
          <w:ilvl w:val="1"/>
          <w:numId w:val="8"/>
        </w:numPr>
        <w:spacing w:before="120"/>
        <w:ind w:left="993" w:hanging="567"/>
        <w:jc w:val="both"/>
        <w:rPr>
          <w:rFonts w:ascii="Garamond" w:hAnsi="Garamond" w:cs="Arial"/>
          <w:sz w:val="20"/>
          <w:lang w:eastAsia="en-US"/>
        </w:rPr>
      </w:pPr>
      <w:r w:rsidRPr="00BF490F">
        <w:rPr>
          <w:rFonts w:ascii="Garamond" w:hAnsi="Garamond" w:cs="Arial"/>
          <w:sz w:val="20"/>
          <w:lang w:eastAsia="en-US"/>
        </w:rPr>
        <w:t xml:space="preserve">Wszelkie wyjaśnienia, modyfikacje treści SWZ oraz inne informacje związane z niniejszym postępowaniem, Zamawiający będzie zamieszczał wyłącznie na </w:t>
      </w:r>
      <w:hyperlink r:id="rId23" w:history="1">
        <w:r w:rsidR="00700CD4" w:rsidRPr="00BF490F">
          <w:rPr>
            <w:rStyle w:val="Hipercze"/>
            <w:rFonts w:ascii="Garamond" w:hAnsi="Garamond"/>
            <w:sz w:val="20"/>
          </w:rPr>
          <w:t>https://platformazakupowa.pl/pn/wreczyca_wielka/proceedings</w:t>
        </w:r>
      </w:hyperlink>
      <w:r w:rsidRPr="00BF490F">
        <w:rPr>
          <w:rFonts w:ascii="Garamond" w:hAnsi="Garamond" w:cs="Arial"/>
          <w:sz w:val="20"/>
          <w:lang w:eastAsia="en-US"/>
        </w:rPr>
        <w:t>, w wierszu oznaczonym tytułem oraz znakiem sprawy niniejszego postępowania.</w:t>
      </w:r>
    </w:p>
    <w:p w14:paraId="34A8D41A" w14:textId="40D4B81D" w:rsidR="00E96050" w:rsidRPr="00BF490F" w:rsidRDefault="00E96050" w:rsidP="004D271F">
      <w:pPr>
        <w:pStyle w:val="Tekstpodstawowy"/>
        <w:numPr>
          <w:ilvl w:val="1"/>
          <w:numId w:val="8"/>
        </w:numPr>
        <w:spacing w:before="120"/>
        <w:ind w:left="993" w:hanging="567"/>
        <w:jc w:val="both"/>
        <w:rPr>
          <w:rFonts w:ascii="Garamond" w:hAnsi="Garamond" w:cs="Arial"/>
          <w:sz w:val="20"/>
          <w:lang w:eastAsia="en-US"/>
        </w:rPr>
      </w:pPr>
      <w:r w:rsidRPr="00BF490F">
        <w:rPr>
          <w:rFonts w:ascii="Garamond" w:hAnsi="Garamond" w:cs="Arial"/>
          <w:sz w:val="20"/>
          <w:lang w:eastAsia="en-US"/>
        </w:rPr>
        <w:t xml:space="preserve">W uzasadnionych przypadkach Zamawiający może przed upływem terminu składania ofert zmienić treść SWZ. Każda wprowadzona przez Zamawiającego zmiana staje się w takim przypadku częścią SWZ. Dokonaną zmianę treści SWZ Zamawiający udostępnia na </w:t>
      </w:r>
      <w:hyperlink r:id="rId24" w:history="1">
        <w:r w:rsidR="00700CD4" w:rsidRPr="00BF490F">
          <w:rPr>
            <w:rStyle w:val="Hipercze"/>
            <w:rFonts w:ascii="Garamond" w:hAnsi="Garamond"/>
            <w:sz w:val="20"/>
          </w:rPr>
          <w:t>https://platformazakupowa.pl/pn/wreczyca_wielka/proceedings</w:t>
        </w:r>
      </w:hyperlink>
      <w:r w:rsidRPr="00BF490F">
        <w:rPr>
          <w:rFonts w:ascii="Garamond" w:hAnsi="Garamond" w:cs="Arial"/>
          <w:sz w:val="20"/>
          <w:lang w:eastAsia="en-US"/>
        </w:rPr>
        <w:t>, w wierszu oznaczonym tytułem oraz znakiem sprawy niniejszego postępowania</w:t>
      </w:r>
    </w:p>
    <w:p w14:paraId="2605BE80" w14:textId="4BDDB02D" w:rsidR="003218CB" w:rsidRPr="004665AC" w:rsidRDefault="00E96050" w:rsidP="004D271F">
      <w:pPr>
        <w:pStyle w:val="Tekstpodstawowy"/>
        <w:numPr>
          <w:ilvl w:val="1"/>
          <w:numId w:val="8"/>
        </w:numPr>
        <w:spacing w:before="120"/>
        <w:ind w:left="993" w:hanging="567"/>
        <w:jc w:val="both"/>
        <w:rPr>
          <w:rFonts w:ascii="Garamond" w:hAnsi="Garamond" w:cs="Arial"/>
          <w:sz w:val="20"/>
          <w:lang w:eastAsia="en-US"/>
        </w:rPr>
      </w:pPr>
      <w:r w:rsidRPr="004665AC">
        <w:rPr>
          <w:rFonts w:ascii="Garamond" w:hAnsi="Garamond" w:cs="Arial"/>
          <w:sz w:val="20"/>
          <w:lang w:eastAsia="en-US"/>
        </w:rPr>
        <w:t>Zamawiający oświadcza, iż nie zamierza zwoływać zebrania Wykonawców w celu wyjaśnienia treści SWZ</w:t>
      </w:r>
      <w:r w:rsidR="00A922CC" w:rsidRPr="004665AC">
        <w:rPr>
          <w:rFonts w:ascii="Garamond" w:hAnsi="Garamond" w:cs="Arial"/>
          <w:sz w:val="20"/>
          <w:lang w:eastAsia="en-US"/>
        </w:rPr>
        <w:t>.</w:t>
      </w:r>
    </w:p>
    <w:p w14:paraId="4569EDE5" w14:textId="77777777" w:rsidR="00221437" w:rsidRPr="004665AC" w:rsidRDefault="008419BE" w:rsidP="004D271F">
      <w:pPr>
        <w:pStyle w:val="Tekstpodstawowy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120" w:after="120"/>
        <w:jc w:val="both"/>
        <w:rPr>
          <w:rFonts w:ascii="Garamond" w:hAnsi="Garamond" w:cs="Arial"/>
          <w:b/>
          <w:sz w:val="20"/>
        </w:rPr>
      </w:pPr>
      <w:r w:rsidRPr="004665AC">
        <w:rPr>
          <w:rFonts w:ascii="Garamond" w:hAnsi="Garamond" w:cs="Arial"/>
          <w:b/>
          <w:sz w:val="20"/>
        </w:rPr>
        <w:t>WYMAGANIA DOTYCZĄCE WADIUM ORAZ ZABEZPIECZENIA NALEŻYTEGO WYKONANIA UMOWY</w:t>
      </w:r>
    </w:p>
    <w:p w14:paraId="0BD84947" w14:textId="77777777" w:rsidR="006B7BFC" w:rsidRPr="004665AC" w:rsidRDefault="006B7BFC" w:rsidP="004D271F">
      <w:pPr>
        <w:pStyle w:val="Tekstpodstawowy"/>
        <w:numPr>
          <w:ilvl w:val="1"/>
          <w:numId w:val="8"/>
        </w:numPr>
        <w:spacing w:before="120" w:after="120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b/>
          <w:sz w:val="20"/>
        </w:rPr>
        <w:t>Wymagania dotyczące wadium</w:t>
      </w:r>
    </w:p>
    <w:p w14:paraId="3A369DB2" w14:textId="10CFD1C5" w:rsidR="00E96050" w:rsidRPr="004665AC" w:rsidRDefault="00E96050" w:rsidP="004D271F">
      <w:pPr>
        <w:pStyle w:val="Tekstpodstawowy"/>
        <w:numPr>
          <w:ilvl w:val="2"/>
          <w:numId w:val="8"/>
        </w:numPr>
        <w:spacing w:before="120" w:after="120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sz w:val="20"/>
        </w:rPr>
        <w:t xml:space="preserve">Zamawiający nie żąda wadium w niniejszym postępowaniu o udzielenie zamówienia publicznego </w:t>
      </w:r>
    </w:p>
    <w:p w14:paraId="31721EAE" w14:textId="77777777" w:rsidR="005C738E" w:rsidRPr="004665AC" w:rsidRDefault="005C738E" w:rsidP="004D271F">
      <w:pPr>
        <w:pStyle w:val="Tekstpodstawowy"/>
        <w:numPr>
          <w:ilvl w:val="1"/>
          <w:numId w:val="8"/>
        </w:numPr>
        <w:spacing w:before="120" w:after="120"/>
        <w:rPr>
          <w:rFonts w:ascii="Garamond" w:hAnsi="Garamond" w:cs="Arial"/>
          <w:b/>
          <w:sz w:val="20"/>
        </w:rPr>
      </w:pPr>
      <w:r w:rsidRPr="004665AC">
        <w:rPr>
          <w:rFonts w:ascii="Garamond" w:hAnsi="Garamond" w:cs="Arial"/>
          <w:b/>
          <w:sz w:val="20"/>
        </w:rPr>
        <w:t xml:space="preserve">Wymagania dotyczące zabezpieczenia należytego wykonania umowy. </w:t>
      </w:r>
    </w:p>
    <w:p w14:paraId="5AE3F830" w14:textId="114EA58C" w:rsidR="005C738E" w:rsidRPr="004665AC" w:rsidRDefault="00E96050" w:rsidP="004D271F">
      <w:pPr>
        <w:pStyle w:val="Tekstpodstawowy"/>
        <w:numPr>
          <w:ilvl w:val="2"/>
          <w:numId w:val="8"/>
        </w:numPr>
        <w:spacing w:before="120" w:after="120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sz w:val="20"/>
        </w:rPr>
        <w:t>Zamawiający nie wymaga wniesienia zabezpieczenia należytego wykonania umowy</w:t>
      </w:r>
      <w:r w:rsidR="005C738E" w:rsidRPr="004665AC">
        <w:rPr>
          <w:rFonts w:ascii="Garamond" w:hAnsi="Garamond" w:cs="Arial"/>
          <w:sz w:val="20"/>
        </w:rPr>
        <w:t>.</w:t>
      </w:r>
    </w:p>
    <w:p w14:paraId="643DF50F" w14:textId="77777777" w:rsidR="00221437" w:rsidRPr="004665AC" w:rsidRDefault="008419BE" w:rsidP="004D271F">
      <w:pPr>
        <w:pStyle w:val="Tekstpodstawowy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120" w:after="120"/>
        <w:jc w:val="both"/>
        <w:rPr>
          <w:rFonts w:ascii="Garamond" w:hAnsi="Garamond" w:cs="Arial"/>
          <w:b/>
          <w:sz w:val="20"/>
        </w:rPr>
      </w:pPr>
      <w:r w:rsidRPr="004665AC">
        <w:rPr>
          <w:rFonts w:ascii="Garamond" w:hAnsi="Garamond" w:cs="Arial"/>
          <w:b/>
          <w:sz w:val="20"/>
        </w:rPr>
        <w:t>TERMIN ZWIĄZANIA OFERTĄ</w:t>
      </w:r>
    </w:p>
    <w:p w14:paraId="7A51C3EC" w14:textId="7C2AEB9F" w:rsidR="00E178C2" w:rsidRPr="004665AC" w:rsidRDefault="00221437" w:rsidP="00E178C2">
      <w:pPr>
        <w:pStyle w:val="Tekstpodstawowy"/>
        <w:numPr>
          <w:ilvl w:val="1"/>
          <w:numId w:val="8"/>
        </w:numPr>
        <w:spacing w:before="120" w:after="120"/>
        <w:jc w:val="both"/>
        <w:rPr>
          <w:rFonts w:ascii="Garamond" w:hAnsi="Garamond" w:cs="Arial"/>
          <w:i/>
          <w:sz w:val="20"/>
        </w:rPr>
      </w:pPr>
      <w:r w:rsidRPr="004665AC">
        <w:rPr>
          <w:rFonts w:ascii="Garamond" w:hAnsi="Garamond" w:cs="Arial"/>
          <w:sz w:val="20"/>
        </w:rPr>
        <w:lastRenderedPageBreak/>
        <w:t xml:space="preserve">Wykonawcy będą związani ofertą przez okres </w:t>
      </w:r>
      <w:r w:rsidR="00E178C2" w:rsidRPr="004665AC">
        <w:rPr>
          <w:rFonts w:ascii="Garamond" w:hAnsi="Garamond" w:cs="Arial"/>
          <w:b/>
          <w:sz w:val="20"/>
        </w:rPr>
        <w:t>30 dni</w:t>
      </w:r>
      <w:r w:rsidR="00E178C2" w:rsidRPr="004665AC">
        <w:rPr>
          <w:rFonts w:ascii="Garamond" w:hAnsi="Garamond" w:cs="Arial"/>
          <w:sz w:val="20"/>
        </w:rPr>
        <w:t>. Bieg terminu związania ofertą rozpoczyna się wraz z upływem terminu składania ofert. Dzień ten jest pierwszym dniem terminu związania ofertą. Powyższe oznacza, iż termin związania ofertą upływa w dniu</w:t>
      </w:r>
      <w:r w:rsidR="00700CD4">
        <w:rPr>
          <w:rFonts w:ascii="Garamond" w:hAnsi="Garamond" w:cs="Arial"/>
          <w:sz w:val="20"/>
        </w:rPr>
        <w:t xml:space="preserve"> </w:t>
      </w:r>
      <w:r w:rsidR="00700CD4" w:rsidRPr="00A71B2B">
        <w:rPr>
          <w:rFonts w:ascii="Garamond" w:hAnsi="Garamond" w:cs="Arial"/>
          <w:b/>
          <w:sz w:val="20"/>
        </w:rPr>
        <w:t>11.01</w:t>
      </w:r>
      <w:r w:rsidR="00E178C2" w:rsidRPr="00A71B2B">
        <w:rPr>
          <w:rFonts w:ascii="Garamond" w:hAnsi="Garamond" w:cs="Arial"/>
          <w:b/>
          <w:sz w:val="20"/>
        </w:rPr>
        <w:t>.202</w:t>
      </w:r>
      <w:r w:rsidR="00D27610" w:rsidRPr="00A71B2B">
        <w:rPr>
          <w:rFonts w:ascii="Garamond" w:hAnsi="Garamond" w:cs="Arial"/>
          <w:b/>
          <w:sz w:val="20"/>
        </w:rPr>
        <w:t>3</w:t>
      </w:r>
      <w:r w:rsidR="00E178C2" w:rsidRPr="00A71B2B">
        <w:rPr>
          <w:rFonts w:ascii="Garamond" w:hAnsi="Garamond" w:cs="Arial"/>
          <w:b/>
          <w:sz w:val="20"/>
        </w:rPr>
        <w:t xml:space="preserve"> r</w:t>
      </w:r>
      <w:r w:rsidR="00C66294" w:rsidRPr="00A71B2B">
        <w:rPr>
          <w:rFonts w:ascii="Garamond" w:hAnsi="Garamond" w:cs="Arial"/>
          <w:b/>
          <w:sz w:val="20"/>
        </w:rPr>
        <w:t>.</w:t>
      </w:r>
    </w:p>
    <w:p w14:paraId="6B0CB7D6" w14:textId="2DD6219B" w:rsidR="003218CB" w:rsidRPr="004665AC" w:rsidRDefault="00E178C2" w:rsidP="00E178C2">
      <w:pPr>
        <w:pStyle w:val="Tekstpodstawowy"/>
        <w:numPr>
          <w:ilvl w:val="1"/>
          <w:numId w:val="8"/>
        </w:numPr>
        <w:spacing w:before="120" w:after="120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sz w:val="20"/>
        </w:rPr>
        <w:t>W przypadku gdy wybór najkorzystniejszej oferty nie nastąpi przed upływem terminu związania ofertą określonego w SWZ, Zamawiający przed upływem terminu związania ofertą zwraca się jednokrotnie do Wykonawców o wyrażenie zgody na przedłużenie tego terminu o wskazywany przez niego okres, nie dłuższy niż 30 dni</w:t>
      </w:r>
      <w:r w:rsidR="003218CB" w:rsidRPr="004665AC">
        <w:rPr>
          <w:rFonts w:ascii="Garamond" w:hAnsi="Garamond" w:cs="Arial"/>
          <w:sz w:val="20"/>
        </w:rPr>
        <w:t xml:space="preserve">. </w:t>
      </w:r>
    </w:p>
    <w:p w14:paraId="61F582AD" w14:textId="032B7DC2" w:rsidR="003218CB" w:rsidRPr="004665AC" w:rsidRDefault="003218CB" w:rsidP="004D271F">
      <w:pPr>
        <w:pStyle w:val="Tekstpodstawowy"/>
        <w:numPr>
          <w:ilvl w:val="1"/>
          <w:numId w:val="8"/>
        </w:numPr>
        <w:spacing w:before="120" w:after="120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sz w:val="20"/>
        </w:rPr>
        <w:t>Przedłużenie terminu związania oferta, o którym mowa w pkt. 1</w:t>
      </w:r>
      <w:r w:rsidR="009F116A" w:rsidRPr="004665AC">
        <w:rPr>
          <w:rFonts w:ascii="Garamond" w:hAnsi="Garamond" w:cs="Arial"/>
          <w:sz w:val="20"/>
        </w:rPr>
        <w:t>2</w:t>
      </w:r>
      <w:r w:rsidRPr="004665AC">
        <w:rPr>
          <w:rFonts w:ascii="Garamond" w:hAnsi="Garamond" w:cs="Arial"/>
          <w:sz w:val="20"/>
        </w:rPr>
        <w:t xml:space="preserve">.2, wymaga złożenia przez Wykonawcę pisemnego oświadczenia o wyrażeniu zgody na przedłużenie terminu związania ofertą. </w:t>
      </w:r>
    </w:p>
    <w:p w14:paraId="22A32375" w14:textId="77777777" w:rsidR="00221437" w:rsidRPr="004665AC" w:rsidRDefault="008419BE" w:rsidP="004D271F">
      <w:pPr>
        <w:pStyle w:val="Tekstpodstawowy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120" w:after="120"/>
        <w:jc w:val="both"/>
        <w:rPr>
          <w:rFonts w:ascii="Garamond" w:hAnsi="Garamond" w:cs="Arial"/>
          <w:b/>
          <w:sz w:val="20"/>
        </w:rPr>
      </w:pPr>
      <w:r w:rsidRPr="004665AC">
        <w:rPr>
          <w:rFonts w:ascii="Garamond" w:hAnsi="Garamond" w:cs="Arial"/>
          <w:b/>
          <w:sz w:val="20"/>
        </w:rPr>
        <w:t>OPIS SPOSOBU PRZYGOTOWANIA OFERT</w:t>
      </w:r>
    </w:p>
    <w:p w14:paraId="6793F59A" w14:textId="06987565" w:rsidR="002251F2" w:rsidRPr="004665AC" w:rsidRDefault="00C96794" w:rsidP="004D271F">
      <w:pPr>
        <w:pStyle w:val="Tekstpodstawowy"/>
        <w:numPr>
          <w:ilvl w:val="1"/>
          <w:numId w:val="8"/>
        </w:numPr>
        <w:spacing w:before="120" w:after="120"/>
        <w:jc w:val="both"/>
        <w:rPr>
          <w:rFonts w:ascii="Garamond" w:hAnsi="Garamond" w:cs="Arial"/>
          <w:b/>
          <w:sz w:val="20"/>
        </w:rPr>
      </w:pPr>
      <w:r w:rsidRPr="004665AC">
        <w:rPr>
          <w:rFonts w:ascii="Garamond" w:hAnsi="Garamond" w:cs="Arial"/>
          <w:bCs/>
          <w:sz w:val="20"/>
        </w:rPr>
        <w:t>Każdy Wykonawca może złożyć tylko jedną ofertę,</w:t>
      </w:r>
      <w:r w:rsidR="00E178C2" w:rsidRPr="004665AC">
        <w:rPr>
          <w:rFonts w:ascii="Garamond" w:hAnsi="Garamond" w:cs="Arial"/>
          <w:bCs/>
          <w:sz w:val="20"/>
        </w:rPr>
        <w:t xml:space="preserve"> na daną część zamówienia,</w:t>
      </w:r>
      <w:r w:rsidRPr="004665AC">
        <w:rPr>
          <w:rFonts w:ascii="Garamond" w:hAnsi="Garamond" w:cs="Arial"/>
          <w:bCs/>
          <w:sz w:val="20"/>
        </w:rPr>
        <w:t xml:space="preserve"> przy czym treść </w:t>
      </w:r>
      <w:r w:rsidR="008419BE" w:rsidRPr="004665AC">
        <w:rPr>
          <w:rFonts w:ascii="Garamond" w:hAnsi="Garamond" w:cs="Arial"/>
          <w:bCs/>
          <w:sz w:val="20"/>
        </w:rPr>
        <w:t>oferty musi odpowiadać treści S</w:t>
      </w:r>
      <w:r w:rsidRPr="004665AC">
        <w:rPr>
          <w:rFonts w:ascii="Garamond" w:hAnsi="Garamond" w:cs="Arial"/>
          <w:bCs/>
          <w:sz w:val="20"/>
        </w:rPr>
        <w:t>WZ</w:t>
      </w:r>
      <w:r w:rsidR="00221437" w:rsidRPr="004665AC">
        <w:rPr>
          <w:rFonts w:ascii="Garamond" w:hAnsi="Garamond" w:cs="Arial"/>
          <w:sz w:val="20"/>
        </w:rPr>
        <w:t>.</w:t>
      </w:r>
    </w:p>
    <w:p w14:paraId="3241F455" w14:textId="77777777" w:rsidR="002251F2" w:rsidRPr="004665AC" w:rsidRDefault="00C96794" w:rsidP="004D271F">
      <w:pPr>
        <w:pStyle w:val="Tekstpodstawowy"/>
        <w:numPr>
          <w:ilvl w:val="1"/>
          <w:numId w:val="8"/>
        </w:numPr>
        <w:spacing w:before="120" w:after="120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bCs/>
          <w:sz w:val="20"/>
        </w:rPr>
        <w:t>Ofertę należy przygotować według wym</w:t>
      </w:r>
      <w:r w:rsidR="008419BE" w:rsidRPr="004665AC">
        <w:rPr>
          <w:rFonts w:ascii="Garamond" w:hAnsi="Garamond" w:cs="Arial"/>
          <w:bCs/>
          <w:sz w:val="20"/>
        </w:rPr>
        <w:t>agań określonych w niniejszej S</w:t>
      </w:r>
      <w:r w:rsidRPr="004665AC">
        <w:rPr>
          <w:rFonts w:ascii="Garamond" w:hAnsi="Garamond" w:cs="Arial"/>
          <w:bCs/>
          <w:sz w:val="20"/>
        </w:rPr>
        <w:t>WZ</w:t>
      </w:r>
      <w:r w:rsidR="002251F2" w:rsidRPr="004665AC">
        <w:rPr>
          <w:rFonts w:ascii="Garamond" w:hAnsi="Garamond" w:cs="Arial"/>
          <w:sz w:val="20"/>
        </w:rPr>
        <w:t>.</w:t>
      </w:r>
    </w:p>
    <w:p w14:paraId="46C762AF" w14:textId="57606F45" w:rsidR="00E178C2" w:rsidRPr="004665AC" w:rsidRDefault="00E65F45" w:rsidP="00E178C2">
      <w:pPr>
        <w:pStyle w:val="Stopka"/>
        <w:numPr>
          <w:ilvl w:val="1"/>
          <w:numId w:val="8"/>
        </w:numPr>
        <w:tabs>
          <w:tab w:val="clear" w:pos="1142"/>
          <w:tab w:val="clear" w:pos="4536"/>
          <w:tab w:val="clear" w:pos="9072"/>
          <w:tab w:val="num" w:pos="1140"/>
        </w:tabs>
        <w:spacing w:before="120" w:after="120"/>
        <w:ind w:left="1140"/>
        <w:jc w:val="both"/>
        <w:rPr>
          <w:rFonts w:ascii="Garamond" w:hAnsi="Garamond" w:cs="Arial"/>
        </w:rPr>
      </w:pPr>
      <w:r w:rsidRPr="004665AC">
        <w:rPr>
          <w:rFonts w:ascii="Garamond" w:hAnsi="Garamond" w:cs="Arial"/>
        </w:rPr>
        <w:t xml:space="preserve">Ofertę </w:t>
      </w:r>
      <w:r w:rsidR="00E178C2" w:rsidRPr="004665AC">
        <w:rPr>
          <w:rFonts w:ascii="Garamond" w:hAnsi="Garamond" w:cs="Arial"/>
        </w:rPr>
        <w:t>należy sporządzić na formularzu oferty lub według takiego samego schematu, stanowiącego załącznik nr 1</w:t>
      </w:r>
      <w:r w:rsidR="00D07654">
        <w:rPr>
          <w:rFonts w:ascii="Garamond" w:hAnsi="Garamond" w:cs="Arial"/>
        </w:rPr>
        <w:t>.1 – 1.6</w:t>
      </w:r>
      <w:r w:rsidR="00E178C2" w:rsidRPr="004665AC">
        <w:rPr>
          <w:rFonts w:ascii="Garamond" w:hAnsi="Garamond" w:cs="Arial"/>
          <w:b/>
        </w:rPr>
        <w:t xml:space="preserve"> </w:t>
      </w:r>
      <w:r w:rsidR="00E178C2" w:rsidRPr="004665AC">
        <w:rPr>
          <w:rFonts w:ascii="Garamond" w:hAnsi="Garamond" w:cs="Arial"/>
        </w:rPr>
        <w:t>do SWZ</w:t>
      </w:r>
      <w:r w:rsidR="00D07654">
        <w:rPr>
          <w:rFonts w:ascii="Garamond" w:hAnsi="Garamond" w:cs="Arial"/>
        </w:rPr>
        <w:t xml:space="preserve"> (</w:t>
      </w:r>
      <w:r w:rsidR="00D07654" w:rsidRPr="00D07654">
        <w:rPr>
          <w:rFonts w:ascii="Garamond" w:hAnsi="Garamond" w:cs="Arial"/>
        </w:rPr>
        <w:t>w zależności na którą część składana jest oferta</w:t>
      </w:r>
      <w:r w:rsidR="00D07654">
        <w:rPr>
          <w:rFonts w:ascii="Garamond" w:hAnsi="Garamond" w:cs="Arial"/>
        </w:rPr>
        <w:t>)</w:t>
      </w:r>
      <w:r w:rsidR="00E178C2" w:rsidRPr="004665AC">
        <w:rPr>
          <w:rFonts w:ascii="Garamond" w:hAnsi="Garamond" w:cs="Arial"/>
        </w:rPr>
        <w:t>. Ofertę należy złożyć pod rygorem nieważności w formie elektronicznej (w postaci elektronicznej opatrzonej kwalifikowanym podpisem elektronicznym) lub w postaci elektronicznej opatrzonej podpisem zaufanym lub podpisem osobistym.</w:t>
      </w:r>
    </w:p>
    <w:p w14:paraId="4DF829A4" w14:textId="081756B6" w:rsidR="004043D6" w:rsidRPr="004043D6" w:rsidRDefault="00E178C2" w:rsidP="00E178C2">
      <w:pPr>
        <w:pStyle w:val="Stopka"/>
        <w:numPr>
          <w:ilvl w:val="1"/>
          <w:numId w:val="8"/>
        </w:numPr>
        <w:tabs>
          <w:tab w:val="clear" w:pos="1142"/>
          <w:tab w:val="clear" w:pos="4536"/>
          <w:tab w:val="clear" w:pos="9072"/>
          <w:tab w:val="num" w:pos="1140"/>
        </w:tabs>
        <w:spacing w:before="120" w:after="120"/>
        <w:ind w:left="1140"/>
        <w:jc w:val="both"/>
        <w:rPr>
          <w:rFonts w:ascii="Garamond" w:hAnsi="Garamond" w:cs="Arial"/>
        </w:rPr>
      </w:pPr>
      <w:r w:rsidRPr="004043D6">
        <w:rPr>
          <w:rFonts w:ascii="Garamond" w:hAnsi="Garamond" w:cs="Arial"/>
          <w:b/>
        </w:rPr>
        <w:t>Oferta wraz z załącznikami musi być</w:t>
      </w:r>
      <w:r w:rsidR="004043D6">
        <w:rPr>
          <w:rFonts w:ascii="Garamond" w:hAnsi="Garamond" w:cs="Arial"/>
          <w:b/>
        </w:rPr>
        <w:t>:</w:t>
      </w:r>
      <w:r w:rsidRPr="004043D6">
        <w:rPr>
          <w:rFonts w:ascii="Garamond" w:hAnsi="Garamond" w:cs="Arial"/>
          <w:b/>
        </w:rPr>
        <w:t xml:space="preserve"> </w:t>
      </w:r>
    </w:p>
    <w:p w14:paraId="5197A7E3" w14:textId="77777777" w:rsidR="004043D6" w:rsidRPr="004043D6" w:rsidRDefault="004043D6" w:rsidP="004043D6">
      <w:pPr>
        <w:pStyle w:val="Akapitzlist"/>
        <w:numPr>
          <w:ilvl w:val="0"/>
          <w:numId w:val="52"/>
        </w:numPr>
        <w:spacing w:line="320" w:lineRule="auto"/>
        <w:jc w:val="both"/>
        <w:rPr>
          <w:rFonts w:ascii="Garamond" w:eastAsia="Calibri" w:hAnsi="Garamond" w:cs="Calibri"/>
        </w:rPr>
      </w:pPr>
      <w:r w:rsidRPr="004043D6">
        <w:rPr>
          <w:rFonts w:ascii="Garamond" w:eastAsia="Calibri" w:hAnsi="Garamond" w:cs="Calibri"/>
        </w:rPr>
        <w:t>sporządzona na podstawie załączników niniejszej SWZ w języku polskim,</w:t>
      </w:r>
    </w:p>
    <w:p w14:paraId="48160626" w14:textId="77777777" w:rsidR="004043D6" w:rsidRPr="004043D6" w:rsidRDefault="004043D6" w:rsidP="004043D6">
      <w:pPr>
        <w:pStyle w:val="Akapitzlist"/>
        <w:numPr>
          <w:ilvl w:val="0"/>
          <w:numId w:val="52"/>
        </w:numPr>
        <w:spacing w:line="320" w:lineRule="auto"/>
        <w:jc w:val="both"/>
        <w:rPr>
          <w:rFonts w:ascii="Garamond" w:eastAsia="Calibri" w:hAnsi="Garamond" w:cs="Calibri"/>
        </w:rPr>
      </w:pPr>
      <w:r w:rsidRPr="004043D6">
        <w:rPr>
          <w:rFonts w:ascii="Garamond" w:eastAsia="Calibri" w:hAnsi="Garamond" w:cs="Calibri"/>
        </w:rPr>
        <w:t xml:space="preserve">złożona przy użyciu środków komunikacji elektronicznej tzn. za pośrednictwem </w:t>
      </w:r>
      <w:hyperlink r:id="rId25">
        <w:r w:rsidRPr="004043D6">
          <w:rPr>
            <w:rFonts w:ascii="Garamond" w:eastAsia="Calibri" w:hAnsi="Garamond" w:cs="Calibri"/>
            <w:color w:val="1155CC"/>
            <w:u w:val="single"/>
          </w:rPr>
          <w:t>platformazakupowa.pl</w:t>
        </w:r>
      </w:hyperlink>
      <w:r w:rsidRPr="004043D6">
        <w:rPr>
          <w:rFonts w:ascii="Garamond" w:eastAsia="Calibri" w:hAnsi="Garamond" w:cs="Calibri"/>
        </w:rPr>
        <w:t>,</w:t>
      </w:r>
    </w:p>
    <w:p w14:paraId="71C7E022" w14:textId="122CDCA8" w:rsidR="004043D6" w:rsidRPr="004043D6" w:rsidRDefault="004043D6" w:rsidP="004043D6">
      <w:pPr>
        <w:pStyle w:val="Akapitzlist"/>
        <w:numPr>
          <w:ilvl w:val="0"/>
          <w:numId w:val="52"/>
        </w:numPr>
        <w:spacing w:line="320" w:lineRule="auto"/>
        <w:jc w:val="both"/>
        <w:rPr>
          <w:rFonts w:ascii="Garamond" w:eastAsia="Calibri" w:hAnsi="Garamond" w:cs="Calibri"/>
        </w:rPr>
      </w:pPr>
      <w:r w:rsidRPr="004043D6">
        <w:rPr>
          <w:rFonts w:ascii="Garamond" w:eastAsia="Calibri" w:hAnsi="Garamond" w:cs="Calibri"/>
        </w:rPr>
        <w:t>podpisana kwalifikowanym podpisem elektronicznym lub podpisem zaufanym lub podpisem osobistym przez osobę/osoby upoważnioną/upoważnione</w:t>
      </w:r>
      <w:r>
        <w:rPr>
          <w:rFonts w:ascii="Garamond" w:eastAsia="Calibri" w:hAnsi="Garamond" w:cs="Calibri"/>
        </w:rPr>
        <w:t>.</w:t>
      </w:r>
    </w:p>
    <w:p w14:paraId="5FD08B2C" w14:textId="77777777" w:rsidR="00C1080E" w:rsidRDefault="004043D6" w:rsidP="00C1080E">
      <w:pPr>
        <w:pStyle w:val="Stopka"/>
        <w:numPr>
          <w:ilvl w:val="1"/>
          <w:numId w:val="8"/>
        </w:numPr>
        <w:tabs>
          <w:tab w:val="clear" w:pos="4536"/>
          <w:tab w:val="clear" w:pos="9072"/>
        </w:tabs>
        <w:spacing w:before="120" w:after="120"/>
        <w:ind w:left="1140"/>
        <w:jc w:val="both"/>
        <w:rPr>
          <w:rFonts w:ascii="Garamond" w:hAnsi="Garamond" w:cs="Arial"/>
        </w:rPr>
      </w:pPr>
      <w:r w:rsidRPr="004043D6">
        <w:rPr>
          <w:rFonts w:ascii="Garamond" w:eastAsia="Calibri" w:hAnsi="Garamond" w:cs="Calibri"/>
        </w:rPr>
        <w:t xml:space="preserve">W procesie składania oferty, wniosku w tym przedmiotowych środków dowodowych na platformie, </w:t>
      </w:r>
      <w:r w:rsidRPr="004043D6">
        <w:rPr>
          <w:rFonts w:ascii="Garamond" w:eastAsia="Calibri" w:hAnsi="Garamond" w:cs="Calibri"/>
          <w:b/>
        </w:rPr>
        <w:t>kwalifikowany podpis elektroniczny</w:t>
      </w:r>
      <w:r w:rsidRPr="004043D6">
        <w:rPr>
          <w:rFonts w:ascii="Garamond" w:eastAsia="Calibri" w:hAnsi="Garamond" w:cs="Calibri"/>
        </w:rPr>
        <w:t xml:space="preserve"> lub </w:t>
      </w:r>
      <w:r w:rsidRPr="004043D6">
        <w:rPr>
          <w:rFonts w:ascii="Garamond" w:eastAsia="Calibri" w:hAnsi="Garamond" w:cs="Calibri"/>
          <w:b/>
        </w:rPr>
        <w:t>podpis zaufany</w:t>
      </w:r>
      <w:r w:rsidRPr="004043D6">
        <w:rPr>
          <w:rFonts w:ascii="Garamond" w:eastAsia="Calibri" w:hAnsi="Garamond" w:cs="Calibri"/>
        </w:rPr>
        <w:t xml:space="preserve"> lub </w:t>
      </w:r>
      <w:r w:rsidRPr="004043D6">
        <w:rPr>
          <w:rFonts w:ascii="Garamond" w:eastAsia="Calibri" w:hAnsi="Garamond" w:cs="Calibri"/>
          <w:b/>
        </w:rPr>
        <w:t>podpis osobisty</w:t>
      </w:r>
      <w:r w:rsidRPr="004043D6">
        <w:rPr>
          <w:rFonts w:ascii="Garamond" w:eastAsia="Calibri" w:hAnsi="Garamond" w:cs="Calibri"/>
        </w:rPr>
        <w:t xml:space="preserve"> Wykonawca składa bezpośrednio na dokumencie, który następnie przesyła do systemu</w:t>
      </w:r>
      <w:r w:rsidR="00E178C2" w:rsidRPr="004043D6">
        <w:rPr>
          <w:rFonts w:ascii="Garamond" w:hAnsi="Garamond" w:cs="Arial"/>
        </w:rPr>
        <w:t>.</w:t>
      </w:r>
    </w:p>
    <w:p w14:paraId="375605C0" w14:textId="77777777" w:rsidR="00C1080E" w:rsidRDefault="00C1080E" w:rsidP="00C1080E">
      <w:pPr>
        <w:pStyle w:val="Stopka"/>
        <w:numPr>
          <w:ilvl w:val="1"/>
          <w:numId w:val="8"/>
        </w:numPr>
        <w:tabs>
          <w:tab w:val="clear" w:pos="4536"/>
          <w:tab w:val="clear" w:pos="9072"/>
        </w:tabs>
        <w:spacing w:before="120" w:after="120"/>
        <w:ind w:left="1140"/>
        <w:jc w:val="both"/>
        <w:rPr>
          <w:rFonts w:ascii="Garamond" w:hAnsi="Garamond" w:cs="Arial"/>
        </w:rPr>
      </w:pPr>
      <w:r w:rsidRPr="00C1080E">
        <w:rPr>
          <w:rFonts w:ascii="Garamond" w:eastAsia="Calibri" w:hAnsi="Garamond" w:cs="Calibri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C1080E">
        <w:rPr>
          <w:rFonts w:ascii="Garamond" w:eastAsia="Calibri" w:hAnsi="Garamond" w:cs="Calibri"/>
        </w:rPr>
        <w:t>eIDAS</w:t>
      </w:r>
      <w:proofErr w:type="spellEnd"/>
      <w:r w:rsidRPr="00C1080E">
        <w:rPr>
          <w:rFonts w:ascii="Garamond" w:eastAsia="Calibri" w:hAnsi="Garamond" w:cs="Calibri"/>
        </w:rPr>
        <w:t>) (UE) nr 910/2014 - od 1 lipca 2016 roku”.</w:t>
      </w:r>
    </w:p>
    <w:p w14:paraId="0FEDE949" w14:textId="00B0DD1D" w:rsidR="00C1080E" w:rsidRPr="00C1080E" w:rsidRDefault="00C1080E" w:rsidP="00C1080E">
      <w:pPr>
        <w:pStyle w:val="Stopka"/>
        <w:numPr>
          <w:ilvl w:val="1"/>
          <w:numId w:val="8"/>
        </w:numPr>
        <w:tabs>
          <w:tab w:val="clear" w:pos="4536"/>
          <w:tab w:val="clear" w:pos="9072"/>
        </w:tabs>
        <w:spacing w:before="120" w:after="120"/>
        <w:ind w:left="1140"/>
        <w:jc w:val="both"/>
        <w:rPr>
          <w:rFonts w:ascii="Garamond" w:hAnsi="Garamond" w:cs="Arial"/>
        </w:rPr>
      </w:pPr>
      <w:r w:rsidRPr="00C1080E">
        <w:rPr>
          <w:rFonts w:ascii="Garamond" w:eastAsia="Calibri" w:hAnsi="Garamond" w:cs="Calibri"/>
        </w:rPr>
        <w:t xml:space="preserve">W przypadku wykorzystania formatu podpisu </w:t>
      </w:r>
      <w:proofErr w:type="spellStart"/>
      <w:r w:rsidRPr="00C1080E">
        <w:rPr>
          <w:rFonts w:ascii="Garamond" w:eastAsia="Calibri" w:hAnsi="Garamond" w:cs="Calibri"/>
        </w:rPr>
        <w:t>XAdES</w:t>
      </w:r>
      <w:proofErr w:type="spellEnd"/>
      <w:r w:rsidRPr="00C1080E">
        <w:rPr>
          <w:rFonts w:ascii="Garamond" w:eastAsia="Calibri" w:hAnsi="Garamond" w:cs="Calibri"/>
        </w:rPr>
        <w:t xml:space="preserve"> zewnętrzny. Zamawiający wymaga dołączenia odpowiedniej ilości plików tj. podpisywanych plików z danymi oraz plików podpisu w formacie </w:t>
      </w:r>
      <w:proofErr w:type="spellStart"/>
      <w:r w:rsidRPr="00C1080E">
        <w:rPr>
          <w:rFonts w:ascii="Garamond" w:eastAsia="Calibri" w:hAnsi="Garamond" w:cs="Calibri"/>
        </w:rPr>
        <w:t>XAdES</w:t>
      </w:r>
      <w:proofErr w:type="spellEnd"/>
    </w:p>
    <w:p w14:paraId="3DBD2402" w14:textId="77777777" w:rsidR="00C1080E" w:rsidRDefault="00E178C2" w:rsidP="00C1080E">
      <w:pPr>
        <w:pStyle w:val="Stopka"/>
        <w:numPr>
          <w:ilvl w:val="1"/>
          <w:numId w:val="8"/>
        </w:numPr>
        <w:tabs>
          <w:tab w:val="clear" w:pos="4536"/>
          <w:tab w:val="clear" w:pos="9072"/>
        </w:tabs>
        <w:spacing w:before="120" w:after="120"/>
        <w:ind w:left="1140"/>
        <w:jc w:val="both"/>
        <w:rPr>
          <w:rFonts w:ascii="Garamond" w:hAnsi="Garamond" w:cs="Arial"/>
        </w:rPr>
      </w:pPr>
      <w:r w:rsidRPr="004665AC">
        <w:rPr>
          <w:rFonts w:ascii="Garamond" w:hAnsi="Garamond" w:cs="Arial"/>
        </w:rPr>
        <w:t>Zalecenia (rekomendacje) Zamawiającego:</w:t>
      </w:r>
    </w:p>
    <w:p w14:paraId="2FA0FEEE" w14:textId="0BE8CAB2" w:rsidR="00E178C2" w:rsidRPr="004665AC" w:rsidRDefault="00C1080E" w:rsidP="00E178C2">
      <w:pPr>
        <w:pStyle w:val="Stopka"/>
        <w:numPr>
          <w:ilvl w:val="2"/>
          <w:numId w:val="8"/>
        </w:numPr>
        <w:tabs>
          <w:tab w:val="clear" w:pos="1855"/>
          <w:tab w:val="clear" w:pos="4536"/>
          <w:tab w:val="clear" w:pos="9072"/>
          <w:tab w:val="num" w:pos="2203"/>
        </w:tabs>
        <w:spacing w:before="120" w:after="120"/>
        <w:ind w:left="1987"/>
        <w:jc w:val="both"/>
        <w:rPr>
          <w:rFonts w:ascii="Garamond" w:hAnsi="Garamond" w:cs="Arial"/>
        </w:rPr>
      </w:pPr>
      <w:r w:rsidRPr="00C1080E">
        <w:rPr>
          <w:rFonts w:ascii="Garamond" w:eastAsia="Calibri" w:hAnsi="Garamond" w:cs="Calibri"/>
          <w:b/>
        </w:rPr>
        <w:t>Formaty plików wykorzystywanych przez wykonawców powinny być zgodne z</w:t>
      </w:r>
      <w:r w:rsidRPr="00C1080E">
        <w:rPr>
          <w:rFonts w:ascii="Garamond" w:eastAsia="Calibri" w:hAnsi="Garamond" w:cs="Calibri"/>
        </w:rPr>
        <w:t xml:space="preserve">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</w:t>
      </w:r>
      <w:r w:rsidR="00E178C2" w:rsidRPr="004665AC">
        <w:rPr>
          <w:rFonts w:ascii="Garamond" w:hAnsi="Garamond" w:cs="Arial"/>
          <w:lang w:eastAsia="en-US"/>
        </w:rPr>
        <w:t>.</w:t>
      </w:r>
    </w:p>
    <w:p w14:paraId="4E60C20F" w14:textId="5084728F" w:rsidR="00E178C2" w:rsidRPr="004665AC" w:rsidRDefault="00E178C2" w:rsidP="00E178C2">
      <w:pPr>
        <w:pStyle w:val="Stopka"/>
        <w:numPr>
          <w:ilvl w:val="2"/>
          <w:numId w:val="8"/>
        </w:numPr>
        <w:tabs>
          <w:tab w:val="clear" w:pos="1855"/>
          <w:tab w:val="clear" w:pos="4536"/>
          <w:tab w:val="clear" w:pos="9072"/>
          <w:tab w:val="num" w:pos="2203"/>
        </w:tabs>
        <w:spacing w:before="120" w:after="120"/>
        <w:ind w:left="1987"/>
        <w:jc w:val="both"/>
        <w:rPr>
          <w:rFonts w:ascii="Garamond" w:hAnsi="Garamond" w:cs="Arial"/>
          <w:lang w:eastAsia="en-US"/>
        </w:rPr>
      </w:pPr>
      <w:r w:rsidRPr="004665AC">
        <w:rPr>
          <w:rFonts w:ascii="Garamond" w:hAnsi="Garamond" w:cs="Arial"/>
          <w:lang w:eastAsia="en-US"/>
        </w:rPr>
        <w:t>Zamawiający rekomenduje wykorzystanie formatów: .pdf .</w:t>
      </w:r>
      <w:proofErr w:type="spellStart"/>
      <w:r w:rsidRPr="004665AC">
        <w:rPr>
          <w:rFonts w:ascii="Garamond" w:hAnsi="Garamond" w:cs="Arial"/>
          <w:lang w:eastAsia="en-US"/>
        </w:rPr>
        <w:t>doc</w:t>
      </w:r>
      <w:proofErr w:type="spellEnd"/>
      <w:r w:rsidRPr="004665AC">
        <w:rPr>
          <w:rFonts w:ascii="Garamond" w:hAnsi="Garamond" w:cs="Arial"/>
          <w:lang w:eastAsia="en-US"/>
        </w:rPr>
        <w:t xml:space="preserve"> .</w:t>
      </w:r>
      <w:r w:rsidR="00C1080E">
        <w:rPr>
          <w:rFonts w:ascii="Garamond" w:hAnsi="Garamond" w:cs="Arial"/>
          <w:lang w:eastAsia="en-US"/>
        </w:rPr>
        <w:t xml:space="preserve"> </w:t>
      </w:r>
      <w:r w:rsidRPr="004665AC">
        <w:rPr>
          <w:rFonts w:ascii="Garamond" w:hAnsi="Garamond" w:cs="Arial"/>
          <w:lang w:eastAsia="en-US"/>
        </w:rPr>
        <w:t>.xls . .jpg (.</w:t>
      </w:r>
      <w:proofErr w:type="spellStart"/>
      <w:r w:rsidRPr="004665AC">
        <w:rPr>
          <w:rFonts w:ascii="Garamond" w:hAnsi="Garamond" w:cs="Arial"/>
          <w:lang w:eastAsia="en-US"/>
        </w:rPr>
        <w:t>jpeg</w:t>
      </w:r>
      <w:proofErr w:type="spellEnd"/>
      <w:r w:rsidRPr="004665AC">
        <w:rPr>
          <w:rFonts w:ascii="Garamond" w:hAnsi="Garamond" w:cs="Arial"/>
          <w:lang w:eastAsia="en-US"/>
        </w:rPr>
        <w:t>) ze szczególnym wskazaniem na .pdf</w:t>
      </w:r>
    </w:p>
    <w:p w14:paraId="7101975F" w14:textId="77777777" w:rsidR="00E178C2" w:rsidRPr="004665AC" w:rsidRDefault="00E178C2" w:rsidP="00E178C2">
      <w:pPr>
        <w:pStyle w:val="Stopka"/>
        <w:numPr>
          <w:ilvl w:val="2"/>
          <w:numId w:val="8"/>
        </w:numPr>
        <w:tabs>
          <w:tab w:val="clear" w:pos="1855"/>
          <w:tab w:val="clear" w:pos="4536"/>
          <w:tab w:val="clear" w:pos="9072"/>
          <w:tab w:val="num" w:pos="2203"/>
        </w:tabs>
        <w:spacing w:before="120" w:after="120"/>
        <w:ind w:left="1987"/>
        <w:jc w:val="both"/>
        <w:rPr>
          <w:rFonts w:ascii="Garamond" w:hAnsi="Garamond" w:cs="Arial"/>
          <w:lang w:eastAsia="en-US"/>
        </w:rPr>
      </w:pPr>
      <w:r w:rsidRPr="004665AC">
        <w:rPr>
          <w:rFonts w:ascii="Garamond" w:hAnsi="Garamond" w:cs="Arial"/>
          <w:lang w:eastAsia="en-US"/>
        </w:rPr>
        <w:t>W celu ewentualnej kompresji danych Zamawiający rekomenduje wykorzystanie jednego z rozszerzeń:</w:t>
      </w:r>
    </w:p>
    <w:p w14:paraId="6518F878" w14:textId="77777777" w:rsidR="00E178C2" w:rsidRPr="004665AC" w:rsidRDefault="00E178C2" w:rsidP="00E178C2">
      <w:pPr>
        <w:pStyle w:val="Stopka"/>
        <w:numPr>
          <w:ilvl w:val="3"/>
          <w:numId w:val="8"/>
        </w:numPr>
        <w:tabs>
          <w:tab w:val="clear" w:pos="1800"/>
          <w:tab w:val="clear" w:pos="4536"/>
          <w:tab w:val="clear" w:pos="9072"/>
          <w:tab w:val="num" w:pos="2148"/>
        </w:tabs>
        <w:spacing w:before="120" w:after="120"/>
        <w:ind w:left="2076"/>
        <w:jc w:val="both"/>
        <w:rPr>
          <w:rFonts w:ascii="Garamond" w:hAnsi="Garamond" w:cs="Arial"/>
          <w:lang w:eastAsia="en-US"/>
        </w:rPr>
      </w:pPr>
      <w:r w:rsidRPr="004665AC">
        <w:rPr>
          <w:rFonts w:ascii="Garamond" w:hAnsi="Garamond" w:cs="Arial"/>
          <w:lang w:eastAsia="en-US"/>
        </w:rPr>
        <w:t>.zip </w:t>
      </w:r>
    </w:p>
    <w:p w14:paraId="0A00EF3C" w14:textId="77777777" w:rsidR="00E178C2" w:rsidRPr="004665AC" w:rsidRDefault="00E178C2" w:rsidP="00E178C2">
      <w:pPr>
        <w:pStyle w:val="Stopka"/>
        <w:numPr>
          <w:ilvl w:val="3"/>
          <w:numId w:val="8"/>
        </w:numPr>
        <w:tabs>
          <w:tab w:val="clear" w:pos="1800"/>
          <w:tab w:val="clear" w:pos="4536"/>
          <w:tab w:val="clear" w:pos="9072"/>
          <w:tab w:val="num" w:pos="2148"/>
        </w:tabs>
        <w:spacing w:before="120" w:after="120"/>
        <w:ind w:left="2076"/>
        <w:jc w:val="both"/>
        <w:rPr>
          <w:rFonts w:ascii="Garamond" w:hAnsi="Garamond" w:cs="Arial"/>
          <w:lang w:eastAsia="en-US"/>
        </w:rPr>
      </w:pPr>
      <w:r w:rsidRPr="004665AC">
        <w:rPr>
          <w:rFonts w:ascii="Garamond" w:hAnsi="Garamond" w:cs="Arial"/>
          <w:lang w:eastAsia="en-US"/>
        </w:rPr>
        <w:t>.7Z</w:t>
      </w:r>
    </w:p>
    <w:p w14:paraId="60E689E4" w14:textId="77777777" w:rsidR="00E178C2" w:rsidRPr="004665AC" w:rsidRDefault="00E178C2" w:rsidP="00E178C2">
      <w:pPr>
        <w:pStyle w:val="Stopka"/>
        <w:numPr>
          <w:ilvl w:val="2"/>
          <w:numId w:val="8"/>
        </w:numPr>
        <w:tabs>
          <w:tab w:val="clear" w:pos="1855"/>
          <w:tab w:val="clear" w:pos="4536"/>
          <w:tab w:val="clear" w:pos="9072"/>
          <w:tab w:val="num" w:pos="2203"/>
        </w:tabs>
        <w:spacing w:before="120" w:after="120"/>
        <w:ind w:left="1987"/>
        <w:jc w:val="both"/>
        <w:rPr>
          <w:rFonts w:ascii="Garamond" w:hAnsi="Garamond" w:cs="Arial"/>
          <w:lang w:eastAsia="en-US"/>
        </w:rPr>
      </w:pPr>
      <w:r w:rsidRPr="004665AC">
        <w:rPr>
          <w:rFonts w:ascii="Garamond" w:hAnsi="Garamond" w:cs="Arial"/>
          <w:b/>
          <w:lang w:eastAsia="en-US"/>
        </w:rPr>
        <w:t>Wśród rozszerzeń powszechnych a niewystępujących w rozporządzeniu KRI występują: .</w:t>
      </w:r>
      <w:proofErr w:type="spellStart"/>
      <w:r w:rsidRPr="004665AC">
        <w:rPr>
          <w:rFonts w:ascii="Garamond" w:hAnsi="Garamond" w:cs="Arial"/>
          <w:b/>
          <w:lang w:eastAsia="en-US"/>
        </w:rPr>
        <w:t>rar</w:t>
      </w:r>
      <w:proofErr w:type="spellEnd"/>
      <w:r w:rsidRPr="004665AC">
        <w:rPr>
          <w:rFonts w:ascii="Garamond" w:hAnsi="Garamond" w:cs="Arial"/>
          <w:b/>
          <w:lang w:eastAsia="en-US"/>
        </w:rPr>
        <w:t xml:space="preserve"> .gif .</w:t>
      </w:r>
      <w:proofErr w:type="spellStart"/>
      <w:r w:rsidRPr="004665AC">
        <w:rPr>
          <w:rFonts w:ascii="Garamond" w:hAnsi="Garamond" w:cs="Arial"/>
          <w:b/>
          <w:lang w:eastAsia="en-US"/>
        </w:rPr>
        <w:t>bmp</w:t>
      </w:r>
      <w:proofErr w:type="spellEnd"/>
      <w:r w:rsidRPr="004665AC">
        <w:rPr>
          <w:rFonts w:ascii="Garamond" w:hAnsi="Garamond" w:cs="Arial"/>
          <w:b/>
          <w:lang w:eastAsia="en-US"/>
        </w:rPr>
        <w:t xml:space="preserve"> .</w:t>
      </w:r>
      <w:proofErr w:type="spellStart"/>
      <w:r w:rsidRPr="004665AC">
        <w:rPr>
          <w:rFonts w:ascii="Garamond" w:hAnsi="Garamond" w:cs="Arial"/>
          <w:b/>
          <w:lang w:eastAsia="en-US"/>
        </w:rPr>
        <w:t>numbers</w:t>
      </w:r>
      <w:proofErr w:type="spellEnd"/>
      <w:r w:rsidRPr="004665AC">
        <w:rPr>
          <w:rFonts w:ascii="Garamond" w:hAnsi="Garamond" w:cs="Arial"/>
          <w:b/>
          <w:lang w:eastAsia="en-US"/>
        </w:rPr>
        <w:t xml:space="preserve"> .</w:t>
      </w:r>
      <w:proofErr w:type="spellStart"/>
      <w:r w:rsidRPr="004665AC">
        <w:rPr>
          <w:rFonts w:ascii="Garamond" w:hAnsi="Garamond" w:cs="Arial"/>
          <w:b/>
          <w:lang w:eastAsia="en-US"/>
        </w:rPr>
        <w:t>pages</w:t>
      </w:r>
      <w:proofErr w:type="spellEnd"/>
      <w:r w:rsidRPr="004665AC">
        <w:rPr>
          <w:rFonts w:ascii="Garamond" w:hAnsi="Garamond" w:cs="Arial"/>
          <w:b/>
          <w:lang w:eastAsia="en-US"/>
        </w:rPr>
        <w:t>. Dokumenty złożone w takich plikach zostaną uznane za złożone nieskutecznie</w:t>
      </w:r>
      <w:r w:rsidRPr="004665AC">
        <w:rPr>
          <w:rFonts w:ascii="Garamond" w:hAnsi="Garamond" w:cs="Arial"/>
          <w:lang w:eastAsia="en-US"/>
        </w:rPr>
        <w:t>.</w:t>
      </w:r>
    </w:p>
    <w:p w14:paraId="0744D968" w14:textId="3480B822" w:rsidR="00E178C2" w:rsidRDefault="00E178C2" w:rsidP="00E178C2">
      <w:pPr>
        <w:pStyle w:val="Stopka"/>
        <w:numPr>
          <w:ilvl w:val="2"/>
          <w:numId w:val="8"/>
        </w:numPr>
        <w:tabs>
          <w:tab w:val="clear" w:pos="1855"/>
          <w:tab w:val="clear" w:pos="4536"/>
          <w:tab w:val="clear" w:pos="9072"/>
          <w:tab w:val="num" w:pos="2203"/>
        </w:tabs>
        <w:spacing w:before="120" w:after="120"/>
        <w:ind w:left="1987"/>
        <w:jc w:val="both"/>
        <w:rPr>
          <w:rFonts w:ascii="Garamond" w:hAnsi="Garamond" w:cs="Arial"/>
          <w:lang w:eastAsia="en-US"/>
        </w:rPr>
      </w:pPr>
      <w:r w:rsidRPr="004665AC">
        <w:rPr>
          <w:rFonts w:ascii="Garamond" w:hAnsi="Garamond" w:cs="Arial"/>
          <w:lang w:eastAsia="en-US"/>
        </w:rPr>
        <w:t xml:space="preserve">Zamawiający zwraca uwagę na ograniczenia wielkości plików podpisywanych profilem zaufanym, który wynosi maksymalnie 10MB, oraz na ograniczenie wielkości plików podpisywanych w aplikacji </w:t>
      </w:r>
      <w:proofErr w:type="spellStart"/>
      <w:r w:rsidRPr="004665AC">
        <w:rPr>
          <w:rFonts w:ascii="Garamond" w:hAnsi="Garamond" w:cs="Arial"/>
          <w:lang w:eastAsia="en-US"/>
        </w:rPr>
        <w:t>eDoApp</w:t>
      </w:r>
      <w:proofErr w:type="spellEnd"/>
      <w:r w:rsidRPr="004665AC">
        <w:rPr>
          <w:rFonts w:ascii="Garamond" w:hAnsi="Garamond" w:cs="Arial"/>
          <w:lang w:eastAsia="en-US"/>
        </w:rPr>
        <w:t xml:space="preserve"> służącej do składania podpisu osobistego, który wynosi maksymalnie 5MB.</w:t>
      </w:r>
    </w:p>
    <w:p w14:paraId="77551BA2" w14:textId="77777777" w:rsidR="00E178C2" w:rsidRPr="00C1080E" w:rsidRDefault="00E178C2" w:rsidP="00E178C2">
      <w:pPr>
        <w:pStyle w:val="Stopka"/>
        <w:numPr>
          <w:ilvl w:val="2"/>
          <w:numId w:val="8"/>
        </w:numPr>
        <w:tabs>
          <w:tab w:val="clear" w:pos="1855"/>
          <w:tab w:val="clear" w:pos="4536"/>
          <w:tab w:val="clear" w:pos="9072"/>
          <w:tab w:val="num" w:pos="2203"/>
        </w:tabs>
        <w:spacing w:before="120" w:after="120"/>
        <w:ind w:left="1987"/>
        <w:jc w:val="both"/>
        <w:rPr>
          <w:rFonts w:ascii="Garamond" w:hAnsi="Garamond" w:cs="Arial"/>
        </w:rPr>
      </w:pPr>
      <w:r w:rsidRPr="00C1080E">
        <w:rPr>
          <w:rFonts w:ascii="Garamond" w:hAnsi="Garamond" w:cs="Arial"/>
          <w:lang w:eastAsia="en-US"/>
        </w:rPr>
        <w:t>W przypadku stosowania przez wykonawcę kwalifikowanego podpisu elektronicznego:</w:t>
      </w:r>
    </w:p>
    <w:p w14:paraId="1712002D" w14:textId="77777777" w:rsidR="00E178C2" w:rsidRPr="004665AC" w:rsidRDefault="00E178C2" w:rsidP="00E178C2">
      <w:pPr>
        <w:pStyle w:val="Stopka"/>
        <w:numPr>
          <w:ilvl w:val="3"/>
          <w:numId w:val="8"/>
        </w:numPr>
        <w:tabs>
          <w:tab w:val="clear" w:pos="1800"/>
          <w:tab w:val="clear" w:pos="4536"/>
          <w:tab w:val="clear" w:pos="9072"/>
          <w:tab w:val="num" w:pos="2148"/>
        </w:tabs>
        <w:spacing w:before="120" w:after="120"/>
        <w:ind w:left="2076"/>
        <w:jc w:val="both"/>
        <w:rPr>
          <w:rFonts w:ascii="Garamond" w:hAnsi="Garamond" w:cs="Arial"/>
        </w:rPr>
      </w:pPr>
      <w:r w:rsidRPr="004665AC">
        <w:rPr>
          <w:rFonts w:ascii="Garamond" w:eastAsia="Cambria" w:hAnsi="Garamond" w:cs="Arial"/>
        </w:rPr>
        <w:t xml:space="preserve">Ze względu na niskie ryzyko naruszenia integralności pliku oraz łatwiejszą weryfikację podpisu, zamawiający zaleca, w miarę możliwości, przekonwertowanie plików (elektronicznych formatów </w:t>
      </w:r>
      <w:r w:rsidRPr="004665AC">
        <w:rPr>
          <w:rFonts w:ascii="Garamond" w:eastAsia="Cambria" w:hAnsi="Garamond" w:cs="Arial"/>
        </w:rPr>
        <w:lastRenderedPageBreak/>
        <w:t>danych, np. *.</w:t>
      </w:r>
      <w:proofErr w:type="spellStart"/>
      <w:r w:rsidRPr="004665AC">
        <w:rPr>
          <w:rFonts w:ascii="Garamond" w:eastAsia="Cambria" w:hAnsi="Garamond" w:cs="Arial"/>
        </w:rPr>
        <w:t>doc</w:t>
      </w:r>
      <w:proofErr w:type="spellEnd"/>
      <w:r w:rsidRPr="004665AC">
        <w:rPr>
          <w:rFonts w:ascii="Garamond" w:eastAsia="Cambria" w:hAnsi="Garamond" w:cs="Arial"/>
        </w:rPr>
        <w:t>, *.</w:t>
      </w:r>
      <w:proofErr w:type="spellStart"/>
      <w:r w:rsidRPr="004665AC">
        <w:rPr>
          <w:rFonts w:ascii="Garamond" w:eastAsia="Cambria" w:hAnsi="Garamond" w:cs="Arial"/>
        </w:rPr>
        <w:t>docx</w:t>
      </w:r>
      <w:proofErr w:type="spellEnd"/>
      <w:r w:rsidRPr="004665AC">
        <w:rPr>
          <w:rFonts w:ascii="Garamond" w:eastAsia="Cambria" w:hAnsi="Garamond" w:cs="Arial"/>
        </w:rPr>
        <w:t>, *.rtf, .*</w:t>
      </w:r>
      <w:proofErr w:type="spellStart"/>
      <w:r w:rsidRPr="004665AC">
        <w:rPr>
          <w:rFonts w:ascii="Garamond" w:eastAsia="Cambria" w:hAnsi="Garamond" w:cs="Arial"/>
        </w:rPr>
        <w:t>xps</w:t>
      </w:r>
      <w:proofErr w:type="spellEnd"/>
      <w:r w:rsidRPr="004665AC">
        <w:rPr>
          <w:rFonts w:ascii="Garamond" w:eastAsia="Cambria" w:hAnsi="Garamond" w:cs="Arial"/>
        </w:rPr>
        <w:t>, *.</w:t>
      </w:r>
      <w:proofErr w:type="spellStart"/>
      <w:r w:rsidRPr="004665AC">
        <w:rPr>
          <w:rFonts w:ascii="Garamond" w:eastAsia="Cambria" w:hAnsi="Garamond" w:cs="Arial"/>
        </w:rPr>
        <w:t>odt</w:t>
      </w:r>
      <w:proofErr w:type="spellEnd"/>
      <w:r w:rsidRPr="004665AC">
        <w:rPr>
          <w:rFonts w:ascii="Garamond" w:eastAsia="Cambria" w:hAnsi="Garamond" w:cs="Arial"/>
        </w:rPr>
        <w:t xml:space="preserve">.) składających się na ofertę na format PDF i opatrzenie ich podpisem kwalifikowanym w formacie </w:t>
      </w:r>
      <w:proofErr w:type="spellStart"/>
      <w:r w:rsidRPr="004665AC">
        <w:rPr>
          <w:rFonts w:ascii="Garamond" w:eastAsia="Cambria" w:hAnsi="Garamond" w:cs="Arial"/>
        </w:rPr>
        <w:t>PAdES</w:t>
      </w:r>
      <w:proofErr w:type="spellEnd"/>
      <w:r w:rsidRPr="004665AC">
        <w:rPr>
          <w:rFonts w:ascii="Garamond" w:eastAsia="Cambria" w:hAnsi="Garamond" w:cs="Arial"/>
        </w:rPr>
        <w:t>.</w:t>
      </w:r>
    </w:p>
    <w:p w14:paraId="289D8E99" w14:textId="77777777" w:rsidR="00E178C2" w:rsidRPr="004665AC" w:rsidRDefault="00E178C2" w:rsidP="00E178C2">
      <w:pPr>
        <w:pStyle w:val="Stopka"/>
        <w:numPr>
          <w:ilvl w:val="3"/>
          <w:numId w:val="8"/>
        </w:numPr>
        <w:tabs>
          <w:tab w:val="clear" w:pos="1800"/>
          <w:tab w:val="clear" w:pos="4536"/>
          <w:tab w:val="clear" w:pos="9072"/>
          <w:tab w:val="num" w:pos="2148"/>
        </w:tabs>
        <w:spacing w:before="120" w:after="120"/>
        <w:ind w:left="2076"/>
        <w:jc w:val="both"/>
        <w:rPr>
          <w:rFonts w:ascii="Garamond" w:hAnsi="Garamond" w:cs="Arial"/>
        </w:rPr>
      </w:pPr>
      <w:r w:rsidRPr="004665AC">
        <w:rPr>
          <w:rFonts w:ascii="Garamond" w:eastAsia="Cambria" w:hAnsi="Garamond" w:cs="Arial"/>
        </w:rPr>
        <w:t xml:space="preserve">Pliki w innych formatach niż PDF zaleca się opatrzyć wewnętrznym podpisem </w:t>
      </w:r>
      <w:proofErr w:type="spellStart"/>
      <w:r w:rsidRPr="004665AC">
        <w:rPr>
          <w:rFonts w:ascii="Garamond" w:eastAsia="Cambria" w:hAnsi="Garamond" w:cs="Arial"/>
        </w:rPr>
        <w:t>XAdES</w:t>
      </w:r>
      <w:proofErr w:type="spellEnd"/>
      <w:r w:rsidRPr="004665AC">
        <w:rPr>
          <w:rFonts w:ascii="Garamond" w:eastAsia="Cambria" w:hAnsi="Garamond" w:cs="Arial"/>
        </w:rPr>
        <w:t xml:space="preserve">, który polega na tym, że jest zapisany łącznie z podpisywanym dokumentem (tworzą jeden plik), a nie oddzielnie (plik podpisywany i plik podpisu). </w:t>
      </w:r>
    </w:p>
    <w:p w14:paraId="3F744BAA" w14:textId="77777777" w:rsidR="00E178C2" w:rsidRPr="004665AC" w:rsidRDefault="00E178C2" w:rsidP="00E178C2">
      <w:pPr>
        <w:pStyle w:val="Stopka"/>
        <w:numPr>
          <w:ilvl w:val="3"/>
          <w:numId w:val="8"/>
        </w:numPr>
        <w:tabs>
          <w:tab w:val="clear" w:pos="1800"/>
          <w:tab w:val="clear" w:pos="4536"/>
          <w:tab w:val="clear" w:pos="9072"/>
          <w:tab w:val="num" w:pos="2148"/>
        </w:tabs>
        <w:spacing w:before="120" w:after="120"/>
        <w:ind w:left="2076"/>
        <w:jc w:val="both"/>
        <w:rPr>
          <w:rFonts w:ascii="Garamond" w:hAnsi="Garamond" w:cs="Arial"/>
        </w:rPr>
      </w:pPr>
      <w:r w:rsidRPr="004665AC">
        <w:rPr>
          <w:rFonts w:ascii="Garamond" w:eastAsia="Cambria" w:hAnsi="Garamond" w:cs="Arial"/>
        </w:rPr>
        <w:t xml:space="preserve">W przypadku zewnętrznego podpisu </w:t>
      </w:r>
      <w:proofErr w:type="spellStart"/>
      <w:r w:rsidRPr="004665AC">
        <w:rPr>
          <w:rFonts w:ascii="Garamond" w:eastAsia="Cambria" w:hAnsi="Garamond" w:cs="Arial"/>
        </w:rPr>
        <w:t>XAdES</w:t>
      </w:r>
      <w:proofErr w:type="spellEnd"/>
      <w:r w:rsidRPr="004665AC">
        <w:rPr>
          <w:rFonts w:ascii="Garamond" w:eastAsia="Cambria" w:hAnsi="Garamond" w:cs="Arial"/>
        </w:rPr>
        <w:t xml:space="preserve"> Wykonawca powinien pamiętać, aby plik z podpisem przekazywać łącznie z dokumentem podpisywanym. </w:t>
      </w:r>
    </w:p>
    <w:p w14:paraId="6B87888E" w14:textId="77777777" w:rsidR="00E178C2" w:rsidRPr="004665AC" w:rsidRDefault="00E178C2" w:rsidP="00E178C2">
      <w:pPr>
        <w:pStyle w:val="Stopka"/>
        <w:numPr>
          <w:ilvl w:val="3"/>
          <w:numId w:val="8"/>
        </w:numPr>
        <w:tabs>
          <w:tab w:val="clear" w:pos="1800"/>
          <w:tab w:val="clear" w:pos="4536"/>
          <w:tab w:val="clear" w:pos="9072"/>
          <w:tab w:val="num" w:pos="2148"/>
        </w:tabs>
        <w:spacing w:before="120" w:after="120"/>
        <w:ind w:left="2076"/>
        <w:jc w:val="both"/>
        <w:rPr>
          <w:rFonts w:ascii="Garamond" w:hAnsi="Garamond" w:cs="Arial"/>
        </w:rPr>
      </w:pPr>
      <w:r w:rsidRPr="004665AC">
        <w:rPr>
          <w:rFonts w:ascii="Garamond" w:eastAsia="Cambria" w:hAnsi="Garamond" w:cs="Arial"/>
        </w:rPr>
        <w:t>Podczas podpisywania plików zaleca się stosowanie algorytmu skrótu SHA2 zamiast SHA1.</w:t>
      </w:r>
    </w:p>
    <w:p w14:paraId="498E9A95" w14:textId="77777777" w:rsidR="00E178C2" w:rsidRPr="004665AC" w:rsidRDefault="00E178C2" w:rsidP="00E178C2">
      <w:pPr>
        <w:pStyle w:val="Stopka"/>
        <w:numPr>
          <w:ilvl w:val="3"/>
          <w:numId w:val="8"/>
        </w:numPr>
        <w:tabs>
          <w:tab w:val="clear" w:pos="1800"/>
          <w:tab w:val="clear" w:pos="4536"/>
          <w:tab w:val="clear" w:pos="9072"/>
          <w:tab w:val="num" w:pos="2148"/>
        </w:tabs>
        <w:spacing w:before="120" w:after="120"/>
        <w:ind w:left="2076"/>
        <w:jc w:val="both"/>
        <w:rPr>
          <w:rFonts w:ascii="Garamond" w:hAnsi="Garamond" w:cs="Arial"/>
        </w:rPr>
      </w:pPr>
      <w:r w:rsidRPr="004665AC">
        <w:rPr>
          <w:rFonts w:ascii="Garamond" w:hAnsi="Garamond" w:cs="Arial"/>
          <w:lang w:eastAsia="en-US"/>
        </w:rPr>
        <w:t>Zamawiający rekomenduje wykorzystanie podpisu z kwalifikowanym znacznikiem czasu.</w:t>
      </w:r>
    </w:p>
    <w:p w14:paraId="7ECD2EA6" w14:textId="77777777" w:rsidR="00E178C2" w:rsidRPr="004665AC" w:rsidRDefault="00E178C2" w:rsidP="00E178C2">
      <w:pPr>
        <w:pStyle w:val="Stopka"/>
        <w:numPr>
          <w:ilvl w:val="3"/>
          <w:numId w:val="8"/>
        </w:numPr>
        <w:tabs>
          <w:tab w:val="clear" w:pos="1800"/>
          <w:tab w:val="clear" w:pos="4536"/>
          <w:tab w:val="clear" w:pos="9072"/>
          <w:tab w:val="num" w:pos="2148"/>
        </w:tabs>
        <w:spacing w:before="120" w:after="120"/>
        <w:ind w:left="2076"/>
        <w:jc w:val="both"/>
        <w:rPr>
          <w:rFonts w:ascii="Garamond" w:hAnsi="Garamond" w:cs="Arial"/>
        </w:rPr>
      </w:pPr>
      <w:r w:rsidRPr="004665AC">
        <w:rPr>
          <w:rFonts w:ascii="Garamond" w:eastAsia="Cambria" w:hAnsi="Garamond" w:cs="Arial"/>
        </w:rPr>
        <w:t>Zamawiający zaleca aby nie wprowadzać jakichkolwiek zmian w plikach po podpisaniu ich podpisem kwalifikowanym. Może to skutkować naruszeniem integralności plików co równoważne będzie z koniecznością odrzucenia oferty.</w:t>
      </w:r>
    </w:p>
    <w:p w14:paraId="2083A56C" w14:textId="77777777" w:rsidR="00E178C2" w:rsidRPr="004665AC" w:rsidRDefault="00E178C2" w:rsidP="00E178C2">
      <w:pPr>
        <w:pStyle w:val="Stopka"/>
        <w:numPr>
          <w:ilvl w:val="2"/>
          <w:numId w:val="8"/>
        </w:numPr>
        <w:tabs>
          <w:tab w:val="clear" w:pos="1855"/>
          <w:tab w:val="clear" w:pos="4536"/>
          <w:tab w:val="clear" w:pos="9072"/>
          <w:tab w:val="num" w:pos="2203"/>
        </w:tabs>
        <w:spacing w:before="120" w:after="120"/>
        <w:ind w:left="1987"/>
        <w:jc w:val="both"/>
        <w:rPr>
          <w:rFonts w:ascii="Garamond" w:hAnsi="Garamond" w:cs="Arial"/>
        </w:rPr>
      </w:pPr>
      <w:r w:rsidRPr="004665AC">
        <w:rPr>
          <w:rFonts w:ascii="Garamond" w:eastAsia="Cambria" w:hAnsi="Garamond" w:cs="Arial"/>
        </w:rPr>
        <w:t xml:space="preserve">Zamawiający zaleca aby w przypadku podpisywania pliku przez kilka osób, stosować podpisy tego samego rodzaju. Podpisywanie różnymi rodzajami podpisów np. osobistym </w:t>
      </w:r>
      <w:r w:rsidRPr="004665AC">
        <w:rPr>
          <w:rFonts w:ascii="Garamond" w:eastAsia="Cambria" w:hAnsi="Garamond" w:cs="Arial"/>
        </w:rPr>
        <w:br/>
        <w:t>i kwalifikowanym może doprowadzić do problemów w weryfikacji plików. </w:t>
      </w:r>
    </w:p>
    <w:p w14:paraId="756DD14F" w14:textId="77777777" w:rsidR="00E178C2" w:rsidRPr="004665AC" w:rsidRDefault="00E178C2" w:rsidP="00E178C2">
      <w:pPr>
        <w:pStyle w:val="Stopka"/>
        <w:numPr>
          <w:ilvl w:val="2"/>
          <w:numId w:val="8"/>
        </w:numPr>
        <w:tabs>
          <w:tab w:val="clear" w:pos="1855"/>
          <w:tab w:val="clear" w:pos="4536"/>
          <w:tab w:val="clear" w:pos="9072"/>
          <w:tab w:val="num" w:pos="2203"/>
        </w:tabs>
        <w:spacing w:before="120" w:after="120"/>
        <w:ind w:left="1987"/>
        <w:jc w:val="both"/>
        <w:rPr>
          <w:rFonts w:ascii="Garamond" w:hAnsi="Garamond" w:cs="Arial"/>
        </w:rPr>
      </w:pPr>
      <w:r w:rsidRPr="004665AC">
        <w:rPr>
          <w:rFonts w:ascii="Garamond" w:eastAsia="Cambria" w:hAnsi="Garamond" w:cs="Arial"/>
        </w:rPr>
        <w:t>Zamawiający zaleca, aby wykonawca z odpowiednim wyprzedzeniem przetestował możliwość prawidłowego wykorzystania wybranej metody podpisania plików oferty.</w:t>
      </w:r>
    </w:p>
    <w:p w14:paraId="1103C2EE" w14:textId="77777777" w:rsidR="00E178C2" w:rsidRPr="004665AC" w:rsidRDefault="00E178C2" w:rsidP="00E178C2">
      <w:pPr>
        <w:pStyle w:val="Stopka"/>
        <w:numPr>
          <w:ilvl w:val="1"/>
          <w:numId w:val="8"/>
        </w:numPr>
        <w:tabs>
          <w:tab w:val="clear" w:pos="1142"/>
          <w:tab w:val="clear" w:pos="4536"/>
          <w:tab w:val="clear" w:pos="9072"/>
          <w:tab w:val="num" w:pos="1140"/>
        </w:tabs>
        <w:spacing w:before="120" w:after="120"/>
        <w:ind w:left="1140"/>
        <w:jc w:val="both"/>
        <w:rPr>
          <w:rFonts w:ascii="Garamond" w:hAnsi="Garamond" w:cs="Arial"/>
        </w:rPr>
      </w:pPr>
      <w:r w:rsidRPr="004665AC">
        <w:rPr>
          <w:rFonts w:ascii="Garamond" w:eastAsia="Cambria" w:hAnsi="Garamond" w:cs="Arial"/>
        </w:rPr>
        <w:t>Jeśli wykonawca pakuje pliki (np. w plik ZIP), Zamawiający zaleca wcześniejsze podpisanie każdego pliku przed skompresowaniem. Niemniej, niezależnie od podpisania każdego pliku z osobna, czy wszystkich plików łącznie poprzez podpisanie pliku skompresowanego, uznaje się, że podpis złożony pod zestawem plików (w tym *zip) obejmuje całość zawartych w nim danych, z tym, że:</w:t>
      </w:r>
    </w:p>
    <w:p w14:paraId="5859E86B" w14:textId="77777777" w:rsidR="00E178C2" w:rsidRPr="004665AC" w:rsidRDefault="00E178C2" w:rsidP="00466937">
      <w:pPr>
        <w:widowControl w:val="0"/>
        <w:numPr>
          <w:ilvl w:val="0"/>
          <w:numId w:val="15"/>
        </w:numPr>
        <w:tabs>
          <w:tab w:val="left" w:pos="0"/>
          <w:tab w:val="left" w:pos="426"/>
        </w:tabs>
        <w:spacing w:before="120"/>
        <w:ind w:left="1494"/>
        <w:jc w:val="both"/>
        <w:rPr>
          <w:rFonts w:ascii="Garamond" w:hAnsi="Garamond" w:cs="Arial"/>
        </w:rPr>
      </w:pPr>
      <w:r w:rsidRPr="004665AC">
        <w:rPr>
          <w:rFonts w:ascii="Garamond" w:eastAsia="Cambria" w:hAnsi="Garamond" w:cs="Arial"/>
        </w:rPr>
        <w:t xml:space="preserve">w przypadku elektronicznych dokumentów własnych (wykonawcy) prawidłowe podpisanie kwalifikowanym podpisem elektronicznym, </w:t>
      </w:r>
      <w:r w:rsidRPr="004665AC">
        <w:rPr>
          <w:rFonts w:ascii="Garamond" w:hAnsi="Garamond" w:cs="Arial"/>
        </w:rPr>
        <w:t>podpisem zaufanym lub podpisem osobistym</w:t>
      </w:r>
      <w:r w:rsidRPr="004665AC">
        <w:rPr>
          <w:rFonts w:ascii="Garamond" w:eastAsia="Cambria" w:hAnsi="Garamond" w:cs="Arial"/>
        </w:rPr>
        <w:t xml:space="preserve"> jest jednoznaczne ze sporządzeniem dokumentu elektronicznego w oryginale, </w:t>
      </w:r>
    </w:p>
    <w:p w14:paraId="0C364769" w14:textId="77777777" w:rsidR="00E178C2" w:rsidRPr="004665AC" w:rsidRDefault="00E178C2" w:rsidP="00466937">
      <w:pPr>
        <w:widowControl w:val="0"/>
        <w:numPr>
          <w:ilvl w:val="0"/>
          <w:numId w:val="15"/>
        </w:numPr>
        <w:tabs>
          <w:tab w:val="left" w:pos="0"/>
          <w:tab w:val="left" w:pos="426"/>
        </w:tabs>
        <w:spacing w:before="120"/>
        <w:ind w:left="1494"/>
        <w:jc w:val="both"/>
        <w:rPr>
          <w:rFonts w:ascii="Garamond" w:hAnsi="Garamond" w:cs="Arial"/>
        </w:rPr>
      </w:pPr>
      <w:r w:rsidRPr="004665AC">
        <w:rPr>
          <w:rFonts w:ascii="Garamond" w:eastAsia="Cambria" w:hAnsi="Garamond" w:cs="Arial"/>
        </w:rPr>
        <w:t xml:space="preserve">w przypadku opatrzenia pliku zawierającego skompresowane dane </w:t>
      </w:r>
      <w:r w:rsidRPr="004665AC">
        <w:rPr>
          <w:rFonts w:ascii="Garamond" w:hAnsi="Garamond" w:cs="Arial"/>
        </w:rPr>
        <w:t>kwalifikowanym podpisem elektronicznym, podpisem zaufanym lub podpisem osobistym</w:t>
      </w:r>
      <w:r w:rsidRPr="004665AC">
        <w:rPr>
          <w:rFonts w:ascii="Garamond" w:eastAsia="Cambria" w:hAnsi="Garamond" w:cs="Arial"/>
        </w:rPr>
        <w:t xml:space="preserve"> jest równoznaczne z poświadczeniem przez wykonawcę za zgodność z oryginałem wszystkich elektronicznych kopii dokumentów zawartych w tym pliku, z wyjątkiem kopii poświadczonych odpowiednio przez innego wykonawcę ubiegającego się wspólnie z nim o udzielenie zamówienia, przez podmiot, na którego zdolnościach lub sytuacji polega wykonawca, albo przez podwykonawcę (§ 5 ust. 3 rozporządzenia w sprawie użycia środków komunikacji elektronicznej), </w:t>
      </w:r>
    </w:p>
    <w:p w14:paraId="195E4843" w14:textId="77777777" w:rsidR="00E178C2" w:rsidRPr="004665AC" w:rsidRDefault="00E178C2" w:rsidP="00466937">
      <w:pPr>
        <w:widowControl w:val="0"/>
        <w:numPr>
          <w:ilvl w:val="0"/>
          <w:numId w:val="15"/>
        </w:numPr>
        <w:tabs>
          <w:tab w:val="left" w:pos="0"/>
          <w:tab w:val="left" w:pos="426"/>
        </w:tabs>
        <w:spacing w:before="120"/>
        <w:ind w:left="1494"/>
        <w:jc w:val="both"/>
        <w:rPr>
          <w:rFonts w:ascii="Garamond" w:hAnsi="Garamond" w:cs="Arial"/>
        </w:rPr>
      </w:pPr>
      <w:r w:rsidRPr="004665AC">
        <w:rPr>
          <w:rFonts w:ascii="Garamond" w:eastAsia="Cambria" w:hAnsi="Garamond" w:cs="Arial"/>
        </w:rPr>
        <w:t>w przypadku skompresowania dokumentów już wcześniej podpisanych (np. przez konsorcjanta czy podmiot udostępniający zasoby) uznawany jest podpis konsorcjanta, podmiotu udostępniającego zasoby.</w:t>
      </w:r>
    </w:p>
    <w:p w14:paraId="5106DFE5" w14:textId="3771241E" w:rsidR="00E178C2" w:rsidRPr="00C1080E" w:rsidRDefault="00E178C2" w:rsidP="00E178C2">
      <w:pPr>
        <w:pStyle w:val="Stopka"/>
        <w:numPr>
          <w:ilvl w:val="1"/>
          <w:numId w:val="8"/>
        </w:numPr>
        <w:tabs>
          <w:tab w:val="clear" w:pos="1142"/>
          <w:tab w:val="clear" w:pos="4536"/>
          <w:tab w:val="clear" w:pos="9072"/>
          <w:tab w:val="num" w:pos="1140"/>
        </w:tabs>
        <w:spacing w:before="120" w:after="120"/>
        <w:ind w:left="1140"/>
        <w:jc w:val="both"/>
        <w:rPr>
          <w:rFonts w:ascii="Garamond" w:eastAsia="Calibri" w:hAnsi="Garamond" w:cs="Calibri"/>
        </w:rPr>
      </w:pPr>
      <w:r w:rsidRPr="00C1080E">
        <w:rPr>
          <w:rFonts w:ascii="Garamond" w:eastAsia="Cambria" w:hAnsi="Garamond" w:cs="Arial"/>
          <w:b/>
        </w:rPr>
        <w:t xml:space="preserve">Maksymalny </w:t>
      </w:r>
      <w:r w:rsidR="00C1080E" w:rsidRPr="00C1080E">
        <w:rPr>
          <w:rFonts w:ascii="Calibri" w:eastAsia="Calibri" w:hAnsi="Calibri" w:cs="Calibri"/>
          <w:b/>
        </w:rPr>
        <w:t xml:space="preserve">rozmiar </w:t>
      </w:r>
      <w:r w:rsidR="00C1080E" w:rsidRPr="00C1080E">
        <w:rPr>
          <w:rFonts w:ascii="Garamond" w:eastAsia="Calibri" w:hAnsi="Garamond" w:cs="Calibri"/>
          <w:b/>
        </w:rPr>
        <w:t>jednego pliku przesyłanego za pośrednictwem dedykowanych formularzy do: złożenia, zmiany, wycofania oferty wynosi 150 MB natomiast przy komunikacji wielkość pliku to maksymalnie 500 MB</w:t>
      </w:r>
      <w:r w:rsidRPr="00C1080E">
        <w:rPr>
          <w:rFonts w:ascii="Garamond" w:eastAsia="Calibri" w:hAnsi="Garamond" w:cs="Calibri"/>
        </w:rPr>
        <w:t>.</w:t>
      </w:r>
    </w:p>
    <w:p w14:paraId="0FC83ED1" w14:textId="77777777" w:rsidR="00E178C2" w:rsidRPr="004665AC" w:rsidRDefault="00E178C2" w:rsidP="00E178C2">
      <w:pPr>
        <w:pStyle w:val="Tekstpodstawowy"/>
        <w:numPr>
          <w:ilvl w:val="1"/>
          <w:numId w:val="8"/>
        </w:numPr>
        <w:tabs>
          <w:tab w:val="clear" w:pos="1142"/>
          <w:tab w:val="num" w:pos="1140"/>
        </w:tabs>
        <w:spacing w:before="120" w:after="120"/>
        <w:ind w:left="1140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sz w:val="20"/>
        </w:rPr>
        <w:t>Postępowanie o udzielenie zamówienia prowadzi się w języku polskim.</w:t>
      </w:r>
    </w:p>
    <w:p w14:paraId="101E9D9D" w14:textId="77777777" w:rsidR="00E178C2" w:rsidRPr="004665AC" w:rsidRDefault="00E178C2" w:rsidP="00E178C2">
      <w:pPr>
        <w:pStyle w:val="Stopka"/>
        <w:numPr>
          <w:ilvl w:val="1"/>
          <w:numId w:val="8"/>
        </w:numPr>
        <w:tabs>
          <w:tab w:val="clear" w:pos="1142"/>
          <w:tab w:val="clear" w:pos="4536"/>
          <w:tab w:val="clear" w:pos="9072"/>
          <w:tab w:val="num" w:pos="1140"/>
        </w:tabs>
        <w:spacing w:before="120" w:after="120"/>
        <w:ind w:left="1140"/>
        <w:jc w:val="both"/>
        <w:rPr>
          <w:rFonts w:ascii="Garamond" w:hAnsi="Garamond" w:cs="Arial"/>
        </w:rPr>
      </w:pPr>
      <w:r w:rsidRPr="004665AC">
        <w:rPr>
          <w:rFonts w:ascii="Garamond" w:hAnsi="Garamond" w:cs="Arial"/>
        </w:rPr>
        <w:t>Oferta musi być sporządzona pod rygorem nieważności w formie elektronicznej (w postaci elektronicznej opatrzonej kwalifikowanym podpisem elektronicznym) albo w postaci elektronicznej opatrzonej podpisem zaufanym lub podpisem osobistym, w języku polskim.</w:t>
      </w:r>
    </w:p>
    <w:p w14:paraId="019140AB" w14:textId="77777777" w:rsidR="00E178C2" w:rsidRPr="004665AC" w:rsidRDefault="00E178C2" w:rsidP="00E178C2">
      <w:pPr>
        <w:pStyle w:val="Stopka"/>
        <w:numPr>
          <w:ilvl w:val="1"/>
          <w:numId w:val="8"/>
        </w:numPr>
        <w:tabs>
          <w:tab w:val="clear" w:pos="1142"/>
          <w:tab w:val="clear" w:pos="4536"/>
          <w:tab w:val="clear" w:pos="9072"/>
          <w:tab w:val="num" w:pos="1140"/>
        </w:tabs>
        <w:spacing w:before="120" w:after="120"/>
        <w:ind w:left="1140"/>
        <w:jc w:val="both"/>
        <w:rPr>
          <w:rFonts w:ascii="Garamond" w:hAnsi="Garamond" w:cs="Arial"/>
        </w:rPr>
      </w:pPr>
      <w:r w:rsidRPr="004665AC">
        <w:rPr>
          <w:rFonts w:ascii="Garamond" w:hAnsi="Garamond" w:cs="Arial"/>
        </w:rPr>
        <w:t>Podmiotowe środki dowodowe, przedmiotowe środki dowodowe oraz inne dokumenty lub oświadczenia, sporządzone w języku obcym przekazuje się wraz z tłumaczeniem na język polski.</w:t>
      </w:r>
    </w:p>
    <w:p w14:paraId="3C6A8F2D" w14:textId="77777777" w:rsidR="00E178C2" w:rsidRPr="004665AC" w:rsidRDefault="00E178C2" w:rsidP="00E178C2">
      <w:pPr>
        <w:pStyle w:val="Stopka"/>
        <w:numPr>
          <w:ilvl w:val="1"/>
          <w:numId w:val="8"/>
        </w:numPr>
        <w:tabs>
          <w:tab w:val="clear" w:pos="1142"/>
          <w:tab w:val="clear" w:pos="4536"/>
          <w:tab w:val="clear" w:pos="9072"/>
          <w:tab w:val="num" w:pos="1140"/>
        </w:tabs>
        <w:spacing w:before="120" w:after="120"/>
        <w:ind w:left="1140"/>
        <w:jc w:val="both"/>
        <w:rPr>
          <w:rFonts w:ascii="Garamond" w:hAnsi="Garamond" w:cs="Arial"/>
        </w:rPr>
      </w:pPr>
      <w:r w:rsidRPr="004665AC">
        <w:rPr>
          <w:rFonts w:ascii="Garamond" w:hAnsi="Garamond" w:cs="Arial"/>
        </w:rPr>
        <w:t>Oferta musi być podpisana przez osobę/y upoważnioną/e do reprezentowania Wykonawcy.</w:t>
      </w:r>
    </w:p>
    <w:p w14:paraId="5F038DE2" w14:textId="7B75AA67" w:rsidR="00E178C2" w:rsidRPr="004665AC" w:rsidRDefault="00E178C2" w:rsidP="00E178C2">
      <w:pPr>
        <w:pStyle w:val="Stopka"/>
        <w:numPr>
          <w:ilvl w:val="1"/>
          <w:numId w:val="8"/>
        </w:numPr>
        <w:tabs>
          <w:tab w:val="clear" w:pos="1142"/>
          <w:tab w:val="clear" w:pos="4536"/>
          <w:tab w:val="clear" w:pos="9072"/>
          <w:tab w:val="num" w:pos="1140"/>
        </w:tabs>
        <w:spacing w:before="120" w:after="120"/>
        <w:ind w:left="1140"/>
        <w:jc w:val="both"/>
        <w:rPr>
          <w:rFonts w:ascii="Garamond" w:hAnsi="Garamond" w:cs="Arial"/>
        </w:rPr>
      </w:pPr>
      <w:r w:rsidRPr="004665AC">
        <w:rPr>
          <w:rFonts w:ascii="Garamond" w:hAnsi="Garamond" w:cs="Arial"/>
        </w:rPr>
        <w:t>Upoważnienie (pełnomocnictwo) do podpisania oferty, do poświadczania dokumentów za zgodność z oryginałem należy dołączyć do oferty zgodnie z pkt. 7.2.1 SWZ, o ile nie wynika ono z dokumentów rejestrowych Wykonawcy, jeżeli Zamawiający może je uzyskać za pomocą bezpłatnych i ogólnodostępnych baz danych.</w:t>
      </w:r>
    </w:p>
    <w:p w14:paraId="266708EB" w14:textId="77777777" w:rsidR="00E178C2" w:rsidRPr="004665AC" w:rsidRDefault="00E178C2" w:rsidP="00E178C2">
      <w:pPr>
        <w:pStyle w:val="Stopka"/>
        <w:numPr>
          <w:ilvl w:val="1"/>
          <w:numId w:val="8"/>
        </w:numPr>
        <w:tabs>
          <w:tab w:val="clear" w:pos="1142"/>
          <w:tab w:val="clear" w:pos="4536"/>
          <w:tab w:val="clear" w:pos="9072"/>
          <w:tab w:val="num" w:pos="1140"/>
        </w:tabs>
        <w:spacing w:before="120" w:after="120"/>
        <w:ind w:left="1140"/>
        <w:jc w:val="both"/>
        <w:rPr>
          <w:rFonts w:ascii="Garamond" w:hAnsi="Garamond" w:cs="Arial"/>
        </w:rPr>
      </w:pPr>
      <w:r w:rsidRPr="004665AC">
        <w:rPr>
          <w:rFonts w:ascii="Garamond" w:hAnsi="Garamond" w:cs="Arial"/>
        </w:rPr>
        <w:t>W przypadku, gdy w opatrzonej kwalifikowanym podpisem elektronicznym, podpisem zaufanym lub podpisem osobistym ofercie lub oświadczeniu Wykonawcy, zostały naniesione zmiany, oferta/oświadczenie Wykonawcy muszą być ponownie podpisane kwalifikowanym podpisem elektronicznym lub podpisem zaufanym lub podpisem osobistym, przez Wykonawcę lub osobę/y upoważnioną/e do reprezentowania Wykonawcy/ów wspólnie ubiegających się o udzielenie zamówienia publicznego.</w:t>
      </w:r>
    </w:p>
    <w:p w14:paraId="59CDF5D6" w14:textId="77777777" w:rsidR="00E178C2" w:rsidRPr="004665AC" w:rsidRDefault="00E178C2" w:rsidP="00E178C2">
      <w:pPr>
        <w:pStyle w:val="Stopka"/>
        <w:numPr>
          <w:ilvl w:val="1"/>
          <w:numId w:val="8"/>
        </w:numPr>
        <w:tabs>
          <w:tab w:val="clear" w:pos="1142"/>
          <w:tab w:val="clear" w:pos="4536"/>
          <w:tab w:val="clear" w:pos="9072"/>
          <w:tab w:val="num" w:pos="1140"/>
        </w:tabs>
        <w:spacing w:before="120" w:after="120"/>
        <w:ind w:left="1140"/>
        <w:jc w:val="both"/>
        <w:rPr>
          <w:rFonts w:ascii="Garamond" w:hAnsi="Garamond" w:cs="Arial"/>
        </w:rPr>
      </w:pPr>
      <w:r w:rsidRPr="004665AC">
        <w:rPr>
          <w:rFonts w:ascii="Garamond" w:hAnsi="Garamond" w:cs="Arial"/>
        </w:rPr>
        <w:t xml:space="preserve">Protokół postępowania o udzielenie zamówienia wraz z załącznikami, w tym oferta Wykonawcy wraz z załącznikami, są jawne, z wyjątkiem informacji stanowiących tajemnicę przedsiębiorstwa w rozumieniu przepisów o zwalczaniu nieuczciwej konkurencji, jeżeli Wykonawca wraz z przekazaniem takich informacji </w:t>
      </w:r>
      <w:r w:rsidRPr="004665AC">
        <w:rPr>
          <w:rFonts w:ascii="Garamond" w:hAnsi="Garamond" w:cs="Arial"/>
        </w:rPr>
        <w:lastRenderedPageBreak/>
        <w:t>zastrzegł, że nie mogą być one udostępniane oraz wykazał, że zastrzeżone informacje stanowią tajemnicę przedsiębiorstwa. Wykonawca nie może zastrzec informacji, o których mowa w art. 222 ust. 5 ustawy.</w:t>
      </w:r>
    </w:p>
    <w:p w14:paraId="4D5D041C" w14:textId="69C14665" w:rsidR="00E178C2" w:rsidRPr="005F3907" w:rsidRDefault="00E178C2" w:rsidP="00E178C2">
      <w:pPr>
        <w:pStyle w:val="Stopka"/>
        <w:numPr>
          <w:ilvl w:val="2"/>
          <w:numId w:val="8"/>
        </w:numPr>
        <w:tabs>
          <w:tab w:val="clear" w:pos="1855"/>
          <w:tab w:val="clear" w:pos="4536"/>
          <w:tab w:val="clear" w:pos="9072"/>
          <w:tab w:val="num" w:pos="2203"/>
        </w:tabs>
        <w:spacing w:before="120" w:after="120"/>
        <w:ind w:left="1987"/>
        <w:jc w:val="both"/>
        <w:rPr>
          <w:rFonts w:ascii="Garamond" w:hAnsi="Garamond" w:cs="Arial"/>
        </w:rPr>
      </w:pPr>
      <w:r w:rsidRPr="005F3907">
        <w:rPr>
          <w:rFonts w:ascii="Garamond" w:hAnsi="Garamond" w:cs="Arial"/>
        </w:rPr>
        <w:t>W przypadku, gdy Wykonawca nie wykaże, że zastrzeżone informacje stanowią tajemnicę przedsiębiorstwa w rozumieniu art. 11 ust. 2 ustawy z dnia 16.04.1993 r. o zwalczaniu nieuczciwej konkurencji (tj. Dz. U. z 202</w:t>
      </w:r>
      <w:r w:rsidR="00EE21D0" w:rsidRPr="005F3907">
        <w:rPr>
          <w:rFonts w:ascii="Garamond" w:hAnsi="Garamond" w:cs="Arial"/>
        </w:rPr>
        <w:t>2</w:t>
      </w:r>
      <w:r w:rsidRPr="005F3907">
        <w:rPr>
          <w:rFonts w:ascii="Garamond" w:hAnsi="Garamond" w:cs="Arial"/>
        </w:rPr>
        <w:t xml:space="preserve"> r. poz. </w:t>
      </w:r>
      <w:r w:rsidR="00EE21D0" w:rsidRPr="005F3907">
        <w:rPr>
          <w:rFonts w:ascii="Garamond" w:hAnsi="Garamond" w:cs="Arial"/>
        </w:rPr>
        <w:t>123</w:t>
      </w:r>
      <w:r w:rsidRPr="005F3907">
        <w:rPr>
          <w:rFonts w:ascii="Garamond" w:hAnsi="Garamond" w:cs="Arial"/>
        </w:rPr>
        <w:t>3) Zamawiający uzna zastrzeżenie tajemnicy za bezskuteczne, o czym poinformuje Wykonawcę.</w:t>
      </w:r>
    </w:p>
    <w:p w14:paraId="04737932" w14:textId="77777777" w:rsidR="00E178C2" w:rsidRPr="004665AC" w:rsidRDefault="00E178C2" w:rsidP="00E178C2">
      <w:pPr>
        <w:pStyle w:val="Stopka"/>
        <w:numPr>
          <w:ilvl w:val="2"/>
          <w:numId w:val="8"/>
        </w:numPr>
        <w:tabs>
          <w:tab w:val="clear" w:pos="1855"/>
          <w:tab w:val="clear" w:pos="4536"/>
          <w:tab w:val="clear" w:pos="9072"/>
          <w:tab w:val="num" w:pos="2203"/>
        </w:tabs>
        <w:spacing w:before="120" w:after="120"/>
        <w:ind w:left="1987"/>
        <w:jc w:val="both"/>
        <w:rPr>
          <w:rFonts w:ascii="Garamond" w:hAnsi="Garamond" w:cs="Arial"/>
        </w:rPr>
      </w:pPr>
      <w:r w:rsidRPr="004665AC">
        <w:rPr>
          <w:rFonts w:ascii="Garamond" w:eastAsia="Cambria" w:hAnsi="Garamond" w:cs="Arial"/>
          <w:b/>
        </w:rPr>
        <w:t>Jeżeli wykonawca zastrzega informacje objęte tajemnicą przedsiębiorstwa informacje te wykonawca powinien złożyć w Platformie – w formularzu składania oferty znajduje się miejsce wyznaczone do dołączenia części oferty stanowiącej tajemnicę przedsiębiorstwa</w:t>
      </w:r>
      <w:r w:rsidRPr="004665AC">
        <w:rPr>
          <w:rFonts w:ascii="Garamond" w:hAnsi="Garamond" w:cs="Arial"/>
        </w:rPr>
        <w:t>.</w:t>
      </w:r>
    </w:p>
    <w:p w14:paraId="5CFD3087" w14:textId="77777777" w:rsidR="00E178C2" w:rsidRPr="004665AC" w:rsidRDefault="00E178C2" w:rsidP="00E178C2">
      <w:pPr>
        <w:pStyle w:val="Stopka"/>
        <w:numPr>
          <w:ilvl w:val="1"/>
          <w:numId w:val="8"/>
        </w:numPr>
        <w:tabs>
          <w:tab w:val="clear" w:pos="1142"/>
          <w:tab w:val="clear" w:pos="4536"/>
          <w:tab w:val="clear" w:pos="9072"/>
          <w:tab w:val="num" w:pos="1140"/>
        </w:tabs>
        <w:spacing w:before="120" w:after="120"/>
        <w:ind w:left="1140"/>
        <w:jc w:val="both"/>
        <w:rPr>
          <w:rFonts w:ascii="Garamond" w:hAnsi="Garamond" w:cs="Arial"/>
        </w:rPr>
      </w:pPr>
      <w:r w:rsidRPr="004665AC">
        <w:rPr>
          <w:rFonts w:ascii="Garamond" w:hAnsi="Garamond" w:cs="Arial"/>
        </w:rPr>
        <w:t>Protokół postępowania wraz z załącznikami, w tym oferty wraz z załącznikami, udostępnia się na wniosek.</w:t>
      </w:r>
    </w:p>
    <w:p w14:paraId="783BA22D" w14:textId="77777777" w:rsidR="00E178C2" w:rsidRPr="004665AC" w:rsidRDefault="00E178C2" w:rsidP="00E178C2">
      <w:pPr>
        <w:numPr>
          <w:ilvl w:val="1"/>
          <w:numId w:val="8"/>
        </w:numPr>
        <w:tabs>
          <w:tab w:val="clear" w:pos="1142"/>
          <w:tab w:val="num" w:pos="1140"/>
        </w:tabs>
        <w:suppressAutoHyphens/>
        <w:overflowPunct w:val="0"/>
        <w:autoSpaceDE w:val="0"/>
        <w:spacing w:before="120" w:after="120"/>
        <w:ind w:left="1140"/>
        <w:jc w:val="both"/>
        <w:rPr>
          <w:rFonts w:ascii="Garamond" w:hAnsi="Garamond" w:cs="Arial"/>
        </w:rPr>
      </w:pPr>
      <w:r w:rsidRPr="004665AC">
        <w:rPr>
          <w:rFonts w:ascii="Garamond" w:eastAsia="Cambria" w:hAnsi="Garamond" w:cs="Arial"/>
        </w:rPr>
        <w:t xml:space="preserve">Wykonawca za pośrednictwem platformazakupowa.pl może przed upływem terminu do składania ofert zmienić lub wycofać ofertę. Sposób dokonywania zmiany lub wycofania oferty zamieszczono w instrukcji zamieszczonej na stronie pod adresem: </w:t>
      </w:r>
      <w:hyperlink r:id="rId26" w:history="1">
        <w:r w:rsidRPr="004665AC">
          <w:rPr>
            <w:rStyle w:val="Hipercze"/>
            <w:rFonts w:ascii="Garamond" w:eastAsia="Cambria" w:hAnsi="Garamond" w:cs="Arial"/>
          </w:rPr>
          <w:t>https://platformazakupowa.pl/strona/45-instrukcje</w:t>
        </w:r>
      </w:hyperlink>
      <w:r w:rsidRPr="004665AC">
        <w:rPr>
          <w:rFonts w:ascii="Garamond" w:hAnsi="Garamond" w:cs="Arial"/>
        </w:rPr>
        <w:t>.</w:t>
      </w:r>
    </w:p>
    <w:p w14:paraId="22C99136" w14:textId="77777777" w:rsidR="00E178C2" w:rsidRPr="004665AC" w:rsidRDefault="00E178C2" w:rsidP="00E178C2">
      <w:pPr>
        <w:pStyle w:val="Tekstpodstawowy"/>
        <w:numPr>
          <w:ilvl w:val="1"/>
          <w:numId w:val="8"/>
        </w:numPr>
        <w:tabs>
          <w:tab w:val="clear" w:pos="1142"/>
          <w:tab w:val="num" w:pos="1140"/>
        </w:tabs>
        <w:spacing w:before="120" w:after="120"/>
        <w:ind w:left="1140"/>
        <w:jc w:val="both"/>
        <w:rPr>
          <w:rFonts w:ascii="Garamond" w:hAnsi="Garamond" w:cs="Arial"/>
          <w:sz w:val="20"/>
        </w:rPr>
      </w:pPr>
      <w:r w:rsidRPr="004665AC">
        <w:rPr>
          <w:rFonts w:ascii="Garamond" w:eastAsia="Cambria" w:hAnsi="Garamond" w:cs="Arial"/>
          <w:sz w:val="20"/>
        </w:rPr>
        <w:t>Wykonawca po upływie terminu do składania ofert nie może skutecznie dokonać zmiany ani wycofać złożonej oferty.</w:t>
      </w:r>
    </w:p>
    <w:p w14:paraId="29D477A5" w14:textId="77777777" w:rsidR="00E178C2" w:rsidRPr="004665AC" w:rsidRDefault="00E178C2" w:rsidP="00E178C2">
      <w:pPr>
        <w:pStyle w:val="Tekstpodstawowy"/>
        <w:numPr>
          <w:ilvl w:val="1"/>
          <w:numId w:val="8"/>
        </w:numPr>
        <w:tabs>
          <w:tab w:val="clear" w:pos="1142"/>
          <w:tab w:val="num" w:pos="1140"/>
        </w:tabs>
        <w:spacing w:before="120" w:after="120"/>
        <w:ind w:left="1140"/>
        <w:jc w:val="both"/>
        <w:rPr>
          <w:rFonts w:ascii="Garamond" w:hAnsi="Garamond" w:cs="Arial"/>
          <w:sz w:val="20"/>
        </w:rPr>
      </w:pPr>
      <w:r w:rsidRPr="004665AC">
        <w:rPr>
          <w:rFonts w:ascii="Garamond" w:eastAsia="Cambria" w:hAnsi="Garamond" w:cs="Arial"/>
          <w:sz w:val="20"/>
        </w:rPr>
        <w:t xml:space="preserve">Zgodnie z rozporządzeniem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zwane dalej „RODO”, </w:t>
      </w:r>
      <w:r w:rsidRPr="004665AC">
        <w:rPr>
          <w:rFonts w:ascii="Garamond" w:eastAsia="Cambria" w:hAnsi="Garamond" w:cs="Arial"/>
          <w:b/>
          <w:sz w:val="20"/>
          <w:u w:val="single"/>
        </w:rPr>
        <w:t xml:space="preserve">obowiązek informacyjny </w:t>
      </w:r>
      <w:r w:rsidRPr="004665AC">
        <w:rPr>
          <w:rFonts w:ascii="Garamond" w:eastAsia="Cambria" w:hAnsi="Garamond" w:cs="Arial"/>
          <w:sz w:val="20"/>
          <w:u w:val="single"/>
        </w:rPr>
        <w:t xml:space="preserve">określony w art. 13 lub art. 14 RODO </w:t>
      </w:r>
      <w:r w:rsidRPr="004665AC">
        <w:rPr>
          <w:rFonts w:ascii="Garamond" w:eastAsia="Cambria" w:hAnsi="Garamond" w:cs="Arial"/>
          <w:sz w:val="20"/>
        </w:rPr>
        <w:t>ciąży na Wykonawcach, którzy pozyskali dane osobowe osób trzecich w celu przekazania ich Zamawiającemu w ofertach (np. osób, których dane służą do wykazania spełniania przez wykonawcę warunków udziału w postępowaniu, osób kierowanych do realizacji zamówienia, osób fizycznych prowadzących działalność gospodarczą, które zostaną wskazane jako podwykonawca). W takim przypadku Wykonawca oświadcza w formularzu oferty – załącznik nr 1 do SWZ, że wypełnił obowiązki informacyjne przewidziane w art. 13 lub art. 14 RODO</w:t>
      </w:r>
      <w:r w:rsidRPr="004665AC">
        <w:rPr>
          <w:rFonts w:ascii="Garamond" w:eastAsia="Cambria" w:hAnsi="Garamond" w:cs="Arial"/>
          <w:sz w:val="20"/>
          <w:vertAlign w:val="superscript"/>
        </w:rPr>
        <w:t xml:space="preserve"> </w:t>
      </w:r>
      <w:r w:rsidRPr="004665AC">
        <w:rPr>
          <w:rFonts w:ascii="Garamond" w:eastAsia="Cambria" w:hAnsi="Garamond" w:cs="Arial"/>
          <w:sz w:val="20"/>
        </w:rPr>
        <w:t>wobec osób fizycznych, od których dane osobowe bezpośrednio lub pośrednio pozyskał w celu ubiegania się o udzielenie zamówienia publicznego w niniejszym postępowaniu. W przypadku gdy Wykonawca nie przekazuje danych osobowych innych niż bezpośrednio jego dotyczących lub zachodzi wyłączenie stosowania obowiązku informacyjnego, stosownie do art. 13 ust. 4 lub art. 14 ust. 5 RODO Wykonawca nie składa oświadczenia (usunięcie treści oświadczenia np. przez jego wykreślenie).</w:t>
      </w:r>
    </w:p>
    <w:p w14:paraId="4D539022" w14:textId="56FEC32A" w:rsidR="00F734A7" w:rsidRPr="004665AC" w:rsidRDefault="00E178C2" w:rsidP="00E178C2">
      <w:pPr>
        <w:pStyle w:val="Stopka"/>
        <w:numPr>
          <w:ilvl w:val="1"/>
          <w:numId w:val="8"/>
        </w:numPr>
        <w:tabs>
          <w:tab w:val="clear" w:pos="1142"/>
          <w:tab w:val="clear" w:pos="4536"/>
          <w:tab w:val="clear" w:pos="9072"/>
          <w:tab w:val="num" w:pos="1490"/>
        </w:tabs>
        <w:spacing w:before="120" w:after="120"/>
        <w:ind w:left="1490"/>
        <w:jc w:val="both"/>
        <w:rPr>
          <w:rFonts w:ascii="Garamond" w:hAnsi="Garamond" w:cs="Arial"/>
        </w:rPr>
      </w:pPr>
      <w:r w:rsidRPr="004665AC">
        <w:rPr>
          <w:rFonts w:ascii="Garamond" w:hAnsi="Garamond" w:cs="Arial"/>
        </w:rPr>
        <w:t xml:space="preserve">Koszty udziału w postępowaniu, a w szczególności koszty sporządzenia oferty, pokrywa Wykonawca. Zamawiający nie przewiduje zwrotu kosztów udziału w postępowaniu (za wyjątkiem zaistnienia okoliczności, o której mowa w art. 261 ustawy </w:t>
      </w:r>
      <w:proofErr w:type="spellStart"/>
      <w:r w:rsidRPr="004665AC">
        <w:rPr>
          <w:rFonts w:ascii="Garamond" w:hAnsi="Garamond" w:cs="Arial"/>
        </w:rPr>
        <w:t>Pzp</w:t>
      </w:r>
      <w:proofErr w:type="spellEnd"/>
      <w:r w:rsidR="0025031B" w:rsidRPr="004665AC">
        <w:rPr>
          <w:rFonts w:ascii="Garamond" w:hAnsi="Garamond" w:cs="Arial"/>
        </w:rPr>
        <w:t>.</w:t>
      </w:r>
    </w:p>
    <w:p w14:paraId="19CD54DA" w14:textId="77777777" w:rsidR="0098784D" w:rsidRPr="004665AC" w:rsidRDefault="0007759A" w:rsidP="004D271F">
      <w:pPr>
        <w:pStyle w:val="Tekstpodstawowy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120" w:after="120"/>
        <w:ind w:left="357" w:hanging="357"/>
        <w:jc w:val="both"/>
        <w:rPr>
          <w:rFonts w:ascii="Garamond" w:hAnsi="Garamond" w:cs="Arial"/>
          <w:b/>
          <w:sz w:val="20"/>
        </w:rPr>
      </w:pPr>
      <w:r w:rsidRPr="004665AC">
        <w:rPr>
          <w:rFonts w:ascii="Garamond" w:hAnsi="Garamond" w:cs="Arial"/>
          <w:b/>
          <w:sz w:val="20"/>
        </w:rPr>
        <w:t>WYKONAWCY WSPÓLNIE UBIEGAJĄCY SIĘ O UDZIELENIE ZAMÓWIENIA</w:t>
      </w:r>
    </w:p>
    <w:p w14:paraId="753CE344" w14:textId="77777777" w:rsidR="000E0E2C" w:rsidRPr="004665AC" w:rsidRDefault="000E0E2C" w:rsidP="004D271F">
      <w:pPr>
        <w:pStyle w:val="Stopka"/>
        <w:numPr>
          <w:ilvl w:val="1"/>
          <w:numId w:val="8"/>
        </w:numPr>
        <w:tabs>
          <w:tab w:val="clear" w:pos="4536"/>
          <w:tab w:val="clear" w:pos="9072"/>
        </w:tabs>
        <w:spacing w:before="120" w:after="120"/>
        <w:jc w:val="both"/>
        <w:rPr>
          <w:rFonts w:ascii="Garamond" w:hAnsi="Garamond" w:cs="Arial"/>
        </w:rPr>
      </w:pPr>
      <w:r w:rsidRPr="004665AC">
        <w:rPr>
          <w:rFonts w:ascii="Garamond" w:hAnsi="Garamond" w:cs="Arial"/>
        </w:rPr>
        <w:t>Wykonawcy mogą wspólnie ubiegać się o udzielenie zamówienia.</w:t>
      </w:r>
    </w:p>
    <w:p w14:paraId="3BE7B11F" w14:textId="07FEB3E5" w:rsidR="000E0E2C" w:rsidRPr="004665AC" w:rsidRDefault="000E0E2C" w:rsidP="004D271F">
      <w:pPr>
        <w:pStyle w:val="Stopka"/>
        <w:numPr>
          <w:ilvl w:val="1"/>
          <w:numId w:val="8"/>
        </w:numPr>
        <w:spacing w:before="120" w:after="120"/>
        <w:jc w:val="both"/>
        <w:rPr>
          <w:rFonts w:ascii="Garamond" w:hAnsi="Garamond" w:cs="Arial"/>
        </w:rPr>
      </w:pPr>
      <w:r w:rsidRPr="004665AC">
        <w:rPr>
          <w:rFonts w:ascii="Garamond" w:hAnsi="Garamond" w:cs="Arial"/>
        </w:rPr>
        <w:t>Wykonawcy wspólnie ubiegający się o udzielenie zamówienia, ustanawiają pełnomocnika do reprezentowania ich w postępowaniu o udzielenie zamówienia albo reprezentowania w postępowaniu i zawarcia umowy w sprawie zamówienia publicznego – nie dotyczy spółki cywilnej, o ile upoważnienie/pełnomocnictwo do występowania w imieniu tej spółki wynika z dołączonej do oferty umowy spółki bądź wszyscy wspólnicy podpiszą ofertę.</w:t>
      </w:r>
    </w:p>
    <w:p w14:paraId="4282D132" w14:textId="56322DCF" w:rsidR="000E0E2C" w:rsidRPr="004665AC" w:rsidRDefault="000E0E2C" w:rsidP="004D271F">
      <w:pPr>
        <w:pStyle w:val="Tekstpodstawowy"/>
        <w:numPr>
          <w:ilvl w:val="1"/>
          <w:numId w:val="8"/>
        </w:numPr>
        <w:spacing w:before="120" w:after="120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sz w:val="20"/>
        </w:rPr>
        <w:t xml:space="preserve">Wykonawcy wspólnie ubiegający się o udzielenie zamówienia, zobowiązani się złożyć wraz z ofertą stosowne pełnomocnictwo – zgodnie z </w:t>
      </w:r>
      <w:r w:rsidR="002B7470" w:rsidRPr="004665AC">
        <w:rPr>
          <w:rFonts w:ascii="Garamond" w:hAnsi="Garamond" w:cs="Arial"/>
          <w:sz w:val="20"/>
        </w:rPr>
        <w:t xml:space="preserve">pkt. </w:t>
      </w:r>
      <w:r w:rsidR="00C42736" w:rsidRPr="004665AC">
        <w:rPr>
          <w:rFonts w:ascii="Garamond" w:hAnsi="Garamond" w:cs="Arial"/>
          <w:sz w:val="20"/>
        </w:rPr>
        <w:t>7</w:t>
      </w:r>
      <w:r w:rsidR="002B7470" w:rsidRPr="004665AC">
        <w:rPr>
          <w:rFonts w:ascii="Garamond" w:hAnsi="Garamond" w:cs="Arial"/>
          <w:sz w:val="20"/>
        </w:rPr>
        <w:t>.</w:t>
      </w:r>
      <w:r w:rsidR="00E178C2" w:rsidRPr="004665AC">
        <w:rPr>
          <w:rFonts w:ascii="Garamond" w:hAnsi="Garamond" w:cs="Arial"/>
          <w:sz w:val="20"/>
        </w:rPr>
        <w:t>2</w:t>
      </w:r>
      <w:r w:rsidR="002B7470" w:rsidRPr="004665AC">
        <w:rPr>
          <w:rFonts w:ascii="Garamond" w:hAnsi="Garamond" w:cs="Arial"/>
          <w:sz w:val="20"/>
        </w:rPr>
        <w:t>.</w:t>
      </w:r>
      <w:r w:rsidR="00E178C2" w:rsidRPr="004665AC">
        <w:rPr>
          <w:rFonts w:ascii="Garamond" w:hAnsi="Garamond" w:cs="Arial"/>
          <w:sz w:val="20"/>
        </w:rPr>
        <w:t>1</w:t>
      </w:r>
      <w:r w:rsidR="002B7470" w:rsidRPr="004665AC">
        <w:rPr>
          <w:rFonts w:ascii="Garamond" w:hAnsi="Garamond" w:cs="Arial"/>
          <w:sz w:val="20"/>
        </w:rPr>
        <w:t xml:space="preserve"> </w:t>
      </w:r>
      <w:r w:rsidRPr="004665AC">
        <w:rPr>
          <w:rFonts w:ascii="Garamond" w:hAnsi="Garamond" w:cs="Arial"/>
          <w:sz w:val="20"/>
        </w:rPr>
        <w:t>– nie dotyczy spółki cywilnej, o ile upoważnienie/pełnomocnictwo do występowania w imieniu tej spółki wynika z dołączonej do oferty umowy spółki bądź wszyscy wspólnicy podpiszą ofertę.</w:t>
      </w:r>
    </w:p>
    <w:p w14:paraId="2FA04A53" w14:textId="77777777" w:rsidR="000E0E2C" w:rsidRPr="004665AC" w:rsidRDefault="000E0E2C" w:rsidP="00C66294">
      <w:pPr>
        <w:pStyle w:val="Tekstpodstawowy"/>
        <w:spacing w:before="120" w:after="120"/>
        <w:ind w:left="1142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sz w:val="20"/>
        </w:rPr>
        <w:t>Uwaga</w:t>
      </w:r>
      <w:r w:rsidR="004F02BD" w:rsidRPr="004665AC">
        <w:rPr>
          <w:rFonts w:ascii="Garamond" w:hAnsi="Garamond" w:cs="Arial"/>
          <w:sz w:val="20"/>
        </w:rPr>
        <w:t>:</w:t>
      </w:r>
      <w:r w:rsidRPr="004665AC">
        <w:rPr>
          <w:rFonts w:ascii="Garamond" w:hAnsi="Garamond" w:cs="Arial"/>
          <w:sz w:val="20"/>
        </w:rPr>
        <w:t xml:space="preserve"> </w:t>
      </w:r>
    </w:p>
    <w:p w14:paraId="33501FDB" w14:textId="493DABBD" w:rsidR="000E0E2C" w:rsidRPr="004665AC" w:rsidRDefault="000E0E2C" w:rsidP="00C66294">
      <w:pPr>
        <w:pStyle w:val="Tekstpodstawowy"/>
        <w:spacing w:before="120" w:after="120"/>
        <w:ind w:left="1142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sz w:val="20"/>
        </w:rPr>
        <w:t xml:space="preserve">Pełnomocnictwo, o którym mowa powyżej może wynikać albo z dokumentu pod taką samą nazwą, albo </w:t>
      </w:r>
      <w:r w:rsidR="001F3CF7" w:rsidRPr="004665AC">
        <w:rPr>
          <w:rFonts w:ascii="Garamond" w:hAnsi="Garamond" w:cs="Arial"/>
          <w:sz w:val="20"/>
        </w:rPr>
        <w:t xml:space="preserve">                            </w:t>
      </w:r>
      <w:r w:rsidRPr="004665AC">
        <w:rPr>
          <w:rFonts w:ascii="Garamond" w:hAnsi="Garamond" w:cs="Arial"/>
          <w:sz w:val="20"/>
        </w:rPr>
        <w:t>z umowy Wykonawców wspólnie ubiegających się o udzielenie zamówienia.</w:t>
      </w:r>
    </w:p>
    <w:p w14:paraId="23E2D5E6" w14:textId="77777777" w:rsidR="000E0E2C" w:rsidRPr="004665AC" w:rsidRDefault="000E0E2C" w:rsidP="004D271F">
      <w:pPr>
        <w:pStyle w:val="Tekstpodstawowy"/>
        <w:numPr>
          <w:ilvl w:val="1"/>
          <w:numId w:val="8"/>
        </w:numPr>
        <w:spacing w:before="120" w:after="120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sz w:val="20"/>
        </w:rPr>
        <w:t>Oferta musi być podpisana w taki sposób, by prawnie zobowiązywała wszystkich Wykonawców występujących wspólnie (przez każdego z Wykonawców lub upoważnionego pełnomocnika).</w:t>
      </w:r>
    </w:p>
    <w:p w14:paraId="50349B04" w14:textId="2A24770D" w:rsidR="000E0E2C" w:rsidRPr="004665AC" w:rsidRDefault="000E0E2C" w:rsidP="004D271F">
      <w:pPr>
        <w:pStyle w:val="Tekstpodstawowy"/>
        <w:numPr>
          <w:ilvl w:val="1"/>
          <w:numId w:val="8"/>
        </w:numPr>
        <w:spacing w:before="120" w:after="120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sz w:val="20"/>
        </w:rPr>
        <w:t>W przypadku wspólnego ubiegania się o udzielenie zamówienie przez Wykonawców oświadczenie,</w:t>
      </w:r>
      <w:r w:rsidR="001F3CF7" w:rsidRPr="004665AC">
        <w:rPr>
          <w:rFonts w:ascii="Garamond" w:hAnsi="Garamond" w:cs="Arial"/>
          <w:sz w:val="20"/>
        </w:rPr>
        <w:t xml:space="preserve">                        </w:t>
      </w:r>
      <w:r w:rsidRPr="004665AC">
        <w:rPr>
          <w:rFonts w:ascii="Garamond" w:hAnsi="Garamond" w:cs="Arial"/>
          <w:sz w:val="20"/>
        </w:rPr>
        <w:t xml:space="preserve"> o którym mowa w art. 125 ustawy </w:t>
      </w:r>
      <w:r w:rsidR="00982C51" w:rsidRPr="004665AC">
        <w:rPr>
          <w:rFonts w:ascii="Garamond" w:hAnsi="Garamond" w:cs="Arial"/>
          <w:sz w:val="20"/>
        </w:rPr>
        <w:t>(</w:t>
      </w:r>
      <w:r w:rsidR="002B7470" w:rsidRPr="004665AC">
        <w:rPr>
          <w:rFonts w:ascii="Garamond" w:hAnsi="Garamond" w:cs="Arial"/>
          <w:sz w:val="20"/>
        </w:rPr>
        <w:t xml:space="preserve">pkt. </w:t>
      </w:r>
      <w:r w:rsidR="00C42736" w:rsidRPr="004665AC">
        <w:rPr>
          <w:rFonts w:ascii="Garamond" w:hAnsi="Garamond" w:cs="Arial"/>
          <w:sz w:val="20"/>
        </w:rPr>
        <w:t>7</w:t>
      </w:r>
      <w:r w:rsidR="00E178C2" w:rsidRPr="004665AC">
        <w:rPr>
          <w:rFonts w:ascii="Garamond" w:hAnsi="Garamond" w:cs="Arial"/>
          <w:sz w:val="20"/>
        </w:rPr>
        <w:t>.1</w:t>
      </w:r>
      <w:r w:rsidR="002B7470" w:rsidRPr="004665AC">
        <w:rPr>
          <w:rFonts w:ascii="Garamond" w:hAnsi="Garamond" w:cs="Arial"/>
          <w:sz w:val="20"/>
        </w:rPr>
        <w:t>.</w:t>
      </w:r>
      <w:r w:rsidR="00E178C2" w:rsidRPr="004665AC">
        <w:rPr>
          <w:rFonts w:ascii="Garamond" w:hAnsi="Garamond" w:cs="Arial"/>
          <w:sz w:val="20"/>
        </w:rPr>
        <w:t>2</w:t>
      </w:r>
      <w:r w:rsidR="002B7470" w:rsidRPr="004665AC">
        <w:rPr>
          <w:rFonts w:ascii="Garamond" w:hAnsi="Garamond" w:cs="Arial"/>
          <w:sz w:val="20"/>
        </w:rPr>
        <w:t xml:space="preserve"> SWZ</w:t>
      </w:r>
      <w:r w:rsidRPr="004665AC">
        <w:rPr>
          <w:rFonts w:ascii="Garamond" w:hAnsi="Garamond" w:cs="Arial"/>
          <w:sz w:val="20"/>
        </w:rPr>
        <w:t xml:space="preserve">) składa każdy z Wykonawców wspólnie ubiegających się o zamówienie. Oświadczenia te potwierdzają spełnianie warunków udziału w postępowaniu w zakresie, w którym </w:t>
      </w:r>
      <w:bookmarkStart w:id="3" w:name="_Hlk60825101"/>
      <w:r w:rsidRPr="004665AC">
        <w:rPr>
          <w:rFonts w:ascii="Garamond" w:hAnsi="Garamond" w:cs="Arial"/>
          <w:sz w:val="20"/>
        </w:rPr>
        <w:t>Wykonawca wspólnie ubiegający się o udzielenie zamówienia</w:t>
      </w:r>
      <w:bookmarkEnd w:id="3"/>
      <w:r w:rsidRPr="004665AC">
        <w:rPr>
          <w:rFonts w:ascii="Garamond" w:hAnsi="Garamond" w:cs="Arial"/>
          <w:sz w:val="20"/>
        </w:rPr>
        <w:t xml:space="preserve"> wykazuje spełnianie warunków udziału w postępowaniu, oraz brak podstaw wykluczenia - każdy z Wykonawców wspólnie ubiegających się o udzielenie zamówienia nie może podlegać wykluczeniu z postępowania w oparciu o wskazane w SWZ podstawy wykluczenia. Powyższe oznacza, iż:</w:t>
      </w:r>
    </w:p>
    <w:p w14:paraId="0D2BC6B7" w14:textId="77777777" w:rsidR="000E0E2C" w:rsidRPr="004665AC" w:rsidRDefault="000E0E2C" w:rsidP="004D271F">
      <w:pPr>
        <w:pStyle w:val="Stopka"/>
        <w:numPr>
          <w:ilvl w:val="2"/>
          <w:numId w:val="8"/>
        </w:numPr>
        <w:spacing w:before="120" w:after="120"/>
        <w:jc w:val="both"/>
        <w:rPr>
          <w:rFonts w:ascii="Garamond" w:hAnsi="Garamond" w:cs="Arial"/>
        </w:rPr>
      </w:pPr>
      <w:r w:rsidRPr="004665AC">
        <w:rPr>
          <w:rFonts w:ascii="Garamond" w:hAnsi="Garamond" w:cs="Arial"/>
        </w:rPr>
        <w:lastRenderedPageBreak/>
        <w:t>Oświadczenie w zakresie braku podstaw wykluczenia musi złożyć każdy z Wykonawców wspólnie ubiegających się o udzielenie zamówienia;</w:t>
      </w:r>
    </w:p>
    <w:p w14:paraId="71A1084D" w14:textId="17B2619E" w:rsidR="00920724" w:rsidRPr="004665AC" w:rsidRDefault="000E0E2C" w:rsidP="004D271F">
      <w:pPr>
        <w:pStyle w:val="Stopka"/>
        <w:numPr>
          <w:ilvl w:val="2"/>
          <w:numId w:val="8"/>
        </w:numPr>
        <w:spacing w:before="120" w:after="120"/>
        <w:jc w:val="both"/>
        <w:rPr>
          <w:rFonts w:ascii="Garamond" w:hAnsi="Garamond" w:cs="Arial"/>
        </w:rPr>
      </w:pPr>
      <w:r w:rsidRPr="004665AC">
        <w:rPr>
          <w:rFonts w:ascii="Garamond" w:hAnsi="Garamond" w:cs="Arial"/>
        </w:rPr>
        <w:t>Oświadczenie o spełnianiu warunków udziału składa podmiot, który w odniesieniu do danego warunku udziału w postępowaniu potwierdza jego spełnianie; dopuszcza się oświadczenie złożone łącznie, tj. podpisane przez wszystkie podmioty wspólnie składające ofertę lub przez pełnomocnika występującego w imieniu wszystkich podmiotów.</w:t>
      </w:r>
    </w:p>
    <w:p w14:paraId="695C0F28" w14:textId="0D2B7EA4" w:rsidR="00920724" w:rsidRPr="004665AC" w:rsidRDefault="00920724" w:rsidP="004D271F">
      <w:pPr>
        <w:pStyle w:val="Tekstpodstawowy"/>
        <w:numPr>
          <w:ilvl w:val="1"/>
          <w:numId w:val="8"/>
        </w:numPr>
        <w:spacing w:before="120" w:after="120"/>
        <w:jc w:val="both"/>
        <w:rPr>
          <w:rFonts w:ascii="Garamond" w:hAnsi="Garamond" w:cs="Arial"/>
          <w:sz w:val="20"/>
        </w:rPr>
      </w:pPr>
      <w:r w:rsidRPr="004665AC">
        <w:rPr>
          <w:rFonts w:ascii="Garamond" w:eastAsiaTheme="minorEastAsia" w:hAnsi="Garamond" w:cs="Arial"/>
          <w:sz w:val="20"/>
        </w:rPr>
        <w:t>Warunek dotyczący uprawnień do prowadzenia określonej działalności gospodarczej lub zawodowej jest spełniony, jeżeli </w:t>
      </w:r>
      <w:r w:rsidRPr="004665AC">
        <w:rPr>
          <w:rFonts w:ascii="Garamond" w:eastAsiaTheme="minorEastAsia" w:hAnsi="Garamond" w:cs="Arial"/>
          <w:sz w:val="20"/>
          <w:u w:val="single"/>
        </w:rPr>
        <w:t>co najmniej jeden z wykonawców</w:t>
      </w:r>
      <w:r w:rsidR="0085769D">
        <w:rPr>
          <w:rFonts w:ascii="Garamond" w:eastAsiaTheme="minorEastAsia" w:hAnsi="Garamond" w:cs="Arial"/>
          <w:sz w:val="20"/>
        </w:rPr>
        <w:t xml:space="preserve"> wspólnie ubiegających się </w:t>
      </w:r>
      <w:r w:rsidRPr="004665AC">
        <w:rPr>
          <w:rFonts w:ascii="Garamond" w:eastAsiaTheme="minorEastAsia" w:hAnsi="Garamond" w:cs="Arial"/>
          <w:sz w:val="20"/>
        </w:rPr>
        <w:t>o udzielenie zamówienia posiada uprawnienia do prowadzenia określonej działalności gospodarczej lub zawodowej </w:t>
      </w:r>
      <w:r w:rsidRPr="004665AC">
        <w:rPr>
          <w:rFonts w:ascii="Garamond" w:eastAsiaTheme="minorEastAsia" w:hAnsi="Garamond" w:cs="Arial"/>
          <w:sz w:val="20"/>
          <w:u w:val="single"/>
        </w:rPr>
        <w:t>i zrealizuje roboty budowlane, dostawy lub usługi</w:t>
      </w:r>
      <w:r w:rsidRPr="004665AC">
        <w:rPr>
          <w:rFonts w:ascii="Garamond" w:eastAsiaTheme="minorEastAsia" w:hAnsi="Garamond" w:cs="Arial"/>
          <w:sz w:val="20"/>
        </w:rPr>
        <w:t xml:space="preserve">, do których realizacji te uprawnienia są wymagane (ar. 117 ust. 2 </w:t>
      </w:r>
      <w:proofErr w:type="spellStart"/>
      <w:r w:rsidRPr="004665AC">
        <w:rPr>
          <w:rFonts w:ascii="Garamond" w:eastAsiaTheme="minorEastAsia" w:hAnsi="Garamond" w:cs="Arial"/>
          <w:sz w:val="20"/>
        </w:rPr>
        <w:t>Pzp</w:t>
      </w:r>
      <w:proofErr w:type="spellEnd"/>
      <w:r w:rsidRPr="004665AC">
        <w:rPr>
          <w:rFonts w:ascii="Garamond" w:eastAsiaTheme="minorEastAsia" w:hAnsi="Garamond" w:cs="Arial"/>
          <w:sz w:val="20"/>
        </w:rPr>
        <w:t>).</w:t>
      </w:r>
    </w:p>
    <w:p w14:paraId="1FD11C81" w14:textId="4AAB40B9" w:rsidR="00920724" w:rsidRPr="004665AC" w:rsidRDefault="00920724" w:rsidP="004D271F">
      <w:pPr>
        <w:pStyle w:val="Tekstpodstawowy"/>
        <w:numPr>
          <w:ilvl w:val="1"/>
          <w:numId w:val="8"/>
        </w:numPr>
        <w:spacing w:before="120" w:after="120"/>
        <w:jc w:val="both"/>
        <w:rPr>
          <w:rFonts w:ascii="Garamond" w:hAnsi="Garamond" w:cs="Arial"/>
          <w:sz w:val="20"/>
        </w:rPr>
      </w:pPr>
      <w:r w:rsidRPr="004665AC">
        <w:rPr>
          <w:rFonts w:ascii="Garamond" w:eastAsiaTheme="minorEastAsia" w:hAnsi="Garamond" w:cs="Arial"/>
          <w:sz w:val="20"/>
        </w:rPr>
        <w:t xml:space="preserve">W odniesieniu do warunków dotyczących wykształcenia, kwalifikacji zawodowych lub doświadczenia wykonawcy wspólnie ubiegający się o udzielenie zamówienia mogą polegać na zdolnościach tych </w:t>
      </w:r>
      <w:r w:rsidR="00C85F96" w:rsidRPr="004665AC">
        <w:rPr>
          <w:rFonts w:ascii="Garamond" w:eastAsiaTheme="minorEastAsia" w:hAnsi="Garamond" w:cs="Arial"/>
          <w:sz w:val="20"/>
        </w:rPr>
        <w:br/>
      </w:r>
      <w:r w:rsidRPr="004665AC">
        <w:rPr>
          <w:rFonts w:ascii="Garamond" w:eastAsiaTheme="minorEastAsia" w:hAnsi="Garamond" w:cs="Arial"/>
          <w:sz w:val="20"/>
        </w:rPr>
        <w:t>z wykonawców, którzy wykonają roboty budowlane lub usługi, do realizacji których te zdolności są wymagane.</w:t>
      </w:r>
      <w:r w:rsidRPr="004665AC">
        <w:rPr>
          <w:rFonts w:ascii="Garamond" w:hAnsi="Garamond" w:cs="Arial"/>
          <w:sz w:val="20"/>
        </w:rPr>
        <w:t xml:space="preserve"> </w:t>
      </w:r>
      <w:r w:rsidRPr="004665AC">
        <w:rPr>
          <w:rFonts w:ascii="Garamond" w:eastAsiaTheme="minorEastAsia" w:hAnsi="Garamond" w:cs="Arial"/>
          <w:sz w:val="20"/>
        </w:rPr>
        <w:t xml:space="preserve">Zatem ten spośród wykonawców, który posiada zdolności do realizacji zamówienia, </w:t>
      </w:r>
      <w:r w:rsidR="00C85F96" w:rsidRPr="004665AC">
        <w:rPr>
          <w:rFonts w:ascii="Garamond" w:eastAsiaTheme="minorEastAsia" w:hAnsi="Garamond" w:cs="Arial"/>
          <w:sz w:val="20"/>
        </w:rPr>
        <w:br/>
      </w:r>
      <w:r w:rsidRPr="004665AC">
        <w:rPr>
          <w:rFonts w:ascii="Garamond" w:eastAsiaTheme="minorEastAsia" w:hAnsi="Garamond" w:cs="Arial"/>
          <w:sz w:val="20"/>
        </w:rPr>
        <w:t>tj. spełnia warunki udziału w postępowaniu, powinien zrealizować zamówienie w zakresie, do wykonania którego niezbędne są te zdolności.</w:t>
      </w:r>
    </w:p>
    <w:p w14:paraId="2303F1B2" w14:textId="6409FE9E" w:rsidR="00920724" w:rsidRPr="004665AC" w:rsidRDefault="00920724" w:rsidP="004D271F">
      <w:pPr>
        <w:pStyle w:val="Tekstpodstawowy"/>
        <w:numPr>
          <w:ilvl w:val="1"/>
          <w:numId w:val="8"/>
        </w:numPr>
        <w:spacing w:before="120" w:after="120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sz w:val="20"/>
        </w:rPr>
        <w:t xml:space="preserve">Wykonawcy wspólnie ubiegający się o udzielenie zamówienia dołączają do oferty oświadczenie, </w:t>
      </w:r>
      <w:r w:rsidR="00C85F96" w:rsidRPr="004665AC">
        <w:rPr>
          <w:rFonts w:ascii="Garamond" w:hAnsi="Garamond" w:cs="Arial"/>
          <w:sz w:val="20"/>
        </w:rPr>
        <w:br/>
      </w:r>
      <w:r w:rsidR="00B0082F" w:rsidRPr="004665AC">
        <w:rPr>
          <w:rFonts w:ascii="Garamond" w:hAnsi="Garamond" w:cs="Arial"/>
          <w:sz w:val="20"/>
        </w:rPr>
        <w:t xml:space="preserve">składane na podstawie art. 117 ust. 4 ustawy </w:t>
      </w:r>
      <w:proofErr w:type="spellStart"/>
      <w:r w:rsidR="00B0082F" w:rsidRPr="004665AC">
        <w:rPr>
          <w:rFonts w:ascii="Garamond" w:hAnsi="Garamond" w:cs="Arial"/>
          <w:sz w:val="20"/>
        </w:rPr>
        <w:t>Pzp</w:t>
      </w:r>
      <w:proofErr w:type="spellEnd"/>
      <w:r w:rsidR="00B0082F" w:rsidRPr="004665AC">
        <w:rPr>
          <w:rFonts w:ascii="Garamond" w:hAnsi="Garamond" w:cs="Arial"/>
          <w:sz w:val="20"/>
        </w:rPr>
        <w:t xml:space="preserve">, </w:t>
      </w:r>
      <w:r w:rsidRPr="004665AC">
        <w:rPr>
          <w:rFonts w:ascii="Garamond" w:hAnsi="Garamond" w:cs="Arial"/>
          <w:sz w:val="20"/>
        </w:rPr>
        <w:t>z którego musi jednoznacznie wynikać, które roboty budowlane, dostawy lub usługi wykonają poszczególni wykonawcy.</w:t>
      </w:r>
    </w:p>
    <w:p w14:paraId="7A2BBDB2" w14:textId="77777777" w:rsidR="000E0E2C" w:rsidRPr="004665AC" w:rsidRDefault="000E0E2C" w:rsidP="004D271F">
      <w:pPr>
        <w:pStyle w:val="Tekstpodstawowy"/>
        <w:numPr>
          <w:ilvl w:val="1"/>
          <w:numId w:val="8"/>
        </w:numPr>
        <w:spacing w:before="120" w:after="120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sz w:val="20"/>
        </w:rPr>
        <w:t>Wszelka korespondencja prowadzona będzie wyłącznie z podmiotem występującym jako pełnomocnik Wykonawców wspólnie ubiegających się o udzielenie zamówienia</w:t>
      </w:r>
      <w:r w:rsidR="004F02BD" w:rsidRPr="004665AC">
        <w:rPr>
          <w:rFonts w:ascii="Garamond" w:hAnsi="Garamond" w:cs="Arial"/>
          <w:sz w:val="20"/>
        </w:rPr>
        <w:t>.</w:t>
      </w:r>
    </w:p>
    <w:p w14:paraId="7B1953EA" w14:textId="77777777" w:rsidR="00BE55C6" w:rsidRPr="004665AC" w:rsidRDefault="0007759A" w:rsidP="004D271F">
      <w:pPr>
        <w:pStyle w:val="Tekstpodstawowy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120" w:after="120"/>
        <w:ind w:left="357" w:hanging="357"/>
        <w:jc w:val="both"/>
        <w:rPr>
          <w:rFonts w:ascii="Garamond" w:hAnsi="Garamond" w:cs="Arial"/>
          <w:b/>
          <w:sz w:val="20"/>
        </w:rPr>
      </w:pPr>
      <w:r w:rsidRPr="004665AC">
        <w:rPr>
          <w:rFonts w:ascii="Garamond" w:hAnsi="Garamond" w:cs="Arial"/>
          <w:b/>
          <w:sz w:val="20"/>
        </w:rPr>
        <w:t>PODWYKONAWCY</w:t>
      </w:r>
    </w:p>
    <w:p w14:paraId="15B53AC3" w14:textId="6B2718D1" w:rsidR="00BE55C6" w:rsidRPr="004665AC" w:rsidRDefault="00166F2A" w:rsidP="004D271F">
      <w:pPr>
        <w:pStyle w:val="Tekstpodstawowy"/>
        <w:numPr>
          <w:ilvl w:val="1"/>
          <w:numId w:val="8"/>
        </w:numPr>
        <w:spacing w:before="120" w:after="120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sz w:val="20"/>
        </w:rPr>
        <w:t>Wykonawca może powierzyć wykonanie części zamówienia podwykonawcy</w:t>
      </w:r>
      <w:r w:rsidR="00BE55C6" w:rsidRPr="004665AC">
        <w:rPr>
          <w:rFonts w:ascii="Garamond" w:hAnsi="Garamond" w:cs="Arial"/>
          <w:sz w:val="20"/>
        </w:rPr>
        <w:t>.</w:t>
      </w:r>
    </w:p>
    <w:p w14:paraId="649BFCF7" w14:textId="77777777" w:rsidR="00166F2A" w:rsidRPr="004665AC" w:rsidRDefault="00166F2A" w:rsidP="004D271F">
      <w:pPr>
        <w:pStyle w:val="Tekstpodstawowy"/>
        <w:numPr>
          <w:ilvl w:val="1"/>
          <w:numId w:val="8"/>
        </w:numPr>
        <w:spacing w:before="120" w:after="120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sz w:val="20"/>
        </w:rPr>
        <w:t>Wykonawca, który zamierza wykonywać zamówienie przy udziale podwykonawcy/ów, musi wyraźnie w ofercie wskazać, jaką część (zakres zamówienia) wykonywać będzie w jego imieniu podwykonawca oraz podać nazwę ewentualnych podwykonawców, jeżeli są już znani. Należy w tym celu wypełnić odpowiedni punkt formularza oferty, stanowiącego załącznik nr 1 do SWZ. W przypadku, gdy Wykonawca nie zamierza wykonywać zamówienia przy udziale podwykonawców, należy wpisać w formularzu „nie dotyczy” lub inne podobne sformułowanie. Jeżeli Wykonawca zostawi ten punkt niewypełniony (puste pole), Zamawiający uzna, iż zamówienie zostanie wykonane siłami własnymi tj. bez udziału podwykonawców</w:t>
      </w:r>
      <w:r w:rsidR="00BE55C6" w:rsidRPr="004665AC">
        <w:rPr>
          <w:rFonts w:ascii="Garamond" w:hAnsi="Garamond" w:cs="Arial"/>
          <w:sz w:val="20"/>
        </w:rPr>
        <w:t>.</w:t>
      </w:r>
    </w:p>
    <w:p w14:paraId="4F447D6D" w14:textId="77777777" w:rsidR="00166F2A" w:rsidRPr="004665AC" w:rsidRDefault="00166F2A" w:rsidP="004D271F">
      <w:pPr>
        <w:pStyle w:val="Stopka"/>
        <w:numPr>
          <w:ilvl w:val="1"/>
          <w:numId w:val="8"/>
        </w:numPr>
        <w:tabs>
          <w:tab w:val="clear" w:pos="4536"/>
          <w:tab w:val="clear" w:pos="9072"/>
        </w:tabs>
        <w:spacing w:before="120" w:after="120"/>
        <w:jc w:val="both"/>
        <w:rPr>
          <w:rFonts w:ascii="Garamond" w:hAnsi="Garamond" w:cs="Arial"/>
        </w:rPr>
      </w:pPr>
      <w:r w:rsidRPr="004665AC">
        <w:rPr>
          <w:rFonts w:ascii="Garamond" w:hAnsi="Garamond" w:cs="Arial"/>
        </w:rPr>
        <w:t>Zamawiający żąda, aby przed przystąpieniem do wykonania zamówienia Wykonawca podał nazwy, dane kontaktowe oraz przedstawicieli, podwykonawców zaangażowanych w wykonanie zamówienia (jeżeli są już znani). Wykonawca zobowiązany jest do zawiadomienia Zamawiającego o wszelkich zmianach w odniesieniu do informacji, o których mowa w zdaniu pierwszym, w trakcie realizacji zamówienia, a także przekazuje wymagane informacje na temat nowych podwykonawców, którym w późniejszym okresie zamierza powierzyć realizację zamówienia.</w:t>
      </w:r>
    </w:p>
    <w:p w14:paraId="118C9571" w14:textId="77777777" w:rsidR="00166F2A" w:rsidRPr="004665AC" w:rsidRDefault="00166F2A" w:rsidP="004D271F">
      <w:pPr>
        <w:pStyle w:val="Stopka"/>
        <w:numPr>
          <w:ilvl w:val="1"/>
          <w:numId w:val="8"/>
        </w:numPr>
        <w:tabs>
          <w:tab w:val="clear" w:pos="4536"/>
          <w:tab w:val="clear" w:pos="9072"/>
        </w:tabs>
        <w:spacing w:before="120" w:after="120"/>
        <w:jc w:val="both"/>
        <w:rPr>
          <w:rFonts w:ascii="Garamond" w:hAnsi="Garamond" w:cs="Arial"/>
        </w:rPr>
      </w:pPr>
      <w:r w:rsidRPr="004665AC">
        <w:rPr>
          <w:rFonts w:ascii="Garamond" w:hAnsi="Garamond" w:cs="Arial"/>
        </w:rPr>
        <w:t>Jeżeli zmiana albo rezygnacja z podwykonawcy dotyczy podmiotu, na którego zasoby Wykonawca powoływał się, na zasadach określonych w art. 118 ust. 1 ustawy,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 trakcie postępowania o udzielenie zamówienia.</w:t>
      </w:r>
    </w:p>
    <w:p w14:paraId="594DD788" w14:textId="77777777" w:rsidR="00765B21" w:rsidRPr="004665AC" w:rsidRDefault="00166F2A" w:rsidP="004D271F">
      <w:pPr>
        <w:pStyle w:val="Stopka"/>
        <w:numPr>
          <w:ilvl w:val="1"/>
          <w:numId w:val="8"/>
        </w:numPr>
        <w:tabs>
          <w:tab w:val="clear" w:pos="4536"/>
          <w:tab w:val="clear" w:pos="9072"/>
        </w:tabs>
        <w:spacing w:before="120" w:after="120"/>
        <w:jc w:val="both"/>
        <w:rPr>
          <w:rFonts w:ascii="Garamond" w:hAnsi="Garamond" w:cs="Arial"/>
        </w:rPr>
      </w:pPr>
      <w:r w:rsidRPr="004665AC">
        <w:rPr>
          <w:rFonts w:ascii="Garamond" w:hAnsi="Garamond" w:cs="Arial"/>
        </w:rPr>
        <w:t>Powierzenie wykonania części zamówienia podwykonawcom nie zwalnia Wykonawcy z odpowiedzialności za należyte wykonanie tego zamówienia</w:t>
      </w:r>
      <w:r w:rsidR="00BB356E" w:rsidRPr="004665AC">
        <w:rPr>
          <w:rFonts w:ascii="Garamond" w:hAnsi="Garamond" w:cs="Arial"/>
        </w:rPr>
        <w:t>.</w:t>
      </w:r>
    </w:p>
    <w:p w14:paraId="1A526130" w14:textId="77777777" w:rsidR="00221437" w:rsidRPr="004665AC" w:rsidRDefault="0007759A" w:rsidP="004D271F">
      <w:pPr>
        <w:pStyle w:val="Tekstpodstawowy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120" w:after="120"/>
        <w:jc w:val="both"/>
        <w:rPr>
          <w:rFonts w:ascii="Garamond" w:hAnsi="Garamond" w:cs="Arial"/>
          <w:b/>
          <w:sz w:val="20"/>
        </w:rPr>
      </w:pPr>
      <w:r w:rsidRPr="004665AC">
        <w:rPr>
          <w:rFonts w:ascii="Garamond" w:hAnsi="Garamond" w:cs="Arial"/>
          <w:b/>
          <w:sz w:val="20"/>
        </w:rPr>
        <w:t xml:space="preserve">OPIS SPOSOBU OBLICZENIA CENY. </w:t>
      </w:r>
    </w:p>
    <w:p w14:paraId="10217DC8" w14:textId="1BC9499A" w:rsidR="008B66F8" w:rsidRPr="004665AC" w:rsidRDefault="008B66F8" w:rsidP="004D271F">
      <w:pPr>
        <w:pStyle w:val="Textbody"/>
        <w:numPr>
          <w:ilvl w:val="1"/>
          <w:numId w:val="8"/>
        </w:numPr>
        <w:spacing w:before="120" w:after="120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sz w:val="20"/>
        </w:rPr>
        <w:t>Wykonawca poda cenę ofertową na formularzu oferty, zgodnie z załącznikiem nr 1 do SWZ.</w:t>
      </w:r>
    </w:p>
    <w:p w14:paraId="6FE31C1A" w14:textId="77777777" w:rsidR="008B66F8" w:rsidRPr="004665AC" w:rsidRDefault="008B66F8" w:rsidP="004D271F">
      <w:pPr>
        <w:pStyle w:val="Textbody"/>
        <w:numPr>
          <w:ilvl w:val="1"/>
          <w:numId w:val="8"/>
        </w:numPr>
        <w:spacing w:before="120" w:after="120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sz w:val="20"/>
        </w:rPr>
        <w:t xml:space="preserve">Podana w ofercie </w:t>
      </w:r>
      <w:r w:rsidRPr="004665AC">
        <w:rPr>
          <w:rFonts w:ascii="Garamond" w:hAnsi="Garamond" w:cs="Arial"/>
          <w:b/>
          <w:sz w:val="20"/>
        </w:rPr>
        <w:t>cena ryczałtowa musi być wyrażona w polskich złotych</w:t>
      </w:r>
      <w:r w:rsidRPr="004665AC">
        <w:rPr>
          <w:rFonts w:ascii="Garamond" w:hAnsi="Garamond" w:cs="Arial"/>
          <w:sz w:val="20"/>
        </w:rPr>
        <w:t>.</w:t>
      </w:r>
    </w:p>
    <w:p w14:paraId="76B9F5FF" w14:textId="0F5727FE" w:rsidR="008B66F8" w:rsidRPr="004665AC" w:rsidRDefault="008B66F8" w:rsidP="004D271F">
      <w:pPr>
        <w:pStyle w:val="Textbody"/>
        <w:numPr>
          <w:ilvl w:val="1"/>
          <w:numId w:val="8"/>
        </w:numPr>
        <w:spacing w:before="120" w:after="120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sz w:val="20"/>
        </w:rPr>
        <w:t>Zamawiający nie przewiduje rozliczeń w walutach obcych.</w:t>
      </w:r>
    </w:p>
    <w:p w14:paraId="4A21044F" w14:textId="7AA2F0C4" w:rsidR="0077528D" w:rsidRPr="0079324D" w:rsidRDefault="008B66F8" w:rsidP="0077528D">
      <w:pPr>
        <w:pStyle w:val="Textbody"/>
        <w:numPr>
          <w:ilvl w:val="1"/>
          <w:numId w:val="8"/>
        </w:numPr>
        <w:spacing w:before="120" w:after="120"/>
        <w:jc w:val="both"/>
        <w:rPr>
          <w:rFonts w:ascii="Garamond" w:hAnsi="Garamond" w:cs="Arial"/>
          <w:strike/>
          <w:color w:val="FF0000"/>
          <w:sz w:val="20"/>
        </w:rPr>
      </w:pPr>
      <w:r w:rsidRPr="004665AC">
        <w:rPr>
          <w:rFonts w:ascii="Garamond" w:hAnsi="Garamond" w:cs="Arial"/>
          <w:sz w:val="20"/>
        </w:rPr>
        <w:t xml:space="preserve">Podana cena, musi zawierać wszystkie koszty związane z realizacją zamówienia. </w:t>
      </w:r>
    </w:p>
    <w:p w14:paraId="0FD4A4B2" w14:textId="132D0D72" w:rsidR="008900CD" w:rsidRPr="0050269F" w:rsidRDefault="008900CD" w:rsidP="0077528D">
      <w:pPr>
        <w:pStyle w:val="Textbody"/>
        <w:numPr>
          <w:ilvl w:val="1"/>
          <w:numId w:val="8"/>
        </w:numPr>
        <w:spacing w:before="120" w:after="120"/>
        <w:jc w:val="both"/>
        <w:rPr>
          <w:rFonts w:ascii="Garamond" w:hAnsi="Garamond" w:cs="Arial"/>
          <w:sz w:val="20"/>
        </w:rPr>
      </w:pPr>
      <w:r w:rsidRPr="0050269F">
        <w:rPr>
          <w:rFonts w:ascii="Garamond" w:hAnsi="Garamond" w:cs="Arial"/>
          <w:sz w:val="20"/>
        </w:rPr>
        <w:t>Za</w:t>
      </w:r>
      <w:r w:rsidR="00486B7C" w:rsidRPr="0050269F">
        <w:rPr>
          <w:rFonts w:ascii="Garamond" w:hAnsi="Garamond" w:cs="Arial"/>
          <w:sz w:val="20"/>
        </w:rPr>
        <w:t xml:space="preserve">mawiający dopuszcza możliwość wprowadzenia uzasadnionych zmian wysokości ceny, których łączna wartość będzie niższa niż 10% wartości pierwotnej umowy </w:t>
      </w:r>
      <w:r w:rsidR="0079324D" w:rsidRPr="0050269F">
        <w:rPr>
          <w:rFonts w:ascii="Garamond" w:hAnsi="Garamond" w:cs="Arial"/>
          <w:sz w:val="20"/>
        </w:rPr>
        <w:t>i/</w:t>
      </w:r>
      <w:r w:rsidR="00486B7C" w:rsidRPr="0050269F">
        <w:rPr>
          <w:rFonts w:ascii="Garamond" w:hAnsi="Garamond" w:cs="Arial"/>
          <w:sz w:val="20"/>
        </w:rPr>
        <w:t>lub niezależnie od tej wartości</w:t>
      </w:r>
      <w:r w:rsidR="0079324D" w:rsidRPr="0050269F">
        <w:rPr>
          <w:rFonts w:ascii="Garamond" w:hAnsi="Garamond" w:cs="Arial"/>
          <w:sz w:val="20"/>
        </w:rPr>
        <w:t>, na zasadach przewidzian</w:t>
      </w:r>
      <w:r w:rsidR="003778A2" w:rsidRPr="0050269F">
        <w:rPr>
          <w:rFonts w:ascii="Garamond" w:hAnsi="Garamond" w:cs="Arial"/>
          <w:sz w:val="20"/>
        </w:rPr>
        <w:t>ych we wzorze umowy, stanowiącym</w:t>
      </w:r>
      <w:r w:rsidR="0079324D" w:rsidRPr="0050269F">
        <w:rPr>
          <w:rFonts w:ascii="Garamond" w:hAnsi="Garamond" w:cs="Arial"/>
          <w:sz w:val="20"/>
        </w:rPr>
        <w:t xml:space="preserve"> Załącznik nr 3 do SWZ.</w:t>
      </w:r>
    </w:p>
    <w:p w14:paraId="66989963" w14:textId="2759C7E7" w:rsidR="0077528D" w:rsidRPr="004665AC" w:rsidRDefault="0077528D" w:rsidP="0077528D">
      <w:pPr>
        <w:pStyle w:val="Textbody"/>
        <w:numPr>
          <w:ilvl w:val="1"/>
          <w:numId w:val="8"/>
        </w:numPr>
        <w:spacing w:before="120" w:after="120"/>
        <w:jc w:val="both"/>
        <w:rPr>
          <w:rFonts w:ascii="Garamond" w:hAnsi="Garamond" w:cs="Arial"/>
          <w:sz w:val="20"/>
        </w:rPr>
      </w:pPr>
      <w:bookmarkStart w:id="4" w:name="mip59349101"/>
      <w:bookmarkEnd w:id="4"/>
      <w:r w:rsidRPr="004665AC">
        <w:rPr>
          <w:rFonts w:ascii="Garamond" w:hAnsi="Garamond" w:cs="Arial"/>
          <w:sz w:val="20"/>
        </w:rPr>
        <w:t>Ceną oferty jest kwota podana w załączniku nr 1 do SWZ - Formularz ofertowy, wynikająca z załącznika  nr 5.[…] (w zależności na jaką część składana jest oferta) do SWZ, kolumna „WARTOŚĆ BRUTTO W ZŁ ZA ILOŚC MINIMALNĄ”.</w:t>
      </w:r>
    </w:p>
    <w:p w14:paraId="0E6F0BBE" w14:textId="77777777" w:rsidR="0085769D" w:rsidRDefault="0077528D" w:rsidP="0085769D">
      <w:pPr>
        <w:pStyle w:val="Textbody"/>
        <w:numPr>
          <w:ilvl w:val="1"/>
          <w:numId w:val="8"/>
        </w:numPr>
        <w:spacing w:before="120" w:after="120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sz w:val="20"/>
        </w:rPr>
        <w:lastRenderedPageBreak/>
        <w:t>Wykonawca powinien obliczyć cenę oferty za dostarczony towar w „ILOŚCI MINIMALNEJ” oraz „ILOŚCI MAKSYMALNEJ” na podstawie wykazu artykułów podanych w formularzu cenowym stanowiącym  załącznik od 5.1 do 5.</w:t>
      </w:r>
      <w:r w:rsidR="0085769D">
        <w:rPr>
          <w:rFonts w:ascii="Garamond" w:hAnsi="Garamond" w:cs="Arial"/>
          <w:sz w:val="20"/>
        </w:rPr>
        <w:t>6</w:t>
      </w:r>
      <w:r w:rsidRPr="004665AC">
        <w:rPr>
          <w:rFonts w:ascii="Garamond" w:hAnsi="Garamond" w:cs="Arial"/>
          <w:sz w:val="20"/>
        </w:rPr>
        <w:t xml:space="preserve"> (w zależności od części, na którą wykonawca składa ofertę) jako sumę iloczynów cen jednostkowych brutto i ilości asortymentu składających się na przedmiot zamówienia. Na cenę oferty brutto składa się cena netto oraz należny podatek VAT. </w:t>
      </w:r>
    </w:p>
    <w:p w14:paraId="45E61484" w14:textId="13CF2FF2" w:rsidR="0085769D" w:rsidRPr="0085769D" w:rsidRDefault="0085769D" w:rsidP="0085769D">
      <w:pPr>
        <w:pStyle w:val="Textbody"/>
        <w:numPr>
          <w:ilvl w:val="1"/>
          <w:numId w:val="8"/>
        </w:numPr>
        <w:spacing w:before="120" w:after="120"/>
        <w:jc w:val="both"/>
        <w:rPr>
          <w:rFonts w:ascii="Garamond" w:hAnsi="Garamond" w:cs="Arial"/>
          <w:sz w:val="20"/>
        </w:rPr>
      </w:pPr>
      <w:r w:rsidRPr="0085769D">
        <w:rPr>
          <w:rFonts w:ascii="Garamond" w:hAnsi="Garamond" w:cs="Arial"/>
          <w:sz w:val="20"/>
        </w:rPr>
        <w:t>Wykonawca zobowiązany jest zastosować właściwą stawkę podatku VAT, tj. taką jaka w dacie upływu terminu składania ofert w tymże postępowania winna być zastosowana adekwatnie do przedmiotu zamówienia.</w:t>
      </w:r>
    </w:p>
    <w:p w14:paraId="31D68C69" w14:textId="77777777" w:rsidR="0077528D" w:rsidRPr="004665AC" w:rsidRDefault="0077528D" w:rsidP="0077528D">
      <w:pPr>
        <w:pStyle w:val="Textbody"/>
        <w:numPr>
          <w:ilvl w:val="1"/>
          <w:numId w:val="8"/>
        </w:numPr>
        <w:spacing w:before="120" w:after="120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sz w:val="20"/>
        </w:rPr>
        <w:t>Ceny jednostkowe zawarte w załączniku nr 5[..] uwzględniają również koszty transportu i rozładunku                             do wskazanych pomieszczeń w  siedzibie  Zamawiającego, do której będzie realizowana jednostkowa dostawa.</w:t>
      </w:r>
    </w:p>
    <w:p w14:paraId="4D40D835" w14:textId="77777777" w:rsidR="0077528D" w:rsidRPr="004665AC" w:rsidRDefault="0077528D" w:rsidP="0077528D">
      <w:pPr>
        <w:pStyle w:val="Textbody"/>
        <w:numPr>
          <w:ilvl w:val="1"/>
          <w:numId w:val="8"/>
        </w:numPr>
        <w:spacing w:before="120" w:after="120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sz w:val="20"/>
        </w:rPr>
        <w:t>Cenę należy podać z dokładnością do dwóch miejsc po przecinku. Przyjmuje się matematyczną zasadę zaokrąglania trzeciej liczby po przecinku .</w:t>
      </w:r>
    </w:p>
    <w:p w14:paraId="0D00CCE6" w14:textId="77777777" w:rsidR="0077528D" w:rsidRPr="004665AC" w:rsidRDefault="0077528D" w:rsidP="0077528D">
      <w:pPr>
        <w:pStyle w:val="Textbody"/>
        <w:numPr>
          <w:ilvl w:val="1"/>
          <w:numId w:val="8"/>
        </w:numPr>
        <w:spacing w:before="120" w:after="120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sz w:val="20"/>
        </w:rPr>
        <w:t>Wykonawca wypełnia wszystkie rubryki w formularzu cenowym. Następnie sumuje wartości brutto wszystkich pozycji w formularzu i wpisuje pod tabelą wartość brutto za ilość minimalną i maksymalną na cały pakiet danej części zamówienia.</w:t>
      </w:r>
    </w:p>
    <w:p w14:paraId="68470956" w14:textId="77777777" w:rsidR="0077528D" w:rsidRPr="004665AC" w:rsidRDefault="0077528D" w:rsidP="0077528D">
      <w:pPr>
        <w:pStyle w:val="Textbody"/>
        <w:numPr>
          <w:ilvl w:val="1"/>
          <w:numId w:val="8"/>
        </w:numPr>
        <w:spacing w:before="120" w:after="120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sz w:val="20"/>
        </w:rPr>
        <w:t>Wykonawca w  formularzu cenowym musi ująć wszystkie pozycje. Pominięcie choćby jednej pozycji lub jej zmiana będzie skutkować odrzuceniem oferty w  danej części</w:t>
      </w:r>
    </w:p>
    <w:p w14:paraId="0EC89358" w14:textId="5F8A42F8" w:rsidR="001E49AE" w:rsidRPr="004665AC" w:rsidRDefault="001E49AE" w:rsidP="0077528D">
      <w:pPr>
        <w:pStyle w:val="Textbody"/>
        <w:numPr>
          <w:ilvl w:val="1"/>
          <w:numId w:val="8"/>
        </w:numPr>
        <w:spacing w:before="120" w:after="120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sz w:val="20"/>
        </w:rPr>
        <w:t>Wykonawca, składając ofertę (na formularzu oferty stanowiącym załącznik nr 1</w:t>
      </w:r>
      <w:r w:rsidR="001F2F76">
        <w:rPr>
          <w:rFonts w:ascii="Garamond" w:hAnsi="Garamond" w:cs="Arial"/>
          <w:sz w:val="20"/>
        </w:rPr>
        <w:t>[…]</w:t>
      </w:r>
      <w:r w:rsidRPr="004665AC">
        <w:rPr>
          <w:rFonts w:ascii="Garamond" w:hAnsi="Garamond" w:cs="Arial"/>
          <w:sz w:val="20"/>
        </w:rPr>
        <w:t xml:space="preserve"> do SWZ) informuje Zamawiającego, że wybór jego oferty będzie prowadził do powstania u Zamawiającego obowiązku podatkowego, wskazując:</w:t>
      </w:r>
    </w:p>
    <w:p w14:paraId="3FC9621F" w14:textId="77777777" w:rsidR="001E49AE" w:rsidRPr="004665AC" w:rsidRDefault="001E49AE" w:rsidP="004D271F">
      <w:pPr>
        <w:pStyle w:val="Akapitzlist"/>
        <w:numPr>
          <w:ilvl w:val="2"/>
          <w:numId w:val="8"/>
        </w:numPr>
        <w:spacing w:before="120" w:after="120" w:line="276" w:lineRule="auto"/>
        <w:contextualSpacing w:val="0"/>
        <w:jc w:val="both"/>
        <w:rPr>
          <w:rFonts w:ascii="Garamond" w:hAnsi="Garamond" w:cs="Arial"/>
        </w:rPr>
      </w:pPr>
      <w:r w:rsidRPr="004665AC">
        <w:rPr>
          <w:rFonts w:ascii="Garamond" w:hAnsi="Garamond" w:cs="Arial"/>
        </w:rPr>
        <w:t>nazwę (rodzaj) towaru lub usługi, których dostawa lub świadczenie będą prowadziły do powstania obowiązku podatkowego;</w:t>
      </w:r>
    </w:p>
    <w:p w14:paraId="2BC62038" w14:textId="77777777" w:rsidR="001E49AE" w:rsidRPr="004665AC" w:rsidRDefault="001E49AE" w:rsidP="004D271F">
      <w:pPr>
        <w:pStyle w:val="Akapitzlist"/>
        <w:numPr>
          <w:ilvl w:val="2"/>
          <w:numId w:val="8"/>
        </w:numPr>
        <w:spacing w:before="120" w:after="120" w:line="276" w:lineRule="auto"/>
        <w:contextualSpacing w:val="0"/>
        <w:jc w:val="both"/>
        <w:rPr>
          <w:rFonts w:ascii="Garamond" w:hAnsi="Garamond" w:cs="Arial"/>
        </w:rPr>
      </w:pPr>
      <w:r w:rsidRPr="004665AC">
        <w:rPr>
          <w:rFonts w:ascii="Garamond" w:hAnsi="Garamond" w:cs="Arial"/>
        </w:rPr>
        <w:t>wartość towaru lub usługi objętego obowiązkiem podatkowym Zamawiającego, bez kwoty podatku;</w:t>
      </w:r>
    </w:p>
    <w:p w14:paraId="470EA61A" w14:textId="77777777" w:rsidR="0077528D" w:rsidRPr="004665AC" w:rsidRDefault="001E49AE" w:rsidP="0077528D">
      <w:pPr>
        <w:pStyle w:val="Akapitzlist"/>
        <w:numPr>
          <w:ilvl w:val="2"/>
          <w:numId w:val="8"/>
        </w:numPr>
        <w:spacing w:before="120" w:after="120" w:line="276" w:lineRule="auto"/>
        <w:contextualSpacing w:val="0"/>
        <w:jc w:val="both"/>
        <w:rPr>
          <w:rFonts w:ascii="Garamond" w:hAnsi="Garamond" w:cs="Arial"/>
        </w:rPr>
      </w:pPr>
      <w:r w:rsidRPr="004665AC">
        <w:rPr>
          <w:rFonts w:ascii="Garamond" w:hAnsi="Garamond" w:cs="Arial"/>
        </w:rPr>
        <w:t>stawkę podatku od towarów i usług, która zgodnie z wiedzą Wykonawcy, będzie miała zastosowanie</w:t>
      </w:r>
      <w:r w:rsidR="008B66F8" w:rsidRPr="004665AC">
        <w:rPr>
          <w:rFonts w:ascii="Garamond" w:hAnsi="Garamond" w:cs="Arial"/>
        </w:rPr>
        <w:t>.</w:t>
      </w:r>
    </w:p>
    <w:p w14:paraId="38FD6564" w14:textId="0BE4EFF2" w:rsidR="0077528D" w:rsidRPr="004665AC" w:rsidRDefault="0077528D" w:rsidP="0077528D">
      <w:pPr>
        <w:pStyle w:val="Akapitzlist"/>
        <w:numPr>
          <w:ilvl w:val="1"/>
          <w:numId w:val="8"/>
        </w:numPr>
        <w:spacing w:before="120" w:after="120" w:line="276" w:lineRule="auto"/>
        <w:contextualSpacing w:val="0"/>
        <w:jc w:val="both"/>
        <w:rPr>
          <w:rFonts w:ascii="Garamond" w:hAnsi="Garamond" w:cs="Arial"/>
        </w:rPr>
      </w:pPr>
      <w:r w:rsidRPr="004665AC">
        <w:rPr>
          <w:rFonts w:ascii="Garamond" w:hAnsi="Garamond" w:cs="Arial"/>
        </w:rPr>
        <w:t xml:space="preserve">Zamawiający poprawi w ofercie na podstawie art. 223 ust. 2 ustawy </w:t>
      </w:r>
      <w:proofErr w:type="spellStart"/>
      <w:r w:rsidRPr="004665AC">
        <w:rPr>
          <w:rFonts w:ascii="Garamond" w:hAnsi="Garamond" w:cs="Arial"/>
        </w:rPr>
        <w:t>Pzp</w:t>
      </w:r>
      <w:proofErr w:type="spellEnd"/>
      <w:r w:rsidRPr="004665AC">
        <w:rPr>
          <w:rFonts w:ascii="Garamond" w:hAnsi="Garamond" w:cs="Arial"/>
        </w:rPr>
        <w:t>: oczywiste omyłki pisarskie, oczywiste omyłki rachunkowe z uwzględnieniem konsekwencji rachunkowych dokonanych poprawek, inne omyłki polegające na niezgodności oferty z SWZ niepowodujące istotnych zmian w treści oferty - niezwłocznie zawiadamiając o tym Wykonawcę, którego oferta została poprawiona.</w:t>
      </w:r>
    </w:p>
    <w:p w14:paraId="2E9B9071" w14:textId="57EF5D10" w:rsidR="0077528D" w:rsidRDefault="0077528D" w:rsidP="0077528D">
      <w:pPr>
        <w:pStyle w:val="Akapitzlist"/>
        <w:numPr>
          <w:ilvl w:val="2"/>
          <w:numId w:val="8"/>
        </w:numPr>
        <w:spacing w:before="120" w:after="120" w:line="276" w:lineRule="auto"/>
        <w:contextualSpacing w:val="0"/>
        <w:jc w:val="both"/>
        <w:rPr>
          <w:rFonts w:ascii="Garamond" w:hAnsi="Garamond" w:cs="Arial"/>
        </w:rPr>
      </w:pPr>
      <w:r w:rsidRPr="004665AC">
        <w:rPr>
          <w:rFonts w:ascii="Garamond" w:hAnsi="Garamond" w:cs="Arial"/>
        </w:rPr>
        <w:t>Za oczywistą omyłkę rachunkową Zamawiający uzna w szczególności: wszystkie omyłki popełnione przez Wykonawcę w działaniach arytmetycznych na liczbach z uwzględnieniem ich konsekwencji,  omyłki polegające na rozbieżności w cenie oferty wpisanej liczbowo i słownie – przyjmując, za poprawny ten zapis, który wynika z poprawnie wykonanych działań arytmetycznych.</w:t>
      </w:r>
    </w:p>
    <w:p w14:paraId="14D21505" w14:textId="313CE10B" w:rsidR="001F2F76" w:rsidRPr="004665AC" w:rsidRDefault="001F2F76" w:rsidP="00B938BE">
      <w:pPr>
        <w:pStyle w:val="Akapitzlist"/>
        <w:numPr>
          <w:ilvl w:val="3"/>
          <w:numId w:val="8"/>
        </w:numPr>
        <w:spacing w:before="120" w:after="120" w:line="276" w:lineRule="auto"/>
        <w:contextualSpacing w:val="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Podstawą </w:t>
      </w:r>
      <w:r w:rsidR="00B938BE" w:rsidRPr="004665AC">
        <w:rPr>
          <w:rFonts w:ascii="Garamond" w:hAnsi="Garamond" w:cs="Arial"/>
        </w:rPr>
        <w:t>działa</w:t>
      </w:r>
      <w:r w:rsidR="00B938BE">
        <w:rPr>
          <w:rFonts w:ascii="Garamond" w:hAnsi="Garamond" w:cs="Arial"/>
        </w:rPr>
        <w:t>ń</w:t>
      </w:r>
      <w:r w:rsidR="00B938BE" w:rsidRPr="004665AC">
        <w:rPr>
          <w:rFonts w:ascii="Garamond" w:hAnsi="Garamond" w:cs="Arial"/>
        </w:rPr>
        <w:t xml:space="preserve"> arytmetycznych na liczbach z uwzględnieniem ich konsekwencji</w:t>
      </w:r>
      <w:r w:rsidR="00B938BE">
        <w:rPr>
          <w:rFonts w:ascii="Garamond" w:hAnsi="Garamond" w:cs="Arial"/>
        </w:rPr>
        <w:t>, będzie cena jednostkowa brutto w zł (kol nr 5).</w:t>
      </w:r>
    </w:p>
    <w:p w14:paraId="0DA643EE" w14:textId="75CB1B4E" w:rsidR="0077528D" w:rsidRPr="004665AC" w:rsidRDefault="0077528D" w:rsidP="0077528D">
      <w:pPr>
        <w:pStyle w:val="Akapitzlist"/>
        <w:numPr>
          <w:ilvl w:val="2"/>
          <w:numId w:val="8"/>
        </w:numPr>
        <w:spacing w:before="120" w:after="120" w:line="276" w:lineRule="auto"/>
        <w:contextualSpacing w:val="0"/>
        <w:jc w:val="both"/>
        <w:rPr>
          <w:rFonts w:ascii="Garamond" w:hAnsi="Garamond" w:cs="Arial"/>
        </w:rPr>
      </w:pPr>
      <w:r w:rsidRPr="004665AC">
        <w:rPr>
          <w:rFonts w:ascii="Garamond" w:hAnsi="Garamond" w:cs="Arial"/>
        </w:rPr>
        <w:t>W przypadku niezgodności pomiędzy ceną wpisaną w Formularzu ofertowym, a ceną wynikającą z Formularza cenowego, za cenę oferty Zamawiający przyjmie cenę wynikającą z Formularza cenowego.</w:t>
      </w:r>
    </w:p>
    <w:p w14:paraId="1D6DBFE7" w14:textId="77777777" w:rsidR="00221437" w:rsidRPr="004665AC" w:rsidRDefault="0007759A" w:rsidP="004D271F">
      <w:pPr>
        <w:pStyle w:val="Tekstpodstawowy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autoSpaceDE w:val="0"/>
        <w:autoSpaceDN w:val="0"/>
        <w:adjustRightInd w:val="0"/>
        <w:spacing w:before="120" w:after="120"/>
        <w:jc w:val="both"/>
        <w:rPr>
          <w:rFonts w:ascii="Garamond" w:hAnsi="Garamond" w:cs="Arial"/>
          <w:b/>
          <w:sz w:val="20"/>
        </w:rPr>
      </w:pPr>
      <w:r w:rsidRPr="004665AC">
        <w:rPr>
          <w:rFonts w:ascii="Garamond" w:hAnsi="Garamond" w:cs="Arial"/>
          <w:b/>
          <w:sz w:val="20"/>
        </w:rPr>
        <w:t>MIEJSCE, TERMIN SKŁADANIA I OTWARCIE OFERT</w:t>
      </w:r>
    </w:p>
    <w:p w14:paraId="2DE5BEB2" w14:textId="77777777" w:rsidR="00B0082F" w:rsidRPr="004665AC" w:rsidRDefault="00B0082F" w:rsidP="00466937">
      <w:pPr>
        <w:pStyle w:val="Akapitzlist"/>
        <w:numPr>
          <w:ilvl w:val="0"/>
          <w:numId w:val="16"/>
        </w:numPr>
        <w:tabs>
          <w:tab w:val="left" w:pos="1418"/>
        </w:tabs>
        <w:spacing w:before="120" w:after="120"/>
        <w:ind w:left="993" w:hanging="567"/>
        <w:contextualSpacing w:val="0"/>
        <w:jc w:val="both"/>
        <w:rPr>
          <w:rFonts w:ascii="Garamond" w:eastAsia="Cambria" w:hAnsi="Garamond" w:cs="Arial"/>
          <w:vanish/>
        </w:rPr>
      </w:pPr>
    </w:p>
    <w:p w14:paraId="3F7AFD5D" w14:textId="77777777" w:rsidR="00B0082F" w:rsidRPr="004665AC" w:rsidRDefault="00B0082F" w:rsidP="00466937">
      <w:pPr>
        <w:pStyle w:val="Akapitzlist"/>
        <w:numPr>
          <w:ilvl w:val="0"/>
          <w:numId w:val="16"/>
        </w:numPr>
        <w:tabs>
          <w:tab w:val="left" w:pos="1418"/>
        </w:tabs>
        <w:spacing w:before="120" w:after="120"/>
        <w:ind w:left="993" w:hanging="567"/>
        <w:contextualSpacing w:val="0"/>
        <w:jc w:val="both"/>
        <w:rPr>
          <w:rFonts w:ascii="Garamond" w:eastAsia="Cambria" w:hAnsi="Garamond" w:cs="Arial"/>
          <w:vanish/>
        </w:rPr>
      </w:pPr>
    </w:p>
    <w:p w14:paraId="53494A3B" w14:textId="77777777" w:rsidR="00B0082F" w:rsidRPr="004665AC" w:rsidRDefault="00B0082F" w:rsidP="00466937">
      <w:pPr>
        <w:pStyle w:val="Akapitzlist"/>
        <w:numPr>
          <w:ilvl w:val="0"/>
          <w:numId w:val="16"/>
        </w:numPr>
        <w:tabs>
          <w:tab w:val="left" w:pos="1418"/>
        </w:tabs>
        <w:spacing w:before="120" w:after="120"/>
        <w:ind w:left="993" w:hanging="567"/>
        <w:contextualSpacing w:val="0"/>
        <w:jc w:val="both"/>
        <w:rPr>
          <w:rFonts w:ascii="Garamond" w:eastAsia="Cambria" w:hAnsi="Garamond" w:cs="Arial"/>
          <w:vanish/>
        </w:rPr>
      </w:pPr>
    </w:p>
    <w:p w14:paraId="603238B0" w14:textId="77777777" w:rsidR="00B0082F" w:rsidRPr="004665AC" w:rsidRDefault="00B0082F" w:rsidP="00466937">
      <w:pPr>
        <w:pStyle w:val="Akapitzlist"/>
        <w:numPr>
          <w:ilvl w:val="0"/>
          <w:numId w:val="16"/>
        </w:numPr>
        <w:tabs>
          <w:tab w:val="left" w:pos="1418"/>
        </w:tabs>
        <w:spacing w:before="120" w:after="120"/>
        <w:ind w:left="993" w:hanging="567"/>
        <w:contextualSpacing w:val="0"/>
        <w:jc w:val="both"/>
        <w:rPr>
          <w:rFonts w:ascii="Garamond" w:eastAsia="Cambria" w:hAnsi="Garamond" w:cs="Arial"/>
          <w:vanish/>
        </w:rPr>
      </w:pPr>
    </w:p>
    <w:p w14:paraId="2E6F87EA" w14:textId="77777777" w:rsidR="00B0082F" w:rsidRPr="004665AC" w:rsidRDefault="00B0082F" w:rsidP="00466937">
      <w:pPr>
        <w:pStyle w:val="Akapitzlist"/>
        <w:numPr>
          <w:ilvl w:val="0"/>
          <w:numId w:val="16"/>
        </w:numPr>
        <w:tabs>
          <w:tab w:val="left" w:pos="1418"/>
        </w:tabs>
        <w:spacing w:before="120" w:after="120"/>
        <w:ind w:left="993" w:hanging="567"/>
        <w:contextualSpacing w:val="0"/>
        <w:jc w:val="both"/>
        <w:rPr>
          <w:rFonts w:ascii="Garamond" w:eastAsia="Cambria" w:hAnsi="Garamond" w:cs="Arial"/>
          <w:vanish/>
        </w:rPr>
      </w:pPr>
    </w:p>
    <w:p w14:paraId="1A7F91B0" w14:textId="77777777" w:rsidR="00B0082F" w:rsidRPr="004665AC" w:rsidRDefault="00B0082F" w:rsidP="00466937">
      <w:pPr>
        <w:pStyle w:val="Akapitzlist"/>
        <w:numPr>
          <w:ilvl w:val="0"/>
          <w:numId w:val="16"/>
        </w:numPr>
        <w:tabs>
          <w:tab w:val="left" w:pos="1418"/>
        </w:tabs>
        <w:spacing w:before="120" w:after="120"/>
        <w:ind w:left="993" w:hanging="567"/>
        <w:contextualSpacing w:val="0"/>
        <w:jc w:val="both"/>
        <w:rPr>
          <w:rFonts w:ascii="Garamond" w:eastAsia="Cambria" w:hAnsi="Garamond" w:cs="Arial"/>
          <w:vanish/>
        </w:rPr>
      </w:pPr>
    </w:p>
    <w:p w14:paraId="702B561E" w14:textId="77777777" w:rsidR="00B0082F" w:rsidRPr="004665AC" w:rsidRDefault="00B0082F" w:rsidP="00466937">
      <w:pPr>
        <w:pStyle w:val="Akapitzlist"/>
        <w:numPr>
          <w:ilvl w:val="0"/>
          <w:numId w:val="16"/>
        </w:numPr>
        <w:tabs>
          <w:tab w:val="left" w:pos="1418"/>
        </w:tabs>
        <w:spacing w:before="120" w:after="120"/>
        <w:ind w:left="993" w:hanging="567"/>
        <w:contextualSpacing w:val="0"/>
        <w:jc w:val="both"/>
        <w:rPr>
          <w:rFonts w:ascii="Garamond" w:eastAsia="Cambria" w:hAnsi="Garamond" w:cs="Arial"/>
          <w:vanish/>
        </w:rPr>
      </w:pPr>
    </w:p>
    <w:p w14:paraId="417D1AC7" w14:textId="77777777" w:rsidR="00B0082F" w:rsidRPr="004665AC" w:rsidRDefault="00B0082F" w:rsidP="00466937">
      <w:pPr>
        <w:pStyle w:val="Akapitzlist"/>
        <w:numPr>
          <w:ilvl w:val="0"/>
          <w:numId w:val="16"/>
        </w:numPr>
        <w:tabs>
          <w:tab w:val="left" w:pos="1418"/>
        </w:tabs>
        <w:spacing w:before="120" w:after="120"/>
        <w:ind w:left="993" w:hanging="567"/>
        <w:contextualSpacing w:val="0"/>
        <w:jc w:val="both"/>
        <w:rPr>
          <w:rFonts w:ascii="Garamond" w:eastAsia="Cambria" w:hAnsi="Garamond" w:cs="Arial"/>
          <w:vanish/>
        </w:rPr>
      </w:pPr>
    </w:p>
    <w:p w14:paraId="40EE2F0D" w14:textId="6F5B5364" w:rsidR="00486DCD" w:rsidRPr="004665AC" w:rsidRDefault="00B92E28" w:rsidP="00466937">
      <w:pPr>
        <w:pStyle w:val="Akapitzlist"/>
        <w:numPr>
          <w:ilvl w:val="1"/>
          <w:numId w:val="16"/>
        </w:numPr>
        <w:tabs>
          <w:tab w:val="left" w:pos="1418"/>
        </w:tabs>
        <w:spacing w:before="120" w:after="120"/>
        <w:contextualSpacing w:val="0"/>
        <w:jc w:val="both"/>
        <w:rPr>
          <w:rFonts w:ascii="Garamond" w:hAnsi="Garamond" w:cs="Arial"/>
        </w:rPr>
      </w:pPr>
      <w:r w:rsidRPr="004665AC">
        <w:rPr>
          <w:rFonts w:ascii="Garamond" w:hAnsi="Garamond" w:cs="Arial"/>
          <w:b/>
        </w:rPr>
        <w:t>Termin</w:t>
      </w:r>
      <w:r w:rsidR="008579F5">
        <w:rPr>
          <w:rFonts w:ascii="Garamond" w:hAnsi="Garamond" w:cs="Arial"/>
          <w:b/>
        </w:rPr>
        <w:t xml:space="preserve"> składania ofert</w:t>
      </w:r>
      <w:r w:rsidRPr="004665AC">
        <w:rPr>
          <w:rFonts w:ascii="Garamond" w:hAnsi="Garamond" w:cs="Arial"/>
          <w:b/>
        </w:rPr>
        <w:t xml:space="preserve"> </w:t>
      </w:r>
      <w:r w:rsidR="00486DCD" w:rsidRPr="004665AC">
        <w:rPr>
          <w:rFonts w:ascii="Garamond" w:eastAsia="Cambria" w:hAnsi="Garamond" w:cs="Arial"/>
        </w:rPr>
        <w:t>wraz z wymaganymi dokumentami</w:t>
      </w:r>
      <w:r w:rsidR="008579F5">
        <w:rPr>
          <w:rFonts w:ascii="Garamond" w:eastAsia="Cambria" w:hAnsi="Garamond" w:cs="Arial"/>
        </w:rPr>
        <w:t>, które</w:t>
      </w:r>
      <w:r w:rsidR="00486DCD" w:rsidRPr="004665AC">
        <w:rPr>
          <w:rFonts w:ascii="Garamond" w:eastAsia="Cambria" w:hAnsi="Garamond" w:cs="Arial"/>
        </w:rPr>
        <w:t xml:space="preserve"> należy umieścić na Platformie pod adresem: </w:t>
      </w:r>
      <w:hyperlink r:id="rId27" w:history="1">
        <w:r w:rsidR="008579F5" w:rsidRPr="008579F5">
          <w:rPr>
            <w:rStyle w:val="Hipercze"/>
            <w:rFonts w:ascii="Garamond" w:hAnsi="Garamond"/>
          </w:rPr>
          <w:t>https://platformazakupowa.pl/pn/wreczyca_wielka/proceedings</w:t>
        </w:r>
      </w:hyperlink>
      <w:r w:rsidR="00486DCD" w:rsidRPr="008579F5">
        <w:rPr>
          <w:rFonts w:ascii="Garamond" w:hAnsi="Garamond" w:cs="Arial"/>
          <w:lang w:eastAsia="en-US"/>
        </w:rPr>
        <w:t>,</w:t>
      </w:r>
      <w:r w:rsidR="00486DCD" w:rsidRPr="004665AC">
        <w:rPr>
          <w:rFonts w:ascii="Garamond" w:hAnsi="Garamond" w:cs="Arial"/>
          <w:lang w:eastAsia="en-US"/>
        </w:rPr>
        <w:t xml:space="preserve"> </w:t>
      </w:r>
      <w:r w:rsidR="00B00C30" w:rsidRPr="00B00C30">
        <w:rPr>
          <w:rFonts w:ascii="Garamond" w:eastAsia="Calibri" w:hAnsi="Garamond" w:cs="Calibri"/>
        </w:rPr>
        <w:t xml:space="preserve">w myśl </w:t>
      </w:r>
      <w:r w:rsidR="00B00C30">
        <w:rPr>
          <w:rFonts w:ascii="Garamond" w:eastAsia="Calibri" w:hAnsi="Garamond" w:cs="Calibri"/>
        </w:rPr>
        <w:t xml:space="preserve">ustawy </w:t>
      </w:r>
      <w:proofErr w:type="spellStart"/>
      <w:r w:rsidR="00B00C30">
        <w:rPr>
          <w:rFonts w:ascii="Garamond" w:eastAsia="Calibri" w:hAnsi="Garamond" w:cs="Calibri"/>
        </w:rPr>
        <w:t>Pzp</w:t>
      </w:r>
      <w:proofErr w:type="spellEnd"/>
      <w:r w:rsidR="00B00C30" w:rsidRPr="00B00C30">
        <w:rPr>
          <w:rFonts w:ascii="Garamond" w:eastAsia="Calibri" w:hAnsi="Garamond" w:cs="Calibri"/>
        </w:rPr>
        <w:t xml:space="preserve"> na stronie internetowej prowadzonego postępowania</w:t>
      </w:r>
      <w:r w:rsidR="00B00C30">
        <w:rPr>
          <w:rFonts w:ascii="Garamond" w:eastAsia="Calibri" w:hAnsi="Garamond" w:cs="Calibri"/>
        </w:rPr>
        <w:t xml:space="preserve">, </w:t>
      </w:r>
      <w:r w:rsidR="00B00C30" w:rsidRPr="00B00C30">
        <w:rPr>
          <w:rFonts w:ascii="Garamond" w:hAnsi="Garamond" w:cs="Arial"/>
          <w:lang w:eastAsia="en-US"/>
        </w:rPr>
        <w:t xml:space="preserve"> </w:t>
      </w:r>
      <w:r w:rsidR="00486DCD" w:rsidRPr="004665AC">
        <w:rPr>
          <w:rFonts w:ascii="Garamond" w:hAnsi="Garamond" w:cs="Arial"/>
          <w:lang w:eastAsia="en-US"/>
        </w:rPr>
        <w:t xml:space="preserve">w wierszu oznaczonym tytułem oraz znakiem sprawy niniejszego postępowania, </w:t>
      </w:r>
      <w:r w:rsidR="00486DCD" w:rsidRPr="004665AC">
        <w:rPr>
          <w:rFonts w:ascii="Garamond" w:eastAsia="Cambria" w:hAnsi="Garamond" w:cs="Arial"/>
        </w:rPr>
        <w:t>do dnia</w:t>
      </w:r>
      <w:r w:rsidR="008579F5">
        <w:rPr>
          <w:rFonts w:ascii="Garamond" w:eastAsia="Cambria" w:hAnsi="Garamond" w:cs="Arial"/>
        </w:rPr>
        <w:t xml:space="preserve"> </w:t>
      </w:r>
      <w:r w:rsidR="008579F5" w:rsidRPr="00A71B2B">
        <w:rPr>
          <w:rFonts w:ascii="Garamond" w:eastAsia="Cambria" w:hAnsi="Garamond" w:cs="Arial"/>
          <w:b/>
        </w:rPr>
        <w:t>13.12</w:t>
      </w:r>
      <w:r w:rsidR="008579F5" w:rsidRPr="00A71B2B">
        <w:rPr>
          <w:rFonts w:ascii="Garamond" w:eastAsia="Cambria" w:hAnsi="Garamond" w:cs="Arial"/>
        </w:rPr>
        <w:t>.</w:t>
      </w:r>
      <w:r w:rsidR="00486DCD" w:rsidRPr="00A71B2B">
        <w:rPr>
          <w:rFonts w:ascii="Garamond" w:eastAsia="Cambria" w:hAnsi="Garamond" w:cs="Arial"/>
          <w:b/>
        </w:rPr>
        <w:t>202</w:t>
      </w:r>
      <w:r w:rsidR="00D27610" w:rsidRPr="00A71B2B">
        <w:rPr>
          <w:rFonts w:ascii="Garamond" w:eastAsia="Cambria" w:hAnsi="Garamond" w:cs="Arial"/>
          <w:b/>
        </w:rPr>
        <w:t>2</w:t>
      </w:r>
      <w:r w:rsidR="00486DCD" w:rsidRPr="00A71B2B">
        <w:rPr>
          <w:rFonts w:ascii="Garamond" w:eastAsia="Cambria" w:hAnsi="Garamond" w:cs="Arial"/>
          <w:b/>
        </w:rPr>
        <w:t xml:space="preserve"> r. do godz. 09:00</w:t>
      </w:r>
      <w:r w:rsidR="00486DCD" w:rsidRPr="00A71B2B">
        <w:rPr>
          <w:rFonts w:ascii="Garamond" w:eastAsia="Cambria" w:hAnsi="Garamond" w:cs="Arial"/>
        </w:rPr>
        <w:t>.</w:t>
      </w:r>
    </w:p>
    <w:p w14:paraId="0C8FDB4B" w14:textId="7FE0F64C" w:rsidR="00486DCD" w:rsidRPr="004665AC" w:rsidRDefault="00486DCD" w:rsidP="00466937">
      <w:pPr>
        <w:pStyle w:val="Akapitzlist"/>
        <w:numPr>
          <w:ilvl w:val="1"/>
          <w:numId w:val="16"/>
        </w:numPr>
        <w:tabs>
          <w:tab w:val="left" w:pos="993"/>
        </w:tabs>
        <w:spacing w:before="120" w:after="120"/>
        <w:ind w:left="993" w:hanging="567"/>
        <w:contextualSpacing w:val="0"/>
        <w:jc w:val="both"/>
        <w:rPr>
          <w:rFonts w:ascii="Garamond" w:hAnsi="Garamond" w:cs="Arial"/>
        </w:rPr>
      </w:pPr>
      <w:r w:rsidRPr="004665AC">
        <w:rPr>
          <w:rFonts w:ascii="Garamond" w:eastAsia="Cambria" w:hAnsi="Garamond" w:cs="Arial"/>
        </w:rPr>
        <w:t>Ofertę należy przygotować z należytą starannością i zachowaniem odpowiedniego odstępu czasu do zakończenia przyjmowania ofert/wniosków.</w:t>
      </w:r>
    </w:p>
    <w:p w14:paraId="05DC905C" w14:textId="77777777" w:rsidR="00486DCD" w:rsidRPr="004665AC" w:rsidRDefault="00486DCD" w:rsidP="00466937">
      <w:pPr>
        <w:pStyle w:val="Akapitzlist"/>
        <w:numPr>
          <w:ilvl w:val="1"/>
          <w:numId w:val="16"/>
        </w:numPr>
        <w:tabs>
          <w:tab w:val="left" w:pos="993"/>
        </w:tabs>
        <w:spacing w:before="120" w:after="120"/>
        <w:ind w:left="993" w:hanging="567"/>
        <w:contextualSpacing w:val="0"/>
        <w:jc w:val="both"/>
        <w:rPr>
          <w:rFonts w:ascii="Garamond" w:eastAsia="Cambria" w:hAnsi="Garamond" w:cs="Arial"/>
        </w:rPr>
      </w:pPr>
      <w:r w:rsidRPr="004665AC">
        <w:rPr>
          <w:rFonts w:ascii="Garamond" w:eastAsia="Cambria" w:hAnsi="Garamond" w:cs="Arial"/>
        </w:rPr>
        <w:t>Do oferty należy dołączyć wszystkie wymagane w SWZ dokumenty.</w:t>
      </w:r>
    </w:p>
    <w:p w14:paraId="799AD12A" w14:textId="77777777" w:rsidR="00486DCD" w:rsidRPr="004665AC" w:rsidRDefault="00486DCD" w:rsidP="00466937">
      <w:pPr>
        <w:pStyle w:val="Akapitzlist"/>
        <w:numPr>
          <w:ilvl w:val="1"/>
          <w:numId w:val="16"/>
        </w:numPr>
        <w:tabs>
          <w:tab w:val="left" w:pos="993"/>
        </w:tabs>
        <w:spacing w:before="120" w:after="120"/>
        <w:ind w:left="993" w:hanging="567"/>
        <w:contextualSpacing w:val="0"/>
        <w:jc w:val="both"/>
        <w:rPr>
          <w:rFonts w:ascii="Garamond" w:eastAsia="Cambria" w:hAnsi="Garamond" w:cs="Arial"/>
        </w:rPr>
      </w:pPr>
      <w:r w:rsidRPr="004665AC">
        <w:rPr>
          <w:rFonts w:ascii="Garamond" w:eastAsia="Cambria" w:hAnsi="Garamond" w:cs="Arial"/>
        </w:rPr>
        <w:t>Po wypełnieniu Formularza składania oferty lub wniosku i załadowaniu wszystkich wymaganych załączników należy kliknąć przycisk „Przejdź do podsumowania”.</w:t>
      </w:r>
    </w:p>
    <w:p w14:paraId="7F7EEFCB" w14:textId="77777777" w:rsidR="007E1D20" w:rsidRPr="004665AC" w:rsidRDefault="00486DCD" w:rsidP="00466937">
      <w:pPr>
        <w:pStyle w:val="Akapitzlist"/>
        <w:numPr>
          <w:ilvl w:val="1"/>
          <w:numId w:val="16"/>
        </w:numPr>
        <w:tabs>
          <w:tab w:val="left" w:pos="993"/>
        </w:tabs>
        <w:spacing w:before="120" w:after="120"/>
        <w:ind w:left="993" w:hanging="567"/>
        <w:contextualSpacing w:val="0"/>
        <w:jc w:val="both"/>
        <w:rPr>
          <w:rFonts w:ascii="Garamond" w:eastAsia="Cambria" w:hAnsi="Garamond" w:cs="Arial"/>
        </w:rPr>
      </w:pPr>
      <w:r w:rsidRPr="004665AC">
        <w:rPr>
          <w:rFonts w:ascii="Garamond" w:eastAsia="Cambria" w:hAnsi="Garamond" w:cs="Arial"/>
        </w:rPr>
        <w:t xml:space="preserve">Oferta </w:t>
      </w:r>
      <w:r w:rsidR="007E1D20" w:rsidRPr="004665AC">
        <w:rPr>
          <w:rFonts w:ascii="Garamond" w:eastAsia="Cambria" w:hAnsi="Garamond" w:cs="Arial"/>
        </w:rPr>
        <w:t xml:space="preserve">składana elektronicznie musi zostać podpisana elektronicznym podpisem kwalifikowanym, podpisem zaufanym lub podpisem osobistym. W procesie składania oferty za pośrednictwem </w:t>
      </w:r>
      <w:hyperlink r:id="rId28" w:history="1">
        <w:r w:rsidR="007E1D20" w:rsidRPr="004665AC">
          <w:rPr>
            <w:rFonts w:ascii="Garamond" w:eastAsia="Cambria" w:hAnsi="Garamond" w:cs="Arial"/>
          </w:rPr>
          <w:t>platformazakupowa.pl</w:t>
        </w:r>
      </w:hyperlink>
      <w:r w:rsidR="007E1D20" w:rsidRPr="004665AC">
        <w:rPr>
          <w:rFonts w:ascii="Garamond" w:eastAsia="Cambria" w:hAnsi="Garamond" w:cs="Arial"/>
        </w:rPr>
        <w:t xml:space="preserve">, wykonawca powinien złożyć podpis bezpośrednio na dokumentach przesłanych za pośrednictwem </w:t>
      </w:r>
      <w:hyperlink r:id="rId29" w:history="1">
        <w:r w:rsidR="007E1D20" w:rsidRPr="004665AC">
          <w:rPr>
            <w:rFonts w:ascii="Garamond" w:eastAsia="Cambria" w:hAnsi="Garamond" w:cs="Arial"/>
          </w:rPr>
          <w:t>platformazakupowa.pl</w:t>
        </w:r>
      </w:hyperlink>
      <w:r w:rsidR="007E1D20" w:rsidRPr="004665AC">
        <w:rPr>
          <w:rFonts w:ascii="Garamond" w:eastAsia="Cambria" w:hAnsi="Garamond" w:cs="Arial"/>
        </w:rPr>
        <w:t xml:space="preserve">. Zalecamy stosowanie podpisu na każdym załączonym pliku osobno, w szczególności wskazanych w art. 63 ust. 2  </w:t>
      </w:r>
      <w:proofErr w:type="spellStart"/>
      <w:r w:rsidR="007E1D20" w:rsidRPr="004665AC">
        <w:rPr>
          <w:rFonts w:ascii="Garamond" w:eastAsia="Cambria" w:hAnsi="Garamond" w:cs="Arial"/>
        </w:rPr>
        <w:t>Pzp</w:t>
      </w:r>
      <w:proofErr w:type="spellEnd"/>
      <w:r w:rsidR="007E1D20" w:rsidRPr="004665AC">
        <w:rPr>
          <w:rFonts w:ascii="Garamond" w:eastAsia="Cambria" w:hAnsi="Garamond" w:cs="Arial"/>
        </w:rPr>
        <w:t>, gdzie zaznaczono, iż oferty oraz oświadczenie, o którym mowa w art. 125 ust.1 sporządza się, pod rygorem nieważności, formie elektronicznej i opatruje się kwalifikowanym podpisem elektronicznym lub w postaci elektronicznej i opatruje się podpisem zaufanym lub podpisem osobistym.</w:t>
      </w:r>
    </w:p>
    <w:p w14:paraId="43C24372" w14:textId="04E3B8CC" w:rsidR="007E1D20" w:rsidRPr="00B00C30" w:rsidRDefault="007E1D20" w:rsidP="00466937">
      <w:pPr>
        <w:pStyle w:val="Akapitzlist"/>
        <w:numPr>
          <w:ilvl w:val="1"/>
          <w:numId w:val="16"/>
        </w:numPr>
        <w:tabs>
          <w:tab w:val="left" w:pos="993"/>
        </w:tabs>
        <w:spacing w:before="120" w:after="120"/>
        <w:ind w:left="993" w:hanging="567"/>
        <w:contextualSpacing w:val="0"/>
        <w:jc w:val="both"/>
        <w:rPr>
          <w:rFonts w:ascii="Garamond" w:eastAsia="Cambria" w:hAnsi="Garamond" w:cs="Arial"/>
        </w:rPr>
      </w:pPr>
      <w:r w:rsidRPr="00B00C30">
        <w:rPr>
          <w:rFonts w:ascii="Garamond" w:eastAsia="Cambria" w:hAnsi="Garamond" w:cs="Arial"/>
        </w:rPr>
        <w:lastRenderedPageBreak/>
        <w:t xml:space="preserve">Za </w:t>
      </w:r>
      <w:r w:rsidR="00B00C30" w:rsidRPr="00B00C30">
        <w:rPr>
          <w:rFonts w:ascii="Garamond" w:eastAsia="Calibri" w:hAnsi="Garamond" w:cs="Calibri"/>
        </w:rPr>
        <w:t>datę złożenia oferty przyjmuje się datę jej przekazania w systemie (platformie) w drugim kroku składania oferty poprzez kliknięcie przycisku “Złóż ofertę” i wyświetlenie się komunikatu, że oferta została zaszyfrowana i złożona</w:t>
      </w:r>
      <w:r w:rsidRPr="00B00C30">
        <w:rPr>
          <w:rFonts w:ascii="Garamond" w:eastAsia="Cambria" w:hAnsi="Garamond" w:cs="Arial"/>
        </w:rPr>
        <w:t>.</w:t>
      </w:r>
    </w:p>
    <w:p w14:paraId="0EA23A45" w14:textId="77777777" w:rsidR="007E1D20" w:rsidRPr="004665AC" w:rsidRDefault="007E1D20" w:rsidP="00466937">
      <w:pPr>
        <w:pStyle w:val="Akapitzlist"/>
        <w:numPr>
          <w:ilvl w:val="1"/>
          <w:numId w:val="16"/>
        </w:numPr>
        <w:tabs>
          <w:tab w:val="left" w:pos="993"/>
        </w:tabs>
        <w:spacing w:before="120" w:after="120"/>
        <w:ind w:left="993" w:hanging="567"/>
        <w:contextualSpacing w:val="0"/>
        <w:jc w:val="both"/>
        <w:rPr>
          <w:rFonts w:ascii="Garamond" w:eastAsia="Cambria" w:hAnsi="Garamond" w:cs="Arial"/>
        </w:rPr>
      </w:pPr>
      <w:r w:rsidRPr="004665AC">
        <w:rPr>
          <w:rFonts w:ascii="Garamond" w:eastAsia="Cambria" w:hAnsi="Garamond" w:cs="Arial"/>
        </w:rPr>
        <w:t xml:space="preserve">Szczegółowa instrukcja dla Wykonawców dotycząca złożenia, zmiany i wycofania oferty znajduje się w instrukcji zamieszczonej na stronie pod adresem: </w:t>
      </w:r>
      <w:hyperlink r:id="rId30" w:history="1">
        <w:r w:rsidRPr="004665AC">
          <w:rPr>
            <w:rStyle w:val="Hipercze"/>
            <w:rFonts w:ascii="Garamond" w:eastAsia="Cambria" w:hAnsi="Garamond" w:cs="Arial"/>
          </w:rPr>
          <w:t>https://platformazakupowa.pl/strona/45-instrukcje</w:t>
        </w:r>
      </w:hyperlink>
      <w:r w:rsidRPr="004665AC">
        <w:rPr>
          <w:rFonts w:ascii="Garamond" w:eastAsia="Cambria" w:hAnsi="Garamond" w:cs="Arial"/>
        </w:rPr>
        <w:t>.</w:t>
      </w:r>
    </w:p>
    <w:p w14:paraId="00A211FB" w14:textId="57DF6089" w:rsidR="007E1D20" w:rsidRPr="004665AC" w:rsidRDefault="007E1D20" w:rsidP="00466937">
      <w:pPr>
        <w:pStyle w:val="Akapitzlist"/>
        <w:numPr>
          <w:ilvl w:val="1"/>
          <w:numId w:val="16"/>
        </w:numPr>
        <w:tabs>
          <w:tab w:val="left" w:pos="993"/>
        </w:tabs>
        <w:spacing w:before="120" w:after="120"/>
        <w:ind w:left="993" w:hanging="567"/>
        <w:contextualSpacing w:val="0"/>
        <w:jc w:val="both"/>
        <w:rPr>
          <w:rFonts w:ascii="Garamond" w:eastAsia="Cambria" w:hAnsi="Garamond" w:cs="Arial"/>
        </w:rPr>
      </w:pPr>
      <w:r w:rsidRPr="004665AC">
        <w:rPr>
          <w:rFonts w:ascii="Garamond" w:hAnsi="Garamond" w:cs="Arial"/>
        </w:rPr>
        <w:t>W przypadku otrzymania przez Zamawiającego oferty po terminie podanym w pkt. 17.1 niniejszego rozdziału SWZ, oferta zostanie odrzucona.</w:t>
      </w:r>
    </w:p>
    <w:p w14:paraId="64988467" w14:textId="21CA644C" w:rsidR="007E1D20" w:rsidRPr="00B00C30" w:rsidRDefault="00B00C30" w:rsidP="00466937">
      <w:pPr>
        <w:pStyle w:val="Akapitzlist"/>
        <w:numPr>
          <w:ilvl w:val="1"/>
          <w:numId w:val="16"/>
        </w:numPr>
        <w:tabs>
          <w:tab w:val="left" w:pos="993"/>
        </w:tabs>
        <w:spacing w:before="120" w:after="120"/>
        <w:ind w:left="993" w:hanging="567"/>
        <w:contextualSpacing w:val="0"/>
        <w:jc w:val="both"/>
        <w:rPr>
          <w:rFonts w:ascii="Garamond" w:eastAsia="Cambria" w:hAnsi="Garamond" w:cs="Arial"/>
        </w:rPr>
      </w:pPr>
      <w:r w:rsidRPr="00B00C30">
        <w:rPr>
          <w:rFonts w:ascii="Garamond" w:eastAsia="Calibri" w:hAnsi="Garamond" w:cs="Calibri"/>
          <w:b/>
        </w:rPr>
        <w:t>Otwarcie ofert</w:t>
      </w:r>
      <w:r w:rsidRPr="00B00C30">
        <w:rPr>
          <w:rFonts w:ascii="Garamond" w:eastAsia="Calibri" w:hAnsi="Garamond" w:cs="Calibri"/>
        </w:rPr>
        <w:t xml:space="preserve"> następuje niezwłocznie po upływie terminu składania ofert, nie później niż następnego dnia po dniu, w którym upłynął termin składania ofert tj</w:t>
      </w:r>
      <w:r w:rsidRPr="008579F5">
        <w:rPr>
          <w:rFonts w:ascii="Garamond" w:eastAsia="Calibri" w:hAnsi="Garamond" w:cs="Calibri"/>
          <w:b/>
        </w:rPr>
        <w:t>.</w:t>
      </w:r>
      <w:r w:rsidR="008579F5" w:rsidRPr="008579F5">
        <w:rPr>
          <w:rFonts w:ascii="Garamond" w:eastAsia="Calibri" w:hAnsi="Garamond" w:cs="Calibri"/>
          <w:b/>
        </w:rPr>
        <w:t xml:space="preserve"> </w:t>
      </w:r>
      <w:r w:rsidR="008579F5" w:rsidRPr="00A71B2B">
        <w:rPr>
          <w:rFonts w:ascii="Garamond" w:eastAsia="Calibri" w:hAnsi="Garamond" w:cs="Calibri"/>
          <w:b/>
        </w:rPr>
        <w:t>13.12.</w:t>
      </w:r>
      <w:r w:rsidR="007E1D20" w:rsidRPr="00A71B2B">
        <w:rPr>
          <w:rFonts w:ascii="Garamond" w:eastAsia="Cambria" w:hAnsi="Garamond" w:cs="Arial"/>
          <w:b/>
        </w:rPr>
        <w:t>202</w:t>
      </w:r>
      <w:r w:rsidR="00707E83" w:rsidRPr="00A71B2B">
        <w:rPr>
          <w:rFonts w:ascii="Garamond" w:eastAsia="Cambria" w:hAnsi="Garamond" w:cs="Arial"/>
          <w:b/>
        </w:rPr>
        <w:t>2</w:t>
      </w:r>
      <w:r w:rsidR="007E1D20" w:rsidRPr="00A71B2B">
        <w:rPr>
          <w:rFonts w:ascii="Garamond" w:eastAsia="Cambria" w:hAnsi="Garamond" w:cs="Arial"/>
          <w:b/>
        </w:rPr>
        <w:t xml:space="preserve"> r. o godz. 09:</w:t>
      </w:r>
      <w:r w:rsidR="004F0897" w:rsidRPr="00A71B2B">
        <w:rPr>
          <w:rFonts w:ascii="Garamond" w:eastAsia="Cambria" w:hAnsi="Garamond" w:cs="Arial"/>
          <w:b/>
        </w:rPr>
        <w:t>15</w:t>
      </w:r>
      <w:r w:rsidR="007E1D20" w:rsidRPr="00A71B2B">
        <w:rPr>
          <w:rFonts w:ascii="Garamond" w:eastAsia="Cambria" w:hAnsi="Garamond" w:cs="Arial"/>
        </w:rPr>
        <w:t>.</w:t>
      </w:r>
    </w:p>
    <w:p w14:paraId="4A1C426E" w14:textId="77777777" w:rsidR="007E1D20" w:rsidRPr="004665AC" w:rsidRDefault="007E1D20" w:rsidP="00466937">
      <w:pPr>
        <w:keepNext/>
        <w:numPr>
          <w:ilvl w:val="1"/>
          <w:numId w:val="16"/>
        </w:numPr>
        <w:spacing w:before="120" w:after="120" w:line="276" w:lineRule="auto"/>
        <w:jc w:val="both"/>
        <w:outlineLvl w:val="3"/>
        <w:rPr>
          <w:rFonts w:ascii="Garamond" w:hAnsi="Garamond" w:cs="Arial"/>
        </w:rPr>
      </w:pPr>
      <w:r w:rsidRPr="004665AC">
        <w:rPr>
          <w:rFonts w:ascii="Garamond" w:hAnsi="Garamond" w:cs="Arial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392D4131" w14:textId="0A778466" w:rsidR="007E1D20" w:rsidRPr="004665AC" w:rsidRDefault="007E1D20" w:rsidP="00466937">
      <w:pPr>
        <w:pStyle w:val="Akapitzlist"/>
        <w:numPr>
          <w:ilvl w:val="1"/>
          <w:numId w:val="16"/>
        </w:numPr>
        <w:tabs>
          <w:tab w:val="left" w:pos="993"/>
        </w:tabs>
        <w:spacing w:before="120" w:after="120"/>
        <w:contextualSpacing w:val="0"/>
        <w:jc w:val="both"/>
        <w:rPr>
          <w:rFonts w:ascii="Garamond" w:hAnsi="Garamond" w:cs="Arial"/>
        </w:rPr>
      </w:pPr>
      <w:r w:rsidRPr="004665AC">
        <w:rPr>
          <w:rFonts w:ascii="Garamond" w:hAnsi="Garamond" w:cs="Arial"/>
        </w:rPr>
        <w:t>Zamawiający poinformuje o zmianie terminu otwarcia ofert na stronie internetowej prowadzonego postępowania.</w:t>
      </w:r>
    </w:p>
    <w:p w14:paraId="03047BA7" w14:textId="182AB65E" w:rsidR="00486DCD" w:rsidRPr="004665AC" w:rsidRDefault="007E1D20" w:rsidP="00466937">
      <w:pPr>
        <w:pStyle w:val="Akapitzlist"/>
        <w:numPr>
          <w:ilvl w:val="1"/>
          <w:numId w:val="16"/>
        </w:numPr>
        <w:tabs>
          <w:tab w:val="left" w:pos="993"/>
        </w:tabs>
        <w:spacing w:before="120" w:after="120"/>
        <w:ind w:left="993" w:hanging="567"/>
        <w:contextualSpacing w:val="0"/>
        <w:jc w:val="both"/>
        <w:rPr>
          <w:rFonts w:ascii="Garamond" w:eastAsia="Cambria" w:hAnsi="Garamond" w:cs="Arial"/>
        </w:rPr>
      </w:pPr>
      <w:r w:rsidRPr="004665AC">
        <w:rPr>
          <w:rFonts w:ascii="Garamond" w:hAnsi="Garamond" w:cs="Arial"/>
        </w:rPr>
        <w:t>Zamawiający, najpóźniej przed otwarciem ofert, udostępni na stronie internetowej prowadzonego postępowania informację o kwocie, jaką zamierza przeznaczyć na sfinansowanie zamówienia (kwota brutto, wraz z podatkiem VAT)</w:t>
      </w:r>
      <w:r w:rsidR="00486DCD" w:rsidRPr="004665AC">
        <w:rPr>
          <w:rFonts w:ascii="Garamond" w:hAnsi="Garamond" w:cs="Arial"/>
        </w:rPr>
        <w:t>).</w:t>
      </w:r>
    </w:p>
    <w:p w14:paraId="5E086EC3" w14:textId="77777777" w:rsidR="00486DCD" w:rsidRPr="004665AC" w:rsidRDefault="00486DCD" w:rsidP="00466937">
      <w:pPr>
        <w:pStyle w:val="Akapitzlist"/>
        <w:numPr>
          <w:ilvl w:val="1"/>
          <w:numId w:val="16"/>
        </w:numPr>
        <w:tabs>
          <w:tab w:val="left" w:pos="993"/>
        </w:tabs>
        <w:spacing w:before="120" w:after="120"/>
        <w:ind w:left="993" w:hanging="567"/>
        <w:contextualSpacing w:val="0"/>
        <w:jc w:val="both"/>
        <w:rPr>
          <w:rFonts w:ascii="Garamond" w:eastAsia="Cambria" w:hAnsi="Garamond" w:cs="Arial"/>
        </w:rPr>
      </w:pPr>
      <w:r w:rsidRPr="004665AC">
        <w:rPr>
          <w:rFonts w:ascii="Garamond" w:hAnsi="Garamond" w:cs="Arial"/>
        </w:rPr>
        <w:t xml:space="preserve">Zamawiający, niezwłocznie po otwarciu ofert, udostępnia na stronie internetowej prowadzonego postępowania, </w:t>
      </w:r>
      <w:r w:rsidRPr="004665AC">
        <w:rPr>
          <w:rFonts w:ascii="Garamond" w:eastAsia="Cambria" w:hAnsi="Garamond" w:cs="Arial"/>
        </w:rPr>
        <w:t>w sekcji „Komunikaty”,</w:t>
      </w:r>
      <w:r w:rsidRPr="004665AC">
        <w:rPr>
          <w:rFonts w:ascii="Garamond" w:hAnsi="Garamond" w:cs="Arial"/>
        </w:rPr>
        <w:t xml:space="preserve"> informacje o:</w:t>
      </w:r>
    </w:p>
    <w:p w14:paraId="770C696B" w14:textId="77777777" w:rsidR="00444F4E" w:rsidRPr="004665AC" w:rsidRDefault="00486DCD" w:rsidP="00466937">
      <w:pPr>
        <w:widowControl w:val="0"/>
        <w:numPr>
          <w:ilvl w:val="0"/>
          <w:numId w:val="17"/>
        </w:numPr>
        <w:tabs>
          <w:tab w:val="num" w:pos="0"/>
          <w:tab w:val="left" w:pos="851"/>
        </w:tabs>
        <w:suppressAutoHyphens/>
        <w:autoSpaceDE w:val="0"/>
        <w:spacing w:line="360" w:lineRule="auto"/>
        <w:ind w:left="1211" w:right="70"/>
        <w:jc w:val="both"/>
        <w:rPr>
          <w:rFonts w:ascii="Garamond" w:hAnsi="Garamond" w:cs="Arial"/>
        </w:rPr>
      </w:pPr>
      <w:r w:rsidRPr="004665AC">
        <w:rPr>
          <w:rFonts w:ascii="Garamond" w:hAnsi="Garamond" w:cs="Arial"/>
        </w:rPr>
        <w:t>nazwach albo imionach i nazwiskach oraz siedzibach lub miejscach prowadzonej działalności gospodarczej bądź miejscach zamieszkania wykonawców, których oferty zostały otwarte;</w:t>
      </w:r>
    </w:p>
    <w:p w14:paraId="34CA7A37" w14:textId="01083F5B" w:rsidR="00F755D8" w:rsidRDefault="00486DCD" w:rsidP="00466937">
      <w:pPr>
        <w:widowControl w:val="0"/>
        <w:numPr>
          <w:ilvl w:val="0"/>
          <w:numId w:val="17"/>
        </w:numPr>
        <w:tabs>
          <w:tab w:val="num" w:pos="0"/>
          <w:tab w:val="left" w:pos="851"/>
        </w:tabs>
        <w:suppressAutoHyphens/>
        <w:autoSpaceDE w:val="0"/>
        <w:spacing w:line="360" w:lineRule="auto"/>
        <w:ind w:left="1211" w:right="70"/>
        <w:jc w:val="both"/>
        <w:rPr>
          <w:rFonts w:ascii="Garamond" w:hAnsi="Garamond" w:cs="Arial"/>
        </w:rPr>
      </w:pPr>
      <w:r w:rsidRPr="004665AC">
        <w:rPr>
          <w:rFonts w:ascii="Garamond" w:hAnsi="Garamond" w:cs="Arial"/>
        </w:rPr>
        <w:t>cenach lub kosztach zawartych w ofertach</w:t>
      </w:r>
      <w:r w:rsidR="002A08B1" w:rsidRPr="004665AC">
        <w:rPr>
          <w:rFonts w:ascii="Garamond" w:hAnsi="Garamond" w:cs="Arial"/>
        </w:rPr>
        <w:t>.</w:t>
      </w:r>
    </w:p>
    <w:p w14:paraId="34733650" w14:textId="0FC9E540" w:rsidR="00B00C30" w:rsidRPr="00B00C30" w:rsidRDefault="00B00C30" w:rsidP="00B00C30">
      <w:pPr>
        <w:pStyle w:val="Akapitzlist"/>
        <w:numPr>
          <w:ilvl w:val="1"/>
          <w:numId w:val="16"/>
        </w:numPr>
        <w:tabs>
          <w:tab w:val="left" w:pos="993"/>
        </w:tabs>
        <w:spacing w:before="120" w:after="120"/>
        <w:ind w:left="993" w:hanging="567"/>
        <w:contextualSpacing w:val="0"/>
        <w:jc w:val="both"/>
        <w:rPr>
          <w:rFonts w:ascii="Garamond" w:hAnsi="Garamond" w:cs="Arial"/>
        </w:rPr>
      </w:pPr>
      <w:r w:rsidRPr="00B00C30">
        <w:rPr>
          <w:rFonts w:ascii="Garamond" w:eastAsia="Calibri" w:hAnsi="Garamond" w:cs="Calibri"/>
        </w:rPr>
        <w:t xml:space="preserve">Zgodnie z </w:t>
      </w:r>
      <w:r>
        <w:rPr>
          <w:rFonts w:ascii="Garamond" w:eastAsia="Calibri" w:hAnsi="Garamond" w:cs="Calibri"/>
        </w:rPr>
        <w:t xml:space="preserve">ustawą </w:t>
      </w:r>
      <w:proofErr w:type="spellStart"/>
      <w:r>
        <w:rPr>
          <w:rFonts w:ascii="Garamond" w:eastAsia="Calibri" w:hAnsi="Garamond" w:cs="Calibri"/>
        </w:rPr>
        <w:t>Pzp</w:t>
      </w:r>
      <w:proofErr w:type="spellEnd"/>
      <w:r w:rsidRPr="00B00C30">
        <w:rPr>
          <w:rFonts w:ascii="Garamond" w:eastAsia="Calibri" w:hAnsi="Garamond" w:cs="Calibri"/>
        </w:rPr>
        <w:t xml:space="preserve"> Zamawiający nie ma obowiązku przeprowadzania jawnej sesji otwarcia ofert w sposób jawny z udziałem wykonawców lub transmitowania sesji otwarcia za pośrednictwem elektronicznych narzędzi do przekazu wideo on-line a ma jedynie takie uprawnienie</w:t>
      </w:r>
      <w:r>
        <w:rPr>
          <w:rFonts w:ascii="Garamond" w:eastAsia="Calibri" w:hAnsi="Garamond" w:cs="Calibri"/>
        </w:rPr>
        <w:t>.</w:t>
      </w:r>
    </w:p>
    <w:p w14:paraId="56BF70DD" w14:textId="77777777" w:rsidR="00DE7603" w:rsidRPr="004665AC" w:rsidRDefault="00751D72" w:rsidP="004D271F">
      <w:pPr>
        <w:pStyle w:val="Tekstpodstawowy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autoSpaceDE w:val="0"/>
        <w:autoSpaceDN w:val="0"/>
        <w:adjustRightInd w:val="0"/>
        <w:spacing w:before="120" w:after="120"/>
        <w:jc w:val="both"/>
        <w:rPr>
          <w:rFonts w:ascii="Garamond" w:hAnsi="Garamond" w:cs="Arial"/>
          <w:b/>
          <w:sz w:val="20"/>
        </w:rPr>
      </w:pPr>
      <w:r w:rsidRPr="004665AC">
        <w:rPr>
          <w:rFonts w:ascii="Garamond" w:hAnsi="Garamond" w:cs="Arial"/>
          <w:b/>
          <w:sz w:val="20"/>
        </w:rPr>
        <w:t>OPIS KRYTERIÓW I OCENY OFERT</w:t>
      </w:r>
    </w:p>
    <w:p w14:paraId="0959A2CF" w14:textId="77777777" w:rsidR="00C6571B" w:rsidRPr="004665AC" w:rsidRDefault="00C6571B" w:rsidP="004D271F">
      <w:pPr>
        <w:pStyle w:val="Tekstpodstawowy"/>
        <w:numPr>
          <w:ilvl w:val="1"/>
          <w:numId w:val="8"/>
        </w:numPr>
        <w:spacing w:before="120" w:after="120"/>
        <w:jc w:val="both"/>
        <w:rPr>
          <w:rFonts w:ascii="Garamond" w:hAnsi="Garamond" w:cs="Arial"/>
          <w:b/>
          <w:sz w:val="20"/>
        </w:rPr>
      </w:pPr>
      <w:r w:rsidRPr="004665AC">
        <w:rPr>
          <w:rFonts w:ascii="Garamond" w:hAnsi="Garamond" w:cs="Arial"/>
          <w:sz w:val="20"/>
        </w:rPr>
        <w:t xml:space="preserve">W celu wyboru najkorzystniejszej oferty zamawiający przyjął następujące kryteria – przypisując im odpowiednio wagę procentową : </w:t>
      </w:r>
    </w:p>
    <w:p w14:paraId="1311C638" w14:textId="3C712303" w:rsidR="00F04D67" w:rsidRPr="004665AC" w:rsidRDefault="00F04D67" w:rsidP="0077528D">
      <w:pPr>
        <w:pStyle w:val="Standard"/>
        <w:spacing w:before="120" w:after="120" w:line="120" w:lineRule="atLeast"/>
        <w:ind w:left="710" w:firstLine="432"/>
        <w:jc w:val="both"/>
        <w:rPr>
          <w:rFonts w:ascii="Garamond" w:hAnsi="Garamond" w:cs="Arial"/>
          <w:b/>
          <w:color w:val="000000"/>
          <w:szCs w:val="20"/>
        </w:rPr>
      </w:pPr>
      <w:r w:rsidRPr="004665AC">
        <w:rPr>
          <w:rFonts w:ascii="Garamond" w:hAnsi="Garamond" w:cs="Arial"/>
          <w:b/>
          <w:color w:val="000000"/>
          <w:szCs w:val="20"/>
        </w:rPr>
        <w:t xml:space="preserve">- cena ofertowa   - </w:t>
      </w:r>
      <w:r w:rsidR="0077528D" w:rsidRPr="004665AC">
        <w:rPr>
          <w:rFonts w:ascii="Garamond" w:hAnsi="Garamond" w:cs="Arial"/>
          <w:b/>
          <w:color w:val="000000"/>
          <w:szCs w:val="20"/>
        </w:rPr>
        <w:t>100</w:t>
      </w:r>
      <w:r w:rsidRPr="004665AC">
        <w:rPr>
          <w:rFonts w:ascii="Garamond" w:hAnsi="Garamond" w:cs="Arial"/>
          <w:b/>
          <w:color w:val="000000"/>
          <w:szCs w:val="20"/>
        </w:rPr>
        <w:t xml:space="preserve"> %</w:t>
      </w:r>
    </w:p>
    <w:p w14:paraId="664530BE" w14:textId="77777777" w:rsidR="00F04D67" w:rsidRPr="004665AC" w:rsidRDefault="00F04D67" w:rsidP="00466937">
      <w:pPr>
        <w:pStyle w:val="Textbody"/>
        <w:numPr>
          <w:ilvl w:val="0"/>
          <w:numId w:val="35"/>
        </w:numPr>
        <w:spacing w:before="120" w:after="120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b/>
          <w:sz w:val="20"/>
        </w:rPr>
        <w:t>Cena</w:t>
      </w:r>
      <w:r w:rsidRPr="004665AC">
        <w:rPr>
          <w:rFonts w:ascii="Garamond" w:hAnsi="Garamond" w:cs="Arial"/>
          <w:sz w:val="20"/>
        </w:rPr>
        <w:t xml:space="preserve"> </w:t>
      </w:r>
      <w:r w:rsidRPr="004665AC">
        <w:rPr>
          <w:rFonts w:ascii="Garamond" w:hAnsi="Garamond" w:cs="Arial"/>
          <w:b/>
          <w:sz w:val="20"/>
        </w:rPr>
        <w:t>oferty</w:t>
      </w:r>
    </w:p>
    <w:p w14:paraId="076BD61F" w14:textId="68F571AE" w:rsidR="00F04D67" w:rsidRPr="004665AC" w:rsidRDefault="00F04D67" w:rsidP="00F04D67">
      <w:pPr>
        <w:pStyle w:val="Textbody"/>
        <w:spacing w:before="120" w:after="120"/>
        <w:ind w:left="1062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sz w:val="20"/>
        </w:rPr>
        <w:t xml:space="preserve">Ocena porównawcza. Waga kryterium ceny = </w:t>
      </w:r>
      <w:r w:rsidR="00466937" w:rsidRPr="004665AC">
        <w:rPr>
          <w:rFonts w:ascii="Garamond" w:hAnsi="Garamond" w:cs="Arial"/>
          <w:b/>
          <w:sz w:val="20"/>
        </w:rPr>
        <w:t>100</w:t>
      </w:r>
      <w:r w:rsidRPr="004665AC">
        <w:rPr>
          <w:rFonts w:ascii="Garamond" w:hAnsi="Garamond" w:cs="Arial"/>
          <w:b/>
          <w:sz w:val="20"/>
        </w:rPr>
        <w:t>%</w:t>
      </w:r>
    </w:p>
    <w:p w14:paraId="4F0228B8" w14:textId="54BC107C" w:rsidR="00F04D67" w:rsidRPr="004665AC" w:rsidRDefault="00F04D67" w:rsidP="00F04D67">
      <w:pPr>
        <w:pStyle w:val="Textbody"/>
        <w:spacing w:before="120" w:after="120"/>
        <w:ind w:left="1062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sz w:val="20"/>
        </w:rPr>
        <w:t>Liczbę punktów P wg kryterium ceny oferty oblicza się zgodnie z poniższym wzorem:</w:t>
      </w:r>
    </w:p>
    <w:p w14:paraId="20E1034C" w14:textId="73D5B6B3" w:rsidR="00F04D67" w:rsidRPr="004665AC" w:rsidRDefault="00D07654" w:rsidP="00F04D67">
      <w:pPr>
        <w:pStyle w:val="Textbody"/>
        <w:spacing w:before="120" w:after="120"/>
        <w:ind w:left="1070"/>
        <w:jc w:val="both"/>
        <w:rPr>
          <w:rFonts w:ascii="Garamond" w:hAnsi="Garamond" w:cs="Arial"/>
          <w:b/>
          <w:sz w:val="20"/>
        </w:rPr>
      </w:pPr>
      <w:r>
        <w:rPr>
          <w:rFonts w:ascii="Garamond" w:hAnsi="Garamond" w:cs="Arial"/>
          <w:b/>
          <w:sz w:val="20"/>
        </w:rPr>
        <w:t xml:space="preserve">           </w:t>
      </w:r>
      <w:proofErr w:type="spellStart"/>
      <w:r w:rsidR="00F04D67" w:rsidRPr="004665AC">
        <w:rPr>
          <w:rFonts w:ascii="Garamond" w:hAnsi="Garamond" w:cs="Arial"/>
          <w:b/>
          <w:sz w:val="20"/>
        </w:rPr>
        <w:t>Cn</w:t>
      </w:r>
      <w:proofErr w:type="spellEnd"/>
    </w:p>
    <w:p w14:paraId="73483606" w14:textId="7D65AECB" w:rsidR="00F04D67" w:rsidRPr="004665AC" w:rsidRDefault="00F04D67" w:rsidP="00F04D67">
      <w:pPr>
        <w:pStyle w:val="Textbody"/>
        <w:spacing w:before="120" w:after="120"/>
        <w:ind w:left="1070"/>
        <w:jc w:val="both"/>
        <w:rPr>
          <w:rFonts w:ascii="Garamond" w:hAnsi="Garamond" w:cs="Arial"/>
          <w:b/>
          <w:sz w:val="20"/>
        </w:rPr>
      </w:pPr>
      <w:r w:rsidRPr="004665AC">
        <w:rPr>
          <w:rFonts w:ascii="Garamond" w:hAnsi="Garamond" w:cs="Arial"/>
          <w:b/>
          <w:sz w:val="20"/>
        </w:rPr>
        <w:t xml:space="preserve">P=   -------  x 100 x </w:t>
      </w:r>
      <w:r w:rsidR="00466937" w:rsidRPr="004665AC">
        <w:rPr>
          <w:rFonts w:ascii="Garamond" w:hAnsi="Garamond" w:cs="Arial"/>
          <w:b/>
          <w:sz w:val="20"/>
        </w:rPr>
        <w:t>100</w:t>
      </w:r>
      <w:r w:rsidRPr="004665AC">
        <w:rPr>
          <w:rFonts w:ascii="Garamond" w:hAnsi="Garamond" w:cs="Arial"/>
          <w:b/>
          <w:sz w:val="20"/>
        </w:rPr>
        <w:t>%</w:t>
      </w:r>
    </w:p>
    <w:p w14:paraId="344D85F5" w14:textId="10A8BDE8" w:rsidR="00F04D67" w:rsidRPr="004665AC" w:rsidRDefault="00F04D67" w:rsidP="00F04D67">
      <w:pPr>
        <w:pStyle w:val="Textbody"/>
        <w:spacing w:before="120" w:after="120"/>
        <w:ind w:left="1070"/>
        <w:jc w:val="both"/>
        <w:rPr>
          <w:rFonts w:ascii="Garamond" w:hAnsi="Garamond" w:cs="Arial"/>
          <w:b/>
          <w:sz w:val="20"/>
        </w:rPr>
      </w:pPr>
      <w:r w:rsidRPr="004665AC">
        <w:rPr>
          <w:rFonts w:ascii="Garamond" w:hAnsi="Garamond" w:cs="Arial"/>
          <w:b/>
          <w:sz w:val="20"/>
        </w:rPr>
        <w:t xml:space="preserve">          </w:t>
      </w:r>
      <w:proofErr w:type="spellStart"/>
      <w:r w:rsidRPr="004665AC">
        <w:rPr>
          <w:rFonts w:ascii="Garamond" w:hAnsi="Garamond" w:cs="Arial"/>
          <w:b/>
          <w:sz w:val="20"/>
        </w:rPr>
        <w:t>Cob</w:t>
      </w:r>
      <w:proofErr w:type="spellEnd"/>
    </w:p>
    <w:p w14:paraId="1D18D28F" w14:textId="77777777" w:rsidR="00F04D67" w:rsidRPr="004665AC" w:rsidRDefault="00F04D67" w:rsidP="00F04D67">
      <w:pPr>
        <w:pStyle w:val="Standard"/>
        <w:spacing w:before="120" w:after="120"/>
        <w:ind w:left="1065" w:hanging="3"/>
        <w:jc w:val="both"/>
        <w:rPr>
          <w:rFonts w:ascii="Garamond" w:hAnsi="Garamond" w:cs="Arial"/>
          <w:szCs w:val="20"/>
        </w:rPr>
      </w:pPr>
      <w:proofErr w:type="spellStart"/>
      <w:r w:rsidRPr="004665AC">
        <w:rPr>
          <w:rFonts w:ascii="Garamond" w:hAnsi="Garamond" w:cs="Arial"/>
          <w:szCs w:val="20"/>
        </w:rPr>
        <w:t>C</w:t>
      </w:r>
      <w:r w:rsidRPr="004665AC">
        <w:rPr>
          <w:rFonts w:ascii="Garamond" w:hAnsi="Garamond" w:cs="Arial"/>
          <w:szCs w:val="20"/>
          <w:vertAlign w:val="subscript"/>
        </w:rPr>
        <w:t>n</w:t>
      </w:r>
      <w:proofErr w:type="spellEnd"/>
      <w:r w:rsidRPr="004665AC">
        <w:rPr>
          <w:rFonts w:ascii="Garamond" w:hAnsi="Garamond" w:cs="Arial"/>
          <w:szCs w:val="20"/>
        </w:rPr>
        <w:t xml:space="preserve"> - najniższa zaoferowana cena, spośród wszystkich ofert nie podlegających odrzuceniu</w:t>
      </w:r>
    </w:p>
    <w:p w14:paraId="5C528786" w14:textId="77777777" w:rsidR="00F04D67" w:rsidRPr="004665AC" w:rsidRDefault="00F04D67" w:rsidP="00F04D67">
      <w:pPr>
        <w:pStyle w:val="Akapitzlist"/>
        <w:spacing w:before="120" w:after="120"/>
        <w:ind w:left="979"/>
        <w:jc w:val="both"/>
        <w:rPr>
          <w:rFonts w:ascii="Garamond" w:hAnsi="Garamond" w:cs="Arial"/>
        </w:rPr>
      </w:pPr>
      <w:r w:rsidRPr="004665AC">
        <w:rPr>
          <w:rFonts w:ascii="Garamond" w:hAnsi="Garamond" w:cs="Arial"/>
        </w:rPr>
        <w:t xml:space="preserve">  </w:t>
      </w:r>
      <w:proofErr w:type="spellStart"/>
      <w:r w:rsidRPr="004665AC">
        <w:rPr>
          <w:rFonts w:ascii="Garamond" w:hAnsi="Garamond" w:cs="Arial"/>
        </w:rPr>
        <w:t>C</w:t>
      </w:r>
      <w:r w:rsidRPr="004665AC">
        <w:rPr>
          <w:rFonts w:ascii="Garamond" w:hAnsi="Garamond" w:cs="Arial"/>
          <w:vertAlign w:val="subscript"/>
        </w:rPr>
        <w:t>ob</w:t>
      </w:r>
      <w:proofErr w:type="spellEnd"/>
      <w:r w:rsidRPr="004665AC">
        <w:rPr>
          <w:rFonts w:ascii="Garamond" w:hAnsi="Garamond" w:cs="Arial"/>
        </w:rPr>
        <w:t xml:space="preserve"> – cena zaoferowana w ofercie badanej.</w:t>
      </w:r>
    </w:p>
    <w:p w14:paraId="4D353723" w14:textId="2058789E" w:rsidR="00827C9E" w:rsidRPr="004665AC" w:rsidRDefault="00827C9E" w:rsidP="00F04D67">
      <w:pPr>
        <w:pStyle w:val="Tekstpodstawowy"/>
        <w:spacing w:before="120" w:after="120"/>
        <w:ind w:left="1062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sz w:val="20"/>
        </w:rPr>
        <w:t>Uwaga:</w:t>
      </w:r>
    </w:p>
    <w:p w14:paraId="0D911DD3" w14:textId="48A2FEF3" w:rsidR="00827C9E" w:rsidRPr="005F3907" w:rsidRDefault="00827C9E" w:rsidP="007854DB">
      <w:pPr>
        <w:pStyle w:val="Tekstpodstawowy"/>
        <w:numPr>
          <w:ilvl w:val="0"/>
          <w:numId w:val="19"/>
        </w:numPr>
        <w:spacing w:before="120" w:after="120"/>
        <w:ind w:left="1418" w:hanging="284"/>
        <w:jc w:val="both"/>
        <w:rPr>
          <w:rFonts w:ascii="Garamond" w:hAnsi="Garamond" w:cs="Arial"/>
          <w:sz w:val="20"/>
        </w:rPr>
      </w:pPr>
      <w:r w:rsidRPr="005F3907">
        <w:rPr>
          <w:rFonts w:ascii="Garamond" w:hAnsi="Garamond" w:cs="Arial"/>
          <w:sz w:val="20"/>
        </w:rPr>
        <w:t>Jeżeli zostanie złożona oferta, której wybór prowadziłby do powstania u Zamawiającego obowiązku podatkowego zgodnie z ustawą z dnia 11 marca 2004 r. o podatku od towarów i usług (Dz.U. z 20</w:t>
      </w:r>
      <w:r w:rsidR="00707E83" w:rsidRPr="005F3907">
        <w:rPr>
          <w:rFonts w:ascii="Garamond" w:hAnsi="Garamond" w:cs="Arial"/>
          <w:sz w:val="20"/>
        </w:rPr>
        <w:t>22</w:t>
      </w:r>
      <w:r w:rsidRPr="005F3907">
        <w:rPr>
          <w:rFonts w:ascii="Garamond" w:hAnsi="Garamond" w:cs="Arial"/>
          <w:sz w:val="20"/>
        </w:rPr>
        <w:t xml:space="preserve"> r. poz. </w:t>
      </w:r>
      <w:r w:rsidR="00707E83" w:rsidRPr="005F3907">
        <w:rPr>
          <w:rFonts w:ascii="Garamond" w:hAnsi="Garamond" w:cs="Arial"/>
          <w:sz w:val="20"/>
        </w:rPr>
        <w:t>931</w:t>
      </w:r>
      <w:r w:rsidRPr="005F3907">
        <w:rPr>
          <w:rFonts w:ascii="Garamond" w:hAnsi="Garamond" w:cs="Arial"/>
          <w:sz w:val="20"/>
        </w:rPr>
        <w:t xml:space="preserve"> z późn.zm.), dla celów zastosowania kryterium ceny Zamawiający dolicza do przedstawionej w tej ofercie ceny kwotę podatku od towarów i usług, którą miałby obowiązek rozliczyć.</w:t>
      </w:r>
    </w:p>
    <w:p w14:paraId="78CD6862" w14:textId="527F5D80" w:rsidR="00827C9E" w:rsidRPr="004665AC" w:rsidRDefault="00C56081" w:rsidP="004D271F">
      <w:pPr>
        <w:pStyle w:val="Tekstpodstawowy"/>
        <w:numPr>
          <w:ilvl w:val="1"/>
          <w:numId w:val="8"/>
        </w:numPr>
        <w:spacing w:before="120" w:after="120"/>
        <w:jc w:val="both"/>
        <w:rPr>
          <w:rFonts w:ascii="Garamond" w:hAnsi="Garamond" w:cs="Arial"/>
          <w:b/>
          <w:sz w:val="20"/>
        </w:rPr>
      </w:pPr>
      <w:r w:rsidRPr="004665AC">
        <w:rPr>
          <w:rFonts w:ascii="Garamond" w:hAnsi="Garamond" w:cs="Arial"/>
          <w:sz w:val="20"/>
        </w:rPr>
        <w:t xml:space="preserve">Za </w:t>
      </w:r>
      <w:r w:rsidR="00EF29F7" w:rsidRPr="004665AC">
        <w:rPr>
          <w:rFonts w:ascii="Garamond" w:hAnsi="Garamond" w:cs="Arial"/>
          <w:sz w:val="20"/>
        </w:rPr>
        <w:t xml:space="preserve">ofertę najkorzystniejszą uznana zostanie oferta, która uzyska najwyższą liczbę punktów. </w:t>
      </w:r>
    </w:p>
    <w:p w14:paraId="7C0B7008" w14:textId="77777777" w:rsidR="00221437" w:rsidRPr="004665AC" w:rsidRDefault="00221437" w:rsidP="006E2A5E">
      <w:pPr>
        <w:pStyle w:val="Akapitzlist1"/>
        <w:spacing w:before="120" w:after="120"/>
        <w:ind w:left="792"/>
        <w:jc w:val="both"/>
        <w:rPr>
          <w:rFonts w:ascii="Garamond" w:hAnsi="Garamond" w:cs="Arial"/>
          <w:vanish/>
          <w:sz w:val="20"/>
          <w:szCs w:val="20"/>
        </w:rPr>
      </w:pPr>
    </w:p>
    <w:p w14:paraId="5DD5DE9D" w14:textId="09B3BA51" w:rsidR="00221437" w:rsidRPr="004665AC" w:rsidRDefault="00221437" w:rsidP="004D271F">
      <w:pPr>
        <w:pStyle w:val="Tekstpodstawowy"/>
        <w:numPr>
          <w:ilvl w:val="1"/>
          <w:numId w:val="8"/>
        </w:numPr>
        <w:spacing w:before="120" w:after="120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sz w:val="20"/>
        </w:rPr>
        <w:t xml:space="preserve">Zamawiający nie dopuszcza możliwości prowadzenia jakichkolwiek negocjacji z którymkolwiek wykonawcą dotyczących złożonej oferty oraz dokonywania jakichkolwiek zmian w jej treści, za wyjątkiem okoliczności opisanych w art. </w:t>
      </w:r>
      <w:r w:rsidR="00827C9E" w:rsidRPr="004665AC">
        <w:rPr>
          <w:rFonts w:ascii="Garamond" w:hAnsi="Garamond" w:cs="Arial"/>
          <w:sz w:val="20"/>
        </w:rPr>
        <w:t>223</w:t>
      </w:r>
      <w:r w:rsidRPr="004665AC">
        <w:rPr>
          <w:rFonts w:ascii="Garamond" w:hAnsi="Garamond" w:cs="Arial"/>
          <w:sz w:val="20"/>
        </w:rPr>
        <w:t xml:space="preserve"> ustawy </w:t>
      </w:r>
      <w:proofErr w:type="spellStart"/>
      <w:r w:rsidRPr="004665AC">
        <w:rPr>
          <w:rFonts w:ascii="Garamond" w:hAnsi="Garamond" w:cs="Arial"/>
          <w:sz w:val="20"/>
        </w:rPr>
        <w:t>Pzp</w:t>
      </w:r>
      <w:proofErr w:type="spellEnd"/>
      <w:r w:rsidRPr="004665AC">
        <w:rPr>
          <w:rFonts w:ascii="Garamond" w:hAnsi="Garamond" w:cs="Arial"/>
          <w:sz w:val="20"/>
        </w:rPr>
        <w:t>.</w:t>
      </w:r>
    </w:p>
    <w:p w14:paraId="70CA02AD" w14:textId="77777777" w:rsidR="00016E07" w:rsidRPr="004665AC" w:rsidRDefault="00827C9E" w:rsidP="004D271F">
      <w:pPr>
        <w:pStyle w:val="Tekstpodstawowy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120" w:after="120"/>
        <w:jc w:val="both"/>
        <w:rPr>
          <w:rFonts w:ascii="Garamond" w:hAnsi="Garamond" w:cs="Arial"/>
          <w:b/>
          <w:sz w:val="20"/>
        </w:rPr>
      </w:pPr>
      <w:r w:rsidRPr="004665AC">
        <w:rPr>
          <w:rFonts w:ascii="Garamond" w:hAnsi="Garamond" w:cs="Arial"/>
          <w:b/>
          <w:sz w:val="20"/>
        </w:rPr>
        <w:t>INFORMACJA O TRYBIE OCENY OFERT</w:t>
      </w:r>
    </w:p>
    <w:p w14:paraId="10D5984B" w14:textId="77777777" w:rsidR="00016E07" w:rsidRPr="004665AC" w:rsidRDefault="00016E07" w:rsidP="004D271F">
      <w:pPr>
        <w:pStyle w:val="Akapitzlist"/>
        <w:numPr>
          <w:ilvl w:val="1"/>
          <w:numId w:val="8"/>
        </w:numPr>
        <w:spacing w:before="120" w:after="120"/>
        <w:ind w:left="788" w:right="28" w:hanging="431"/>
        <w:contextualSpacing w:val="0"/>
        <w:jc w:val="both"/>
        <w:rPr>
          <w:rFonts w:ascii="Garamond" w:hAnsi="Garamond" w:cs="Arial"/>
        </w:rPr>
      </w:pPr>
      <w:r w:rsidRPr="004665AC">
        <w:rPr>
          <w:rFonts w:ascii="Garamond" w:hAnsi="Garamond" w:cs="Arial"/>
        </w:rPr>
        <w:t>Zgodnie z art. 223 ust. 1 ustawy</w:t>
      </w:r>
      <w:r w:rsidR="00982C51" w:rsidRPr="004665AC">
        <w:rPr>
          <w:rFonts w:ascii="Garamond" w:hAnsi="Garamond" w:cs="Arial"/>
        </w:rPr>
        <w:t xml:space="preserve"> </w:t>
      </w:r>
      <w:proofErr w:type="spellStart"/>
      <w:r w:rsidR="00982C51" w:rsidRPr="004665AC">
        <w:rPr>
          <w:rFonts w:ascii="Garamond" w:hAnsi="Garamond" w:cs="Arial"/>
        </w:rPr>
        <w:t>Pzp</w:t>
      </w:r>
      <w:proofErr w:type="spellEnd"/>
      <w:r w:rsidRPr="004665AC">
        <w:rPr>
          <w:rFonts w:ascii="Garamond" w:hAnsi="Garamond" w:cs="Arial"/>
        </w:rPr>
        <w:t>, w toku dokonywania oceny złożonych ofert Zamawiający może żądać od Wykonawców wyjaśnień dotyczących treści złożonych ofert oraz przedmiotowych środków dowodowych lub innych składanych dokumentów lub oświadczeń.</w:t>
      </w:r>
    </w:p>
    <w:p w14:paraId="6D402905" w14:textId="393A3ED7" w:rsidR="00016E07" w:rsidRPr="004665AC" w:rsidRDefault="00016E07" w:rsidP="004D271F">
      <w:pPr>
        <w:pStyle w:val="Akapitzlist"/>
        <w:numPr>
          <w:ilvl w:val="1"/>
          <w:numId w:val="8"/>
        </w:numPr>
        <w:spacing w:before="120" w:after="120"/>
        <w:ind w:left="788" w:right="28" w:hanging="431"/>
        <w:contextualSpacing w:val="0"/>
        <w:jc w:val="both"/>
        <w:rPr>
          <w:rFonts w:ascii="Garamond" w:hAnsi="Garamond" w:cs="Arial"/>
        </w:rPr>
      </w:pPr>
      <w:r w:rsidRPr="004665AC">
        <w:rPr>
          <w:rFonts w:ascii="Garamond" w:hAnsi="Garamond" w:cs="Arial"/>
        </w:rPr>
        <w:lastRenderedPageBreak/>
        <w:t>Zamawiający poprawi w ofercie omyłki wskazane w art. 223 ust. 2 ustaw</w:t>
      </w:r>
      <w:r w:rsidR="00982C51" w:rsidRPr="004665AC">
        <w:rPr>
          <w:rFonts w:ascii="Garamond" w:hAnsi="Garamond" w:cs="Arial"/>
        </w:rPr>
        <w:t xml:space="preserve">y </w:t>
      </w:r>
      <w:proofErr w:type="spellStart"/>
      <w:r w:rsidR="00982C51" w:rsidRPr="004665AC">
        <w:rPr>
          <w:rFonts w:ascii="Garamond" w:hAnsi="Garamond" w:cs="Arial"/>
        </w:rPr>
        <w:t>Pzp</w:t>
      </w:r>
      <w:proofErr w:type="spellEnd"/>
      <w:r w:rsidRPr="004665AC">
        <w:rPr>
          <w:rFonts w:ascii="Garamond" w:hAnsi="Garamond" w:cs="Arial"/>
        </w:rPr>
        <w:t>, niezwłocznie zawiadamiając o tym Wykonawcę, którego oferta zostanie poprawiona.</w:t>
      </w:r>
      <w:r w:rsidR="007E1D20" w:rsidRPr="004665AC">
        <w:rPr>
          <w:rFonts w:ascii="Garamond" w:hAnsi="Garamond" w:cs="Arial"/>
        </w:rPr>
        <w:t xml:space="preserve"> </w:t>
      </w:r>
    </w:p>
    <w:p w14:paraId="5172925C" w14:textId="77777777" w:rsidR="00016E07" w:rsidRPr="004665AC" w:rsidRDefault="00016E07" w:rsidP="004D271F">
      <w:pPr>
        <w:pStyle w:val="Akapitzlist"/>
        <w:numPr>
          <w:ilvl w:val="1"/>
          <w:numId w:val="8"/>
        </w:numPr>
        <w:spacing w:before="120" w:after="120"/>
        <w:ind w:left="788" w:right="28" w:hanging="431"/>
        <w:contextualSpacing w:val="0"/>
        <w:jc w:val="both"/>
        <w:rPr>
          <w:rFonts w:ascii="Garamond" w:hAnsi="Garamond" w:cs="Arial"/>
        </w:rPr>
      </w:pPr>
      <w:r w:rsidRPr="004665AC">
        <w:rPr>
          <w:rFonts w:ascii="Garamond" w:hAnsi="Garamond" w:cs="Arial"/>
        </w:rPr>
        <w:t>Zamawiający odrzuci złożoną ofertę, w przypadku wystąpienia przynajmniej jednej z okoliczności, o których mowa w art. 226 ust. 1 ustawy</w:t>
      </w:r>
      <w:r w:rsidR="00982C51" w:rsidRPr="004665AC">
        <w:rPr>
          <w:rFonts w:ascii="Garamond" w:hAnsi="Garamond" w:cs="Arial"/>
        </w:rPr>
        <w:t xml:space="preserve"> </w:t>
      </w:r>
      <w:proofErr w:type="spellStart"/>
      <w:r w:rsidR="00982C51" w:rsidRPr="004665AC">
        <w:rPr>
          <w:rFonts w:ascii="Garamond" w:hAnsi="Garamond" w:cs="Arial"/>
        </w:rPr>
        <w:t>Pzp</w:t>
      </w:r>
      <w:proofErr w:type="spellEnd"/>
      <w:r w:rsidRPr="004665AC">
        <w:rPr>
          <w:rFonts w:ascii="Garamond" w:hAnsi="Garamond" w:cs="Arial"/>
        </w:rPr>
        <w:t>.</w:t>
      </w:r>
    </w:p>
    <w:p w14:paraId="3365C2D7" w14:textId="77777777" w:rsidR="00016E07" w:rsidRPr="004665AC" w:rsidRDefault="00016E07" w:rsidP="004D271F">
      <w:pPr>
        <w:pStyle w:val="Akapitzlist"/>
        <w:numPr>
          <w:ilvl w:val="1"/>
          <w:numId w:val="8"/>
        </w:numPr>
        <w:spacing w:before="120" w:after="120"/>
        <w:ind w:left="788" w:right="28" w:hanging="431"/>
        <w:contextualSpacing w:val="0"/>
        <w:jc w:val="both"/>
        <w:rPr>
          <w:rFonts w:ascii="Garamond" w:hAnsi="Garamond" w:cs="Arial"/>
        </w:rPr>
      </w:pPr>
      <w:r w:rsidRPr="004665AC">
        <w:rPr>
          <w:rFonts w:ascii="Garamond" w:hAnsi="Garamond" w:cs="Arial"/>
        </w:rPr>
        <w:t>W przypadku, gdy nie zostanie złożona żadna oferta niepodlegająca odrzuceniu, postępowanie zostanie unieważnione. Zamawiający unieważni postępowanie także w innych przypadkach, określonych w ustawie</w:t>
      </w:r>
      <w:r w:rsidR="00982C51" w:rsidRPr="004665AC">
        <w:rPr>
          <w:rFonts w:ascii="Garamond" w:hAnsi="Garamond" w:cs="Arial"/>
        </w:rPr>
        <w:t xml:space="preserve"> </w:t>
      </w:r>
      <w:proofErr w:type="spellStart"/>
      <w:r w:rsidR="00982C51" w:rsidRPr="004665AC">
        <w:rPr>
          <w:rFonts w:ascii="Garamond" w:hAnsi="Garamond" w:cs="Arial"/>
        </w:rPr>
        <w:t>Pzp</w:t>
      </w:r>
      <w:proofErr w:type="spellEnd"/>
      <w:r w:rsidRPr="004665AC">
        <w:rPr>
          <w:rFonts w:ascii="Garamond" w:hAnsi="Garamond" w:cs="Arial"/>
        </w:rPr>
        <w:t>.</w:t>
      </w:r>
    </w:p>
    <w:p w14:paraId="61F08FC4" w14:textId="76208285" w:rsidR="00016E07" w:rsidRPr="00B00C30" w:rsidRDefault="00016E07" w:rsidP="004D271F">
      <w:pPr>
        <w:pStyle w:val="Akapitzlist"/>
        <w:numPr>
          <w:ilvl w:val="1"/>
          <w:numId w:val="8"/>
        </w:numPr>
        <w:spacing w:before="120" w:after="120"/>
        <w:ind w:left="788" w:right="28" w:hanging="431"/>
        <w:contextualSpacing w:val="0"/>
        <w:jc w:val="both"/>
        <w:rPr>
          <w:rFonts w:ascii="Garamond" w:hAnsi="Garamond" w:cs="Arial"/>
        </w:rPr>
      </w:pPr>
      <w:r w:rsidRPr="00B00C30">
        <w:rPr>
          <w:rFonts w:ascii="Garamond" w:hAnsi="Garamond" w:cs="Arial"/>
          <w:bCs/>
        </w:rPr>
        <w:t xml:space="preserve">Zamawiający wezwie Wykonawcę, którego oferta została najwyżej oceniona, do złożenia w wyznaczonym terminie, nie krótszym niż </w:t>
      </w:r>
      <w:r w:rsidR="007E1D20" w:rsidRPr="00B00C30">
        <w:rPr>
          <w:rFonts w:ascii="Garamond" w:hAnsi="Garamond" w:cs="Arial"/>
          <w:bCs/>
        </w:rPr>
        <w:t>5</w:t>
      </w:r>
      <w:r w:rsidRPr="00B00C30">
        <w:rPr>
          <w:rFonts w:ascii="Garamond" w:hAnsi="Garamond" w:cs="Arial"/>
          <w:bCs/>
        </w:rPr>
        <w:t xml:space="preserve"> dni od dnia wezwania, podmiotowych środków dowodowych, aktualnych na dzień złożenia podmiotowych środków dowodowych</w:t>
      </w:r>
      <w:r w:rsidR="00306F6E" w:rsidRPr="00B00C30">
        <w:rPr>
          <w:rFonts w:ascii="Garamond" w:hAnsi="Garamond" w:cs="Arial"/>
          <w:bCs/>
        </w:rPr>
        <w:t xml:space="preserve"> (pkt. </w:t>
      </w:r>
      <w:r w:rsidR="007E1D20" w:rsidRPr="00B00C30">
        <w:rPr>
          <w:rFonts w:ascii="Garamond" w:hAnsi="Garamond" w:cs="Arial"/>
          <w:bCs/>
        </w:rPr>
        <w:t>7</w:t>
      </w:r>
      <w:r w:rsidR="00306F6E" w:rsidRPr="00B00C30">
        <w:rPr>
          <w:rFonts w:ascii="Garamond" w:hAnsi="Garamond" w:cs="Arial"/>
          <w:bCs/>
        </w:rPr>
        <w:t>.</w:t>
      </w:r>
      <w:r w:rsidR="007E1D20" w:rsidRPr="00B00C30">
        <w:rPr>
          <w:rFonts w:ascii="Garamond" w:hAnsi="Garamond" w:cs="Arial"/>
          <w:bCs/>
        </w:rPr>
        <w:t>3</w:t>
      </w:r>
      <w:r w:rsidR="00306F6E" w:rsidRPr="00B00C30">
        <w:rPr>
          <w:rFonts w:ascii="Garamond" w:hAnsi="Garamond" w:cs="Arial"/>
          <w:bCs/>
        </w:rPr>
        <w:t xml:space="preserve"> SWZ)</w:t>
      </w:r>
      <w:r w:rsidRPr="00B00C30">
        <w:rPr>
          <w:rFonts w:ascii="Garamond" w:hAnsi="Garamond" w:cs="Arial"/>
          <w:bCs/>
        </w:rPr>
        <w:t>.</w:t>
      </w:r>
    </w:p>
    <w:p w14:paraId="64C82DFD" w14:textId="5552CB8F" w:rsidR="00016E07" w:rsidRPr="004665AC" w:rsidRDefault="00016E07" w:rsidP="004D271F">
      <w:pPr>
        <w:pStyle w:val="Akapitzlist"/>
        <w:numPr>
          <w:ilvl w:val="1"/>
          <w:numId w:val="8"/>
        </w:numPr>
        <w:spacing w:before="120" w:after="120"/>
        <w:ind w:left="788" w:right="28" w:hanging="431"/>
        <w:contextualSpacing w:val="0"/>
        <w:jc w:val="both"/>
        <w:rPr>
          <w:rFonts w:ascii="Garamond" w:hAnsi="Garamond" w:cs="Arial"/>
        </w:rPr>
      </w:pPr>
      <w:r w:rsidRPr="004665AC">
        <w:rPr>
          <w:rFonts w:ascii="Garamond" w:hAnsi="Garamond" w:cs="Arial"/>
        </w:rPr>
        <w:t>Zamawiający przyzna zamówienie Wykonawcy, który złoży ofertę niepodlegającą odrzuceniu, i która zostanie najwyżej oceniona (uzyska największą liczbę punktów przyznanych według kryteriów wyboru oferty określonych w niniejszej SWZ).</w:t>
      </w:r>
    </w:p>
    <w:p w14:paraId="6E99304E" w14:textId="2A1FAF74" w:rsidR="00016E07" w:rsidRPr="004665AC" w:rsidRDefault="00016E07" w:rsidP="004D271F">
      <w:pPr>
        <w:pStyle w:val="Akapitzlist"/>
        <w:numPr>
          <w:ilvl w:val="1"/>
          <w:numId w:val="8"/>
        </w:numPr>
        <w:spacing w:before="120" w:after="120"/>
        <w:ind w:left="788" w:right="28" w:hanging="431"/>
        <w:contextualSpacing w:val="0"/>
        <w:jc w:val="both"/>
        <w:rPr>
          <w:rFonts w:ascii="Garamond" w:hAnsi="Garamond" w:cs="Arial"/>
        </w:rPr>
      </w:pPr>
      <w:r w:rsidRPr="004665AC">
        <w:rPr>
          <w:rFonts w:ascii="Garamond" w:hAnsi="Garamond" w:cs="Arial"/>
        </w:rPr>
        <w:t xml:space="preserve">Zamawiający powiadomi o wyniku postępowania przesyłając zawiadomienie wszystkim Wykonawcom, którzy złożyli oferty oraz </w:t>
      </w:r>
      <w:r w:rsidR="007F5805" w:rsidRPr="004665AC">
        <w:rPr>
          <w:rFonts w:ascii="Garamond" w:hAnsi="Garamond" w:cs="Arial"/>
        </w:rPr>
        <w:t xml:space="preserve">na stronie prowadzonego postępowania </w:t>
      </w:r>
      <w:r w:rsidRPr="004665AC">
        <w:rPr>
          <w:rFonts w:ascii="Garamond" w:hAnsi="Garamond" w:cs="Arial"/>
        </w:rPr>
        <w:t>poprzez zamieszczenie stosownej informacji. Zawiadomienie o rozstrzygnięciu postępowania będzie zawierało informacje, o których mowa w art. 253 ustawy</w:t>
      </w:r>
      <w:r w:rsidR="00982C51" w:rsidRPr="004665AC">
        <w:rPr>
          <w:rFonts w:ascii="Garamond" w:hAnsi="Garamond" w:cs="Arial"/>
        </w:rPr>
        <w:t xml:space="preserve"> </w:t>
      </w:r>
      <w:proofErr w:type="spellStart"/>
      <w:r w:rsidR="00982C51" w:rsidRPr="004665AC">
        <w:rPr>
          <w:rFonts w:ascii="Garamond" w:hAnsi="Garamond" w:cs="Arial"/>
        </w:rPr>
        <w:t>Pzp</w:t>
      </w:r>
      <w:proofErr w:type="spellEnd"/>
      <w:r w:rsidRPr="004665AC">
        <w:rPr>
          <w:rFonts w:ascii="Garamond" w:hAnsi="Garamond" w:cs="Arial"/>
        </w:rPr>
        <w:t>.</w:t>
      </w:r>
    </w:p>
    <w:p w14:paraId="05DF01AC" w14:textId="77777777" w:rsidR="00221437" w:rsidRPr="004665AC" w:rsidRDefault="00A6045A" w:rsidP="004D271F">
      <w:pPr>
        <w:pStyle w:val="Tekstpodstawowy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120" w:after="120"/>
        <w:jc w:val="both"/>
        <w:rPr>
          <w:rFonts w:ascii="Garamond" w:hAnsi="Garamond" w:cs="Arial"/>
          <w:b/>
          <w:sz w:val="20"/>
        </w:rPr>
      </w:pPr>
      <w:r w:rsidRPr="004665AC">
        <w:rPr>
          <w:rFonts w:ascii="Garamond" w:hAnsi="Garamond" w:cs="Arial"/>
          <w:b/>
          <w:sz w:val="20"/>
        </w:rPr>
        <w:t>INFORMACJE O FORMALNOŚCIACH, JAKIE MUSZĄ ZOSTAĆ DOPEŁNIONE PO WYBORZE OFERTY W CELU ZAWARCIA UMOWY W SPRAWIE ZAMÓWIENIA PUBLICZNEGO</w:t>
      </w:r>
    </w:p>
    <w:p w14:paraId="574FD529" w14:textId="52312361" w:rsidR="00751D72" w:rsidRPr="004665AC" w:rsidRDefault="00751D72" w:rsidP="007E1D20">
      <w:pPr>
        <w:pStyle w:val="Tekstpodstawowy"/>
        <w:numPr>
          <w:ilvl w:val="1"/>
          <w:numId w:val="8"/>
        </w:numPr>
        <w:spacing w:before="120" w:after="120"/>
        <w:jc w:val="both"/>
        <w:rPr>
          <w:rFonts w:ascii="Garamond" w:hAnsi="Garamond" w:cs="Arial"/>
          <w:b/>
          <w:sz w:val="20"/>
        </w:rPr>
      </w:pPr>
      <w:r w:rsidRPr="004665AC">
        <w:rPr>
          <w:rFonts w:ascii="Garamond" w:hAnsi="Garamond" w:cs="Arial"/>
          <w:sz w:val="20"/>
        </w:rPr>
        <w:t>Zamawiając</w:t>
      </w:r>
      <w:r w:rsidR="007F5805" w:rsidRPr="004665AC">
        <w:rPr>
          <w:rFonts w:ascii="Garamond" w:hAnsi="Garamond" w:cs="Arial"/>
          <w:sz w:val="20"/>
        </w:rPr>
        <w:t>y</w:t>
      </w:r>
      <w:r w:rsidRPr="004665AC">
        <w:rPr>
          <w:rFonts w:ascii="Garamond" w:hAnsi="Garamond" w:cs="Arial"/>
          <w:sz w:val="20"/>
        </w:rPr>
        <w:t xml:space="preserve"> poinformuje wykonawcę o terminie i miejscu zawarcia umowy. </w:t>
      </w:r>
    </w:p>
    <w:p w14:paraId="2CB17025" w14:textId="77777777" w:rsidR="00751D72" w:rsidRPr="004665AC" w:rsidRDefault="00751D72" w:rsidP="007E1D20">
      <w:pPr>
        <w:pStyle w:val="Tekstpodstawowy"/>
        <w:numPr>
          <w:ilvl w:val="1"/>
          <w:numId w:val="8"/>
        </w:numPr>
        <w:spacing w:before="120" w:after="120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sz w:val="20"/>
        </w:rPr>
        <w:t>Wykonawca, którego oferta zostanie wybrana jako najkorzystniejsza przekaże Zamawiającemu informacje dotyczące osób podpisujących umowę oraz osób upoważnionych do kontaktów w związku z realizacją umowy.</w:t>
      </w:r>
    </w:p>
    <w:p w14:paraId="2E2804A6" w14:textId="798DB404" w:rsidR="000B52B9" w:rsidRPr="004665AC" w:rsidRDefault="000B52B9" w:rsidP="007E1D20">
      <w:pPr>
        <w:pStyle w:val="Tekstpodstawowy"/>
        <w:numPr>
          <w:ilvl w:val="1"/>
          <w:numId w:val="8"/>
        </w:numPr>
        <w:spacing w:before="120" w:after="120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sz w:val="20"/>
        </w:rPr>
        <w:t>Umowa w sprawie zamówienia publicznego może zostać zawarta wyłącznie z Wykonawcą, którego oferta zostanie wybrana jako najkorzystniejsza, po upływie terminów określonych w art. </w:t>
      </w:r>
      <w:r w:rsidR="007E1D20" w:rsidRPr="004665AC">
        <w:rPr>
          <w:rFonts w:ascii="Garamond" w:hAnsi="Garamond" w:cs="Arial"/>
          <w:sz w:val="20"/>
        </w:rPr>
        <w:t>308</w:t>
      </w:r>
      <w:r w:rsidRPr="004665AC">
        <w:rPr>
          <w:rFonts w:ascii="Garamond" w:hAnsi="Garamond" w:cs="Arial"/>
          <w:sz w:val="20"/>
        </w:rPr>
        <w:t xml:space="preserve"> ust. </w:t>
      </w:r>
      <w:r w:rsidR="007E1D20" w:rsidRPr="004665AC">
        <w:rPr>
          <w:rFonts w:ascii="Garamond" w:hAnsi="Garamond" w:cs="Arial"/>
          <w:sz w:val="20"/>
        </w:rPr>
        <w:t>2</w:t>
      </w:r>
      <w:r w:rsidRPr="004665AC">
        <w:rPr>
          <w:rFonts w:ascii="Garamond" w:hAnsi="Garamond" w:cs="Arial"/>
          <w:sz w:val="20"/>
        </w:rPr>
        <w:t xml:space="preserve"> ustawy</w:t>
      </w:r>
      <w:r w:rsidR="00982C51" w:rsidRPr="004665AC">
        <w:rPr>
          <w:rFonts w:ascii="Garamond" w:hAnsi="Garamond" w:cs="Arial"/>
          <w:sz w:val="20"/>
        </w:rPr>
        <w:t xml:space="preserve"> </w:t>
      </w:r>
      <w:proofErr w:type="spellStart"/>
      <w:r w:rsidR="00982C51" w:rsidRPr="004665AC">
        <w:rPr>
          <w:rFonts w:ascii="Garamond" w:hAnsi="Garamond" w:cs="Arial"/>
          <w:sz w:val="20"/>
        </w:rPr>
        <w:t>Pzp</w:t>
      </w:r>
      <w:proofErr w:type="spellEnd"/>
      <w:r w:rsidRPr="004665AC">
        <w:rPr>
          <w:rFonts w:ascii="Garamond" w:hAnsi="Garamond" w:cs="Arial"/>
          <w:sz w:val="20"/>
        </w:rPr>
        <w:t>.</w:t>
      </w:r>
    </w:p>
    <w:p w14:paraId="5047198A" w14:textId="77777777" w:rsidR="000B52B9" w:rsidRPr="004665AC" w:rsidRDefault="000B52B9" w:rsidP="007E1D20">
      <w:pPr>
        <w:pStyle w:val="Tekstpodstawowy"/>
        <w:numPr>
          <w:ilvl w:val="1"/>
          <w:numId w:val="8"/>
        </w:numPr>
        <w:spacing w:before="120" w:after="120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sz w:val="20"/>
        </w:rPr>
        <w:t>W przypadku wniesienia odwołania, z zastrzeżeniem wyjątków przewidzianych w ustawie, Zamawiający nie może zawrzeć umowy do czasu ogłoszenia przez Krajową Izbę Odwoławczą (zwanej dalej KIO lub Izbą) wyroku lub postanowienia kończącego postępowanie odwoławcze.</w:t>
      </w:r>
    </w:p>
    <w:p w14:paraId="52AB96AD" w14:textId="77777777" w:rsidR="000B52B9" w:rsidRPr="004665AC" w:rsidRDefault="000B52B9" w:rsidP="007E1D20">
      <w:pPr>
        <w:pStyle w:val="Tekstpodstawowy"/>
        <w:numPr>
          <w:ilvl w:val="1"/>
          <w:numId w:val="8"/>
        </w:numPr>
        <w:spacing w:before="120" w:after="120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sz w:val="20"/>
        </w:rPr>
        <w:t>Po wyborze najkorzystniejszej oferty, w celu zawarcia umowy w sprawie zamówienia publicznego, Wykonawca zobowiązany będzie do:</w:t>
      </w:r>
    </w:p>
    <w:p w14:paraId="1BC058FF" w14:textId="77777777" w:rsidR="000B52B9" w:rsidRPr="004665AC" w:rsidRDefault="000B52B9" w:rsidP="004D271F">
      <w:pPr>
        <w:pStyle w:val="Tekstpodstawowy"/>
        <w:numPr>
          <w:ilvl w:val="2"/>
          <w:numId w:val="8"/>
        </w:numPr>
        <w:spacing w:before="120" w:after="120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sz w:val="20"/>
        </w:rPr>
        <w:t>złożenia dokumentu pełnomocnictwa dla osoby zawierającej umowę w imieniu Wykonawcy, o ile upoważnienie do reprezentowania Wykonawcy nie wynika z dokumentów rejestrowych Wykonawcy, jeżeli Zamawiający może je uzyskać za pomocą bezpłatnych i ogólnodostępnych baz danych, lub dokument pełnomocnictwa nie został wcześniej złożony w trakcie postępowania o udzielenie zamówienia,</w:t>
      </w:r>
    </w:p>
    <w:p w14:paraId="3D22E290" w14:textId="77777777" w:rsidR="000B52B9" w:rsidRPr="004665AC" w:rsidRDefault="000B52B9" w:rsidP="004D271F">
      <w:pPr>
        <w:pStyle w:val="Tekstpodstawowy"/>
        <w:numPr>
          <w:ilvl w:val="2"/>
          <w:numId w:val="8"/>
        </w:numPr>
        <w:spacing w:before="120" w:after="120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sz w:val="20"/>
        </w:rPr>
        <w:t>w przypadku dokonania wyboru najkorzystniejszej oferty złożonej przez Wykonawców wspólnie ubiegających się o udzielenie zamówienia, złożenia umowy regulującej współpracę tych podmiotów (np. umowa konsorcjum, umowa spółki cywilnej),</w:t>
      </w:r>
    </w:p>
    <w:p w14:paraId="44B07F89" w14:textId="576DC04C" w:rsidR="000B52B9" w:rsidRPr="004665AC" w:rsidRDefault="000B52B9" w:rsidP="004D271F">
      <w:pPr>
        <w:pStyle w:val="Tekstpodstawowy"/>
        <w:numPr>
          <w:ilvl w:val="2"/>
          <w:numId w:val="8"/>
        </w:numPr>
        <w:spacing w:before="120" w:after="120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sz w:val="20"/>
        </w:rPr>
        <w:t>złożenia innych oświadczeń lub dokumentów, które wynikają z projektowanych postanowień umowy w sprawie zamówienia publicznego, które zostaną wprowadzone do treści tej umowy (jeżeli dotyczy).</w:t>
      </w:r>
    </w:p>
    <w:p w14:paraId="4219710D" w14:textId="7C488F6B" w:rsidR="000B52B9" w:rsidRPr="004665AC" w:rsidRDefault="000B52B9" w:rsidP="004D271F">
      <w:pPr>
        <w:pStyle w:val="Tekstpodstawowy"/>
        <w:numPr>
          <w:ilvl w:val="1"/>
          <w:numId w:val="8"/>
        </w:numPr>
        <w:spacing w:before="120" w:after="120"/>
        <w:ind w:left="788" w:hanging="431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sz w:val="20"/>
        </w:rPr>
        <w:t>W przypadku, gdy Wykonawca nie złoży wymaganych przez Zamawiającego w pkt. 2</w:t>
      </w:r>
      <w:r w:rsidR="007F5805" w:rsidRPr="004665AC">
        <w:rPr>
          <w:rFonts w:ascii="Garamond" w:hAnsi="Garamond" w:cs="Arial"/>
          <w:sz w:val="20"/>
        </w:rPr>
        <w:t>0</w:t>
      </w:r>
      <w:r w:rsidRPr="004665AC">
        <w:rPr>
          <w:rFonts w:ascii="Garamond" w:hAnsi="Garamond" w:cs="Arial"/>
          <w:sz w:val="20"/>
        </w:rPr>
        <w:t>.</w:t>
      </w:r>
      <w:r w:rsidR="00751D72" w:rsidRPr="004665AC">
        <w:rPr>
          <w:rFonts w:ascii="Garamond" w:hAnsi="Garamond" w:cs="Arial"/>
          <w:sz w:val="20"/>
        </w:rPr>
        <w:t>5</w:t>
      </w:r>
      <w:r w:rsidRPr="004665AC">
        <w:rPr>
          <w:rFonts w:ascii="Garamond" w:hAnsi="Garamond" w:cs="Arial"/>
          <w:sz w:val="20"/>
        </w:rPr>
        <w:t xml:space="preserve"> SWZ oświadczeń lub dokumentów, oznaczać to będzie, iż Wykonawca uchyla się od zawarcia umowy. </w:t>
      </w:r>
    </w:p>
    <w:p w14:paraId="6512E819" w14:textId="77777777" w:rsidR="00592CF8" w:rsidRPr="004665AC" w:rsidRDefault="00592CF8" w:rsidP="001C5136">
      <w:pPr>
        <w:pStyle w:val="Akapitzlist10"/>
        <w:numPr>
          <w:ilvl w:val="0"/>
          <w:numId w:val="5"/>
        </w:numPr>
        <w:spacing w:before="120" w:after="120"/>
        <w:rPr>
          <w:rFonts w:ascii="Garamond" w:hAnsi="Garamond" w:cs="Arial"/>
          <w:vanish/>
          <w:sz w:val="20"/>
          <w:szCs w:val="20"/>
        </w:rPr>
      </w:pPr>
    </w:p>
    <w:p w14:paraId="215EE1E6" w14:textId="77777777" w:rsidR="00592CF8" w:rsidRPr="004665AC" w:rsidRDefault="00592CF8" w:rsidP="001C5136">
      <w:pPr>
        <w:pStyle w:val="Akapitzlist10"/>
        <w:numPr>
          <w:ilvl w:val="0"/>
          <w:numId w:val="5"/>
        </w:numPr>
        <w:spacing w:before="120" w:after="120"/>
        <w:rPr>
          <w:rFonts w:ascii="Garamond" w:hAnsi="Garamond" w:cs="Arial"/>
          <w:vanish/>
          <w:sz w:val="20"/>
          <w:szCs w:val="20"/>
        </w:rPr>
      </w:pPr>
    </w:p>
    <w:p w14:paraId="500CEDB9" w14:textId="77777777" w:rsidR="00592CF8" w:rsidRPr="004665AC" w:rsidRDefault="00592CF8" w:rsidP="001C5136">
      <w:pPr>
        <w:pStyle w:val="Akapitzlist10"/>
        <w:numPr>
          <w:ilvl w:val="0"/>
          <w:numId w:val="5"/>
        </w:numPr>
        <w:spacing w:before="120" w:after="120"/>
        <w:rPr>
          <w:rFonts w:ascii="Garamond" w:hAnsi="Garamond" w:cs="Arial"/>
          <w:vanish/>
          <w:sz w:val="20"/>
          <w:szCs w:val="20"/>
        </w:rPr>
      </w:pPr>
    </w:p>
    <w:p w14:paraId="1B08C2C0" w14:textId="77777777" w:rsidR="00592CF8" w:rsidRPr="004665AC" w:rsidRDefault="00592CF8" w:rsidP="001C5136">
      <w:pPr>
        <w:pStyle w:val="Akapitzlist10"/>
        <w:numPr>
          <w:ilvl w:val="0"/>
          <w:numId w:val="5"/>
        </w:numPr>
        <w:spacing w:before="120" w:after="120"/>
        <w:rPr>
          <w:rFonts w:ascii="Garamond" w:hAnsi="Garamond" w:cs="Arial"/>
          <w:vanish/>
          <w:sz w:val="20"/>
          <w:szCs w:val="20"/>
        </w:rPr>
      </w:pPr>
    </w:p>
    <w:p w14:paraId="3A2412D9" w14:textId="77777777" w:rsidR="00592CF8" w:rsidRPr="004665AC" w:rsidRDefault="00592CF8" w:rsidP="001C5136">
      <w:pPr>
        <w:pStyle w:val="Akapitzlist10"/>
        <w:numPr>
          <w:ilvl w:val="0"/>
          <w:numId w:val="5"/>
        </w:numPr>
        <w:spacing w:before="120" w:after="120"/>
        <w:rPr>
          <w:rFonts w:ascii="Garamond" w:hAnsi="Garamond" w:cs="Arial"/>
          <w:vanish/>
          <w:sz w:val="20"/>
          <w:szCs w:val="20"/>
        </w:rPr>
      </w:pPr>
    </w:p>
    <w:p w14:paraId="14F3D32B" w14:textId="77777777" w:rsidR="00592CF8" w:rsidRPr="004665AC" w:rsidRDefault="00592CF8" w:rsidP="001C5136">
      <w:pPr>
        <w:pStyle w:val="Akapitzlist10"/>
        <w:numPr>
          <w:ilvl w:val="0"/>
          <w:numId w:val="5"/>
        </w:numPr>
        <w:spacing w:before="120" w:after="120"/>
        <w:rPr>
          <w:rFonts w:ascii="Garamond" w:hAnsi="Garamond" w:cs="Arial"/>
          <w:vanish/>
          <w:sz w:val="20"/>
          <w:szCs w:val="20"/>
        </w:rPr>
      </w:pPr>
    </w:p>
    <w:p w14:paraId="68F8E545" w14:textId="77777777" w:rsidR="00592CF8" w:rsidRPr="004665AC" w:rsidRDefault="00592CF8" w:rsidP="001C5136">
      <w:pPr>
        <w:pStyle w:val="Akapitzlist10"/>
        <w:numPr>
          <w:ilvl w:val="0"/>
          <w:numId w:val="5"/>
        </w:numPr>
        <w:spacing w:before="120" w:after="120"/>
        <w:rPr>
          <w:rFonts w:ascii="Garamond" w:hAnsi="Garamond" w:cs="Arial"/>
          <w:vanish/>
          <w:sz w:val="20"/>
          <w:szCs w:val="20"/>
        </w:rPr>
      </w:pPr>
    </w:p>
    <w:p w14:paraId="2F80814D" w14:textId="77777777" w:rsidR="00592CF8" w:rsidRPr="004665AC" w:rsidRDefault="00592CF8" w:rsidP="001C5136">
      <w:pPr>
        <w:pStyle w:val="Akapitzlist10"/>
        <w:numPr>
          <w:ilvl w:val="0"/>
          <w:numId w:val="5"/>
        </w:numPr>
        <w:spacing w:before="120" w:after="120"/>
        <w:rPr>
          <w:rFonts w:ascii="Garamond" w:hAnsi="Garamond" w:cs="Arial"/>
          <w:vanish/>
          <w:sz w:val="20"/>
          <w:szCs w:val="20"/>
        </w:rPr>
      </w:pPr>
    </w:p>
    <w:p w14:paraId="6FED3CC3" w14:textId="77777777" w:rsidR="00592CF8" w:rsidRPr="004665AC" w:rsidRDefault="00592CF8" w:rsidP="001C5136">
      <w:pPr>
        <w:pStyle w:val="Akapitzlist10"/>
        <w:numPr>
          <w:ilvl w:val="0"/>
          <w:numId w:val="5"/>
        </w:numPr>
        <w:spacing w:before="120" w:after="120"/>
        <w:rPr>
          <w:rFonts w:ascii="Garamond" w:hAnsi="Garamond" w:cs="Arial"/>
          <w:vanish/>
          <w:sz w:val="20"/>
          <w:szCs w:val="20"/>
        </w:rPr>
      </w:pPr>
    </w:p>
    <w:p w14:paraId="7B410437" w14:textId="77777777" w:rsidR="00592CF8" w:rsidRPr="004665AC" w:rsidRDefault="00592CF8" w:rsidP="001C5136">
      <w:pPr>
        <w:pStyle w:val="Akapitzlist10"/>
        <w:numPr>
          <w:ilvl w:val="0"/>
          <w:numId w:val="5"/>
        </w:numPr>
        <w:spacing w:before="120" w:after="120"/>
        <w:rPr>
          <w:rFonts w:ascii="Garamond" w:hAnsi="Garamond" w:cs="Arial"/>
          <w:vanish/>
          <w:sz w:val="20"/>
          <w:szCs w:val="20"/>
        </w:rPr>
      </w:pPr>
    </w:p>
    <w:p w14:paraId="084BAA18" w14:textId="77777777" w:rsidR="00592CF8" w:rsidRPr="004665AC" w:rsidRDefault="00592CF8" w:rsidP="001C5136">
      <w:pPr>
        <w:pStyle w:val="Akapitzlist10"/>
        <w:numPr>
          <w:ilvl w:val="0"/>
          <w:numId w:val="5"/>
        </w:numPr>
        <w:spacing w:before="120" w:after="120"/>
        <w:rPr>
          <w:rFonts w:ascii="Garamond" w:hAnsi="Garamond" w:cs="Arial"/>
          <w:vanish/>
          <w:sz w:val="20"/>
          <w:szCs w:val="20"/>
        </w:rPr>
      </w:pPr>
    </w:p>
    <w:p w14:paraId="59C914C9" w14:textId="77777777" w:rsidR="00592CF8" w:rsidRPr="004665AC" w:rsidRDefault="00592CF8" w:rsidP="001C5136">
      <w:pPr>
        <w:pStyle w:val="Akapitzlist10"/>
        <w:numPr>
          <w:ilvl w:val="0"/>
          <w:numId w:val="5"/>
        </w:numPr>
        <w:spacing w:before="120" w:after="120"/>
        <w:rPr>
          <w:rFonts w:ascii="Garamond" w:hAnsi="Garamond" w:cs="Arial"/>
          <w:vanish/>
          <w:sz w:val="20"/>
          <w:szCs w:val="20"/>
        </w:rPr>
      </w:pPr>
    </w:p>
    <w:p w14:paraId="122F5A75" w14:textId="77777777" w:rsidR="00592CF8" w:rsidRPr="004665AC" w:rsidRDefault="00592CF8" w:rsidP="001C5136">
      <w:pPr>
        <w:pStyle w:val="Akapitzlist10"/>
        <w:numPr>
          <w:ilvl w:val="0"/>
          <w:numId w:val="5"/>
        </w:numPr>
        <w:spacing w:before="120" w:after="120"/>
        <w:rPr>
          <w:rFonts w:ascii="Garamond" w:hAnsi="Garamond" w:cs="Arial"/>
          <w:vanish/>
          <w:sz w:val="20"/>
          <w:szCs w:val="20"/>
        </w:rPr>
      </w:pPr>
    </w:p>
    <w:p w14:paraId="3DAE0283" w14:textId="77777777" w:rsidR="00592CF8" w:rsidRPr="004665AC" w:rsidRDefault="00592CF8" w:rsidP="001C5136">
      <w:pPr>
        <w:pStyle w:val="Akapitzlist10"/>
        <w:numPr>
          <w:ilvl w:val="0"/>
          <w:numId w:val="5"/>
        </w:numPr>
        <w:spacing w:before="120" w:after="120"/>
        <w:rPr>
          <w:rFonts w:ascii="Garamond" w:hAnsi="Garamond" w:cs="Arial"/>
          <w:vanish/>
          <w:sz w:val="20"/>
          <w:szCs w:val="20"/>
        </w:rPr>
      </w:pPr>
    </w:p>
    <w:p w14:paraId="57A3246B" w14:textId="77777777" w:rsidR="00592CF8" w:rsidRPr="004665AC" w:rsidRDefault="00592CF8" w:rsidP="001C5136">
      <w:pPr>
        <w:pStyle w:val="Akapitzlist10"/>
        <w:numPr>
          <w:ilvl w:val="0"/>
          <w:numId w:val="5"/>
        </w:numPr>
        <w:spacing w:before="120" w:after="120"/>
        <w:rPr>
          <w:rFonts w:ascii="Garamond" w:hAnsi="Garamond" w:cs="Arial"/>
          <w:vanish/>
          <w:sz w:val="20"/>
          <w:szCs w:val="20"/>
        </w:rPr>
      </w:pPr>
    </w:p>
    <w:p w14:paraId="28B90BFE" w14:textId="77777777" w:rsidR="00592CF8" w:rsidRPr="004665AC" w:rsidRDefault="00592CF8" w:rsidP="001C5136">
      <w:pPr>
        <w:pStyle w:val="Akapitzlist10"/>
        <w:numPr>
          <w:ilvl w:val="0"/>
          <w:numId w:val="5"/>
        </w:numPr>
        <w:spacing w:before="120" w:after="120"/>
        <w:rPr>
          <w:rFonts w:ascii="Garamond" w:hAnsi="Garamond" w:cs="Arial"/>
          <w:vanish/>
          <w:sz w:val="20"/>
          <w:szCs w:val="20"/>
        </w:rPr>
      </w:pPr>
    </w:p>
    <w:p w14:paraId="5E0DD10F" w14:textId="77777777" w:rsidR="00592CF8" w:rsidRPr="004665AC" w:rsidRDefault="00592CF8" w:rsidP="001C5136">
      <w:pPr>
        <w:pStyle w:val="Akapitzlist10"/>
        <w:numPr>
          <w:ilvl w:val="0"/>
          <w:numId w:val="5"/>
        </w:numPr>
        <w:spacing w:before="120" w:after="120"/>
        <w:rPr>
          <w:rFonts w:ascii="Garamond" w:hAnsi="Garamond" w:cs="Arial"/>
          <w:vanish/>
          <w:sz w:val="20"/>
          <w:szCs w:val="20"/>
        </w:rPr>
      </w:pPr>
    </w:p>
    <w:p w14:paraId="531A18B8" w14:textId="77777777" w:rsidR="00592CF8" w:rsidRPr="004665AC" w:rsidRDefault="00592CF8" w:rsidP="001C5136">
      <w:pPr>
        <w:pStyle w:val="Akapitzlist10"/>
        <w:numPr>
          <w:ilvl w:val="0"/>
          <w:numId w:val="5"/>
        </w:numPr>
        <w:spacing w:before="120" w:after="120"/>
        <w:rPr>
          <w:rFonts w:ascii="Garamond" w:hAnsi="Garamond" w:cs="Arial"/>
          <w:vanish/>
          <w:sz w:val="20"/>
          <w:szCs w:val="20"/>
        </w:rPr>
      </w:pPr>
    </w:p>
    <w:p w14:paraId="2B3336BE" w14:textId="77777777" w:rsidR="00592CF8" w:rsidRPr="004665AC" w:rsidRDefault="00592CF8" w:rsidP="001C5136">
      <w:pPr>
        <w:pStyle w:val="Akapitzlist10"/>
        <w:numPr>
          <w:ilvl w:val="1"/>
          <w:numId w:val="5"/>
        </w:numPr>
        <w:spacing w:before="120" w:after="120"/>
        <w:rPr>
          <w:rFonts w:ascii="Garamond" w:hAnsi="Garamond" w:cs="Arial"/>
          <w:vanish/>
          <w:sz w:val="20"/>
          <w:szCs w:val="20"/>
        </w:rPr>
      </w:pPr>
    </w:p>
    <w:p w14:paraId="66C7E014" w14:textId="77777777" w:rsidR="00592CF8" w:rsidRPr="004665AC" w:rsidRDefault="00592CF8" w:rsidP="001C5136">
      <w:pPr>
        <w:pStyle w:val="Akapitzlist10"/>
        <w:numPr>
          <w:ilvl w:val="1"/>
          <w:numId w:val="5"/>
        </w:numPr>
        <w:spacing w:before="120" w:after="120"/>
        <w:rPr>
          <w:rFonts w:ascii="Garamond" w:hAnsi="Garamond" w:cs="Arial"/>
          <w:vanish/>
          <w:sz w:val="20"/>
          <w:szCs w:val="20"/>
        </w:rPr>
      </w:pPr>
    </w:p>
    <w:p w14:paraId="1CEC3CEE" w14:textId="77777777" w:rsidR="00221437" w:rsidRPr="004665AC" w:rsidRDefault="00A6045A" w:rsidP="004D271F">
      <w:pPr>
        <w:pStyle w:val="Tekstpodstawowy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120" w:after="120"/>
        <w:jc w:val="both"/>
        <w:rPr>
          <w:rFonts w:ascii="Garamond" w:hAnsi="Garamond" w:cs="Arial"/>
          <w:b/>
          <w:sz w:val="20"/>
        </w:rPr>
      </w:pPr>
      <w:r w:rsidRPr="004665AC">
        <w:rPr>
          <w:rFonts w:ascii="Garamond" w:hAnsi="Garamond" w:cs="Arial"/>
          <w:b/>
          <w:sz w:val="20"/>
        </w:rPr>
        <w:t>INFORMACJA NA TEMAT AUKCJI ELEKTRONICZNEJ, UMOWIE RAMOWEJ</w:t>
      </w:r>
    </w:p>
    <w:p w14:paraId="2DEA2BE3" w14:textId="77777777" w:rsidR="00963A88" w:rsidRPr="004665AC" w:rsidRDefault="00963A88" w:rsidP="004D271F">
      <w:pPr>
        <w:pStyle w:val="Tekstpodstawowy"/>
        <w:numPr>
          <w:ilvl w:val="1"/>
          <w:numId w:val="8"/>
        </w:numPr>
        <w:spacing w:before="120" w:after="120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sz w:val="20"/>
        </w:rPr>
        <w:t>Zamawiający nie przewiduje w niniejszym postępowaniu przeprowadzenia aukcji elektronicznej.</w:t>
      </w:r>
    </w:p>
    <w:p w14:paraId="0BA26A80" w14:textId="3E21E05D" w:rsidR="00963A88" w:rsidRPr="004665AC" w:rsidRDefault="00963A88" w:rsidP="004D271F">
      <w:pPr>
        <w:pStyle w:val="Tekstpodstawowy"/>
        <w:numPr>
          <w:ilvl w:val="1"/>
          <w:numId w:val="8"/>
        </w:numPr>
        <w:spacing w:before="120" w:after="120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sz w:val="20"/>
        </w:rPr>
        <w:t>Przedmiotowe postępowanie nie jest prowadzone w celu zawarcia umowy ramowej.</w:t>
      </w:r>
    </w:p>
    <w:p w14:paraId="70DC6B77" w14:textId="77777777" w:rsidR="00221437" w:rsidRPr="004665AC" w:rsidRDefault="00A6045A" w:rsidP="004D271F">
      <w:pPr>
        <w:pStyle w:val="Tekstpodstawowy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120" w:after="120"/>
        <w:jc w:val="both"/>
        <w:rPr>
          <w:rFonts w:ascii="Garamond" w:hAnsi="Garamond" w:cs="Arial"/>
          <w:b/>
          <w:sz w:val="20"/>
        </w:rPr>
      </w:pPr>
      <w:r w:rsidRPr="004665AC">
        <w:rPr>
          <w:rFonts w:ascii="Garamond" w:hAnsi="Garamond" w:cs="Arial"/>
          <w:b/>
          <w:sz w:val="20"/>
        </w:rPr>
        <w:t>POUCZENIE O ŚRODKACH OCHRONY PRAWNEJ</w:t>
      </w:r>
    </w:p>
    <w:p w14:paraId="5313B28F" w14:textId="77777777" w:rsidR="00250844" w:rsidRPr="004665AC" w:rsidRDefault="00250844" w:rsidP="004D271F">
      <w:pPr>
        <w:pStyle w:val="Tekstpodstawowy"/>
        <w:numPr>
          <w:ilvl w:val="1"/>
          <w:numId w:val="8"/>
        </w:numPr>
        <w:spacing w:before="120" w:after="120"/>
        <w:jc w:val="both"/>
        <w:rPr>
          <w:rFonts w:ascii="Garamond" w:hAnsi="Garamond" w:cs="Arial"/>
          <w:b/>
          <w:sz w:val="20"/>
        </w:rPr>
      </w:pPr>
      <w:r w:rsidRPr="004665AC">
        <w:rPr>
          <w:rFonts w:ascii="Garamond" w:hAnsi="Garamond" w:cs="Arial"/>
          <w:sz w:val="20"/>
        </w:rPr>
        <w:t>Zasady, terminy oraz sposób korzystania ze środków ochrony prawnej szczegółowo regulują przepisy działu IX ustawy – Środki ochrony prawnej (art. 505 – 590 ustawy</w:t>
      </w:r>
      <w:r w:rsidR="00982C51" w:rsidRPr="004665AC">
        <w:rPr>
          <w:rFonts w:ascii="Garamond" w:hAnsi="Garamond" w:cs="Arial"/>
          <w:sz w:val="20"/>
        </w:rPr>
        <w:t xml:space="preserve"> </w:t>
      </w:r>
      <w:proofErr w:type="spellStart"/>
      <w:r w:rsidR="00982C51" w:rsidRPr="004665AC">
        <w:rPr>
          <w:rFonts w:ascii="Garamond" w:hAnsi="Garamond" w:cs="Arial"/>
          <w:sz w:val="20"/>
        </w:rPr>
        <w:t>Pzp</w:t>
      </w:r>
      <w:proofErr w:type="spellEnd"/>
      <w:r w:rsidRPr="004665AC">
        <w:rPr>
          <w:rFonts w:ascii="Garamond" w:hAnsi="Garamond" w:cs="Arial"/>
          <w:sz w:val="20"/>
        </w:rPr>
        <w:t>).</w:t>
      </w:r>
    </w:p>
    <w:p w14:paraId="35B5FB61" w14:textId="77777777" w:rsidR="00250844" w:rsidRPr="004665AC" w:rsidRDefault="00250844" w:rsidP="004D271F">
      <w:pPr>
        <w:pStyle w:val="Tekstpodstawowy"/>
        <w:numPr>
          <w:ilvl w:val="1"/>
          <w:numId w:val="8"/>
        </w:numPr>
        <w:spacing w:before="120" w:after="120"/>
        <w:jc w:val="both"/>
        <w:rPr>
          <w:rFonts w:ascii="Garamond" w:hAnsi="Garamond" w:cs="Arial"/>
          <w:b/>
          <w:sz w:val="20"/>
        </w:rPr>
      </w:pPr>
      <w:r w:rsidRPr="004665AC">
        <w:rPr>
          <w:rFonts w:ascii="Garamond" w:hAnsi="Garamond" w:cs="Arial"/>
          <w:sz w:val="20"/>
        </w:rPr>
        <w:t>Środki ochrony prawnej przysługują Wykonawcy oraz innemu podmiotowi, jeżeli ma lub miał interes w uzyskaniu zamówienia oraz poniósł lub może ponieść szkodę w wyniku naruszenia przez zamawiającego przepisów ustawy</w:t>
      </w:r>
      <w:r w:rsidR="00982C51" w:rsidRPr="004665AC">
        <w:rPr>
          <w:rFonts w:ascii="Garamond" w:hAnsi="Garamond" w:cs="Arial"/>
          <w:sz w:val="20"/>
        </w:rPr>
        <w:t xml:space="preserve"> </w:t>
      </w:r>
      <w:proofErr w:type="spellStart"/>
      <w:r w:rsidR="00982C51" w:rsidRPr="004665AC">
        <w:rPr>
          <w:rFonts w:ascii="Garamond" w:hAnsi="Garamond" w:cs="Arial"/>
          <w:sz w:val="20"/>
        </w:rPr>
        <w:t>Pzp</w:t>
      </w:r>
      <w:proofErr w:type="spellEnd"/>
      <w:r w:rsidRPr="004665AC">
        <w:rPr>
          <w:rFonts w:ascii="Garamond" w:hAnsi="Garamond" w:cs="Arial"/>
          <w:sz w:val="20"/>
        </w:rPr>
        <w:t>.</w:t>
      </w:r>
    </w:p>
    <w:p w14:paraId="21799381" w14:textId="44116514" w:rsidR="00250844" w:rsidRPr="004665AC" w:rsidRDefault="00250844" w:rsidP="004D271F">
      <w:pPr>
        <w:pStyle w:val="Tekstpodstawowy"/>
        <w:numPr>
          <w:ilvl w:val="1"/>
          <w:numId w:val="8"/>
        </w:numPr>
        <w:spacing w:before="120" w:after="120"/>
        <w:jc w:val="both"/>
        <w:rPr>
          <w:rFonts w:ascii="Garamond" w:hAnsi="Garamond" w:cs="Arial"/>
          <w:b/>
          <w:sz w:val="20"/>
        </w:rPr>
      </w:pPr>
      <w:r w:rsidRPr="004665AC">
        <w:rPr>
          <w:rFonts w:ascii="Garamond" w:hAnsi="Garamond" w:cs="Arial"/>
          <w:sz w:val="20"/>
        </w:rPr>
        <w:lastRenderedPageBreak/>
        <w:t>Środki ochrony prawnej wobec ogłoszenia wszczynającego postępowanie o udzielenie zamówienia oraz dokumentów zamówienia przysługują również organizacjom wpisanym na listę, o której mowa w art. 469 pkt 15, oraz Rzecznikowi Małych i Średnich Przedsiębiorców.</w:t>
      </w:r>
    </w:p>
    <w:p w14:paraId="501C787B" w14:textId="77777777" w:rsidR="00250844" w:rsidRPr="004665AC" w:rsidRDefault="00250844" w:rsidP="004D271F">
      <w:pPr>
        <w:pStyle w:val="Tekstpodstawowy"/>
        <w:numPr>
          <w:ilvl w:val="1"/>
          <w:numId w:val="8"/>
        </w:numPr>
        <w:spacing w:before="120" w:after="120"/>
        <w:jc w:val="both"/>
        <w:rPr>
          <w:rFonts w:ascii="Garamond" w:hAnsi="Garamond" w:cs="Arial"/>
          <w:b/>
          <w:sz w:val="20"/>
        </w:rPr>
      </w:pPr>
      <w:r w:rsidRPr="004665AC">
        <w:rPr>
          <w:rFonts w:ascii="Garamond" w:hAnsi="Garamond" w:cs="Arial"/>
          <w:sz w:val="20"/>
        </w:rPr>
        <w:t>Odwołanie przysługuje na:</w:t>
      </w:r>
    </w:p>
    <w:p w14:paraId="6F46DE7F" w14:textId="77777777" w:rsidR="00250844" w:rsidRPr="004665AC" w:rsidRDefault="00250844" w:rsidP="00250844">
      <w:pPr>
        <w:tabs>
          <w:tab w:val="left" w:pos="851"/>
        </w:tabs>
        <w:ind w:left="851" w:hanging="425"/>
        <w:jc w:val="both"/>
        <w:rPr>
          <w:rFonts w:ascii="Garamond" w:hAnsi="Garamond" w:cs="Arial"/>
        </w:rPr>
      </w:pPr>
      <w:r w:rsidRPr="004665AC">
        <w:rPr>
          <w:rFonts w:ascii="Garamond" w:hAnsi="Garamond" w:cs="Arial"/>
        </w:rPr>
        <w:t xml:space="preserve">1) </w:t>
      </w:r>
      <w:r w:rsidRPr="004665AC">
        <w:rPr>
          <w:rFonts w:ascii="Garamond" w:hAnsi="Garamond" w:cs="Arial"/>
        </w:rPr>
        <w:tab/>
        <w:t>niezgodną z przepisami ustawy czynność zamawiającego, podjętą w postępowaniu o udzielenie zamówienia, o zawarcie umowy ramowej, dynamicznym systemie zakupów, systemie kwalifikowania wykonawców lub konkursie, w tym na projektowane postanowienie umowy;</w:t>
      </w:r>
    </w:p>
    <w:p w14:paraId="0CD2A9D9" w14:textId="77777777" w:rsidR="00250844" w:rsidRPr="004665AC" w:rsidRDefault="00250844" w:rsidP="00250844">
      <w:pPr>
        <w:ind w:left="851" w:hanging="425"/>
        <w:jc w:val="both"/>
        <w:rPr>
          <w:rFonts w:ascii="Garamond" w:hAnsi="Garamond" w:cs="Arial"/>
        </w:rPr>
      </w:pPr>
      <w:r w:rsidRPr="004665AC">
        <w:rPr>
          <w:rFonts w:ascii="Garamond" w:hAnsi="Garamond" w:cs="Arial"/>
        </w:rPr>
        <w:t xml:space="preserve">2) </w:t>
      </w:r>
      <w:r w:rsidRPr="004665AC">
        <w:rPr>
          <w:rFonts w:ascii="Garamond" w:hAnsi="Garamond" w:cs="Arial"/>
        </w:rPr>
        <w:tab/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14:paraId="08CA991E" w14:textId="77777777" w:rsidR="00250844" w:rsidRPr="004665AC" w:rsidRDefault="00250844" w:rsidP="00250844">
      <w:pPr>
        <w:ind w:left="851" w:hanging="425"/>
        <w:jc w:val="both"/>
        <w:rPr>
          <w:rFonts w:ascii="Garamond" w:hAnsi="Garamond" w:cs="Arial"/>
        </w:rPr>
      </w:pPr>
      <w:r w:rsidRPr="004665AC">
        <w:rPr>
          <w:rFonts w:ascii="Garamond" w:hAnsi="Garamond" w:cs="Arial"/>
        </w:rPr>
        <w:t xml:space="preserve">3) </w:t>
      </w:r>
      <w:r w:rsidRPr="004665AC">
        <w:rPr>
          <w:rFonts w:ascii="Garamond" w:hAnsi="Garamond" w:cs="Arial"/>
        </w:rPr>
        <w:tab/>
        <w:t>zaniechanie przeprowadzenia postępowania o udzielenie zamówienia lub zorganizowania konkursu na podstawie ustawy, mimo że zamawiający był do tego obowiązany.</w:t>
      </w:r>
    </w:p>
    <w:p w14:paraId="5F60B89D" w14:textId="77777777" w:rsidR="00250844" w:rsidRPr="004665AC" w:rsidRDefault="00250844" w:rsidP="004D271F">
      <w:pPr>
        <w:pStyle w:val="Tekstpodstawowy"/>
        <w:numPr>
          <w:ilvl w:val="1"/>
          <w:numId w:val="8"/>
        </w:numPr>
        <w:spacing w:before="120" w:after="120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sz w:val="20"/>
        </w:rPr>
        <w:t>Odwołanie wnosi się do Prezesa Izby.</w:t>
      </w:r>
    </w:p>
    <w:p w14:paraId="1C973907" w14:textId="77777777" w:rsidR="00250844" w:rsidRPr="004665AC" w:rsidRDefault="00250844" w:rsidP="004D271F">
      <w:pPr>
        <w:pStyle w:val="Tekstpodstawowy"/>
        <w:numPr>
          <w:ilvl w:val="1"/>
          <w:numId w:val="8"/>
        </w:numPr>
        <w:spacing w:before="120" w:after="120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sz w:val="20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zaufanym.</w:t>
      </w:r>
    </w:p>
    <w:p w14:paraId="70737AC9" w14:textId="77777777" w:rsidR="00250844" w:rsidRPr="004665AC" w:rsidRDefault="00250844" w:rsidP="004D271F">
      <w:pPr>
        <w:pStyle w:val="Tekstpodstawowy"/>
        <w:numPr>
          <w:ilvl w:val="1"/>
          <w:numId w:val="8"/>
        </w:numPr>
        <w:spacing w:before="120" w:after="120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sz w:val="20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14:paraId="193A6888" w14:textId="77777777" w:rsidR="00250844" w:rsidRPr="004665AC" w:rsidRDefault="00250844" w:rsidP="004D271F">
      <w:pPr>
        <w:pStyle w:val="Tekstpodstawowy"/>
        <w:numPr>
          <w:ilvl w:val="1"/>
          <w:numId w:val="8"/>
        </w:numPr>
        <w:spacing w:before="120" w:after="120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sz w:val="20"/>
        </w:rPr>
        <w:t>Zgodnie z art. 515 ustawy</w:t>
      </w:r>
      <w:r w:rsidR="00982C51" w:rsidRPr="004665AC">
        <w:rPr>
          <w:rFonts w:ascii="Garamond" w:hAnsi="Garamond" w:cs="Arial"/>
          <w:sz w:val="20"/>
        </w:rPr>
        <w:t xml:space="preserve"> </w:t>
      </w:r>
      <w:proofErr w:type="spellStart"/>
      <w:r w:rsidR="00982C51" w:rsidRPr="004665AC">
        <w:rPr>
          <w:rFonts w:ascii="Garamond" w:hAnsi="Garamond" w:cs="Arial"/>
          <w:sz w:val="20"/>
        </w:rPr>
        <w:t>Pzp</w:t>
      </w:r>
      <w:proofErr w:type="spellEnd"/>
      <w:r w:rsidRPr="004665AC">
        <w:rPr>
          <w:rFonts w:ascii="Garamond" w:hAnsi="Garamond" w:cs="Arial"/>
          <w:sz w:val="20"/>
        </w:rPr>
        <w:t>, odwołanie wnosi się:</w:t>
      </w:r>
    </w:p>
    <w:p w14:paraId="70C8F874" w14:textId="77777777" w:rsidR="00250844" w:rsidRPr="004665AC" w:rsidRDefault="00250844" w:rsidP="00250844">
      <w:pPr>
        <w:ind w:left="708"/>
        <w:jc w:val="both"/>
        <w:rPr>
          <w:rFonts w:ascii="Garamond" w:hAnsi="Garamond" w:cs="Arial"/>
        </w:rPr>
      </w:pPr>
      <w:r w:rsidRPr="004665AC">
        <w:rPr>
          <w:rFonts w:ascii="Garamond" w:hAnsi="Garamond" w:cs="Arial"/>
        </w:rPr>
        <w:t>„1. Odwołanie wnosi się:</w:t>
      </w:r>
    </w:p>
    <w:p w14:paraId="68F06C2E" w14:textId="77777777" w:rsidR="00250844" w:rsidRPr="004665AC" w:rsidRDefault="00250844" w:rsidP="00250844">
      <w:pPr>
        <w:ind w:left="1081"/>
        <w:jc w:val="both"/>
        <w:rPr>
          <w:rFonts w:ascii="Garamond" w:hAnsi="Garamond" w:cs="Arial"/>
        </w:rPr>
      </w:pPr>
      <w:r w:rsidRPr="004665AC">
        <w:rPr>
          <w:rFonts w:ascii="Garamond" w:hAnsi="Garamond" w:cs="Arial"/>
        </w:rPr>
        <w:t>1) w przypadku zamówień, których wartość jest równa albo przekracza progi unijne, w terminie:</w:t>
      </w:r>
    </w:p>
    <w:p w14:paraId="6A730C3B" w14:textId="77777777" w:rsidR="00250844" w:rsidRPr="004665AC" w:rsidRDefault="00250844" w:rsidP="00250844">
      <w:pPr>
        <w:ind w:left="1454"/>
        <w:jc w:val="both"/>
        <w:rPr>
          <w:rFonts w:ascii="Garamond" w:hAnsi="Garamond" w:cs="Arial"/>
        </w:rPr>
      </w:pPr>
      <w:r w:rsidRPr="004665AC">
        <w:rPr>
          <w:rFonts w:ascii="Garamond" w:hAnsi="Garamond" w:cs="Arial"/>
        </w:rPr>
        <w:t>a) 10 dni od dnia przekazania informacji o czynności zamawiającego stanowiącej podstawę jego wniesienia, jeżeli informacja została przekazana przy użyciu środków komunikacji elektronicznej,</w:t>
      </w:r>
    </w:p>
    <w:p w14:paraId="5AA9265F" w14:textId="77777777" w:rsidR="00250844" w:rsidRPr="004665AC" w:rsidRDefault="00250844" w:rsidP="00250844">
      <w:pPr>
        <w:ind w:left="1454"/>
        <w:jc w:val="both"/>
        <w:rPr>
          <w:rFonts w:ascii="Garamond" w:hAnsi="Garamond" w:cs="Arial"/>
        </w:rPr>
      </w:pPr>
      <w:r w:rsidRPr="004665AC">
        <w:rPr>
          <w:rFonts w:ascii="Garamond" w:hAnsi="Garamond" w:cs="Arial"/>
        </w:rPr>
        <w:t>b) 15 dni od dnia przekazania informacji o czynności zamawiającego stanowiącej podstawę jego wniesienia, jeżeli informacja została przekazana w sposób inny niż określony w lit. a;</w:t>
      </w:r>
    </w:p>
    <w:p w14:paraId="2631FCC7" w14:textId="77777777" w:rsidR="00250844" w:rsidRPr="004665AC" w:rsidRDefault="00250844" w:rsidP="00250844">
      <w:pPr>
        <w:ind w:left="1081"/>
        <w:jc w:val="both"/>
        <w:rPr>
          <w:rFonts w:ascii="Garamond" w:hAnsi="Garamond" w:cs="Arial"/>
        </w:rPr>
      </w:pPr>
      <w:r w:rsidRPr="004665AC">
        <w:rPr>
          <w:rFonts w:ascii="Garamond" w:hAnsi="Garamond" w:cs="Arial"/>
        </w:rPr>
        <w:t>2) w przypadku zamówień, których wartość jest mniejsza niż progi unijne, w terminie:</w:t>
      </w:r>
    </w:p>
    <w:p w14:paraId="66BB3834" w14:textId="77777777" w:rsidR="00250844" w:rsidRPr="004665AC" w:rsidRDefault="00250844" w:rsidP="00250844">
      <w:pPr>
        <w:ind w:left="1454"/>
        <w:jc w:val="both"/>
        <w:rPr>
          <w:rFonts w:ascii="Garamond" w:hAnsi="Garamond" w:cs="Arial"/>
        </w:rPr>
      </w:pPr>
      <w:r w:rsidRPr="004665AC">
        <w:rPr>
          <w:rFonts w:ascii="Garamond" w:hAnsi="Garamond" w:cs="Arial"/>
        </w:rPr>
        <w:t>a) 5 dni od dnia przekazania informacji o czynności zamawiającego stanowiącej podstawę jego wniesienia, jeżeli informacja została przekazana przy użyciu środków komunikacji elektronicznej,</w:t>
      </w:r>
    </w:p>
    <w:p w14:paraId="376821E5" w14:textId="77777777" w:rsidR="00250844" w:rsidRPr="004665AC" w:rsidRDefault="00250844" w:rsidP="00250844">
      <w:pPr>
        <w:ind w:left="1454"/>
        <w:jc w:val="both"/>
        <w:rPr>
          <w:rFonts w:ascii="Garamond" w:hAnsi="Garamond" w:cs="Arial"/>
        </w:rPr>
      </w:pPr>
      <w:r w:rsidRPr="004665AC">
        <w:rPr>
          <w:rFonts w:ascii="Garamond" w:hAnsi="Garamond" w:cs="Arial"/>
        </w:rPr>
        <w:t>b) 10 dni od dnia przekazania informacji o czynności zamawiającego stanowiącej podstawę jego wniesienia, jeżeli informacja została przekazana w sposób inny niż określony w lit. a.</w:t>
      </w:r>
    </w:p>
    <w:p w14:paraId="30E92376" w14:textId="77777777" w:rsidR="00250844" w:rsidRPr="004665AC" w:rsidRDefault="00250844" w:rsidP="00250844">
      <w:pPr>
        <w:ind w:left="708"/>
        <w:jc w:val="both"/>
        <w:rPr>
          <w:rFonts w:ascii="Garamond" w:hAnsi="Garamond" w:cs="Arial"/>
        </w:rPr>
      </w:pPr>
      <w:r w:rsidRPr="004665AC">
        <w:rPr>
          <w:rFonts w:ascii="Garamond" w:hAnsi="Garamond" w:cs="Arial"/>
        </w:rPr>
        <w:t>2. Odwołanie wobec treści ogłoszenia wszczynającego postępowanie o udzielenie zamówienia lub konkurs lub wobec treści dokumentów zamówienia wnosi się w terminie:</w:t>
      </w:r>
    </w:p>
    <w:p w14:paraId="7B023477" w14:textId="77777777" w:rsidR="00250844" w:rsidRPr="004665AC" w:rsidRDefault="00250844" w:rsidP="00250844">
      <w:pPr>
        <w:ind w:left="1081"/>
        <w:jc w:val="both"/>
        <w:rPr>
          <w:rFonts w:ascii="Garamond" w:hAnsi="Garamond" w:cs="Arial"/>
        </w:rPr>
      </w:pPr>
      <w:r w:rsidRPr="004665AC">
        <w:rPr>
          <w:rFonts w:ascii="Garamond" w:hAnsi="Garamond" w:cs="Arial"/>
        </w:rPr>
        <w:t>1) 10 dni od dnia publikacji ogłoszenia w Dzienniku Urzędowym Unii Europejskiej lub zamieszczenia dokumentów zamówienia na stronie internetowej, w przypadku zamówień, których wartość jest równa albo przekracza progi unijne;</w:t>
      </w:r>
    </w:p>
    <w:p w14:paraId="1EA3A7D4" w14:textId="77777777" w:rsidR="00250844" w:rsidRPr="004665AC" w:rsidRDefault="00250844" w:rsidP="00250844">
      <w:pPr>
        <w:ind w:left="1081"/>
        <w:jc w:val="both"/>
        <w:rPr>
          <w:rFonts w:ascii="Garamond" w:hAnsi="Garamond" w:cs="Arial"/>
        </w:rPr>
      </w:pPr>
      <w:r w:rsidRPr="004665AC">
        <w:rPr>
          <w:rFonts w:ascii="Garamond" w:hAnsi="Garamond" w:cs="Arial"/>
        </w:rPr>
        <w:t>2) 5 dni od dnia zamieszczenia ogłoszenia w Biuletynie Zamówień Publicznych lub dokumentów zamówienia na stronie internetowej, w przypadku zamówień, których wartość jest mniejsza niż progi unijne.</w:t>
      </w:r>
    </w:p>
    <w:p w14:paraId="076A2764" w14:textId="77777777" w:rsidR="00250844" w:rsidRPr="004665AC" w:rsidRDefault="00250844" w:rsidP="00250844">
      <w:pPr>
        <w:ind w:left="708"/>
        <w:jc w:val="both"/>
        <w:rPr>
          <w:rFonts w:ascii="Garamond" w:hAnsi="Garamond" w:cs="Arial"/>
        </w:rPr>
      </w:pPr>
      <w:r w:rsidRPr="004665AC">
        <w:rPr>
          <w:rFonts w:ascii="Garamond" w:hAnsi="Garamond" w:cs="Arial"/>
        </w:rPr>
        <w:t>3. Odwołanie w przypadkach innych niż określone w ust. 1 i 2 wnosi się w terminie:</w:t>
      </w:r>
    </w:p>
    <w:p w14:paraId="0E75E3B9" w14:textId="77777777" w:rsidR="00250844" w:rsidRPr="004665AC" w:rsidRDefault="00250844" w:rsidP="00250844">
      <w:pPr>
        <w:ind w:left="1081"/>
        <w:jc w:val="both"/>
        <w:rPr>
          <w:rFonts w:ascii="Garamond" w:hAnsi="Garamond" w:cs="Arial"/>
        </w:rPr>
      </w:pPr>
      <w:r w:rsidRPr="004665AC">
        <w:rPr>
          <w:rFonts w:ascii="Garamond" w:hAnsi="Garamond" w:cs="Arial"/>
        </w:rPr>
        <w:t>1) 10 dni od dnia, w którym powzięto lub przy zachowaniu należytej staranności można było powziąć wiadomość o okolicznościach stanowiących podstawę jego wniesienia, w przypadku zamówień, których wartość jest równa albo przekracza progi unijne;</w:t>
      </w:r>
    </w:p>
    <w:p w14:paraId="5BADF31E" w14:textId="77777777" w:rsidR="00250844" w:rsidRPr="004665AC" w:rsidRDefault="00250844" w:rsidP="00250844">
      <w:pPr>
        <w:ind w:left="1081"/>
        <w:jc w:val="both"/>
        <w:rPr>
          <w:rFonts w:ascii="Garamond" w:hAnsi="Garamond" w:cs="Arial"/>
        </w:rPr>
      </w:pPr>
      <w:r w:rsidRPr="004665AC">
        <w:rPr>
          <w:rFonts w:ascii="Garamond" w:hAnsi="Garamond" w:cs="Arial"/>
        </w:rPr>
        <w:t>2) 5 dni od dnia, w którym powzięto lub przy zachowaniu należytej staranności można było powziąć wiadomość o okolicznościach stanowiących podstawę jego wniesienia, w przypadku zamówień, których wartość jest mniejsza niż progi unijne.</w:t>
      </w:r>
    </w:p>
    <w:p w14:paraId="3B54A79B" w14:textId="77777777" w:rsidR="00250844" w:rsidRPr="004665AC" w:rsidRDefault="00250844" w:rsidP="00250844">
      <w:pPr>
        <w:ind w:left="708"/>
        <w:jc w:val="both"/>
        <w:rPr>
          <w:rFonts w:ascii="Garamond" w:hAnsi="Garamond" w:cs="Arial"/>
        </w:rPr>
      </w:pPr>
      <w:r w:rsidRPr="004665AC">
        <w:rPr>
          <w:rFonts w:ascii="Garamond" w:hAnsi="Garamond" w:cs="Arial"/>
        </w:rPr>
        <w:t>4.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ramowej, odwołanie wnosi się nie później niż w terminie:</w:t>
      </w:r>
    </w:p>
    <w:p w14:paraId="39AEB9C1" w14:textId="77777777" w:rsidR="00250844" w:rsidRPr="004665AC" w:rsidRDefault="00250844" w:rsidP="00250844">
      <w:pPr>
        <w:ind w:left="1081"/>
        <w:jc w:val="both"/>
        <w:rPr>
          <w:rFonts w:ascii="Garamond" w:hAnsi="Garamond" w:cs="Arial"/>
        </w:rPr>
      </w:pPr>
      <w:r w:rsidRPr="004665AC">
        <w:rPr>
          <w:rFonts w:ascii="Garamond" w:hAnsi="Garamond" w:cs="Arial"/>
        </w:rPr>
        <w:t>1) 15 dni od dnia zamieszczenia w Biuletynie Zamówień Publicznych ogłoszenia o wyniku postępowania albo 30 dni od dnia publikacji w Dzienniku Urzędowym Unii Europejskiej ogłoszenia o udzieleniu zamówienia, a w przypadku udzielenia zamówienia w trybie negocjacji bez ogłoszenia albo zamówienia z wolnej ręki – ogłoszenia o wyniku postępowania albo ogłoszenia o udzieleniu zamówienia, zawierającego uzasadnienie udzielenia zamówienia w trybie negocjacji bez ogłoszenia albo zamówienia z wolnej ręki;</w:t>
      </w:r>
    </w:p>
    <w:p w14:paraId="7F18EFC9" w14:textId="77777777" w:rsidR="00250844" w:rsidRPr="004665AC" w:rsidRDefault="00250844" w:rsidP="00250844">
      <w:pPr>
        <w:ind w:left="1081"/>
        <w:jc w:val="both"/>
        <w:rPr>
          <w:rFonts w:ascii="Garamond" w:hAnsi="Garamond" w:cs="Arial"/>
        </w:rPr>
      </w:pPr>
      <w:r w:rsidRPr="004665AC">
        <w:rPr>
          <w:rFonts w:ascii="Garamond" w:hAnsi="Garamond" w:cs="Arial"/>
        </w:rPr>
        <w:t>2) 6 miesięcy od dnia zawarcia umowy, jeżeli zamawiający:</w:t>
      </w:r>
    </w:p>
    <w:p w14:paraId="7AB3E794" w14:textId="77777777" w:rsidR="00250844" w:rsidRPr="004665AC" w:rsidRDefault="00250844" w:rsidP="00250844">
      <w:pPr>
        <w:ind w:left="1454"/>
        <w:jc w:val="both"/>
        <w:rPr>
          <w:rFonts w:ascii="Garamond" w:hAnsi="Garamond" w:cs="Arial"/>
        </w:rPr>
      </w:pPr>
      <w:r w:rsidRPr="004665AC">
        <w:rPr>
          <w:rFonts w:ascii="Garamond" w:hAnsi="Garamond" w:cs="Arial"/>
        </w:rPr>
        <w:t>a) nie opublikował w Dzienniku Urzędowym Unii Europejskiej ogłoszenia o udzieleniu zamówienia albo</w:t>
      </w:r>
    </w:p>
    <w:p w14:paraId="62C818D1" w14:textId="77777777" w:rsidR="00250844" w:rsidRPr="004665AC" w:rsidRDefault="00250844" w:rsidP="00250844">
      <w:pPr>
        <w:ind w:left="1454"/>
        <w:jc w:val="both"/>
        <w:rPr>
          <w:rFonts w:ascii="Garamond" w:hAnsi="Garamond" w:cs="Arial"/>
        </w:rPr>
      </w:pPr>
      <w:r w:rsidRPr="004665AC">
        <w:rPr>
          <w:rFonts w:ascii="Garamond" w:hAnsi="Garamond" w:cs="Arial"/>
        </w:rPr>
        <w:t>b) opublikował w Dzienniku Urzędowym Unii Europejskiej ogłoszenie o udzieleniu zamówienia, które nie zawiera uzasadnienia udzielenia zamówienia w trybie negocjacji bez ogłoszenia albo zamówienia z wolnej ręki;</w:t>
      </w:r>
    </w:p>
    <w:p w14:paraId="316CF41A" w14:textId="77777777" w:rsidR="00250844" w:rsidRPr="004665AC" w:rsidRDefault="00250844" w:rsidP="00250844">
      <w:pPr>
        <w:ind w:left="1081"/>
        <w:jc w:val="both"/>
        <w:rPr>
          <w:rFonts w:ascii="Garamond" w:hAnsi="Garamond" w:cs="Arial"/>
        </w:rPr>
      </w:pPr>
      <w:r w:rsidRPr="004665AC">
        <w:rPr>
          <w:rFonts w:ascii="Garamond" w:hAnsi="Garamond" w:cs="Arial"/>
        </w:rPr>
        <w:t>3) miesiąca od dnia zawarcia umowy, jeżeli zamawiający:</w:t>
      </w:r>
    </w:p>
    <w:p w14:paraId="3BDD4BAF" w14:textId="77777777" w:rsidR="00250844" w:rsidRPr="004665AC" w:rsidRDefault="00250844" w:rsidP="00250844">
      <w:pPr>
        <w:ind w:left="1454"/>
        <w:jc w:val="both"/>
        <w:rPr>
          <w:rFonts w:ascii="Garamond" w:hAnsi="Garamond" w:cs="Arial"/>
        </w:rPr>
      </w:pPr>
      <w:r w:rsidRPr="004665AC">
        <w:rPr>
          <w:rFonts w:ascii="Garamond" w:hAnsi="Garamond" w:cs="Arial"/>
        </w:rPr>
        <w:t>a) nie zamieścił w Biuletynie Zamówień Publicznych ogłoszenia o wyniku postępowania albo</w:t>
      </w:r>
    </w:p>
    <w:p w14:paraId="33AD41EE" w14:textId="77777777" w:rsidR="00250844" w:rsidRPr="004665AC" w:rsidRDefault="00250844" w:rsidP="00250844">
      <w:pPr>
        <w:ind w:left="1454"/>
        <w:jc w:val="both"/>
        <w:rPr>
          <w:rFonts w:ascii="Garamond" w:hAnsi="Garamond" w:cs="Arial"/>
        </w:rPr>
      </w:pPr>
      <w:r w:rsidRPr="004665AC">
        <w:rPr>
          <w:rFonts w:ascii="Garamond" w:hAnsi="Garamond" w:cs="Arial"/>
        </w:rPr>
        <w:lastRenderedPageBreak/>
        <w:t>b) zamieścił w Biuletynie Zamówień Publicznych ogłoszenie o wyniku postępowania, które nie zawiera uzasadnienia udzielenia zamówienia w trybie negocjacji bez ogłoszenia albo zamówienia z wolnej ręki.”</w:t>
      </w:r>
    </w:p>
    <w:p w14:paraId="18C71AA2" w14:textId="77777777" w:rsidR="00250844" w:rsidRPr="004665AC" w:rsidRDefault="00250844" w:rsidP="004D271F">
      <w:pPr>
        <w:pStyle w:val="Tekstpodstawowy"/>
        <w:numPr>
          <w:ilvl w:val="1"/>
          <w:numId w:val="8"/>
        </w:numPr>
        <w:spacing w:before="120" w:after="120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sz w:val="20"/>
        </w:rPr>
        <w:t>Na orzeczenie Izby oraz postanowienie Prezesa Izby, o którym mowa w art. 519 ust. 1 ustawy</w:t>
      </w:r>
      <w:r w:rsidR="00982C51" w:rsidRPr="004665AC">
        <w:rPr>
          <w:rFonts w:ascii="Garamond" w:hAnsi="Garamond" w:cs="Arial"/>
          <w:sz w:val="20"/>
        </w:rPr>
        <w:t xml:space="preserve"> </w:t>
      </w:r>
      <w:proofErr w:type="spellStart"/>
      <w:r w:rsidR="00982C51" w:rsidRPr="004665AC">
        <w:rPr>
          <w:rFonts w:ascii="Garamond" w:hAnsi="Garamond" w:cs="Arial"/>
          <w:sz w:val="20"/>
        </w:rPr>
        <w:t>Pzp</w:t>
      </w:r>
      <w:proofErr w:type="spellEnd"/>
      <w:r w:rsidRPr="004665AC">
        <w:rPr>
          <w:rFonts w:ascii="Garamond" w:hAnsi="Garamond" w:cs="Arial"/>
          <w:sz w:val="20"/>
        </w:rPr>
        <w:t>, stronom oraz uczestnikom postępowania odwoławczego przysługuje skarga do sądu. Skargę wnosi się do Sądu Okręgowego w Warszawie – sądu zamówień publicznych, zwanego „sądem zamówień publicznych”.</w:t>
      </w:r>
    </w:p>
    <w:p w14:paraId="29558428" w14:textId="77777777" w:rsidR="00250844" w:rsidRPr="004665AC" w:rsidRDefault="00250844" w:rsidP="004D271F">
      <w:pPr>
        <w:pStyle w:val="Tekstpodstawowy"/>
        <w:numPr>
          <w:ilvl w:val="1"/>
          <w:numId w:val="8"/>
        </w:numPr>
        <w:spacing w:before="120" w:after="120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sz w:val="20"/>
        </w:rPr>
        <w:t>Skargę wnosi się za pośrednictwem Prezesa Izby, w terminie 14 dni od dnia doręczenia orzeczenia Izby lub postanowienia Prezesa Izby, o którym mowa w art. 519 ust. 1, przesyłając jednocześnie jej odpis przeciwnikowi skargi. Złożenie skargi w placówce pocztowej operatora wyznaczonego w rozumieniu ustawy z dnia 23 listopada 2012 r. – Prawo pocztowe jest równoznaczne z jej wniesieniem.</w:t>
      </w:r>
    </w:p>
    <w:p w14:paraId="50BBBB10" w14:textId="77777777" w:rsidR="00250844" w:rsidRPr="004665AC" w:rsidRDefault="00250844" w:rsidP="004D271F">
      <w:pPr>
        <w:pStyle w:val="Tekstpodstawowy"/>
        <w:numPr>
          <w:ilvl w:val="1"/>
          <w:numId w:val="8"/>
        </w:numPr>
        <w:spacing w:before="120" w:after="120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sz w:val="20"/>
        </w:rPr>
        <w:t>Od wyroku sądu lub postanowienia kończącego postępowanie w sprawie przysługuje skarga kasacyjna do Sądu Najwyższego.</w:t>
      </w:r>
    </w:p>
    <w:p w14:paraId="4D04280F" w14:textId="77777777" w:rsidR="00662E80" w:rsidRPr="004665AC" w:rsidRDefault="00A6045A" w:rsidP="004D271F">
      <w:pPr>
        <w:pStyle w:val="Tekstpodstawowy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both"/>
        <w:rPr>
          <w:rFonts w:ascii="Garamond" w:hAnsi="Garamond" w:cs="Arial"/>
          <w:b/>
          <w:sz w:val="20"/>
        </w:rPr>
      </w:pPr>
      <w:r w:rsidRPr="004665AC">
        <w:rPr>
          <w:rFonts w:ascii="Garamond" w:hAnsi="Garamond" w:cs="Arial"/>
          <w:b/>
          <w:sz w:val="20"/>
        </w:rPr>
        <w:t>KLAUZULA INFORMACYJNA O PRZETWARZANIU DANYCH OSOBOWYCH</w:t>
      </w:r>
    </w:p>
    <w:p w14:paraId="743E9D1E" w14:textId="77777777" w:rsidR="00944206" w:rsidRPr="004665AC" w:rsidRDefault="00944206" w:rsidP="00944206">
      <w:pPr>
        <w:pStyle w:val="Tekstpodstawowy"/>
        <w:numPr>
          <w:ilvl w:val="1"/>
          <w:numId w:val="8"/>
        </w:numPr>
        <w:spacing w:before="120" w:after="120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sz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211E700D" w14:textId="1C8C045D" w:rsidR="00944206" w:rsidRPr="00944206" w:rsidRDefault="00944206" w:rsidP="00944206">
      <w:pPr>
        <w:pStyle w:val="Tekstpodstawowy"/>
        <w:numPr>
          <w:ilvl w:val="2"/>
          <w:numId w:val="23"/>
        </w:numPr>
        <w:shd w:val="clear" w:color="auto" w:fill="FFFFFF" w:themeFill="background1"/>
        <w:spacing w:before="120" w:after="120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sz w:val="20"/>
        </w:rPr>
        <w:t xml:space="preserve">Administratorem danych osobowych jest: </w:t>
      </w:r>
      <w:r w:rsidRPr="00944206">
        <w:rPr>
          <w:rFonts w:ascii="Garamond" w:hAnsi="Garamond" w:cs="Arial"/>
          <w:sz w:val="20"/>
        </w:rPr>
        <w:t xml:space="preserve">Szkoła Podstawowa im. Adama Mickiewicza we Wręczycy Wielkiej, ul. Szkolna 11, 42-130 Wręczyca Wielka, e-mail: </w:t>
      </w:r>
      <w:r w:rsidRPr="00944206">
        <w:rPr>
          <w:rFonts w:ascii="Garamond" w:hAnsi="Garamond"/>
          <w:sz w:val="20"/>
        </w:rPr>
        <w:t>dyrektor@spwreczyca.pl</w:t>
      </w:r>
      <w:r w:rsidRPr="00944206">
        <w:rPr>
          <w:rFonts w:ascii="Garamond" w:hAnsi="Garamond" w:cs="Arial"/>
          <w:sz w:val="20"/>
        </w:rPr>
        <w:t xml:space="preserve"> , tel. </w:t>
      </w:r>
      <w:r>
        <w:rPr>
          <w:rStyle w:val="value"/>
          <w:rFonts w:ascii="Garamond" w:hAnsi="Garamond" w:cs="Arial"/>
          <w:sz w:val="20"/>
        </w:rPr>
        <w:t>34</w:t>
      </w:r>
      <w:r w:rsidRPr="00944206">
        <w:rPr>
          <w:rStyle w:val="value"/>
          <w:rFonts w:ascii="Garamond" w:hAnsi="Garamond" w:cs="Arial"/>
          <w:sz w:val="20"/>
        </w:rPr>
        <w:t> 317 00 33</w:t>
      </w:r>
      <w:r w:rsidRPr="00944206">
        <w:rPr>
          <w:rFonts w:ascii="Garamond" w:hAnsi="Garamond" w:cs="Arial"/>
          <w:sz w:val="20"/>
        </w:rPr>
        <w:t>.</w:t>
      </w:r>
    </w:p>
    <w:p w14:paraId="27BD68C8" w14:textId="77777777" w:rsidR="00944206" w:rsidRPr="004665AC" w:rsidRDefault="00944206" w:rsidP="00944206">
      <w:pPr>
        <w:pStyle w:val="Tekstpodstawowy"/>
        <w:numPr>
          <w:ilvl w:val="2"/>
          <w:numId w:val="23"/>
        </w:numPr>
        <w:spacing w:before="120" w:after="120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sz w:val="20"/>
        </w:rPr>
        <w:t>Administrator wyznaczył Inspektora Ochrony Danych,</w:t>
      </w:r>
      <w:r w:rsidRPr="00517D2D">
        <w:rPr>
          <w:rFonts w:ascii="Garamond" w:hAnsi="Garamond" w:cs="Arial"/>
          <w:sz w:val="20"/>
        </w:rPr>
        <w:t xml:space="preserve"> z którym mogą się Państwo kontaktować we wszystkich sprawach dotyczących przetwarzania danych osobowych oraz korzystania z praw związanych z przetwarzaniem danych. Z inspektorem ochrony danych mogą się Państwo kontaktować w następujący sposób</w:t>
      </w:r>
      <w:r w:rsidRPr="004665AC">
        <w:rPr>
          <w:rFonts w:ascii="Garamond" w:hAnsi="Garamond" w:cs="Arial"/>
          <w:sz w:val="20"/>
        </w:rPr>
        <w:t xml:space="preserve">: </w:t>
      </w:r>
    </w:p>
    <w:p w14:paraId="28699421" w14:textId="77777777" w:rsidR="00944206" w:rsidRPr="009835EE" w:rsidRDefault="00944206" w:rsidP="00944206">
      <w:pPr>
        <w:pStyle w:val="Tekstpodstawowy"/>
        <w:tabs>
          <w:tab w:val="left" w:pos="1864"/>
        </w:tabs>
        <w:spacing w:before="120" w:after="120"/>
        <w:ind w:left="1639"/>
        <w:jc w:val="both"/>
        <w:rPr>
          <w:rFonts w:ascii="Garamond" w:hAnsi="Garamond" w:cs="Arial"/>
          <w:sz w:val="20"/>
        </w:rPr>
      </w:pPr>
      <w:r w:rsidRPr="009835EE">
        <w:rPr>
          <w:rFonts w:ascii="Garamond" w:hAnsi="Garamond" w:cs="Arial"/>
          <w:sz w:val="20"/>
        </w:rPr>
        <w:t xml:space="preserve">- pod numer telefonu </w:t>
      </w:r>
      <w:r w:rsidRPr="00944206">
        <w:rPr>
          <w:rFonts w:ascii="Garamond" w:hAnsi="Garamond" w:cs="Arial"/>
          <w:sz w:val="20"/>
        </w:rPr>
        <w:t>503 724 226,</w:t>
      </w:r>
    </w:p>
    <w:p w14:paraId="756476CC" w14:textId="77777777" w:rsidR="00944206" w:rsidRPr="004665AC" w:rsidRDefault="00944206" w:rsidP="00944206">
      <w:pPr>
        <w:pStyle w:val="Tekstpodstawowy"/>
        <w:tabs>
          <w:tab w:val="left" w:pos="1864"/>
        </w:tabs>
        <w:spacing w:before="120" w:after="120"/>
        <w:ind w:left="1639"/>
        <w:jc w:val="both"/>
        <w:rPr>
          <w:rFonts w:ascii="Garamond" w:hAnsi="Garamond" w:cs="Arial"/>
          <w:sz w:val="20"/>
        </w:rPr>
      </w:pPr>
      <w:r w:rsidRPr="009835EE">
        <w:rPr>
          <w:rFonts w:ascii="Garamond" w:hAnsi="Garamond" w:cs="Arial"/>
          <w:sz w:val="20"/>
        </w:rPr>
        <w:t>- pisemnie na adres siedziby Administratora;</w:t>
      </w:r>
    </w:p>
    <w:p w14:paraId="2A2E74E2" w14:textId="77777777" w:rsidR="00944206" w:rsidRPr="004665AC" w:rsidRDefault="00944206" w:rsidP="00944206">
      <w:pPr>
        <w:pStyle w:val="Tekstpodstawowy"/>
        <w:numPr>
          <w:ilvl w:val="2"/>
          <w:numId w:val="23"/>
        </w:numPr>
        <w:spacing w:before="120" w:after="120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sz w:val="20"/>
        </w:rPr>
        <w:t>Pani/Pana dane osobowe przetwarzane będą w celu związanym z postępowaniem o udzielenie zamówienia publicznego pn. „</w:t>
      </w:r>
      <w:r w:rsidRPr="00944206">
        <w:rPr>
          <w:rFonts w:ascii="Garamond" w:hAnsi="Garamond" w:cs="Arial"/>
          <w:sz w:val="20"/>
        </w:rPr>
        <w:t>Sukcesywna dostawa artykułów żywnościowych w roku 2023 do Szkoły Podstawowej im. Adama Mickiewicza we Wręczycy Wielkiej</w:t>
      </w:r>
      <w:bookmarkStart w:id="5" w:name="_GoBack"/>
      <w:bookmarkEnd w:id="5"/>
      <w:r w:rsidRPr="004665AC">
        <w:rPr>
          <w:rFonts w:ascii="Garamond" w:hAnsi="Garamond" w:cs="Arial"/>
          <w:sz w:val="20"/>
        </w:rPr>
        <w:t>”</w:t>
      </w:r>
      <w:r>
        <w:rPr>
          <w:rFonts w:ascii="Garamond" w:hAnsi="Garamond" w:cs="Arial"/>
          <w:sz w:val="20"/>
        </w:rPr>
        <w:t xml:space="preserve"> </w:t>
      </w:r>
      <w:r w:rsidRPr="00517D2D">
        <w:rPr>
          <w:rFonts w:ascii="Garamond" w:hAnsi="Garamond" w:cs="Arial"/>
          <w:sz w:val="20"/>
        </w:rPr>
        <w:t>na podstawie ustawy z dnia 11 września 2019 r. Prawo zamówień publicznych (</w:t>
      </w:r>
      <w:r>
        <w:rPr>
          <w:rFonts w:ascii="Garamond" w:hAnsi="Garamond" w:cs="Arial"/>
          <w:sz w:val="20"/>
        </w:rPr>
        <w:t xml:space="preserve">dalej </w:t>
      </w:r>
      <w:r w:rsidRPr="00517D2D">
        <w:rPr>
          <w:rFonts w:ascii="Garamond" w:hAnsi="Garamond" w:cs="Arial"/>
          <w:sz w:val="20"/>
        </w:rPr>
        <w:t xml:space="preserve">PZP), </w:t>
      </w:r>
      <w:r>
        <w:rPr>
          <w:rFonts w:ascii="Garamond" w:hAnsi="Garamond" w:cs="Arial"/>
          <w:sz w:val="20"/>
        </w:rPr>
        <w:t xml:space="preserve">oraz w związku z </w:t>
      </w:r>
      <w:r w:rsidRPr="00517D2D">
        <w:rPr>
          <w:rFonts w:ascii="Garamond" w:hAnsi="Garamond" w:cs="Arial"/>
          <w:sz w:val="20"/>
        </w:rPr>
        <w:t>działanie</w:t>
      </w:r>
      <w:r>
        <w:rPr>
          <w:rFonts w:ascii="Garamond" w:hAnsi="Garamond" w:cs="Arial"/>
          <w:sz w:val="20"/>
        </w:rPr>
        <w:t>m</w:t>
      </w:r>
      <w:r w:rsidRPr="00517D2D">
        <w:rPr>
          <w:rFonts w:ascii="Garamond" w:hAnsi="Garamond" w:cs="Arial"/>
          <w:sz w:val="20"/>
        </w:rPr>
        <w:t xml:space="preserve"> przez administratora w interesie publicznym (dochodzenie ewentualnych roszczeń), oraz archiwizowanie w oparciu o ustawę o narodowym zasobie archiwalnym i archiwach zgodnie z art. 6 ust. 1 lit. c, e oraz art. 10 RODO</w:t>
      </w:r>
      <w:r w:rsidRPr="004665AC">
        <w:rPr>
          <w:rFonts w:ascii="Garamond" w:hAnsi="Garamond" w:cs="Arial"/>
          <w:sz w:val="20"/>
        </w:rPr>
        <w:t>;</w:t>
      </w:r>
    </w:p>
    <w:p w14:paraId="5346D6D8" w14:textId="77777777" w:rsidR="00944206" w:rsidRPr="004665AC" w:rsidRDefault="00944206" w:rsidP="00944206">
      <w:pPr>
        <w:pStyle w:val="Tekstpodstawowy"/>
        <w:numPr>
          <w:ilvl w:val="2"/>
          <w:numId w:val="23"/>
        </w:numPr>
        <w:spacing w:before="120" w:after="120"/>
        <w:jc w:val="both"/>
        <w:rPr>
          <w:rFonts w:ascii="Garamond" w:hAnsi="Garamond" w:cs="Arial"/>
          <w:sz w:val="20"/>
        </w:rPr>
      </w:pPr>
      <w:r>
        <w:rPr>
          <w:rFonts w:ascii="Garamond" w:hAnsi="Garamond" w:cs="Arial"/>
          <w:sz w:val="20"/>
        </w:rPr>
        <w:t>O</w:t>
      </w:r>
      <w:r w:rsidRPr="004665AC">
        <w:rPr>
          <w:rFonts w:ascii="Garamond" w:hAnsi="Garamond" w:cs="Arial"/>
          <w:sz w:val="20"/>
        </w:rPr>
        <w:t>dbiorcami danych osobowych będą osoby lub podmioty, którym udostępniona zostanie dokumentacja postępowania w oparciu o art. 18 oraz art. 74 ust. 1 ustawy z dnia 11 września 2019 r. – Prawo zamówień publicznych (Dz.U. z 202</w:t>
      </w:r>
      <w:r>
        <w:rPr>
          <w:rFonts w:ascii="Garamond" w:hAnsi="Garamond" w:cs="Arial"/>
          <w:sz w:val="20"/>
        </w:rPr>
        <w:t>2</w:t>
      </w:r>
      <w:r w:rsidRPr="004665AC">
        <w:rPr>
          <w:rFonts w:ascii="Garamond" w:hAnsi="Garamond" w:cs="Arial"/>
          <w:sz w:val="20"/>
        </w:rPr>
        <w:t xml:space="preserve"> r. poz. </w:t>
      </w:r>
      <w:r>
        <w:rPr>
          <w:rFonts w:ascii="Garamond" w:hAnsi="Garamond" w:cs="Arial"/>
          <w:sz w:val="20"/>
        </w:rPr>
        <w:t>1710</w:t>
      </w:r>
      <w:r w:rsidRPr="004665AC">
        <w:rPr>
          <w:rFonts w:ascii="Garamond" w:hAnsi="Garamond" w:cs="Arial"/>
          <w:sz w:val="20"/>
        </w:rPr>
        <w:t xml:space="preserve"> z późn.zm.),</w:t>
      </w:r>
    </w:p>
    <w:p w14:paraId="5FAD0704" w14:textId="77777777" w:rsidR="00944206" w:rsidRPr="004665AC" w:rsidRDefault="00944206" w:rsidP="00944206">
      <w:pPr>
        <w:pStyle w:val="Tekstpodstawowy"/>
        <w:numPr>
          <w:ilvl w:val="2"/>
          <w:numId w:val="23"/>
        </w:numPr>
        <w:spacing w:before="120" w:after="120"/>
        <w:jc w:val="both"/>
        <w:rPr>
          <w:rFonts w:ascii="Garamond" w:hAnsi="Garamond" w:cs="Arial"/>
          <w:b/>
          <w:i/>
          <w:sz w:val="20"/>
        </w:rPr>
      </w:pPr>
      <w:r w:rsidRPr="00A825B6">
        <w:rPr>
          <w:rFonts w:ascii="Garamond" w:hAnsi="Garamond" w:cs="Arial"/>
          <w:sz w:val="20"/>
        </w:rPr>
        <w:t>Podane przez Państwa dane osobowe będą przechowywane przez okres 4 lat od dnia zakończenia postępowania. Jeżeli okres obowiązywania umowy w sprawie zamówienia publicznego przekroczy 4 lata, administrator przechowuje dane przez cały okres obowiązywania tej umowy</w:t>
      </w:r>
      <w:r>
        <w:rPr>
          <w:rFonts w:ascii="Garamond" w:hAnsi="Garamond" w:cs="Arial"/>
          <w:sz w:val="20"/>
        </w:rPr>
        <w:t>.</w:t>
      </w:r>
    </w:p>
    <w:p w14:paraId="0BF30989" w14:textId="77777777" w:rsidR="00944206" w:rsidRPr="004665AC" w:rsidRDefault="00944206" w:rsidP="00944206">
      <w:pPr>
        <w:pStyle w:val="Tekstpodstawowy"/>
        <w:numPr>
          <w:ilvl w:val="2"/>
          <w:numId w:val="23"/>
        </w:numPr>
        <w:spacing w:before="120" w:after="120"/>
        <w:jc w:val="both"/>
        <w:rPr>
          <w:rFonts w:ascii="Garamond" w:hAnsi="Garamond" w:cs="Arial"/>
          <w:sz w:val="20"/>
        </w:rPr>
      </w:pPr>
      <w:r>
        <w:rPr>
          <w:rFonts w:ascii="Garamond" w:hAnsi="Garamond" w:cs="Arial"/>
          <w:sz w:val="20"/>
        </w:rPr>
        <w:t>O</w:t>
      </w:r>
      <w:r w:rsidRPr="004665AC">
        <w:rPr>
          <w:rFonts w:ascii="Garamond" w:hAnsi="Garamond" w:cs="Arial"/>
          <w:sz w:val="20"/>
        </w:rPr>
        <w:t xml:space="preserve">bowiązek podania przez Panią/Pana danych osobowych bezpośrednio Pani/Pana dotyczących jest wymogiem ustawowym określonym w przepisach ustawy </w:t>
      </w:r>
      <w:r>
        <w:rPr>
          <w:rFonts w:ascii="Garamond" w:hAnsi="Garamond" w:cs="Arial"/>
          <w:sz w:val="20"/>
        </w:rPr>
        <w:t>PZP</w:t>
      </w:r>
      <w:r w:rsidRPr="004665AC">
        <w:rPr>
          <w:rFonts w:ascii="Garamond" w:hAnsi="Garamond" w:cs="Arial"/>
          <w:sz w:val="20"/>
        </w:rPr>
        <w:t>, związanym z udziałem w postępowaniu o udzielenie zamówienia publicznego; konsekwencje niepodania określonych danych wynikają z ustawy P</w:t>
      </w:r>
      <w:r>
        <w:rPr>
          <w:rFonts w:ascii="Garamond" w:hAnsi="Garamond" w:cs="Arial"/>
          <w:sz w:val="20"/>
        </w:rPr>
        <w:t>ZP</w:t>
      </w:r>
      <w:r w:rsidRPr="004665AC">
        <w:rPr>
          <w:rFonts w:ascii="Garamond" w:hAnsi="Garamond" w:cs="Arial"/>
          <w:sz w:val="20"/>
        </w:rPr>
        <w:t xml:space="preserve">; </w:t>
      </w:r>
    </w:p>
    <w:p w14:paraId="05C18186" w14:textId="77777777" w:rsidR="00944206" w:rsidRPr="004665AC" w:rsidRDefault="00944206" w:rsidP="00944206">
      <w:pPr>
        <w:pStyle w:val="Tekstpodstawowy"/>
        <w:numPr>
          <w:ilvl w:val="2"/>
          <w:numId w:val="23"/>
        </w:numPr>
        <w:spacing w:before="120" w:after="120"/>
        <w:jc w:val="both"/>
        <w:rPr>
          <w:rFonts w:ascii="Garamond" w:hAnsi="Garamond" w:cs="Arial"/>
          <w:sz w:val="20"/>
        </w:rPr>
      </w:pPr>
      <w:r>
        <w:rPr>
          <w:rFonts w:ascii="Garamond" w:hAnsi="Garamond" w:cs="Arial"/>
          <w:sz w:val="20"/>
        </w:rPr>
        <w:t>W</w:t>
      </w:r>
      <w:r w:rsidRPr="004665AC">
        <w:rPr>
          <w:rFonts w:ascii="Garamond" w:hAnsi="Garamond" w:cs="Arial"/>
          <w:sz w:val="20"/>
        </w:rPr>
        <w:t xml:space="preserve"> odniesieniu do danych osobowych decyzje nie będą podejmowane w sposób zautomatyzowany i dane nie będą profilowane;</w:t>
      </w:r>
    </w:p>
    <w:p w14:paraId="6B92A05C" w14:textId="77777777" w:rsidR="00944206" w:rsidRPr="004665AC" w:rsidRDefault="00944206" w:rsidP="00944206">
      <w:pPr>
        <w:pStyle w:val="Tekstpodstawowy"/>
        <w:numPr>
          <w:ilvl w:val="2"/>
          <w:numId w:val="23"/>
        </w:numPr>
        <w:spacing w:before="120" w:after="120"/>
        <w:jc w:val="both"/>
        <w:rPr>
          <w:rFonts w:ascii="Garamond" w:hAnsi="Garamond" w:cs="Arial"/>
          <w:sz w:val="20"/>
        </w:rPr>
      </w:pPr>
      <w:r>
        <w:rPr>
          <w:rFonts w:ascii="Garamond" w:hAnsi="Garamond" w:cs="Arial"/>
          <w:sz w:val="20"/>
        </w:rPr>
        <w:t>P</w:t>
      </w:r>
      <w:r w:rsidRPr="004665AC">
        <w:rPr>
          <w:rFonts w:ascii="Garamond" w:hAnsi="Garamond" w:cs="Arial"/>
          <w:sz w:val="20"/>
        </w:rPr>
        <w:t>osiada Pani/Pan:</w:t>
      </w:r>
    </w:p>
    <w:p w14:paraId="731EC97A" w14:textId="77777777" w:rsidR="00944206" w:rsidRPr="004665AC" w:rsidRDefault="00944206" w:rsidP="00944206">
      <w:pPr>
        <w:pStyle w:val="Tekstpodstawowy"/>
        <w:numPr>
          <w:ilvl w:val="0"/>
          <w:numId w:val="9"/>
        </w:numPr>
        <w:spacing w:before="120" w:after="120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sz w:val="20"/>
        </w:rPr>
        <w:t>na podstawie art. 15 RODO prawo dostępu do danych osobowych Pani/Pana dotyczących;</w:t>
      </w:r>
    </w:p>
    <w:p w14:paraId="7F24486D" w14:textId="77777777" w:rsidR="00944206" w:rsidRPr="004665AC" w:rsidRDefault="00944206" w:rsidP="00944206">
      <w:pPr>
        <w:pStyle w:val="Tekstpodstawowy"/>
        <w:numPr>
          <w:ilvl w:val="0"/>
          <w:numId w:val="9"/>
        </w:numPr>
        <w:spacing w:before="120" w:after="120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sz w:val="20"/>
        </w:rPr>
        <w:t>na podstawie art. 16 RODO prawo do sprostowania Pani/Pana danych osobowych*;</w:t>
      </w:r>
    </w:p>
    <w:p w14:paraId="2DFB6839" w14:textId="77777777" w:rsidR="00944206" w:rsidRPr="004665AC" w:rsidRDefault="00944206" w:rsidP="00944206">
      <w:pPr>
        <w:pStyle w:val="Tekstpodstawowy"/>
        <w:numPr>
          <w:ilvl w:val="0"/>
          <w:numId w:val="9"/>
        </w:numPr>
        <w:spacing w:before="120" w:after="120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sz w:val="20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20DA1878" w14:textId="77777777" w:rsidR="00944206" w:rsidRPr="004665AC" w:rsidRDefault="00944206" w:rsidP="00944206">
      <w:pPr>
        <w:pStyle w:val="Tekstpodstawowy"/>
        <w:numPr>
          <w:ilvl w:val="0"/>
          <w:numId w:val="9"/>
        </w:numPr>
        <w:spacing w:before="120" w:after="120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sz w:val="20"/>
        </w:rPr>
        <w:t>prawo do wniesienia skargi do Prezesa Urzędu Ochrony Danych Osobowych, gdy uzna Pani/Pan, że przetwarzanie danych osobowych Pani/Pana dotyczących narusza przepisy RODO;</w:t>
      </w:r>
    </w:p>
    <w:p w14:paraId="69E96B30" w14:textId="77777777" w:rsidR="00944206" w:rsidRPr="004665AC" w:rsidRDefault="00944206" w:rsidP="00944206">
      <w:pPr>
        <w:pStyle w:val="Tekstpodstawowy"/>
        <w:numPr>
          <w:ilvl w:val="2"/>
          <w:numId w:val="23"/>
        </w:numPr>
        <w:spacing w:before="120" w:after="120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sz w:val="20"/>
        </w:rPr>
        <w:t>nie przysługuje Pani/Panu:</w:t>
      </w:r>
    </w:p>
    <w:p w14:paraId="3AC20819" w14:textId="77777777" w:rsidR="00944206" w:rsidRPr="004665AC" w:rsidRDefault="00944206" w:rsidP="00944206">
      <w:pPr>
        <w:pStyle w:val="Tekstpodstawowy"/>
        <w:numPr>
          <w:ilvl w:val="0"/>
          <w:numId w:val="9"/>
        </w:numPr>
        <w:spacing w:before="120" w:after="120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sz w:val="20"/>
        </w:rPr>
        <w:t>w związku z art. 17 ust. 3 lit. b, d lub e RODO prawo do usunięcia danych osobowych;</w:t>
      </w:r>
    </w:p>
    <w:p w14:paraId="40BD83FE" w14:textId="77777777" w:rsidR="00944206" w:rsidRDefault="00944206" w:rsidP="00944206">
      <w:pPr>
        <w:pStyle w:val="Tekstpodstawowy"/>
        <w:numPr>
          <w:ilvl w:val="0"/>
          <w:numId w:val="9"/>
        </w:numPr>
        <w:spacing w:before="120" w:after="120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sz w:val="20"/>
        </w:rPr>
        <w:t>prawo do przenoszenia danych osobowych, o którym mowa w art. 20 RODO;</w:t>
      </w:r>
    </w:p>
    <w:p w14:paraId="417D8A1B" w14:textId="77777777" w:rsidR="00944206" w:rsidRPr="00296C02" w:rsidRDefault="00944206" w:rsidP="00944206">
      <w:pPr>
        <w:pStyle w:val="Tekstpodstawowy"/>
        <w:numPr>
          <w:ilvl w:val="0"/>
          <w:numId w:val="9"/>
        </w:numPr>
        <w:spacing w:before="120" w:after="120"/>
        <w:jc w:val="both"/>
        <w:rPr>
          <w:rFonts w:ascii="Garamond" w:hAnsi="Garamond" w:cs="Arial"/>
          <w:sz w:val="20"/>
        </w:rPr>
      </w:pPr>
      <w:r w:rsidRPr="00296C02">
        <w:rPr>
          <w:rFonts w:ascii="Garamond" w:hAnsi="Garamond" w:cs="Arial"/>
          <w:sz w:val="20"/>
        </w:rPr>
        <w:lastRenderedPageBreak/>
        <w:t>na podstawie art. 21 RODO prawo sprzeciwu, wobec przetwarzania danych osobowych, gdyż podstawą prawną przetwarzania Pani/Pana danych osobowych jest art. 6 ust. 1 lit. c RODO.</w:t>
      </w:r>
    </w:p>
    <w:p w14:paraId="0827F7B1" w14:textId="77777777" w:rsidR="00944206" w:rsidRPr="004665AC" w:rsidRDefault="00944206" w:rsidP="00944206">
      <w:pPr>
        <w:jc w:val="both"/>
        <w:rPr>
          <w:rFonts w:ascii="Garamond" w:hAnsi="Garamond" w:cs="Arial"/>
          <w:i/>
        </w:rPr>
      </w:pPr>
      <w:r w:rsidRPr="004665AC">
        <w:rPr>
          <w:rFonts w:ascii="Garamond" w:hAnsi="Garamond" w:cs="Arial"/>
          <w:b/>
          <w:i/>
          <w:vertAlign w:val="superscript"/>
        </w:rPr>
        <w:t xml:space="preserve">* </w:t>
      </w:r>
      <w:r w:rsidRPr="004665AC">
        <w:rPr>
          <w:rFonts w:ascii="Garamond" w:hAnsi="Garamond" w:cs="Arial"/>
          <w:b/>
          <w:i/>
        </w:rPr>
        <w:t>Wyjaśnienie:</w:t>
      </w:r>
      <w:r w:rsidRPr="004665AC">
        <w:rPr>
          <w:rFonts w:ascii="Garamond" w:hAnsi="Garamond" w:cs="Arial"/>
          <w:i/>
        </w:rPr>
        <w:t xml:space="preserve"> skorzystanie z prawa do sprostowania nie może skutkować zmianą wyniku postępowania</w:t>
      </w:r>
      <w:r w:rsidRPr="004665AC">
        <w:rPr>
          <w:rFonts w:ascii="Garamond" w:hAnsi="Garamond" w:cs="Arial"/>
          <w:i/>
        </w:rPr>
        <w:br/>
        <w:t>o udzielenie zamówienia publicznego ani zmianą postanowień umowy w zakresie niezgodnym z ustawą P</w:t>
      </w:r>
      <w:r>
        <w:rPr>
          <w:rFonts w:ascii="Garamond" w:hAnsi="Garamond" w:cs="Arial"/>
          <w:i/>
        </w:rPr>
        <w:t>ZP</w:t>
      </w:r>
      <w:r w:rsidRPr="004665AC">
        <w:rPr>
          <w:rFonts w:ascii="Garamond" w:hAnsi="Garamond" w:cs="Arial"/>
          <w:i/>
        </w:rPr>
        <w:t xml:space="preserve"> oraz nie może naruszać integralności protokołu oraz jego załączników.</w:t>
      </w:r>
    </w:p>
    <w:p w14:paraId="0055F887" w14:textId="77777777" w:rsidR="00944206" w:rsidRPr="004665AC" w:rsidRDefault="00944206" w:rsidP="00944206">
      <w:pPr>
        <w:pStyle w:val="Tekstpodstawowy"/>
        <w:spacing w:before="120" w:after="120"/>
        <w:jc w:val="both"/>
        <w:rPr>
          <w:rFonts w:ascii="Garamond" w:hAnsi="Garamond" w:cs="Arial"/>
          <w:i/>
          <w:sz w:val="20"/>
        </w:rPr>
      </w:pPr>
      <w:r w:rsidRPr="004665AC">
        <w:rPr>
          <w:rFonts w:ascii="Garamond" w:hAnsi="Garamond" w:cs="Arial"/>
          <w:b/>
          <w:i/>
          <w:sz w:val="20"/>
          <w:vertAlign w:val="superscript"/>
        </w:rPr>
        <w:t xml:space="preserve">** </w:t>
      </w:r>
      <w:r w:rsidRPr="004665AC">
        <w:rPr>
          <w:rFonts w:ascii="Garamond" w:hAnsi="Garamond" w:cs="Arial"/>
          <w:b/>
          <w:i/>
          <w:sz w:val="20"/>
        </w:rPr>
        <w:t>Wyjaśnienie:</w:t>
      </w:r>
      <w:r w:rsidRPr="004665AC">
        <w:rPr>
          <w:rFonts w:ascii="Garamond" w:hAnsi="Garamond" w:cs="Arial"/>
          <w:i/>
          <w:sz w:val="20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60A86EDE" w14:textId="2ADB4A1C" w:rsidR="00944206" w:rsidRDefault="00944206" w:rsidP="00944206">
      <w:pPr>
        <w:pStyle w:val="Tekstpodstawowy"/>
        <w:spacing w:before="120" w:after="120"/>
        <w:jc w:val="both"/>
        <w:rPr>
          <w:rFonts w:ascii="Garamond" w:hAnsi="Garamond" w:cs="Arial"/>
          <w:sz w:val="20"/>
        </w:rPr>
      </w:pPr>
    </w:p>
    <w:p w14:paraId="4254AA04" w14:textId="77777777" w:rsidR="00221437" w:rsidRPr="004665AC" w:rsidRDefault="00A6045A" w:rsidP="004D271F">
      <w:pPr>
        <w:pStyle w:val="Tekstpodstawowy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120" w:after="120"/>
        <w:jc w:val="both"/>
        <w:rPr>
          <w:rFonts w:ascii="Garamond" w:hAnsi="Garamond" w:cs="Arial"/>
          <w:b/>
          <w:sz w:val="20"/>
        </w:rPr>
      </w:pPr>
      <w:r w:rsidRPr="004665AC">
        <w:rPr>
          <w:rFonts w:ascii="Garamond" w:hAnsi="Garamond" w:cs="Arial"/>
          <w:b/>
          <w:sz w:val="20"/>
        </w:rPr>
        <w:t>POSTANOWIENIA KOŃCOWE</w:t>
      </w:r>
    </w:p>
    <w:p w14:paraId="450B4148" w14:textId="5BEFDFD2" w:rsidR="00221437" w:rsidRPr="004665AC" w:rsidRDefault="00221437" w:rsidP="004D271F">
      <w:pPr>
        <w:pStyle w:val="Tekstpodstawowy"/>
        <w:numPr>
          <w:ilvl w:val="1"/>
          <w:numId w:val="8"/>
        </w:numPr>
        <w:spacing w:before="120" w:after="120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sz w:val="20"/>
        </w:rPr>
        <w:t xml:space="preserve">W sprawach nieuregulowanych w niniejszej SWZ zastosowanie mają przepisy ustawy </w:t>
      </w:r>
      <w:proofErr w:type="spellStart"/>
      <w:r w:rsidRPr="004665AC">
        <w:rPr>
          <w:rFonts w:ascii="Garamond" w:hAnsi="Garamond" w:cs="Arial"/>
          <w:sz w:val="20"/>
        </w:rPr>
        <w:t>Pzp</w:t>
      </w:r>
      <w:proofErr w:type="spellEnd"/>
      <w:r w:rsidRPr="004665AC">
        <w:rPr>
          <w:rFonts w:ascii="Garamond" w:hAnsi="Garamond" w:cs="Arial"/>
          <w:sz w:val="20"/>
        </w:rPr>
        <w:t>.</w:t>
      </w:r>
    </w:p>
    <w:p w14:paraId="5BD43B39" w14:textId="77777777" w:rsidR="00221437" w:rsidRPr="004665AC" w:rsidRDefault="00A6045A" w:rsidP="004D271F">
      <w:pPr>
        <w:pStyle w:val="Tekstpodstawowy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both"/>
        <w:rPr>
          <w:rFonts w:ascii="Garamond" w:hAnsi="Garamond" w:cs="Arial"/>
          <w:b/>
          <w:sz w:val="20"/>
        </w:rPr>
      </w:pPr>
      <w:r w:rsidRPr="004665AC">
        <w:rPr>
          <w:rFonts w:ascii="Garamond" w:hAnsi="Garamond" w:cs="Arial"/>
          <w:b/>
          <w:sz w:val="20"/>
        </w:rPr>
        <w:t>ZAŁĄCZNIKI</w:t>
      </w:r>
    </w:p>
    <w:p w14:paraId="77F0F243" w14:textId="77777777" w:rsidR="00FD2DE3" w:rsidRPr="004665AC" w:rsidRDefault="00FD2DE3" w:rsidP="00771C48">
      <w:pPr>
        <w:pStyle w:val="Tekstpodstawowy"/>
        <w:jc w:val="both"/>
        <w:rPr>
          <w:rFonts w:ascii="Garamond" w:hAnsi="Garamond" w:cs="Arial"/>
          <w:sz w:val="20"/>
        </w:rPr>
      </w:pPr>
    </w:p>
    <w:p w14:paraId="718AFE81" w14:textId="77777777" w:rsidR="00221437" w:rsidRPr="004665AC" w:rsidRDefault="00221437" w:rsidP="00771C48">
      <w:pPr>
        <w:pStyle w:val="Tekstpodstawowy"/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sz w:val="20"/>
        </w:rPr>
        <w:t>Następujące załączn</w:t>
      </w:r>
      <w:r w:rsidR="00F74DD2" w:rsidRPr="004665AC">
        <w:rPr>
          <w:rFonts w:ascii="Garamond" w:hAnsi="Garamond" w:cs="Arial"/>
          <w:sz w:val="20"/>
        </w:rPr>
        <w:t>iki stanowią integralną część S</w:t>
      </w:r>
      <w:r w:rsidRPr="004665AC">
        <w:rPr>
          <w:rFonts w:ascii="Garamond" w:hAnsi="Garamond" w:cs="Arial"/>
          <w:sz w:val="20"/>
        </w:rPr>
        <w:t>WZ:</w:t>
      </w:r>
    </w:p>
    <w:p w14:paraId="76A79362" w14:textId="0D7356E1" w:rsidR="00C9494B" w:rsidRPr="004665AC" w:rsidRDefault="00C9494B" w:rsidP="00466937">
      <w:pPr>
        <w:pStyle w:val="Tekstpodstawowy"/>
        <w:numPr>
          <w:ilvl w:val="0"/>
          <w:numId w:val="24"/>
        </w:numPr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sz w:val="20"/>
        </w:rPr>
        <w:t>Załączni</w:t>
      </w:r>
      <w:r w:rsidR="00537AE2" w:rsidRPr="004665AC">
        <w:rPr>
          <w:rFonts w:ascii="Garamond" w:hAnsi="Garamond" w:cs="Arial"/>
          <w:sz w:val="20"/>
        </w:rPr>
        <w:t>k Nr</w:t>
      </w:r>
      <w:r w:rsidR="00D07654">
        <w:rPr>
          <w:rFonts w:ascii="Garamond" w:hAnsi="Garamond" w:cs="Arial"/>
          <w:sz w:val="20"/>
        </w:rPr>
        <w:t xml:space="preserve"> 1 </w:t>
      </w:r>
      <w:r w:rsidR="00537AE2" w:rsidRPr="004665AC">
        <w:rPr>
          <w:rFonts w:ascii="Garamond" w:hAnsi="Garamond" w:cs="Arial"/>
          <w:sz w:val="20"/>
        </w:rPr>
        <w:t xml:space="preserve"> </w:t>
      </w:r>
      <w:r w:rsidR="00D07654">
        <w:rPr>
          <w:rFonts w:ascii="Garamond" w:hAnsi="Garamond" w:cs="Arial"/>
          <w:sz w:val="20"/>
        </w:rPr>
        <w:t>(</w:t>
      </w:r>
      <w:r w:rsidR="00537AE2" w:rsidRPr="004665AC">
        <w:rPr>
          <w:rFonts w:ascii="Garamond" w:hAnsi="Garamond" w:cs="Arial"/>
          <w:sz w:val="20"/>
        </w:rPr>
        <w:t>1</w:t>
      </w:r>
      <w:r w:rsidR="00D07654">
        <w:rPr>
          <w:rFonts w:ascii="Garamond" w:hAnsi="Garamond" w:cs="Arial"/>
          <w:sz w:val="20"/>
        </w:rPr>
        <w:t>.1 – 1.6</w:t>
      </w:r>
      <w:r w:rsidR="00537AE2" w:rsidRPr="004665AC">
        <w:rPr>
          <w:rFonts w:ascii="Garamond" w:hAnsi="Garamond" w:cs="Arial"/>
          <w:sz w:val="20"/>
        </w:rPr>
        <w:t xml:space="preserve"> – wzór formularza oferty</w:t>
      </w:r>
      <w:r w:rsidR="00D07654">
        <w:rPr>
          <w:rFonts w:ascii="Garamond" w:hAnsi="Garamond" w:cs="Arial"/>
          <w:sz w:val="20"/>
        </w:rPr>
        <w:t xml:space="preserve">  - </w:t>
      </w:r>
      <w:r w:rsidR="00D07654" w:rsidRPr="00D07654">
        <w:rPr>
          <w:rFonts w:ascii="Garamond" w:hAnsi="Garamond" w:cs="Arial"/>
          <w:sz w:val="20"/>
        </w:rPr>
        <w:t>w zależności na którą część składana jest oferta</w:t>
      </w:r>
      <w:r w:rsidR="00D07654">
        <w:rPr>
          <w:rFonts w:ascii="Garamond" w:hAnsi="Garamond" w:cs="Arial"/>
          <w:sz w:val="20"/>
        </w:rPr>
        <w:t>)</w:t>
      </w:r>
      <w:r w:rsidR="00537AE2" w:rsidRPr="004665AC">
        <w:rPr>
          <w:rFonts w:ascii="Garamond" w:hAnsi="Garamond" w:cs="Arial"/>
          <w:sz w:val="20"/>
        </w:rPr>
        <w:t>.</w:t>
      </w:r>
    </w:p>
    <w:p w14:paraId="5CFD4A5D" w14:textId="49F82253" w:rsidR="008668C0" w:rsidRPr="004665AC" w:rsidRDefault="008668C0" w:rsidP="00466937">
      <w:pPr>
        <w:pStyle w:val="Tekstpodstawowy"/>
        <w:numPr>
          <w:ilvl w:val="0"/>
          <w:numId w:val="24"/>
        </w:numPr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sz w:val="20"/>
        </w:rPr>
        <w:t>Załącznik Nr 2 - wzór oświadczenia Wykonawcy o niepodleganiu wykluczeniu z postępowania (</w:t>
      </w:r>
      <w:r w:rsidRPr="004665AC">
        <w:rPr>
          <w:rFonts w:ascii="Garamond" w:hAnsi="Garamond" w:cs="Arial"/>
          <w:i/>
          <w:sz w:val="20"/>
        </w:rPr>
        <w:t>złożyć wraz z ofertą</w:t>
      </w:r>
      <w:r w:rsidRPr="004665AC">
        <w:rPr>
          <w:rFonts w:ascii="Garamond" w:hAnsi="Garamond" w:cs="Arial"/>
          <w:sz w:val="20"/>
        </w:rPr>
        <w:t>).</w:t>
      </w:r>
    </w:p>
    <w:p w14:paraId="4D09107F" w14:textId="10945F60" w:rsidR="00C9494B" w:rsidRPr="004665AC" w:rsidRDefault="001461CB" w:rsidP="00466937">
      <w:pPr>
        <w:pStyle w:val="Tekstpodstawowy"/>
        <w:numPr>
          <w:ilvl w:val="0"/>
          <w:numId w:val="24"/>
        </w:numPr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sz w:val="20"/>
        </w:rPr>
        <w:t>Załą</w:t>
      </w:r>
      <w:r w:rsidR="00BA4DDE" w:rsidRPr="004665AC">
        <w:rPr>
          <w:rFonts w:ascii="Garamond" w:hAnsi="Garamond" w:cs="Arial"/>
          <w:sz w:val="20"/>
        </w:rPr>
        <w:t xml:space="preserve">cznik Nr 3 – wzór umowy. </w:t>
      </w:r>
    </w:p>
    <w:p w14:paraId="0D429913" w14:textId="548634AC" w:rsidR="00C9494B" w:rsidRPr="004665AC" w:rsidRDefault="00C9494B" w:rsidP="00466937">
      <w:pPr>
        <w:pStyle w:val="Tekstpodstawowy"/>
        <w:numPr>
          <w:ilvl w:val="0"/>
          <w:numId w:val="24"/>
        </w:numPr>
        <w:jc w:val="both"/>
        <w:rPr>
          <w:rFonts w:ascii="Garamond" w:hAnsi="Garamond" w:cs="Arial"/>
          <w:sz w:val="20"/>
        </w:rPr>
      </w:pPr>
      <w:r w:rsidRPr="004665AC">
        <w:rPr>
          <w:rFonts w:ascii="Garamond" w:hAnsi="Garamond" w:cs="Arial"/>
          <w:sz w:val="20"/>
        </w:rPr>
        <w:t xml:space="preserve">Załącznik Nr </w:t>
      </w:r>
      <w:r w:rsidR="00537AE2" w:rsidRPr="004665AC">
        <w:rPr>
          <w:rFonts w:ascii="Garamond" w:hAnsi="Garamond" w:cs="Arial"/>
          <w:sz w:val="20"/>
        </w:rPr>
        <w:t>4</w:t>
      </w:r>
      <w:r w:rsidRPr="004665AC">
        <w:rPr>
          <w:rFonts w:ascii="Garamond" w:hAnsi="Garamond" w:cs="Arial"/>
          <w:sz w:val="20"/>
        </w:rPr>
        <w:t xml:space="preserve"> - wzór oświadczenia Wykonawcy składanego na podstawie art. 117 ust. 4 </w:t>
      </w:r>
      <w:proofErr w:type="spellStart"/>
      <w:r w:rsidRPr="004665AC">
        <w:rPr>
          <w:rFonts w:ascii="Garamond" w:hAnsi="Garamond" w:cs="Arial"/>
          <w:sz w:val="20"/>
        </w:rPr>
        <w:t>Pzp</w:t>
      </w:r>
      <w:proofErr w:type="spellEnd"/>
      <w:r w:rsidRPr="004665AC">
        <w:rPr>
          <w:rFonts w:ascii="Garamond" w:hAnsi="Garamond" w:cs="Arial"/>
          <w:sz w:val="20"/>
        </w:rPr>
        <w:t xml:space="preserve"> (</w:t>
      </w:r>
      <w:r w:rsidRPr="004665AC">
        <w:rPr>
          <w:rFonts w:ascii="Garamond" w:hAnsi="Garamond" w:cs="Arial"/>
          <w:i/>
          <w:sz w:val="20"/>
        </w:rPr>
        <w:t>złożyć wraz z ofertą – jeżeli dotyczy</w:t>
      </w:r>
      <w:r w:rsidRPr="004665AC">
        <w:rPr>
          <w:rFonts w:ascii="Garamond" w:hAnsi="Garamond" w:cs="Arial"/>
          <w:sz w:val="20"/>
        </w:rPr>
        <w:t>).</w:t>
      </w:r>
    </w:p>
    <w:p w14:paraId="5F2CB9F5" w14:textId="1F9C5460" w:rsidR="00DE4A96" w:rsidRPr="003019B4" w:rsidRDefault="00537AE2" w:rsidP="00B26C27">
      <w:pPr>
        <w:pStyle w:val="Tekstpodstawowy"/>
        <w:numPr>
          <w:ilvl w:val="0"/>
          <w:numId w:val="24"/>
        </w:numPr>
        <w:jc w:val="both"/>
        <w:rPr>
          <w:rFonts w:ascii="Garamond" w:hAnsi="Garamond" w:cs="Arial"/>
          <w:sz w:val="18"/>
          <w:szCs w:val="18"/>
        </w:rPr>
      </w:pPr>
      <w:r w:rsidRPr="003019B4">
        <w:rPr>
          <w:rFonts w:ascii="Garamond" w:hAnsi="Garamond" w:cs="Arial"/>
          <w:sz w:val="20"/>
        </w:rPr>
        <w:t xml:space="preserve">Załącznik nr </w:t>
      </w:r>
      <w:r w:rsidR="008668C0" w:rsidRPr="003019B4">
        <w:rPr>
          <w:rFonts w:ascii="Garamond" w:hAnsi="Garamond" w:cs="Arial"/>
          <w:sz w:val="20"/>
        </w:rPr>
        <w:t>5</w:t>
      </w:r>
      <w:r w:rsidRPr="003019B4">
        <w:rPr>
          <w:rFonts w:ascii="Garamond" w:hAnsi="Garamond" w:cs="Arial"/>
          <w:sz w:val="20"/>
        </w:rPr>
        <w:t xml:space="preserve"> </w:t>
      </w:r>
      <w:r w:rsidR="00466937" w:rsidRPr="003019B4">
        <w:rPr>
          <w:rFonts w:ascii="Garamond" w:hAnsi="Garamond" w:cs="Arial"/>
          <w:sz w:val="20"/>
        </w:rPr>
        <w:t>(5.1-5.</w:t>
      </w:r>
      <w:r w:rsidR="003019B4" w:rsidRPr="003019B4">
        <w:rPr>
          <w:rFonts w:ascii="Garamond" w:hAnsi="Garamond" w:cs="Arial"/>
          <w:sz w:val="20"/>
        </w:rPr>
        <w:t>6</w:t>
      </w:r>
      <w:r w:rsidR="00466937" w:rsidRPr="003019B4">
        <w:rPr>
          <w:rFonts w:ascii="Garamond" w:hAnsi="Garamond" w:cs="Arial"/>
          <w:sz w:val="20"/>
        </w:rPr>
        <w:t xml:space="preserve"> – w zależności od części) </w:t>
      </w:r>
      <w:r w:rsidRPr="003019B4">
        <w:rPr>
          <w:rFonts w:ascii="Garamond" w:hAnsi="Garamond" w:cs="Arial"/>
          <w:sz w:val="20"/>
        </w:rPr>
        <w:t>– Opis przedmiotu zamówienia.</w:t>
      </w:r>
    </w:p>
    <w:p w14:paraId="481BA7E8" w14:textId="77777777" w:rsidR="00A409D5" w:rsidRPr="00310344" w:rsidRDefault="00A409D5">
      <w:pPr>
        <w:rPr>
          <w:rFonts w:ascii="Garamond" w:hAnsi="Garamond" w:cs="Arial"/>
          <w:sz w:val="18"/>
          <w:szCs w:val="18"/>
        </w:rPr>
      </w:pPr>
      <w:r w:rsidRPr="00310344">
        <w:rPr>
          <w:rFonts w:ascii="Garamond" w:hAnsi="Garamond" w:cs="Arial"/>
          <w:sz w:val="18"/>
          <w:szCs w:val="18"/>
        </w:rPr>
        <w:br w:type="page"/>
      </w:r>
    </w:p>
    <w:p w14:paraId="68053D0E" w14:textId="6D2F0A58" w:rsidR="00221437" w:rsidRPr="00310344" w:rsidRDefault="00221437" w:rsidP="00E40B18">
      <w:pPr>
        <w:pStyle w:val="Nagwek"/>
        <w:jc w:val="right"/>
        <w:rPr>
          <w:rFonts w:ascii="Garamond" w:hAnsi="Garamond" w:cs="Arial"/>
          <w:b/>
          <w:smallCaps/>
          <w:sz w:val="18"/>
          <w:szCs w:val="18"/>
        </w:rPr>
      </w:pPr>
      <w:r w:rsidRPr="00310344">
        <w:rPr>
          <w:rFonts w:ascii="Garamond" w:hAnsi="Garamond" w:cs="Arial"/>
          <w:sz w:val="18"/>
          <w:szCs w:val="18"/>
        </w:rPr>
        <w:lastRenderedPageBreak/>
        <w:t>Załącznik nr 1</w:t>
      </w:r>
      <w:r w:rsidR="003019B4">
        <w:rPr>
          <w:rFonts w:ascii="Garamond" w:hAnsi="Garamond" w:cs="Arial"/>
          <w:sz w:val="18"/>
          <w:szCs w:val="18"/>
        </w:rPr>
        <w:t>.1</w:t>
      </w:r>
    </w:p>
    <w:p w14:paraId="410A030B" w14:textId="77777777" w:rsidR="003019B4" w:rsidRPr="008579F5" w:rsidRDefault="003019B4" w:rsidP="00E40B18">
      <w:pPr>
        <w:jc w:val="right"/>
        <w:rPr>
          <w:rFonts w:ascii="Garamond" w:hAnsi="Garamond" w:cs="Arial"/>
        </w:rPr>
      </w:pPr>
    </w:p>
    <w:p w14:paraId="37CF40D1" w14:textId="117A2210" w:rsidR="00221437" w:rsidRPr="008579F5" w:rsidRDefault="005C738E" w:rsidP="00E40B18">
      <w:pPr>
        <w:jc w:val="right"/>
        <w:rPr>
          <w:rFonts w:ascii="Garamond" w:hAnsi="Garamond" w:cs="Arial"/>
        </w:rPr>
      </w:pPr>
      <w:r w:rsidRPr="008579F5">
        <w:rPr>
          <w:rFonts w:ascii="Garamond" w:hAnsi="Garamond" w:cs="Arial"/>
        </w:rPr>
        <w:t>Nr</w:t>
      </w:r>
      <w:r w:rsidR="00221437" w:rsidRPr="008579F5">
        <w:rPr>
          <w:rFonts w:ascii="Garamond" w:hAnsi="Garamond" w:cs="Arial"/>
        </w:rPr>
        <w:t xml:space="preserve"> sprawy </w:t>
      </w:r>
      <w:r w:rsidR="00115310" w:rsidRPr="008579F5">
        <w:rPr>
          <w:rFonts w:ascii="Garamond" w:hAnsi="Garamond" w:cs="Arial"/>
        </w:rPr>
        <w:t>:</w:t>
      </w:r>
      <w:r w:rsidR="008579F5" w:rsidRPr="008579F5">
        <w:rPr>
          <w:rFonts w:ascii="Garamond" w:hAnsi="Garamond" w:cs="Arial"/>
        </w:rPr>
        <w:t xml:space="preserve"> </w:t>
      </w:r>
      <w:r w:rsidR="00693379">
        <w:rPr>
          <w:rFonts w:ascii="Garamond" w:hAnsi="Garamond" w:cs="Arial"/>
          <w:sz w:val="22"/>
          <w:szCs w:val="22"/>
        </w:rPr>
        <w:t>SPWr.26.08.00.2022</w:t>
      </w:r>
      <w:r w:rsidR="00115310" w:rsidRPr="008579F5">
        <w:rPr>
          <w:rFonts w:ascii="Garamond" w:hAnsi="Garamond" w:cs="Arial"/>
        </w:rPr>
        <w:t xml:space="preserve"> </w:t>
      </w:r>
    </w:p>
    <w:p w14:paraId="296A6379" w14:textId="77777777" w:rsidR="005024E1" w:rsidRPr="003019B4" w:rsidRDefault="00221437" w:rsidP="005024E1">
      <w:pPr>
        <w:spacing w:line="276" w:lineRule="auto"/>
        <w:jc w:val="both"/>
        <w:rPr>
          <w:rFonts w:ascii="Garamond" w:hAnsi="Garamond" w:cs="Arial"/>
          <w:b/>
        </w:rPr>
      </w:pPr>
      <w:r w:rsidRPr="003019B4">
        <w:rPr>
          <w:rFonts w:ascii="Garamond" w:hAnsi="Garamond" w:cs="Arial"/>
          <w:b/>
        </w:rPr>
        <w:t>Nazwa i adres WYKONAWCY</w:t>
      </w:r>
      <w:r w:rsidR="005024E1" w:rsidRPr="003019B4">
        <w:rPr>
          <w:rStyle w:val="Odwoanieprzypisudolnego"/>
          <w:rFonts w:ascii="Garamond" w:hAnsi="Garamond" w:cs="Arial"/>
          <w:b/>
        </w:rPr>
        <w:footnoteReference w:id="1"/>
      </w:r>
    </w:p>
    <w:p w14:paraId="6E67D370" w14:textId="77777777" w:rsidR="00481EB5" w:rsidRPr="003019B4" w:rsidRDefault="00481EB5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Garamond" w:hAnsi="Garamond" w:cs="Arial"/>
          <w:color w:val="auto"/>
          <w:sz w:val="20"/>
          <w:szCs w:val="20"/>
        </w:rPr>
      </w:pPr>
    </w:p>
    <w:p w14:paraId="7176D845" w14:textId="00844C18" w:rsidR="00221437" w:rsidRPr="003019B4" w:rsidRDefault="00221437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Garamond" w:hAnsi="Garamond" w:cs="Arial"/>
          <w:color w:val="auto"/>
          <w:sz w:val="20"/>
          <w:szCs w:val="20"/>
        </w:rPr>
      </w:pPr>
      <w:r w:rsidRPr="003019B4">
        <w:rPr>
          <w:rFonts w:ascii="Garamond" w:hAnsi="Garamond" w:cs="Arial"/>
          <w:color w:val="auto"/>
          <w:sz w:val="20"/>
          <w:szCs w:val="20"/>
        </w:rPr>
        <w:t>Nazwa/Imię, nazwisko Wykonawcy:</w:t>
      </w:r>
    </w:p>
    <w:p w14:paraId="7753BB8F" w14:textId="77777777" w:rsidR="00221437" w:rsidRPr="003019B4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</w:p>
    <w:p w14:paraId="624F5DC0" w14:textId="312FF103" w:rsidR="00221437" w:rsidRPr="003019B4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  <w:r w:rsidRPr="003019B4">
        <w:rPr>
          <w:rFonts w:ascii="Garamond" w:hAnsi="Garamond" w:cs="Arial"/>
          <w:color w:val="auto"/>
          <w:sz w:val="20"/>
          <w:szCs w:val="20"/>
        </w:rPr>
        <w:t>………………………………</w:t>
      </w:r>
      <w:r w:rsidR="005024E1" w:rsidRPr="003019B4">
        <w:rPr>
          <w:rFonts w:ascii="Garamond" w:hAnsi="Garamond" w:cs="Arial"/>
          <w:color w:val="auto"/>
          <w:sz w:val="20"/>
          <w:szCs w:val="20"/>
        </w:rPr>
        <w:t>….</w:t>
      </w:r>
      <w:r w:rsidRPr="003019B4">
        <w:rPr>
          <w:rFonts w:ascii="Garamond" w:hAnsi="Garamond" w:cs="Arial"/>
          <w:color w:val="auto"/>
          <w:sz w:val="20"/>
          <w:szCs w:val="20"/>
        </w:rPr>
        <w:t>…………………</w:t>
      </w:r>
      <w:r w:rsidR="00481EB5" w:rsidRPr="003019B4">
        <w:rPr>
          <w:rFonts w:ascii="Garamond" w:hAnsi="Garamond" w:cs="Arial"/>
          <w:color w:val="auto"/>
          <w:sz w:val="20"/>
          <w:szCs w:val="20"/>
        </w:rPr>
        <w:t>………………………………………</w:t>
      </w:r>
      <w:r w:rsidRPr="003019B4">
        <w:rPr>
          <w:rFonts w:ascii="Garamond" w:hAnsi="Garamond" w:cs="Arial"/>
          <w:color w:val="auto"/>
          <w:sz w:val="20"/>
          <w:szCs w:val="20"/>
        </w:rPr>
        <w:t>…………</w:t>
      </w:r>
      <w:r w:rsidR="00653B34" w:rsidRPr="003019B4">
        <w:rPr>
          <w:rFonts w:ascii="Garamond" w:hAnsi="Garamond" w:cs="Arial"/>
          <w:color w:val="auto"/>
          <w:sz w:val="20"/>
          <w:szCs w:val="20"/>
        </w:rPr>
        <w:t>.</w:t>
      </w:r>
      <w:r w:rsidRPr="003019B4">
        <w:rPr>
          <w:rFonts w:ascii="Garamond" w:hAnsi="Garamond" w:cs="Arial"/>
          <w:color w:val="auto"/>
          <w:sz w:val="20"/>
          <w:szCs w:val="20"/>
        </w:rPr>
        <w:t>……………….…</w:t>
      </w:r>
    </w:p>
    <w:p w14:paraId="19CC71E2" w14:textId="77777777" w:rsidR="00653B34" w:rsidRPr="003019B4" w:rsidRDefault="00653B34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</w:p>
    <w:p w14:paraId="5339AA7D" w14:textId="77777777" w:rsidR="00221437" w:rsidRPr="003019B4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  <w:r w:rsidRPr="003019B4">
        <w:rPr>
          <w:rFonts w:ascii="Garamond" w:hAnsi="Garamond" w:cs="Arial"/>
          <w:color w:val="auto"/>
          <w:sz w:val="20"/>
          <w:szCs w:val="20"/>
        </w:rPr>
        <w:t>Zarejestrowany adres Wykonawcy:</w:t>
      </w:r>
    </w:p>
    <w:p w14:paraId="664E70DF" w14:textId="77777777" w:rsidR="00221437" w:rsidRPr="003019B4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</w:p>
    <w:p w14:paraId="6A4D17B1" w14:textId="77777777" w:rsidR="00221437" w:rsidRPr="003019B4" w:rsidRDefault="00221437" w:rsidP="00D02734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  <w:r w:rsidRPr="003019B4">
        <w:rPr>
          <w:rFonts w:ascii="Garamond" w:hAnsi="Garamond" w:cs="Arial"/>
          <w:color w:val="auto"/>
          <w:sz w:val="20"/>
          <w:szCs w:val="20"/>
        </w:rPr>
        <w:t>ulica</w:t>
      </w:r>
      <w:r w:rsidRPr="003019B4">
        <w:rPr>
          <w:rFonts w:ascii="Garamond" w:hAnsi="Garamond" w:cs="Arial"/>
          <w:color w:val="auto"/>
          <w:sz w:val="20"/>
          <w:szCs w:val="20"/>
        </w:rPr>
        <w:tab/>
        <w:t>nr domu</w:t>
      </w:r>
      <w:r w:rsidRPr="003019B4">
        <w:rPr>
          <w:rFonts w:ascii="Garamond" w:hAnsi="Garamond" w:cs="Arial"/>
          <w:color w:val="auto"/>
          <w:sz w:val="20"/>
          <w:szCs w:val="20"/>
        </w:rPr>
        <w:tab/>
      </w:r>
    </w:p>
    <w:p w14:paraId="2A92C4BB" w14:textId="77777777" w:rsidR="00221437" w:rsidRPr="003019B4" w:rsidRDefault="00221437" w:rsidP="00D02734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  <w:r w:rsidRPr="003019B4">
        <w:rPr>
          <w:rFonts w:ascii="Garamond" w:hAnsi="Garamond" w:cs="Arial"/>
          <w:color w:val="auto"/>
          <w:sz w:val="20"/>
          <w:szCs w:val="20"/>
        </w:rPr>
        <w:t>kod</w:t>
      </w:r>
      <w:r w:rsidRPr="003019B4">
        <w:rPr>
          <w:rFonts w:ascii="Garamond" w:hAnsi="Garamond" w:cs="Arial"/>
          <w:color w:val="auto"/>
          <w:sz w:val="20"/>
          <w:szCs w:val="20"/>
        </w:rPr>
        <w:tab/>
        <w:t>miejscowość</w:t>
      </w:r>
      <w:r w:rsidRPr="003019B4">
        <w:rPr>
          <w:rFonts w:ascii="Garamond" w:hAnsi="Garamond" w:cs="Arial"/>
          <w:color w:val="auto"/>
          <w:sz w:val="20"/>
          <w:szCs w:val="20"/>
        </w:rPr>
        <w:tab/>
      </w:r>
    </w:p>
    <w:p w14:paraId="5B921532" w14:textId="77777777" w:rsidR="00221437" w:rsidRPr="003019B4" w:rsidRDefault="00221437" w:rsidP="00D02734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  <w:r w:rsidRPr="003019B4">
        <w:rPr>
          <w:rFonts w:ascii="Garamond" w:hAnsi="Garamond" w:cs="Arial"/>
          <w:color w:val="auto"/>
          <w:sz w:val="20"/>
          <w:szCs w:val="20"/>
        </w:rPr>
        <w:t>powiat</w:t>
      </w:r>
      <w:r w:rsidRPr="003019B4">
        <w:rPr>
          <w:rFonts w:ascii="Garamond" w:hAnsi="Garamond" w:cs="Arial"/>
          <w:color w:val="auto"/>
          <w:sz w:val="20"/>
          <w:szCs w:val="20"/>
        </w:rPr>
        <w:tab/>
      </w:r>
      <w:r w:rsidR="005024E1" w:rsidRPr="003019B4">
        <w:rPr>
          <w:rFonts w:ascii="Garamond" w:hAnsi="Garamond" w:cs="Arial"/>
          <w:color w:val="auto"/>
          <w:sz w:val="20"/>
          <w:szCs w:val="20"/>
        </w:rPr>
        <w:t xml:space="preserve"> </w:t>
      </w:r>
      <w:r w:rsidRPr="003019B4">
        <w:rPr>
          <w:rFonts w:ascii="Garamond" w:hAnsi="Garamond" w:cs="Arial"/>
          <w:color w:val="auto"/>
          <w:sz w:val="20"/>
          <w:szCs w:val="20"/>
        </w:rPr>
        <w:t>województwo</w:t>
      </w:r>
      <w:r w:rsidRPr="003019B4">
        <w:rPr>
          <w:rFonts w:ascii="Garamond" w:hAnsi="Garamond" w:cs="Arial"/>
          <w:color w:val="auto"/>
          <w:sz w:val="20"/>
          <w:szCs w:val="20"/>
        </w:rPr>
        <w:tab/>
      </w:r>
    </w:p>
    <w:p w14:paraId="0E440226" w14:textId="6ECD48F5" w:rsidR="00221437" w:rsidRPr="003019B4" w:rsidRDefault="00CA5EC7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  <w:r w:rsidRPr="003019B4">
        <w:rPr>
          <w:rFonts w:ascii="Garamond" w:hAnsi="Garamond" w:cs="Arial"/>
          <w:color w:val="auto"/>
          <w:sz w:val="20"/>
          <w:szCs w:val="20"/>
        </w:rPr>
        <w:t>tel.:</w:t>
      </w:r>
      <w:r w:rsidRPr="003019B4">
        <w:rPr>
          <w:rFonts w:ascii="Garamond" w:hAnsi="Garamond" w:cs="Arial"/>
          <w:color w:val="auto"/>
          <w:sz w:val="20"/>
          <w:szCs w:val="20"/>
        </w:rPr>
        <w:tab/>
      </w:r>
      <w:r w:rsidRPr="003019B4">
        <w:rPr>
          <w:rFonts w:ascii="Garamond" w:hAnsi="Garamond" w:cs="Arial"/>
          <w:color w:val="auto"/>
          <w:sz w:val="20"/>
          <w:szCs w:val="20"/>
        </w:rPr>
        <w:tab/>
        <w:t>fax:………………………</w:t>
      </w:r>
      <w:r w:rsidR="00D450FF" w:rsidRPr="003019B4">
        <w:rPr>
          <w:rFonts w:ascii="Garamond" w:hAnsi="Garamond" w:cs="Arial"/>
          <w:color w:val="auto"/>
          <w:sz w:val="20"/>
          <w:szCs w:val="20"/>
        </w:rPr>
        <w:t>..</w:t>
      </w:r>
      <w:r w:rsidRPr="003019B4">
        <w:rPr>
          <w:rFonts w:ascii="Garamond" w:hAnsi="Garamond" w:cs="Arial"/>
          <w:color w:val="auto"/>
          <w:sz w:val="20"/>
          <w:szCs w:val="20"/>
        </w:rPr>
        <w:t xml:space="preserve"> e-mail: ……</w:t>
      </w:r>
      <w:r w:rsidR="00481EB5" w:rsidRPr="003019B4">
        <w:rPr>
          <w:rFonts w:ascii="Garamond" w:hAnsi="Garamond" w:cs="Arial"/>
          <w:color w:val="auto"/>
          <w:sz w:val="20"/>
          <w:szCs w:val="20"/>
        </w:rPr>
        <w:t>……………………..</w:t>
      </w:r>
      <w:r w:rsidRPr="003019B4">
        <w:rPr>
          <w:rFonts w:ascii="Garamond" w:hAnsi="Garamond" w:cs="Arial"/>
          <w:color w:val="auto"/>
          <w:sz w:val="20"/>
          <w:szCs w:val="20"/>
        </w:rPr>
        <w:t>…</w:t>
      </w:r>
      <w:r w:rsidR="005024E1" w:rsidRPr="003019B4">
        <w:rPr>
          <w:rFonts w:ascii="Garamond" w:hAnsi="Garamond" w:cs="Arial"/>
          <w:color w:val="auto"/>
          <w:sz w:val="20"/>
          <w:szCs w:val="20"/>
        </w:rPr>
        <w:t>………</w:t>
      </w:r>
      <w:r w:rsidRPr="003019B4">
        <w:rPr>
          <w:rFonts w:ascii="Garamond" w:hAnsi="Garamond" w:cs="Arial"/>
          <w:color w:val="auto"/>
          <w:sz w:val="20"/>
          <w:szCs w:val="20"/>
        </w:rPr>
        <w:t>…………</w:t>
      </w:r>
    </w:p>
    <w:p w14:paraId="62131D41" w14:textId="77777777" w:rsidR="00221437" w:rsidRPr="003019B4" w:rsidRDefault="007F4E5F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  <w:r w:rsidRPr="003019B4">
        <w:rPr>
          <w:rFonts w:ascii="Garamond" w:hAnsi="Garamond" w:cs="Arial"/>
          <w:color w:val="auto"/>
          <w:sz w:val="20"/>
          <w:szCs w:val="20"/>
        </w:rPr>
        <w:t>NIP</w:t>
      </w:r>
      <w:r w:rsidR="00221437" w:rsidRPr="003019B4">
        <w:rPr>
          <w:rFonts w:ascii="Garamond" w:hAnsi="Garamond" w:cs="Arial"/>
          <w:color w:val="auto"/>
          <w:sz w:val="20"/>
          <w:szCs w:val="20"/>
        </w:rPr>
        <w:t>:</w:t>
      </w:r>
      <w:r w:rsidR="00221437" w:rsidRPr="003019B4">
        <w:rPr>
          <w:rFonts w:ascii="Garamond" w:hAnsi="Garamond" w:cs="Arial"/>
          <w:color w:val="auto"/>
          <w:sz w:val="20"/>
          <w:szCs w:val="20"/>
        </w:rPr>
        <w:tab/>
      </w:r>
      <w:r w:rsidR="00221437" w:rsidRPr="003019B4">
        <w:rPr>
          <w:rFonts w:ascii="Garamond" w:hAnsi="Garamond" w:cs="Arial"/>
          <w:color w:val="auto"/>
          <w:sz w:val="20"/>
          <w:szCs w:val="20"/>
        </w:rPr>
        <w:tab/>
      </w:r>
      <w:r w:rsidRPr="003019B4">
        <w:rPr>
          <w:rFonts w:ascii="Garamond" w:hAnsi="Garamond" w:cs="Arial"/>
          <w:sz w:val="20"/>
          <w:szCs w:val="20"/>
        </w:rPr>
        <w:t>Bank/Nr konta</w:t>
      </w:r>
      <w:r w:rsidR="00221437" w:rsidRPr="003019B4">
        <w:rPr>
          <w:rFonts w:ascii="Garamond" w:hAnsi="Garamond" w:cs="Arial"/>
          <w:color w:val="auto"/>
          <w:sz w:val="20"/>
          <w:szCs w:val="20"/>
        </w:rPr>
        <w:t>:</w:t>
      </w:r>
      <w:r w:rsidR="00221437" w:rsidRPr="003019B4">
        <w:rPr>
          <w:rFonts w:ascii="Garamond" w:hAnsi="Garamond" w:cs="Arial"/>
          <w:color w:val="auto"/>
          <w:sz w:val="20"/>
          <w:szCs w:val="20"/>
        </w:rPr>
        <w:tab/>
      </w:r>
    </w:p>
    <w:p w14:paraId="123B195C" w14:textId="77777777" w:rsidR="005024E1" w:rsidRPr="003019B4" w:rsidRDefault="005024E1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  <w:r w:rsidRPr="003019B4">
        <w:rPr>
          <w:rFonts w:ascii="Garamond" w:hAnsi="Garamond" w:cs="Arial"/>
          <w:sz w:val="20"/>
          <w:szCs w:val="20"/>
        </w:rPr>
        <w:t>Numer bankowego rachunku rozliczeniowego, w ramach którego istnieje możliwość dokonania zapłaty mechanizmem podzie</w:t>
      </w:r>
      <w:r w:rsidR="00172B2C" w:rsidRPr="003019B4">
        <w:rPr>
          <w:rFonts w:ascii="Garamond" w:hAnsi="Garamond" w:cs="Arial"/>
          <w:sz w:val="20"/>
          <w:szCs w:val="20"/>
        </w:rPr>
        <w:t>lonej płatności: …………………………..</w:t>
      </w:r>
      <w:r w:rsidRPr="003019B4">
        <w:rPr>
          <w:rFonts w:ascii="Garamond" w:hAnsi="Garamond" w:cs="Arial"/>
          <w:sz w:val="20"/>
          <w:szCs w:val="20"/>
        </w:rPr>
        <w:t>………………………………………………….</w:t>
      </w:r>
    </w:p>
    <w:p w14:paraId="0048A289" w14:textId="77777777" w:rsidR="00221437" w:rsidRPr="003019B4" w:rsidRDefault="00221437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  <w:r w:rsidRPr="003019B4">
        <w:rPr>
          <w:rFonts w:ascii="Garamond" w:hAnsi="Garamond" w:cs="Arial"/>
          <w:color w:val="auto"/>
          <w:sz w:val="20"/>
          <w:szCs w:val="20"/>
        </w:rPr>
        <w:t>Do kontaktów z Zamawiającym w czasie trwania postępowania o udzielenie zamówienia wyznaczamy</w:t>
      </w:r>
    </w:p>
    <w:p w14:paraId="7D901983" w14:textId="77777777" w:rsidR="00221437" w:rsidRPr="003019B4" w:rsidRDefault="00221437" w:rsidP="00D02734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  <w:r w:rsidRPr="003019B4">
        <w:rPr>
          <w:rFonts w:ascii="Garamond" w:hAnsi="Garamond" w:cs="Arial"/>
          <w:color w:val="auto"/>
          <w:sz w:val="20"/>
          <w:szCs w:val="20"/>
        </w:rPr>
        <w:t>(imię i nazwisko)</w:t>
      </w:r>
      <w:r w:rsidR="005024E1" w:rsidRPr="003019B4">
        <w:rPr>
          <w:rFonts w:ascii="Garamond" w:hAnsi="Garamond" w:cs="Arial"/>
          <w:color w:val="auto"/>
          <w:sz w:val="20"/>
          <w:szCs w:val="20"/>
        </w:rPr>
        <w:t xml:space="preserve">  </w:t>
      </w:r>
      <w:r w:rsidRPr="003019B4">
        <w:rPr>
          <w:rFonts w:ascii="Garamond" w:hAnsi="Garamond" w:cs="Arial"/>
          <w:color w:val="auto"/>
          <w:sz w:val="20"/>
          <w:szCs w:val="20"/>
        </w:rPr>
        <w:tab/>
      </w:r>
      <w:proofErr w:type="spellStart"/>
      <w:r w:rsidRPr="003019B4">
        <w:rPr>
          <w:rFonts w:ascii="Garamond" w:hAnsi="Garamond" w:cs="Arial"/>
          <w:color w:val="auto"/>
          <w:sz w:val="20"/>
          <w:szCs w:val="20"/>
        </w:rPr>
        <w:t>tel</w:t>
      </w:r>
      <w:proofErr w:type="spellEnd"/>
      <w:r w:rsidRPr="003019B4">
        <w:rPr>
          <w:rFonts w:ascii="Garamond" w:hAnsi="Garamond" w:cs="Arial"/>
          <w:color w:val="auto"/>
          <w:sz w:val="20"/>
          <w:szCs w:val="20"/>
        </w:rPr>
        <w:tab/>
        <w:t>e-mail</w:t>
      </w:r>
      <w:r w:rsidRPr="003019B4">
        <w:rPr>
          <w:rFonts w:ascii="Garamond" w:hAnsi="Garamond" w:cs="Arial"/>
          <w:color w:val="auto"/>
          <w:sz w:val="20"/>
          <w:szCs w:val="20"/>
        </w:rPr>
        <w:tab/>
      </w:r>
    </w:p>
    <w:p w14:paraId="1C2FBC31" w14:textId="77777777" w:rsidR="00C56081" w:rsidRPr="003019B4" w:rsidRDefault="00C56081" w:rsidP="00C56081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  <w:r w:rsidRPr="003019B4">
        <w:rPr>
          <w:rFonts w:ascii="Garamond" w:hAnsi="Garamond" w:cs="Arial"/>
          <w:color w:val="auto"/>
          <w:sz w:val="20"/>
          <w:szCs w:val="20"/>
        </w:rPr>
        <w:t>Osoba (osoby) uprawniona do podpisania umowy:..…………………</w:t>
      </w:r>
      <w:r w:rsidR="00172B2C" w:rsidRPr="003019B4">
        <w:rPr>
          <w:rFonts w:ascii="Garamond" w:hAnsi="Garamond" w:cs="Arial"/>
          <w:color w:val="auto"/>
          <w:sz w:val="20"/>
          <w:szCs w:val="20"/>
        </w:rPr>
        <w:t>..</w:t>
      </w:r>
      <w:r w:rsidRPr="003019B4">
        <w:rPr>
          <w:rFonts w:ascii="Garamond" w:hAnsi="Garamond" w:cs="Arial"/>
          <w:color w:val="auto"/>
          <w:sz w:val="20"/>
          <w:szCs w:val="20"/>
        </w:rPr>
        <w:t>……………………….……………,</w:t>
      </w:r>
    </w:p>
    <w:p w14:paraId="6E536091" w14:textId="77777777" w:rsidR="00221437" w:rsidRPr="003019B4" w:rsidRDefault="00221437" w:rsidP="007728D6">
      <w:pPr>
        <w:spacing w:after="120"/>
        <w:jc w:val="center"/>
        <w:rPr>
          <w:rFonts w:ascii="Garamond" w:hAnsi="Garamond" w:cs="Arial"/>
          <w:b/>
        </w:rPr>
      </w:pPr>
    </w:p>
    <w:p w14:paraId="0FAC806F" w14:textId="05158974" w:rsidR="00221437" w:rsidRDefault="00221437" w:rsidP="007728D6">
      <w:pPr>
        <w:spacing w:after="120"/>
        <w:jc w:val="center"/>
        <w:rPr>
          <w:rFonts w:ascii="Garamond" w:hAnsi="Garamond" w:cs="Arial"/>
          <w:b/>
        </w:rPr>
      </w:pPr>
      <w:r w:rsidRPr="003019B4">
        <w:rPr>
          <w:rFonts w:ascii="Garamond" w:hAnsi="Garamond" w:cs="Arial"/>
          <w:b/>
        </w:rPr>
        <w:t>O F E R T A</w:t>
      </w:r>
    </w:p>
    <w:p w14:paraId="2646CDEB" w14:textId="140589AF" w:rsidR="003019B4" w:rsidRPr="003019B4" w:rsidRDefault="003019B4" w:rsidP="007728D6">
      <w:pPr>
        <w:spacing w:after="120"/>
        <w:jc w:val="center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dla części I </w:t>
      </w:r>
    </w:p>
    <w:p w14:paraId="3BE50601" w14:textId="19F47752" w:rsidR="00D450FF" w:rsidRPr="003019B4" w:rsidRDefault="00D450FF" w:rsidP="008668C0">
      <w:pPr>
        <w:numPr>
          <w:ilvl w:val="0"/>
          <w:numId w:val="6"/>
        </w:numPr>
        <w:suppressAutoHyphens/>
        <w:spacing w:before="120"/>
        <w:ind w:left="357" w:hanging="357"/>
        <w:rPr>
          <w:rFonts w:ascii="Garamond" w:hAnsi="Garamond" w:cs="Arial"/>
        </w:rPr>
      </w:pPr>
      <w:r w:rsidRPr="003019B4">
        <w:rPr>
          <w:rFonts w:ascii="Garamond" w:hAnsi="Garamond" w:cs="Arial"/>
        </w:rPr>
        <w:t xml:space="preserve">Odpowiadając na ogłoszenie o </w:t>
      </w:r>
      <w:r w:rsidR="00E454A9" w:rsidRPr="003019B4">
        <w:rPr>
          <w:rFonts w:ascii="Garamond" w:hAnsi="Garamond" w:cs="Arial"/>
        </w:rPr>
        <w:t xml:space="preserve">postępowaniu </w:t>
      </w:r>
      <w:r w:rsidR="00F32EBA" w:rsidRPr="003019B4">
        <w:rPr>
          <w:rFonts w:ascii="Garamond" w:hAnsi="Garamond" w:cs="Arial"/>
        </w:rPr>
        <w:t>pn.</w:t>
      </w:r>
      <w:r w:rsidRPr="003019B4">
        <w:rPr>
          <w:rFonts w:ascii="Garamond" w:hAnsi="Garamond" w:cs="Arial"/>
        </w:rPr>
        <w:t xml:space="preserve"> </w:t>
      </w:r>
      <w:r w:rsidRPr="00A21B1B">
        <w:rPr>
          <w:rFonts w:ascii="Garamond" w:hAnsi="Garamond" w:cs="Arial"/>
          <w:b/>
        </w:rPr>
        <w:t>„</w:t>
      </w:r>
      <w:r w:rsidR="00A21B1B" w:rsidRPr="00A21B1B">
        <w:rPr>
          <w:rFonts w:ascii="Garamond" w:hAnsi="Garamond" w:cs="Arial"/>
          <w:b/>
        </w:rPr>
        <w:t>Sukcesywna dostawa artykułów żywnościowych w roku 2023 do Szkoły Podstawowej im. Adama Mickiewicza we Wręczycy Wielkiej</w:t>
      </w:r>
      <w:r w:rsidRPr="00A21B1B">
        <w:rPr>
          <w:rStyle w:val="Teksttreci"/>
          <w:rFonts w:ascii="Garamond" w:eastAsia="StarSymbol" w:hAnsi="Garamond"/>
          <w:b/>
          <w:color w:val="auto"/>
          <w:sz w:val="20"/>
          <w:shd w:val="clear" w:color="auto" w:fill="auto"/>
        </w:rPr>
        <w:t>”</w:t>
      </w:r>
      <w:r w:rsidRPr="00A21B1B">
        <w:rPr>
          <w:rFonts w:ascii="Garamond" w:hAnsi="Garamond" w:cs="Arial"/>
          <w:b/>
        </w:rPr>
        <w:t>,</w:t>
      </w:r>
      <w:r w:rsidRPr="003019B4">
        <w:rPr>
          <w:rFonts w:ascii="Garamond" w:hAnsi="Garamond" w:cs="Arial"/>
        </w:rPr>
        <w:t xml:space="preserve"> oferuję wykonanie przedmiotu zamówienia zgodnie z wymaganiami zawartymi w Specyfikacji Warunków Zamówienia</w:t>
      </w:r>
      <w:r w:rsidR="00655D35" w:rsidRPr="003019B4">
        <w:rPr>
          <w:rFonts w:ascii="Garamond" w:hAnsi="Garamond" w:cs="Arial"/>
        </w:rPr>
        <w:t xml:space="preserve"> i projekcie umowy</w:t>
      </w:r>
      <w:r w:rsidRPr="003019B4">
        <w:rPr>
          <w:rFonts w:ascii="Garamond" w:hAnsi="Garamond" w:cs="Arial"/>
        </w:rPr>
        <w:t>.</w:t>
      </w:r>
    </w:p>
    <w:p w14:paraId="6C725F44" w14:textId="2E6678F3" w:rsidR="00655D35" w:rsidRPr="003019B4" w:rsidRDefault="00D450FF" w:rsidP="00655D35">
      <w:pPr>
        <w:numPr>
          <w:ilvl w:val="0"/>
          <w:numId w:val="6"/>
        </w:numPr>
        <w:suppressAutoHyphens/>
        <w:spacing w:before="120"/>
        <w:ind w:left="357" w:hanging="357"/>
        <w:rPr>
          <w:rFonts w:ascii="Garamond" w:hAnsi="Garamond" w:cs="Arial"/>
        </w:rPr>
      </w:pPr>
      <w:r w:rsidRPr="003019B4">
        <w:rPr>
          <w:rFonts w:ascii="Garamond" w:hAnsi="Garamond" w:cs="Arial"/>
        </w:rPr>
        <w:t xml:space="preserve">Deklaruję wykonanie </w:t>
      </w:r>
      <w:r w:rsidR="00655D35" w:rsidRPr="003019B4">
        <w:rPr>
          <w:rFonts w:ascii="Garamond" w:hAnsi="Garamond" w:cs="Arial"/>
        </w:rPr>
        <w:t>części zamówienia</w:t>
      </w:r>
      <w:r w:rsidRPr="003019B4">
        <w:rPr>
          <w:rFonts w:ascii="Garamond" w:hAnsi="Garamond" w:cs="Arial"/>
        </w:rPr>
        <w:t xml:space="preserve"> za cen</w:t>
      </w:r>
      <w:r w:rsidR="00655D35" w:rsidRPr="003019B4">
        <w:rPr>
          <w:rFonts w:ascii="Garamond" w:hAnsi="Garamond" w:cs="Arial"/>
        </w:rPr>
        <w:t>ę ryczałtową brutto w wysokości:</w:t>
      </w:r>
    </w:p>
    <w:p w14:paraId="05F7F938" w14:textId="15987586" w:rsidR="00655D35" w:rsidRPr="003019B4" w:rsidRDefault="00655D35" w:rsidP="00655D35">
      <w:pPr>
        <w:numPr>
          <w:ilvl w:val="1"/>
          <w:numId w:val="47"/>
        </w:numPr>
        <w:suppressAutoHyphens/>
        <w:spacing w:before="120"/>
        <w:rPr>
          <w:rFonts w:ascii="Garamond" w:hAnsi="Garamond" w:cs="Arial"/>
        </w:rPr>
      </w:pPr>
      <w:r w:rsidRPr="003019B4">
        <w:rPr>
          <w:rFonts w:ascii="Garamond" w:hAnsi="Garamond" w:cs="Arial"/>
          <w:b/>
        </w:rPr>
        <w:t>Część I</w:t>
      </w:r>
      <w:r w:rsidRPr="003019B4">
        <w:rPr>
          <w:rFonts w:ascii="Garamond" w:hAnsi="Garamond" w:cs="Arial"/>
        </w:rPr>
        <w:t xml:space="preserve"> zamówienia - </w:t>
      </w:r>
      <w:r w:rsidR="003019B4" w:rsidRPr="003019B4">
        <w:rPr>
          <w:rFonts w:ascii="Garamond" w:hAnsi="Garamond" w:cs="Arial"/>
          <w:b/>
        </w:rPr>
        <w:t>Mięso świeże: wołowe, wieprzowe i cielęce, produkty mięsne, wędliny</w:t>
      </w:r>
    </w:p>
    <w:p w14:paraId="4DF65D69" w14:textId="77777777" w:rsidR="00655D35" w:rsidRPr="003019B4" w:rsidRDefault="00655D35" w:rsidP="00655D35">
      <w:pPr>
        <w:pStyle w:val="Akapitzlist"/>
        <w:autoSpaceDE w:val="0"/>
        <w:autoSpaceDN w:val="0"/>
        <w:adjustRightInd w:val="0"/>
        <w:spacing w:line="360" w:lineRule="auto"/>
        <w:ind w:left="708"/>
        <w:rPr>
          <w:rFonts w:ascii="Garamond" w:hAnsi="Garamond" w:cs="Arial"/>
        </w:rPr>
      </w:pPr>
    </w:p>
    <w:p w14:paraId="15208A20" w14:textId="381D0FDD" w:rsidR="00655D35" w:rsidRPr="003019B4" w:rsidRDefault="00655D35" w:rsidP="00655D35">
      <w:pPr>
        <w:pStyle w:val="Akapitzlist"/>
        <w:autoSpaceDE w:val="0"/>
        <w:autoSpaceDN w:val="0"/>
        <w:adjustRightInd w:val="0"/>
        <w:spacing w:line="360" w:lineRule="auto"/>
        <w:ind w:left="708"/>
        <w:rPr>
          <w:rFonts w:ascii="Garamond" w:hAnsi="Garamond" w:cs="Arial"/>
        </w:rPr>
      </w:pPr>
      <w:r w:rsidRPr="003019B4">
        <w:rPr>
          <w:rFonts w:ascii="Garamond" w:hAnsi="Garamond" w:cs="Arial"/>
        </w:rPr>
        <w:t>Cena brutto ………………zł (słownie………………………………………………………………………………… )</w:t>
      </w:r>
    </w:p>
    <w:p w14:paraId="1C5FAA9E" w14:textId="77777777" w:rsidR="00655D35" w:rsidRPr="003019B4" w:rsidRDefault="00655D35" w:rsidP="00655D35">
      <w:pPr>
        <w:pStyle w:val="Akapitzlist"/>
        <w:autoSpaceDE w:val="0"/>
        <w:autoSpaceDN w:val="0"/>
        <w:adjustRightInd w:val="0"/>
        <w:spacing w:line="360" w:lineRule="auto"/>
        <w:ind w:left="708"/>
        <w:rPr>
          <w:rFonts w:ascii="Garamond" w:hAnsi="Garamond" w:cs="Arial"/>
        </w:rPr>
      </w:pPr>
      <w:r w:rsidRPr="003019B4">
        <w:rPr>
          <w:rFonts w:ascii="Garamond" w:hAnsi="Garamond" w:cs="Arial"/>
        </w:rPr>
        <w:t>(</w:t>
      </w:r>
      <w:r w:rsidRPr="003019B4">
        <w:rPr>
          <w:rFonts w:ascii="Garamond" w:hAnsi="Garamond" w:cs="Arial"/>
          <w:color w:val="000000"/>
        </w:rPr>
        <w:t>na powyższą kwotę składa się cena netto + należny podatek VAT</w:t>
      </w:r>
      <w:r w:rsidRPr="003019B4">
        <w:rPr>
          <w:rFonts w:ascii="Garamond" w:hAnsi="Garamond" w:cs="Arial"/>
        </w:rPr>
        <w:t>).</w:t>
      </w:r>
    </w:p>
    <w:p w14:paraId="202EC468" w14:textId="2B7F91C6" w:rsidR="00655D35" w:rsidRPr="003019B4" w:rsidRDefault="00655D35" w:rsidP="00655D35">
      <w:pPr>
        <w:autoSpaceDE w:val="0"/>
        <w:autoSpaceDN w:val="0"/>
        <w:adjustRightInd w:val="0"/>
        <w:ind w:left="708"/>
        <w:contextualSpacing/>
        <w:rPr>
          <w:rFonts w:ascii="Garamond" w:hAnsi="Garamond" w:cs="Arial"/>
          <w:i/>
        </w:rPr>
      </w:pPr>
      <w:r w:rsidRPr="003019B4">
        <w:rPr>
          <w:rFonts w:ascii="Garamond" w:hAnsi="Garamond" w:cs="Arial"/>
          <w:i/>
        </w:rPr>
        <w:t xml:space="preserve">(należy wpisać wartość z formularza cenowego załącznik nr 5.1 do SWZ z pozycji „WAROŚĆ BRUTTO </w:t>
      </w:r>
      <w:r w:rsidRPr="003019B4">
        <w:rPr>
          <w:rFonts w:ascii="Garamond" w:hAnsi="Garamond" w:cs="Arial"/>
          <w:i/>
          <w:u w:val="single"/>
        </w:rPr>
        <w:t>ZA ILOŚĆ MINIMALNĄ”-</w:t>
      </w:r>
      <w:r w:rsidRPr="003019B4">
        <w:rPr>
          <w:rFonts w:ascii="Garamond" w:hAnsi="Garamond" w:cs="Arial"/>
          <w:i/>
        </w:rPr>
        <w:t xml:space="preserve">   ostatni wiersz, kolumna nr 6)</w:t>
      </w:r>
    </w:p>
    <w:p w14:paraId="3D317ADC" w14:textId="77777777" w:rsidR="00655D35" w:rsidRPr="003019B4" w:rsidRDefault="00655D35" w:rsidP="00655D35">
      <w:pPr>
        <w:pStyle w:val="Akapitzlist"/>
        <w:autoSpaceDE w:val="0"/>
        <w:autoSpaceDN w:val="0"/>
        <w:adjustRightInd w:val="0"/>
        <w:ind w:left="708"/>
        <w:rPr>
          <w:rFonts w:ascii="Garamond" w:hAnsi="Garamond" w:cs="Arial"/>
        </w:rPr>
      </w:pPr>
    </w:p>
    <w:p w14:paraId="276044D0" w14:textId="0AFA84E0" w:rsidR="00497861" w:rsidRPr="003019B4" w:rsidRDefault="00D619B6" w:rsidP="00655D35">
      <w:pPr>
        <w:numPr>
          <w:ilvl w:val="0"/>
          <w:numId w:val="47"/>
        </w:numPr>
        <w:suppressAutoHyphens/>
        <w:spacing w:before="120"/>
        <w:rPr>
          <w:rFonts w:ascii="Garamond" w:hAnsi="Garamond" w:cs="Arial"/>
        </w:rPr>
      </w:pPr>
      <w:r w:rsidRPr="003019B4">
        <w:rPr>
          <w:rFonts w:ascii="Garamond" w:hAnsi="Garamond" w:cs="Arial"/>
          <w:b/>
        </w:rPr>
        <w:t xml:space="preserve">Termin realizacji zamówienia: </w:t>
      </w:r>
      <w:r w:rsidR="00D450FF" w:rsidRPr="003019B4">
        <w:rPr>
          <w:rFonts w:ascii="Garamond" w:hAnsi="Garamond" w:cs="Arial"/>
        </w:rPr>
        <w:t>zgodnie z SWZ</w:t>
      </w:r>
      <w:r w:rsidR="00497861" w:rsidRPr="003019B4">
        <w:rPr>
          <w:rFonts w:ascii="Garamond" w:hAnsi="Garamond" w:cs="Arial"/>
        </w:rPr>
        <w:t>.</w:t>
      </w:r>
      <w:r w:rsidR="00497861" w:rsidRPr="003019B4">
        <w:rPr>
          <w:rFonts w:ascii="Garamond" w:hAnsi="Garamond" w:cs="Arial"/>
          <w:b/>
        </w:rPr>
        <w:t xml:space="preserve"> </w:t>
      </w:r>
    </w:p>
    <w:p w14:paraId="38789A6C" w14:textId="77777777" w:rsidR="00D619B6" w:rsidRPr="003019B4" w:rsidRDefault="00D619B6" w:rsidP="00655D35">
      <w:pPr>
        <w:numPr>
          <w:ilvl w:val="0"/>
          <w:numId w:val="47"/>
        </w:numPr>
        <w:suppressAutoHyphens/>
        <w:spacing w:before="120"/>
        <w:rPr>
          <w:rFonts w:ascii="Garamond" w:hAnsi="Garamond" w:cs="Arial"/>
          <w:b/>
        </w:rPr>
      </w:pPr>
      <w:r w:rsidRPr="003019B4">
        <w:rPr>
          <w:rFonts w:ascii="Garamond" w:hAnsi="Garamond" w:cs="Arial"/>
          <w:b/>
        </w:rPr>
        <w:t xml:space="preserve">Warunki płatności: </w:t>
      </w:r>
      <w:r w:rsidRPr="003019B4">
        <w:rPr>
          <w:rFonts w:ascii="Garamond" w:hAnsi="Garamond" w:cs="Arial"/>
        </w:rPr>
        <w:t>zgodnie z wzorem umowy</w:t>
      </w:r>
      <w:r w:rsidRPr="003019B4">
        <w:rPr>
          <w:rFonts w:ascii="Garamond" w:hAnsi="Garamond" w:cs="Arial"/>
          <w:b/>
        </w:rPr>
        <w:t xml:space="preserve">. </w:t>
      </w:r>
    </w:p>
    <w:p w14:paraId="05C90651" w14:textId="37FE1892" w:rsidR="00D619B6" w:rsidRPr="003019B4" w:rsidRDefault="00D619B6" w:rsidP="00655D35">
      <w:pPr>
        <w:numPr>
          <w:ilvl w:val="0"/>
          <w:numId w:val="47"/>
        </w:numPr>
        <w:suppressAutoHyphens/>
        <w:spacing w:before="120"/>
        <w:rPr>
          <w:rFonts w:ascii="Garamond" w:hAnsi="Garamond" w:cs="Arial"/>
          <w:b/>
        </w:rPr>
      </w:pPr>
      <w:r w:rsidRPr="003019B4">
        <w:rPr>
          <w:rFonts w:ascii="Garamond" w:hAnsi="Garamond" w:cs="Arial"/>
          <w:b/>
        </w:rPr>
        <w:t>Niniejszym oświadczam</w:t>
      </w:r>
      <w:r w:rsidR="009271A3" w:rsidRPr="003019B4">
        <w:rPr>
          <w:rFonts w:ascii="Garamond" w:hAnsi="Garamond" w:cs="Arial"/>
          <w:b/>
        </w:rPr>
        <w:t>/</w:t>
      </w:r>
      <w:r w:rsidRPr="003019B4">
        <w:rPr>
          <w:rFonts w:ascii="Garamond" w:hAnsi="Garamond" w:cs="Arial"/>
          <w:b/>
        </w:rPr>
        <w:t xml:space="preserve">y, że: </w:t>
      </w:r>
    </w:p>
    <w:p w14:paraId="3CA28D5F" w14:textId="77777777" w:rsidR="00655D35" w:rsidRPr="003019B4" w:rsidRDefault="00655D35" w:rsidP="00655D35">
      <w:pPr>
        <w:pStyle w:val="Akapitzlist"/>
        <w:numPr>
          <w:ilvl w:val="0"/>
          <w:numId w:val="7"/>
        </w:numPr>
        <w:suppressAutoHyphens/>
        <w:spacing w:before="120" w:line="360" w:lineRule="auto"/>
        <w:contextualSpacing w:val="0"/>
        <w:rPr>
          <w:rFonts w:ascii="Garamond" w:hAnsi="Garamond" w:cs="Arial"/>
          <w:vanish/>
        </w:rPr>
      </w:pPr>
    </w:p>
    <w:p w14:paraId="3AA0F963" w14:textId="713FEE36" w:rsidR="00D619B6" w:rsidRPr="003019B4" w:rsidRDefault="00D619B6" w:rsidP="00655D35">
      <w:pPr>
        <w:numPr>
          <w:ilvl w:val="1"/>
          <w:numId w:val="7"/>
        </w:numPr>
        <w:suppressAutoHyphens/>
        <w:spacing w:before="120" w:line="360" w:lineRule="auto"/>
        <w:rPr>
          <w:rFonts w:ascii="Garamond" w:hAnsi="Garamond" w:cs="Arial"/>
        </w:rPr>
      </w:pPr>
      <w:r w:rsidRPr="003019B4">
        <w:rPr>
          <w:rFonts w:ascii="Garamond" w:hAnsi="Garamond" w:cs="Arial"/>
        </w:rPr>
        <w:t>zapoznaliśmy się z warunkami zamówienia i przyjmujemy je bez zastrzeżeń;</w:t>
      </w:r>
    </w:p>
    <w:p w14:paraId="4C8C1F8F" w14:textId="789642AB" w:rsidR="00D619B6" w:rsidRPr="003019B4" w:rsidRDefault="00D619B6" w:rsidP="004D271F">
      <w:pPr>
        <w:numPr>
          <w:ilvl w:val="1"/>
          <w:numId w:val="7"/>
        </w:numPr>
        <w:suppressAutoHyphens/>
        <w:spacing w:before="120" w:line="360" w:lineRule="auto"/>
        <w:ind w:left="1360" w:hanging="680"/>
        <w:rPr>
          <w:rFonts w:ascii="Garamond" w:hAnsi="Garamond" w:cs="Arial"/>
        </w:rPr>
      </w:pPr>
      <w:r w:rsidRPr="003019B4">
        <w:rPr>
          <w:rFonts w:ascii="Garamond" w:hAnsi="Garamond" w:cs="Arial"/>
        </w:rPr>
        <w:t xml:space="preserve"> zapoznaliśmy się z </w:t>
      </w:r>
      <w:r w:rsidR="004E08DA" w:rsidRPr="003019B4">
        <w:rPr>
          <w:rFonts w:ascii="Garamond" w:hAnsi="Garamond" w:cs="Arial"/>
        </w:rPr>
        <w:t xml:space="preserve">projektowanymi </w:t>
      </w:r>
      <w:r w:rsidRPr="003019B4">
        <w:rPr>
          <w:rFonts w:ascii="Garamond" w:hAnsi="Garamond" w:cs="Arial"/>
        </w:rPr>
        <w:t xml:space="preserve">postanowieniami </w:t>
      </w:r>
      <w:r w:rsidR="004E08DA" w:rsidRPr="003019B4">
        <w:rPr>
          <w:rFonts w:ascii="Garamond" w:hAnsi="Garamond" w:cs="Arial"/>
        </w:rPr>
        <w:t xml:space="preserve">umownymi </w:t>
      </w:r>
      <w:r w:rsidRPr="003019B4">
        <w:rPr>
          <w:rFonts w:ascii="Garamond" w:hAnsi="Garamond" w:cs="Arial"/>
        </w:rPr>
        <w:t>załączon</w:t>
      </w:r>
      <w:r w:rsidR="004E08DA" w:rsidRPr="003019B4">
        <w:rPr>
          <w:rFonts w:ascii="Garamond" w:hAnsi="Garamond" w:cs="Arial"/>
        </w:rPr>
        <w:t>ymi</w:t>
      </w:r>
      <w:r w:rsidRPr="003019B4">
        <w:rPr>
          <w:rFonts w:ascii="Garamond" w:hAnsi="Garamond" w:cs="Arial"/>
        </w:rPr>
        <w:t xml:space="preserve"> do SWZ</w:t>
      </w:r>
      <w:r w:rsidR="004E08DA" w:rsidRPr="003019B4">
        <w:rPr>
          <w:rFonts w:ascii="Garamond" w:hAnsi="Garamond" w:cs="Arial"/>
        </w:rPr>
        <w:t>, akceptujemy</w:t>
      </w:r>
      <w:r w:rsidR="003258EA" w:rsidRPr="003019B4">
        <w:rPr>
          <w:rFonts w:ascii="Garamond" w:hAnsi="Garamond" w:cs="Arial"/>
        </w:rPr>
        <w:t xml:space="preserve">     </w:t>
      </w:r>
      <w:r w:rsidR="004E08DA" w:rsidRPr="003019B4">
        <w:rPr>
          <w:rFonts w:ascii="Garamond" w:hAnsi="Garamond" w:cs="Arial"/>
        </w:rPr>
        <w:t xml:space="preserve"> </w:t>
      </w:r>
      <w:r w:rsidRPr="003019B4">
        <w:rPr>
          <w:rFonts w:ascii="Garamond" w:hAnsi="Garamond" w:cs="Arial"/>
        </w:rPr>
        <w:t xml:space="preserve">i przyjmujemy </w:t>
      </w:r>
      <w:r w:rsidR="004E08DA" w:rsidRPr="003019B4">
        <w:rPr>
          <w:rFonts w:ascii="Garamond" w:hAnsi="Garamond" w:cs="Arial"/>
        </w:rPr>
        <w:t>je</w:t>
      </w:r>
      <w:r w:rsidRPr="003019B4">
        <w:rPr>
          <w:rFonts w:ascii="Garamond" w:hAnsi="Garamond" w:cs="Arial"/>
        </w:rPr>
        <w:t xml:space="preserve"> bez zastrzeżeń;</w:t>
      </w:r>
    </w:p>
    <w:p w14:paraId="36A38D90" w14:textId="15234F79" w:rsidR="00EF29F7" w:rsidRPr="003019B4" w:rsidRDefault="00EF29F7" w:rsidP="004D271F">
      <w:pPr>
        <w:numPr>
          <w:ilvl w:val="1"/>
          <w:numId w:val="7"/>
        </w:numPr>
        <w:suppressAutoHyphens/>
        <w:spacing w:before="120" w:line="360" w:lineRule="auto"/>
        <w:ind w:left="1360" w:hanging="680"/>
        <w:rPr>
          <w:rFonts w:ascii="Garamond" w:hAnsi="Garamond" w:cs="Arial"/>
        </w:rPr>
      </w:pPr>
      <w:r w:rsidRPr="003019B4">
        <w:rPr>
          <w:rFonts w:ascii="Garamond" w:hAnsi="Garamond" w:cs="Arial"/>
        </w:rPr>
        <w:t>w przypadku udzielenia zamówienia zobowiązuję się do zawarcia umowy w miejscu i w terminie wskazanym przez Zamawiającego;</w:t>
      </w:r>
    </w:p>
    <w:p w14:paraId="3B7A9445" w14:textId="2A9CEB96" w:rsidR="009E4643" w:rsidRPr="003019B4" w:rsidRDefault="009E4643" w:rsidP="004D271F">
      <w:pPr>
        <w:numPr>
          <w:ilvl w:val="1"/>
          <w:numId w:val="7"/>
        </w:numPr>
        <w:suppressAutoHyphens/>
        <w:spacing w:before="120" w:line="360" w:lineRule="auto"/>
        <w:ind w:left="1360" w:hanging="680"/>
        <w:rPr>
          <w:rFonts w:ascii="Garamond" w:hAnsi="Garamond" w:cs="Arial"/>
        </w:rPr>
      </w:pPr>
      <w:r w:rsidRPr="003019B4">
        <w:rPr>
          <w:rFonts w:ascii="Garamond" w:hAnsi="Garamond" w:cs="Arial"/>
        </w:rPr>
        <w:t>zapoznaliśmy się z klauzulą informacyjną o przetwarzaniu</w:t>
      </w:r>
      <w:r w:rsidR="00AF5B79" w:rsidRPr="003019B4">
        <w:rPr>
          <w:rFonts w:ascii="Garamond" w:hAnsi="Garamond" w:cs="Arial"/>
        </w:rPr>
        <w:t xml:space="preserve"> danych osobowych zawartą </w:t>
      </w:r>
      <w:r w:rsidR="00D450FF" w:rsidRPr="003019B4">
        <w:rPr>
          <w:rFonts w:ascii="Garamond" w:hAnsi="Garamond" w:cs="Arial"/>
        </w:rPr>
        <w:t xml:space="preserve"> </w:t>
      </w:r>
      <w:r w:rsidR="00AF5B79" w:rsidRPr="003019B4">
        <w:rPr>
          <w:rFonts w:ascii="Garamond" w:hAnsi="Garamond" w:cs="Arial"/>
        </w:rPr>
        <w:t>w pkt</w:t>
      </w:r>
      <w:r w:rsidR="00A73AF0" w:rsidRPr="003019B4">
        <w:rPr>
          <w:rFonts w:ascii="Garamond" w:hAnsi="Garamond" w:cs="Arial"/>
        </w:rPr>
        <w:t>.</w:t>
      </w:r>
      <w:r w:rsidRPr="003019B4">
        <w:rPr>
          <w:rFonts w:ascii="Garamond" w:hAnsi="Garamond" w:cs="Arial"/>
        </w:rPr>
        <w:t xml:space="preserve"> 2</w:t>
      </w:r>
      <w:r w:rsidR="00537AE2" w:rsidRPr="003019B4">
        <w:rPr>
          <w:rFonts w:ascii="Garamond" w:hAnsi="Garamond" w:cs="Arial"/>
        </w:rPr>
        <w:t>3</w:t>
      </w:r>
      <w:r w:rsidRPr="003019B4">
        <w:rPr>
          <w:rFonts w:ascii="Garamond" w:hAnsi="Garamond" w:cs="Arial"/>
        </w:rPr>
        <w:t xml:space="preserve"> SWZ;</w:t>
      </w:r>
    </w:p>
    <w:p w14:paraId="6896F56E" w14:textId="77777777" w:rsidR="00D619B6" w:rsidRPr="003019B4" w:rsidRDefault="00D619B6" w:rsidP="004D271F">
      <w:pPr>
        <w:numPr>
          <w:ilvl w:val="1"/>
          <w:numId w:val="7"/>
        </w:numPr>
        <w:suppressAutoHyphens/>
        <w:spacing w:before="120" w:line="360" w:lineRule="auto"/>
        <w:ind w:left="1360" w:hanging="680"/>
        <w:rPr>
          <w:rFonts w:ascii="Garamond" w:hAnsi="Garamond" w:cs="Arial"/>
        </w:rPr>
      </w:pPr>
      <w:r w:rsidRPr="003019B4">
        <w:rPr>
          <w:rFonts w:ascii="Garamond" w:hAnsi="Garamond" w:cs="Arial"/>
        </w:rPr>
        <w:t>przedmiot oferty jest zgodny z przedmiotem zamówienia;</w:t>
      </w:r>
    </w:p>
    <w:p w14:paraId="0252590D" w14:textId="66C984CB" w:rsidR="00D619B6" w:rsidRPr="003019B4" w:rsidRDefault="00D619B6" w:rsidP="004D271F">
      <w:pPr>
        <w:numPr>
          <w:ilvl w:val="1"/>
          <w:numId w:val="7"/>
        </w:numPr>
        <w:suppressAutoHyphens/>
        <w:spacing w:before="120" w:line="360" w:lineRule="auto"/>
        <w:ind w:left="1360" w:hanging="680"/>
        <w:rPr>
          <w:rFonts w:ascii="Garamond" w:hAnsi="Garamond" w:cs="Arial"/>
        </w:rPr>
      </w:pPr>
      <w:r w:rsidRPr="003019B4">
        <w:rPr>
          <w:rFonts w:ascii="Garamond" w:hAnsi="Garamond" w:cs="Arial"/>
        </w:rPr>
        <w:lastRenderedPageBreak/>
        <w:t xml:space="preserve">jesteśmy związani niniejszą ofertą przez </w:t>
      </w:r>
      <w:r w:rsidR="00D450FF" w:rsidRPr="003019B4">
        <w:rPr>
          <w:rFonts w:ascii="Garamond" w:hAnsi="Garamond" w:cs="Arial"/>
        </w:rPr>
        <w:t xml:space="preserve">okres </w:t>
      </w:r>
      <w:r w:rsidR="004E08DA" w:rsidRPr="003019B4">
        <w:rPr>
          <w:rFonts w:ascii="Garamond" w:hAnsi="Garamond" w:cs="Arial"/>
        </w:rPr>
        <w:t>wskazany w SWZ</w:t>
      </w:r>
      <w:r w:rsidRPr="003019B4">
        <w:rPr>
          <w:rFonts w:ascii="Garamond" w:hAnsi="Garamond" w:cs="Arial"/>
        </w:rPr>
        <w:t>, licząc od dnia składania ofert;</w:t>
      </w:r>
    </w:p>
    <w:p w14:paraId="2C2F0444" w14:textId="412F2000" w:rsidR="004E08DA" w:rsidRPr="003019B4" w:rsidRDefault="004635D6" w:rsidP="004D271F">
      <w:pPr>
        <w:numPr>
          <w:ilvl w:val="0"/>
          <w:numId w:val="7"/>
        </w:numPr>
        <w:suppressAutoHyphens/>
        <w:spacing w:before="120" w:line="360" w:lineRule="auto"/>
        <w:jc w:val="both"/>
        <w:rPr>
          <w:rFonts w:ascii="Garamond" w:hAnsi="Garamond" w:cs="Arial"/>
        </w:rPr>
      </w:pPr>
      <w:r w:rsidRPr="003019B4">
        <w:rPr>
          <w:rFonts w:ascii="Garamond" w:hAnsi="Garamond" w:cs="Arial"/>
        </w:rPr>
        <w:t xml:space="preserve">Zamawiający ma możliwość uzyskania dostępu </w:t>
      </w:r>
      <w:r w:rsidR="00DE4A96" w:rsidRPr="003019B4">
        <w:rPr>
          <w:rFonts w:ascii="Garamond" w:hAnsi="Garamond" w:cs="Arial"/>
        </w:rPr>
        <w:t>podmiotowych środków dowodowych</w:t>
      </w:r>
      <w:r w:rsidRPr="003019B4">
        <w:rPr>
          <w:rFonts w:ascii="Garamond" w:hAnsi="Garamond" w:cs="Arial"/>
        </w:rPr>
        <w:t xml:space="preserve">. </w:t>
      </w:r>
      <w:r w:rsidR="00DE4A96" w:rsidRPr="003019B4">
        <w:rPr>
          <w:rFonts w:ascii="Garamond" w:hAnsi="Garamond" w:cs="Arial"/>
        </w:rPr>
        <w:t>Podmiotowe środki dowodowe</w:t>
      </w:r>
      <w:r w:rsidRPr="003019B4">
        <w:rPr>
          <w:rFonts w:ascii="Garamond" w:hAnsi="Garamond" w:cs="Arial"/>
        </w:rPr>
        <w:t xml:space="preserve"> są dostępne w formie elektronicznej w ogólnodostępnej i bezpłatnej bazie danych pod adresem strony internetowej: …………………..…….………………. lub są w posiadaniu Zamawiającego, gdyż zostały złożone w postępowaniu nr ……………………..…….………. </w:t>
      </w:r>
      <w:r w:rsidRPr="003019B4">
        <w:rPr>
          <w:rFonts w:ascii="Garamond" w:hAnsi="Garamond" w:cs="Arial"/>
          <w:i/>
        </w:rPr>
        <w:t>(należy wpisać znak sprawy nadany przez zamawiającego lub inną informację identyfikującą dokument, które jest w posiadaniu zamawiającego</w:t>
      </w:r>
      <w:r w:rsidRPr="003019B4">
        <w:rPr>
          <w:rFonts w:ascii="Garamond" w:hAnsi="Garamond" w:cs="Arial"/>
        </w:rPr>
        <w:t>) i są nadal aktualne.</w:t>
      </w:r>
    </w:p>
    <w:p w14:paraId="22C3758E" w14:textId="77777777" w:rsidR="004E08DA" w:rsidRPr="003019B4" w:rsidRDefault="005E58DE" w:rsidP="004D271F">
      <w:pPr>
        <w:numPr>
          <w:ilvl w:val="0"/>
          <w:numId w:val="7"/>
        </w:numPr>
        <w:suppressAutoHyphens/>
        <w:spacing w:before="120" w:line="360" w:lineRule="auto"/>
        <w:rPr>
          <w:rFonts w:ascii="Garamond" w:hAnsi="Garamond" w:cs="Arial"/>
        </w:rPr>
      </w:pPr>
      <w:r w:rsidRPr="003019B4">
        <w:rPr>
          <w:rFonts w:ascii="Garamond" w:hAnsi="Garamond" w:cs="Arial"/>
          <w:b/>
        </w:rPr>
        <w:t>Oświadczam</w:t>
      </w:r>
      <w:r w:rsidR="007B4B08" w:rsidRPr="003019B4">
        <w:rPr>
          <w:rFonts w:ascii="Garamond" w:hAnsi="Garamond" w:cs="Arial"/>
          <w:b/>
        </w:rPr>
        <w:t>/</w:t>
      </w:r>
      <w:r w:rsidRPr="003019B4">
        <w:rPr>
          <w:rFonts w:ascii="Garamond" w:hAnsi="Garamond" w:cs="Arial"/>
          <w:b/>
        </w:rPr>
        <w:t>y</w:t>
      </w:r>
      <w:r w:rsidRPr="003019B4">
        <w:rPr>
          <w:rFonts w:ascii="Garamond" w:hAnsi="Garamond" w:cs="Arial"/>
        </w:rPr>
        <w:t xml:space="preserve">, że </w:t>
      </w:r>
      <w:r w:rsidR="004E08DA" w:rsidRPr="003019B4">
        <w:rPr>
          <w:rFonts w:ascii="Garamond" w:hAnsi="Garamond" w:cs="Arial"/>
        </w:rPr>
        <w:t>za wyjątkiem następujących informacji i dokumentów ………………</w:t>
      </w:r>
      <w:r w:rsidR="000577E8" w:rsidRPr="003019B4">
        <w:rPr>
          <w:rFonts w:ascii="Garamond" w:hAnsi="Garamond" w:cs="Arial"/>
        </w:rPr>
        <w:t>……..</w:t>
      </w:r>
      <w:r w:rsidR="004E08DA" w:rsidRPr="003019B4">
        <w:rPr>
          <w:rFonts w:ascii="Garamond" w:hAnsi="Garamond" w:cs="Arial"/>
        </w:rPr>
        <w:t>…….. wydzielonych oraz zawartych w pliku o nazwie ……………………………………</w:t>
      </w:r>
      <w:r w:rsidR="000577E8" w:rsidRPr="003019B4">
        <w:rPr>
          <w:rFonts w:ascii="Garamond" w:hAnsi="Garamond" w:cs="Arial"/>
        </w:rPr>
        <w:t>……….</w:t>
      </w:r>
      <w:r w:rsidR="004E08DA" w:rsidRPr="003019B4">
        <w:rPr>
          <w:rFonts w:ascii="Garamond" w:hAnsi="Garamond" w:cs="Arial"/>
        </w:rPr>
        <w:t>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14:paraId="3152B198" w14:textId="77777777" w:rsidR="000577E8" w:rsidRPr="003019B4" w:rsidRDefault="000577E8" w:rsidP="000577E8">
      <w:pPr>
        <w:pStyle w:val="Akapitzlist"/>
        <w:rPr>
          <w:rFonts w:ascii="Garamond" w:hAnsi="Garamond" w:cs="Arial"/>
        </w:rPr>
      </w:pPr>
    </w:p>
    <w:p w14:paraId="4C73DA47" w14:textId="77777777" w:rsidR="000577E8" w:rsidRPr="003019B4" w:rsidRDefault="000577E8" w:rsidP="004D271F">
      <w:pPr>
        <w:widowControl w:val="0"/>
        <w:numPr>
          <w:ilvl w:val="0"/>
          <w:numId w:val="7"/>
        </w:numPr>
        <w:rPr>
          <w:rFonts w:ascii="Garamond" w:hAnsi="Garamond" w:cs="Arial"/>
        </w:rPr>
      </w:pPr>
      <w:r w:rsidRPr="003019B4">
        <w:rPr>
          <w:rFonts w:ascii="Garamond" w:hAnsi="Garamond" w:cs="Arial"/>
          <w:b/>
        </w:rPr>
        <w:t>Oświadczamy,</w:t>
      </w:r>
      <w:r w:rsidRPr="003019B4">
        <w:rPr>
          <w:rFonts w:ascii="Garamond" w:hAnsi="Garamond" w:cs="Arial"/>
        </w:rPr>
        <w:t xml:space="preserve"> że prace objęte zamówieniem:</w:t>
      </w:r>
    </w:p>
    <w:p w14:paraId="1389A944" w14:textId="77777777" w:rsidR="000577E8" w:rsidRPr="003019B4" w:rsidRDefault="000577E8" w:rsidP="00466937">
      <w:pPr>
        <w:pStyle w:val="Akapitzlist"/>
        <w:widowControl w:val="0"/>
        <w:numPr>
          <w:ilvl w:val="0"/>
          <w:numId w:val="20"/>
        </w:numPr>
        <w:rPr>
          <w:rFonts w:ascii="Garamond" w:hAnsi="Garamond" w:cs="Arial"/>
        </w:rPr>
      </w:pPr>
      <w:r w:rsidRPr="003019B4">
        <w:rPr>
          <w:rFonts w:ascii="Garamond" w:hAnsi="Garamond" w:cs="Arial"/>
        </w:rPr>
        <w:t>zamierzam/y wykonać samodzielnie*</w:t>
      </w:r>
    </w:p>
    <w:p w14:paraId="232F5685" w14:textId="77777777" w:rsidR="000B47D0" w:rsidRPr="003019B4" w:rsidRDefault="000577E8" w:rsidP="00466937">
      <w:pPr>
        <w:pStyle w:val="Akapitzlist"/>
        <w:widowControl w:val="0"/>
        <w:numPr>
          <w:ilvl w:val="0"/>
          <w:numId w:val="20"/>
        </w:numPr>
        <w:rPr>
          <w:rFonts w:ascii="Garamond" w:hAnsi="Garamond" w:cs="Arial"/>
        </w:rPr>
      </w:pPr>
      <w:r w:rsidRPr="003019B4">
        <w:rPr>
          <w:rFonts w:ascii="Garamond" w:hAnsi="Garamond" w:cs="Arial"/>
        </w:rPr>
        <w:t>zamierzam/y powierzyć podwykonawcom*</w:t>
      </w:r>
      <w:r w:rsidR="000B47D0" w:rsidRPr="003019B4">
        <w:rPr>
          <w:rFonts w:ascii="Garamond" w:hAnsi="Garamond" w:cs="Arial"/>
        </w:rPr>
        <w:t xml:space="preserve">. </w:t>
      </w:r>
    </w:p>
    <w:p w14:paraId="6A16E45C" w14:textId="77777777" w:rsidR="000B47D0" w:rsidRPr="003019B4" w:rsidRDefault="000B47D0" w:rsidP="000B47D0">
      <w:pPr>
        <w:widowControl w:val="0"/>
        <w:ind w:left="1361"/>
        <w:rPr>
          <w:rFonts w:ascii="Garamond" w:hAnsi="Garamond" w:cs="Arial"/>
        </w:rPr>
      </w:pPr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"/>
        <w:gridCol w:w="3082"/>
        <w:gridCol w:w="4651"/>
      </w:tblGrid>
      <w:tr w:rsidR="00FC65C3" w:rsidRPr="003019B4" w14:paraId="6C3F01EF" w14:textId="77777777" w:rsidTr="009271A3"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0B439888" w14:textId="77777777" w:rsidR="00FC65C3" w:rsidRPr="003019B4" w:rsidRDefault="00FC65C3" w:rsidP="005E04F3">
            <w:pPr>
              <w:snapToGrid w:val="0"/>
              <w:jc w:val="center"/>
              <w:rPr>
                <w:rFonts w:ascii="Garamond" w:hAnsi="Garamond" w:cs="Arial"/>
                <w:b/>
              </w:rPr>
            </w:pPr>
            <w:r w:rsidRPr="003019B4">
              <w:rPr>
                <w:rFonts w:ascii="Garamond" w:hAnsi="Garamond" w:cs="Arial"/>
                <w:b/>
              </w:rPr>
              <w:t>L.p.</w:t>
            </w:r>
          </w:p>
        </w:tc>
        <w:tc>
          <w:tcPr>
            <w:tcW w:w="1893" w:type="pct"/>
            <w:shd w:val="clear" w:color="auto" w:fill="D9D9D9" w:themeFill="background1" w:themeFillShade="D9"/>
            <w:vAlign w:val="center"/>
          </w:tcPr>
          <w:p w14:paraId="3B3F5D97" w14:textId="77777777" w:rsidR="00FC65C3" w:rsidRPr="003019B4" w:rsidRDefault="00FC65C3" w:rsidP="00FC65C3">
            <w:pPr>
              <w:snapToGrid w:val="0"/>
              <w:jc w:val="center"/>
              <w:rPr>
                <w:rFonts w:ascii="Garamond" w:hAnsi="Garamond" w:cs="Arial"/>
                <w:b/>
              </w:rPr>
            </w:pPr>
            <w:r w:rsidRPr="003019B4">
              <w:rPr>
                <w:rFonts w:ascii="Garamond" w:hAnsi="Garamond" w:cs="Arial"/>
                <w:b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14:paraId="08F64EF0" w14:textId="77777777" w:rsidR="00FC65C3" w:rsidRPr="003019B4" w:rsidRDefault="00FC65C3" w:rsidP="00FC65C3">
            <w:pPr>
              <w:snapToGrid w:val="0"/>
              <w:jc w:val="center"/>
              <w:rPr>
                <w:rFonts w:ascii="Garamond" w:hAnsi="Garamond" w:cs="Arial"/>
                <w:b/>
              </w:rPr>
            </w:pPr>
            <w:r w:rsidRPr="003019B4">
              <w:rPr>
                <w:rFonts w:ascii="Garamond" w:hAnsi="Garamond" w:cs="Arial"/>
                <w:b/>
              </w:rPr>
              <w:t>Nazwy (firm) podwykonawców</w:t>
            </w:r>
            <w:r w:rsidR="000577E8" w:rsidRPr="003019B4">
              <w:rPr>
                <w:rFonts w:ascii="Garamond" w:hAnsi="Garamond" w:cs="Arial"/>
                <w:b/>
              </w:rPr>
              <w:t xml:space="preserve"> </w:t>
            </w:r>
            <w:r w:rsidR="000577E8" w:rsidRPr="003019B4">
              <w:rPr>
                <w:rFonts w:ascii="Garamond" w:hAnsi="Garamond" w:cs="Arial"/>
                <w:b/>
              </w:rPr>
              <w:br/>
              <w:t>(</w:t>
            </w:r>
            <w:r w:rsidR="000577E8" w:rsidRPr="003019B4">
              <w:rPr>
                <w:rFonts w:ascii="Garamond" w:hAnsi="Garamond" w:cs="Arial"/>
                <w:b/>
                <w:i/>
              </w:rPr>
              <w:t>o ile są znane</w:t>
            </w:r>
            <w:r w:rsidR="000577E8" w:rsidRPr="003019B4">
              <w:rPr>
                <w:rFonts w:ascii="Garamond" w:hAnsi="Garamond" w:cs="Arial"/>
                <w:b/>
              </w:rPr>
              <w:t>)</w:t>
            </w:r>
          </w:p>
        </w:tc>
      </w:tr>
      <w:tr w:rsidR="00FC65C3" w:rsidRPr="003019B4" w14:paraId="4E64A69F" w14:textId="77777777" w:rsidTr="000577E8">
        <w:trPr>
          <w:trHeight w:val="375"/>
        </w:trPr>
        <w:tc>
          <w:tcPr>
            <w:tcW w:w="259" w:type="pct"/>
            <w:shd w:val="clear" w:color="auto" w:fill="auto"/>
          </w:tcPr>
          <w:p w14:paraId="483A293B" w14:textId="77777777" w:rsidR="00FC65C3" w:rsidRPr="003019B4" w:rsidRDefault="00FC65C3" w:rsidP="00A61C42">
            <w:pPr>
              <w:snapToGrid w:val="0"/>
              <w:spacing w:line="260" w:lineRule="atLeast"/>
              <w:jc w:val="both"/>
              <w:rPr>
                <w:rFonts w:ascii="Garamond" w:hAnsi="Garamond" w:cs="Arial"/>
                <w:b/>
              </w:rPr>
            </w:pPr>
          </w:p>
        </w:tc>
        <w:tc>
          <w:tcPr>
            <w:tcW w:w="1893" w:type="pct"/>
            <w:shd w:val="clear" w:color="auto" w:fill="auto"/>
          </w:tcPr>
          <w:p w14:paraId="7A4C9C90" w14:textId="77777777" w:rsidR="00FC65C3" w:rsidRPr="003019B4" w:rsidRDefault="00FC65C3" w:rsidP="00A61C42">
            <w:pPr>
              <w:snapToGrid w:val="0"/>
              <w:spacing w:line="260" w:lineRule="atLeast"/>
              <w:jc w:val="both"/>
              <w:rPr>
                <w:rFonts w:ascii="Garamond" w:hAnsi="Garamond" w:cs="Arial"/>
                <w:b/>
              </w:rPr>
            </w:pPr>
          </w:p>
          <w:p w14:paraId="681F423C" w14:textId="77777777" w:rsidR="00FC65C3" w:rsidRPr="003019B4" w:rsidRDefault="00FC65C3" w:rsidP="00A61C42">
            <w:pPr>
              <w:snapToGrid w:val="0"/>
              <w:spacing w:line="260" w:lineRule="atLeast"/>
              <w:jc w:val="both"/>
              <w:rPr>
                <w:rFonts w:ascii="Garamond" w:hAnsi="Garamond" w:cs="Arial"/>
                <w:b/>
              </w:rPr>
            </w:pPr>
          </w:p>
          <w:p w14:paraId="123CF6CE" w14:textId="77777777" w:rsidR="00FC65C3" w:rsidRPr="003019B4" w:rsidRDefault="00FC65C3" w:rsidP="00A61C42">
            <w:pPr>
              <w:snapToGrid w:val="0"/>
              <w:spacing w:line="260" w:lineRule="atLeast"/>
              <w:jc w:val="both"/>
              <w:rPr>
                <w:rFonts w:ascii="Garamond" w:hAnsi="Garamond" w:cs="Arial"/>
                <w:b/>
              </w:rPr>
            </w:pPr>
          </w:p>
        </w:tc>
        <w:tc>
          <w:tcPr>
            <w:tcW w:w="2848" w:type="pct"/>
          </w:tcPr>
          <w:p w14:paraId="47D4EBBE" w14:textId="77777777" w:rsidR="00FC65C3" w:rsidRPr="003019B4" w:rsidRDefault="00FC65C3" w:rsidP="00A61C42">
            <w:pPr>
              <w:snapToGrid w:val="0"/>
              <w:spacing w:line="260" w:lineRule="atLeast"/>
              <w:jc w:val="both"/>
              <w:rPr>
                <w:rFonts w:ascii="Garamond" w:hAnsi="Garamond" w:cs="Arial"/>
              </w:rPr>
            </w:pPr>
          </w:p>
        </w:tc>
      </w:tr>
      <w:tr w:rsidR="00FC65C3" w:rsidRPr="003019B4" w14:paraId="09D45FAA" w14:textId="77777777" w:rsidTr="000577E8">
        <w:trPr>
          <w:trHeight w:val="532"/>
        </w:trPr>
        <w:tc>
          <w:tcPr>
            <w:tcW w:w="259" w:type="pct"/>
            <w:shd w:val="clear" w:color="auto" w:fill="auto"/>
          </w:tcPr>
          <w:p w14:paraId="0659105C" w14:textId="77777777" w:rsidR="00FC65C3" w:rsidRPr="003019B4" w:rsidRDefault="00FC65C3" w:rsidP="00A61C42">
            <w:pPr>
              <w:snapToGrid w:val="0"/>
              <w:spacing w:line="260" w:lineRule="atLeast"/>
              <w:jc w:val="both"/>
              <w:rPr>
                <w:rFonts w:ascii="Garamond" w:hAnsi="Garamond" w:cs="Arial"/>
              </w:rPr>
            </w:pPr>
          </w:p>
        </w:tc>
        <w:tc>
          <w:tcPr>
            <w:tcW w:w="1893" w:type="pct"/>
            <w:shd w:val="clear" w:color="auto" w:fill="auto"/>
          </w:tcPr>
          <w:p w14:paraId="21D550CC" w14:textId="77777777" w:rsidR="00FC65C3" w:rsidRPr="003019B4" w:rsidRDefault="00FC65C3" w:rsidP="00A61C42">
            <w:pPr>
              <w:snapToGrid w:val="0"/>
              <w:spacing w:line="260" w:lineRule="atLeast"/>
              <w:jc w:val="both"/>
              <w:rPr>
                <w:rFonts w:ascii="Garamond" w:hAnsi="Garamond" w:cs="Arial"/>
              </w:rPr>
            </w:pPr>
          </w:p>
          <w:p w14:paraId="0F895E81" w14:textId="77777777" w:rsidR="00FC65C3" w:rsidRPr="003019B4" w:rsidRDefault="00FC65C3" w:rsidP="00A61C42">
            <w:pPr>
              <w:snapToGrid w:val="0"/>
              <w:spacing w:line="260" w:lineRule="atLeast"/>
              <w:jc w:val="both"/>
              <w:rPr>
                <w:rFonts w:ascii="Garamond" w:hAnsi="Garamond" w:cs="Arial"/>
              </w:rPr>
            </w:pPr>
          </w:p>
          <w:p w14:paraId="23FB3DC7" w14:textId="77777777" w:rsidR="00FC65C3" w:rsidRPr="003019B4" w:rsidRDefault="00FC65C3" w:rsidP="00A61C42">
            <w:pPr>
              <w:snapToGrid w:val="0"/>
              <w:spacing w:line="260" w:lineRule="atLeast"/>
              <w:jc w:val="both"/>
              <w:rPr>
                <w:rFonts w:ascii="Garamond" w:hAnsi="Garamond" w:cs="Arial"/>
              </w:rPr>
            </w:pPr>
          </w:p>
        </w:tc>
        <w:tc>
          <w:tcPr>
            <w:tcW w:w="2848" w:type="pct"/>
          </w:tcPr>
          <w:p w14:paraId="787DB6A2" w14:textId="77777777" w:rsidR="00FC65C3" w:rsidRPr="003019B4" w:rsidRDefault="00FC65C3" w:rsidP="00A61C42">
            <w:pPr>
              <w:snapToGrid w:val="0"/>
              <w:spacing w:line="260" w:lineRule="atLeast"/>
              <w:jc w:val="both"/>
              <w:rPr>
                <w:rFonts w:ascii="Garamond" w:hAnsi="Garamond" w:cs="Arial"/>
              </w:rPr>
            </w:pPr>
          </w:p>
        </w:tc>
      </w:tr>
    </w:tbl>
    <w:p w14:paraId="3366A525" w14:textId="77777777" w:rsidR="00221437" w:rsidRPr="003019B4" w:rsidRDefault="00221437" w:rsidP="006115C2">
      <w:pPr>
        <w:pStyle w:val="Akapitzlist1"/>
        <w:suppressAutoHyphens/>
        <w:ind w:left="720"/>
        <w:rPr>
          <w:rFonts w:ascii="Garamond" w:hAnsi="Garamond" w:cs="Arial"/>
          <w:b/>
          <w:sz w:val="20"/>
          <w:szCs w:val="20"/>
        </w:rPr>
      </w:pPr>
    </w:p>
    <w:p w14:paraId="03DA529D" w14:textId="77777777" w:rsidR="000577E8" w:rsidRPr="003019B4" w:rsidRDefault="000577E8" w:rsidP="006115C2">
      <w:pPr>
        <w:pStyle w:val="Akapitzlist1"/>
        <w:suppressAutoHyphens/>
        <w:ind w:left="720"/>
        <w:rPr>
          <w:rFonts w:ascii="Garamond" w:hAnsi="Garamond" w:cs="Arial"/>
          <w:b/>
          <w:sz w:val="20"/>
          <w:szCs w:val="20"/>
        </w:rPr>
      </w:pPr>
    </w:p>
    <w:p w14:paraId="69A0002A" w14:textId="77777777" w:rsidR="000577E8" w:rsidRPr="003019B4" w:rsidRDefault="000577E8" w:rsidP="004D271F">
      <w:pPr>
        <w:widowControl w:val="0"/>
        <w:numPr>
          <w:ilvl w:val="0"/>
          <w:numId w:val="7"/>
        </w:numPr>
        <w:rPr>
          <w:rFonts w:ascii="Garamond" w:hAnsi="Garamond" w:cs="Arial"/>
          <w:bCs/>
        </w:rPr>
      </w:pPr>
      <w:r w:rsidRPr="003019B4">
        <w:rPr>
          <w:rFonts w:ascii="Garamond" w:hAnsi="Garamond" w:cs="Arial"/>
          <w:bCs/>
        </w:rPr>
        <w:t xml:space="preserve">Wybór oferty prowadzić będzie do powstania u Zamawiającego obowiązku podatkowego </w:t>
      </w:r>
      <w:r w:rsidRPr="003019B4">
        <w:rPr>
          <w:rFonts w:ascii="Garamond" w:hAnsi="Garamond" w:cs="Arial"/>
          <w:bCs/>
        </w:rPr>
        <w:br/>
        <w:t>w zakresie następujących towarów/usług  ..………………………………………………………*</w:t>
      </w:r>
    </w:p>
    <w:p w14:paraId="3A332EC3" w14:textId="77777777" w:rsidR="000577E8" w:rsidRPr="003019B4" w:rsidRDefault="000577E8" w:rsidP="000577E8">
      <w:pPr>
        <w:pStyle w:val="Tekstkomentarza1"/>
        <w:jc w:val="both"/>
        <w:rPr>
          <w:rFonts w:ascii="Garamond" w:hAnsi="Garamond" w:cs="Arial"/>
          <w:bCs/>
        </w:rPr>
      </w:pPr>
    </w:p>
    <w:p w14:paraId="5895D112" w14:textId="25DF70E4" w:rsidR="000577E8" w:rsidRPr="003019B4" w:rsidRDefault="000577E8" w:rsidP="000577E8">
      <w:pPr>
        <w:pStyle w:val="Tekstkomentarza1"/>
        <w:ind w:firstLine="680"/>
        <w:jc w:val="both"/>
        <w:rPr>
          <w:rFonts w:ascii="Garamond" w:hAnsi="Garamond" w:cs="Arial"/>
          <w:bCs/>
        </w:rPr>
      </w:pPr>
      <w:r w:rsidRPr="003019B4">
        <w:rPr>
          <w:rFonts w:ascii="Garamond" w:hAnsi="Garamond" w:cs="Arial"/>
          <w:bCs/>
        </w:rPr>
        <w:t>Wartość ww. towarów lub usług bez podatku wynosi ……………………………………………*</w:t>
      </w:r>
    </w:p>
    <w:p w14:paraId="07FAA4C9" w14:textId="77777777" w:rsidR="00C5524C" w:rsidRPr="003019B4" w:rsidRDefault="00C5524C" w:rsidP="000577E8">
      <w:pPr>
        <w:pStyle w:val="Tekstkomentarza1"/>
        <w:ind w:firstLine="680"/>
        <w:jc w:val="both"/>
        <w:rPr>
          <w:rFonts w:ascii="Garamond" w:hAnsi="Garamond" w:cs="Arial"/>
          <w:bCs/>
        </w:rPr>
      </w:pPr>
    </w:p>
    <w:p w14:paraId="46D71C52" w14:textId="77777777" w:rsidR="00C5524C" w:rsidRPr="003019B4" w:rsidRDefault="00C5524C" w:rsidP="004D271F">
      <w:pPr>
        <w:widowControl w:val="0"/>
        <w:numPr>
          <w:ilvl w:val="0"/>
          <w:numId w:val="7"/>
        </w:numPr>
        <w:rPr>
          <w:rFonts w:ascii="Garamond" w:hAnsi="Garamond" w:cs="Arial"/>
        </w:rPr>
      </w:pPr>
      <w:r w:rsidRPr="003019B4">
        <w:rPr>
          <w:rFonts w:ascii="Garamond" w:hAnsi="Garamond" w:cs="Arial"/>
          <w:b/>
        </w:rPr>
        <w:t>Rodzaj wykonawcy</w:t>
      </w:r>
      <w:r w:rsidRPr="003019B4">
        <w:rPr>
          <w:rFonts w:ascii="Garamond" w:hAnsi="Garamond" w:cs="Arial"/>
        </w:rPr>
        <w:t>:</w:t>
      </w:r>
    </w:p>
    <w:p w14:paraId="45664058" w14:textId="77777777" w:rsidR="00C5524C" w:rsidRPr="003019B4" w:rsidRDefault="00C5524C" w:rsidP="00466937">
      <w:pPr>
        <w:pStyle w:val="Standard"/>
        <w:numPr>
          <w:ilvl w:val="0"/>
          <w:numId w:val="28"/>
        </w:numPr>
        <w:spacing w:before="120" w:after="120"/>
        <w:ind w:left="1395" w:hanging="357"/>
        <w:jc w:val="both"/>
        <w:rPr>
          <w:rFonts w:ascii="Garamond" w:hAnsi="Garamond" w:cs="Arial"/>
          <w:szCs w:val="20"/>
        </w:rPr>
      </w:pPr>
      <w:r w:rsidRPr="003019B4">
        <w:rPr>
          <w:rFonts w:ascii="Garamond" w:hAnsi="Garamond" w:cs="Arial"/>
          <w:szCs w:val="20"/>
        </w:rPr>
        <w:t>mikroprzedsiębiorstwo*</w:t>
      </w:r>
    </w:p>
    <w:p w14:paraId="7EBF3F8A" w14:textId="77777777" w:rsidR="00C5524C" w:rsidRPr="003019B4" w:rsidRDefault="00C5524C" w:rsidP="00466937">
      <w:pPr>
        <w:pStyle w:val="Standard"/>
        <w:numPr>
          <w:ilvl w:val="0"/>
          <w:numId w:val="28"/>
        </w:numPr>
        <w:spacing w:before="120" w:after="120"/>
        <w:ind w:left="1395" w:hanging="357"/>
        <w:jc w:val="both"/>
        <w:rPr>
          <w:rFonts w:ascii="Garamond" w:hAnsi="Garamond" w:cs="Arial"/>
          <w:szCs w:val="20"/>
        </w:rPr>
      </w:pPr>
      <w:r w:rsidRPr="003019B4">
        <w:rPr>
          <w:rFonts w:ascii="Garamond" w:hAnsi="Garamond" w:cs="Arial"/>
          <w:szCs w:val="20"/>
        </w:rPr>
        <w:t>małe przedsiębiorstwo*</w:t>
      </w:r>
    </w:p>
    <w:p w14:paraId="09F58D98" w14:textId="77777777" w:rsidR="00C5524C" w:rsidRPr="003019B4" w:rsidRDefault="00C5524C" w:rsidP="00466937">
      <w:pPr>
        <w:pStyle w:val="Standard"/>
        <w:numPr>
          <w:ilvl w:val="0"/>
          <w:numId w:val="28"/>
        </w:numPr>
        <w:spacing w:before="120" w:after="120"/>
        <w:ind w:left="1395" w:hanging="357"/>
        <w:jc w:val="both"/>
        <w:rPr>
          <w:rFonts w:ascii="Garamond" w:hAnsi="Garamond" w:cs="Arial"/>
          <w:szCs w:val="20"/>
        </w:rPr>
      </w:pPr>
      <w:r w:rsidRPr="003019B4">
        <w:rPr>
          <w:rFonts w:ascii="Garamond" w:hAnsi="Garamond" w:cs="Arial"/>
          <w:szCs w:val="20"/>
        </w:rPr>
        <w:t>średnie przedsiębiorstwo*</w:t>
      </w:r>
    </w:p>
    <w:p w14:paraId="2C45A875" w14:textId="77777777" w:rsidR="00C5524C" w:rsidRPr="003019B4" w:rsidRDefault="00C5524C" w:rsidP="00466937">
      <w:pPr>
        <w:pStyle w:val="Standard"/>
        <w:numPr>
          <w:ilvl w:val="0"/>
          <w:numId w:val="28"/>
        </w:numPr>
        <w:spacing w:before="120" w:after="120"/>
        <w:ind w:left="1395" w:hanging="357"/>
        <w:jc w:val="both"/>
        <w:rPr>
          <w:rFonts w:ascii="Garamond" w:hAnsi="Garamond" w:cs="Arial"/>
          <w:szCs w:val="20"/>
        </w:rPr>
      </w:pPr>
      <w:r w:rsidRPr="003019B4">
        <w:rPr>
          <w:rFonts w:ascii="Garamond" w:hAnsi="Garamond" w:cs="Arial"/>
          <w:szCs w:val="20"/>
        </w:rPr>
        <w:t>jednoosobowa działalność gospodarcza*</w:t>
      </w:r>
    </w:p>
    <w:p w14:paraId="075C58BD" w14:textId="77777777" w:rsidR="00C5524C" w:rsidRPr="003019B4" w:rsidRDefault="00C5524C" w:rsidP="00466937">
      <w:pPr>
        <w:pStyle w:val="Standard"/>
        <w:numPr>
          <w:ilvl w:val="0"/>
          <w:numId w:val="28"/>
        </w:numPr>
        <w:spacing w:before="120" w:after="120"/>
        <w:ind w:left="1395" w:hanging="357"/>
        <w:jc w:val="both"/>
        <w:rPr>
          <w:rFonts w:ascii="Garamond" w:hAnsi="Garamond" w:cs="Arial"/>
          <w:szCs w:val="20"/>
        </w:rPr>
      </w:pPr>
      <w:r w:rsidRPr="003019B4">
        <w:rPr>
          <w:rFonts w:ascii="Garamond" w:hAnsi="Garamond" w:cs="Arial"/>
          <w:szCs w:val="20"/>
        </w:rPr>
        <w:t>osoba fizyczna nieprowadząca działalności gospodarczej*</w:t>
      </w:r>
    </w:p>
    <w:p w14:paraId="7CC50207" w14:textId="77777777" w:rsidR="00C5524C" w:rsidRPr="003019B4" w:rsidRDefault="00C5524C" w:rsidP="00466937">
      <w:pPr>
        <w:pStyle w:val="Standard"/>
        <w:numPr>
          <w:ilvl w:val="0"/>
          <w:numId w:val="28"/>
        </w:numPr>
        <w:spacing w:before="120" w:after="120"/>
        <w:ind w:left="1395" w:hanging="357"/>
        <w:jc w:val="both"/>
        <w:rPr>
          <w:rFonts w:ascii="Garamond" w:hAnsi="Garamond" w:cs="Arial"/>
          <w:szCs w:val="20"/>
        </w:rPr>
      </w:pPr>
      <w:r w:rsidRPr="003019B4">
        <w:rPr>
          <w:rFonts w:ascii="Garamond" w:hAnsi="Garamond" w:cs="Arial"/>
          <w:szCs w:val="20"/>
        </w:rPr>
        <w:t>inny rodzaj *</w:t>
      </w:r>
    </w:p>
    <w:p w14:paraId="29CE2BA6" w14:textId="77777777" w:rsidR="00C5524C" w:rsidRPr="003019B4" w:rsidRDefault="00C5524C" w:rsidP="00C5524C">
      <w:pPr>
        <w:pStyle w:val="Standard"/>
        <w:spacing w:after="120"/>
        <w:ind w:firstLine="680"/>
        <w:jc w:val="both"/>
        <w:rPr>
          <w:rFonts w:ascii="Garamond" w:hAnsi="Garamond" w:cs="Arial"/>
          <w:b/>
          <w:szCs w:val="20"/>
        </w:rPr>
      </w:pPr>
    </w:p>
    <w:p w14:paraId="6D8A6FD1" w14:textId="33965881" w:rsidR="00C5524C" w:rsidRPr="003019B4" w:rsidRDefault="00C5524C" w:rsidP="00C5524C">
      <w:pPr>
        <w:pStyle w:val="Standard"/>
        <w:spacing w:after="120"/>
        <w:ind w:firstLine="680"/>
        <w:jc w:val="both"/>
        <w:rPr>
          <w:rFonts w:ascii="Garamond" w:hAnsi="Garamond" w:cs="Arial"/>
          <w:szCs w:val="20"/>
        </w:rPr>
      </w:pPr>
      <w:r w:rsidRPr="003019B4">
        <w:rPr>
          <w:rFonts w:ascii="Garamond" w:hAnsi="Garamond" w:cs="Arial"/>
          <w:b/>
          <w:szCs w:val="20"/>
        </w:rPr>
        <w:t xml:space="preserve">Uwaga: </w:t>
      </w:r>
      <w:r w:rsidRPr="003019B4">
        <w:rPr>
          <w:rFonts w:ascii="Garamond" w:hAnsi="Garamond" w:cs="Arial"/>
          <w:szCs w:val="20"/>
        </w:rPr>
        <w:t>W przypadku Wykonawców składających ofertę wspólną należy wypełnić dla każdego podmiotu osobno.</w:t>
      </w:r>
    </w:p>
    <w:p w14:paraId="3352D75E" w14:textId="77777777" w:rsidR="00C5524C" w:rsidRPr="003019B4" w:rsidRDefault="00C5524C" w:rsidP="000577E8">
      <w:pPr>
        <w:pStyle w:val="Tekstkomentarza1"/>
        <w:ind w:firstLine="680"/>
        <w:jc w:val="both"/>
        <w:rPr>
          <w:rFonts w:ascii="Garamond" w:hAnsi="Garamond" w:cs="Arial"/>
          <w:bCs/>
        </w:rPr>
      </w:pPr>
    </w:p>
    <w:p w14:paraId="5737E73F" w14:textId="77777777" w:rsidR="007B4B08" w:rsidRPr="003019B4" w:rsidRDefault="007B4B08" w:rsidP="004D271F">
      <w:pPr>
        <w:widowControl w:val="0"/>
        <w:numPr>
          <w:ilvl w:val="0"/>
          <w:numId w:val="7"/>
        </w:numPr>
        <w:rPr>
          <w:rFonts w:ascii="Garamond" w:hAnsi="Garamond" w:cs="Arial"/>
        </w:rPr>
      </w:pPr>
      <w:r w:rsidRPr="003019B4">
        <w:rPr>
          <w:rFonts w:ascii="Garamond" w:hAnsi="Garamond" w:cs="Arial"/>
          <w:b/>
        </w:rPr>
        <w:t>Oświadczam/y, że</w:t>
      </w:r>
      <w:r w:rsidRPr="003019B4">
        <w:rPr>
          <w:rFonts w:ascii="Garamond" w:hAnsi="Garamond" w:cs="Arial"/>
        </w:rPr>
        <w:t>:</w:t>
      </w:r>
    </w:p>
    <w:p w14:paraId="16AF2DB6" w14:textId="77777777" w:rsidR="007B4B08" w:rsidRPr="003019B4" w:rsidRDefault="007B4B08" w:rsidP="00466937">
      <w:pPr>
        <w:pStyle w:val="Bezodstpw"/>
        <w:numPr>
          <w:ilvl w:val="1"/>
          <w:numId w:val="22"/>
        </w:numPr>
        <w:tabs>
          <w:tab w:val="left" w:pos="709"/>
        </w:tabs>
        <w:spacing w:line="360" w:lineRule="auto"/>
        <w:ind w:left="709" w:hanging="283"/>
        <w:jc w:val="both"/>
        <w:rPr>
          <w:rFonts w:ascii="Garamond" w:hAnsi="Garamond" w:cs="Arial"/>
          <w:sz w:val="20"/>
          <w:szCs w:val="20"/>
        </w:rPr>
      </w:pPr>
      <w:r w:rsidRPr="003019B4">
        <w:rPr>
          <w:rFonts w:ascii="Garamond" w:hAnsi="Garamond" w:cs="Arial"/>
          <w:sz w:val="20"/>
          <w:szCs w:val="20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59796014" w14:textId="77777777" w:rsidR="007B4B08" w:rsidRPr="003019B4" w:rsidRDefault="007B4B08" w:rsidP="00466937">
      <w:pPr>
        <w:pStyle w:val="Bezodstpw"/>
        <w:numPr>
          <w:ilvl w:val="1"/>
          <w:numId w:val="22"/>
        </w:numPr>
        <w:tabs>
          <w:tab w:val="left" w:pos="709"/>
        </w:tabs>
        <w:spacing w:line="360" w:lineRule="auto"/>
        <w:ind w:left="709" w:hanging="283"/>
        <w:jc w:val="both"/>
        <w:rPr>
          <w:rFonts w:ascii="Garamond" w:hAnsi="Garamond" w:cs="Arial"/>
          <w:sz w:val="20"/>
          <w:szCs w:val="20"/>
        </w:rPr>
      </w:pPr>
      <w:r w:rsidRPr="003019B4">
        <w:rPr>
          <w:rFonts w:ascii="Garamond" w:hAnsi="Garamond" w:cs="Arial"/>
          <w:sz w:val="20"/>
          <w:szCs w:val="20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2067CB9D" w14:textId="77777777" w:rsidR="007B4B08" w:rsidRPr="003019B4" w:rsidRDefault="007B4B08" w:rsidP="00466937">
      <w:pPr>
        <w:pStyle w:val="Bezodstpw"/>
        <w:numPr>
          <w:ilvl w:val="1"/>
          <w:numId w:val="22"/>
        </w:numPr>
        <w:tabs>
          <w:tab w:val="left" w:pos="709"/>
        </w:tabs>
        <w:spacing w:line="360" w:lineRule="auto"/>
        <w:ind w:left="709" w:hanging="283"/>
        <w:jc w:val="both"/>
        <w:rPr>
          <w:rFonts w:ascii="Garamond" w:hAnsi="Garamond" w:cs="Arial"/>
          <w:sz w:val="20"/>
          <w:szCs w:val="20"/>
        </w:rPr>
      </w:pPr>
      <w:r w:rsidRPr="003019B4">
        <w:rPr>
          <w:rFonts w:ascii="Garamond" w:hAnsi="Garamond" w:cs="Arial"/>
          <w:sz w:val="20"/>
          <w:szCs w:val="20"/>
        </w:rPr>
        <w:lastRenderedPageBreak/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48FB1289" w14:textId="77777777" w:rsidR="007B4B08" w:rsidRPr="003019B4" w:rsidRDefault="007B4B08" w:rsidP="007B4B08">
      <w:pPr>
        <w:widowControl w:val="0"/>
        <w:ind w:left="680"/>
        <w:rPr>
          <w:rFonts w:ascii="Garamond" w:hAnsi="Garamond" w:cs="Arial"/>
          <w:b/>
        </w:rPr>
      </w:pPr>
    </w:p>
    <w:p w14:paraId="6302FD11" w14:textId="77777777" w:rsidR="00221437" w:rsidRPr="003019B4" w:rsidRDefault="00221437" w:rsidP="00E40B18">
      <w:pPr>
        <w:rPr>
          <w:rFonts w:ascii="Garamond" w:hAnsi="Garamond" w:cs="Arial"/>
        </w:rPr>
      </w:pPr>
    </w:p>
    <w:p w14:paraId="6E8C16E1" w14:textId="77777777" w:rsidR="00221437" w:rsidRPr="003019B4" w:rsidRDefault="00221437" w:rsidP="00E40B18">
      <w:pPr>
        <w:rPr>
          <w:rFonts w:ascii="Garamond" w:hAnsi="Garamond" w:cs="Arial"/>
        </w:rPr>
      </w:pPr>
    </w:p>
    <w:p w14:paraId="0F56B4E5" w14:textId="2A4ED389" w:rsidR="005E04F3" w:rsidRPr="003019B4" w:rsidRDefault="005E04F3" w:rsidP="00E40B18">
      <w:pPr>
        <w:rPr>
          <w:rFonts w:ascii="Garamond" w:hAnsi="Garamond" w:cs="Arial"/>
        </w:rPr>
      </w:pPr>
    </w:p>
    <w:p w14:paraId="0C66721D" w14:textId="48B25414" w:rsidR="00221437" w:rsidRPr="003019B4" w:rsidRDefault="0064345A" w:rsidP="00E40B18">
      <w:pPr>
        <w:rPr>
          <w:rFonts w:ascii="Garamond" w:hAnsi="Garamond" w:cs="Arial"/>
        </w:rPr>
      </w:pPr>
      <w:r w:rsidRPr="003019B4">
        <w:rPr>
          <w:rFonts w:ascii="Garamond" w:hAnsi="Garamond" w:cs="Arial"/>
        </w:rPr>
        <w:t>……………………….., dnia ………………………..</w:t>
      </w:r>
    </w:p>
    <w:p w14:paraId="7C506618" w14:textId="72DBA209" w:rsidR="0064345A" w:rsidRPr="003019B4" w:rsidRDefault="0064345A" w:rsidP="00E40B18">
      <w:pPr>
        <w:rPr>
          <w:rFonts w:ascii="Garamond" w:hAnsi="Garamond" w:cs="Arial"/>
          <w:i/>
        </w:rPr>
      </w:pPr>
      <w:r w:rsidRPr="003019B4">
        <w:rPr>
          <w:rFonts w:ascii="Garamond" w:hAnsi="Garamond" w:cs="Arial"/>
          <w:i/>
        </w:rPr>
        <w:t xml:space="preserve">          (Miejscowość)</w:t>
      </w:r>
    </w:p>
    <w:p w14:paraId="6EE42070" w14:textId="42AD0090" w:rsidR="0064345A" w:rsidRPr="003019B4" w:rsidRDefault="0064345A" w:rsidP="00E40B18">
      <w:pPr>
        <w:rPr>
          <w:rFonts w:ascii="Garamond" w:hAnsi="Garamond" w:cs="Arial"/>
          <w:i/>
        </w:rPr>
      </w:pPr>
    </w:p>
    <w:p w14:paraId="01FB71B7" w14:textId="503AF47A" w:rsidR="0064345A" w:rsidRPr="003019B4" w:rsidRDefault="0064345A" w:rsidP="00E40B18">
      <w:pPr>
        <w:rPr>
          <w:rFonts w:ascii="Garamond" w:hAnsi="Garamond" w:cs="Arial"/>
          <w:i/>
        </w:rPr>
      </w:pPr>
    </w:p>
    <w:p w14:paraId="00C1C890" w14:textId="77777777" w:rsidR="0064345A" w:rsidRPr="003019B4" w:rsidRDefault="0064345A" w:rsidP="00E40B18">
      <w:pPr>
        <w:rPr>
          <w:rFonts w:ascii="Garamond" w:hAnsi="Garamond" w:cs="Arial"/>
          <w:i/>
        </w:rPr>
      </w:pPr>
    </w:p>
    <w:p w14:paraId="72E8228F" w14:textId="70E9E2D1" w:rsidR="0064345A" w:rsidRPr="003019B4" w:rsidRDefault="0064345A" w:rsidP="00E40B18">
      <w:pPr>
        <w:rPr>
          <w:rFonts w:ascii="Garamond" w:hAnsi="Garamond" w:cs="Arial"/>
          <w:i/>
        </w:rPr>
      </w:pPr>
    </w:p>
    <w:p w14:paraId="57AF51C1" w14:textId="59FAE512" w:rsidR="0064345A" w:rsidRPr="003019B4" w:rsidRDefault="0064345A" w:rsidP="00E40B18">
      <w:pPr>
        <w:rPr>
          <w:rFonts w:ascii="Garamond" w:hAnsi="Garamond" w:cs="Arial"/>
          <w:i/>
        </w:rPr>
      </w:pPr>
    </w:p>
    <w:p w14:paraId="3C35C482" w14:textId="77777777" w:rsidR="0064345A" w:rsidRPr="003019B4" w:rsidRDefault="0064345A" w:rsidP="0064345A">
      <w:pPr>
        <w:rPr>
          <w:rFonts w:ascii="Garamond" w:hAnsi="Garamond" w:cs="Arial"/>
          <w:bCs/>
          <w:i/>
        </w:rPr>
      </w:pPr>
      <w:r w:rsidRPr="003019B4">
        <w:rPr>
          <w:rFonts w:ascii="Garamond" w:hAnsi="Garamond" w:cs="Arial"/>
          <w:b/>
          <w:bCs/>
          <w:i/>
        </w:rPr>
        <w:t>*</w:t>
      </w:r>
      <w:r w:rsidRPr="003019B4">
        <w:rPr>
          <w:rFonts w:ascii="Garamond" w:hAnsi="Garamond" w:cs="Arial"/>
          <w:bCs/>
          <w:i/>
        </w:rPr>
        <w:t xml:space="preserve"> - niepotrzebne skreślić</w:t>
      </w:r>
    </w:p>
    <w:p w14:paraId="3E975D9A" w14:textId="77777777" w:rsidR="001C5311" w:rsidRPr="003019B4" w:rsidRDefault="001C5311">
      <w:pPr>
        <w:pStyle w:val="Tekstpodstawowy3"/>
        <w:jc w:val="both"/>
        <w:rPr>
          <w:rFonts w:ascii="Garamond" w:hAnsi="Garamond" w:cs="Arial"/>
          <w:sz w:val="20"/>
        </w:rPr>
      </w:pPr>
    </w:p>
    <w:p w14:paraId="5342A9B8" w14:textId="77777777" w:rsidR="006C3B36" w:rsidRPr="003019B4" w:rsidRDefault="009271A3">
      <w:pPr>
        <w:pStyle w:val="Tekstpodstawowy3"/>
        <w:jc w:val="both"/>
        <w:rPr>
          <w:rFonts w:ascii="Garamond" w:hAnsi="Garamond" w:cs="Arial"/>
          <w:b/>
          <w:sz w:val="20"/>
        </w:rPr>
      </w:pPr>
      <w:r w:rsidRPr="003019B4">
        <w:rPr>
          <w:rFonts w:ascii="Garamond" w:hAnsi="Garamond" w:cs="Arial"/>
          <w:b/>
          <w:sz w:val="20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219D7584" w14:textId="77777777" w:rsidR="006C3B36" w:rsidRPr="003019B4" w:rsidRDefault="006C3B36">
      <w:pPr>
        <w:pStyle w:val="Tekstpodstawowy3"/>
        <w:jc w:val="both"/>
        <w:rPr>
          <w:rFonts w:ascii="Garamond" w:hAnsi="Garamond" w:cs="Arial"/>
          <w:b/>
          <w:sz w:val="20"/>
        </w:rPr>
      </w:pPr>
    </w:p>
    <w:p w14:paraId="3E90E4C4" w14:textId="77777777" w:rsidR="006C3B36" w:rsidRPr="003019B4" w:rsidRDefault="006C3B36">
      <w:pPr>
        <w:pStyle w:val="Tekstpodstawowy3"/>
        <w:jc w:val="both"/>
        <w:rPr>
          <w:rFonts w:ascii="Garamond" w:hAnsi="Garamond" w:cs="Arial"/>
          <w:b/>
          <w:sz w:val="20"/>
        </w:rPr>
      </w:pPr>
    </w:p>
    <w:p w14:paraId="70F0EAF6" w14:textId="72659724" w:rsidR="008668C0" w:rsidRDefault="008668C0">
      <w:pPr>
        <w:rPr>
          <w:rFonts w:ascii="Garamond" w:hAnsi="Garamond" w:cs="Arial"/>
        </w:rPr>
      </w:pPr>
    </w:p>
    <w:p w14:paraId="4B65E100" w14:textId="77777777" w:rsidR="003019B4" w:rsidRDefault="003019B4">
      <w:pPr>
        <w:rPr>
          <w:rFonts w:ascii="Garamond" w:hAnsi="Garamond" w:cs="Arial"/>
          <w:sz w:val="18"/>
          <w:szCs w:val="18"/>
        </w:rPr>
      </w:pPr>
      <w:r>
        <w:rPr>
          <w:rFonts w:ascii="Garamond" w:hAnsi="Garamond" w:cs="Arial"/>
          <w:sz w:val="18"/>
          <w:szCs w:val="18"/>
        </w:rPr>
        <w:br w:type="page"/>
      </w:r>
    </w:p>
    <w:p w14:paraId="5EF5DAEA" w14:textId="054C4EFB" w:rsidR="003019B4" w:rsidRPr="00310344" w:rsidRDefault="003019B4" w:rsidP="003019B4">
      <w:pPr>
        <w:pStyle w:val="Nagwek"/>
        <w:jc w:val="right"/>
        <w:rPr>
          <w:rFonts w:ascii="Garamond" w:hAnsi="Garamond" w:cs="Arial"/>
          <w:b/>
          <w:smallCaps/>
          <w:sz w:val="18"/>
          <w:szCs w:val="18"/>
        </w:rPr>
      </w:pPr>
      <w:r w:rsidRPr="00310344">
        <w:rPr>
          <w:rFonts w:ascii="Garamond" w:hAnsi="Garamond" w:cs="Arial"/>
          <w:sz w:val="18"/>
          <w:szCs w:val="18"/>
        </w:rPr>
        <w:lastRenderedPageBreak/>
        <w:t>Załącznik nr 1</w:t>
      </w:r>
      <w:r>
        <w:rPr>
          <w:rFonts w:ascii="Garamond" w:hAnsi="Garamond" w:cs="Arial"/>
          <w:sz w:val="18"/>
          <w:szCs w:val="18"/>
        </w:rPr>
        <w:t>.2</w:t>
      </w:r>
    </w:p>
    <w:p w14:paraId="18DC36A0" w14:textId="77777777" w:rsidR="003019B4" w:rsidRDefault="003019B4" w:rsidP="003019B4">
      <w:pPr>
        <w:jc w:val="right"/>
        <w:rPr>
          <w:rFonts w:ascii="Garamond" w:hAnsi="Garamond" w:cs="Arial"/>
        </w:rPr>
      </w:pPr>
    </w:p>
    <w:p w14:paraId="4389BA93" w14:textId="1B0361F3" w:rsidR="008579F5" w:rsidRPr="008579F5" w:rsidRDefault="003019B4" w:rsidP="008579F5">
      <w:pPr>
        <w:jc w:val="right"/>
        <w:rPr>
          <w:rFonts w:ascii="Garamond" w:hAnsi="Garamond" w:cs="Arial"/>
        </w:rPr>
      </w:pPr>
      <w:r w:rsidRPr="003019B4">
        <w:rPr>
          <w:rFonts w:ascii="Garamond" w:hAnsi="Garamond" w:cs="Arial"/>
        </w:rPr>
        <w:t xml:space="preserve">Nr sprawy </w:t>
      </w:r>
      <w:r w:rsidR="008579F5" w:rsidRPr="008579F5">
        <w:rPr>
          <w:rFonts w:ascii="Garamond" w:hAnsi="Garamond" w:cs="Arial"/>
        </w:rPr>
        <w:t xml:space="preserve">Nr sprawy : </w:t>
      </w:r>
      <w:r w:rsidR="00693379">
        <w:rPr>
          <w:rFonts w:ascii="Garamond" w:hAnsi="Garamond" w:cs="Arial"/>
          <w:sz w:val="22"/>
          <w:szCs w:val="22"/>
        </w:rPr>
        <w:t>SPWr.26.08.00.2022</w:t>
      </w:r>
      <w:r w:rsidR="008579F5" w:rsidRPr="008579F5">
        <w:rPr>
          <w:rFonts w:ascii="Garamond" w:hAnsi="Garamond" w:cs="Arial"/>
        </w:rPr>
        <w:t xml:space="preserve"> </w:t>
      </w:r>
    </w:p>
    <w:p w14:paraId="53285604" w14:textId="51A4C581" w:rsidR="003019B4" w:rsidRPr="003019B4" w:rsidRDefault="003019B4" w:rsidP="003019B4">
      <w:pPr>
        <w:jc w:val="right"/>
        <w:rPr>
          <w:rFonts w:ascii="Garamond" w:hAnsi="Garamond" w:cs="Arial"/>
        </w:rPr>
      </w:pPr>
      <w:r w:rsidRPr="003019B4">
        <w:rPr>
          <w:rFonts w:ascii="Garamond" w:hAnsi="Garamond" w:cs="Arial"/>
        </w:rPr>
        <w:t>:</w:t>
      </w:r>
    </w:p>
    <w:p w14:paraId="4D78B2A4" w14:textId="77777777" w:rsidR="003019B4" w:rsidRPr="003019B4" w:rsidRDefault="003019B4" w:rsidP="003019B4">
      <w:pPr>
        <w:spacing w:line="276" w:lineRule="auto"/>
        <w:jc w:val="both"/>
        <w:rPr>
          <w:rFonts w:ascii="Garamond" w:hAnsi="Garamond" w:cs="Arial"/>
          <w:b/>
        </w:rPr>
      </w:pPr>
      <w:r w:rsidRPr="003019B4">
        <w:rPr>
          <w:rFonts w:ascii="Garamond" w:hAnsi="Garamond" w:cs="Arial"/>
          <w:b/>
        </w:rPr>
        <w:t>Nazwa i adres WYKONAWCY</w:t>
      </w:r>
      <w:r w:rsidRPr="003019B4">
        <w:rPr>
          <w:rStyle w:val="Odwoanieprzypisudolnego"/>
          <w:rFonts w:ascii="Garamond" w:hAnsi="Garamond" w:cs="Arial"/>
          <w:b/>
        </w:rPr>
        <w:footnoteReference w:id="2"/>
      </w:r>
    </w:p>
    <w:p w14:paraId="2A6A1997" w14:textId="77777777" w:rsidR="003019B4" w:rsidRPr="003019B4" w:rsidRDefault="003019B4" w:rsidP="003019B4">
      <w:pPr>
        <w:pStyle w:val="Teksttreci1"/>
        <w:shd w:val="clear" w:color="auto" w:fill="auto"/>
        <w:spacing w:line="216" w:lineRule="exact"/>
        <w:ind w:firstLine="0"/>
        <w:jc w:val="both"/>
        <w:rPr>
          <w:rFonts w:ascii="Garamond" w:hAnsi="Garamond" w:cs="Arial"/>
          <w:color w:val="auto"/>
          <w:sz w:val="20"/>
          <w:szCs w:val="20"/>
        </w:rPr>
      </w:pPr>
    </w:p>
    <w:p w14:paraId="436491CB" w14:textId="77777777" w:rsidR="003019B4" w:rsidRPr="003019B4" w:rsidRDefault="003019B4" w:rsidP="003019B4">
      <w:pPr>
        <w:pStyle w:val="Teksttreci1"/>
        <w:shd w:val="clear" w:color="auto" w:fill="auto"/>
        <w:spacing w:line="216" w:lineRule="exact"/>
        <w:ind w:firstLine="0"/>
        <w:jc w:val="both"/>
        <w:rPr>
          <w:rFonts w:ascii="Garamond" w:hAnsi="Garamond" w:cs="Arial"/>
          <w:color w:val="auto"/>
          <w:sz w:val="20"/>
          <w:szCs w:val="20"/>
        </w:rPr>
      </w:pPr>
      <w:r w:rsidRPr="003019B4">
        <w:rPr>
          <w:rFonts w:ascii="Garamond" w:hAnsi="Garamond" w:cs="Arial"/>
          <w:color w:val="auto"/>
          <w:sz w:val="20"/>
          <w:szCs w:val="20"/>
        </w:rPr>
        <w:t>Nazwa/Imię, nazwisko Wykonawcy:</w:t>
      </w:r>
    </w:p>
    <w:p w14:paraId="0439EDB8" w14:textId="77777777" w:rsidR="003019B4" w:rsidRPr="003019B4" w:rsidRDefault="003019B4" w:rsidP="003019B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</w:p>
    <w:p w14:paraId="3D615E92" w14:textId="77777777" w:rsidR="003019B4" w:rsidRPr="003019B4" w:rsidRDefault="003019B4" w:rsidP="003019B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  <w:r w:rsidRPr="003019B4">
        <w:rPr>
          <w:rFonts w:ascii="Garamond" w:hAnsi="Garamond" w:cs="Arial"/>
          <w:color w:val="auto"/>
          <w:sz w:val="20"/>
          <w:szCs w:val="20"/>
        </w:rPr>
        <w:t>………………………………….…………………………………………………………………….……………….…</w:t>
      </w:r>
    </w:p>
    <w:p w14:paraId="5B75DFC1" w14:textId="77777777" w:rsidR="003019B4" w:rsidRPr="003019B4" w:rsidRDefault="003019B4" w:rsidP="003019B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</w:p>
    <w:p w14:paraId="5415CB59" w14:textId="77777777" w:rsidR="003019B4" w:rsidRPr="003019B4" w:rsidRDefault="003019B4" w:rsidP="003019B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  <w:r w:rsidRPr="003019B4">
        <w:rPr>
          <w:rFonts w:ascii="Garamond" w:hAnsi="Garamond" w:cs="Arial"/>
          <w:color w:val="auto"/>
          <w:sz w:val="20"/>
          <w:szCs w:val="20"/>
        </w:rPr>
        <w:t>Zarejestrowany adres Wykonawcy:</w:t>
      </w:r>
    </w:p>
    <w:p w14:paraId="6327062C" w14:textId="77777777" w:rsidR="003019B4" w:rsidRPr="003019B4" w:rsidRDefault="003019B4" w:rsidP="003019B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</w:p>
    <w:p w14:paraId="6B24B4F3" w14:textId="77777777" w:rsidR="003019B4" w:rsidRPr="003019B4" w:rsidRDefault="003019B4" w:rsidP="003019B4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  <w:r w:rsidRPr="003019B4">
        <w:rPr>
          <w:rFonts w:ascii="Garamond" w:hAnsi="Garamond" w:cs="Arial"/>
          <w:color w:val="auto"/>
          <w:sz w:val="20"/>
          <w:szCs w:val="20"/>
        </w:rPr>
        <w:t>ulica</w:t>
      </w:r>
      <w:r w:rsidRPr="003019B4">
        <w:rPr>
          <w:rFonts w:ascii="Garamond" w:hAnsi="Garamond" w:cs="Arial"/>
          <w:color w:val="auto"/>
          <w:sz w:val="20"/>
          <w:szCs w:val="20"/>
        </w:rPr>
        <w:tab/>
        <w:t>nr domu</w:t>
      </w:r>
      <w:r w:rsidRPr="003019B4">
        <w:rPr>
          <w:rFonts w:ascii="Garamond" w:hAnsi="Garamond" w:cs="Arial"/>
          <w:color w:val="auto"/>
          <w:sz w:val="20"/>
          <w:szCs w:val="20"/>
        </w:rPr>
        <w:tab/>
      </w:r>
    </w:p>
    <w:p w14:paraId="7A3ECEDA" w14:textId="77777777" w:rsidR="003019B4" w:rsidRPr="003019B4" w:rsidRDefault="003019B4" w:rsidP="003019B4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  <w:r w:rsidRPr="003019B4">
        <w:rPr>
          <w:rFonts w:ascii="Garamond" w:hAnsi="Garamond" w:cs="Arial"/>
          <w:color w:val="auto"/>
          <w:sz w:val="20"/>
          <w:szCs w:val="20"/>
        </w:rPr>
        <w:t>kod</w:t>
      </w:r>
      <w:r w:rsidRPr="003019B4">
        <w:rPr>
          <w:rFonts w:ascii="Garamond" w:hAnsi="Garamond" w:cs="Arial"/>
          <w:color w:val="auto"/>
          <w:sz w:val="20"/>
          <w:szCs w:val="20"/>
        </w:rPr>
        <w:tab/>
        <w:t>miejscowość</w:t>
      </w:r>
      <w:r w:rsidRPr="003019B4">
        <w:rPr>
          <w:rFonts w:ascii="Garamond" w:hAnsi="Garamond" w:cs="Arial"/>
          <w:color w:val="auto"/>
          <w:sz w:val="20"/>
          <w:szCs w:val="20"/>
        </w:rPr>
        <w:tab/>
      </w:r>
    </w:p>
    <w:p w14:paraId="569275B5" w14:textId="77777777" w:rsidR="003019B4" w:rsidRPr="003019B4" w:rsidRDefault="003019B4" w:rsidP="003019B4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  <w:r w:rsidRPr="003019B4">
        <w:rPr>
          <w:rFonts w:ascii="Garamond" w:hAnsi="Garamond" w:cs="Arial"/>
          <w:color w:val="auto"/>
          <w:sz w:val="20"/>
          <w:szCs w:val="20"/>
        </w:rPr>
        <w:t>powiat</w:t>
      </w:r>
      <w:r w:rsidRPr="003019B4">
        <w:rPr>
          <w:rFonts w:ascii="Garamond" w:hAnsi="Garamond" w:cs="Arial"/>
          <w:color w:val="auto"/>
          <w:sz w:val="20"/>
          <w:szCs w:val="20"/>
        </w:rPr>
        <w:tab/>
        <w:t xml:space="preserve"> województwo</w:t>
      </w:r>
      <w:r w:rsidRPr="003019B4">
        <w:rPr>
          <w:rFonts w:ascii="Garamond" w:hAnsi="Garamond" w:cs="Arial"/>
          <w:color w:val="auto"/>
          <w:sz w:val="20"/>
          <w:szCs w:val="20"/>
        </w:rPr>
        <w:tab/>
      </w:r>
    </w:p>
    <w:p w14:paraId="4BBA8BFA" w14:textId="77777777" w:rsidR="003019B4" w:rsidRPr="003019B4" w:rsidRDefault="003019B4" w:rsidP="003019B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  <w:r w:rsidRPr="003019B4">
        <w:rPr>
          <w:rFonts w:ascii="Garamond" w:hAnsi="Garamond" w:cs="Arial"/>
          <w:color w:val="auto"/>
          <w:sz w:val="20"/>
          <w:szCs w:val="20"/>
        </w:rPr>
        <w:t>tel.:</w:t>
      </w:r>
      <w:r w:rsidRPr="003019B4">
        <w:rPr>
          <w:rFonts w:ascii="Garamond" w:hAnsi="Garamond" w:cs="Arial"/>
          <w:color w:val="auto"/>
          <w:sz w:val="20"/>
          <w:szCs w:val="20"/>
        </w:rPr>
        <w:tab/>
      </w:r>
      <w:r w:rsidRPr="003019B4">
        <w:rPr>
          <w:rFonts w:ascii="Garamond" w:hAnsi="Garamond" w:cs="Arial"/>
          <w:color w:val="auto"/>
          <w:sz w:val="20"/>
          <w:szCs w:val="20"/>
        </w:rPr>
        <w:tab/>
        <w:t>fax:……………………….. e-mail: …………………………..……………………</w:t>
      </w:r>
    </w:p>
    <w:p w14:paraId="4E98CCE3" w14:textId="77777777" w:rsidR="003019B4" w:rsidRPr="003019B4" w:rsidRDefault="003019B4" w:rsidP="003019B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  <w:r w:rsidRPr="003019B4">
        <w:rPr>
          <w:rFonts w:ascii="Garamond" w:hAnsi="Garamond" w:cs="Arial"/>
          <w:color w:val="auto"/>
          <w:sz w:val="20"/>
          <w:szCs w:val="20"/>
        </w:rPr>
        <w:t>NIP:</w:t>
      </w:r>
      <w:r w:rsidRPr="003019B4">
        <w:rPr>
          <w:rFonts w:ascii="Garamond" w:hAnsi="Garamond" w:cs="Arial"/>
          <w:color w:val="auto"/>
          <w:sz w:val="20"/>
          <w:szCs w:val="20"/>
        </w:rPr>
        <w:tab/>
      </w:r>
      <w:r w:rsidRPr="003019B4">
        <w:rPr>
          <w:rFonts w:ascii="Garamond" w:hAnsi="Garamond" w:cs="Arial"/>
          <w:color w:val="auto"/>
          <w:sz w:val="20"/>
          <w:szCs w:val="20"/>
        </w:rPr>
        <w:tab/>
      </w:r>
      <w:r w:rsidRPr="003019B4">
        <w:rPr>
          <w:rFonts w:ascii="Garamond" w:hAnsi="Garamond" w:cs="Arial"/>
          <w:sz w:val="20"/>
          <w:szCs w:val="20"/>
        </w:rPr>
        <w:t>Bank/Nr konta</w:t>
      </w:r>
      <w:r w:rsidRPr="003019B4">
        <w:rPr>
          <w:rFonts w:ascii="Garamond" w:hAnsi="Garamond" w:cs="Arial"/>
          <w:color w:val="auto"/>
          <w:sz w:val="20"/>
          <w:szCs w:val="20"/>
        </w:rPr>
        <w:t>:</w:t>
      </w:r>
      <w:r w:rsidRPr="003019B4">
        <w:rPr>
          <w:rFonts w:ascii="Garamond" w:hAnsi="Garamond" w:cs="Arial"/>
          <w:color w:val="auto"/>
          <w:sz w:val="20"/>
          <w:szCs w:val="20"/>
        </w:rPr>
        <w:tab/>
      </w:r>
    </w:p>
    <w:p w14:paraId="56F8FCDA" w14:textId="77777777" w:rsidR="003019B4" w:rsidRPr="003019B4" w:rsidRDefault="003019B4" w:rsidP="003019B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  <w:r w:rsidRPr="003019B4">
        <w:rPr>
          <w:rFonts w:ascii="Garamond" w:hAnsi="Garamond" w:cs="Arial"/>
          <w:sz w:val="20"/>
          <w:szCs w:val="20"/>
        </w:rPr>
        <w:t>Numer bankowego rachunku rozliczeniowego, w ramach którego istnieje możliwość dokonania zapłaty mechanizmem podzielonej płatności: …………………………..………………………………………………….</w:t>
      </w:r>
    </w:p>
    <w:p w14:paraId="29090F9D" w14:textId="77777777" w:rsidR="003019B4" w:rsidRPr="003019B4" w:rsidRDefault="003019B4" w:rsidP="003019B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  <w:r w:rsidRPr="003019B4">
        <w:rPr>
          <w:rFonts w:ascii="Garamond" w:hAnsi="Garamond" w:cs="Arial"/>
          <w:color w:val="auto"/>
          <w:sz w:val="20"/>
          <w:szCs w:val="20"/>
        </w:rPr>
        <w:t>Do kontaktów z Zamawiającym w czasie trwania postępowania o udzielenie zamówienia wyznaczamy</w:t>
      </w:r>
    </w:p>
    <w:p w14:paraId="5BA8BA66" w14:textId="77777777" w:rsidR="003019B4" w:rsidRPr="003019B4" w:rsidRDefault="003019B4" w:rsidP="003019B4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  <w:r w:rsidRPr="003019B4">
        <w:rPr>
          <w:rFonts w:ascii="Garamond" w:hAnsi="Garamond" w:cs="Arial"/>
          <w:color w:val="auto"/>
          <w:sz w:val="20"/>
          <w:szCs w:val="20"/>
        </w:rPr>
        <w:t xml:space="preserve">(imię i nazwisko)  </w:t>
      </w:r>
      <w:r w:rsidRPr="003019B4">
        <w:rPr>
          <w:rFonts w:ascii="Garamond" w:hAnsi="Garamond" w:cs="Arial"/>
          <w:color w:val="auto"/>
          <w:sz w:val="20"/>
          <w:szCs w:val="20"/>
        </w:rPr>
        <w:tab/>
      </w:r>
      <w:proofErr w:type="spellStart"/>
      <w:r w:rsidRPr="003019B4">
        <w:rPr>
          <w:rFonts w:ascii="Garamond" w:hAnsi="Garamond" w:cs="Arial"/>
          <w:color w:val="auto"/>
          <w:sz w:val="20"/>
          <w:szCs w:val="20"/>
        </w:rPr>
        <w:t>tel</w:t>
      </w:r>
      <w:proofErr w:type="spellEnd"/>
      <w:r w:rsidRPr="003019B4">
        <w:rPr>
          <w:rFonts w:ascii="Garamond" w:hAnsi="Garamond" w:cs="Arial"/>
          <w:color w:val="auto"/>
          <w:sz w:val="20"/>
          <w:szCs w:val="20"/>
        </w:rPr>
        <w:tab/>
        <w:t>e-mail</w:t>
      </w:r>
      <w:r w:rsidRPr="003019B4">
        <w:rPr>
          <w:rFonts w:ascii="Garamond" w:hAnsi="Garamond" w:cs="Arial"/>
          <w:color w:val="auto"/>
          <w:sz w:val="20"/>
          <w:szCs w:val="20"/>
        </w:rPr>
        <w:tab/>
      </w:r>
    </w:p>
    <w:p w14:paraId="7303B604" w14:textId="77777777" w:rsidR="003019B4" w:rsidRPr="003019B4" w:rsidRDefault="003019B4" w:rsidP="003019B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  <w:r w:rsidRPr="003019B4">
        <w:rPr>
          <w:rFonts w:ascii="Garamond" w:hAnsi="Garamond" w:cs="Arial"/>
          <w:color w:val="auto"/>
          <w:sz w:val="20"/>
          <w:szCs w:val="20"/>
        </w:rPr>
        <w:t>Osoba (osoby) uprawniona do podpisania umowy:..…………………..……………………….……………,</w:t>
      </w:r>
    </w:p>
    <w:p w14:paraId="706AA4EC" w14:textId="77777777" w:rsidR="003019B4" w:rsidRPr="003019B4" w:rsidRDefault="003019B4" w:rsidP="003019B4">
      <w:pPr>
        <w:spacing w:after="120"/>
        <w:jc w:val="center"/>
        <w:rPr>
          <w:rFonts w:ascii="Garamond" w:hAnsi="Garamond" w:cs="Arial"/>
          <w:b/>
        </w:rPr>
      </w:pPr>
    </w:p>
    <w:p w14:paraId="4645DA1C" w14:textId="77777777" w:rsidR="003019B4" w:rsidRDefault="003019B4" w:rsidP="003019B4">
      <w:pPr>
        <w:spacing w:after="120"/>
        <w:jc w:val="center"/>
        <w:rPr>
          <w:rFonts w:ascii="Garamond" w:hAnsi="Garamond" w:cs="Arial"/>
          <w:b/>
        </w:rPr>
      </w:pPr>
      <w:r w:rsidRPr="003019B4">
        <w:rPr>
          <w:rFonts w:ascii="Garamond" w:hAnsi="Garamond" w:cs="Arial"/>
          <w:b/>
        </w:rPr>
        <w:t>O F E R T A</w:t>
      </w:r>
    </w:p>
    <w:p w14:paraId="00CD3F10" w14:textId="358E2986" w:rsidR="003019B4" w:rsidRPr="003019B4" w:rsidRDefault="003019B4" w:rsidP="003019B4">
      <w:pPr>
        <w:spacing w:after="120"/>
        <w:jc w:val="center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dla części II </w:t>
      </w:r>
    </w:p>
    <w:p w14:paraId="5CF908F3" w14:textId="68F7D6BD" w:rsidR="003019B4" w:rsidRPr="00CF33FA" w:rsidRDefault="003019B4" w:rsidP="00CF33FA">
      <w:pPr>
        <w:numPr>
          <w:ilvl w:val="0"/>
          <w:numId w:val="53"/>
        </w:numPr>
        <w:suppressAutoHyphens/>
        <w:spacing w:before="120"/>
        <w:ind w:left="357" w:hanging="357"/>
        <w:rPr>
          <w:rFonts w:ascii="Garamond" w:hAnsi="Garamond" w:cs="Arial"/>
        </w:rPr>
      </w:pPr>
      <w:r w:rsidRPr="00CF33FA">
        <w:rPr>
          <w:rFonts w:ascii="Garamond" w:hAnsi="Garamond" w:cs="Arial"/>
        </w:rPr>
        <w:t xml:space="preserve">Odpowiadając na ogłoszenie o postępowaniu pn. </w:t>
      </w:r>
      <w:r w:rsidR="00CF33FA" w:rsidRPr="00CF33FA">
        <w:rPr>
          <w:rFonts w:ascii="Garamond" w:hAnsi="Garamond" w:cs="Arial"/>
          <w:b/>
        </w:rPr>
        <w:t>„Sukcesywna dostawa artykułów żywnościowych w roku 2023 do Szkoły Podstawowej im. Adama Mickiewicza we Wręczycy Wielkiej</w:t>
      </w:r>
      <w:r w:rsidR="00CF33FA" w:rsidRPr="00CF33FA">
        <w:rPr>
          <w:rStyle w:val="Teksttreci"/>
          <w:rFonts w:ascii="Garamond" w:eastAsia="StarSymbol" w:hAnsi="Garamond"/>
          <w:b/>
          <w:color w:val="auto"/>
          <w:sz w:val="20"/>
          <w:shd w:val="clear" w:color="auto" w:fill="auto"/>
        </w:rPr>
        <w:t>”</w:t>
      </w:r>
      <w:r w:rsidRPr="00CF33FA">
        <w:rPr>
          <w:rFonts w:ascii="Garamond" w:hAnsi="Garamond" w:cs="Arial"/>
        </w:rPr>
        <w:t>, oferuję wykonanie przedmiotu zamówienia zgodnie z wymaganiami zawartymi w Specyfikacji Warunków Zamówienia i projekcie umowy.</w:t>
      </w:r>
    </w:p>
    <w:p w14:paraId="58D93EB3" w14:textId="77777777" w:rsidR="003019B4" w:rsidRPr="00CF33FA" w:rsidRDefault="003019B4" w:rsidP="00CF33FA">
      <w:pPr>
        <w:numPr>
          <w:ilvl w:val="0"/>
          <w:numId w:val="53"/>
        </w:numPr>
        <w:suppressAutoHyphens/>
        <w:spacing w:before="120"/>
        <w:ind w:left="357" w:hanging="357"/>
        <w:rPr>
          <w:rFonts w:ascii="Garamond" w:hAnsi="Garamond" w:cs="Arial"/>
        </w:rPr>
      </w:pPr>
      <w:r w:rsidRPr="00CF33FA">
        <w:rPr>
          <w:rFonts w:ascii="Garamond" w:hAnsi="Garamond" w:cs="Arial"/>
        </w:rPr>
        <w:t>Deklaruję wykonanie części zamówienia za cenę ryczałtową brutto w wysokości:</w:t>
      </w:r>
    </w:p>
    <w:p w14:paraId="214737F7" w14:textId="2375622B" w:rsidR="003019B4" w:rsidRPr="003019B4" w:rsidRDefault="003019B4" w:rsidP="00CE0F29">
      <w:pPr>
        <w:numPr>
          <w:ilvl w:val="1"/>
          <w:numId w:val="47"/>
        </w:numPr>
        <w:suppressAutoHyphens/>
        <w:spacing w:before="120"/>
        <w:rPr>
          <w:rFonts w:ascii="Garamond" w:hAnsi="Garamond" w:cs="Arial"/>
        </w:rPr>
      </w:pPr>
      <w:r w:rsidRPr="003019B4">
        <w:rPr>
          <w:rFonts w:ascii="Garamond" w:hAnsi="Garamond" w:cs="Arial"/>
          <w:b/>
        </w:rPr>
        <w:t xml:space="preserve">Część </w:t>
      </w:r>
      <w:r>
        <w:rPr>
          <w:rFonts w:ascii="Garamond" w:hAnsi="Garamond" w:cs="Arial"/>
          <w:b/>
        </w:rPr>
        <w:t>I</w:t>
      </w:r>
      <w:r w:rsidRPr="003019B4">
        <w:rPr>
          <w:rFonts w:ascii="Garamond" w:hAnsi="Garamond" w:cs="Arial"/>
          <w:b/>
        </w:rPr>
        <w:t>I</w:t>
      </w:r>
      <w:r w:rsidRPr="003019B4">
        <w:rPr>
          <w:rFonts w:ascii="Garamond" w:hAnsi="Garamond" w:cs="Arial"/>
        </w:rPr>
        <w:t xml:space="preserve"> zamówienia - </w:t>
      </w:r>
      <w:r w:rsidRPr="003019B4">
        <w:rPr>
          <w:rFonts w:ascii="Garamond" w:hAnsi="Garamond" w:cs="Arial"/>
          <w:b/>
        </w:rPr>
        <w:t>Warzywa świeże i owoce</w:t>
      </w:r>
    </w:p>
    <w:p w14:paraId="443AB787" w14:textId="77777777" w:rsidR="003019B4" w:rsidRPr="003019B4" w:rsidRDefault="003019B4" w:rsidP="003019B4">
      <w:pPr>
        <w:pStyle w:val="Akapitzlist"/>
        <w:autoSpaceDE w:val="0"/>
        <w:autoSpaceDN w:val="0"/>
        <w:adjustRightInd w:val="0"/>
        <w:spacing w:line="360" w:lineRule="auto"/>
        <w:ind w:left="708"/>
        <w:rPr>
          <w:rFonts w:ascii="Garamond" w:hAnsi="Garamond" w:cs="Arial"/>
        </w:rPr>
      </w:pPr>
    </w:p>
    <w:p w14:paraId="1B9F83BF" w14:textId="77777777" w:rsidR="003019B4" w:rsidRPr="003019B4" w:rsidRDefault="003019B4" w:rsidP="003019B4">
      <w:pPr>
        <w:pStyle w:val="Akapitzlist"/>
        <w:autoSpaceDE w:val="0"/>
        <w:autoSpaceDN w:val="0"/>
        <w:adjustRightInd w:val="0"/>
        <w:spacing w:line="360" w:lineRule="auto"/>
        <w:ind w:left="708"/>
        <w:rPr>
          <w:rFonts w:ascii="Garamond" w:hAnsi="Garamond" w:cs="Arial"/>
        </w:rPr>
      </w:pPr>
      <w:r w:rsidRPr="003019B4">
        <w:rPr>
          <w:rFonts w:ascii="Garamond" w:hAnsi="Garamond" w:cs="Arial"/>
        </w:rPr>
        <w:t>Cena brutto ………………zł (słownie………………………………………………………………………………… )</w:t>
      </w:r>
    </w:p>
    <w:p w14:paraId="518DF7B9" w14:textId="77777777" w:rsidR="003019B4" w:rsidRPr="003019B4" w:rsidRDefault="003019B4" w:rsidP="003019B4">
      <w:pPr>
        <w:pStyle w:val="Akapitzlist"/>
        <w:autoSpaceDE w:val="0"/>
        <w:autoSpaceDN w:val="0"/>
        <w:adjustRightInd w:val="0"/>
        <w:spacing w:line="360" w:lineRule="auto"/>
        <w:ind w:left="708"/>
        <w:rPr>
          <w:rFonts w:ascii="Garamond" w:hAnsi="Garamond" w:cs="Arial"/>
        </w:rPr>
      </w:pPr>
      <w:r w:rsidRPr="003019B4">
        <w:rPr>
          <w:rFonts w:ascii="Garamond" w:hAnsi="Garamond" w:cs="Arial"/>
        </w:rPr>
        <w:t>(</w:t>
      </w:r>
      <w:r w:rsidRPr="003019B4">
        <w:rPr>
          <w:rFonts w:ascii="Garamond" w:hAnsi="Garamond" w:cs="Arial"/>
          <w:color w:val="000000"/>
        </w:rPr>
        <w:t>na powyższą kwotę składa się cena netto + należny podatek VAT</w:t>
      </w:r>
      <w:r w:rsidRPr="003019B4">
        <w:rPr>
          <w:rFonts w:ascii="Garamond" w:hAnsi="Garamond" w:cs="Arial"/>
        </w:rPr>
        <w:t>).</w:t>
      </w:r>
    </w:p>
    <w:p w14:paraId="4E655D08" w14:textId="025F4BA2" w:rsidR="003019B4" w:rsidRPr="003019B4" w:rsidRDefault="003019B4" w:rsidP="003019B4">
      <w:pPr>
        <w:autoSpaceDE w:val="0"/>
        <w:autoSpaceDN w:val="0"/>
        <w:adjustRightInd w:val="0"/>
        <w:ind w:left="708"/>
        <w:contextualSpacing/>
        <w:rPr>
          <w:rFonts w:ascii="Garamond" w:hAnsi="Garamond" w:cs="Arial"/>
          <w:i/>
        </w:rPr>
      </w:pPr>
      <w:r w:rsidRPr="003019B4">
        <w:rPr>
          <w:rFonts w:ascii="Garamond" w:hAnsi="Garamond" w:cs="Arial"/>
          <w:i/>
        </w:rPr>
        <w:t>(należy wpisać wartość z formularza cenowego załącznik nr 5.</w:t>
      </w:r>
      <w:r>
        <w:rPr>
          <w:rFonts w:ascii="Garamond" w:hAnsi="Garamond" w:cs="Arial"/>
          <w:i/>
        </w:rPr>
        <w:t>2</w:t>
      </w:r>
      <w:r w:rsidRPr="003019B4">
        <w:rPr>
          <w:rFonts w:ascii="Garamond" w:hAnsi="Garamond" w:cs="Arial"/>
          <w:i/>
        </w:rPr>
        <w:t xml:space="preserve"> do SWZ z pozycji „WAROŚĆ BRUTTO </w:t>
      </w:r>
      <w:r w:rsidRPr="003019B4">
        <w:rPr>
          <w:rFonts w:ascii="Garamond" w:hAnsi="Garamond" w:cs="Arial"/>
          <w:i/>
          <w:u w:val="single"/>
        </w:rPr>
        <w:t>ZA ILOŚĆ MINIMALNĄ”-</w:t>
      </w:r>
      <w:r w:rsidRPr="003019B4">
        <w:rPr>
          <w:rFonts w:ascii="Garamond" w:hAnsi="Garamond" w:cs="Arial"/>
          <w:i/>
        </w:rPr>
        <w:t xml:space="preserve">   ostatni wiersz, kolumna nr 6)</w:t>
      </w:r>
    </w:p>
    <w:p w14:paraId="21AEDA2B" w14:textId="77777777" w:rsidR="003019B4" w:rsidRPr="003019B4" w:rsidRDefault="003019B4" w:rsidP="003019B4">
      <w:pPr>
        <w:pStyle w:val="Akapitzlist"/>
        <w:autoSpaceDE w:val="0"/>
        <w:autoSpaceDN w:val="0"/>
        <w:adjustRightInd w:val="0"/>
        <w:ind w:left="708"/>
        <w:rPr>
          <w:rFonts w:ascii="Garamond" w:hAnsi="Garamond" w:cs="Arial"/>
        </w:rPr>
      </w:pPr>
    </w:p>
    <w:p w14:paraId="4BF46A6E" w14:textId="77777777" w:rsidR="003019B4" w:rsidRPr="003019B4" w:rsidRDefault="003019B4" w:rsidP="003019B4">
      <w:pPr>
        <w:numPr>
          <w:ilvl w:val="0"/>
          <w:numId w:val="47"/>
        </w:numPr>
        <w:suppressAutoHyphens/>
        <w:spacing w:before="120"/>
        <w:rPr>
          <w:rFonts w:ascii="Garamond" w:hAnsi="Garamond" w:cs="Arial"/>
        </w:rPr>
      </w:pPr>
      <w:r w:rsidRPr="003019B4">
        <w:rPr>
          <w:rFonts w:ascii="Garamond" w:hAnsi="Garamond" w:cs="Arial"/>
          <w:b/>
        </w:rPr>
        <w:t xml:space="preserve">Termin realizacji zamówienia: </w:t>
      </w:r>
      <w:r w:rsidRPr="003019B4">
        <w:rPr>
          <w:rFonts w:ascii="Garamond" w:hAnsi="Garamond" w:cs="Arial"/>
        </w:rPr>
        <w:t>zgodnie z SWZ.</w:t>
      </w:r>
      <w:r w:rsidRPr="003019B4">
        <w:rPr>
          <w:rFonts w:ascii="Garamond" w:hAnsi="Garamond" w:cs="Arial"/>
          <w:b/>
        </w:rPr>
        <w:t xml:space="preserve"> </w:t>
      </w:r>
    </w:p>
    <w:p w14:paraId="7AA3CA62" w14:textId="77777777" w:rsidR="003019B4" w:rsidRPr="003019B4" w:rsidRDefault="003019B4" w:rsidP="003019B4">
      <w:pPr>
        <w:numPr>
          <w:ilvl w:val="0"/>
          <w:numId w:val="47"/>
        </w:numPr>
        <w:suppressAutoHyphens/>
        <w:spacing w:before="120"/>
        <w:rPr>
          <w:rFonts w:ascii="Garamond" w:hAnsi="Garamond" w:cs="Arial"/>
          <w:b/>
        </w:rPr>
      </w:pPr>
      <w:r w:rsidRPr="003019B4">
        <w:rPr>
          <w:rFonts w:ascii="Garamond" w:hAnsi="Garamond" w:cs="Arial"/>
          <w:b/>
        </w:rPr>
        <w:t xml:space="preserve">Warunki płatności: </w:t>
      </w:r>
      <w:r w:rsidRPr="003019B4">
        <w:rPr>
          <w:rFonts w:ascii="Garamond" w:hAnsi="Garamond" w:cs="Arial"/>
        </w:rPr>
        <w:t>zgodnie z wzorem umowy</w:t>
      </w:r>
      <w:r w:rsidRPr="003019B4">
        <w:rPr>
          <w:rFonts w:ascii="Garamond" w:hAnsi="Garamond" w:cs="Arial"/>
          <w:b/>
        </w:rPr>
        <w:t xml:space="preserve">. </w:t>
      </w:r>
    </w:p>
    <w:p w14:paraId="78981C4A" w14:textId="77777777" w:rsidR="003019B4" w:rsidRPr="003019B4" w:rsidRDefault="003019B4" w:rsidP="003019B4">
      <w:pPr>
        <w:numPr>
          <w:ilvl w:val="0"/>
          <w:numId w:val="47"/>
        </w:numPr>
        <w:suppressAutoHyphens/>
        <w:spacing w:before="120"/>
        <w:rPr>
          <w:rFonts w:ascii="Garamond" w:hAnsi="Garamond" w:cs="Arial"/>
          <w:b/>
        </w:rPr>
      </w:pPr>
      <w:r w:rsidRPr="003019B4">
        <w:rPr>
          <w:rFonts w:ascii="Garamond" w:hAnsi="Garamond" w:cs="Arial"/>
          <w:b/>
        </w:rPr>
        <w:t xml:space="preserve">Niniejszym oświadczam/y, że: </w:t>
      </w:r>
    </w:p>
    <w:p w14:paraId="7E824B79" w14:textId="77777777" w:rsidR="003019B4" w:rsidRPr="003019B4" w:rsidRDefault="003019B4" w:rsidP="003019B4">
      <w:pPr>
        <w:pStyle w:val="Akapitzlist"/>
        <w:numPr>
          <w:ilvl w:val="0"/>
          <w:numId w:val="7"/>
        </w:numPr>
        <w:suppressAutoHyphens/>
        <w:spacing w:before="120" w:line="360" w:lineRule="auto"/>
        <w:contextualSpacing w:val="0"/>
        <w:rPr>
          <w:rFonts w:ascii="Garamond" w:hAnsi="Garamond" w:cs="Arial"/>
          <w:vanish/>
        </w:rPr>
      </w:pPr>
    </w:p>
    <w:p w14:paraId="67966641" w14:textId="77777777" w:rsidR="003019B4" w:rsidRPr="003019B4" w:rsidRDefault="003019B4" w:rsidP="003019B4">
      <w:pPr>
        <w:numPr>
          <w:ilvl w:val="1"/>
          <w:numId w:val="7"/>
        </w:numPr>
        <w:suppressAutoHyphens/>
        <w:spacing w:before="120" w:line="360" w:lineRule="auto"/>
        <w:rPr>
          <w:rFonts w:ascii="Garamond" w:hAnsi="Garamond" w:cs="Arial"/>
        </w:rPr>
      </w:pPr>
      <w:r w:rsidRPr="003019B4">
        <w:rPr>
          <w:rFonts w:ascii="Garamond" w:hAnsi="Garamond" w:cs="Arial"/>
        </w:rPr>
        <w:t>zapoznaliśmy się z warunkami zamówienia i przyjmujemy je bez zastrzeżeń;</w:t>
      </w:r>
    </w:p>
    <w:p w14:paraId="0FDDAADA" w14:textId="77777777" w:rsidR="003019B4" w:rsidRPr="003019B4" w:rsidRDefault="003019B4" w:rsidP="003019B4">
      <w:pPr>
        <w:numPr>
          <w:ilvl w:val="1"/>
          <w:numId w:val="7"/>
        </w:numPr>
        <w:suppressAutoHyphens/>
        <w:spacing w:before="120" w:line="360" w:lineRule="auto"/>
        <w:ind w:left="1360" w:hanging="680"/>
        <w:rPr>
          <w:rFonts w:ascii="Garamond" w:hAnsi="Garamond" w:cs="Arial"/>
        </w:rPr>
      </w:pPr>
      <w:r w:rsidRPr="003019B4">
        <w:rPr>
          <w:rFonts w:ascii="Garamond" w:hAnsi="Garamond" w:cs="Arial"/>
        </w:rPr>
        <w:t xml:space="preserve"> zapoznaliśmy się z projektowanymi postanowieniami umownymi załączonymi do SWZ, akceptujemy      i przyjmujemy je bez zastrzeżeń;</w:t>
      </w:r>
    </w:p>
    <w:p w14:paraId="45F01B80" w14:textId="77777777" w:rsidR="003019B4" w:rsidRPr="003019B4" w:rsidRDefault="003019B4" w:rsidP="003019B4">
      <w:pPr>
        <w:numPr>
          <w:ilvl w:val="1"/>
          <w:numId w:val="7"/>
        </w:numPr>
        <w:suppressAutoHyphens/>
        <w:spacing w:before="120" w:line="360" w:lineRule="auto"/>
        <w:ind w:left="1360" w:hanging="680"/>
        <w:rPr>
          <w:rFonts w:ascii="Garamond" w:hAnsi="Garamond" w:cs="Arial"/>
        </w:rPr>
      </w:pPr>
      <w:r w:rsidRPr="003019B4">
        <w:rPr>
          <w:rFonts w:ascii="Garamond" w:hAnsi="Garamond" w:cs="Arial"/>
        </w:rPr>
        <w:t>w przypadku udzielenia zamówienia zobowiązuję się do zawarcia umowy w miejscu i w terminie wskazanym przez Zamawiającego;</w:t>
      </w:r>
    </w:p>
    <w:p w14:paraId="275BE115" w14:textId="77777777" w:rsidR="003019B4" w:rsidRPr="003019B4" w:rsidRDefault="003019B4" w:rsidP="003019B4">
      <w:pPr>
        <w:numPr>
          <w:ilvl w:val="1"/>
          <w:numId w:val="7"/>
        </w:numPr>
        <w:suppressAutoHyphens/>
        <w:spacing w:before="120" w:line="360" w:lineRule="auto"/>
        <w:ind w:left="1360" w:hanging="680"/>
        <w:rPr>
          <w:rFonts w:ascii="Garamond" w:hAnsi="Garamond" w:cs="Arial"/>
        </w:rPr>
      </w:pPr>
      <w:r w:rsidRPr="003019B4">
        <w:rPr>
          <w:rFonts w:ascii="Garamond" w:hAnsi="Garamond" w:cs="Arial"/>
        </w:rPr>
        <w:t>zapoznaliśmy się z klauzulą informacyjną o przetwarzaniu danych osobowych zawartą  w pkt. 23 SWZ;</w:t>
      </w:r>
    </w:p>
    <w:p w14:paraId="0AD6A578" w14:textId="77777777" w:rsidR="003019B4" w:rsidRPr="003019B4" w:rsidRDefault="003019B4" w:rsidP="003019B4">
      <w:pPr>
        <w:numPr>
          <w:ilvl w:val="1"/>
          <w:numId w:val="7"/>
        </w:numPr>
        <w:suppressAutoHyphens/>
        <w:spacing w:before="120" w:line="360" w:lineRule="auto"/>
        <w:ind w:left="1360" w:hanging="680"/>
        <w:rPr>
          <w:rFonts w:ascii="Garamond" w:hAnsi="Garamond" w:cs="Arial"/>
        </w:rPr>
      </w:pPr>
      <w:r w:rsidRPr="003019B4">
        <w:rPr>
          <w:rFonts w:ascii="Garamond" w:hAnsi="Garamond" w:cs="Arial"/>
        </w:rPr>
        <w:lastRenderedPageBreak/>
        <w:t>przedmiot oferty jest zgodny z przedmiotem zamówienia;</w:t>
      </w:r>
    </w:p>
    <w:p w14:paraId="6796A0F7" w14:textId="77777777" w:rsidR="003019B4" w:rsidRPr="003019B4" w:rsidRDefault="003019B4" w:rsidP="003019B4">
      <w:pPr>
        <w:numPr>
          <w:ilvl w:val="1"/>
          <w:numId w:val="7"/>
        </w:numPr>
        <w:suppressAutoHyphens/>
        <w:spacing w:before="120" w:line="360" w:lineRule="auto"/>
        <w:ind w:left="1360" w:hanging="680"/>
        <w:rPr>
          <w:rFonts w:ascii="Garamond" w:hAnsi="Garamond" w:cs="Arial"/>
        </w:rPr>
      </w:pPr>
      <w:r w:rsidRPr="003019B4">
        <w:rPr>
          <w:rFonts w:ascii="Garamond" w:hAnsi="Garamond" w:cs="Arial"/>
        </w:rPr>
        <w:t>jesteśmy związani niniejszą ofertą przez okres wskazany w SWZ, licząc od dnia składania ofert;</w:t>
      </w:r>
    </w:p>
    <w:p w14:paraId="18AA22A9" w14:textId="77777777" w:rsidR="003019B4" w:rsidRPr="003019B4" w:rsidRDefault="003019B4" w:rsidP="003019B4">
      <w:pPr>
        <w:numPr>
          <w:ilvl w:val="0"/>
          <w:numId w:val="7"/>
        </w:numPr>
        <w:suppressAutoHyphens/>
        <w:spacing w:before="120" w:line="360" w:lineRule="auto"/>
        <w:jc w:val="both"/>
        <w:rPr>
          <w:rFonts w:ascii="Garamond" w:hAnsi="Garamond" w:cs="Arial"/>
        </w:rPr>
      </w:pPr>
      <w:r w:rsidRPr="003019B4">
        <w:rPr>
          <w:rFonts w:ascii="Garamond" w:hAnsi="Garamond" w:cs="Arial"/>
        </w:rPr>
        <w:t xml:space="preserve">Zamawiający ma możliwość uzyskania dostępu podmiotowych środków dowodowych. Podmiotowe środki dowodowe są dostępne w formie elektronicznej w ogólnodostępnej i bezpłatnej bazie danych pod adresem strony internetowej: …………………..…….………………. lub są w posiadaniu Zamawiającego, gdyż zostały złożone w postępowaniu nr ……………………..…….………. </w:t>
      </w:r>
      <w:r w:rsidRPr="003019B4">
        <w:rPr>
          <w:rFonts w:ascii="Garamond" w:hAnsi="Garamond" w:cs="Arial"/>
          <w:i/>
        </w:rPr>
        <w:t>(należy wpisać znak sprawy nadany przez zamawiającego lub inną informację identyfikującą dokument, które jest w posiadaniu zamawiającego</w:t>
      </w:r>
      <w:r w:rsidRPr="003019B4">
        <w:rPr>
          <w:rFonts w:ascii="Garamond" w:hAnsi="Garamond" w:cs="Arial"/>
        </w:rPr>
        <w:t>) i są nadal aktualne.</w:t>
      </w:r>
    </w:p>
    <w:p w14:paraId="52007BB2" w14:textId="77777777" w:rsidR="003019B4" w:rsidRPr="003019B4" w:rsidRDefault="003019B4" w:rsidP="003019B4">
      <w:pPr>
        <w:numPr>
          <w:ilvl w:val="0"/>
          <w:numId w:val="7"/>
        </w:numPr>
        <w:suppressAutoHyphens/>
        <w:spacing w:before="120" w:line="360" w:lineRule="auto"/>
        <w:rPr>
          <w:rFonts w:ascii="Garamond" w:hAnsi="Garamond" w:cs="Arial"/>
        </w:rPr>
      </w:pPr>
      <w:r w:rsidRPr="003019B4">
        <w:rPr>
          <w:rFonts w:ascii="Garamond" w:hAnsi="Garamond" w:cs="Arial"/>
          <w:b/>
        </w:rPr>
        <w:t>Oświadczam/y</w:t>
      </w:r>
      <w:r w:rsidRPr="003019B4">
        <w:rPr>
          <w:rFonts w:ascii="Garamond" w:hAnsi="Garamond" w:cs="Arial"/>
        </w:rPr>
        <w:t>, że za wyjątkiem następujących informacji i dokumentów ……………………..…….. wydzielonych oraz zawartych w pliku o nazwie …………………………………………….…………….,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14:paraId="77962E62" w14:textId="77777777" w:rsidR="003019B4" w:rsidRPr="003019B4" w:rsidRDefault="003019B4" w:rsidP="003019B4">
      <w:pPr>
        <w:pStyle w:val="Akapitzlist"/>
        <w:rPr>
          <w:rFonts w:ascii="Garamond" w:hAnsi="Garamond" w:cs="Arial"/>
        </w:rPr>
      </w:pPr>
    </w:p>
    <w:p w14:paraId="577E53D2" w14:textId="77777777" w:rsidR="003019B4" w:rsidRPr="003019B4" w:rsidRDefault="003019B4" w:rsidP="003019B4">
      <w:pPr>
        <w:widowControl w:val="0"/>
        <w:numPr>
          <w:ilvl w:val="0"/>
          <w:numId w:val="7"/>
        </w:numPr>
        <w:rPr>
          <w:rFonts w:ascii="Garamond" w:hAnsi="Garamond" w:cs="Arial"/>
        </w:rPr>
      </w:pPr>
      <w:r w:rsidRPr="003019B4">
        <w:rPr>
          <w:rFonts w:ascii="Garamond" w:hAnsi="Garamond" w:cs="Arial"/>
          <w:b/>
        </w:rPr>
        <w:t>Oświadczamy,</w:t>
      </w:r>
      <w:r w:rsidRPr="003019B4">
        <w:rPr>
          <w:rFonts w:ascii="Garamond" w:hAnsi="Garamond" w:cs="Arial"/>
        </w:rPr>
        <w:t xml:space="preserve"> że prace objęte zamówieniem:</w:t>
      </w:r>
    </w:p>
    <w:p w14:paraId="2462809F" w14:textId="77777777" w:rsidR="003019B4" w:rsidRPr="003019B4" w:rsidRDefault="003019B4" w:rsidP="003019B4">
      <w:pPr>
        <w:pStyle w:val="Akapitzlist"/>
        <w:widowControl w:val="0"/>
        <w:numPr>
          <w:ilvl w:val="0"/>
          <w:numId w:val="20"/>
        </w:numPr>
        <w:rPr>
          <w:rFonts w:ascii="Garamond" w:hAnsi="Garamond" w:cs="Arial"/>
        </w:rPr>
      </w:pPr>
      <w:r w:rsidRPr="003019B4">
        <w:rPr>
          <w:rFonts w:ascii="Garamond" w:hAnsi="Garamond" w:cs="Arial"/>
        </w:rPr>
        <w:t>zamierzam/y wykonać samodzielnie*</w:t>
      </w:r>
    </w:p>
    <w:p w14:paraId="71ED2BBA" w14:textId="77777777" w:rsidR="003019B4" w:rsidRPr="003019B4" w:rsidRDefault="003019B4" w:rsidP="003019B4">
      <w:pPr>
        <w:pStyle w:val="Akapitzlist"/>
        <w:widowControl w:val="0"/>
        <w:numPr>
          <w:ilvl w:val="0"/>
          <w:numId w:val="20"/>
        </w:numPr>
        <w:rPr>
          <w:rFonts w:ascii="Garamond" w:hAnsi="Garamond" w:cs="Arial"/>
        </w:rPr>
      </w:pPr>
      <w:r w:rsidRPr="003019B4">
        <w:rPr>
          <w:rFonts w:ascii="Garamond" w:hAnsi="Garamond" w:cs="Arial"/>
        </w:rPr>
        <w:t xml:space="preserve">zamierzam/y powierzyć podwykonawcom*. </w:t>
      </w:r>
    </w:p>
    <w:p w14:paraId="32B361DA" w14:textId="77777777" w:rsidR="003019B4" w:rsidRPr="003019B4" w:rsidRDefault="003019B4" w:rsidP="003019B4">
      <w:pPr>
        <w:widowControl w:val="0"/>
        <w:ind w:left="1361"/>
        <w:rPr>
          <w:rFonts w:ascii="Garamond" w:hAnsi="Garamond" w:cs="Arial"/>
        </w:rPr>
      </w:pPr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"/>
        <w:gridCol w:w="3082"/>
        <w:gridCol w:w="4651"/>
      </w:tblGrid>
      <w:tr w:rsidR="003019B4" w:rsidRPr="003019B4" w14:paraId="0D680C1F" w14:textId="77777777" w:rsidTr="00B26C27"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26BDB599" w14:textId="77777777" w:rsidR="003019B4" w:rsidRPr="003019B4" w:rsidRDefault="003019B4" w:rsidP="00B26C27">
            <w:pPr>
              <w:snapToGrid w:val="0"/>
              <w:jc w:val="center"/>
              <w:rPr>
                <w:rFonts w:ascii="Garamond" w:hAnsi="Garamond" w:cs="Arial"/>
                <w:b/>
              </w:rPr>
            </w:pPr>
            <w:r w:rsidRPr="003019B4">
              <w:rPr>
                <w:rFonts w:ascii="Garamond" w:hAnsi="Garamond" w:cs="Arial"/>
                <w:b/>
              </w:rPr>
              <w:t>L.p.</w:t>
            </w:r>
          </w:p>
        </w:tc>
        <w:tc>
          <w:tcPr>
            <w:tcW w:w="1893" w:type="pct"/>
            <w:shd w:val="clear" w:color="auto" w:fill="D9D9D9" w:themeFill="background1" w:themeFillShade="D9"/>
            <w:vAlign w:val="center"/>
          </w:tcPr>
          <w:p w14:paraId="56EC7A69" w14:textId="77777777" w:rsidR="003019B4" w:rsidRPr="003019B4" w:rsidRDefault="003019B4" w:rsidP="00B26C27">
            <w:pPr>
              <w:snapToGrid w:val="0"/>
              <w:jc w:val="center"/>
              <w:rPr>
                <w:rFonts w:ascii="Garamond" w:hAnsi="Garamond" w:cs="Arial"/>
                <w:b/>
              </w:rPr>
            </w:pPr>
            <w:r w:rsidRPr="003019B4">
              <w:rPr>
                <w:rFonts w:ascii="Garamond" w:hAnsi="Garamond" w:cs="Arial"/>
                <w:b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14:paraId="4920E117" w14:textId="77777777" w:rsidR="003019B4" w:rsidRPr="003019B4" w:rsidRDefault="003019B4" w:rsidP="00B26C27">
            <w:pPr>
              <w:snapToGrid w:val="0"/>
              <w:jc w:val="center"/>
              <w:rPr>
                <w:rFonts w:ascii="Garamond" w:hAnsi="Garamond" w:cs="Arial"/>
                <w:b/>
              </w:rPr>
            </w:pPr>
            <w:r w:rsidRPr="003019B4">
              <w:rPr>
                <w:rFonts w:ascii="Garamond" w:hAnsi="Garamond" w:cs="Arial"/>
                <w:b/>
              </w:rPr>
              <w:t xml:space="preserve">Nazwy (firm) podwykonawców </w:t>
            </w:r>
            <w:r w:rsidRPr="003019B4">
              <w:rPr>
                <w:rFonts w:ascii="Garamond" w:hAnsi="Garamond" w:cs="Arial"/>
                <w:b/>
              </w:rPr>
              <w:br/>
              <w:t>(</w:t>
            </w:r>
            <w:r w:rsidRPr="003019B4">
              <w:rPr>
                <w:rFonts w:ascii="Garamond" w:hAnsi="Garamond" w:cs="Arial"/>
                <w:b/>
                <w:i/>
              </w:rPr>
              <w:t>o ile są znane</w:t>
            </w:r>
            <w:r w:rsidRPr="003019B4">
              <w:rPr>
                <w:rFonts w:ascii="Garamond" w:hAnsi="Garamond" w:cs="Arial"/>
                <w:b/>
              </w:rPr>
              <w:t>)</w:t>
            </w:r>
          </w:p>
        </w:tc>
      </w:tr>
      <w:tr w:rsidR="003019B4" w:rsidRPr="003019B4" w14:paraId="6197D427" w14:textId="77777777" w:rsidTr="00B26C27">
        <w:trPr>
          <w:trHeight w:val="375"/>
        </w:trPr>
        <w:tc>
          <w:tcPr>
            <w:tcW w:w="259" w:type="pct"/>
            <w:shd w:val="clear" w:color="auto" w:fill="auto"/>
          </w:tcPr>
          <w:p w14:paraId="6BA5AFCA" w14:textId="77777777" w:rsidR="003019B4" w:rsidRPr="003019B4" w:rsidRDefault="003019B4" w:rsidP="00B26C27">
            <w:pPr>
              <w:snapToGrid w:val="0"/>
              <w:spacing w:line="260" w:lineRule="atLeast"/>
              <w:jc w:val="both"/>
              <w:rPr>
                <w:rFonts w:ascii="Garamond" w:hAnsi="Garamond" w:cs="Arial"/>
                <w:b/>
              </w:rPr>
            </w:pPr>
          </w:p>
        </w:tc>
        <w:tc>
          <w:tcPr>
            <w:tcW w:w="1893" w:type="pct"/>
            <w:shd w:val="clear" w:color="auto" w:fill="auto"/>
          </w:tcPr>
          <w:p w14:paraId="4E55D0DE" w14:textId="77777777" w:rsidR="003019B4" w:rsidRPr="003019B4" w:rsidRDefault="003019B4" w:rsidP="00B26C27">
            <w:pPr>
              <w:snapToGrid w:val="0"/>
              <w:spacing w:line="260" w:lineRule="atLeast"/>
              <w:jc w:val="both"/>
              <w:rPr>
                <w:rFonts w:ascii="Garamond" w:hAnsi="Garamond" w:cs="Arial"/>
                <w:b/>
              </w:rPr>
            </w:pPr>
          </w:p>
          <w:p w14:paraId="4D3AB17C" w14:textId="77777777" w:rsidR="003019B4" w:rsidRPr="003019B4" w:rsidRDefault="003019B4" w:rsidP="00B26C27">
            <w:pPr>
              <w:snapToGrid w:val="0"/>
              <w:spacing w:line="260" w:lineRule="atLeast"/>
              <w:jc w:val="both"/>
              <w:rPr>
                <w:rFonts w:ascii="Garamond" w:hAnsi="Garamond" w:cs="Arial"/>
                <w:b/>
              </w:rPr>
            </w:pPr>
          </w:p>
          <w:p w14:paraId="5FB7BDE8" w14:textId="77777777" w:rsidR="003019B4" w:rsidRPr="003019B4" w:rsidRDefault="003019B4" w:rsidP="00B26C27">
            <w:pPr>
              <w:snapToGrid w:val="0"/>
              <w:spacing w:line="260" w:lineRule="atLeast"/>
              <w:jc w:val="both"/>
              <w:rPr>
                <w:rFonts w:ascii="Garamond" w:hAnsi="Garamond" w:cs="Arial"/>
                <w:b/>
              </w:rPr>
            </w:pPr>
          </w:p>
        </w:tc>
        <w:tc>
          <w:tcPr>
            <w:tcW w:w="2848" w:type="pct"/>
          </w:tcPr>
          <w:p w14:paraId="26FD61A6" w14:textId="77777777" w:rsidR="003019B4" w:rsidRPr="003019B4" w:rsidRDefault="003019B4" w:rsidP="00B26C27">
            <w:pPr>
              <w:snapToGrid w:val="0"/>
              <w:spacing w:line="260" w:lineRule="atLeast"/>
              <w:jc w:val="both"/>
              <w:rPr>
                <w:rFonts w:ascii="Garamond" w:hAnsi="Garamond" w:cs="Arial"/>
              </w:rPr>
            </w:pPr>
          </w:p>
        </w:tc>
      </w:tr>
      <w:tr w:rsidR="003019B4" w:rsidRPr="003019B4" w14:paraId="07D6B2BB" w14:textId="77777777" w:rsidTr="00B26C27">
        <w:trPr>
          <w:trHeight w:val="532"/>
        </w:trPr>
        <w:tc>
          <w:tcPr>
            <w:tcW w:w="259" w:type="pct"/>
            <w:shd w:val="clear" w:color="auto" w:fill="auto"/>
          </w:tcPr>
          <w:p w14:paraId="18B2B483" w14:textId="77777777" w:rsidR="003019B4" w:rsidRPr="003019B4" w:rsidRDefault="003019B4" w:rsidP="00B26C27">
            <w:pPr>
              <w:snapToGrid w:val="0"/>
              <w:spacing w:line="260" w:lineRule="atLeast"/>
              <w:jc w:val="both"/>
              <w:rPr>
                <w:rFonts w:ascii="Garamond" w:hAnsi="Garamond" w:cs="Arial"/>
              </w:rPr>
            </w:pPr>
          </w:p>
        </w:tc>
        <w:tc>
          <w:tcPr>
            <w:tcW w:w="1893" w:type="pct"/>
            <w:shd w:val="clear" w:color="auto" w:fill="auto"/>
          </w:tcPr>
          <w:p w14:paraId="1AC3BEFD" w14:textId="77777777" w:rsidR="003019B4" w:rsidRPr="003019B4" w:rsidRDefault="003019B4" w:rsidP="00B26C27">
            <w:pPr>
              <w:snapToGrid w:val="0"/>
              <w:spacing w:line="260" w:lineRule="atLeast"/>
              <w:jc w:val="both"/>
              <w:rPr>
                <w:rFonts w:ascii="Garamond" w:hAnsi="Garamond" w:cs="Arial"/>
              </w:rPr>
            </w:pPr>
          </w:p>
          <w:p w14:paraId="6282A8A1" w14:textId="77777777" w:rsidR="003019B4" w:rsidRPr="003019B4" w:rsidRDefault="003019B4" w:rsidP="00B26C27">
            <w:pPr>
              <w:snapToGrid w:val="0"/>
              <w:spacing w:line="260" w:lineRule="atLeast"/>
              <w:jc w:val="both"/>
              <w:rPr>
                <w:rFonts w:ascii="Garamond" w:hAnsi="Garamond" w:cs="Arial"/>
              </w:rPr>
            </w:pPr>
          </w:p>
          <w:p w14:paraId="498C1595" w14:textId="77777777" w:rsidR="003019B4" w:rsidRPr="003019B4" w:rsidRDefault="003019B4" w:rsidP="00B26C27">
            <w:pPr>
              <w:snapToGrid w:val="0"/>
              <w:spacing w:line="260" w:lineRule="atLeast"/>
              <w:jc w:val="both"/>
              <w:rPr>
                <w:rFonts w:ascii="Garamond" w:hAnsi="Garamond" w:cs="Arial"/>
              </w:rPr>
            </w:pPr>
          </w:p>
        </w:tc>
        <w:tc>
          <w:tcPr>
            <w:tcW w:w="2848" w:type="pct"/>
          </w:tcPr>
          <w:p w14:paraId="1E24E0F4" w14:textId="77777777" w:rsidR="003019B4" w:rsidRPr="003019B4" w:rsidRDefault="003019B4" w:rsidP="00B26C27">
            <w:pPr>
              <w:snapToGrid w:val="0"/>
              <w:spacing w:line="260" w:lineRule="atLeast"/>
              <w:jc w:val="both"/>
              <w:rPr>
                <w:rFonts w:ascii="Garamond" w:hAnsi="Garamond" w:cs="Arial"/>
              </w:rPr>
            </w:pPr>
          </w:p>
        </w:tc>
      </w:tr>
    </w:tbl>
    <w:p w14:paraId="52936B5A" w14:textId="77777777" w:rsidR="003019B4" w:rsidRPr="003019B4" w:rsidRDefault="003019B4" w:rsidP="003019B4">
      <w:pPr>
        <w:pStyle w:val="Akapitzlist1"/>
        <w:suppressAutoHyphens/>
        <w:ind w:left="720"/>
        <w:rPr>
          <w:rFonts w:ascii="Garamond" w:hAnsi="Garamond" w:cs="Arial"/>
          <w:b/>
          <w:sz w:val="20"/>
          <w:szCs w:val="20"/>
        </w:rPr>
      </w:pPr>
    </w:p>
    <w:p w14:paraId="7C8A371B" w14:textId="77777777" w:rsidR="003019B4" w:rsidRPr="003019B4" w:rsidRDefault="003019B4" w:rsidP="003019B4">
      <w:pPr>
        <w:pStyle w:val="Akapitzlist1"/>
        <w:suppressAutoHyphens/>
        <w:ind w:left="720"/>
        <w:rPr>
          <w:rFonts w:ascii="Garamond" w:hAnsi="Garamond" w:cs="Arial"/>
          <w:b/>
          <w:sz w:val="20"/>
          <w:szCs w:val="20"/>
        </w:rPr>
      </w:pPr>
    </w:p>
    <w:p w14:paraId="5D70F7B9" w14:textId="77777777" w:rsidR="003019B4" w:rsidRPr="003019B4" w:rsidRDefault="003019B4" w:rsidP="003019B4">
      <w:pPr>
        <w:widowControl w:val="0"/>
        <w:numPr>
          <w:ilvl w:val="0"/>
          <w:numId w:val="7"/>
        </w:numPr>
        <w:rPr>
          <w:rFonts w:ascii="Garamond" w:hAnsi="Garamond" w:cs="Arial"/>
          <w:bCs/>
        </w:rPr>
      </w:pPr>
      <w:r w:rsidRPr="003019B4">
        <w:rPr>
          <w:rFonts w:ascii="Garamond" w:hAnsi="Garamond" w:cs="Arial"/>
          <w:bCs/>
        </w:rPr>
        <w:t xml:space="preserve">Wybór oferty prowadzić będzie do powstania u Zamawiającego obowiązku podatkowego </w:t>
      </w:r>
      <w:r w:rsidRPr="003019B4">
        <w:rPr>
          <w:rFonts w:ascii="Garamond" w:hAnsi="Garamond" w:cs="Arial"/>
          <w:bCs/>
        </w:rPr>
        <w:br/>
        <w:t>w zakresie następujących towarów/usług  ..………………………………………………………*</w:t>
      </w:r>
    </w:p>
    <w:p w14:paraId="51DC6A38" w14:textId="77777777" w:rsidR="003019B4" w:rsidRPr="003019B4" w:rsidRDefault="003019B4" w:rsidP="003019B4">
      <w:pPr>
        <w:pStyle w:val="Tekstkomentarza1"/>
        <w:jc w:val="both"/>
        <w:rPr>
          <w:rFonts w:ascii="Garamond" w:hAnsi="Garamond" w:cs="Arial"/>
          <w:bCs/>
        </w:rPr>
      </w:pPr>
    </w:p>
    <w:p w14:paraId="0FE3C368" w14:textId="77777777" w:rsidR="003019B4" w:rsidRPr="003019B4" w:rsidRDefault="003019B4" w:rsidP="003019B4">
      <w:pPr>
        <w:pStyle w:val="Tekstkomentarza1"/>
        <w:ind w:firstLine="680"/>
        <w:jc w:val="both"/>
        <w:rPr>
          <w:rFonts w:ascii="Garamond" w:hAnsi="Garamond" w:cs="Arial"/>
          <w:bCs/>
        </w:rPr>
      </w:pPr>
      <w:r w:rsidRPr="003019B4">
        <w:rPr>
          <w:rFonts w:ascii="Garamond" w:hAnsi="Garamond" w:cs="Arial"/>
          <w:bCs/>
        </w:rPr>
        <w:t>Wartość ww. towarów lub usług bez podatku wynosi ……………………………………………*</w:t>
      </w:r>
    </w:p>
    <w:p w14:paraId="2FCC3730" w14:textId="77777777" w:rsidR="003019B4" w:rsidRPr="003019B4" w:rsidRDefault="003019B4" w:rsidP="003019B4">
      <w:pPr>
        <w:pStyle w:val="Tekstkomentarza1"/>
        <w:ind w:firstLine="680"/>
        <w:jc w:val="both"/>
        <w:rPr>
          <w:rFonts w:ascii="Garamond" w:hAnsi="Garamond" w:cs="Arial"/>
          <w:bCs/>
        </w:rPr>
      </w:pPr>
    </w:p>
    <w:p w14:paraId="486DEE13" w14:textId="77777777" w:rsidR="003019B4" w:rsidRPr="003019B4" w:rsidRDefault="003019B4" w:rsidP="003019B4">
      <w:pPr>
        <w:widowControl w:val="0"/>
        <w:numPr>
          <w:ilvl w:val="0"/>
          <w:numId w:val="7"/>
        </w:numPr>
        <w:rPr>
          <w:rFonts w:ascii="Garamond" w:hAnsi="Garamond" w:cs="Arial"/>
        </w:rPr>
      </w:pPr>
      <w:r w:rsidRPr="003019B4">
        <w:rPr>
          <w:rFonts w:ascii="Garamond" w:hAnsi="Garamond" w:cs="Arial"/>
          <w:b/>
        </w:rPr>
        <w:t>Rodzaj wykonawcy</w:t>
      </w:r>
      <w:r w:rsidRPr="003019B4">
        <w:rPr>
          <w:rFonts w:ascii="Garamond" w:hAnsi="Garamond" w:cs="Arial"/>
        </w:rPr>
        <w:t>:</w:t>
      </w:r>
    </w:p>
    <w:p w14:paraId="3C532D3D" w14:textId="77777777" w:rsidR="003019B4" w:rsidRPr="003019B4" w:rsidRDefault="003019B4" w:rsidP="003019B4">
      <w:pPr>
        <w:pStyle w:val="Standard"/>
        <w:numPr>
          <w:ilvl w:val="0"/>
          <w:numId w:val="28"/>
        </w:numPr>
        <w:spacing w:before="120" w:after="120"/>
        <w:ind w:left="1395" w:hanging="357"/>
        <w:jc w:val="both"/>
        <w:rPr>
          <w:rFonts w:ascii="Garamond" w:hAnsi="Garamond" w:cs="Arial"/>
          <w:szCs w:val="20"/>
        </w:rPr>
      </w:pPr>
      <w:r w:rsidRPr="003019B4">
        <w:rPr>
          <w:rFonts w:ascii="Garamond" w:hAnsi="Garamond" w:cs="Arial"/>
          <w:szCs w:val="20"/>
        </w:rPr>
        <w:t>mikroprzedsiębiorstwo*</w:t>
      </w:r>
    </w:p>
    <w:p w14:paraId="5DFB4AEF" w14:textId="77777777" w:rsidR="003019B4" w:rsidRPr="003019B4" w:rsidRDefault="003019B4" w:rsidP="003019B4">
      <w:pPr>
        <w:pStyle w:val="Standard"/>
        <w:numPr>
          <w:ilvl w:val="0"/>
          <w:numId w:val="28"/>
        </w:numPr>
        <w:spacing w:before="120" w:after="120"/>
        <w:ind w:left="1395" w:hanging="357"/>
        <w:jc w:val="both"/>
        <w:rPr>
          <w:rFonts w:ascii="Garamond" w:hAnsi="Garamond" w:cs="Arial"/>
          <w:szCs w:val="20"/>
        </w:rPr>
      </w:pPr>
      <w:r w:rsidRPr="003019B4">
        <w:rPr>
          <w:rFonts w:ascii="Garamond" w:hAnsi="Garamond" w:cs="Arial"/>
          <w:szCs w:val="20"/>
        </w:rPr>
        <w:t>małe przedsiębiorstwo*</w:t>
      </w:r>
    </w:p>
    <w:p w14:paraId="0C76A17F" w14:textId="77777777" w:rsidR="003019B4" w:rsidRPr="003019B4" w:rsidRDefault="003019B4" w:rsidP="003019B4">
      <w:pPr>
        <w:pStyle w:val="Standard"/>
        <w:numPr>
          <w:ilvl w:val="0"/>
          <w:numId w:val="28"/>
        </w:numPr>
        <w:spacing w:before="120" w:after="120"/>
        <w:ind w:left="1395" w:hanging="357"/>
        <w:jc w:val="both"/>
        <w:rPr>
          <w:rFonts w:ascii="Garamond" w:hAnsi="Garamond" w:cs="Arial"/>
          <w:szCs w:val="20"/>
        </w:rPr>
      </w:pPr>
      <w:r w:rsidRPr="003019B4">
        <w:rPr>
          <w:rFonts w:ascii="Garamond" w:hAnsi="Garamond" w:cs="Arial"/>
          <w:szCs w:val="20"/>
        </w:rPr>
        <w:t>średnie przedsiębiorstwo*</w:t>
      </w:r>
    </w:p>
    <w:p w14:paraId="3E1E437A" w14:textId="77777777" w:rsidR="003019B4" w:rsidRPr="003019B4" w:rsidRDefault="003019B4" w:rsidP="003019B4">
      <w:pPr>
        <w:pStyle w:val="Standard"/>
        <w:numPr>
          <w:ilvl w:val="0"/>
          <w:numId w:val="28"/>
        </w:numPr>
        <w:spacing w:before="120" w:after="120"/>
        <w:ind w:left="1395" w:hanging="357"/>
        <w:jc w:val="both"/>
        <w:rPr>
          <w:rFonts w:ascii="Garamond" w:hAnsi="Garamond" w:cs="Arial"/>
          <w:szCs w:val="20"/>
        </w:rPr>
      </w:pPr>
      <w:r w:rsidRPr="003019B4">
        <w:rPr>
          <w:rFonts w:ascii="Garamond" w:hAnsi="Garamond" w:cs="Arial"/>
          <w:szCs w:val="20"/>
        </w:rPr>
        <w:t>jednoosobowa działalność gospodarcza*</w:t>
      </w:r>
    </w:p>
    <w:p w14:paraId="2A0F7DF5" w14:textId="77777777" w:rsidR="003019B4" w:rsidRPr="003019B4" w:rsidRDefault="003019B4" w:rsidP="003019B4">
      <w:pPr>
        <w:pStyle w:val="Standard"/>
        <w:numPr>
          <w:ilvl w:val="0"/>
          <w:numId w:val="28"/>
        </w:numPr>
        <w:spacing w:before="120" w:after="120"/>
        <w:ind w:left="1395" w:hanging="357"/>
        <w:jc w:val="both"/>
        <w:rPr>
          <w:rFonts w:ascii="Garamond" w:hAnsi="Garamond" w:cs="Arial"/>
          <w:szCs w:val="20"/>
        </w:rPr>
      </w:pPr>
      <w:r w:rsidRPr="003019B4">
        <w:rPr>
          <w:rFonts w:ascii="Garamond" w:hAnsi="Garamond" w:cs="Arial"/>
          <w:szCs w:val="20"/>
        </w:rPr>
        <w:t>osoba fizyczna nieprowadząca działalności gospodarczej*</w:t>
      </w:r>
    </w:p>
    <w:p w14:paraId="2F5FE34A" w14:textId="77777777" w:rsidR="003019B4" w:rsidRPr="003019B4" w:rsidRDefault="003019B4" w:rsidP="003019B4">
      <w:pPr>
        <w:pStyle w:val="Standard"/>
        <w:numPr>
          <w:ilvl w:val="0"/>
          <w:numId w:val="28"/>
        </w:numPr>
        <w:spacing w:before="120" w:after="120"/>
        <w:ind w:left="1395" w:hanging="357"/>
        <w:jc w:val="both"/>
        <w:rPr>
          <w:rFonts w:ascii="Garamond" w:hAnsi="Garamond" w:cs="Arial"/>
          <w:szCs w:val="20"/>
        </w:rPr>
      </w:pPr>
      <w:r w:rsidRPr="003019B4">
        <w:rPr>
          <w:rFonts w:ascii="Garamond" w:hAnsi="Garamond" w:cs="Arial"/>
          <w:szCs w:val="20"/>
        </w:rPr>
        <w:t>inny rodzaj *</w:t>
      </w:r>
    </w:p>
    <w:p w14:paraId="0C9F6C12" w14:textId="77777777" w:rsidR="003019B4" w:rsidRPr="003019B4" w:rsidRDefault="003019B4" w:rsidP="003019B4">
      <w:pPr>
        <w:pStyle w:val="Standard"/>
        <w:spacing w:after="120"/>
        <w:ind w:firstLine="680"/>
        <w:jc w:val="both"/>
        <w:rPr>
          <w:rFonts w:ascii="Garamond" w:hAnsi="Garamond" w:cs="Arial"/>
          <w:b/>
          <w:szCs w:val="20"/>
        </w:rPr>
      </w:pPr>
    </w:p>
    <w:p w14:paraId="5B01AE60" w14:textId="77777777" w:rsidR="003019B4" w:rsidRPr="003019B4" w:rsidRDefault="003019B4" w:rsidP="003019B4">
      <w:pPr>
        <w:pStyle w:val="Standard"/>
        <w:spacing w:after="120"/>
        <w:ind w:firstLine="680"/>
        <w:jc w:val="both"/>
        <w:rPr>
          <w:rFonts w:ascii="Garamond" w:hAnsi="Garamond" w:cs="Arial"/>
          <w:szCs w:val="20"/>
        </w:rPr>
      </w:pPr>
      <w:r w:rsidRPr="003019B4">
        <w:rPr>
          <w:rFonts w:ascii="Garamond" w:hAnsi="Garamond" w:cs="Arial"/>
          <w:b/>
          <w:szCs w:val="20"/>
        </w:rPr>
        <w:t xml:space="preserve">Uwaga: </w:t>
      </w:r>
      <w:r w:rsidRPr="003019B4">
        <w:rPr>
          <w:rFonts w:ascii="Garamond" w:hAnsi="Garamond" w:cs="Arial"/>
          <w:szCs w:val="20"/>
        </w:rPr>
        <w:t>W przypadku Wykonawców składających ofertę wspólną należy wypełnić dla każdego podmiotu osobno.</w:t>
      </w:r>
    </w:p>
    <w:p w14:paraId="6A8B8FC9" w14:textId="77777777" w:rsidR="003019B4" w:rsidRPr="003019B4" w:rsidRDefault="003019B4" w:rsidP="003019B4">
      <w:pPr>
        <w:pStyle w:val="Tekstkomentarza1"/>
        <w:ind w:firstLine="680"/>
        <w:jc w:val="both"/>
        <w:rPr>
          <w:rFonts w:ascii="Garamond" w:hAnsi="Garamond" w:cs="Arial"/>
          <w:bCs/>
        </w:rPr>
      </w:pPr>
    </w:p>
    <w:p w14:paraId="0717F5FA" w14:textId="77777777" w:rsidR="003019B4" w:rsidRPr="003019B4" w:rsidRDefault="003019B4" w:rsidP="003019B4">
      <w:pPr>
        <w:widowControl w:val="0"/>
        <w:numPr>
          <w:ilvl w:val="0"/>
          <w:numId w:val="7"/>
        </w:numPr>
        <w:rPr>
          <w:rFonts w:ascii="Garamond" w:hAnsi="Garamond" w:cs="Arial"/>
        </w:rPr>
      </w:pPr>
      <w:r w:rsidRPr="003019B4">
        <w:rPr>
          <w:rFonts w:ascii="Garamond" w:hAnsi="Garamond" w:cs="Arial"/>
          <w:b/>
        </w:rPr>
        <w:t>Oświadczam/y, że</w:t>
      </w:r>
      <w:r w:rsidRPr="003019B4">
        <w:rPr>
          <w:rFonts w:ascii="Garamond" w:hAnsi="Garamond" w:cs="Arial"/>
        </w:rPr>
        <w:t>:</w:t>
      </w:r>
    </w:p>
    <w:p w14:paraId="3D443723" w14:textId="77777777" w:rsidR="003019B4" w:rsidRPr="003019B4" w:rsidRDefault="003019B4" w:rsidP="003019B4">
      <w:pPr>
        <w:pStyle w:val="Bezodstpw"/>
        <w:numPr>
          <w:ilvl w:val="1"/>
          <w:numId w:val="22"/>
        </w:numPr>
        <w:tabs>
          <w:tab w:val="left" w:pos="709"/>
        </w:tabs>
        <w:spacing w:line="360" w:lineRule="auto"/>
        <w:ind w:left="709" w:hanging="283"/>
        <w:jc w:val="both"/>
        <w:rPr>
          <w:rFonts w:ascii="Garamond" w:hAnsi="Garamond" w:cs="Arial"/>
          <w:sz w:val="20"/>
          <w:szCs w:val="20"/>
        </w:rPr>
      </w:pPr>
      <w:r w:rsidRPr="003019B4">
        <w:rPr>
          <w:rFonts w:ascii="Garamond" w:hAnsi="Garamond" w:cs="Arial"/>
          <w:sz w:val="20"/>
          <w:szCs w:val="20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7D03FFD8" w14:textId="77777777" w:rsidR="003019B4" w:rsidRPr="003019B4" w:rsidRDefault="003019B4" w:rsidP="003019B4">
      <w:pPr>
        <w:pStyle w:val="Bezodstpw"/>
        <w:numPr>
          <w:ilvl w:val="1"/>
          <w:numId w:val="22"/>
        </w:numPr>
        <w:tabs>
          <w:tab w:val="left" w:pos="709"/>
        </w:tabs>
        <w:spacing w:line="360" w:lineRule="auto"/>
        <w:ind w:left="709" w:hanging="283"/>
        <w:jc w:val="both"/>
        <w:rPr>
          <w:rFonts w:ascii="Garamond" w:hAnsi="Garamond" w:cs="Arial"/>
          <w:sz w:val="20"/>
          <w:szCs w:val="20"/>
        </w:rPr>
      </w:pPr>
      <w:r w:rsidRPr="003019B4">
        <w:rPr>
          <w:rFonts w:ascii="Garamond" w:hAnsi="Garamond" w:cs="Arial"/>
          <w:sz w:val="20"/>
          <w:szCs w:val="20"/>
        </w:rPr>
        <w:lastRenderedPageBreak/>
        <w:t>poinformowaliśmy wszystkie osoby, których dane są zawarte w ofercie oraz poinformujemy wszystkie osoby wskazane w uzupełnieniach i wyjaśnieniach do oferty, że dane zostaną udostępnione Zamawiającemu;</w:t>
      </w:r>
    </w:p>
    <w:p w14:paraId="1D7B0246" w14:textId="77777777" w:rsidR="003019B4" w:rsidRPr="003019B4" w:rsidRDefault="003019B4" w:rsidP="003019B4">
      <w:pPr>
        <w:pStyle w:val="Bezodstpw"/>
        <w:numPr>
          <w:ilvl w:val="1"/>
          <w:numId w:val="22"/>
        </w:numPr>
        <w:tabs>
          <w:tab w:val="left" w:pos="709"/>
        </w:tabs>
        <w:spacing w:line="360" w:lineRule="auto"/>
        <w:ind w:left="709" w:hanging="283"/>
        <w:jc w:val="both"/>
        <w:rPr>
          <w:rFonts w:ascii="Garamond" w:hAnsi="Garamond" w:cs="Arial"/>
          <w:sz w:val="20"/>
          <w:szCs w:val="20"/>
        </w:rPr>
      </w:pPr>
      <w:r w:rsidRPr="003019B4">
        <w:rPr>
          <w:rFonts w:ascii="Garamond" w:hAnsi="Garamond" w:cs="Arial"/>
          <w:sz w:val="20"/>
          <w:szCs w:val="20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1312F433" w14:textId="77777777" w:rsidR="003019B4" w:rsidRPr="003019B4" w:rsidRDefault="003019B4" w:rsidP="003019B4">
      <w:pPr>
        <w:widowControl w:val="0"/>
        <w:ind w:left="680"/>
        <w:rPr>
          <w:rFonts w:ascii="Garamond" w:hAnsi="Garamond" w:cs="Arial"/>
          <w:b/>
        </w:rPr>
      </w:pPr>
    </w:p>
    <w:p w14:paraId="592F07EA" w14:textId="77777777" w:rsidR="003019B4" w:rsidRPr="003019B4" w:rsidRDefault="003019B4" w:rsidP="003019B4">
      <w:pPr>
        <w:rPr>
          <w:rFonts w:ascii="Garamond" w:hAnsi="Garamond" w:cs="Arial"/>
        </w:rPr>
      </w:pPr>
    </w:p>
    <w:p w14:paraId="7C4F8F78" w14:textId="77777777" w:rsidR="003019B4" w:rsidRPr="003019B4" w:rsidRDefault="003019B4" w:rsidP="003019B4">
      <w:pPr>
        <w:rPr>
          <w:rFonts w:ascii="Garamond" w:hAnsi="Garamond" w:cs="Arial"/>
        </w:rPr>
      </w:pPr>
    </w:p>
    <w:p w14:paraId="133FEB47" w14:textId="77777777" w:rsidR="003019B4" w:rsidRPr="003019B4" w:rsidRDefault="003019B4" w:rsidP="003019B4">
      <w:pPr>
        <w:rPr>
          <w:rFonts w:ascii="Garamond" w:hAnsi="Garamond" w:cs="Arial"/>
        </w:rPr>
      </w:pPr>
    </w:p>
    <w:p w14:paraId="1631BFDD" w14:textId="77777777" w:rsidR="003019B4" w:rsidRPr="003019B4" w:rsidRDefault="003019B4" w:rsidP="003019B4">
      <w:pPr>
        <w:rPr>
          <w:rFonts w:ascii="Garamond" w:hAnsi="Garamond" w:cs="Arial"/>
        </w:rPr>
      </w:pPr>
      <w:r w:rsidRPr="003019B4">
        <w:rPr>
          <w:rFonts w:ascii="Garamond" w:hAnsi="Garamond" w:cs="Arial"/>
        </w:rPr>
        <w:t>……………………….., dnia ………………………..</w:t>
      </w:r>
    </w:p>
    <w:p w14:paraId="0D9A3630" w14:textId="77777777" w:rsidR="003019B4" w:rsidRPr="003019B4" w:rsidRDefault="003019B4" w:rsidP="003019B4">
      <w:pPr>
        <w:rPr>
          <w:rFonts w:ascii="Garamond" w:hAnsi="Garamond" w:cs="Arial"/>
          <w:i/>
        </w:rPr>
      </w:pPr>
      <w:r w:rsidRPr="003019B4">
        <w:rPr>
          <w:rFonts w:ascii="Garamond" w:hAnsi="Garamond" w:cs="Arial"/>
          <w:i/>
        </w:rPr>
        <w:t xml:space="preserve">          (Miejscowość)</w:t>
      </w:r>
    </w:p>
    <w:p w14:paraId="701D8C0D" w14:textId="77777777" w:rsidR="003019B4" w:rsidRPr="003019B4" w:rsidRDefault="003019B4" w:rsidP="003019B4">
      <w:pPr>
        <w:rPr>
          <w:rFonts w:ascii="Garamond" w:hAnsi="Garamond" w:cs="Arial"/>
          <w:i/>
        </w:rPr>
      </w:pPr>
    </w:p>
    <w:p w14:paraId="3892CCE7" w14:textId="77777777" w:rsidR="003019B4" w:rsidRPr="003019B4" w:rsidRDefault="003019B4" w:rsidP="003019B4">
      <w:pPr>
        <w:rPr>
          <w:rFonts w:ascii="Garamond" w:hAnsi="Garamond" w:cs="Arial"/>
          <w:i/>
        </w:rPr>
      </w:pPr>
    </w:p>
    <w:p w14:paraId="72CB8F42" w14:textId="77777777" w:rsidR="003019B4" w:rsidRPr="003019B4" w:rsidRDefault="003019B4" w:rsidP="003019B4">
      <w:pPr>
        <w:rPr>
          <w:rFonts w:ascii="Garamond" w:hAnsi="Garamond" w:cs="Arial"/>
          <w:i/>
        </w:rPr>
      </w:pPr>
    </w:p>
    <w:p w14:paraId="0643D2E9" w14:textId="77777777" w:rsidR="003019B4" w:rsidRPr="003019B4" w:rsidRDefault="003019B4" w:rsidP="003019B4">
      <w:pPr>
        <w:rPr>
          <w:rFonts w:ascii="Garamond" w:hAnsi="Garamond" w:cs="Arial"/>
          <w:i/>
        </w:rPr>
      </w:pPr>
    </w:p>
    <w:p w14:paraId="72FEF8E7" w14:textId="77777777" w:rsidR="003019B4" w:rsidRPr="003019B4" w:rsidRDefault="003019B4" w:rsidP="003019B4">
      <w:pPr>
        <w:rPr>
          <w:rFonts w:ascii="Garamond" w:hAnsi="Garamond" w:cs="Arial"/>
          <w:i/>
        </w:rPr>
      </w:pPr>
    </w:p>
    <w:p w14:paraId="3A9FA1F7" w14:textId="77777777" w:rsidR="003019B4" w:rsidRPr="003019B4" w:rsidRDefault="003019B4" w:rsidP="003019B4">
      <w:pPr>
        <w:rPr>
          <w:rFonts w:ascii="Garamond" w:hAnsi="Garamond" w:cs="Arial"/>
          <w:bCs/>
          <w:i/>
        </w:rPr>
      </w:pPr>
      <w:r w:rsidRPr="003019B4">
        <w:rPr>
          <w:rFonts w:ascii="Garamond" w:hAnsi="Garamond" w:cs="Arial"/>
          <w:b/>
          <w:bCs/>
          <w:i/>
        </w:rPr>
        <w:t>*</w:t>
      </w:r>
      <w:r w:rsidRPr="003019B4">
        <w:rPr>
          <w:rFonts w:ascii="Garamond" w:hAnsi="Garamond" w:cs="Arial"/>
          <w:bCs/>
          <w:i/>
        </w:rPr>
        <w:t xml:space="preserve"> - niepotrzebne skreślić</w:t>
      </w:r>
    </w:p>
    <w:p w14:paraId="191557E0" w14:textId="77777777" w:rsidR="003019B4" w:rsidRPr="003019B4" w:rsidRDefault="003019B4" w:rsidP="003019B4">
      <w:pPr>
        <w:pStyle w:val="Tekstpodstawowy3"/>
        <w:jc w:val="both"/>
        <w:rPr>
          <w:rFonts w:ascii="Garamond" w:hAnsi="Garamond" w:cs="Arial"/>
          <w:sz w:val="20"/>
        </w:rPr>
      </w:pPr>
    </w:p>
    <w:p w14:paraId="62D8E95D" w14:textId="77777777" w:rsidR="003019B4" w:rsidRPr="003019B4" w:rsidRDefault="003019B4" w:rsidP="003019B4">
      <w:pPr>
        <w:pStyle w:val="Tekstpodstawowy3"/>
        <w:jc w:val="both"/>
        <w:rPr>
          <w:rFonts w:ascii="Garamond" w:hAnsi="Garamond" w:cs="Arial"/>
          <w:b/>
          <w:sz w:val="20"/>
        </w:rPr>
      </w:pPr>
      <w:r w:rsidRPr="003019B4">
        <w:rPr>
          <w:rFonts w:ascii="Garamond" w:hAnsi="Garamond" w:cs="Arial"/>
          <w:b/>
          <w:sz w:val="20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3E643A23" w14:textId="0E2FC0B5" w:rsidR="003019B4" w:rsidRDefault="003019B4">
      <w:pPr>
        <w:rPr>
          <w:rFonts w:ascii="Garamond" w:hAnsi="Garamond" w:cs="Arial"/>
        </w:rPr>
      </w:pPr>
    </w:p>
    <w:p w14:paraId="59008584" w14:textId="7FBB44D6" w:rsidR="003019B4" w:rsidRDefault="003019B4">
      <w:pPr>
        <w:rPr>
          <w:rFonts w:ascii="Garamond" w:hAnsi="Garamond" w:cs="Arial"/>
        </w:rPr>
      </w:pPr>
    </w:p>
    <w:p w14:paraId="4E4CB3A9" w14:textId="19FED406" w:rsidR="003019B4" w:rsidRDefault="003019B4">
      <w:pPr>
        <w:rPr>
          <w:rFonts w:ascii="Garamond" w:hAnsi="Garamond" w:cs="Arial"/>
        </w:rPr>
      </w:pPr>
    </w:p>
    <w:p w14:paraId="1029AC23" w14:textId="77777777" w:rsidR="003019B4" w:rsidRDefault="003019B4">
      <w:pPr>
        <w:rPr>
          <w:rFonts w:ascii="Garamond" w:hAnsi="Garamond" w:cs="Arial"/>
          <w:sz w:val="18"/>
          <w:szCs w:val="18"/>
        </w:rPr>
      </w:pPr>
      <w:r>
        <w:rPr>
          <w:rFonts w:ascii="Garamond" w:hAnsi="Garamond" w:cs="Arial"/>
          <w:sz w:val="18"/>
          <w:szCs w:val="18"/>
        </w:rPr>
        <w:br w:type="page"/>
      </w:r>
    </w:p>
    <w:p w14:paraId="174A5691" w14:textId="11193C44" w:rsidR="003019B4" w:rsidRPr="00310344" w:rsidRDefault="003019B4" w:rsidP="003019B4">
      <w:pPr>
        <w:pStyle w:val="Nagwek"/>
        <w:jc w:val="right"/>
        <w:rPr>
          <w:rFonts w:ascii="Garamond" w:hAnsi="Garamond" w:cs="Arial"/>
          <w:b/>
          <w:smallCaps/>
          <w:sz w:val="18"/>
          <w:szCs w:val="18"/>
        </w:rPr>
      </w:pPr>
      <w:r w:rsidRPr="00310344">
        <w:rPr>
          <w:rFonts w:ascii="Garamond" w:hAnsi="Garamond" w:cs="Arial"/>
          <w:sz w:val="18"/>
          <w:szCs w:val="18"/>
        </w:rPr>
        <w:lastRenderedPageBreak/>
        <w:t>Załącznik nr 1</w:t>
      </w:r>
      <w:r>
        <w:rPr>
          <w:rFonts w:ascii="Garamond" w:hAnsi="Garamond" w:cs="Arial"/>
          <w:sz w:val="18"/>
          <w:szCs w:val="18"/>
        </w:rPr>
        <w:t>.3</w:t>
      </w:r>
    </w:p>
    <w:p w14:paraId="19E7C75A" w14:textId="77777777" w:rsidR="003019B4" w:rsidRDefault="003019B4" w:rsidP="003019B4">
      <w:pPr>
        <w:jc w:val="right"/>
        <w:rPr>
          <w:rFonts w:ascii="Garamond" w:hAnsi="Garamond" w:cs="Arial"/>
        </w:rPr>
      </w:pPr>
    </w:p>
    <w:p w14:paraId="06B1BD4D" w14:textId="4D7AE65E" w:rsidR="00664877" w:rsidRPr="008579F5" w:rsidRDefault="003019B4" w:rsidP="00664877">
      <w:pPr>
        <w:jc w:val="right"/>
        <w:rPr>
          <w:rFonts w:ascii="Garamond" w:hAnsi="Garamond" w:cs="Arial"/>
        </w:rPr>
      </w:pPr>
      <w:r w:rsidRPr="003019B4">
        <w:rPr>
          <w:rFonts w:ascii="Garamond" w:hAnsi="Garamond" w:cs="Arial"/>
        </w:rPr>
        <w:t>Nr sprawy :</w:t>
      </w:r>
      <w:r w:rsidR="00664877" w:rsidRPr="00664877">
        <w:rPr>
          <w:rFonts w:ascii="Garamond" w:hAnsi="Garamond" w:cs="Arial"/>
        </w:rPr>
        <w:t xml:space="preserve"> </w:t>
      </w:r>
      <w:r w:rsidR="00664877" w:rsidRPr="008579F5">
        <w:rPr>
          <w:rFonts w:ascii="Garamond" w:hAnsi="Garamond" w:cs="Arial"/>
        </w:rPr>
        <w:t xml:space="preserve">Nr sprawy : </w:t>
      </w:r>
      <w:r w:rsidR="00693379">
        <w:rPr>
          <w:rFonts w:ascii="Garamond" w:hAnsi="Garamond" w:cs="Arial"/>
          <w:sz w:val="22"/>
          <w:szCs w:val="22"/>
        </w:rPr>
        <w:t>SPWr.26.08.00.2022</w:t>
      </w:r>
    </w:p>
    <w:p w14:paraId="6BD796E4" w14:textId="6136BF72" w:rsidR="003019B4" w:rsidRPr="003019B4" w:rsidRDefault="003019B4" w:rsidP="003019B4">
      <w:pPr>
        <w:jc w:val="right"/>
        <w:rPr>
          <w:rFonts w:ascii="Garamond" w:hAnsi="Garamond" w:cs="Arial"/>
        </w:rPr>
      </w:pPr>
    </w:p>
    <w:p w14:paraId="48C4A8CE" w14:textId="77777777" w:rsidR="003019B4" w:rsidRPr="003019B4" w:rsidRDefault="003019B4" w:rsidP="003019B4">
      <w:pPr>
        <w:spacing w:line="276" w:lineRule="auto"/>
        <w:jc w:val="both"/>
        <w:rPr>
          <w:rFonts w:ascii="Garamond" w:hAnsi="Garamond" w:cs="Arial"/>
          <w:b/>
        </w:rPr>
      </w:pPr>
      <w:r w:rsidRPr="003019B4">
        <w:rPr>
          <w:rFonts w:ascii="Garamond" w:hAnsi="Garamond" w:cs="Arial"/>
          <w:b/>
        </w:rPr>
        <w:t>Nazwa i adres WYKONAWCY</w:t>
      </w:r>
      <w:r w:rsidRPr="003019B4">
        <w:rPr>
          <w:rStyle w:val="Odwoanieprzypisudolnego"/>
          <w:rFonts w:ascii="Garamond" w:hAnsi="Garamond" w:cs="Arial"/>
          <w:b/>
        </w:rPr>
        <w:footnoteReference w:id="3"/>
      </w:r>
    </w:p>
    <w:p w14:paraId="3B8CC9F7" w14:textId="77777777" w:rsidR="003019B4" w:rsidRPr="003019B4" w:rsidRDefault="003019B4" w:rsidP="003019B4">
      <w:pPr>
        <w:pStyle w:val="Teksttreci1"/>
        <w:shd w:val="clear" w:color="auto" w:fill="auto"/>
        <w:spacing w:line="216" w:lineRule="exact"/>
        <w:ind w:firstLine="0"/>
        <w:jc w:val="both"/>
        <w:rPr>
          <w:rFonts w:ascii="Garamond" w:hAnsi="Garamond" w:cs="Arial"/>
          <w:color w:val="auto"/>
          <w:sz w:val="20"/>
          <w:szCs w:val="20"/>
        </w:rPr>
      </w:pPr>
    </w:p>
    <w:p w14:paraId="232CEE7C" w14:textId="77777777" w:rsidR="003019B4" w:rsidRPr="003019B4" w:rsidRDefault="003019B4" w:rsidP="003019B4">
      <w:pPr>
        <w:pStyle w:val="Teksttreci1"/>
        <w:shd w:val="clear" w:color="auto" w:fill="auto"/>
        <w:spacing w:line="216" w:lineRule="exact"/>
        <w:ind w:firstLine="0"/>
        <w:jc w:val="both"/>
        <w:rPr>
          <w:rFonts w:ascii="Garamond" w:hAnsi="Garamond" w:cs="Arial"/>
          <w:color w:val="auto"/>
          <w:sz w:val="20"/>
          <w:szCs w:val="20"/>
        </w:rPr>
      </w:pPr>
      <w:r w:rsidRPr="003019B4">
        <w:rPr>
          <w:rFonts w:ascii="Garamond" w:hAnsi="Garamond" w:cs="Arial"/>
          <w:color w:val="auto"/>
          <w:sz w:val="20"/>
          <w:szCs w:val="20"/>
        </w:rPr>
        <w:t>Nazwa/Imię, nazwisko Wykonawcy:</w:t>
      </w:r>
    </w:p>
    <w:p w14:paraId="0DC5D827" w14:textId="77777777" w:rsidR="003019B4" w:rsidRPr="003019B4" w:rsidRDefault="003019B4" w:rsidP="003019B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</w:p>
    <w:p w14:paraId="7A02001E" w14:textId="77777777" w:rsidR="003019B4" w:rsidRPr="003019B4" w:rsidRDefault="003019B4" w:rsidP="003019B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  <w:r w:rsidRPr="003019B4">
        <w:rPr>
          <w:rFonts w:ascii="Garamond" w:hAnsi="Garamond" w:cs="Arial"/>
          <w:color w:val="auto"/>
          <w:sz w:val="20"/>
          <w:szCs w:val="20"/>
        </w:rPr>
        <w:t>………………………………….…………………………………………………………………….……………….…</w:t>
      </w:r>
    </w:p>
    <w:p w14:paraId="39CB88B1" w14:textId="77777777" w:rsidR="003019B4" w:rsidRPr="003019B4" w:rsidRDefault="003019B4" w:rsidP="003019B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</w:p>
    <w:p w14:paraId="5047C9A3" w14:textId="77777777" w:rsidR="003019B4" w:rsidRPr="003019B4" w:rsidRDefault="003019B4" w:rsidP="003019B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  <w:r w:rsidRPr="003019B4">
        <w:rPr>
          <w:rFonts w:ascii="Garamond" w:hAnsi="Garamond" w:cs="Arial"/>
          <w:color w:val="auto"/>
          <w:sz w:val="20"/>
          <w:szCs w:val="20"/>
        </w:rPr>
        <w:t>Zarejestrowany adres Wykonawcy:</w:t>
      </w:r>
    </w:p>
    <w:p w14:paraId="6D0F5C29" w14:textId="77777777" w:rsidR="003019B4" w:rsidRPr="003019B4" w:rsidRDefault="003019B4" w:rsidP="003019B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</w:p>
    <w:p w14:paraId="014F8AF5" w14:textId="77777777" w:rsidR="003019B4" w:rsidRPr="003019B4" w:rsidRDefault="003019B4" w:rsidP="003019B4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  <w:r w:rsidRPr="003019B4">
        <w:rPr>
          <w:rFonts w:ascii="Garamond" w:hAnsi="Garamond" w:cs="Arial"/>
          <w:color w:val="auto"/>
          <w:sz w:val="20"/>
          <w:szCs w:val="20"/>
        </w:rPr>
        <w:t>ulica</w:t>
      </w:r>
      <w:r w:rsidRPr="003019B4">
        <w:rPr>
          <w:rFonts w:ascii="Garamond" w:hAnsi="Garamond" w:cs="Arial"/>
          <w:color w:val="auto"/>
          <w:sz w:val="20"/>
          <w:szCs w:val="20"/>
        </w:rPr>
        <w:tab/>
        <w:t>nr domu</w:t>
      </w:r>
      <w:r w:rsidRPr="003019B4">
        <w:rPr>
          <w:rFonts w:ascii="Garamond" w:hAnsi="Garamond" w:cs="Arial"/>
          <w:color w:val="auto"/>
          <w:sz w:val="20"/>
          <w:szCs w:val="20"/>
        </w:rPr>
        <w:tab/>
      </w:r>
    </w:p>
    <w:p w14:paraId="6392886F" w14:textId="77777777" w:rsidR="003019B4" w:rsidRPr="003019B4" w:rsidRDefault="003019B4" w:rsidP="003019B4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  <w:r w:rsidRPr="003019B4">
        <w:rPr>
          <w:rFonts w:ascii="Garamond" w:hAnsi="Garamond" w:cs="Arial"/>
          <w:color w:val="auto"/>
          <w:sz w:val="20"/>
          <w:szCs w:val="20"/>
        </w:rPr>
        <w:t>kod</w:t>
      </w:r>
      <w:r w:rsidRPr="003019B4">
        <w:rPr>
          <w:rFonts w:ascii="Garamond" w:hAnsi="Garamond" w:cs="Arial"/>
          <w:color w:val="auto"/>
          <w:sz w:val="20"/>
          <w:szCs w:val="20"/>
        </w:rPr>
        <w:tab/>
        <w:t>miejscowość</w:t>
      </w:r>
      <w:r w:rsidRPr="003019B4">
        <w:rPr>
          <w:rFonts w:ascii="Garamond" w:hAnsi="Garamond" w:cs="Arial"/>
          <w:color w:val="auto"/>
          <w:sz w:val="20"/>
          <w:szCs w:val="20"/>
        </w:rPr>
        <w:tab/>
      </w:r>
    </w:p>
    <w:p w14:paraId="0788E358" w14:textId="77777777" w:rsidR="003019B4" w:rsidRPr="003019B4" w:rsidRDefault="003019B4" w:rsidP="003019B4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  <w:r w:rsidRPr="003019B4">
        <w:rPr>
          <w:rFonts w:ascii="Garamond" w:hAnsi="Garamond" w:cs="Arial"/>
          <w:color w:val="auto"/>
          <w:sz w:val="20"/>
          <w:szCs w:val="20"/>
        </w:rPr>
        <w:t>powiat</w:t>
      </w:r>
      <w:r w:rsidRPr="003019B4">
        <w:rPr>
          <w:rFonts w:ascii="Garamond" w:hAnsi="Garamond" w:cs="Arial"/>
          <w:color w:val="auto"/>
          <w:sz w:val="20"/>
          <w:szCs w:val="20"/>
        </w:rPr>
        <w:tab/>
        <w:t xml:space="preserve"> województwo</w:t>
      </w:r>
      <w:r w:rsidRPr="003019B4">
        <w:rPr>
          <w:rFonts w:ascii="Garamond" w:hAnsi="Garamond" w:cs="Arial"/>
          <w:color w:val="auto"/>
          <w:sz w:val="20"/>
          <w:szCs w:val="20"/>
        </w:rPr>
        <w:tab/>
      </w:r>
    </w:p>
    <w:p w14:paraId="29865DD1" w14:textId="77777777" w:rsidR="003019B4" w:rsidRPr="003019B4" w:rsidRDefault="003019B4" w:rsidP="003019B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  <w:r w:rsidRPr="003019B4">
        <w:rPr>
          <w:rFonts w:ascii="Garamond" w:hAnsi="Garamond" w:cs="Arial"/>
          <w:color w:val="auto"/>
          <w:sz w:val="20"/>
          <w:szCs w:val="20"/>
        </w:rPr>
        <w:t>tel.:</w:t>
      </w:r>
      <w:r w:rsidRPr="003019B4">
        <w:rPr>
          <w:rFonts w:ascii="Garamond" w:hAnsi="Garamond" w:cs="Arial"/>
          <w:color w:val="auto"/>
          <w:sz w:val="20"/>
          <w:szCs w:val="20"/>
        </w:rPr>
        <w:tab/>
      </w:r>
      <w:r w:rsidRPr="003019B4">
        <w:rPr>
          <w:rFonts w:ascii="Garamond" w:hAnsi="Garamond" w:cs="Arial"/>
          <w:color w:val="auto"/>
          <w:sz w:val="20"/>
          <w:szCs w:val="20"/>
        </w:rPr>
        <w:tab/>
        <w:t>fax:……………………….. e-mail: …………………………..……………………</w:t>
      </w:r>
    </w:p>
    <w:p w14:paraId="22C9F345" w14:textId="77777777" w:rsidR="003019B4" w:rsidRPr="003019B4" w:rsidRDefault="003019B4" w:rsidP="003019B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  <w:r w:rsidRPr="003019B4">
        <w:rPr>
          <w:rFonts w:ascii="Garamond" w:hAnsi="Garamond" w:cs="Arial"/>
          <w:color w:val="auto"/>
          <w:sz w:val="20"/>
          <w:szCs w:val="20"/>
        </w:rPr>
        <w:t>NIP:</w:t>
      </w:r>
      <w:r w:rsidRPr="003019B4">
        <w:rPr>
          <w:rFonts w:ascii="Garamond" w:hAnsi="Garamond" w:cs="Arial"/>
          <w:color w:val="auto"/>
          <w:sz w:val="20"/>
          <w:szCs w:val="20"/>
        </w:rPr>
        <w:tab/>
      </w:r>
      <w:r w:rsidRPr="003019B4">
        <w:rPr>
          <w:rFonts w:ascii="Garamond" w:hAnsi="Garamond" w:cs="Arial"/>
          <w:color w:val="auto"/>
          <w:sz w:val="20"/>
          <w:szCs w:val="20"/>
        </w:rPr>
        <w:tab/>
      </w:r>
      <w:r w:rsidRPr="003019B4">
        <w:rPr>
          <w:rFonts w:ascii="Garamond" w:hAnsi="Garamond" w:cs="Arial"/>
          <w:sz w:val="20"/>
          <w:szCs w:val="20"/>
        </w:rPr>
        <w:t>Bank/Nr konta</w:t>
      </w:r>
      <w:r w:rsidRPr="003019B4">
        <w:rPr>
          <w:rFonts w:ascii="Garamond" w:hAnsi="Garamond" w:cs="Arial"/>
          <w:color w:val="auto"/>
          <w:sz w:val="20"/>
          <w:szCs w:val="20"/>
        </w:rPr>
        <w:t>:</w:t>
      </w:r>
      <w:r w:rsidRPr="003019B4">
        <w:rPr>
          <w:rFonts w:ascii="Garamond" w:hAnsi="Garamond" w:cs="Arial"/>
          <w:color w:val="auto"/>
          <w:sz w:val="20"/>
          <w:szCs w:val="20"/>
        </w:rPr>
        <w:tab/>
      </w:r>
    </w:p>
    <w:p w14:paraId="38865776" w14:textId="77777777" w:rsidR="003019B4" w:rsidRPr="003019B4" w:rsidRDefault="003019B4" w:rsidP="003019B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  <w:r w:rsidRPr="003019B4">
        <w:rPr>
          <w:rFonts w:ascii="Garamond" w:hAnsi="Garamond" w:cs="Arial"/>
          <w:sz w:val="20"/>
          <w:szCs w:val="20"/>
        </w:rPr>
        <w:t>Numer bankowego rachunku rozliczeniowego, w ramach którego istnieje możliwość dokonania zapłaty mechanizmem podzielonej płatności: …………………………..………………………………………………….</w:t>
      </w:r>
    </w:p>
    <w:p w14:paraId="14D628F4" w14:textId="77777777" w:rsidR="003019B4" w:rsidRPr="003019B4" w:rsidRDefault="003019B4" w:rsidP="003019B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  <w:r w:rsidRPr="003019B4">
        <w:rPr>
          <w:rFonts w:ascii="Garamond" w:hAnsi="Garamond" w:cs="Arial"/>
          <w:color w:val="auto"/>
          <w:sz w:val="20"/>
          <w:szCs w:val="20"/>
        </w:rPr>
        <w:t>Do kontaktów z Zamawiającym w czasie trwania postępowania o udzielenie zamówienia wyznaczamy</w:t>
      </w:r>
    </w:p>
    <w:p w14:paraId="76EDDF5F" w14:textId="77777777" w:rsidR="003019B4" w:rsidRPr="003019B4" w:rsidRDefault="003019B4" w:rsidP="003019B4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  <w:r w:rsidRPr="003019B4">
        <w:rPr>
          <w:rFonts w:ascii="Garamond" w:hAnsi="Garamond" w:cs="Arial"/>
          <w:color w:val="auto"/>
          <w:sz w:val="20"/>
          <w:szCs w:val="20"/>
        </w:rPr>
        <w:t xml:space="preserve">(imię i nazwisko)  </w:t>
      </w:r>
      <w:r w:rsidRPr="003019B4">
        <w:rPr>
          <w:rFonts w:ascii="Garamond" w:hAnsi="Garamond" w:cs="Arial"/>
          <w:color w:val="auto"/>
          <w:sz w:val="20"/>
          <w:szCs w:val="20"/>
        </w:rPr>
        <w:tab/>
      </w:r>
      <w:proofErr w:type="spellStart"/>
      <w:r w:rsidRPr="003019B4">
        <w:rPr>
          <w:rFonts w:ascii="Garamond" w:hAnsi="Garamond" w:cs="Arial"/>
          <w:color w:val="auto"/>
          <w:sz w:val="20"/>
          <w:szCs w:val="20"/>
        </w:rPr>
        <w:t>tel</w:t>
      </w:r>
      <w:proofErr w:type="spellEnd"/>
      <w:r w:rsidRPr="003019B4">
        <w:rPr>
          <w:rFonts w:ascii="Garamond" w:hAnsi="Garamond" w:cs="Arial"/>
          <w:color w:val="auto"/>
          <w:sz w:val="20"/>
          <w:szCs w:val="20"/>
        </w:rPr>
        <w:tab/>
        <w:t>e-mail</w:t>
      </w:r>
      <w:r w:rsidRPr="003019B4">
        <w:rPr>
          <w:rFonts w:ascii="Garamond" w:hAnsi="Garamond" w:cs="Arial"/>
          <w:color w:val="auto"/>
          <w:sz w:val="20"/>
          <w:szCs w:val="20"/>
        </w:rPr>
        <w:tab/>
      </w:r>
    </w:p>
    <w:p w14:paraId="1E9F2B56" w14:textId="77777777" w:rsidR="003019B4" w:rsidRPr="003019B4" w:rsidRDefault="003019B4" w:rsidP="003019B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  <w:r w:rsidRPr="003019B4">
        <w:rPr>
          <w:rFonts w:ascii="Garamond" w:hAnsi="Garamond" w:cs="Arial"/>
          <w:color w:val="auto"/>
          <w:sz w:val="20"/>
          <w:szCs w:val="20"/>
        </w:rPr>
        <w:t>Osoba (osoby) uprawniona do podpisania umowy:..…………………..……………………….……………,</w:t>
      </w:r>
    </w:p>
    <w:p w14:paraId="5B4E4467" w14:textId="77777777" w:rsidR="003019B4" w:rsidRPr="003019B4" w:rsidRDefault="003019B4" w:rsidP="003019B4">
      <w:pPr>
        <w:spacing w:after="120"/>
        <w:jc w:val="center"/>
        <w:rPr>
          <w:rFonts w:ascii="Garamond" w:hAnsi="Garamond" w:cs="Arial"/>
          <w:b/>
        </w:rPr>
      </w:pPr>
    </w:p>
    <w:p w14:paraId="64A30C2A" w14:textId="77777777" w:rsidR="003019B4" w:rsidRDefault="003019B4" w:rsidP="003019B4">
      <w:pPr>
        <w:spacing w:after="120"/>
        <w:jc w:val="center"/>
        <w:rPr>
          <w:rFonts w:ascii="Garamond" w:hAnsi="Garamond" w:cs="Arial"/>
          <w:b/>
        </w:rPr>
      </w:pPr>
      <w:r w:rsidRPr="003019B4">
        <w:rPr>
          <w:rFonts w:ascii="Garamond" w:hAnsi="Garamond" w:cs="Arial"/>
          <w:b/>
        </w:rPr>
        <w:t>O F E R T A</w:t>
      </w:r>
    </w:p>
    <w:p w14:paraId="5E16A4E9" w14:textId="45610164" w:rsidR="003019B4" w:rsidRPr="003019B4" w:rsidRDefault="003019B4" w:rsidP="003019B4">
      <w:pPr>
        <w:spacing w:after="120"/>
        <w:jc w:val="center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dla części III </w:t>
      </w:r>
    </w:p>
    <w:p w14:paraId="7956B23D" w14:textId="77777777" w:rsidR="00CE0F29" w:rsidRPr="003019B4" w:rsidRDefault="00CE0F29" w:rsidP="00CE0F29">
      <w:pPr>
        <w:numPr>
          <w:ilvl w:val="0"/>
          <w:numId w:val="53"/>
        </w:numPr>
        <w:suppressAutoHyphens/>
        <w:spacing w:before="120"/>
        <w:ind w:left="357" w:hanging="357"/>
        <w:rPr>
          <w:rFonts w:ascii="Garamond" w:hAnsi="Garamond" w:cs="Arial"/>
        </w:rPr>
      </w:pPr>
      <w:r w:rsidRPr="003019B4">
        <w:rPr>
          <w:rFonts w:ascii="Garamond" w:hAnsi="Garamond" w:cs="Arial"/>
        </w:rPr>
        <w:t xml:space="preserve">Odpowiadając na ogłoszenie o postępowaniu pn. </w:t>
      </w:r>
      <w:r w:rsidRPr="00A21B1B">
        <w:rPr>
          <w:rFonts w:ascii="Garamond" w:hAnsi="Garamond" w:cs="Arial"/>
          <w:b/>
        </w:rPr>
        <w:t>„Sukcesywna dostawa artykułów żywnościowych w roku 2023 do Szkoły Podstawowej im. Adama Mickiewicza we Wręczycy Wielkiej</w:t>
      </w:r>
      <w:r w:rsidRPr="00A21B1B">
        <w:rPr>
          <w:rStyle w:val="Teksttreci"/>
          <w:rFonts w:ascii="Garamond" w:eastAsia="StarSymbol" w:hAnsi="Garamond"/>
          <w:b/>
          <w:color w:val="auto"/>
          <w:sz w:val="20"/>
          <w:shd w:val="clear" w:color="auto" w:fill="auto"/>
        </w:rPr>
        <w:t>”</w:t>
      </w:r>
      <w:r w:rsidRPr="00A21B1B">
        <w:rPr>
          <w:rFonts w:ascii="Garamond" w:hAnsi="Garamond" w:cs="Arial"/>
          <w:b/>
        </w:rPr>
        <w:t>,</w:t>
      </w:r>
      <w:r w:rsidRPr="003019B4">
        <w:rPr>
          <w:rFonts w:ascii="Garamond" w:hAnsi="Garamond" w:cs="Arial"/>
        </w:rPr>
        <w:t xml:space="preserve"> oferuję wykonanie przedmiotu zamówienia zgodnie z wymaganiami zawartymi w Specyfikacji Warunków Zamówienia i projekcie umowy.</w:t>
      </w:r>
    </w:p>
    <w:p w14:paraId="08F0163E" w14:textId="77777777" w:rsidR="003019B4" w:rsidRPr="003019B4" w:rsidRDefault="003019B4" w:rsidP="00CF33FA">
      <w:pPr>
        <w:numPr>
          <w:ilvl w:val="0"/>
          <w:numId w:val="53"/>
        </w:numPr>
        <w:suppressAutoHyphens/>
        <w:spacing w:before="120"/>
        <w:ind w:left="357" w:hanging="357"/>
        <w:rPr>
          <w:rFonts w:ascii="Garamond" w:hAnsi="Garamond" w:cs="Arial"/>
        </w:rPr>
      </w:pPr>
      <w:r w:rsidRPr="003019B4">
        <w:rPr>
          <w:rFonts w:ascii="Garamond" w:hAnsi="Garamond" w:cs="Arial"/>
        </w:rPr>
        <w:t>Deklaruję wykonanie części zamówienia za cenę ryczałtową brutto w wysokości:</w:t>
      </w:r>
    </w:p>
    <w:p w14:paraId="7D920A02" w14:textId="3B0790CE" w:rsidR="003019B4" w:rsidRPr="003019B4" w:rsidRDefault="003019B4" w:rsidP="003019B4">
      <w:pPr>
        <w:numPr>
          <w:ilvl w:val="1"/>
          <w:numId w:val="47"/>
        </w:numPr>
        <w:suppressAutoHyphens/>
        <w:spacing w:before="120"/>
        <w:rPr>
          <w:rFonts w:ascii="Garamond" w:hAnsi="Garamond" w:cs="Arial"/>
        </w:rPr>
      </w:pPr>
      <w:r w:rsidRPr="003019B4">
        <w:rPr>
          <w:rFonts w:ascii="Garamond" w:hAnsi="Garamond" w:cs="Arial"/>
          <w:b/>
        </w:rPr>
        <w:t xml:space="preserve">Część </w:t>
      </w:r>
      <w:r>
        <w:rPr>
          <w:rFonts w:ascii="Garamond" w:hAnsi="Garamond" w:cs="Arial"/>
          <w:b/>
        </w:rPr>
        <w:t>II</w:t>
      </w:r>
      <w:r w:rsidRPr="003019B4">
        <w:rPr>
          <w:rFonts w:ascii="Garamond" w:hAnsi="Garamond" w:cs="Arial"/>
          <w:b/>
        </w:rPr>
        <w:t>I</w:t>
      </w:r>
      <w:r w:rsidRPr="003019B4">
        <w:rPr>
          <w:rFonts w:ascii="Garamond" w:hAnsi="Garamond" w:cs="Arial"/>
        </w:rPr>
        <w:t xml:space="preserve"> zamówienia - </w:t>
      </w:r>
      <w:r w:rsidRPr="003019B4">
        <w:rPr>
          <w:rFonts w:ascii="Garamond" w:hAnsi="Garamond" w:cs="Arial"/>
          <w:b/>
        </w:rPr>
        <w:t>Produkty mleczarskie – nabiał</w:t>
      </w:r>
    </w:p>
    <w:p w14:paraId="6696E57C" w14:textId="77777777" w:rsidR="003019B4" w:rsidRPr="003019B4" w:rsidRDefault="003019B4" w:rsidP="003019B4">
      <w:pPr>
        <w:pStyle w:val="Akapitzlist"/>
        <w:autoSpaceDE w:val="0"/>
        <w:autoSpaceDN w:val="0"/>
        <w:adjustRightInd w:val="0"/>
        <w:spacing w:line="360" w:lineRule="auto"/>
        <w:ind w:left="708"/>
        <w:rPr>
          <w:rFonts w:ascii="Garamond" w:hAnsi="Garamond" w:cs="Arial"/>
        </w:rPr>
      </w:pPr>
    </w:p>
    <w:p w14:paraId="45EEC281" w14:textId="77777777" w:rsidR="003019B4" w:rsidRPr="003019B4" w:rsidRDefault="003019B4" w:rsidP="003019B4">
      <w:pPr>
        <w:pStyle w:val="Akapitzlist"/>
        <w:autoSpaceDE w:val="0"/>
        <w:autoSpaceDN w:val="0"/>
        <w:adjustRightInd w:val="0"/>
        <w:spacing w:line="360" w:lineRule="auto"/>
        <w:ind w:left="708"/>
        <w:rPr>
          <w:rFonts w:ascii="Garamond" w:hAnsi="Garamond" w:cs="Arial"/>
        </w:rPr>
      </w:pPr>
      <w:r w:rsidRPr="003019B4">
        <w:rPr>
          <w:rFonts w:ascii="Garamond" w:hAnsi="Garamond" w:cs="Arial"/>
        </w:rPr>
        <w:t>Cena brutto ………………zł (słownie………………………………………………………………………………… )</w:t>
      </w:r>
    </w:p>
    <w:p w14:paraId="73A89D63" w14:textId="77777777" w:rsidR="003019B4" w:rsidRPr="003019B4" w:rsidRDefault="003019B4" w:rsidP="003019B4">
      <w:pPr>
        <w:pStyle w:val="Akapitzlist"/>
        <w:autoSpaceDE w:val="0"/>
        <w:autoSpaceDN w:val="0"/>
        <w:adjustRightInd w:val="0"/>
        <w:spacing w:line="360" w:lineRule="auto"/>
        <w:ind w:left="708"/>
        <w:rPr>
          <w:rFonts w:ascii="Garamond" w:hAnsi="Garamond" w:cs="Arial"/>
        </w:rPr>
      </w:pPr>
      <w:r w:rsidRPr="003019B4">
        <w:rPr>
          <w:rFonts w:ascii="Garamond" w:hAnsi="Garamond" w:cs="Arial"/>
        </w:rPr>
        <w:t>(</w:t>
      </w:r>
      <w:r w:rsidRPr="003019B4">
        <w:rPr>
          <w:rFonts w:ascii="Garamond" w:hAnsi="Garamond" w:cs="Arial"/>
          <w:color w:val="000000"/>
        </w:rPr>
        <w:t>na powyższą kwotę składa się cena netto + należny podatek VAT</w:t>
      </w:r>
      <w:r w:rsidRPr="003019B4">
        <w:rPr>
          <w:rFonts w:ascii="Garamond" w:hAnsi="Garamond" w:cs="Arial"/>
        </w:rPr>
        <w:t>).</w:t>
      </w:r>
    </w:p>
    <w:p w14:paraId="26AAC698" w14:textId="5A4171AA" w:rsidR="003019B4" w:rsidRPr="003019B4" w:rsidRDefault="003019B4" w:rsidP="003019B4">
      <w:pPr>
        <w:autoSpaceDE w:val="0"/>
        <w:autoSpaceDN w:val="0"/>
        <w:adjustRightInd w:val="0"/>
        <w:ind w:left="708"/>
        <w:contextualSpacing/>
        <w:rPr>
          <w:rFonts w:ascii="Garamond" w:hAnsi="Garamond" w:cs="Arial"/>
          <w:i/>
        </w:rPr>
      </w:pPr>
      <w:r w:rsidRPr="003019B4">
        <w:rPr>
          <w:rFonts w:ascii="Garamond" w:hAnsi="Garamond" w:cs="Arial"/>
          <w:i/>
        </w:rPr>
        <w:t>(należy wpisać wartość z formularza cenowego załącznik nr 5.</w:t>
      </w:r>
      <w:r>
        <w:rPr>
          <w:rFonts w:ascii="Garamond" w:hAnsi="Garamond" w:cs="Arial"/>
          <w:i/>
        </w:rPr>
        <w:t>3</w:t>
      </w:r>
      <w:r w:rsidRPr="003019B4">
        <w:rPr>
          <w:rFonts w:ascii="Garamond" w:hAnsi="Garamond" w:cs="Arial"/>
          <w:i/>
        </w:rPr>
        <w:t xml:space="preserve"> do SWZ z pozycji „WAROŚĆ BRUTTO </w:t>
      </w:r>
      <w:r w:rsidRPr="003019B4">
        <w:rPr>
          <w:rFonts w:ascii="Garamond" w:hAnsi="Garamond" w:cs="Arial"/>
          <w:i/>
          <w:u w:val="single"/>
        </w:rPr>
        <w:t>ZA ILOŚĆ MINIMALNĄ”-</w:t>
      </w:r>
      <w:r w:rsidRPr="003019B4">
        <w:rPr>
          <w:rFonts w:ascii="Garamond" w:hAnsi="Garamond" w:cs="Arial"/>
          <w:i/>
        </w:rPr>
        <w:t xml:space="preserve">   ostatni wiersz, kolumna nr 6)</w:t>
      </w:r>
    </w:p>
    <w:p w14:paraId="009170CA" w14:textId="77777777" w:rsidR="003019B4" w:rsidRPr="003019B4" w:rsidRDefault="003019B4" w:rsidP="003019B4">
      <w:pPr>
        <w:pStyle w:val="Akapitzlist"/>
        <w:autoSpaceDE w:val="0"/>
        <w:autoSpaceDN w:val="0"/>
        <w:adjustRightInd w:val="0"/>
        <w:ind w:left="708"/>
        <w:rPr>
          <w:rFonts w:ascii="Garamond" w:hAnsi="Garamond" w:cs="Arial"/>
        </w:rPr>
      </w:pPr>
    </w:p>
    <w:p w14:paraId="66A0B85E" w14:textId="77777777" w:rsidR="003019B4" w:rsidRPr="003019B4" w:rsidRDefault="003019B4" w:rsidP="003019B4">
      <w:pPr>
        <w:numPr>
          <w:ilvl w:val="0"/>
          <w:numId w:val="47"/>
        </w:numPr>
        <w:suppressAutoHyphens/>
        <w:spacing w:before="120"/>
        <w:rPr>
          <w:rFonts w:ascii="Garamond" w:hAnsi="Garamond" w:cs="Arial"/>
        </w:rPr>
      </w:pPr>
      <w:r w:rsidRPr="003019B4">
        <w:rPr>
          <w:rFonts w:ascii="Garamond" w:hAnsi="Garamond" w:cs="Arial"/>
          <w:b/>
        </w:rPr>
        <w:t xml:space="preserve">Termin realizacji zamówienia: </w:t>
      </w:r>
      <w:r w:rsidRPr="003019B4">
        <w:rPr>
          <w:rFonts w:ascii="Garamond" w:hAnsi="Garamond" w:cs="Arial"/>
        </w:rPr>
        <w:t>zgodnie z SWZ.</w:t>
      </w:r>
      <w:r w:rsidRPr="003019B4">
        <w:rPr>
          <w:rFonts w:ascii="Garamond" w:hAnsi="Garamond" w:cs="Arial"/>
          <w:b/>
        </w:rPr>
        <w:t xml:space="preserve"> </w:t>
      </w:r>
    </w:p>
    <w:p w14:paraId="3ECDD6D3" w14:textId="77777777" w:rsidR="003019B4" w:rsidRPr="003019B4" w:rsidRDefault="003019B4" w:rsidP="003019B4">
      <w:pPr>
        <w:numPr>
          <w:ilvl w:val="0"/>
          <w:numId w:val="47"/>
        </w:numPr>
        <w:suppressAutoHyphens/>
        <w:spacing w:before="120"/>
        <w:rPr>
          <w:rFonts w:ascii="Garamond" w:hAnsi="Garamond" w:cs="Arial"/>
          <w:b/>
        </w:rPr>
      </w:pPr>
      <w:r w:rsidRPr="003019B4">
        <w:rPr>
          <w:rFonts w:ascii="Garamond" w:hAnsi="Garamond" w:cs="Arial"/>
          <w:b/>
        </w:rPr>
        <w:t xml:space="preserve">Warunki płatności: </w:t>
      </w:r>
      <w:r w:rsidRPr="003019B4">
        <w:rPr>
          <w:rFonts w:ascii="Garamond" w:hAnsi="Garamond" w:cs="Arial"/>
        </w:rPr>
        <w:t>zgodnie z wzorem umowy</w:t>
      </w:r>
      <w:r w:rsidRPr="003019B4">
        <w:rPr>
          <w:rFonts w:ascii="Garamond" w:hAnsi="Garamond" w:cs="Arial"/>
          <w:b/>
        </w:rPr>
        <w:t xml:space="preserve">. </w:t>
      </w:r>
    </w:p>
    <w:p w14:paraId="79B73870" w14:textId="77777777" w:rsidR="003019B4" w:rsidRPr="003019B4" w:rsidRDefault="003019B4" w:rsidP="003019B4">
      <w:pPr>
        <w:numPr>
          <w:ilvl w:val="0"/>
          <w:numId w:val="47"/>
        </w:numPr>
        <w:suppressAutoHyphens/>
        <w:spacing w:before="120"/>
        <w:rPr>
          <w:rFonts w:ascii="Garamond" w:hAnsi="Garamond" w:cs="Arial"/>
          <w:b/>
        </w:rPr>
      </w:pPr>
      <w:r w:rsidRPr="003019B4">
        <w:rPr>
          <w:rFonts w:ascii="Garamond" w:hAnsi="Garamond" w:cs="Arial"/>
          <w:b/>
        </w:rPr>
        <w:t xml:space="preserve">Niniejszym oświadczam/y, że: </w:t>
      </w:r>
    </w:p>
    <w:p w14:paraId="04FD0E16" w14:textId="77777777" w:rsidR="003019B4" w:rsidRPr="003019B4" w:rsidRDefault="003019B4" w:rsidP="003019B4">
      <w:pPr>
        <w:pStyle w:val="Akapitzlist"/>
        <w:numPr>
          <w:ilvl w:val="0"/>
          <w:numId w:val="7"/>
        </w:numPr>
        <w:suppressAutoHyphens/>
        <w:spacing w:before="120" w:line="360" w:lineRule="auto"/>
        <w:contextualSpacing w:val="0"/>
        <w:rPr>
          <w:rFonts w:ascii="Garamond" w:hAnsi="Garamond" w:cs="Arial"/>
          <w:vanish/>
        </w:rPr>
      </w:pPr>
    </w:p>
    <w:p w14:paraId="7B121CF5" w14:textId="77777777" w:rsidR="003019B4" w:rsidRPr="003019B4" w:rsidRDefault="003019B4" w:rsidP="003019B4">
      <w:pPr>
        <w:numPr>
          <w:ilvl w:val="1"/>
          <w:numId w:val="7"/>
        </w:numPr>
        <w:suppressAutoHyphens/>
        <w:spacing w:before="120" w:line="360" w:lineRule="auto"/>
        <w:rPr>
          <w:rFonts w:ascii="Garamond" w:hAnsi="Garamond" w:cs="Arial"/>
        </w:rPr>
      </w:pPr>
      <w:r w:rsidRPr="003019B4">
        <w:rPr>
          <w:rFonts w:ascii="Garamond" w:hAnsi="Garamond" w:cs="Arial"/>
        </w:rPr>
        <w:t>zapoznaliśmy się z warunkami zamówienia i przyjmujemy je bez zastrzeżeń;</w:t>
      </w:r>
    </w:p>
    <w:p w14:paraId="00EDE156" w14:textId="77777777" w:rsidR="003019B4" w:rsidRPr="003019B4" w:rsidRDefault="003019B4" w:rsidP="003019B4">
      <w:pPr>
        <w:numPr>
          <w:ilvl w:val="1"/>
          <w:numId w:val="7"/>
        </w:numPr>
        <w:suppressAutoHyphens/>
        <w:spacing w:before="120" w:line="360" w:lineRule="auto"/>
        <w:ind w:left="1360" w:hanging="680"/>
        <w:rPr>
          <w:rFonts w:ascii="Garamond" w:hAnsi="Garamond" w:cs="Arial"/>
        </w:rPr>
      </w:pPr>
      <w:r w:rsidRPr="003019B4">
        <w:rPr>
          <w:rFonts w:ascii="Garamond" w:hAnsi="Garamond" w:cs="Arial"/>
        </w:rPr>
        <w:t xml:space="preserve"> zapoznaliśmy się z projektowanymi postanowieniami umownymi załączonymi do SWZ, akceptujemy      i przyjmujemy je bez zastrzeżeń;</w:t>
      </w:r>
    </w:p>
    <w:p w14:paraId="40EA5D4F" w14:textId="77777777" w:rsidR="003019B4" w:rsidRPr="003019B4" w:rsidRDefault="003019B4" w:rsidP="003019B4">
      <w:pPr>
        <w:numPr>
          <w:ilvl w:val="1"/>
          <w:numId w:val="7"/>
        </w:numPr>
        <w:suppressAutoHyphens/>
        <w:spacing w:before="120" w:line="360" w:lineRule="auto"/>
        <w:ind w:left="1360" w:hanging="680"/>
        <w:rPr>
          <w:rFonts w:ascii="Garamond" w:hAnsi="Garamond" w:cs="Arial"/>
        </w:rPr>
      </w:pPr>
      <w:r w:rsidRPr="003019B4">
        <w:rPr>
          <w:rFonts w:ascii="Garamond" w:hAnsi="Garamond" w:cs="Arial"/>
        </w:rPr>
        <w:t>w przypadku udzielenia zamówienia zobowiązuję się do zawarcia umowy w miejscu i w terminie wskazanym przez Zamawiającego;</w:t>
      </w:r>
    </w:p>
    <w:p w14:paraId="7A0A7AF6" w14:textId="77777777" w:rsidR="003019B4" w:rsidRPr="003019B4" w:rsidRDefault="003019B4" w:rsidP="003019B4">
      <w:pPr>
        <w:numPr>
          <w:ilvl w:val="1"/>
          <w:numId w:val="7"/>
        </w:numPr>
        <w:suppressAutoHyphens/>
        <w:spacing w:before="120" w:line="360" w:lineRule="auto"/>
        <w:ind w:left="1360" w:hanging="680"/>
        <w:rPr>
          <w:rFonts w:ascii="Garamond" w:hAnsi="Garamond" w:cs="Arial"/>
        </w:rPr>
      </w:pPr>
      <w:r w:rsidRPr="003019B4">
        <w:rPr>
          <w:rFonts w:ascii="Garamond" w:hAnsi="Garamond" w:cs="Arial"/>
        </w:rPr>
        <w:t>zapoznaliśmy się z klauzulą informacyjną o przetwarzaniu danych osobowych zawartą  w pkt. 23 SWZ;</w:t>
      </w:r>
    </w:p>
    <w:p w14:paraId="7F1C1DCF" w14:textId="77777777" w:rsidR="003019B4" w:rsidRPr="003019B4" w:rsidRDefault="003019B4" w:rsidP="003019B4">
      <w:pPr>
        <w:numPr>
          <w:ilvl w:val="1"/>
          <w:numId w:val="7"/>
        </w:numPr>
        <w:suppressAutoHyphens/>
        <w:spacing w:before="120" w:line="360" w:lineRule="auto"/>
        <w:ind w:left="1360" w:hanging="680"/>
        <w:rPr>
          <w:rFonts w:ascii="Garamond" w:hAnsi="Garamond" w:cs="Arial"/>
        </w:rPr>
      </w:pPr>
      <w:r w:rsidRPr="003019B4">
        <w:rPr>
          <w:rFonts w:ascii="Garamond" w:hAnsi="Garamond" w:cs="Arial"/>
        </w:rPr>
        <w:lastRenderedPageBreak/>
        <w:t>przedmiot oferty jest zgodny z przedmiotem zamówienia;</w:t>
      </w:r>
    </w:p>
    <w:p w14:paraId="74B08482" w14:textId="77777777" w:rsidR="003019B4" w:rsidRPr="003019B4" w:rsidRDefault="003019B4" w:rsidP="003019B4">
      <w:pPr>
        <w:numPr>
          <w:ilvl w:val="1"/>
          <w:numId w:val="7"/>
        </w:numPr>
        <w:suppressAutoHyphens/>
        <w:spacing w:before="120" w:line="360" w:lineRule="auto"/>
        <w:ind w:left="1360" w:hanging="680"/>
        <w:rPr>
          <w:rFonts w:ascii="Garamond" w:hAnsi="Garamond" w:cs="Arial"/>
        </w:rPr>
      </w:pPr>
      <w:r w:rsidRPr="003019B4">
        <w:rPr>
          <w:rFonts w:ascii="Garamond" w:hAnsi="Garamond" w:cs="Arial"/>
        </w:rPr>
        <w:t>jesteśmy związani niniejszą ofertą przez okres wskazany w SWZ, licząc od dnia składania ofert;</w:t>
      </w:r>
    </w:p>
    <w:p w14:paraId="32D8683D" w14:textId="77777777" w:rsidR="003019B4" w:rsidRPr="003019B4" w:rsidRDefault="003019B4" w:rsidP="003019B4">
      <w:pPr>
        <w:numPr>
          <w:ilvl w:val="0"/>
          <w:numId w:val="7"/>
        </w:numPr>
        <w:suppressAutoHyphens/>
        <w:spacing w:before="120" w:line="360" w:lineRule="auto"/>
        <w:jc w:val="both"/>
        <w:rPr>
          <w:rFonts w:ascii="Garamond" w:hAnsi="Garamond" w:cs="Arial"/>
        </w:rPr>
      </w:pPr>
      <w:r w:rsidRPr="003019B4">
        <w:rPr>
          <w:rFonts w:ascii="Garamond" w:hAnsi="Garamond" w:cs="Arial"/>
        </w:rPr>
        <w:t xml:space="preserve">Zamawiający ma możliwość uzyskania dostępu podmiotowych środków dowodowych. Podmiotowe środki dowodowe są dostępne w formie elektronicznej w ogólnodostępnej i bezpłatnej bazie danych pod adresem strony internetowej: …………………..…….………………. lub są w posiadaniu Zamawiającego, gdyż zostały złożone w postępowaniu nr ……………………..…….………. </w:t>
      </w:r>
      <w:r w:rsidRPr="003019B4">
        <w:rPr>
          <w:rFonts w:ascii="Garamond" w:hAnsi="Garamond" w:cs="Arial"/>
          <w:i/>
        </w:rPr>
        <w:t>(należy wpisać znak sprawy nadany przez zamawiającego lub inną informację identyfikującą dokument, które jest w posiadaniu zamawiającego</w:t>
      </w:r>
      <w:r w:rsidRPr="003019B4">
        <w:rPr>
          <w:rFonts w:ascii="Garamond" w:hAnsi="Garamond" w:cs="Arial"/>
        </w:rPr>
        <w:t>) i są nadal aktualne.</w:t>
      </w:r>
    </w:p>
    <w:p w14:paraId="3323AD20" w14:textId="77777777" w:rsidR="003019B4" w:rsidRPr="003019B4" w:rsidRDefault="003019B4" w:rsidP="003019B4">
      <w:pPr>
        <w:numPr>
          <w:ilvl w:val="0"/>
          <w:numId w:val="7"/>
        </w:numPr>
        <w:suppressAutoHyphens/>
        <w:spacing w:before="120" w:line="360" w:lineRule="auto"/>
        <w:rPr>
          <w:rFonts w:ascii="Garamond" w:hAnsi="Garamond" w:cs="Arial"/>
        </w:rPr>
      </w:pPr>
      <w:r w:rsidRPr="003019B4">
        <w:rPr>
          <w:rFonts w:ascii="Garamond" w:hAnsi="Garamond" w:cs="Arial"/>
          <w:b/>
        </w:rPr>
        <w:t>Oświadczam/y</w:t>
      </w:r>
      <w:r w:rsidRPr="003019B4">
        <w:rPr>
          <w:rFonts w:ascii="Garamond" w:hAnsi="Garamond" w:cs="Arial"/>
        </w:rPr>
        <w:t>, że za wyjątkiem następujących informacji i dokumentów ……………………..…….. wydzielonych oraz zawartych w pliku o nazwie …………………………………………….…………….,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14:paraId="7AB56A9B" w14:textId="77777777" w:rsidR="003019B4" w:rsidRPr="003019B4" w:rsidRDefault="003019B4" w:rsidP="003019B4">
      <w:pPr>
        <w:pStyle w:val="Akapitzlist"/>
        <w:rPr>
          <w:rFonts w:ascii="Garamond" w:hAnsi="Garamond" w:cs="Arial"/>
        </w:rPr>
      </w:pPr>
    </w:p>
    <w:p w14:paraId="1CC7AF2D" w14:textId="77777777" w:rsidR="003019B4" w:rsidRPr="003019B4" w:rsidRDefault="003019B4" w:rsidP="003019B4">
      <w:pPr>
        <w:widowControl w:val="0"/>
        <w:numPr>
          <w:ilvl w:val="0"/>
          <w:numId w:val="7"/>
        </w:numPr>
        <w:rPr>
          <w:rFonts w:ascii="Garamond" w:hAnsi="Garamond" w:cs="Arial"/>
        </w:rPr>
      </w:pPr>
      <w:r w:rsidRPr="003019B4">
        <w:rPr>
          <w:rFonts w:ascii="Garamond" w:hAnsi="Garamond" w:cs="Arial"/>
          <w:b/>
        </w:rPr>
        <w:t>Oświadczamy,</w:t>
      </w:r>
      <w:r w:rsidRPr="003019B4">
        <w:rPr>
          <w:rFonts w:ascii="Garamond" w:hAnsi="Garamond" w:cs="Arial"/>
        </w:rPr>
        <w:t xml:space="preserve"> że prace objęte zamówieniem:</w:t>
      </w:r>
    </w:p>
    <w:p w14:paraId="3398165C" w14:textId="77777777" w:rsidR="003019B4" w:rsidRPr="003019B4" w:rsidRDefault="003019B4" w:rsidP="003019B4">
      <w:pPr>
        <w:pStyle w:val="Akapitzlist"/>
        <w:widowControl w:val="0"/>
        <w:numPr>
          <w:ilvl w:val="0"/>
          <w:numId w:val="20"/>
        </w:numPr>
        <w:rPr>
          <w:rFonts w:ascii="Garamond" w:hAnsi="Garamond" w:cs="Arial"/>
        </w:rPr>
      </w:pPr>
      <w:r w:rsidRPr="003019B4">
        <w:rPr>
          <w:rFonts w:ascii="Garamond" w:hAnsi="Garamond" w:cs="Arial"/>
        </w:rPr>
        <w:t>zamierzam/y wykonać samodzielnie*</w:t>
      </w:r>
    </w:p>
    <w:p w14:paraId="6C9E860F" w14:textId="77777777" w:rsidR="003019B4" w:rsidRPr="003019B4" w:rsidRDefault="003019B4" w:rsidP="003019B4">
      <w:pPr>
        <w:pStyle w:val="Akapitzlist"/>
        <w:widowControl w:val="0"/>
        <w:numPr>
          <w:ilvl w:val="0"/>
          <w:numId w:val="20"/>
        </w:numPr>
        <w:rPr>
          <w:rFonts w:ascii="Garamond" w:hAnsi="Garamond" w:cs="Arial"/>
        </w:rPr>
      </w:pPr>
      <w:r w:rsidRPr="003019B4">
        <w:rPr>
          <w:rFonts w:ascii="Garamond" w:hAnsi="Garamond" w:cs="Arial"/>
        </w:rPr>
        <w:t xml:space="preserve">zamierzam/y powierzyć podwykonawcom*. </w:t>
      </w:r>
    </w:p>
    <w:p w14:paraId="1889E7F6" w14:textId="77777777" w:rsidR="003019B4" w:rsidRPr="003019B4" w:rsidRDefault="003019B4" w:rsidP="003019B4">
      <w:pPr>
        <w:widowControl w:val="0"/>
        <w:ind w:left="1361"/>
        <w:rPr>
          <w:rFonts w:ascii="Garamond" w:hAnsi="Garamond" w:cs="Arial"/>
        </w:rPr>
      </w:pPr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"/>
        <w:gridCol w:w="3082"/>
        <w:gridCol w:w="4651"/>
      </w:tblGrid>
      <w:tr w:rsidR="003019B4" w:rsidRPr="003019B4" w14:paraId="637FA4F0" w14:textId="77777777" w:rsidTr="00B26C27"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7D947B3D" w14:textId="77777777" w:rsidR="003019B4" w:rsidRPr="003019B4" w:rsidRDefault="003019B4" w:rsidP="00B26C27">
            <w:pPr>
              <w:snapToGrid w:val="0"/>
              <w:jc w:val="center"/>
              <w:rPr>
                <w:rFonts w:ascii="Garamond" w:hAnsi="Garamond" w:cs="Arial"/>
                <w:b/>
              </w:rPr>
            </w:pPr>
            <w:r w:rsidRPr="003019B4">
              <w:rPr>
                <w:rFonts w:ascii="Garamond" w:hAnsi="Garamond" w:cs="Arial"/>
                <w:b/>
              </w:rPr>
              <w:t>L.p.</w:t>
            </w:r>
          </w:p>
        </w:tc>
        <w:tc>
          <w:tcPr>
            <w:tcW w:w="1893" w:type="pct"/>
            <w:shd w:val="clear" w:color="auto" w:fill="D9D9D9" w:themeFill="background1" w:themeFillShade="D9"/>
            <w:vAlign w:val="center"/>
          </w:tcPr>
          <w:p w14:paraId="4448E02D" w14:textId="77777777" w:rsidR="003019B4" w:rsidRPr="003019B4" w:rsidRDefault="003019B4" w:rsidP="00B26C27">
            <w:pPr>
              <w:snapToGrid w:val="0"/>
              <w:jc w:val="center"/>
              <w:rPr>
                <w:rFonts w:ascii="Garamond" w:hAnsi="Garamond" w:cs="Arial"/>
                <w:b/>
              </w:rPr>
            </w:pPr>
            <w:r w:rsidRPr="003019B4">
              <w:rPr>
                <w:rFonts w:ascii="Garamond" w:hAnsi="Garamond" w:cs="Arial"/>
                <w:b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14:paraId="3ACCF27E" w14:textId="77777777" w:rsidR="003019B4" w:rsidRPr="003019B4" w:rsidRDefault="003019B4" w:rsidP="00B26C27">
            <w:pPr>
              <w:snapToGrid w:val="0"/>
              <w:jc w:val="center"/>
              <w:rPr>
                <w:rFonts w:ascii="Garamond" w:hAnsi="Garamond" w:cs="Arial"/>
                <w:b/>
              </w:rPr>
            </w:pPr>
            <w:r w:rsidRPr="003019B4">
              <w:rPr>
                <w:rFonts w:ascii="Garamond" w:hAnsi="Garamond" w:cs="Arial"/>
                <w:b/>
              </w:rPr>
              <w:t xml:space="preserve">Nazwy (firm) podwykonawców </w:t>
            </w:r>
            <w:r w:rsidRPr="003019B4">
              <w:rPr>
                <w:rFonts w:ascii="Garamond" w:hAnsi="Garamond" w:cs="Arial"/>
                <w:b/>
              </w:rPr>
              <w:br/>
              <w:t>(</w:t>
            </w:r>
            <w:r w:rsidRPr="003019B4">
              <w:rPr>
                <w:rFonts w:ascii="Garamond" w:hAnsi="Garamond" w:cs="Arial"/>
                <w:b/>
                <w:i/>
              </w:rPr>
              <w:t>o ile są znane</w:t>
            </w:r>
            <w:r w:rsidRPr="003019B4">
              <w:rPr>
                <w:rFonts w:ascii="Garamond" w:hAnsi="Garamond" w:cs="Arial"/>
                <w:b/>
              </w:rPr>
              <w:t>)</w:t>
            </w:r>
          </w:p>
        </w:tc>
      </w:tr>
      <w:tr w:rsidR="003019B4" w:rsidRPr="003019B4" w14:paraId="5AF66D14" w14:textId="77777777" w:rsidTr="00B26C27">
        <w:trPr>
          <w:trHeight w:val="375"/>
        </w:trPr>
        <w:tc>
          <w:tcPr>
            <w:tcW w:w="259" w:type="pct"/>
            <w:shd w:val="clear" w:color="auto" w:fill="auto"/>
          </w:tcPr>
          <w:p w14:paraId="32E76ADF" w14:textId="77777777" w:rsidR="003019B4" w:rsidRPr="003019B4" w:rsidRDefault="003019B4" w:rsidP="00B26C27">
            <w:pPr>
              <w:snapToGrid w:val="0"/>
              <w:spacing w:line="260" w:lineRule="atLeast"/>
              <w:jc w:val="both"/>
              <w:rPr>
                <w:rFonts w:ascii="Garamond" w:hAnsi="Garamond" w:cs="Arial"/>
                <w:b/>
              </w:rPr>
            </w:pPr>
          </w:p>
        </w:tc>
        <w:tc>
          <w:tcPr>
            <w:tcW w:w="1893" w:type="pct"/>
            <w:shd w:val="clear" w:color="auto" w:fill="auto"/>
          </w:tcPr>
          <w:p w14:paraId="72FBC520" w14:textId="77777777" w:rsidR="003019B4" w:rsidRPr="003019B4" w:rsidRDefault="003019B4" w:rsidP="00B26C27">
            <w:pPr>
              <w:snapToGrid w:val="0"/>
              <w:spacing w:line="260" w:lineRule="atLeast"/>
              <w:jc w:val="both"/>
              <w:rPr>
                <w:rFonts w:ascii="Garamond" w:hAnsi="Garamond" w:cs="Arial"/>
                <w:b/>
              </w:rPr>
            </w:pPr>
          </w:p>
          <w:p w14:paraId="3FC64DD8" w14:textId="77777777" w:rsidR="003019B4" w:rsidRPr="003019B4" w:rsidRDefault="003019B4" w:rsidP="00B26C27">
            <w:pPr>
              <w:snapToGrid w:val="0"/>
              <w:spacing w:line="260" w:lineRule="atLeast"/>
              <w:jc w:val="both"/>
              <w:rPr>
                <w:rFonts w:ascii="Garamond" w:hAnsi="Garamond" w:cs="Arial"/>
                <w:b/>
              </w:rPr>
            </w:pPr>
          </w:p>
          <w:p w14:paraId="35A51CA1" w14:textId="77777777" w:rsidR="003019B4" w:rsidRPr="003019B4" w:rsidRDefault="003019B4" w:rsidP="00B26C27">
            <w:pPr>
              <w:snapToGrid w:val="0"/>
              <w:spacing w:line="260" w:lineRule="atLeast"/>
              <w:jc w:val="both"/>
              <w:rPr>
                <w:rFonts w:ascii="Garamond" w:hAnsi="Garamond" w:cs="Arial"/>
                <w:b/>
              </w:rPr>
            </w:pPr>
          </w:p>
        </w:tc>
        <w:tc>
          <w:tcPr>
            <w:tcW w:w="2848" w:type="pct"/>
          </w:tcPr>
          <w:p w14:paraId="1A481911" w14:textId="77777777" w:rsidR="003019B4" w:rsidRPr="003019B4" w:rsidRDefault="003019B4" w:rsidP="00B26C27">
            <w:pPr>
              <w:snapToGrid w:val="0"/>
              <w:spacing w:line="260" w:lineRule="atLeast"/>
              <w:jc w:val="both"/>
              <w:rPr>
                <w:rFonts w:ascii="Garamond" w:hAnsi="Garamond" w:cs="Arial"/>
              </w:rPr>
            </w:pPr>
          </w:p>
        </w:tc>
      </w:tr>
      <w:tr w:rsidR="003019B4" w:rsidRPr="003019B4" w14:paraId="5A6582B0" w14:textId="77777777" w:rsidTr="00B26C27">
        <w:trPr>
          <w:trHeight w:val="532"/>
        </w:trPr>
        <w:tc>
          <w:tcPr>
            <w:tcW w:w="259" w:type="pct"/>
            <w:shd w:val="clear" w:color="auto" w:fill="auto"/>
          </w:tcPr>
          <w:p w14:paraId="3AC3722E" w14:textId="77777777" w:rsidR="003019B4" w:rsidRPr="003019B4" w:rsidRDefault="003019B4" w:rsidP="00B26C27">
            <w:pPr>
              <w:snapToGrid w:val="0"/>
              <w:spacing w:line="260" w:lineRule="atLeast"/>
              <w:jc w:val="both"/>
              <w:rPr>
                <w:rFonts w:ascii="Garamond" w:hAnsi="Garamond" w:cs="Arial"/>
              </w:rPr>
            </w:pPr>
          </w:p>
        </w:tc>
        <w:tc>
          <w:tcPr>
            <w:tcW w:w="1893" w:type="pct"/>
            <w:shd w:val="clear" w:color="auto" w:fill="auto"/>
          </w:tcPr>
          <w:p w14:paraId="77002759" w14:textId="77777777" w:rsidR="003019B4" w:rsidRPr="003019B4" w:rsidRDefault="003019B4" w:rsidP="00B26C27">
            <w:pPr>
              <w:snapToGrid w:val="0"/>
              <w:spacing w:line="260" w:lineRule="atLeast"/>
              <w:jc w:val="both"/>
              <w:rPr>
                <w:rFonts w:ascii="Garamond" w:hAnsi="Garamond" w:cs="Arial"/>
              </w:rPr>
            </w:pPr>
          </w:p>
          <w:p w14:paraId="5BF27CF6" w14:textId="77777777" w:rsidR="003019B4" w:rsidRPr="003019B4" w:rsidRDefault="003019B4" w:rsidP="00B26C27">
            <w:pPr>
              <w:snapToGrid w:val="0"/>
              <w:spacing w:line="260" w:lineRule="atLeast"/>
              <w:jc w:val="both"/>
              <w:rPr>
                <w:rFonts w:ascii="Garamond" w:hAnsi="Garamond" w:cs="Arial"/>
              </w:rPr>
            </w:pPr>
          </w:p>
          <w:p w14:paraId="00B0DE7C" w14:textId="77777777" w:rsidR="003019B4" w:rsidRPr="003019B4" w:rsidRDefault="003019B4" w:rsidP="00B26C27">
            <w:pPr>
              <w:snapToGrid w:val="0"/>
              <w:spacing w:line="260" w:lineRule="atLeast"/>
              <w:jc w:val="both"/>
              <w:rPr>
                <w:rFonts w:ascii="Garamond" w:hAnsi="Garamond" w:cs="Arial"/>
              </w:rPr>
            </w:pPr>
          </w:p>
        </w:tc>
        <w:tc>
          <w:tcPr>
            <w:tcW w:w="2848" w:type="pct"/>
          </w:tcPr>
          <w:p w14:paraId="1C53EADB" w14:textId="77777777" w:rsidR="003019B4" w:rsidRPr="003019B4" w:rsidRDefault="003019B4" w:rsidP="00B26C27">
            <w:pPr>
              <w:snapToGrid w:val="0"/>
              <w:spacing w:line="260" w:lineRule="atLeast"/>
              <w:jc w:val="both"/>
              <w:rPr>
                <w:rFonts w:ascii="Garamond" w:hAnsi="Garamond" w:cs="Arial"/>
              </w:rPr>
            </w:pPr>
          </w:p>
        </w:tc>
      </w:tr>
    </w:tbl>
    <w:p w14:paraId="035388F3" w14:textId="77777777" w:rsidR="003019B4" w:rsidRPr="003019B4" w:rsidRDefault="003019B4" w:rsidP="003019B4">
      <w:pPr>
        <w:pStyle w:val="Akapitzlist1"/>
        <w:suppressAutoHyphens/>
        <w:ind w:left="720"/>
        <w:rPr>
          <w:rFonts w:ascii="Garamond" w:hAnsi="Garamond" w:cs="Arial"/>
          <w:b/>
          <w:sz w:val="20"/>
          <w:szCs w:val="20"/>
        </w:rPr>
      </w:pPr>
    </w:p>
    <w:p w14:paraId="36B97665" w14:textId="77777777" w:rsidR="003019B4" w:rsidRPr="003019B4" w:rsidRDefault="003019B4" w:rsidP="003019B4">
      <w:pPr>
        <w:pStyle w:val="Akapitzlist1"/>
        <w:suppressAutoHyphens/>
        <w:ind w:left="720"/>
        <w:rPr>
          <w:rFonts w:ascii="Garamond" w:hAnsi="Garamond" w:cs="Arial"/>
          <w:b/>
          <w:sz w:val="20"/>
          <w:szCs w:val="20"/>
        </w:rPr>
      </w:pPr>
    </w:p>
    <w:p w14:paraId="03FFC94E" w14:textId="77777777" w:rsidR="003019B4" w:rsidRPr="003019B4" w:rsidRDefault="003019B4" w:rsidP="003019B4">
      <w:pPr>
        <w:widowControl w:val="0"/>
        <w:numPr>
          <w:ilvl w:val="0"/>
          <w:numId w:val="7"/>
        </w:numPr>
        <w:rPr>
          <w:rFonts w:ascii="Garamond" w:hAnsi="Garamond" w:cs="Arial"/>
          <w:bCs/>
        </w:rPr>
      </w:pPr>
      <w:r w:rsidRPr="003019B4">
        <w:rPr>
          <w:rFonts w:ascii="Garamond" w:hAnsi="Garamond" w:cs="Arial"/>
          <w:bCs/>
        </w:rPr>
        <w:t xml:space="preserve">Wybór oferty prowadzić będzie do powstania u Zamawiającego obowiązku podatkowego </w:t>
      </w:r>
      <w:r w:rsidRPr="003019B4">
        <w:rPr>
          <w:rFonts w:ascii="Garamond" w:hAnsi="Garamond" w:cs="Arial"/>
          <w:bCs/>
        </w:rPr>
        <w:br/>
        <w:t>w zakresie następujących towarów/usług  ..………………………………………………………*</w:t>
      </w:r>
    </w:p>
    <w:p w14:paraId="06DA59D4" w14:textId="77777777" w:rsidR="003019B4" w:rsidRPr="003019B4" w:rsidRDefault="003019B4" w:rsidP="003019B4">
      <w:pPr>
        <w:pStyle w:val="Tekstkomentarza1"/>
        <w:jc w:val="both"/>
        <w:rPr>
          <w:rFonts w:ascii="Garamond" w:hAnsi="Garamond" w:cs="Arial"/>
          <w:bCs/>
        </w:rPr>
      </w:pPr>
    </w:p>
    <w:p w14:paraId="01B4DF1B" w14:textId="77777777" w:rsidR="003019B4" w:rsidRPr="003019B4" w:rsidRDefault="003019B4" w:rsidP="003019B4">
      <w:pPr>
        <w:pStyle w:val="Tekstkomentarza1"/>
        <w:ind w:firstLine="680"/>
        <w:jc w:val="both"/>
        <w:rPr>
          <w:rFonts w:ascii="Garamond" w:hAnsi="Garamond" w:cs="Arial"/>
          <w:bCs/>
        </w:rPr>
      </w:pPr>
      <w:r w:rsidRPr="003019B4">
        <w:rPr>
          <w:rFonts w:ascii="Garamond" w:hAnsi="Garamond" w:cs="Arial"/>
          <w:bCs/>
        </w:rPr>
        <w:t>Wartość ww. towarów lub usług bez podatku wynosi ……………………………………………*</w:t>
      </w:r>
    </w:p>
    <w:p w14:paraId="12DFAE0F" w14:textId="77777777" w:rsidR="003019B4" w:rsidRPr="003019B4" w:rsidRDefault="003019B4" w:rsidP="003019B4">
      <w:pPr>
        <w:pStyle w:val="Tekstkomentarza1"/>
        <w:ind w:firstLine="680"/>
        <w:jc w:val="both"/>
        <w:rPr>
          <w:rFonts w:ascii="Garamond" w:hAnsi="Garamond" w:cs="Arial"/>
          <w:bCs/>
        </w:rPr>
      </w:pPr>
    </w:p>
    <w:p w14:paraId="2A251F1D" w14:textId="77777777" w:rsidR="003019B4" w:rsidRPr="003019B4" w:rsidRDefault="003019B4" w:rsidP="003019B4">
      <w:pPr>
        <w:widowControl w:val="0"/>
        <w:numPr>
          <w:ilvl w:val="0"/>
          <w:numId w:val="7"/>
        </w:numPr>
        <w:rPr>
          <w:rFonts w:ascii="Garamond" w:hAnsi="Garamond" w:cs="Arial"/>
        </w:rPr>
      </w:pPr>
      <w:r w:rsidRPr="003019B4">
        <w:rPr>
          <w:rFonts w:ascii="Garamond" w:hAnsi="Garamond" w:cs="Arial"/>
          <w:b/>
        </w:rPr>
        <w:t>Rodzaj wykonawcy</w:t>
      </w:r>
      <w:r w:rsidRPr="003019B4">
        <w:rPr>
          <w:rFonts w:ascii="Garamond" w:hAnsi="Garamond" w:cs="Arial"/>
        </w:rPr>
        <w:t>:</w:t>
      </w:r>
    </w:p>
    <w:p w14:paraId="6D2765B6" w14:textId="77777777" w:rsidR="003019B4" w:rsidRPr="003019B4" w:rsidRDefault="003019B4" w:rsidP="003019B4">
      <w:pPr>
        <w:pStyle w:val="Standard"/>
        <w:numPr>
          <w:ilvl w:val="0"/>
          <w:numId w:val="28"/>
        </w:numPr>
        <w:spacing w:before="120" w:after="120"/>
        <w:ind w:left="1395" w:hanging="357"/>
        <w:jc w:val="both"/>
        <w:rPr>
          <w:rFonts w:ascii="Garamond" w:hAnsi="Garamond" w:cs="Arial"/>
          <w:szCs w:val="20"/>
        </w:rPr>
      </w:pPr>
      <w:r w:rsidRPr="003019B4">
        <w:rPr>
          <w:rFonts w:ascii="Garamond" w:hAnsi="Garamond" w:cs="Arial"/>
          <w:szCs w:val="20"/>
        </w:rPr>
        <w:t>mikroprzedsiębiorstwo*</w:t>
      </w:r>
    </w:p>
    <w:p w14:paraId="1B75F094" w14:textId="77777777" w:rsidR="003019B4" w:rsidRPr="003019B4" w:rsidRDefault="003019B4" w:rsidP="003019B4">
      <w:pPr>
        <w:pStyle w:val="Standard"/>
        <w:numPr>
          <w:ilvl w:val="0"/>
          <w:numId w:val="28"/>
        </w:numPr>
        <w:spacing w:before="120" w:after="120"/>
        <w:ind w:left="1395" w:hanging="357"/>
        <w:jc w:val="both"/>
        <w:rPr>
          <w:rFonts w:ascii="Garamond" w:hAnsi="Garamond" w:cs="Arial"/>
          <w:szCs w:val="20"/>
        </w:rPr>
      </w:pPr>
      <w:r w:rsidRPr="003019B4">
        <w:rPr>
          <w:rFonts w:ascii="Garamond" w:hAnsi="Garamond" w:cs="Arial"/>
          <w:szCs w:val="20"/>
        </w:rPr>
        <w:t>małe przedsiębiorstwo*</w:t>
      </w:r>
    </w:p>
    <w:p w14:paraId="169B222E" w14:textId="77777777" w:rsidR="003019B4" w:rsidRPr="003019B4" w:rsidRDefault="003019B4" w:rsidP="003019B4">
      <w:pPr>
        <w:pStyle w:val="Standard"/>
        <w:numPr>
          <w:ilvl w:val="0"/>
          <w:numId w:val="28"/>
        </w:numPr>
        <w:spacing w:before="120" w:after="120"/>
        <w:ind w:left="1395" w:hanging="357"/>
        <w:jc w:val="both"/>
        <w:rPr>
          <w:rFonts w:ascii="Garamond" w:hAnsi="Garamond" w:cs="Arial"/>
          <w:szCs w:val="20"/>
        </w:rPr>
      </w:pPr>
      <w:r w:rsidRPr="003019B4">
        <w:rPr>
          <w:rFonts w:ascii="Garamond" w:hAnsi="Garamond" w:cs="Arial"/>
          <w:szCs w:val="20"/>
        </w:rPr>
        <w:t>średnie przedsiębiorstwo*</w:t>
      </w:r>
    </w:p>
    <w:p w14:paraId="587AEBF7" w14:textId="77777777" w:rsidR="003019B4" w:rsidRPr="003019B4" w:rsidRDefault="003019B4" w:rsidP="003019B4">
      <w:pPr>
        <w:pStyle w:val="Standard"/>
        <w:numPr>
          <w:ilvl w:val="0"/>
          <w:numId w:val="28"/>
        </w:numPr>
        <w:spacing w:before="120" w:after="120"/>
        <w:ind w:left="1395" w:hanging="357"/>
        <w:jc w:val="both"/>
        <w:rPr>
          <w:rFonts w:ascii="Garamond" w:hAnsi="Garamond" w:cs="Arial"/>
          <w:szCs w:val="20"/>
        </w:rPr>
      </w:pPr>
      <w:r w:rsidRPr="003019B4">
        <w:rPr>
          <w:rFonts w:ascii="Garamond" w:hAnsi="Garamond" w:cs="Arial"/>
          <w:szCs w:val="20"/>
        </w:rPr>
        <w:t>jednoosobowa działalność gospodarcza*</w:t>
      </w:r>
    </w:p>
    <w:p w14:paraId="7EBB57D7" w14:textId="77777777" w:rsidR="003019B4" w:rsidRPr="003019B4" w:rsidRDefault="003019B4" w:rsidP="003019B4">
      <w:pPr>
        <w:pStyle w:val="Standard"/>
        <w:numPr>
          <w:ilvl w:val="0"/>
          <w:numId w:val="28"/>
        </w:numPr>
        <w:spacing w:before="120" w:after="120"/>
        <w:ind w:left="1395" w:hanging="357"/>
        <w:jc w:val="both"/>
        <w:rPr>
          <w:rFonts w:ascii="Garamond" w:hAnsi="Garamond" w:cs="Arial"/>
          <w:szCs w:val="20"/>
        </w:rPr>
      </w:pPr>
      <w:r w:rsidRPr="003019B4">
        <w:rPr>
          <w:rFonts w:ascii="Garamond" w:hAnsi="Garamond" w:cs="Arial"/>
          <w:szCs w:val="20"/>
        </w:rPr>
        <w:t>osoba fizyczna nieprowadząca działalności gospodarczej*</w:t>
      </w:r>
    </w:p>
    <w:p w14:paraId="7425CFA2" w14:textId="77777777" w:rsidR="003019B4" w:rsidRPr="003019B4" w:rsidRDefault="003019B4" w:rsidP="003019B4">
      <w:pPr>
        <w:pStyle w:val="Standard"/>
        <w:numPr>
          <w:ilvl w:val="0"/>
          <w:numId w:val="28"/>
        </w:numPr>
        <w:spacing w:before="120" w:after="120"/>
        <w:ind w:left="1395" w:hanging="357"/>
        <w:jc w:val="both"/>
        <w:rPr>
          <w:rFonts w:ascii="Garamond" w:hAnsi="Garamond" w:cs="Arial"/>
          <w:szCs w:val="20"/>
        </w:rPr>
      </w:pPr>
      <w:r w:rsidRPr="003019B4">
        <w:rPr>
          <w:rFonts w:ascii="Garamond" w:hAnsi="Garamond" w:cs="Arial"/>
          <w:szCs w:val="20"/>
        </w:rPr>
        <w:t>inny rodzaj *</w:t>
      </w:r>
    </w:p>
    <w:p w14:paraId="699B75DB" w14:textId="77777777" w:rsidR="003019B4" w:rsidRPr="003019B4" w:rsidRDefault="003019B4" w:rsidP="003019B4">
      <w:pPr>
        <w:pStyle w:val="Standard"/>
        <w:spacing w:after="120"/>
        <w:ind w:firstLine="680"/>
        <w:jc w:val="both"/>
        <w:rPr>
          <w:rFonts w:ascii="Garamond" w:hAnsi="Garamond" w:cs="Arial"/>
          <w:b/>
          <w:szCs w:val="20"/>
        </w:rPr>
      </w:pPr>
    </w:p>
    <w:p w14:paraId="0C054414" w14:textId="77777777" w:rsidR="003019B4" w:rsidRPr="003019B4" w:rsidRDefault="003019B4" w:rsidP="003019B4">
      <w:pPr>
        <w:pStyle w:val="Standard"/>
        <w:spacing w:after="120"/>
        <w:ind w:firstLine="680"/>
        <w:jc w:val="both"/>
        <w:rPr>
          <w:rFonts w:ascii="Garamond" w:hAnsi="Garamond" w:cs="Arial"/>
          <w:szCs w:val="20"/>
        </w:rPr>
      </w:pPr>
      <w:r w:rsidRPr="003019B4">
        <w:rPr>
          <w:rFonts w:ascii="Garamond" w:hAnsi="Garamond" w:cs="Arial"/>
          <w:b/>
          <w:szCs w:val="20"/>
        </w:rPr>
        <w:t xml:space="preserve">Uwaga: </w:t>
      </w:r>
      <w:r w:rsidRPr="003019B4">
        <w:rPr>
          <w:rFonts w:ascii="Garamond" w:hAnsi="Garamond" w:cs="Arial"/>
          <w:szCs w:val="20"/>
        </w:rPr>
        <w:t>W przypadku Wykonawców składających ofertę wspólną należy wypełnić dla każdego podmiotu osobno.</w:t>
      </w:r>
    </w:p>
    <w:p w14:paraId="41116DDC" w14:textId="77777777" w:rsidR="003019B4" w:rsidRPr="003019B4" w:rsidRDefault="003019B4" w:rsidP="003019B4">
      <w:pPr>
        <w:pStyle w:val="Tekstkomentarza1"/>
        <w:ind w:firstLine="680"/>
        <w:jc w:val="both"/>
        <w:rPr>
          <w:rFonts w:ascii="Garamond" w:hAnsi="Garamond" w:cs="Arial"/>
          <w:bCs/>
        </w:rPr>
      </w:pPr>
    </w:p>
    <w:p w14:paraId="54B06C69" w14:textId="77777777" w:rsidR="003019B4" w:rsidRPr="003019B4" w:rsidRDefault="003019B4" w:rsidP="003019B4">
      <w:pPr>
        <w:widowControl w:val="0"/>
        <w:numPr>
          <w:ilvl w:val="0"/>
          <w:numId w:val="7"/>
        </w:numPr>
        <w:rPr>
          <w:rFonts w:ascii="Garamond" w:hAnsi="Garamond" w:cs="Arial"/>
        </w:rPr>
      </w:pPr>
      <w:r w:rsidRPr="003019B4">
        <w:rPr>
          <w:rFonts w:ascii="Garamond" w:hAnsi="Garamond" w:cs="Arial"/>
          <w:b/>
        </w:rPr>
        <w:t>Oświadczam/y, że</w:t>
      </w:r>
      <w:r w:rsidRPr="003019B4">
        <w:rPr>
          <w:rFonts w:ascii="Garamond" w:hAnsi="Garamond" w:cs="Arial"/>
        </w:rPr>
        <w:t>:</w:t>
      </w:r>
    </w:p>
    <w:p w14:paraId="0F3BC9AB" w14:textId="77777777" w:rsidR="003019B4" w:rsidRPr="003019B4" w:rsidRDefault="003019B4" w:rsidP="003019B4">
      <w:pPr>
        <w:pStyle w:val="Bezodstpw"/>
        <w:numPr>
          <w:ilvl w:val="1"/>
          <w:numId w:val="22"/>
        </w:numPr>
        <w:tabs>
          <w:tab w:val="left" w:pos="709"/>
        </w:tabs>
        <w:spacing w:line="360" w:lineRule="auto"/>
        <w:ind w:left="709" w:hanging="283"/>
        <w:jc w:val="both"/>
        <w:rPr>
          <w:rFonts w:ascii="Garamond" w:hAnsi="Garamond" w:cs="Arial"/>
          <w:sz w:val="20"/>
          <w:szCs w:val="20"/>
        </w:rPr>
      </w:pPr>
      <w:r w:rsidRPr="003019B4">
        <w:rPr>
          <w:rFonts w:ascii="Garamond" w:hAnsi="Garamond" w:cs="Arial"/>
          <w:sz w:val="20"/>
          <w:szCs w:val="20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03B47094" w14:textId="77777777" w:rsidR="003019B4" w:rsidRPr="003019B4" w:rsidRDefault="003019B4" w:rsidP="003019B4">
      <w:pPr>
        <w:pStyle w:val="Bezodstpw"/>
        <w:numPr>
          <w:ilvl w:val="1"/>
          <w:numId w:val="22"/>
        </w:numPr>
        <w:tabs>
          <w:tab w:val="left" w:pos="709"/>
        </w:tabs>
        <w:spacing w:line="360" w:lineRule="auto"/>
        <w:ind w:left="709" w:hanging="283"/>
        <w:jc w:val="both"/>
        <w:rPr>
          <w:rFonts w:ascii="Garamond" w:hAnsi="Garamond" w:cs="Arial"/>
          <w:sz w:val="20"/>
          <w:szCs w:val="20"/>
        </w:rPr>
      </w:pPr>
      <w:r w:rsidRPr="003019B4">
        <w:rPr>
          <w:rFonts w:ascii="Garamond" w:hAnsi="Garamond" w:cs="Arial"/>
          <w:sz w:val="20"/>
          <w:szCs w:val="20"/>
        </w:rPr>
        <w:lastRenderedPageBreak/>
        <w:t>poinformowaliśmy wszystkie osoby, których dane są zawarte w ofercie oraz poinformujemy wszystkie osoby wskazane w uzupełnieniach i wyjaśnieniach do oferty, że dane zostaną udostępnione Zamawiającemu;</w:t>
      </w:r>
    </w:p>
    <w:p w14:paraId="3C4F8DDF" w14:textId="77777777" w:rsidR="003019B4" w:rsidRPr="003019B4" w:rsidRDefault="003019B4" w:rsidP="003019B4">
      <w:pPr>
        <w:pStyle w:val="Bezodstpw"/>
        <w:numPr>
          <w:ilvl w:val="1"/>
          <w:numId w:val="22"/>
        </w:numPr>
        <w:tabs>
          <w:tab w:val="left" w:pos="709"/>
        </w:tabs>
        <w:spacing w:line="360" w:lineRule="auto"/>
        <w:ind w:left="709" w:hanging="283"/>
        <w:jc w:val="both"/>
        <w:rPr>
          <w:rFonts w:ascii="Garamond" w:hAnsi="Garamond" w:cs="Arial"/>
          <w:sz w:val="20"/>
          <w:szCs w:val="20"/>
        </w:rPr>
      </w:pPr>
      <w:r w:rsidRPr="003019B4">
        <w:rPr>
          <w:rFonts w:ascii="Garamond" w:hAnsi="Garamond" w:cs="Arial"/>
          <w:sz w:val="20"/>
          <w:szCs w:val="20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53026F04" w14:textId="77777777" w:rsidR="003019B4" w:rsidRPr="003019B4" w:rsidRDefault="003019B4" w:rsidP="003019B4">
      <w:pPr>
        <w:widowControl w:val="0"/>
        <w:ind w:left="680"/>
        <w:rPr>
          <w:rFonts w:ascii="Garamond" w:hAnsi="Garamond" w:cs="Arial"/>
          <w:b/>
        </w:rPr>
      </w:pPr>
    </w:p>
    <w:p w14:paraId="1F69BF7A" w14:textId="77777777" w:rsidR="003019B4" w:rsidRPr="003019B4" w:rsidRDefault="003019B4" w:rsidP="003019B4">
      <w:pPr>
        <w:rPr>
          <w:rFonts w:ascii="Garamond" w:hAnsi="Garamond" w:cs="Arial"/>
        </w:rPr>
      </w:pPr>
    </w:p>
    <w:p w14:paraId="36E368B0" w14:textId="77777777" w:rsidR="003019B4" w:rsidRPr="003019B4" w:rsidRDefault="003019B4" w:rsidP="003019B4">
      <w:pPr>
        <w:rPr>
          <w:rFonts w:ascii="Garamond" w:hAnsi="Garamond" w:cs="Arial"/>
        </w:rPr>
      </w:pPr>
    </w:p>
    <w:p w14:paraId="4D33F8B6" w14:textId="77777777" w:rsidR="003019B4" w:rsidRPr="003019B4" w:rsidRDefault="003019B4" w:rsidP="003019B4">
      <w:pPr>
        <w:rPr>
          <w:rFonts w:ascii="Garamond" w:hAnsi="Garamond" w:cs="Arial"/>
        </w:rPr>
      </w:pPr>
    </w:p>
    <w:p w14:paraId="5DD9309D" w14:textId="77777777" w:rsidR="003019B4" w:rsidRPr="003019B4" w:rsidRDefault="003019B4" w:rsidP="003019B4">
      <w:pPr>
        <w:rPr>
          <w:rFonts w:ascii="Garamond" w:hAnsi="Garamond" w:cs="Arial"/>
        </w:rPr>
      </w:pPr>
      <w:r w:rsidRPr="003019B4">
        <w:rPr>
          <w:rFonts w:ascii="Garamond" w:hAnsi="Garamond" w:cs="Arial"/>
        </w:rPr>
        <w:t>……………………….., dnia ………………………..</w:t>
      </w:r>
    </w:p>
    <w:p w14:paraId="702AD059" w14:textId="77777777" w:rsidR="003019B4" w:rsidRPr="003019B4" w:rsidRDefault="003019B4" w:rsidP="003019B4">
      <w:pPr>
        <w:rPr>
          <w:rFonts w:ascii="Garamond" w:hAnsi="Garamond" w:cs="Arial"/>
          <w:i/>
        </w:rPr>
      </w:pPr>
      <w:r w:rsidRPr="003019B4">
        <w:rPr>
          <w:rFonts w:ascii="Garamond" w:hAnsi="Garamond" w:cs="Arial"/>
          <w:i/>
        </w:rPr>
        <w:t xml:space="preserve">          (Miejscowość)</w:t>
      </w:r>
    </w:p>
    <w:p w14:paraId="3587D3F4" w14:textId="77777777" w:rsidR="003019B4" w:rsidRPr="003019B4" w:rsidRDefault="003019B4" w:rsidP="003019B4">
      <w:pPr>
        <w:rPr>
          <w:rFonts w:ascii="Garamond" w:hAnsi="Garamond" w:cs="Arial"/>
          <w:i/>
        </w:rPr>
      </w:pPr>
    </w:p>
    <w:p w14:paraId="36DB0797" w14:textId="77777777" w:rsidR="003019B4" w:rsidRPr="003019B4" w:rsidRDefault="003019B4" w:rsidP="003019B4">
      <w:pPr>
        <w:rPr>
          <w:rFonts w:ascii="Garamond" w:hAnsi="Garamond" w:cs="Arial"/>
          <w:i/>
        </w:rPr>
      </w:pPr>
    </w:p>
    <w:p w14:paraId="0BBEFE6E" w14:textId="77777777" w:rsidR="003019B4" w:rsidRPr="003019B4" w:rsidRDefault="003019B4" w:rsidP="003019B4">
      <w:pPr>
        <w:rPr>
          <w:rFonts w:ascii="Garamond" w:hAnsi="Garamond" w:cs="Arial"/>
          <w:i/>
        </w:rPr>
      </w:pPr>
    </w:p>
    <w:p w14:paraId="39337BE2" w14:textId="77777777" w:rsidR="003019B4" w:rsidRPr="003019B4" w:rsidRDefault="003019B4" w:rsidP="003019B4">
      <w:pPr>
        <w:rPr>
          <w:rFonts w:ascii="Garamond" w:hAnsi="Garamond" w:cs="Arial"/>
          <w:i/>
        </w:rPr>
      </w:pPr>
    </w:p>
    <w:p w14:paraId="0724503E" w14:textId="77777777" w:rsidR="003019B4" w:rsidRPr="003019B4" w:rsidRDefault="003019B4" w:rsidP="003019B4">
      <w:pPr>
        <w:rPr>
          <w:rFonts w:ascii="Garamond" w:hAnsi="Garamond" w:cs="Arial"/>
          <w:i/>
        </w:rPr>
      </w:pPr>
    </w:p>
    <w:p w14:paraId="17270469" w14:textId="77777777" w:rsidR="003019B4" w:rsidRPr="003019B4" w:rsidRDefault="003019B4" w:rsidP="003019B4">
      <w:pPr>
        <w:rPr>
          <w:rFonts w:ascii="Garamond" w:hAnsi="Garamond" w:cs="Arial"/>
          <w:bCs/>
          <w:i/>
        </w:rPr>
      </w:pPr>
      <w:r w:rsidRPr="003019B4">
        <w:rPr>
          <w:rFonts w:ascii="Garamond" w:hAnsi="Garamond" w:cs="Arial"/>
          <w:b/>
          <w:bCs/>
          <w:i/>
        </w:rPr>
        <w:t>*</w:t>
      </w:r>
      <w:r w:rsidRPr="003019B4">
        <w:rPr>
          <w:rFonts w:ascii="Garamond" w:hAnsi="Garamond" w:cs="Arial"/>
          <w:bCs/>
          <w:i/>
        </w:rPr>
        <w:t xml:space="preserve"> - niepotrzebne skreślić</w:t>
      </w:r>
    </w:p>
    <w:p w14:paraId="4EE0F83A" w14:textId="77777777" w:rsidR="003019B4" w:rsidRPr="003019B4" w:rsidRDefault="003019B4" w:rsidP="003019B4">
      <w:pPr>
        <w:pStyle w:val="Tekstpodstawowy3"/>
        <w:jc w:val="both"/>
        <w:rPr>
          <w:rFonts w:ascii="Garamond" w:hAnsi="Garamond" w:cs="Arial"/>
          <w:sz w:val="20"/>
        </w:rPr>
      </w:pPr>
    </w:p>
    <w:p w14:paraId="279F98DF" w14:textId="77777777" w:rsidR="003019B4" w:rsidRPr="003019B4" w:rsidRDefault="003019B4" w:rsidP="003019B4">
      <w:pPr>
        <w:pStyle w:val="Tekstpodstawowy3"/>
        <w:jc w:val="both"/>
        <w:rPr>
          <w:rFonts w:ascii="Garamond" w:hAnsi="Garamond" w:cs="Arial"/>
          <w:b/>
          <w:sz w:val="20"/>
        </w:rPr>
      </w:pPr>
      <w:r w:rsidRPr="003019B4">
        <w:rPr>
          <w:rFonts w:ascii="Garamond" w:hAnsi="Garamond" w:cs="Arial"/>
          <w:b/>
          <w:sz w:val="20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70CFE91D" w14:textId="7A01E195" w:rsidR="003019B4" w:rsidRDefault="003019B4">
      <w:pPr>
        <w:rPr>
          <w:rFonts w:ascii="Garamond" w:hAnsi="Garamond" w:cs="Arial"/>
        </w:rPr>
      </w:pPr>
    </w:p>
    <w:p w14:paraId="3215354B" w14:textId="77777777" w:rsidR="003019B4" w:rsidRDefault="003019B4">
      <w:pPr>
        <w:rPr>
          <w:rFonts w:ascii="Garamond" w:hAnsi="Garamond" w:cs="Arial"/>
          <w:sz w:val="18"/>
          <w:szCs w:val="18"/>
        </w:rPr>
      </w:pPr>
      <w:r>
        <w:rPr>
          <w:rFonts w:ascii="Garamond" w:hAnsi="Garamond" w:cs="Arial"/>
          <w:sz w:val="18"/>
          <w:szCs w:val="18"/>
        </w:rPr>
        <w:br w:type="page"/>
      </w:r>
    </w:p>
    <w:p w14:paraId="201CA05E" w14:textId="29937F27" w:rsidR="003019B4" w:rsidRPr="00310344" w:rsidRDefault="003019B4" w:rsidP="003019B4">
      <w:pPr>
        <w:pStyle w:val="Nagwek"/>
        <w:jc w:val="right"/>
        <w:rPr>
          <w:rFonts w:ascii="Garamond" w:hAnsi="Garamond" w:cs="Arial"/>
          <w:b/>
          <w:smallCaps/>
          <w:sz w:val="18"/>
          <w:szCs w:val="18"/>
        </w:rPr>
      </w:pPr>
      <w:r w:rsidRPr="00310344">
        <w:rPr>
          <w:rFonts w:ascii="Garamond" w:hAnsi="Garamond" w:cs="Arial"/>
          <w:sz w:val="18"/>
          <w:szCs w:val="18"/>
        </w:rPr>
        <w:lastRenderedPageBreak/>
        <w:t>Załącznik nr 1</w:t>
      </w:r>
      <w:r>
        <w:rPr>
          <w:rFonts w:ascii="Garamond" w:hAnsi="Garamond" w:cs="Arial"/>
          <w:sz w:val="18"/>
          <w:szCs w:val="18"/>
        </w:rPr>
        <w:t>.4</w:t>
      </w:r>
    </w:p>
    <w:p w14:paraId="0540FC5C" w14:textId="77777777" w:rsidR="003019B4" w:rsidRDefault="003019B4" w:rsidP="003019B4">
      <w:pPr>
        <w:jc w:val="right"/>
        <w:rPr>
          <w:rFonts w:ascii="Garamond" w:hAnsi="Garamond" w:cs="Arial"/>
        </w:rPr>
      </w:pPr>
    </w:p>
    <w:p w14:paraId="55AF8504" w14:textId="7382278C" w:rsidR="00CA036E" w:rsidRPr="008579F5" w:rsidRDefault="003019B4" w:rsidP="00CA036E">
      <w:pPr>
        <w:jc w:val="right"/>
        <w:rPr>
          <w:rFonts w:ascii="Garamond" w:hAnsi="Garamond" w:cs="Arial"/>
        </w:rPr>
      </w:pPr>
      <w:r w:rsidRPr="003019B4">
        <w:rPr>
          <w:rFonts w:ascii="Garamond" w:hAnsi="Garamond" w:cs="Arial"/>
        </w:rPr>
        <w:t xml:space="preserve">Nr sprawy : </w:t>
      </w:r>
      <w:r w:rsidR="00CA036E" w:rsidRPr="008579F5">
        <w:rPr>
          <w:rFonts w:ascii="Garamond" w:hAnsi="Garamond" w:cs="Arial"/>
        </w:rPr>
        <w:t xml:space="preserve">Nr sprawy : </w:t>
      </w:r>
      <w:r w:rsidR="00693379">
        <w:rPr>
          <w:rFonts w:ascii="Garamond" w:hAnsi="Garamond" w:cs="Arial"/>
          <w:sz w:val="22"/>
          <w:szCs w:val="22"/>
        </w:rPr>
        <w:t>SPWr.26.08.00.2022</w:t>
      </w:r>
    </w:p>
    <w:p w14:paraId="291E1078" w14:textId="3D36B070" w:rsidR="003019B4" w:rsidRPr="003019B4" w:rsidRDefault="003019B4" w:rsidP="003019B4">
      <w:pPr>
        <w:jc w:val="right"/>
        <w:rPr>
          <w:rFonts w:ascii="Garamond" w:hAnsi="Garamond" w:cs="Arial"/>
        </w:rPr>
      </w:pPr>
    </w:p>
    <w:p w14:paraId="016A842B" w14:textId="77777777" w:rsidR="003019B4" w:rsidRPr="003019B4" w:rsidRDefault="003019B4" w:rsidP="003019B4">
      <w:pPr>
        <w:spacing w:line="276" w:lineRule="auto"/>
        <w:jc w:val="both"/>
        <w:rPr>
          <w:rFonts w:ascii="Garamond" w:hAnsi="Garamond" w:cs="Arial"/>
          <w:b/>
        </w:rPr>
      </w:pPr>
      <w:r w:rsidRPr="003019B4">
        <w:rPr>
          <w:rFonts w:ascii="Garamond" w:hAnsi="Garamond" w:cs="Arial"/>
          <w:b/>
        </w:rPr>
        <w:t>Nazwa i adres WYKONAWCY</w:t>
      </w:r>
      <w:r w:rsidRPr="003019B4">
        <w:rPr>
          <w:rStyle w:val="Odwoanieprzypisudolnego"/>
          <w:rFonts w:ascii="Garamond" w:hAnsi="Garamond" w:cs="Arial"/>
          <w:b/>
        </w:rPr>
        <w:footnoteReference w:id="4"/>
      </w:r>
    </w:p>
    <w:p w14:paraId="6E5D1E6A" w14:textId="77777777" w:rsidR="003019B4" w:rsidRPr="003019B4" w:rsidRDefault="003019B4" w:rsidP="003019B4">
      <w:pPr>
        <w:pStyle w:val="Teksttreci1"/>
        <w:shd w:val="clear" w:color="auto" w:fill="auto"/>
        <w:spacing w:line="216" w:lineRule="exact"/>
        <w:ind w:firstLine="0"/>
        <w:jc w:val="both"/>
        <w:rPr>
          <w:rFonts w:ascii="Garamond" w:hAnsi="Garamond" w:cs="Arial"/>
          <w:color w:val="auto"/>
          <w:sz w:val="20"/>
          <w:szCs w:val="20"/>
        </w:rPr>
      </w:pPr>
    </w:p>
    <w:p w14:paraId="0564BC94" w14:textId="77777777" w:rsidR="003019B4" w:rsidRPr="003019B4" w:rsidRDefault="003019B4" w:rsidP="003019B4">
      <w:pPr>
        <w:pStyle w:val="Teksttreci1"/>
        <w:shd w:val="clear" w:color="auto" w:fill="auto"/>
        <w:spacing w:line="216" w:lineRule="exact"/>
        <w:ind w:firstLine="0"/>
        <w:jc w:val="both"/>
        <w:rPr>
          <w:rFonts w:ascii="Garamond" w:hAnsi="Garamond" w:cs="Arial"/>
          <w:color w:val="auto"/>
          <w:sz w:val="20"/>
          <w:szCs w:val="20"/>
        </w:rPr>
      </w:pPr>
      <w:r w:rsidRPr="003019B4">
        <w:rPr>
          <w:rFonts w:ascii="Garamond" w:hAnsi="Garamond" w:cs="Arial"/>
          <w:color w:val="auto"/>
          <w:sz w:val="20"/>
          <w:szCs w:val="20"/>
        </w:rPr>
        <w:t>Nazwa/Imię, nazwisko Wykonawcy:</w:t>
      </w:r>
    </w:p>
    <w:p w14:paraId="04A3205C" w14:textId="77777777" w:rsidR="003019B4" w:rsidRPr="003019B4" w:rsidRDefault="003019B4" w:rsidP="003019B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</w:p>
    <w:p w14:paraId="011D0B72" w14:textId="77777777" w:rsidR="003019B4" w:rsidRPr="003019B4" w:rsidRDefault="003019B4" w:rsidP="003019B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  <w:r w:rsidRPr="003019B4">
        <w:rPr>
          <w:rFonts w:ascii="Garamond" w:hAnsi="Garamond" w:cs="Arial"/>
          <w:color w:val="auto"/>
          <w:sz w:val="20"/>
          <w:szCs w:val="20"/>
        </w:rPr>
        <w:t>………………………………….…………………………………………………………………….……………….…</w:t>
      </w:r>
    </w:p>
    <w:p w14:paraId="524CB35C" w14:textId="77777777" w:rsidR="003019B4" w:rsidRPr="003019B4" w:rsidRDefault="003019B4" w:rsidP="003019B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</w:p>
    <w:p w14:paraId="6389AAEF" w14:textId="77777777" w:rsidR="003019B4" w:rsidRPr="003019B4" w:rsidRDefault="003019B4" w:rsidP="003019B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  <w:r w:rsidRPr="003019B4">
        <w:rPr>
          <w:rFonts w:ascii="Garamond" w:hAnsi="Garamond" w:cs="Arial"/>
          <w:color w:val="auto"/>
          <w:sz w:val="20"/>
          <w:szCs w:val="20"/>
        </w:rPr>
        <w:t>Zarejestrowany adres Wykonawcy:</w:t>
      </w:r>
    </w:p>
    <w:p w14:paraId="336F8850" w14:textId="77777777" w:rsidR="003019B4" w:rsidRPr="003019B4" w:rsidRDefault="003019B4" w:rsidP="003019B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</w:p>
    <w:p w14:paraId="58CD37B5" w14:textId="77777777" w:rsidR="003019B4" w:rsidRPr="003019B4" w:rsidRDefault="003019B4" w:rsidP="003019B4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  <w:r w:rsidRPr="003019B4">
        <w:rPr>
          <w:rFonts w:ascii="Garamond" w:hAnsi="Garamond" w:cs="Arial"/>
          <w:color w:val="auto"/>
          <w:sz w:val="20"/>
          <w:szCs w:val="20"/>
        </w:rPr>
        <w:t>ulica</w:t>
      </w:r>
      <w:r w:rsidRPr="003019B4">
        <w:rPr>
          <w:rFonts w:ascii="Garamond" w:hAnsi="Garamond" w:cs="Arial"/>
          <w:color w:val="auto"/>
          <w:sz w:val="20"/>
          <w:szCs w:val="20"/>
        </w:rPr>
        <w:tab/>
        <w:t>nr domu</w:t>
      </w:r>
      <w:r w:rsidRPr="003019B4">
        <w:rPr>
          <w:rFonts w:ascii="Garamond" w:hAnsi="Garamond" w:cs="Arial"/>
          <w:color w:val="auto"/>
          <w:sz w:val="20"/>
          <w:szCs w:val="20"/>
        </w:rPr>
        <w:tab/>
      </w:r>
    </w:p>
    <w:p w14:paraId="53DF0201" w14:textId="77777777" w:rsidR="003019B4" w:rsidRPr="003019B4" w:rsidRDefault="003019B4" w:rsidP="003019B4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  <w:r w:rsidRPr="003019B4">
        <w:rPr>
          <w:rFonts w:ascii="Garamond" w:hAnsi="Garamond" w:cs="Arial"/>
          <w:color w:val="auto"/>
          <w:sz w:val="20"/>
          <w:szCs w:val="20"/>
        </w:rPr>
        <w:t>kod</w:t>
      </w:r>
      <w:r w:rsidRPr="003019B4">
        <w:rPr>
          <w:rFonts w:ascii="Garamond" w:hAnsi="Garamond" w:cs="Arial"/>
          <w:color w:val="auto"/>
          <w:sz w:val="20"/>
          <w:szCs w:val="20"/>
        </w:rPr>
        <w:tab/>
        <w:t>miejscowość</w:t>
      </w:r>
      <w:r w:rsidRPr="003019B4">
        <w:rPr>
          <w:rFonts w:ascii="Garamond" w:hAnsi="Garamond" w:cs="Arial"/>
          <w:color w:val="auto"/>
          <w:sz w:val="20"/>
          <w:szCs w:val="20"/>
        </w:rPr>
        <w:tab/>
      </w:r>
    </w:p>
    <w:p w14:paraId="2D5CC5BE" w14:textId="77777777" w:rsidR="003019B4" w:rsidRPr="003019B4" w:rsidRDefault="003019B4" w:rsidP="003019B4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  <w:r w:rsidRPr="003019B4">
        <w:rPr>
          <w:rFonts w:ascii="Garamond" w:hAnsi="Garamond" w:cs="Arial"/>
          <w:color w:val="auto"/>
          <w:sz w:val="20"/>
          <w:szCs w:val="20"/>
        </w:rPr>
        <w:t>powiat</w:t>
      </w:r>
      <w:r w:rsidRPr="003019B4">
        <w:rPr>
          <w:rFonts w:ascii="Garamond" w:hAnsi="Garamond" w:cs="Arial"/>
          <w:color w:val="auto"/>
          <w:sz w:val="20"/>
          <w:szCs w:val="20"/>
        </w:rPr>
        <w:tab/>
        <w:t xml:space="preserve"> województwo</w:t>
      </w:r>
      <w:r w:rsidRPr="003019B4">
        <w:rPr>
          <w:rFonts w:ascii="Garamond" w:hAnsi="Garamond" w:cs="Arial"/>
          <w:color w:val="auto"/>
          <w:sz w:val="20"/>
          <w:szCs w:val="20"/>
        </w:rPr>
        <w:tab/>
      </w:r>
    </w:p>
    <w:p w14:paraId="5B1ADAA5" w14:textId="77777777" w:rsidR="003019B4" w:rsidRPr="003019B4" w:rsidRDefault="003019B4" w:rsidP="003019B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  <w:r w:rsidRPr="003019B4">
        <w:rPr>
          <w:rFonts w:ascii="Garamond" w:hAnsi="Garamond" w:cs="Arial"/>
          <w:color w:val="auto"/>
          <w:sz w:val="20"/>
          <w:szCs w:val="20"/>
        </w:rPr>
        <w:t>tel.:</w:t>
      </w:r>
      <w:r w:rsidRPr="003019B4">
        <w:rPr>
          <w:rFonts w:ascii="Garamond" w:hAnsi="Garamond" w:cs="Arial"/>
          <w:color w:val="auto"/>
          <w:sz w:val="20"/>
          <w:szCs w:val="20"/>
        </w:rPr>
        <w:tab/>
      </w:r>
      <w:r w:rsidRPr="003019B4">
        <w:rPr>
          <w:rFonts w:ascii="Garamond" w:hAnsi="Garamond" w:cs="Arial"/>
          <w:color w:val="auto"/>
          <w:sz w:val="20"/>
          <w:szCs w:val="20"/>
        </w:rPr>
        <w:tab/>
        <w:t>fax:……………………….. e-mail: …………………………..……………………</w:t>
      </w:r>
    </w:p>
    <w:p w14:paraId="3042D6DE" w14:textId="77777777" w:rsidR="003019B4" w:rsidRPr="003019B4" w:rsidRDefault="003019B4" w:rsidP="003019B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  <w:r w:rsidRPr="003019B4">
        <w:rPr>
          <w:rFonts w:ascii="Garamond" w:hAnsi="Garamond" w:cs="Arial"/>
          <w:color w:val="auto"/>
          <w:sz w:val="20"/>
          <w:szCs w:val="20"/>
        </w:rPr>
        <w:t>NIP:</w:t>
      </w:r>
      <w:r w:rsidRPr="003019B4">
        <w:rPr>
          <w:rFonts w:ascii="Garamond" w:hAnsi="Garamond" w:cs="Arial"/>
          <w:color w:val="auto"/>
          <w:sz w:val="20"/>
          <w:szCs w:val="20"/>
        </w:rPr>
        <w:tab/>
      </w:r>
      <w:r w:rsidRPr="003019B4">
        <w:rPr>
          <w:rFonts w:ascii="Garamond" w:hAnsi="Garamond" w:cs="Arial"/>
          <w:color w:val="auto"/>
          <w:sz w:val="20"/>
          <w:szCs w:val="20"/>
        </w:rPr>
        <w:tab/>
      </w:r>
      <w:r w:rsidRPr="003019B4">
        <w:rPr>
          <w:rFonts w:ascii="Garamond" w:hAnsi="Garamond" w:cs="Arial"/>
          <w:sz w:val="20"/>
          <w:szCs w:val="20"/>
        </w:rPr>
        <w:t>Bank/Nr konta</w:t>
      </w:r>
      <w:r w:rsidRPr="003019B4">
        <w:rPr>
          <w:rFonts w:ascii="Garamond" w:hAnsi="Garamond" w:cs="Arial"/>
          <w:color w:val="auto"/>
          <w:sz w:val="20"/>
          <w:szCs w:val="20"/>
        </w:rPr>
        <w:t>:</w:t>
      </w:r>
      <w:r w:rsidRPr="003019B4">
        <w:rPr>
          <w:rFonts w:ascii="Garamond" w:hAnsi="Garamond" w:cs="Arial"/>
          <w:color w:val="auto"/>
          <w:sz w:val="20"/>
          <w:szCs w:val="20"/>
        </w:rPr>
        <w:tab/>
      </w:r>
    </w:p>
    <w:p w14:paraId="0F39BDD8" w14:textId="77777777" w:rsidR="003019B4" w:rsidRPr="003019B4" w:rsidRDefault="003019B4" w:rsidP="003019B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  <w:r w:rsidRPr="003019B4">
        <w:rPr>
          <w:rFonts w:ascii="Garamond" w:hAnsi="Garamond" w:cs="Arial"/>
          <w:sz w:val="20"/>
          <w:szCs w:val="20"/>
        </w:rPr>
        <w:t>Numer bankowego rachunku rozliczeniowego, w ramach którego istnieje możliwość dokonania zapłaty mechanizmem podzielonej płatności: …………………………..………………………………………………….</w:t>
      </w:r>
    </w:p>
    <w:p w14:paraId="3534CDFA" w14:textId="77777777" w:rsidR="003019B4" w:rsidRPr="003019B4" w:rsidRDefault="003019B4" w:rsidP="003019B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  <w:r w:rsidRPr="003019B4">
        <w:rPr>
          <w:rFonts w:ascii="Garamond" w:hAnsi="Garamond" w:cs="Arial"/>
          <w:color w:val="auto"/>
          <w:sz w:val="20"/>
          <w:szCs w:val="20"/>
        </w:rPr>
        <w:t>Do kontaktów z Zamawiającym w czasie trwania postępowania o udzielenie zamówienia wyznaczamy</w:t>
      </w:r>
    </w:p>
    <w:p w14:paraId="45CEC6BD" w14:textId="77777777" w:rsidR="003019B4" w:rsidRPr="003019B4" w:rsidRDefault="003019B4" w:rsidP="003019B4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  <w:r w:rsidRPr="003019B4">
        <w:rPr>
          <w:rFonts w:ascii="Garamond" w:hAnsi="Garamond" w:cs="Arial"/>
          <w:color w:val="auto"/>
          <w:sz w:val="20"/>
          <w:szCs w:val="20"/>
        </w:rPr>
        <w:t xml:space="preserve">(imię i nazwisko)  </w:t>
      </w:r>
      <w:r w:rsidRPr="003019B4">
        <w:rPr>
          <w:rFonts w:ascii="Garamond" w:hAnsi="Garamond" w:cs="Arial"/>
          <w:color w:val="auto"/>
          <w:sz w:val="20"/>
          <w:szCs w:val="20"/>
        </w:rPr>
        <w:tab/>
      </w:r>
      <w:proofErr w:type="spellStart"/>
      <w:r w:rsidRPr="003019B4">
        <w:rPr>
          <w:rFonts w:ascii="Garamond" w:hAnsi="Garamond" w:cs="Arial"/>
          <w:color w:val="auto"/>
          <w:sz w:val="20"/>
          <w:szCs w:val="20"/>
        </w:rPr>
        <w:t>tel</w:t>
      </w:r>
      <w:proofErr w:type="spellEnd"/>
      <w:r w:rsidRPr="003019B4">
        <w:rPr>
          <w:rFonts w:ascii="Garamond" w:hAnsi="Garamond" w:cs="Arial"/>
          <w:color w:val="auto"/>
          <w:sz w:val="20"/>
          <w:szCs w:val="20"/>
        </w:rPr>
        <w:tab/>
        <w:t>e-mail</w:t>
      </w:r>
      <w:r w:rsidRPr="003019B4">
        <w:rPr>
          <w:rFonts w:ascii="Garamond" w:hAnsi="Garamond" w:cs="Arial"/>
          <w:color w:val="auto"/>
          <w:sz w:val="20"/>
          <w:szCs w:val="20"/>
        </w:rPr>
        <w:tab/>
      </w:r>
    </w:p>
    <w:p w14:paraId="28AB0F1D" w14:textId="77777777" w:rsidR="003019B4" w:rsidRPr="003019B4" w:rsidRDefault="003019B4" w:rsidP="003019B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  <w:r w:rsidRPr="003019B4">
        <w:rPr>
          <w:rFonts w:ascii="Garamond" w:hAnsi="Garamond" w:cs="Arial"/>
          <w:color w:val="auto"/>
          <w:sz w:val="20"/>
          <w:szCs w:val="20"/>
        </w:rPr>
        <w:t>Osoba (osoby) uprawniona do podpisania umowy:..…………………..……………………….……………,</w:t>
      </w:r>
    </w:p>
    <w:p w14:paraId="456F85D4" w14:textId="77777777" w:rsidR="003019B4" w:rsidRPr="003019B4" w:rsidRDefault="003019B4" w:rsidP="003019B4">
      <w:pPr>
        <w:spacing w:after="120"/>
        <w:jc w:val="center"/>
        <w:rPr>
          <w:rFonts w:ascii="Garamond" w:hAnsi="Garamond" w:cs="Arial"/>
          <w:b/>
        </w:rPr>
      </w:pPr>
    </w:p>
    <w:p w14:paraId="626DFBFE" w14:textId="77777777" w:rsidR="003019B4" w:rsidRDefault="003019B4" w:rsidP="003019B4">
      <w:pPr>
        <w:spacing w:after="120"/>
        <w:jc w:val="center"/>
        <w:rPr>
          <w:rFonts w:ascii="Garamond" w:hAnsi="Garamond" w:cs="Arial"/>
          <w:b/>
        </w:rPr>
      </w:pPr>
      <w:r w:rsidRPr="003019B4">
        <w:rPr>
          <w:rFonts w:ascii="Garamond" w:hAnsi="Garamond" w:cs="Arial"/>
          <w:b/>
        </w:rPr>
        <w:t>O F E R T A</w:t>
      </w:r>
    </w:p>
    <w:p w14:paraId="30692148" w14:textId="70060D6C" w:rsidR="003019B4" w:rsidRPr="003019B4" w:rsidRDefault="003019B4" w:rsidP="003019B4">
      <w:pPr>
        <w:spacing w:after="120"/>
        <w:jc w:val="center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dla części IV </w:t>
      </w:r>
    </w:p>
    <w:p w14:paraId="0E00C6A6" w14:textId="77777777" w:rsidR="00CE0F29" w:rsidRPr="003019B4" w:rsidRDefault="00CE0F29" w:rsidP="00CE0F29">
      <w:pPr>
        <w:numPr>
          <w:ilvl w:val="0"/>
          <w:numId w:val="53"/>
        </w:numPr>
        <w:suppressAutoHyphens/>
        <w:spacing w:before="120"/>
        <w:ind w:left="357" w:hanging="357"/>
        <w:rPr>
          <w:rFonts w:ascii="Garamond" w:hAnsi="Garamond" w:cs="Arial"/>
        </w:rPr>
      </w:pPr>
      <w:r w:rsidRPr="003019B4">
        <w:rPr>
          <w:rFonts w:ascii="Garamond" w:hAnsi="Garamond" w:cs="Arial"/>
        </w:rPr>
        <w:t xml:space="preserve">Odpowiadając na ogłoszenie o postępowaniu pn. </w:t>
      </w:r>
      <w:r w:rsidRPr="00A21B1B">
        <w:rPr>
          <w:rFonts w:ascii="Garamond" w:hAnsi="Garamond" w:cs="Arial"/>
          <w:b/>
        </w:rPr>
        <w:t>„Sukcesywna dostawa artykułów żywnościowych w roku 2023 do Szkoły Podstawowej im. Adama Mickiewicza we Wręczycy Wielkiej</w:t>
      </w:r>
      <w:r w:rsidRPr="00A21B1B">
        <w:rPr>
          <w:rStyle w:val="Teksttreci"/>
          <w:rFonts w:ascii="Garamond" w:eastAsia="StarSymbol" w:hAnsi="Garamond"/>
          <w:b/>
          <w:color w:val="auto"/>
          <w:sz w:val="20"/>
          <w:shd w:val="clear" w:color="auto" w:fill="auto"/>
        </w:rPr>
        <w:t>”</w:t>
      </w:r>
      <w:r w:rsidRPr="00A21B1B">
        <w:rPr>
          <w:rFonts w:ascii="Garamond" w:hAnsi="Garamond" w:cs="Arial"/>
          <w:b/>
        </w:rPr>
        <w:t>,</w:t>
      </w:r>
      <w:r w:rsidRPr="003019B4">
        <w:rPr>
          <w:rFonts w:ascii="Garamond" w:hAnsi="Garamond" w:cs="Arial"/>
        </w:rPr>
        <w:t xml:space="preserve"> oferuję wykonanie przedmiotu zamówienia zgodnie z wymaganiami zawartymi w Specyfikacji Warunków Zamówienia i projekcie umowy.</w:t>
      </w:r>
    </w:p>
    <w:p w14:paraId="3181C3BA" w14:textId="77777777" w:rsidR="003019B4" w:rsidRPr="003019B4" w:rsidRDefault="003019B4" w:rsidP="00CF33FA">
      <w:pPr>
        <w:numPr>
          <w:ilvl w:val="0"/>
          <w:numId w:val="53"/>
        </w:numPr>
        <w:suppressAutoHyphens/>
        <w:spacing w:before="120"/>
        <w:ind w:left="357" w:hanging="357"/>
        <w:rPr>
          <w:rFonts w:ascii="Garamond" w:hAnsi="Garamond" w:cs="Arial"/>
        </w:rPr>
      </w:pPr>
      <w:r w:rsidRPr="003019B4">
        <w:rPr>
          <w:rFonts w:ascii="Garamond" w:hAnsi="Garamond" w:cs="Arial"/>
        </w:rPr>
        <w:t>Deklaruję wykonanie części zamówienia za cenę ryczałtową brutto w wysokości:</w:t>
      </w:r>
    </w:p>
    <w:p w14:paraId="5A3E8744" w14:textId="2E7D0B11" w:rsidR="003019B4" w:rsidRPr="003019B4" w:rsidRDefault="003019B4" w:rsidP="003019B4">
      <w:pPr>
        <w:numPr>
          <w:ilvl w:val="1"/>
          <w:numId w:val="47"/>
        </w:numPr>
        <w:suppressAutoHyphens/>
        <w:spacing w:before="120"/>
        <w:rPr>
          <w:rFonts w:ascii="Garamond" w:hAnsi="Garamond" w:cs="Arial"/>
        </w:rPr>
      </w:pPr>
      <w:r w:rsidRPr="003019B4">
        <w:rPr>
          <w:rFonts w:ascii="Garamond" w:hAnsi="Garamond" w:cs="Arial"/>
          <w:b/>
        </w:rPr>
        <w:t xml:space="preserve">Część </w:t>
      </w:r>
      <w:r>
        <w:rPr>
          <w:rFonts w:ascii="Garamond" w:hAnsi="Garamond" w:cs="Arial"/>
          <w:b/>
        </w:rPr>
        <w:t>IV</w:t>
      </w:r>
      <w:r w:rsidRPr="003019B4">
        <w:rPr>
          <w:rFonts w:ascii="Garamond" w:hAnsi="Garamond" w:cs="Arial"/>
        </w:rPr>
        <w:t xml:space="preserve"> zamówienia - </w:t>
      </w:r>
      <w:r w:rsidRPr="003019B4">
        <w:rPr>
          <w:rFonts w:ascii="Garamond" w:hAnsi="Garamond" w:cs="Arial"/>
          <w:b/>
        </w:rPr>
        <w:t>Pieczywo i wyroby piekarnicze</w:t>
      </w:r>
    </w:p>
    <w:p w14:paraId="2BD82D98" w14:textId="77777777" w:rsidR="003019B4" w:rsidRPr="003019B4" w:rsidRDefault="003019B4" w:rsidP="003019B4">
      <w:pPr>
        <w:pStyle w:val="Akapitzlist"/>
        <w:autoSpaceDE w:val="0"/>
        <w:autoSpaceDN w:val="0"/>
        <w:adjustRightInd w:val="0"/>
        <w:spacing w:line="360" w:lineRule="auto"/>
        <w:ind w:left="708"/>
        <w:rPr>
          <w:rFonts w:ascii="Garamond" w:hAnsi="Garamond" w:cs="Arial"/>
        </w:rPr>
      </w:pPr>
    </w:p>
    <w:p w14:paraId="1F59FDA8" w14:textId="77777777" w:rsidR="003019B4" w:rsidRPr="003019B4" w:rsidRDefault="003019B4" w:rsidP="003019B4">
      <w:pPr>
        <w:pStyle w:val="Akapitzlist"/>
        <w:autoSpaceDE w:val="0"/>
        <w:autoSpaceDN w:val="0"/>
        <w:adjustRightInd w:val="0"/>
        <w:spacing w:line="360" w:lineRule="auto"/>
        <w:ind w:left="708"/>
        <w:rPr>
          <w:rFonts w:ascii="Garamond" w:hAnsi="Garamond" w:cs="Arial"/>
        </w:rPr>
      </w:pPr>
      <w:r w:rsidRPr="003019B4">
        <w:rPr>
          <w:rFonts w:ascii="Garamond" w:hAnsi="Garamond" w:cs="Arial"/>
        </w:rPr>
        <w:t>Cena brutto ………………zł (słownie………………………………………………………………………………… )</w:t>
      </w:r>
    </w:p>
    <w:p w14:paraId="5A64DCEA" w14:textId="77777777" w:rsidR="003019B4" w:rsidRPr="003019B4" w:rsidRDefault="003019B4" w:rsidP="003019B4">
      <w:pPr>
        <w:pStyle w:val="Akapitzlist"/>
        <w:autoSpaceDE w:val="0"/>
        <w:autoSpaceDN w:val="0"/>
        <w:adjustRightInd w:val="0"/>
        <w:spacing w:line="360" w:lineRule="auto"/>
        <w:ind w:left="708"/>
        <w:rPr>
          <w:rFonts w:ascii="Garamond" w:hAnsi="Garamond" w:cs="Arial"/>
        </w:rPr>
      </w:pPr>
      <w:r w:rsidRPr="003019B4">
        <w:rPr>
          <w:rFonts w:ascii="Garamond" w:hAnsi="Garamond" w:cs="Arial"/>
        </w:rPr>
        <w:t>(</w:t>
      </w:r>
      <w:r w:rsidRPr="003019B4">
        <w:rPr>
          <w:rFonts w:ascii="Garamond" w:hAnsi="Garamond" w:cs="Arial"/>
          <w:color w:val="000000"/>
        </w:rPr>
        <w:t>na powyższą kwotę składa się cena netto + należny podatek VAT</w:t>
      </w:r>
      <w:r w:rsidRPr="003019B4">
        <w:rPr>
          <w:rFonts w:ascii="Garamond" w:hAnsi="Garamond" w:cs="Arial"/>
        </w:rPr>
        <w:t>).</w:t>
      </w:r>
    </w:p>
    <w:p w14:paraId="6A7BD067" w14:textId="54F3133E" w:rsidR="003019B4" w:rsidRPr="003019B4" w:rsidRDefault="003019B4" w:rsidP="003019B4">
      <w:pPr>
        <w:autoSpaceDE w:val="0"/>
        <w:autoSpaceDN w:val="0"/>
        <w:adjustRightInd w:val="0"/>
        <w:ind w:left="708"/>
        <w:contextualSpacing/>
        <w:rPr>
          <w:rFonts w:ascii="Garamond" w:hAnsi="Garamond" w:cs="Arial"/>
          <w:i/>
        </w:rPr>
      </w:pPr>
      <w:r w:rsidRPr="003019B4">
        <w:rPr>
          <w:rFonts w:ascii="Garamond" w:hAnsi="Garamond" w:cs="Arial"/>
          <w:i/>
        </w:rPr>
        <w:t>(należy wpisać wartość z formularza cenowego załącznik nr 5.</w:t>
      </w:r>
      <w:r>
        <w:rPr>
          <w:rFonts w:ascii="Garamond" w:hAnsi="Garamond" w:cs="Arial"/>
          <w:i/>
        </w:rPr>
        <w:t>4</w:t>
      </w:r>
      <w:r w:rsidRPr="003019B4">
        <w:rPr>
          <w:rFonts w:ascii="Garamond" w:hAnsi="Garamond" w:cs="Arial"/>
          <w:i/>
        </w:rPr>
        <w:t xml:space="preserve"> do SWZ z pozycji „WAROŚĆ BRUTTO </w:t>
      </w:r>
      <w:r w:rsidRPr="003019B4">
        <w:rPr>
          <w:rFonts w:ascii="Garamond" w:hAnsi="Garamond" w:cs="Arial"/>
          <w:i/>
          <w:u w:val="single"/>
        </w:rPr>
        <w:t>ZA ILOŚĆ MINIMALNĄ”-</w:t>
      </w:r>
      <w:r w:rsidRPr="003019B4">
        <w:rPr>
          <w:rFonts w:ascii="Garamond" w:hAnsi="Garamond" w:cs="Arial"/>
          <w:i/>
        </w:rPr>
        <w:t xml:space="preserve">   ostatni wiersz, kolumna nr 6)</w:t>
      </w:r>
    </w:p>
    <w:p w14:paraId="2AF6DFA1" w14:textId="77777777" w:rsidR="003019B4" w:rsidRPr="003019B4" w:rsidRDefault="003019B4" w:rsidP="003019B4">
      <w:pPr>
        <w:pStyle w:val="Akapitzlist"/>
        <w:autoSpaceDE w:val="0"/>
        <w:autoSpaceDN w:val="0"/>
        <w:adjustRightInd w:val="0"/>
        <w:ind w:left="708"/>
        <w:rPr>
          <w:rFonts w:ascii="Garamond" w:hAnsi="Garamond" w:cs="Arial"/>
        </w:rPr>
      </w:pPr>
    </w:p>
    <w:p w14:paraId="5BEDDFA8" w14:textId="77777777" w:rsidR="003019B4" w:rsidRPr="003019B4" w:rsidRDefault="003019B4" w:rsidP="003019B4">
      <w:pPr>
        <w:numPr>
          <w:ilvl w:val="0"/>
          <w:numId w:val="47"/>
        </w:numPr>
        <w:suppressAutoHyphens/>
        <w:spacing w:before="120"/>
        <w:rPr>
          <w:rFonts w:ascii="Garamond" w:hAnsi="Garamond" w:cs="Arial"/>
        </w:rPr>
      </w:pPr>
      <w:r w:rsidRPr="003019B4">
        <w:rPr>
          <w:rFonts w:ascii="Garamond" w:hAnsi="Garamond" w:cs="Arial"/>
          <w:b/>
        </w:rPr>
        <w:t xml:space="preserve">Termin realizacji zamówienia: </w:t>
      </w:r>
      <w:r w:rsidRPr="003019B4">
        <w:rPr>
          <w:rFonts w:ascii="Garamond" w:hAnsi="Garamond" w:cs="Arial"/>
        </w:rPr>
        <w:t>zgodnie z SWZ.</w:t>
      </w:r>
      <w:r w:rsidRPr="003019B4">
        <w:rPr>
          <w:rFonts w:ascii="Garamond" w:hAnsi="Garamond" w:cs="Arial"/>
          <w:b/>
        </w:rPr>
        <w:t xml:space="preserve"> </w:t>
      </w:r>
    </w:p>
    <w:p w14:paraId="4FAA0466" w14:textId="77777777" w:rsidR="003019B4" w:rsidRPr="003019B4" w:rsidRDefault="003019B4" w:rsidP="003019B4">
      <w:pPr>
        <w:numPr>
          <w:ilvl w:val="0"/>
          <w:numId w:val="47"/>
        </w:numPr>
        <w:suppressAutoHyphens/>
        <w:spacing w:before="120"/>
        <w:rPr>
          <w:rFonts w:ascii="Garamond" w:hAnsi="Garamond" w:cs="Arial"/>
          <w:b/>
        </w:rPr>
      </w:pPr>
      <w:r w:rsidRPr="003019B4">
        <w:rPr>
          <w:rFonts w:ascii="Garamond" w:hAnsi="Garamond" w:cs="Arial"/>
          <w:b/>
        </w:rPr>
        <w:t xml:space="preserve">Warunki płatności: </w:t>
      </w:r>
      <w:r w:rsidRPr="003019B4">
        <w:rPr>
          <w:rFonts w:ascii="Garamond" w:hAnsi="Garamond" w:cs="Arial"/>
        </w:rPr>
        <w:t>zgodnie z wzorem umowy</w:t>
      </w:r>
      <w:r w:rsidRPr="003019B4">
        <w:rPr>
          <w:rFonts w:ascii="Garamond" w:hAnsi="Garamond" w:cs="Arial"/>
          <w:b/>
        </w:rPr>
        <w:t xml:space="preserve">. </w:t>
      </w:r>
    </w:p>
    <w:p w14:paraId="4877AB20" w14:textId="77777777" w:rsidR="003019B4" w:rsidRPr="003019B4" w:rsidRDefault="003019B4" w:rsidP="003019B4">
      <w:pPr>
        <w:numPr>
          <w:ilvl w:val="0"/>
          <w:numId w:val="47"/>
        </w:numPr>
        <w:suppressAutoHyphens/>
        <w:spacing w:before="120"/>
        <w:rPr>
          <w:rFonts w:ascii="Garamond" w:hAnsi="Garamond" w:cs="Arial"/>
          <w:b/>
        </w:rPr>
      </w:pPr>
      <w:r w:rsidRPr="003019B4">
        <w:rPr>
          <w:rFonts w:ascii="Garamond" w:hAnsi="Garamond" w:cs="Arial"/>
          <w:b/>
        </w:rPr>
        <w:t xml:space="preserve">Niniejszym oświadczam/y, że: </w:t>
      </w:r>
    </w:p>
    <w:p w14:paraId="31ECBDF2" w14:textId="77777777" w:rsidR="003019B4" w:rsidRPr="003019B4" w:rsidRDefault="003019B4" w:rsidP="003019B4">
      <w:pPr>
        <w:pStyle w:val="Akapitzlist"/>
        <w:numPr>
          <w:ilvl w:val="0"/>
          <w:numId w:val="7"/>
        </w:numPr>
        <w:suppressAutoHyphens/>
        <w:spacing w:before="120" w:line="360" w:lineRule="auto"/>
        <w:contextualSpacing w:val="0"/>
        <w:rPr>
          <w:rFonts w:ascii="Garamond" w:hAnsi="Garamond" w:cs="Arial"/>
          <w:vanish/>
        </w:rPr>
      </w:pPr>
    </w:p>
    <w:p w14:paraId="623FC627" w14:textId="77777777" w:rsidR="003019B4" w:rsidRPr="003019B4" w:rsidRDefault="003019B4" w:rsidP="003019B4">
      <w:pPr>
        <w:numPr>
          <w:ilvl w:val="1"/>
          <w:numId w:val="7"/>
        </w:numPr>
        <w:suppressAutoHyphens/>
        <w:spacing w:before="120" w:line="360" w:lineRule="auto"/>
        <w:rPr>
          <w:rFonts w:ascii="Garamond" w:hAnsi="Garamond" w:cs="Arial"/>
        </w:rPr>
      </w:pPr>
      <w:r w:rsidRPr="003019B4">
        <w:rPr>
          <w:rFonts w:ascii="Garamond" w:hAnsi="Garamond" w:cs="Arial"/>
        </w:rPr>
        <w:t>zapoznaliśmy się z warunkami zamówienia i przyjmujemy je bez zastrzeżeń;</w:t>
      </w:r>
    </w:p>
    <w:p w14:paraId="43A1ACD2" w14:textId="77777777" w:rsidR="003019B4" w:rsidRPr="003019B4" w:rsidRDefault="003019B4" w:rsidP="003019B4">
      <w:pPr>
        <w:numPr>
          <w:ilvl w:val="1"/>
          <w:numId w:val="7"/>
        </w:numPr>
        <w:suppressAutoHyphens/>
        <w:spacing w:before="120" w:line="360" w:lineRule="auto"/>
        <w:ind w:left="1360" w:hanging="680"/>
        <w:rPr>
          <w:rFonts w:ascii="Garamond" w:hAnsi="Garamond" w:cs="Arial"/>
        </w:rPr>
      </w:pPr>
      <w:r w:rsidRPr="003019B4">
        <w:rPr>
          <w:rFonts w:ascii="Garamond" w:hAnsi="Garamond" w:cs="Arial"/>
        </w:rPr>
        <w:t xml:space="preserve"> zapoznaliśmy się z projektowanymi postanowieniami umownymi załączonymi do SWZ, akceptujemy      i przyjmujemy je bez zastrzeżeń;</w:t>
      </w:r>
    </w:p>
    <w:p w14:paraId="2C6FC849" w14:textId="77777777" w:rsidR="003019B4" w:rsidRPr="003019B4" w:rsidRDefault="003019B4" w:rsidP="003019B4">
      <w:pPr>
        <w:numPr>
          <w:ilvl w:val="1"/>
          <w:numId w:val="7"/>
        </w:numPr>
        <w:suppressAutoHyphens/>
        <w:spacing w:before="120" w:line="360" w:lineRule="auto"/>
        <w:ind w:left="1360" w:hanging="680"/>
        <w:rPr>
          <w:rFonts w:ascii="Garamond" w:hAnsi="Garamond" w:cs="Arial"/>
        </w:rPr>
      </w:pPr>
      <w:r w:rsidRPr="003019B4">
        <w:rPr>
          <w:rFonts w:ascii="Garamond" w:hAnsi="Garamond" w:cs="Arial"/>
        </w:rPr>
        <w:t>w przypadku udzielenia zamówienia zobowiązuję się do zawarcia umowy w miejscu i w terminie wskazanym przez Zamawiającego;</w:t>
      </w:r>
    </w:p>
    <w:p w14:paraId="576363BF" w14:textId="77777777" w:rsidR="003019B4" w:rsidRPr="003019B4" w:rsidRDefault="003019B4" w:rsidP="003019B4">
      <w:pPr>
        <w:numPr>
          <w:ilvl w:val="1"/>
          <w:numId w:val="7"/>
        </w:numPr>
        <w:suppressAutoHyphens/>
        <w:spacing w:before="120" w:line="360" w:lineRule="auto"/>
        <w:ind w:left="1360" w:hanging="680"/>
        <w:rPr>
          <w:rFonts w:ascii="Garamond" w:hAnsi="Garamond" w:cs="Arial"/>
        </w:rPr>
      </w:pPr>
      <w:r w:rsidRPr="003019B4">
        <w:rPr>
          <w:rFonts w:ascii="Garamond" w:hAnsi="Garamond" w:cs="Arial"/>
        </w:rPr>
        <w:t>zapoznaliśmy się z klauzulą informacyjną o przetwarzaniu danych osobowych zawartą  w pkt. 23 SWZ;</w:t>
      </w:r>
    </w:p>
    <w:p w14:paraId="1AF67E51" w14:textId="77777777" w:rsidR="003019B4" w:rsidRPr="003019B4" w:rsidRDefault="003019B4" w:rsidP="003019B4">
      <w:pPr>
        <w:numPr>
          <w:ilvl w:val="1"/>
          <w:numId w:val="7"/>
        </w:numPr>
        <w:suppressAutoHyphens/>
        <w:spacing w:before="120" w:line="360" w:lineRule="auto"/>
        <w:ind w:left="1360" w:hanging="680"/>
        <w:rPr>
          <w:rFonts w:ascii="Garamond" w:hAnsi="Garamond" w:cs="Arial"/>
        </w:rPr>
      </w:pPr>
      <w:r w:rsidRPr="003019B4">
        <w:rPr>
          <w:rFonts w:ascii="Garamond" w:hAnsi="Garamond" w:cs="Arial"/>
        </w:rPr>
        <w:lastRenderedPageBreak/>
        <w:t>przedmiot oferty jest zgodny z przedmiotem zamówienia;</w:t>
      </w:r>
    </w:p>
    <w:p w14:paraId="7D589A6D" w14:textId="77777777" w:rsidR="003019B4" w:rsidRPr="003019B4" w:rsidRDefault="003019B4" w:rsidP="003019B4">
      <w:pPr>
        <w:numPr>
          <w:ilvl w:val="1"/>
          <w:numId w:val="7"/>
        </w:numPr>
        <w:suppressAutoHyphens/>
        <w:spacing w:before="120" w:line="360" w:lineRule="auto"/>
        <w:ind w:left="1360" w:hanging="680"/>
        <w:rPr>
          <w:rFonts w:ascii="Garamond" w:hAnsi="Garamond" w:cs="Arial"/>
        </w:rPr>
      </w:pPr>
      <w:r w:rsidRPr="003019B4">
        <w:rPr>
          <w:rFonts w:ascii="Garamond" w:hAnsi="Garamond" w:cs="Arial"/>
        </w:rPr>
        <w:t>jesteśmy związani niniejszą ofertą przez okres wskazany w SWZ, licząc od dnia składania ofert;</w:t>
      </w:r>
    </w:p>
    <w:p w14:paraId="4B293FDB" w14:textId="77777777" w:rsidR="003019B4" w:rsidRPr="003019B4" w:rsidRDefault="003019B4" w:rsidP="003019B4">
      <w:pPr>
        <w:numPr>
          <w:ilvl w:val="0"/>
          <w:numId w:val="7"/>
        </w:numPr>
        <w:suppressAutoHyphens/>
        <w:spacing w:before="120" w:line="360" w:lineRule="auto"/>
        <w:jc w:val="both"/>
        <w:rPr>
          <w:rFonts w:ascii="Garamond" w:hAnsi="Garamond" w:cs="Arial"/>
        </w:rPr>
      </w:pPr>
      <w:r w:rsidRPr="003019B4">
        <w:rPr>
          <w:rFonts w:ascii="Garamond" w:hAnsi="Garamond" w:cs="Arial"/>
        </w:rPr>
        <w:t xml:space="preserve">Zamawiający ma możliwość uzyskania dostępu podmiotowych środków dowodowych. Podmiotowe środki dowodowe są dostępne w formie elektronicznej w ogólnodostępnej i bezpłatnej bazie danych pod adresem strony internetowej: …………………..…….………………. lub są w posiadaniu Zamawiającego, gdyż zostały złożone w postępowaniu nr ……………………..…….………. </w:t>
      </w:r>
      <w:r w:rsidRPr="003019B4">
        <w:rPr>
          <w:rFonts w:ascii="Garamond" w:hAnsi="Garamond" w:cs="Arial"/>
          <w:i/>
        </w:rPr>
        <w:t>(należy wpisać znak sprawy nadany przez zamawiającego lub inną informację identyfikującą dokument, które jest w posiadaniu zamawiającego</w:t>
      </w:r>
      <w:r w:rsidRPr="003019B4">
        <w:rPr>
          <w:rFonts w:ascii="Garamond" w:hAnsi="Garamond" w:cs="Arial"/>
        </w:rPr>
        <w:t>) i są nadal aktualne.</w:t>
      </w:r>
    </w:p>
    <w:p w14:paraId="0883A2EF" w14:textId="77777777" w:rsidR="003019B4" w:rsidRPr="003019B4" w:rsidRDefault="003019B4" w:rsidP="003019B4">
      <w:pPr>
        <w:numPr>
          <w:ilvl w:val="0"/>
          <w:numId w:val="7"/>
        </w:numPr>
        <w:suppressAutoHyphens/>
        <w:spacing w:before="120" w:line="360" w:lineRule="auto"/>
        <w:rPr>
          <w:rFonts w:ascii="Garamond" w:hAnsi="Garamond" w:cs="Arial"/>
        </w:rPr>
      </w:pPr>
      <w:r w:rsidRPr="003019B4">
        <w:rPr>
          <w:rFonts w:ascii="Garamond" w:hAnsi="Garamond" w:cs="Arial"/>
          <w:b/>
        </w:rPr>
        <w:t>Oświadczam/y</w:t>
      </w:r>
      <w:r w:rsidRPr="003019B4">
        <w:rPr>
          <w:rFonts w:ascii="Garamond" w:hAnsi="Garamond" w:cs="Arial"/>
        </w:rPr>
        <w:t>, że za wyjątkiem następujących informacji i dokumentów ……………………..…….. wydzielonych oraz zawartych w pliku o nazwie …………………………………………….…………….,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14:paraId="3D0E4D4B" w14:textId="77777777" w:rsidR="003019B4" w:rsidRPr="003019B4" w:rsidRDefault="003019B4" w:rsidP="003019B4">
      <w:pPr>
        <w:pStyle w:val="Akapitzlist"/>
        <w:rPr>
          <w:rFonts w:ascii="Garamond" w:hAnsi="Garamond" w:cs="Arial"/>
        </w:rPr>
      </w:pPr>
    </w:p>
    <w:p w14:paraId="68B7FF00" w14:textId="77777777" w:rsidR="003019B4" w:rsidRPr="003019B4" w:rsidRDefault="003019B4" w:rsidP="003019B4">
      <w:pPr>
        <w:widowControl w:val="0"/>
        <w:numPr>
          <w:ilvl w:val="0"/>
          <w:numId w:val="7"/>
        </w:numPr>
        <w:rPr>
          <w:rFonts w:ascii="Garamond" w:hAnsi="Garamond" w:cs="Arial"/>
        </w:rPr>
      </w:pPr>
      <w:r w:rsidRPr="003019B4">
        <w:rPr>
          <w:rFonts w:ascii="Garamond" w:hAnsi="Garamond" w:cs="Arial"/>
          <w:b/>
        </w:rPr>
        <w:t>Oświadczamy,</w:t>
      </w:r>
      <w:r w:rsidRPr="003019B4">
        <w:rPr>
          <w:rFonts w:ascii="Garamond" w:hAnsi="Garamond" w:cs="Arial"/>
        </w:rPr>
        <w:t xml:space="preserve"> że prace objęte zamówieniem:</w:t>
      </w:r>
    </w:p>
    <w:p w14:paraId="75BE8B26" w14:textId="77777777" w:rsidR="003019B4" w:rsidRPr="003019B4" w:rsidRDefault="003019B4" w:rsidP="003019B4">
      <w:pPr>
        <w:pStyle w:val="Akapitzlist"/>
        <w:widowControl w:val="0"/>
        <w:numPr>
          <w:ilvl w:val="0"/>
          <w:numId w:val="20"/>
        </w:numPr>
        <w:rPr>
          <w:rFonts w:ascii="Garamond" w:hAnsi="Garamond" w:cs="Arial"/>
        </w:rPr>
      </w:pPr>
      <w:r w:rsidRPr="003019B4">
        <w:rPr>
          <w:rFonts w:ascii="Garamond" w:hAnsi="Garamond" w:cs="Arial"/>
        </w:rPr>
        <w:t>zamierzam/y wykonać samodzielnie*</w:t>
      </w:r>
    </w:p>
    <w:p w14:paraId="29ED1D14" w14:textId="77777777" w:rsidR="003019B4" w:rsidRPr="003019B4" w:rsidRDefault="003019B4" w:rsidP="003019B4">
      <w:pPr>
        <w:pStyle w:val="Akapitzlist"/>
        <w:widowControl w:val="0"/>
        <w:numPr>
          <w:ilvl w:val="0"/>
          <w:numId w:val="20"/>
        </w:numPr>
        <w:rPr>
          <w:rFonts w:ascii="Garamond" w:hAnsi="Garamond" w:cs="Arial"/>
        </w:rPr>
      </w:pPr>
      <w:r w:rsidRPr="003019B4">
        <w:rPr>
          <w:rFonts w:ascii="Garamond" w:hAnsi="Garamond" w:cs="Arial"/>
        </w:rPr>
        <w:t xml:space="preserve">zamierzam/y powierzyć podwykonawcom*. </w:t>
      </w:r>
    </w:p>
    <w:p w14:paraId="08814DE1" w14:textId="77777777" w:rsidR="003019B4" w:rsidRPr="003019B4" w:rsidRDefault="003019B4" w:rsidP="003019B4">
      <w:pPr>
        <w:widowControl w:val="0"/>
        <w:ind w:left="1361"/>
        <w:rPr>
          <w:rFonts w:ascii="Garamond" w:hAnsi="Garamond" w:cs="Arial"/>
        </w:rPr>
      </w:pPr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"/>
        <w:gridCol w:w="3082"/>
        <w:gridCol w:w="4651"/>
      </w:tblGrid>
      <w:tr w:rsidR="003019B4" w:rsidRPr="003019B4" w14:paraId="7BAB1E42" w14:textId="77777777" w:rsidTr="00B26C27"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63955A66" w14:textId="77777777" w:rsidR="003019B4" w:rsidRPr="003019B4" w:rsidRDefault="003019B4" w:rsidP="00B26C27">
            <w:pPr>
              <w:snapToGrid w:val="0"/>
              <w:jc w:val="center"/>
              <w:rPr>
                <w:rFonts w:ascii="Garamond" w:hAnsi="Garamond" w:cs="Arial"/>
                <w:b/>
              </w:rPr>
            </w:pPr>
            <w:r w:rsidRPr="003019B4">
              <w:rPr>
                <w:rFonts w:ascii="Garamond" w:hAnsi="Garamond" w:cs="Arial"/>
                <w:b/>
              </w:rPr>
              <w:t>L.p.</w:t>
            </w:r>
          </w:p>
        </w:tc>
        <w:tc>
          <w:tcPr>
            <w:tcW w:w="1893" w:type="pct"/>
            <w:shd w:val="clear" w:color="auto" w:fill="D9D9D9" w:themeFill="background1" w:themeFillShade="D9"/>
            <w:vAlign w:val="center"/>
          </w:tcPr>
          <w:p w14:paraId="73B9D497" w14:textId="77777777" w:rsidR="003019B4" w:rsidRPr="003019B4" w:rsidRDefault="003019B4" w:rsidP="00B26C27">
            <w:pPr>
              <w:snapToGrid w:val="0"/>
              <w:jc w:val="center"/>
              <w:rPr>
                <w:rFonts w:ascii="Garamond" w:hAnsi="Garamond" w:cs="Arial"/>
                <w:b/>
              </w:rPr>
            </w:pPr>
            <w:r w:rsidRPr="003019B4">
              <w:rPr>
                <w:rFonts w:ascii="Garamond" w:hAnsi="Garamond" w:cs="Arial"/>
                <w:b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14:paraId="3B1DA762" w14:textId="77777777" w:rsidR="003019B4" w:rsidRPr="003019B4" w:rsidRDefault="003019B4" w:rsidP="00B26C27">
            <w:pPr>
              <w:snapToGrid w:val="0"/>
              <w:jc w:val="center"/>
              <w:rPr>
                <w:rFonts w:ascii="Garamond" w:hAnsi="Garamond" w:cs="Arial"/>
                <w:b/>
              </w:rPr>
            </w:pPr>
            <w:r w:rsidRPr="003019B4">
              <w:rPr>
                <w:rFonts w:ascii="Garamond" w:hAnsi="Garamond" w:cs="Arial"/>
                <w:b/>
              </w:rPr>
              <w:t xml:space="preserve">Nazwy (firm) podwykonawców </w:t>
            </w:r>
            <w:r w:rsidRPr="003019B4">
              <w:rPr>
                <w:rFonts w:ascii="Garamond" w:hAnsi="Garamond" w:cs="Arial"/>
                <w:b/>
              </w:rPr>
              <w:br/>
              <w:t>(</w:t>
            </w:r>
            <w:r w:rsidRPr="003019B4">
              <w:rPr>
                <w:rFonts w:ascii="Garamond" w:hAnsi="Garamond" w:cs="Arial"/>
                <w:b/>
                <w:i/>
              </w:rPr>
              <w:t>o ile są znane</w:t>
            </w:r>
            <w:r w:rsidRPr="003019B4">
              <w:rPr>
                <w:rFonts w:ascii="Garamond" w:hAnsi="Garamond" w:cs="Arial"/>
                <w:b/>
              </w:rPr>
              <w:t>)</w:t>
            </w:r>
          </w:p>
        </w:tc>
      </w:tr>
      <w:tr w:rsidR="003019B4" w:rsidRPr="003019B4" w14:paraId="656BC880" w14:textId="77777777" w:rsidTr="00B26C27">
        <w:trPr>
          <w:trHeight w:val="375"/>
        </w:trPr>
        <w:tc>
          <w:tcPr>
            <w:tcW w:w="259" w:type="pct"/>
            <w:shd w:val="clear" w:color="auto" w:fill="auto"/>
          </w:tcPr>
          <w:p w14:paraId="6EB4CB00" w14:textId="77777777" w:rsidR="003019B4" w:rsidRPr="003019B4" w:rsidRDefault="003019B4" w:rsidP="00B26C27">
            <w:pPr>
              <w:snapToGrid w:val="0"/>
              <w:spacing w:line="260" w:lineRule="atLeast"/>
              <w:jc w:val="both"/>
              <w:rPr>
                <w:rFonts w:ascii="Garamond" w:hAnsi="Garamond" w:cs="Arial"/>
                <w:b/>
              </w:rPr>
            </w:pPr>
          </w:p>
        </w:tc>
        <w:tc>
          <w:tcPr>
            <w:tcW w:w="1893" w:type="pct"/>
            <w:shd w:val="clear" w:color="auto" w:fill="auto"/>
          </w:tcPr>
          <w:p w14:paraId="28DCB71D" w14:textId="77777777" w:rsidR="003019B4" w:rsidRPr="003019B4" w:rsidRDefault="003019B4" w:rsidP="00B26C27">
            <w:pPr>
              <w:snapToGrid w:val="0"/>
              <w:spacing w:line="260" w:lineRule="atLeast"/>
              <w:jc w:val="both"/>
              <w:rPr>
                <w:rFonts w:ascii="Garamond" w:hAnsi="Garamond" w:cs="Arial"/>
                <w:b/>
              </w:rPr>
            </w:pPr>
          </w:p>
          <w:p w14:paraId="36698D9B" w14:textId="77777777" w:rsidR="003019B4" w:rsidRPr="003019B4" w:rsidRDefault="003019B4" w:rsidP="00B26C27">
            <w:pPr>
              <w:snapToGrid w:val="0"/>
              <w:spacing w:line="260" w:lineRule="atLeast"/>
              <w:jc w:val="both"/>
              <w:rPr>
                <w:rFonts w:ascii="Garamond" w:hAnsi="Garamond" w:cs="Arial"/>
                <w:b/>
              </w:rPr>
            </w:pPr>
          </w:p>
          <w:p w14:paraId="0A6A4462" w14:textId="77777777" w:rsidR="003019B4" w:rsidRPr="003019B4" w:rsidRDefault="003019B4" w:rsidP="00B26C27">
            <w:pPr>
              <w:snapToGrid w:val="0"/>
              <w:spacing w:line="260" w:lineRule="atLeast"/>
              <w:jc w:val="both"/>
              <w:rPr>
                <w:rFonts w:ascii="Garamond" w:hAnsi="Garamond" w:cs="Arial"/>
                <w:b/>
              </w:rPr>
            </w:pPr>
          </w:p>
        </w:tc>
        <w:tc>
          <w:tcPr>
            <w:tcW w:w="2848" w:type="pct"/>
          </w:tcPr>
          <w:p w14:paraId="29CE2B9C" w14:textId="77777777" w:rsidR="003019B4" w:rsidRPr="003019B4" w:rsidRDefault="003019B4" w:rsidP="00B26C27">
            <w:pPr>
              <w:snapToGrid w:val="0"/>
              <w:spacing w:line="260" w:lineRule="atLeast"/>
              <w:jc w:val="both"/>
              <w:rPr>
                <w:rFonts w:ascii="Garamond" w:hAnsi="Garamond" w:cs="Arial"/>
              </w:rPr>
            </w:pPr>
          </w:p>
        </w:tc>
      </w:tr>
      <w:tr w:rsidR="003019B4" w:rsidRPr="003019B4" w14:paraId="7C56F361" w14:textId="77777777" w:rsidTr="00B26C27">
        <w:trPr>
          <w:trHeight w:val="532"/>
        </w:trPr>
        <w:tc>
          <w:tcPr>
            <w:tcW w:w="259" w:type="pct"/>
            <w:shd w:val="clear" w:color="auto" w:fill="auto"/>
          </w:tcPr>
          <w:p w14:paraId="72F7C59E" w14:textId="77777777" w:rsidR="003019B4" w:rsidRPr="003019B4" w:rsidRDefault="003019B4" w:rsidP="00B26C27">
            <w:pPr>
              <w:snapToGrid w:val="0"/>
              <w:spacing w:line="260" w:lineRule="atLeast"/>
              <w:jc w:val="both"/>
              <w:rPr>
                <w:rFonts w:ascii="Garamond" w:hAnsi="Garamond" w:cs="Arial"/>
              </w:rPr>
            </w:pPr>
          </w:p>
        </w:tc>
        <w:tc>
          <w:tcPr>
            <w:tcW w:w="1893" w:type="pct"/>
            <w:shd w:val="clear" w:color="auto" w:fill="auto"/>
          </w:tcPr>
          <w:p w14:paraId="2665268D" w14:textId="77777777" w:rsidR="003019B4" w:rsidRPr="003019B4" w:rsidRDefault="003019B4" w:rsidP="00B26C27">
            <w:pPr>
              <w:snapToGrid w:val="0"/>
              <w:spacing w:line="260" w:lineRule="atLeast"/>
              <w:jc w:val="both"/>
              <w:rPr>
                <w:rFonts w:ascii="Garamond" w:hAnsi="Garamond" w:cs="Arial"/>
              </w:rPr>
            </w:pPr>
          </w:p>
          <w:p w14:paraId="1184B549" w14:textId="77777777" w:rsidR="003019B4" w:rsidRPr="003019B4" w:rsidRDefault="003019B4" w:rsidP="00B26C27">
            <w:pPr>
              <w:snapToGrid w:val="0"/>
              <w:spacing w:line="260" w:lineRule="atLeast"/>
              <w:jc w:val="both"/>
              <w:rPr>
                <w:rFonts w:ascii="Garamond" w:hAnsi="Garamond" w:cs="Arial"/>
              </w:rPr>
            </w:pPr>
          </w:p>
          <w:p w14:paraId="2B2B5EA1" w14:textId="77777777" w:rsidR="003019B4" w:rsidRPr="003019B4" w:rsidRDefault="003019B4" w:rsidP="00B26C27">
            <w:pPr>
              <w:snapToGrid w:val="0"/>
              <w:spacing w:line="260" w:lineRule="atLeast"/>
              <w:jc w:val="both"/>
              <w:rPr>
                <w:rFonts w:ascii="Garamond" w:hAnsi="Garamond" w:cs="Arial"/>
              </w:rPr>
            </w:pPr>
          </w:p>
        </w:tc>
        <w:tc>
          <w:tcPr>
            <w:tcW w:w="2848" w:type="pct"/>
          </w:tcPr>
          <w:p w14:paraId="39DA074D" w14:textId="77777777" w:rsidR="003019B4" w:rsidRPr="003019B4" w:rsidRDefault="003019B4" w:rsidP="00B26C27">
            <w:pPr>
              <w:snapToGrid w:val="0"/>
              <w:spacing w:line="260" w:lineRule="atLeast"/>
              <w:jc w:val="both"/>
              <w:rPr>
                <w:rFonts w:ascii="Garamond" w:hAnsi="Garamond" w:cs="Arial"/>
              </w:rPr>
            </w:pPr>
          </w:p>
        </w:tc>
      </w:tr>
    </w:tbl>
    <w:p w14:paraId="2EC3CB59" w14:textId="77777777" w:rsidR="003019B4" w:rsidRPr="003019B4" w:rsidRDefault="003019B4" w:rsidP="003019B4">
      <w:pPr>
        <w:pStyle w:val="Akapitzlist1"/>
        <w:suppressAutoHyphens/>
        <w:ind w:left="720"/>
        <w:rPr>
          <w:rFonts w:ascii="Garamond" w:hAnsi="Garamond" w:cs="Arial"/>
          <w:b/>
          <w:sz w:val="20"/>
          <w:szCs w:val="20"/>
        </w:rPr>
      </w:pPr>
    </w:p>
    <w:p w14:paraId="285CD998" w14:textId="77777777" w:rsidR="003019B4" w:rsidRPr="003019B4" w:rsidRDefault="003019B4" w:rsidP="003019B4">
      <w:pPr>
        <w:pStyle w:val="Akapitzlist1"/>
        <w:suppressAutoHyphens/>
        <w:ind w:left="720"/>
        <w:rPr>
          <w:rFonts w:ascii="Garamond" w:hAnsi="Garamond" w:cs="Arial"/>
          <w:b/>
          <w:sz w:val="20"/>
          <w:szCs w:val="20"/>
        </w:rPr>
      </w:pPr>
    </w:p>
    <w:p w14:paraId="0D1461E8" w14:textId="77777777" w:rsidR="003019B4" w:rsidRPr="003019B4" w:rsidRDefault="003019B4" w:rsidP="003019B4">
      <w:pPr>
        <w:widowControl w:val="0"/>
        <w:numPr>
          <w:ilvl w:val="0"/>
          <w:numId w:val="7"/>
        </w:numPr>
        <w:rPr>
          <w:rFonts w:ascii="Garamond" w:hAnsi="Garamond" w:cs="Arial"/>
          <w:bCs/>
        </w:rPr>
      </w:pPr>
      <w:r w:rsidRPr="003019B4">
        <w:rPr>
          <w:rFonts w:ascii="Garamond" w:hAnsi="Garamond" w:cs="Arial"/>
          <w:bCs/>
        </w:rPr>
        <w:t xml:space="preserve">Wybór oferty prowadzić będzie do powstania u Zamawiającego obowiązku podatkowego </w:t>
      </w:r>
      <w:r w:rsidRPr="003019B4">
        <w:rPr>
          <w:rFonts w:ascii="Garamond" w:hAnsi="Garamond" w:cs="Arial"/>
          <w:bCs/>
        </w:rPr>
        <w:br/>
        <w:t>w zakresie następujących towarów/usług  ..………………………………………………………*</w:t>
      </w:r>
    </w:p>
    <w:p w14:paraId="61FCB1E8" w14:textId="77777777" w:rsidR="003019B4" w:rsidRPr="003019B4" w:rsidRDefault="003019B4" w:rsidP="003019B4">
      <w:pPr>
        <w:pStyle w:val="Tekstkomentarza1"/>
        <w:jc w:val="both"/>
        <w:rPr>
          <w:rFonts w:ascii="Garamond" w:hAnsi="Garamond" w:cs="Arial"/>
          <w:bCs/>
        </w:rPr>
      </w:pPr>
    </w:p>
    <w:p w14:paraId="36420D10" w14:textId="77777777" w:rsidR="003019B4" w:rsidRPr="003019B4" w:rsidRDefault="003019B4" w:rsidP="003019B4">
      <w:pPr>
        <w:pStyle w:val="Tekstkomentarza1"/>
        <w:ind w:firstLine="680"/>
        <w:jc w:val="both"/>
        <w:rPr>
          <w:rFonts w:ascii="Garamond" w:hAnsi="Garamond" w:cs="Arial"/>
          <w:bCs/>
        </w:rPr>
      </w:pPr>
      <w:r w:rsidRPr="003019B4">
        <w:rPr>
          <w:rFonts w:ascii="Garamond" w:hAnsi="Garamond" w:cs="Arial"/>
          <w:bCs/>
        </w:rPr>
        <w:t>Wartość ww. towarów lub usług bez podatku wynosi ……………………………………………*</w:t>
      </w:r>
    </w:p>
    <w:p w14:paraId="1EFBFB5A" w14:textId="77777777" w:rsidR="003019B4" w:rsidRPr="003019B4" w:rsidRDefault="003019B4" w:rsidP="003019B4">
      <w:pPr>
        <w:pStyle w:val="Tekstkomentarza1"/>
        <w:ind w:firstLine="680"/>
        <w:jc w:val="both"/>
        <w:rPr>
          <w:rFonts w:ascii="Garamond" w:hAnsi="Garamond" w:cs="Arial"/>
          <w:bCs/>
        </w:rPr>
      </w:pPr>
    </w:p>
    <w:p w14:paraId="43E66BAF" w14:textId="77777777" w:rsidR="003019B4" w:rsidRPr="003019B4" w:rsidRDefault="003019B4" w:rsidP="003019B4">
      <w:pPr>
        <w:widowControl w:val="0"/>
        <w:numPr>
          <w:ilvl w:val="0"/>
          <w:numId w:val="7"/>
        </w:numPr>
        <w:rPr>
          <w:rFonts w:ascii="Garamond" w:hAnsi="Garamond" w:cs="Arial"/>
        </w:rPr>
      </w:pPr>
      <w:r w:rsidRPr="003019B4">
        <w:rPr>
          <w:rFonts w:ascii="Garamond" w:hAnsi="Garamond" w:cs="Arial"/>
          <w:b/>
        </w:rPr>
        <w:t>Rodzaj wykonawcy</w:t>
      </w:r>
      <w:r w:rsidRPr="003019B4">
        <w:rPr>
          <w:rFonts w:ascii="Garamond" w:hAnsi="Garamond" w:cs="Arial"/>
        </w:rPr>
        <w:t>:</w:t>
      </w:r>
    </w:p>
    <w:p w14:paraId="79BDF70E" w14:textId="77777777" w:rsidR="003019B4" w:rsidRPr="003019B4" w:rsidRDefault="003019B4" w:rsidP="003019B4">
      <w:pPr>
        <w:pStyle w:val="Standard"/>
        <w:numPr>
          <w:ilvl w:val="0"/>
          <w:numId w:val="28"/>
        </w:numPr>
        <w:spacing w:before="120" w:after="120"/>
        <w:ind w:left="1395" w:hanging="357"/>
        <w:jc w:val="both"/>
        <w:rPr>
          <w:rFonts w:ascii="Garamond" w:hAnsi="Garamond" w:cs="Arial"/>
          <w:szCs w:val="20"/>
        </w:rPr>
      </w:pPr>
      <w:r w:rsidRPr="003019B4">
        <w:rPr>
          <w:rFonts w:ascii="Garamond" w:hAnsi="Garamond" w:cs="Arial"/>
          <w:szCs w:val="20"/>
        </w:rPr>
        <w:t>mikroprzedsiębiorstwo*</w:t>
      </w:r>
    </w:p>
    <w:p w14:paraId="07BBD62A" w14:textId="77777777" w:rsidR="003019B4" w:rsidRPr="003019B4" w:rsidRDefault="003019B4" w:rsidP="003019B4">
      <w:pPr>
        <w:pStyle w:val="Standard"/>
        <w:numPr>
          <w:ilvl w:val="0"/>
          <w:numId w:val="28"/>
        </w:numPr>
        <w:spacing w:before="120" w:after="120"/>
        <w:ind w:left="1395" w:hanging="357"/>
        <w:jc w:val="both"/>
        <w:rPr>
          <w:rFonts w:ascii="Garamond" w:hAnsi="Garamond" w:cs="Arial"/>
          <w:szCs w:val="20"/>
        </w:rPr>
      </w:pPr>
      <w:r w:rsidRPr="003019B4">
        <w:rPr>
          <w:rFonts w:ascii="Garamond" w:hAnsi="Garamond" w:cs="Arial"/>
          <w:szCs w:val="20"/>
        </w:rPr>
        <w:t>małe przedsiębiorstwo*</w:t>
      </w:r>
    </w:p>
    <w:p w14:paraId="4C13C952" w14:textId="77777777" w:rsidR="003019B4" w:rsidRPr="003019B4" w:rsidRDefault="003019B4" w:rsidP="003019B4">
      <w:pPr>
        <w:pStyle w:val="Standard"/>
        <w:numPr>
          <w:ilvl w:val="0"/>
          <w:numId w:val="28"/>
        </w:numPr>
        <w:spacing w:before="120" w:after="120"/>
        <w:ind w:left="1395" w:hanging="357"/>
        <w:jc w:val="both"/>
        <w:rPr>
          <w:rFonts w:ascii="Garamond" w:hAnsi="Garamond" w:cs="Arial"/>
          <w:szCs w:val="20"/>
        </w:rPr>
      </w:pPr>
      <w:r w:rsidRPr="003019B4">
        <w:rPr>
          <w:rFonts w:ascii="Garamond" w:hAnsi="Garamond" w:cs="Arial"/>
          <w:szCs w:val="20"/>
        </w:rPr>
        <w:t>średnie przedsiębiorstwo*</w:t>
      </w:r>
    </w:p>
    <w:p w14:paraId="2E1F343E" w14:textId="77777777" w:rsidR="003019B4" w:rsidRPr="003019B4" w:rsidRDefault="003019B4" w:rsidP="003019B4">
      <w:pPr>
        <w:pStyle w:val="Standard"/>
        <w:numPr>
          <w:ilvl w:val="0"/>
          <w:numId w:val="28"/>
        </w:numPr>
        <w:spacing w:before="120" w:after="120"/>
        <w:ind w:left="1395" w:hanging="357"/>
        <w:jc w:val="both"/>
        <w:rPr>
          <w:rFonts w:ascii="Garamond" w:hAnsi="Garamond" w:cs="Arial"/>
          <w:szCs w:val="20"/>
        </w:rPr>
      </w:pPr>
      <w:r w:rsidRPr="003019B4">
        <w:rPr>
          <w:rFonts w:ascii="Garamond" w:hAnsi="Garamond" w:cs="Arial"/>
          <w:szCs w:val="20"/>
        </w:rPr>
        <w:t>jednoosobowa działalność gospodarcza*</w:t>
      </w:r>
    </w:p>
    <w:p w14:paraId="7E24061C" w14:textId="77777777" w:rsidR="003019B4" w:rsidRPr="003019B4" w:rsidRDefault="003019B4" w:rsidP="003019B4">
      <w:pPr>
        <w:pStyle w:val="Standard"/>
        <w:numPr>
          <w:ilvl w:val="0"/>
          <w:numId w:val="28"/>
        </w:numPr>
        <w:spacing w:before="120" w:after="120"/>
        <w:ind w:left="1395" w:hanging="357"/>
        <w:jc w:val="both"/>
        <w:rPr>
          <w:rFonts w:ascii="Garamond" w:hAnsi="Garamond" w:cs="Arial"/>
          <w:szCs w:val="20"/>
        </w:rPr>
      </w:pPr>
      <w:r w:rsidRPr="003019B4">
        <w:rPr>
          <w:rFonts w:ascii="Garamond" w:hAnsi="Garamond" w:cs="Arial"/>
          <w:szCs w:val="20"/>
        </w:rPr>
        <w:t>osoba fizyczna nieprowadząca działalności gospodarczej*</w:t>
      </w:r>
    </w:p>
    <w:p w14:paraId="470B6D56" w14:textId="77777777" w:rsidR="003019B4" w:rsidRPr="003019B4" w:rsidRDefault="003019B4" w:rsidP="003019B4">
      <w:pPr>
        <w:pStyle w:val="Standard"/>
        <w:numPr>
          <w:ilvl w:val="0"/>
          <w:numId w:val="28"/>
        </w:numPr>
        <w:spacing w:before="120" w:after="120"/>
        <w:ind w:left="1395" w:hanging="357"/>
        <w:jc w:val="both"/>
        <w:rPr>
          <w:rFonts w:ascii="Garamond" w:hAnsi="Garamond" w:cs="Arial"/>
          <w:szCs w:val="20"/>
        </w:rPr>
      </w:pPr>
      <w:r w:rsidRPr="003019B4">
        <w:rPr>
          <w:rFonts w:ascii="Garamond" w:hAnsi="Garamond" w:cs="Arial"/>
          <w:szCs w:val="20"/>
        </w:rPr>
        <w:t>inny rodzaj *</w:t>
      </w:r>
    </w:p>
    <w:p w14:paraId="1C6E5E2D" w14:textId="77777777" w:rsidR="003019B4" w:rsidRPr="003019B4" w:rsidRDefault="003019B4" w:rsidP="003019B4">
      <w:pPr>
        <w:pStyle w:val="Standard"/>
        <w:spacing w:after="120"/>
        <w:ind w:firstLine="680"/>
        <w:jc w:val="both"/>
        <w:rPr>
          <w:rFonts w:ascii="Garamond" w:hAnsi="Garamond" w:cs="Arial"/>
          <w:b/>
          <w:szCs w:val="20"/>
        </w:rPr>
      </w:pPr>
    </w:p>
    <w:p w14:paraId="511FA755" w14:textId="77777777" w:rsidR="003019B4" w:rsidRPr="003019B4" w:rsidRDefault="003019B4" w:rsidP="003019B4">
      <w:pPr>
        <w:pStyle w:val="Standard"/>
        <w:spacing w:after="120"/>
        <w:ind w:firstLine="680"/>
        <w:jc w:val="both"/>
        <w:rPr>
          <w:rFonts w:ascii="Garamond" w:hAnsi="Garamond" w:cs="Arial"/>
          <w:szCs w:val="20"/>
        </w:rPr>
      </w:pPr>
      <w:r w:rsidRPr="003019B4">
        <w:rPr>
          <w:rFonts w:ascii="Garamond" w:hAnsi="Garamond" w:cs="Arial"/>
          <w:b/>
          <w:szCs w:val="20"/>
        </w:rPr>
        <w:t xml:space="preserve">Uwaga: </w:t>
      </w:r>
      <w:r w:rsidRPr="003019B4">
        <w:rPr>
          <w:rFonts w:ascii="Garamond" w:hAnsi="Garamond" w:cs="Arial"/>
          <w:szCs w:val="20"/>
        </w:rPr>
        <w:t>W przypadku Wykonawców składających ofertę wspólną należy wypełnić dla każdego podmiotu osobno.</w:t>
      </w:r>
    </w:p>
    <w:p w14:paraId="4663508E" w14:textId="77777777" w:rsidR="003019B4" w:rsidRPr="003019B4" w:rsidRDefault="003019B4" w:rsidP="003019B4">
      <w:pPr>
        <w:pStyle w:val="Tekstkomentarza1"/>
        <w:ind w:firstLine="680"/>
        <w:jc w:val="both"/>
        <w:rPr>
          <w:rFonts w:ascii="Garamond" w:hAnsi="Garamond" w:cs="Arial"/>
          <w:bCs/>
        </w:rPr>
      </w:pPr>
    </w:p>
    <w:p w14:paraId="6B1627E8" w14:textId="77777777" w:rsidR="003019B4" w:rsidRPr="003019B4" w:rsidRDefault="003019B4" w:rsidP="003019B4">
      <w:pPr>
        <w:widowControl w:val="0"/>
        <w:numPr>
          <w:ilvl w:val="0"/>
          <w:numId w:val="7"/>
        </w:numPr>
        <w:rPr>
          <w:rFonts w:ascii="Garamond" w:hAnsi="Garamond" w:cs="Arial"/>
        </w:rPr>
      </w:pPr>
      <w:r w:rsidRPr="003019B4">
        <w:rPr>
          <w:rFonts w:ascii="Garamond" w:hAnsi="Garamond" w:cs="Arial"/>
          <w:b/>
        </w:rPr>
        <w:t>Oświadczam/y, że</w:t>
      </w:r>
      <w:r w:rsidRPr="003019B4">
        <w:rPr>
          <w:rFonts w:ascii="Garamond" w:hAnsi="Garamond" w:cs="Arial"/>
        </w:rPr>
        <w:t>:</w:t>
      </w:r>
    </w:p>
    <w:p w14:paraId="4C05E4B2" w14:textId="77777777" w:rsidR="003019B4" w:rsidRPr="003019B4" w:rsidRDefault="003019B4" w:rsidP="003019B4">
      <w:pPr>
        <w:pStyle w:val="Bezodstpw"/>
        <w:numPr>
          <w:ilvl w:val="1"/>
          <w:numId w:val="22"/>
        </w:numPr>
        <w:tabs>
          <w:tab w:val="left" w:pos="709"/>
        </w:tabs>
        <w:spacing w:line="360" w:lineRule="auto"/>
        <w:ind w:left="709" w:hanging="283"/>
        <w:jc w:val="both"/>
        <w:rPr>
          <w:rFonts w:ascii="Garamond" w:hAnsi="Garamond" w:cs="Arial"/>
          <w:sz w:val="20"/>
          <w:szCs w:val="20"/>
        </w:rPr>
      </w:pPr>
      <w:r w:rsidRPr="003019B4">
        <w:rPr>
          <w:rFonts w:ascii="Garamond" w:hAnsi="Garamond" w:cs="Arial"/>
          <w:sz w:val="20"/>
          <w:szCs w:val="20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19234C6B" w14:textId="77777777" w:rsidR="003019B4" w:rsidRPr="003019B4" w:rsidRDefault="003019B4" w:rsidP="003019B4">
      <w:pPr>
        <w:pStyle w:val="Bezodstpw"/>
        <w:numPr>
          <w:ilvl w:val="1"/>
          <w:numId w:val="22"/>
        </w:numPr>
        <w:tabs>
          <w:tab w:val="left" w:pos="709"/>
        </w:tabs>
        <w:spacing w:line="360" w:lineRule="auto"/>
        <w:ind w:left="709" w:hanging="283"/>
        <w:jc w:val="both"/>
        <w:rPr>
          <w:rFonts w:ascii="Garamond" w:hAnsi="Garamond" w:cs="Arial"/>
          <w:sz w:val="20"/>
          <w:szCs w:val="20"/>
        </w:rPr>
      </w:pPr>
      <w:r w:rsidRPr="003019B4">
        <w:rPr>
          <w:rFonts w:ascii="Garamond" w:hAnsi="Garamond" w:cs="Arial"/>
          <w:sz w:val="20"/>
          <w:szCs w:val="20"/>
        </w:rPr>
        <w:lastRenderedPageBreak/>
        <w:t>poinformowaliśmy wszystkie osoby, których dane są zawarte w ofercie oraz poinformujemy wszystkie osoby wskazane w uzupełnieniach i wyjaśnieniach do oferty, że dane zostaną udostępnione Zamawiającemu;</w:t>
      </w:r>
    </w:p>
    <w:p w14:paraId="7A3770D8" w14:textId="77777777" w:rsidR="003019B4" w:rsidRPr="003019B4" w:rsidRDefault="003019B4" w:rsidP="003019B4">
      <w:pPr>
        <w:pStyle w:val="Bezodstpw"/>
        <w:numPr>
          <w:ilvl w:val="1"/>
          <w:numId w:val="22"/>
        </w:numPr>
        <w:tabs>
          <w:tab w:val="left" w:pos="709"/>
        </w:tabs>
        <w:spacing w:line="360" w:lineRule="auto"/>
        <w:ind w:left="709" w:hanging="283"/>
        <w:jc w:val="both"/>
        <w:rPr>
          <w:rFonts w:ascii="Garamond" w:hAnsi="Garamond" w:cs="Arial"/>
          <w:sz w:val="20"/>
          <w:szCs w:val="20"/>
        </w:rPr>
      </w:pPr>
      <w:r w:rsidRPr="003019B4">
        <w:rPr>
          <w:rFonts w:ascii="Garamond" w:hAnsi="Garamond" w:cs="Arial"/>
          <w:sz w:val="20"/>
          <w:szCs w:val="20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3BF115B7" w14:textId="77777777" w:rsidR="003019B4" w:rsidRPr="003019B4" w:rsidRDefault="003019B4" w:rsidP="003019B4">
      <w:pPr>
        <w:widowControl w:val="0"/>
        <w:ind w:left="680"/>
        <w:rPr>
          <w:rFonts w:ascii="Garamond" w:hAnsi="Garamond" w:cs="Arial"/>
          <w:b/>
        </w:rPr>
      </w:pPr>
    </w:p>
    <w:p w14:paraId="2ADAE213" w14:textId="77777777" w:rsidR="003019B4" w:rsidRPr="003019B4" w:rsidRDefault="003019B4" w:rsidP="003019B4">
      <w:pPr>
        <w:rPr>
          <w:rFonts w:ascii="Garamond" w:hAnsi="Garamond" w:cs="Arial"/>
        </w:rPr>
      </w:pPr>
    </w:p>
    <w:p w14:paraId="2A1FCF84" w14:textId="77777777" w:rsidR="003019B4" w:rsidRPr="003019B4" w:rsidRDefault="003019B4" w:rsidP="003019B4">
      <w:pPr>
        <w:rPr>
          <w:rFonts w:ascii="Garamond" w:hAnsi="Garamond" w:cs="Arial"/>
        </w:rPr>
      </w:pPr>
    </w:p>
    <w:p w14:paraId="2168C1EA" w14:textId="77777777" w:rsidR="003019B4" w:rsidRPr="003019B4" w:rsidRDefault="003019B4" w:rsidP="003019B4">
      <w:pPr>
        <w:rPr>
          <w:rFonts w:ascii="Garamond" w:hAnsi="Garamond" w:cs="Arial"/>
        </w:rPr>
      </w:pPr>
    </w:p>
    <w:p w14:paraId="4AE3E202" w14:textId="77777777" w:rsidR="003019B4" w:rsidRPr="003019B4" w:rsidRDefault="003019B4" w:rsidP="003019B4">
      <w:pPr>
        <w:rPr>
          <w:rFonts w:ascii="Garamond" w:hAnsi="Garamond" w:cs="Arial"/>
        </w:rPr>
      </w:pPr>
      <w:r w:rsidRPr="003019B4">
        <w:rPr>
          <w:rFonts w:ascii="Garamond" w:hAnsi="Garamond" w:cs="Arial"/>
        </w:rPr>
        <w:t>……………………….., dnia ………………………..</w:t>
      </w:r>
    </w:p>
    <w:p w14:paraId="236242D1" w14:textId="77777777" w:rsidR="003019B4" w:rsidRPr="003019B4" w:rsidRDefault="003019B4" w:rsidP="003019B4">
      <w:pPr>
        <w:rPr>
          <w:rFonts w:ascii="Garamond" w:hAnsi="Garamond" w:cs="Arial"/>
          <w:i/>
        </w:rPr>
      </w:pPr>
      <w:r w:rsidRPr="003019B4">
        <w:rPr>
          <w:rFonts w:ascii="Garamond" w:hAnsi="Garamond" w:cs="Arial"/>
          <w:i/>
        </w:rPr>
        <w:t xml:space="preserve">          (Miejscowość)</w:t>
      </w:r>
    </w:p>
    <w:p w14:paraId="0BAA0879" w14:textId="77777777" w:rsidR="003019B4" w:rsidRPr="003019B4" w:rsidRDefault="003019B4" w:rsidP="003019B4">
      <w:pPr>
        <w:rPr>
          <w:rFonts w:ascii="Garamond" w:hAnsi="Garamond" w:cs="Arial"/>
          <w:i/>
        </w:rPr>
      </w:pPr>
    </w:p>
    <w:p w14:paraId="1513B472" w14:textId="77777777" w:rsidR="003019B4" w:rsidRPr="003019B4" w:rsidRDefault="003019B4" w:rsidP="003019B4">
      <w:pPr>
        <w:rPr>
          <w:rFonts w:ascii="Garamond" w:hAnsi="Garamond" w:cs="Arial"/>
          <w:i/>
        </w:rPr>
      </w:pPr>
    </w:p>
    <w:p w14:paraId="2FFE2C84" w14:textId="77777777" w:rsidR="003019B4" w:rsidRPr="003019B4" w:rsidRDefault="003019B4" w:rsidP="003019B4">
      <w:pPr>
        <w:rPr>
          <w:rFonts w:ascii="Garamond" w:hAnsi="Garamond" w:cs="Arial"/>
          <w:i/>
        </w:rPr>
      </w:pPr>
    </w:p>
    <w:p w14:paraId="44FE9926" w14:textId="77777777" w:rsidR="003019B4" w:rsidRPr="003019B4" w:rsidRDefault="003019B4" w:rsidP="003019B4">
      <w:pPr>
        <w:rPr>
          <w:rFonts w:ascii="Garamond" w:hAnsi="Garamond" w:cs="Arial"/>
          <w:i/>
        </w:rPr>
      </w:pPr>
    </w:p>
    <w:p w14:paraId="76460E6F" w14:textId="77777777" w:rsidR="003019B4" w:rsidRPr="003019B4" w:rsidRDefault="003019B4" w:rsidP="003019B4">
      <w:pPr>
        <w:rPr>
          <w:rFonts w:ascii="Garamond" w:hAnsi="Garamond" w:cs="Arial"/>
          <w:i/>
        </w:rPr>
      </w:pPr>
    </w:p>
    <w:p w14:paraId="78A4AB09" w14:textId="77777777" w:rsidR="003019B4" w:rsidRPr="003019B4" w:rsidRDefault="003019B4" w:rsidP="003019B4">
      <w:pPr>
        <w:rPr>
          <w:rFonts w:ascii="Garamond" w:hAnsi="Garamond" w:cs="Arial"/>
          <w:bCs/>
          <w:i/>
        </w:rPr>
      </w:pPr>
      <w:r w:rsidRPr="003019B4">
        <w:rPr>
          <w:rFonts w:ascii="Garamond" w:hAnsi="Garamond" w:cs="Arial"/>
          <w:b/>
          <w:bCs/>
          <w:i/>
        </w:rPr>
        <w:t>*</w:t>
      </w:r>
      <w:r w:rsidRPr="003019B4">
        <w:rPr>
          <w:rFonts w:ascii="Garamond" w:hAnsi="Garamond" w:cs="Arial"/>
          <w:bCs/>
          <w:i/>
        </w:rPr>
        <w:t xml:space="preserve"> - niepotrzebne skreślić</w:t>
      </w:r>
    </w:p>
    <w:p w14:paraId="60427C11" w14:textId="77777777" w:rsidR="003019B4" w:rsidRPr="003019B4" w:rsidRDefault="003019B4" w:rsidP="003019B4">
      <w:pPr>
        <w:pStyle w:val="Tekstpodstawowy3"/>
        <w:jc w:val="both"/>
        <w:rPr>
          <w:rFonts w:ascii="Garamond" w:hAnsi="Garamond" w:cs="Arial"/>
          <w:sz w:val="20"/>
        </w:rPr>
      </w:pPr>
    </w:p>
    <w:p w14:paraId="719E857E" w14:textId="77777777" w:rsidR="003019B4" w:rsidRPr="003019B4" w:rsidRDefault="003019B4" w:rsidP="003019B4">
      <w:pPr>
        <w:pStyle w:val="Tekstpodstawowy3"/>
        <w:jc w:val="both"/>
        <w:rPr>
          <w:rFonts w:ascii="Garamond" w:hAnsi="Garamond" w:cs="Arial"/>
          <w:b/>
          <w:sz w:val="20"/>
        </w:rPr>
      </w:pPr>
      <w:r w:rsidRPr="003019B4">
        <w:rPr>
          <w:rFonts w:ascii="Garamond" w:hAnsi="Garamond" w:cs="Arial"/>
          <w:b/>
          <w:sz w:val="20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3537FD2D" w14:textId="2591CD9A" w:rsidR="003019B4" w:rsidRDefault="003019B4">
      <w:pPr>
        <w:rPr>
          <w:rFonts w:ascii="Garamond" w:hAnsi="Garamond" w:cs="Arial"/>
        </w:rPr>
      </w:pPr>
    </w:p>
    <w:p w14:paraId="658965E2" w14:textId="6DE0B0BB" w:rsidR="003019B4" w:rsidRDefault="003019B4">
      <w:pPr>
        <w:rPr>
          <w:rFonts w:ascii="Garamond" w:hAnsi="Garamond" w:cs="Arial"/>
        </w:rPr>
      </w:pPr>
    </w:p>
    <w:p w14:paraId="7F9269AF" w14:textId="77777777" w:rsidR="00B2481C" w:rsidRDefault="00B2481C">
      <w:pPr>
        <w:rPr>
          <w:rFonts w:ascii="Garamond" w:hAnsi="Garamond" w:cs="Arial"/>
          <w:sz w:val="18"/>
          <w:szCs w:val="18"/>
        </w:rPr>
      </w:pPr>
      <w:r>
        <w:rPr>
          <w:rFonts w:ascii="Garamond" w:hAnsi="Garamond" w:cs="Arial"/>
          <w:sz w:val="18"/>
          <w:szCs w:val="18"/>
        </w:rPr>
        <w:br w:type="page"/>
      </w:r>
    </w:p>
    <w:p w14:paraId="629114EE" w14:textId="3373C65C" w:rsidR="00B2481C" w:rsidRPr="00310344" w:rsidRDefault="00B2481C" w:rsidP="00B2481C">
      <w:pPr>
        <w:pStyle w:val="Nagwek"/>
        <w:jc w:val="right"/>
        <w:rPr>
          <w:rFonts w:ascii="Garamond" w:hAnsi="Garamond" w:cs="Arial"/>
          <w:b/>
          <w:smallCaps/>
          <w:sz w:val="18"/>
          <w:szCs w:val="18"/>
        </w:rPr>
      </w:pPr>
      <w:r w:rsidRPr="00310344">
        <w:rPr>
          <w:rFonts w:ascii="Garamond" w:hAnsi="Garamond" w:cs="Arial"/>
          <w:sz w:val="18"/>
          <w:szCs w:val="18"/>
        </w:rPr>
        <w:lastRenderedPageBreak/>
        <w:t>Załącznik nr 1</w:t>
      </w:r>
      <w:r>
        <w:rPr>
          <w:rFonts w:ascii="Garamond" w:hAnsi="Garamond" w:cs="Arial"/>
          <w:sz w:val="18"/>
          <w:szCs w:val="18"/>
        </w:rPr>
        <w:t>.5</w:t>
      </w:r>
    </w:p>
    <w:p w14:paraId="72DCE093" w14:textId="77777777" w:rsidR="00B2481C" w:rsidRDefault="00B2481C" w:rsidP="00B2481C">
      <w:pPr>
        <w:jc w:val="right"/>
        <w:rPr>
          <w:rFonts w:ascii="Garamond" w:hAnsi="Garamond" w:cs="Arial"/>
        </w:rPr>
      </w:pPr>
    </w:p>
    <w:p w14:paraId="3B6D18BA" w14:textId="04C2B096" w:rsidR="00CA036E" w:rsidRPr="008579F5" w:rsidRDefault="00B2481C" w:rsidP="00CA036E">
      <w:pPr>
        <w:jc w:val="right"/>
        <w:rPr>
          <w:rFonts w:ascii="Garamond" w:hAnsi="Garamond" w:cs="Arial"/>
        </w:rPr>
      </w:pPr>
      <w:r w:rsidRPr="003019B4">
        <w:rPr>
          <w:rFonts w:ascii="Garamond" w:hAnsi="Garamond" w:cs="Arial"/>
        </w:rPr>
        <w:t xml:space="preserve">Nr sprawy : </w:t>
      </w:r>
      <w:r w:rsidR="00CA036E" w:rsidRPr="008579F5">
        <w:rPr>
          <w:rFonts w:ascii="Garamond" w:hAnsi="Garamond" w:cs="Arial"/>
        </w:rPr>
        <w:t xml:space="preserve">Nr sprawy : </w:t>
      </w:r>
      <w:r w:rsidR="00EF0A2C">
        <w:rPr>
          <w:rFonts w:ascii="Garamond" w:hAnsi="Garamond" w:cs="Arial"/>
          <w:sz w:val="22"/>
          <w:szCs w:val="22"/>
        </w:rPr>
        <w:t>SPWr.26.08.00.2022</w:t>
      </w:r>
      <w:r w:rsidR="00CA036E" w:rsidRPr="008579F5">
        <w:rPr>
          <w:rFonts w:ascii="Garamond" w:hAnsi="Garamond" w:cs="Arial"/>
        </w:rPr>
        <w:t xml:space="preserve"> </w:t>
      </w:r>
    </w:p>
    <w:p w14:paraId="1EA059BF" w14:textId="4B5BDA72" w:rsidR="00B2481C" w:rsidRPr="003019B4" w:rsidRDefault="00B2481C" w:rsidP="00B2481C">
      <w:pPr>
        <w:jc w:val="right"/>
        <w:rPr>
          <w:rFonts w:ascii="Garamond" w:hAnsi="Garamond" w:cs="Arial"/>
        </w:rPr>
      </w:pPr>
    </w:p>
    <w:p w14:paraId="089FAF0F" w14:textId="77777777" w:rsidR="00B2481C" w:rsidRPr="003019B4" w:rsidRDefault="00B2481C" w:rsidP="00B2481C">
      <w:pPr>
        <w:spacing w:line="276" w:lineRule="auto"/>
        <w:jc w:val="both"/>
        <w:rPr>
          <w:rFonts w:ascii="Garamond" w:hAnsi="Garamond" w:cs="Arial"/>
          <w:b/>
        </w:rPr>
      </w:pPr>
      <w:r w:rsidRPr="003019B4">
        <w:rPr>
          <w:rFonts w:ascii="Garamond" w:hAnsi="Garamond" w:cs="Arial"/>
          <w:b/>
        </w:rPr>
        <w:t>Nazwa i adres WYKONAWCY</w:t>
      </w:r>
      <w:r w:rsidRPr="003019B4">
        <w:rPr>
          <w:rStyle w:val="Odwoanieprzypisudolnego"/>
          <w:rFonts w:ascii="Garamond" w:hAnsi="Garamond" w:cs="Arial"/>
          <w:b/>
        </w:rPr>
        <w:footnoteReference w:id="5"/>
      </w:r>
    </w:p>
    <w:p w14:paraId="710B8E8A" w14:textId="77777777" w:rsidR="00B2481C" w:rsidRPr="003019B4" w:rsidRDefault="00B2481C" w:rsidP="00B2481C">
      <w:pPr>
        <w:pStyle w:val="Teksttreci1"/>
        <w:shd w:val="clear" w:color="auto" w:fill="auto"/>
        <w:spacing w:line="216" w:lineRule="exact"/>
        <w:ind w:firstLine="0"/>
        <w:jc w:val="both"/>
        <w:rPr>
          <w:rFonts w:ascii="Garamond" w:hAnsi="Garamond" w:cs="Arial"/>
          <w:color w:val="auto"/>
          <w:sz w:val="20"/>
          <w:szCs w:val="20"/>
        </w:rPr>
      </w:pPr>
    </w:p>
    <w:p w14:paraId="636837E5" w14:textId="77777777" w:rsidR="00B2481C" w:rsidRPr="003019B4" w:rsidRDefault="00B2481C" w:rsidP="00B2481C">
      <w:pPr>
        <w:pStyle w:val="Teksttreci1"/>
        <w:shd w:val="clear" w:color="auto" w:fill="auto"/>
        <w:spacing w:line="216" w:lineRule="exact"/>
        <w:ind w:firstLine="0"/>
        <w:jc w:val="both"/>
        <w:rPr>
          <w:rFonts w:ascii="Garamond" w:hAnsi="Garamond" w:cs="Arial"/>
          <w:color w:val="auto"/>
          <w:sz w:val="20"/>
          <w:szCs w:val="20"/>
        </w:rPr>
      </w:pPr>
      <w:r w:rsidRPr="003019B4">
        <w:rPr>
          <w:rFonts w:ascii="Garamond" w:hAnsi="Garamond" w:cs="Arial"/>
          <w:color w:val="auto"/>
          <w:sz w:val="20"/>
          <w:szCs w:val="20"/>
        </w:rPr>
        <w:t>Nazwa/Imię, nazwisko Wykonawcy:</w:t>
      </w:r>
    </w:p>
    <w:p w14:paraId="30353E75" w14:textId="77777777" w:rsidR="00B2481C" w:rsidRPr="003019B4" w:rsidRDefault="00B2481C" w:rsidP="00B2481C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</w:p>
    <w:p w14:paraId="05A9E86C" w14:textId="77777777" w:rsidR="00B2481C" w:rsidRPr="003019B4" w:rsidRDefault="00B2481C" w:rsidP="00B2481C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  <w:r w:rsidRPr="003019B4">
        <w:rPr>
          <w:rFonts w:ascii="Garamond" w:hAnsi="Garamond" w:cs="Arial"/>
          <w:color w:val="auto"/>
          <w:sz w:val="20"/>
          <w:szCs w:val="20"/>
        </w:rPr>
        <w:t>………………………………….…………………………………………………………………….……………….…</w:t>
      </w:r>
    </w:p>
    <w:p w14:paraId="62462982" w14:textId="77777777" w:rsidR="00B2481C" w:rsidRPr="003019B4" w:rsidRDefault="00B2481C" w:rsidP="00B2481C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</w:p>
    <w:p w14:paraId="38B35BDC" w14:textId="77777777" w:rsidR="00B2481C" w:rsidRPr="003019B4" w:rsidRDefault="00B2481C" w:rsidP="00B2481C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  <w:r w:rsidRPr="003019B4">
        <w:rPr>
          <w:rFonts w:ascii="Garamond" w:hAnsi="Garamond" w:cs="Arial"/>
          <w:color w:val="auto"/>
          <w:sz w:val="20"/>
          <w:szCs w:val="20"/>
        </w:rPr>
        <w:t>Zarejestrowany adres Wykonawcy:</w:t>
      </w:r>
    </w:p>
    <w:p w14:paraId="53D7D585" w14:textId="77777777" w:rsidR="00B2481C" w:rsidRPr="003019B4" w:rsidRDefault="00B2481C" w:rsidP="00B2481C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</w:p>
    <w:p w14:paraId="1A273DEA" w14:textId="77777777" w:rsidR="00B2481C" w:rsidRPr="003019B4" w:rsidRDefault="00B2481C" w:rsidP="00B2481C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  <w:r w:rsidRPr="003019B4">
        <w:rPr>
          <w:rFonts w:ascii="Garamond" w:hAnsi="Garamond" w:cs="Arial"/>
          <w:color w:val="auto"/>
          <w:sz w:val="20"/>
          <w:szCs w:val="20"/>
        </w:rPr>
        <w:t>ulica</w:t>
      </w:r>
      <w:r w:rsidRPr="003019B4">
        <w:rPr>
          <w:rFonts w:ascii="Garamond" w:hAnsi="Garamond" w:cs="Arial"/>
          <w:color w:val="auto"/>
          <w:sz w:val="20"/>
          <w:szCs w:val="20"/>
        </w:rPr>
        <w:tab/>
        <w:t>nr domu</w:t>
      </w:r>
      <w:r w:rsidRPr="003019B4">
        <w:rPr>
          <w:rFonts w:ascii="Garamond" w:hAnsi="Garamond" w:cs="Arial"/>
          <w:color w:val="auto"/>
          <w:sz w:val="20"/>
          <w:szCs w:val="20"/>
        </w:rPr>
        <w:tab/>
      </w:r>
    </w:p>
    <w:p w14:paraId="6E7EF161" w14:textId="77777777" w:rsidR="00B2481C" w:rsidRPr="003019B4" w:rsidRDefault="00B2481C" w:rsidP="00B2481C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  <w:r w:rsidRPr="003019B4">
        <w:rPr>
          <w:rFonts w:ascii="Garamond" w:hAnsi="Garamond" w:cs="Arial"/>
          <w:color w:val="auto"/>
          <w:sz w:val="20"/>
          <w:szCs w:val="20"/>
        </w:rPr>
        <w:t>kod</w:t>
      </w:r>
      <w:r w:rsidRPr="003019B4">
        <w:rPr>
          <w:rFonts w:ascii="Garamond" w:hAnsi="Garamond" w:cs="Arial"/>
          <w:color w:val="auto"/>
          <w:sz w:val="20"/>
          <w:szCs w:val="20"/>
        </w:rPr>
        <w:tab/>
        <w:t>miejscowość</w:t>
      </w:r>
      <w:r w:rsidRPr="003019B4">
        <w:rPr>
          <w:rFonts w:ascii="Garamond" w:hAnsi="Garamond" w:cs="Arial"/>
          <w:color w:val="auto"/>
          <w:sz w:val="20"/>
          <w:szCs w:val="20"/>
        </w:rPr>
        <w:tab/>
      </w:r>
    </w:p>
    <w:p w14:paraId="16FEF8FF" w14:textId="77777777" w:rsidR="00B2481C" w:rsidRPr="003019B4" w:rsidRDefault="00B2481C" w:rsidP="00B2481C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  <w:r w:rsidRPr="003019B4">
        <w:rPr>
          <w:rFonts w:ascii="Garamond" w:hAnsi="Garamond" w:cs="Arial"/>
          <w:color w:val="auto"/>
          <w:sz w:val="20"/>
          <w:szCs w:val="20"/>
        </w:rPr>
        <w:t>powiat</w:t>
      </w:r>
      <w:r w:rsidRPr="003019B4">
        <w:rPr>
          <w:rFonts w:ascii="Garamond" w:hAnsi="Garamond" w:cs="Arial"/>
          <w:color w:val="auto"/>
          <w:sz w:val="20"/>
          <w:szCs w:val="20"/>
        </w:rPr>
        <w:tab/>
        <w:t xml:space="preserve"> województwo</w:t>
      </w:r>
      <w:r w:rsidRPr="003019B4">
        <w:rPr>
          <w:rFonts w:ascii="Garamond" w:hAnsi="Garamond" w:cs="Arial"/>
          <w:color w:val="auto"/>
          <w:sz w:val="20"/>
          <w:szCs w:val="20"/>
        </w:rPr>
        <w:tab/>
      </w:r>
    </w:p>
    <w:p w14:paraId="4EA311B2" w14:textId="77777777" w:rsidR="00B2481C" w:rsidRPr="003019B4" w:rsidRDefault="00B2481C" w:rsidP="00B2481C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  <w:r w:rsidRPr="003019B4">
        <w:rPr>
          <w:rFonts w:ascii="Garamond" w:hAnsi="Garamond" w:cs="Arial"/>
          <w:color w:val="auto"/>
          <w:sz w:val="20"/>
          <w:szCs w:val="20"/>
        </w:rPr>
        <w:t>tel.:</w:t>
      </w:r>
      <w:r w:rsidRPr="003019B4">
        <w:rPr>
          <w:rFonts w:ascii="Garamond" w:hAnsi="Garamond" w:cs="Arial"/>
          <w:color w:val="auto"/>
          <w:sz w:val="20"/>
          <w:szCs w:val="20"/>
        </w:rPr>
        <w:tab/>
      </w:r>
      <w:r w:rsidRPr="003019B4">
        <w:rPr>
          <w:rFonts w:ascii="Garamond" w:hAnsi="Garamond" w:cs="Arial"/>
          <w:color w:val="auto"/>
          <w:sz w:val="20"/>
          <w:szCs w:val="20"/>
        </w:rPr>
        <w:tab/>
        <w:t>fax:……………………….. e-mail: …………………………..……………………</w:t>
      </w:r>
    </w:p>
    <w:p w14:paraId="60EAC94E" w14:textId="77777777" w:rsidR="00B2481C" w:rsidRPr="003019B4" w:rsidRDefault="00B2481C" w:rsidP="00B2481C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  <w:r w:rsidRPr="003019B4">
        <w:rPr>
          <w:rFonts w:ascii="Garamond" w:hAnsi="Garamond" w:cs="Arial"/>
          <w:color w:val="auto"/>
          <w:sz w:val="20"/>
          <w:szCs w:val="20"/>
        </w:rPr>
        <w:t>NIP:</w:t>
      </w:r>
      <w:r w:rsidRPr="003019B4">
        <w:rPr>
          <w:rFonts w:ascii="Garamond" w:hAnsi="Garamond" w:cs="Arial"/>
          <w:color w:val="auto"/>
          <w:sz w:val="20"/>
          <w:szCs w:val="20"/>
        </w:rPr>
        <w:tab/>
      </w:r>
      <w:r w:rsidRPr="003019B4">
        <w:rPr>
          <w:rFonts w:ascii="Garamond" w:hAnsi="Garamond" w:cs="Arial"/>
          <w:color w:val="auto"/>
          <w:sz w:val="20"/>
          <w:szCs w:val="20"/>
        </w:rPr>
        <w:tab/>
      </w:r>
      <w:r w:rsidRPr="003019B4">
        <w:rPr>
          <w:rFonts w:ascii="Garamond" w:hAnsi="Garamond" w:cs="Arial"/>
          <w:sz w:val="20"/>
          <w:szCs w:val="20"/>
        </w:rPr>
        <w:t>Bank/Nr konta</w:t>
      </w:r>
      <w:r w:rsidRPr="003019B4">
        <w:rPr>
          <w:rFonts w:ascii="Garamond" w:hAnsi="Garamond" w:cs="Arial"/>
          <w:color w:val="auto"/>
          <w:sz w:val="20"/>
          <w:szCs w:val="20"/>
        </w:rPr>
        <w:t>:</w:t>
      </w:r>
      <w:r w:rsidRPr="003019B4">
        <w:rPr>
          <w:rFonts w:ascii="Garamond" w:hAnsi="Garamond" w:cs="Arial"/>
          <w:color w:val="auto"/>
          <w:sz w:val="20"/>
          <w:szCs w:val="20"/>
        </w:rPr>
        <w:tab/>
      </w:r>
    </w:p>
    <w:p w14:paraId="2A39A7E7" w14:textId="77777777" w:rsidR="00B2481C" w:rsidRPr="003019B4" w:rsidRDefault="00B2481C" w:rsidP="00B2481C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  <w:r w:rsidRPr="003019B4">
        <w:rPr>
          <w:rFonts w:ascii="Garamond" w:hAnsi="Garamond" w:cs="Arial"/>
          <w:sz w:val="20"/>
          <w:szCs w:val="20"/>
        </w:rPr>
        <w:t>Numer bankowego rachunku rozliczeniowego, w ramach którego istnieje możliwość dokonania zapłaty mechanizmem podzielonej płatności: …………………………..………………………………………………….</w:t>
      </w:r>
    </w:p>
    <w:p w14:paraId="00EB1859" w14:textId="77777777" w:rsidR="00B2481C" w:rsidRPr="003019B4" w:rsidRDefault="00B2481C" w:rsidP="00B2481C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  <w:r w:rsidRPr="003019B4">
        <w:rPr>
          <w:rFonts w:ascii="Garamond" w:hAnsi="Garamond" w:cs="Arial"/>
          <w:color w:val="auto"/>
          <w:sz w:val="20"/>
          <w:szCs w:val="20"/>
        </w:rPr>
        <w:t>Do kontaktów z Zamawiającym w czasie trwania postępowania o udzielenie zamówienia wyznaczamy</w:t>
      </w:r>
    </w:p>
    <w:p w14:paraId="5611B020" w14:textId="77777777" w:rsidR="00B2481C" w:rsidRPr="003019B4" w:rsidRDefault="00B2481C" w:rsidP="00B2481C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  <w:r w:rsidRPr="003019B4">
        <w:rPr>
          <w:rFonts w:ascii="Garamond" w:hAnsi="Garamond" w:cs="Arial"/>
          <w:color w:val="auto"/>
          <w:sz w:val="20"/>
          <w:szCs w:val="20"/>
        </w:rPr>
        <w:t xml:space="preserve">(imię i nazwisko)  </w:t>
      </w:r>
      <w:r w:rsidRPr="003019B4">
        <w:rPr>
          <w:rFonts w:ascii="Garamond" w:hAnsi="Garamond" w:cs="Arial"/>
          <w:color w:val="auto"/>
          <w:sz w:val="20"/>
          <w:szCs w:val="20"/>
        </w:rPr>
        <w:tab/>
      </w:r>
      <w:proofErr w:type="spellStart"/>
      <w:r w:rsidRPr="003019B4">
        <w:rPr>
          <w:rFonts w:ascii="Garamond" w:hAnsi="Garamond" w:cs="Arial"/>
          <w:color w:val="auto"/>
          <w:sz w:val="20"/>
          <w:szCs w:val="20"/>
        </w:rPr>
        <w:t>tel</w:t>
      </w:r>
      <w:proofErr w:type="spellEnd"/>
      <w:r w:rsidRPr="003019B4">
        <w:rPr>
          <w:rFonts w:ascii="Garamond" w:hAnsi="Garamond" w:cs="Arial"/>
          <w:color w:val="auto"/>
          <w:sz w:val="20"/>
          <w:szCs w:val="20"/>
        </w:rPr>
        <w:tab/>
        <w:t>e-mail</w:t>
      </w:r>
      <w:r w:rsidRPr="003019B4">
        <w:rPr>
          <w:rFonts w:ascii="Garamond" w:hAnsi="Garamond" w:cs="Arial"/>
          <w:color w:val="auto"/>
          <w:sz w:val="20"/>
          <w:szCs w:val="20"/>
        </w:rPr>
        <w:tab/>
      </w:r>
    </w:p>
    <w:p w14:paraId="7F9E9264" w14:textId="77777777" w:rsidR="00B2481C" w:rsidRPr="003019B4" w:rsidRDefault="00B2481C" w:rsidP="00B2481C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  <w:r w:rsidRPr="003019B4">
        <w:rPr>
          <w:rFonts w:ascii="Garamond" w:hAnsi="Garamond" w:cs="Arial"/>
          <w:color w:val="auto"/>
          <w:sz w:val="20"/>
          <w:szCs w:val="20"/>
        </w:rPr>
        <w:t>Osoba (osoby) uprawniona do podpisania umowy:..…………………..……………………….……………,</w:t>
      </w:r>
    </w:p>
    <w:p w14:paraId="0162F8AC" w14:textId="77777777" w:rsidR="00B2481C" w:rsidRPr="003019B4" w:rsidRDefault="00B2481C" w:rsidP="00B2481C">
      <w:pPr>
        <w:spacing w:after="120"/>
        <w:jc w:val="center"/>
        <w:rPr>
          <w:rFonts w:ascii="Garamond" w:hAnsi="Garamond" w:cs="Arial"/>
          <w:b/>
        </w:rPr>
      </w:pPr>
    </w:p>
    <w:p w14:paraId="4CEA9927" w14:textId="77777777" w:rsidR="00B2481C" w:rsidRDefault="00B2481C" w:rsidP="00B2481C">
      <w:pPr>
        <w:spacing w:after="120"/>
        <w:jc w:val="center"/>
        <w:rPr>
          <w:rFonts w:ascii="Garamond" w:hAnsi="Garamond" w:cs="Arial"/>
          <w:b/>
        </w:rPr>
      </w:pPr>
      <w:r w:rsidRPr="003019B4">
        <w:rPr>
          <w:rFonts w:ascii="Garamond" w:hAnsi="Garamond" w:cs="Arial"/>
          <w:b/>
        </w:rPr>
        <w:t>O F E R T A</w:t>
      </w:r>
    </w:p>
    <w:p w14:paraId="5F024FA0" w14:textId="2A15BE03" w:rsidR="00B2481C" w:rsidRPr="003019B4" w:rsidRDefault="00B2481C" w:rsidP="00B2481C">
      <w:pPr>
        <w:spacing w:after="120"/>
        <w:jc w:val="center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dla części V </w:t>
      </w:r>
    </w:p>
    <w:p w14:paraId="4ED184C7" w14:textId="77777777" w:rsidR="00CE0F29" w:rsidRPr="003019B4" w:rsidRDefault="00CE0F29" w:rsidP="00CE0F29">
      <w:pPr>
        <w:numPr>
          <w:ilvl w:val="0"/>
          <w:numId w:val="53"/>
        </w:numPr>
        <w:suppressAutoHyphens/>
        <w:spacing w:before="120"/>
        <w:ind w:left="357" w:hanging="357"/>
        <w:rPr>
          <w:rFonts w:ascii="Garamond" w:hAnsi="Garamond" w:cs="Arial"/>
        </w:rPr>
      </w:pPr>
      <w:r w:rsidRPr="003019B4">
        <w:rPr>
          <w:rFonts w:ascii="Garamond" w:hAnsi="Garamond" w:cs="Arial"/>
        </w:rPr>
        <w:t xml:space="preserve">Odpowiadając na ogłoszenie o postępowaniu pn. </w:t>
      </w:r>
      <w:r w:rsidRPr="00A21B1B">
        <w:rPr>
          <w:rFonts w:ascii="Garamond" w:hAnsi="Garamond" w:cs="Arial"/>
          <w:b/>
        </w:rPr>
        <w:t>„Sukcesywna dostawa artykułów żywnościowych w roku 2023 do Szkoły Podstawowej im. Adama Mickiewicza we Wręczycy Wielkiej</w:t>
      </w:r>
      <w:r w:rsidRPr="00A21B1B">
        <w:rPr>
          <w:rStyle w:val="Teksttreci"/>
          <w:rFonts w:ascii="Garamond" w:eastAsia="StarSymbol" w:hAnsi="Garamond"/>
          <w:b/>
          <w:color w:val="auto"/>
          <w:sz w:val="20"/>
          <w:shd w:val="clear" w:color="auto" w:fill="auto"/>
        </w:rPr>
        <w:t>”</w:t>
      </w:r>
      <w:r w:rsidRPr="00A21B1B">
        <w:rPr>
          <w:rFonts w:ascii="Garamond" w:hAnsi="Garamond" w:cs="Arial"/>
          <w:b/>
        </w:rPr>
        <w:t>,</w:t>
      </w:r>
      <w:r w:rsidRPr="003019B4">
        <w:rPr>
          <w:rFonts w:ascii="Garamond" w:hAnsi="Garamond" w:cs="Arial"/>
        </w:rPr>
        <w:t xml:space="preserve"> oferuję wykonanie przedmiotu zamówienia zgodnie z wymaganiami zawartymi w Specyfikacji Warunków Zamówienia i projekcie umowy.</w:t>
      </w:r>
    </w:p>
    <w:p w14:paraId="2CE22516" w14:textId="77777777" w:rsidR="00B2481C" w:rsidRPr="003019B4" w:rsidRDefault="00B2481C" w:rsidP="00CF33FA">
      <w:pPr>
        <w:numPr>
          <w:ilvl w:val="0"/>
          <w:numId w:val="53"/>
        </w:numPr>
        <w:suppressAutoHyphens/>
        <w:spacing w:before="120"/>
        <w:ind w:left="357" w:hanging="357"/>
        <w:rPr>
          <w:rFonts w:ascii="Garamond" w:hAnsi="Garamond" w:cs="Arial"/>
        </w:rPr>
      </w:pPr>
      <w:r w:rsidRPr="003019B4">
        <w:rPr>
          <w:rFonts w:ascii="Garamond" w:hAnsi="Garamond" w:cs="Arial"/>
        </w:rPr>
        <w:t>Deklaruję wykonanie części zamówienia za cenę ryczałtową brutto w wysokości:</w:t>
      </w:r>
    </w:p>
    <w:p w14:paraId="7AB57F4D" w14:textId="0981CBAF" w:rsidR="00B2481C" w:rsidRPr="003019B4" w:rsidRDefault="00B2481C" w:rsidP="00B2481C">
      <w:pPr>
        <w:numPr>
          <w:ilvl w:val="1"/>
          <w:numId w:val="47"/>
        </w:numPr>
        <w:suppressAutoHyphens/>
        <w:spacing w:before="120"/>
        <w:rPr>
          <w:rFonts w:ascii="Garamond" w:hAnsi="Garamond" w:cs="Arial"/>
        </w:rPr>
      </w:pPr>
      <w:r w:rsidRPr="003019B4">
        <w:rPr>
          <w:rFonts w:ascii="Garamond" w:hAnsi="Garamond" w:cs="Arial"/>
          <w:b/>
        </w:rPr>
        <w:t xml:space="preserve">Część </w:t>
      </w:r>
      <w:r>
        <w:rPr>
          <w:rFonts w:ascii="Garamond" w:hAnsi="Garamond" w:cs="Arial"/>
          <w:b/>
        </w:rPr>
        <w:t>V</w:t>
      </w:r>
      <w:r w:rsidRPr="003019B4">
        <w:rPr>
          <w:rFonts w:ascii="Garamond" w:hAnsi="Garamond" w:cs="Arial"/>
        </w:rPr>
        <w:t xml:space="preserve"> zamówienia - </w:t>
      </w:r>
      <w:r w:rsidRPr="00B2481C">
        <w:rPr>
          <w:rFonts w:ascii="Garamond" w:hAnsi="Garamond" w:cs="Arial"/>
          <w:b/>
        </w:rPr>
        <w:t>Mrożonki i ryby mrożone</w:t>
      </w:r>
    </w:p>
    <w:p w14:paraId="1FE1A3A9" w14:textId="77777777" w:rsidR="00B2481C" w:rsidRPr="003019B4" w:rsidRDefault="00B2481C" w:rsidP="00B2481C">
      <w:pPr>
        <w:pStyle w:val="Akapitzlist"/>
        <w:autoSpaceDE w:val="0"/>
        <w:autoSpaceDN w:val="0"/>
        <w:adjustRightInd w:val="0"/>
        <w:spacing w:line="360" w:lineRule="auto"/>
        <w:ind w:left="708"/>
        <w:rPr>
          <w:rFonts w:ascii="Garamond" w:hAnsi="Garamond" w:cs="Arial"/>
        </w:rPr>
      </w:pPr>
    </w:p>
    <w:p w14:paraId="2E505972" w14:textId="77777777" w:rsidR="00B2481C" w:rsidRPr="003019B4" w:rsidRDefault="00B2481C" w:rsidP="00B2481C">
      <w:pPr>
        <w:pStyle w:val="Akapitzlist"/>
        <w:autoSpaceDE w:val="0"/>
        <w:autoSpaceDN w:val="0"/>
        <w:adjustRightInd w:val="0"/>
        <w:spacing w:line="360" w:lineRule="auto"/>
        <w:ind w:left="708"/>
        <w:rPr>
          <w:rFonts w:ascii="Garamond" w:hAnsi="Garamond" w:cs="Arial"/>
        </w:rPr>
      </w:pPr>
      <w:r w:rsidRPr="003019B4">
        <w:rPr>
          <w:rFonts w:ascii="Garamond" w:hAnsi="Garamond" w:cs="Arial"/>
        </w:rPr>
        <w:t>Cena brutto ………………zł (słownie………………………………………………………………………………… )</w:t>
      </w:r>
    </w:p>
    <w:p w14:paraId="5B843617" w14:textId="77777777" w:rsidR="00B2481C" w:rsidRPr="003019B4" w:rsidRDefault="00B2481C" w:rsidP="00B2481C">
      <w:pPr>
        <w:pStyle w:val="Akapitzlist"/>
        <w:autoSpaceDE w:val="0"/>
        <w:autoSpaceDN w:val="0"/>
        <w:adjustRightInd w:val="0"/>
        <w:spacing w:line="360" w:lineRule="auto"/>
        <w:ind w:left="708"/>
        <w:rPr>
          <w:rFonts w:ascii="Garamond" w:hAnsi="Garamond" w:cs="Arial"/>
        </w:rPr>
      </w:pPr>
      <w:r w:rsidRPr="003019B4">
        <w:rPr>
          <w:rFonts w:ascii="Garamond" w:hAnsi="Garamond" w:cs="Arial"/>
        </w:rPr>
        <w:t>(</w:t>
      </w:r>
      <w:r w:rsidRPr="003019B4">
        <w:rPr>
          <w:rFonts w:ascii="Garamond" w:hAnsi="Garamond" w:cs="Arial"/>
          <w:color w:val="000000"/>
        </w:rPr>
        <w:t>na powyższą kwotę składa się cena netto + należny podatek VAT</w:t>
      </w:r>
      <w:r w:rsidRPr="003019B4">
        <w:rPr>
          <w:rFonts w:ascii="Garamond" w:hAnsi="Garamond" w:cs="Arial"/>
        </w:rPr>
        <w:t>).</w:t>
      </w:r>
    </w:p>
    <w:p w14:paraId="7A1BFBB9" w14:textId="6BFED6D1" w:rsidR="00B2481C" w:rsidRPr="003019B4" w:rsidRDefault="00B2481C" w:rsidP="00B2481C">
      <w:pPr>
        <w:autoSpaceDE w:val="0"/>
        <w:autoSpaceDN w:val="0"/>
        <w:adjustRightInd w:val="0"/>
        <w:ind w:left="708"/>
        <w:contextualSpacing/>
        <w:rPr>
          <w:rFonts w:ascii="Garamond" w:hAnsi="Garamond" w:cs="Arial"/>
          <w:i/>
        </w:rPr>
      </w:pPr>
      <w:r w:rsidRPr="003019B4">
        <w:rPr>
          <w:rFonts w:ascii="Garamond" w:hAnsi="Garamond" w:cs="Arial"/>
          <w:i/>
        </w:rPr>
        <w:t>(należy wpisać wartość z formularza cenowego załącznik nr 5.</w:t>
      </w:r>
      <w:r>
        <w:rPr>
          <w:rFonts w:ascii="Garamond" w:hAnsi="Garamond" w:cs="Arial"/>
          <w:i/>
        </w:rPr>
        <w:t>5</w:t>
      </w:r>
      <w:r w:rsidRPr="003019B4">
        <w:rPr>
          <w:rFonts w:ascii="Garamond" w:hAnsi="Garamond" w:cs="Arial"/>
          <w:i/>
        </w:rPr>
        <w:t xml:space="preserve"> do SWZ z pozycji „WAROŚĆ BRUTTO </w:t>
      </w:r>
      <w:r w:rsidRPr="003019B4">
        <w:rPr>
          <w:rFonts w:ascii="Garamond" w:hAnsi="Garamond" w:cs="Arial"/>
          <w:i/>
          <w:u w:val="single"/>
        </w:rPr>
        <w:t>ZA ILOŚĆ MINIMALNĄ”-</w:t>
      </w:r>
      <w:r w:rsidRPr="003019B4">
        <w:rPr>
          <w:rFonts w:ascii="Garamond" w:hAnsi="Garamond" w:cs="Arial"/>
          <w:i/>
        </w:rPr>
        <w:t xml:space="preserve">   ostatni wiersz, kolumna nr 6)</w:t>
      </w:r>
    </w:p>
    <w:p w14:paraId="1E94F393" w14:textId="77777777" w:rsidR="00B2481C" w:rsidRPr="003019B4" w:rsidRDefault="00B2481C" w:rsidP="00B2481C">
      <w:pPr>
        <w:pStyle w:val="Akapitzlist"/>
        <w:autoSpaceDE w:val="0"/>
        <w:autoSpaceDN w:val="0"/>
        <w:adjustRightInd w:val="0"/>
        <w:ind w:left="708"/>
        <w:rPr>
          <w:rFonts w:ascii="Garamond" w:hAnsi="Garamond" w:cs="Arial"/>
        </w:rPr>
      </w:pPr>
    </w:p>
    <w:p w14:paraId="5351228C" w14:textId="77777777" w:rsidR="00B2481C" w:rsidRPr="003019B4" w:rsidRDefault="00B2481C" w:rsidP="00B2481C">
      <w:pPr>
        <w:numPr>
          <w:ilvl w:val="0"/>
          <w:numId w:val="47"/>
        </w:numPr>
        <w:suppressAutoHyphens/>
        <w:spacing w:before="120"/>
        <w:rPr>
          <w:rFonts w:ascii="Garamond" w:hAnsi="Garamond" w:cs="Arial"/>
        </w:rPr>
      </w:pPr>
      <w:r w:rsidRPr="003019B4">
        <w:rPr>
          <w:rFonts w:ascii="Garamond" w:hAnsi="Garamond" w:cs="Arial"/>
          <w:b/>
        </w:rPr>
        <w:t xml:space="preserve">Termin realizacji zamówienia: </w:t>
      </w:r>
      <w:r w:rsidRPr="003019B4">
        <w:rPr>
          <w:rFonts w:ascii="Garamond" w:hAnsi="Garamond" w:cs="Arial"/>
        </w:rPr>
        <w:t>zgodnie z SWZ.</w:t>
      </w:r>
      <w:r w:rsidRPr="003019B4">
        <w:rPr>
          <w:rFonts w:ascii="Garamond" w:hAnsi="Garamond" w:cs="Arial"/>
          <w:b/>
        </w:rPr>
        <w:t xml:space="preserve"> </w:t>
      </w:r>
    </w:p>
    <w:p w14:paraId="6AA72E06" w14:textId="77777777" w:rsidR="00B2481C" w:rsidRPr="003019B4" w:rsidRDefault="00B2481C" w:rsidP="00B2481C">
      <w:pPr>
        <w:numPr>
          <w:ilvl w:val="0"/>
          <w:numId w:val="47"/>
        </w:numPr>
        <w:suppressAutoHyphens/>
        <w:spacing w:before="120"/>
        <w:rPr>
          <w:rFonts w:ascii="Garamond" w:hAnsi="Garamond" w:cs="Arial"/>
          <w:b/>
        </w:rPr>
      </w:pPr>
      <w:r w:rsidRPr="003019B4">
        <w:rPr>
          <w:rFonts w:ascii="Garamond" w:hAnsi="Garamond" w:cs="Arial"/>
          <w:b/>
        </w:rPr>
        <w:t xml:space="preserve">Warunki płatności: </w:t>
      </w:r>
      <w:r w:rsidRPr="003019B4">
        <w:rPr>
          <w:rFonts w:ascii="Garamond" w:hAnsi="Garamond" w:cs="Arial"/>
        </w:rPr>
        <w:t>zgodnie z wzorem umowy</w:t>
      </w:r>
      <w:r w:rsidRPr="003019B4">
        <w:rPr>
          <w:rFonts w:ascii="Garamond" w:hAnsi="Garamond" w:cs="Arial"/>
          <w:b/>
        </w:rPr>
        <w:t xml:space="preserve">. </w:t>
      </w:r>
    </w:p>
    <w:p w14:paraId="2A9D7BDD" w14:textId="77777777" w:rsidR="00B2481C" w:rsidRPr="003019B4" w:rsidRDefault="00B2481C" w:rsidP="00B2481C">
      <w:pPr>
        <w:numPr>
          <w:ilvl w:val="0"/>
          <w:numId w:val="47"/>
        </w:numPr>
        <w:suppressAutoHyphens/>
        <w:spacing w:before="120"/>
        <w:rPr>
          <w:rFonts w:ascii="Garamond" w:hAnsi="Garamond" w:cs="Arial"/>
          <w:b/>
        </w:rPr>
      </w:pPr>
      <w:r w:rsidRPr="003019B4">
        <w:rPr>
          <w:rFonts w:ascii="Garamond" w:hAnsi="Garamond" w:cs="Arial"/>
          <w:b/>
        </w:rPr>
        <w:t xml:space="preserve">Niniejszym oświadczam/y, że: </w:t>
      </w:r>
    </w:p>
    <w:p w14:paraId="76A5A566" w14:textId="77777777" w:rsidR="00B2481C" w:rsidRPr="003019B4" w:rsidRDefault="00B2481C" w:rsidP="00B2481C">
      <w:pPr>
        <w:pStyle w:val="Akapitzlist"/>
        <w:numPr>
          <w:ilvl w:val="0"/>
          <w:numId w:val="7"/>
        </w:numPr>
        <w:suppressAutoHyphens/>
        <w:spacing w:before="120" w:line="360" w:lineRule="auto"/>
        <w:contextualSpacing w:val="0"/>
        <w:rPr>
          <w:rFonts w:ascii="Garamond" w:hAnsi="Garamond" w:cs="Arial"/>
          <w:vanish/>
        </w:rPr>
      </w:pPr>
    </w:p>
    <w:p w14:paraId="4BC72B45" w14:textId="77777777" w:rsidR="00B2481C" w:rsidRPr="003019B4" w:rsidRDefault="00B2481C" w:rsidP="00B2481C">
      <w:pPr>
        <w:numPr>
          <w:ilvl w:val="1"/>
          <w:numId w:val="7"/>
        </w:numPr>
        <w:suppressAutoHyphens/>
        <w:spacing w:before="120" w:line="360" w:lineRule="auto"/>
        <w:rPr>
          <w:rFonts w:ascii="Garamond" w:hAnsi="Garamond" w:cs="Arial"/>
        </w:rPr>
      </w:pPr>
      <w:r w:rsidRPr="003019B4">
        <w:rPr>
          <w:rFonts w:ascii="Garamond" w:hAnsi="Garamond" w:cs="Arial"/>
        </w:rPr>
        <w:t>zapoznaliśmy się z warunkami zamówienia i przyjmujemy je bez zastrzeżeń;</w:t>
      </w:r>
    </w:p>
    <w:p w14:paraId="32D3E197" w14:textId="77777777" w:rsidR="00B2481C" w:rsidRPr="003019B4" w:rsidRDefault="00B2481C" w:rsidP="00B2481C">
      <w:pPr>
        <w:numPr>
          <w:ilvl w:val="1"/>
          <w:numId w:val="7"/>
        </w:numPr>
        <w:suppressAutoHyphens/>
        <w:spacing w:before="120" w:line="360" w:lineRule="auto"/>
        <w:ind w:left="1360" w:hanging="680"/>
        <w:rPr>
          <w:rFonts w:ascii="Garamond" w:hAnsi="Garamond" w:cs="Arial"/>
        </w:rPr>
      </w:pPr>
      <w:r w:rsidRPr="003019B4">
        <w:rPr>
          <w:rFonts w:ascii="Garamond" w:hAnsi="Garamond" w:cs="Arial"/>
        </w:rPr>
        <w:t xml:space="preserve"> zapoznaliśmy się z projektowanymi postanowieniami umownymi załączonymi do SWZ, akceptujemy      i przyjmujemy je bez zastrzeżeń;</w:t>
      </w:r>
    </w:p>
    <w:p w14:paraId="05822A70" w14:textId="77777777" w:rsidR="00B2481C" w:rsidRPr="003019B4" w:rsidRDefault="00B2481C" w:rsidP="00B2481C">
      <w:pPr>
        <w:numPr>
          <w:ilvl w:val="1"/>
          <w:numId w:val="7"/>
        </w:numPr>
        <w:suppressAutoHyphens/>
        <w:spacing w:before="120" w:line="360" w:lineRule="auto"/>
        <w:ind w:left="1360" w:hanging="680"/>
        <w:rPr>
          <w:rFonts w:ascii="Garamond" w:hAnsi="Garamond" w:cs="Arial"/>
        </w:rPr>
      </w:pPr>
      <w:r w:rsidRPr="003019B4">
        <w:rPr>
          <w:rFonts w:ascii="Garamond" w:hAnsi="Garamond" w:cs="Arial"/>
        </w:rPr>
        <w:t>w przypadku udzielenia zamówienia zobowiązuję się do zawarcia umowy w miejscu i w terminie wskazanym przez Zamawiającego;</w:t>
      </w:r>
    </w:p>
    <w:p w14:paraId="6DA2B039" w14:textId="77777777" w:rsidR="00B2481C" w:rsidRPr="003019B4" w:rsidRDefault="00B2481C" w:rsidP="00B2481C">
      <w:pPr>
        <w:numPr>
          <w:ilvl w:val="1"/>
          <w:numId w:val="7"/>
        </w:numPr>
        <w:suppressAutoHyphens/>
        <w:spacing w:before="120" w:line="360" w:lineRule="auto"/>
        <w:ind w:left="1360" w:hanging="680"/>
        <w:rPr>
          <w:rFonts w:ascii="Garamond" w:hAnsi="Garamond" w:cs="Arial"/>
        </w:rPr>
      </w:pPr>
      <w:r w:rsidRPr="003019B4">
        <w:rPr>
          <w:rFonts w:ascii="Garamond" w:hAnsi="Garamond" w:cs="Arial"/>
        </w:rPr>
        <w:t>zapoznaliśmy się z klauzulą informacyjną o przetwarzaniu danych osobowych zawartą  w pkt. 23 SWZ;</w:t>
      </w:r>
    </w:p>
    <w:p w14:paraId="154F7AFD" w14:textId="77777777" w:rsidR="00B2481C" w:rsidRPr="003019B4" w:rsidRDefault="00B2481C" w:rsidP="00B2481C">
      <w:pPr>
        <w:numPr>
          <w:ilvl w:val="1"/>
          <w:numId w:val="7"/>
        </w:numPr>
        <w:suppressAutoHyphens/>
        <w:spacing w:before="120" w:line="360" w:lineRule="auto"/>
        <w:ind w:left="1360" w:hanging="680"/>
        <w:rPr>
          <w:rFonts w:ascii="Garamond" w:hAnsi="Garamond" w:cs="Arial"/>
        </w:rPr>
      </w:pPr>
      <w:r w:rsidRPr="003019B4">
        <w:rPr>
          <w:rFonts w:ascii="Garamond" w:hAnsi="Garamond" w:cs="Arial"/>
        </w:rPr>
        <w:lastRenderedPageBreak/>
        <w:t>przedmiot oferty jest zgodny z przedmiotem zamówienia;</w:t>
      </w:r>
    </w:p>
    <w:p w14:paraId="252DEE30" w14:textId="77777777" w:rsidR="00B2481C" w:rsidRPr="003019B4" w:rsidRDefault="00B2481C" w:rsidP="00B2481C">
      <w:pPr>
        <w:numPr>
          <w:ilvl w:val="1"/>
          <w:numId w:val="7"/>
        </w:numPr>
        <w:suppressAutoHyphens/>
        <w:spacing w:before="120" w:line="360" w:lineRule="auto"/>
        <w:ind w:left="1360" w:hanging="680"/>
        <w:rPr>
          <w:rFonts w:ascii="Garamond" w:hAnsi="Garamond" w:cs="Arial"/>
        </w:rPr>
      </w:pPr>
      <w:r w:rsidRPr="003019B4">
        <w:rPr>
          <w:rFonts w:ascii="Garamond" w:hAnsi="Garamond" w:cs="Arial"/>
        </w:rPr>
        <w:t>jesteśmy związani niniejszą ofertą przez okres wskazany w SWZ, licząc od dnia składania ofert;</w:t>
      </w:r>
    </w:p>
    <w:p w14:paraId="6E177CB4" w14:textId="77777777" w:rsidR="00B2481C" w:rsidRPr="003019B4" w:rsidRDefault="00B2481C" w:rsidP="00B2481C">
      <w:pPr>
        <w:numPr>
          <w:ilvl w:val="0"/>
          <w:numId w:val="7"/>
        </w:numPr>
        <w:suppressAutoHyphens/>
        <w:spacing w:before="120" w:line="360" w:lineRule="auto"/>
        <w:jc w:val="both"/>
        <w:rPr>
          <w:rFonts w:ascii="Garamond" w:hAnsi="Garamond" w:cs="Arial"/>
        </w:rPr>
      </w:pPr>
      <w:r w:rsidRPr="003019B4">
        <w:rPr>
          <w:rFonts w:ascii="Garamond" w:hAnsi="Garamond" w:cs="Arial"/>
        </w:rPr>
        <w:t xml:space="preserve">Zamawiający ma możliwość uzyskania dostępu podmiotowych środków dowodowych. Podmiotowe środki dowodowe są dostępne w formie elektronicznej w ogólnodostępnej i bezpłatnej bazie danych pod adresem strony internetowej: …………………..…….………………. lub są w posiadaniu Zamawiającego, gdyż zostały złożone w postępowaniu nr ……………………..…….………. </w:t>
      </w:r>
      <w:r w:rsidRPr="003019B4">
        <w:rPr>
          <w:rFonts w:ascii="Garamond" w:hAnsi="Garamond" w:cs="Arial"/>
          <w:i/>
        </w:rPr>
        <w:t>(należy wpisać znak sprawy nadany przez zamawiającego lub inną informację identyfikującą dokument, które jest w posiadaniu zamawiającego</w:t>
      </w:r>
      <w:r w:rsidRPr="003019B4">
        <w:rPr>
          <w:rFonts w:ascii="Garamond" w:hAnsi="Garamond" w:cs="Arial"/>
        </w:rPr>
        <w:t>) i są nadal aktualne.</w:t>
      </w:r>
    </w:p>
    <w:p w14:paraId="1617FA5B" w14:textId="77777777" w:rsidR="00B2481C" w:rsidRPr="003019B4" w:rsidRDefault="00B2481C" w:rsidP="00B2481C">
      <w:pPr>
        <w:numPr>
          <w:ilvl w:val="0"/>
          <w:numId w:val="7"/>
        </w:numPr>
        <w:suppressAutoHyphens/>
        <w:spacing w:before="120" w:line="360" w:lineRule="auto"/>
        <w:rPr>
          <w:rFonts w:ascii="Garamond" w:hAnsi="Garamond" w:cs="Arial"/>
        </w:rPr>
      </w:pPr>
      <w:r w:rsidRPr="003019B4">
        <w:rPr>
          <w:rFonts w:ascii="Garamond" w:hAnsi="Garamond" w:cs="Arial"/>
          <w:b/>
        </w:rPr>
        <w:t>Oświadczam/y</w:t>
      </w:r>
      <w:r w:rsidRPr="003019B4">
        <w:rPr>
          <w:rFonts w:ascii="Garamond" w:hAnsi="Garamond" w:cs="Arial"/>
        </w:rPr>
        <w:t>, że za wyjątkiem następujących informacji i dokumentów ……………………..…….. wydzielonych oraz zawartych w pliku o nazwie …………………………………………….…………….,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14:paraId="30EC3D5E" w14:textId="77777777" w:rsidR="00B2481C" w:rsidRPr="003019B4" w:rsidRDefault="00B2481C" w:rsidP="00B2481C">
      <w:pPr>
        <w:pStyle w:val="Akapitzlist"/>
        <w:rPr>
          <w:rFonts w:ascii="Garamond" w:hAnsi="Garamond" w:cs="Arial"/>
        </w:rPr>
      </w:pPr>
    </w:p>
    <w:p w14:paraId="71FAFD7C" w14:textId="77777777" w:rsidR="00B2481C" w:rsidRPr="003019B4" w:rsidRDefault="00B2481C" w:rsidP="00B2481C">
      <w:pPr>
        <w:widowControl w:val="0"/>
        <w:numPr>
          <w:ilvl w:val="0"/>
          <w:numId w:val="7"/>
        </w:numPr>
        <w:rPr>
          <w:rFonts w:ascii="Garamond" w:hAnsi="Garamond" w:cs="Arial"/>
        </w:rPr>
      </w:pPr>
      <w:r w:rsidRPr="003019B4">
        <w:rPr>
          <w:rFonts w:ascii="Garamond" w:hAnsi="Garamond" w:cs="Arial"/>
          <w:b/>
        </w:rPr>
        <w:t>Oświadczamy,</w:t>
      </w:r>
      <w:r w:rsidRPr="003019B4">
        <w:rPr>
          <w:rFonts w:ascii="Garamond" w:hAnsi="Garamond" w:cs="Arial"/>
        </w:rPr>
        <w:t xml:space="preserve"> że prace objęte zamówieniem:</w:t>
      </w:r>
    </w:p>
    <w:p w14:paraId="44DB830B" w14:textId="77777777" w:rsidR="00B2481C" w:rsidRPr="003019B4" w:rsidRDefault="00B2481C" w:rsidP="00B2481C">
      <w:pPr>
        <w:pStyle w:val="Akapitzlist"/>
        <w:widowControl w:val="0"/>
        <w:numPr>
          <w:ilvl w:val="0"/>
          <w:numId w:val="20"/>
        </w:numPr>
        <w:rPr>
          <w:rFonts w:ascii="Garamond" w:hAnsi="Garamond" w:cs="Arial"/>
        </w:rPr>
      </w:pPr>
      <w:r w:rsidRPr="003019B4">
        <w:rPr>
          <w:rFonts w:ascii="Garamond" w:hAnsi="Garamond" w:cs="Arial"/>
        </w:rPr>
        <w:t>zamierzam/y wykonać samodzielnie*</w:t>
      </w:r>
    </w:p>
    <w:p w14:paraId="343F26B9" w14:textId="77777777" w:rsidR="00B2481C" w:rsidRPr="003019B4" w:rsidRDefault="00B2481C" w:rsidP="00B2481C">
      <w:pPr>
        <w:pStyle w:val="Akapitzlist"/>
        <w:widowControl w:val="0"/>
        <w:numPr>
          <w:ilvl w:val="0"/>
          <w:numId w:val="20"/>
        </w:numPr>
        <w:rPr>
          <w:rFonts w:ascii="Garamond" w:hAnsi="Garamond" w:cs="Arial"/>
        </w:rPr>
      </w:pPr>
      <w:r w:rsidRPr="003019B4">
        <w:rPr>
          <w:rFonts w:ascii="Garamond" w:hAnsi="Garamond" w:cs="Arial"/>
        </w:rPr>
        <w:t xml:space="preserve">zamierzam/y powierzyć podwykonawcom*. </w:t>
      </w:r>
    </w:p>
    <w:p w14:paraId="75BD45FE" w14:textId="77777777" w:rsidR="00B2481C" w:rsidRPr="003019B4" w:rsidRDefault="00B2481C" w:rsidP="00B2481C">
      <w:pPr>
        <w:widowControl w:val="0"/>
        <w:ind w:left="1361"/>
        <w:rPr>
          <w:rFonts w:ascii="Garamond" w:hAnsi="Garamond" w:cs="Arial"/>
        </w:rPr>
      </w:pPr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"/>
        <w:gridCol w:w="3082"/>
        <w:gridCol w:w="4651"/>
      </w:tblGrid>
      <w:tr w:rsidR="00B2481C" w:rsidRPr="003019B4" w14:paraId="4EF5F30C" w14:textId="77777777" w:rsidTr="00B26C27"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793329B7" w14:textId="77777777" w:rsidR="00B2481C" w:rsidRPr="003019B4" w:rsidRDefault="00B2481C" w:rsidP="00B26C27">
            <w:pPr>
              <w:snapToGrid w:val="0"/>
              <w:jc w:val="center"/>
              <w:rPr>
                <w:rFonts w:ascii="Garamond" w:hAnsi="Garamond" w:cs="Arial"/>
                <w:b/>
              </w:rPr>
            </w:pPr>
            <w:r w:rsidRPr="003019B4">
              <w:rPr>
                <w:rFonts w:ascii="Garamond" w:hAnsi="Garamond" w:cs="Arial"/>
                <w:b/>
              </w:rPr>
              <w:t>L.p.</w:t>
            </w:r>
          </w:p>
        </w:tc>
        <w:tc>
          <w:tcPr>
            <w:tcW w:w="1893" w:type="pct"/>
            <w:shd w:val="clear" w:color="auto" w:fill="D9D9D9" w:themeFill="background1" w:themeFillShade="D9"/>
            <w:vAlign w:val="center"/>
          </w:tcPr>
          <w:p w14:paraId="3AD448D8" w14:textId="77777777" w:rsidR="00B2481C" w:rsidRPr="003019B4" w:rsidRDefault="00B2481C" w:rsidP="00B26C27">
            <w:pPr>
              <w:snapToGrid w:val="0"/>
              <w:jc w:val="center"/>
              <w:rPr>
                <w:rFonts w:ascii="Garamond" w:hAnsi="Garamond" w:cs="Arial"/>
                <w:b/>
              </w:rPr>
            </w:pPr>
            <w:r w:rsidRPr="003019B4">
              <w:rPr>
                <w:rFonts w:ascii="Garamond" w:hAnsi="Garamond" w:cs="Arial"/>
                <w:b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14:paraId="7CFB4794" w14:textId="77777777" w:rsidR="00B2481C" w:rsidRPr="003019B4" w:rsidRDefault="00B2481C" w:rsidP="00B26C27">
            <w:pPr>
              <w:snapToGrid w:val="0"/>
              <w:jc w:val="center"/>
              <w:rPr>
                <w:rFonts w:ascii="Garamond" w:hAnsi="Garamond" w:cs="Arial"/>
                <w:b/>
              </w:rPr>
            </w:pPr>
            <w:r w:rsidRPr="003019B4">
              <w:rPr>
                <w:rFonts w:ascii="Garamond" w:hAnsi="Garamond" w:cs="Arial"/>
                <w:b/>
              </w:rPr>
              <w:t xml:space="preserve">Nazwy (firm) podwykonawców </w:t>
            </w:r>
            <w:r w:rsidRPr="003019B4">
              <w:rPr>
                <w:rFonts w:ascii="Garamond" w:hAnsi="Garamond" w:cs="Arial"/>
                <w:b/>
              </w:rPr>
              <w:br/>
              <w:t>(</w:t>
            </w:r>
            <w:r w:rsidRPr="003019B4">
              <w:rPr>
                <w:rFonts w:ascii="Garamond" w:hAnsi="Garamond" w:cs="Arial"/>
                <w:b/>
                <w:i/>
              </w:rPr>
              <w:t>o ile są znane</w:t>
            </w:r>
            <w:r w:rsidRPr="003019B4">
              <w:rPr>
                <w:rFonts w:ascii="Garamond" w:hAnsi="Garamond" w:cs="Arial"/>
                <w:b/>
              </w:rPr>
              <w:t>)</w:t>
            </w:r>
          </w:p>
        </w:tc>
      </w:tr>
      <w:tr w:rsidR="00B2481C" w:rsidRPr="003019B4" w14:paraId="27D8F628" w14:textId="77777777" w:rsidTr="00B26C27">
        <w:trPr>
          <w:trHeight w:val="375"/>
        </w:trPr>
        <w:tc>
          <w:tcPr>
            <w:tcW w:w="259" w:type="pct"/>
            <w:shd w:val="clear" w:color="auto" w:fill="auto"/>
          </w:tcPr>
          <w:p w14:paraId="4C79FDFB" w14:textId="77777777" w:rsidR="00B2481C" w:rsidRPr="003019B4" w:rsidRDefault="00B2481C" w:rsidP="00B26C27">
            <w:pPr>
              <w:snapToGrid w:val="0"/>
              <w:spacing w:line="260" w:lineRule="atLeast"/>
              <w:jc w:val="both"/>
              <w:rPr>
                <w:rFonts w:ascii="Garamond" w:hAnsi="Garamond" w:cs="Arial"/>
                <w:b/>
              </w:rPr>
            </w:pPr>
          </w:p>
        </w:tc>
        <w:tc>
          <w:tcPr>
            <w:tcW w:w="1893" w:type="pct"/>
            <w:shd w:val="clear" w:color="auto" w:fill="auto"/>
          </w:tcPr>
          <w:p w14:paraId="7F11723A" w14:textId="77777777" w:rsidR="00B2481C" w:rsidRPr="003019B4" w:rsidRDefault="00B2481C" w:rsidP="00B26C27">
            <w:pPr>
              <w:snapToGrid w:val="0"/>
              <w:spacing w:line="260" w:lineRule="atLeast"/>
              <w:jc w:val="both"/>
              <w:rPr>
                <w:rFonts w:ascii="Garamond" w:hAnsi="Garamond" w:cs="Arial"/>
                <w:b/>
              </w:rPr>
            </w:pPr>
          </w:p>
          <w:p w14:paraId="5B58186D" w14:textId="77777777" w:rsidR="00B2481C" w:rsidRPr="003019B4" w:rsidRDefault="00B2481C" w:rsidP="00B26C27">
            <w:pPr>
              <w:snapToGrid w:val="0"/>
              <w:spacing w:line="260" w:lineRule="atLeast"/>
              <w:jc w:val="both"/>
              <w:rPr>
                <w:rFonts w:ascii="Garamond" w:hAnsi="Garamond" w:cs="Arial"/>
                <w:b/>
              </w:rPr>
            </w:pPr>
          </w:p>
          <w:p w14:paraId="5DADE317" w14:textId="77777777" w:rsidR="00B2481C" w:rsidRPr="003019B4" w:rsidRDefault="00B2481C" w:rsidP="00B26C27">
            <w:pPr>
              <w:snapToGrid w:val="0"/>
              <w:spacing w:line="260" w:lineRule="atLeast"/>
              <w:jc w:val="both"/>
              <w:rPr>
                <w:rFonts w:ascii="Garamond" w:hAnsi="Garamond" w:cs="Arial"/>
                <w:b/>
              </w:rPr>
            </w:pPr>
          </w:p>
        </w:tc>
        <w:tc>
          <w:tcPr>
            <w:tcW w:w="2848" w:type="pct"/>
          </w:tcPr>
          <w:p w14:paraId="72EDCCDC" w14:textId="77777777" w:rsidR="00B2481C" w:rsidRPr="003019B4" w:rsidRDefault="00B2481C" w:rsidP="00B26C27">
            <w:pPr>
              <w:snapToGrid w:val="0"/>
              <w:spacing w:line="260" w:lineRule="atLeast"/>
              <w:jc w:val="both"/>
              <w:rPr>
                <w:rFonts w:ascii="Garamond" w:hAnsi="Garamond" w:cs="Arial"/>
              </w:rPr>
            </w:pPr>
          </w:p>
        </w:tc>
      </w:tr>
      <w:tr w:rsidR="00B2481C" w:rsidRPr="003019B4" w14:paraId="5CFA047E" w14:textId="77777777" w:rsidTr="00B26C27">
        <w:trPr>
          <w:trHeight w:val="532"/>
        </w:trPr>
        <w:tc>
          <w:tcPr>
            <w:tcW w:w="259" w:type="pct"/>
            <w:shd w:val="clear" w:color="auto" w:fill="auto"/>
          </w:tcPr>
          <w:p w14:paraId="4968151A" w14:textId="77777777" w:rsidR="00B2481C" w:rsidRPr="003019B4" w:rsidRDefault="00B2481C" w:rsidP="00B26C27">
            <w:pPr>
              <w:snapToGrid w:val="0"/>
              <w:spacing w:line="260" w:lineRule="atLeast"/>
              <w:jc w:val="both"/>
              <w:rPr>
                <w:rFonts w:ascii="Garamond" w:hAnsi="Garamond" w:cs="Arial"/>
              </w:rPr>
            </w:pPr>
          </w:p>
        </w:tc>
        <w:tc>
          <w:tcPr>
            <w:tcW w:w="1893" w:type="pct"/>
            <w:shd w:val="clear" w:color="auto" w:fill="auto"/>
          </w:tcPr>
          <w:p w14:paraId="38FE659B" w14:textId="77777777" w:rsidR="00B2481C" w:rsidRPr="003019B4" w:rsidRDefault="00B2481C" w:rsidP="00B26C27">
            <w:pPr>
              <w:snapToGrid w:val="0"/>
              <w:spacing w:line="260" w:lineRule="atLeast"/>
              <w:jc w:val="both"/>
              <w:rPr>
                <w:rFonts w:ascii="Garamond" w:hAnsi="Garamond" w:cs="Arial"/>
              </w:rPr>
            </w:pPr>
          </w:p>
          <w:p w14:paraId="128CB903" w14:textId="77777777" w:rsidR="00B2481C" w:rsidRPr="003019B4" w:rsidRDefault="00B2481C" w:rsidP="00B26C27">
            <w:pPr>
              <w:snapToGrid w:val="0"/>
              <w:spacing w:line="260" w:lineRule="atLeast"/>
              <w:jc w:val="both"/>
              <w:rPr>
                <w:rFonts w:ascii="Garamond" w:hAnsi="Garamond" w:cs="Arial"/>
              </w:rPr>
            </w:pPr>
          </w:p>
          <w:p w14:paraId="3BA2696E" w14:textId="77777777" w:rsidR="00B2481C" w:rsidRPr="003019B4" w:rsidRDefault="00B2481C" w:rsidP="00B26C27">
            <w:pPr>
              <w:snapToGrid w:val="0"/>
              <w:spacing w:line="260" w:lineRule="atLeast"/>
              <w:jc w:val="both"/>
              <w:rPr>
                <w:rFonts w:ascii="Garamond" w:hAnsi="Garamond" w:cs="Arial"/>
              </w:rPr>
            </w:pPr>
          </w:p>
        </w:tc>
        <w:tc>
          <w:tcPr>
            <w:tcW w:w="2848" w:type="pct"/>
          </w:tcPr>
          <w:p w14:paraId="60B3636C" w14:textId="77777777" w:rsidR="00B2481C" w:rsidRPr="003019B4" w:rsidRDefault="00B2481C" w:rsidP="00B26C27">
            <w:pPr>
              <w:snapToGrid w:val="0"/>
              <w:spacing w:line="260" w:lineRule="atLeast"/>
              <w:jc w:val="both"/>
              <w:rPr>
                <w:rFonts w:ascii="Garamond" w:hAnsi="Garamond" w:cs="Arial"/>
              </w:rPr>
            </w:pPr>
          </w:p>
        </w:tc>
      </w:tr>
    </w:tbl>
    <w:p w14:paraId="7E8B42F1" w14:textId="77777777" w:rsidR="00B2481C" w:rsidRPr="003019B4" w:rsidRDefault="00B2481C" w:rsidP="00B2481C">
      <w:pPr>
        <w:pStyle w:val="Akapitzlist1"/>
        <w:suppressAutoHyphens/>
        <w:ind w:left="720"/>
        <w:rPr>
          <w:rFonts w:ascii="Garamond" w:hAnsi="Garamond" w:cs="Arial"/>
          <w:b/>
          <w:sz w:val="20"/>
          <w:szCs w:val="20"/>
        </w:rPr>
      </w:pPr>
    </w:p>
    <w:p w14:paraId="3F940A57" w14:textId="77777777" w:rsidR="00B2481C" w:rsidRPr="003019B4" w:rsidRDefault="00B2481C" w:rsidP="00B2481C">
      <w:pPr>
        <w:pStyle w:val="Akapitzlist1"/>
        <w:suppressAutoHyphens/>
        <w:ind w:left="720"/>
        <w:rPr>
          <w:rFonts w:ascii="Garamond" w:hAnsi="Garamond" w:cs="Arial"/>
          <w:b/>
          <w:sz w:val="20"/>
          <w:szCs w:val="20"/>
        </w:rPr>
      </w:pPr>
    </w:p>
    <w:p w14:paraId="2D5D8FF0" w14:textId="77777777" w:rsidR="00B2481C" w:rsidRPr="003019B4" w:rsidRDefault="00B2481C" w:rsidP="00B2481C">
      <w:pPr>
        <w:widowControl w:val="0"/>
        <w:numPr>
          <w:ilvl w:val="0"/>
          <w:numId w:val="7"/>
        </w:numPr>
        <w:rPr>
          <w:rFonts w:ascii="Garamond" w:hAnsi="Garamond" w:cs="Arial"/>
          <w:bCs/>
        </w:rPr>
      </w:pPr>
      <w:r w:rsidRPr="003019B4">
        <w:rPr>
          <w:rFonts w:ascii="Garamond" w:hAnsi="Garamond" w:cs="Arial"/>
          <w:bCs/>
        </w:rPr>
        <w:t xml:space="preserve">Wybór oferty prowadzić będzie do powstania u Zamawiającego obowiązku podatkowego </w:t>
      </w:r>
      <w:r w:rsidRPr="003019B4">
        <w:rPr>
          <w:rFonts w:ascii="Garamond" w:hAnsi="Garamond" w:cs="Arial"/>
          <w:bCs/>
        </w:rPr>
        <w:br/>
        <w:t>w zakresie następujących towarów/usług  ..………………………………………………………*</w:t>
      </w:r>
    </w:p>
    <w:p w14:paraId="7967A5FA" w14:textId="77777777" w:rsidR="00B2481C" w:rsidRPr="003019B4" w:rsidRDefault="00B2481C" w:rsidP="00B2481C">
      <w:pPr>
        <w:pStyle w:val="Tekstkomentarza1"/>
        <w:jc w:val="both"/>
        <w:rPr>
          <w:rFonts w:ascii="Garamond" w:hAnsi="Garamond" w:cs="Arial"/>
          <w:bCs/>
        </w:rPr>
      </w:pPr>
    </w:p>
    <w:p w14:paraId="18576614" w14:textId="77777777" w:rsidR="00B2481C" w:rsidRPr="003019B4" w:rsidRDefault="00B2481C" w:rsidP="00B2481C">
      <w:pPr>
        <w:pStyle w:val="Tekstkomentarza1"/>
        <w:ind w:firstLine="680"/>
        <w:jc w:val="both"/>
        <w:rPr>
          <w:rFonts w:ascii="Garamond" w:hAnsi="Garamond" w:cs="Arial"/>
          <w:bCs/>
        </w:rPr>
      </w:pPr>
      <w:r w:rsidRPr="003019B4">
        <w:rPr>
          <w:rFonts w:ascii="Garamond" w:hAnsi="Garamond" w:cs="Arial"/>
          <w:bCs/>
        </w:rPr>
        <w:t>Wartość ww. towarów lub usług bez podatku wynosi ……………………………………………*</w:t>
      </w:r>
    </w:p>
    <w:p w14:paraId="6BF3C349" w14:textId="77777777" w:rsidR="00B2481C" w:rsidRPr="003019B4" w:rsidRDefault="00B2481C" w:rsidP="00B2481C">
      <w:pPr>
        <w:pStyle w:val="Tekstkomentarza1"/>
        <w:ind w:firstLine="680"/>
        <w:jc w:val="both"/>
        <w:rPr>
          <w:rFonts w:ascii="Garamond" w:hAnsi="Garamond" w:cs="Arial"/>
          <w:bCs/>
        </w:rPr>
      </w:pPr>
    </w:p>
    <w:p w14:paraId="0197C64D" w14:textId="77777777" w:rsidR="00B2481C" w:rsidRPr="003019B4" w:rsidRDefault="00B2481C" w:rsidP="00B2481C">
      <w:pPr>
        <w:widowControl w:val="0"/>
        <w:numPr>
          <w:ilvl w:val="0"/>
          <w:numId w:val="7"/>
        </w:numPr>
        <w:rPr>
          <w:rFonts w:ascii="Garamond" w:hAnsi="Garamond" w:cs="Arial"/>
        </w:rPr>
      </w:pPr>
      <w:r w:rsidRPr="003019B4">
        <w:rPr>
          <w:rFonts w:ascii="Garamond" w:hAnsi="Garamond" w:cs="Arial"/>
          <w:b/>
        </w:rPr>
        <w:t>Rodzaj wykonawcy</w:t>
      </w:r>
      <w:r w:rsidRPr="003019B4">
        <w:rPr>
          <w:rFonts w:ascii="Garamond" w:hAnsi="Garamond" w:cs="Arial"/>
        </w:rPr>
        <w:t>:</w:t>
      </w:r>
    </w:p>
    <w:p w14:paraId="369F3856" w14:textId="77777777" w:rsidR="00B2481C" w:rsidRPr="003019B4" w:rsidRDefault="00B2481C" w:rsidP="00B2481C">
      <w:pPr>
        <w:pStyle w:val="Standard"/>
        <w:numPr>
          <w:ilvl w:val="0"/>
          <w:numId w:val="28"/>
        </w:numPr>
        <w:spacing w:before="120" w:after="120"/>
        <w:ind w:left="1395" w:hanging="357"/>
        <w:jc w:val="both"/>
        <w:rPr>
          <w:rFonts w:ascii="Garamond" w:hAnsi="Garamond" w:cs="Arial"/>
          <w:szCs w:val="20"/>
        </w:rPr>
      </w:pPr>
      <w:r w:rsidRPr="003019B4">
        <w:rPr>
          <w:rFonts w:ascii="Garamond" w:hAnsi="Garamond" w:cs="Arial"/>
          <w:szCs w:val="20"/>
        </w:rPr>
        <w:t>mikroprzedsiębiorstwo*</w:t>
      </w:r>
    </w:p>
    <w:p w14:paraId="15411636" w14:textId="77777777" w:rsidR="00B2481C" w:rsidRPr="003019B4" w:rsidRDefault="00B2481C" w:rsidP="00B2481C">
      <w:pPr>
        <w:pStyle w:val="Standard"/>
        <w:numPr>
          <w:ilvl w:val="0"/>
          <w:numId w:val="28"/>
        </w:numPr>
        <w:spacing w:before="120" w:after="120"/>
        <w:ind w:left="1395" w:hanging="357"/>
        <w:jc w:val="both"/>
        <w:rPr>
          <w:rFonts w:ascii="Garamond" w:hAnsi="Garamond" w:cs="Arial"/>
          <w:szCs w:val="20"/>
        </w:rPr>
      </w:pPr>
      <w:r w:rsidRPr="003019B4">
        <w:rPr>
          <w:rFonts w:ascii="Garamond" w:hAnsi="Garamond" w:cs="Arial"/>
          <w:szCs w:val="20"/>
        </w:rPr>
        <w:t>małe przedsiębiorstwo*</w:t>
      </w:r>
    </w:p>
    <w:p w14:paraId="7CFDC1D2" w14:textId="77777777" w:rsidR="00B2481C" w:rsidRPr="003019B4" w:rsidRDefault="00B2481C" w:rsidP="00B2481C">
      <w:pPr>
        <w:pStyle w:val="Standard"/>
        <w:numPr>
          <w:ilvl w:val="0"/>
          <w:numId w:val="28"/>
        </w:numPr>
        <w:spacing w:before="120" w:after="120"/>
        <w:ind w:left="1395" w:hanging="357"/>
        <w:jc w:val="both"/>
        <w:rPr>
          <w:rFonts w:ascii="Garamond" w:hAnsi="Garamond" w:cs="Arial"/>
          <w:szCs w:val="20"/>
        </w:rPr>
      </w:pPr>
      <w:r w:rsidRPr="003019B4">
        <w:rPr>
          <w:rFonts w:ascii="Garamond" w:hAnsi="Garamond" w:cs="Arial"/>
          <w:szCs w:val="20"/>
        </w:rPr>
        <w:t>średnie przedsiębiorstwo*</w:t>
      </w:r>
    </w:p>
    <w:p w14:paraId="2E019BF0" w14:textId="77777777" w:rsidR="00B2481C" w:rsidRPr="003019B4" w:rsidRDefault="00B2481C" w:rsidP="00B2481C">
      <w:pPr>
        <w:pStyle w:val="Standard"/>
        <w:numPr>
          <w:ilvl w:val="0"/>
          <w:numId w:val="28"/>
        </w:numPr>
        <w:spacing w:before="120" w:after="120"/>
        <w:ind w:left="1395" w:hanging="357"/>
        <w:jc w:val="both"/>
        <w:rPr>
          <w:rFonts w:ascii="Garamond" w:hAnsi="Garamond" w:cs="Arial"/>
          <w:szCs w:val="20"/>
        </w:rPr>
      </w:pPr>
      <w:r w:rsidRPr="003019B4">
        <w:rPr>
          <w:rFonts w:ascii="Garamond" w:hAnsi="Garamond" w:cs="Arial"/>
          <w:szCs w:val="20"/>
        </w:rPr>
        <w:t>jednoosobowa działalność gospodarcza*</w:t>
      </w:r>
    </w:p>
    <w:p w14:paraId="0EC80967" w14:textId="77777777" w:rsidR="00B2481C" w:rsidRPr="003019B4" w:rsidRDefault="00B2481C" w:rsidP="00B2481C">
      <w:pPr>
        <w:pStyle w:val="Standard"/>
        <w:numPr>
          <w:ilvl w:val="0"/>
          <w:numId w:val="28"/>
        </w:numPr>
        <w:spacing w:before="120" w:after="120"/>
        <w:ind w:left="1395" w:hanging="357"/>
        <w:jc w:val="both"/>
        <w:rPr>
          <w:rFonts w:ascii="Garamond" w:hAnsi="Garamond" w:cs="Arial"/>
          <w:szCs w:val="20"/>
        </w:rPr>
      </w:pPr>
      <w:r w:rsidRPr="003019B4">
        <w:rPr>
          <w:rFonts w:ascii="Garamond" w:hAnsi="Garamond" w:cs="Arial"/>
          <w:szCs w:val="20"/>
        </w:rPr>
        <w:t>osoba fizyczna nieprowadząca działalności gospodarczej*</w:t>
      </w:r>
    </w:p>
    <w:p w14:paraId="2B1D6546" w14:textId="77777777" w:rsidR="00B2481C" w:rsidRPr="003019B4" w:rsidRDefault="00B2481C" w:rsidP="00B2481C">
      <w:pPr>
        <w:pStyle w:val="Standard"/>
        <w:numPr>
          <w:ilvl w:val="0"/>
          <w:numId w:val="28"/>
        </w:numPr>
        <w:spacing w:before="120" w:after="120"/>
        <w:ind w:left="1395" w:hanging="357"/>
        <w:jc w:val="both"/>
        <w:rPr>
          <w:rFonts w:ascii="Garamond" w:hAnsi="Garamond" w:cs="Arial"/>
          <w:szCs w:val="20"/>
        </w:rPr>
      </w:pPr>
      <w:r w:rsidRPr="003019B4">
        <w:rPr>
          <w:rFonts w:ascii="Garamond" w:hAnsi="Garamond" w:cs="Arial"/>
          <w:szCs w:val="20"/>
        </w:rPr>
        <w:t>inny rodzaj *</w:t>
      </w:r>
    </w:p>
    <w:p w14:paraId="21C2F264" w14:textId="77777777" w:rsidR="00B2481C" w:rsidRPr="003019B4" w:rsidRDefault="00B2481C" w:rsidP="00B2481C">
      <w:pPr>
        <w:pStyle w:val="Standard"/>
        <w:spacing w:after="120"/>
        <w:ind w:firstLine="680"/>
        <w:jc w:val="both"/>
        <w:rPr>
          <w:rFonts w:ascii="Garamond" w:hAnsi="Garamond" w:cs="Arial"/>
          <w:b/>
          <w:szCs w:val="20"/>
        </w:rPr>
      </w:pPr>
    </w:p>
    <w:p w14:paraId="4ED9B680" w14:textId="77777777" w:rsidR="00B2481C" w:rsidRPr="003019B4" w:rsidRDefault="00B2481C" w:rsidP="00B2481C">
      <w:pPr>
        <w:pStyle w:val="Standard"/>
        <w:spacing w:after="120"/>
        <w:ind w:firstLine="680"/>
        <w:jc w:val="both"/>
        <w:rPr>
          <w:rFonts w:ascii="Garamond" w:hAnsi="Garamond" w:cs="Arial"/>
          <w:szCs w:val="20"/>
        </w:rPr>
      </w:pPr>
      <w:r w:rsidRPr="003019B4">
        <w:rPr>
          <w:rFonts w:ascii="Garamond" w:hAnsi="Garamond" w:cs="Arial"/>
          <w:b/>
          <w:szCs w:val="20"/>
        </w:rPr>
        <w:t xml:space="preserve">Uwaga: </w:t>
      </w:r>
      <w:r w:rsidRPr="003019B4">
        <w:rPr>
          <w:rFonts w:ascii="Garamond" w:hAnsi="Garamond" w:cs="Arial"/>
          <w:szCs w:val="20"/>
        </w:rPr>
        <w:t>W przypadku Wykonawców składających ofertę wspólną należy wypełnić dla każdego podmiotu osobno.</w:t>
      </w:r>
    </w:p>
    <w:p w14:paraId="113B33FB" w14:textId="77777777" w:rsidR="00B2481C" w:rsidRPr="003019B4" w:rsidRDefault="00B2481C" w:rsidP="00B2481C">
      <w:pPr>
        <w:pStyle w:val="Tekstkomentarza1"/>
        <w:ind w:firstLine="680"/>
        <w:jc w:val="both"/>
        <w:rPr>
          <w:rFonts w:ascii="Garamond" w:hAnsi="Garamond" w:cs="Arial"/>
          <w:bCs/>
        </w:rPr>
      </w:pPr>
    </w:p>
    <w:p w14:paraId="2745D1BE" w14:textId="77777777" w:rsidR="00B2481C" w:rsidRPr="003019B4" w:rsidRDefault="00B2481C" w:rsidP="00B2481C">
      <w:pPr>
        <w:widowControl w:val="0"/>
        <w:numPr>
          <w:ilvl w:val="0"/>
          <w:numId w:val="7"/>
        </w:numPr>
        <w:rPr>
          <w:rFonts w:ascii="Garamond" w:hAnsi="Garamond" w:cs="Arial"/>
        </w:rPr>
      </w:pPr>
      <w:r w:rsidRPr="003019B4">
        <w:rPr>
          <w:rFonts w:ascii="Garamond" w:hAnsi="Garamond" w:cs="Arial"/>
          <w:b/>
        </w:rPr>
        <w:t>Oświadczam/y, że</w:t>
      </w:r>
      <w:r w:rsidRPr="003019B4">
        <w:rPr>
          <w:rFonts w:ascii="Garamond" w:hAnsi="Garamond" w:cs="Arial"/>
        </w:rPr>
        <w:t>:</w:t>
      </w:r>
    </w:p>
    <w:p w14:paraId="3C8C2A49" w14:textId="77777777" w:rsidR="00B2481C" w:rsidRPr="003019B4" w:rsidRDefault="00B2481C" w:rsidP="00B2481C">
      <w:pPr>
        <w:pStyle w:val="Bezodstpw"/>
        <w:numPr>
          <w:ilvl w:val="1"/>
          <w:numId w:val="22"/>
        </w:numPr>
        <w:tabs>
          <w:tab w:val="left" w:pos="709"/>
        </w:tabs>
        <w:spacing w:line="360" w:lineRule="auto"/>
        <w:ind w:left="709" w:hanging="283"/>
        <w:jc w:val="both"/>
        <w:rPr>
          <w:rFonts w:ascii="Garamond" w:hAnsi="Garamond" w:cs="Arial"/>
          <w:sz w:val="20"/>
          <w:szCs w:val="20"/>
        </w:rPr>
      </w:pPr>
      <w:r w:rsidRPr="003019B4">
        <w:rPr>
          <w:rFonts w:ascii="Garamond" w:hAnsi="Garamond" w:cs="Arial"/>
          <w:sz w:val="20"/>
          <w:szCs w:val="20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683EF833" w14:textId="77777777" w:rsidR="00B2481C" w:rsidRPr="003019B4" w:rsidRDefault="00B2481C" w:rsidP="00B2481C">
      <w:pPr>
        <w:pStyle w:val="Bezodstpw"/>
        <w:numPr>
          <w:ilvl w:val="1"/>
          <w:numId w:val="22"/>
        </w:numPr>
        <w:tabs>
          <w:tab w:val="left" w:pos="709"/>
        </w:tabs>
        <w:spacing w:line="360" w:lineRule="auto"/>
        <w:ind w:left="709" w:hanging="283"/>
        <w:jc w:val="both"/>
        <w:rPr>
          <w:rFonts w:ascii="Garamond" w:hAnsi="Garamond" w:cs="Arial"/>
          <w:sz w:val="20"/>
          <w:szCs w:val="20"/>
        </w:rPr>
      </w:pPr>
      <w:r w:rsidRPr="003019B4">
        <w:rPr>
          <w:rFonts w:ascii="Garamond" w:hAnsi="Garamond" w:cs="Arial"/>
          <w:sz w:val="20"/>
          <w:szCs w:val="20"/>
        </w:rPr>
        <w:lastRenderedPageBreak/>
        <w:t>poinformowaliśmy wszystkie osoby, których dane są zawarte w ofercie oraz poinformujemy wszystkie osoby wskazane w uzupełnieniach i wyjaśnieniach do oferty, że dane zostaną udostępnione Zamawiającemu;</w:t>
      </w:r>
    </w:p>
    <w:p w14:paraId="52C4B9E2" w14:textId="77777777" w:rsidR="00B2481C" w:rsidRPr="003019B4" w:rsidRDefault="00B2481C" w:rsidP="00B2481C">
      <w:pPr>
        <w:pStyle w:val="Bezodstpw"/>
        <w:numPr>
          <w:ilvl w:val="1"/>
          <w:numId w:val="22"/>
        </w:numPr>
        <w:tabs>
          <w:tab w:val="left" w:pos="709"/>
        </w:tabs>
        <w:spacing w:line="360" w:lineRule="auto"/>
        <w:ind w:left="709" w:hanging="283"/>
        <w:jc w:val="both"/>
        <w:rPr>
          <w:rFonts w:ascii="Garamond" w:hAnsi="Garamond" w:cs="Arial"/>
          <w:sz w:val="20"/>
          <w:szCs w:val="20"/>
        </w:rPr>
      </w:pPr>
      <w:r w:rsidRPr="003019B4">
        <w:rPr>
          <w:rFonts w:ascii="Garamond" w:hAnsi="Garamond" w:cs="Arial"/>
          <w:sz w:val="20"/>
          <w:szCs w:val="20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601BE885" w14:textId="77777777" w:rsidR="00B2481C" w:rsidRPr="003019B4" w:rsidRDefault="00B2481C" w:rsidP="00B2481C">
      <w:pPr>
        <w:widowControl w:val="0"/>
        <w:ind w:left="680"/>
        <w:rPr>
          <w:rFonts w:ascii="Garamond" w:hAnsi="Garamond" w:cs="Arial"/>
          <w:b/>
        </w:rPr>
      </w:pPr>
    </w:p>
    <w:p w14:paraId="29B412DB" w14:textId="77777777" w:rsidR="00B2481C" w:rsidRPr="003019B4" w:rsidRDefault="00B2481C" w:rsidP="00B2481C">
      <w:pPr>
        <w:rPr>
          <w:rFonts w:ascii="Garamond" w:hAnsi="Garamond" w:cs="Arial"/>
        </w:rPr>
      </w:pPr>
    </w:p>
    <w:p w14:paraId="7C441B8B" w14:textId="77777777" w:rsidR="00B2481C" w:rsidRPr="003019B4" w:rsidRDefault="00B2481C" w:rsidP="00B2481C">
      <w:pPr>
        <w:rPr>
          <w:rFonts w:ascii="Garamond" w:hAnsi="Garamond" w:cs="Arial"/>
        </w:rPr>
      </w:pPr>
    </w:p>
    <w:p w14:paraId="5BE1A858" w14:textId="77777777" w:rsidR="00B2481C" w:rsidRPr="003019B4" w:rsidRDefault="00B2481C" w:rsidP="00B2481C">
      <w:pPr>
        <w:rPr>
          <w:rFonts w:ascii="Garamond" w:hAnsi="Garamond" w:cs="Arial"/>
        </w:rPr>
      </w:pPr>
    </w:p>
    <w:p w14:paraId="7B0413C1" w14:textId="77777777" w:rsidR="00B2481C" w:rsidRPr="003019B4" w:rsidRDefault="00B2481C" w:rsidP="00B2481C">
      <w:pPr>
        <w:rPr>
          <w:rFonts w:ascii="Garamond" w:hAnsi="Garamond" w:cs="Arial"/>
        </w:rPr>
      </w:pPr>
      <w:r w:rsidRPr="003019B4">
        <w:rPr>
          <w:rFonts w:ascii="Garamond" w:hAnsi="Garamond" w:cs="Arial"/>
        </w:rPr>
        <w:t>……………………….., dnia ………………………..</w:t>
      </w:r>
    </w:p>
    <w:p w14:paraId="6676C082" w14:textId="77777777" w:rsidR="00B2481C" w:rsidRPr="003019B4" w:rsidRDefault="00B2481C" w:rsidP="00B2481C">
      <w:pPr>
        <w:rPr>
          <w:rFonts w:ascii="Garamond" w:hAnsi="Garamond" w:cs="Arial"/>
          <w:i/>
        </w:rPr>
      </w:pPr>
      <w:r w:rsidRPr="003019B4">
        <w:rPr>
          <w:rFonts w:ascii="Garamond" w:hAnsi="Garamond" w:cs="Arial"/>
          <w:i/>
        </w:rPr>
        <w:t xml:space="preserve">          (Miejscowość)</w:t>
      </w:r>
    </w:p>
    <w:p w14:paraId="74C41C8E" w14:textId="77777777" w:rsidR="00B2481C" w:rsidRPr="003019B4" w:rsidRDefault="00B2481C" w:rsidP="00B2481C">
      <w:pPr>
        <w:rPr>
          <w:rFonts w:ascii="Garamond" w:hAnsi="Garamond" w:cs="Arial"/>
          <w:i/>
        </w:rPr>
      </w:pPr>
    </w:p>
    <w:p w14:paraId="228871EB" w14:textId="77777777" w:rsidR="00B2481C" w:rsidRPr="003019B4" w:rsidRDefault="00B2481C" w:rsidP="00B2481C">
      <w:pPr>
        <w:rPr>
          <w:rFonts w:ascii="Garamond" w:hAnsi="Garamond" w:cs="Arial"/>
          <w:i/>
        </w:rPr>
      </w:pPr>
    </w:p>
    <w:p w14:paraId="67870170" w14:textId="77777777" w:rsidR="00B2481C" w:rsidRPr="003019B4" w:rsidRDefault="00B2481C" w:rsidP="00B2481C">
      <w:pPr>
        <w:rPr>
          <w:rFonts w:ascii="Garamond" w:hAnsi="Garamond" w:cs="Arial"/>
          <w:i/>
        </w:rPr>
      </w:pPr>
    </w:p>
    <w:p w14:paraId="414F00F3" w14:textId="77777777" w:rsidR="00B2481C" w:rsidRPr="003019B4" w:rsidRDefault="00B2481C" w:rsidP="00B2481C">
      <w:pPr>
        <w:rPr>
          <w:rFonts w:ascii="Garamond" w:hAnsi="Garamond" w:cs="Arial"/>
          <w:i/>
        </w:rPr>
      </w:pPr>
    </w:p>
    <w:p w14:paraId="0EE44D43" w14:textId="77777777" w:rsidR="00B2481C" w:rsidRPr="003019B4" w:rsidRDefault="00B2481C" w:rsidP="00B2481C">
      <w:pPr>
        <w:rPr>
          <w:rFonts w:ascii="Garamond" w:hAnsi="Garamond" w:cs="Arial"/>
          <w:i/>
        </w:rPr>
      </w:pPr>
    </w:p>
    <w:p w14:paraId="6774B4CA" w14:textId="77777777" w:rsidR="00B2481C" w:rsidRPr="003019B4" w:rsidRDefault="00B2481C" w:rsidP="00B2481C">
      <w:pPr>
        <w:rPr>
          <w:rFonts w:ascii="Garamond" w:hAnsi="Garamond" w:cs="Arial"/>
          <w:bCs/>
          <w:i/>
        </w:rPr>
      </w:pPr>
      <w:r w:rsidRPr="003019B4">
        <w:rPr>
          <w:rFonts w:ascii="Garamond" w:hAnsi="Garamond" w:cs="Arial"/>
          <w:b/>
          <w:bCs/>
          <w:i/>
        </w:rPr>
        <w:t>*</w:t>
      </w:r>
      <w:r w:rsidRPr="003019B4">
        <w:rPr>
          <w:rFonts w:ascii="Garamond" w:hAnsi="Garamond" w:cs="Arial"/>
          <w:bCs/>
          <w:i/>
        </w:rPr>
        <w:t xml:space="preserve"> - niepotrzebne skreślić</w:t>
      </w:r>
    </w:p>
    <w:p w14:paraId="0348A518" w14:textId="77777777" w:rsidR="00B2481C" w:rsidRPr="003019B4" w:rsidRDefault="00B2481C" w:rsidP="00B2481C">
      <w:pPr>
        <w:pStyle w:val="Tekstpodstawowy3"/>
        <w:jc w:val="both"/>
        <w:rPr>
          <w:rFonts w:ascii="Garamond" w:hAnsi="Garamond" w:cs="Arial"/>
          <w:sz w:val="20"/>
        </w:rPr>
      </w:pPr>
    </w:p>
    <w:p w14:paraId="5FE8FADB" w14:textId="14F238ED" w:rsidR="003019B4" w:rsidRDefault="00B2481C" w:rsidP="00B2481C">
      <w:pPr>
        <w:rPr>
          <w:rFonts w:ascii="Garamond" w:hAnsi="Garamond" w:cs="Arial"/>
        </w:rPr>
      </w:pPr>
      <w:r w:rsidRPr="003019B4">
        <w:rPr>
          <w:rFonts w:ascii="Garamond" w:hAnsi="Garamond" w:cs="Arial"/>
          <w:b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70A65148" w14:textId="16E8F7AD" w:rsidR="003019B4" w:rsidRDefault="003019B4">
      <w:pPr>
        <w:rPr>
          <w:rFonts w:ascii="Garamond" w:hAnsi="Garamond" w:cs="Arial"/>
        </w:rPr>
      </w:pPr>
    </w:p>
    <w:p w14:paraId="02725DA6" w14:textId="508FDE0C" w:rsidR="003019B4" w:rsidRDefault="003019B4">
      <w:pPr>
        <w:rPr>
          <w:rFonts w:ascii="Garamond" w:hAnsi="Garamond" w:cs="Arial"/>
        </w:rPr>
      </w:pPr>
    </w:p>
    <w:p w14:paraId="3A465BDC" w14:textId="498C93AA" w:rsidR="003019B4" w:rsidRDefault="003019B4">
      <w:pPr>
        <w:rPr>
          <w:rFonts w:ascii="Garamond" w:hAnsi="Garamond" w:cs="Arial"/>
        </w:rPr>
      </w:pPr>
    </w:p>
    <w:p w14:paraId="5D6590A8" w14:textId="77777777" w:rsidR="00B2481C" w:rsidRDefault="00B2481C">
      <w:pPr>
        <w:rPr>
          <w:rFonts w:ascii="Garamond" w:hAnsi="Garamond" w:cs="Arial"/>
          <w:sz w:val="18"/>
          <w:szCs w:val="18"/>
        </w:rPr>
      </w:pPr>
      <w:r>
        <w:rPr>
          <w:rFonts w:ascii="Garamond" w:hAnsi="Garamond" w:cs="Arial"/>
          <w:sz w:val="18"/>
          <w:szCs w:val="18"/>
        </w:rPr>
        <w:br w:type="page"/>
      </w:r>
    </w:p>
    <w:p w14:paraId="56E8C8E9" w14:textId="5248914C" w:rsidR="00B2481C" w:rsidRPr="00310344" w:rsidRDefault="00B2481C" w:rsidP="00B2481C">
      <w:pPr>
        <w:pStyle w:val="Nagwek"/>
        <w:jc w:val="right"/>
        <w:rPr>
          <w:rFonts w:ascii="Garamond" w:hAnsi="Garamond" w:cs="Arial"/>
          <w:b/>
          <w:smallCaps/>
          <w:sz w:val="18"/>
          <w:szCs w:val="18"/>
        </w:rPr>
      </w:pPr>
      <w:r w:rsidRPr="00310344">
        <w:rPr>
          <w:rFonts w:ascii="Garamond" w:hAnsi="Garamond" w:cs="Arial"/>
          <w:sz w:val="18"/>
          <w:szCs w:val="18"/>
        </w:rPr>
        <w:lastRenderedPageBreak/>
        <w:t>Załącznik nr 1</w:t>
      </w:r>
      <w:r>
        <w:rPr>
          <w:rFonts w:ascii="Garamond" w:hAnsi="Garamond" w:cs="Arial"/>
          <w:sz w:val="18"/>
          <w:szCs w:val="18"/>
        </w:rPr>
        <w:t>.6</w:t>
      </w:r>
    </w:p>
    <w:p w14:paraId="3B706EE2" w14:textId="77777777" w:rsidR="00B2481C" w:rsidRDefault="00B2481C" w:rsidP="00B2481C">
      <w:pPr>
        <w:jc w:val="right"/>
        <w:rPr>
          <w:rFonts w:ascii="Garamond" w:hAnsi="Garamond" w:cs="Arial"/>
        </w:rPr>
      </w:pPr>
    </w:p>
    <w:p w14:paraId="321B00E1" w14:textId="3A1E8465" w:rsidR="00A30EA4" w:rsidRPr="008579F5" w:rsidRDefault="00B2481C" w:rsidP="00A30EA4">
      <w:pPr>
        <w:jc w:val="right"/>
        <w:rPr>
          <w:rFonts w:ascii="Garamond" w:hAnsi="Garamond" w:cs="Arial"/>
        </w:rPr>
      </w:pPr>
      <w:r w:rsidRPr="003019B4">
        <w:rPr>
          <w:rFonts w:ascii="Garamond" w:hAnsi="Garamond" w:cs="Arial"/>
        </w:rPr>
        <w:t xml:space="preserve">Nr sprawy : </w:t>
      </w:r>
      <w:r w:rsidR="00A30EA4" w:rsidRPr="008579F5">
        <w:rPr>
          <w:rFonts w:ascii="Garamond" w:hAnsi="Garamond" w:cs="Arial"/>
        </w:rPr>
        <w:t xml:space="preserve">Nr sprawy : </w:t>
      </w:r>
      <w:r w:rsidR="00EF0A2C">
        <w:rPr>
          <w:rFonts w:ascii="Garamond" w:hAnsi="Garamond" w:cs="Arial"/>
          <w:sz w:val="22"/>
          <w:szCs w:val="22"/>
        </w:rPr>
        <w:t>SPWr.26.08.00.2022</w:t>
      </w:r>
    </w:p>
    <w:p w14:paraId="635A9E94" w14:textId="4131B0F8" w:rsidR="00B2481C" w:rsidRPr="003019B4" w:rsidRDefault="00B2481C" w:rsidP="00B2481C">
      <w:pPr>
        <w:jc w:val="right"/>
        <w:rPr>
          <w:rFonts w:ascii="Garamond" w:hAnsi="Garamond" w:cs="Arial"/>
        </w:rPr>
      </w:pPr>
    </w:p>
    <w:p w14:paraId="268282BC" w14:textId="77777777" w:rsidR="00B2481C" w:rsidRPr="003019B4" w:rsidRDefault="00B2481C" w:rsidP="00B2481C">
      <w:pPr>
        <w:spacing w:line="276" w:lineRule="auto"/>
        <w:jc w:val="both"/>
        <w:rPr>
          <w:rFonts w:ascii="Garamond" w:hAnsi="Garamond" w:cs="Arial"/>
          <w:b/>
        </w:rPr>
      </w:pPr>
      <w:r w:rsidRPr="003019B4">
        <w:rPr>
          <w:rFonts w:ascii="Garamond" w:hAnsi="Garamond" w:cs="Arial"/>
          <w:b/>
        </w:rPr>
        <w:t>Nazwa i adres WYKONAWCY</w:t>
      </w:r>
      <w:r w:rsidRPr="003019B4">
        <w:rPr>
          <w:rStyle w:val="Odwoanieprzypisudolnego"/>
          <w:rFonts w:ascii="Garamond" w:hAnsi="Garamond" w:cs="Arial"/>
          <w:b/>
        </w:rPr>
        <w:footnoteReference w:id="6"/>
      </w:r>
    </w:p>
    <w:p w14:paraId="77DE4082" w14:textId="77777777" w:rsidR="00B2481C" w:rsidRPr="003019B4" w:rsidRDefault="00B2481C" w:rsidP="00B2481C">
      <w:pPr>
        <w:pStyle w:val="Teksttreci1"/>
        <w:shd w:val="clear" w:color="auto" w:fill="auto"/>
        <w:spacing w:line="216" w:lineRule="exact"/>
        <w:ind w:firstLine="0"/>
        <w:jc w:val="both"/>
        <w:rPr>
          <w:rFonts w:ascii="Garamond" w:hAnsi="Garamond" w:cs="Arial"/>
          <w:color w:val="auto"/>
          <w:sz w:val="20"/>
          <w:szCs w:val="20"/>
        </w:rPr>
      </w:pPr>
    </w:p>
    <w:p w14:paraId="245DAFBE" w14:textId="77777777" w:rsidR="00B2481C" w:rsidRPr="003019B4" w:rsidRDefault="00B2481C" w:rsidP="00B2481C">
      <w:pPr>
        <w:pStyle w:val="Teksttreci1"/>
        <w:shd w:val="clear" w:color="auto" w:fill="auto"/>
        <w:spacing w:line="216" w:lineRule="exact"/>
        <w:ind w:firstLine="0"/>
        <w:jc w:val="both"/>
        <w:rPr>
          <w:rFonts w:ascii="Garamond" w:hAnsi="Garamond" w:cs="Arial"/>
          <w:color w:val="auto"/>
          <w:sz w:val="20"/>
          <w:szCs w:val="20"/>
        </w:rPr>
      </w:pPr>
      <w:r w:rsidRPr="003019B4">
        <w:rPr>
          <w:rFonts w:ascii="Garamond" w:hAnsi="Garamond" w:cs="Arial"/>
          <w:color w:val="auto"/>
          <w:sz w:val="20"/>
          <w:szCs w:val="20"/>
        </w:rPr>
        <w:t>Nazwa/Imię, nazwisko Wykonawcy:</w:t>
      </w:r>
    </w:p>
    <w:p w14:paraId="392BD0E2" w14:textId="77777777" w:rsidR="00B2481C" w:rsidRPr="003019B4" w:rsidRDefault="00B2481C" w:rsidP="00B2481C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</w:p>
    <w:p w14:paraId="60F9452B" w14:textId="77777777" w:rsidR="00B2481C" w:rsidRPr="003019B4" w:rsidRDefault="00B2481C" w:rsidP="00B2481C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  <w:r w:rsidRPr="003019B4">
        <w:rPr>
          <w:rFonts w:ascii="Garamond" w:hAnsi="Garamond" w:cs="Arial"/>
          <w:color w:val="auto"/>
          <w:sz w:val="20"/>
          <w:szCs w:val="20"/>
        </w:rPr>
        <w:t>………………………………….…………………………………………………………………….……………….…</w:t>
      </w:r>
    </w:p>
    <w:p w14:paraId="55DF5F02" w14:textId="77777777" w:rsidR="00B2481C" w:rsidRPr="003019B4" w:rsidRDefault="00B2481C" w:rsidP="00B2481C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</w:p>
    <w:p w14:paraId="754CA824" w14:textId="77777777" w:rsidR="00B2481C" w:rsidRPr="003019B4" w:rsidRDefault="00B2481C" w:rsidP="00B2481C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  <w:r w:rsidRPr="003019B4">
        <w:rPr>
          <w:rFonts w:ascii="Garamond" w:hAnsi="Garamond" w:cs="Arial"/>
          <w:color w:val="auto"/>
          <w:sz w:val="20"/>
          <w:szCs w:val="20"/>
        </w:rPr>
        <w:t>Zarejestrowany adres Wykonawcy:</w:t>
      </w:r>
    </w:p>
    <w:p w14:paraId="18DB53CF" w14:textId="77777777" w:rsidR="00B2481C" w:rsidRPr="003019B4" w:rsidRDefault="00B2481C" w:rsidP="00B2481C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</w:p>
    <w:p w14:paraId="312AE0E0" w14:textId="77777777" w:rsidR="00B2481C" w:rsidRPr="003019B4" w:rsidRDefault="00B2481C" w:rsidP="00B2481C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  <w:r w:rsidRPr="003019B4">
        <w:rPr>
          <w:rFonts w:ascii="Garamond" w:hAnsi="Garamond" w:cs="Arial"/>
          <w:color w:val="auto"/>
          <w:sz w:val="20"/>
          <w:szCs w:val="20"/>
        </w:rPr>
        <w:t>ulica</w:t>
      </w:r>
      <w:r w:rsidRPr="003019B4">
        <w:rPr>
          <w:rFonts w:ascii="Garamond" w:hAnsi="Garamond" w:cs="Arial"/>
          <w:color w:val="auto"/>
          <w:sz w:val="20"/>
          <w:szCs w:val="20"/>
        </w:rPr>
        <w:tab/>
        <w:t>nr domu</w:t>
      </w:r>
      <w:r w:rsidRPr="003019B4">
        <w:rPr>
          <w:rFonts w:ascii="Garamond" w:hAnsi="Garamond" w:cs="Arial"/>
          <w:color w:val="auto"/>
          <w:sz w:val="20"/>
          <w:szCs w:val="20"/>
        </w:rPr>
        <w:tab/>
      </w:r>
    </w:p>
    <w:p w14:paraId="5501BF73" w14:textId="77777777" w:rsidR="00B2481C" w:rsidRPr="003019B4" w:rsidRDefault="00B2481C" w:rsidP="00B2481C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  <w:r w:rsidRPr="003019B4">
        <w:rPr>
          <w:rFonts w:ascii="Garamond" w:hAnsi="Garamond" w:cs="Arial"/>
          <w:color w:val="auto"/>
          <w:sz w:val="20"/>
          <w:szCs w:val="20"/>
        </w:rPr>
        <w:t>kod</w:t>
      </w:r>
      <w:r w:rsidRPr="003019B4">
        <w:rPr>
          <w:rFonts w:ascii="Garamond" w:hAnsi="Garamond" w:cs="Arial"/>
          <w:color w:val="auto"/>
          <w:sz w:val="20"/>
          <w:szCs w:val="20"/>
        </w:rPr>
        <w:tab/>
        <w:t>miejscowość</w:t>
      </w:r>
      <w:r w:rsidRPr="003019B4">
        <w:rPr>
          <w:rFonts w:ascii="Garamond" w:hAnsi="Garamond" w:cs="Arial"/>
          <w:color w:val="auto"/>
          <w:sz w:val="20"/>
          <w:szCs w:val="20"/>
        </w:rPr>
        <w:tab/>
      </w:r>
    </w:p>
    <w:p w14:paraId="3F1A82F5" w14:textId="77777777" w:rsidR="00B2481C" w:rsidRPr="003019B4" w:rsidRDefault="00B2481C" w:rsidP="00B2481C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  <w:r w:rsidRPr="003019B4">
        <w:rPr>
          <w:rFonts w:ascii="Garamond" w:hAnsi="Garamond" w:cs="Arial"/>
          <w:color w:val="auto"/>
          <w:sz w:val="20"/>
          <w:szCs w:val="20"/>
        </w:rPr>
        <w:t>powiat</w:t>
      </w:r>
      <w:r w:rsidRPr="003019B4">
        <w:rPr>
          <w:rFonts w:ascii="Garamond" w:hAnsi="Garamond" w:cs="Arial"/>
          <w:color w:val="auto"/>
          <w:sz w:val="20"/>
          <w:szCs w:val="20"/>
        </w:rPr>
        <w:tab/>
        <w:t xml:space="preserve"> województwo</w:t>
      </w:r>
      <w:r w:rsidRPr="003019B4">
        <w:rPr>
          <w:rFonts w:ascii="Garamond" w:hAnsi="Garamond" w:cs="Arial"/>
          <w:color w:val="auto"/>
          <w:sz w:val="20"/>
          <w:szCs w:val="20"/>
        </w:rPr>
        <w:tab/>
      </w:r>
    </w:p>
    <w:p w14:paraId="771EC538" w14:textId="77777777" w:rsidR="00B2481C" w:rsidRPr="003019B4" w:rsidRDefault="00B2481C" w:rsidP="00B2481C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  <w:r w:rsidRPr="003019B4">
        <w:rPr>
          <w:rFonts w:ascii="Garamond" w:hAnsi="Garamond" w:cs="Arial"/>
          <w:color w:val="auto"/>
          <w:sz w:val="20"/>
          <w:szCs w:val="20"/>
        </w:rPr>
        <w:t>tel.:</w:t>
      </w:r>
      <w:r w:rsidRPr="003019B4">
        <w:rPr>
          <w:rFonts w:ascii="Garamond" w:hAnsi="Garamond" w:cs="Arial"/>
          <w:color w:val="auto"/>
          <w:sz w:val="20"/>
          <w:szCs w:val="20"/>
        </w:rPr>
        <w:tab/>
      </w:r>
      <w:r w:rsidRPr="003019B4">
        <w:rPr>
          <w:rFonts w:ascii="Garamond" w:hAnsi="Garamond" w:cs="Arial"/>
          <w:color w:val="auto"/>
          <w:sz w:val="20"/>
          <w:szCs w:val="20"/>
        </w:rPr>
        <w:tab/>
        <w:t>fax:……………………….. e-mail: …………………………..……………………</w:t>
      </w:r>
    </w:p>
    <w:p w14:paraId="7280FBD6" w14:textId="77777777" w:rsidR="00B2481C" w:rsidRPr="003019B4" w:rsidRDefault="00B2481C" w:rsidP="00B2481C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  <w:r w:rsidRPr="003019B4">
        <w:rPr>
          <w:rFonts w:ascii="Garamond" w:hAnsi="Garamond" w:cs="Arial"/>
          <w:color w:val="auto"/>
          <w:sz w:val="20"/>
          <w:szCs w:val="20"/>
        </w:rPr>
        <w:t>NIP:</w:t>
      </w:r>
      <w:r w:rsidRPr="003019B4">
        <w:rPr>
          <w:rFonts w:ascii="Garamond" w:hAnsi="Garamond" w:cs="Arial"/>
          <w:color w:val="auto"/>
          <w:sz w:val="20"/>
          <w:szCs w:val="20"/>
        </w:rPr>
        <w:tab/>
      </w:r>
      <w:r w:rsidRPr="003019B4">
        <w:rPr>
          <w:rFonts w:ascii="Garamond" w:hAnsi="Garamond" w:cs="Arial"/>
          <w:color w:val="auto"/>
          <w:sz w:val="20"/>
          <w:szCs w:val="20"/>
        </w:rPr>
        <w:tab/>
      </w:r>
      <w:r w:rsidRPr="003019B4">
        <w:rPr>
          <w:rFonts w:ascii="Garamond" w:hAnsi="Garamond" w:cs="Arial"/>
          <w:sz w:val="20"/>
          <w:szCs w:val="20"/>
        </w:rPr>
        <w:t>Bank/Nr konta</w:t>
      </w:r>
      <w:r w:rsidRPr="003019B4">
        <w:rPr>
          <w:rFonts w:ascii="Garamond" w:hAnsi="Garamond" w:cs="Arial"/>
          <w:color w:val="auto"/>
          <w:sz w:val="20"/>
          <w:szCs w:val="20"/>
        </w:rPr>
        <w:t>:</w:t>
      </w:r>
      <w:r w:rsidRPr="003019B4">
        <w:rPr>
          <w:rFonts w:ascii="Garamond" w:hAnsi="Garamond" w:cs="Arial"/>
          <w:color w:val="auto"/>
          <w:sz w:val="20"/>
          <w:szCs w:val="20"/>
        </w:rPr>
        <w:tab/>
      </w:r>
    </w:p>
    <w:p w14:paraId="594A42BE" w14:textId="77777777" w:rsidR="00B2481C" w:rsidRPr="003019B4" w:rsidRDefault="00B2481C" w:rsidP="00B2481C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  <w:r w:rsidRPr="003019B4">
        <w:rPr>
          <w:rFonts w:ascii="Garamond" w:hAnsi="Garamond" w:cs="Arial"/>
          <w:sz w:val="20"/>
          <w:szCs w:val="20"/>
        </w:rPr>
        <w:t>Numer bankowego rachunku rozliczeniowego, w ramach którego istnieje możliwość dokonania zapłaty mechanizmem podzielonej płatności: …………………………..………………………………………………….</w:t>
      </w:r>
    </w:p>
    <w:p w14:paraId="10EF528F" w14:textId="77777777" w:rsidR="00B2481C" w:rsidRPr="003019B4" w:rsidRDefault="00B2481C" w:rsidP="00B2481C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  <w:r w:rsidRPr="003019B4">
        <w:rPr>
          <w:rFonts w:ascii="Garamond" w:hAnsi="Garamond" w:cs="Arial"/>
          <w:color w:val="auto"/>
          <w:sz w:val="20"/>
          <w:szCs w:val="20"/>
        </w:rPr>
        <w:t>Do kontaktów z Zamawiającym w czasie trwania postępowania o udzielenie zamówienia wyznaczamy</w:t>
      </w:r>
    </w:p>
    <w:p w14:paraId="483F0221" w14:textId="77777777" w:rsidR="00B2481C" w:rsidRPr="003019B4" w:rsidRDefault="00B2481C" w:rsidP="00B2481C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  <w:r w:rsidRPr="003019B4">
        <w:rPr>
          <w:rFonts w:ascii="Garamond" w:hAnsi="Garamond" w:cs="Arial"/>
          <w:color w:val="auto"/>
          <w:sz w:val="20"/>
          <w:szCs w:val="20"/>
        </w:rPr>
        <w:t xml:space="preserve">(imię i nazwisko)  </w:t>
      </w:r>
      <w:r w:rsidRPr="003019B4">
        <w:rPr>
          <w:rFonts w:ascii="Garamond" w:hAnsi="Garamond" w:cs="Arial"/>
          <w:color w:val="auto"/>
          <w:sz w:val="20"/>
          <w:szCs w:val="20"/>
        </w:rPr>
        <w:tab/>
      </w:r>
      <w:proofErr w:type="spellStart"/>
      <w:r w:rsidRPr="003019B4">
        <w:rPr>
          <w:rFonts w:ascii="Garamond" w:hAnsi="Garamond" w:cs="Arial"/>
          <w:color w:val="auto"/>
          <w:sz w:val="20"/>
          <w:szCs w:val="20"/>
        </w:rPr>
        <w:t>tel</w:t>
      </w:r>
      <w:proofErr w:type="spellEnd"/>
      <w:r w:rsidRPr="003019B4">
        <w:rPr>
          <w:rFonts w:ascii="Garamond" w:hAnsi="Garamond" w:cs="Arial"/>
          <w:color w:val="auto"/>
          <w:sz w:val="20"/>
          <w:szCs w:val="20"/>
        </w:rPr>
        <w:tab/>
        <w:t>e-mail</w:t>
      </w:r>
      <w:r w:rsidRPr="003019B4">
        <w:rPr>
          <w:rFonts w:ascii="Garamond" w:hAnsi="Garamond" w:cs="Arial"/>
          <w:color w:val="auto"/>
          <w:sz w:val="20"/>
          <w:szCs w:val="20"/>
        </w:rPr>
        <w:tab/>
      </w:r>
    </w:p>
    <w:p w14:paraId="34417F16" w14:textId="77777777" w:rsidR="00B2481C" w:rsidRPr="003019B4" w:rsidRDefault="00B2481C" w:rsidP="00B2481C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Garamond" w:hAnsi="Garamond" w:cs="Arial"/>
          <w:color w:val="auto"/>
          <w:sz w:val="20"/>
          <w:szCs w:val="20"/>
        </w:rPr>
      </w:pPr>
      <w:r w:rsidRPr="003019B4">
        <w:rPr>
          <w:rFonts w:ascii="Garamond" w:hAnsi="Garamond" w:cs="Arial"/>
          <w:color w:val="auto"/>
          <w:sz w:val="20"/>
          <w:szCs w:val="20"/>
        </w:rPr>
        <w:t>Osoba (osoby) uprawniona do podpisania umowy:..…………………..……………………….……………,</w:t>
      </w:r>
    </w:p>
    <w:p w14:paraId="4FB53353" w14:textId="77777777" w:rsidR="00B2481C" w:rsidRPr="003019B4" w:rsidRDefault="00B2481C" w:rsidP="00B2481C">
      <w:pPr>
        <w:spacing w:after="120"/>
        <w:jc w:val="center"/>
        <w:rPr>
          <w:rFonts w:ascii="Garamond" w:hAnsi="Garamond" w:cs="Arial"/>
          <w:b/>
        </w:rPr>
      </w:pPr>
    </w:p>
    <w:p w14:paraId="757EEA2A" w14:textId="77777777" w:rsidR="00B2481C" w:rsidRDefault="00B2481C" w:rsidP="00B2481C">
      <w:pPr>
        <w:spacing w:after="120"/>
        <w:jc w:val="center"/>
        <w:rPr>
          <w:rFonts w:ascii="Garamond" w:hAnsi="Garamond" w:cs="Arial"/>
          <w:b/>
        </w:rPr>
      </w:pPr>
      <w:r w:rsidRPr="003019B4">
        <w:rPr>
          <w:rFonts w:ascii="Garamond" w:hAnsi="Garamond" w:cs="Arial"/>
          <w:b/>
        </w:rPr>
        <w:t>O F E R T A</w:t>
      </w:r>
    </w:p>
    <w:p w14:paraId="20EA467E" w14:textId="6EB9B648" w:rsidR="00B2481C" w:rsidRPr="003019B4" w:rsidRDefault="00B2481C" w:rsidP="00B2481C">
      <w:pPr>
        <w:spacing w:after="120"/>
        <w:jc w:val="center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dla części VI </w:t>
      </w:r>
    </w:p>
    <w:p w14:paraId="56DFA227" w14:textId="77777777" w:rsidR="00CE0F29" w:rsidRPr="003019B4" w:rsidRDefault="00CE0F29" w:rsidP="00CE0F29">
      <w:pPr>
        <w:numPr>
          <w:ilvl w:val="0"/>
          <w:numId w:val="53"/>
        </w:numPr>
        <w:suppressAutoHyphens/>
        <w:spacing w:before="120"/>
        <w:ind w:left="357" w:hanging="357"/>
        <w:rPr>
          <w:rFonts w:ascii="Garamond" w:hAnsi="Garamond" w:cs="Arial"/>
        </w:rPr>
      </w:pPr>
      <w:r w:rsidRPr="003019B4">
        <w:rPr>
          <w:rFonts w:ascii="Garamond" w:hAnsi="Garamond" w:cs="Arial"/>
        </w:rPr>
        <w:t xml:space="preserve">Odpowiadając na ogłoszenie o postępowaniu pn. </w:t>
      </w:r>
      <w:r w:rsidRPr="00A21B1B">
        <w:rPr>
          <w:rFonts w:ascii="Garamond" w:hAnsi="Garamond" w:cs="Arial"/>
          <w:b/>
        </w:rPr>
        <w:t>„Sukcesywna dostawa artykułów żywnościowych w roku 2023 do Szkoły Podstawowej im. Adama Mickiewicza we Wręczycy Wielkiej</w:t>
      </w:r>
      <w:r w:rsidRPr="00A21B1B">
        <w:rPr>
          <w:rStyle w:val="Teksttreci"/>
          <w:rFonts w:ascii="Garamond" w:eastAsia="StarSymbol" w:hAnsi="Garamond"/>
          <w:b/>
          <w:color w:val="auto"/>
          <w:sz w:val="20"/>
          <w:shd w:val="clear" w:color="auto" w:fill="auto"/>
        </w:rPr>
        <w:t>”</w:t>
      </w:r>
      <w:r w:rsidRPr="00A21B1B">
        <w:rPr>
          <w:rFonts w:ascii="Garamond" w:hAnsi="Garamond" w:cs="Arial"/>
          <w:b/>
        </w:rPr>
        <w:t>,</w:t>
      </w:r>
      <w:r w:rsidRPr="003019B4">
        <w:rPr>
          <w:rFonts w:ascii="Garamond" w:hAnsi="Garamond" w:cs="Arial"/>
        </w:rPr>
        <w:t xml:space="preserve"> oferuję wykonanie przedmiotu zamówienia zgodnie z wymaganiami zawartymi w Specyfikacji Warunków Zamówienia i projekcie umowy.</w:t>
      </w:r>
    </w:p>
    <w:p w14:paraId="3276C46F" w14:textId="77777777" w:rsidR="00B2481C" w:rsidRPr="003019B4" w:rsidRDefault="00B2481C" w:rsidP="00CF33FA">
      <w:pPr>
        <w:numPr>
          <w:ilvl w:val="0"/>
          <w:numId w:val="53"/>
        </w:numPr>
        <w:suppressAutoHyphens/>
        <w:spacing w:before="120"/>
        <w:ind w:left="357" w:hanging="357"/>
        <w:rPr>
          <w:rFonts w:ascii="Garamond" w:hAnsi="Garamond" w:cs="Arial"/>
        </w:rPr>
      </w:pPr>
      <w:r w:rsidRPr="003019B4">
        <w:rPr>
          <w:rFonts w:ascii="Garamond" w:hAnsi="Garamond" w:cs="Arial"/>
        </w:rPr>
        <w:t>Deklaruję wykonanie części zamówienia za cenę ryczałtową brutto w wysokości:</w:t>
      </w:r>
    </w:p>
    <w:p w14:paraId="115A9FD5" w14:textId="5F27493C" w:rsidR="00B2481C" w:rsidRPr="003019B4" w:rsidRDefault="00B2481C" w:rsidP="00B2481C">
      <w:pPr>
        <w:numPr>
          <w:ilvl w:val="1"/>
          <w:numId w:val="47"/>
        </w:numPr>
        <w:suppressAutoHyphens/>
        <w:spacing w:before="120"/>
        <w:rPr>
          <w:rFonts w:ascii="Garamond" w:hAnsi="Garamond" w:cs="Arial"/>
        </w:rPr>
      </w:pPr>
      <w:r w:rsidRPr="003019B4">
        <w:rPr>
          <w:rFonts w:ascii="Garamond" w:hAnsi="Garamond" w:cs="Arial"/>
          <w:b/>
        </w:rPr>
        <w:t xml:space="preserve">Część </w:t>
      </w:r>
      <w:r>
        <w:rPr>
          <w:rFonts w:ascii="Garamond" w:hAnsi="Garamond" w:cs="Arial"/>
          <w:b/>
        </w:rPr>
        <w:t>VI</w:t>
      </w:r>
      <w:r w:rsidRPr="003019B4">
        <w:rPr>
          <w:rFonts w:ascii="Garamond" w:hAnsi="Garamond" w:cs="Arial"/>
        </w:rPr>
        <w:t xml:space="preserve"> zamówienia - </w:t>
      </w:r>
      <w:r w:rsidRPr="00B2481C">
        <w:rPr>
          <w:rFonts w:ascii="Garamond" w:hAnsi="Garamond" w:cs="Arial"/>
          <w:b/>
        </w:rPr>
        <w:t>Artykuły ogólnospożywcze</w:t>
      </w:r>
    </w:p>
    <w:p w14:paraId="5CB2691F" w14:textId="77777777" w:rsidR="00B2481C" w:rsidRPr="003019B4" w:rsidRDefault="00B2481C" w:rsidP="00B2481C">
      <w:pPr>
        <w:pStyle w:val="Akapitzlist"/>
        <w:autoSpaceDE w:val="0"/>
        <w:autoSpaceDN w:val="0"/>
        <w:adjustRightInd w:val="0"/>
        <w:spacing w:line="360" w:lineRule="auto"/>
        <w:ind w:left="708"/>
        <w:rPr>
          <w:rFonts w:ascii="Garamond" w:hAnsi="Garamond" w:cs="Arial"/>
        </w:rPr>
      </w:pPr>
    </w:p>
    <w:p w14:paraId="4377B3B0" w14:textId="77777777" w:rsidR="00B2481C" w:rsidRPr="003019B4" w:rsidRDefault="00B2481C" w:rsidP="00B2481C">
      <w:pPr>
        <w:pStyle w:val="Akapitzlist"/>
        <w:autoSpaceDE w:val="0"/>
        <w:autoSpaceDN w:val="0"/>
        <w:adjustRightInd w:val="0"/>
        <w:spacing w:line="360" w:lineRule="auto"/>
        <w:ind w:left="708"/>
        <w:rPr>
          <w:rFonts w:ascii="Garamond" w:hAnsi="Garamond" w:cs="Arial"/>
        </w:rPr>
      </w:pPr>
      <w:r w:rsidRPr="003019B4">
        <w:rPr>
          <w:rFonts w:ascii="Garamond" w:hAnsi="Garamond" w:cs="Arial"/>
        </w:rPr>
        <w:t>Cena brutto ………………zł (słownie………………………………………………………………………………… )</w:t>
      </w:r>
    </w:p>
    <w:p w14:paraId="62353037" w14:textId="77777777" w:rsidR="00B2481C" w:rsidRPr="003019B4" w:rsidRDefault="00B2481C" w:rsidP="00B2481C">
      <w:pPr>
        <w:pStyle w:val="Akapitzlist"/>
        <w:autoSpaceDE w:val="0"/>
        <w:autoSpaceDN w:val="0"/>
        <w:adjustRightInd w:val="0"/>
        <w:spacing w:line="360" w:lineRule="auto"/>
        <w:ind w:left="708"/>
        <w:rPr>
          <w:rFonts w:ascii="Garamond" w:hAnsi="Garamond" w:cs="Arial"/>
        </w:rPr>
      </w:pPr>
      <w:r w:rsidRPr="003019B4">
        <w:rPr>
          <w:rFonts w:ascii="Garamond" w:hAnsi="Garamond" w:cs="Arial"/>
        </w:rPr>
        <w:t>(</w:t>
      </w:r>
      <w:r w:rsidRPr="003019B4">
        <w:rPr>
          <w:rFonts w:ascii="Garamond" w:hAnsi="Garamond" w:cs="Arial"/>
          <w:color w:val="000000"/>
        </w:rPr>
        <w:t>na powyższą kwotę składa się cena netto + należny podatek VAT</w:t>
      </w:r>
      <w:r w:rsidRPr="003019B4">
        <w:rPr>
          <w:rFonts w:ascii="Garamond" w:hAnsi="Garamond" w:cs="Arial"/>
        </w:rPr>
        <w:t>).</w:t>
      </w:r>
    </w:p>
    <w:p w14:paraId="2D87A08C" w14:textId="28AC4545" w:rsidR="00B2481C" w:rsidRPr="003019B4" w:rsidRDefault="00B2481C" w:rsidP="00B2481C">
      <w:pPr>
        <w:autoSpaceDE w:val="0"/>
        <w:autoSpaceDN w:val="0"/>
        <w:adjustRightInd w:val="0"/>
        <w:ind w:left="708"/>
        <w:contextualSpacing/>
        <w:rPr>
          <w:rFonts w:ascii="Garamond" w:hAnsi="Garamond" w:cs="Arial"/>
          <w:i/>
        </w:rPr>
      </w:pPr>
      <w:r w:rsidRPr="003019B4">
        <w:rPr>
          <w:rFonts w:ascii="Garamond" w:hAnsi="Garamond" w:cs="Arial"/>
          <w:i/>
        </w:rPr>
        <w:t>(należy wpisać wartość z formularza cenowego załącznik nr 5.</w:t>
      </w:r>
      <w:r>
        <w:rPr>
          <w:rFonts w:ascii="Garamond" w:hAnsi="Garamond" w:cs="Arial"/>
          <w:i/>
        </w:rPr>
        <w:t>6</w:t>
      </w:r>
      <w:r w:rsidRPr="003019B4">
        <w:rPr>
          <w:rFonts w:ascii="Garamond" w:hAnsi="Garamond" w:cs="Arial"/>
          <w:i/>
        </w:rPr>
        <w:t xml:space="preserve"> do SWZ z pozycji „WAROŚĆ BRUTTO </w:t>
      </w:r>
      <w:r w:rsidRPr="003019B4">
        <w:rPr>
          <w:rFonts w:ascii="Garamond" w:hAnsi="Garamond" w:cs="Arial"/>
          <w:i/>
          <w:u w:val="single"/>
        </w:rPr>
        <w:t>ZA ILOŚĆ MINIMALNĄ”-</w:t>
      </w:r>
      <w:r w:rsidRPr="003019B4">
        <w:rPr>
          <w:rFonts w:ascii="Garamond" w:hAnsi="Garamond" w:cs="Arial"/>
          <w:i/>
        </w:rPr>
        <w:t xml:space="preserve">   ostatni wiersz, kolumna nr 6)</w:t>
      </w:r>
    </w:p>
    <w:p w14:paraId="4726EA49" w14:textId="77777777" w:rsidR="00B2481C" w:rsidRPr="003019B4" w:rsidRDefault="00B2481C" w:rsidP="00B2481C">
      <w:pPr>
        <w:pStyle w:val="Akapitzlist"/>
        <w:autoSpaceDE w:val="0"/>
        <w:autoSpaceDN w:val="0"/>
        <w:adjustRightInd w:val="0"/>
        <w:ind w:left="708"/>
        <w:rPr>
          <w:rFonts w:ascii="Garamond" w:hAnsi="Garamond" w:cs="Arial"/>
        </w:rPr>
      </w:pPr>
    </w:p>
    <w:p w14:paraId="3AF6BAAD" w14:textId="77777777" w:rsidR="00B2481C" w:rsidRPr="003019B4" w:rsidRDefault="00B2481C" w:rsidP="00B2481C">
      <w:pPr>
        <w:numPr>
          <w:ilvl w:val="0"/>
          <w:numId w:val="47"/>
        </w:numPr>
        <w:suppressAutoHyphens/>
        <w:spacing w:before="120"/>
        <w:rPr>
          <w:rFonts w:ascii="Garamond" w:hAnsi="Garamond" w:cs="Arial"/>
        </w:rPr>
      </w:pPr>
      <w:r w:rsidRPr="003019B4">
        <w:rPr>
          <w:rFonts w:ascii="Garamond" w:hAnsi="Garamond" w:cs="Arial"/>
          <w:b/>
        </w:rPr>
        <w:t xml:space="preserve">Termin realizacji zamówienia: </w:t>
      </w:r>
      <w:r w:rsidRPr="003019B4">
        <w:rPr>
          <w:rFonts w:ascii="Garamond" w:hAnsi="Garamond" w:cs="Arial"/>
        </w:rPr>
        <w:t>zgodnie z SWZ.</w:t>
      </w:r>
      <w:r w:rsidRPr="003019B4">
        <w:rPr>
          <w:rFonts w:ascii="Garamond" w:hAnsi="Garamond" w:cs="Arial"/>
          <w:b/>
        </w:rPr>
        <w:t xml:space="preserve"> </w:t>
      </w:r>
    </w:p>
    <w:p w14:paraId="2664559E" w14:textId="77777777" w:rsidR="00B2481C" w:rsidRPr="003019B4" w:rsidRDefault="00B2481C" w:rsidP="00B2481C">
      <w:pPr>
        <w:numPr>
          <w:ilvl w:val="0"/>
          <w:numId w:val="47"/>
        </w:numPr>
        <w:suppressAutoHyphens/>
        <w:spacing w:before="120"/>
        <w:rPr>
          <w:rFonts w:ascii="Garamond" w:hAnsi="Garamond" w:cs="Arial"/>
          <w:b/>
        </w:rPr>
      </w:pPr>
      <w:r w:rsidRPr="003019B4">
        <w:rPr>
          <w:rFonts w:ascii="Garamond" w:hAnsi="Garamond" w:cs="Arial"/>
          <w:b/>
        </w:rPr>
        <w:t xml:space="preserve">Warunki płatności: </w:t>
      </w:r>
      <w:r w:rsidRPr="003019B4">
        <w:rPr>
          <w:rFonts w:ascii="Garamond" w:hAnsi="Garamond" w:cs="Arial"/>
        </w:rPr>
        <w:t>zgodnie z wzorem umowy</w:t>
      </w:r>
      <w:r w:rsidRPr="003019B4">
        <w:rPr>
          <w:rFonts w:ascii="Garamond" w:hAnsi="Garamond" w:cs="Arial"/>
          <w:b/>
        </w:rPr>
        <w:t xml:space="preserve">. </w:t>
      </w:r>
    </w:p>
    <w:p w14:paraId="72354EE9" w14:textId="77777777" w:rsidR="00B2481C" w:rsidRPr="003019B4" w:rsidRDefault="00B2481C" w:rsidP="00B2481C">
      <w:pPr>
        <w:numPr>
          <w:ilvl w:val="0"/>
          <w:numId w:val="47"/>
        </w:numPr>
        <w:suppressAutoHyphens/>
        <w:spacing w:before="120"/>
        <w:rPr>
          <w:rFonts w:ascii="Garamond" w:hAnsi="Garamond" w:cs="Arial"/>
          <w:b/>
        </w:rPr>
      </w:pPr>
      <w:r w:rsidRPr="003019B4">
        <w:rPr>
          <w:rFonts w:ascii="Garamond" w:hAnsi="Garamond" w:cs="Arial"/>
          <w:b/>
        </w:rPr>
        <w:t xml:space="preserve">Niniejszym oświadczam/y, że: </w:t>
      </w:r>
    </w:p>
    <w:p w14:paraId="0221298C" w14:textId="77777777" w:rsidR="00B2481C" w:rsidRPr="003019B4" w:rsidRDefault="00B2481C" w:rsidP="00B2481C">
      <w:pPr>
        <w:pStyle w:val="Akapitzlist"/>
        <w:numPr>
          <w:ilvl w:val="0"/>
          <w:numId w:val="7"/>
        </w:numPr>
        <w:suppressAutoHyphens/>
        <w:spacing w:before="120" w:line="360" w:lineRule="auto"/>
        <w:contextualSpacing w:val="0"/>
        <w:rPr>
          <w:rFonts w:ascii="Garamond" w:hAnsi="Garamond" w:cs="Arial"/>
          <w:vanish/>
        </w:rPr>
      </w:pPr>
    </w:p>
    <w:p w14:paraId="4D439EB9" w14:textId="77777777" w:rsidR="00B2481C" w:rsidRPr="003019B4" w:rsidRDefault="00B2481C" w:rsidP="00B2481C">
      <w:pPr>
        <w:numPr>
          <w:ilvl w:val="1"/>
          <w:numId w:val="7"/>
        </w:numPr>
        <w:suppressAutoHyphens/>
        <w:spacing w:before="120" w:line="360" w:lineRule="auto"/>
        <w:rPr>
          <w:rFonts w:ascii="Garamond" w:hAnsi="Garamond" w:cs="Arial"/>
        </w:rPr>
      </w:pPr>
      <w:r w:rsidRPr="003019B4">
        <w:rPr>
          <w:rFonts w:ascii="Garamond" w:hAnsi="Garamond" w:cs="Arial"/>
        </w:rPr>
        <w:t>zapoznaliśmy się z warunkami zamówienia i przyjmujemy je bez zastrzeżeń;</w:t>
      </w:r>
    </w:p>
    <w:p w14:paraId="362D0842" w14:textId="77777777" w:rsidR="00B2481C" w:rsidRPr="003019B4" w:rsidRDefault="00B2481C" w:rsidP="00B2481C">
      <w:pPr>
        <w:numPr>
          <w:ilvl w:val="1"/>
          <w:numId w:val="7"/>
        </w:numPr>
        <w:suppressAutoHyphens/>
        <w:spacing w:before="120" w:line="360" w:lineRule="auto"/>
        <w:ind w:left="1360" w:hanging="680"/>
        <w:rPr>
          <w:rFonts w:ascii="Garamond" w:hAnsi="Garamond" w:cs="Arial"/>
        </w:rPr>
      </w:pPr>
      <w:r w:rsidRPr="003019B4">
        <w:rPr>
          <w:rFonts w:ascii="Garamond" w:hAnsi="Garamond" w:cs="Arial"/>
        </w:rPr>
        <w:t xml:space="preserve"> zapoznaliśmy się z projektowanymi postanowieniami umownymi załączonymi do SWZ, akceptujemy      i przyjmujemy je bez zastrzeżeń;</w:t>
      </w:r>
    </w:p>
    <w:p w14:paraId="78A2AFC7" w14:textId="77777777" w:rsidR="00B2481C" w:rsidRPr="003019B4" w:rsidRDefault="00B2481C" w:rsidP="00B2481C">
      <w:pPr>
        <w:numPr>
          <w:ilvl w:val="1"/>
          <w:numId w:val="7"/>
        </w:numPr>
        <w:suppressAutoHyphens/>
        <w:spacing w:before="120" w:line="360" w:lineRule="auto"/>
        <w:ind w:left="1360" w:hanging="680"/>
        <w:rPr>
          <w:rFonts w:ascii="Garamond" w:hAnsi="Garamond" w:cs="Arial"/>
        </w:rPr>
      </w:pPr>
      <w:r w:rsidRPr="003019B4">
        <w:rPr>
          <w:rFonts w:ascii="Garamond" w:hAnsi="Garamond" w:cs="Arial"/>
        </w:rPr>
        <w:t>w przypadku udzielenia zamówienia zobowiązuję się do zawarcia umowy w miejscu i w terminie wskazanym przez Zamawiającego;</w:t>
      </w:r>
    </w:p>
    <w:p w14:paraId="143E6366" w14:textId="77777777" w:rsidR="00B2481C" w:rsidRPr="003019B4" w:rsidRDefault="00B2481C" w:rsidP="00B2481C">
      <w:pPr>
        <w:numPr>
          <w:ilvl w:val="1"/>
          <w:numId w:val="7"/>
        </w:numPr>
        <w:suppressAutoHyphens/>
        <w:spacing w:before="120" w:line="360" w:lineRule="auto"/>
        <w:ind w:left="1360" w:hanging="680"/>
        <w:rPr>
          <w:rFonts w:ascii="Garamond" w:hAnsi="Garamond" w:cs="Arial"/>
        </w:rPr>
      </w:pPr>
      <w:r w:rsidRPr="003019B4">
        <w:rPr>
          <w:rFonts w:ascii="Garamond" w:hAnsi="Garamond" w:cs="Arial"/>
        </w:rPr>
        <w:t>zapoznaliśmy się z klauzulą informacyjną o przetwarzaniu danych osobowych zawartą  w pkt. 23 SWZ;</w:t>
      </w:r>
    </w:p>
    <w:p w14:paraId="38780E81" w14:textId="77777777" w:rsidR="00B2481C" w:rsidRPr="003019B4" w:rsidRDefault="00B2481C" w:rsidP="00B2481C">
      <w:pPr>
        <w:numPr>
          <w:ilvl w:val="1"/>
          <w:numId w:val="7"/>
        </w:numPr>
        <w:suppressAutoHyphens/>
        <w:spacing w:before="120" w:line="360" w:lineRule="auto"/>
        <w:ind w:left="1360" w:hanging="680"/>
        <w:rPr>
          <w:rFonts w:ascii="Garamond" w:hAnsi="Garamond" w:cs="Arial"/>
        </w:rPr>
      </w:pPr>
      <w:r w:rsidRPr="003019B4">
        <w:rPr>
          <w:rFonts w:ascii="Garamond" w:hAnsi="Garamond" w:cs="Arial"/>
        </w:rPr>
        <w:lastRenderedPageBreak/>
        <w:t>przedmiot oferty jest zgodny z przedmiotem zamówienia;</w:t>
      </w:r>
    </w:p>
    <w:p w14:paraId="70D14B85" w14:textId="77777777" w:rsidR="00B2481C" w:rsidRPr="003019B4" w:rsidRDefault="00B2481C" w:rsidP="00B2481C">
      <w:pPr>
        <w:numPr>
          <w:ilvl w:val="1"/>
          <w:numId w:val="7"/>
        </w:numPr>
        <w:suppressAutoHyphens/>
        <w:spacing w:before="120" w:line="360" w:lineRule="auto"/>
        <w:ind w:left="1360" w:hanging="680"/>
        <w:rPr>
          <w:rFonts w:ascii="Garamond" w:hAnsi="Garamond" w:cs="Arial"/>
        </w:rPr>
      </w:pPr>
      <w:r w:rsidRPr="003019B4">
        <w:rPr>
          <w:rFonts w:ascii="Garamond" w:hAnsi="Garamond" w:cs="Arial"/>
        </w:rPr>
        <w:t>jesteśmy związani niniejszą ofertą przez okres wskazany w SWZ, licząc od dnia składania ofert;</w:t>
      </w:r>
    </w:p>
    <w:p w14:paraId="284B134C" w14:textId="77777777" w:rsidR="00B2481C" w:rsidRPr="003019B4" w:rsidRDefault="00B2481C" w:rsidP="00B2481C">
      <w:pPr>
        <w:numPr>
          <w:ilvl w:val="0"/>
          <w:numId w:val="7"/>
        </w:numPr>
        <w:suppressAutoHyphens/>
        <w:spacing w:before="120" w:line="360" w:lineRule="auto"/>
        <w:jc w:val="both"/>
        <w:rPr>
          <w:rFonts w:ascii="Garamond" w:hAnsi="Garamond" w:cs="Arial"/>
        </w:rPr>
      </w:pPr>
      <w:r w:rsidRPr="003019B4">
        <w:rPr>
          <w:rFonts w:ascii="Garamond" w:hAnsi="Garamond" w:cs="Arial"/>
        </w:rPr>
        <w:t xml:space="preserve">Zamawiający ma możliwość uzyskania dostępu podmiotowych środków dowodowych. Podmiotowe środki dowodowe są dostępne w formie elektronicznej w ogólnodostępnej i bezpłatnej bazie danych pod adresem strony internetowej: …………………..…….………………. lub są w posiadaniu Zamawiającego, gdyż zostały złożone w postępowaniu nr ……………………..…….………. </w:t>
      </w:r>
      <w:r w:rsidRPr="003019B4">
        <w:rPr>
          <w:rFonts w:ascii="Garamond" w:hAnsi="Garamond" w:cs="Arial"/>
          <w:i/>
        </w:rPr>
        <w:t>(należy wpisać znak sprawy nadany przez zamawiającego lub inną informację identyfikującą dokument, które jest w posiadaniu zamawiającego</w:t>
      </w:r>
      <w:r w:rsidRPr="003019B4">
        <w:rPr>
          <w:rFonts w:ascii="Garamond" w:hAnsi="Garamond" w:cs="Arial"/>
        </w:rPr>
        <w:t>) i są nadal aktualne.</w:t>
      </w:r>
    </w:p>
    <w:p w14:paraId="63300653" w14:textId="77777777" w:rsidR="00B2481C" w:rsidRPr="003019B4" w:rsidRDefault="00B2481C" w:rsidP="00B2481C">
      <w:pPr>
        <w:numPr>
          <w:ilvl w:val="0"/>
          <w:numId w:val="7"/>
        </w:numPr>
        <w:suppressAutoHyphens/>
        <w:spacing w:before="120" w:line="360" w:lineRule="auto"/>
        <w:rPr>
          <w:rFonts w:ascii="Garamond" w:hAnsi="Garamond" w:cs="Arial"/>
        </w:rPr>
      </w:pPr>
      <w:r w:rsidRPr="003019B4">
        <w:rPr>
          <w:rFonts w:ascii="Garamond" w:hAnsi="Garamond" w:cs="Arial"/>
          <w:b/>
        </w:rPr>
        <w:t>Oświadczam/y</w:t>
      </w:r>
      <w:r w:rsidRPr="003019B4">
        <w:rPr>
          <w:rFonts w:ascii="Garamond" w:hAnsi="Garamond" w:cs="Arial"/>
        </w:rPr>
        <w:t>, że za wyjątkiem następujących informacji i dokumentów ……………………..…….. wydzielonych oraz zawartych w pliku o nazwie …………………………………………….…………….,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14:paraId="446F9570" w14:textId="77777777" w:rsidR="00B2481C" w:rsidRPr="003019B4" w:rsidRDefault="00B2481C" w:rsidP="00B2481C">
      <w:pPr>
        <w:pStyle w:val="Akapitzlist"/>
        <w:rPr>
          <w:rFonts w:ascii="Garamond" w:hAnsi="Garamond" w:cs="Arial"/>
        </w:rPr>
      </w:pPr>
    </w:p>
    <w:p w14:paraId="07C4CA20" w14:textId="77777777" w:rsidR="00B2481C" w:rsidRPr="003019B4" w:rsidRDefault="00B2481C" w:rsidP="00B2481C">
      <w:pPr>
        <w:widowControl w:val="0"/>
        <w:numPr>
          <w:ilvl w:val="0"/>
          <w:numId w:val="7"/>
        </w:numPr>
        <w:rPr>
          <w:rFonts w:ascii="Garamond" w:hAnsi="Garamond" w:cs="Arial"/>
        </w:rPr>
      </w:pPr>
      <w:r w:rsidRPr="003019B4">
        <w:rPr>
          <w:rFonts w:ascii="Garamond" w:hAnsi="Garamond" w:cs="Arial"/>
          <w:b/>
        </w:rPr>
        <w:t>Oświadczamy,</w:t>
      </w:r>
      <w:r w:rsidRPr="003019B4">
        <w:rPr>
          <w:rFonts w:ascii="Garamond" w:hAnsi="Garamond" w:cs="Arial"/>
        </w:rPr>
        <w:t xml:space="preserve"> że prace objęte zamówieniem:</w:t>
      </w:r>
    </w:p>
    <w:p w14:paraId="238AD856" w14:textId="77777777" w:rsidR="00B2481C" w:rsidRPr="003019B4" w:rsidRDefault="00B2481C" w:rsidP="00B2481C">
      <w:pPr>
        <w:pStyle w:val="Akapitzlist"/>
        <w:widowControl w:val="0"/>
        <w:numPr>
          <w:ilvl w:val="0"/>
          <w:numId w:val="20"/>
        </w:numPr>
        <w:rPr>
          <w:rFonts w:ascii="Garamond" w:hAnsi="Garamond" w:cs="Arial"/>
        </w:rPr>
      </w:pPr>
      <w:r w:rsidRPr="003019B4">
        <w:rPr>
          <w:rFonts w:ascii="Garamond" w:hAnsi="Garamond" w:cs="Arial"/>
        </w:rPr>
        <w:t>zamierzam/y wykonać samodzielnie*</w:t>
      </w:r>
    </w:p>
    <w:p w14:paraId="209A2340" w14:textId="77777777" w:rsidR="00B2481C" w:rsidRPr="003019B4" w:rsidRDefault="00B2481C" w:rsidP="00B2481C">
      <w:pPr>
        <w:pStyle w:val="Akapitzlist"/>
        <w:widowControl w:val="0"/>
        <w:numPr>
          <w:ilvl w:val="0"/>
          <w:numId w:val="20"/>
        </w:numPr>
        <w:rPr>
          <w:rFonts w:ascii="Garamond" w:hAnsi="Garamond" w:cs="Arial"/>
        </w:rPr>
      </w:pPr>
      <w:r w:rsidRPr="003019B4">
        <w:rPr>
          <w:rFonts w:ascii="Garamond" w:hAnsi="Garamond" w:cs="Arial"/>
        </w:rPr>
        <w:t xml:space="preserve">zamierzam/y powierzyć podwykonawcom*. </w:t>
      </w:r>
    </w:p>
    <w:p w14:paraId="54471714" w14:textId="77777777" w:rsidR="00B2481C" w:rsidRPr="003019B4" w:rsidRDefault="00B2481C" w:rsidP="00B2481C">
      <w:pPr>
        <w:widowControl w:val="0"/>
        <w:ind w:left="1361"/>
        <w:rPr>
          <w:rFonts w:ascii="Garamond" w:hAnsi="Garamond" w:cs="Arial"/>
        </w:rPr>
      </w:pPr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"/>
        <w:gridCol w:w="3082"/>
        <w:gridCol w:w="4651"/>
      </w:tblGrid>
      <w:tr w:rsidR="00B2481C" w:rsidRPr="003019B4" w14:paraId="654E51B6" w14:textId="77777777" w:rsidTr="00B26C27"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464D4962" w14:textId="77777777" w:rsidR="00B2481C" w:rsidRPr="003019B4" w:rsidRDefault="00B2481C" w:rsidP="00B26C27">
            <w:pPr>
              <w:snapToGrid w:val="0"/>
              <w:jc w:val="center"/>
              <w:rPr>
                <w:rFonts w:ascii="Garamond" w:hAnsi="Garamond" w:cs="Arial"/>
                <w:b/>
              </w:rPr>
            </w:pPr>
            <w:r w:rsidRPr="003019B4">
              <w:rPr>
                <w:rFonts w:ascii="Garamond" w:hAnsi="Garamond" w:cs="Arial"/>
                <w:b/>
              </w:rPr>
              <w:t>L.p.</w:t>
            </w:r>
          </w:p>
        </w:tc>
        <w:tc>
          <w:tcPr>
            <w:tcW w:w="1893" w:type="pct"/>
            <w:shd w:val="clear" w:color="auto" w:fill="D9D9D9" w:themeFill="background1" w:themeFillShade="D9"/>
            <w:vAlign w:val="center"/>
          </w:tcPr>
          <w:p w14:paraId="1E051CC1" w14:textId="77777777" w:rsidR="00B2481C" w:rsidRPr="003019B4" w:rsidRDefault="00B2481C" w:rsidP="00B26C27">
            <w:pPr>
              <w:snapToGrid w:val="0"/>
              <w:jc w:val="center"/>
              <w:rPr>
                <w:rFonts w:ascii="Garamond" w:hAnsi="Garamond" w:cs="Arial"/>
                <w:b/>
              </w:rPr>
            </w:pPr>
            <w:r w:rsidRPr="003019B4">
              <w:rPr>
                <w:rFonts w:ascii="Garamond" w:hAnsi="Garamond" w:cs="Arial"/>
                <w:b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14:paraId="452CDE05" w14:textId="77777777" w:rsidR="00B2481C" w:rsidRPr="003019B4" w:rsidRDefault="00B2481C" w:rsidP="00B26C27">
            <w:pPr>
              <w:snapToGrid w:val="0"/>
              <w:jc w:val="center"/>
              <w:rPr>
                <w:rFonts w:ascii="Garamond" w:hAnsi="Garamond" w:cs="Arial"/>
                <w:b/>
              </w:rPr>
            </w:pPr>
            <w:r w:rsidRPr="003019B4">
              <w:rPr>
                <w:rFonts w:ascii="Garamond" w:hAnsi="Garamond" w:cs="Arial"/>
                <w:b/>
              </w:rPr>
              <w:t xml:space="preserve">Nazwy (firm) podwykonawców </w:t>
            </w:r>
            <w:r w:rsidRPr="003019B4">
              <w:rPr>
                <w:rFonts w:ascii="Garamond" w:hAnsi="Garamond" w:cs="Arial"/>
                <w:b/>
              </w:rPr>
              <w:br/>
              <w:t>(</w:t>
            </w:r>
            <w:r w:rsidRPr="003019B4">
              <w:rPr>
                <w:rFonts w:ascii="Garamond" w:hAnsi="Garamond" w:cs="Arial"/>
                <w:b/>
                <w:i/>
              </w:rPr>
              <w:t>o ile są znane</w:t>
            </w:r>
            <w:r w:rsidRPr="003019B4">
              <w:rPr>
                <w:rFonts w:ascii="Garamond" w:hAnsi="Garamond" w:cs="Arial"/>
                <w:b/>
              </w:rPr>
              <w:t>)</w:t>
            </w:r>
          </w:p>
        </w:tc>
      </w:tr>
      <w:tr w:rsidR="00B2481C" w:rsidRPr="003019B4" w14:paraId="7500A4E0" w14:textId="77777777" w:rsidTr="00B26C27">
        <w:trPr>
          <w:trHeight w:val="375"/>
        </w:trPr>
        <w:tc>
          <w:tcPr>
            <w:tcW w:w="259" w:type="pct"/>
            <w:shd w:val="clear" w:color="auto" w:fill="auto"/>
          </w:tcPr>
          <w:p w14:paraId="08A1A28A" w14:textId="77777777" w:rsidR="00B2481C" w:rsidRPr="003019B4" w:rsidRDefault="00B2481C" w:rsidP="00B26C27">
            <w:pPr>
              <w:snapToGrid w:val="0"/>
              <w:spacing w:line="260" w:lineRule="atLeast"/>
              <w:jc w:val="both"/>
              <w:rPr>
                <w:rFonts w:ascii="Garamond" w:hAnsi="Garamond" w:cs="Arial"/>
                <w:b/>
              </w:rPr>
            </w:pPr>
          </w:p>
        </w:tc>
        <w:tc>
          <w:tcPr>
            <w:tcW w:w="1893" w:type="pct"/>
            <w:shd w:val="clear" w:color="auto" w:fill="auto"/>
          </w:tcPr>
          <w:p w14:paraId="3BE53F6E" w14:textId="77777777" w:rsidR="00B2481C" w:rsidRPr="003019B4" w:rsidRDefault="00B2481C" w:rsidP="00B26C27">
            <w:pPr>
              <w:snapToGrid w:val="0"/>
              <w:spacing w:line="260" w:lineRule="atLeast"/>
              <w:jc w:val="both"/>
              <w:rPr>
                <w:rFonts w:ascii="Garamond" w:hAnsi="Garamond" w:cs="Arial"/>
                <w:b/>
              </w:rPr>
            </w:pPr>
          </w:p>
          <w:p w14:paraId="64BF3ABF" w14:textId="77777777" w:rsidR="00B2481C" w:rsidRPr="003019B4" w:rsidRDefault="00B2481C" w:rsidP="00B26C27">
            <w:pPr>
              <w:snapToGrid w:val="0"/>
              <w:spacing w:line="260" w:lineRule="atLeast"/>
              <w:jc w:val="both"/>
              <w:rPr>
                <w:rFonts w:ascii="Garamond" w:hAnsi="Garamond" w:cs="Arial"/>
                <w:b/>
              </w:rPr>
            </w:pPr>
          </w:p>
          <w:p w14:paraId="173D9EC9" w14:textId="77777777" w:rsidR="00B2481C" w:rsidRPr="003019B4" w:rsidRDefault="00B2481C" w:rsidP="00B26C27">
            <w:pPr>
              <w:snapToGrid w:val="0"/>
              <w:spacing w:line="260" w:lineRule="atLeast"/>
              <w:jc w:val="both"/>
              <w:rPr>
                <w:rFonts w:ascii="Garamond" w:hAnsi="Garamond" w:cs="Arial"/>
                <w:b/>
              </w:rPr>
            </w:pPr>
          </w:p>
        </w:tc>
        <w:tc>
          <w:tcPr>
            <w:tcW w:w="2848" w:type="pct"/>
          </w:tcPr>
          <w:p w14:paraId="32013FFD" w14:textId="77777777" w:rsidR="00B2481C" w:rsidRPr="003019B4" w:rsidRDefault="00B2481C" w:rsidP="00B26C27">
            <w:pPr>
              <w:snapToGrid w:val="0"/>
              <w:spacing w:line="260" w:lineRule="atLeast"/>
              <w:jc w:val="both"/>
              <w:rPr>
                <w:rFonts w:ascii="Garamond" w:hAnsi="Garamond" w:cs="Arial"/>
              </w:rPr>
            </w:pPr>
          </w:p>
        </w:tc>
      </w:tr>
      <w:tr w:rsidR="00B2481C" w:rsidRPr="003019B4" w14:paraId="43B96481" w14:textId="77777777" w:rsidTr="00B26C27">
        <w:trPr>
          <w:trHeight w:val="532"/>
        </w:trPr>
        <w:tc>
          <w:tcPr>
            <w:tcW w:w="259" w:type="pct"/>
            <w:shd w:val="clear" w:color="auto" w:fill="auto"/>
          </w:tcPr>
          <w:p w14:paraId="34C208A8" w14:textId="77777777" w:rsidR="00B2481C" w:rsidRPr="003019B4" w:rsidRDefault="00B2481C" w:rsidP="00B26C27">
            <w:pPr>
              <w:snapToGrid w:val="0"/>
              <w:spacing w:line="260" w:lineRule="atLeast"/>
              <w:jc w:val="both"/>
              <w:rPr>
                <w:rFonts w:ascii="Garamond" w:hAnsi="Garamond" w:cs="Arial"/>
              </w:rPr>
            </w:pPr>
          </w:p>
        </w:tc>
        <w:tc>
          <w:tcPr>
            <w:tcW w:w="1893" w:type="pct"/>
            <w:shd w:val="clear" w:color="auto" w:fill="auto"/>
          </w:tcPr>
          <w:p w14:paraId="12D2E26F" w14:textId="77777777" w:rsidR="00B2481C" w:rsidRPr="003019B4" w:rsidRDefault="00B2481C" w:rsidP="00B26C27">
            <w:pPr>
              <w:snapToGrid w:val="0"/>
              <w:spacing w:line="260" w:lineRule="atLeast"/>
              <w:jc w:val="both"/>
              <w:rPr>
                <w:rFonts w:ascii="Garamond" w:hAnsi="Garamond" w:cs="Arial"/>
              </w:rPr>
            </w:pPr>
          </w:p>
          <w:p w14:paraId="3F458827" w14:textId="77777777" w:rsidR="00B2481C" w:rsidRPr="003019B4" w:rsidRDefault="00B2481C" w:rsidP="00B26C27">
            <w:pPr>
              <w:snapToGrid w:val="0"/>
              <w:spacing w:line="260" w:lineRule="atLeast"/>
              <w:jc w:val="both"/>
              <w:rPr>
                <w:rFonts w:ascii="Garamond" w:hAnsi="Garamond" w:cs="Arial"/>
              </w:rPr>
            </w:pPr>
          </w:p>
          <w:p w14:paraId="6985131D" w14:textId="77777777" w:rsidR="00B2481C" w:rsidRPr="003019B4" w:rsidRDefault="00B2481C" w:rsidP="00B26C27">
            <w:pPr>
              <w:snapToGrid w:val="0"/>
              <w:spacing w:line="260" w:lineRule="atLeast"/>
              <w:jc w:val="both"/>
              <w:rPr>
                <w:rFonts w:ascii="Garamond" w:hAnsi="Garamond" w:cs="Arial"/>
              </w:rPr>
            </w:pPr>
          </w:p>
        </w:tc>
        <w:tc>
          <w:tcPr>
            <w:tcW w:w="2848" w:type="pct"/>
          </w:tcPr>
          <w:p w14:paraId="313B1C4C" w14:textId="77777777" w:rsidR="00B2481C" w:rsidRPr="003019B4" w:rsidRDefault="00B2481C" w:rsidP="00B26C27">
            <w:pPr>
              <w:snapToGrid w:val="0"/>
              <w:spacing w:line="260" w:lineRule="atLeast"/>
              <w:jc w:val="both"/>
              <w:rPr>
                <w:rFonts w:ascii="Garamond" w:hAnsi="Garamond" w:cs="Arial"/>
              </w:rPr>
            </w:pPr>
          </w:p>
        </w:tc>
      </w:tr>
    </w:tbl>
    <w:p w14:paraId="3A517AFC" w14:textId="77777777" w:rsidR="00B2481C" w:rsidRPr="003019B4" w:rsidRDefault="00B2481C" w:rsidP="00B2481C">
      <w:pPr>
        <w:pStyle w:val="Akapitzlist1"/>
        <w:suppressAutoHyphens/>
        <w:ind w:left="720"/>
        <w:rPr>
          <w:rFonts w:ascii="Garamond" w:hAnsi="Garamond" w:cs="Arial"/>
          <w:b/>
          <w:sz w:val="20"/>
          <w:szCs w:val="20"/>
        </w:rPr>
      </w:pPr>
    </w:p>
    <w:p w14:paraId="62E7F262" w14:textId="77777777" w:rsidR="00B2481C" w:rsidRPr="003019B4" w:rsidRDefault="00B2481C" w:rsidP="00B2481C">
      <w:pPr>
        <w:pStyle w:val="Akapitzlist1"/>
        <w:suppressAutoHyphens/>
        <w:ind w:left="720"/>
        <w:rPr>
          <w:rFonts w:ascii="Garamond" w:hAnsi="Garamond" w:cs="Arial"/>
          <w:b/>
          <w:sz w:val="20"/>
          <w:szCs w:val="20"/>
        </w:rPr>
      </w:pPr>
    </w:p>
    <w:p w14:paraId="774A7576" w14:textId="77777777" w:rsidR="00B2481C" w:rsidRPr="003019B4" w:rsidRDefault="00B2481C" w:rsidP="00B2481C">
      <w:pPr>
        <w:widowControl w:val="0"/>
        <w:numPr>
          <w:ilvl w:val="0"/>
          <w:numId w:val="7"/>
        </w:numPr>
        <w:rPr>
          <w:rFonts w:ascii="Garamond" w:hAnsi="Garamond" w:cs="Arial"/>
          <w:bCs/>
        </w:rPr>
      </w:pPr>
      <w:r w:rsidRPr="003019B4">
        <w:rPr>
          <w:rFonts w:ascii="Garamond" w:hAnsi="Garamond" w:cs="Arial"/>
          <w:bCs/>
        </w:rPr>
        <w:t xml:space="preserve">Wybór oferty prowadzić będzie do powstania u Zamawiającego obowiązku podatkowego </w:t>
      </w:r>
      <w:r w:rsidRPr="003019B4">
        <w:rPr>
          <w:rFonts w:ascii="Garamond" w:hAnsi="Garamond" w:cs="Arial"/>
          <w:bCs/>
        </w:rPr>
        <w:br/>
        <w:t>w zakresie następujących towarów/usług  ..………………………………………………………*</w:t>
      </w:r>
    </w:p>
    <w:p w14:paraId="7E89243A" w14:textId="77777777" w:rsidR="00B2481C" w:rsidRPr="003019B4" w:rsidRDefault="00B2481C" w:rsidP="00B2481C">
      <w:pPr>
        <w:pStyle w:val="Tekstkomentarza1"/>
        <w:jc w:val="both"/>
        <w:rPr>
          <w:rFonts w:ascii="Garamond" w:hAnsi="Garamond" w:cs="Arial"/>
          <w:bCs/>
        </w:rPr>
      </w:pPr>
    </w:p>
    <w:p w14:paraId="6E3FC8B8" w14:textId="77777777" w:rsidR="00B2481C" w:rsidRPr="003019B4" w:rsidRDefault="00B2481C" w:rsidP="00B2481C">
      <w:pPr>
        <w:pStyle w:val="Tekstkomentarza1"/>
        <w:ind w:firstLine="680"/>
        <w:jc w:val="both"/>
        <w:rPr>
          <w:rFonts w:ascii="Garamond" w:hAnsi="Garamond" w:cs="Arial"/>
          <w:bCs/>
        </w:rPr>
      </w:pPr>
      <w:r w:rsidRPr="003019B4">
        <w:rPr>
          <w:rFonts w:ascii="Garamond" w:hAnsi="Garamond" w:cs="Arial"/>
          <w:bCs/>
        </w:rPr>
        <w:t>Wartość ww. towarów lub usług bez podatku wynosi ……………………………………………*</w:t>
      </w:r>
    </w:p>
    <w:p w14:paraId="20041A3B" w14:textId="77777777" w:rsidR="00B2481C" w:rsidRPr="003019B4" w:rsidRDefault="00B2481C" w:rsidP="00B2481C">
      <w:pPr>
        <w:pStyle w:val="Tekstkomentarza1"/>
        <w:ind w:firstLine="680"/>
        <w:jc w:val="both"/>
        <w:rPr>
          <w:rFonts w:ascii="Garamond" w:hAnsi="Garamond" w:cs="Arial"/>
          <w:bCs/>
        </w:rPr>
      </w:pPr>
    </w:p>
    <w:p w14:paraId="586F05C0" w14:textId="77777777" w:rsidR="00B2481C" w:rsidRPr="003019B4" w:rsidRDefault="00B2481C" w:rsidP="00B2481C">
      <w:pPr>
        <w:widowControl w:val="0"/>
        <w:numPr>
          <w:ilvl w:val="0"/>
          <w:numId w:val="7"/>
        </w:numPr>
        <w:rPr>
          <w:rFonts w:ascii="Garamond" w:hAnsi="Garamond" w:cs="Arial"/>
        </w:rPr>
      </w:pPr>
      <w:r w:rsidRPr="003019B4">
        <w:rPr>
          <w:rFonts w:ascii="Garamond" w:hAnsi="Garamond" w:cs="Arial"/>
          <w:b/>
        </w:rPr>
        <w:t>Rodzaj wykonawcy</w:t>
      </w:r>
      <w:r w:rsidRPr="003019B4">
        <w:rPr>
          <w:rFonts w:ascii="Garamond" w:hAnsi="Garamond" w:cs="Arial"/>
        </w:rPr>
        <w:t>:</w:t>
      </w:r>
    </w:p>
    <w:p w14:paraId="363C790F" w14:textId="77777777" w:rsidR="00B2481C" w:rsidRPr="003019B4" w:rsidRDefault="00B2481C" w:rsidP="00B2481C">
      <w:pPr>
        <w:pStyle w:val="Standard"/>
        <w:numPr>
          <w:ilvl w:val="0"/>
          <w:numId w:val="28"/>
        </w:numPr>
        <w:spacing w:before="120" w:after="120"/>
        <w:ind w:left="1395" w:hanging="357"/>
        <w:jc w:val="both"/>
        <w:rPr>
          <w:rFonts w:ascii="Garamond" w:hAnsi="Garamond" w:cs="Arial"/>
          <w:szCs w:val="20"/>
        </w:rPr>
      </w:pPr>
      <w:r w:rsidRPr="003019B4">
        <w:rPr>
          <w:rFonts w:ascii="Garamond" w:hAnsi="Garamond" w:cs="Arial"/>
          <w:szCs w:val="20"/>
        </w:rPr>
        <w:t>mikroprzedsiębiorstwo*</w:t>
      </w:r>
    </w:p>
    <w:p w14:paraId="48FCF3EA" w14:textId="77777777" w:rsidR="00B2481C" w:rsidRPr="003019B4" w:rsidRDefault="00B2481C" w:rsidP="00B2481C">
      <w:pPr>
        <w:pStyle w:val="Standard"/>
        <w:numPr>
          <w:ilvl w:val="0"/>
          <w:numId w:val="28"/>
        </w:numPr>
        <w:spacing w:before="120" w:after="120"/>
        <w:ind w:left="1395" w:hanging="357"/>
        <w:jc w:val="both"/>
        <w:rPr>
          <w:rFonts w:ascii="Garamond" w:hAnsi="Garamond" w:cs="Arial"/>
          <w:szCs w:val="20"/>
        </w:rPr>
      </w:pPr>
      <w:r w:rsidRPr="003019B4">
        <w:rPr>
          <w:rFonts w:ascii="Garamond" w:hAnsi="Garamond" w:cs="Arial"/>
          <w:szCs w:val="20"/>
        </w:rPr>
        <w:t>małe przedsiębiorstwo*</w:t>
      </w:r>
    </w:p>
    <w:p w14:paraId="2B262C14" w14:textId="77777777" w:rsidR="00B2481C" w:rsidRPr="003019B4" w:rsidRDefault="00B2481C" w:rsidP="00B2481C">
      <w:pPr>
        <w:pStyle w:val="Standard"/>
        <w:numPr>
          <w:ilvl w:val="0"/>
          <w:numId w:val="28"/>
        </w:numPr>
        <w:spacing w:before="120" w:after="120"/>
        <w:ind w:left="1395" w:hanging="357"/>
        <w:jc w:val="both"/>
        <w:rPr>
          <w:rFonts w:ascii="Garamond" w:hAnsi="Garamond" w:cs="Arial"/>
          <w:szCs w:val="20"/>
        </w:rPr>
      </w:pPr>
      <w:r w:rsidRPr="003019B4">
        <w:rPr>
          <w:rFonts w:ascii="Garamond" w:hAnsi="Garamond" w:cs="Arial"/>
          <w:szCs w:val="20"/>
        </w:rPr>
        <w:t>średnie przedsiębiorstwo*</w:t>
      </w:r>
    </w:p>
    <w:p w14:paraId="7275CD76" w14:textId="77777777" w:rsidR="00B2481C" w:rsidRPr="003019B4" w:rsidRDefault="00B2481C" w:rsidP="00B2481C">
      <w:pPr>
        <w:pStyle w:val="Standard"/>
        <w:numPr>
          <w:ilvl w:val="0"/>
          <w:numId w:val="28"/>
        </w:numPr>
        <w:spacing w:before="120" w:after="120"/>
        <w:ind w:left="1395" w:hanging="357"/>
        <w:jc w:val="both"/>
        <w:rPr>
          <w:rFonts w:ascii="Garamond" w:hAnsi="Garamond" w:cs="Arial"/>
          <w:szCs w:val="20"/>
        </w:rPr>
      </w:pPr>
      <w:r w:rsidRPr="003019B4">
        <w:rPr>
          <w:rFonts w:ascii="Garamond" w:hAnsi="Garamond" w:cs="Arial"/>
          <w:szCs w:val="20"/>
        </w:rPr>
        <w:t>jednoosobowa działalność gospodarcza*</w:t>
      </w:r>
    </w:p>
    <w:p w14:paraId="2C580BAC" w14:textId="77777777" w:rsidR="00B2481C" w:rsidRPr="003019B4" w:rsidRDefault="00B2481C" w:rsidP="00B2481C">
      <w:pPr>
        <w:pStyle w:val="Standard"/>
        <w:numPr>
          <w:ilvl w:val="0"/>
          <w:numId w:val="28"/>
        </w:numPr>
        <w:spacing w:before="120" w:after="120"/>
        <w:ind w:left="1395" w:hanging="357"/>
        <w:jc w:val="both"/>
        <w:rPr>
          <w:rFonts w:ascii="Garamond" w:hAnsi="Garamond" w:cs="Arial"/>
          <w:szCs w:val="20"/>
        </w:rPr>
      </w:pPr>
      <w:r w:rsidRPr="003019B4">
        <w:rPr>
          <w:rFonts w:ascii="Garamond" w:hAnsi="Garamond" w:cs="Arial"/>
          <w:szCs w:val="20"/>
        </w:rPr>
        <w:t>osoba fizyczna nieprowadząca działalności gospodarczej*</w:t>
      </w:r>
    </w:p>
    <w:p w14:paraId="48C49D3A" w14:textId="77777777" w:rsidR="00B2481C" w:rsidRPr="003019B4" w:rsidRDefault="00B2481C" w:rsidP="00B2481C">
      <w:pPr>
        <w:pStyle w:val="Standard"/>
        <w:numPr>
          <w:ilvl w:val="0"/>
          <w:numId w:val="28"/>
        </w:numPr>
        <w:spacing w:before="120" w:after="120"/>
        <w:ind w:left="1395" w:hanging="357"/>
        <w:jc w:val="both"/>
        <w:rPr>
          <w:rFonts w:ascii="Garamond" w:hAnsi="Garamond" w:cs="Arial"/>
          <w:szCs w:val="20"/>
        </w:rPr>
      </w:pPr>
      <w:r w:rsidRPr="003019B4">
        <w:rPr>
          <w:rFonts w:ascii="Garamond" w:hAnsi="Garamond" w:cs="Arial"/>
          <w:szCs w:val="20"/>
        </w:rPr>
        <w:t>inny rodzaj *</w:t>
      </w:r>
    </w:p>
    <w:p w14:paraId="39D08872" w14:textId="77777777" w:rsidR="00B2481C" w:rsidRPr="003019B4" w:rsidRDefault="00B2481C" w:rsidP="00B2481C">
      <w:pPr>
        <w:pStyle w:val="Standard"/>
        <w:spacing w:after="120"/>
        <w:ind w:firstLine="680"/>
        <w:jc w:val="both"/>
        <w:rPr>
          <w:rFonts w:ascii="Garamond" w:hAnsi="Garamond" w:cs="Arial"/>
          <w:b/>
          <w:szCs w:val="20"/>
        </w:rPr>
      </w:pPr>
    </w:p>
    <w:p w14:paraId="100F571B" w14:textId="77777777" w:rsidR="00B2481C" w:rsidRPr="003019B4" w:rsidRDefault="00B2481C" w:rsidP="00B2481C">
      <w:pPr>
        <w:pStyle w:val="Standard"/>
        <w:spacing w:after="120"/>
        <w:ind w:firstLine="680"/>
        <w:jc w:val="both"/>
        <w:rPr>
          <w:rFonts w:ascii="Garamond" w:hAnsi="Garamond" w:cs="Arial"/>
          <w:szCs w:val="20"/>
        </w:rPr>
      </w:pPr>
      <w:r w:rsidRPr="003019B4">
        <w:rPr>
          <w:rFonts w:ascii="Garamond" w:hAnsi="Garamond" w:cs="Arial"/>
          <w:b/>
          <w:szCs w:val="20"/>
        </w:rPr>
        <w:t xml:space="preserve">Uwaga: </w:t>
      </w:r>
      <w:r w:rsidRPr="003019B4">
        <w:rPr>
          <w:rFonts w:ascii="Garamond" w:hAnsi="Garamond" w:cs="Arial"/>
          <w:szCs w:val="20"/>
        </w:rPr>
        <w:t>W przypadku Wykonawców składających ofertę wspólną należy wypełnić dla każdego podmiotu osobno.</w:t>
      </w:r>
    </w:p>
    <w:p w14:paraId="378D6A8B" w14:textId="77777777" w:rsidR="00B2481C" w:rsidRPr="003019B4" w:rsidRDefault="00B2481C" w:rsidP="00B2481C">
      <w:pPr>
        <w:pStyle w:val="Tekstkomentarza1"/>
        <w:ind w:firstLine="680"/>
        <w:jc w:val="both"/>
        <w:rPr>
          <w:rFonts w:ascii="Garamond" w:hAnsi="Garamond" w:cs="Arial"/>
          <w:bCs/>
        </w:rPr>
      </w:pPr>
    </w:p>
    <w:p w14:paraId="473D3821" w14:textId="77777777" w:rsidR="00B2481C" w:rsidRPr="003019B4" w:rsidRDefault="00B2481C" w:rsidP="00B2481C">
      <w:pPr>
        <w:widowControl w:val="0"/>
        <w:numPr>
          <w:ilvl w:val="0"/>
          <w:numId w:val="7"/>
        </w:numPr>
        <w:rPr>
          <w:rFonts w:ascii="Garamond" w:hAnsi="Garamond" w:cs="Arial"/>
        </w:rPr>
      </w:pPr>
      <w:r w:rsidRPr="003019B4">
        <w:rPr>
          <w:rFonts w:ascii="Garamond" w:hAnsi="Garamond" w:cs="Arial"/>
          <w:b/>
        </w:rPr>
        <w:t>Oświadczam/y, że</w:t>
      </w:r>
      <w:r w:rsidRPr="003019B4">
        <w:rPr>
          <w:rFonts w:ascii="Garamond" w:hAnsi="Garamond" w:cs="Arial"/>
        </w:rPr>
        <w:t>:</w:t>
      </w:r>
    </w:p>
    <w:p w14:paraId="129F1778" w14:textId="77777777" w:rsidR="00B2481C" w:rsidRPr="003019B4" w:rsidRDefault="00B2481C" w:rsidP="00B2481C">
      <w:pPr>
        <w:pStyle w:val="Bezodstpw"/>
        <w:numPr>
          <w:ilvl w:val="1"/>
          <w:numId w:val="22"/>
        </w:numPr>
        <w:tabs>
          <w:tab w:val="left" w:pos="709"/>
        </w:tabs>
        <w:spacing w:line="360" w:lineRule="auto"/>
        <w:ind w:left="709" w:hanging="283"/>
        <w:jc w:val="both"/>
        <w:rPr>
          <w:rFonts w:ascii="Garamond" w:hAnsi="Garamond" w:cs="Arial"/>
          <w:sz w:val="20"/>
          <w:szCs w:val="20"/>
        </w:rPr>
      </w:pPr>
      <w:r w:rsidRPr="003019B4">
        <w:rPr>
          <w:rFonts w:ascii="Garamond" w:hAnsi="Garamond" w:cs="Arial"/>
          <w:sz w:val="20"/>
          <w:szCs w:val="20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7C540306" w14:textId="77777777" w:rsidR="00B2481C" w:rsidRPr="003019B4" w:rsidRDefault="00B2481C" w:rsidP="00B2481C">
      <w:pPr>
        <w:pStyle w:val="Bezodstpw"/>
        <w:numPr>
          <w:ilvl w:val="1"/>
          <w:numId w:val="22"/>
        </w:numPr>
        <w:tabs>
          <w:tab w:val="left" w:pos="709"/>
        </w:tabs>
        <w:spacing w:line="360" w:lineRule="auto"/>
        <w:ind w:left="709" w:hanging="283"/>
        <w:jc w:val="both"/>
        <w:rPr>
          <w:rFonts w:ascii="Garamond" w:hAnsi="Garamond" w:cs="Arial"/>
          <w:sz w:val="20"/>
          <w:szCs w:val="20"/>
        </w:rPr>
      </w:pPr>
      <w:r w:rsidRPr="003019B4">
        <w:rPr>
          <w:rFonts w:ascii="Garamond" w:hAnsi="Garamond" w:cs="Arial"/>
          <w:sz w:val="20"/>
          <w:szCs w:val="20"/>
        </w:rPr>
        <w:lastRenderedPageBreak/>
        <w:t>poinformowaliśmy wszystkie osoby, których dane są zawarte w ofercie oraz poinformujemy wszystkie osoby wskazane w uzupełnieniach i wyjaśnieniach do oferty, że dane zostaną udostępnione Zamawiającemu;</w:t>
      </w:r>
    </w:p>
    <w:p w14:paraId="3E04F25E" w14:textId="77777777" w:rsidR="00B2481C" w:rsidRPr="003019B4" w:rsidRDefault="00B2481C" w:rsidP="00B2481C">
      <w:pPr>
        <w:pStyle w:val="Bezodstpw"/>
        <w:numPr>
          <w:ilvl w:val="1"/>
          <w:numId w:val="22"/>
        </w:numPr>
        <w:tabs>
          <w:tab w:val="left" w:pos="709"/>
        </w:tabs>
        <w:spacing w:line="360" w:lineRule="auto"/>
        <w:ind w:left="709" w:hanging="283"/>
        <w:jc w:val="both"/>
        <w:rPr>
          <w:rFonts w:ascii="Garamond" w:hAnsi="Garamond" w:cs="Arial"/>
          <w:sz w:val="20"/>
          <w:szCs w:val="20"/>
        </w:rPr>
      </w:pPr>
      <w:r w:rsidRPr="003019B4">
        <w:rPr>
          <w:rFonts w:ascii="Garamond" w:hAnsi="Garamond" w:cs="Arial"/>
          <w:sz w:val="20"/>
          <w:szCs w:val="20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5ED2DD48" w14:textId="77777777" w:rsidR="00B2481C" w:rsidRPr="003019B4" w:rsidRDefault="00B2481C" w:rsidP="00B2481C">
      <w:pPr>
        <w:widowControl w:val="0"/>
        <w:ind w:left="680"/>
        <w:rPr>
          <w:rFonts w:ascii="Garamond" w:hAnsi="Garamond" w:cs="Arial"/>
          <w:b/>
        </w:rPr>
      </w:pPr>
    </w:p>
    <w:p w14:paraId="5A800AE4" w14:textId="77777777" w:rsidR="00B2481C" w:rsidRPr="003019B4" w:rsidRDefault="00B2481C" w:rsidP="00B2481C">
      <w:pPr>
        <w:rPr>
          <w:rFonts w:ascii="Garamond" w:hAnsi="Garamond" w:cs="Arial"/>
        </w:rPr>
      </w:pPr>
    </w:p>
    <w:p w14:paraId="7D2EB0B4" w14:textId="77777777" w:rsidR="00B2481C" w:rsidRPr="003019B4" w:rsidRDefault="00B2481C" w:rsidP="00B2481C">
      <w:pPr>
        <w:rPr>
          <w:rFonts w:ascii="Garamond" w:hAnsi="Garamond" w:cs="Arial"/>
        </w:rPr>
      </w:pPr>
    </w:p>
    <w:p w14:paraId="033DEE78" w14:textId="77777777" w:rsidR="00B2481C" w:rsidRPr="003019B4" w:rsidRDefault="00B2481C" w:rsidP="00B2481C">
      <w:pPr>
        <w:rPr>
          <w:rFonts w:ascii="Garamond" w:hAnsi="Garamond" w:cs="Arial"/>
        </w:rPr>
      </w:pPr>
    </w:p>
    <w:p w14:paraId="79F2157B" w14:textId="77777777" w:rsidR="00B2481C" w:rsidRPr="003019B4" w:rsidRDefault="00B2481C" w:rsidP="00B2481C">
      <w:pPr>
        <w:rPr>
          <w:rFonts w:ascii="Garamond" w:hAnsi="Garamond" w:cs="Arial"/>
        </w:rPr>
      </w:pPr>
      <w:r w:rsidRPr="003019B4">
        <w:rPr>
          <w:rFonts w:ascii="Garamond" w:hAnsi="Garamond" w:cs="Arial"/>
        </w:rPr>
        <w:t>……………………….., dnia ………………………..</w:t>
      </w:r>
    </w:p>
    <w:p w14:paraId="572F101D" w14:textId="77777777" w:rsidR="00B2481C" w:rsidRPr="003019B4" w:rsidRDefault="00B2481C" w:rsidP="00B2481C">
      <w:pPr>
        <w:rPr>
          <w:rFonts w:ascii="Garamond" w:hAnsi="Garamond" w:cs="Arial"/>
          <w:i/>
        </w:rPr>
      </w:pPr>
      <w:r w:rsidRPr="003019B4">
        <w:rPr>
          <w:rFonts w:ascii="Garamond" w:hAnsi="Garamond" w:cs="Arial"/>
          <w:i/>
        </w:rPr>
        <w:t xml:space="preserve">          (Miejscowość)</w:t>
      </w:r>
    </w:p>
    <w:p w14:paraId="4389FFD4" w14:textId="77777777" w:rsidR="00B2481C" w:rsidRPr="003019B4" w:rsidRDefault="00B2481C" w:rsidP="00B2481C">
      <w:pPr>
        <w:rPr>
          <w:rFonts w:ascii="Garamond" w:hAnsi="Garamond" w:cs="Arial"/>
          <w:i/>
        </w:rPr>
      </w:pPr>
    </w:p>
    <w:p w14:paraId="202832F2" w14:textId="77777777" w:rsidR="00B2481C" w:rsidRPr="003019B4" w:rsidRDefault="00B2481C" w:rsidP="00B2481C">
      <w:pPr>
        <w:rPr>
          <w:rFonts w:ascii="Garamond" w:hAnsi="Garamond" w:cs="Arial"/>
          <w:i/>
        </w:rPr>
      </w:pPr>
    </w:p>
    <w:p w14:paraId="413739F7" w14:textId="77777777" w:rsidR="00B2481C" w:rsidRPr="003019B4" w:rsidRDefault="00B2481C" w:rsidP="00B2481C">
      <w:pPr>
        <w:rPr>
          <w:rFonts w:ascii="Garamond" w:hAnsi="Garamond" w:cs="Arial"/>
          <w:i/>
        </w:rPr>
      </w:pPr>
    </w:p>
    <w:p w14:paraId="7EB7A094" w14:textId="77777777" w:rsidR="00B2481C" w:rsidRPr="003019B4" w:rsidRDefault="00B2481C" w:rsidP="00B2481C">
      <w:pPr>
        <w:rPr>
          <w:rFonts w:ascii="Garamond" w:hAnsi="Garamond" w:cs="Arial"/>
          <w:i/>
        </w:rPr>
      </w:pPr>
    </w:p>
    <w:p w14:paraId="65984486" w14:textId="77777777" w:rsidR="00B2481C" w:rsidRPr="003019B4" w:rsidRDefault="00B2481C" w:rsidP="00B2481C">
      <w:pPr>
        <w:rPr>
          <w:rFonts w:ascii="Garamond" w:hAnsi="Garamond" w:cs="Arial"/>
          <w:i/>
        </w:rPr>
      </w:pPr>
    </w:p>
    <w:p w14:paraId="1D89C523" w14:textId="77777777" w:rsidR="00B2481C" w:rsidRPr="003019B4" w:rsidRDefault="00B2481C" w:rsidP="00B2481C">
      <w:pPr>
        <w:rPr>
          <w:rFonts w:ascii="Garamond" w:hAnsi="Garamond" w:cs="Arial"/>
          <w:bCs/>
          <w:i/>
        </w:rPr>
      </w:pPr>
      <w:r w:rsidRPr="003019B4">
        <w:rPr>
          <w:rFonts w:ascii="Garamond" w:hAnsi="Garamond" w:cs="Arial"/>
          <w:b/>
          <w:bCs/>
          <w:i/>
        </w:rPr>
        <w:t>*</w:t>
      </w:r>
      <w:r w:rsidRPr="003019B4">
        <w:rPr>
          <w:rFonts w:ascii="Garamond" w:hAnsi="Garamond" w:cs="Arial"/>
          <w:bCs/>
          <w:i/>
        </w:rPr>
        <w:t xml:space="preserve"> - niepotrzebne skreślić</w:t>
      </w:r>
    </w:p>
    <w:p w14:paraId="495C9E3D" w14:textId="77777777" w:rsidR="00B2481C" w:rsidRPr="003019B4" w:rsidRDefault="00B2481C" w:rsidP="00B2481C">
      <w:pPr>
        <w:pStyle w:val="Tekstpodstawowy3"/>
        <w:jc w:val="both"/>
        <w:rPr>
          <w:rFonts w:ascii="Garamond" w:hAnsi="Garamond" w:cs="Arial"/>
          <w:sz w:val="20"/>
        </w:rPr>
      </w:pPr>
    </w:p>
    <w:p w14:paraId="012F71CA" w14:textId="77777777" w:rsidR="00B2481C" w:rsidRDefault="00B2481C" w:rsidP="00B2481C">
      <w:pPr>
        <w:rPr>
          <w:rFonts w:ascii="Garamond" w:hAnsi="Garamond" w:cs="Arial"/>
        </w:rPr>
      </w:pPr>
      <w:r w:rsidRPr="003019B4">
        <w:rPr>
          <w:rFonts w:ascii="Garamond" w:hAnsi="Garamond" w:cs="Arial"/>
          <w:b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3109C982" w14:textId="6BD55C44" w:rsidR="003019B4" w:rsidRDefault="003019B4">
      <w:pPr>
        <w:rPr>
          <w:rFonts w:ascii="Garamond" w:hAnsi="Garamond" w:cs="Arial"/>
        </w:rPr>
      </w:pPr>
    </w:p>
    <w:p w14:paraId="73419556" w14:textId="4E3A312D" w:rsidR="003019B4" w:rsidRDefault="003019B4">
      <w:pPr>
        <w:rPr>
          <w:rFonts w:ascii="Garamond" w:hAnsi="Garamond" w:cs="Arial"/>
        </w:rPr>
      </w:pPr>
    </w:p>
    <w:p w14:paraId="297D687C" w14:textId="44F56253" w:rsidR="003019B4" w:rsidRDefault="003019B4">
      <w:pPr>
        <w:rPr>
          <w:rFonts w:ascii="Garamond" w:hAnsi="Garamond" w:cs="Arial"/>
        </w:rPr>
      </w:pPr>
    </w:p>
    <w:p w14:paraId="14C9F0BB" w14:textId="3C577942" w:rsidR="003019B4" w:rsidRDefault="003019B4">
      <w:pPr>
        <w:rPr>
          <w:rFonts w:ascii="Garamond" w:hAnsi="Garamond" w:cs="Arial"/>
        </w:rPr>
      </w:pPr>
    </w:p>
    <w:p w14:paraId="02D3A7F4" w14:textId="3C73324E" w:rsidR="003019B4" w:rsidRDefault="003019B4">
      <w:pPr>
        <w:rPr>
          <w:rFonts w:ascii="Garamond" w:hAnsi="Garamond" w:cs="Arial"/>
        </w:rPr>
      </w:pPr>
    </w:p>
    <w:p w14:paraId="2A5DB4C7" w14:textId="0D34E5EB" w:rsidR="003019B4" w:rsidRDefault="003019B4">
      <w:pPr>
        <w:rPr>
          <w:rFonts w:ascii="Garamond" w:hAnsi="Garamond" w:cs="Arial"/>
        </w:rPr>
      </w:pPr>
    </w:p>
    <w:p w14:paraId="41653207" w14:textId="65257534" w:rsidR="003019B4" w:rsidRDefault="003019B4">
      <w:pPr>
        <w:rPr>
          <w:rFonts w:ascii="Garamond" w:hAnsi="Garamond" w:cs="Arial"/>
        </w:rPr>
      </w:pPr>
    </w:p>
    <w:p w14:paraId="690E3E27" w14:textId="7185BC64" w:rsidR="003019B4" w:rsidRDefault="003019B4">
      <w:pPr>
        <w:rPr>
          <w:rFonts w:ascii="Garamond" w:hAnsi="Garamond" w:cs="Arial"/>
        </w:rPr>
      </w:pPr>
    </w:p>
    <w:p w14:paraId="32993CB1" w14:textId="727E66EE" w:rsidR="003019B4" w:rsidRDefault="003019B4">
      <w:pPr>
        <w:rPr>
          <w:rFonts w:ascii="Garamond" w:hAnsi="Garamond" w:cs="Arial"/>
        </w:rPr>
      </w:pPr>
    </w:p>
    <w:p w14:paraId="763FB1EB" w14:textId="5B62C1BD" w:rsidR="003019B4" w:rsidRDefault="003019B4">
      <w:pPr>
        <w:rPr>
          <w:rFonts w:ascii="Garamond" w:hAnsi="Garamond" w:cs="Arial"/>
        </w:rPr>
      </w:pPr>
    </w:p>
    <w:p w14:paraId="76AF636C" w14:textId="6427C73D" w:rsidR="003019B4" w:rsidRDefault="003019B4">
      <w:pPr>
        <w:rPr>
          <w:rFonts w:ascii="Garamond" w:hAnsi="Garamond" w:cs="Arial"/>
        </w:rPr>
      </w:pPr>
    </w:p>
    <w:p w14:paraId="65135B5B" w14:textId="28FA6855" w:rsidR="003019B4" w:rsidRDefault="003019B4">
      <w:pPr>
        <w:rPr>
          <w:rFonts w:ascii="Garamond" w:hAnsi="Garamond" w:cs="Arial"/>
        </w:rPr>
      </w:pPr>
    </w:p>
    <w:p w14:paraId="29813BBA" w14:textId="5233B80A" w:rsidR="003019B4" w:rsidRDefault="003019B4">
      <w:pPr>
        <w:rPr>
          <w:rFonts w:ascii="Garamond" w:hAnsi="Garamond" w:cs="Arial"/>
        </w:rPr>
      </w:pPr>
    </w:p>
    <w:p w14:paraId="25284029" w14:textId="0F6FD7C4" w:rsidR="003019B4" w:rsidRDefault="003019B4">
      <w:pPr>
        <w:rPr>
          <w:rFonts w:ascii="Garamond" w:hAnsi="Garamond" w:cs="Arial"/>
        </w:rPr>
      </w:pPr>
    </w:p>
    <w:p w14:paraId="50B52B48" w14:textId="77777777" w:rsidR="003019B4" w:rsidRDefault="003019B4">
      <w:pPr>
        <w:rPr>
          <w:rFonts w:ascii="Garamond" w:hAnsi="Garamond" w:cs="Arial"/>
        </w:rPr>
      </w:pPr>
    </w:p>
    <w:p w14:paraId="7E407E5D" w14:textId="77777777" w:rsidR="003019B4" w:rsidRPr="003019B4" w:rsidRDefault="003019B4">
      <w:pPr>
        <w:rPr>
          <w:rFonts w:ascii="Garamond" w:hAnsi="Garamond" w:cs="Arial"/>
        </w:rPr>
      </w:pPr>
    </w:p>
    <w:p w14:paraId="0085F4B4" w14:textId="77777777" w:rsidR="00B2481C" w:rsidRDefault="00B2481C">
      <w:pPr>
        <w:rPr>
          <w:rFonts w:ascii="Garamond" w:hAnsi="Garamond" w:cs="Arial"/>
        </w:rPr>
      </w:pPr>
      <w:r>
        <w:rPr>
          <w:rFonts w:ascii="Garamond" w:hAnsi="Garamond" w:cs="Arial"/>
        </w:rPr>
        <w:br w:type="page"/>
      </w:r>
    </w:p>
    <w:p w14:paraId="1A81218A" w14:textId="16E8EAD7" w:rsidR="008668C0" w:rsidRPr="003019B4" w:rsidRDefault="008668C0" w:rsidP="008668C0">
      <w:pPr>
        <w:pStyle w:val="Nagwek"/>
        <w:jc w:val="right"/>
        <w:rPr>
          <w:rFonts w:ascii="Garamond" w:hAnsi="Garamond" w:cs="Arial"/>
        </w:rPr>
      </w:pPr>
      <w:r w:rsidRPr="003019B4">
        <w:rPr>
          <w:rFonts w:ascii="Garamond" w:hAnsi="Garamond" w:cs="Arial"/>
        </w:rPr>
        <w:lastRenderedPageBreak/>
        <w:t>Załącznik nr 2</w:t>
      </w:r>
    </w:p>
    <w:p w14:paraId="66F06068" w14:textId="77777777" w:rsidR="008668C0" w:rsidRPr="003019B4" w:rsidRDefault="008668C0" w:rsidP="008668C0">
      <w:pPr>
        <w:spacing w:line="360" w:lineRule="auto"/>
        <w:rPr>
          <w:rFonts w:ascii="Garamond" w:hAnsi="Garamond" w:cs="Arial"/>
        </w:rPr>
      </w:pPr>
      <w:r w:rsidRPr="003019B4">
        <w:rPr>
          <w:rFonts w:ascii="Garamond" w:hAnsi="Garamond" w:cs="Arial"/>
          <w:b/>
        </w:rPr>
        <w:t>Wykonawca/ Wykonawca wspólnie ubiegający się o udzielenie zamówienia:</w:t>
      </w:r>
    </w:p>
    <w:p w14:paraId="2EAF553E" w14:textId="77777777" w:rsidR="008668C0" w:rsidRPr="003019B4" w:rsidRDefault="008668C0" w:rsidP="008668C0">
      <w:pPr>
        <w:spacing w:line="288" w:lineRule="auto"/>
        <w:ind w:right="5954"/>
        <w:rPr>
          <w:rFonts w:ascii="Garamond" w:hAnsi="Garamond" w:cs="Arial"/>
          <w:i/>
        </w:rPr>
      </w:pPr>
      <w:r w:rsidRPr="003019B4">
        <w:rPr>
          <w:rFonts w:ascii="Garamond" w:hAnsi="Garamond" w:cs="Arial"/>
        </w:rPr>
        <w:t>……………………………………………</w:t>
      </w:r>
      <w:r w:rsidRPr="003019B4">
        <w:rPr>
          <w:rFonts w:ascii="Garamond" w:hAnsi="Garamond" w:cs="Arial"/>
          <w:i/>
        </w:rPr>
        <w:t xml:space="preserve"> </w:t>
      </w:r>
    </w:p>
    <w:p w14:paraId="1765EEBD" w14:textId="64E2A94F" w:rsidR="008668C0" w:rsidRPr="003019B4" w:rsidRDefault="008668C0" w:rsidP="008668C0">
      <w:pPr>
        <w:spacing w:line="288" w:lineRule="auto"/>
        <w:ind w:right="5954"/>
        <w:rPr>
          <w:rFonts w:ascii="Garamond" w:hAnsi="Garamond" w:cs="Arial"/>
          <w:i/>
        </w:rPr>
      </w:pPr>
      <w:r w:rsidRPr="003019B4">
        <w:rPr>
          <w:rFonts w:ascii="Garamond" w:hAnsi="Garamond" w:cs="Arial"/>
        </w:rPr>
        <w:t>……………………………………………</w:t>
      </w:r>
    </w:p>
    <w:p w14:paraId="3C847984" w14:textId="77777777" w:rsidR="008668C0" w:rsidRPr="003019B4" w:rsidRDefault="008668C0" w:rsidP="008668C0">
      <w:pPr>
        <w:spacing w:line="288" w:lineRule="auto"/>
        <w:ind w:right="5954"/>
        <w:rPr>
          <w:rFonts w:ascii="Garamond" w:hAnsi="Garamond" w:cs="Arial"/>
          <w:i/>
        </w:rPr>
      </w:pPr>
      <w:r w:rsidRPr="003019B4">
        <w:rPr>
          <w:rFonts w:ascii="Garamond" w:hAnsi="Garamond" w:cs="Arial"/>
          <w:i/>
        </w:rPr>
        <w:t xml:space="preserve">(pełna nazwa/firma, adres, </w:t>
      </w:r>
    </w:p>
    <w:p w14:paraId="413680EA" w14:textId="77777777" w:rsidR="008668C0" w:rsidRPr="003019B4" w:rsidRDefault="008668C0" w:rsidP="008668C0">
      <w:pPr>
        <w:spacing w:line="288" w:lineRule="auto"/>
        <w:ind w:right="5953"/>
        <w:rPr>
          <w:rFonts w:ascii="Garamond" w:hAnsi="Garamond" w:cs="Arial"/>
          <w:i/>
        </w:rPr>
      </w:pPr>
      <w:r w:rsidRPr="003019B4">
        <w:rPr>
          <w:rFonts w:ascii="Garamond" w:hAnsi="Garamond" w:cs="Arial"/>
          <w:i/>
        </w:rPr>
        <w:t>w zależności od podmiotu )</w:t>
      </w:r>
    </w:p>
    <w:p w14:paraId="62FC612E" w14:textId="77777777" w:rsidR="008668C0" w:rsidRPr="003019B4" w:rsidRDefault="008668C0" w:rsidP="008668C0">
      <w:pPr>
        <w:spacing w:line="288" w:lineRule="auto"/>
        <w:rPr>
          <w:rFonts w:ascii="Garamond" w:hAnsi="Garamond" w:cs="Arial"/>
          <w:u w:val="single"/>
        </w:rPr>
      </w:pPr>
    </w:p>
    <w:p w14:paraId="07290931" w14:textId="77777777" w:rsidR="008668C0" w:rsidRPr="003019B4" w:rsidRDefault="008668C0" w:rsidP="008668C0">
      <w:pPr>
        <w:spacing w:line="288" w:lineRule="auto"/>
        <w:rPr>
          <w:rFonts w:ascii="Garamond" w:hAnsi="Garamond" w:cs="Arial"/>
          <w:u w:val="single"/>
        </w:rPr>
      </w:pPr>
      <w:r w:rsidRPr="003019B4">
        <w:rPr>
          <w:rFonts w:ascii="Garamond" w:hAnsi="Garamond" w:cs="Arial"/>
          <w:u w:val="single"/>
        </w:rPr>
        <w:t>reprezentowany przez:</w:t>
      </w:r>
    </w:p>
    <w:p w14:paraId="4C524A5B" w14:textId="77777777" w:rsidR="008668C0" w:rsidRPr="003019B4" w:rsidRDefault="008668C0" w:rsidP="008668C0">
      <w:pPr>
        <w:spacing w:line="288" w:lineRule="auto"/>
        <w:ind w:right="5954"/>
        <w:rPr>
          <w:rFonts w:ascii="Garamond" w:hAnsi="Garamond" w:cs="Arial"/>
        </w:rPr>
      </w:pPr>
      <w:r w:rsidRPr="003019B4">
        <w:rPr>
          <w:rFonts w:ascii="Garamond" w:hAnsi="Garamond" w:cs="Arial"/>
        </w:rPr>
        <w:t>…………………………………………</w:t>
      </w:r>
    </w:p>
    <w:p w14:paraId="0BFB6FAF" w14:textId="77777777" w:rsidR="008668C0" w:rsidRPr="003019B4" w:rsidRDefault="008668C0" w:rsidP="008668C0">
      <w:pPr>
        <w:spacing w:after="120" w:line="360" w:lineRule="auto"/>
        <w:rPr>
          <w:rFonts w:ascii="Garamond" w:hAnsi="Garamond" w:cs="Arial"/>
          <w:i/>
        </w:rPr>
      </w:pPr>
      <w:r w:rsidRPr="003019B4">
        <w:rPr>
          <w:rFonts w:ascii="Garamond" w:hAnsi="Garamond" w:cs="Arial"/>
          <w:i/>
        </w:rPr>
        <w:t>(imię, nazwisko, stanowisko/podstawa do reprezentacji)</w:t>
      </w:r>
    </w:p>
    <w:p w14:paraId="1C7884F9" w14:textId="77777777" w:rsidR="008668C0" w:rsidRPr="003019B4" w:rsidRDefault="008668C0" w:rsidP="008668C0">
      <w:pPr>
        <w:spacing w:after="120" w:line="360" w:lineRule="auto"/>
        <w:jc w:val="center"/>
        <w:rPr>
          <w:rFonts w:ascii="Garamond" w:hAnsi="Garamond" w:cs="Arial"/>
          <w:b/>
          <w:u w:val="single"/>
        </w:rPr>
      </w:pPr>
      <w:r w:rsidRPr="003019B4">
        <w:rPr>
          <w:rFonts w:ascii="Garamond" w:hAnsi="Garamond" w:cs="Arial"/>
          <w:b/>
          <w:u w:val="single"/>
        </w:rPr>
        <w:t>OŚWIADCZENIE</w:t>
      </w:r>
    </w:p>
    <w:p w14:paraId="5691F383" w14:textId="77777777" w:rsidR="008668C0" w:rsidRPr="003019B4" w:rsidRDefault="008668C0" w:rsidP="008668C0">
      <w:pPr>
        <w:spacing w:before="120"/>
        <w:jc w:val="center"/>
        <w:rPr>
          <w:rFonts w:ascii="Garamond" w:hAnsi="Garamond" w:cs="Arial"/>
          <w:b/>
        </w:rPr>
      </w:pPr>
      <w:r w:rsidRPr="003019B4">
        <w:rPr>
          <w:rFonts w:ascii="Garamond" w:hAnsi="Garamond" w:cs="Arial"/>
          <w:b/>
        </w:rPr>
        <w:t xml:space="preserve">składane na podstawie art. 125 ust. 1 ustawy z dnia 11 września 2019 r. Prawo zamówień publicznych </w:t>
      </w:r>
      <w:r w:rsidRPr="003019B4">
        <w:rPr>
          <w:rFonts w:ascii="Garamond" w:hAnsi="Garamond" w:cs="Arial"/>
          <w:b/>
        </w:rPr>
        <w:br/>
        <w:t xml:space="preserve">(dalej jako: ustawa </w:t>
      </w:r>
      <w:proofErr w:type="spellStart"/>
      <w:r w:rsidRPr="003019B4">
        <w:rPr>
          <w:rFonts w:ascii="Garamond" w:hAnsi="Garamond" w:cs="Arial"/>
          <w:b/>
        </w:rPr>
        <w:t>Pzp</w:t>
      </w:r>
      <w:proofErr w:type="spellEnd"/>
      <w:r w:rsidRPr="003019B4">
        <w:rPr>
          <w:rFonts w:ascii="Garamond" w:hAnsi="Garamond" w:cs="Arial"/>
          <w:b/>
        </w:rPr>
        <w:t>)</w:t>
      </w:r>
    </w:p>
    <w:p w14:paraId="3837C521" w14:textId="77777777" w:rsidR="008668C0" w:rsidRPr="003019B4" w:rsidRDefault="008668C0" w:rsidP="008668C0">
      <w:pPr>
        <w:spacing w:line="360" w:lineRule="auto"/>
        <w:jc w:val="center"/>
        <w:rPr>
          <w:rFonts w:ascii="Garamond" w:hAnsi="Garamond" w:cs="Arial"/>
          <w:b/>
          <w:u w:val="single"/>
        </w:rPr>
      </w:pPr>
    </w:p>
    <w:p w14:paraId="5C204F4E" w14:textId="5EF5BD3B" w:rsidR="008668C0" w:rsidRPr="003019B4" w:rsidRDefault="008668C0" w:rsidP="00004AA3">
      <w:pPr>
        <w:spacing w:line="360" w:lineRule="auto"/>
        <w:jc w:val="center"/>
        <w:rPr>
          <w:rFonts w:ascii="Garamond" w:hAnsi="Garamond" w:cs="Arial"/>
          <w:b/>
          <w:u w:val="single"/>
        </w:rPr>
      </w:pPr>
      <w:r w:rsidRPr="003019B4">
        <w:rPr>
          <w:rFonts w:ascii="Garamond" w:hAnsi="Garamond" w:cs="Arial"/>
          <w:b/>
          <w:u w:val="single"/>
        </w:rPr>
        <w:t xml:space="preserve">DOTYCZĄCE PRZESŁANEK WYKLUCZENIA Z POSTĘPOWANIA  </w:t>
      </w:r>
    </w:p>
    <w:p w14:paraId="1EE9257A" w14:textId="77777777" w:rsidR="008668C0" w:rsidRPr="003019B4" w:rsidRDefault="008668C0" w:rsidP="008668C0">
      <w:pPr>
        <w:spacing w:line="360" w:lineRule="auto"/>
        <w:ind w:firstLine="708"/>
        <w:jc w:val="both"/>
        <w:rPr>
          <w:rFonts w:ascii="Garamond" w:hAnsi="Garamond" w:cs="Arial"/>
        </w:rPr>
      </w:pPr>
    </w:p>
    <w:p w14:paraId="714F6A8C" w14:textId="7E8A6F6A" w:rsidR="008668C0" w:rsidRPr="003019B4" w:rsidRDefault="008668C0" w:rsidP="008668C0">
      <w:pPr>
        <w:spacing w:line="360" w:lineRule="auto"/>
        <w:ind w:firstLine="708"/>
        <w:jc w:val="both"/>
        <w:rPr>
          <w:rFonts w:ascii="Garamond" w:hAnsi="Garamond" w:cs="Arial"/>
        </w:rPr>
      </w:pPr>
      <w:r w:rsidRPr="003019B4">
        <w:rPr>
          <w:rFonts w:ascii="Garamond" w:hAnsi="Garamond" w:cs="Arial"/>
        </w:rPr>
        <w:t xml:space="preserve">Na potrzeby postępowania o udzielenie zamówienia publicznego pn. </w:t>
      </w:r>
      <w:r w:rsidR="00CE0F29" w:rsidRPr="00A21B1B">
        <w:rPr>
          <w:rFonts w:ascii="Garamond" w:hAnsi="Garamond" w:cs="Arial"/>
          <w:b/>
        </w:rPr>
        <w:t>„Sukcesywna dostawa artykułów żywnościowych w roku 2023 do Szkoły Podstawowej im. Adama Mickiewicza we Wręczycy Wielkiej</w:t>
      </w:r>
      <w:r w:rsidR="00CE0F29" w:rsidRPr="00A21B1B">
        <w:rPr>
          <w:rStyle w:val="Teksttreci"/>
          <w:rFonts w:ascii="Garamond" w:eastAsia="StarSymbol" w:hAnsi="Garamond"/>
          <w:b/>
          <w:color w:val="auto"/>
          <w:sz w:val="20"/>
          <w:shd w:val="clear" w:color="auto" w:fill="auto"/>
        </w:rPr>
        <w:t>”</w:t>
      </w:r>
      <w:r w:rsidR="00CE0F29" w:rsidRPr="00A21B1B">
        <w:rPr>
          <w:rFonts w:ascii="Garamond" w:hAnsi="Garamond" w:cs="Arial"/>
          <w:b/>
        </w:rPr>
        <w:t>,</w:t>
      </w:r>
      <w:r w:rsidRPr="003019B4">
        <w:rPr>
          <w:rFonts w:ascii="Garamond" w:hAnsi="Garamond" w:cs="Arial"/>
          <w:i/>
        </w:rPr>
        <w:t xml:space="preserve"> </w:t>
      </w:r>
      <w:r w:rsidRPr="003019B4">
        <w:rPr>
          <w:rFonts w:ascii="Garamond" w:hAnsi="Garamond" w:cs="Arial"/>
        </w:rPr>
        <w:t>oświadczam,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8668C0" w:rsidRPr="003019B4" w14:paraId="2C772C54" w14:textId="77777777" w:rsidTr="00462A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14:paraId="0EB763AA" w14:textId="77777777" w:rsidR="008668C0" w:rsidRPr="003019B4" w:rsidRDefault="008668C0" w:rsidP="00466937">
            <w:pPr>
              <w:pStyle w:val="Tekstpodstawowywcity"/>
              <w:numPr>
                <w:ilvl w:val="0"/>
                <w:numId w:val="39"/>
              </w:numPr>
              <w:rPr>
                <w:rFonts w:ascii="Garamond" w:hAnsi="Garamond" w:cs="Arial"/>
                <w:b/>
              </w:rPr>
            </w:pPr>
            <w:r w:rsidRPr="003019B4">
              <w:rPr>
                <w:rFonts w:ascii="Garamond" w:hAnsi="Garamond" w:cs="Arial"/>
                <w:b/>
              </w:rPr>
              <w:t>OŚWIADCZENIE DOTYCZĄCE PRZESŁANEK WYKLUCZENIA Z POSTĘPOWANIA</w:t>
            </w:r>
          </w:p>
        </w:tc>
      </w:tr>
    </w:tbl>
    <w:p w14:paraId="72EC5580" w14:textId="77777777" w:rsidR="008668C0" w:rsidRPr="003019B4" w:rsidRDefault="008668C0" w:rsidP="00466937">
      <w:pPr>
        <w:pStyle w:val="Akapitzlist2"/>
        <w:numPr>
          <w:ilvl w:val="0"/>
          <w:numId w:val="38"/>
        </w:numPr>
        <w:spacing w:after="0" w:line="360" w:lineRule="auto"/>
        <w:ind w:left="480" w:hanging="480"/>
        <w:jc w:val="both"/>
        <w:rPr>
          <w:rFonts w:ascii="Garamond" w:hAnsi="Garamond" w:cs="Arial"/>
          <w:sz w:val="20"/>
          <w:szCs w:val="20"/>
        </w:rPr>
      </w:pPr>
      <w:r w:rsidRPr="003019B4">
        <w:rPr>
          <w:rFonts w:ascii="Garamond" w:hAnsi="Garamond" w:cs="Arial"/>
          <w:sz w:val="20"/>
          <w:szCs w:val="20"/>
        </w:rPr>
        <w:t xml:space="preserve">Oświadczam, że nie podlegam wykluczeniu z postępowania na podstawie </w:t>
      </w:r>
      <w:r w:rsidRPr="003019B4">
        <w:rPr>
          <w:rFonts w:ascii="Garamond" w:hAnsi="Garamond" w:cs="Arial"/>
          <w:sz w:val="20"/>
          <w:szCs w:val="20"/>
        </w:rPr>
        <w:br/>
        <w:t xml:space="preserve">art. 108 ust. 1 pkt. 1-6 ustawy </w:t>
      </w:r>
      <w:proofErr w:type="spellStart"/>
      <w:r w:rsidRPr="003019B4">
        <w:rPr>
          <w:rFonts w:ascii="Garamond" w:hAnsi="Garamond" w:cs="Arial"/>
          <w:sz w:val="20"/>
          <w:szCs w:val="20"/>
        </w:rPr>
        <w:t>Pzp</w:t>
      </w:r>
      <w:proofErr w:type="spellEnd"/>
      <w:r w:rsidRPr="003019B4">
        <w:rPr>
          <w:rFonts w:ascii="Garamond" w:hAnsi="Garamond" w:cs="Arial"/>
          <w:sz w:val="20"/>
          <w:szCs w:val="20"/>
        </w:rPr>
        <w:t>*.</w:t>
      </w:r>
    </w:p>
    <w:p w14:paraId="6F98F82C" w14:textId="77777777" w:rsidR="008668C0" w:rsidRPr="003019B4" w:rsidRDefault="008668C0" w:rsidP="00466937">
      <w:pPr>
        <w:pStyle w:val="Akapitzlist2"/>
        <w:numPr>
          <w:ilvl w:val="0"/>
          <w:numId w:val="38"/>
        </w:numPr>
        <w:spacing w:after="0" w:line="360" w:lineRule="auto"/>
        <w:ind w:left="480" w:hanging="480"/>
        <w:jc w:val="both"/>
        <w:rPr>
          <w:rFonts w:ascii="Garamond" w:hAnsi="Garamond" w:cs="Arial"/>
          <w:sz w:val="20"/>
          <w:szCs w:val="20"/>
        </w:rPr>
      </w:pPr>
      <w:r w:rsidRPr="003019B4">
        <w:rPr>
          <w:rFonts w:ascii="Garamond" w:hAnsi="Garamond" w:cs="Arial"/>
          <w:sz w:val="20"/>
          <w:szCs w:val="20"/>
        </w:rPr>
        <w:t xml:space="preserve">Oświadczam, że zachodzą w stosunku do mnie podstawy wykluczenia z postępowania na podstawie art. …ustawy </w:t>
      </w:r>
      <w:proofErr w:type="spellStart"/>
      <w:r w:rsidRPr="003019B4">
        <w:rPr>
          <w:rFonts w:ascii="Garamond" w:hAnsi="Garamond" w:cs="Arial"/>
          <w:sz w:val="20"/>
          <w:szCs w:val="20"/>
        </w:rPr>
        <w:t>Pzp</w:t>
      </w:r>
      <w:proofErr w:type="spellEnd"/>
      <w:r w:rsidRPr="003019B4">
        <w:rPr>
          <w:rFonts w:ascii="Garamond" w:hAnsi="Garamond" w:cs="Arial"/>
          <w:sz w:val="20"/>
          <w:szCs w:val="20"/>
        </w:rPr>
        <w:t xml:space="preserve"> </w:t>
      </w:r>
      <w:r w:rsidRPr="003019B4">
        <w:rPr>
          <w:rFonts w:ascii="Garamond" w:hAnsi="Garamond" w:cs="Arial"/>
          <w:i/>
          <w:sz w:val="20"/>
          <w:szCs w:val="20"/>
        </w:rPr>
        <w:t>(podać mającą zastosowanie podstawę wykluczenia spośród wymienionych w art. 108 ust. 1 pkt 1,2 i 5).</w:t>
      </w:r>
      <w:r w:rsidRPr="003019B4">
        <w:rPr>
          <w:rFonts w:ascii="Garamond" w:hAnsi="Garamond" w:cs="Arial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 w:rsidRPr="003019B4">
        <w:rPr>
          <w:rFonts w:ascii="Garamond" w:hAnsi="Garamond" w:cs="Arial"/>
          <w:sz w:val="20"/>
          <w:szCs w:val="20"/>
        </w:rPr>
        <w:t>Pzp</w:t>
      </w:r>
      <w:proofErr w:type="spellEnd"/>
      <w:r w:rsidRPr="003019B4">
        <w:rPr>
          <w:rFonts w:ascii="Garamond" w:hAnsi="Garamond" w:cs="Arial"/>
          <w:sz w:val="20"/>
          <w:szCs w:val="20"/>
        </w:rPr>
        <w:t xml:space="preserve"> podjąłem następujące środki naprawcze (procedura sanacyjna – samooczyszczenie)*: …….…………………………………………………………………….……………………………………....</w:t>
      </w:r>
    </w:p>
    <w:p w14:paraId="5A75A6BF" w14:textId="77777777" w:rsidR="008668C0" w:rsidRPr="003019B4" w:rsidRDefault="008668C0" w:rsidP="008668C0">
      <w:pPr>
        <w:spacing w:line="288" w:lineRule="auto"/>
        <w:ind w:right="28" w:firstLine="644"/>
        <w:jc w:val="both"/>
        <w:rPr>
          <w:rFonts w:ascii="Garamond" w:hAnsi="Garamond" w:cs="Arial"/>
        </w:rPr>
      </w:pPr>
      <w:r w:rsidRPr="003019B4">
        <w:rPr>
          <w:rFonts w:ascii="Garamond" w:hAnsi="Garamond" w:cs="Arial"/>
        </w:rPr>
        <w:t>…………………………………………………………………………………………………………………</w:t>
      </w:r>
    </w:p>
    <w:p w14:paraId="6E8AC37A" w14:textId="77777777" w:rsidR="008668C0" w:rsidRPr="003019B4" w:rsidRDefault="008668C0" w:rsidP="008668C0">
      <w:pPr>
        <w:spacing w:line="288" w:lineRule="auto"/>
        <w:ind w:right="28" w:firstLine="644"/>
        <w:jc w:val="both"/>
        <w:rPr>
          <w:rFonts w:ascii="Garamond" w:hAnsi="Garamond" w:cs="Arial"/>
        </w:rPr>
      </w:pPr>
      <w:r w:rsidRPr="003019B4">
        <w:rPr>
          <w:rFonts w:ascii="Garamond" w:hAnsi="Garamond" w:cs="Arial"/>
        </w:rPr>
        <w:t>Na potwierdzenie powyższego przedkładam następujące środki dowodowe:</w:t>
      </w:r>
    </w:p>
    <w:p w14:paraId="5C7A1435" w14:textId="77777777" w:rsidR="008668C0" w:rsidRPr="003019B4" w:rsidRDefault="008668C0" w:rsidP="008668C0">
      <w:pPr>
        <w:spacing w:line="288" w:lineRule="auto"/>
        <w:ind w:right="28" w:firstLine="644"/>
        <w:jc w:val="both"/>
        <w:rPr>
          <w:rFonts w:ascii="Garamond" w:hAnsi="Garamond" w:cs="Arial"/>
        </w:rPr>
      </w:pPr>
      <w:r w:rsidRPr="003019B4">
        <w:rPr>
          <w:rFonts w:ascii="Garamond" w:hAnsi="Garamond" w:cs="Arial"/>
        </w:rPr>
        <w:t>1) ………………………………………………</w:t>
      </w:r>
    </w:p>
    <w:p w14:paraId="52661CE1" w14:textId="63FCFF57" w:rsidR="008668C0" w:rsidRDefault="008668C0" w:rsidP="008668C0">
      <w:pPr>
        <w:spacing w:line="360" w:lineRule="auto"/>
        <w:ind w:left="480"/>
        <w:jc w:val="both"/>
        <w:rPr>
          <w:rFonts w:ascii="Garamond" w:hAnsi="Garamond" w:cs="Arial"/>
        </w:rPr>
      </w:pPr>
      <w:r w:rsidRPr="003019B4">
        <w:rPr>
          <w:rFonts w:ascii="Garamond" w:hAnsi="Garamond" w:cs="Arial"/>
        </w:rPr>
        <w:t xml:space="preserve">   2) …………………………………………………</w:t>
      </w:r>
    </w:p>
    <w:p w14:paraId="0DD5E34E" w14:textId="3D96D716" w:rsidR="001860F3" w:rsidRPr="00362D11" w:rsidRDefault="001860F3" w:rsidP="001860F3">
      <w:pPr>
        <w:pStyle w:val="Akapitzlist"/>
        <w:spacing w:line="288" w:lineRule="auto"/>
        <w:ind w:left="480" w:hanging="480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3.        </w:t>
      </w:r>
      <w:r w:rsidRPr="00362D11">
        <w:rPr>
          <w:rFonts w:ascii="Garamond" w:hAnsi="Garamond"/>
        </w:rPr>
        <w:t>Mając na uwadze przesłanki wykluczenia zawarte w art. 7 ust. 1 pkt 1-3 ustawy z dnia 13 kwietnia 2022r. o szczególnych rozwiązaniach w zakresie przeciwdziałania wspieraniu agresji na Ukrainę oraz służących ochronie bezpieczeństwa narodowego (Dz.U. poz. 835):</w:t>
      </w:r>
    </w:p>
    <w:p w14:paraId="617DED78" w14:textId="77777777" w:rsidR="001860F3" w:rsidRPr="00362D11" w:rsidRDefault="001860F3" w:rsidP="001860F3">
      <w:pPr>
        <w:pStyle w:val="Akapitzlist"/>
        <w:spacing w:line="288" w:lineRule="auto"/>
        <w:jc w:val="both"/>
        <w:rPr>
          <w:rFonts w:ascii="Garamond" w:eastAsia="Calibri" w:hAnsi="Garamond"/>
        </w:rPr>
      </w:pPr>
    </w:p>
    <w:p w14:paraId="370BEF08" w14:textId="77777777" w:rsidR="001860F3" w:rsidRPr="00362D11" w:rsidRDefault="001860F3" w:rsidP="001860F3">
      <w:pPr>
        <w:pStyle w:val="Akapitzlist"/>
        <w:spacing w:line="288" w:lineRule="auto"/>
        <w:jc w:val="both"/>
        <w:rPr>
          <w:rFonts w:ascii="Garamond" w:eastAsia="Calibri" w:hAnsi="Garamond"/>
        </w:rPr>
      </w:pPr>
      <w:r w:rsidRPr="00362D11">
        <w:rPr>
          <w:rFonts w:ascii="Garamond" w:eastAsia="Calibri" w:hAnsi="Garamond"/>
        </w:rPr>
        <w:t xml:space="preserve">- oświadczam, że nie podlegam wykluczeniu z postępowania na podstawie </w:t>
      </w:r>
      <w:r w:rsidRPr="00362D11">
        <w:rPr>
          <w:rFonts w:ascii="Garamond" w:eastAsia="Calibri" w:hAnsi="Garamond"/>
        </w:rPr>
        <w:br/>
        <w:t xml:space="preserve">art. 7 ust. 1 pkt 1-3 ustawy </w:t>
      </w:r>
      <w:r w:rsidRPr="00362D11">
        <w:rPr>
          <w:rFonts w:ascii="Garamond" w:hAnsi="Garamond"/>
        </w:rPr>
        <w:t>z dnia 13 kwietnia 2022r. o szczególnych rozwiązaniach w zakresie przeciwdziałania wspieraniu agresji na Ukrainę oraz służących ochronie bezpieczeństwa narodowego (Dz.U. poz. 835)</w:t>
      </w:r>
      <w:r w:rsidRPr="00362D11">
        <w:rPr>
          <w:rFonts w:ascii="Garamond" w:eastAsia="Calibri" w:hAnsi="Garamond"/>
        </w:rPr>
        <w:t>.</w:t>
      </w:r>
    </w:p>
    <w:p w14:paraId="5FDDE8F6" w14:textId="77777777" w:rsidR="001860F3" w:rsidRDefault="001860F3" w:rsidP="001860F3">
      <w:pPr>
        <w:spacing w:line="360" w:lineRule="auto"/>
        <w:ind w:firstLine="708"/>
        <w:jc w:val="both"/>
        <w:rPr>
          <w:rFonts w:ascii="Garamond" w:hAnsi="Garamond" w:cs="Arial"/>
        </w:rPr>
      </w:pPr>
    </w:p>
    <w:p w14:paraId="5F3F0426" w14:textId="77777777" w:rsidR="001860F3" w:rsidRDefault="001860F3" w:rsidP="001860F3">
      <w:pPr>
        <w:spacing w:line="360" w:lineRule="auto"/>
        <w:ind w:firstLine="708"/>
        <w:jc w:val="both"/>
        <w:rPr>
          <w:rFonts w:ascii="Garamond" w:hAnsi="Garamond" w:cs="Arial"/>
        </w:rPr>
      </w:pPr>
    </w:p>
    <w:p w14:paraId="0F8F1D65" w14:textId="77777777" w:rsidR="001860F3" w:rsidRDefault="001860F3" w:rsidP="001860F3">
      <w:pPr>
        <w:spacing w:line="360" w:lineRule="auto"/>
        <w:ind w:firstLine="708"/>
        <w:jc w:val="both"/>
        <w:rPr>
          <w:rFonts w:ascii="Garamond" w:hAnsi="Garamond" w:cs="Arial"/>
        </w:rPr>
      </w:pPr>
    </w:p>
    <w:p w14:paraId="00675B46" w14:textId="77777777" w:rsidR="001860F3" w:rsidRDefault="001860F3" w:rsidP="001860F3">
      <w:pPr>
        <w:spacing w:line="360" w:lineRule="auto"/>
        <w:ind w:firstLine="708"/>
        <w:jc w:val="both"/>
        <w:rPr>
          <w:rFonts w:ascii="Garamond" w:hAnsi="Garamond" w:cs="Arial"/>
        </w:rPr>
      </w:pPr>
    </w:p>
    <w:p w14:paraId="18254D05" w14:textId="77777777" w:rsidR="001860F3" w:rsidRDefault="001860F3" w:rsidP="001860F3">
      <w:pPr>
        <w:spacing w:line="360" w:lineRule="auto"/>
        <w:ind w:firstLine="708"/>
        <w:jc w:val="both"/>
        <w:rPr>
          <w:rFonts w:ascii="Garamond" w:hAnsi="Garamond" w:cs="Arial"/>
        </w:rPr>
      </w:pPr>
    </w:p>
    <w:p w14:paraId="6A088252" w14:textId="77777777" w:rsidR="001860F3" w:rsidRDefault="001860F3" w:rsidP="001860F3">
      <w:pPr>
        <w:spacing w:line="360" w:lineRule="auto"/>
        <w:ind w:firstLine="708"/>
        <w:jc w:val="both"/>
        <w:rPr>
          <w:rFonts w:ascii="Garamond" w:hAnsi="Garamond" w:cs="Arial"/>
        </w:rPr>
      </w:pPr>
    </w:p>
    <w:p w14:paraId="637C7343" w14:textId="77777777" w:rsidR="001860F3" w:rsidRDefault="001860F3" w:rsidP="001860F3">
      <w:pPr>
        <w:spacing w:line="360" w:lineRule="auto"/>
        <w:ind w:firstLine="708"/>
        <w:jc w:val="both"/>
        <w:rPr>
          <w:rFonts w:ascii="Garamond" w:hAnsi="Garamond" w:cs="Arial"/>
        </w:rPr>
      </w:pPr>
    </w:p>
    <w:p w14:paraId="385EBDD6" w14:textId="77777777" w:rsidR="001860F3" w:rsidRDefault="001860F3" w:rsidP="001860F3">
      <w:pPr>
        <w:spacing w:line="360" w:lineRule="auto"/>
        <w:ind w:firstLine="708"/>
        <w:jc w:val="both"/>
        <w:rPr>
          <w:rFonts w:ascii="Garamond" w:hAnsi="Garamond" w:cs="Arial"/>
        </w:rPr>
      </w:pPr>
    </w:p>
    <w:p w14:paraId="25A5952F" w14:textId="77777777" w:rsidR="001860F3" w:rsidRDefault="001860F3" w:rsidP="001860F3">
      <w:pPr>
        <w:spacing w:line="360" w:lineRule="auto"/>
        <w:ind w:firstLine="708"/>
        <w:jc w:val="both"/>
        <w:rPr>
          <w:rFonts w:ascii="Garamond" w:hAnsi="Garamond" w:cs="Arial"/>
        </w:rPr>
      </w:pPr>
    </w:p>
    <w:p w14:paraId="5C58E8C4" w14:textId="77777777" w:rsidR="001860F3" w:rsidRDefault="001860F3" w:rsidP="001860F3">
      <w:pPr>
        <w:spacing w:line="360" w:lineRule="auto"/>
        <w:ind w:firstLine="708"/>
        <w:jc w:val="both"/>
        <w:rPr>
          <w:rFonts w:ascii="Garamond" w:hAnsi="Garamond" w:cs="Arial"/>
        </w:rPr>
      </w:pPr>
    </w:p>
    <w:p w14:paraId="7BDCA28A" w14:textId="77777777" w:rsidR="001860F3" w:rsidRPr="003019B4" w:rsidRDefault="001860F3" w:rsidP="008668C0">
      <w:pPr>
        <w:spacing w:line="360" w:lineRule="auto"/>
        <w:ind w:left="480"/>
        <w:jc w:val="both"/>
        <w:rPr>
          <w:rFonts w:ascii="Garamond" w:hAnsi="Garamond" w:cs="Arial"/>
        </w:rPr>
      </w:pPr>
    </w:p>
    <w:p w14:paraId="326EC599" w14:textId="77777777" w:rsidR="008668C0" w:rsidRPr="003019B4" w:rsidRDefault="008668C0" w:rsidP="008668C0">
      <w:pPr>
        <w:spacing w:line="360" w:lineRule="auto"/>
        <w:ind w:firstLine="708"/>
        <w:jc w:val="both"/>
        <w:rPr>
          <w:rFonts w:ascii="Garamond" w:hAnsi="Garamond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8668C0" w:rsidRPr="003019B4" w14:paraId="6D82634D" w14:textId="77777777" w:rsidTr="00004AA3">
        <w:tc>
          <w:tcPr>
            <w:tcW w:w="9486" w:type="dxa"/>
            <w:shd w:val="clear" w:color="auto" w:fill="BFBFBF" w:themeFill="background1" w:themeFillShade="BF"/>
            <w:vAlign w:val="center"/>
          </w:tcPr>
          <w:p w14:paraId="7FB568CC" w14:textId="77777777" w:rsidR="008668C0" w:rsidRPr="003019B4" w:rsidRDefault="008668C0" w:rsidP="00466937">
            <w:pPr>
              <w:pStyle w:val="Akapitzlist"/>
              <w:numPr>
                <w:ilvl w:val="0"/>
                <w:numId w:val="39"/>
              </w:numPr>
              <w:spacing w:line="360" w:lineRule="auto"/>
              <w:rPr>
                <w:rFonts w:ascii="Garamond" w:hAnsi="Garamond" w:cs="Arial"/>
                <w:b/>
              </w:rPr>
            </w:pPr>
            <w:r w:rsidRPr="003019B4">
              <w:rPr>
                <w:rFonts w:ascii="Garamond" w:hAnsi="Garamond" w:cs="Arial"/>
                <w:b/>
              </w:rPr>
              <w:t>OŚWIADCZENIE DOTYCZĄCE PODANYCH INFORMACJI:</w:t>
            </w:r>
          </w:p>
        </w:tc>
      </w:tr>
    </w:tbl>
    <w:p w14:paraId="3E28714A" w14:textId="77777777" w:rsidR="008668C0" w:rsidRPr="003019B4" w:rsidRDefault="008668C0" w:rsidP="008668C0">
      <w:pPr>
        <w:rPr>
          <w:rFonts w:ascii="Garamond" w:hAnsi="Garamond" w:cs="Arial"/>
        </w:rPr>
      </w:pPr>
    </w:p>
    <w:p w14:paraId="308F0883" w14:textId="77777777" w:rsidR="008668C0" w:rsidRPr="003019B4" w:rsidRDefault="008668C0" w:rsidP="008668C0">
      <w:pPr>
        <w:spacing w:line="360" w:lineRule="auto"/>
        <w:jc w:val="both"/>
        <w:rPr>
          <w:rFonts w:ascii="Garamond" w:hAnsi="Garamond" w:cs="Arial"/>
        </w:rPr>
      </w:pPr>
      <w:r w:rsidRPr="003019B4">
        <w:rPr>
          <w:rFonts w:ascii="Garamond" w:hAnsi="Garamond" w:cs="Arial"/>
        </w:rPr>
        <w:t xml:space="preserve">Oświadczam, że wszystkie informacje podane w powyższych oświadczeniach są aktualne </w:t>
      </w:r>
      <w:r w:rsidRPr="003019B4">
        <w:rPr>
          <w:rFonts w:ascii="Garamond" w:hAnsi="Garamond" w:cs="Arial"/>
        </w:rPr>
        <w:br/>
        <w:t>i zgodne z prawdą oraz zostały przedstawione z pełną świadomością konsekwencji wprowadzenia zamawiającego w błąd przy przedstawianiu informacji.</w:t>
      </w:r>
    </w:p>
    <w:p w14:paraId="7A466141" w14:textId="0609B767" w:rsidR="008668C0" w:rsidRDefault="008668C0" w:rsidP="008668C0">
      <w:pPr>
        <w:spacing w:line="360" w:lineRule="auto"/>
        <w:jc w:val="both"/>
        <w:rPr>
          <w:rFonts w:ascii="Garamond" w:hAnsi="Garamond" w:cs="Arial"/>
        </w:rPr>
      </w:pPr>
    </w:p>
    <w:p w14:paraId="3DCDA9CF" w14:textId="77777777" w:rsidR="00B2481C" w:rsidRPr="003019B4" w:rsidRDefault="00B2481C" w:rsidP="008668C0">
      <w:pPr>
        <w:spacing w:line="360" w:lineRule="auto"/>
        <w:jc w:val="both"/>
        <w:rPr>
          <w:rFonts w:ascii="Garamond" w:hAnsi="Garamond" w:cs="Arial"/>
        </w:rPr>
      </w:pPr>
    </w:p>
    <w:p w14:paraId="024BEFA7" w14:textId="31D5F602" w:rsidR="008668C0" w:rsidRPr="00B2481C" w:rsidRDefault="008668C0" w:rsidP="008668C0">
      <w:pPr>
        <w:jc w:val="both"/>
        <w:rPr>
          <w:rFonts w:ascii="Garamond" w:hAnsi="Garamond" w:cs="Arial"/>
          <w:sz w:val="18"/>
          <w:szCs w:val="18"/>
        </w:rPr>
      </w:pPr>
      <w:r w:rsidRPr="00B2481C">
        <w:rPr>
          <w:rFonts w:ascii="Garamond" w:hAnsi="Garamond" w:cs="Arial"/>
          <w:sz w:val="18"/>
          <w:szCs w:val="18"/>
        </w:rPr>
        <w:t>…………… dnia …….…………..                                                                                                            ……………........................................................</w:t>
      </w:r>
    </w:p>
    <w:p w14:paraId="36358115" w14:textId="16744245" w:rsidR="008668C0" w:rsidRPr="00B2481C" w:rsidRDefault="008668C0" w:rsidP="008668C0">
      <w:pPr>
        <w:pStyle w:val="Tekstpodstawowy3"/>
        <w:spacing w:after="0"/>
        <w:rPr>
          <w:rFonts w:ascii="Garamond" w:hAnsi="Garamond" w:cs="Arial"/>
          <w:sz w:val="18"/>
          <w:szCs w:val="18"/>
        </w:rPr>
      </w:pPr>
      <w:r w:rsidRPr="00B2481C">
        <w:rPr>
          <w:rFonts w:ascii="Garamond" w:hAnsi="Garamond" w:cs="Arial"/>
          <w:sz w:val="18"/>
          <w:szCs w:val="18"/>
        </w:rPr>
        <w:t xml:space="preserve">       ( Miejscowość)                                 </w:t>
      </w:r>
      <w:r w:rsidRPr="00B2481C">
        <w:rPr>
          <w:rFonts w:ascii="Garamond" w:hAnsi="Garamond" w:cs="Arial"/>
          <w:sz w:val="18"/>
          <w:szCs w:val="18"/>
        </w:rPr>
        <w:tab/>
        <w:t xml:space="preserve">                </w:t>
      </w:r>
      <w:r w:rsidRPr="00B2481C">
        <w:rPr>
          <w:rFonts w:ascii="Garamond" w:hAnsi="Garamond" w:cs="Arial"/>
          <w:sz w:val="18"/>
          <w:szCs w:val="18"/>
        </w:rPr>
        <w:tab/>
        <w:t xml:space="preserve">                 </w:t>
      </w:r>
      <w:r w:rsidR="00B2481C">
        <w:rPr>
          <w:rFonts w:ascii="Garamond" w:hAnsi="Garamond" w:cs="Arial"/>
          <w:sz w:val="18"/>
          <w:szCs w:val="18"/>
        </w:rPr>
        <w:t xml:space="preserve">      </w:t>
      </w:r>
      <w:r w:rsidR="00B2481C">
        <w:rPr>
          <w:rFonts w:ascii="Garamond" w:hAnsi="Garamond" w:cs="Arial"/>
          <w:sz w:val="18"/>
          <w:szCs w:val="18"/>
        </w:rPr>
        <w:tab/>
        <w:t xml:space="preserve">  </w:t>
      </w:r>
      <w:r w:rsidRPr="00B2481C">
        <w:rPr>
          <w:rFonts w:ascii="Garamond" w:hAnsi="Garamond" w:cs="Arial"/>
          <w:sz w:val="18"/>
          <w:szCs w:val="18"/>
        </w:rPr>
        <w:t>(Podpis wykonawcy/osoby uprawnionej do</w:t>
      </w:r>
      <w:r w:rsidRPr="00B2481C">
        <w:rPr>
          <w:rFonts w:ascii="Garamond" w:hAnsi="Garamond" w:cs="Arial"/>
          <w:sz w:val="18"/>
          <w:szCs w:val="18"/>
        </w:rPr>
        <w:br/>
        <w:t xml:space="preserve"> </w:t>
      </w:r>
      <w:r w:rsidRPr="00B2481C">
        <w:rPr>
          <w:rFonts w:ascii="Garamond" w:hAnsi="Garamond" w:cs="Arial"/>
          <w:sz w:val="18"/>
          <w:szCs w:val="18"/>
        </w:rPr>
        <w:tab/>
      </w:r>
      <w:r w:rsidRPr="00B2481C">
        <w:rPr>
          <w:rFonts w:ascii="Garamond" w:hAnsi="Garamond" w:cs="Arial"/>
          <w:sz w:val="18"/>
          <w:szCs w:val="18"/>
        </w:rPr>
        <w:tab/>
      </w:r>
      <w:r w:rsidRPr="00B2481C">
        <w:rPr>
          <w:rFonts w:ascii="Garamond" w:hAnsi="Garamond" w:cs="Arial"/>
          <w:sz w:val="18"/>
          <w:szCs w:val="18"/>
        </w:rPr>
        <w:tab/>
      </w:r>
      <w:r w:rsidRPr="00B2481C">
        <w:rPr>
          <w:rFonts w:ascii="Garamond" w:hAnsi="Garamond" w:cs="Arial"/>
          <w:sz w:val="18"/>
          <w:szCs w:val="18"/>
        </w:rPr>
        <w:tab/>
      </w:r>
      <w:r w:rsidRPr="00B2481C">
        <w:rPr>
          <w:rFonts w:ascii="Garamond" w:hAnsi="Garamond" w:cs="Arial"/>
          <w:sz w:val="18"/>
          <w:szCs w:val="18"/>
        </w:rPr>
        <w:tab/>
      </w:r>
      <w:r w:rsidRPr="00B2481C">
        <w:rPr>
          <w:rFonts w:ascii="Garamond" w:hAnsi="Garamond" w:cs="Arial"/>
          <w:sz w:val="18"/>
          <w:szCs w:val="18"/>
        </w:rPr>
        <w:tab/>
      </w:r>
      <w:r w:rsidRPr="00B2481C">
        <w:rPr>
          <w:rFonts w:ascii="Garamond" w:hAnsi="Garamond" w:cs="Arial"/>
          <w:sz w:val="18"/>
          <w:szCs w:val="18"/>
        </w:rPr>
        <w:tab/>
      </w:r>
      <w:r w:rsidRPr="00B2481C">
        <w:rPr>
          <w:rFonts w:ascii="Garamond" w:hAnsi="Garamond" w:cs="Arial"/>
          <w:sz w:val="18"/>
          <w:szCs w:val="18"/>
        </w:rPr>
        <w:tab/>
        <w:t xml:space="preserve">                      występowania w imieniu wykonawcy)</w:t>
      </w:r>
    </w:p>
    <w:p w14:paraId="20F0E693" w14:textId="77777777" w:rsidR="008668C0" w:rsidRPr="003019B4" w:rsidRDefault="008668C0" w:rsidP="008668C0">
      <w:pPr>
        <w:pStyle w:val="Tekstpodstawowy"/>
        <w:rPr>
          <w:rFonts w:ascii="Garamond" w:hAnsi="Garamond" w:cs="Arial"/>
          <w:sz w:val="20"/>
        </w:rPr>
      </w:pPr>
    </w:p>
    <w:p w14:paraId="54CA4E46" w14:textId="77777777" w:rsidR="008668C0" w:rsidRPr="003019B4" w:rsidRDefault="008668C0" w:rsidP="008668C0">
      <w:pPr>
        <w:pStyle w:val="Tekstpodstawowy2"/>
        <w:ind w:left="120" w:hanging="120"/>
        <w:rPr>
          <w:rFonts w:ascii="Garamond" w:hAnsi="Garamond" w:cs="Arial"/>
          <w:sz w:val="20"/>
        </w:rPr>
      </w:pPr>
      <w:r w:rsidRPr="003019B4">
        <w:rPr>
          <w:rFonts w:ascii="Garamond" w:hAnsi="Garamond" w:cs="Arial"/>
          <w:sz w:val="20"/>
        </w:rPr>
        <w:t>* - niepotrzebne wykreślić.</w:t>
      </w:r>
    </w:p>
    <w:p w14:paraId="26805648" w14:textId="77777777" w:rsidR="008668C0" w:rsidRPr="003019B4" w:rsidRDefault="008668C0" w:rsidP="008668C0">
      <w:pPr>
        <w:pStyle w:val="Tekstpodstawowy2"/>
        <w:ind w:left="120" w:hanging="120"/>
        <w:rPr>
          <w:rFonts w:ascii="Garamond" w:hAnsi="Garamond" w:cs="Arial"/>
          <w:sz w:val="20"/>
        </w:rPr>
      </w:pPr>
    </w:p>
    <w:p w14:paraId="46A64EE8" w14:textId="68A78EF1" w:rsidR="008668C0" w:rsidRPr="003019B4" w:rsidRDefault="008668C0" w:rsidP="00B2481C">
      <w:pPr>
        <w:pStyle w:val="Tekstpodstawowy3"/>
        <w:jc w:val="both"/>
        <w:rPr>
          <w:rFonts w:ascii="Garamond" w:hAnsi="Garamond" w:cs="Arial"/>
          <w:sz w:val="20"/>
        </w:rPr>
      </w:pPr>
      <w:r w:rsidRPr="003019B4">
        <w:rPr>
          <w:rFonts w:ascii="Garamond" w:hAnsi="Garamond" w:cs="Arial"/>
          <w:b/>
          <w:sz w:val="20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752DFDB5" w14:textId="77777777" w:rsidR="008668C0" w:rsidRPr="003019B4" w:rsidRDefault="008668C0" w:rsidP="008668C0">
      <w:pPr>
        <w:pStyle w:val="Tekstpodstawowy2"/>
        <w:ind w:left="120" w:hanging="120"/>
        <w:rPr>
          <w:rFonts w:ascii="Garamond" w:hAnsi="Garamond" w:cs="Arial"/>
          <w:sz w:val="20"/>
        </w:rPr>
      </w:pPr>
    </w:p>
    <w:p w14:paraId="006B0A62" w14:textId="77777777" w:rsidR="008668C0" w:rsidRPr="003019B4" w:rsidRDefault="008668C0" w:rsidP="008668C0">
      <w:pPr>
        <w:rPr>
          <w:rFonts w:ascii="Garamond" w:hAnsi="Garamond" w:cs="Arial"/>
        </w:rPr>
      </w:pPr>
      <w:r w:rsidRPr="003019B4">
        <w:rPr>
          <w:rFonts w:ascii="Garamond" w:hAnsi="Garamond" w:cs="Arial"/>
        </w:rPr>
        <w:br w:type="page"/>
      </w:r>
    </w:p>
    <w:p w14:paraId="65DEF431" w14:textId="65089CCB" w:rsidR="006C3B36" w:rsidRPr="003019B4" w:rsidRDefault="006C3B36">
      <w:pPr>
        <w:rPr>
          <w:rFonts w:ascii="Garamond" w:hAnsi="Garamond" w:cs="Arial"/>
        </w:rPr>
      </w:pPr>
    </w:p>
    <w:p w14:paraId="3D8E1955" w14:textId="16295431" w:rsidR="005C738E" w:rsidRPr="003019B4" w:rsidRDefault="005C738E" w:rsidP="005C738E">
      <w:pPr>
        <w:pStyle w:val="Nagwek"/>
        <w:jc w:val="right"/>
        <w:rPr>
          <w:rFonts w:ascii="Garamond" w:hAnsi="Garamond" w:cs="Arial"/>
        </w:rPr>
      </w:pPr>
      <w:r w:rsidRPr="003019B4">
        <w:rPr>
          <w:rFonts w:ascii="Garamond" w:hAnsi="Garamond" w:cs="Arial"/>
        </w:rPr>
        <w:t xml:space="preserve">Załącznik nr </w:t>
      </w:r>
      <w:r w:rsidR="005840BC" w:rsidRPr="003019B4">
        <w:rPr>
          <w:rFonts w:ascii="Garamond" w:hAnsi="Garamond" w:cs="Arial"/>
        </w:rPr>
        <w:t>4</w:t>
      </w:r>
    </w:p>
    <w:p w14:paraId="0F6EA859" w14:textId="77777777" w:rsidR="005C738E" w:rsidRPr="003019B4" w:rsidRDefault="005C738E" w:rsidP="005C738E">
      <w:pPr>
        <w:spacing w:line="360" w:lineRule="auto"/>
        <w:rPr>
          <w:rFonts w:ascii="Garamond" w:hAnsi="Garamond" w:cs="Arial"/>
        </w:rPr>
      </w:pPr>
      <w:r w:rsidRPr="003019B4">
        <w:rPr>
          <w:rFonts w:ascii="Garamond" w:hAnsi="Garamond" w:cs="Arial"/>
          <w:b/>
        </w:rPr>
        <w:t>Wykonawca wspólnie ubiegający się o udzielenie zamówienia:</w:t>
      </w:r>
    </w:p>
    <w:p w14:paraId="233D2956" w14:textId="77777777" w:rsidR="005C738E" w:rsidRPr="003019B4" w:rsidRDefault="005C738E" w:rsidP="005C738E">
      <w:pPr>
        <w:spacing w:line="288" w:lineRule="auto"/>
        <w:ind w:right="5954"/>
        <w:rPr>
          <w:rFonts w:ascii="Garamond" w:hAnsi="Garamond" w:cs="Arial"/>
          <w:i/>
        </w:rPr>
      </w:pPr>
      <w:r w:rsidRPr="003019B4">
        <w:rPr>
          <w:rFonts w:ascii="Garamond" w:hAnsi="Garamond" w:cs="Arial"/>
        </w:rPr>
        <w:t>……………………………………………</w:t>
      </w:r>
      <w:r w:rsidRPr="003019B4">
        <w:rPr>
          <w:rFonts w:ascii="Garamond" w:hAnsi="Garamond" w:cs="Arial"/>
          <w:i/>
        </w:rPr>
        <w:t xml:space="preserve"> </w:t>
      </w:r>
    </w:p>
    <w:p w14:paraId="7C679B42" w14:textId="77777777" w:rsidR="005C738E" w:rsidRPr="003019B4" w:rsidRDefault="005C738E" w:rsidP="005C738E">
      <w:pPr>
        <w:spacing w:line="288" w:lineRule="auto"/>
        <w:ind w:right="5954"/>
        <w:rPr>
          <w:rFonts w:ascii="Garamond" w:hAnsi="Garamond" w:cs="Arial"/>
          <w:i/>
        </w:rPr>
      </w:pPr>
      <w:r w:rsidRPr="003019B4">
        <w:rPr>
          <w:rFonts w:ascii="Garamond" w:hAnsi="Garamond" w:cs="Arial"/>
        </w:rPr>
        <w:t>…………………………………………</w:t>
      </w:r>
    </w:p>
    <w:p w14:paraId="2DBC3D12" w14:textId="77777777" w:rsidR="005C738E" w:rsidRPr="003019B4" w:rsidRDefault="005C738E" w:rsidP="005C738E">
      <w:pPr>
        <w:spacing w:line="288" w:lineRule="auto"/>
        <w:ind w:right="5954"/>
        <w:rPr>
          <w:rFonts w:ascii="Garamond" w:hAnsi="Garamond" w:cs="Arial"/>
          <w:i/>
        </w:rPr>
      </w:pPr>
      <w:r w:rsidRPr="003019B4">
        <w:rPr>
          <w:rFonts w:ascii="Garamond" w:hAnsi="Garamond" w:cs="Arial"/>
          <w:i/>
        </w:rPr>
        <w:t xml:space="preserve">(pełna nazwa/firma, adres, </w:t>
      </w:r>
    </w:p>
    <w:p w14:paraId="297FAC63" w14:textId="77777777" w:rsidR="005C738E" w:rsidRPr="003019B4" w:rsidRDefault="005C738E" w:rsidP="005C738E">
      <w:pPr>
        <w:spacing w:line="288" w:lineRule="auto"/>
        <w:ind w:right="5953"/>
        <w:rPr>
          <w:rFonts w:ascii="Garamond" w:hAnsi="Garamond" w:cs="Arial"/>
          <w:i/>
        </w:rPr>
      </w:pPr>
      <w:r w:rsidRPr="003019B4">
        <w:rPr>
          <w:rFonts w:ascii="Garamond" w:hAnsi="Garamond" w:cs="Arial"/>
          <w:i/>
        </w:rPr>
        <w:t>w zależności od podmiotu )</w:t>
      </w:r>
    </w:p>
    <w:p w14:paraId="22052B6E" w14:textId="77777777" w:rsidR="005C738E" w:rsidRPr="003019B4" w:rsidRDefault="005C738E" w:rsidP="005C738E">
      <w:pPr>
        <w:spacing w:line="288" w:lineRule="auto"/>
        <w:rPr>
          <w:rFonts w:ascii="Garamond" w:hAnsi="Garamond" w:cs="Arial"/>
          <w:u w:val="single"/>
        </w:rPr>
      </w:pPr>
    </w:p>
    <w:p w14:paraId="3B5FF028" w14:textId="77777777" w:rsidR="005C738E" w:rsidRPr="003019B4" w:rsidRDefault="005C738E" w:rsidP="005C738E">
      <w:pPr>
        <w:spacing w:after="120" w:line="360" w:lineRule="auto"/>
        <w:jc w:val="center"/>
        <w:rPr>
          <w:rFonts w:ascii="Garamond" w:hAnsi="Garamond" w:cs="Arial"/>
          <w:b/>
          <w:u w:val="single"/>
        </w:rPr>
      </w:pPr>
    </w:p>
    <w:p w14:paraId="6A8CF629" w14:textId="77777777" w:rsidR="005C738E" w:rsidRPr="003019B4" w:rsidRDefault="005C738E" w:rsidP="005C738E">
      <w:pPr>
        <w:spacing w:after="120" w:line="360" w:lineRule="auto"/>
        <w:jc w:val="center"/>
        <w:rPr>
          <w:rFonts w:ascii="Garamond" w:hAnsi="Garamond" w:cs="Arial"/>
          <w:b/>
          <w:u w:val="single"/>
        </w:rPr>
      </w:pPr>
    </w:p>
    <w:p w14:paraId="3CCC759C" w14:textId="77777777" w:rsidR="005C738E" w:rsidRPr="003019B4" w:rsidRDefault="005C738E" w:rsidP="005C738E">
      <w:pPr>
        <w:jc w:val="center"/>
        <w:rPr>
          <w:rFonts w:ascii="Garamond" w:hAnsi="Garamond" w:cs="Arial"/>
          <w:b/>
          <w:u w:val="single"/>
        </w:rPr>
      </w:pPr>
      <w:r w:rsidRPr="003019B4">
        <w:rPr>
          <w:rFonts w:ascii="Garamond" w:hAnsi="Garamond" w:cs="Arial"/>
          <w:b/>
          <w:u w:val="single"/>
        </w:rPr>
        <w:t>OŚWIADCZENIE</w:t>
      </w:r>
    </w:p>
    <w:p w14:paraId="0AC8BF09" w14:textId="77777777" w:rsidR="005C738E" w:rsidRPr="003019B4" w:rsidRDefault="005C738E" w:rsidP="005C738E">
      <w:pPr>
        <w:jc w:val="center"/>
        <w:rPr>
          <w:rFonts w:ascii="Garamond" w:hAnsi="Garamond" w:cs="Arial"/>
        </w:rPr>
      </w:pPr>
      <w:r w:rsidRPr="003019B4">
        <w:rPr>
          <w:rFonts w:ascii="Garamond" w:hAnsi="Garamond" w:cs="Arial"/>
          <w:b/>
          <w:u w:val="single"/>
        </w:rPr>
        <w:t>WYKONAWCÓW WSPÓLNIE UBIEGAJĄCYCH SIĘ O UDZIELENIE ZAMÓWIENIA</w:t>
      </w:r>
      <w:r w:rsidRPr="003019B4">
        <w:rPr>
          <w:rStyle w:val="Odwoanieprzypisudolnego"/>
          <w:rFonts w:ascii="Garamond" w:hAnsi="Garamond" w:cs="Arial"/>
          <w:b/>
          <w:u w:val="single"/>
        </w:rPr>
        <w:footnoteReference w:id="7"/>
      </w:r>
    </w:p>
    <w:p w14:paraId="52557C2F" w14:textId="77777777" w:rsidR="005C738E" w:rsidRPr="003019B4" w:rsidRDefault="005C738E" w:rsidP="005C738E">
      <w:pPr>
        <w:spacing w:before="120"/>
        <w:jc w:val="center"/>
        <w:rPr>
          <w:rFonts w:ascii="Garamond" w:hAnsi="Garamond" w:cs="Arial"/>
          <w:b/>
        </w:rPr>
      </w:pPr>
      <w:r w:rsidRPr="003019B4">
        <w:rPr>
          <w:rFonts w:ascii="Garamond" w:hAnsi="Garamond" w:cs="Arial"/>
          <w:b/>
        </w:rPr>
        <w:t xml:space="preserve">składane na podstawie art. 117 ust. 4 ustawy z dnia 11 września 2019 r. Prawo zamówień publicznych </w:t>
      </w:r>
      <w:r w:rsidRPr="003019B4">
        <w:rPr>
          <w:rFonts w:ascii="Garamond" w:hAnsi="Garamond" w:cs="Arial"/>
          <w:b/>
        </w:rPr>
        <w:br/>
        <w:t xml:space="preserve">(dalej jako: ustawa </w:t>
      </w:r>
      <w:proofErr w:type="spellStart"/>
      <w:r w:rsidRPr="003019B4">
        <w:rPr>
          <w:rFonts w:ascii="Garamond" w:hAnsi="Garamond" w:cs="Arial"/>
          <w:b/>
        </w:rPr>
        <w:t>Pzp</w:t>
      </w:r>
      <w:proofErr w:type="spellEnd"/>
      <w:r w:rsidRPr="003019B4">
        <w:rPr>
          <w:rFonts w:ascii="Garamond" w:hAnsi="Garamond" w:cs="Arial"/>
          <w:b/>
        </w:rPr>
        <w:t>)</w:t>
      </w:r>
    </w:p>
    <w:p w14:paraId="3489EE97" w14:textId="77777777" w:rsidR="005C738E" w:rsidRPr="003019B4" w:rsidRDefault="005C738E" w:rsidP="005C738E">
      <w:pPr>
        <w:spacing w:before="120"/>
        <w:rPr>
          <w:rFonts w:ascii="Garamond" w:hAnsi="Garamond" w:cs="Arial"/>
          <w:b/>
        </w:rPr>
      </w:pPr>
    </w:p>
    <w:p w14:paraId="2A92F6B1" w14:textId="2684FAC2" w:rsidR="005C738E" w:rsidRPr="003019B4" w:rsidRDefault="005C738E" w:rsidP="005C738E">
      <w:pPr>
        <w:ind w:firstLine="709"/>
        <w:jc w:val="both"/>
        <w:rPr>
          <w:rFonts w:ascii="Garamond" w:hAnsi="Garamond" w:cs="Arial"/>
        </w:rPr>
      </w:pPr>
      <w:r w:rsidRPr="003019B4">
        <w:rPr>
          <w:rFonts w:ascii="Garamond" w:hAnsi="Garamond" w:cs="Arial"/>
        </w:rPr>
        <w:t>Na potrzeby postępowania o udzielenie zamówienia publicznego pn.</w:t>
      </w:r>
      <w:r w:rsidRPr="003019B4">
        <w:rPr>
          <w:rFonts w:ascii="Garamond" w:hAnsi="Garamond" w:cs="Arial"/>
          <w:b/>
        </w:rPr>
        <w:t xml:space="preserve"> </w:t>
      </w:r>
      <w:r w:rsidR="0043375C" w:rsidRPr="00A21B1B">
        <w:rPr>
          <w:rFonts w:ascii="Garamond" w:hAnsi="Garamond" w:cs="Arial"/>
          <w:b/>
        </w:rPr>
        <w:t>„Sukcesywna dostawa artykułów żywnościowych w roku 2023 do Szkoły Podstawowej im. Adama Mickiewicza we Wręczycy Wielkiej</w:t>
      </w:r>
      <w:r w:rsidR="0043375C" w:rsidRPr="00A21B1B">
        <w:rPr>
          <w:rStyle w:val="Teksttreci"/>
          <w:rFonts w:ascii="Garamond" w:eastAsia="StarSymbol" w:hAnsi="Garamond"/>
          <w:b/>
          <w:color w:val="auto"/>
          <w:sz w:val="20"/>
          <w:shd w:val="clear" w:color="auto" w:fill="auto"/>
        </w:rPr>
        <w:t>”</w:t>
      </w:r>
      <w:r w:rsidR="0043375C" w:rsidRPr="00A21B1B">
        <w:rPr>
          <w:rFonts w:ascii="Garamond" w:hAnsi="Garamond" w:cs="Arial"/>
          <w:b/>
        </w:rPr>
        <w:t>,</w:t>
      </w:r>
      <w:r w:rsidR="0043375C" w:rsidRPr="003019B4">
        <w:rPr>
          <w:rFonts w:ascii="Garamond" w:hAnsi="Garamond" w:cs="Arial"/>
        </w:rPr>
        <w:t xml:space="preserve"> </w:t>
      </w:r>
      <w:r w:rsidRPr="003019B4">
        <w:rPr>
          <w:rFonts w:ascii="Garamond" w:hAnsi="Garamond" w:cs="Arial"/>
        </w:rPr>
        <w:t>oświadczamy,</w:t>
      </w:r>
      <w:r w:rsidR="003F01AA" w:rsidRPr="003019B4">
        <w:rPr>
          <w:rFonts w:ascii="Garamond" w:hAnsi="Garamond" w:cs="Arial"/>
        </w:rPr>
        <w:t xml:space="preserve"> </w:t>
      </w:r>
      <w:r w:rsidRPr="003019B4">
        <w:rPr>
          <w:rFonts w:ascii="Garamond" w:hAnsi="Garamond" w:cs="Arial"/>
        </w:rPr>
        <w:t xml:space="preserve">iż następujące usługi </w:t>
      </w:r>
      <w:r w:rsidR="003F01AA" w:rsidRPr="003019B4">
        <w:rPr>
          <w:rFonts w:ascii="Garamond" w:hAnsi="Garamond" w:cs="Arial"/>
        </w:rPr>
        <w:t xml:space="preserve">wykonają poszczególni wykonawcy </w:t>
      </w:r>
      <w:r w:rsidRPr="003019B4">
        <w:rPr>
          <w:rFonts w:ascii="Garamond" w:hAnsi="Garamond" w:cs="Arial"/>
        </w:rPr>
        <w:t>wspólnie ubiegający się o udzielenie zamówienia**:</w:t>
      </w:r>
    </w:p>
    <w:p w14:paraId="630EA3FD" w14:textId="77777777" w:rsidR="005C738E" w:rsidRPr="003019B4" w:rsidRDefault="005C738E" w:rsidP="005C738E">
      <w:pPr>
        <w:spacing w:after="240" w:line="360" w:lineRule="auto"/>
        <w:ind w:left="360"/>
        <w:jc w:val="both"/>
        <w:rPr>
          <w:rFonts w:ascii="Garamond" w:hAnsi="Garamond" w:cs="Arial"/>
        </w:rPr>
      </w:pPr>
    </w:p>
    <w:p w14:paraId="43B609E3" w14:textId="77777777" w:rsidR="005C738E" w:rsidRPr="003019B4" w:rsidRDefault="005C738E" w:rsidP="00466937">
      <w:pPr>
        <w:pStyle w:val="Akapitzlist"/>
        <w:numPr>
          <w:ilvl w:val="0"/>
          <w:numId w:val="25"/>
        </w:numPr>
        <w:spacing w:after="240" w:line="360" w:lineRule="auto"/>
        <w:jc w:val="both"/>
        <w:rPr>
          <w:rFonts w:ascii="Garamond" w:hAnsi="Garamond" w:cs="Arial"/>
        </w:rPr>
      </w:pPr>
      <w:r w:rsidRPr="003019B4">
        <w:rPr>
          <w:rFonts w:ascii="Garamond" w:hAnsi="Garamond" w:cs="Arial"/>
        </w:rPr>
        <w:t xml:space="preserve">Wykonawca (nazwa): …………………………..… </w:t>
      </w:r>
    </w:p>
    <w:p w14:paraId="39A60F4C" w14:textId="719B7D9B" w:rsidR="005C738E" w:rsidRPr="003019B4" w:rsidRDefault="005C738E" w:rsidP="005C738E">
      <w:pPr>
        <w:pStyle w:val="Akapitzlist"/>
        <w:spacing w:after="240" w:line="360" w:lineRule="auto"/>
        <w:ind w:left="360"/>
        <w:jc w:val="both"/>
        <w:rPr>
          <w:rFonts w:ascii="Garamond" w:hAnsi="Garamond" w:cs="Arial"/>
        </w:rPr>
      </w:pPr>
      <w:r w:rsidRPr="003019B4">
        <w:rPr>
          <w:rFonts w:ascii="Garamond" w:hAnsi="Garamond" w:cs="Arial"/>
        </w:rPr>
        <w:t>wykona: ………………………………………………………………………..…………………….…………….</w:t>
      </w:r>
    </w:p>
    <w:p w14:paraId="752EA7A1" w14:textId="77777777" w:rsidR="00F648CE" w:rsidRPr="003019B4" w:rsidRDefault="00F648CE" w:rsidP="005C738E">
      <w:pPr>
        <w:pStyle w:val="Akapitzlist"/>
        <w:spacing w:after="240" w:line="360" w:lineRule="auto"/>
        <w:ind w:left="360"/>
        <w:jc w:val="both"/>
        <w:rPr>
          <w:rFonts w:ascii="Garamond" w:hAnsi="Garamond" w:cs="Arial"/>
        </w:rPr>
      </w:pPr>
    </w:p>
    <w:p w14:paraId="32A5BB8A" w14:textId="77777777" w:rsidR="005C738E" w:rsidRPr="003019B4" w:rsidRDefault="005C738E" w:rsidP="00466937">
      <w:pPr>
        <w:pStyle w:val="Akapitzlist"/>
        <w:numPr>
          <w:ilvl w:val="0"/>
          <w:numId w:val="25"/>
        </w:numPr>
        <w:spacing w:after="240" w:line="360" w:lineRule="auto"/>
        <w:jc w:val="both"/>
        <w:rPr>
          <w:rFonts w:ascii="Garamond" w:hAnsi="Garamond" w:cs="Arial"/>
        </w:rPr>
      </w:pPr>
      <w:r w:rsidRPr="003019B4">
        <w:rPr>
          <w:rFonts w:ascii="Garamond" w:hAnsi="Garamond" w:cs="Arial"/>
        </w:rPr>
        <w:t xml:space="preserve">Wykonawca (nazwa): …………………………….. </w:t>
      </w:r>
    </w:p>
    <w:p w14:paraId="1B186A50" w14:textId="77777777" w:rsidR="005C738E" w:rsidRPr="003019B4" w:rsidRDefault="005C738E" w:rsidP="005C738E">
      <w:pPr>
        <w:pStyle w:val="Akapitzlist"/>
        <w:spacing w:after="240" w:line="360" w:lineRule="auto"/>
        <w:ind w:left="360"/>
        <w:jc w:val="both"/>
        <w:rPr>
          <w:rFonts w:ascii="Garamond" w:hAnsi="Garamond" w:cs="Arial"/>
        </w:rPr>
      </w:pPr>
      <w:r w:rsidRPr="003019B4">
        <w:rPr>
          <w:rFonts w:ascii="Garamond" w:hAnsi="Garamond" w:cs="Arial"/>
        </w:rPr>
        <w:t>wykona: ………………………………………………………………………………………….…………………</w:t>
      </w:r>
    </w:p>
    <w:p w14:paraId="12B335FD" w14:textId="77777777" w:rsidR="005C738E" w:rsidRPr="003019B4" w:rsidRDefault="005C738E" w:rsidP="005C738E">
      <w:pPr>
        <w:pStyle w:val="Akapitzlist"/>
        <w:spacing w:after="240" w:line="360" w:lineRule="auto"/>
        <w:ind w:left="360"/>
        <w:jc w:val="both"/>
        <w:rPr>
          <w:rFonts w:ascii="Garamond" w:hAnsi="Garamond" w:cs="Arial"/>
        </w:rPr>
      </w:pPr>
    </w:p>
    <w:p w14:paraId="002AE3DC" w14:textId="77777777" w:rsidR="005C738E" w:rsidRPr="003019B4" w:rsidRDefault="005C738E" w:rsidP="005C738E">
      <w:pPr>
        <w:spacing w:after="240" w:line="360" w:lineRule="auto"/>
        <w:ind w:left="360"/>
        <w:jc w:val="both"/>
        <w:rPr>
          <w:rFonts w:ascii="Garamond" w:hAnsi="Garamond" w:cs="Arial"/>
        </w:rPr>
      </w:pPr>
    </w:p>
    <w:p w14:paraId="7E6CD126" w14:textId="77777777" w:rsidR="0064345A" w:rsidRPr="003019B4" w:rsidRDefault="0064345A" w:rsidP="0064345A">
      <w:pPr>
        <w:rPr>
          <w:rFonts w:ascii="Garamond" w:hAnsi="Garamond" w:cs="Arial"/>
        </w:rPr>
      </w:pPr>
      <w:r w:rsidRPr="003019B4">
        <w:rPr>
          <w:rFonts w:ascii="Garamond" w:hAnsi="Garamond" w:cs="Arial"/>
        </w:rPr>
        <w:t>……………………….., dnia ………………………..</w:t>
      </w:r>
    </w:p>
    <w:p w14:paraId="2FA0A8C0" w14:textId="77777777" w:rsidR="0064345A" w:rsidRPr="003019B4" w:rsidRDefault="0064345A" w:rsidP="0064345A">
      <w:pPr>
        <w:rPr>
          <w:rFonts w:ascii="Garamond" w:hAnsi="Garamond" w:cs="Arial"/>
          <w:i/>
        </w:rPr>
      </w:pPr>
      <w:r w:rsidRPr="003019B4">
        <w:rPr>
          <w:rFonts w:ascii="Garamond" w:hAnsi="Garamond" w:cs="Arial"/>
          <w:i/>
        </w:rPr>
        <w:t xml:space="preserve">          (Miejscowość)</w:t>
      </w:r>
    </w:p>
    <w:p w14:paraId="08742433" w14:textId="77777777" w:rsidR="005C738E" w:rsidRPr="003019B4" w:rsidRDefault="005C738E" w:rsidP="005C738E">
      <w:pPr>
        <w:spacing w:after="240" w:line="360" w:lineRule="auto"/>
        <w:jc w:val="both"/>
        <w:rPr>
          <w:rFonts w:ascii="Garamond" w:hAnsi="Garamond" w:cs="Arial"/>
        </w:rPr>
      </w:pPr>
    </w:p>
    <w:p w14:paraId="351CD8B7" w14:textId="77777777" w:rsidR="005C738E" w:rsidRPr="003019B4" w:rsidRDefault="005C738E" w:rsidP="005C738E">
      <w:pPr>
        <w:spacing w:after="240" w:line="360" w:lineRule="auto"/>
        <w:jc w:val="both"/>
        <w:rPr>
          <w:rFonts w:ascii="Garamond" w:hAnsi="Garamond" w:cs="Arial"/>
          <w:i/>
        </w:rPr>
      </w:pPr>
      <w:r w:rsidRPr="003019B4">
        <w:rPr>
          <w:rFonts w:ascii="Garamond" w:hAnsi="Garamond" w:cs="Arial"/>
          <w:i/>
        </w:rPr>
        <w:sym w:font="Symbol" w:char="F02A"/>
      </w:r>
      <w:r w:rsidRPr="003019B4">
        <w:rPr>
          <w:rFonts w:ascii="Garamond" w:hAnsi="Garamond" w:cs="Arial"/>
          <w:i/>
        </w:rPr>
        <w:t xml:space="preserve"> niepotrzebne skreślić</w:t>
      </w:r>
    </w:p>
    <w:p w14:paraId="2EB2A79E" w14:textId="77777777" w:rsidR="005C738E" w:rsidRPr="003019B4" w:rsidRDefault="005C738E" w:rsidP="005C738E">
      <w:pPr>
        <w:spacing w:after="240" w:line="360" w:lineRule="auto"/>
        <w:jc w:val="both"/>
        <w:rPr>
          <w:rFonts w:ascii="Garamond" w:hAnsi="Garamond" w:cs="Arial"/>
          <w:i/>
        </w:rPr>
      </w:pPr>
      <w:r w:rsidRPr="003019B4">
        <w:rPr>
          <w:rFonts w:ascii="Garamond" w:hAnsi="Garamond" w:cs="Arial"/>
          <w:i/>
        </w:rPr>
        <w:t>**Dotyczy jedynie wykonawców wspólnie ubiegających się o zamówienie – należy dostosować formularz do liczby wykonawców występujących wspólnie</w:t>
      </w:r>
    </w:p>
    <w:p w14:paraId="75B5C4D6" w14:textId="77777777" w:rsidR="005C738E" w:rsidRPr="003019B4" w:rsidRDefault="005C738E" w:rsidP="005C738E">
      <w:pPr>
        <w:pStyle w:val="Tekstpodstawowy"/>
        <w:rPr>
          <w:rFonts w:ascii="Garamond" w:hAnsi="Garamond" w:cs="Arial"/>
          <w:b/>
          <w:sz w:val="20"/>
        </w:rPr>
      </w:pPr>
    </w:p>
    <w:p w14:paraId="594D2E44" w14:textId="77777777" w:rsidR="005C738E" w:rsidRPr="003019B4" w:rsidRDefault="005C738E" w:rsidP="005C738E">
      <w:pPr>
        <w:pStyle w:val="Tekstpodstawowy"/>
        <w:rPr>
          <w:rFonts w:ascii="Garamond" w:hAnsi="Garamond" w:cs="Arial"/>
          <w:b/>
          <w:sz w:val="20"/>
        </w:rPr>
      </w:pPr>
    </w:p>
    <w:p w14:paraId="00F4CF88" w14:textId="77777777" w:rsidR="005C738E" w:rsidRPr="003019B4" w:rsidRDefault="005C738E" w:rsidP="005C738E">
      <w:pPr>
        <w:pStyle w:val="Tekstpodstawowy"/>
        <w:rPr>
          <w:rFonts w:ascii="Garamond" w:hAnsi="Garamond" w:cs="Arial"/>
          <w:b/>
          <w:sz w:val="20"/>
        </w:rPr>
      </w:pPr>
      <w:r w:rsidRPr="003019B4">
        <w:rPr>
          <w:rFonts w:ascii="Garamond" w:hAnsi="Garamond" w:cs="Arial"/>
          <w:b/>
          <w:sz w:val="20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sectPr w:rsidR="005C738E" w:rsidRPr="003019B4" w:rsidSect="00310344">
      <w:footerReference w:type="default" r:id="rId31"/>
      <w:pgSz w:w="11906" w:h="16838"/>
      <w:pgMar w:top="709" w:right="1134" w:bottom="709" w:left="1276" w:header="709" w:footer="709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4B344E" w16cex:dateUtc="2021-11-26T09:2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E2DE57" w14:textId="77777777" w:rsidR="004061EB" w:rsidRDefault="004061EB">
      <w:r>
        <w:separator/>
      </w:r>
    </w:p>
  </w:endnote>
  <w:endnote w:type="continuationSeparator" w:id="0">
    <w:p w14:paraId="5D669850" w14:textId="77777777" w:rsidR="004061EB" w:rsidRDefault="00406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Yu Gothic UI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eastAsiaTheme="majorEastAsia" w:hAnsi="Arial" w:cs="Arial"/>
        <w:sz w:val="14"/>
        <w:szCs w:val="14"/>
      </w:rPr>
      <w:id w:val="-749194878"/>
      <w:docPartObj>
        <w:docPartGallery w:val="Page Numbers (Bottom of Page)"/>
        <w:docPartUnique/>
      </w:docPartObj>
    </w:sdtPr>
    <w:sdtEndPr/>
    <w:sdtContent>
      <w:p w14:paraId="7079095F" w14:textId="7813744C" w:rsidR="008B6F02" w:rsidRPr="006D0282" w:rsidRDefault="008B6F02">
        <w:pPr>
          <w:pStyle w:val="Stopka"/>
          <w:jc w:val="right"/>
          <w:rPr>
            <w:rFonts w:ascii="Arial" w:eastAsiaTheme="majorEastAsia" w:hAnsi="Arial" w:cs="Arial"/>
            <w:sz w:val="14"/>
            <w:szCs w:val="14"/>
          </w:rPr>
        </w:pPr>
        <w:r w:rsidRPr="006D0282">
          <w:rPr>
            <w:rFonts w:ascii="Arial" w:eastAsiaTheme="majorEastAsia" w:hAnsi="Arial" w:cs="Arial"/>
            <w:sz w:val="14"/>
            <w:szCs w:val="14"/>
          </w:rPr>
          <w:t xml:space="preserve">str. </w:t>
        </w:r>
        <w:r w:rsidRPr="006D0282">
          <w:rPr>
            <w:rFonts w:ascii="Arial" w:eastAsiaTheme="minorEastAsia" w:hAnsi="Arial" w:cs="Arial"/>
            <w:sz w:val="14"/>
            <w:szCs w:val="14"/>
          </w:rPr>
          <w:fldChar w:fldCharType="begin"/>
        </w:r>
        <w:r w:rsidRPr="006D0282">
          <w:rPr>
            <w:rFonts w:ascii="Arial" w:hAnsi="Arial" w:cs="Arial"/>
            <w:sz w:val="14"/>
            <w:szCs w:val="14"/>
          </w:rPr>
          <w:instrText>PAGE    \* MERGEFORMAT</w:instrText>
        </w:r>
        <w:r w:rsidRPr="006D0282">
          <w:rPr>
            <w:rFonts w:ascii="Arial" w:eastAsiaTheme="minorEastAsia" w:hAnsi="Arial" w:cs="Arial"/>
            <w:sz w:val="14"/>
            <w:szCs w:val="14"/>
          </w:rPr>
          <w:fldChar w:fldCharType="separate"/>
        </w:r>
        <w:r w:rsidR="00944206" w:rsidRPr="00944206">
          <w:rPr>
            <w:rFonts w:ascii="Arial" w:eastAsiaTheme="majorEastAsia" w:hAnsi="Arial" w:cs="Arial"/>
            <w:noProof/>
            <w:sz w:val="14"/>
            <w:szCs w:val="14"/>
          </w:rPr>
          <w:t>28</w:t>
        </w:r>
        <w:r w:rsidRPr="006D0282">
          <w:rPr>
            <w:rFonts w:ascii="Arial" w:eastAsiaTheme="majorEastAsia" w:hAnsi="Arial" w:cs="Arial"/>
            <w:sz w:val="14"/>
            <w:szCs w:val="14"/>
          </w:rPr>
          <w:fldChar w:fldCharType="end"/>
        </w:r>
      </w:p>
    </w:sdtContent>
  </w:sdt>
  <w:p w14:paraId="00D244FA" w14:textId="77777777" w:rsidR="008B6F02" w:rsidRDefault="008B6F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D8DDFE" w14:textId="77777777" w:rsidR="004061EB" w:rsidRDefault="004061EB">
      <w:r>
        <w:separator/>
      </w:r>
    </w:p>
  </w:footnote>
  <w:footnote w:type="continuationSeparator" w:id="0">
    <w:p w14:paraId="073BDFE2" w14:textId="77777777" w:rsidR="004061EB" w:rsidRDefault="004061EB">
      <w:r>
        <w:continuationSeparator/>
      </w:r>
    </w:p>
  </w:footnote>
  <w:footnote w:id="1">
    <w:p w14:paraId="66E3A0AB" w14:textId="77777777" w:rsidR="008B6F02" w:rsidRPr="00D450FF" w:rsidRDefault="008B6F02" w:rsidP="005024E1">
      <w:pPr>
        <w:pStyle w:val="Tekstprzypisudolnego"/>
        <w:rPr>
          <w:rFonts w:ascii="Arial" w:hAnsi="Arial" w:cs="Arial"/>
        </w:rPr>
      </w:pPr>
      <w:r w:rsidRPr="00D450FF">
        <w:rPr>
          <w:rStyle w:val="Odwoanieprzypisudolnego"/>
          <w:rFonts w:ascii="Arial" w:hAnsi="Arial" w:cs="Arial"/>
        </w:rPr>
        <w:footnoteRef/>
      </w:r>
      <w:r w:rsidRPr="00D450FF">
        <w:rPr>
          <w:rFonts w:ascii="Arial" w:hAnsi="Arial" w:cs="Arial"/>
        </w:rPr>
        <w:t xml:space="preserve"> </w:t>
      </w:r>
      <w:r w:rsidRPr="003019B4">
        <w:rPr>
          <w:rFonts w:ascii="Garamond" w:hAnsi="Garamond" w:cs="Arial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2">
    <w:p w14:paraId="367D8F72" w14:textId="77777777" w:rsidR="008B6F02" w:rsidRPr="00D450FF" w:rsidRDefault="008B6F02" w:rsidP="003019B4">
      <w:pPr>
        <w:pStyle w:val="Tekstprzypisudolnego"/>
        <w:rPr>
          <w:rFonts w:ascii="Arial" w:hAnsi="Arial" w:cs="Arial"/>
        </w:rPr>
      </w:pPr>
      <w:r w:rsidRPr="00D450FF">
        <w:rPr>
          <w:rStyle w:val="Odwoanieprzypisudolnego"/>
          <w:rFonts w:ascii="Arial" w:hAnsi="Arial" w:cs="Arial"/>
        </w:rPr>
        <w:footnoteRef/>
      </w:r>
      <w:r w:rsidRPr="00D450FF">
        <w:rPr>
          <w:rFonts w:ascii="Arial" w:hAnsi="Arial" w:cs="Arial"/>
        </w:rPr>
        <w:t xml:space="preserve"> </w:t>
      </w:r>
      <w:r w:rsidRPr="003019B4">
        <w:rPr>
          <w:rFonts w:ascii="Garamond" w:hAnsi="Garamond" w:cs="Arial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3">
    <w:p w14:paraId="30B867A6" w14:textId="77777777" w:rsidR="008B6F02" w:rsidRPr="00D450FF" w:rsidRDefault="008B6F02" w:rsidP="003019B4">
      <w:pPr>
        <w:pStyle w:val="Tekstprzypisudolnego"/>
        <w:rPr>
          <w:rFonts w:ascii="Arial" w:hAnsi="Arial" w:cs="Arial"/>
        </w:rPr>
      </w:pPr>
      <w:r w:rsidRPr="00D450FF">
        <w:rPr>
          <w:rStyle w:val="Odwoanieprzypisudolnego"/>
          <w:rFonts w:ascii="Arial" w:hAnsi="Arial" w:cs="Arial"/>
        </w:rPr>
        <w:footnoteRef/>
      </w:r>
      <w:r w:rsidRPr="00D450FF">
        <w:rPr>
          <w:rFonts w:ascii="Arial" w:hAnsi="Arial" w:cs="Arial"/>
        </w:rPr>
        <w:t xml:space="preserve"> </w:t>
      </w:r>
      <w:r w:rsidRPr="003019B4">
        <w:rPr>
          <w:rFonts w:ascii="Garamond" w:hAnsi="Garamond" w:cs="Arial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4">
    <w:p w14:paraId="69743380" w14:textId="77777777" w:rsidR="008B6F02" w:rsidRPr="00D450FF" w:rsidRDefault="008B6F02" w:rsidP="003019B4">
      <w:pPr>
        <w:pStyle w:val="Tekstprzypisudolnego"/>
        <w:rPr>
          <w:rFonts w:ascii="Arial" w:hAnsi="Arial" w:cs="Arial"/>
        </w:rPr>
      </w:pPr>
      <w:r w:rsidRPr="00D450FF">
        <w:rPr>
          <w:rStyle w:val="Odwoanieprzypisudolnego"/>
          <w:rFonts w:ascii="Arial" w:hAnsi="Arial" w:cs="Arial"/>
        </w:rPr>
        <w:footnoteRef/>
      </w:r>
      <w:r w:rsidRPr="00D450FF">
        <w:rPr>
          <w:rFonts w:ascii="Arial" w:hAnsi="Arial" w:cs="Arial"/>
        </w:rPr>
        <w:t xml:space="preserve"> </w:t>
      </w:r>
      <w:r w:rsidRPr="003019B4">
        <w:rPr>
          <w:rFonts w:ascii="Garamond" w:hAnsi="Garamond" w:cs="Arial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5">
    <w:p w14:paraId="2B7EA036" w14:textId="77777777" w:rsidR="008B6F02" w:rsidRPr="00D450FF" w:rsidRDefault="008B6F02" w:rsidP="00B2481C">
      <w:pPr>
        <w:pStyle w:val="Tekstprzypisudolnego"/>
        <w:rPr>
          <w:rFonts w:ascii="Arial" w:hAnsi="Arial" w:cs="Arial"/>
        </w:rPr>
      </w:pPr>
      <w:r w:rsidRPr="00D450FF">
        <w:rPr>
          <w:rStyle w:val="Odwoanieprzypisudolnego"/>
          <w:rFonts w:ascii="Arial" w:hAnsi="Arial" w:cs="Arial"/>
        </w:rPr>
        <w:footnoteRef/>
      </w:r>
      <w:r w:rsidRPr="00D450FF">
        <w:rPr>
          <w:rFonts w:ascii="Arial" w:hAnsi="Arial" w:cs="Arial"/>
        </w:rPr>
        <w:t xml:space="preserve"> </w:t>
      </w:r>
      <w:r w:rsidRPr="003019B4">
        <w:rPr>
          <w:rFonts w:ascii="Garamond" w:hAnsi="Garamond" w:cs="Arial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6">
    <w:p w14:paraId="142D0DE1" w14:textId="77777777" w:rsidR="008B6F02" w:rsidRPr="00D450FF" w:rsidRDefault="008B6F02" w:rsidP="00B2481C">
      <w:pPr>
        <w:pStyle w:val="Tekstprzypisudolnego"/>
        <w:rPr>
          <w:rFonts w:ascii="Arial" w:hAnsi="Arial" w:cs="Arial"/>
        </w:rPr>
      </w:pPr>
      <w:r w:rsidRPr="00D450FF">
        <w:rPr>
          <w:rStyle w:val="Odwoanieprzypisudolnego"/>
          <w:rFonts w:ascii="Arial" w:hAnsi="Arial" w:cs="Arial"/>
        </w:rPr>
        <w:footnoteRef/>
      </w:r>
      <w:r w:rsidRPr="00D450FF">
        <w:rPr>
          <w:rFonts w:ascii="Arial" w:hAnsi="Arial" w:cs="Arial"/>
        </w:rPr>
        <w:t xml:space="preserve"> </w:t>
      </w:r>
      <w:r w:rsidRPr="003019B4">
        <w:rPr>
          <w:rFonts w:ascii="Garamond" w:hAnsi="Garamond" w:cs="Arial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7">
    <w:p w14:paraId="47BCE00C" w14:textId="77777777" w:rsidR="008B6F02" w:rsidRPr="00B2481C" w:rsidRDefault="008B6F02" w:rsidP="005C738E">
      <w:pPr>
        <w:pStyle w:val="Tekstprzypisudolnego"/>
        <w:rPr>
          <w:rFonts w:ascii="Garamond" w:hAnsi="Garamond" w:cs="Arial"/>
          <w:sz w:val="16"/>
          <w:szCs w:val="16"/>
        </w:rPr>
      </w:pPr>
      <w:r w:rsidRPr="00B2481C">
        <w:rPr>
          <w:rStyle w:val="Odwoanieprzypisudolnego"/>
          <w:rFonts w:ascii="Garamond" w:hAnsi="Garamond" w:cs="Arial"/>
          <w:sz w:val="16"/>
          <w:szCs w:val="16"/>
        </w:rPr>
        <w:footnoteRef/>
      </w:r>
      <w:r w:rsidRPr="00B2481C">
        <w:rPr>
          <w:rFonts w:ascii="Garamond" w:hAnsi="Garamond" w:cs="Arial"/>
          <w:sz w:val="16"/>
          <w:szCs w:val="16"/>
        </w:rPr>
        <w:t xml:space="preserve"> Oświadczenie składa TYLKO wykonawca wspólnie ubiegający się o udzielenie zamówienia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49"/>
        </w:tabs>
        <w:ind w:left="49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StarSymbol" w:eastAsia="Star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Arial"/>
        <w:color w:val="000000"/>
        <w:sz w:val="16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9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hAnsi="Arial" w:cs="Arial"/>
        <w:sz w:val="18"/>
        <w:szCs w:val="18"/>
      </w:rPr>
    </w:lvl>
  </w:abstractNum>
  <w:abstractNum w:abstractNumId="10" w15:restartNumberingAfterBreak="0">
    <w:nsid w:val="00000011"/>
    <w:multiLevelType w:val="singleLevel"/>
    <w:tmpl w:val="00000011"/>
    <w:name w:val="WW8Num2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1" w15:restartNumberingAfterBreak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16"/>
    <w:multiLevelType w:val="singleLevel"/>
    <w:tmpl w:val="0000001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964" w:hanging="284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340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2325"/>
        </w:tabs>
        <w:ind w:left="2325" w:hanging="525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9"/>
    <w:multiLevelType w:val="singleLevel"/>
    <w:tmpl w:val="00000019"/>
    <w:name w:val="WW8Num34"/>
    <w:lvl w:ilvl="0">
      <w:start w:val="1"/>
      <w:numFmt w:val="bullet"/>
      <w:lvlText w:val="-"/>
      <w:lvlJc w:val="left"/>
      <w:pPr>
        <w:tabs>
          <w:tab w:val="num" w:pos="1290"/>
        </w:tabs>
      </w:pPr>
      <w:rPr>
        <w:rFonts w:ascii="Times New Roman" w:hAnsi="Times New Roman"/>
      </w:rPr>
    </w:lvl>
  </w:abstractNum>
  <w:abstractNum w:abstractNumId="15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16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7" w15:restartNumberingAfterBreak="0">
    <w:nsid w:val="0000001D"/>
    <w:multiLevelType w:val="singleLevel"/>
    <w:tmpl w:val="0000001D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18" w15:restartNumberingAfterBreak="0">
    <w:nsid w:val="0000001F"/>
    <w:multiLevelType w:val="singleLevel"/>
    <w:tmpl w:val="0000001F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9" w15:restartNumberingAfterBreak="0">
    <w:nsid w:val="00000020"/>
    <w:multiLevelType w:val="multilevel"/>
    <w:tmpl w:val="0000002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0" w15:restartNumberingAfterBreak="0">
    <w:nsid w:val="00000023"/>
    <w:multiLevelType w:val="multi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caps/>
        <w:spacing w:val="1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1" w15:restartNumberingAfterBreak="0">
    <w:nsid w:val="00000024"/>
    <w:multiLevelType w:val="multilevel"/>
    <w:tmpl w:val="00000024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1080" w:hanging="1080"/>
      </w:pPr>
      <w:rPr>
        <w:kern w:val="1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2" w15:restartNumberingAfterBreak="0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kern w:val="1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  <w:kern w:val="1"/>
        <w:sz w:val="22"/>
        <w:szCs w:val="22"/>
        <w:lang w:eastAsia="ar-SA"/>
      </w:rPr>
    </w:lvl>
  </w:abstractNum>
  <w:abstractNum w:abstractNumId="24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25" w15:restartNumberingAfterBreak="0">
    <w:nsid w:val="00000032"/>
    <w:multiLevelType w:val="multilevel"/>
    <w:tmpl w:val="1A4E826C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Arial" w:hint="default"/>
        <w:b w:val="0"/>
        <w:bCs/>
        <w:color w:val="auto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34"/>
    <w:multiLevelType w:val="singleLevel"/>
    <w:tmpl w:val="D4A8E3C4"/>
    <w:lvl w:ilvl="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</w:abstractNum>
  <w:abstractNum w:abstractNumId="27" w15:restartNumberingAfterBreak="0">
    <w:nsid w:val="00000036"/>
    <w:multiLevelType w:val="singleLevel"/>
    <w:tmpl w:val="00000036"/>
    <w:name w:val="WW8Num82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8" w15:restartNumberingAfterBreak="0">
    <w:nsid w:val="00000037"/>
    <w:multiLevelType w:val="multilevel"/>
    <w:tmpl w:val="00000037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9" w15:restartNumberingAfterBreak="0">
    <w:nsid w:val="0000003D"/>
    <w:multiLevelType w:val="singleLevel"/>
    <w:tmpl w:val="0000003D"/>
    <w:name w:val="WW8Num92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0" w15:restartNumberingAfterBreak="0">
    <w:nsid w:val="00000042"/>
    <w:multiLevelType w:val="multilevel"/>
    <w:tmpl w:val="00000042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1" w15:restartNumberingAfterBreak="0">
    <w:nsid w:val="00000057"/>
    <w:multiLevelType w:val="singleLevel"/>
    <w:tmpl w:val="00000057"/>
    <w:name w:val="WW8Num128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2" w15:restartNumberingAfterBreak="0">
    <w:nsid w:val="0000005C"/>
    <w:multiLevelType w:val="singleLevel"/>
    <w:tmpl w:val="0000005C"/>
    <w:name w:val="WW8Num140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3" w15:restartNumberingAfterBreak="0">
    <w:nsid w:val="00142C58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20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044509D7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04F9646B"/>
    <w:multiLevelType w:val="hybridMultilevel"/>
    <w:tmpl w:val="655AC516"/>
    <w:lvl w:ilvl="0" w:tplc="D4A8E3C4">
      <w:start w:val="1"/>
      <w:numFmt w:val="bullet"/>
      <w:lvlText w:val=""/>
      <w:lvlJc w:val="left"/>
      <w:pPr>
        <w:ind w:left="12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36" w15:restartNumberingAfterBreak="0">
    <w:nsid w:val="09343336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20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0A614BBD"/>
    <w:multiLevelType w:val="hybridMultilevel"/>
    <w:tmpl w:val="C666D864"/>
    <w:lvl w:ilvl="0" w:tplc="04150017">
      <w:start w:val="1"/>
      <w:numFmt w:val="lowerLetter"/>
      <w:lvlText w:val="%1)"/>
      <w:lvlJc w:val="left"/>
      <w:pPr>
        <w:ind w:left="1502" w:hanging="360"/>
      </w:p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38" w15:restartNumberingAfterBreak="0">
    <w:nsid w:val="0A96570A"/>
    <w:multiLevelType w:val="multilevel"/>
    <w:tmpl w:val="BA2E2A98"/>
    <w:styleLink w:val="WWNum4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00000A"/>
        <w:sz w:val="20"/>
        <w:szCs w:val="20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b w:val="0"/>
        <w:i w:val="0"/>
        <w:color w:val="00000A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eastAsia="Times New Roman" w:cs="Arial"/>
        <w:b w:val="0"/>
        <w:i w:val="0"/>
        <w:color w:val="00000A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352" w:hanging="792"/>
      </w:pPr>
      <w:rPr>
        <w:b w:val="0"/>
        <w:i w:val="0"/>
        <w:color w:val="00000A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z w:val="22"/>
      </w:rPr>
    </w:lvl>
  </w:abstractNum>
  <w:abstractNum w:abstractNumId="39" w15:restartNumberingAfterBreak="0">
    <w:nsid w:val="0AB44A0E"/>
    <w:multiLevelType w:val="hybridMultilevel"/>
    <w:tmpl w:val="945C1D94"/>
    <w:lvl w:ilvl="0" w:tplc="54942C28">
      <w:start w:val="1"/>
      <w:numFmt w:val="bullet"/>
      <w:lvlText w:val="˗"/>
      <w:lvlJc w:val="left"/>
      <w:pPr>
        <w:ind w:left="158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40" w15:restartNumberingAfterBreak="0">
    <w:nsid w:val="0B0039C0"/>
    <w:multiLevelType w:val="multilevel"/>
    <w:tmpl w:val="72103BAC"/>
    <w:styleLink w:val="WW8Num42"/>
    <w:lvl w:ilvl="0">
      <w:numFmt w:val="bullet"/>
      <w:lvlText w:val=""/>
      <w:lvlJc w:val="left"/>
      <w:pPr>
        <w:ind w:left="1068" w:hanging="360"/>
      </w:pPr>
      <w:rPr>
        <w:rFonts w:ascii="Symbol" w:eastAsia="Arial" w:hAnsi="Symbol" w:cs="Symbol"/>
        <w:shd w:val="clear" w:color="auto" w:fill="FFFFFF"/>
      </w:rPr>
    </w:lvl>
    <w:lvl w:ilvl="1">
      <w:start w:val="2"/>
      <w:numFmt w:val="decimal"/>
      <w:lvlText w:val="%2)"/>
      <w:lvlJc w:val="left"/>
      <w:pPr>
        <w:ind w:left="1428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1788" w:hanging="360"/>
      </w:pPr>
    </w:lvl>
    <w:lvl w:ilvl="3">
      <w:start w:val="1"/>
      <w:numFmt w:val="decimal"/>
      <w:lvlText w:val="%4."/>
      <w:lvlJc w:val="left"/>
      <w:pPr>
        <w:ind w:left="2148" w:hanging="360"/>
      </w:pPr>
    </w:lvl>
    <w:lvl w:ilvl="4">
      <w:start w:val="1"/>
      <w:numFmt w:val="decimal"/>
      <w:lvlText w:val="%5."/>
      <w:lvlJc w:val="left"/>
      <w:pPr>
        <w:ind w:left="2508" w:hanging="360"/>
      </w:pPr>
    </w:lvl>
    <w:lvl w:ilvl="5">
      <w:start w:val="1"/>
      <w:numFmt w:val="decimal"/>
      <w:lvlText w:val="%6.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decimal"/>
      <w:lvlText w:val="%8."/>
      <w:lvlJc w:val="left"/>
      <w:pPr>
        <w:ind w:left="3588" w:hanging="360"/>
      </w:pPr>
    </w:lvl>
    <w:lvl w:ilvl="8">
      <w:start w:val="1"/>
      <w:numFmt w:val="decimal"/>
      <w:lvlText w:val="%9."/>
      <w:lvlJc w:val="left"/>
      <w:pPr>
        <w:ind w:left="3948" w:hanging="360"/>
      </w:pPr>
    </w:lvl>
  </w:abstractNum>
  <w:abstractNum w:abstractNumId="41" w15:restartNumberingAfterBreak="0">
    <w:nsid w:val="0B836354"/>
    <w:multiLevelType w:val="hybridMultilevel"/>
    <w:tmpl w:val="7838A22E"/>
    <w:lvl w:ilvl="0" w:tplc="66FC6F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0C7D5825"/>
    <w:multiLevelType w:val="hybridMultilevel"/>
    <w:tmpl w:val="B256305E"/>
    <w:lvl w:ilvl="0" w:tplc="D4A8E3C4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43" w15:restartNumberingAfterBreak="0">
    <w:nsid w:val="10DA25FA"/>
    <w:multiLevelType w:val="hybridMultilevel"/>
    <w:tmpl w:val="F006B26A"/>
    <w:lvl w:ilvl="0" w:tplc="191235C0">
      <w:start w:val="1"/>
      <w:numFmt w:val="bullet"/>
      <w:lvlText w:val=""/>
      <w:lvlJc w:val="left"/>
      <w:pPr>
        <w:ind w:left="1576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44" w15:restartNumberingAfterBreak="0">
    <w:nsid w:val="181E69D1"/>
    <w:multiLevelType w:val="hybridMultilevel"/>
    <w:tmpl w:val="9028C5A2"/>
    <w:lvl w:ilvl="0" w:tplc="D4A8E3C4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5" w15:restartNumberingAfterBreak="0">
    <w:nsid w:val="190172B6"/>
    <w:multiLevelType w:val="multilevel"/>
    <w:tmpl w:val="054C7FAC"/>
    <w:lvl w:ilvl="0">
      <w:start w:val="1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gwek6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6" w15:restartNumberingAfterBreak="0">
    <w:nsid w:val="1ADB68CB"/>
    <w:multiLevelType w:val="multilevel"/>
    <w:tmpl w:val="FF0AA584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47" w15:restartNumberingAfterBreak="0">
    <w:nsid w:val="1C10594B"/>
    <w:multiLevelType w:val="hybridMultilevel"/>
    <w:tmpl w:val="4538D934"/>
    <w:name w:val="WW8Num52"/>
    <w:lvl w:ilvl="0" w:tplc="54BE74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C21A0D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0A2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9B8B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D63D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A41C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186DA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1022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52B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8" w15:restartNumberingAfterBreak="0">
    <w:nsid w:val="1D6F590D"/>
    <w:multiLevelType w:val="multilevel"/>
    <w:tmpl w:val="FC8AF7CA"/>
    <w:styleLink w:val="WWNum15"/>
    <w:lvl w:ilvl="0">
      <w:numFmt w:val="bullet"/>
      <w:lvlText w:val=""/>
      <w:lvlJc w:val="left"/>
      <w:pPr>
        <w:ind w:left="1413" w:hanging="705"/>
      </w:pPr>
      <w:rPr>
        <w:rFonts w:ascii="Wingdings" w:hAnsi="Wingdings"/>
        <w:b/>
        <w:sz w:val="21"/>
      </w:rPr>
    </w:lvl>
    <w:lvl w:ilvl="1">
      <w:start w:val="1"/>
      <w:numFmt w:val="decimal"/>
      <w:lvlText w:val="%1.%2."/>
      <w:lvlJc w:val="left"/>
      <w:pPr>
        <w:ind w:left="2120" w:hanging="707"/>
      </w:pPr>
      <w:rPr>
        <w:rFonts w:cs="Times New Roman"/>
        <w:b w:val="0"/>
        <w:i w:val="0"/>
        <w:color w:val="00000A"/>
      </w:rPr>
    </w:lvl>
    <w:lvl w:ilvl="2">
      <w:start w:val="1"/>
      <w:numFmt w:val="lowerLetter"/>
      <w:lvlText w:val="%3)"/>
      <w:lvlJc w:val="left"/>
      <w:pPr>
        <w:ind w:left="2838" w:hanging="720"/>
      </w:pPr>
      <w:rPr>
        <w:rFonts w:cs="Times New Roman"/>
        <w:b w:val="0"/>
        <w:i w:val="0"/>
        <w:color w:val="00000A"/>
      </w:rPr>
    </w:lvl>
    <w:lvl w:ilvl="3">
      <w:start w:val="1"/>
      <w:numFmt w:val="decimal"/>
      <w:lvlText w:val="(%4)"/>
      <w:lvlJc w:val="left"/>
      <w:pPr>
        <w:ind w:left="3543" w:hanging="720"/>
      </w:pPr>
      <w:rPr>
        <w:rFonts w:eastAsia="Times New Roman" w:cs="Tahoma"/>
        <w:b w:val="0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313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37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708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8148" w:hanging="1800"/>
      </w:pPr>
      <w:rPr>
        <w:rFonts w:cs="Times New Roman"/>
      </w:rPr>
    </w:lvl>
  </w:abstractNum>
  <w:abstractNum w:abstractNumId="49" w15:restartNumberingAfterBreak="0">
    <w:nsid w:val="1F937F06"/>
    <w:multiLevelType w:val="multilevel"/>
    <w:tmpl w:val="9F84FD96"/>
    <w:styleLink w:val="WWNum43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0" w15:restartNumberingAfterBreak="0">
    <w:nsid w:val="21514750"/>
    <w:multiLevelType w:val="multilevel"/>
    <w:tmpl w:val="04B4E018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1"/>
        <w:szCs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libri" w:hAnsi="Calibri"/>
        <w:b/>
        <w:i w:val="0"/>
        <w:color w:val="00000A"/>
        <w:sz w:val="21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00000A"/>
        <w:sz w:val="21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 w:val="0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z w:val="22"/>
      </w:rPr>
    </w:lvl>
  </w:abstractNum>
  <w:abstractNum w:abstractNumId="51" w15:restartNumberingAfterBreak="0">
    <w:nsid w:val="21D23F96"/>
    <w:multiLevelType w:val="multilevel"/>
    <w:tmpl w:val="2D1E4F22"/>
    <w:lvl w:ilvl="0">
      <w:start w:val="1"/>
      <w:numFmt w:val="bullet"/>
      <w:lvlText w:val="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start w:val="1"/>
      <w:numFmt w:val="bullet"/>
      <w:lvlText w:val="˗"/>
      <w:lvlJc w:val="left"/>
      <w:rPr>
        <w:rFonts w:ascii="Times New Roman" w:hAnsi="Times New Roman" w:cs="Times New Roman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24AA45D3"/>
    <w:multiLevelType w:val="hybridMultilevel"/>
    <w:tmpl w:val="E2DE17B8"/>
    <w:lvl w:ilvl="0" w:tplc="4CA4C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2F0F1684"/>
    <w:multiLevelType w:val="hybridMultilevel"/>
    <w:tmpl w:val="17964420"/>
    <w:lvl w:ilvl="0" w:tplc="04150001">
      <w:start w:val="1"/>
      <w:numFmt w:val="bullet"/>
      <w:lvlText w:val=""/>
      <w:lvlJc w:val="left"/>
      <w:pPr>
        <w:ind w:left="23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9" w:hanging="360"/>
      </w:pPr>
      <w:rPr>
        <w:rFonts w:ascii="Wingdings" w:hAnsi="Wingdings" w:hint="default"/>
      </w:rPr>
    </w:lvl>
  </w:abstractNum>
  <w:abstractNum w:abstractNumId="54" w15:restartNumberingAfterBreak="0">
    <w:nsid w:val="2F520E3C"/>
    <w:multiLevelType w:val="multilevel"/>
    <w:tmpl w:val="14988F68"/>
    <w:lvl w:ilvl="0">
      <w:start w:val="1"/>
      <w:numFmt w:val="decimal"/>
      <w:lvlText w:val="%1."/>
      <w:lvlJc w:val="left"/>
      <w:pPr>
        <w:ind w:left="365" w:hanging="36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5" w:hanging="36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5" w15:restartNumberingAfterBreak="0">
    <w:nsid w:val="310544AF"/>
    <w:multiLevelType w:val="multilevel"/>
    <w:tmpl w:val="B92ECF10"/>
    <w:lvl w:ilvl="0">
      <w:start w:val="5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Garamond" w:hAnsi="Garamond" w:cs="Arial"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361"/>
        </w:tabs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56" w15:restartNumberingAfterBreak="0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3E3233B5"/>
    <w:multiLevelType w:val="multilevel"/>
    <w:tmpl w:val="BA28051A"/>
    <w:styleLink w:val="WWNum49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  <w:b/>
        <w:sz w:val="21"/>
        <w:szCs w:val="20"/>
      </w:rPr>
    </w:lvl>
    <w:lvl w:ilvl="1">
      <w:start w:val="1"/>
      <w:numFmt w:val="lowerLetter"/>
      <w:lvlText w:val="%2."/>
      <w:lvlJc w:val="left"/>
      <w:pPr>
        <w:ind w:left="73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5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7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89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61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33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5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772" w:hanging="180"/>
      </w:pPr>
      <w:rPr>
        <w:rFonts w:cs="Times New Roman"/>
      </w:rPr>
    </w:lvl>
  </w:abstractNum>
  <w:abstractNum w:abstractNumId="58" w15:restartNumberingAfterBreak="0">
    <w:nsid w:val="4B9C67DD"/>
    <w:multiLevelType w:val="multilevel"/>
    <w:tmpl w:val="B59A6F9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4CFA5DEF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694"/>
        </w:tabs>
        <w:ind w:left="694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60" w15:restartNumberingAfterBreak="0">
    <w:nsid w:val="4D9A46C7"/>
    <w:multiLevelType w:val="hybridMultilevel"/>
    <w:tmpl w:val="1340D5E8"/>
    <w:lvl w:ilvl="0" w:tplc="D4A8E3C4">
      <w:start w:val="1"/>
      <w:numFmt w:val="bullet"/>
      <w:lvlText w:val=""/>
      <w:lvlJc w:val="left"/>
      <w:pPr>
        <w:ind w:left="1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61" w15:restartNumberingAfterBreak="0">
    <w:nsid w:val="50836AC4"/>
    <w:multiLevelType w:val="multilevel"/>
    <w:tmpl w:val="EA264D5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5"/>
      <w:numFmt w:val="decimal"/>
      <w:pStyle w:val="Listanumerowana2"/>
      <w:lvlText w:val="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2" w15:restartNumberingAfterBreak="0">
    <w:nsid w:val="50C442DD"/>
    <w:multiLevelType w:val="singleLevel"/>
    <w:tmpl w:val="B380AF86"/>
    <w:lvl w:ilvl="0">
      <w:start w:val="3"/>
      <w:numFmt w:val="bullet"/>
      <w:pStyle w:val="Nagwek9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3" w15:restartNumberingAfterBreak="0">
    <w:nsid w:val="52107872"/>
    <w:multiLevelType w:val="multilevel"/>
    <w:tmpl w:val="E6C21CFC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color w:val="000000"/>
        <w:sz w:val="21"/>
        <w:szCs w:val="16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Arial"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Arial"/>
        <w:color w:val="000000"/>
        <w:sz w:val="16"/>
        <w:szCs w:val="16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Arial"/>
        <w:color w:val="000000"/>
        <w:sz w:val="16"/>
        <w:szCs w:val="16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Arial"/>
        <w:color w:val="000000"/>
        <w:sz w:val="16"/>
        <w:szCs w:val="16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Arial"/>
        <w:color w:val="000000"/>
        <w:sz w:val="16"/>
        <w:szCs w:val="16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Arial"/>
        <w:color w:val="000000"/>
        <w:sz w:val="16"/>
        <w:szCs w:val="16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Arial"/>
        <w:color w:val="000000"/>
        <w:sz w:val="16"/>
        <w:szCs w:val="16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Arial"/>
        <w:color w:val="000000"/>
        <w:sz w:val="16"/>
        <w:szCs w:val="16"/>
      </w:rPr>
    </w:lvl>
  </w:abstractNum>
  <w:abstractNum w:abstractNumId="64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5" w15:restartNumberingAfterBreak="0">
    <w:nsid w:val="54C42EF6"/>
    <w:multiLevelType w:val="multilevel"/>
    <w:tmpl w:val="3FE4693A"/>
    <w:lvl w:ilvl="0">
      <w:start w:val="2"/>
      <w:numFmt w:val="decimal"/>
      <w:lvlText w:val="%1."/>
      <w:lvlJc w:val="left"/>
      <w:pPr>
        <w:ind w:left="0" w:firstLine="0"/>
      </w:pPr>
      <w:rPr>
        <w:rFonts w:ascii="Garamond" w:eastAsia="Arial" w:hAnsi="Garamond" w:cs="Arial" w:hint="default"/>
        <w:b/>
        <w:position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Garamond" w:eastAsia="Arial" w:hAnsi="Garamond" w:cs="Arial" w:hint="default"/>
        <w:b w:val="0"/>
        <w:position w:val="0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</w:abstractNum>
  <w:abstractNum w:abstractNumId="66" w15:restartNumberingAfterBreak="0">
    <w:nsid w:val="580E4E18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67" w15:restartNumberingAfterBreak="0">
    <w:nsid w:val="59B8263A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8" w15:restartNumberingAfterBreak="0">
    <w:nsid w:val="5A24534D"/>
    <w:multiLevelType w:val="multilevel"/>
    <w:tmpl w:val="06AE885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9" w15:restartNumberingAfterBreak="0">
    <w:nsid w:val="5AB34321"/>
    <w:multiLevelType w:val="hybridMultilevel"/>
    <w:tmpl w:val="F7AC12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5AFF20AD"/>
    <w:multiLevelType w:val="multilevel"/>
    <w:tmpl w:val="A4886C5C"/>
    <w:styleLink w:val="WWNum7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BC84BCF"/>
    <w:multiLevelType w:val="hybridMultilevel"/>
    <w:tmpl w:val="040486C8"/>
    <w:lvl w:ilvl="0" w:tplc="0415000F">
      <w:start w:val="1"/>
      <w:numFmt w:val="decimal"/>
      <w:lvlText w:val="%1."/>
      <w:lvlJc w:val="left"/>
      <w:pPr>
        <w:ind w:left="2347" w:hanging="360"/>
      </w:pPr>
    </w:lvl>
    <w:lvl w:ilvl="1" w:tplc="04150019" w:tentative="1">
      <w:start w:val="1"/>
      <w:numFmt w:val="lowerLetter"/>
      <w:lvlText w:val="%2."/>
      <w:lvlJc w:val="left"/>
      <w:pPr>
        <w:ind w:left="3067" w:hanging="360"/>
      </w:pPr>
    </w:lvl>
    <w:lvl w:ilvl="2" w:tplc="0415001B" w:tentative="1">
      <w:start w:val="1"/>
      <w:numFmt w:val="lowerRoman"/>
      <w:lvlText w:val="%3."/>
      <w:lvlJc w:val="right"/>
      <w:pPr>
        <w:ind w:left="3787" w:hanging="180"/>
      </w:pPr>
    </w:lvl>
    <w:lvl w:ilvl="3" w:tplc="0415000F" w:tentative="1">
      <w:start w:val="1"/>
      <w:numFmt w:val="decimal"/>
      <w:lvlText w:val="%4."/>
      <w:lvlJc w:val="left"/>
      <w:pPr>
        <w:ind w:left="4507" w:hanging="360"/>
      </w:pPr>
    </w:lvl>
    <w:lvl w:ilvl="4" w:tplc="04150019" w:tentative="1">
      <w:start w:val="1"/>
      <w:numFmt w:val="lowerLetter"/>
      <w:lvlText w:val="%5."/>
      <w:lvlJc w:val="left"/>
      <w:pPr>
        <w:ind w:left="5227" w:hanging="360"/>
      </w:pPr>
    </w:lvl>
    <w:lvl w:ilvl="5" w:tplc="0415001B" w:tentative="1">
      <w:start w:val="1"/>
      <w:numFmt w:val="lowerRoman"/>
      <w:lvlText w:val="%6."/>
      <w:lvlJc w:val="right"/>
      <w:pPr>
        <w:ind w:left="5947" w:hanging="180"/>
      </w:pPr>
    </w:lvl>
    <w:lvl w:ilvl="6" w:tplc="0415000F" w:tentative="1">
      <w:start w:val="1"/>
      <w:numFmt w:val="decimal"/>
      <w:lvlText w:val="%7."/>
      <w:lvlJc w:val="left"/>
      <w:pPr>
        <w:ind w:left="6667" w:hanging="360"/>
      </w:pPr>
    </w:lvl>
    <w:lvl w:ilvl="7" w:tplc="04150019" w:tentative="1">
      <w:start w:val="1"/>
      <w:numFmt w:val="lowerLetter"/>
      <w:lvlText w:val="%8."/>
      <w:lvlJc w:val="left"/>
      <w:pPr>
        <w:ind w:left="7387" w:hanging="360"/>
      </w:pPr>
    </w:lvl>
    <w:lvl w:ilvl="8" w:tplc="0415001B" w:tentative="1">
      <w:start w:val="1"/>
      <w:numFmt w:val="lowerRoman"/>
      <w:lvlText w:val="%9."/>
      <w:lvlJc w:val="right"/>
      <w:pPr>
        <w:ind w:left="8107" w:hanging="180"/>
      </w:pPr>
    </w:lvl>
  </w:abstractNum>
  <w:abstractNum w:abstractNumId="72" w15:restartNumberingAfterBreak="0">
    <w:nsid w:val="5C864250"/>
    <w:multiLevelType w:val="multilevel"/>
    <w:tmpl w:val="4FF49F84"/>
    <w:styleLink w:val="WWNum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1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3" w15:restartNumberingAfterBreak="0">
    <w:nsid w:val="64071FB2"/>
    <w:multiLevelType w:val="multilevel"/>
    <w:tmpl w:val="CA1AE0F6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74" w15:restartNumberingAfterBreak="0">
    <w:nsid w:val="691817BF"/>
    <w:multiLevelType w:val="hybridMultilevel"/>
    <w:tmpl w:val="53F4147A"/>
    <w:lvl w:ilvl="0" w:tplc="00000003">
      <w:start w:val="1"/>
      <w:numFmt w:val="bullet"/>
      <w:lvlText w:val="-"/>
      <w:lvlJc w:val="left"/>
      <w:pPr>
        <w:ind w:left="1400" w:hanging="360"/>
      </w:pPr>
      <w:rPr>
        <w:rFonts w:ascii="StarSymbol" w:eastAsia="StarSymbol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5" w15:restartNumberingAfterBreak="0">
    <w:nsid w:val="6CD039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6D411B02"/>
    <w:multiLevelType w:val="multilevel"/>
    <w:tmpl w:val="8F620BEE"/>
    <w:styleLink w:val="WWNum7"/>
    <w:lvl w:ilvl="0">
      <w:start w:val="5"/>
      <w:numFmt w:val="decimal"/>
      <w:lvlText w:val="%1."/>
      <w:lvlJc w:val="left"/>
      <w:pPr>
        <w:ind w:left="680" w:hanging="680"/>
      </w:pPr>
      <w:rPr>
        <w:rFonts w:cs="Times New Roman"/>
        <w:b/>
        <w:sz w:val="21"/>
      </w:rPr>
    </w:lvl>
    <w:lvl w:ilvl="1">
      <w:start w:val="1"/>
      <w:numFmt w:val="decimal"/>
      <w:lvlText w:val="%1.%2."/>
      <w:lvlJc w:val="left"/>
      <w:pPr>
        <w:ind w:left="1361" w:hanging="681"/>
      </w:pPr>
      <w:rPr>
        <w:rFonts w:cs="Times New Roman"/>
        <w:b w:val="0"/>
        <w:i w:val="0"/>
        <w:color w:val="00000A"/>
      </w:rPr>
    </w:lvl>
    <w:lvl w:ilvl="2">
      <w:start w:val="1"/>
      <w:numFmt w:val="lowerLetter"/>
      <w:lvlText w:val="%3)"/>
      <w:lvlJc w:val="left"/>
      <w:pPr>
        <w:ind w:left="2041" w:hanging="680"/>
      </w:pPr>
      <w:rPr>
        <w:rFonts w:cs="Times New Roman"/>
        <w:b w:val="0"/>
        <w:i w:val="0"/>
        <w:color w:val="00000A"/>
      </w:rPr>
    </w:lvl>
    <w:lvl w:ilvl="3">
      <w:start w:val="1"/>
      <w:numFmt w:val="decimal"/>
      <w:lvlText w:val="(%4)"/>
      <w:lvlJc w:val="left"/>
      <w:pPr>
        <w:ind w:left="2381" w:hanging="340"/>
      </w:pPr>
      <w:rPr>
        <w:rFonts w:eastAsia="Times New Roman" w:cs="Tahoma"/>
        <w:b w:val="0"/>
      </w:rPr>
    </w:lvl>
    <w:lvl w:ilvl="4">
      <w:start w:val="1"/>
      <w:numFmt w:val="none"/>
      <w:lvlText w:val="%5 "/>
      <w:lvlJc w:val="left"/>
      <w:pPr>
        <w:ind w:left="2835" w:hanging="454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/>
      </w:rPr>
    </w:lvl>
  </w:abstractNum>
  <w:abstractNum w:abstractNumId="77" w15:restartNumberingAfterBreak="0">
    <w:nsid w:val="6D866A8F"/>
    <w:multiLevelType w:val="multilevel"/>
    <w:tmpl w:val="D308658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ascii="Garamond" w:hAnsi="Garamond" w:hint="default"/>
        <w:b w:val="0"/>
        <w:i w:val="0"/>
        <w:strike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78" w15:restartNumberingAfterBreak="0">
    <w:nsid w:val="7335102D"/>
    <w:multiLevelType w:val="multilevel"/>
    <w:tmpl w:val="95069870"/>
    <w:styleLink w:val="WWNum27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79" w15:restartNumberingAfterBreak="0">
    <w:nsid w:val="74261882"/>
    <w:multiLevelType w:val="multilevel"/>
    <w:tmpl w:val="853A7A16"/>
    <w:lvl w:ilvl="0">
      <w:start w:val="1"/>
      <w:numFmt w:val="decimal"/>
      <w:suff w:val="space"/>
      <w:lvlText w:val="%1."/>
      <w:lvlJc w:val="left"/>
      <w:pPr>
        <w:ind w:left="680" w:hanging="680"/>
      </w:pPr>
      <w:rPr>
        <w:rFonts w:cs="Times New Roman"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80" w15:restartNumberingAfterBreak="0">
    <w:nsid w:val="74426147"/>
    <w:multiLevelType w:val="multilevel"/>
    <w:tmpl w:val="3F6C7B38"/>
    <w:styleLink w:val="Outlin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none"/>
      <w:lvlText w:val="%9"/>
      <w:lvlJc w:val="left"/>
    </w:lvl>
  </w:abstractNum>
  <w:abstractNum w:abstractNumId="81" w15:restartNumberingAfterBreak="0">
    <w:nsid w:val="7E7A53A5"/>
    <w:multiLevelType w:val="multilevel"/>
    <w:tmpl w:val="F68043FE"/>
    <w:numStyleLink w:val="List0"/>
  </w:abstractNum>
  <w:num w:numId="1">
    <w:abstractNumId w:val="59"/>
  </w:num>
  <w:num w:numId="2">
    <w:abstractNumId w:val="45"/>
  </w:num>
  <w:num w:numId="3">
    <w:abstractNumId w:val="62"/>
  </w:num>
  <w:num w:numId="4">
    <w:abstractNumId w:val="61"/>
  </w:num>
  <w:num w:numId="5">
    <w:abstractNumId w:val="79"/>
  </w:num>
  <w:num w:numId="6">
    <w:abstractNumId w:val="81"/>
    <w:lvlOverride w:ilvl="0">
      <w:lvl w:ilvl="0">
        <w:start w:val="1"/>
        <w:numFmt w:val="decimal"/>
        <w:lvlText w:val="%1."/>
        <w:lvlJc w:val="left"/>
        <w:rPr>
          <w:rFonts w:ascii="Garamond" w:eastAsia="Arial" w:hAnsi="Garamond" w:cs="Arial" w:hint="default"/>
          <w:b/>
          <w:position w:val="0"/>
        </w:rPr>
      </w:lvl>
    </w:lvlOverride>
  </w:num>
  <w:num w:numId="7">
    <w:abstractNumId w:val="55"/>
  </w:num>
  <w:num w:numId="8">
    <w:abstractNumId w:val="77"/>
  </w:num>
  <w:num w:numId="9">
    <w:abstractNumId w:val="53"/>
  </w:num>
  <w:num w:numId="10">
    <w:abstractNumId w:val="64"/>
  </w:num>
  <w:num w:numId="11">
    <w:abstractNumId w:val="5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00" w:hanging="432"/>
        </w:pPr>
        <w:rPr>
          <w:rFonts w:ascii="Calibri" w:hAnsi="Calibri"/>
          <w:b w:val="0"/>
          <w:i w:val="0"/>
          <w:color w:val="auto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12">
    <w:abstractNumId w:val="78"/>
  </w:num>
  <w:num w:numId="13">
    <w:abstractNumId w:val="70"/>
  </w:num>
  <w:num w:numId="14">
    <w:abstractNumId w:val="80"/>
  </w:num>
  <w:num w:numId="15">
    <w:abstractNumId w:val="46"/>
  </w:num>
  <w:num w:numId="16">
    <w:abstractNumId w:val="5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Garamond" w:hAnsi="Garamond" w:hint="default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</w:num>
  <w:num w:numId="17">
    <w:abstractNumId w:val="26"/>
  </w:num>
  <w:num w:numId="18">
    <w:abstractNumId w:val="50"/>
  </w:num>
  <w:num w:numId="19">
    <w:abstractNumId w:val="71"/>
  </w:num>
  <w:num w:numId="20">
    <w:abstractNumId w:val="44"/>
  </w:num>
  <w:num w:numId="21">
    <w:abstractNumId w:val="60"/>
  </w:num>
  <w:num w:numId="22">
    <w:abstractNumId w:val="11"/>
  </w:num>
  <w:num w:numId="23">
    <w:abstractNumId w:val="66"/>
  </w:num>
  <w:num w:numId="24">
    <w:abstractNumId w:val="69"/>
  </w:num>
  <w:num w:numId="25">
    <w:abstractNumId w:val="56"/>
  </w:num>
  <w:num w:numId="26">
    <w:abstractNumId w:val="52"/>
  </w:num>
  <w:num w:numId="27">
    <w:abstractNumId w:val="40"/>
  </w:num>
  <w:num w:numId="28">
    <w:abstractNumId w:val="74"/>
  </w:num>
  <w:num w:numId="29">
    <w:abstractNumId w:val="48"/>
  </w:num>
  <w:num w:numId="30">
    <w:abstractNumId w:val="63"/>
  </w:num>
  <w:num w:numId="31">
    <w:abstractNumId w:val="38"/>
  </w:num>
  <w:num w:numId="32">
    <w:abstractNumId w:val="43"/>
  </w:num>
  <w:num w:numId="33">
    <w:abstractNumId w:val="76"/>
  </w:num>
  <w:num w:numId="34">
    <w:abstractNumId w:val="49"/>
  </w:num>
  <w:num w:numId="35">
    <w:abstractNumId w:val="49"/>
    <w:lvlOverride w:ilvl="0">
      <w:startOverride w:val="1"/>
    </w:lvlOverride>
  </w:num>
  <w:num w:numId="36">
    <w:abstractNumId w:val="72"/>
  </w:num>
  <w:num w:numId="37">
    <w:abstractNumId w:val="57"/>
  </w:num>
  <w:num w:numId="38">
    <w:abstractNumId w:val="34"/>
  </w:num>
  <w:num w:numId="39">
    <w:abstractNumId w:val="33"/>
  </w:num>
  <w:num w:numId="40">
    <w:abstractNumId w:val="36"/>
  </w:num>
  <w:num w:numId="41">
    <w:abstractNumId w:val="67"/>
  </w:num>
  <w:num w:numId="42">
    <w:abstractNumId w:val="41"/>
  </w:num>
  <w:num w:numId="43">
    <w:abstractNumId w:val="39"/>
  </w:num>
  <w:num w:numId="44">
    <w:abstractNumId w:val="51"/>
  </w:num>
  <w:num w:numId="4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5"/>
  </w:num>
  <w:num w:numId="48">
    <w:abstractNumId w:val="35"/>
  </w:num>
  <w:num w:numId="49">
    <w:abstractNumId w:val="58"/>
  </w:num>
  <w:num w:numId="50">
    <w:abstractNumId w:val="42"/>
  </w:num>
  <w:num w:numId="51">
    <w:abstractNumId w:val="68"/>
  </w:num>
  <w:num w:numId="52">
    <w:abstractNumId w:val="37"/>
  </w:num>
  <w:num w:numId="53">
    <w:abstractNumId w:val="73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4F"/>
    <w:rsid w:val="00000B07"/>
    <w:rsid w:val="00000CEB"/>
    <w:rsid w:val="000014A3"/>
    <w:rsid w:val="00001662"/>
    <w:rsid w:val="00001C86"/>
    <w:rsid w:val="00002558"/>
    <w:rsid w:val="00002FE1"/>
    <w:rsid w:val="000035E1"/>
    <w:rsid w:val="00003AA6"/>
    <w:rsid w:val="00004A06"/>
    <w:rsid w:val="00004AA3"/>
    <w:rsid w:val="00005158"/>
    <w:rsid w:val="00005633"/>
    <w:rsid w:val="00007D69"/>
    <w:rsid w:val="00007F74"/>
    <w:rsid w:val="00012875"/>
    <w:rsid w:val="00013462"/>
    <w:rsid w:val="00014024"/>
    <w:rsid w:val="000141DF"/>
    <w:rsid w:val="00014463"/>
    <w:rsid w:val="00014580"/>
    <w:rsid w:val="00014744"/>
    <w:rsid w:val="00014C65"/>
    <w:rsid w:val="000167DB"/>
    <w:rsid w:val="00016AB5"/>
    <w:rsid w:val="00016E07"/>
    <w:rsid w:val="00020163"/>
    <w:rsid w:val="00020422"/>
    <w:rsid w:val="00020E9D"/>
    <w:rsid w:val="000211F1"/>
    <w:rsid w:val="00021870"/>
    <w:rsid w:val="00023906"/>
    <w:rsid w:val="00024033"/>
    <w:rsid w:val="000241E5"/>
    <w:rsid w:val="0002423B"/>
    <w:rsid w:val="0002479C"/>
    <w:rsid w:val="00025A8D"/>
    <w:rsid w:val="00027098"/>
    <w:rsid w:val="0002759D"/>
    <w:rsid w:val="00027C15"/>
    <w:rsid w:val="000309DC"/>
    <w:rsid w:val="00030A5E"/>
    <w:rsid w:val="00031730"/>
    <w:rsid w:val="00031F69"/>
    <w:rsid w:val="00031F99"/>
    <w:rsid w:val="00032562"/>
    <w:rsid w:val="00033715"/>
    <w:rsid w:val="00034A0E"/>
    <w:rsid w:val="00035F69"/>
    <w:rsid w:val="00036F95"/>
    <w:rsid w:val="00037302"/>
    <w:rsid w:val="000374AF"/>
    <w:rsid w:val="000375BD"/>
    <w:rsid w:val="00041C1A"/>
    <w:rsid w:val="000423CE"/>
    <w:rsid w:val="00043698"/>
    <w:rsid w:val="0004443A"/>
    <w:rsid w:val="0004496F"/>
    <w:rsid w:val="0004527A"/>
    <w:rsid w:val="0004552A"/>
    <w:rsid w:val="000469C2"/>
    <w:rsid w:val="00047AE2"/>
    <w:rsid w:val="000511B0"/>
    <w:rsid w:val="0005165A"/>
    <w:rsid w:val="00053482"/>
    <w:rsid w:val="000547CF"/>
    <w:rsid w:val="00054C33"/>
    <w:rsid w:val="00055638"/>
    <w:rsid w:val="000564D2"/>
    <w:rsid w:val="000567E0"/>
    <w:rsid w:val="00056E8E"/>
    <w:rsid w:val="00056FE0"/>
    <w:rsid w:val="00057288"/>
    <w:rsid w:val="000577E8"/>
    <w:rsid w:val="00057AC8"/>
    <w:rsid w:val="00060120"/>
    <w:rsid w:val="00062A2D"/>
    <w:rsid w:val="00063B58"/>
    <w:rsid w:val="00063CED"/>
    <w:rsid w:val="00064FB2"/>
    <w:rsid w:val="000678B9"/>
    <w:rsid w:val="00067F05"/>
    <w:rsid w:val="000700BE"/>
    <w:rsid w:val="00071284"/>
    <w:rsid w:val="000718AC"/>
    <w:rsid w:val="000720C0"/>
    <w:rsid w:val="00072168"/>
    <w:rsid w:val="000727E5"/>
    <w:rsid w:val="00072839"/>
    <w:rsid w:val="00072C17"/>
    <w:rsid w:val="000737BD"/>
    <w:rsid w:val="00075E13"/>
    <w:rsid w:val="00076050"/>
    <w:rsid w:val="00076C0A"/>
    <w:rsid w:val="00076E37"/>
    <w:rsid w:val="000773D0"/>
    <w:rsid w:val="0007759A"/>
    <w:rsid w:val="0007770C"/>
    <w:rsid w:val="0008048A"/>
    <w:rsid w:val="000826F8"/>
    <w:rsid w:val="000828F2"/>
    <w:rsid w:val="00082B66"/>
    <w:rsid w:val="000834FB"/>
    <w:rsid w:val="000836BB"/>
    <w:rsid w:val="00084F41"/>
    <w:rsid w:val="000858A8"/>
    <w:rsid w:val="00085A79"/>
    <w:rsid w:val="00085CB2"/>
    <w:rsid w:val="00086217"/>
    <w:rsid w:val="000872D8"/>
    <w:rsid w:val="00087D4C"/>
    <w:rsid w:val="00090AB1"/>
    <w:rsid w:val="00090E3A"/>
    <w:rsid w:val="000926B2"/>
    <w:rsid w:val="00093F05"/>
    <w:rsid w:val="00095026"/>
    <w:rsid w:val="000954D4"/>
    <w:rsid w:val="000956C2"/>
    <w:rsid w:val="000958D0"/>
    <w:rsid w:val="00095A76"/>
    <w:rsid w:val="000978ED"/>
    <w:rsid w:val="000A0F42"/>
    <w:rsid w:val="000A2711"/>
    <w:rsid w:val="000A29DD"/>
    <w:rsid w:val="000A3293"/>
    <w:rsid w:val="000A3DD4"/>
    <w:rsid w:val="000A5224"/>
    <w:rsid w:val="000A5574"/>
    <w:rsid w:val="000A5EBD"/>
    <w:rsid w:val="000A6F60"/>
    <w:rsid w:val="000A70C6"/>
    <w:rsid w:val="000B1BFF"/>
    <w:rsid w:val="000B1E64"/>
    <w:rsid w:val="000B2032"/>
    <w:rsid w:val="000B2225"/>
    <w:rsid w:val="000B354F"/>
    <w:rsid w:val="000B3585"/>
    <w:rsid w:val="000B35ED"/>
    <w:rsid w:val="000B40B7"/>
    <w:rsid w:val="000B455C"/>
    <w:rsid w:val="000B4706"/>
    <w:rsid w:val="000B478C"/>
    <w:rsid w:val="000B47D0"/>
    <w:rsid w:val="000B497E"/>
    <w:rsid w:val="000B4E09"/>
    <w:rsid w:val="000B52B9"/>
    <w:rsid w:val="000B6686"/>
    <w:rsid w:val="000B6B36"/>
    <w:rsid w:val="000B6B43"/>
    <w:rsid w:val="000C14A1"/>
    <w:rsid w:val="000C29E0"/>
    <w:rsid w:val="000C2ACA"/>
    <w:rsid w:val="000C3ABC"/>
    <w:rsid w:val="000C3BEE"/>
    <w:rsid w:val="000C4E7C"/>
    <w:rsid w:val="000C7C9C"/>
    <w:rsid w:val="000D074C"/>
    <w:rsid w:val="000D08F6"/>
    <w:rsid w:val="000D094C"/>
    <w:rsid w:val="000D2BF9"/>
    <w:rsid w:val="000D5C81"/>
    <w:rsid w:val="000D5CE6"/>
    <w:rsid w:val="000D6B0D"/>
    <w:rsid w:val="000D6D8B"/>
    <w:rsid w:val="000E05DB"/>
    <w:rsid w:val="000E0E2C"/>
    <w:rsid w:val="000E1607"/>
    <w:rsid w:val="000E1947"/>
    <w:rsid w:val="000E1D28"/>
    <w:rsid w:val="000E1FF3"/>
    <w:rsid w:val="000E2046"/>
    <w:rsid w:val="000E2E23"/>
    <w:rsid w:val="000E5DFF"/>
    <w:rsid w:val="000E5E1E"/>
    <w:rsid w:val="000E66E9"/>
    <w:rsid w:val="000E78CB"/>
    <w:rsid w:val="000E7B73"/>
    <w:rsid w:val="000F16AF"/>
    <w:rsid w:val="000F1C97"/>
    <w:rsid w:val="000F21EC"/>
    <w:rsid w:val="000F328D"/>
    <w:rsid w:val="000F4609"/>
    <w:rsid w:val="000F5418"/>
    <w:rsid w:val="000F6620"/>
    <w:rsid w:val="000F7561"/>
    <w:rsid w:val="000F780A"/>
    <w:rsid w:val="000F7C25"/>
    <w:rsid w:val="000F7C80"/>
    <w:rsid w:val="00100513"/>
    <w:rsid w:val="0010089A"/>
    <w:rsid w:val="00100B9E"/>
    <w:rsid w:val="00101A8A"/>
    <w:rsid w:val="001020E9"/>
    <w:rsid w:val="001025B6"/>
    <w:rsid w:val="00103D86"/>
    <w:rsid w:val="001046DE"/>
    <w:rsid w:val="001051D1"/>
    <w:rsid w:val="00106418"/>
    <w:rsid w:val="001104B1"/>
    <w:rsid w:val="00110539"/>
    <w:rsid w:val="001108C4"/>
    <w:rsid w:val="00110A39"/>
    <w:rsid w:val="001114F6"/>
    <w:rsid w:val="00111D97"/>
    <w:rsid w:val="0011201E"/>
    <w:rsid w:val="0011204D"/>
    <w:rsid w:val="0011409C"/>
    <w:rsid w:val="00114376"/>
    <w:rsid w:val="00115228"/>
    <w:rsid w:val="00115310"/>
    <w:rsid w:val="001153AD"/>
    <w:rsid w:val="00115AEA"/>
    <w:rsid w:val="00116837"/>
    <w:rsid w:val="001174FD"/>
    <w:rsid w:val="001200A8"/>
    <w:rsid w:val="00120367"/>
    <w:rsid w:val="0012065E"/>
    <w:rsid w:val="001211E4"/>
    <w:rsid w:val="0012297B"/>
    <w:rsid w:val="00124101"/>
    <w:rsid w:val="0012415A"/>
    <w:rsid w:val="00124C8B"/>
    <w:rsid w:val="0012503B"/>
    <w:rsid w:val="00127276"/>
    <w:rsid w:val="00127283"/>
    <w:rsid w:val="00130069"/>
    <w:rsid w:val="00131440"/>
    <w:rsid w:val="001315B4"/>
    <w:rsid w:val="00133327"/>
    <w:rsid w:val="00134F58"/>
    <w:rsid w:val="00135047"/>
    <w:rsid w:val="00135662"/>
    <w:rsid w:val="00136160"/>
    <w:rsid w:val="0013689B"/>
    <w:rsid w:val="00136F5F"/>
    <w:rsid w:val="00137468"/>
    <w:rsid w:val="00137694"/>
    <w:rsid w:val="00140041"/>
    <w:rsid w:val="00141203"/>
    <w:rsid w:val="00142E32"/>
    <w:rsid w:val="00142F69"/>
    <w:rsid w:val="00143B0E"/>
    <w:rsid w:val="00144548"/>
    <w:rsid w:val="001461CB"/>
    <w:rsid w:val="001464E4"/>
    <w:rsid w:val="0015049F"/>
    <w:rsid w:val="00150921"/>
    <w:rsid w:val="001512BD"/>
    <w:rsid w:val="001516A7"/>
    <w:rsid w:val="00151C61"/>
    <w:rsid w:val="00151F6E"/>
    <w:rsid w:val="00153BF8"/>
    <w:rsid w:val="00153DF7"/>
    <w:rsid w:val="001540D4"/>
    <w:rsid w:val="00154663"/>
    <w:rsid w:val="0015607B"/>
    <w:rsid w:val="0015754B"/>
    <w:rsid w:val="00157A61"/>
    <w:rsid w:val="00157BCD"/>
    <w:rsid w:val="00160975"/>
    <w:rsid w:val="0016480F"/>
    <w:rsid w:val="00166F2A"/>
    <w:rsid w:val="00166F49"/>
    <w:rsid w:val="001677E5"/>
    <w:rsid w:val="00167B32"/>
    <w:rsid w:val="00167BFF"/>
    <w:rsid w:val="00167E92"/>
    <w:rsid w:val="00172297"/>
    <w:rsid w:val="00172B2C"/>
    <w:rsid w:val="00173CAF"/>
    <w:rsid w:val="0017495A"/>
    <w:rsid w:val="00174F57"/>
    <w:rsid w:val="00176610"/>
    <w:rsid w:val="001804E9"/>
    <w:rsid w:val="00180CB8"/>
    <w:rsid w:val="0018157A"/>
    <w:rsid w:val="001818EE"/>
    <w:rsid w:val="00182092"/>
    <w:rsid w:val="0018241B"/>
    <w:rsid w:val="0018287C"/>
    <w:rsid w:val="00182E13"/>
    <w:rsid w:val="0018343F"/>
    <w:rsid w:val="00183E17"/>
    <w:rsid w:val="001840E9"/>
    <w:rsid w:val="00185543"/>
    <w:rsid w:val="0018606A"/>
    <w:rsid w:val="001860F3"/>
    <w:rsid w:val="00186173"/>
    <w:rsid w:val="001862E2"/>
    <w:rsid w:val="00187AD0"/>
    <w:rsid w:val="001908F7"/>
    <w:rsid w:val="00191C4B"/>
    <w:rsid w:val="00191E38"/>
    <w:rsid w:val="00191F57"/>
    <w:rsid w:val="00191F82"/>
    <w:rsid w:val="00192A42"/>
    <w:rsid w:val="00192EA1"/>
    <w:rsid w:val="0019388F"/>
    <w:rsid w:val="001951E8"/>
    <w:rsid w:val="00196756"/>
    <w:rsid w:val="001969AD"/>
    <w:rsid w:val="00197557"/>
    <w:rsid w:val="001A011B"/>
    <w:rsid w:val="001A13BB"/>
    <w:rsid w:val="001A1E82"/>
    <w:rsid w:val="001A1F19"/>
    <w:rsid w:val="001A2279"/>
    <w:rsid w:val="001A33C6"/>
    <w:rsid w:val="001A4C67"/>
    <w:rsid w:val="001A5060"/>
    <w:rsid w:val="001A7730"/>
    <w:rsid w:val="001A7842"/>
    <w:rsid w:val="001A7AA5"/>
    <w:rsid w:val="001B063A"/>
    <w:rsid w:val="001B066D"/>
    <w:rsid w:val="001B07D9"/>
    <w:rsid w:val="001B0829"/>
    <w:rsid w:val="001B17B1"/>
    <w:rsid w:val="001B3C13"/>
    <w:rsid w:val="001B4041"/>
    <w:rsid w:val="001B482F"/>
    <w:rsid w:val="001B4C5F"/>
    <w:rsid w:val="001B5515"/>
    <w:rsid w:val="001B551D"/>
    <w:rsid w:val="001B55DB"/>
    <w:rsid w:val="001B6132"/>
    <w:rsid w:val="001B626E"/>
    <w:rsid w:val="001B6411"/>
    <w:rsid w:val="001B6BD9"/>
    <w:rsid w:val="001B6F69"/>
    <w:rsid w:val="001C063F"/>
    <w:rsid w:val="001C1144"/>
    <w:rsid w:val="001C2A00"/>
    <w:rsid w:val="001C2A23"/>
    <w:rsid w:val="001C2DB5"/>
    <w:rsid w:val="001C2FA6"/>
    <w:rsid w:val="001C3AB2"/>
    <w:rsid w:val="001C4125"/>
    <w:rsid w:val="001C4E99"/>
    <w:rsid w:val="001C5136"/>
    <w:rsid w:val="001C5311"/>
    <w:rsid w:val="001C55A3"/>
    <w:rsid w:val="001C6284"/>
    <w:rsid w:val="001C631B"/>
    <w:rsid w:val="001C6459"/>
    <w:rsid w:val="001C6522"/>
    <w:rsid w:val="001C66E6"/>
    <w:rsid w:val="001C67F8"/>
    <w:rsid w:val="001C798B"/>
    <w:rsid w:val="001D0F7C"/>
    <w:rsid w:val="001D256A"/>
    <w:rsid w:val="001D2C9D"/>
    <w:rsid w:val="001D2EEF"/>
    <w:rsid w:val="001D33D5"/>
    <w:rsid w:val="001D3639"/>
    <w:rsid w:val="001D3F64"/>
    <w:rsid w:val="001D44C3"/>
    <w:rsid w:val="001D48C0"/>
    <w:rsid w:val="001D492A"/>
    <w:rsid w:val="001D56CB"/>
    <w:rsid w:val="001D5B64"/>
    <w:rsid w:val="001D6F1F"/>
    <w:rsid w:val="001D7367"/>
    <w:rsid w:val="001D74F2"/>
    <w:rsid w:val="001D79D1"/>
    <w:rsid w:val="001E1240"/>
    <w:rsid w:val="001E238F"/>
    <w:rsid w:val="001E49AE"/>
    <w:rsid w:val="001E4C4C"/>
    <w:rsid w:val="001E61F8"/>
    <w:rsid w:val="001E7951"/>
    <w:rsid w:val="001F0515"/>
    <w:rsid w:val="001F0C0A"/>
    <w:rsid w:val="001F2F76"/>
    <w:rsid w:val="001F3170"/>
    <w:rsid w:val="001F3A85"/>
    <w:rsid w:val="001F3CF7"/>
    <w:rsid w:val="001F4211"/>
    <w:rsid w:val="001F6BC5"/>
    <w:rsid w:val="001F727F"/>
    <w:rsid w:val="002029A4"/>
    <w:rsid w:val="00204280"/>
    <w:rsid w:val="002052B9"/>
    <w:rsid w:val="0020531F"/>
    <w:rsid w:val="00205BF3"/>
    <w:rsid w:val="002063AF"/>
    <w:rsid w:val="00206847"/>
    <w:rsid w:val="0020692C"/>
    <w:rsid w:val="002070D1"/>
    <w:rsid w:val="0020766A"/>
    <w:rsid w:val="00210909"/>
    <w:rsid w:val="00210FCF"/>
    <w:rsid w:val="00210FE4"/>
    <w:rsid w:val="00211C9B"/>
    <w:rsid w:val="00211F3F"/>
    <w:rsid w:val="002133C4"/>
    <w:rsid w:val="00213B0D"/>
    <w:rsid w:val="00215320"/>
    <w:rsid w:val="0021725E"/>
    <w:rsid w:val="00217486"/>
    <w:rsid w:val="00220921"/>
    <w:rsid w:val="00220A40"/>
    <w:rsid w:val="00220BE6"/>
    <w:rsid w:val="00220DB9"/>
    <w:rsid w:val="00220E77"/>
    <w:rsid w:val="00221437"/>
    <w:rsid w:val="002216DE"/>
    <w:rsid w:val="002219D1"/>
    <w:rsid w:val="00221E32"/>
    <w:rsid w:val="00222B42"/>
    <w:rsid w:val="00222CA9"/>
    <w:rsid w:val="00223438"/>
    <w:rsid w:val="00224703"/>
    <w:rsid w:val="002251F2"/>
    <w:rsid w:val="00225AFE"/>
    <w:rsid w:val="00226657"/>
    <w:rsid w:val="00232538"/>
    <w:rsid w:val="00233D76"/>
    <w:rsid w:val="00234D9A"/>
    <w:rsid w:val="002355C9"/>
    <w:rsid w:val="00235B1B"/>
    <w:rsid w:val="00235BA4"/>
    <w:rsid w:val="00235C7D"/>
    <w:rsid w:val="002361BD"/>
    <w:rsid w:val="0023673A"/>
    <w:rsid w:val="00236896"/>
    <w:rsid w:val="002369C7"/>
    <w:rsid w:val="002379DF"/>
    <w:rsid w:val="002418F7"/>
    <w:rsid w:val="00242B39"/>
    <w:rsid w:val="0024378D"/>
    <w:rsid w:val="002445D8"/>
    <w:rsid w:val="00244FC2"/>
    <w:rsid w:val="00245BAA"/>
    <w:rsid w:val="00245E43"/>
    <w:rsid w:val="00246B5B"/>
    <w:rsid w:val="00246FE2"/>
    <w:rsid w:val="0025031B"/>
    <w:rsid w:val="00250344"/>
    <w:rsid w:val="00250844"/>
    <w:rsid w:val="002512CF"/>
    <w:rsid w:val="002516B9"/>
    <w:rsid w:val="00251FE5"/>
    <w:rsid w:val="002520E2"/>
    <w:rsid w:val="00252FA7"/>
    <w:rsid w:val="00257EEC"/>
    <w:rsid w:val="002601EE"/>
    <w:rsid w:val="00260741"/>
    <w:rsid w:val="00260974"/>
    <w:rsid w:val="00260AB2"/>
    <w:rsid w:val="00261A62"/>
    <w:rsid w:val="00261AF2"/>
    <w:rsid w:val="0026231D"/>
    <w:rsid w:val="00262E61"/>
    <w:rsid w:val="002635AF"/>
    <w:rsid w:val="00263F00"/>
    <w:rsid w:val="00264DF0"/>
    <w:rsid w:val="002655DD"/>
    <w:rsid w:val="0026587B"/>
    <w:rsid w:val="00265987"/>
    <w:rsid w:val="00265A7C"/>
    <w:rsid w:val="002669D1"/>
    <w:rsid w:val="0026717E"/>
    <w:rsid w:val="00267760"/>
    <w:rsid w:val="00267EDC"/>
    <w:rsid w:val="00270887"/>
    <w:rsid w:val="00270B94"/>
    <w:rsid w:val="00271BB6"/>
    <w:rsid w:val="002744A2"/>
    <w:rsid w:val="00274663"/>
    <w:rsid w:val="002748A9"/>
    <w:rsid w:val="00276038"/>
    <w:rsid w:val="00276167"/>
    <w:rsid w:val="00276591"/>
    <w:rsid w:val="00276BAE"/>
    <w:rsid w:val="00277848"/>
    <w:rsid w:val="002778AF"/>
    <w:rsid w:val="00280198"/>
    <w:rsid w:val="00281CB6"/>
    <w:rsid w:val="00281F97"/>
    <w:rsid w:val="002829EC"/>
    <w:rsid w:val="00283435"/>
    <w:rsid w:val="00283BCA"/>
    <w:rsid w:val="00284B2E"/>
    <w:rsid w:val="00284C51"/>
    <w:rsid w:val="0028531A"/>
    <w:rsid w:val="002854D4"/>
    <w:rsid w:val="0028626D"/>
    <w:rsid w:val="002878AE"/>
    <w:rsid w:val="002901E8"/>
    <w:rsid w:val="00290AED"/>
    <w:rsid w:val="0029187D"/>
    <w:rsid w:val="00292C44"/>
    <w:rsid w:val="00293859"/>
    <w:rsid w:val="002949B4"/>
    <w:rsid w:val="00294ECF"/>
    <w:rsid w:val="002952EF"/>
    <w:rsid w:val="00295E47"/>
    <w:rsid w:val="0029646E"/>
    <w:rsid w:val="002969E0"/>
    <w:rsid w:val="00296A68"/>
    <w:rsid w:val="00297D9D"/>
    <w:rsid w:val="002A08B1"/>
    <w:rsid w:val="002A09C9"/>
    <w:rsid w:val="002A0E63"/>
    <w:rsid w:val="002A1399"/>
    <w:rsid w:val="002A1678"/>
    <w:rsid w:val="002A233A"/>
    <w:rsid w:val="002A2810"/>
    <w:rsid w:val="002A3DA9"/>
    <w:rsid w:val="002A3F35"/>
    <w:rsid w:val="002A443F"/>
    <w:rsid w:val="002A4A9D"/>
    <w:rsid w:val="002A6565"/>
    <w:rsid w:val="002A6F89"/>
    <w:rsid w:val="002A73C3"/>
    <w:rsid w:val="002A7606"/>
    <w:rsid w:val="002A7EC9"/>
    <w:rsid w:val="002B13A0"/>
    <w:rsid w:val="002B1B09"/>
    <w:rsid w:val="002B22A0"/>
    <w:rsid w:val="002B2347"/>
    <w:rsid w:val="002B24FD"/>
    <w:rsid w:val="002B257F"/>
    <w:rsid w:val="002B2B4F"/>
    <w:rsid w:val="002B396F"/>
    <w:rsid w:val="002B4CD6"/>
    <w:rsid w:val="002B5094"/>
    <w:rsid w:val="002B5B35"/>
    <w:rsid w:val="002B5C10"/>
    <w:rsid w:val="002B6BE4"/>
    <w:rsid w:val="002B6C14"/>
    <w:rsid w:val="002B6DEB"/>
    <w:rsid w:val="002B7470"/>
    <w:rsid w:val="002C086E"/>
    <w:rsid w:val="002C1AA6"/>
    <w:rsid w:val="002C1C7D"/>
    <w:rsid w:val="002C212A"/>
    <w:rsid w:val="002C2B03"/>
    <w:rsid w:val="002C2C08"/>
    <w:rsid w:val="002C3DA8"/>
    <w:rsid w:val="002C518D"/>
    <w:rsid w:val="002C5475"/>
    <w:rsid w:val="002C5ACD"/>
    <w:rsid w:val="002C6275"/>
    <w:rsid w:val="002C62D0"/>
    <w:rsid w:val="002C6B91"/>
    <w:rsid w:val="002C78A3"/>
    <w:rsid w:val="002C7B1A"/>
    <w:rsid w:val="002D17B4"/>
    <w:rsid w:val="002D1E2E"/>
    <w:rsid w:val="002D268D"/>
    <w:rsid w:val="002D26C5"/>
    <w:rsid w:val="002D2A8E"/>
    <w:rsid w:val="002D3063"/>
    <w:rsid w:val="002D3691"/>
    <w:rsid w:val="002D3B52"/>
    <w:rsid w:val="002D3D37"/>
    <w:rsid w:val="002D45DD"/>
    <w:rsid w:val="002D4B79"/>
    <w:rsid w:val="002D4BEA"/>
    <w:rsid w:val="002D511A"/>
    <w:rsid w:val="002D57D2"/>
    <w:rsid w:val="002D619D"/>
    <w:rsid w:val="002D69E2"/>
    <w:rsid w:val="002D700D"/>
    <w:rsid w:val="002D750B"/>
    <w:rsid w:val="002E0050"/>
    <w:rsid w:val="002E275E"/>
    <w:rsid w:val="002E2F0F"/>
    <w:rsid w:val="002E3C5B"/>
    <w:rsid w:val="002E5537"/>
    <w:rsid w:val="002E6887"/>
    <w:rsid w:val="002E7124"/>
    <w:rsid w:val="002E7917"/>
    <w:rsid w:val="002E7A26"/>
    <w:rsid w:val="002E7A28"/>
    <w:rsid w:val="002E7F29"/>
    <w:rsid w:val="002F011B"/>
    <w:rsid w:val="002F0439"/>
    <w:rsid w:val="002F121E"/>
    <w:rsid w:val="002F14EB"/>
    <w:rsid w:val="002F256F"/>
    <w:rsid w:val="002F3DB2"/>
    <w:rsid w:val="002F49FC"/>
    <w:rsid w:val="002F4CD4"/>
    <w:rsid w:val="002F5F2D"/>
    <w:rsid w:val="002F5FFF"/>
    <w:rsid w:val="002F6E85"/>
    <w:rsid w:val="002F72D9"/>
    <w:rsid w:val="002F7AEB"/>
    <w:rsid w:val="00300464"/>
    <w:rsid w:val="003019B4"/>
    <w:rsid w:val="00301DCA"/>
    <w:rsid w:val="00302781"/>
    <w:rsid w:val="00302A6C"/>
    <w:rsid w:val="00302B55"/>
    <w:rsid w:val="00302C51"/>
    <w:rsid w:val="00302E31"/>
    <w:rsid w:val="00303B55"/>
    <w:rsid w:val="0030498A"/>
    <w:rsid w:val="00305E60"/>
    <w:rsid w:val="0030602D"/>
    <w:rsid w:val="00306C1B"/>
    <w:rsid w:val="00306F6E"/>
    <w:rsid w:val="003073A7"/>
    <w:rsid w:val="00310344"/>
    <w:rsid w:val="00310E0E"/>
    <w:rsid w:val="00310E39"/>
    <w:rsid w:val="00312049"/>
    <w:rsid w:val="0031280F"/>
    <w:rsid w:val="00312E83"/>
    <w:rsid w:val="0031413B"/>
    <w:rsid w:val="00315B05"/>
    <w:rsid w:val="003162F0"/>
    <w:rsid w:val="0031669A"/>
    <w:rsid w:val="0031684E"/>
    <w:rsid w:val="003168A2"/>
    <w:rsid w:val="00317168"/>
    <w:rsid w:val="00321040"/>
    <w:rsid w:val="00321244"/>
    <w:rsid w:val="00321624"/>
    <w:rsid w:val="00321899"/>
    <w:rsid w:val="003218CB"/>
    <w:rsid w:val="00321FF2"/>
    <w:rsid w:val="0032212A"/>
    <w:rsid w:val="00322E6A"/>
    <w:rsid w:val="00324F2A"/>
    <w:rsid w:val="0032533D"/>
    <w:rsid w:val="003258EA"/>
    <w:rsid w:val="00325BDA"/>
    <w:rsid w:val="0032677F"/>
    <w:rsid w:val="003268AC"/>
    <w:rsid w:val="00327CA4"/>
    <w:rsid w:val="0033219C"/>
    <w:rsid w:val="00332B56"/>
    <w:rsid w:val="00333890"/>
    <w:rsid w:val="00334C3B"/>
    <w:rsid w:val="00334F55"/>
    <w:rsid w:val="00335216"/>
    <w:rsid w:val="00340151"/>
    <w:rsid w:val="0034142E"/>
    <w:rsid w:val="003417BE"/>
    <w:rsid w:val="003428F0"/>
    <w:rsid w:val="003428F7"/>
    <w:rsid w:val="00342E29"/>
    <w:rsid w:val="003436D2"/>
    <w:rsid w:val="00343EDB"/>
    <w:rsid w:val="00343FEF"/>
    <w:rsid w:val="00344D82"/>
    <w:rsid w:val="00345082"/>
    <w:rsid w:val="00345235"/>
    <w:rsid w:val="00345381"/>
    <w:rsid w:val="003454BC"/>
    <w:rsid w:val="00345E85"/>
    <w:rsid w:val="00346042"/>
    <w:rsid w:val="00347C88"/>
    <w:rsid w:val="00347CF2"/>
    <w:rsid w:val="00350CF1"/>
    <w:rsid w:val="00353283"/>
    <w:rsid w:val="00354687"/>
    <w:rsid w:val="003549CD"/>
    <w:rsid w:val="00354B25"/>
    <w:rsid w:val="00354C3A"/>
    <w:rsid w:val="003559EF"/>
    <w:rsid w:val="0035685D"/>
    <w:rsid w:val="00360BC6"/>
    <w:rsid w:val="00360BC9"/>
    <w:rsid w:val="00361689"/>
    <w:rsid w:val="0036319B"/>
    <w:rsid w:val="00365F2C"/>
    <w:rsid w:val="003678C1"/>
    <w:rsid w:val="0037121D"/>
    <w:rsid w:val="00372B0D"/>
    <w:rsid w:val="00374BFB"/>
    <w:rsid w:val="003755F0"/>
    <w:rsid w:val="00377401"/>
    <w:rsid w:val="003778A2"/>
    <w:rsid w:val="00377DC1"/>
    <w:rsid w:val="003803F6"/>
    <w:rsid w:val="003810E8"/>
    <w:rsid w:val="003818B4"/>
    <w:rsid w:val="003821BA"/>
    <w:rsid w:val="00382351"/>
    <w:rsid w:val="00382456"/>
    <w:rsid w:val="003827A4"/>
    <w:rsid w:val="00382AEC"/>
    <w:rsid w:val="00382DDD"/>
    <w:rsid w:val="003838E6"/>
    <w:rsid w:val="00384613"/>
    <w:rsid w:val="003854C8"/>
    <w:rsid w:val="00385511"/>
    <w:rsid w:val="0038562C"/>
    <w:rsid w:val="003904B4"/>
    <w:rsid w:val="003906DE"/>
    <w:rsid w:val="003914AE"/>
    <w:rsid w:val="0039216D"/>
    <w:rsid w:val="003927E0"/>
    <w:rsid w:val="00393614"/>
    <w:rsid w:val="003947B2"/>
    <w:rsid w:val="0039575C"/>
    <w:rsid w:val="00395B17"/>
    <w:rsid w:val="003A02C2"/>
    <w:rsid w:val="003A1B35"/>
    <w:rsid w:val="003A1B87"/>
    <w:rsid w:val="003A44F2"/>
    <w:rsid w:val="003A4902"/>
    <w:rsid w:val="003A5C7C"/>
    <w:rsid w:val="003A6F7E"/>
    <w:rsid w:val="003A715B"/>
    <w:rsid w:val="003A74ED"/>
    <w:rsid w:val="003B0682"/>
    <w:rsid w:val="003B06BB"/>
    <w:rsid w:val="003B0C5E"/>
    <w:rsid w:val="003B199C"/>
    <w:rsid w:val="003B44C1"/>
    <w:rsid w:val="003B45B5"/>
    <w:rsid w:val="003B4FAE"/>
    <w:rsid w:val="003B567B"/>
    <w:rsid w:val="003B5CEC"/>
    <w:rsid w:val="003B6098"/>
    <w:rsid w:val="003B6778"/>
    <w:rsid w:val="003B6D32"/>
    <w:rsid w:val="003B6E06"/>
    <w:rsid w:val="003B747D"/>
    <w:rsid w:val="003C011C"/>
    <w:rsid w:val="003C089D"/>
    <w:rsid w:val="003C0AF6"/>
    <w:rsid w:val="003C1B2A"/>
    <w:rsid w:val="003C1BF1"/>
    <w:rsid w:val="003C237F"/>
    <w:rsid w:val="003C2A97"/>
    <w:rsid w:val="003C2CE2"/>
    <w:rsid w:val="003C3F1F"/>
    <w:rsid w:val="003C485F"/>
    <w:rsid w:val="003C6F87"/>
    <w:rsid w:val="003C7028"/>
    <w:rsid w:val="003C7152"/>
    <w:rsid w:val="003C738E"/>
    <w:rsid w:val="003C7913"/>
    <w:rsid w:val="003D0805"/>
    <w:rsid w:val="003D0A3B"/>
    <w:rsid w:val="003D0E44"/>
    <w:rsid w:val="003D1B4B"/>
    <w:rsid w:val="003D239B"/>
    <w:rsid w:val="003D2F99"/>
    <w:rsid w:val="003D3186"/>
    <w:rsid w:val="003D36EA"/>
    <w:rsid w:val="003D37A9"/>
    <w:rsid w:val="003D39D8"/>
    <w:rsid w:val="003D4D49"/>
    <w:rsid w:val="003D6E10"/>
    <w:rsid w:val="003D7D99"/>
    <w:rsid w:val="003E0894"/>
    <w:rsid w:val="003E1BE6"/>
    <w:rsid w:val="003E1EB4"/>
    <w:rsid w:val="003E1F7C"/>
    <w:rsid w:val="003E2C93"/>
    <w:rsid w:val="003E2DD6"/>
    <w:rsid w:val="003E31B1"/>
    <w:rsid w:val="003E35BC"/>
    <w:rsid w:val="003E385D"/>
    <w:rsid w:val="003E394D"/>
    <w:rsid w:val="003E4973"/>
    <w:rsid w:val="003E5DAD"/>
    <w:rsid w:val="003E604B"/>
    <w:rsid w:val="003E625A"/>
    <w:rsid w:val="003E6760"/>
    <w:rsid w:val="003E7DE6"/>
    <w:rsid w:val="003F01AA"/>
    <w:rsid w:val="003F122B"/>
    <w:rsid w:val="003F1844"/>
    <w:rsid w:val="003F1A89"/>
    <w:rsid w:val="003F2BFB"/>
    <w:rsid w:val="003F2E82"/>
    <w:rsid w:val="003F539A"/>
    <w:rsid w:val="003F5A3A"/>
    <w:rsid w:val="003F5A54"/>
    <w:rsid w:val="003F61C0"/>
    <w:rsid w:val="00400251"/>
    <w:rsid w:val="00400801"/>
    <w:rsid w:val="00400EFC"/>
    <w:rsid w:val="0040123B"/>
    <w:rsid w:val="004029DC"/>
    <w:rsid w:val="00402C7D"/>
    <w:rsid w:val="0040397C"/>
    <w:rsid w:val="00403C39"/>
    <w:rsid w:val="004043D6"/>
    <w:rsid w:val="00404724"/>
    <w:rsid w:val="0040554F"/>
    <w:rsid w:val="00405F28"/>
    <w:rsid w:val="004061EB"/>
    <w:rsid w:val="00407D01"/>
    <w:rsid w:val="0041090C"/>
    <w:rsid w:val="004119A5"/>
    <w:rsid w:val="00411BA3"/>
    <w:rsid w:val="00412C1E"/>
    <w:rsid w:val="004132AA"/>
    <w:rsid w:val="00413E9C"/>
    <w:rsid w:val="00414520"/>
    <w:rsid w:val="00414841"/>
    <w:rsid w:val="004159DC"/>
    <w:rsid w:val="00416317"/>
    <w:rsid w:val="0041651C"/>
    <w:rsid w:val="00417FD6"/>
    <w:rsid w:val="0042111F"/>
    <w:rsid w:val="004214AB"/>
    <w:rsid w:val="004229AA"/>
    <w:rsid w:val="00422BAC"/>
    <w:rsid w:val="00423119"/>
    <w:rsid w:val="00423C2E"/>
    <w:rsid w:val="0042538A"/>
    <w:rsid w:val="00425909"/>
    <w:rsid w:val="00425C40"/>
    <w:rsid w:val="00425EFC"/>
    <w:rsid w:val="00426EDB"/>
    <w:rsid w:val="00427046"/>
    <w:rsid w:val="00427833"/>
    <w:rsid w:val="00427A75"/>
    <w:rsid w:val="0043210E"/>
    <w:rsid w:val="00432155"/>
    <w:rsid w:val="0043262B"/>
    <w:rsid w:val="00432A6D"/>
    <w:rsid w:val="00433276"/>
    <w:rsid w:val="0043375C"/>
    <w:rsid w:val="00433846"/>
    <w:rsid w:val="00433C65"/>
    <w:rsid w:val="00434277"/>
    <w:rsid w:val="004348BB"/>
    <w:rsid w:val="004349E5"/>
    <w:rsid w:val="00435BA0"/>
    <w:rsid w:val="00436886"/>
    <w:rsid w:val="0044028F"/>
    <w:rsid w:val="00440727"/>
    <w:rsid w:val="00441E02"/>
    <w:rsid w:val="004446E8"/>
    <w:rsid w:val="00444C83"/>
    <w:rsid w:val="00444F4E"/>
    <w:rsid w:val="00445E34"/>
    <w:rsid w:val="0044602F"/>
    <w:rsid w:val="0045029F"/>
    <w:rsid w:val="00450E48"/>
    <w:rsid w:val="004518D5"/>
    <w:rsid w:val="00451A5F"/>
    <w:rsid w:val="00451FCB"/>
    <w:rsid w:val="004531A4"/>
    <w:rsid w:val="004533A8"/>
    <w:rsid w:val="004546D2"/>
    <w:rsid w:val="00455409"/>
    <w:rsid w:val="004558A8"/>
    <w:rsid w:val="00456B1A"/>
    <w:rsid w:val="0045762E"/>
    <w:rsid w:val="00457703"/>
    <w:rsid w:val="00457E43"/>
    <w:rsid w:val="004601D3"/>
    <w:rsid w:val="00460848"/>
    <w:rsid w:val="00461E0F"/>
    <w:rsid w:val="004623D4"/>
    <w:rsid w:val="0046282F"/>
    <w:rsid w:val="00462A3D"/>
    <w:rsid w:val="004635D6"/>
    <w:rsid w:val="004639EC"/>
    <w:rsid w:val="00465032"/>
    <w:rsid w:val="00465FF1"/>
    <w:rsid w:val="004665AC"/>
    <w:rsid w:val="00466937"/>
    <w:rsid w:val="00466EF8"/>
    <w:rsid w:val="004675C4"/>
    <w:rsid w:val="004701B4"/>
    <w:rsid w:val="00470CF9"/>
    <w:rsid w:val="00473C25"/>
    <w:rsid w:val="00475872"/>
    <w:rsid w:val="00476166"/>
    <w:rsid w:val="004767E6"/>
    <w:rsid w:val="00477D1B"/>
    <w:rsid w:val="004805E3"/>
    <w:rsid w:val="00480F71"/>
    <w:rsid w:val="00481954"/>
    <w:rsid w:val="00481AD3"/>
    <w:rsid w:val="00481BC8"/>
    <w:rsid w:val="00481EB5"/>
    <w:rsid w:val="00481FCC"/>
    <w:rsid w:val="004820F8"/>
    <w:rsid w:val="00482B06"/>
    <w:rsid w:val="00483010"/>
    <w:rsid w:val="004847C3"/>
    <w:rsid w:val="00486B7C"/>
    <w:rsid w:val="00486DCD"/>
    <w:rsid w:val="004908DF"/>
    <w:rsid w:val="00492592"/>
    <w:rsid w:val="00494C86"/>
    <w:rsid w:val="00494CC1"/>
    <w:rsid w:val="00494EC5"/>
    <w:rsid w:val="00495445"/>
    <w:rsid w:val="004955E9"/>
    <w:rsid w:val="00495C78"/>
    <w:rsid w:val="00497861"/>
    <w:rsid w:val="004A05CD"/>
    <w:rsid w:val="004A18EE"/>
    <w:rsid w:val="004A1D97"/>
    <w:rsid w:val="004A1ECB"/>
    <w:rsid w:val="004A2B3B"/>
    <w:rsid w:val="004A3A0B"/>
    <w:rsid w:val="004A3AB5"/>
    <w:rsid w:val="004A424A"/>
    <w:rsid w:val="004A5886"/>
    <w:rsid w:val="004A6786"/>
    <w:rsid w:val="004A691E"/>
    <w:rsid w:val="004A6D56"/>
    <w:rsid w:val="004A751D"/>
    <w:rsid w:val="004B132A"/>
    <w:rsid w:val="004B139D"/>
    <w:rsid w:val="004B2219"/>
    <w:rsid w:val="004B26AD"/>
    <w:rsid w:val="004B3039"/>
    <w:rsid w:val="004B3120"/>
    <w:rsid w:val="004B353E"/>
    <w:rsid w:val="004B44EF"/>
    <w:rsid w:val="004B49BD"/>
    <w:rsid w:val="004B5C98"/>
    <w:rsid w:val="004B5D08"/>
    <w:rsid w:val="004B5DD8"/>
    <w:rsid w:val="004B5DE3"/>
    <w:rsid w:val="004B6593"/>
    <w:rsid w:val="004B68B0"/>
    <w:rsid w:val="004B6E4F"/>
    <w:rsid w:val="004B7259"/>
    <w:rsid w:val="004B74AA"/>
    <w:rsid w:val="004C0D70"/>
    <w:rsid w:val="004C144C"/>
    <w:rsid w:val="004C1B14"/>
    <w:rsid w:val="004C3672"/>
    <w:rsid w:val="004C37FF"/>
    <w:rsid w:val="004C52B1"/>
    <w:rsid w:val="004D08F4"/>
    <w:rsid w:val="004D18CE"/>
    <w:rsid w:val="004D1B3F"/>
    <w:rsid w:val="004D1D9F"/>
    <w:rsid w:val="004D271F"/>
    <w:rsid w:val="004D3BE7"/>
    <w:rsid w:val="004D42FA"/>
    <w:rsid w:val="004D4398"/>
    <w:rsid w:val="004D4C32"/>
    <w:rsid w:val="004D53D5"/>
    <w:rsid w:val="004D7733"/>
    <w:rsid w:val="004E08DA"/>
    <w:rsid w:val="004E09C5"/>
    <w:rsid w:val="004E2EB0"/>
    <w:rsid w:val="004E2F13"/>
    <w:rsid w:val="004E34EB"/>
    <w:rsid w:val="004E4CF1"/>
    <w:rsid w:val="004E5B4C"/>
    <w:rsid w:val="004E5E02"/>
    <w:rsid w:val="004E7A7E"/>
    <w:rsid w:val="004F02BD"/>
    <w:rsid w:val="004F0897"/>
    <w:rsid w:val="004F0A29"/>
    <w:rsid w:val="004F1EE8"/>
    <w:rsid w:val="004F2B7C"/>
    <w:rsid w:val="004F41FE"/>
    <w:rsid w:val="004F55B9"/>
    <w:rsid w:val="004F687B"/>
    <w:rsid w:val="004F76E9"/>
    <w:rsid w:val="004F7918"/>
    <w:rsid w:val="004F7F95"/>
    <w:rsid w:val="00501663"/>
    <w:rsid w:val="005024E1"/>
    <w:rsid w:val="0050269F"/>
    <w:rsid w:val="005029B9"/>
    <w:rsid w:val="00502F84"/>
    <w:rsid w:val="00503AAE"/>
    <w:rsid w:val="00503DB1"/>
    <w:rsid w:val="00504472"/>
    <w:rsid w:val="00505423"/>
    <w:rsid w:val="00506214"/>
    <w:rsid w:val="0050720A"/>
    <w:rsid w:val="005073E7"/>
    <w:rsid w:val="00507D9B"/>
    <w:rsid w:val="00510438"/>
    <w:rsid w:val="00510698"/>
    <w:rsid w:val="00511395"/>
    <w:rsid w:val="00511474"/>
    <w:rsid w:val="005118E2"/>
    <w:rsid w:val="00511E97"/>
    <w:rsid w:val="00512993"/>
    <w:rsid w:val="00514305"/>
    <w:rsid w:val="0051433D"/>
    <w:rsid w:val="005146EA"/>
    <w:rsid w:val="005158F7"/>
    <w:rsid w:val="00520528"/>
    <w:rsid w:val="00520A21"/>
    <w:rsid w:val="00521FCD"/>
    <w:rsid w:val="00523E4F"/>
    <w:rsid w:val="00525820"/>
    <w:rsid w:val="005260A5"/>
    <w:rsid w:val="0052676D"/>
    <w:rsid w:val="005271A4"/>
    <w:rsid w:val="00530628"/>
    <w:rsid w:val="0053135E"/>
    <w:rsid w:val="0053173B"/>
    <w:rsid w:val="0053376B"/>
    <w:rsid w:val="00537153"/>
    <w:rsid w:val="0053718E"/>
    <w:rsid w:val="00537AE2"/>
    <w:rsid w:val="00537B27"/>
    <w:rsid w:val="005401C3"/>
    <w:rsid w:val="005411BD"/>
    <w:rsid w:val="00541AA6"/>
    <w:rsid w:val="00541DE3"/>
    <w:rsid w:val="005424F3"/>
    <w:rsid w:val="00542555"/>
    <w:rsid w:val="00543019"/>
    <w:rsid w:val="005449EC"/>
    <w:rsid w:val="005451A6"/>
    <w:rsid w:val="00545785"/>
    <w:rsid w:val="00545C83"/>
    <w:rsid w:val="0054627A"/>
    <w:rsid w:val="0055019E"/>
    <w:rsid w:val="00550A57"/>
    <w:rsid w:val="00553113"/>
    <w:rsid w:val="005531AE"/>
    <w:rsid w:val="00553570"/>
    <w:rsid w:val="00553849"/>
    <w:rsid w:val="005539A9"/>
    <w:rsid w:val="00553E7B"/>
    <w:rsid w:val="00554F8D"/>
    <w:rsid w:val="00555D9C"/>
    <w:rsid w:val="005575F5"/>
    <w:rsid w:val="00557F51"/>
    <w:rsid w:val="005601B2"/>
    <w:rsid w:val="00560FCA"/>
    <w:rsid w:val="005613D7"/>
    <w:rsid w:val="005617C9"/>
    <w:rsid w:val="00561E62"/>
    <w:rsid w:val="005622B7"/>
    <w:rsid w:val="00562F7C"/>
    <w:rsid w:val="00564024"/>
    <w:rsid w:val="00566D06"/>
    <w:rsid w:val="00567BFB"/>
    <w:rsid w:val="005704D8"/>
    <w:rsid w:val="00570921"/>
    <w:rsid w:val="00570D2B"/>
    <w:rsid w:val="00572CF4"/>
    <w:rsid w:val="00573925"/>
    <w:rsid w:val="00573CAC"/>
    <w:rsid w:val="00574D6D"/>
    <w:rsid w:val="00581166"/>
    <w:rsid w:val="00581A94"/>
    <w:rsid w:val="00582CCF"/>
    <w:rsid w:val="00582EBB"/>
    <w:rsid w:val="005840BC"/>
    <w:rsid w:val="00584343"/>
    <w:rsid w:val="00585E3D"/>
    <w:rsid w:val="00586F42"/>
    <w:rsid w:val="00590651"/>
    <w:rsid w:val="00590FD9"/>
    <w:rsid w:val="005911E4"/>
    <w:rsid w:val="00592711"/>
    <w:rsid w:val="00592CF8"/>
    <w:rsid w:val="005931D5"/>
    <w:rsid w:val="005942C9"/>
    <w:rsid w:val="005942F5"/>
    <w:rsid w:val="00595ECB"/>
    <w:rsid w:val="00596349"/>
    <w:rsid w:val="005A023A"/>
    <w:rsid w:val="005A06F0"/>
    <w:rsid w:val="005A0BCB"/>
    <w:rsid w:val="005A1BCC"/>
    <w:rsid w:val="005A20C4"/>
    <w:rsid w:val="005A2260"/>
    <w:rsid w:val="005A2E62"/>
    <w:rsid w:val="005A6859"/>
    <w:rsid w:val="005A6DEC"/>
    <w:rsid w:val="005A6FC4"/>
    <w:rsid w:val="005B174F"/>
    <w:rsid w:val="005B3350"/>
    <w:rsid w:val="005B3B6D"/>
    <w:rsid w:val="005B5091"/>
    <w:rsid w:val="005B5B58"/>
    <w:rsid w:val="005B5C2A"/>
    <w:rsid w:val="005B68DA"/>
    <w:rsid w:val="005B6A76"/>
    <w:rsid w:val="005B6B66"/>
    <w:rsid w:val="005B787C"/>
    <w:rsid w:val="005C00F3"/>
    <w:rsid w:val="005C24A5"/>
    <w:rsid w:val="005C3549"/>
    <w:rsid w:val="005C3672"/>
    <w:rsid w:val="005C38DA"/>
    <w:rsid w:val="005C395A"/>
    <w:rsid w:val="005C507E"/>
    <w:rsid w:val="005C51F3"/>
    <w:rsid w:val="005C738E"/>
    <w:rsid w:val="005C7391"/>
    <w:rsid w:val="005D0140"/>
    <w:rsid w:val="005D0985"/>
    <w:rsid w:val="005D1808"/>
    <w:rsid w:val="005D248E"/>
    <w:rsid w:val="005D382A"/>
    <w:rsid w:val="005D3C9F"/>
    <w:rsid w:val="005D3E00"/>
    <w:rsid w:val="005D43C0"/>
    <w:rsid w:val="005D6196"/>
    <w:rsid w:val="005D696A"/>
    <w:rsid w:val="005D6FF9"/>
    <w:rsid w:val="005D727B"/>
    <w:rsid w:val="005D751A"/>
    <w:rsid w:val="005E0005"/>
    <w:rsid w:val="005E04F3"/>
    <w:rsid w:val="005E1748"/>
    <w:rsid w:val="005E1844"/>
    <w:rsid w:val="005E1A80"/>
    <w:rsid w:val="005E1D4D"/>
    <w:rsid w:val="005E1F1E"/>
    <w:rsid w:val="005E30FD"/>
    <w:rsid w:val="005E33FA"/>
    <w:rsid w:val="005E349F"/>
    <w:rsid w:val="005E3A82"/>
    <w:rsid w:val="005E4839"/>
    <w:rsid w:val="005E4EA6"/>
    <w:rsid w:val="005E535D"/>
    <w:rsid w:val="005E58DE"/>
    <w:rsid w:val="005E6DB6"/>
    <w:rsid w:val="005E765F"/>
    <w:rsid w:val="005E7738"/>
    <w:rsid w:val="005F0025"/>
    <w:rsid w:val="005F169C"/>
    <w:rsid w:val="005F1FC4"/>
    <w:rsid w:val="005F2471"/>
    <w:rsid w:val="005F2E6D"/>
    <w:rsid w:val="005F2F11"/>
    <w:rsid w:val="005F3907"/>
    <w:rsid w:val="005F49A8"/>
    <w:rsid w:val="005F4FAA"/>
    <w:rsid w:val="005F56CA"/>
    <w:rsid w:val="005F57EB"/>
    <w:rsid w:val="005F63F9"/>
    <w:rsid w:val="005F7F6D"/>
    <w:rsid w:val="00600B14"/>
    <w:rsid w:val="00601170"/>
    <w:rsid w:val="006016D5"/>
    <w:rsid w:val="00601927"/>
    <w:rsid w:val="0060282E"/>
    <w:rsid w:val="00603ECE"/>
    <w:rsid w:val="006070DF"/>
    <w:rsid w:val="006071EE"/>
    <w:rsid w:val="00607405"/>
    <w:rsid w:val="00610632"/>
    <w:rsid w:val="00610975"/>
    <w:rsid w:val="00610999"/>
    <w:rsid w:val="006112D5"/>
    <w:rsid w:val="006114CD"/>
    <w:rsid w:val="006115C2"/>
    <w:rsid w:val="0061199F"/>
    <w:rsid w:val="006128DD"/>
    <w:rsid w:val="0061298B"/>
    <w:rsid w:val="00612EC4"/>
    <w:rsid w:val="0061483E"/>
    <w:rsid w:val="00615241"/>
    <w:rsid w:val="00615973"/>
    <w:rsid w:val="00615A51"/>
    <w:rsid w:val="00616ED4"/>
    <w:rsid w:val="006170DA"/>
    <w:rsid w:val="0061772F"/>
    <w:rsid w:val="006177A5"/>
    <w:rsid w:val="00617896"/>
    <w:rsid w:val="00617F26"/>
    <w:rsid w:val="00621943"/>
    <w:rsid w:val="006225BA"/>
    <w:rsid w:val="006242F2"/>
    <w:rsid w:val="00624384"/>
    <w:rsid w:val="00624B3A"/>
    <w:rsid w:val="00624FEE"/>
    <w:rsid w:val="006252AB"/>
    <w:rsid w:val="006315EB"/>
    <w:rsid w:val="006316FF"/>
    <w:rsid w:val="00633889"/>
    <w:rsid w:val="00633D6A"/>
    <w:rsid w:val="00635131"/>
    <w:rsid w:val="00635143"/>
    <w:rsid w:val="006358B2"/>
    <w:rsid w:val="00637101"/>
    <w:rsid w:val="006400DB"/>
    <w:rsid w:val="006403E3"/>
    <w:rsid w:val="006411D3"/>
    <w:rsid w:val="00642217"/>
    <w:rsid w:val="00643404"/>
    <w:rsid w:val="0064345A"/>
    <w:rsid w:val="00643826"/>
    <w:rsid w:val="006444F7"/>
    <w:rsid w:val="00645771"/>
    <w:rsid w:val="006468F6"/>
    <w:rsid w:val="00650860"/>
    <w:rsid w:val="00650B38"/>
    <w:rsid w:val="006511E7"/>
    <w:rsid w:val="006528BC"/>
    <w:rsid w:val="0065363A"/>
    <w:rsid w:val="00653B34"/>
    <w:rsid w:val="00654351"/>
    <w:rsid w:val="006552BA"/>
    <w:rsid w:val="00655D35"/>
    <w:rsid w:val="00655EDE"/>
    <w:rsid w:val="00656CCB"/>
    <w:rsid w:val="00657F9A"/>
    <w:rsid w:val="0066090E"/>
    <w:rsid w:val="0066091E"/>
    <w:rsid w:val="00662003"/>
    <w:rsid w:val="00662509"/>
    <w:rsid w:val="00662714"/>
    <w:rsid w:val="00662E80"/>
    <w:rsid w:val="00663177"/>
    <w:rsid w:val="00663362"/>
    <w:rsid w:val="00664877"/>
    <w:rsid w:val="006660F7"/>
    <w:rsid w:val="00666940"/>
    <w:rsid w:val="00667F35"/>
    <w:rsid w:val="00670F31"/>
    <w:rsid w:val="00671059"/>
    <w:rsid w:val="00671641"/>
    <w:rsid w:val="00671B11"/>
    <w:rsid w:val="00672728"/>
    <w:rsid w:val="0067353F"/>
    <w:rsid w:val="00673DF2"/>
    <w:rsid w:val="00673E32"/>
    <w:rsid w:val="00676D17"/>
    <w:rsid w:val="00680D80"/>
    <w:rsid w:val="00680E8E"/>
    <w:rsid w:val="00681963"/>
    <w:rsid w:val="00683DE5"/>
    <w:rsid w:val="00683E66"/>
    <w:rsid w:val="00684201"/>
    <w:rsid w:val="00684426"/>
    <w:rsid w:val="00686716"/>
    <w:rsid w:val="00686C98"/>
    <w:rsid w:val="00686FF8"/>
    <w:rsid w:val="00687CA8"/>
    <w:rsid w:val="00690309"/>
    <w:rsid w:val="00690A95"/>
    <w:rsid w:val="006919CE"/>
    <w:rsid w:val="00691B0F"/>
    <w:rsid w:val="00693379"/>
    <w:rsid w:val="00693387"/>
    <w:rsid w:val="00693E71"/>
    <w:rsid w:val="00694874"/>
    <w:rsid w:val="0069686E"/>
    <w:rsid w:val="00696DDB"/>
    <w:rsid w:val="00697FF3"/>
    <w:rsid w:val="006A0F31"/>
    <w:rsid w:val="006A1103"/>
    <w:rsid w:val="006A2157"/>
    <w:rsid w:val="006A24E0"/>
    <w:rsid w:val="006A2B38"/>
    <w:rsid w:val="006A2DC0"/>
    <w:rsid w:val="006A3149"/>
    <w:rsid w:val="006A33FA"/>
    <w:rsid w:val="006A362D"/>
    <w:rsid w:val="006A3814"/>
    <w:rsid w:val="006A473D"/>
    <w:rsid w:val="006A5D78"/>
    <w:rsid w:val="006A6247"/>
    <w:rsid w:val="006A7BD7"/>
    <w:rsid w:val="006B022C"/>
    <w:rsid w:val="006B0726"/>
    <w:rsid w:val="006B13D0"/>
    <w:rsid w:val="006B183D"/>
    <w:rsid w:val="006B204E"/>
    <w:rsid w:val="006B2C73"/>
    <w:rsid w:val="006B3877"/>
    <w:rsid w:val="006B5ECA"/>
    <w:rsid w:val="006B6745"/>
    <w:rsid w:val="006B6AE3"/>
    <w:rsid w:val="006B6E11"/>
    <w:rsid w:val="006B7BFC"/>
    <w:rsid w:val="006C06F9"/>
    <w:rsid w:val="006C1095"/>
    <w:rsid w:val="006C3033"/>
    <w:rsid w:val="006C3B0E"/>
    <w:rsid w:val="006C3B36"/>
    <w:rsid w:val="006C4285"/>
    <w:rsid w:val="006C46E4"/>
    <w:rsid w:val="006C4D06"/>
    <w:rsid w:val="006C5CEB"/>
    <w:rsid w:val="006C5D64"/>
    <w:rsid w:val="006C6090"/>
    <w:rsid w:val="006C7411"/>
    <w:rsid w:val="006D0282"/>
    <w:rsid w:val="006D0E60"/>
    <w:rsid w:val="006D1BEA"/>
    <w:rsid w:val="006D2378"/>
    <w:rsid w:val="006D271B"/>
    <w:rsid w:val="006D2918"/>
    <w:rsid w:val="006D3107"/>
    <w:rsid w:val="006D52C7"/>
    <w:rsid w:val="006D5DCE"/>
    <w:rsid w:val="006D5FEB"/>
    <w:rsid w:val="006D6B59"/>
    <w:rsid w:val="006D7DBD"/>
    <w:rsid w:val="006E0773"/>
    <w:rsid w:val="006E0CC3"/>
    <w:rsid w:val="006E1356"/>
    <w:rsid w:val="006E1897"/>
    <w:rsid w:val="006E21FD"/>
    <w:rsid w:val="006E22EB"/>
    <w:rsid w:val="006E2A5E"/>
    <w:rsid w:val="006E2DAE"/>
    <w:rsid w:val="006E3403"/>
    <w:rsid w:val="006E454F"/>
    <w:rsid w:val="006E48C8"/>
    <w:rsid w:val="006E70EF"/>
    <w:rsid w:val="006F000E"/>
    <w:rsid w:val="006F0740"/>
    <w:rsid w:val="006F09A4"/>
    <w:rsid w:val="006F0D41"/>
    <w:rsid w:val="006F12A7"/>
    <w:rsid w:val="006F2F8D"/>
    <w:rsid w:val="006F3AC3"/>
    <w:rsid w:val="006F4BF7"/>
    <w:rsid w:val="006F513D"/>
    <w:rsid w:val="006F540E"/>
    <w:rsid w:val="006F5B84"/>
    <w:rsid w:val="006F6855"/>
    <w:rsid w:val="00700802"/>
    <w:rsid w:val="0070085B"/>
    <w:rsid w:val="00700CD4"/>
    <w:rsid w:val="0070127C"/>
    <w:rsid w:val="007018D5"/>
    <w:rsid w:val="00701AF2"/>
    <w:rsid w:val="00702F9B"/>
    <w:rsid w:val="0070349E"/>
    <w:rsid w:val="007034E4"/>
    <w:rsid w:val="00703D9B"/>
    <w:rsid w:val="00703F6C"/>
    <w:rsid w:val="00703F83"/>
    <w:rsid w:val="00704CC1"/>
    <w:rsid w:val="00704E40"/>
    <w:rsid w:val="00705433"/>
    <w:rsid w:val="0070550B"/>
    <w:rsid w:val="007056AD"/>
    <w:rsid w:val="00706EFE"/>
    <w:rsid w:val="007071B2"/>
    <w:rsid w:val="0070767C"/>
    <w:rsid w:val="00707ABB"/>
    <w:rsid w:val="00707E83"/>
    <w:rsid w:val="00711791"/>
    <w:rsid w:val="007122B8"/>
    <w:rsid w:val="00712685"/>
    <w:rsid w:val="00712C83"/>
    <w:rsid w:val="0071305A"/>
    <w:rsid w:val="00715C6D"/>
    <w:rsid w:val="00715F33"/>
    <w:rsid w:val="00716A6B"/>
    <w:rsid w:val="00716C0A"/>
    <w:rsid w:val="0072093A"/>
    <w:rsid w:val="00720EFA"/>
    <w:rsid w:val="007228CF"/>
    <w:rsid w:val="007231C3"/>
    <w:rsid w:val="007260D0"/>
    <w:rsid w:val="0072681F"/>
    <w:rsid w:val="00727062"/>
    <w:rsid w:val="00727C67"/>
    <w:rsid w:val="00730686"/>
    <w:rsid w:val="00730781"/>
    <w:rsid w:val="00730B57"/>
    <w:rsid w:val="0073103D"/>
    <w:rsid w:val="00731355"/>
    <w:rsid w:val="0073185A"/>
    <w:rsid w:val="0073360F"/>
    <w:rsid w:val="007348ED"/>
    <w:rsid w:val="00735D1F"/>
    <w:rsid w:val="007363EF"/>
    <w:rsid w:val="007368BF"/>
    <w:rsid w:val="007377E3"/>
    <w:rsid w:val="00741D61"/>
    <w:rsid w:val="00742B02"/>
    <w:rsid w:val="00742B4B"/>
    <w:rsid w:val="00743908"/>
    <w:rsid w:val="007441CC"/>
    <w:rsid w:val="007442EC"/>
    <w:rsid w:val="00744EA4"/>
    <w:rsid w:val="00745017"/>
    <w:rsid w:val="00747F19"/>
    <w:rsid w:val="00750B14"/>
    <w:rsid w:val="00751256"/>
    <w:rsid w:val="007517F5"/>
    <w:rsid w:val="00751D72"/>
    <w:rsid w:val="007529C0"/>
    <w:rsid w:val="00753675"/>
    <w:rsid w:val="007539D8"/>
    <w:rsid w:val="00753DAF"/>
    <w:rsid w:val="007552CF"/>
    <w:rsid w:val="00755C4D"/>
    <w:rsid w:val="00756181"/>
    <w:rsid w:val="00761AA6"/>
    <w:rsid w:val="00761B94"/>
    <w:rsid w:val="00761EA5"/>
    <w:rsid w:val="00761FEF"/>
    <w:rsid w:val="00762F77"/>
    <w:rsid w:val="007644C7"/>
    <w:rsid w:val="00765B21"/>
    <w:rsid w:val="007672C5"/>
    <w:rsid w:val="00770070"/>
    <w:rsid w:val="00770CF5"/>
    <w:rsid w:val="00771685"/>
    <w:rsid w:val="00771C48"/>
    <w:rsid w:val="00772491"/>
    <w:rsid w:val="007728D6"/>
    <w:rsid w:val="00772DA9"/>
    <w:rsid w:val="00773325"/>
    <w:rsid w:val="00774454"/>
    <w:rsid w:val="0077528D"/>
    <w:rsid w:val="00776674"/>
    <w:rsid w:val="00776B89"/>
    <w:rsid w:val="00777232"/>
    <w:rsid w:val="00777CCD"/>
    <w:rsid w:val="00781F61"/>
    <w:rsid w:val="00782F0B"/>
    <w:rsid w:val="0078358D"/>
    <w:rsid w:val="007835DA"/>
    <w:rsid w:val="007836A4"/>
    <w:rsid w:val="007854DB"/>
    <w:rsid w:val="00786D2A"/>
    <w:rsid w:val="00787D50"/>
    <w:rsid w:val="007903B0"/>
    <w:rsid w:val="0079191D"/>
    <w:rsid w:val="00791B59"/>
    <w:rsid w:val="00792FD5"/>
    <w:rsid w:val="00793083"/>
    <w:rsid w:val="0079324D"/>
    <w:rsid w:val="007943E9"/>
    <w:rsid w:val="007951D5"/>
    <w:rsid w:val="00796105"/>
    <w:rsid w:val="00796E10"/>
    <w:rsid w:val="00797099"/>
    <w:rsid w:val="007973D7"/>
    <w:rsid w:val="00797984"/>
    <w:rsid w:val="007A00D9"/>
    <w:rsid w:val="007A00FF"/>
    <w:rsid w:val="007A25A3"/>
    <w:rsid w:val="007A3520"/>
    <w:rsid w:val="007A5630"/>
    <w:rsid w:val="007A5C89"/>
    <w:rsid w:val="007A735D"/>
    <w:rsid w:val="007B00F6"/>
    <w:rsid w:val="007B0A2A"/>
    <w:rsid w:val="007B0EA1"/>
    <w:rsid w:val="007B1085"/>
    <w:rsid w:val="007B1614"/>
    <w:rsid w:val="007B45E7"/>
    <w:rsid w:val="007B4B08"/>
    <w:rsid w:val="007B5578"/>
    <w:rsid w:val="007B6964"/>
    <w:rsid w:val="007C04EA"/>
    <w:rsid w:val="007C055B"/>
    <w:rsid w:val="007C1229"/>
    <w:rsid w:val="007C1DA2"/>
    <w:rsid w:val="007C23AA"/>
    <w:rsid w:val="007C29C6"/>
    <w:rsid w:val="007C336E"/>
    <w:rsid w:val="007C39AC"/>
    <w:rsid w:val="007C43B4"/>
    <w:rsid w:val="007C493A"/>
    <w:rsid w:val="007C6CE8"/>
    <w:rsid w:val="007C7B10"/>
    <w:rsid w:val="007D04AB"/>
    <w:rsid w:val="007D1656"/>
    <w:rsid w:val="007D3C62"/>
    <w:rsid w:val="007D441E"/>
    <w:rsid w:val="007D4BA3"/>
    <w:rsid w:val="007D515B"/>
    <w:rsid w:val="007D5318"/>
    <w:rsid w:val="007D54C0"/>
    <w:rsid w:val="007D5787"/>
    <w:rsid w:val="007D77F4"/>
    <w:rsid w:val="007D7978"/>
    <w:rsid w:val="007D7F91"/>
    <w:rsid w:val="007E0401"/>
    <w:rsid w:val="007E0577"/>
    <w:rsid w:val="007E0FE9"/>
    <w:rsid w:val="007E16AD"/>
    <w:rsid w:val="007E1D20"/>
    <w:rsid w:val="007E2381"/>
    <w:rsid w:val="007E2CEA"/>
    <w:rsid w:val="007E309F"/>
    <w:rsid w:val="007E3A3E"/>
    <w:rsid w:val="007E4260"/>
    <w:rsid w:val="007E579E"/>
    <w:rsid w:val="007E5C52"/>
    <w:rsid w:val="007E66FB"/>
    <w:rsid w:val="007E6F59"/>
    <w:rsid w:val="007F0677"/>
    <w:rsid w:val="007F1416"/>
    <w:rsid w:val="007F176D"/>
    <w:rsid w:val="007F3797"/>
    <w:rsid w:val="007F388B"/>
    <w:rsid w:val="007F4E5F"/>
    <w:rsid w:val="007F5805"/>
    <w:rsid w:val="007F59B7"/>
    <w:rsid w:val="007F5B5F"/>
    <w:rsid w:val="007F7C10"/>
    <w:rsid w:val="0080160A"/>
    <w:rsid w:val="008020C8"/>
    <w:rsid w:val="00802F95"/>
    <w:rsid w:val="00811BD4"/>
    <w:rsid w:val="00814FF1"/>
    <w:rsid w:val="00815419"/>
    <w:rsid w:val="00816328"/>
    <w:rsid w:val="00816348"/>
    <w:rsid w:val="008175B8"/>
    <w:rsid w:val="00817786"/>
    <w:rsid w:val="00820F16"/>
    <w:rsid w:val="00821332"/>
    <w:rsid w:val="00821498"/>
    <w:rsid w:val="00821A10"/>
    <w:rsid w:val="00821FFE"/>
    <w:rsid w:val="0082271F"/>
    <w:rsid w:val="00823A06"/>
    <w:rsid w:val="00826AAB"/>
    <w:rsid w:val="008270ED"/>
    <w:rsid w:val="00827542"/>
    <w:rsid w:val="00827C9E"/>
    <w:rsid w:val="00827DE1"/>
    <w:rsid w:val="0083096A"/>
    <w:rsid w:val="008310E7"/>
    <w:rsid w:val="0083112B"/>
    <w:rsid w:val="00831C00"/>
    <w:rsid w:val="00831FA8"/>
    <w:rsid w:val="008327CB"/>
    <w:rsid w:val="00832B54"/>
    <w:rsid w:val="00832CE7"/>
    <w:rsid w:val="00834DE4"/>
    <w:rsid w:val="008353B8"/>
    <w:rsid w:val="0083580B"/>
    <w:rsid w:val="00836D40"/>
    <w:rsid w:val="00837A1A"/>
    <w:rsid w:val="00840AE4"/>
    <w:rsid w:val="00840B61"/>
    <w:rsid w:val="00840D90"/>
    <w:rsid w:val="008416FD"/>
    <w:rsid w:val="008419BE"/>
    <w:rsid w:val="00841D7C"/>
    <w:rsid w:val="008428B6"/>
    <w:rsid w:val="00843CCB"/>
    <w:rsid w:val="00843F76"/>
    <w:rsid w:val="0084452B"/>
    <w:rsid w:val="00844A0B"/>
    <w:rsid w:val="008458E6"/>
    <w:rsid w:val="00845B6B"/>
    <w:rsid w:val="00846474"/>
    <w:rsid w:val="0085181B"/>
    <w:rsid w:val="008542D2"/>
    <w:rsid w:val="00854485"/>
    <w:rsid w:val="008550C6"/>
    <w:rsid w:val="0085520E"/>
    <w:rsid w:val="008558C0"/>
    <w:rsid w:val="008567D8"/>
    <w:rsid w:val="00856AA7"/>
    <w:rsid w:val="00856DAC"/>
    <w:rsid w:val="00857271"/>
    <w:rsid w:val="008573E4"/>
    <w:rsid w:val="0085747B"/>
    <w:rsid w:val="0085750C"/>
    <w:rsid w:val="0085769D"/>
    <w:rsid w:val="008579F5"/>
    <w:rsid w:val="00860366"/>
    <w:rsid w:val="00860818"/>
    <w:rsid w:val="00861277"/>
    <w:rsid w:val="0086381B"/>
    <w:rsid w:val="00863C60"/>
    <w:rsid w:val="00864EC6"/>
    <w:rsid w:val="00865ADB"/>
    <w:rsid w:val="00865B4A"/>
    <w:rsid w:val="00866160"/>
    <w:rsid w:val="008668C0"/>
    <w:rsid w:val="00867ACE"/>
    <w:rsid w:val="00867CE4"/>
    <w:rsid w:val="008700AA"/>
    <w:rsid w:val="00871786"/>
    <w:rsid w:val="00871D35"/>
    <w:rsid w:val="00872FF0"/>
    <w:rsid w:val="00873FFC"/>
    <w:rsid w:val="0087419B"/>
    <w:rsid w:val="0087442E"/>
    <w:rsid w:val="00875B77"/>
    <w:rsid w:val="00877064"/>
    <w:rsid w:val="00877BDB"/>
    <w:rsid w:val="0088126A"/>
    <w:rsid w:val="00881933"/>
    <w:rsid w:val="0088291F"/>
    <w:rsid w:val="008833D7"/>
    <w:rsid w:val="00883B87"/>
    <w:rsid w:val="00884073"/>
    <w:rsid w:val="00884231"/>
    <w:rsid w:val="008843CC"/>
    <w:rsid w:val="008848CA"/>
    <w:rsid w:val="008854B3"/>
    <w:rsid w:val="00886DDC"/>
    <w:rsid w:val="008900CD"/>
    <w:rsid w:val="0089211B"/>
    <w:rsid w:val="008929EE"/>
    <w:rsid w:val="00892CBA"/>
    <w:rsid w:val="008935B4"/>
    <w:rsid w:val="00893B4D"/>
    <w:rsid w:val="0089499C"/>
    <w:rsid w:val="0089505E"/>
    <w:rsid w:val="00896168"/>
    <w:rsid w:val="00896543"/>
    <w:rsid w:val="008978C4"/>
    <w:rsid w:val="008A07BB"/>
    <w:rsid w:val="008A0A2F"/>
    <w:rsid w:val="008A3D02"/>
    <w:rsid w:val="008A462F"/>
    <w:rsid w:val="008A4A52"/>
    <w:rsid w:val="008A5744"/>
    <w:rsid w:val="008A67F1"/>
    <w:rsid w:val="008A7B4B"/>
    <w:rsid w:val="008A7BE1"/>
    <w:rsid w:val="008B08B4"/>
    <w:rsid w:val="008B33CA"/>
    <w:rsid w:val="008B3F63"/>
    <w:rsid w:val="008B66F8"/>
    <w:rsid w:val="008B6F02"/>
    <w:rsid w:val="008B70A9"/>
    <w:rsid w:val="008C4147"/>
    <w:rsid w:val="008C4550"/>
    <w:rsid w:val="008C48BB"/>
    <w:rsid w:val="008C4C7B"/>
    <w:rsid w:val="008C54AB"/>
    <w:rsid w:val="008D14B7"/>
    <w:rsid w:val="008D163F"/>
    <w:rsid w:val="008D19A9"/>
    <w:rsid w:val="008D1B6E"/>
    <w:rsid w:val="008D333D"/>
    <w:rsid w:val="008D5678"/>
    <w:rsid w:val="008D5816"/>
    <w:rsid w:val="008D5F07"/>
    <w:rsid w:val="008D697A"/>
    <w:rsid w:val="008D6E20"/>
    <w:rsid w:val="008D71AA"/>
    <w:rsid w:val="008E1B21"/>
    <w:rsid w:val="008E1DAE"/>
    <w:rsid w:val="008E2880"/>
    <w:rsid w:val="008E2A86"/>
    <w:rsid w:val="008E4848"/>
    <w:rsid w:val="008E5DCB"/>
    <w:rsid w:val="008E62BF"/>
    <w:rsid w:val="008E676A"/>
    <w:rsid w:val="008E6ED2"/>
    <w:rsid w:val="008E73EA"/>
    <w:rsid w:val="008E7605"/>
    <w:rsid w:val="008E76CF"/>
    <w:rsid w:val="008E781C"/>
    <w:rsid w:val="008F090F"/>
    <w:rsid w:val="008F0D5F"/>
    <w:rsid w:val="008F0DF3"/>
    <w:rsid w:val="008F1D51"/>
    <w:rsid w:val="008F2E4E"/>
    <w:rsid w:val="008F3DB4"/>
    <w:rsid w:val="008F439E"/>
    <w:rsid w:val="008F4748"/>
    <w:rsid w:val="008F4A00"/>
    <w:rsid w:val="008F5C60"/>
    <w:rsid w:val="008F5C8A"/>
    <w:rsid w:val="008F6CCC"/>
    <w:rsid w:val="008F6E87"/>
    <w:rsid w:val="008F6F5D"/>
    <w:rsid w:val="008F7200"/>
    <w:rsid w:val="009005B7"/>
    <w:rsid w:val="0090183C"/>
    <w:rsid w:val="00902585"/>
    <w:rsid w:val="009029DF"/>
    <w:rsid w:val="00903297"/>
    <w:rsid w:val="009038A4"/>
    <w:rsid w:val="00903C7E"/>
    <w:rsid w:val="00904362"/>
    <w:rsid w:val="00904BE2"/>
    <w:rsid w:val="00904DE0"/>
    <w:rsid w:val="00906258"/>
    <w:rsid w:val="00906630"/>
    <w:rsid w:val="00906B1E"/>
    <w:rsid w:val="00907B72"/>
    <w:rsid w:val="009110EB"/>
    <w:rsid w:val="00911499"/>
    <w:rsid w:val="009115E3"/>
    <w:rsid w:val="00911DAE"/>
    <w:rsid w:val="00913CF9"/>
    <w:rsid w:val="00914696"/>
    <w:rsid w:val="00914FB7"/>
    <w:rsid w:val="00916166"/>
    <w:rsid w:val="00917E28"/>
    <w:rsid w:val="00920724"/>
    <w:rsid w:val="00920B0A"/>
    <w:rsid w:val="0092138D"/>
    <w:rsid w:val="0092345C"/>
    <w:rsid w:val="00924285"/>
    <w:rsid w:val="00925076"/>
    <w:rsid w:val="009252FA"/>
    <w:rsid w:val="009255A6"/>
    <w:rsid w:val="009255E7"/>
    <w:rsid w:val="00926A03"/>
    <w:rsid w:val="009271A3"/>
    <w:rsid w:val="009307AD"/>
    <w:rsid w:val="00931153"/>
    <w:rsid w:val="00931230"/>
    <w:rsid w:val="00932090"/>
    <w:rsid w:val="00932917"/>
    <w:rsid w:val="009350C7"/>
    <w:rsid w:val="00935B8B"/>
    <w:rsid w:val="009361D9"/>
    <w:rsid w:val="00936D46"/>
    <w:rsid w:val="00940014"/>
    <w:rsid w:val="00940F44"/>
    <w:rsid w:val="00944206"/>
    <w:rsid w:val="0094464D"/>
    <w:rsid w:val="00946668"/>
    <w:rsid w:val="009469B6"/>
    <w:rsid w:val="009471D9"/>
    <w:rsid w:val="0094735C"/>
    <w:rsid w:val="0095057E"/>
    <w:rsid w:val="009515BB"/>
    <w:rsid w:val="00951D99"/>
    <w:rsid w:val="00952897"/>
    <w:rsid w:val="00952E7C"/>
    <w:rsid w:val="00955253"/>
    <w:rsid w:val="00955D83"/>
    <w:rsid w:val="00956775"/>
    <w:rsid w:val="0095750F"/>
    <w:rsid w:val="0095784C"/>
    <w:rsid w:val="009620E7"/>
    <w:rsid w:val="00962361"/>
    <w:rsid w:val="00963A88"/>
    <w:rsid w:val="00963EB7"/>
    <w:rsid w:val="0096404A"/>
    <w:rsid w:val="00964810"/>
    <w:rsid w:val="009649D5"/>
    <w:rsid w:val="00964A30"/>
    <w:rsid w:val="00965086"/>
    <w:rsid w:val="00965672"/>
    <w:rsid w:val="00965E7D"/>
    <w:rsid w:val="009660DC"/>
    <w:rsid w:val="00966A3C"/>
    <w:rsid w:val="009707F0"/>
    <w:rsid w:val="00971E34"/>
    <w:rsid w:val="009733B0"/>
    <w:rsid w:val="0097398D"/>
    <w:rsid w:val="00973EFD"/>
    <w:rsid w:val="00974D5B"/>
    <w:rsid w:val="00974D7D"/>
    <w:rsid w:val="00976786"/>
    <w:rsid w:val="0097753A"/>
    <w:rsid w:val="00977606"/>
    <w:rsid w:val="00977686"/>
    <w:rsid w:val="00980544"/>
    <w:rsid w:val="009807F1"/>
    <w:rsid w:val="00982504"/>
    <w:rsid w:val="0098298B"/>
    <w:rsid w:val="00982A87"/>
    <w:rsid w:val="00982C51"/>
    <w:rsid w:val="009830FF"/>
    <w:rsid w:val="009835EE"/>
    <w:rsid w:val="00983615"/>
    <w:rsid w:val="0098399E"/>
    <w:rsid w:val="00983CF1"/>
    <w:rsid w:val="00985E42"/>
    <w:rsid w:val="00985F0E"/>
    <w:rsid w:val="009867E0"/>
    <w:rsid w:val="00986B51"/>
    <w:rsid w:val="009871FC"/>
    <w:rsid w:val="0098784D"/>
    <w:rsid w:val="00987D52"/>
    <w:rsid w:val="00991084"/>
    <w:rsid w:val="009919FE"/>
    <w:rsid w:val="0099305D"/>
    <w:rsid w:val="0099487A"/>
    <w:rsid w:val="00994E19"/>
    <w:rsid w:val="00995A43"/>
    <w:rsid w:val="00995DEF"/>
    <w:rsid w:val="009969C5"/>
    <w:rsid w:val="00996D72"/>
    <w:rsid w:val="009A0E83"/>
    <w:rsid w:val="009A165F"/>
    <w:rsid w:val="009A194A"/>
    <w:rsid w:val="009A2162"/>
    <w:rsid w:val="009A5507"/>
    <w:rsid w:val="009A5612"/>
    <w:rsid w:val="009A632F"/>
    <w:rsid w:val="009B00C5"/>
    <w:rsid w:val="009B0D15"/>
    <w:rsid w:val="009B2065"/>
    <w:rsid w:val="009B3B90"/>
    <w:rsid w:val="009B4CFA"/>
    <w:rsid w:val="009B5386"/>
    <w:rsid w:val="009B713C"/>
    <w:rsid w:val="009B7620"/>
    <w:rsid w:val="009C00EE"/>
    <w:rsid w:val="009C1E5A"/>
    <w:rsid w:val="009C2BD8"/>
    <w:rsid w:val="009C3D39"/>
    <w:rsid w:val="009C594F"/>
    <w:rsid w:val="009C5981"/>
    <w:rsid w:val="009C7488"/>
    <w:rsid w:val="009D0468"/>
    <w:rsid w:val="009D1B60"/>
    <w:rsid w:val="009D4CF9"/>
    <w:rsid w:val="009D57C2"/>
    <w:rsid w:val="009E0B54"/>
    <w:rsid w:val="009E1109"/>
    <w:rsid w:val="009E1A0D"/>
    <w:rsid w:val="009E1CD1"/>
    <w:rsid w:val="009E1DA2"/>
    <w:rsid w:val="009E23E7"/>
    <w:rsid w:val="009E33EC"/>
    <w:rsid w:val="009E3656"/>
    <w:rsid w:val="009E369B"/>
    <w:rsid w:val="009E3AD1"/>
    <w:rsid w:val="009E4643"/>
    <w:rsid w:val="009E516C"/>
    <w:rsid w:val="009E609F"/>
    <w:rsid w:val="009E7B64"/>
    <w:rsid w:val="009F116A"/>
    <w:rsid w:val="009F31AA"/>
    <w:rsid w:val="009F3B15"/>
    <w:rsid w:val="009F5610"/>
    <w:rsid w:val="009F61D5"/>
    <w:rsid w:val="009F663D"/>
    <w:rsid w:val="00A00225"/>
    <w:rsid w:val="00A006FC"/>
    <w:rsid w:val="00A02099"/>
    <w:rsid w:val="00A02322"/>
    <w:rsid w:val="00A0269E"/>
    <w:rsid w:val="00A02993"/>
    <w:rsid w:val="00A02C67"/>
    <w:rsid w:val="00A02D09"/>
    <w:rsid w:val="00A0336E"/>
    <w:rsid w:val="00A05942"/>
    <w:rsid w:val="00A1116C"/>
    <w:rsid w:val="00A115C8"/>
    <w:rsid w:val="00A115DA"/>
    <w:rsid w:val="00A11B4F"/>
    <w:rsid w:val="00A11F22"/>
    <w:rsid w:val="00A12355"/>
    <w:rsid w:val="00A12F65"/>
    <w:rsid w:val="00A13E16"/>
    <w:rsid w:val="00A14080"/>
    <w:rsid w:val="00A16282"/>
    <w:rsid w:val="00A16382"/>
    <w:rsid w:val="00A16F79"/>
    <w:rsid w:val="00A17091"/>
    <w:rsid w:val="00A17CAC"/>
    <w:rsid w:val="00A2114C"/>
    <w:rsid w:val="00A214F5"/>
    <w:rsid w:val="00A21B1B"/>
    <w:rsid w:val="00A25370"/>
    <w:rsid w:val="00A262C9"/>
    <w:rsid w:val="00A269EF"/>
    <w:rsid w:val="00A303CC"/>
    <w:rsid w:val="00A30DF5"/>
    <w:rsid w:val="00A30EA4"/>
    <w:rsid w:val="00A311D2"/>
    <w:rsid w:val="00A31F8C"/>
    <w:rsid w:val="00A32D60"/>
    <w:rsid w:val="00A348EA"/>
    <w:rsid w:val="00A3495F"/>
    <w:rsid w:val="00A3627A"/>
    <w:rsid w:val="00A409D5"/>
    <w:rsid w:val="00A40D97"/>
    <w:rsid w:val="00A4207D"/>
    <w:rsid w:val="00A43562"/>
    <w:rsid w:val="00A43A2F"/>
    <w:rsid w:val="00A45F7B"/>
    <w:rsid w:val="00A460CA"/>
    <w:rsid w:val="00A47B20"/>
    <w:rsid w:val="00A50521"/>
    <w:rsid w:val="00A50895"/>
    <w:rsid w:val="00A51406"/>
    <w:rsid w:val="00A51C60"/>
    <w:rsid w:val="00A51F18"/>
    <w:rsid w:val="00A52949"/>
    <w:rsid w:val="00A53DCB"/>
    <w:rsid w:val="00A54367"/>
    <w:rsid w:val="00A543AA"/>
    <w:rsid w:val="00A5524C"/>
    <w:rsid w:val="00A55327"/>
    <w:rsid w:val="00A565A0"/>
    <w:rsid w:val="00A56D05"/>
    <w:rsid w:val="00A56D49"/>
    <w:rsid w:val="00A6045A"/>
    <w:rsid w:val="00A6082A"/>
    <w:rsid w:val="00A60E1F"/>
    <w:rsid w:val="00A61144"/>
    <w:rsid w:val="00A61C42"/>
    <w:rsid w:val="00A62874"/>
    <w:rsid w:val="00A639F1"/>
    <w:rsid w:val="00A63A5D"/>
    <w:rsid w:val="00A6405A"/>
    <w:rsid w:val="00A644D0"/>
    <w:rsid w:val="00A644D1"/>
    <w:rsid w:val="00A64EEC"/>
    <w:rsid w:val="00A6560B"/>
    <w:rsid w:val="00A659D6"/>
    <w:rsid w:val="00A701A6"/>
    <w:rsid w:val="00A71574"/>
    <w:rsid w:val="00A71B2B"/>
    <w:rsid w:val="00A71C0E"/>
    <w:rsid w:val="00A72A20"/>
    <w:rsid w:val="00A730E5"/>
    <w:rsid w:val="00A73AF0"/>
    <w:rsid w:val="00A73C6A"/>
    <w:rsid w:val="00A7450D"/>
    <w:rsid w:val="00A75252"/>
    <w:rsid w:val="00A754A4"/>
    <w:rsid w:val="00A75C42"/>
    <w:rsid w:val="00A75DE3"/>
    <w:rsid w:val="00A75FAD"/>
    <w:rsid w:val="00A763D0"/>
    <w:rsid w:val="00A76CF0"/>
    <w:rsid w:val="00A775CF"/>
    <w:rsid w:val="00A804CE"/>
    <w:rsid w:val="00A80DAD"/>
    <w:rsid w:val="00A8161F"/>
    <w:rsid w:val="00A816C7"/>
    <w:rsid w:val="00A8292F"/>
    <w:rsid w:val="00A8788A"/>
    <w:rsid w:val="00A900D9"/>
    <w:rsid w:val="00A91877"/>
    <w:rsid w:val="00A922CC"/>
    <w:rsid w:val="00A927BC"/>
    <w:rsid w:val="00A9333A"/>
    <w:rsid w:val="00A934BD"/>
    <w:rsid w:val="00A94B75"/>
    <w:rsid w:val="00A95580"/>
    <w:rsid w:val="00A95D4B"/>
    <w:rsid w:val="00A95DF9"/>
    <w:rsid w:val="00A960CD"/>
    <w:rsid w:val="00A97954"/>
    <w:rsid w:val="00AA00F6"/>
    <w:rsid w:val="00AA01F0"/>
    <w:rsid w:val="00AA0751"/>
    <w:rsid w:val="00AA0892"/>
    <w:rsid w:val="00AA0A18"/>
    <w:rsid w:val="00AA0EAA"/>
    <w:rsid w:val="00AA0FB1"/>
    <w:rsid w:val="00AA12E1"/>
    <w:rsid w:val="00AA2226"/>
    <w:rsid w:val="00AA2248"/>
    <w:rsid w:val="00AA23C2"/>
    <w:rsid w:val="00AA2A3C"/>
    <w:rsid w:val="00AA4A17"/>
    <w:rsid w:val="00AA6460"/>
    <w:rsid w:val="00AA7D91"/>
    <w:rsid w:val="00AB08B0"/>
    <w:rsid w:val="00AB1592"/>
    <w:rsid w:val="00AB15C0"/>
    <w:rsid w:val="00AB1E3E"/>
    <w:rsid w:val="00AB33B6"/>
    <w:rsid w:val="00AB39EA"/>
    <w:rsid w:val="00AB46C8"/>
    <w:rsid w:val="00AB5CE8"/>
    <w:rsid w:val="00AB7542"/>
    <w:rsid w:val="00AB77F6"/>
    <w:rsid w:val="00AC0162"/>
    <w:rsid w:val="00AC26DF"/>
    <w:rsid w:val="00AC2CA8"/>
    <w:rsid w:val="00AC2F57"/>
    <w:rsid w:val="00AC3EAA"/>
    <w:rsid w:val="00AC41FC"/>
    <w:rsid w:val="00AC4FFE"/>
    <w:rsid w:val="00AC52EB"/>
    <w:rsid w:val="00AC678D"/>
    <w:rsid w:val="00AC7EBE"/>
    <w:rsid w:val="00AC7FC1"/>
    <w:rsid w:val="00AD04FC"/>
    <w:rsid w:val="00AD091E"/>
    <w:rsid w:val="00AD115B"/>
    <w:rsid w:val="00AD1365"/>
    <w:rsid w:val="00AD19D2"/>
    <w:rsid w:val="00AD2835"/>
    <w:rsid w:val="00AD2CBD"/>
    <w:rsid w:val="00AD2EB2"/>
    <w:rsid w:val="00AD3ABC"/>
    <w:rsid w:val="00AD3B22"/>
    <w:rsid w:val="00AD4C18"/>
    <w:rsid w:val="00AD4D17"/>
    <w:rsid w:val="00AD529E"/>
    <w:rsid w:val="00AD6DAF"/>
    <w:rsid w:val="00AE3870"/>
    <w:rsid w:val="00AE3E9D"/>
    <w:rsid w:val="00AE3FFA"/>
    <w:rsid w:val="00AE4029"/>
    <w:rsid w:val="00AE4054"/>
    <w:rsid w:val="00AE411F"/>
    <w:rsid w:val="00AE5CFF"/>
    <w:rsid w:val="00AE5ECB"/>
    <w:rsid w:val="00AE62C1"/>
    <w:rsid w:val="00AE6B73"/>
    <w:rsid w:val="00AF05A5"/>
    <w:rsid w:val="00AF165F"/>
    <w:rsid w:val="00AF1CA7"/>
    <w:rsid w:val="00AF29DF"/>
    <w:rsid w:val="00AF2DC0"/>
    <w:rsid w:val="00AF3AD4"/>
    <w:rsid w:val="00AF4B96"/>
    <w:rsid w:val="00AF5B79"/>
    <w:rsid w:val="00AF5EE1"/>
    <w:rsid w:val="00AF77EE"/>
    <w:rsid w:val="00B00612"/>
    <w:rsid w:val="00B007ED"/>
    <w:rsid w:val="00B0082F"/>
    <w:rsid w:val="00B00C30"/>
    <w:rsid w:val="00B01CFF"/>
    <w:rsid w:val="00B01DCA"/>
    <w:rsid w:val="00B02451"/>
    <w:rsid w:val="00B02DE3"/>
    <w:rsid w:val="00B035B2"/>
    <w:rsid w:val="00B03D59"/>
    <w:rsid w:val="00B054BC"/>
    <w:rsid w:val="00B059D8"/>
    <w:rsid w:val="00B06995"/>
    <w:rsid w:val="00B06CB6"/>
    <w:rsid w:val="00B104E2"/>
    <w:rsid w:val="00B1084B"/>
    <w:rsid w:val="00B10EB7"/>
    <w:rsid w:val="00B111D2"/>
    <w:rsid w:val="00B112B6"/>
    <w:rsid w:val="00B143CB"/>
    <w:rsid w:val="00B14985"/>
    <w:rsid w:val="00B168F8"/>
    <w:rsid w:val="00B16F6C"/>
    <w:rsid w:val="00B16FD4"/>
    <w:rsid w:val="00B20B31"/>
    <w:rsid w:val="00B20BEC"/>
    <w:rsid w:val="00B21149"/>
    <w:rsid w:val="00B2143E"/>
    <w:rsid w:val="00B214BB"/>
    <w:rsid w:val="00B2151B"/>
    <w:rsid w:val="00B217D2"/>
    <w:rsid w:val="00B21BC2"/>
    <w:rsid w:val="00B22B34"/>
    <w:rsid w:val="00B22D61"/>
    <w:rsid w:val="00B23BF1"/>
    <w:rsid w:val="00B240DE"/>
    <w:rsid w:val="00B24190"/>
    <w:rsid w:val="00B2481C"/>
    <w:rsid w:val="00B24B9F"/>
    <w:rsid w:val="00B251FA"/>
    <w:rsid w:val="00B255ED"/>
    <w:rsid w:val="00B26122"/>
    <w:rsid w:val="00B261C5"/>
    <w:rsid w:val="00B263AF"/>
    <w:rsid w:val="00B26C27"/>
    <w:rsid w:val="00B30904"/>
    <w:rsid w:val="00B312E2"/>
    <w:rsid w:val="00B326CE"/>
    <w:rsid w:val="00B331FA"/>
    <w:rsid w:val="00B354B9"/>
    <w:rsid w:val="00B35931"/>
    <w:rsid w:val="00B35BD7"/>
    <w:rsid w:val="00B35DA1"/>
    <w:rsid w:val="00B36969"/>
    <w:rsid w:val="00B37678"/>
    <w:rsid w:val="00B40979"/>
    <w:rsid w:val="00B415D1"/>
    <w:rsid w:val="00B44F3F"/>
    <w:rsid w:val="00B46CBC"/>
    <w:rsid w:val="00B47E8F"/>
    <w:rsid w:val="00B5082F"/>
    <w:rsid w:val="00B508B8"/>
    <w:rsid w:val="00B516BE"/>
    <w:rsid w:val="00B51971"/>
    <w:rsid w:val="00B522F5"/>
    <w:rsid w:val="00B52DD8"/>
    <w:rsid w:val="00B5414F"/>
    <w:rsid w:val="00B54273"/>
    <w:rsid w:val="00B60D4B"/>
    <w:rsid w:val="00B613AD"/>
    <w:rsid w:val="00B613FC"/>
    <w:rsid w:val="00B61753"/>
    <w:rsid w:val="00B6298E"/>
    <w:rsid w:val="00B62A72"/>
    <w:rsid w:val="00B63038"/>
    <w:rsid w:val="00B653FC"/>
    <w:rsid w:val="00B655C8"/>
    <w:rsid w:val="00B658FB"/>
    <w:rsid w:val="00B66BDF"/>
    <w:rsid w:val="00B66C29"/>
    <w:rsid w:val="00B66CC0"/>
    <w:rsid w:val="00B7012A"/>
    <w:rsid w:val="00B70B42"/>
    <w:rsid w:val="00B71941"/>
    <w:rsid w:val="00B72F67"/>
    <w:rsid w:val="00B737F8"/>
    <w:rsid w:val="00B76AF7"/>
    <w:rsid w:val="00B76EEE"/>
    <w:rsid w:val="00B77773"/>
    <w:rsid w:val="00B777D0"/>
    <w:rsid w:val="00B77EB1"/>
    <w:rsid w:val="00B80594"/>
    <w:rsid w:val="00B80D3C"/>
    <w:rsid w:val="00B811CE"/>
    <w:rsid w:val="00B814C8"/>
    <w:rsid w:val="00B83D1E"/>
    <w:rsid w:val="00B83E21"/>
    <w:rsid w:val="00B84A9C"/>
    <w:rsid w:val="00B84B91"/>
    <w:rsid w:val="00B84F7B"/>
    <w:rsid w:val="00B854D4"/>
    <w:rsid w:val="00B87677"/>
    <w:rsid w:val="00B92E28"/>
    <w:rsid w:val="00B93290"/>
    <w:rsid w:val="00B938BE"/>
    <w:rsid w:val="00B956F6"/>
    <w:rsid w:val="00B959C0"/>
    <w:rsid w:val="00B961D3"/>
    <w:rsid w:val="00B965BF"/>
    <w:rsid w:val="00B97B54"/>
    <w:rsid w:val="00BA13F9"/>
    <w:rsid w:val="00BA145F"/>
    <w:rsid w:val="00BA1D14"/>
    <w:rsid w:val="00BA2400"/>
    <w:rsid w:val="00BA2A6E"/>
    <w:rsid w:val="00BA4345"/>
    <w:rsid w:val="00BA4DDE"/>
    <w:rsid w:val="00BA6749"/>
    <w:rsid w:val="00BA691E"/>
    <w:rsid w:val="00BA6D62"/>
    <w:rsid w:val="00BA7FF0"/>
    <w:rsid w:val="00BB356E"/>
    <w:rsid w:val="00BB3B05"/>
    <w:rsid w:val="00BB4999"/>
    <w:rsid w:val="00BB49E9"/>
    <w:rsid w:val="00BB5432"/>
    <w:rsid w:val="00BB5D08"/>
    <w:rsid w:val="00BB6FCA"/>
    <w:rsid w:val="00BB71B2"/>
    <w:rsid w:val="00BB7383"/>
    <w:rsid w:val="00BB7429"/>
    <w:rsid w:val="00BB7B04"/>
    <w:rsid w:val="00BB7E66"/>
    <w:rsid w:val="00BB7EF9"/>
    <w:rsid w:val="00BC0CF9"/>
    <w:rsid w:val="00BC186E"/>
    <w:rsid w:val="00BC1A28"/>
    <w:rsid w:val="00BC1DBA"/>
    <w:rsid w:val="00BC2527"/>
    <w:rsid w:val="00BC257D"/>
    <w:rsid w:val="00BC31AB"/>
    <w:rsid w:val="00BC5564"/>
    <w:rsid w:val="00BC683A"/>
    <w:rsid w:val="00BC6C88"/>
    <w:rsid w:val="00BC6F35"/>
    <w:rsid w:val="00BC728E"/>
    <w:rsid w:val="00BC7E21"/>
    <w:rsid w:val="00BD025B"/>
    <w:rsid w:val="00BD0612"/>
    <w:rsid w:val="00BD0CB7"/>
    <w:rsid w:val="00BD0DF7"/>
    <w:rsid w:val="00BD16A7"/>
    <w:rsid w:val="00BD1A65"/>
    <w:rsid w:val="00BD2074"/>
    <w:rsid w:val="00BD25B6"/>
    <w:rsid w:val="00BD2768"/>
    <w:rsid w:val="00BD2F21"/>
    <w:rsid w:val="00BD5C87"/>
    <w:rsid w:val="00BD5EF5"/>
    <w:rsid w:val="00BD616C"/>
    <w:rsid w:val="00BD7F3E"/>
    <w:rsid w:val="00BE09D2"/>
    <w:rsid w:val="00BE0C4A"/>
    <w:rsid w:val="00BE1084"/>
    <w:rsid w:val="00BE11FE"/>
    <w:rsid w:val="00BE17A8"/>
    <w:rsid w:val="00BE1F1A"/>
    <w:rsid w:val="00BE4456"/>
    <w:rsid w:val="00BE446D"/>
    <w:rsid w:val="00BE509B"/>
    <w:rsid w:val="00BE55C6"/>
    <w:rsid w:val="00BE5DC7"/>
    <w:rsid w:val="00BE671E"/>
    <w:rsid w:val="00BE7531"/>
    <w:rsid w:val="00BE754C"/>
    <w:rsid w:val="00BF0C25"/>
    <w:rsid w:val="00BF129A"/>
    <w:rsid w:val="00BF2F21"/>
    <w:rsid w:val="00BF32CF"/>
    <w:rsid w:val="00BF34FA"/>
    <w:rsid w:val="00BF38A9"/>
    <w:rsid w:val="00BF4522"/>
    <w:rsid w:val="00BF490F"/>
    <w:rsid w:val="00BF5290"/>
    <w:rsid w:val="00BF73D4"/>
    <w:rsid w:val="00C00540"/>
    <w:rsid w:val="00C00B37"/>
    <w:rsid w:val="00C00F6C"/>
    <w:rsid w:val="00C010EB"/>
    <w:rsid w:val="00C012C2"/>
    <w:rsid w:val="00C012C8"/>
    <w:rsid w:val="00C02930"/>
    <w:rsid w:val="00C03FE4"/>
    <w:rsid w:val="00C0507E"/>
    <w:rsid w:val="00C05156"/>
    <w:rsid w:val="00C0709B"/>
    <w:rsid w:val="00C072FE"/>
    <w:rsid w:val="00C07733"/>
    <w:rsid w:val="00C1080E"/>
    <w:rsid w:val="00C10AF7"/>
    <w:rsid w:val="00C11302"/>
    <w:rsid w:val="00C13572"/>
    <w:rsid w:val="00C13A1C"/>
    <w:rsid w:val="00C13FAA"/>
    <w:rsid w:val="00C15711"/>
    <w:rsid w:val="00C16E11"/>
    <w:rsid w:val="00C16E96"/>
    <w:rsid w:val="00C20831"/>
    <w:rsid w:val="00C20C17"/>
    <w:rsid w:val="00C211E0"/>
    <w:rsid w:val="00C22ADB"/>
    <w:rsid w:val="00C23439"/>
    <w:rsid w:val="00C24057"/>
    <w:rsid w:val="00C26908"/>
    <w:rsid w:val="00C30163"/>
    <w:rsid w:val="00C301C0"/>
    <w:rsid w:val="00C30236"/>
    <w:rsid w:val="00C31007"/>
    <w:rsid w:val="00C32425"/>
    <w:rsid w:val="00C330B3"/>
    <w:rsid w:val="00C33E32"/>
    <w:rsid w:val="00C34296"/>
    <w:rsid w:val="00C35E4C"/>
    <w:rsid w:val="00C362B9"/>
    <w:rsid w:val="00C363B2"/>
    <w:rsid w:val="00C36427"/>
    <w:rsid w:val="00C36A5D"/>
    <w:rsid w:val="00C3734D"/>
    <w:rsid w:val="00C37654"/>
    <w:rsid w:val="00C40269"/>
    <w:rsid w:val="00C40556"/>
    <w:rsid w:val="00C40DFF"/>
    <w:rsid w:val="00C40F5A"/>
    <w:rsid w:val="00C4184B"/>
    <w:rsid w:val="00C41EDB"/>
    <w:rsid w:val="00C42736"/>
    <w:rsid w:val="00C43AC6"/>
    <w:rsid w:val="00C454CF"/>
    <w:rsid w:val="00C45A73"/>
    <w:rsid w:val="00C474EA"/>
    <w:rsid w:val="00C509BE"/>
    <w:rsid w:val="00C5524C"/>
    <w:rsid w:val="00C55454"/>
    <w:rsid w:val="00C56081"/>
    <w:rsid w:val="00C56E21"/>
    <w:rsid w:val="00C574BF"/>
    <w:rsid w:val="00C57FE6"/>
    <w:rsid w:val="00C61E5B"/>
    <w:rsid w:val="00C626BC"/>
    <w:rsid w:val="00C62D2E"/>
    <w:rsid w:val="00C63D1B"/>
    <w:rsid w:val="00C63D56"/>
    <w:rsid w:val="00C64AAA"/>
    <w:rsid w:val="00C64ECC"/>
    <w:rsid w:val="00C65270"/>
    <w:rsid w:val="00C6571B"/>
    <w:rsid w:val="00C65862"/>
    <w:rsid w:val="00C66294"/>
    <w:rsid w:val="00C66A66"/>
    <w:rsid w:val="00C7026E"/>
    <w:rsid w:val="00C70E8C"/>
    <w:rsid w:val="00C72832"/>
    <w:rsid w:val="00C73167"/>
    <w:rsid w:val="00C7341F"/>
    <w:rsid w:val="00C73B0B"/>
    <w:rsid w:val="00C744AA"/>
    <w:rsid w:val="00C74B77"/>
    <w:rsid w:val="00C75788"/>
    <w:rsid w:val="00C7621A"/>
    <w:rsid w:val="00C76708"/>
    <w:rsid w:val="00C7705C"/>
    <w:rsid w:val="00C77B9D"/>
    <w:rsid w:val="00C80551"/>
    <w:rsid w:val="00C838A4"/>
    <w:rsid w:val="00C83904"/>
    <w:rsid w:val="00C85F96"/>
    <w:rsid w:val="00C87D63"/>
    <w:rsid w:val="00C87F6B"/>
    <w:rsid w:val="00C91129"/>
    <w:rsid w:val="00C921EF"/>
    <w:rsid w:val="00C92986"/>
    <w:rsid w:val="00C9339B"/>
    <w:rsid w:val="00C9494B"/>
    <w:rsid w:val="00C959E5"/>
    <w:rsid w:val="00C95C30"/>
    <w:rsid w:val="00C96794"/>
    <w:rsid w:val="00C97A39"/>
    <w:rsid w:val="00CA036E"/>
    <w:rsid w:val="00CA248C"/>
    <w:rsid w:val="00CA2A3A"/>
    <w:rsid w:val="00CA2ACF"/>
    <w:rsid w:val="00CA2BB9"/>
    <w:rsid w:val="00CA3B6C"/>
    <w:rsid w:val="00CA4C16"/>
    <w:rsid w:val="00CA5882"/>
    <w:rsid w:val="00CA5EC7"/>
    <w:rsid w:val="00CA5FAC"/>
    <w:rsid w:val="00CA69B8"/>
    <w:rsid w:val="00CA7D1F"/>
    <w:rsid w:val="00CB0723"/>
    <w:rsid w:val="00CB0BA9"/>
    <w:rsid w:val="00CB163B"/>
    <w:rsid w:val="00CB188F"/>
    <w:rsid w:val="00CB3B63"/>
    <w:rsid w:val="00CB40CA"/>
    <w:rsid w:val="00CB51DA"/>
    <w:rsid w:val="00CB601B"/>
    <w:rsid w:val="00CB6727"/>
    <w:rsid w:val="00CC045F"/>
    <w:rsid w:val="00CC0DED"/>
    <w:rsid w:val="00CC0EB9"/>
    <w:rsid w:val="00CC2633"/>
    <w:rsid w:val="00CC27F1"/>
    <w:rsid w:val="00CC2BE7"/>
    <w:rsid w:val="00CC5893"/>
    <w:rsid w:val="00CD25F1"/>
    <w:rsid w:val="00CD3938"/>
    <w:rsid w:val="00CD4212"/>
    <w:rsid w:val="00CD4A41"/>
    <w:rsid w:val="00CD51F3"/>
    <w:rsid w:val="00CD5220"/>
    <w:rsid w:val="00CD6362"/>
    <w:rsid w:val="00CD72BD"/>
    <w:rsid w:val="00CE004A"/>
    <w:rsid w:val="00CE0225"/>
    <w:rsid w:val="00CE0F29"/>
    <w:rsid w:val="00CE116B"/>
    <w:rsid w:val="00CE163E"/>
    <w:rsid w:val="00CE17CD"/>
    <w:rsid w:val="00CE29A8"/>
    <w:rsid w:val="00CE2C5E"/>
    <w:rsid w:val="00CE2D8F"/>
    <w:rsid w:val="00CE2F9D"/>
    <w:rsid w:val="00CE4522"/>
    <w:rsid w:val="00CE5BAB"/>
    <w:rsid w:val="00CE6460"/>
    <w:rsid w:val="00CE7B3C"/>
    <w:rsid w:val="00CE7DC4"/>
    <w:rsid w:val="00CF05A1"/>
    <w:rsid w:val="00CF1790"/>
    <w:rsid w:val="00CF18AF"/>
    <w:rsid w:val="00CF3396"/>
    <w:rsid w:val="00CF33FA"/>
    <w:rsid w:val="00CF4DCE"/>
    <w:rsid w:val="00CF5F29"/>
    <w:rsid w:val="00CF600A"/>
    <w:rsid w:val="00CF6192"/>
    <w:rsid w:val="00CF6221"/>
    <w:rsid w:val="00CF67D4"/>
    <w:rsid w:val="00CF6E52"/>
    <w:rsid w:val="00CF7072"/>
    <w:rsid w:val="00D011BA"/>
    <w:rsid w:val="00D02734"/>
    <w:rsid w:val="00D027DA"/>
    <w:rsid w:val="00D02FED"/>
    <w:rsid w:val="00D0389A"/>
    <w:rsid w:val="00D048F2"/>
    <w:rsid w:val="00D051A9"/>
    <w:rsid w:val="00D05EC4"/>
    <w:rsid w:val="00D0619A"/>
    <w:rsid w:val="00D07607"/>
    <w:rsid w:val="00D07654"/>
    <w:rsid w:val="00D1008E"/>
    <w:rsid w:val="00D11D62"/>
    <w:rsid w:val="00D121F0"/>
    <w:rsid w:val="00D12BDB"/>
    <w:rsid w:val="00D12C74"/>
    <w:rsid w:val="00D13014"/>
    <w:rsid w:val="00D13524"/>
    <w:rsid w:val="00D15B03"/>
    <w:rsid w:val="00D16BC6"/>
    <w:rsid w:val="00D16D86"/>
    <w:rsid w:val="00D173F2"/>
    <w:rsid w:val="00D2004E"/>
    <w:rsid w:val="00D20E06"/>
    <w:rsid w:val="00D20E8F"/>
    <w:rsid w:val="00D2163B"/>
    <w:rsid w:val="00D21F4E"/>
    <w:rsid w:val="00D22803"/>
    <w:rsid w:val="00D2288C"/>
    <w:rsid w:val="00D239FE"/>
    <w:rsid w:val="00D242B5"/>
    <w:rsid w:val="00D24AC7"/>
    <w:rsid w:val="00D2595E"/>
    <w:rsid w:val="00D25D78"/>
    <w:rsid w:val="00D2602C"/>
    <w:rsid w:val="00D26C32"/>
    <w:rsid w:val="00D27610"/>
    <w:rsid w:val="00D311FC"/>
    <w:rsid w:val="00D3148C"/>
    <w:rsid w:val="00D317B8"/>
    <w:rsid w:val="00D32E2E"/>
    <w:rsid w:val="00D3786A"/>
    <w:rsid w:val="00D4184F"/>
    <w:rsid w:val="00D42140"/>
    <w:rsid w:val="00D423F4"/>
    <w:rsid w:val="00D4411F"/>
    <w:rsid w:val="00D447A8"/>
    <w:rsid w:val="00D45028"/>
    <w:rsid w:val="00D450FF"/>
    <w:rsid w:val="00D45ECD"/>
    <w:rsid w:val="00D463B3"/>
    <w:rsid w:val="00D46893"/>
    <w:rsid w:val="00D46FDA"/>
    <w:rsid w:val="00D4765E"/>
    <w:rsid w:val="00D51191"/>
    <w:rsid w:val="00D511C3"/>
    <w:rsid w:val="00D52213"/>
    <w:rsid w:val="00D52A17"/>
    <w:rsid w:val="00D54C53"/>
    <w:rsid w:val="00D54E29"/>
    <w:rsid w:val="00D5536D"/>
    <w:rsid w:val="00D554D6"/>
    <w:rsid w:val="00D56277"/>
    <w:rsid w:val="00D57653"/>
    <w:rsid w:val="00D57AD8"/>
    <w:rsid w:val="00D57BA3"/>
    <w:rsid w:val="00D6098E"/>
    <w:rsid w:val="00D610BB"/>
    <w:rsid w:val="00D619B6"/>
    <w:rsid w:val="00D61A57"/>
    <w:rsid w:val="00D61E2A"/>
    <w:rsid w:val="00D61F59"/>
    <w:rsid w:val="00D62733"/>
    <w:rsid w:val="00D62DB9"/>
    <w:rsid w:val="00D63921"/>
    <w:rsid w:val="00D647AC"/>
    <w:rsid w:val="00D6641C"/>
    <w:rsid w:val="00D66928"/>
    <w:rsid w:val="00D676A2"/>
    <w:rsid w:val="00D67762"/>
    <w:rsid w:val="00D67FE9"/>
    <w:rsid w:val="00D7060F"/>
    <w:rsid w:val="00D71145"/>
    <w:rsid w:val="00D713B3"/>
    <w:rsid w:val="00D71667"/>
    <w:rsid w:val="00D730A3"/>
    <w:rsid w:val="00D7452A"/>
    <w:rsid w:val="00D75F13"/>
    <w:rsid w:val="00D76EF5"/>
    <w:rsid w:val="00D773AA"/>
    <w:rsid w:val="00D77A76"/>
    <w:rsid w:val="00D809EE"/>
    <w:rsid w:val="00D81956"/>
    <w:rsid w:val="00D8213D"/>
    <w:rsid w:val="00D82426"/>
    <w:rsid w:val="00D8294F"/>
    <w:rsid w:val="00D842E5"/>
    <w:rsid w:val="00D8439E"/>
    <w:rsid w:val="00D84EBB"/>
    <w:rsid w:val="00D85BD1"/>
    <w:rsid w:val="00D86A77"/>
    <w:rsid w:val="00D9100C"/>
    <w:rsid w:val="00D920F4"/>
    <w:rsid w:val="00D92199"/>
    <w:rsid w:val="00D92A96"/>
    <w:rsid w:val="00D96079"/>
    <w:rsid w:val="00D96C3E"/>
    <w:rsid w:val="00D97190"/>
    <w:rsid w:val="00D9777F"/>
    <w:rsid w:val="00DA1EB2"/>
    <w:rsid w:val="00DA26DB"/>
    <w:rsid w:val="00DA2B1C"/>
    <w:rsid w:val="00DA2C13"/>
    <w:rsid w:val="00DA3C6D"/>
    <w:rsid w:val="00DA44FF"/>
    <w:rsid w:val="00DA540A"/>
    <w:rsid w:val="00DA5B13"/>
    <w:rsid w:val="00DA5B6A"/>
    <w:rsid w:val="00DA5E33"/>
    <w:rsid w:val="00DA628E"/>
    <w:rsid w:val="00DB05EB"/>
    <w:rsid w:val="00DB0F12"/>
    <w:rsid w:val="00DB1B54"/>
    <w:rsid w:val="00DB1BF8"/>
    <w:rsid w:val="00DB1CF7"/>
    <w:rsid w:val="00DB2B0E"/>
    <w:rsid w:val="00DB3C69"/>
    <w:rsid w:val="00DB3F4B"/>
    <w:rsid w:val="00DB4800"/>
    <w:rsid w:val="00DB4CE3"/>
    <w:rsid w:val="00DB7376"/>
    <w:rsid w:val="00DC0C0E"/>
    <w:rsid w:val="00DC19C0"/>
    <w:rsid w:val="00DC3B0B"/>
    <w:rsid w:val="00DD0FDC"/>
    <w:rsid w:val="00DD10B6"/>
    <w:rsid w:val="00DD1658"/>
    <w:rsid w:val="00DD198E"/>
    <w:rsid w:val="00DD2E5B"/>
    <w:rsid w:val="00DD2FAE"/>
    <w:rsid w:val="00DD318B"/>
    <w:rsid w:val="00DD3498"/>
    <w:rsid w:val="00DD3696"/>
    <w:rsid w:val="00DD36D7"/>
    <w:rsid w:val="00DD5670"/>
    <w:rsid w:val="00DD60DA"/>
    <w:rsid w:val="00DD7ED3"/>
    <w:rsid w:val="00DE0112"/>
    <w:rsid w:val="00DE0BAC"/>
    <w:rsid w:val="00DE0DEC"/>
    <w:rsid w:val="00DE12C0"/>
    <w:rsid w:val="00DE143F"/>
    <w:rsid w:val="00DE14D2"/>
    <w:rsid w:val="00DE4091"/>
    <w:rsid w:val="00DE48D6"/>
    <w:rsid w:val="00DE4916"/>
    <w:rsid w:val="00DE4A96"/>
    <w:rsid w:val="00DE521A"/>
    <w:rsid w:val="00DE5F3F"/>
    <w:rsid w:val="00DE6929"/>
    <w:rsid w:val="00DE6D7C"/>
    <w:rsid w:val="00DE7603"/>
    <w:rsid w:val="00DF145D"/>
    <w:rsid w:val="00DF179D"/>
    <w:rsid w:val="00DF249D"/>
    <w:rsid w:val="00DF26A4"/>
    <w:rsid w:val="00DF2E75"/>
    <w:rsid w:val="00DF445C"/>
    <w:rsid w:val="00DF4CC3"/>
    <w:rsid w:val="00DF4CC4"/>
    <w:rsid w:val="00DF52EC"/>
    <w:rsid w:val="00DF742D"/>
    <w:rsid w:val="00DF7B1E"/>
    <w:rsid w:val="00DF7EBF"/>
    <w:rsid w:val="00E008E0"/>
    <w:rsid w:val="00E01928"/>
    <w:rsid w:val="00E01F59"/>
    <w:rsid w:val="00E023EF"/>
    <w:rsid w:val="00E03227"/>
    <w:rsid w:val="00E03BEA"/>
    <w:rsid w:val="00E040C7"/>
    <w:rsid w:val="00E0495C"/>
    <w:rsid w:val="00E06198"/>
    <w:rsid w:val="00E10751"/>
    <w:rsid w:val="00E1097A"/>
    <w:rsid w:val="00E124E8"/>
    <w:rsid w:val="00E12E77"/>
    <w:rsid w:val="00E1322D"/>
    <w:rsid w:val="00E139B8"/>
    <w:rsid w:val="00E13BE6"/>
    <w:rsid w:val="00E14E2C"/>
    <w:rsid w:val="00E14FDE"/>
    <w:rsid w:val="00E157D2"/>
    <w:rsid w:val="00E16E70"/>
    <w:rsid w:val="00E1782A"/>
    <w:rsid w:val="00E178C2"/>
    <w:rsid w:val="00E200FB"/>
    <w:rsid w:val="00E26637"/>
    <w:rsid w:val="00E26A12"/>
    <w:rsid w:val="00E2719F"/>
    <w:rsid w:val="00E27D8D"/>
    <w:rsid w:val="00E32D62"/>
    <w:rsid w:val="00E3445F"/>
    <w:rsid w:val="00E354B4"/>
    <w:rsid w:val="00E3588E"/>
    <w:rsid w:val="00E37C7D"/>
    <w:rsid w:val="00E37FDE"/>
    <w:rsid w:val="00E400EA"/>
    <w:rsid w:val="00E40502"/>
    <w:rsid w:val="00E40B18"/>
    <w:rsid w:val="00E410C9"/>
    <w:rsid w:val="00E412B6"/>
    <w:rsid w:val="00E42A32"/>
    <w:rsid w:val="00E42EFC"/>
    <w:rsid w:val="00E43E18"/>
    <w:rsid w:val="00E44CF1"/>
    <w:rsid w:val="00E44CF2"/>
    <w:rsid w:val="00E454A9"/>
    <w:rsid w:val="00E45C92"/>
    <w:rsid w:val="00E5195D"/>
    <w:rsid w:val="00E52BB3"/>
    <w:rsid w:val="00E54264"/>
    <w:rsid w:val="00E54FCB"/>
    <w:rsid w:val="00E55AEC"/>
    <w:rsid w:val="00E566D6"/>
    <w:rsid w:val="00E57E54"/>
    <w:rsid w:val="00E60488"/>
    <w:rsid w:val="00E60799"/>
    <w:rsid w:val="00E6124C"/>
    <w:rsid w:val="00E61FF9"/>
    <w:rsid w:val="00E62D13"/>
    <w:rsid w:val="00E62D75"/>
    <w:rsid w:val="00E6343C"/>
    <w:rsid w:val="00E63ACF"/>
    <w:rsid w:val="00E63AEC"/>
    <w:rsid w:val="00E6402C"/>
    <w:rsid w:val="00E64082"/>
    <w:rsid w:val="00E64386"/>
    <w:rsid w:val="00E64888"/>
    <w:rsid w:val="00E64F5B"/>
    <w:rsid w:val="00E65F45"/>
    <w:rsid w:val="00E66B03"/>
    <w:rsid w:val="00E66BDC"/>
    <w:rsid w:val="00E66C5B"/>
    <w:rsid w:val="00E67677"/>
    <w:rsid w:val="00E67A2B"/>
    <w:rsid w:val="00E67F41"/>
    <w:rsid w:val="00E7085B"/>
    <w:rsid w:val="00E70E3F"/>
    <w:rsid w:val="00E72D62"/>
    <w:rsid w:val="00E741C4"/>
    <w:rsid w:val="00E74810"/>
    <w:rsid w:val="00E7521A"/>
    <w:rsid w:val="00E75A1E"/>
    <w:rsid w:val="00E76304"/>
    <w:rsid w:val="00E76AA9"/>
    <w:rsid w:val="00E77C78"/>
    <w:rsid w:val="00E80250"/>
    <w:rsid w:val="00E81F72"/>
    <w:rsid w:val="00E827AF"/>
    <w:rsid w:val="00E842DF"/>
    <w:rsid w:val="00E84642"/>
    <w:rsid w:val="00E86B0B"/>
    <w:rsid w:val="00E86D01"/>
    <w:rsid w:val="00E86DF8"/>
    <w:rsid w:val="00E876A3"/>
    <w:rsid w:val="00E87BE2"/>
    <w:rsid w:val="00E9014D"/>
    <w:rsid w:val="00E91311"/>
    <w:rsid w:val="00E919BD"/>
    <w:rsid w:val="00E91B24"/>
    <w:rsid w:val="00E9256F"/>
    <w:rsid w:val="00E92B5A"/>
    <w:rsid w:val="00E93024"/>
    <w:rsid w:val="00E93377"/>
    <w:rsid w:val="00E93B58"/>
    <w:rsid w:val="00E93E3B"/>
    <w:rsid w:val="00E949EF"/>
    <w:rsid w:val="00E94E12"/>
    <w:rsid w:val="00E95F56"/>
    <w:rsid w:val="00E96050"/>
    <w:rsid w:val="00E960B5"/>
    <w:rsid w:val="00E975B2"/>
    <w:rsid w:val="00EA00FB"/>
    <w:rsid w:val="00EA10D0"/>
    <w:rsid w:val="00EA3D05"/>
    <w:rsid w:val="00EA4DF6"/>
    <w:rsid w:val="00EA5033"/>
    <w:rsid w:val="00EA56F9"/>
    <w:rsid w:val="00EA7573"/>
    <w:rsid w:val="00EA75BF"/>
    <w:rsid w:val="00EA7B70"/>
    <w:rsid w:val="00EB1B96"/>
    <w:rsid w:val="00EB1DFD"/>
    <w:rsid w:val="00EB212A"/>
    <w:rsid w:val="00EB23AB"/>
    <w:rsid w:val="00EB2879"/>
    <w:rsid w:val="00EB2E0A"/>
    <w:rsid w:val="00EB2F1D"/>
    <w:rsid w:val="00EB551D"/>
    <w:rsid w:val="00EB6AD0"/>
    <w:rsid w:val="00EB6C69"/>
    <w:rsid w:val="00EB74C1"/>
    <w:rsid w:val="00EC159E"/>
    <w:rsid w:val="00EC228D"/>
    <w:rsid w:val="00EC29BE"/>
    <w:rsid w:val="00EC2D63"/>
    <w:rsid w:val="00EC310E"/>
    <w:rsid w:val="00EC3621"/>
    <w:rsid w:val="00EC4EA7"/>
    <w:rsid w:val="00EC5108"/>
    <w:rsid w:val="00EC6417"/>
    <w:rsid w:val="00EC6BE8"/>
    <w:rsid w:val="00EC6EDB"/>
    <w:rsid w:val="00EC7F9B"/>
    <w:rsid w:val="00ED0C0C"/>
    <w:rsid w:val="00ED1CC5"/>
    <w:rsid w:val="00ED3567"/>
    <w:rsid w:val="00ED389A"/>
    <w:rsid w:val="00ED3D2C"/>
    <w:rsid w:val="00ED3D69"/>
    <w:rsid w:val="00ED6B16"/>
    <w:rsid w:val="00EE03D2"/>
    <w:rsid w:val="00EE0990"/>
    <w:rsid w:val="00EE1030"/>
    <w:rsid w:val="00EE21D0"/>
    <w:rsid w:val="00EE29FC"/>
    <w:rsid w:val="00EE31CF"/>
    <w:rsid w:val="00EE3326"/>
    <w:rsid w:val="00EE3F48"/>
    <w:rsid w:val="00EE456E"/>
    <w:rsid w:val="00EE6523"/>
    <w:rsid w:val="00EE7AA5"/>
    <w:rsid w:val="00EE7EB3"/>
    <w:rsid w:val="00EF0974"/>
    <w:rsid w:val="00EF0A2C"/>
    <w:rsid w:val="00EF29F7"/>
    <w:rsid w:val="00EF2ECA"/>
    <w:rsid w:val="00EF48DE"/>
    <w:rsid w:val="00EF5467"/>
    <w:rsid w:val="00EF5900"/>
    <w:rsid w:val="00EF5965"/>
    <w:rsid w:val="00F01628"/>
    <w:rsid w:val="00F01CAB"/>
    <w:rsid w:val="00F01E05"/>
    <w:rsid w:val="00F0232D"/>
    <w:rsid w:val="00F03F94"/>
    <w:rsid w:val="00F04D67"/>
    <w:rsid w:val="00F06B3A"/>
    <w:rsid w:val="00F07635"/>
    <w:rsid w:val="00F07EC3"/>
    <w:rsid w:val="00F11BF5"/>
    <w:rsid w:val="00F11D7A"/>
    <w:rsid w:val="00F11ED0"/>
    <w:rsid w:val="00F11FB1"/>
    <w:rsid w:val="00F132AC"/>
    <w:rsid w:val="00F142DA"/>
    <w:rsid w:val="00F15BEB"/>
    <w:rsid w:val="00F16128"/>
    <w:rsid w:val="00F2026B"/>
    <w:rsid w:val="00F204BA"/>
    <w:rsid w:val="00F204C2"/>
    <w:rsid w:val="00F2062D"/>
    <w:rsid w:val="00F214A6"/>
    <w:rsid w:val="00F21C85"/>
    <w:rsid w:val="00F224E9"/>
    <w:rsid w:val="00F23265"/>
    <w:rsid w:val="00F24104"/>
    <w:rsid w:val="00F24EDB"/>
    <w:rsid w:val="00F25512"/>
    <w:rsid w:val="00F25B4E"/>
    <w:rsid w:val="00F264DC"/>
    <w:rsid w:val="00F277E0"/>
    <w:rsid w:val="00F27A5E"/>
    <w:rsid w:val="00F3027B"/>
    <w:rsid w:val="00F32A88"/>
    <w:rsid w:val="00F32BC2"/>
    <w:rsid w:val="00F32C17"/>
    <w:rsid w:val="00F32D2A"/>
    <w:rsid w:val="00F32EBA"/>
    <w:rsid w:val="00F33488"/>
    <w:rsid w:val="00F33CDD"/>
    <w:rsid w:val="00F3506F"/>
    <w:rsid w:val="00F352AA"/>
    <w:rsid w:val="00F35C76"/>
    <w:rsid w:val="00F3664F"/>
    <w:rsid w:val="00F41C9E"/>
    <w:rsid w:val="00F4773A"/>
    <w:rsid w:val="00F47994"/>
    <w:rsid w:val="00F47D33"/>
    <w:rsid w:val="00F515FE"/>
    <w:rsid w:val="00F52B71"/>
    <w:rsid w:val="00F54E27"/>
    <w:rsid w:val="00F55BE6"/>
    <w:rsid w:val="00F57EAA"/>
    <w:rsid w:val="00F61AEB"/>
    <w:rsid w:val="00F6338E"/>
    <w:rsid w:val="00F648CE"/>
    <w:rsid w:val="00F64EBF"/>
    <w:rsid w:val="00F6518E"/>
    <w:rsid w:val="00F654E5"/>
    <w:rsid w:val="00F66064"/>
    <w:rsid w:val="00F668D4"/>
    <w:rsid w:val="00F66E4F"/>
    <w:rsid w:val="00F67689"/>
    <w:rsid w:val="00F678B7"/>
    <w:rsid w:val="00F706C5"/>
    <w:rsid w:val="00F716ED"/>
    <w:rsid w:val="00F734A7"/>
    <w:rsid w:val="00F7390C"/>
    <w:rsid w:val="00F744D9"/>
    <w:rsid w:val="00F74DD2"/>
    <w:rsid w:val="00F75536"/>
    <w:rsid w:val="00F755D8"/>
    <w:rsid w:val="00F75BEF"/>
    <w:rsid w:val="00F765D0"/>
    <w:rsid w:val="00F826A5"/>
    <w:rsid w:val="00F83379"/>
    <w:rsid w:val="00F83AB0"/>
    <w:rsid w:val="00F8657D"/>
    <w:rsid w:val="00F86F45"/>
    <w:rsid w:val="00F8744E"/>
    <w:rsid w:val="00F87634"/>
    <w:rsid w:val="00F87822"/>
    <w:rsid w:val="00F9019E"/>
    <w:rsid w:val="00F91BFA"/>
    <w:rsid w:val="00F91EB0"/>
    <w:rsid w:val="00F92C71"/>
    <w:rsid w:val="00F9356A"/>
    <w:rsid w:val="00F94430"/>
    <w:rsid w:val="00F95226"/>
    <w:rsid w:val="00FA0429"/>
    <w:rsid w:val="00FA1099"/>
    <w:rsid w:val="00FA1DC1"/>
    <w:rsid w:val="00FA3700"/>
    <w:rsid w:val="00FA59F4"/>
    <w:rsid w:val="00FA5C86"/>
    <w:rsid w:val="00FA69F7"/>
    <w:rsid w:val="00FB00BA"/>
    <w:rsid w:val="00FB0274"/>
    <w:rsid w:val="00FB05D4"/>
    <w:rsid w:val="00FB0C0C"/>
    <w:rsid w:val="00FB182A"/>
    <w:rsid w:val="00FB3872"/>
    <w:rsid w:val="00FB4EF6"/>
    <w:rsid w:val="00FB6EA9"/>
    <w:rsid w:val="00FB7DD4"/>
    <w:rsid w:val="00FC0082"/>
    <w:rsid w:val="00FC01ED"/>
    <w:rsid w:val="00FC3DF8"/>
    <w:rsid w:val="00FC46A9"/>
    <w:rsid w:val="00FC47F6"/>
    <w:rsid w:val="00FC49FB"/>
    <w:rsid w:val="00FC5C89"/>
    <w:rsid w:val="00FC65C3"/>
    <w:rsid w:val="00FD076D"/>
    <w:rsid w:val="00FD2622"/>
    <w:rsid w:val="00FD2DC6"/>
    <w:rsid w:val="00FD2DE3"/>
    <w:rsid w:val="00FD3016"/>
    <w:rsid w:val="00FD5238"/>
    <w:rsid w:val="00FD57CC"/>
    <w:rsid w:val="00FD6513"/>
    <w:rsid w:val="00FD6A31"/>
    <w:rsid w:val="00FE157C"/>
    <w:rsid w:val="00FE1A75"/>
    <w:rsid w:val="00FE2628"/>
    <w:rsid w:val="00FE2698"/>
    <w:rsid w:val="00FE3703"/>
    <w:rsid w:val="00FE4BBB"/>
    <w:rsid w:val="00FF0D83"/>
    <w:rsid w:val="00FF1916"/>
    <w:rsid w:val="00FF1C8A"/>
    <w:rsid w:val="00FF1DFE"/>
    <w:rsid w:val="00FF2293"/>
    <w:rsid w:val="00FF3872"/>
    <w:rsid w:val="00FF3BD2"/>
    <w:rsid w:val="00FF4D85"/>
    <w:rsid w:val="00FF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F96B57"/>
  <w15:docId w15:val="{767D3FDC-01C6-4B98-A506-79D509C2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qFormat="1"/>
    <w:lsdException w:name="heading 3" w:locked="1" w:qFormat="1"/>
    <w:lsdException w:name="heading 4" w:locked="1" w:uiPriority="99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64D"/>
  </w:style>
  <w:style w:type="paragraph" w:styleId="Nagwek1">
    <w:name w:val="heading 1"/>
    <w:basedOn w:val="Normalny"/>
    <w:next w:val="Normalny"/>
    <w:link w:val="Nagwek1Znak"/>
    <w:uiPriority w:val="99"/>
    <w:qFormat/>
    <w:rsid w:val="0094464D"/>
    <w:pPr>
      <w:keepNext/>
      <w:outlineLvl w:val="0"/>
    </w:pPr>
    <w:rPr>
      <w:b/>
      <w:sz w:val="32"/>
    </w:rPr>
  </w:style>
  <w:style w:type="paragraph" w:styleId="Nagwek2">
    <w:name w:val="heading 2"/>
    <w:aliases w:val="Znak"/>
    <w:basedOn w:val="Normalny"/>
    <w:next w:val="Normalny"/>
    <w:link w:val="Nagwek2Znak"/>
    <w:qFormat/>
    <w:rsid w:val="0094464D"/>
    <w:pPr>
      <w:keepNext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94464D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D57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4464D"/>
    <w:pPr>
      <w:keepNext/>
      <w:numPr>
        <w:numId w:val="2"/>
      </w:numPr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D554D6"/>
    <w:pPr>
      <w:keepNext/>
      <w:numPr>
        <w:ilvl w:val="5"/>
        <w:numId w:val="2"/>
      </w:numPr>
      <w:tabs>
        <w:tab w:val="clear" w:pos="2160"/>
        <w:tab w:val="num" w:pos="720"/>
      </w:tabs>
      <w:suppressAutoHyphens/>
      <w:spacing w:line="360" w:lineRule="auto"/>
      <w:ind w:left="720"/>
      <w:jc w:val="center"/>
      <w:outlineLvl w:val="5"/>
    </w:pPr>
    <w:rPr>
      <w:rFonts w:ascii="Arial" w:hAnsi="Arial"/>
      <w:b/>
      <w:sz w:val="24"/>
      <w:u w:val="single"/>
    </w:rPr>
  </w:style>
  <w:style w:type="paragraph" w:styleId="Nagwek7">
    <w:name w:val="heading 7"/>
    <w:basedOn w:val="Normalny"/>
    <w:next w:val="Normalny"/>
    <w:qFormat/>
    <w:rsid w:val="00D554D6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D554D6"/>
    <w:pPr>
      <w:keepNext/>
      <w:numPr>
        <w:ilvl w:val="7"/>
        <w:numId w:val="2"/>
      </w:numPr>
      <w:tabs>
        <w:tab w:val="clear" w:pos="2880"/>
        <w:tab w:val="num" w:pos="720"/>
      </w:tabs>
      <w:suppressAutoHyphens/>
      <w:spacing w:line="360" w:lineRule="auto"/>
      <w:ind w:left="708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D554D6"/>
    <w:pPr>
      <w:keepNext/>
      <w:numPr>
        <w:ilvl w:val="8"/>
        <w:numId w:val="3"/>
      </w:numPr>
      <w:suppressAutoHyphens/>
      <w:spacing w:line="360" w:lineRule="auto"/>
      <w:ind w:left="2124"/>
      <w:jc w:val="both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464D"/>
    <w:rPr>
      <w:sz w:val="22"/>
    </w:rPr>
  </w:style>
  <w:style w:type="paragraph" w:styleId="Nagwek">
    <w:name w:val="header"/>
    <w:basedOn w:val="Normalny"/>
    <w:link w:val="NagwekZnak"/>
    <w:uiPriority w:val="99"/>
    <w:rsid w:val="009446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4464D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94464D"/>
    <w:rPr>
      <w:rFonts w:cs="Times New Roman"/>
      <w:color w:val="0000FF"/>
      <w:u w:val="single"/>
    </w:rPr>
  </w:style>
  <w:style w:type="paragraph" w:styleId="Listanumerowana">
    <w:name w:val="List Number"/>
    <w:basedOn w:val="Normalny"/>
    <w:rsid w:val="0094464D"/>
    <w:pPr>
      <w:numPr>
        <w:numId w:val="4"/>
      </w:numPr>
      <w:spacing w:after="120"/>
    </w:pPr>
    <w:rPr>
      <w:b/>
      <w:sz w:val="24"/>
    </w:rPr>
  </w:style>
  <w:style w:type="paragraph" w:styleId="Listanumerowana2">
    <w:name w:val="List Number 2"/>
    <w:basedOn w:val="Normalny"/>
    <w:rsid w:val="0094464D"/>
    <w:pPr>
      <w:numPr>
        <w:ilvl w:val="1"/>
        <w:numId w:val="4"/>
      </w:numPr>
      <w:spacing w:after="120"/>
    </w:pPr>
    <w:rPr>
      <w:sz w:val="24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94464D"/>
  </w:style>
  <w:style w:type="paragraph" w:styleId="Tekstpodstawowywcity">
    <w:name w:val="Body Text Indent"/>
    <w:basedOn w:val="Normalny"/>
    <w:link w:val="TekstpodstawowywcityZnak"/>
    <w:rsid w:val="0094464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94464D"/>
    <w:pPr>
      <w:spacing w:after="120"/>
    </w:pPr>
    <w:rPr>
      <w:sz w:val="16"/>
    </w:rPr>
  </w:style>
  <w:style w:type="paragraph" w:styleId="Tytu">
    <w:name w:val="Title"/>
    <w:basedOn w:val="Normalny"/>
    <w:link w:val="TytuZnak"/>
    <w:qFormat/>
    <w:rsid w:val="0094464D"/>
    <w:pPr>
      <w:jc w:val="center"/>
    </w:pPr>
    <w:rPr>
      <w:b/>
      <w:sz w:val="32"/>
    </w:rPr>
  </w:style>
  <w:style w:type="paragraph" w:styleId="Tekstpodstawowy2">
    <w:name w:val="Body Text 2"/>
    <w:basedOn w:val="Normalny"/>
    <w:link w:val="Tekstpodstawowy2Znak"/>
    <w:rsid w:val="0094464D"/>
    <w:rPr>
      <w:sz w:val="24"/>
    </w:rPr>
  </w:style>
  <w:style w:type="paragraph" w:styleId="Tekstpodstawowywcity2">
    <w:name w:val="Body Text Indent 2"/>
    <w:basedOn w:val="Normalny"/>
    <w:rsid w:val="00FE269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FE2698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3E1EB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D554D6"/>
    <w:rPr>
      <w:rFonts w:ascii="Symbol" w:hAnsi="Symbol"/>
    </w:rPr>
  </w:style>
  <w:style w:type="character" w:customStyle="1" w:styleId="WW8Num3z0">
    <w:name w:val="WW8Num3z0"/>
    <w:rsid w:val="00D554D6"/>
    <w:rPr>
      <w:rFonts w:ascii="StarSymbol" w:eastAsia="StarSymbol"/>
    </w:rPr>
  </w:style>
  <w:style w:type="character" w:customStyle="1" w:styleId="WW-Absatz-Standardschriftart">
    <w:name w:val="WW-Absatz-Standardschriftart"/>
    <w:rsid w:val="00D554D6"/>
  </w:style>
  <w:style w:type="character" w:customStyle="1" w:styleId="WW-WW8Num1z0">
    <w:name w:val="WW-WW8Num1z0"/>
    <w:rsid w:val="00D554D6"/>
    <w:rPr>
      <w:rFonts w:ascii="Symbol" w:hAnsi="Symbol"/>
    </w:rPr>
  </w:style>
  <w:style w:type="character" w:customStyle="1" w:styleId="WW-WW8Num3z0">
    <w:name w:val="WW-WW8Num3z0"/>
    <w:rsid w:val="00D554D6"/>
    <w:rPr>
      <w:rFonts w:ascii="StarSymbol" w:eastAsia="StarSymbol"/>
    </w:rPr>
  </w:style>
  <w:style w:type="character" w:customStyle="1" w:styleId="WW-Absatz-Standardschriftart1">
    <w:name w:val="WW-Absatz-Standardschriftart1"/>
    <w:rsid w:val="00D554D6"/>
  </w:style>
  <w:style w:type="character" w:customStyle="1" w:styleId="WW-WW8Num1z01">
    <w:name w:val="WW-WW8Num1z01"/>
    <w:rsid w:val="00D554D6"/>
    <w:rPr>
      <w:rFonts w:ascii="Symbol" w:hAnsi="Symbol"/>
    </w:rPr>
  </w:style>
  <w:style w:type="character" w:customStyle="1" w:styleId="WW-WW8Num3z01">
    <w:name w:val="WW-WW8Num3z01"/>
    <w:rsid w:val="00D554D6"/>
    <w:rPr>
      <w:rFonts w:ascii="StarSymbol" w:eastAsia="StarSymbol"/>
    </w:rPr>
  </w:style>
  <w:style w:type="character" w:customStyle="1" w:styleId="WW-Absatz-Standardschriftart11">
    <w:name w:val="WW-Absatz-Standardschriftart11"/>
    <w:rsid w:val="00D554D6"/>
  </w:style>
  <w:style w:type="character" w:customStyle="1" w:styleId="WW-WW8Num1z011">
    <w:name w:val="WW-WW8Num1z011"/>
    <w:rsid w:val="00D554D6"/>
    <w:rPr>
      <w:rFonts w:ascii="Symbol" w:hAnsi="Symbol"/>
    </w:rPr>
  </w:style>
  <w:style w:type="character" w:customStyle="1" w:styleId="WW-WW8Num3z011">
    <w:name w:val="WW-WW8Num3z011"/>
    <w:rsid w:val="00D554D6"/>
    <w:rPr>
      <w:rFonts w:ascii="StarSymbol" w:eastAsia="StarSymbol"/>
    </w:rPr>
  </w:style>
  <w:style w:type="character" w:customStyle="1" w:styleId="WW-Absatz-Standardschriftart111">
    <w:name w:val="WW-Absatz-Standardschriftart111"/>
    <w:rsid w:val="00D554D6"/>
  </w:style>
  <w:style w:type="character" w:customStyle="1" w:styleId="WW-WW8Num1z0111">
    <w:name w:val="WW-WW8Num1z0111"/>
    <w:rsid w:val="00D554D6"/>
    <w:rPr>
      <w:rFonts w:ascii="Symbol" w:hAnsi="Symbol"/>
    </w:rPr>
  </w:style>
  <w:style w:type="character" w:customStyle="1" w:styleId="WW-WW8Num3z0111">
    <w:name w:val="WW-WW8Num3z0111"/>
    <w:rsid w:val="00D554D6"/>
    <w:rPr>
      <w:rFonts w:ascii="StarSymbol" w:eastAsia="StarSymbol"/>
    </w:rPr>
  </w:style>
  <w:style w:type="character" w:customStyle="1" w:styleId="WW-Absatz-Standardschriftart1111">
    <w:name w:val="WW-Absatz-Standardschriftart1111"/>
    <w:rsid w:val="00D554D6"/>
  </w:style>
  <w:style w:type="character" w:customStyle="1" w:styleId="WW-WW8Num1z01111">
    <w:name w:val="WW-WW8Num1z01111"/>
    <w:rsid w:val="00D554D6"/>
    <w:rPr>
      <w:rFonts w:ascii="Symbol" w:hAnsi="Symbol"/>
    </w:rPr>
  </w:style>
  <w:style w:type="character" w:customStyle="1" w:styleId="WW-WW8Num3z01111">
    <w:name w:val="WW-WW8Num3z01111"/>
    <w:rsid w:val="00D554D6"/>
    <w:rPr>
      <w:rFonts w:ascii="StarSymbol" w:eastAsia="StarSymbol"/>
    </w:rPr>
  </w:style>
  <w:style w:type="character" w:customStyle="1" w:styleId="WW-Absatz-Standardschriftart11111">
    <w:name w:val="WW-Absatz-Standardschriftart11111"/>
    <w:rsid w:val="00D554D6"/>
  </w:style>
  <w:style w:type="character" w:customStyle="1" w:styleId="WW-WW8Num1z011111">
    <w:name w:val="WW-WW8Num1z011111"/>
    <w:rsid w:val="00D554D6"/>
    <w:rPr>
      <w:rFonts w:ascii="Symbol" w:hAnsi="Symbol"/>
    </w:rPr>
  </w:style>
  <w:style w:type="character" w:customStyle="1" w:styleId="WW-WW8Num3z011111">
    <w:name w:val="WW-WW8Num3z011111"/>
    <w:rsid w:val="00D554D6"/>
    <w:rPr>
      <w:rFonts w:ascii="StarSymbol" w:eastAsia="StarSymbol"/>
    </w:rPr>
  </w:style>
  <w:style w:type="character" w:customStyle="1" w:styleId="WW-Absatz-Standardschriftart111111">
    <w:name w:val="WW-Absatz-Standardschriftart111111"/>
    <w:rsid w:val="00D554D6"/>
  </w:style>
  <w:style w:type="character" w:customStyle="1" w:styleId="WW-WW8Num1z0111111">
    <w:name w:val="WW-WW8Num1z0111111"/>
    <w:rsid w:val="00D554D6"/>
    <w:rPr>
      <w:rFonts w:ascii="Symbol" w:hAnsi="Symbol"/>
    </w:rPr>
  </w:style>
  <w:style w:type="character" w:customStyle="1" w:styleId="WW-WW8Num3z0111111">
    <w:name w:val="WW-WW8Num3z0111111"/>
    <w:rsid w:val="00D554D6"/>
    <w:rPr>
      <w:rFonts w:ascii="StarSymbol" w:eastAsia="StarSymbol"/>
    </w:rPr>
  </w:style>
  <w:style w:type="character" w:customStyle="1" w:styleId="WW-Absatz-Standardschriftart1111111">
    <w:name w:val="WW-Absatz-Standardschriftart1111111"/>
    <w:rsid w:val="00D554D6"/>
  </w:style>
  <w:style w:type="character" w:customStyle="1" w:styleId="WW-WW8Num1z01111111">
    <w:name w:val="WW-WW8Num1z01111111"/>
    <w:rsid w:val="00D554D6"/>
    <w:rPr>
      <w:rFonts w:ascii="Symbol" w:hAnsi="Symbol"/>
    </w:rPr>
  </w:style>
  <w:style w:type="character" w:customStyle="1" w:styleId="WW-WW8Num3z01111111">
    <w:name w:val="WW-WW8Num3z01111111"/>
    <w:rsid w:val="00D554D6"/>
    <w:rPr>
      <w:rFonts w:ascii="StarSymbol" w:eastAsia="StarSymbol"/>
    </w:rPr>
  </w:style>
  <w:style w:type="character" w:customStyle="1" w:styleId="WW-Absatz-Standardschriftart11111111">
    <w:name w:val="WW-Absatz-Standardschriftart11111111"/>
    <w:rsid w:val="00D554D6"/>
  </w:style>
  <w:style w:type="character" w:customStyle="1" w:styleId="WW-WW8Num1z011111111">
    <w:name w:val="WW-WW8Num1z011111111"/>
    <w:rsid w:val="00D554D6"/>
    <w:rPr>
      <w:rFonts w:ascii="Symbol" w:hAnsi="Symbol"/>
    </w:rPr>
  </w:style>
  <w:style w:type="character" w:customStyle="1" w:styleId="WW-WW8Num3z011111111">
    <w:name w:val="WW-WW8Num3z011111111"/>
    <w:rsid w:val="00D554D6"/>
    <w:rPr>
      <w:rFonts w:ascii="StarSymbol" w:eastAsia="StarSymbol"/>
    </w:rPr>
  </w:style>
  <w:style w:type="character" w:customStyle="1" w:styleId="WW-Absatz-Standardschriftart111111111">
    <w:name w:val="WW-Absatz-Standardschriftart111111111"/>
    <w:rsid w:val="00D554D6"/>
  </w:style>
  <w:style w:type="character" w:customStyle="1" w:styleId="WW-WW8Num1z0111111111">
    <w:name w:val="WW-WW8Num1z0111111111"/>
    <w:rsid w:val="00D554D6"/>
    <w:rPr>
      <w:rFonts w:ascii="Symbol" w:hAnsi="Symbol"/>
    </w:rPr>
  </w:style>
  <w:style w:type="character" w:customStyle="1" w:styleId="WW-WW8Num3z0111111111">
    <w:name w:val="WW-WW8Num3z0111111111"/>
    <w:rsid w:val="00D554D6"/>
    <w:rPr>
      <w:rFonts w:ascii="StarSymbol" w:eastAsia="StarSymbol"/>
    </w:rPr>
  </w:style>
  <w:style w:type="character" w:customStyle="1" w:styleId="WW-Absatz-Standardschriftart1111111111">
    <w:name w:val="WW-Absatz-Standardschriftart1111111111"/>
    <w:rsid w:val="00D554D6"/>
  </w:style>
  <w:style w:type="character" w:customStyle="1" w:styleId="WW8Num4z0">
    <w:name w:val="WW8Num4z0"/>
    <w:rsid w:val="00D554D6"/>
    <w:rPr>
      <w:rFonts w:ascii="Symbol" w:hAnsi="Symbol"/>
    </w:rPr>
  </w:style>
  <w:style w:type="character" w:customStyle="1" w:styleId="WW8Num7z0">
    <w:name w:val="WW8Num7z0"/>
    <w:rsid w:val="00D554D6"/>
    <w:rPr>
      <w:rFonts w:ascii="StarSymbol" w:eastAsia="StarSymbol"/>
    </w:rPr>
  </w:style>
  <w:style w:type="character" w:customStyle="1" w:styleId="WW8Num8z0">
    <w:name w:val="WW8Num8z0"/>
    <w:rsid w:val="00D554D6"/>
    <w:rPr>
      <w:rFonts w:ascii="Symbol" w:hAnsi="Symbol"/>
    </w:rPr>
  </w:style>
  <w:style w:type="character" w:customStyle="1" w:styleId="WW8Num14z0">
    <w:name w:val="WW8Num14z0"/>
    <w:rsid w:val="00D554D6"/>
    <w:rPr>
      <w:rFonts w:ascii="StarSymbol" w:eastAsia="StarSymbol"/>
    </w:rPr>
  </w:style>
  <w:style w:type="character" w:customStyle="1" w:styleId="WW8Num16z0">
    <w:name w:val="WW8Num16z0"/>
    <w:rsid w:val="00D554D6"/>
    <w:rPr>
      <w:rFonts w:ascii="Symbol" w:hAnsi="Symbol"/>
    </w:rPr>
  </w:style>
  <w:style w:type="character" w:customStyle="1" w:styleId="WW8Num17z0">
    <w:name w:val="WW8Num17z0"/>
    <w:rsid w:val="00D554D6"/>
    <w:rPr>
      <w:rFonts w:ascii="Symbol" w:hAnsi="Symbol"/>
    </w:rPr>
  </w:style>
  <w:style w:type="character" w:customStyle="1" w:styleId="WW8Num18z0">
    <w:name w:val="WW8Num18z0"/>
    <w:rsid w:val="00D554D6"/>
    <w:rPr>
      <w:rFonts w:ascii="Symbol" w:hAnsi="Symbol"/>
    </w:rPr>
  </w:style>
  <w:style w:type="character" w:customStyle="1" w:styleId="WW8Num20z0">
    <w:name w:val="WW8Num20z0"/>
    <w:rsid w:val="00D554D6"/>
    <w:rPr>
      <w:rFonts w:ascii="Symbol" w:hAnsi="Symbol"/>
    </w:rPr>
  </w:style>
  <w:style w:type="character" w:customStyle="1" w:styleId="WW8Num27z0">
    <w:name w:val="WW8Num27z0"/>
    <w:rsid w:val="00D554D6"/>
    <w:rPr>
      <w:rFonts w:ascii="Wingdings" w:hAnsi="Wingdings"/>
      <w:b/>
      <w:color w:val="000000"/>
      <w:sz w:val="22"/>
    </w:rPr>
  </w:style>
  <w:style w:type="character" w:customStyle="1" w:styleId="WW8Num28z0">
    <w:name w:val="WW8Num28z0"/>
    <w:rsid w:val="00D554D6"/>
    <w:rPr>
      <w:rFonts w:ascii="Times New Roman" w:hAnsi="Times New Roman"/>
    </w:rPr>
  </w:style>
  <w:style w:type="character" w:customStyle="1" w:styleId="WW8Num29z0">
    <w:name w:val="WW8Num29z0"/>
    <w:rsid w:val="00D554D6"/>
    <w:rPr>
      <w:rFonts w:ascii="Times New Roman" w:hAnsi="Times New Roman"/>
    </w:rPr>
  </w:style>
  <w:style w:type="character" w:customStyle="1" w:styleId="WW8Num30z0">
    <w:name w:val="WW8Num30z0"/>
    <w:rsid w:val="00D554D6"/>
    <w:rPr>
      <w:rFonts w:ascii="Symbol" w:hAnsi="Symbol"/>
    </w:rPr>
  </w:style>
  <w:style w:type="character" w:customStyle="1" w:styleId="WW8Num33z0">
    <w:name w:val="WW8Num33z0"/>
    <w:rsid w:val="00D554D6"/>
    <w:rPr>
      <w:rFonts w:ascii="Symbol" w:hAnsi="Symbol"/>
    </w:rPr>
  </w:style>
  <w:style w:type="character" w:customStyle="1" w:styleId="WW8Num34z0">
    <w:name w:val="WW8Num34z0"/>
    <w:rsid w:val="00D554D6"/>
    <w:rPr>
      <w:rFonts w:ascii="Wingdings" w:hAnsi="Wingdings"/>
      <w:b/>
    </w:rPr>
  </w:style>
  <w:style w:type="character" w:customStyle="1" w:styleId="WW8Num35z0">
    <w:name w:val="WW8Num35z0"/>
    <w:rsid w:val="00D554D6"/>
    <w:rPr>
      <w:rFonts w:ascii="Wingdings" w:hAnsi="Wingdings"/>
    </w:rPr>
  </w:style>
  <w:style w:type="character" w:customStyle="1" w:styleId="WW8Num36z0">
    <w:name w:val="WW8Num36z0"/>
    <w:rsid w:val="00D554D6"/>
    <w:rPr>
      <w:rFonts w:ascii="Symbol" w:hAnsi="Symbol"/>
    </w:rPr>
  </w:style>
  <w:style w:type="character" w:customStyle="1" w:styleId="WW8Num37z0">
    <w:name w:val="WW8Num37z0"/>
    <w:rsid w:val="00D554D6"/>
    <w:rPr>
      <w:rFonts w:ascii="Symbol" w:hAnsi="Symbol"/>
    </w:rPr>
  </w:style>
  <w:style w:type="character" w:customStyle="1" w:styleId="WW8Num39z0">
    <w:name w:val="WW8Num39z0"/>
    <w:rsid w:val="00D554D6"/>
    <w:rPr>
      <w:rFonts w:ascii="StarSymbol" w:eastAsia="StarSymbol"/>
      <w:sz w:val="18"/>
    </w:rPr>
  </w:style>
  <w:style w:type="character" w:customStyle="1" w:styleId="WW8Num45z0">
    <w:name w:val="WW8Num45z0"/>
    <w:rsid w:val="00D554D6"/>
    <w:rPr>
      <w:rFonts w:ascii="StarSymbol" w:eastAsia="StarSymbol"/>
      <w:sz w:val="18"/>
    </w:rPr>
  </w:style>
  <w:style w:type="character" w:customStyle="1" w:styleId="WW8Num46z0">
    <w:name w:val="WW8Num46z0"/>
    <w:rsid w:val="00D554D6"/>
    <w:rPr>
      <w:rFonts w:ascii="StarSymbol" w:eastAsia="StarSymbol"/>
      <w:sz w:val="18"/>
    </w:rPr>
  </w:style>
  <w:style w:type="character" w:customStyle="1" w:styleId="WW8Num48z0">
    <w:name w:val="WW8Num48z0"/>
    <w:rsid w:val="00D554D6"/>
    <w:rPr>
      <w:rFonts w:ascii="Symbol" w:hAnsi="Symbol"/>
      <w:sz w:val="18"/>
    </w:rPr>
  </w:style>
  <w:style w:type="character" w:customStyle="1" w:styleId="WW8Num49z0">
    <w:name w:val="WW8Num49z0"/>
    <w:rsid w:val="00D554D6"/>
    <w:rPr>
      <w:rFonts w:ascii="Symbol" w:hAnsi="Symbol"/>
      <w:sz w:val="18"/>
    </w:rPr>
  </w:style>
  <w:style w:type="character" w:customStyle="1" w:styleId="WW8Num50z0">
    <w:name w:val="WW8Num50z0"/>
    <w:rsid w:val="00D554D6"/>
    <w:rPr>
      <w:rFonts w:ascii="Symbol" w:hAnsi="Symbol"/>
      <w:sz w:val="18"/>
    </w:rPr>
  </w:style>
  <w:style w:type="character" w:customStyle="1" w:styleId="WW8Num51z0">
    <w:name w:val="WW8Num51z0"/>
    <w:rsid w:val="00D554D6"/>
    <w:rPr>
      <w:rFonts w:ascii="Symbol" w:hAnsi="Symbol"/>
      <w:sz w:val="18"/>
    </w:rPr>
  </w:style>
  <w:style w:type="character" w:customStyle="1" w:styleId="WW8Num52z0">
    <w:name w:val="WW8Num52z0"/>
    <w:rsid w:val="00D554D6"/>
    <w:rPr>
      <w:rFonts w:ascii="Symbol" w:hAnsi="Symbol"/>
      <w:sz w:val="18"/>
    </w:rPr>
  </w:style>
  <w:style w:type="character" w:customStyle="1" w:styleId="WW8Num53z0">
    <w:name w:val="WW8Num53z0"/>
    <w:rsid w:val="00D554D6"/>
    <w:rPr>
      <w:rFonts w:ascii="Symbol" w:hAnsi="Symbol"/>
      <w:sz w:val="18"/>
    </w:rPr>
  </w:style>
  <w:style w:type="character" w:customStyle="1" w:styleId="WW8Num54z0">
    <w:name w:val="WW8Num54z0"/>
    <w:rsid w:val="00D554D6"/>
    <w:rPr>
      <w:rFonts w:ascii="Symbol" w:hAnsi="Symbol"/>
      <w:sz w:val="18"/>
    </w:rPr>
  </w:style>
  <w:style w:type="character" w:customStyle="1" w:styleId="WW8Num55z0">
    <w:name w:val="WW8Num55z0"/>
    <w:rsid w:val="00D554D6"/>
    <w:rPr>
      <w:rFonts w:ascii="Symbol" w:hAnsi="Symbol"/>
      <w:sz w:val="18"/>
    </w:rPr>
  </w:style>
  <w:style w:type="character" w:customStyle="1" w:styleId="WW8Num56z0">
    <w:name w:val="WW8Num56z0"/>
    <w:rsid w:val="00D554D6"/>
    <w:rPr>
      <w:rFonts w:ascii="Symbol" w:hAnsi="Symbol"/>
      <w:sz w:val="18"/>
    </w:rPr>
  </w:style>
  <w:style w:type="character" w:customStyle="1" w:styleId="WW8Num57z0">
    <w:name w:val="WW8Num57z0"/>
    <w:rsid w:val="00D554D6"/>
    <w:rPr>
      <w:rFonts w:ascii="Symbol" w:hAnsi="Symbol"/>
      <w:sz w:val="18"/>
    </w:rPr>
  </w:style>
  <w:style w:type="character" w:customStyle="1" w:styleId="WW8Num58z0">
    <w:name w:val="WW8Num58z0"/>
    <w:rsid w:val="00D554D6"/>
    <w:rPr>
      <w:rFonts w:ascii="Symbol" w:hAnsi="Symbol"/>
      <w:sz w:val="18"/>
    </w:rPr>
  </w:style>
  <w:style w:type="character" w:customStyle="1" w:styleId="WW8Num59z0">
    <w:name w:val="WW8Num59z0"/>
    <w:rsid w:val="00D554D6"/>
    <w:rPr>
      <w:rFonts w:ascii="Symbol" w:hAnsi="Symbol"/>
      <w:sz w:val="18"/>
    </w:rPr>
  </w:style>
  <w:style w:type="character" w:customStyle="1" w:styleId="WW-Domylnaczcionkaakapitu">
    <w:name w:val="WW-Domyślna czcionka akapitu"/>
    <w:rsid w:val="00D554D6"/>
  </w:style>
  <w:style w:type="character" w:customStyle="1" w:styleId="WW-WW8Num4z0">
    <w:name w:val="WW-WW8Num4z0"/>
    <w:rsid w:val="00D554D6"/>
    <w:rPr>
      <w:rFonts w:ascii="Symbol" w:hAnsi="Symbol"/>
    </w:rPr>
  </w:style>
  <w:style w:type="character" w:customStyle="1" w:styleId="WW-WW8Num7z0">
    <w:name w:val="WW-WW8Num7z0"/>
    <w:rsid w:val="00D554D6"/>
    <w:rPr>
      <w:rFonts w:ascii="StarSymbol" w:eastAsia="StarSymbol"/>
    </w:rPr>
  </w:style>
  <w:style w:type="character" w:customStyle="1" w:styleId="WW-WW8Num8z0">
    <w:name w:val="WW-WW8Num8z0"/>
    <w:rsid w:val="00D554D6"/>
    <w:rPr>
      <w:rFonts w:ascii="Symbol" w:hAnsi="Symbol"/>
    </w:rPr>
  </w:style>
  <w:style w:type="character" w:customStyle="1" w:styleId="WW-WW8Num14z0">
    <w:name w:val="WW-WW8Num14z0"/>
    <w:rsid w:val="00D554D6"/>
    <w:rPr>
      <w:rFonts w:ascii="StarSymbol" w:eastAsia="StarSymbol"/>
    </w:rPr>
  </w:style>
  <w:style w:type="character" w:customStyle="1" w:styleId="WW-WW8Num16z0">
    <w:name w:val="WW-WW8Num16z0"/>
    <w:rsid w:val="00D554D6"/>
    <w:rPr>
      <w:rFonts w:ascii="Symbol" w:hAnsi="Symbol"/>
    </w:rPr>
  </w:style>
  <w:style w:type="character" w:customStyle="1" w:styleId="WW-WW8Num17z0">
    <w:name w:val="WW-WW8Num17z0"/>
    <w:rsid w:val="00D554D6"/>
    <w:rPr>
      <w:rFonts w:ascii="Symbol" w:hAnsi="Symbol"/>
    </w:rPr>
  </w:style>
  <w:style w:type="character" w:customStyle="1" w:styleId="WW-WW8Num18z0">
    <w:name w:val="WW-WW8Num18z0"/>
    <w:rsid w:val="00D554D6"/>
    <w:rPr>
      <w:rFonts w:ascii="Symbol" w:hAnsi="Symbol"/>
    </w:rPr>
  </w:style>
  <w:style w:type="character" w:customStyle="1" w:styleId="WW-WW8Num20z0">
    <w:name w:val="WW-WW8Num20z0"/>
    <w:rsid w:val="00D554D6"/>
    <w:rPr>
      <w:rFonts w:ascii="Symbol" w:hAnsi="Symbol"/>
    </w:rPr>
  </w:style>
  <w:style w:type="character" w:customStyle="1" w:styleId="WW-WW8Num27z0">
    <w:name w:val="WW-WW8Num27z0"/>
    <w:rsid w:val="00D554D6"/>
    <w:rPr>
      <w:rFonts w:ascii="Wingdings" w:hAnsi="Wingdings"/>
      <w:b/>
      <w:color w:val="000000"/>
      <w:sz w:val="22"/>
    </w:rPr>
  </w:style>
  <w:style w:type="character" w:customStyle="1" w:styleId="WW-WW8Num28z0">
    <w:name w:val="WW-WW8Num28z0"/>
    <w:rsid w:val="00D554D6"/>
    <w:rPr>
      <w:rFonts w:ascii="Times New Roman" w:hAnsi="Times New Roman"/>
    </w:rPr>
  </w:style>
  <w:style w:type="character" w:customStyle="1" w:styleId="WW-WW8Num29z0">
    <w:name w:val="WW-WW8Num29z0"/>
    <w:rsid w:val="00D554D6"/>
    <w:rPr>
      <w:rFonts w:ascii="Times New Roman" w:hAnsi="Times New Roman"/>
    </w:rPr>
  </w:style>
  <w:style w:type="character" w:customStyle="1" w:styleId="WW-WW8Num30z0">
    <w:name w:val="WW-WW8Num30z0"/>
    <w:rsid w:val="00D554D6"/>
    <w:rPr>
      <w:rFonts w:ascii="Symbol" w:hAnsi="Symbol"/>
    </w:rPr>
  </w:style>
  <w:style w:type="character" w:customStyle="1" w:styleId="WW-WW8Num33z0">
    <w:name w:val="WW-WW8Num33z0"/>
    <w:rsid w:val="00D554D6"/>
    <w:rPr>
      <w:rFonts w:ascii="Symbol" w:hAnsi="Symbol"/>
    </w:rPr>
  </w:style>
  <w:style w:type="character" w:customStyle="1" w:styleId="WW-WW8Num34z0">
    <w:name w:val="WW-WW8Num34z0"/>
    <w:rsid w:val="00D554D6"/>
    <w:rPr>
      <w:rFonts w:ascii="Wingdings" w:hAnsi="Wingdings"/>
      <w:b/>
    </w:rPr>
  </w:style>
  <w:style w:type="character" w:customStyle="1" w:styleId="WW-WW8Num35z0">
    <w:name w:val="WW-WW8Num35z0"/>
    <w:rsid w:val="00D554D6"/>
    <w:rPr>
      <w:rFonts w:ascii="Wingdings" w:hAnsi="Wingdings"/>
    </w:rPr>
  </w:style>
  <w:style w:type="character" w:customStyle="1" w:styleId="WW-WW8Num36z0">
    <w:name w:val="WW-WW8Num36z0"/>
    <w:rsid w:val="00D554D6"/>
    <w:rPr>
      <w:rFonts w:ascii="Symbol" w:hAnsi="Symbol"/>
    </w:rPr>
  </w:style>
  <w:style w:type="character" w:customStyle="1" w:styleId="WW-WW8Num37z0">
    <w:name w:val="WW-WW8Num37z0"/>
    <w:rsid w:val="00D554D6"/>
    <w:rPr>
      <w:rFonts w:ascii="Symbol" w:hAnsi="Symbol"/>
    </w:rPr>
  </w:style>
  <w:style w:type="character" w:customStyle="1" w:styleId="WW-WW8Num39z0">
    <w:name w:val="WW-WW8Num39z0"/>
    <w:rsid w:val="00D554D6"/>
    <w:rPr>
      <w:rFonts w:ascii="StarSymbol" w:eastAsia="StarSymbol"/>
      <w:sz w:val="18"/>
    </w:rPr>
  </w:style>
  <w:style w:type="character" w:customStyle="1" w:styleId="WW-WW8Num45z0">
    <w:name w:val="WW-WW8Num45z0"/>
    <w:rsid w:val="00D554D6"/>
    <w:rPr>
      <w:rFonts w:ascii="StarSymbol" w:eastAsia="StarSymbol"/>
      <w:sz w:val="18"/>
    </w:rPr>
  </w:style>
  <w:style w:type="character" w:customStyle="1" w:styleId="WW-WW8Num46z0">
    <w:name w:val="WW-WW8Num46z0"/>
    <w:rsid w:val="00D554D6"/>
    <w:rPr>
      <w:rFonts w:ascii="StarSymbol" w:eastAsia="StarSymbol"/>
      <w:sz w:val="18"/>
    </w:rPr>
  </w:style>
  <w:style w:type="character" w:customStyle="1" w:styleId="WW-WW8Num48z0">
    <w:name w:val="WW-WW8Num48z0"/>
    <w:rsid w:val="00D554D6"/>
    <w:rPr>
      <w:rFonts w:ascii="Symbol" w:hAnsi="Symbol"/>
      <w:sz w:val="18"/>
    </w:rPr>
  </w:style>
  <w:style w:type="character" w:customStyle="1" w:styleId="WW-WW8Num49z0">
    <w:name w:val="WW-WW8Num49z0"/>
    <w:rsid w:val="00D554D6"/>
    <w:rPr>
      <w:rFonts w:ascii="Symbol" w:hAnsi="Symbol"/>
      <w:sz w:val="18"/>
    </w:rPr>
  </w:style>
  <w:style w:type="character" w:customStyle="1" w:styleId="WW-WW8Num50z0">
    <w:name w:val="WW-WW8Num50z0"/>
    <w:rsid w:val="00D554D6"/>
    <w:rPr>
      <w:rFonts w:ascii="Symbol" w:hAnsi="Symbol"/>
      <w:sz w:val="18"/>
    </w:rPr>
  </w:style>
  <w:style w:type="character" w:customStyle="1" w:styleId="WW-WW8Num51z0">
    <w:name w:val="WW-WW8Num51z0"/>
    <w:rsid w:val="00D554D6"/>
    <w:rPr>
      <w:rFonts w:ascii="Symbol" w:hAnsi="Symbol"/>
      <w:sz w:val="18"/>
    </w:rPr>
  </w:style>
  <w:style w:type="character" w:customStyle="1" w:styleId="WW-WW8Num52z0">
    <w:name w:val="WW-WW8Num52z0"/>
    <w:rsid w:val="00D554D6"/>
    <w:rPr>
      <w:rFonts w:ascii="Symbol" w:hAnsi="Symbol"/>
      <w:sz w:val="18"/>
    </w:rPr>
  </w:style>
  <w:style w:type="character" w:customStyle="1" w:styleId="WW-WW8Num53z0">
    <w:name w:val="WW-WW8Num53z0"/>
    <w:rsid w:val="00D554D6"/>
    <w:rPr>
      <w:rFonts w:ascii="Symbol" w:hAnsi="Symbol"/>
      <w:sz w:val="18"/>
    </w:rPr>
  </w:style>
  <w:style w:type="character" w:customStyle="1" w:styleId="WW-WW8Num54z0">
    <w:name w:val="WW-WW8Num54z0"/>
    <w:rsid w:val="00D554D6"/>
    <w:rPr>
      <w:rFonts w:ascii="Symbol" w:hAnsi="Symbol"/>
      <w:sz w:val="18"/>
    </w:rPr>
  </w:style>
  <w:style w:type="character" w:customStyle="1" w:styleId="WW-WW8Num55z0">
    <w:name w:val="WW-WW8Num55z0"/>
    <w:rsid w:val="00D554D6"/>
    <w:rPr>
      <w:rFonts w:ascii="Symbol" w:hAnsi="Symbol"/>
      <w:sz w:val="18"/>
    </w:rPr>
  </w:style>
  <w:style w:type="character" w:customStyle="1" w:styleId="WW-WW8Num56z0">
    <w:name w:val="WW-WW8Num56z0"/>
    <w:rsid w:val="00D554D6"/>
    <w:rPr>
      <w:rFonts w:ascii="Symbol" w:hAnsi="Symbol"/>
      <w:sz w:val="18"/>
    </w:rPr>
  </w:style>
  <w:style w:type="character" w:customStyle="1" w:styleId="WW-WW8Num57z0">
    <w:name w:val="WW-WW8Num57z0"/>
    <w:rsid w:val="00D554D6"/>
    <w:rPr>
      <w:rFonts w:ascii="Symbol" w:hAnsi="Symbol"/>
      <w:sz w:val="18"/>
    </w:rPr>
  </w:style>
  <w:style w:type="character" w:customStyle="1" w:styleId="WW-WW8Num58z0">
    <w:name w:val="WW-WW8Num58z0"/>
    <w:rsid w:val="00D554D6"/>
    <w:rPr>
      <w:rFonts w:ascii="Symbol" w:hAnsi="Symbol"/>
      <w:sz w:val="18"/>
    </w:rPr>
  </w:style>
  <w:style w:type="character" w:customStyle="1" w:styleId="WW-WW8Num59z0">
    <w:name w:val="WW-WW8Num59z0"/>
    <w:rsid w:val="00D554D6"/>
    <w:rPr>
      <w:rFonts w:ascii="Symbol" w:hAnsi="Symbol"/>
      <w:sz w:val="18"/>
    </w:rPr>
  </w:style>
  <w:style w:type="character" w:customStyle="1" w:styleId="WW-Absatz-Standardschriftart11111111111">
    <w:name w:val="WW-Absatz-Standardschriftart11111111111"/>
    <w:rsid w:val="00D554D6"/>
  </w:style>
  <w:style w:type="character" w:customStyle="1" w:styleId="WW-WW8Num4z01">
    <w:name w:val="WW-WW8Num4z01"/>
    <w:rsid w:val="00D554D6"/>
    <w:rPr>
      <w:rFonts w:ascii="Symbol" w:hAnsi="Symbol"/>
    </w:rPr>
  </w:style>
  <w:style w:type="character" w:customStyle="1" w:styleId="WW-WW8Num7z01">
    <w:name w:val="WW-WW8Num7z01"/>
    <w:rsid w:val="00D554D6"/>
    <w:rPr>
      <w:rFonts w:ascii="StarSymbol" w:eastAsia="StarSymbol"/>
    </w:rPr>
  </w:style>
  <w:style w:type="character" w:customStyle="1" w:styleId="WW-WW8Num8z01">
    <w:name w:val="WW-WW8Num8z01"/>
    <w:rsid w:val="00D554D6"/>
    <w:rPr>
      <w:rFonts w:ascii="Symbol" w:hAnsi="Symbol"/>
    </w:rPr>
  </w:style>
  <w:style w:type="character" w:customStyle="1" w:styleId="WW-WW8Num14z01">
    <w:name w:val="WW-WW8Num14z01"/>
    <w:rsid w:val="00D554D6"/>
    <w:rPr>
      <w:rFonts w:ascii="StarSymbol" w:eastAsia="StarSymbol"/>
    </w:rPr>
  </w:style>
  <w:style w:type="character" w:customStyle="1" w:styleId="WW-WW8Num16z01">
    <w:name w:val="WW-WW8Num16z01"/>
    <w:rsid w:val="00D554D6"/>
    <w:rPr>
      <w:rFonts w:ascii="Symbol" w:hAnsi="Symbol"/>
    </w:rPr>
  </w:style>
  <w:style w:type="character" w:customStyle="1" w:styleId="WW-WW8Num17z01">
    <w:name w:val="WW-WW8Num17z01"/>
    <w:rsid w:val="00D554D6"/>
    <w:rPr>
      <w:rFonts w:ascii="Symbol" w:hAnsi="Symbol"/>
    </w:rPr>
  </w:style>
  <w:style w:type="character" w:customStyle="1" w:styleId="WW-WW8Num18z01">
    <w:name w:val="WW-WW8Num18z01"/>
    <w:rsid w:val="00D554D6"/>
    <w:rPr>
      <w:rFonts w:ascii="Symbol" w:hAnsi="Symbol"/>
    </w:rPr>
  </w:style>
  <w:style w:type="character" w:customStyle="1" w:styleId="WW-WW8Num20z01">
    <w:name w:val="WW-WW8Num20z01"/>
    <w:rsid w:val="00D554D6"/>
    <w:rPr>
      <w:rFonts w:ascii="Symbol" w:hAnsi="Symbol"/>
    </w:rPr>
  </w:style>
  <w:style w:type="character" w:customStyle="1" w:styleId="WW-WW8Num27z01">
    <w:name w:val="WW-WW8Num27z01"/>
    <w:rsid w:val="00D554D6"/>
    <w:rPr>
      <w:rFonts w:ascii="Wingdings" w:hAnsi="Wingdings"/>
      <w:b/>
      <w:color w:val="000000"/>
      <w:sz w:val="22"/>
    </w:rPr>
  </w:style>
  <w:style w:type="character" w:customStyle="1" w:styleId="WW-WW8Num28z01">
    <w:name w:val="WW-WW8Num28z01"/>
    <w:rsid w:val="00D554D6"/>
    <w:rPr>
      <w:rFonts w:ascii="Times New Roman" w:hAnsi="Times New Roman"/>
    </w:rPr>
  </w:style>
  <w:style w:type="character" w:customStyle="1" w:styleId="WW-WW8Num29z01">
    <w:name w:val="WW-WW8Num29z01"/>
    <w:rsid w:val="00D554D6"/>
    <w:rPr>
      <w:rFonts w:ascii="Times New Roman" w:hAnsi="Times New Roman"/>
    </w:rPr>
  </w:style>
  <w:style w:type="character" w:customStyle="1" w:styleId="WW-WW8Num30z01">
    <w:name w:val="WW-WW8Num30z01"/>
    <w:rsid w:val="00D554D6"/>
    <w:rPr>
      <w:rFonts w:ascii="Symbol" w:hAnsi="Symbol"/>
    </w:rPr>
  </w:style>
  <w:style w:type="character" w:customStyle="1" w:styleId="WW-WW8Num33z01">
    <w:name w:val="WW-WW8Num33z01"/>
    <w:rsid w:val="00D554D6"/>
    <w:rPr>
      <w:rFonts w:ascii="Symbol" w:hAnsi="Symbol"/>
    </w:rPr>
  </w:style>
  <w:style w:type="character" w:customStyle="1" w:styleId="WW-WW8Num34z01">
    <w:name w:val="WW-WW8Num34z01"/>
    <w:rsid w:val="00D554D6"/>
    <w:rPr>
      <w:rFonts w:ascii="Wingdings" w:hAnsi="Wingdings"/>
      <w:b/>
    </w:rPr>
  </w:style>
  <w:style w:type="character" w:customStyle="1" w:styleId="WW-WW8Num35z01">
    <w:name w:val="WW-WW8Num35z01"/>
    <w:rsid w:val="00D554D6"/>
    <w:rPr>
      <w:rFonts w:ascii="Wingdings" w:hAnsi="Wingdings"/>
    </w:rPr>
  </w:style>
  <w:style w:type="character" w:customStyle="1" w:styleId="WW-WW8Num36z01">
    <w:name w:val="WW-WW8Num36z01"/>
    <w:rsid w:val="00D554D6"/>
    <w:rPr>
      <w:rFonts w:ascii="Symbol" w:hAnsi="Symbol"/>
    </w:rPr>
  </w:style>
  <w:style w:type="character" w:customStyle="1" w:styleId="WW-WW8Num37z01">
    <w:name w:val="WW-WW8Num37z01"/>
    <w:rsid w:val="00D554D6"/>
    <w:rPr>
      <w:rFonts w:ascii="Symbol" w:hAnsi="Symbol"/>
    </w:rPr>
  </w:style>
  <w:style w:type="character" w:customStyle="1" w:styleId="WW-WW8Num39z01">
    <w:name w:val="WW-WW8Num39z01"/>
    <w:rsid w:val="00D554D6"/>
    <w:rPr>
      <w:rFonts w:ascii="StarSymbol" w:eastAsia="StarSymbol"/>
      <w:sz w:val="18"/>
    </w:rPr>
  </w:style>
  <w:style w:type="character" w:customStyle="1" w:styleId="WW-WW8Num45z01">
    <w:name w:val="WW-WW8Num45z01"/>
    <w:rsid w:val="00D554D6"/>
    <w:rPr>
      <w:rFonts w:ascii="StarSymbol" w:eastAsia="StarSymbol"/>
      <w:sz w:val="18"/>
    </w:rPr>
  </w:style>
  <w:style w:type="character" w:customStyle="1" w:styleId="WW-WW8Num46z01">
    <w:name w:val="WW-WW8Num46z01"/>
    <w:rsid w:val="00D554D6"/>
    <w:rPr>
      <w:rFonts w:ascii="StarSymbol" w:eastAsia="StarSymbol"/>
      <w:sz w:val="18"/>
    </w:rPr>
  </w:style>
  <w:style w:type="character" w:customStyle="1" w:styleId="WW-WW8Num48z01">
    <w:name w:val="WW-WW8Num48z01"/>
    <w:rsid w:val="00D554D6"/>
    <w:rPr>
      <w:rFonts w:ascii="Symbol" w:hAnsi="Symbol"/>
      <w:sz w:val="18"/>
    </w:rPr>
  </w:style>
  <w:style w:type="character" w:customStyle="1" w:styleId="WW-WW8Num49z01">
    <w:name w:val="WW-WW8Num49z01"/>
    <w:rsid w:val="00D554D6"/>
    <w:rPr>
      <w:rFonts w:ascii="Symbol" w:hAnsi="Symbol"/>
      <w:sz w:val="18"/>
    </w:rPr>
  </w:style>
  <w:style w:type="character" w:customStyle="1" w:styleId="WW-WW8Num50z01">
    <w:name w:val="WW-WW8Num50z01"/>
    <w:rsid w:val="00D554D6"/>
    <w:rPr>
      <w:rFonts w:ascii="Symbol" w:hAnsi="Symbol"/>
      <w:sz w:val="18"/>
    </w:rPr>
  </w:style>
  <w:style w:type="character" w:customStyle="1" w:styleId="WW-WW8Num51z01">
    <w:name w:val="WW-WW8Num51z01"/>
    <w:rsid w:val="00D554D6"/>
    <w:rPr>
      <w:rFonts w:ascii="Symbol" w:hAnsi="Symbol"/>
      <w:sz w:val="18"/>
    </w:rPr>
  </w:style>
  <w:style w:type="character" w:customStyle="1" w:styleId="WW-WW8Num52z01">
    <w:name w:val="WW-WW8Num52z01"/>
    <w:rsid w:val="00D554D6"/>
    <w:rPr>
      <w:rFonts w:ascii="Symbol" w:hAnsi="Symbol"/>
      <w:sz w:val="18"/>
    </w:rPr>
  </w:style>
  <w:style w:type="character" w:customStyle="1" w:styleId="WW-WW8Num53z01">
    <w:name w:val="WW-WW8Num53z01"/>
    <w:rsid w:val="00D554D6"/>
    <w:rPr>
      <w:rFonts w:ascii="Symbol" w:hAnsi="Symbol"/>
      <w:sz w:val="18"/>
    </w:rPr>
  </w:style>
  <w:style w:type="character" w:customStyle="1" w:styleId="WW-WW8Num54z01">
    <w:name w:val="WW-WW8Num54z01"/>
    <w:rsid w:val="00D554D6"/>
    <w:rPr>
      <w:rFonts w:ascii="Symbol" w:hAnsi="Symbol"/>
      <w:sz w:val="18"/>
    </w:rPr>
  </w:style>
  <w:style w:type="character" w:customStyle="1" w:styleId="WW-WW8Num55z01">
    <w:name w:val="WW-WW8Num55z01"/>
    <w:rsid w:val="00D554D6"/>
    <w:rPr>
      <w:rFonts w:ascii="Symbol" w:hAnsi="Symbol"/>
      <w:sz w:val="18"/>
    </w:rPr>
  </w:style>
  <w:style w:type="character" w:customStyle="1" w:styleId="WW-WW8Num56z01">
    <w:name w:val="WW-WW8Num56z01"/>
    <w:rsid w:val="00D554D6"/>
    <w:rPr>
      <w:rFonts w:ascii="Symbol" w:hAnsi="Symbol"/>
      <w:sz w:val="18"/>
    </w:rPr>
  </w:style>
  <w:style w:type="character" w:customStyle="1" w:styleId="WW-WW8Num57z01">
    <w:name w:val="WW-WW8Num57z01"/>
    <w:rsid w:val="00D554D6"/>
    <w:rPr>
      <w:rFonts w:ascii="Symbol" w:hAnsi="Symbol"/>
      <w:sz w:val="18"/>
    </w:rPr>
  </w:style>
  <w:style w:type="character" w:customStyle="1" w:styleId="WW-WW8Num58z01">
    <w:name w:val="WW-WW8Num58z01"/>
    <w:rsid w:val="00D554D6"/>
    <w:rPr>
      <w:rFonts w:ascii="Symbol" w:hAnsi="Symbol"/>
      <w:sz w:val="18"/>
    </w:rPr>
  </w:style>
  <w:style w:type="character" w:customStyle="1" w:styleId="WW-WW8Num59z01">
    <w:name w:val="WW-WW8Num59z01"/>
    <w:rsid w:val="00D554D6"/>
    <w:rPr>
      <w:rFonts w:ascii="Symbol" w:hAnsi="Symbol"/>
      <w:sz w:val="18"/>
    </w:rPr>
  </w:style>
  <w:style w:type="character" w:customStyle="1" w:styleId="WW-Absatz-Standardschriftart111111111111">
    <w:name w:val="WW-Absatz-Standardschriftart111111111111"/>
    <w:rsid w:val="00D554D6"/>
  </w:style>
  <w:style w:type="character" w:customStyle="1" w:styleId="WW-WW8Num4z011">
    <w:name w:val="WW-WW8Num4z011"/>
    <w:rsid w:val="00D554D6"/>
    <w:rPr>
      <w:rFonts w:ascii="Symbol" w:hAnsi="Symbol"/>
    </w:rPr>
  </w:style>
  <w:style w:type="character" w:customStyle="1" w:styleId="WW-WW8Num7z011">
    <w:name w:val="WW-WW8Num7z011"/>
    <w:rsid w:val="00D554D6"/>
    <w:rPr>
      <w:rFonts w:ascii="StarSymbol" w:eastAsia="StarSymbol"/>
    </w:rPr>
  </w:style>
  <w:style w:type="character" w:customStyle="1" w:styleId="WW-WW8Num8z011">
    <w:name w:val="WW-WW8Num8z011"/>
    <w:rsid w:val="00D554D6"/>
    <w:rPr>
      <w:rFonts w:ascii="Symbol" w:hAnsi="Symbol"/>
    </w:rPr>
  </w:style>
  <w:style w:type="character" w:customStyle="1" w:styleId="WW-WW8Num14z011">
    <w:name w:val="WW-WW8Num14z011"/>
    <w:rsid w:val="00D554D6"/>
    <w:rPr>
      <w:rFonts w:ascii="StarSymbol" w:eastAsia="StarSymbol"/>
    </w:rPr>
  </w:style>
  <w:style w:type="character" w:customStyle="1" w:styleId="WW-WW8Num16z011">
    <w:name w:val="WW-WW8Num16z011"/>
    <w:rsid w:val="00D554D6"/>
    <w:rPr>
      <w:rFonts w:ascii="Symbol" w:hAnsi="Symbol"/>
    </w:rPr>
  </w:style>
  <w:style w:type="character" w:customStyle="1" w:styleId="WW-WW8Num17z011">
    <w:name w:val="WW-WW8Num17z011"/>
    <w:rsid w:val="00D554D6"/>
    <w:rPr>
      <w:rFonts w:ascii="Symbol" w:hAnsi="Symbol"/>
    </w:rPr>
  </w:style>
  <w:style w:type="character" w:customStyle="1" w:styleId="WW-WW8Num18z011">
    <w:name w:val="WW-WW8Num18z011"/>
    <w:rsid w:val="00D554D6"/>
    <w:rPr>
      <w:rFonts w:ascii="Symbol" w:hAnsi="Symbol"/>
    </w:rPr>
  </w:style>
  <w:style w:type="character" w:customStyle="1" w:styleId="WW-WW8Num20z011">
    <w:name w:val="WW-WW8Num20z011"/>
    <w:rsid w:val="00D554D6"/>
    <w:rPr>
      <w:rFonts w:ascii="Symbol" w:hAnsi="Symbol"/>
    </w:rPr>
  </w:style>
  <w:style w:type="character" w:customStyle="1" w:styleId="WW-WW8Num27z011">
    <w:name w:val="WW-WW8Num27z011"/>
    <w:rsid w:val="00D554D6"/>
    <w:rPr>
      <w:rFonts w:ascii="Wingdings" w:hAnsi="Wingdings"/>
      <w:b/>
      <w:color w:val="000000"/>
      <w:sz w:val="22"/>
    </w:rPr>
  </w:style>
  <w:style w:type="character" w:customStyle="1" w:styleId="WW-WW8Num28z011">
    <w:name w:val="WW-WW8Num28z011"/>
    <w:rsid w:val="00D554D6"/>
    <w:rPr>
      <w:rFonts w:ascii="Times New Roman" w:hAnsi="Times New Roman"/>
    </w:rPr>
  </w:style>
  <w:style w:type="character" w:customStyle="1" w:styleId="WW-WW8Num29z011">
    <w:name w:val="WW-WW8Num29z011"/>
    <w:rsid w:val="00D554D6"/>
    <w:rPr>
      <w:rFonts w:ascii="Times New Roman" w:hAnsi="Times New Roman"/>
    </w:rPr>
  </w:style>
  <w:style w:type="character" w:customStyle="1" w:styleId="WW-WW8Num30z011">
    <w:name w:val="WW-WW8Num30z011"/>
    <w:rsid w:val="00D554D6"/>
    <w:rPr>
      <w:rFonts w:ascii="Symbol" w:hAnsi="Symbol"/>
    </w:rPr>
  </w:style>
  <w:style w:type="character" w:customStyle="1" w:styleId="WW-WW8Num33z011">
    <w:name w:val="WW-WW8Num33z011"/>
    <w:rsid w:val="00D554D6"/>
    <w:rPr>
      <w:rFonts w:ascii="Symbol" w:hAnsi="Symbol"/>
    </w:rPr>
  </w:style>
  <w:style w:type="character" w:customStyle="1" w:styleId="WW-WW8Num34z011">
    <w:name w:val="WW-WW8Num34z011"/>
    <w:rsid w:val="00D554D6"/>
    <w:rPr>
      <w:rFonts w:ascii="Wingdings" w:hAnsi="Wingdings"/>
      <w:b/>
    </w:rPr>
  </w:style>
  <w:style w:type="character" w:customStyle="1" w:styleId="WW-WW8Num35z011">
    <w:name w:val="WW-WW8Num35z011"/>
    <w:rsid w:val="00D554D6"/>
    <w:rPr>
      <w:rFonts w:ascii="Wingdings" w:hAnsi="Wingdings"/>
    </w:rPr>
  </w:style>
  <w:style w:type="character" w:customStyle="1" w:styleId="WW-WW8Num36z011">
    <w:name w:val="WW-WW8Num36z011"/>
    <w:rsid w:val="00D554D6"/>
    <w:rPr>
      <w:rFonts w:ascii="Symbol" w:hAnsi="Symbol"/>
    </w:rPr>
  </w:style>
  <w:style w:type="character" w:customStyle="1" w:styleId="WW-WW8Num37z011">
    <w:name w:val="WW-WW8Num37z011"/>
    <w:rsid w:val="00D554D6"/>
    <w:rPr>
      <w:rFonts w:ascii="Symbol" w:hAnsi="Symbol"/>
    </w:rPr>
  </w:style>
  <w:style w:type="character" w:customStyle="1" w:styleId="WW-WW8Num39z011">
    <w:name w:val="WW-WW8Num39z011"/>
    <w:rsid w:val="00D554D6"/>
    <w:rPr>
      <w:rFonts w:ascii="StarSymbol" w:eastAsia="StarSymbol"/>
      <w:sz w:val="18"/>
    </w:rPr>
  </w:style>
  <w:style w:type="character" w:customStyle="1" w:styleId="WW-WW8Num45z011">
    <w:name w:val="WW-WW8Num45z011"/>
    <w:rsid w:val="00D554D6"/>
    <w:rPr>
      <w:rFonts w:ascii="StarSymbol" w:eastAsia="StarSymbol"/>
      <w:sz w:val="18"/>
    </w:rPr>
  </w:style>
  <w:style w:type="character" w:customStyle="1" w:styleId="WW-WW8Num46z011">
    <w:name w:val="WW-WW8Num46z011"/>
    <w:rsid w:val="00D554D6"/>
    <w:rPr>
      <w:rFonts w:ascii="StarSymbol" w:eastAsia="StarSymbol"/>
      <w:sz w:val="18"/>
    </w:rPr>
  </w:style>
  <w:style w:type="character" w:customStyle="1" w:styleId="WW-WW8Num48z011">
    <w:name w:val="WW-WW8Num48z011"/>
    <w:rsid w:val="00D554D6"/>
    <w:rPr>
      <w:rFonts w:ascii="Symbol" w:hAnsi="Symbol"/>
      <w:sz w:val="18"/>
    </w:rPr>
  </w:style>
  <w:style w:type="character" w:customStyle="1" w:styleId="WW-WW8Num49z011">
    <w:name w:val="WW-WW8Num49z011"/>
    <w:rsid w:val="00D554D6"/>
    <w:rPr>
      <w:rFonts w:ascii="Symbol" w:hAnsi="Symbol"/>
      <w:sz w:val="18"/>
    </w:rPr>
  </w:style>
  <w:style w:type="character" w:customStyle="1" w:styleId="WW-WW8Num50z011">
    <w:name w:val="WW-WW8Num50z011"/>
    <w:rsid w:val="00D554D6"/>
    <w:rPr>
      <w:rFonts w:ascii="Symbol" w:hAnsi="Symbol"/>
      <w:sz w:val="18"/>
    </w:rPr>
  </w:style>
  <w:style w:type="character" w:customStyle="1" w:styleId="WW-WW8Num51z011">
    <w:name w:val="WW-WW8Num51z011"/>
    <w:rsid w:val="00D554D6"/>
    <w:rPr>
      <w:rFonts w:ascii="Symbol" w:hAnsi="Symbol"/>
      <w:sz w:val="18"/>
    </w:rPr>
  </w:style>
  <w:style w:type="character" w:customStyle="1" w:styleId="WW-WW8Num52z011">
    <w:name w:val="WW-WW8Num52z011"/>
    <w:rsid w:val="00D554D6"/>
    <w:rPr>
      <w:rFonts w:ascii="Symbol" w:hAnsi="Symbol"/>
      <w:sz w:val="18"/>
    </w:rPr>
  </w:style>
  <w:style w:type="character" w:customStyle="1" w:styleId="WW-WW8Num53z011">
    <w:name w:val="WW-WW8Num53z011"/>
    <w:rsid w:val="00D554D6"/>
    <w:rPr>
      <w:rFonts w:ascii="Symbol" w:hAnsi="Symbol"/>
      <w:sz w:val="18"/>
    </w:rPr>
  </w:style>
  <w:style w:type="character" w:customStyle="1" w:styleId="WW-WW8Num54z011">
    <w:name w:val="WW-WW8Num54z011"/>
    <w:rsid w:val="00D554D6"/>
    <w:rPr>
      <w:rFonts w:ascii="Symbol" w:hAnsi="Symbol"/>
      <w:sz w:val="18"/>
    </w:rPr>
  </w:style>
  <w:style w:type="character" w:customStyle="1" w:styleId="WW-WW8Num55z011">
    <w:name w:val="WW-WW8Num55z011"/>
    <w:rsid w:val="00D554D6"/>
    <w:rPr>
      <w:rFonts w:ascii="Symbol" w:hAnsi="Symbol"/>
      <w:sz w:val="18"/>
    </w:rPr>
  </w:style>
  <w:style w:type="character" w:customStyle="1" w:styleId="WW-WW8Num56z011">
    <w:name w:val="WW-WW8Num56z011"/>
    <w:rsid w:val="00D554D6"/>
    <w:rPr>
      <w:rFonts w:ascii="Symbol" w:hAnsi="Symbol"/>
      <w:sz w:val="18"/>
    </w:rPr>
  </w:style>
  <w:style w:type="character" w:customStyle="1" w:styleId="WW-WW8Num57z011">
    <w:name w:val="WW-WW8Num57z011"/>
    <w:rsid w:val="00D554D6"/>
    <w:rPr>
      <w:rFonts w:ascii="Symbol" w:hAnsi="Symbol"/>
      <w:sz w:val="18"/>
    </w:rPr>
  </w:style>
  <w:style w:type="character" w:customStyle="1" w:styleId="WW-WW8Num58z011">
    <w:name w:val="WW-WW8Num58z011"/>
    <w:rsid w:val="00D554D6"/>
    <w:rPr>
      <w:rFonts w:ascii="Symbol" w:hAnsi="Symbol"/>
      <w:sz w:val="18"/>
    </w:rPr>
  </w:style>
  <w:style w:type="character" w:customStyle="1" w:styleId="WW-WW8Num59z011">
    <w:name w:val="WW-WW8Num59z011"/>
    <w:rsid w:val="00D554D6"/>
    <w:rPr>
      <w:rFonts w:ascii="Symbol" w:hAnsi="Symbol"/>
      <w:sz w:val="18"/>
    </w:rPr>
  </w:style>
  <w:style w:type="character" w:customStyle="1" w:styleId="WW-Absatz-Standardschriftart1111111111111">
    <w:name w:val="WW-Absatz-Standardschriftart1111111111111"/>
    <w:rsid w:val="00D554D6"/>
  </w:style>
  <w:style w:type="character" w:customStyle="1" w:styleId="WW-WW8Num4z0111">
    <w:name w:val="WW-WW8Num4z0111"/>
    <w:rsid w:val="00D554D6"/>
    <w:rPr>
      <w:rFonts w:ascii="Symbol" w:hAnsi="Symbol"/>
    </w:rPr>
  </w:style>
  <w:style w:type="character" w:customStyle="1" w:styleId="WW-WW8Num7z0111">
    <w:name w:val="WW-WW8Num7z0111"/>
    <w:rsid w:val="00D554D6"/>
    <w:rPr>
      <w:rFonts w:ascii="StarSymbol" w:eastAsia="StarSymbol"/>
    </w:rPr>
  </w:style>
  <w:style w:type="character" w:customStyle="1" w:styleId="WW-WW8Num8z0111">
    <w:name w:val="WW-WW8Num8z0111"/>
    <w:rsid w:val="00D554D6"/>
    <w:rPr>
      <w:rFonts w:ascii="Symbol" w:hAnsi="Symbol"/>
    </w:rPr>
  </w:style>
  <w:style w:type="character" w:customStyle="1" w:styleId="WW-WW8Num14z0111">
    <w:name w:val="WW-WW8Num14z0111"/>
    <w:rsid w:val="00D554D6"/>
    <w:rPr>
      <w:rFonts w:ascii="StarSymbol" w:eastAsia="StarSymbol"/>
    </w:rPr>
  </w:style>
  <w:style w:type="character" w:customStyle="1" w:styleId="WW-WW8Num16z0111">
    <w:name w:val="WW-WW8Num16z0111"/>
    <w:rsid w:val="00D554D6"/>
    <w:rPr>
      <w:rFonts w:ascii="Symbol" w:hAnsi="Symbol"/>
    </w:rPr>
  </w:style>
  <w:style w:type="character" w:customStyle="1" w:styleId="WW-WW8Num17z0111">
    <w:name w:val="WW-WW8Num17z0111"/>
    <w:rsid w:val="00D554D6"/>
    <w:rPr>
      <w:rFonts w:ascii="Symbol" w:hAnsi="Symbol"/>
    </w:rPr>
  </w:style>
  <w:style w:type="character" w:customStyle="1" w:styleId="WW-WW8Num18z0111">
    <w:name w:val="WW-WW8Num18z0111"/>
    <w:rsid w:val="00D554D6"/>
    <w:rPr>
      <w:rFonts w:ascii="Symbol" w:hAnsi="Symbol"/>
    </w:rPr>
  </w:style>
  <w:style w:type="character" w:customStyle="1" w:styleId="WW-WW8Num20z0111">
    <w:name w:val="WW-WW8Num20z0111"/>
    <w:rsid w:val="00D554D6"/>
    <w:rPr>
      <w:rFonts w:ascii="Symbol" w:hAnsi="Symbol"/>
    </w:rPr>
  </w:style>
  <w:style w:type="character" w:customStyle="1" w:styleId="WW-WW8Num27z0111">
    <w:name w:val="WW-WW8Num27z0111"/>
    <w:rsid w:val="00D554D6"/>
    <w:rPr>
      <w:rFonts w:ascii="Wingdings" w:hAnsi="Wingdings"/>
      <w:b/>
      <w:color w:val="000000"/>
      <w:sz w:val="22"/>
    </w:rPr>
  </w:style>
  <w:style w:type="character" w:customStyle="1" w:styleId="WW-WW8Num28z0111">
    <w:name w:val="WW-WW8Num28z0111"/>
    <w:rsid w:val="00D554D6"/>
    <w:rPr>
      <w:rFonts w:ascii="Times New Roman" w:hAnsi="Times New Roman"/>
    </w:rPr>
  </w:style>
  <w:style w:type="character" w:customStyle="1" w:styleId="WW-WW8Num29z0111">
    <w:name w:val="WW-WW8Num29z0111"/>
    <w:rsid w:val="00D554D6"/>
    <w:rPr>
      <w:rFonts w:ascii="Times New Roman" w:hAnsi="Times New Roman"/>
    </w:rPr>
  </w:style>
  <w:style w:type="character" w:customStyle="1" w:styleId="WW-WW8Num30z0111">
    <w:name w:val="WW-WW8Num30z0111"/>
    <w:rsid w:val="00D554D6"/>
    <w:rPr>
      <w:rFonts w:ascii="Symbol" w:hAnsi="Symbol"/>
    </w:rPr>
  </w:style>
  <w:style w:type="character" w:customStyle="1" w:styleId="WW-WW8Num33z0111">
    <w:name w:val="WW-WW8Num33z0111"/>
    <w:rsid w:val="00D554D6"/>
    <w:rPr>
      <w:rFonts w:ascii="Symbol" w:hAnsi="Symbol"/>
    </w:rPr>
  </w:style>
  <w:style w:type="character" w:customStyle="1" w:styleId="WW-WW8Num34z0111">
    <w:name w:val="WW-WW8Num34z0111"/>
    <w:rsid w:val="00D554D6"/>
    <w:rPr>
      <w:rFonts w:ascii="Wingdings" w:hAnsi="Wingdings"/>
      <w:b/>
    </w:rPr>
  </w:style>
  <w:style w:type="character" w:customStyle="1" w:styleId="WW-WW8Num35z0111">
    <w:name w:val="WW-WW8Num35z0111"/>
    <w:rsid w:val="00D554D6"/>
    <w:rPr>
      <w:rFonts w:ascii="Wingdings" w:hAnsi="Wingdings"/>
    </w:rPr>
  </w:style>
  <w:style w:type="character" w:customStyle="1" w:styleId="WW-WW8Num36z0111">
    <w:name w:val="WW-WW8Num36z0111"/>
    <w:rsid w:val="00D554D6"/>
    <w:rPr>
      <w:rFonts w:ascii="Symbol" w:hAnsi="Symbol"/>
    </w:rPr>
  </w:style>
  <w:style w:type="character" w:customStyle="1" w:styleId="WW-WW8Num37z0111">
    <w:name w:val="WW-WW8Num37z0111"/>
    <w:rsid w:val="00D554D6"/>
    <w:rPr>
      <w:rFonts w:ascii="Symbol" w:hAnsi="Symbol"/>
    </w:rPr>
  </w:style>
  <w:style w:type="character" w:customStyle="1" w:styleId="WW-WW8Num39z0111">
    <w:name w:val="WW-WW8Num39z0111"/>
    <w:rsid w:val="00D554D6"/>
    <w:rPr>
      <w:rFonts w:ascii="StarSymbol" w:eastAsia="StarSymbol"/>
      <w:sz w:val="18"/>
    </w:rPr>
  </w:style>
  <w:style w:type="character" w:customStyle="1" w:styleId="WW-WW8Num45z0111">
    <w:name w:val="WW-WW8Num45z0111"/>
    <w:rsid w:val="00D554D6"/>
    <w:rPr>
      <w:rFonts w:ascii="StarSymbol" w:eastAsia="StarSymbol"/>
      <w:sz w:val="18"/>
    </w:rPr>
  </w:style>
  <w:style w:type="character" w:customStyle="1" w:styleId="WW-WW8Num46z0111">
    <w:name w:val="WW-WW8Num46z0111"/>
    <w:rsid w:val="00D554D6"/>
    <w:rPr>
      <w:rFonts w:ascii="StarSymbol" w:eastAsia="StarSymbol"/>
      <w:sz w:val="18"/>
    </w:rPr>
  </w:style>
  <w:style w:type="character" w:customStyle="1" w:styleId="WW-WW8Num48z0111">
    <w:name w:val="WW-WW8Num48z0111"/>
    <w:rsid w:val="00D554D6"/>
    <w:rPr>
      <w:rFonts w:ascii="Symbol" w:hAnsi="Symbol"/>
      <w:sz w:val="18"/>
    </w:rPr>
  </w:style>
  <w:style w:type="character" w:customStyle="1" w:styleId="WW-WW8Num49z0111">
    <w:name w:val="WW-WW8Num49z0111"/>
    <w:rsid w:val="00D554D6"/>
    <w:rPr>
      <w:rFonts w:ascii="Symbol" w:hAnsi="Symbol"/>
      <w:sz w:val="18"/>
    </w:rPr>
  </w:style>
  <w:style w:type="character" w:customStyle="1" w:styleId="WW-WW8Num50z0111">
    <w:name w:val="WW-WW8Num50z0111"/>
    <w:rsid w:val="00D554D6"/>
    <w:rPr>
      <w:rFonts w:ascii="Symbol" w:hAnsi="Symbol"/>
      <w:sz w:val="18"/>
    </w:rPr>
  </w:style>
  <w:style w:type="character" w:customStyle="1" w:styleId="WW-WW8Num51z0111">
    <w:name w:val="WW-WW8Num51z0111"/>
    <w:rsid w:val="00D554D6"/>
    <w:rPr>
      <w:rFonts w:ascii="Symbol" w:hAnsi="Symbol"/>
      <w:sz w:val="18"/>
    </w:rPr>
  </w:style>
  <w:style w:type="character" w:customStyle="1" w:styleId="WW-WW8Num52z0111">
    <w:name w:val="WW-WW8Num52z0111"/>
    <w:rsid w:val="00D554D6"/>
    <w:rPr>
      <w:rFonts w:ascii="Symbol" w:hAnsi="Symbol"/>
      <w:sz w:val="18"/>
    </w:rPr>
  </w:style>
  <w:style w:type="character" w:customStyle="1" w:styleId="WW-WW8Num53z0111">
    <w:name w:val="WW-WW8Num53z0111"/>
    <w:rsid w:val="00D554D6"/>
    <w:rPr>
      <w:rFonts w:ascii="Symbol" w:hAnsi="Symbol"/>
      <w:sz w:val="18"/>
    </w:rPr>
  </w:style>
  <w:style w:type="character" w:customStyle="1" w:styleId="WW-WW8Num54z0111">
    <w:name w:val="WW-WW8Num54z0111"/>
    <w:rsid w:val="00D554D6"/>
    <w:rPr>
      <w:rFonts w:ascii="Symbol" w:hAnsi="Symbol"/>
      <w:sz w:val="18"/>
    </w:rPr>
  </w:style>
  <w:style w:type="character" w:customStyle="1" w:styleId="WW-WW8Num55z0111">
    <w:name w:val="WW-WW8Num55z0111"/>
    <w:rsid w:val="00D554D6"/>
    <w:rPr>
      <w:rFonts w:ascii="Symbol" w:hAnsi="Symbol"/>
      <w:sz w:val="18"/>
    </w:rPr>
  </w:style>
  <w:style w:type="character" w:customStyle="1" w:styleId="WW-WW8Num56z0111">
    <w:name w:val="WW-WW8Num56z0111"/>
    <w:rsid w:val="00D554D6"/>
    <w:rPr>
      <w:rFonts w:ascii="Symbol" w:hAnsi="Symbol"/>
      <w:sz w:val="18"/>
    </w:rPr>
  </w:style>
  <w:style w:type="character" w:customStyle="1" w:styleId="WW-WW8Num57z0111">
    <w:name w:val="WW-WW8Num57z0111"/>
    <w:rsid w:val="00D554D6"/>
    <w:rPr>
      <w:rFonts w:ascii="Symbol" w:hAnsi="Symbol"/>
      <w:sz w:val="18"/>
    </w:rPr>
  </w:style>
  <w:style w:type="character" w:customStyle="1" w:styleId="WW-WW8Num58z0111">
    <w:name w:val="WW-WW8Num58z0111"/>
    <w:rsid w:val="00D554D6"/>
    <w:rPr>
      <w:rFonts w:ascii="Symbol" w:hAnsi="Symbol"/>
      <w:sz w:val="18"/>
    </w:rPr>
  </w:style>
  <w:style w:type="character" w:customStyle="1" w:styleId="WW-WW8Num59z0111">
    <w:name w:val="WW-WW8Num59z0111"/>
    <w:rsid w:val="00D554D6"/>
    <w:rPr>
      <w:rFonts w:ascii="Symbol" w:hAnsi="Symbol"/>
      <w:sz w:val="18"/>
    </w:rPr>
  </w:style>
  <w:style w:type="character" w:customStyle="1" w:styleId="WW-Absatz-Standardschriftart11111111111111">
    <w:name w:val="WW-Absatz-Standardschriftart11111111111111"/>
    <w:rsid w:val="00D554D6"/>
  </w:style>
  <w:style w:type="character" w:customStyle="1" w:styleId="WW-WW8Num4z01111">
    <w:name w:val="WW-WW8Num4z01111"/>
    <w:rsid w:val="00D554D6"/>
    <w:rPr>
      <w:rFonts w:ascii="Symbol" w:hAnsi="Symbol"/>
    </w:rPr>
  </w:style>
  <w:style w:type="character" w:customStyle="1" w:styleId="WW-WW8Num7z01111">
    <w:name w:val="WW-WW8Num7z01111"/>
    <w:rsid w:val="00D554D6"/>
    <w:rPr>
      <w:rFonts w:ascii="StarSymbol" w:eastAsia="StarSymbol"/>
    </w:rPr>
  </w:style>
  <w:style w:type="character" w:customStyle="1" w:styleId="WW-WW8Num8z01111">
    <w:name w:val="WW-WW8Num8z01111"/>
    <w:rsid w:val="00D554D6"/>
    <w:rPr>
      <w:rFonts w:ascii="Symbol" w:hAnsi="Symbol"/>
    </w:rPr>
  </w:style>
  <w:style w:type="character" w:customStyle="1" w:styleId="WW-WW8Num14z01111">
    <w:name w:val="WW-WW8Num14z01111"/>
    <w:rsid w:val="00D554D6"/>
    <w:rPr>
      <w:rFonts w:ascii="StarSymbol" w:eastAsia="StarSymbol"/>
    </w:rPr>
  </w:style>
  <w:style w:type="character" w:customStyle="1" w:styleId="WW-WW8Num16z01111">
    <w:name w:val="WW-WW8Num16z01111"/>
    <w:rsid w:val="00D554D6"/>
    <w:rPr>
      <w:rFonts w:ascii="Symbol" w:hAnsi="Symbol"/>
    </w:rPr>
  </w:style>
  <w:style w:type="character" w:customStyle="1" w:styleId="WW-WW8Num17z01111">
    <w:name w:val="WW-WW8Num17z01111"/>
    <w:rsid w:val="00D554D6"/>
    <w:rPr>
      <w:rFonts w:ascii="Symbol" w:hAnsi="Symbol"/>
    </w:rPr>
  </w:style>
  <w:style w:type="character" w:customStyle="1" w:styleId="WW-WW8Num18z01111">
    <w:name w:val="WW-WW8Num18z01111"/>
    <w:rsid w:val="00D554D6"/>
    <w:rPr>
      <w:rFonts w:ascii="Symbol" w:hAnsi="Symbol"/>
    </w:rPr>
  </w:style>
  <w:style w:type="character" w:customStyle="1" w:styleId="WW-WW8Num20z01111">
    <w:name w:val="WW-WW8Num20z01111"/>
    <w:rsid w:val="00D554D6"/>
    <w:rPr>
      <w:rFonts w:ascii="Symbol" w:hAnsi="Symbol"/>
    </w:rPr>
  </w:style>
  <w:style w:type="character" w:customStyle="1" w:styleId="WW-WW8Num28z01111">
    <w:name w:val="WW-WW8Num28z01111"/>
    <w:rsid w:val="00D554D6"/>
    <w:rPr>
      <w:rFonts w:ascii="Wingdings" w:hAnsi="Wingdings"/>
      <w:b/>
      <w:color w:val="000000"/>
      <w:sz w:val="22"/>
    </w:rPr>
  </w:style>
  <w:style w:type="character" w:customStyle="1" w:styleId="WW-WW8Num29z01111">
    <w:name w:val="WW-WW8Num29z01111"/>
    <w:rsid w:val="00D554D6"/>
    <w:rPr>
      <w:rFonts w:ascii="Times New Roman" w:hAnsi="Times New Roman"/>
    </w:rPr>
  </w:style>
  <w:style w:type="character" w:customStyle="1" w:styleId="WW-WW8Num30z01111">
    <w:name w:val="WW-WW8Num30z01111"/>
    <w:rsid w:val="00D554D6"/>
    <w:rPr>
      <w:rFonts w:ascii="Times New Roman" w:hAnsi="Times New Roman"/>
    </w:rPr>
  </w:style>
  <w:style w:type="character" w:customStyle="1" w:styleId="WW8Num31z0">
    <w:name w:val="WW8Num31z0"/>
    <w:rsid w:val="00D554D6"/>
    <w:rPr>
      <w:rFonts w:ascii="Symbol" w:hAnsi="Symbol"/>
    </w:rPr>
  </w:style>
  <w:style w:type="character" w:customStyle="1" w:styleId="WW-WW8Num34z01111">
    <w:name w:val="WW-WW8Num34z01111"/>
    <w:rsid w:val="00D554D6"/>
    <w:rPr>
      <w:rFonts w:ascii="Symbol" w:hAnsi="Symbol"/>
    </w:rPr>
  </w:style>
  <w:style w:type="character" w:customStyle="1" w:styleId="WW-WW8Num35z01111">
    <w:name w:val="WW-WW8Num35z01111"/>
    <w:rsid w:val="00D554D6"/>
    <w:rPr>
      <w:rFonts w:ascii="Wingdings" w:hAnsi="Wingdings"/>
      <w:b/>
    </w:rPr>
  </w:style>
  <w:style w:type="character" w:customStyle="1" w:styleId="WW-WW8Num36z01111">
    <w:name w:val="WW-WW8Num36z01111"/>
    <w:rsid w:val="00D554D6"/>
    <w:rPr>
      <w:rFonts w:ascii="Wingdings" w:hAnsi="Wingdings"/>
    </w:rPr>
  </w:style>
  <w:style w:type="character" w:customStyle="1" w:styleId="WW-WW8Num37z01111">
    <w:name w:val="WW-WW8Num37z01111"/>
    <w:rsid w:val="00D554D6"/>
    <w:rPr>
      <w:rFonts w:ascii="Symbol" w:hAnsi="Symbol"/>
    </w:rPr>
  </w:style>
  <w:style w:type="character" w:customStyle="1" w:styleId="WW8Num38z0">
    <w:name w:val="WW8Num38z0"/>
    <w:rsid w:val="00D554D6"/>
    <w:rPr>
      <w:rFonts w:ascii="Symbol" w:hAnsi="Symbol"/>
    </w:rPr>
  </w:style>
  <w:style w:type="character" w:customStyle="1" w:styleId="WW8Num40z0">
    <w:name w:val="WW8Num40z0"/>
    <w:rsid w:val="00D554D6"/>
    <w:rPr>
      <w:rFonts w:ascii="StarSymbol" w:eastAsia="StarSymbol"/>
      <w:sz w:val="18"/>
    </w:rPr>
  </w:style>
  <w:style w:type="character" w:customStyle="1" w:styleId="WW-WW8Num46z01111">
    <w:name w:val="WW-WW8Num46z01111"/>
    <w:rsid w:val="00D554D6"/>
    <w:rPr>
      <w:rFonts w:ascii="StarSymbol" w:eastAsia="StarSymbol"/>
      <w:sz w:val="18"/>
    </w:rPr>
  </w:style>
  <w:style w:type="character" w:customStyle="1" w:styleId="WW8Num47z0">
    <w:name w:val="WW8Num47z0"/>
    <w:rsid w:val="00D554D6"/>
    <w:rPr>
      <w:rFonts w:ascii="StarSymbol" w:eastAsia="StarSymbol"/>
      <w:sz w:val="18"/>
    </w:rPr>
  </w:style>
  <w:style w:type="character" w:customStyle="1" w:styleId="WW-WW8Num49z01111">
    <w:name w:val="WW-WW8Num49z01111"/>
    <w:rsid w:val="00D554D6"/>
    <w:rPr>
      <w:rFonts w:ascii="Symbol" w:hAnsi="Symbol"/>
      <w:sz w:val="18"/>
    </w:rPr>
  </w:style>
  <w:style w:type="character" w:customStyle="1" w:styleId="WW-WW8Num50z01111">
    <w:name w:val="WW-WW8Num50z01111"/>
    <w:rsid w:val="00D554D6"/>
    <w:rPr>
      <w:rFonts w:ascii="Symbol" w:hAnsi="Symbol"/>
      <w:sz w:val="18"/>
    </w:rPr>
  </w:style>
  <w:style w:type="character" w:customStyle="1" w:styleId="WW-WW8Num51z01111">
    <w:name w:val="WW-WW8Num51z01111"/>
    <w:rsid w:val="00D554D6"/>
    <w:rPr>
      <w:rFonts w:ascii="Symbol" w:hAnsi="Symbol"/>
      <w:sz w:val="18"/>
    </w:rPr>
  </w:style>
  <w:style w:type="character" w:customStyle="1" w:styleId="WW-WW8Num52z01111">
    <w:name w:val="WW-WW8Num52z01111"/>
    <w:rsid w:val="00D554D6"/>
    <w:rPr>
      <w:rFonts w:ascii="Symbol" w:hAnsi="Symbol"/>
      <w:sz w:val="18"/>
    </w:rPr>
  </w:style>
  <w:style w:type="character" w:customStyle="1" w:styleId="WW-WW8Num53z01111">
    <w:name w:val="WW-WW8Num53z01111"/>
    <w:rsid w:val="00D554D6"/>
    <w:rPr>
      <w:rFonts w:ascii="Symbol" w:hAnsi="Symbol"/>
      <w:sz w:val="18"/>
    </w:rPr>
  </w:style>
  <w:style w:type="character" w:customStyle="1" w:styleId="WW-WW8Num54z01111">
    <w:name w:val="WW-WW8Num54z01111"/>
    <w:rsid w:val="00D554D6"/>
    <w:rPr>
      <w:rFonts w:ascii="Symbol" w:hAnsi="Symbol"/>
      <w:sz w:val="18"/>
    </w:rPr>
  </w:style>
  <w:style w:type="character" w:customStyle="1" w:styleId="WW-WW8Num55z01111">
    <w:name w:val="WW-WW8Num55z01111"/>
    <w:rsid w:val="00D554D6"/>
    <w:rPr>
      <w:rFonts w:ascii="Symbol" w:hAnsi="Symbol"/>
      <w:sz w:val="18"/>
    </w:rPr>
  </w:style>
  <w:style w:type="character" w:customStyle="1" w:styleId="WW-WW8Num56z01111">
    <w:name w:val="WW-WW8Num56z01111"/>
    <w:rsid w:val="00D554D6"/>
    <w:rPr>
      <w:rFonts w:ascii="Symbol" w:hAnsi="Symbol"/>
      <w:sz w:val="18"/>
    </w:rPr>
  </w:style>
  <w:style w:type="character" w:customStyle="1" w:styleId="WW-WW8Num57z01111">
    <w:name w:val="WW-WW8Num57z01111"/>
    <w:rsid w:val="00D554D6"/>
    <w:rPr>
      <w:rFonts w:ascii="Symbol" w:hAnsi="Symbol"/>
      <w:sz w:val="18"/>
    </w:rPr>
  </w:style>
  <w:style w:type="character" w:customStyle="1" w:styleId="WW-WW8Num58z01111">
    <w:name w:val="WW-WW8Num58z01111"/>
    <w:rsid w:val="00D554D6"/>
    <w:rPr>
      <w:rFonts w:ascii="Symbol" w:hAnsi="Symbol"/>
      <w:sz w:val="18"/>
    </w:rPr>
  </w:style>
  <w:style w:type="character" w:customStyle="1" w:styleId="WW-WW8Num59z01111">
    <w:name w:val="WW-WW8Num59z01111"/>
    <w:rsid w:val="00D554D6"/>
    <w:rPr>
      <w:rFonts w:ascii="Symbol" w:hAnsi="Symbol"/>
      <w:sz w:val="18"/>
    </w:rPr>
  </w:style>
  <w:style w:type="character" w:customStyle="1" w:styleId="WW8Num60z0">
    <w:name w:val="WW8Num60z0"/>
    <w:rsid w:val="00D554D6"/>
    <w:rPr>
      <w:rFonts w:ascii="Symbol" w:hAnsi="Symbol"/>
      <w:sz w:val="18"/>
    </w:rPr>
  </w:style>
  <w:style w:type="character" w:customStyle="1" w:styleId="WW-Absatz-Standardschriftart111111111111111">
    <w:name w:val="WW-Absatz-Standardschriftart111111111111111"/>
    <w:rsid w:val="00D554D6"/>
  </w:style>
  <w:style w:type="character" w:customStyle="1" w:styleId="WW-WW8Num4z011111">
    <w:name w:val="WW-WW8Num4z011111"/>
    <w:rsid w:val="00D554D6"/>
    <w:rPr>
      <w:rFonts w:ascii="Symbol" w:hAnsi="Symbol"/>
    </w:rPr>
  </w:style>
  <w:style w:type="character" w:customStyle="1" w:styleId="WW-WW8Num7z011111">
    <w:name w:val="WW-WW8Num7z011111"/>
    <w:rsid w:val="00D554D6"/>
    <w:rPr>
      <w:rFonts w:ascii="StarSymbol" w:eastAsia="StarSymbol"/>
    </w:rPr>
  </w:style>
  <w:style w:type="character" w:customStyle="1" w:styleId="WW-WW8Num8z011111">
    <w:name w:val="WW-WW8Num8z011111"/>
    <w:rsid w:val="00D554D6"/>
    <w:rPr>
      <w:rFonts w:ascii="Symbol" w:hAnsi="Symbol"/>
    </w:rPr>
  </w:style>
  <w:style w:type="character" w:customStyle="1" w:styleId="WW8Num15z0">
    <w:name w:val="WW8Num15z0"/>
    <w:rsid w:val="00D554D6"/>
    <w:rPr>
      <w:rFonts w:ascii="StarSymbol" w:eastAsia="StarSymbol"/>
    </w:rPr>
  </w:style>
  <w:style w:type="character" w:customStyle="1" w:styleId="WW-WW8Num17z011111">
    <w:name w:val="WW-WW8Num17z011111"/>
    <w:rsid w:val="00D554D6"/>
    <w:rPr>
      <w:rFonts w:ascii="Symbol" w:hAnsi="Symbol"/>
    </w:rPr>
  </w:style>
  <w:style w:type="character" w:customStyle="1" w:styleId="WW-WW8Num18z011111">
    <w:name w:val="WW-WW8Num18z011111"/>
    <w:rsid w:val="00D554D6"/>
    <w:rPr>
      <w:rFonts w:ascii="Symbol" w:hAnsi="Symbol"/>
    </w:rPr>
  </w:style>
  <w:style w:type="character" w:customStyle="1" w:styleId="WW8Num19z0">
    <w:name w:val="WW8Num19z0"/>
    <w:rsid w:val="00D554D6"/>
    <w:rPr>
      <w:rFonts w:ascii="Symbol" w:hAnsi="Symbol"/>
    </w:rPr>
  </w:style>
  <w:style w:type="character" w:customStyle="1" w:styleId="WW8Num21z0">
    <w:name w:val="WW8Num21z0"/>
    <w:rsid w:val="00D554D6"/>
    <w:rPr>
      <w:rFonts w:ascii="Symbol" w:hAnsi="Symbol"/>
    </w:rPr>
  </w:style>
  <w:style w:type="character" w:customStyle="1" w:styleId="WW-WW8Num29z011111">
    <w:name w:val="WW-WW8Num29z0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">
    <w:name w:val="WW-WW8Num30z011111"/>
    <w:rsid w:val="00D554D6"/>
    <w:rPr>
      <w:rFonts w:ascii="Times New Roman" w:hAnsi="Times New Roman"/>
    </w:rPr>
  </w:style>
  <w:style w:type="character" w:customStyle="1" w:styleId="WW-WW8Num31z0">
    <w:name w:val="WW-WW8Num31z0"/>
    <w:rsid w:val="00D554D6"/>
    <w:rPr>
      <w:rFonts w:ascii="Times New Roman" w:hAnsi="Times New Roman"/>
    </w:rPr>
  </w:style>
  <w:style w:type="character" w:customStyle="1" w:styleId="WW-WW8Num33z01111">
    <w:name w:val="WW-WW8Num33z01111"/>
    <w:rsid w:val="00D554D6"/>
    <w:rPr>
      <w:rFonts w:ascii="Symbol" w:hAnsi="Symbol"/>
    </w:rPr>
  </w:style>
  <w:style w:type="character" w:customStyle="1" w:styleId="WW-WW8Num36z011111">
    <w:name w:val="WW-WW8Num36z011111"/>
    <w:rsid w:val="00D554D6"/>
    <w:rPr>
      <w:rFonts w:ascii="Symbol" w:hAnsi="Symbol"/>
    </w:rPr>
  </w:style>
  <w:style w:type="character" w:customStyle="1" w:styleId="WW-WW8Num37z011111">
    <w:name w:val="WW-WW8Num37z011111"/>
    <w:rsid w:val="00D554D6"/>
    <w:rPr>
      <w:rFonts w:ascii="Wingdings" w:hAnsi="Wingdings"/>
      <w:b/>
    </w:rPr>
  </w:style>
  <w:style w:type="character" w:customStyle="1" w:styleId="WW-WW8Num38z0">
    <w:name w:val="WW-WW8Num38z0"/>
    <w:rsid w:val="00D554D6"/>
    <w:rPr>
      <w:rFonts w:ascii="Wingdings" w:hAnsi="Wingdings"/>
    </w:rPr>
  </w:style>
  <w:style w:type="character" w:customStyle="1" w:styleId="WW-WW8Num39z01111">
    <w:name w:val="WW-WW8Num39z01111"/>
    <w:rsid w:val="00D554D6"/>
    <w:rPr>
      <w:rFonts w:ascii="Symbol" w:hAnsi="Symbol"/>
    </w:rPr>
  </w:style>
  <w:style w:type="character" w:customStyle="1" w:styleId="WW-WW8Num40z0">
    <w:name w:val="WW-WW8Num40z0"/>
    <w:rsid w:val="00D554D6"/>
    <w:rPr>
      <w:rFonts w:ascii="Symbol" w:hAnsi="Symbol"/>
    </w:rPr>
  </w:style>
  <w:style w:type="character" w:customStyle="1" w:styleId="WW8Num42z0">
    <w:name w:val="WW8Num42z0"/>
    <w:rsid w:val="00D554D6"/>
    <w:rPr>
      <w:rFonts w:ascii="StarSymbol" w:eastAsia="StarSymbol"/>
      <w:sz w:val="18"/>
    </w:rPr>
  </w:style>
  <w:style w:type="character" w:customStyle="1" w:styleId="WW-WW8Num48z01111">
    <w:name w:val="WW-WW8Num48z01111"/>
    <w:rsid w:val="00D554D6"/>
    <w:rPr>
      <w:rFonts w:ascii="StarSymbol" w:eastAsia="StarSymbol"/>
      <w:sz w:val="18"/>
    </w:rPr>
  </w:style>
  <w:style w:type="character" w:customStyle="1" w:styleId="WW-WW8Num49z011111">
    <w:name w:val="WW-WW8Num49z011111"/>
    <w:rsid w:val="00D554D6"/>
    <w:rPr>
      <w:rFonts w:ascii="StarSymbol" w:eastAsia="StarSymbol"/>
      <w:sz w:val="18"/>
    </w:rPr>
  </w:style>
  <w:style w:type="character" w:customStyle="1" w:styleId="WW-WW8Num51z011111">
    <w:name w:val="WW-WW8Num51z011111"/>
    <w:rsid w:val="00D554D6"/>
    <w:rPr>
      <w:rFonts w:ascii="Symbol" w:hAnsi="Symbol"/>
      <w:sz w:val="18"/>
    </w:rPr>
  </w:style>
  <w:style w:type="character" w:customStyle="1" w:styleId="WW-WW8Num52z011111">
    <w:name w:val="WW-WW8Num52z011111"/>
    <w:rsid w:val="00D554D6"/>
    <w:rPr>
      <w:rFonts w:ascii="Symbol" w:hAnsi="Symbol"/>
      <w:sz w:val="18"/>
    </w:rPr>
  </w:style>
  <w:style w:type="character" w:customStyle="1" w:styleId="WW-WW8Num53z011111">
    <w:name w:val="WW-WW8Num53z011111"/>
    <w:rsid w:val="00D554D6"/>
    <w:rPr>
      <w:rFonts w:ascii="Symbol" w:hAnsi="Symbol"/>
      <w:sz w:val="18"/>
    </w:rPr>
  </w:style>
  <w:style w:type="character" w:customStyle="1" w:styleId="WW-WW8Num54z011111">
    <w:name w:val="WW-WW8Num54z011111"/>
    <w:rsid w:val="00D554D6"/>
    <w:rPr>
      <w:rFonts w:ascii="Symbol" w:hAnsi="Symbol"/>
      <w:sz w:val="18"/>
    </w:rPr>
  </w:style>
  <w:style w:type="character" w:customStyle="1" w:styleId="WW-WW8Num55z011111">
    <w:name w:val="WW-WW8Num55z011111"/>
    <w:rsid w:val="00D554D6"/>
    <w:rPr>
      <w:rFonts w:ascii="Symbol" w:hAnsi="Symbol"/>
      <w:sz w:val="18"/>
    </w:rPr>
  </w:style>
  <w:style w:type="character" w:customStyle="1" w:styleId="WW-WW8Num56z011111">
    <w:name w:val="WW-WW8Num56z011111"/>
    <w:rsid w:val="00D554D6"/>
    <w:rPr>
      <w:rFonts w:ascii="Symbol" w:hAnsi="Symbol"/>
      <w:sz w:val="18"/>
    </w:rPr>
  </w:style>
  <w:style w:type="character" w:customStyle="1" w:styleId="WW-WW8Num57z011111">
    <w:name w:val="WW-WW8Num57z011111"/>
    <w:rsid w:val="00D554D6"/>
    <w:rPr>
      <w:rFonts w:ascii="Symbol" w:hAnsi="Symbol"/>
      <w:sz w:val="18"/>
    </w:rPr>
  </w:style>
  <w:style w:type="character" w:customStyle="1" w:styleId="WW-WW8Num58z011111">
    <w:name w:val="WW-WW8Num58z011111"/>
    <w:rsid w:val="00D554D6"/>
    <w:rPr>
      <w:rFonts w:ascii="Symbol" w:hAnsi="Symbol"/>
      <w:sz w:val="18"/>
    </w:rPr>
  </w:style>
  <w:style w:type="character" w:customStyle="1" w:styleId="WW-WW8Num59z011111">
    <w:name w:val="WW-WW8Num59z011111"/>
    <w:rsid w:val="00D554D6"/>
    <w:rPr>
      <w:rFonts w:ascii="Symbol" w:hAnsi="Symbol"/>
      <w:sz w:val="18"/>
    </w:rPr>
  </w:style>
  <w:style w:type="character" w:customStyle="1" w:styleId="WW-WW8Num60z0">
    <w:name w:val="WW-WW8Num60z0"/>
    <w:rsid w:val="00D554D6"/>
    <w:rPr>
      <w:rFonts w:ascii="Symbol" w:hAnsi="Symbol"/>
      <w:sz w:val="18"/>
    </w:rPr>
  </w:style>
  <w:style w:type="character" w:customStyle="1" w:styleId="WW8Num61z0">
    <w:name w:val="WW8Num61z0"/>
    <w:rsid w:val="00D554D6"/>
    <w:rPr>
      <w:rFonts w:ascii="Symbol" w:hAnsi="Symbol"/>
      <w:sz w:val="18"/>
    </w:rPr>
  </w:style>
  <w:style w:type="character" w:customStyle="1" w:styleId="WW8Num62z0">
    <w:name w:val="WW8Num62z0"/>
    <w:rsid w:val="00D554D6"/>
    <w:rPr>
      <w:rFonts w:ascii="Symbol" w:hAnsi="Symbol"/>
      <w:sz w:val="18"/>
    </w:rPr>
  </w:style>
  <w:style w:type="character" w:customStyle="1" w:styleId="WW-Absatz-Standardschriftart1111111111111111">
    <w:name w:val="WW-Absatz-Standardschriftart1111111111111111"/>
    <w:rsid w:val="00D554D6"/>
  </w:style>
  <w:style w:type="character" w:customStyle="1" w:styleId="WW-WW8Num4z0111111">
    <w:name w:val="WW-WW8Num4z0111111"/>
    <w:rsid w:val="00D554D6"/>
    <w:rPr>
      <w:rFonts w:ascii="Symbol" w:hAnsi="Symbol"/>
    </w:rPr>
  </w:style>
  <w:style w:type="character" w:customStyle="1" w:styleId="WW-WW8Num7z0111111">
    <w:name w:val="WW-WW8Num7z0111111"/>
    <w:rsid w:val="00D554D6"/>
    <w:rPr>
      <w:rFonts w:ascii="StarSymbol" w:eastAsia="StarSymbol"/>
    </w:rPr>
  </w:style>
  <w:style w:type="character" w:customStyle="1" w:styleId="WW-WW8Num8z0111111">
    <w:name w:val="WW-WW8Num8z0111111"/>
    <w:rsid w:val="00D554D6"/>
    <w:rPr>
      <w:rFonts w:ascii="Symbol" w:hAnsi="Symbol"/>
    </w:rPr>
  </w:style>
  <w:style w:type="character" w:customStyle="1" w:styleId="WW-WW8Num15z0">
    <w:name w:val="WW-WW8Num15z0"/>
    <w:rsid w:val="00D554D6"/>
    <w:rPr>
      <w:rFonts w:ascii="StarSymbol" w:eastAsia="StarSymbol"/>
    </w:rPr>
  </w:style>
  <w:style w:type="character" w:customStyle="1" w:styleId="WW-WW8Num17z0111111">
    <w:name w:val="WW-WW8Num17z0111111"/>
    <w:rsid w:val="00D554D6"/>
    <w:rPr>
      <w:rFonts w:ascii="Symbol" w:hAnsi="Symbol"/>
    </w:rPr>
  </w:style>
  <w:style w:type="character" w:customStyle="1" w:styleId="WW-WW8Num18z0111111">
    <w:name w:val="WW-WW8Num18z0111111"/>
    <w:rsid w:val="00D554D6"/>
    <w:rPr>
      <w:rFonts w:ascii="Symbol" w:hAnsi="Symbol"/>
    </w:rPr>
  </w:style>
  <w:style w:type="character" w:customStyle="1" w:styleId="WW-WW8Num19z0">
    <w:name w:val="WW-WW8Num19z0"/>
    <w:rsid w:val="00D554D6"/>
    <w:rPr>
      <w:rFonts w:ascii="Symbol" w:hAnsi="Symbol"/>
    </w:rPr>
  </w:style>
  <w:style w:type="character" w:customStyle="1" w:styleId="WW-WW8Num21z0">
    <w:name w:val="WW-WW8Num21z0"/>
    <w:rsid w:val="00D554D6"/>
    <w:rPr>
      <w:rFonts w:ascii="Symbol" w:hAnsi="Symbol"/>
    </w:rPr>
  </w:style>
  <w:style w:type="character" w:customStyle="1" w:styleId="WW-WW8Num29z0111111">
    <w:name w:val="WW-WW8Num29z01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1">
    <w:name w:val="WW-WW8Num30z0111111"/>
    <w:rsid w:val="00D554D6"/>
    <w:rPr>
      <w:rFonts w:ascii="Times New Roman" w:hAnsi="Times New Roman"/>
    </w:rPr>
  </w:style>
  <w:style w:type="character" w:customStyle="1" w:styleId="WW-WW8Num31z01">
    <w:name w:val="WW-WW8Num31z01"/>
    <w:rsid w:val="00D554D6"/>
    <w:rPr>
      <w:rFonts w:ascii="Times New Roman" w:hAnsi="Times New Roman"/>
    </w:rPr>
  </w:style>
  <w:style w:type="character" w:customStyle="1" w:styleId="WW-WW8Num33z011111">
    <w:name w:val="WW-WW8Num33z011111"/>
    <w:rsid w:val="00D554D6"/>
    <w:rPr>
      <w:rFonts w:ascii="Symbol" w:hAnsi="Symbol"/>
    </w:rPr>
  </w:style>
  <w:style w:type="character" w:customStyle="1" w:styleId="WW-WW8Num36z0111111">
    <w:name w:val="WW-WW8Num36z0111111"/>
    <w:rsid w:val="00D554D6"/>
    <w:rPr>
      <w:rFonts w:ascii="Symbol" w:hAnsi="Symbol"/>
    </w:rPr>
  </w:style>
  <w:style w:type="character" w:customStyle="1" w:styleId="WW-WW8Num37z0111111">
    <w:name w:val="WW-WW8Num37z0111111"/>
    <w:rsid w:val="00D554D6"/>
    <w:rPr>
      <w:rFonts w:ascii="Wingdings" w:hAnsi="Wingdings"/>
      <w:b/>
    </w:rPr>
  </w:style>
  <w:style w:type="character" w:customStyle="1" w:styleId="WW-WW8Num38z01">
    <w:name w:val="WW-WW8Num38z01"/>
    <w:rsid w:val="00D554D6"/>
    <w:rPr>
      <w:rFonts w:ascii="Wingdings" w:hAnsi="Wingdings"/>
    </w:rPr>
  </w:style>
  <w:style w:type="character" w:customStyle="1" w:styleId="WW-WW8Num39z011111">
    <w:name w:val="WW-WW8Num39z011111"/>
    <w:rsid w:val="00D554D6"/>
    <w:rPr>
      <w:rFonts w:ascii="Symbol" w:hAnsi="Symbol"/>
    </w:rPr>
  </w:style>
  <w:style w:type="character" w:customStyle="1" w:styleId="WW-WW8Num40z01">
    <w:name w:val="WW-WW8Num40z01"/>
    <w:rsid w:val="00D554D6"/>
    <w:rPr>
      <w:rFonts w:ascii="Symbol" w:hAnsi="Symbol"/>
    </w:rPr>
  </w:style>
  <w:style w:type="character" w:customStyle="1" w:styleId="WW-Absatz-Standardschriftart11111111111111111">
    <w:name w:val="WW-Absatz-Standardschriftart11111111111111111"/>
    <w:rsid w:val="00D554D6"/>
  </w:style>
  <w:style w:type="character" w:customStyle="1" w:styleId="WW-WW8Num4z01111111">
    <w:name w:val="WW-WW8Num4z01111111"/>
    <w:rsid w:val="00D554D6"/>
    <w:rPr>
      <w:rFonts w:ascii="Symbol" w:hAnsi="Symbol"/>
    </w:rPr>
  </w:style>
  <w:style w:type="character" w:customStyle="1" w:styleId="WW-WW8Num7z01111111">
    <w:name w:val="WW-WW8Num7z01111111"/>
    <w:rsid w:val="00D554D6"/>
    <w:rPr>
      <w:rFonts w:ascii="StarSymbol" w:eastAsia="StarSymbol"/>
    </w:rPr>
  </w:style>
  <w:style w:type="character" w:customStyle="1" w:styleId="WW-WW8Num8z01111111">
    <w:name w:val="WW-WW8Num8z01111111"/>
    <w:rsid w:val="00D554D6"/>
    <w:rPr>
      <w:rFonts w:ascii="Symbol" w:hAnsi="Symbol"/>
    </w:rPr>
  </w:style>
  <w:style w:type="character" w:customStyle="1" w:styleId="WW-WW8Num15z01">
    <w:name w:val="WW-WW8Num15z01"/>
    <w:rsid w:val="00D554D6"/>
    <w:rPr>
      <w:rFonts w:ascii="StarSymbol" w:eastAsia="StarSymbol"/>
    </w:rPr>
  </w:style>
  <w:style w:type="character" w:customStyle="1" w:styleId="WW-WW8Num17z01111111">
    <w:name w:val="WW-WW8Num17z01111111"/>
    <w:rsid w:val="00D554D6"/>
    <w:rPr>
      <w:rFonts w:ascii="Symbol" w:hAnsi="Symbol"/>
    </w:rPr>
  </w:style>
  <w:style w:type="character" w:customStyle="1" w:styleId="WW-WW8Num18z01111111">
    <w:name w:val="WW-WW8Num18z01111111"/>
    <w:rsid w:val="00D554D6"/>
    <w:rPr>
      <w:rFonts w:ascii="Symbol" w:hAnsi="Symbol"/>
    </w:rPr>
  </w:style>
  <w:style w:type="character" w:customStyle="1" w:styleId="WW-WW8Num19z01">
    <w:name w:val="WW-WW8Num19z01"/>
    <w:rsid w:val="00D554D6"/>
    <w:rPr>
      <w:rFonts w:ascii="Symbol" w:hAnsi="Symbol"/>
    </w:rPr>
  </w:style>
  <w:style w:type="character" w:customStyle="1" w:styleId="WW-WW8Num21z01">
    <w:name w:val="WW-WW8Num21z01"/>
    <w:rsid w:val="00D554D6"/>
    <w:rPr>
      <w:rFonts w:ascii="Symbol" w:hAnsi="Symbol"/>
    </w:rPr>
  </w:style>
  <w:style w:type="character" w:customStyle="1" w:styleId="WW-Absatz-Standardschriftart111111111111111111">
    <w:name w:val="WW-Absatz-Standardschriftart111111111111111111"/>
    <w:rsid w:val="00D554D6"/>
  </w:style>
  <w:style w:type="character" w:customStyle="1" w:styleId="WW-WW8Num4z011111111">
    <w:name w:val="WW-WW8Num4z011111111"/>
    <w:rsid w:val="00D554D6"/>
    <w:rPr>
      <w:rFonts w:ascii="Symbol" w:hAnsi="Symbol"/>
    </w:rPr>
  </w:style>
  <w:style w:type="character" w:customStyle="1" w:styleId="WW-WW8Num7z011111111">
    <w:name w:val="WW-WW8Num7z011111111"/>
    <w:rsid w:val="00D554D6"/>
    <w:rPr>
      <w:rFonts w:ascii="StarSymbol" w:eastAsia="StarSymbol"/>
    </w:rPr>
  </w:style>
  <w:style w:type="character" w:customStyle="1" w:styleId="WW-WW8Num8z011111111">
    <w:name w:val="WW-WW8Num8z011111111"/>
    <w:rsid w:val="00D554D6"/>
    <w:rPr>
      <w:rFonts w:ascii="Symbol" w:hAnsi="Symbol"/>
    </w:rPr>
  </w:style>
  <w:style w:type="character" w:customStyle="1" w:styleId="WW-WW8Num15z011">
    <w:name w:val="WW-WW8Num15z011"/>
    <w:rsid w:val="00D554D6"/>
    <w:rPr>
      <w:rFonts w:ascii="StarSymbol" w:eastAsia="StarSymbol"/>
    </w:rPr>
  </w:style>
  <w:style w:type="character" w:customStyle="1" w:styleId="WW-WW8Num17z011111111">
    <w:name w:val="WW-WW8Num17z011111111"/>
    <w:rsid w:val="00D554D6"/>
    <w:rPr>
      <w:rFonts w:ascii="Symbol" w:hAnsi="Symbol"/>
    </w:rPr>
  </w:style>
  <w:style w:type="character" w:customStyle="1" w:styleId="WW-WW8Num18z011111111">
    <w:name w:val="WW-WW8Num18z011111111"/>
    <w:rsid w:val="00D554D6"/>
    <w:rPr>
      <w:rFonts w:ascii="Symbol" w:hAnsi="Symbol"/>
    </w:rPr>
  </w:style>
  <w:style w:type="character" w:customStyle="1" w:styleId="WW-WW8Num19z011">
    <w:name w:val="WW-WW8Num19z011"/>
    <w:rsid w:val="00D554D6"/>
    <w:rPr>
      <w:rFonts w:ascii="Symbol" w:hAnsi="Symbol"/>
    </w:rPr>
  </w:style>
  <w:style w:type="character" w:customStyle="1" w:styleId="WW-WW8Num21z011">
    <w:name w:val="WW-WW8Num21z011"/>
    <w:rsid w:val="00D554D6"/>
    <w:rPr>
      <w:rFonts w:ascii="Symbol" w:hAnsi="Symbol"/>
    </w:rPr>
  </w:style>
  <w:style w:type="character" w:customStyle="1" w:styleId="WW-Absatz-Standardschriftart1111111111111111111">
    <w:name w:val="WW-Absatz-Standardschriftart1111111111111111111"/>
    <w:rsid w:val="00D554D6"/>
  </w:style>
  <w:style w:type="character" w:customStyle="1" w:styleId="WW-WW8Num4z0111111111">
    <w:name w:val="WW-WW8Num4z0111111111"/>
    <w:rsid w:val="00D554D6"/>
    <w:rPr>
      <w:rFonts w:ascii="Symbol" w:hAnsi="Symbol"/>
    </w:rPr>
  </w:style>
  <w:style w:type="character" w:customStyle="1" w:styleId="WW-WW8Num7z0111111111">
    <w:name w:val="WW-WW8Num7z0111111111"/>
    <w:rsid w:val="00D554D6"/>
    <w:rPr>
      <w:rFonts w:ascii="StarSymbol" w:eastAsia="StarSymbol"/>
    </w:rPr>
  </w:style>
  <w:style w:type="character" w:customStyle="1" w:styleId="WW-WW8Num8z0111111111">
    <w:name w:val="WW-WW8Num8z0111111111"/>
    <w:rsid w:val="00D554D6"/>
    <w:rPr>
      <w:rFonts w:ascii="Symbol" w:hAnsi="Symbol"/>
    </w:rPr>
  </w:style>
  <w:style w:type="character" w:customStyle="1" w:styleId="WW-WW8Num15z0111">
    <w:name w:val="WW-WW8Num15z0111"/>
    <w:rsid w:val="00D554D6"/>
    <w:rPr>
      <w:rFonts w:ascii="StarSymbol" w:eastAsia="StarSymbol"/>
    </w:rPr>
  </w:style>
  <w:style w:type="character" w:customStyle="1" w:styleId="WW-WW8Num17z0111111111">
    <w:name w:val="WW-WW8Num17z0111111111"/>
    <w:rsid w:val="00D554D6"/>
    <w:rPr>
      <w:rFonts w:ascii="Symbol" w:hAnsi="Symbol"/>
    </w:rPr>
  </w:style>
  <w:style w:type="character" w:customStyle="1" w:styleId="WW-WW8Num18z0111111111">
    <w:name w:val="WW-WW8Num18z0111111111"/>
    <w:rsid w:val="00D554D6"/>
    <w:rPr>
      <w:rFonts w:ascii="Symbol" w:hAnsi="Symbol"/>
    </w:rPr>
  </w:style>
  <w:style w:type="character" w:customStyle="1" w:styleId="WW-WW8Num19z0111">
    <w:name w:val="WW-WW8Num19z0111"/>
    <w:rsid w:val="00D554D6"/>
    <w:rPr>
      <w:rFonts w:ascii="Symbol" w:hAnsi="Symbol"/>
    </w:rPr>
  </w:style>
  <w:style w:type="character" w:customStyle="1" w:styleId="WW-WW8Num21z0111">
    <w:name w:val="WW-WW8Num21z0111"/>
    <w:rsid w:val="00D554D6"/>
    <w:rPr>
      <w:rFonts w:ascii="Symbol" w:hAnsi="Symbol"/>
    </w:rPr>
  </w:style>
  <w:style w:type="character" w:customStyle="1" w:styleId="WW-Absatz-Standardschriftart11111111111111111111">
    <w:name w:val="WW-Absatz-Standardschriftart11111111111111111111"/>
    <w:rsid w:val="00D554D6"/>
  </w:style>
  <w:style w:type="character" w:customStyle="1" w:styleId="WW8Num5z0">
    <w:name w:val="WW8Num5z0"/>
    <w:rsid w:val="00D554D6"/>
    <w:rPr>
      <w:rFonts w:ascii="Symbol" w:hAnsi="Symbol"/>
    </w:rPr>
  </w:style>
  <w:style w:type="character" w:customStyle="1" w:styleId="WW8Num6z0">
    <w:name w:val="WW8Num6z0"/>
    <w:rsid w:val="00D554D6"/>
    <w:rPr>
      <w:rFonts w:ascii="Symbol" w:hAnsi="Symbol"/>
    </w:rPr>
  </w:style>
  <w:style w:type="character" w:customStyle="1" w:styleId="WW-WW8Num7z01111111111">
    <w:name w:val="WW-WW8Num7z01111111111"/>
    <w:rsid w:val="00D554D6"/>
    <w:rPr>
      <w:rFonts w:ascii="Symbol" w:hAnsi="Symbol"/>
    </w:rPr>
  </w:style>
  <w:style w:type="character" w:customStyle="1" w:styleId="WW-WW8Num8z01111111111">
    <w:name w:val="WW-WW8Num8z01111111111"/>
    <w:rsid w:val="00D554D6"/>
    <w:rPr>
      <w:rFonts w:ascii="Symbol" w:hAnsi="Symbol"/>
    </w:rPr>
  </w:style>
  <w:style w:type="character" w:customStyle="1" w:styleId="WW8Num10z0">
    <w:name w:val="WW8Num10z0"/>
    <w:rsid w:val="00D554D6"/>
    <w:rPr>
      <w:rFonts w:ascii="Symbol" w:hAnsi="Symbol"/>
    </w:rPr>
  </w:style>
  <w:style w:type="character" w:customStyle="1" w:styleId="WW8Num13z0">
    <w:name w:val="WW8Num13z0"/>
    <w:rsid w:val="00D554D6"/>
    <w:rPr>
      <w:rFonts w:ascii="Arial Narrow" w:hAnsi="Arial Narrow"/>
      <w:sz w:val="22"/>
    </w:rPr>
  </w:style>
  <w:style w:type="character" w:customStyle="1" w:styleId="WW-WW8Num15z01111">
    <w:name w:val="WW-WW8Num15z01111"/>
    <w:rsid w:val="00D554D6"/>
    <w:rPr>
      <w:rFonts w:ascii="Symbol" w:hAnsi="Symbol"/>
    </w:rPr>
  </w:style>
  <w:style w:type="character" w:customStyle="1" w:styleId="WW-WW8Num18z01111111111">
    <w:name w:val="WW-WW8Num18z01111111111"/>
    <w:rsid w:val="00D554D6"/>
    <w:rPr>
      <w:rFonts w:ascii="Times New Roman" w:hAnsi="Times New Roman"/>
    </w:rPr>
  </w:style>
  <w:style w:type="character" w:customStyle="1" w:styleId="WW8Num24z0">
    <w:name w:val="WW8Num24z0"/>
    <w:rsid w:val="00D554D6"/>
    <w:rPr>
      <w:rFonts w:ascii="Symbol" w:hAnsi="Symbol"/>
    </w:rPr>
  </w:style>
  <w:style w:type="character" w:customStyle="1" w:styleId="WW8Num26z0">
    <w:name w:val="WW8Num26z0"/>
    <w:rsid w:val="00D554D6"/>
    <w:rPr>
      <w:rFonts w:ascii="Symbol" w:hAnsi="Symbol"/>
    </w:rPr>
  </w:style>
  <w:style w:type="character" w:customStyle="1" w:styleId="WW8Num26z1">
    <w:name w:val="WW8Num26z1"/>
    <w:rsid w:val="00D554D6"/>
    <w:rPr>
      <w:rFonts w:ascii="Courier New" w:hAnsi="Courier New"/>
    </w:rPr>
  </w:style>
  <w:style w:type="character" w:customStyle="1" w:styleId="WW8Num26z2">
    <w:name w:val="WW8Num26z2"/>
    <w:rsid w:val="00D554D6"/>
    <w:rPr>
      <w:rFonts w:ascii="Wingdings" w:hAnsi="Wingdings"/>
    </w:rPr>
  </w:style>
  <w:style w:type="character" w:customStyle="1" w:styleId="WW-WW8Num27z01111">
    <w:name w:val="WW-WW8Num27z01111"/>
    <w:rsid w:val="00D554D6"/>
    <w:rPr>
      <w:rFonts w:ascii="Arial" w:hAnsi="Arial"/>
      <w:sz w:val="20"/>
    </w:rPr>
  </w:style>
  <w:style w:type="character" w:customStyle="1" w:styleId="WW8Num27z1">
    <w:name w:val="WW8Num27z1"/>
    <w:rsid w:val="00D554D6"/>
    <w:rPr>
      <w:b/>
    </w:rPr>
  </w:style>
  <w:style w:type="character" w:customStyle="1" w:styleId="WW-WW8Num28z011111">
    <w:name w:val="WW-WW8Num28z011111"/>
    <w:rsid w:val="00D554D6"/>
    <w:rPr>
      <w:rFonts w:ascii="Symbol" w:hAnsi="Symbol"/>
    </w:rPr>
  </w:style>
  <w:style w:type="character" w:customStyle="1" w:styleId="WW-WW8Num29z01111111">
    <w:name w:val="WW-WW8Num29z01111111"/>
    <w:rsid w:val="00D554D6"/>
    <w:rPr>
      <w:rFonts w:ascii="Symbol" w:hAnsi="Symbol"/>
    </w:rPr>
  </w:style>
  <w:style w:type="character" w:customStyle="1" w:styleId="WW8Num32z0">
    <w:name w:val="WW8Num32z0"/>
    <w:rsid w:val="00D554D6"/>
    <w:rPr>
      <w:rFonts w:ascii="Symbol" w:hAnsi="Symbol"/>
    </w:rPr>
  </w:style>
  <w:style w:type="character" w:customStyle="1" w:styleId="WW-WW8Num36z01111111">
    <w:name w:val="WW-WW8Num36z01111111"/>
    <w:rsid w:val="00D554D6"/>
    <w:rPr>
      <w:b/>
    </w:rPr>
  </w:style>
  <w:style w:type="character" w:customStyle="1" w:styleId="WW-WW8Num39z0111111">
    <w:name w:val="WW-WW8Num39z0111111"/>
    <w:rsid w:val="00D554D6"/>
    <w:rPr>
      <w:i/>
    </w:rPr>
  </w:style>
  <w:style w:type="character" w:customStyle="1" w:styleId="WW8Num41z0">
    <w:name w:val="WW8Num41z0"/>
    <w:rsid w:val="00D554D6"/>
    <w:rPr>
      <w:rFonts w:ascii="Symbol" w:hAnsi="Symbol"/>
    </w:rPr>
  </w:style>
  <w:style w:type="character" w:customStyle="1" w:styleId="WW-WW8Num46z011111">
    <w:name w:val="WW-WW8Num46z011111"/>
    <w:rsid w:val="00D554D6"/>
    <w:rPr>
      <w:rFonts w:ascii="Symbol" w:hAnsi="Symbol"/>
    </w:rPr>
  </w:style>
  <w:style w:type="character" w:customStyle="1" w:styleId="WW-WW8Num47z0">
    <w:name w:val="WW-WW8Num47z0"/>
    <w:rsid w:val="00D554D6"/>
    <w:rPr>
      <w:rFonts w:ascii="Wingdings" w:hAnsi="Wingdings"/>
    </w:rPr>
  </w:style>
  <w:style w:type="character" w:customStyle="1" w:styleId="WW-WW8Num49z0111111">
    <w:name w:val="WW-WW8Num49z0111111"/>
    <w:rsid w:val="00D554D6"/>
    <w:rPr>
      <w:rFonts w:ascii="Symbol" w:hAnsi="Symbol"/>
    </w:rPr>
  </w:style>
  <w:style w:type="character" w:customStyle="1" w:styleId="WW-WW8Num52z0111111">
    <w:name w:val="WW-WW8Num52z0111111"/>
    <w:rsid w:val="00D554D6"/>
    <w:rPr>
      <w:rFonts w:ascii="Times New Roman" w:hAnsi="Times New Roman"/>
    </w:rPr>
  </w:style>
  <w:style w:type="character" w:customStyle="1" w:styleId="WW8Num52z1">
    <w:name w:val="WW8Num52z1"/>
    <w:rsid w:val="00D554D6"/>
    <w:rPr>
      <w:rFonts w:ascii="Courier New" w:hAnsi="Courier New"/>
    </w:rPr>
  </w:style>
  <w:style w:type="character" w:customStyle="1" w:styleId="WW8Num52z2">
    <w:name w:val="WW8Num52z2"/>
    <w:rsid w:val="00D554D6"/>
    <w:rPr>
      <w:rFonts w:ascii="Wingdings" w:hAnsi="Wingdings"/>
    </w:rPr>
  </w:style>
  <w:style w:type="character" w:customStyle="1" w:styleId="WW8Num52z3">
    <w:name w:val="WW8Num52z3"/>
    <w:rsid w:val="00D554D6"/>
    <w:rPr>
      <w:rFonts w:ascii="Symbol" w:hAnsi="Symbol"/>
    </w:rPr>
  </w:style>
  <w:style w:type="character" w:customStyle="1" w:styleId="WW-WW8Num55z0111111">
    <w:name w:val="WW-WW8Num55z0111111"/>
    <w:rsid w:val="00D554D6"/>
  </w:style>
  <w:style w:type="character" w:customStyle="1" w:styleId="WW-WW8Num57z0111111">
    <w:name w:val="WW-WW8Num57z0111111"/>
    <w:rsid w:val="00D554D6"/>
    <w:rPr>
      <w:rFonts w:ascii="Symbol" w:hAnsi="Symbol"/>
    </w:rPr>
  </w:style>
  <w:style w:type="character" w:customStyle="1" w:styleId="WW-WW8Num60z01">
    <w:name w:val="WW-WW8Num60z01"/>
    <w:rsid w:val="00D554D6"/>
    <w:rPr>
      <w:rFonts w:ascii="Wingdings" w:hAnsi="Wingdings"/>
    </w:rPr>
  </w:style>
  <w:style w:type="character" w:customStyle="1" w:styleId="WW8Num60z1">
    <w:name w:val="WW8Num60z1"/>
    <w:rsid w:val="00D554D6"/>
    <w:rPr>
      <w:rFonts w:ascii="Courier New" w:hAnsi="Courier New"/>
    </w:rPr>
  </w:style>
  <w:style w:type="character" w:customStyle="1" w:styleId="WW8Num60z3">
    <w:name w:val="WW8Num60z3"/>
    <w:rsid w:val="00D554D6"/>
    <w:rPr>
      <w:rFonts w:ascii="Symbol" w:hAnsi="Symbol"/>
    </w:rPr>
  </w:style>
  <w:style w:type="character" w:customStyle="1" w:styleId="WW-WW8Num61z0">
    <w:name w:val="WW-WW8Num61z0"/>
    <w:rsid w:val="00D554D6"/>
    <w:rPr>
      <w:rFonts w:ascii="Symbol" w:hAnsi="Symbol"/>
    </w:rPr>
  </w:style>
  <w:style w:type="character" w:customStyle="1" w:styleId="WW8Num66z0">
    <w:name w:val="WW8Num66z0"/>
    <w:rsid w:val="00D554D6"/>
    <w:rPr>
      <w:i/>
    </w:rPr>
  </w:style>
  <w:style w:type="character" w:customStyle="1" w:styleId="WW8Num70z0">
    <w:name w:val="WW8Num70z0"/>
    <w:rsid w:val="00D554D6"/>
    <w:rPr>
      <w:color w:val="000000"/>
      <w:sz w:val="21"/>
    </w:rPr>
  </w:style>
  <w:style w:type="character" w:customStyle="1" w:styleId="WW8Num73z0">
    <w:name w:val="WW8Num73z0"/>
    <w:rsid w:val="00D554D6"/>
    <w:rPr>
      <w:rFonts w:ascii="Times New Roman" w:hAnsi="Times New Roman"/>
    </w:rPr>
  </w:style>
  <w:style w:type="character" w:customStyle="1" w:styleId="WW8Num73z1">
    <w:name w:val="WW8Num73z1"/>
    <w:rsid w:val="00D554D6"/>
    <w:rPr>
      <w:rFonts w:ascii="Courier New" w:hAnsi="Courier New"/>
    </w:rPr>
  </w:style>
  <w:style w:type="character" w:customStyle="1" w:styleId="WW8Num73z2">
    <w:name w:val="WW8Num73z2"/>
    <w:rsid w:val="00D554D6"/>
    <w:rPr>
      <w:rFonts w:ascii="Wingdings" w:hAnsi="Wingdings"/>
    </w:rPr>
  </w:style>
  <w:style w:type="character" w:customStyle="1" w:styleId="WW8Num73z3">
    <w:name w:val="WW8Num73z3"/>
    <w:rsid w:val="00D554D6"/>
    <w:rPr>
      <w:rFonts w:ascii="Symbol" w:hAnsi="Symbol"/>
    </w:rPr>
  </w:style>
  <w:style w:type="character" w:customStyle="1" w:styleId="WW8Num76z0">
    <w:name w:val="WW8Num76z0"/>
    <w:rsid w:val="00D554D6"/>
    <w:rPr>
      <w:rFonts w:ascii="Arial" w:hAnsi="Arial"/>
      <w:b/>
      <w:sz w:val="24"/>
    </w:rPr>
  </w:style>
  <w:style w:type="character" w:customStyle="1" w:styleId="WW8Num79z0">
    <w:name w:val="WW8Num79z0"/>
    <w:rsid w:val="00D554D6"/>
    <w:rPr>
      <w:rFonts w:ascii="Wingdings" w:hAnsi="Wingdings"/>
      <w:sz w:val="24"/>
    </w:rPr>
  </w:style>
  <w:style w:type="character" w:customStyle="1" w:styleId="WW8Num84z0">
    <w:name w:val="WW8Num84z0"/>
    <w:rsid w:val="00D554D6"/>
    <w:rPr>
      <w:rFonts w:ascii="Arial" w:hAnsi="Arial"/>
      <w:sz w:val="24"/>
    </w:rPr>
  </w:style>
  <w:style w:type="character" w:customStyle="1" w:styleId="WW8Num84z2">
    <w:name w:val="WW8Num84z2"/>
    <w:rsid w:val="00D554D6"/>
    <w:rPr>
      <w:rFonts w:ascii="Arial" w:hAnsi="Arial"/>
    </w:rPr>
  </w:style>
  <w:style w:type="character" w:customStyle="1" w:styleId="WW8Num93z0">
    <w:name w:val="WW8Num93z0"/>
    <w:rsid w:val="00D554D6"/>
    <w:rPr>
      <w:rFonts w:ascii="Times New Roman" w:hAnsi="Times New Roman"/>
    </w:rPr>
  </w:style>
  <w:style w:type="character" w:customStyle="1" w:styleId="WW8Num93z1">
    <w:name w:val="WW8Num93z1"/>
    <w:rsid w:val="00D554D6"/>
    <w:rPr>
      <w:rFonts w:ascii="Courier New" w:hAnsi="Courier New"/>
    </w:rPr>
  </w:style>
  <w:style w:type="character" w:customStyle="1" w:styleId="WW8Num93z2">
    <w:name w:val="WW8Num93z2"/>
    <w:rsid w:val="00D554D6"/>
    <w:rPr>
      <w:rFonts w:ascii="Wingdings" w:hAnsi="Wingdings"/>
    </w:rPr>
  </w:style>
  <w:style w:type="character" w:customStyle="1" w:styleId="WW8Num93z3">
    <w:name w:val="WW8Num93z3"/>
    <w:rsid w:val="00D554D6"/>
    <w:rPr>
      <w:rFonts w:ascii="Symbol" w:hAnsi="Symbol"/>
    </w:rPr>
  </w:style>
  <w:style w:type="character" w:customStyle="1" w:styleId="WW8Num95z0">
    <w:name w:val="WW8Num95z0"/>
    <w:rsid w:val="00D554D6"/>
    <w:rPr>
      <w:rFonts w:ascii="Symbol" w:hAnsi="Symbol"/>
    </w:rPr>
  </w:style>
  <w:style w:type="character" w:customStyle="1" w:styleId="WW8Num101z0">
    <w:name w:val="WW8Num101z0"/>
    <w:rsid w:val="00D554D6"/>
    <w:rPr>
      <w:rFonts w:ascii="Symbol" w:hAnsi="Symbol"/>
    </w:rPr>
  </w:style>
  <w:style w:type="character" w:customStyle="1" w:styleId="WW8Num101z1">
    <w:name w:val="WW8Num101z1"/>
    <w:rsid w:val="00D554D6"/>
    <w:rPr>
      <w:rFonts w:ascii="Times New Roman" w:hAnsi="Times New Roman"/>
    </w:rPr>
  </w:style>
  <w:style w:type="character" w:customStyle="1" w:styleId="WW8Num101z2">
    <w:name w:val="WW8Num101z2"/>
    <w:rsid w:val="00D554D6"/>
    <w:rPr>
      <w:rFonts w:ascii="Wingdings" w:hAnsi="Wingdings"/>
    </w:rPr>
  </w:style>
  <w:style w:type="character" w:customStyle="1" w:styleId="WW8Num101z4">
    <w:name w:val="WW8Num101z4"/>
    <w:rsid w:val="00D554D6"/>
    <w:rPr>
      <w:rFonts w:ascii="Courier New" w:hAnsi="Courier New"/>
    </w:rPr>
  </w:style>
  <w:style w:type="character" w:customStyle="1" w:styleId="WW8Num102z0">
    <w:name w:val="WW8Num102z0"/>
    <w:rsid w:val="00D554D6"/>
    <w:rPr>
      <w:rFonts w:ascii="Symbol" w:hAnsi="Symbol"/>
      <w:sz w:val="20"/>
    </w:rPr>
  </w:style>
  <w:style w:type="character" w:customStyle="1" w:styleId="WW8Num105z0">
    <w:name w:val="WW8Num105z0"/>
    <w:rsid w:val="00D554D6"/>
    <w:rPr>
      <w:rFonts w:ascii="Symbol" w:hAnsi="Symbol"/>
    </w:rPr>
  </w:style>
  <w:style w:type="character" w:customStyle="1" w:styleId="WW8Num105z1">
    <w:name w:val="WW8Num105z1"/>
    <w:rsid w:val="00D554D6"/>
    <w:rPr>
      <w:rFonts w:ascii="Courier New" w:hAnsi="Courier New"/>
    </w:rPr>
  </w:style>
  <w:style w:type="character" w:customStyle="1" w:styleId="WW8Num105z2">
    <w:name w:val="WW8Num105z2"/>
    <w:rsid w:val="00D554D6"/>
    <w:rPr>
      <w:rFonts w:ascii="Wingdings" w:hAnsi="Wingdings"/>
    </w:rPr>
  </w:style>
  <w:style w:type="character" w:customStyle="1" w:styleId="WW8Num106z0">
    <w:name w:val="WW8Num106z0"/>
    <w:rsid w:val="00D554D6"/>
    <w:rPr>
      <w:rFonts w:ascii="Symbol" w:hAnsi="Symbol"/>
    </w:rPr>
  </w:style>
  <w:style w:type="character" w:customStyle="1" w:styleId="WW8Num107z0">
    <w:name w:val="WW8Num107z0"/>
    <w:rsid w:val="00D554D6"/>
    <w:rPr>
      <w:rFonts w:ascii="Symbol" w:hAnsi="Symbol"/>
    </w:rPr>
  </w:style>
  <w:style w:type="character" w:customStyle="1" w:styleId="WW8Num108z0">
    <w:name w:val="WW8Num108z0"/>
    <w:rsid w:val="00D554D6"/>
    <w:rPr>
      <w:rFonts w:ascii="Wingdings" w:hAnsi="Wingdings"/>
      <w:sz w:val="24"/>
    </w:rPr>
  </w:style>
  <w:style w:type="character" w:customStyle="1" w:styleId="WW8Num109z0">
    <w:name w:val="WW8Num109z0"/>
    <w:rsid w:val="00D554D6"/>
    <w:rPr>
      <w:rFonts w:ascii="Symbol" w:hAnsi="Symbol"/>
      <w:sz w:val="16"/>
    </w:rPr>
  </w:style>
  <w:style w:type="character" w:customStyle="1" w:styleId="WW8Num109z1">
    <w:name w:val="WW8Num109z1"/>
    <w:rsid w:val="00D554D6"/>
    <w:rPr>
      <w:rFonts w:ascii="Courier New" w:hAnsi="Courier New"/>
    </w:rPr>
  </w:style>
  <w:style w:type="character" w:customStyle="1" w:styleId="WW8Num109z2">
    <w:name w:val="WW8Num109z2"/>
    <w:rsid w:val="00D554D6"/>
    <w:rPr>
      <w:rFonts w:ascii="Wingdings" w:hAnsi="Wingdings"/>
    </w:rPr>
  </w:style>
  <w:style w:type="character" w:customStyle="1" w:styleId="WW8Num109z3">
    <w:name w:val="WW8Num109z3"/>
    <w:rsid w:val="00D554D6"/>
    <w:rPr>
      <w:rFonts w:ascii="Symbol" w:hAnsi="Symbol"/>
    </w:rPr>
  </w:style>
  <w:style w:type="character" w:customStyle="1" w:styleId="WW8Num118z0">
    <w:name w:val="WW8Num118z0"/>
    <w:rsid w:val="00D554D6"/>
    <w:rPr>
      <w:rFonts w:ascii="Symbol" w:hAnsi="Symbol"/>
    </w:rPr>
  </w:style>
  <w:style w:type="character" w:customStyle="1" w:styleId="WW8Num119z0">
    <w:name w:val="WW8Num119z0"/>
    <w:rsid w:val="00D554D6"/>
    <w:rPr>
      <w:color w:val="000000"/>
    </w:rPr>
  </w:style>
  <w:style w:type="character" w:customStyle="1" w:styleId="WW8Num120z0">
    <w:name w:val="WW8Num120z0"/>
    <w:rsid w:val="00D554D6"/>
    <w:rPr>
      <w:b/>
      <w:color w:val="0000FF"/>
    </w:rPr>
  </w:style>
  <w:style w:type="character" w:customStyle="1" w:styleId="WW8Num124z0">
    <w:name w:val="WW8Num124z0"/>
    <w:rsid w:val="00D554D6"/>
    <w:rPr>
      <w:rFonts w:ascii="Symbol" w:hAnsi="Symbol"/>
    </w:rPr>
  </w:style>
  <w:style w:type="character" w:customStyle="1" w:styleId="WW8Num129z0">
    <w:name w:val="WW8Num129z0"/>
    <w:rsid w:val="00D554D6"/>
    <w:rPr>
      <w:rFonts w:ascii="Arial" w:hAnsi="Arial"/>
      <w:sz w:val="24"/>
    </w:rPr>
  </w:style>
  <w:style w:type="character" w:customStyle="1" w:styleId="WW8Num134z0">
    <w:name w:val="WW8Num134z0"/>
    <w:rsid w:val="00D554D6"/>
    <w:rPr>
      <w:rFonts w:ascii="Symbol" w:hAnsi="Symbol"/>
    </w:rPr>
  </w:style>
  <w:style w:type="character" w:customStyle="1" w:styleId="WW8Num136z0">
    <w:name w:val="WW8Num136z0"/>
    <w:rsid w:val="00D554D6"/>
    <w:rPr>
      <w:rFonts w:ascii="Arial" w:hAnsi="Arial"/>
      <w:sz w:val="24"/>
    </w:rPr>
  </w:style>
  <w:style w:type="character" w:customStyle="1" w:styleId="WW8Num136z2">
    <w:name w:val="WW8Num136z2"/>
    <w:rsid w:val="00D554D6"/>
    <w:rPr>
      <w:rFonts w:ascii="Arial" w:hAnsi="Arial"/>
    </w:rPr>
  </w:style>
  <w:style w:type="character" w:customStyle="1" w:styleId="WW8Num144z0">
    <w:name w:val="WW8Num144z0"/>
    <w:rsid w:val="00D554D6"/>
    <w:rPr>
      <w:rFonts w:ascii="Symbol" w:hAnsi="Symbol"/>
    </w:rPr>
  </w:style>
  <w:style w:type="character" w:customStyle="1" w:styleId="WW8Num151z0">
    <w:name w:val="WW8Num151z0"/>
    <w:rsid w:val="00D554D6"/>
    <w:rPr>
      <w:i/>
    </w:rPr>
  </w:style>
  <w:style w:type="character" w:customStyle="1" w:styleId="WW8Num156z0">
    <w:name w:val="WW8Num156z0"/>
    <w:rsid w:val="00D554D6"/>
    <w:rPr>
      <w:rFonts w:ascii="Times New Roman" w:hAnsi="Times New Roman"/>
    </w:rPr>
  </w:style>
  <w:style w:type="character" w:customStyle="1" w:styleId="WW8Num158z0">
    <w:name w:val="WW8Num158z0"/>
    <w:rsid w:val="00D554D6"/>
    <w:rPr>
      <w:rFonts w:ascii="Arial" w:hAnsi="Arial"/>
      <w:sz w:val="24"/>
    </w:rPr>
  </w:style>
  <w:style w:type="character" w:customStyle="1" w:styleId="WW8Num158z2">
    <w:name w:val="WW8Num158z2"/>
    <w:rsid w:val="00D554D6"/>
    <w:rPr>
      <w:rFonts w:ascii="Arial" w:hAnsi="Arial"/>
    </w:rPr>
  </w:style>
  <w:style w:type="character" w:customStyle="1" w:styleId="WW8Num160z0">
    <w:name w:val="WW8Num160z0"/>
    <w:rsid w:val="00D554D6"/>
    <w:rPr>
      <w:color w:val="auto"/>
    </w:rPr>
  </w:style>
  <w:style w:type="character" w:customStyle="1" w:styleId="WW8Num161z1">
    <w:name w:val="WW8Num161z1"/>
    <w:rsid w:val="00D554D6"/>
    <w:rPr>
      <w:i/>
    </w:rPr>
  </w:style>
  <w:style w:type="character" w:customStyle="1" w:styleId="WW8Num165z0">
    <w:name w:val="WW8Num165z0"/>
    <w:rsid w:val="00D554D6"/>
    <w:rPr>
      <w:rFonts w:ascii="Times New Roman" w:hAnsi="Times New Roman"/>
    </w:rPr>
  </w:style>
  <w:style w:type="character" w:customStyle="1" w:styleId="WW8Num166z0">
    <w:name w:val="WW8Num166z0"/>
    <w:rsid w:val="00D554D6"/>
    <w:rPr>
      <w:color w:val="000000"/>
    </w:rPr>
  </w:style>
  <w:style w:type="character" w:customStyle="1" w:styleId="WW8Num173z0">
    <w:name w:val="WW8Num173z0"/>
    <w:rsid w:val="00D554D6"/>
    <w:rPr>
      <w:i/>
    </w:rPr>
  </w:style>
  <w:style w:type="character" w:customStyle="1" w:styleId="WW8Num180z0">
    <w:name w:val="WW8Num180z0"/>
    <w:rsid w:val="00D554D6"/>
    <w:rPr>
      <w:sz w:val="22"/>
    </w:rPr>
  </w:style>
  <w:style w:type="character" w:customStyle="1" w:styleId="WW8Num181z0">
    <w:name w:val="WW8Num181z0"/>
    <w:rsid w:val="00D554D6"/>
    <w:rPr>
      <w:rFonts w:ascii="Symbol" w:hAnsi="Symbol"/>
    </w:rPr>
  </w:style>
  <w:style w:type="character" w:customStyle="1" w:styleId="WW8Num182z0">
    <w:name w:val="WW8Num182z0"/>
    <w:rsid w:val="00D554D6"/>
    <w:rPr>
      <w:rFonts w:ascii="Wingdings" w:hAnsi="Wingdings"/>
      <w:sz w:val="24"/>
    </w:rPr>
  </w:style>
  <w:style w:type="character" w:customStyle="1" w:styleId="WW8Num183z0">
    <w:name w:val="WW8Num183z0"/>
    <w:rsid w:val="00D554D6"/>
    <w:rPr>
      <w:sz w:val="24"/>
    </w:rPr>
  </w:style>
  <w:style w:type="character" w:customStyle="1" w:styleId="WW8Num185z0">
    <w:name w:val="WW8Num185z0"/>
    <w:rsid w:val="00D554D6"/>
    <w:rPr>
      <w:rFonts w:ascii="Symbol" w:hAnsi="Symbol"/>
    </w:rPr>
  </w:style>
  <w:style w:type="character" w:customStyle="1" w:styleId="WW8Num187z0">
    <w:name w:val="WW8Num187z0"/>
    <w:rsid w:val="00D554D6"/>
    <w:rPr>
      <w:rFonts w:ascii="Wingdings" w:hAnsi="Wingdings"/>
    </w:rPr>
  </w:style>
  <w:style w:type="character" w:customStyle="1" w:styleId="WW8Num187z1">
    <w:name w:val="WW8Num187z1"/>
    <w:rsid w:val="00D554D6"/>
    <w:rPr>
      <w:rFonts w:ascii="Courier New" w:hAnsi="Courier New"/>
    </w:rPr>
  </w:style>
  <w:style w:type="character" w:customStyle="1" w:styleId="WW8Num187z3">
    <w:name w:val="WW8Num187z3"/>
    <w:rsid w:val="00D554D6"/>
    <w:rPr>
      <w:rFonts w:ascii="Symbol" w:hAnsi="Symbol"/>
    </w:rPr>
  </w:style>
  <w:style w:type="character" w:customStyle="1" w:styleId="WW8Num189z0">
    <w:name w:val="WW8Num189z0"/>
    <w:rsid w:val="00D554D6"/>
    <w:rPr>
      <w:rFonts w:ascii="Symbol" w:hAnsi="Symbol"/>
    </w:rPr>
  </w:style>
  <w:style w:type="character" w:customStyle="1" w:styleId="WW8Num190z0">
    <w:name w:val="WW8Num190z0"/>
    <w:rsid w:val="00D554D6"/>
    <w:rPr>
      <w:rFonts w:ascii="Symbol" w:hAnsi="Symbol"/>
    </w:rPr>
  </w:style>
  <w:style w:type="character" w:customStyle="1" w:styleId="WW8Num197z0">
    <w:name w:val="WW8Num197z0"/>
    <w:rsid w:val="00D554D6"/>
    <w:rPr>
      <w:rFonts w:ascii="Symbol" w:hAnsi="Symbol"/>
    </w:rPr>
  </w:style>
  <w:style w:type="character" w:customStyle="1" w:styleId="WW8Num202z0">
    <w:name w:val="WW8Num202z0"/>
    <w:rsid w:val="00D554D6"/>
    <w:rPr>
      <w:rFonts w:ascii="Arial" w:hAnsi="Arial"/>
      <w:sz w:val="24"/>
    </w:rPr>
  </w:style>
  <w:style w:type="character" w:customStyle="1" w:styleId="WW8Num204z0">
    <w:name w:val="WW8Num204z0"/>
    <w:rsid w:val="00D554D6"/>
    <w:rPr>
      <w:rFonts w:ascii="Symbol" w:hAnsi="Symbol"/>
    </w:rPr>
  </w:style>
  <w:style w:type="character" w:customStyle="1" w:styleId="WW8Num213z0">
    <w:name w:val="WW8Num213z0"/>
    <w:rsid w:val="00D554D6"/>
    <w:rPr>
      <w:rFonts w:ascii="Symbol" w:hAnsi="Symbol"/>
    </w:rPr>
  </w:style>
  <w:style w:type="character" w:customStyle="1" w:styleId="WW8Num214z0">
    <w:name w:val="WW8Num214z0"/>
    <w:rsid w:val="00D554D6"/>
    <w:rPr>
      <w:rFonts w:ascii="Times New Roman" w:hAnsi="Times New Roman"/>
    </w:rPr>
  </w:style>
  <w:style w:type="character" w:customStyle="1" w:styleId="WW8Num217z0">
    <w:name w:val="WW8Num217z0"/>
    <w:rsid w:val="00D554D6"/>
    <w:rPr>
      <w:rFonts w:ascii="Times New Roman" w:hAnsi="Times New Roman"/>
    </w:rPr>
  </w:style>
  <w:style w:type="character" w:customStyle="1" w:styleId="WW8Num217z1">
    <w:name w:val="WW8Num217z1"/>
    <w:rsid w:val="00D554D6"/>
    <w:rPr>
      <w:rFonts w:ascii="Courier New" w:hAnsi="Courier New"/>
    </w:rPr>
  </w:style>
  <w:style w:type="character" w:customStyle="1" w:styleId="WW8Num217z2">
    <w:name w:val="WW8Num217z2"/>
    <w:rsid w:val="00D554D6"/>
    <w:rPr>
      <w:rFonts w:ascii="Wingdings" w:hAnsi="Wingdings"/>
    </w:rPr>
  </w:style>
  <w:style w:type="character" w:customStyle="1" w:styleId="WW8Num217z3">
    <w:name w:val="WW8Num217z3"/>
    <w:rsid w:val="00D554D6"/>
    <w:rPr>
      <w:rFonts w:ascii="Symbol" w:hAnsi="Symbol"/>
    </w:rPr>
  </w:style>
  <w:style w:type="character" w:customStyle="1" w:styleId="WW8Num218z0">
    <w:name w:val="WW8Num218z0"/>
    <w:rsid w:val="00D554D6"/>
    <w:rPr>
      <w:rFonts w:ascii="Symbol" w:hAnsi="Symbol"/>
    </w:rPr>
  </w:style>
  <w:style w:type="character" w:customStyle="1" w:styleId="WW8Num219z0">
    <w:name w:val="WW8Num219z0"/>
    <w:rsid w:val="00D554D6"/>
    <w:rPr>
      <w:i/>
    </w:rPr>
  </w:style>
  <w:style w:type="character" w:customStyle="1" w:styleId="WW8Num220z1">
    <w:name w:val="WW8Num220z1"/>
    <w:rsid w:val="00D554D6"/>
    <w:rPr>
      <w:b/>
    </w:rPr>
  </w:style>
  <w:style w:type="character" w:customStyle="1" w:styleId="WW8Num223z0">
    <w:name w:val="WW8Num223z0"/>
    <w:rsid w:val="00D554D6"/>
    <w:rPr>
      <w:rFonts w:ascii="Times New Roman" w:hAnsi="Times New Roman"/>
    </w:rPr>
  </w:style>
  <w:style w:type="character" w:customStyle="1" w:styleId="WW8Num228z0">
    <w:name w:val="WW8Num228z0"/>
    <w:rsid w:val="00D554D6"/>
    <w:rPr>
      <w:rFonts w:ascii="Symbol" w:hAnsi="Symbol"/>
    </w:rPr>
  </w:style>
  <w:style w:type="character" w:customStyle="1" w:styleId="WW8Num231z0">
    <w:name w:val="WW8Num231z0"/>
    <w:rsid w:val="00D554D6"/>
    <w:rPr>
      <w:rFonts w:ascii="Times New Roman" w:hAnsi="Times New Roman"/>
    </w:rPr>
  </w:style>
  <w:style w:type="character" w:customStyle="1" w:styleId="WW8Num234z0">
    <w:name w:val="WW8Num234z0"/>
    <w:rsid w:val="00D554D6"/>
    <w:rPr>
      <w:rFonts w:ascii="Symbol" w:hAnsi="Symbol"/>
    </w:rPr>
  </w:style>
  <w:style w:type="character" w:customStyle="1" w:styleId="WW8Num238z0">
    <w:name w:val="WW8Num238z0"/>
    <w:rsid w:val="00D554D6"/>
    <w:rPr>
      <w:rFonts w:ascii="Arial" w:hAnsi="Arial"/>
      <w:sz w:val="24"/>
    </w:rPr>
  </w:style>
  <w:style w:type="character" w:customStyle="1" w:styleId="WW8Num241z0">
    <w:name w:val="WW8Num241z0"/>
    <w:rsid w:val="00D554D6"/>
    <w:rPr>
      <w:rFonts w:ascii="Times New Roman" w:hAnsi="Times New Roman"/>
      <w:b/>
      <w:sz w:val="24"/>
      <w:u w:val="single"/>
    </w:rPr>
  </w:style>
  <w:style w:type="character" w:customStyle="1" w:styleId="WW8Num243z0">
    <w:name w:val="WW8Num243z0"/>
    <w:rsid w:val="00D554D6"/>
    <w:rPr>
      <w:rFonts w:ascii="Wingdings" w:hAnsi="Wingdings"/>
    </w:rPr>
  </w:style>
  <w:style w:type="character" w:customStyle="1" w:styleId="WW8Num243z1">
    <w:name w:val="WW8Num243z1"/>
    <w:rsid w:val="00D554D6"/>
    <w:rPr>
      <w:rFonts w:ascii="Courier New" w:hAnsi="Courier New"/>
    </w:rPr>
  </w:style>
  <w:style w:type="character" w:customStyle="1" w:styleId="WW8Num243z3">
    <w:name w:val="WW8Num243z3"/>
    <w:rsid w:val="00D554D6"/>
    <w:rPr>
      <w:rFonts w:ascii="Symbol" w:hAnsi="Symbol"/>
    </w:rPr>
  </w:style>
  <w:style w:type="character" w:customStyle="1" w:styleId="WW8Num244z0">
    <w:name w:val="WW8Num244z0"/>
    <w:rsid w:val="00D554D6"/>
    <w:rPr>
      <w:rFonts w:ascii="Symbol" w:hAnsi="Symbol"/>
    </w:rPr>
  </w:style>
  <w:style w:type="character" w:customStyle="1" w:styleId="WW8Num245z0">
    <w:name w:val="WW8Num245z0"/>
    <w:rsid w:val="00D554D6"/>
    <w:rPr>
      <w:b/>
    </w:rPr>
  </w:style>
  <w:style w:type="character" w:customStyle="1" w:styleId="WW8Num251z0">
    <w:name w:val="WW8Num251z0"/>
    <w:rsid w:val="00D554D6"/>
    <w:rPr>
      <w:rFonts w:ascii="Symbol" w:hAnsi="Symbol"/>
    </w:rPr>
  </w:style>
  <w:style w:type="character" w:customStyle="1" w:styleId="WW8Num254z0">
    <w:name w:val="WW8Num254z0"/>
    <w:rsid w:val="00D554D6"/>
    <w:rPr>
      <w:rFonts w:ascii="Symbol" w:hAnsi="Symbol"/>
    </w:rPr>
  </w:style>
  <w:style w:type="character" w:customStyle="1" w:styleId="WW8Num256z0">
    <w:name w:val="WW8Num256z0"/>
    <w:rsid w:val="00D554D6"/>
    <w:rPr>
      <w:rFonts w:ascii="Symbol" w:hAnsi="Symbol"/>
    </w:rPr>
  </w:style>
  <w:style w:type="character" w:customStyle="1" w:styleId="WW8Num262z1">
    <w:name w:val="WW8Num262z1"/>
    <w:rsid w:val="00D554D6"/>
  </w:style>
  <w:style w:type="character" w:customStyle="1" w:styleId="WW8Num263z0">
    <w:name w:val="WW8Num263z0"/>
    <w:rsid w:val="00D554D6"/>
    <w:rPr>
      <w:i/>
    </w:rPr>
  </w:style>
  <w:style w:type="character" w:customStyle="1" w:styleId="WW8Num276z0">
    <w:name w:val="WW8Num276z0"/>
    <w:rsid w:val="00D554D6"/>
    <w:rPr>
      <w:rFonts w:ascii="Wingdings" w:hAnsi="Wingdings"/>
      <w:sz w:val="24"/>
    </w:rPr>
  </w:style>
  <w:style w:type="character" w:customStyle="1" w:styleId="WW8Num277z0">
    <w:name w:val="WW8Num277z0"/>
    <w:rsid w:val="00D554D6"/>
    <w:rPr>
      <w:b/>
    </w:rPr>
  </w:style>
  <w:style w:type="character" w:customStyle="1" w:styleId="WW8Num280z0">
    <w:name w:val="WW8Num280z0"/>
    <w:rsid w:val="00D554D6"/>
    <w:rPr>
      <w:rFonts w:ascii="Symbol" w:hAnsi="Symbol"/>
    </w:rPr>
  </w:style>
  <w:style w:type="character" w:customStyle="1" w:styleId="WW8Num283z1">
    <w:name w:val="WW8Num283z1"/>
    <w:rsid w:val="00D554D6"/>
    <w:rPr>
      <w:rFonts w:ascii="Times New Roman" w:hAnsi="Times New Roman"/>
    </w:rPr>
  </w:style>
  <w:style w:type="character" w:customStyle="1" w:styleId="WW8Num286z0">
    <w:name w:val="WW8Num286z0"/>
    <w:rsid w:val="00D554D6"/>
    <w:rPr>
      <w:sz w:val="24"/>
    </w:rPr>
  </w:style>
  <w:style w:type="character" w:customStyle="1" w:styleId="WW8Num287z0">
    <w:name w:val="WW8Num287z0"/>
    <w:rsid w:val="00D554D6"/>
    <w:rPr>
      <w:rFonts w:ascii="Arial" w:hAnsi="Arial"/>
      <w:sz w:val="20"/>
    </w:rPr>
  </w:style>
  <w:style w:type="character" w:customStyle="1" w:styleId="WW8Num290z0">
    <w:name w:val="WW8Num290z0"/>
    <w:rsid w:val="00D554D6"/>
    <w:rPr>
      <w:rFonts w:ascii="Times New Roman" w:hAnsi="Times New Roman"/>
    </w:rPr>
  </w:style>
  <w:style w:type="character" w:customStyle="1" w:styleId="WW8Num292z0">
    <w:name w:val="WW8Num292z0"/>
    <w:rsid w:val="00D554D6"/>
    <w:rPr>
      <w:rFonts w:ascii="Times New Roman" w:hAnsi="Times New Roman"/>
    </w:rPr>
  </w:style>
  <w:style w:type="character" w:customStyle="1" w:styleId="WW8Num294z0">
    <w:name w:val="WW8Num294z0"/>
    <w:rsid w:val="00D554D6"/>
    <w:rPr>
      <w:rFonts w:ascii="Symbol" w:hAnsi="Symbol"/>
    </w:rPr>
  </w:style>
  <w:style w:type="character" w:customStyle="1" w:styleId="WW8Num295z0">
    <w:name w:val="WW8Num295z0"/>
    <w:rsid w:val="00D554D6"/>
    <w:rPr>
      <w:rFonts w:ascii="Wingdings" w:hAnsi="Wingdings"/>
      <w:sz w:val="24"/>
    </w:rPr>
  </w:style>
  <w:style w:type="character" w:customStyle="1" w:styleId="WW8Num297z1">
    <w:name w:val="WW8Num297z1"/>
    <w:rsid w:val="00D554D6"/>
    <w:rPr>
      <w:i/>
    </w:rPr>
  </w:style>
  <w:style w:type="character" w:customStyle="1" w:styleId="WW8Num298z0">
    <w:name w:val="WW8Num298z0"/>
    <w:rsid w:val="00D554D6"/>
    <w:rPr>
      <w:rFonts w:ascii="Symbol" w:hAnsi="Symbol"/>
    </w:rPr>
  </w:style>
  <w:style w:type="character" w:customStyle="1" w:styleId="WW8Num299z0">
    <w:name w:val="WW8Num299z0"/>
    <w:rsid w:val="00D554D6"/>
    <w:rPr>
      <w:rFonts w:ascii="Wingdings" w:hAnsi="Wingdings"/>
    </w:rPr>
  </w:style>
  <w:style w:type="character" w:customStyle="1" w:styleId="WW8Num307z0">
    <w:name w:val="WW8Num307z0"/>
    <w:rsid w:val="00D554D6"/>
    <w:rPr>
      <w:rFonts w:ascii="Symbol" w:hAnsi="Symbol"/>
    </w:rPr>
  </w:style>
  <w:style w:type="character" w:customStyle="1" w:styleId="WW8Num308z0">
    <w:name w:val="WW8Num308z0"/>
    <w:rsid w:val="00D554D6"/>
    <w:rPr>
      <w:u w:val="single"/>
    </w:rPr>
  </w:style>
  <w:style w:type="character" w:customStyle="1" w:styleId="WW8Num309z0">
    <w:name w:val="WW8Num309z0"/>
    <w:rsid w:val="00D554D6"/>
    <w:rPr>
      <w:rFonts w:ascii="Symbol" w:hAnsi="Symbol"/>
    </w:rPr>
  </w:style>
  <w:style w:type="character" w:customStyle="1" w:styleId="WW8Num322z0">
    <w:name w:val="WW8Num322z0"/>
    <w:rsid w:val="00D554D6"/>
    <w:rPr>
      <w:rFonts w:ascii="Wingdings" w:hAnsi="Wingdings"/>
    </w:rPr>
  </w:style>
  <w:style w:type="character" w:customStyle="1" w:styleId="WW8Num322z1">
    <w:name w:val="WW8Num322z1"/>
    <w:rsid w:val="00D554D6"/>
    <w:rPr>
      <w:rFonts w:ascii="Courier New" w:hAnsi="Courier New"/>
    </w:rPr>
  </w:style>
  <w:style w:type="character" w:customStyle="1" w:styleId="WW8Num322z3">
    <w:name w:val="WW8Num322z3"/>
    <w:rsid w:val="00D554D6"/>
    <w:rPr>
      <w:rFonts w:ascii="Symbol" w:hAnsi="Symbol"/>
    </w:rPr>
  </w:style>
  <w:style w:type="character" w:customStyle="1" w:styleId="WW8Num323z0">
    <w:name w:val="WW8Num323z0"/>
    <w:rsid w:val="00D554D6"/>
    <w:rPr>
      <w:rFonts w:ascii="Symbol" w:hAnsi="Symbol"/>
    </w:rPr>
  </w:style>
  <w:style w:type="character" w:customStyle="1" w:styleId="WW8Num327z0">
    <w:name w:val="WW8Num327z0"/>
    <w:rsid w:val="00D554D6"/>
    <w:rPr>
      <w:rFonts w:ascii="Wingdings" w:hAnsi="Wingdings"/>
    </w:rPr>
  </w:style>
  <w:style w:type="character" w:customStyle="1" w:styleId="WW8Num328z0">
    <w:name w:val="WW8Num328z0"/>
    <w:rsid w:val="00D554D6"/>
  </w:style>
  <w:style w:type="character" w:customStyle="1" w:styleId="WW8Num336z0">
    <w:name w:val="WW8Num336z0"/>
    <w:rsid w:val="00D554D6"/>
    <w:rPr>
      <w:rFonts w:ascii="Wingdings" w:hAnsi="Wingdings"/>
      <w:sz w:val="22"/>
    </w:rPr>
  </w:style>
  <w:style w:type="character" w:customStyle="1" w:styleId="WW8Num336z1">
    <w:name w:val="WW8Num336z1"/>
    <w:rsid w:val="00D554D6"/>
    <w:rPr>
      <w:rFonts w:ascii="Courier New" w:hAnsi="Courier New"/>
    </w:rPr>
  </w:style>
  <w:style w:type="character" w:customStyle="1" w:styleId="WW8Num336z2">
    <w:name w:val="WW8Num336z2"/>
    <w:rsid w:val="00D554D6"/>
    <w:rPr>
      <w:rFonts w:ascii="Wingdings" w:hAnsi="Wingdings"/>
    </w:rPr>
  </w:style>
  <w:style w:type="character" w:customStyle="1" w:styleId="WW8Num336z3">
    <w:name w:val="WW8Num336z3"/>
    <w:rsid w:val="00D554D6"/>
    <w:rPr>
      <w:rFonts w:ascii="Symbol" w:hAnsi="Symbol"/>
    </w:rPr>
  </w:style>
  <w:style w:type="character" w:customStyle="1" w:styleId="WW8Num339z0">
    <w:name w:val="WW8Num339z0"/>
    <w:rsid w:val="00D554D6"/>
    <w:rPr>
      <w:rFonts w:ascii="Symbol" w:hAnsi="Symbol"/>
    </w:rPr>
  </w:style>
  <w:style w:type="character" w:customStyle="1" w:styleId="WW8Num340z0">
    <w:name w:val="WW8Num340z0"/>
    <w:rsid w:val="00D554D6"/>
    <w:rPr>
      <w:rFonts w:ascii="Symbol" w:hAnsi="Symbol"/>
    </w:rPr>
  </w:style>
  <w:style w:type="character" w:customStyle="1" w:styleId="WW8Num343z3">
    <w:name w:val="WW8Num343z3"/>
    <w:rsid w:val="00D554D6"/>
  </w:style>
  <w:style w:type="character" w:customStyle="1" w:styleId="WW8Num350z0">
    <w:name w:val="WW8Num350z0"/>
    <w:rsid w:val="00D554D6"/>
    <w:rPr>
      <w:u w:val="none"/>
    </w:rPr>
  </w:style>
  <w:style w:type="character" w:customStyle="1" w:styleId="WW8Num351z0">
    <w:name w:val="WW8Num351z0"/>
    <w:rsid w:val="00D554D6"/>
  </w:style>
  <w:style w:type="character" w:customStyle="1" w:styleId="WW8Num356z0">
    <w:name w:val="WW8Num356z0"/>
    <w:rsid w:val="00D554D6"/>
    <w:rPr>
      <w:rFonts w:ascii="Symbol" w:hAnsi="Symbol"/>
    </w:rPr>
  </w:style>
  <w:style w:type="character" w:customStyle="1" w:styleId="WW8Num357z0">
    <w:name w:val="WW8Num357z0"/>
    <w:rsid w:val="00D554D6"/>
    <w:rPr>
      <w:rFonts w:ascii="Symbol" w:hAnsi="Symbol"/>
    </w:rPr>
  </w:style>
  <w:style w:type="character" w:customStyle="1" w:styleId="WW8Num362z0">
    <w:name w:val="WW8Num362z0"/>
    <w:rsid w:val="00D554D6"/>
    <w:rPr>
      <w:rFonts w:ascii="Times New Roman" w:hAnsi="Times New Roman"/>
    </w:rPr>
  </w:style>
  <w:style w:type="character" w:customStyle="1" w:styleId="WW8Num363z0">
    <w:name w:val="WW8Num363z0"/>
    <w:rsid w:val="00D554D6"/>
    <w:rPr>
      <w:i/>
    </w:rPr>
  </w:style>
  <w:style w:type="character" w:customStyle="1" w:styleId="WW8Num366z0">
    <w:name w:val="WW8Num366z0"/>
    <w:rsid w:val="00D554D6"/>
    <w:rPr>
      <w:rFonts w:ascii="Symbol" w:hAnsi="Symbol"/>
    </w:rPr>
  </w:style>
  <w:style w:type="character" w:customStyle="1" w:styleId="WW8Num367z0">
    <w:name w:val="WW8Num367z0"/>
    <w:rsid w:val="00D554D6"/>
    <w:rPr>
      <w:rFonts w:ascii="Times New Roman" w:hAnsi="Times New Roman"/>
    </w:rPr>
  </w:style>
  <w:style w:type="character" w:customStyle="1" w:styleId="WW8Num371z0">
    <w:name w:val="WW8Num371z0"/>
    <w:rsid w:val="00D554D6"/>
    <w:rPr>
      <w:rFonts w:ascii="Symbol" w:hAnsi="Symbol"/>
      <w:sz w:val="24"/>
    </w:rPr>
  </w:style>
  <w:style w:type="character" w:customStyle="1" w:styleId="WW8Num372z0">
    <w:name w:val="WW8Num372z0"/>
    <w:rsid w:val="00D554D6"/>
    <w:rPr>
      <w:rFonts w:ascii="Times New Roman" w:hAnsi="Times New Roman"/>
    </w:rPr>
  </w:style>
  <w:style w:type="character" w:customStyle="1" w:styleId="WW8Num372z1">
    <w:name w:val="WW8Num372z1"/>
    <w:rsid w:val="00D554D6"/>
    <w:rPr>
      <w:rFonts w:ascii="Courier New" w:hAnsi="Courier New"/>
    </w:rPr>
  </w:style>
  <w:style w:type="character" w:customStyle="1" w:styleId="WW8Num372z2">
    <w:name w:val="WW8Num372z2"/>
    <w:rsid w:val="00D554D6"/>
    <w:rPr>
      <w:rFonts w:ascii="Wingdings" w:hAnsi="Wingdings"/>
    </w:rPr>
  </w:style>
  <w:style w:type="character" w:customStyle="1" w:styleId="WW8Num372z3">
    <w:name w:val="WW8Num372z3"/>
    <w:rsid w:val="00D554D6"/>
    <w:rPr>
      <w:rFonts w:ascii="Symbol" w:hAnsi="Symbol"/>
    </w:rPr>
  </w:style>
  <w:style w:type="character" w:customStyle="1" w:styleId="WW8Num374z0">
    <w:name w:val="WW8Num374z0"/>
    <w:rsid w:val="00D554D6"/>
    <w:rPr>
      <w:rFonts w:ascii="Symbol" w:hAnsi="Symbol"/>
    </w:rPr>
  </w:style>
  <w:style w:type="character" w:customStyle="1" w:styleId="WW8Num375z0">
    <w:name w:val="WW8Num375z0"/>
    <w:rsid w:val="00D554D6"/>
    <w:rPr>
      <w:rFonts w:ascii="Wingdings" w:hAnsi="Wingdings"/>
    </w:rPr>
  </w:style>
  <w:style w:type="character" w:customStyle="1" w:styleId="WW8Num375z1">
    <w:name w:val="WW8Num375z1"/>
    <w:rsid w:val="00D554D6"/>
    <w:rPr>
      <w:rFonts w:ascii="Courier New" w:hAnsi="Courier New"/>
    </w:rPr>
  </w:style>
  <w:style w:type="character" w:customStyle="1" w:styleId="WW8Num375z3">
    <w:name w:val="WW8Num375z3"/>
    <w:rsid w:val="00D554D6"/>
    <w:rPr>
      <w:rFonts w:ascii="Symbol" w:hAnsi="Symbol"/>
    </w:rPr>
  </w:style>
  <w:style w:type="character" w:customStyle="1" w:styleId="WW8Num376z0">
    <w:name w:val="WW8Num376z0"/>
    <w:rsid w:val="00D554D6"/>
    <w:rPr>
      <w:rFonts w:ascii="Arial" w:hAnsi="Arial"/>
      <w:sz w:val="24"/>
    </w:rPr>
  </w:style>
  <w:style w:type="character" w:customStyle="1" w:styleId="WW8Num376z2">
    <w:name w:val="WW8Num376z2"/>
    <w:rsid w:val="00D554D6"/>
    <w:rPr>
      <w:rFonts w:ascii="Arial" w:hAnsi="Arial"/>
    </w:rPr>
  </w:style>
  <w:style w:type="character" w:customStyle="1" w:styleId="WW8Num377z0">
    <w:name w:val="WW8Num377z0"/>
    <w:rsid w:val="00D554D6"/>
    <w:rPr>
      <w:rFonts w:ascii="Symbol" w:hAnsi="Symbol"/>
    </w:rPr>
  </w:style>
  <w:style w:type="character" w:customStyle="1" w:styleId="WW8Num379z0">
    <w:name w:val="WW8Num379z0"/>
    <w:rsid w:val="00D554D6"/>
    <w:rPr>
      <w:rFonts w:ascii="Arial" w:hAnsi="Arial"/>
      <w:b/>
      <w:sz w:val="24"/>
    </w:rPr>
  </w:style>
  <w:style w:type="character" w:customStyle="1" w:styleId="WW8Num380z0">
    <w:name w:val="WW8Num380z0"/>
    <w:rsid w:val="00D554D6"/>
  </w:style>
  <w:style w:type="character" w:customStyle="1" w:styleId="WW8Num382z0">
    <w:name w:val="WW8Num382z0"/>
    <w:rsid w:val="00D554D6"/>
    <w:rPr>
      <w:b/>
      <w:i/>
      <w:sz w:val="24"/>
    </w:rPr>
  </w:style>
  <w:style w:type="character" w:customStyle="1" w:styleId="WW8Num393z0">
    <w:name w:val="WW8Num393z0"/>
    <w:rsid w:val="00D554D6"/>
    <w:rPr>
      <w:u w:val="none"/>
    </w:rPr>
  </w:style>
  <w:style w:type="character" w:customStyle="1" w:styleId="WW8Num397z0">
    <w:name w:val="WW8Num397z0"/>
    <w:rsid w:val="00D554D6"/>
    <w:rPr>
      <w:rFonts w:ascii="Arial" w:hAnsi="Arial"/>
      <w:sz w:val="20"/>
    </w:rPr>
  </w:style>
  <w:style w:type="character" w:customStyle="1" w:styleId="WW8Num402z0">
    <w:name w:val="WW8Num402z0"/>
    <w:rsid w:val="00D554D6"/>
    <w:rPr>
      <w:rFonts w:ascii="Wingdings" w:hAnsi="Wingdings"/>
    </w:rPr>
  </w:style>
  <w:style w:type="character" w:customStyle="1" w:styleId="WW8Num402z1">
    <w:name w:val="WW8Num402z1"/>
    <w:rsid w:val="00D554D6"/>
    <w:rPr>
      <w:rFonts w:ascii="Courier New" w:hAnsi="Courier New"/>
    </w:rPr>
  </w:style>
  <w:style w:type="character" w:customStyle="1" w:styleId="WW8Num402z3">
    <w:name w:val="WW8Num402z3"/>
    <w:rsid w:val="00D554D6"/>
    <w:rPr>
      <w:rFonts w:ascii="Symbol" w:hAnsi="Symbol"/>
    </w:rPr>
  </w:style>
  <w:style w:type="character" w:customStyle="1" w:styleId="WW8Num407z0">
    <w:name w:val="WW8Num407z0"/>
    <w:rsid w:val="00D554D6"/>
    <w:rPr>
      <w:rFonts w:ascii="Arial" w:hAnsi="Arial"/>
      <w:sz w:val="24"/>
    </w:rPr>
  </w:style>
  <w:style w:type="character" w:customStyle="1" w:styleId="WW8Num410z0">
    <w:name w:val="WW8Num410z0"/>
    <w:rsid w:val="00D554D6"/>
    <w:rPr>
      <w:rFonts w:ascii="Symbol" w:hAnsi="Symbol"/>
    </w:rPr>
  </w:style>
  <w:style w:type="character" w:customStyle="1" w:styleId="WW8Num411z0">
    <w:name w:val="WW8Num411z0"/>
    <w:rsid w:val="00D554D6"/>
    <w:rPr>
      <w:rFonts w:ascii="Symbol" w:hAnsi="Symbol"/>
    </w:rPr>
  </w:style>
  <w:style w:type="character" w:customStyle="1" w:styleId="WW8Num411z1">
    <w:name w:val="WW8Num411z1"/>
    <w:rsid w:val="00D554D6"/>
    <w:rPr>
      <w:rFonts w:ascii="Courier New" w:hAnsi="Courier New"/>
    </w:rPr>
  </w:style>
  <w:style w:type="character" w:customStyle="1" w:styleId="WW8Num411z2">
    <w:name w:val="WW8Num411z2"/>
    <w:rsid w:val="00D554D6"/>
    <w:rPr>
      <w:rFonts w:ascii="Wingdings" w:hAnsi="Wingdings"/>
    </w:rPr>
  </w:style>
  <w:style w:type="character" w:customStyle="1" w:styleId="WW8Num412z0">
    <w:name w:val="WW8Num412z0"/>
    <w:rsid w:val="00D554D6"/>
    <w:rPr>
      <w:rFonts w:ascii="Times New Roman" w:hAnsi="Times New Roman"/>
    </w:rPr>
  </w:style>
  <w:style w:type="character" w:customStyle="1" w:styleId="WW8Num417z0">
    <w:name w:val="WW8Num417z0"/>
    <w:rsid w:val="00D554D6"/>
    <w:rPr>
      <w:rFonts w:ascii="Symbol" w:hAnsi="Symbol"/>
    </w:rPr>
  </w:style>
  <w:style w:type="character" w:customStyle="1" w:styleId="WW8Num419z0">
    <w:name w:val="WW8Num419z0"/>
    <w:rsid w:val="00D554D6"/>
    <w:rPr>
      <w:rFonts w:ascii="Symbol" w:hAnsi="Symbol"/>
    </w:rPr>
  </w:style>
  <w:style w:type="character" w:customStyle="1" w:styleId="WW8Num422z0">
    <w:name w:val="WW8Num422z0"/>
    <w:rsid w:val="00D554D6"/>
    <w:rPr>
      <w:i/>
    </w:rPr>
  </w:style>
  <w:style w:type="character" w:customStyle="1" w:styleId="WW8Num423z0">
    <w:name w:val="WW8Num423z0"/>
    <w:rsid w:val="00D554D6"/>
    <w:rPr>
      <w:rFonts w:ascii="Symbol" w:hAnsi="Symbol"/>
    </w:rPr>
  </w:style>
  <w:style w:type="character" w:customStyle="1" w:styleId="WW8Num425z0">
    <w:name w:val="WW8Num425z0"/>
    <w:rsid w:val="00D554D6"/>
    <w:rPr>
      <w:rFonts w:ascii="Symbol" w:hAnsi="Symbol"/>
    </w:rPr>
  </w:style>
  <w:style w:type="character" w:customStyle="1" w:styleId="WW8Num427z0">
    <w:name w:val="WW8Num427z0"/>
    <w:rsid w:val="00D554D6"/>
    <w:rPr>
      <w:i/>
    </w:rPr>
  </w:style>
  <w:style w:type="character" w:customStyle="1" w:styleId="WW8Num428z0">
    <w:name w:val="WW8Num428z0"/>
    <w:rsid w:val="00D554D6"/>
    <w:rPr>
      <w:rFonts w:ascii="Symbol" w:hAnsi="Symbol"/>
    </w:rPr>
  </w:style>
  <w:style w:type="character" w:customStyle="1" w:styleId="WW8Num432z0">
    <w:name w:val="WW8Num432z0"/>
    <w:rsid w:val="00D554D6"/>
    <w:rPr>
      <w:i/>
    </w:rPr>
  </w:style>
  <w:style w:type="character" w:customStyle="1" w:styleId="WW8Num442z0">
    <w:name w:val="WW8Num442z0"/>
    <w:rsid w:val="00D554D6"/>
    <w:rPr>
      <w:rFonts w:ascii="Arial" w:hAnsi="Arial"/>
      <w:sz w:val="20"/>
    </w:rPr>
  </w:style>
  <w:style w:type="character" w:customStyle="1" w:styleId="WW8Num442z1">
    <w:name w:val="WW8Num442z1"/>
    <w:rsid w:val="00D554D6"/>
    <w:rPr>
      <w:b/>
    </w:rPr>
  </w:style>
  <w:style w:type="character" w:customStyle="1" w:styleId="WW8Num443z0">
    <w:name w:val="WW8Num443z0"/>
    <w:rsid w:val="00D554D6"/>
    <w:rPr>
      <w:b/>
    </w:rPr>
  </w:style>
  <w:style w:type="character" w:customStyle="1" w:styleId="WW8Num445z0">
    <w:name w:val="WW8Num445z0"/>
    <w:rsid w:val="00D554D6"/>
    <w:rPr>
      <w:rFonts w:ascii="Wingdings" w:hAnsi="Wingdings"/>
    </w:rPr>
  </w:style>
  <w:style w:type="character" w:customStyle="1" w:styleId="WW8Num446z0">
    <w:name w:val="WW8Num446z0"/>
    <w:rsid w:val="00D554D6"/>
    <w:rPr>
      <w:rFonts w:ascii="Symbol" w:hAnsi="Symbol"/>
    </w:rPr>
  </w:style>
  <w:style w:type="character" w:customStyle="1" w:styleId="WW8Num449z0">
    <w:name w:val="WW8Num449z0"/>
    <w:rsid w:val="00D554D6"/>
    <w:rPr>
      <w:b/>
    </w:rPr>
  </w:style>
  <w:style w:type="character" w:customStyle="1" w:styleId="WW8Num452z0">
    <w:name w:val="WW8Num452z0"/>
    <w:rsid w:val="00D554D6"/>
    <w:rPr>
      <w:rFonts w:ascii="Times New Roman" w:hAnsi="Times New Roman"/>
    </w:rPr>
  </w:style>
  <w:style w:type="character" w:customStyle="1" w:styleId="WW8Num452z1">
    <w:name w:val="WW8Num452z1"/>
    <w:rsid w:val="00D554D6"/>
    <w:rPr>
      <w:rFonts w:ascii="Courier New" w:hAnsi="Courier New"/>
    </w:rPr>
  </w:style>
  <w:style w:type="character" w:customStyle="1" w:styleId="WW8Num452z2">
    <w:name w:val="WW8Num452z2"/>
    <w:rsid w:val="00D554D6"/>
    <w:rPr>
      <w:rFonts w:ascii="Wingdings" w:hAnsi="Wingdings"/>
    </w:rPr>
  </w:style>
  <w:style w:type="character" w:customStyle="1" w:styleId="WW8Num452z3">
    <w:name w:val="WW8Num452z3"/>
    <w:rsid w:val="00D554D6"/>
    <w:rPr>
      <w:rFonts w:ascii="Symbol" w:hAnsi="Symbol"/>
    </w:rPr>
  </w:style>
  <w:style w:type="character" w:customStyle="1" w:styleId="WW8Num457z0">
    <w:name w:val="WW8Num457z0"/>
    <w:rsid w:val="00D554D6"/>
    <w:rPr>
      <w:rFonts w:ascii="Symbol" w:hAnsi="Symbol"/>
    </w:rPr>
  </w:style>
  <w:style w:type="character" w:customStyle="1" w:styleId="WW8Num459z0">
    <w:name w:val="WW8Num459z0"/>
    <w:rsid w:val="00D554D6"/>
    <w:rPr>
      <w:rFonts w:ascii="Times New Roman" w:hAnsi="Times New Roman"/>
    </w:rPr>
  </w:style>
  <w:style w:type="character" w:customStyle="1" w:styleId="WW8Num459z1">
    <w:name w:val="WW8Num459z1"/>
    <w:rsid w:val="00D554D6"/>
    <w:rPr>
      <w:rFonts w:ascii="Courier New" w:hAnsi="Courier New"/>
    </w:rPr>
  </w:style>
  <w:style w:type="character" w:customStyle="1" w:styleId="WW8Num459z2">
    <w:name w:val="WW8Num459z2"/>
    <w:rsid w:val="00D554D6"/>
    <w:rPr>
      <w:rFonts w:ascii="Wingdings" w:hAnsi="Wingdings"/>
    </w:rPr>
  </w:style>
  <w:style w:type="character" w:customStyle="1" w:styleId="WW8Num459z3">
    <w:name w:val="WW8Num459z3"/>
    <w:rsid w:val="00D554D6"/>
    <w:rPr>
      <w:rFonts w:ascii="Symbol" w:hAnsi="Symbol"/>
    </w:rPr>
  </w:style>
  <w:style w:type="character" w:customStyle="1" w:styleId="WW8Num462z0">
    <w:name w:val="WW8Num462z0"/>
    <w:rsid w:val="00D554D6"/>
    <w:rPr>
      <w:rFonts w:ascii="Wingdings" w:hAnsi="Wingdings"/>
      <w:sz w:val="24"/>
    </w:rPr>
  </w:style>
  <w:style w:type="character" w:customStyle="1" w:styleId="WW8Num465z0">
    <w:name w:val="WW8Num465z0"/>
    <w:rsid w:val="00D554D6"/>
    <w:rPr>
      <w:rFonts w:ascii="Symbol" w:hAnsi="Symbol"/>
    </w:rPr>
  </w:style>
  <w:style w:type="character" w:customStyle="1" w:styleId="WW8Num468z0">
    <w:name w:val="WW8Num468z0"/>
    <w:rsid w:val="00D554D6"/>
    <w:rPr>
      <w:rFonts w:ascii="Wingdings" w:hAnsi="Wingdings"/>
      <w:sz w:val="22"/>
    </w:rPr>
  </w:style>
  <w:style w:type="character" w:customStyle="1" w:styleId="WW8Num468z1">
    <w:name w:val="WW8Num468z1"/>
    <w:rsid w:val="00D554D6"/>
    <w:rPr>
      <w:rFonts w:ascii="Courier New" w:hAnsi="Courier New"/>
    </w:rPr>
  </w:style>
  <w:style w:type="character" w:customStyle="1" w:styleId="WW8Num468z2">
    <w:name w:val="WW8Num468z2"/>
    <w:rsid w:val="00D554D6"/>
    <w:rPr>
      <w:rFonts w:ascii="Wingdings" w:hAnsi="Wingdings"/>
    </w:rPr>
  </w:style>
  <w:style w:type="character" w:customStyle="1" w:styleId="WW8Num468z3">
    <w:name w:val="WW8Num468z3"/>
    <w:rsid w:val="00D554D6"/>
    <w:rPr>
      <w:rFonts w:ascii="Symbol" w:hAnsi="Symbol"/>
    </w:rPr>
  </w:style>
  <w:style w:type="character" w:customStyle="1" w:styleId="WW8Num472z0">
    <w:name w:val="WW8Num472z0"/>
    <w:rsid w:val="00D554D6"/>
    <w:rPr>
      <w:rFonts w:ascii="Wingdings" w:hAnsi="Wingdings"/>
      <w:sz w:val="24"/>
    </w:rPr>
  </w:style>
  <w:style w:type="character" w:customStyle="1" w:styleId="WW8Num476z0">
    <w:name w:val="WW8Num476z0"/>
    <w:rsid w:val="00D554D6"/>
    <w:rPr>
      <w:rFonts w:ascii="Wingdings" w:hAnsi="Wingdings"/>
      <w:sz w:val="24"/>
    </w:rPr>
  </w:style>
  <w:style w:type="character" w:customStyle="1" w:styleId="WW8Num487z0">
    <w:name w:val="WW8Num487z0"/>
    <w:rsid w:val="00D554D6"/>
    <w:rPr>
      <w:rFonts w:ascii="Symbol" w:hAnsi="Symbol"/>
    </w:rPr>
  </w:style>
  <w:style w:type="character" w:customStyle="1" w:styleId="WW8Num489z1">
    <w:name w:val="WW8Num489z1"/>
    <w:rsid w:val="00D554D6"/>
    <w:rPr>
      <w:rFonts w:ascii="Symbol" w:hAnsi="Symbol"/>
    </w:rPr>
  </w:style>
  <w:style w:type="character" w:customStyle="1" w:styleId="WW8Num492z0">
    <w:name w:val="WW8Num492z0"/>
    <w:rsid w:val="00D554D6"/>
    <w:rPr>
      <w:rFonts w:ascii="Wingdings" w:hAnsi="Wingdings"/>
    </w:rPr>
  </w:style>
  <w:style w:type="character" w:customStyle="1" w:styleId="WW8Num493z0">
    <w:name w:val="WW8Num493z0"/>
    <w:rsid w:val="00D554D6"/>
    <w:rPr>
      <w:rFonts w:ascii="Times New Roman" w:hAnsi="Times New Roman"/>
    </w:rPr>
  </w:style>
  <w:style w:type="character" w:customStyle="1" w:styleId="WW8Num496z0">
    <w:name w:val="WW8Num496z0"/>
    <w:rsid w:val="00D554D6"/>
    <w:rPr>
      <w:rFonts w:ascii="Arial" w:hAnsi="Arial"/>
      <w:sz w:val="24"/>
    </w:rPr>
  </w:style>
  <w:style w:type="character" w:customStyle="1" w:styleId="WW8Num500z0">
    <w:name w:val="WW8Num500z0"/>
    <w:rsid w:val="00D554D6"/>
    <w:rPr>
      <w:rFonts w:ascii="Wingdings" w:hAnsi="Wingdings"/>
      <w:sz w:val="24"/>
    </w:rPr>
  </w:style>
  <w:style w:type="character" w:customStyle="1" w:styleId="WW8Num501z0">
    <w:name w:val="WW8Num501z0"/>
    <w:rsid w:val="00D554D6"/>
    <w:rPr>
      <w:rFonts w:ascii="Arial" w:hAnsi="Arial"/>
      <w:sz w:val="20"/>
    </w:rPr>
  </w:style>
  <w:style w:type="character" w:customStyle="1" w:styleId="WW8Num501z1">
    <w:name w:val="WW8Num501z1"/>
    <w:rsid w:val="00D554D6"/>
    <w:rPr>
      <w:b/>
    </w:rPr>
  </w:style>
  <w:style w:type="character" w:customStyle="1" w:styleId="WW8Num507z0">
    <w:name w:val="WW8Num507z0"/>
    <w:rsid w:val="00D554D6"/>
    <w:rPr>
      <w:color w:val="000000"/>
    </w:rPr>
  </w:style>
  <w:style w:type="character" w:customStyle="1" w:styleId="WW8Num508z0">
    <w:name w:val="WW8Num508z0"/>
    <w:rsid w:val="00D554D6"/>
    <w:rPr>
      <w:rFonts w:ascii="Symbol" w:hAnsi="Symbol"/>
    </w:rPr>
  </w:style>
  <w:style w:type="character" w:customStyle="1" w:styleId="WW8Num513z0">
    <w:name w:val="WW8Num513z0"/>
    <w:rsid w:val="00D554D6"/>
    <w:rPr>
      <w:rFonts w:ascii="Wingdings" w:hAnsi="Wingdings"/>
      <w:sz w:val="24"/>
    </w:rPr>
  </w:style>
  <w:style w:type="character" w:customStyle="1" w:styleId="WW8Num515z0">
    <w:name w:val="WW8Num515z0"/>
    <w:rsid w:val="00D554D6"/>
    <w:rPr>
      <w:rFonts w:ascii="Symbol" w:hAnsi="Symbol"/>
    </w:rPr>
  </w:style>
  <w:style w:type="character" w:customStyle="1" w:styleId="WW8Num520z0">
    <w:name w:val="WW8Num520z0"/>
    <w:rsid w:val="00D554D6"/>
    <w:rPr>
      <w:rFonts w:ascii="Symbol" w:hAnsi="Symbol"/>
    </w:rPr>
  </w:style>
  <w:style w:type="character" w:customStyle="1" w:styleId="WW8Num525z0">
    <w:name w:val="WW8Num525z0"/>
    <w:rsid w:val="00D554D6"/>
    <w:rPr>
      <w:rFonts w:ascii="Symbol" w:hAnsi="Symbol"/>
    </w:rPr>
  </w:style>
  <w:style w:type="character" w:customStyle="1" w:styleId="WW8Num527z0">
    <w:name w:val="WW8Num527z0"/>
    <w:rsid w:val="00D554D6"/>
    <w:rPr>
      <w:rFonts w:ascii="Wingdings" w:hAnsi="Wingdings"/>
    </w:rPr>
  </w:style>
  <w:style w:type="character" w:customStyle="1" w:styleId="WW8Num528z0">
    <w:name w:val="WW8Num528z0"/>
    <w:rsid w:val="00D554D6"/>
    <w:rPr>
      <w:rFonts w:ascii="Symbol" w:hAnsi="Symbol"/>
    </w:rPr>
  </w:style>
  <w:style w:type="character" w:customStyle="1" w:styleId="WW8Num534z0">
    <w:name w:val="WW8Num534z0"/>
    <w:rsid w:val="00D554D6"/>
    <w:rPr>
      <w:rFonts w:ascii="Symbol" w:hAnsi="Symbol"/>
    </w:rPr>
  </w:style>
  <w:style w:type="character" w:customStyle="1" w:styleId="WW8Num535z0">
    <w:name w:val="WW8Num535z0"/>
    <w:rsid w:val="00D554D6"/>
    <w:rPr>
      <w:rFonts w:ascii="Symbol" w:hAnsi="Symbol"/>
    </w:rPr>
  </w:style>
  <w:style w:type="character" w:customStyle="1" w:styleId="WW8Num540z0">
    <w:name w:val="WW8Num540z0"/>
    <w:rsid w:val="00D554D6"/>
    <w:rPr>
      <w:rFonts w:ascii="Symbol" w:hAnsi="Symbol"/>
    </w:rPr>
  </w:style>
  <w:style w:type="character" w:customStyle="1" w:styleId="WW8Num542z0">
    <w:name w:val="WW8Num542z0"/>
    <w:rsid w:val="00D554D6"/>
    <w:rPr>
      <w:rFonts w:ascii="Wingdings" w:hAnsi="Wingdings"/>
    </w:rPr>
  </w:style>
  <w:style w:type="character" w:customStyle="1" w:styleId="WW8Num543z0">
    <w:name w:val="WW8Num543z0"/>
    <w:rsid w:val="00D554D6"/>
  </w:style>
  <w:style w:type="character" w:customStyle="1" w:styleId="WW8Num546z0">
    <w:name w:val="WW8Num546z0"/>
    <w:rsid w:val="00D554D6"/>
    <w:rPr>
      <w:rFonts w:ascii="Symbol" w:hAnsi="Symbol"/>
    </w:rPr>
  </w:style>
  <w:style w:type="character" w:customStyle="1" w:styleId="WW8Num548z0">
    <w:name w:val="WW8Num548z0"/>
    <w:rsid w:val="00D554D6"/>
    <w:rPr>
      <w:rFonts w:ascii="Wingdings" w:hAnsi="Wingdings"/>
      <w:sz w:val="24"/>
    </w:rPr>
  </w:style>
  <w:style w:type="character" w:customStyle="1" w:styleId="WW8Num557z0">
    <w:name w:val="WW8Num557z0"/>
    <w:rsid w:val="00D554D6"/>
    <w:rPr>
      <w:rFonts w:ascii="Wingdings" w:hAnsi="Wingdings"/>
    </w:rPr>
  </w:style>
  <w:style w:type="character" w:customStyle="1" w:styleId="WW8Num561z0">
    <w:name w:val="WW8Num561z0"/>
    <w:rsid w:val="00D554D6"/>
    <w:rPr>
      <w:rFonts w:ascii="Symbol" w:hAnsi="Symbol"/>
    </w:rPr>
  </w:style>
  <w:style w:type="character" w:customStyle="1" w:styleId="WW8Num563z0">
    <w:name w:val="WW8Num563z0"/>
    <w:rsid w:val="00D554D6"/>
    <w:rPr>
      <w:rFonts w:ascii="Symbol" w:hAnsi="Symbol"/>
    </w:rPr>
  </w:style>
  <w:style w:type="character" w:customStyle="1" w:styleId="WW8Num565z1">
    <w:name w:val="WW8Num565z1"/>
    <w:rsid w:val="00D554D6"/>
    <w:rPr>
      <w:rFonts w:ascii="Times New Roman" w:hAnsi="Times New Roman"/>
    </w:rPr>
  </w:style>
  <w:style w:type="character" w:customStyle="1" w:styleId="WW8Num565z2">
    <w:name w:val="WW8Num565z2"/>
    <w:rsid w:val="00D554D6"/>
    <w:rPr>
      <w:i/>
    </w:rPr>
  </w:style>
  <w:style w:type="character" w:customStyle="1" w:styleId="WW8Num566z0">
    <w:name w:val="WW8Num566z0"/>
    <w:rsid w:val="00D554D6"/>
    <w:rPr>
      <w:rFonts w:ascii="Times New Roman" w:hAnsi="Times New Roman"/>
    </w:rPr>
  </w:style>
  <w:style w:type="character" w:customStyle="1" w:styleId="WW8Num569z0">
    <w:name w:val="WW8Num569z0"/>
    <w:rsid w:val="00D554D6"/>
    <w:rPr>
      <w:rFonts w:ascii="Times New Roman" w:hAnsi="Times New Roman"/>
    </w:rPr>
  </w:style>
  <w:style w:type="character" w:customStyle="1" w:styleId="WW8Num571z0">
    <w:name w:val="WW8Num571z0"/>
    <w:rsid w:val="00D554D6"/>
    <w:rPr>
      <w:rFonts w:ascii="Symbol" w:hAnsi="Symbol"/>
    </w:rPr>
  </w:style>
  <w:style w:type="character" w:customStyle="1" w:styleId="WW8Num576z0">
    <w:name w:val="WW8Num576z0"/>
    <w:rsid w:val="00D554D6"/>
    <w:rPr>
      <w:rFonts w:ascii="Times New Roman" w:hAnsi="Times New Roman"/>
    </w:rPr>
  </w:style>
  <w:style w:type="character" w:customStyle="1" w:styleId="WW8Num578z0">
    <w:name w:val="WW8Num578z0"/>
    <w:rsid w:val="00D554D6"/>
    <w:rPr>
      <w:u w:val="single"/>
    </w:rPr>
  </w:style>
  <w:style w:type="character" w:customStyle="1" w:styleId="WW8Num579z0">
    <w:name w:val="WW8Num579z0"/>
    <w:rsid w:val="00D554D6"/>
    <w:rPr>
      <w:b/>
    </w:rPr>
  </w:style>
  <w:style w:type="character" w:customStyle="1" w:styleId="WW8Num580z0">
    <w:name w:val="WW8Num580z0"/>
    <w:rsid w:val="00D554D6"/>
    <w:rPr>
      <w:sz w:val="24"/>
    </w:rPr>
  </w:style>
  <w:style w:type="character" w:customStyle="1" w:styleId="WW8Num582z0">
    <w:name w:val="WW8Num582z0"/>
    <w:rsid w:val="00D554D6"/>
    <w:rPr>
      <w:rFonts w:ascii="Arial" w:hAnsi="Arial"/>
      <w:sz w:val="20"/>
    </w:rPr>
  </w:style>
  <w:style w:type="character" w:customStyle="1" w:styleId="WW8Num582z1">
    <w:name w:val="WW8Num582z1"/>
    <w:rsid w:val="00D554D6"/>
    <w:rPr>
      <w:b/>
    </w:rPr>
  </w:style>
  <w:style w:type="character" w:customStyle="1" w:styleId="WW8Num583z0">
    <w:name w:val="WW8Num583z0"/>
    <w:rsid w:val="00D554D6"/>
    <w:rPr>
      <w:rFonts w:ascii="Symbol" w:hAnsi="Symbol"/>
    </w:rPr>
  </w:style>
  <w:style w:type="character" w:customStyle="1" w:styleId="WW8Num584z0">
    <w:name w:val="WW8Num584z0"/>
    <w:rsid w:val="00D554D6"/>
    <w:rPr>
      <w:rFonts w:ascii="Symbol" w:hAnsi="Symbol"/>
    </w:rPr>
  </w:style>
  <w:style w:type="character" w:customStyle="1" w:styleId="WW8Num588z0">
    <w:name w:val="WW8Num588z0"/>
    <w:rsid w:val="00D554D6"/>
    <w:rPr>
      <w:rFonts w:ascii="Wingdings" w:hAnsi="Wingdings"/>
    </w:rPr>
  </w:style>
  <w:style w:type="character" w:customStyle="1" w:styleId="WW8Num589z0">
    <w:name w:val="WW8Num589z0"/>
    <w:rsid w:val="00D554D6"/>
    <w:rPr>
      <w:rFonts w:ascii="Symbol" w:hAnsi="Symbol"/>
    </w:rPr>
  </w:style>
  <w:style w:type="character" w:customStyle="1" w:styleId="WW8Num590z1">
    <w:name w:val="WW8Num590z1"/>
    <w:rsid w:val="00D554D6"/>
  </w:style>
  <w:style w:type="character" w:customStyle="1" w:styleId="WW8Num592z0">
    <w:name w:val="WW8Num592z0"/>
    <w:rsid w:val="00D554D6"/>
    <w:rPr>
      <w:rFonts w:ascii="Times New Roman" w:hAnsi="Times New Roman"/>
    </w:rPr>
  </w:style>
  <w:style w:type="character" w:customStyle="1" w:styleId="WW8Num595z0">
    <w:name w:val="WW8Num595z0"/>
    <w:rsid w:val="00D554D6"/>
    <w:rPr>
      <w:rFonts w:ascii="Symbol" w:hAnsi="Symbol"/>
    </w:rPr>
  </w:style>
  <w:style w:type="character" w:customStyle="1" w:styleId="WW8Num599z0">
    <w:name w:val="WW8Num599z0"/>
    <w:rsid w:val="00D554D6"/>
    <w:rPr>
      <w:rFonts w:ascii="Symbol" w:hAnsi="Symbol"/>
    </w:rPr>
  </w:style>
  <w:style w:type="character" w:customStyle="1" w:styleId="WW8Num600z0">
    <w:name w:val="WW8Num600z0"/>
    <w:rsid w:val="00D554D6"/>
    <w:rPr>
      <w:rFonts w:ascii="Times New Roman" w:hAnsi="Times New Roman"/>
    </w:rPr>
  </w:style>
  <w:style w:type="character" w:customStyle="1" w:styleId="WW8Num602z0">
    <w:name w:val="WW8Num602z0"/>
    <w:rsid w:val="00D554D6"/>
    <w:rPr>
      <w:rFonts w:ascii="Arial" w:hAnsi="Arial"/>
      <w:sz w:val="24"/>
    </w:rPr>
  </w:style>
  <w:style w:type="character" w:customStyle="1" w:styleId="WW8Num606z0">
    <w:name w:val="WW8Num606z0"/>
    <w:rsid w:val="00D554D6"/>
    <w:rPr>
      <w:rFonts w:ascii="Wingdings" w:hAnsi="Wingdings"/>
      <w:sz w:val="24"/>
    </w:rPr>
  </w:style>
  <w:style w:type="character" w:customStyle="1" w:styleId="WW8Num607z0">
    <w:name w:val="WW8Num607z0"/>
    <w:rsid w:val="00D554D6"/>
    <w:rPr>
      <w:rFonts w:ascii="Symbol" w:hAnsi="Symbol"/>
    </w:rPr>
  </w:style>
  <w:style w:type="character" w:customStyle="1" w:styleId="WW8Num609z0">
    <w:name w:val="WW8Num609z0"/>
    <w:rsid w:val="00D554D6"/>
    <w:rPr>
      <w:rFonts w:ascii="Arial" w:hAnsi="Arial"/>
      <w:sz w:val="24"/>
    </w:rPr>
  </w:style>
  <w:style w:type="character" w:customStyle="1" w:styleId="WW8Num611z0">
    <w:name w:val="WW8Num611z0"/>
    <w:rsid w:val="00D554D6"/>
    <w:rPr>
      <w:rFonts w:ascii="Times New Roman" w:hAnsi="Times New Roman"/>
    </w:rPr>
  </w:style>
  <w:style w:type="character" w:customStyle="1" w:styleId="WW8Num620z0">
    <w:name w:val="WW8Num620z0"/>
    <w:rsid w:val="00D554D6"/>
    <w:rPr>
      <w:b/>
    </w:rPr>
  </w:style>
  <w:style w:type="character" w:customStyle="1" w:styleId="WW8Num629z1">
    <w:name w:val="WW8Num629z1"/>
    <w:rsid w:val="00D554D6"/>
  </w:style>
  <w:style w:type="character" w:customStyle="1" w:styleId="WW8Num631z0">
    <w:name w:val="WW8Num631z0"/>
    <w:rsid w:val="00D554D6"/>
    <w:rPr>
      <w:b/>
    </w:rPr>
  </w:style>
  <w:style w:type="character" w:customStyle="1" w:styleId="WW8Num632z0">
    <w:name w:val="WW8Num632z0"/>
    <w:rsid w:val="00D554D6"/>
    <w:rPr>
      <w:rFonts w:ascii="Symbol" w:hAnsi="Symbol"/>
    </w:rPr>
  </w:style>
  <w:style w:type="character" w:customStyle="1" w:styleId="WW8Num633z0">
    <w:name w:val="WW8Num633z0"/>
    <w:rsid w:val="00D554D6"/>
    <w:rPr>
      <w:rFonts w:ascii="Symbol" w:hAnsi="Symbol"/>
    </w:rPr>
  </w:style>
  <w:style w:type="character" w:customStyle="1" w:styleId="WW8Num636z0">
    <w:name w:val="WW8Num636z0"/>
    <w:rsid w:val="00D554D6"/>
    <w:rPr>
      <w:b/>
    </w:rPr>
  </w:style>
  <w:style w:type="character" w:customStyle="1" w:styleId="WW8Num638z0">
    <w:name w:val="WW8Num638z0"/>
    <w:rsid w:val="00D554D6"/>
    <w:rPr>
      <w:rFonts w:ascii="Times New Roman" w:hAnsi="Times New Roman"/>
      <w:sz w:val="28"/>
      <w:u w:val="none"/>
    </w:rPr>
  </w:style>
  <w:style w:type="character" w:customStyle="1" w:styleId="WW8Num645z0">
    <w:name w:val="WW8Num645z0"/>
    <w:rsid w:val="00D554D6"/>
    <w:rPr>
      <w:rFonts w:ascii="Times New Roman" w:hAnsi="Times New Roman"/>
    </w:rPr>
  </w:style>
  <w:style w:type="character" w:customStyle="1" w:styleId="WW8Num645z1">
    <w:name w:val="WW8Num645z1"/>
    <w:rsid w:val="00D554D6"/>
    <w:rPr>
      <w:rFonts w:ascii="Courier New" w:hAnsi="Courier New"/>
    </w:rPr>
  </w:style>
  <w:style w:type="character" w:customStyle="1" w:styleId="WW8Num645z2">
    <w:name w:val="WW8Num645z2"/>
    <w:rsid w:val="00D554D6"/>
    <w:rPr>
      <w:rFonts w:ascii="Wingdings" w:hAnsi="Wingdings"/>
    </w:rPr>
  </w:style>
  <w:style w:type="character" w:customStyle="1" w:styleId="WW8Num645z3">
    <w:name w:val="WW8Num645z3"/>
    <w:rsid w:val="00D554D6"/>
    <w:rPr>
      <w:rFonts w:ascii="Symbol" w:hAnsi="Symbol"/>
    </w:rPr>
  </w:style>
  <w:style w:type="character" w:customStyle="1" w:styleId="WW8Num646z0">
    <w:name w:val="WW8Num646z0"/>
    <w:rsid w:val="00D554D6"/>
    <w:rPr>
      <w:rFonts w:ascii="Symbol" w:hAnsi="Symbol"/>
    </w:rPr>
  </w:style>
  <w:style w:type="character" w:customStyle="1" w:styleId="WW8Num647z0">
    <w:name w:val="WW8Num647z0"/>
    <w:rsid w:val="00D554D6"/>
    <w:rPr>
      <w:rFonts w:ascii="Symbol" w:hAnsi="Symbol"/>
    </w:rPr>
  </w:style>
  <w:style w:type="character" w:customStyle="1" w:styleId="WW8Num649z0">
    <w:name w:val="WW8Num649z0"/>
    <w:rsid w:val="00D554D6"/>
    <w:rPr>
      <w:rFonts w:ascii="Symbol" w:hAnsi="Symbol"/>
      <w:sz w:val="20"/>
    </w:rPr>
  </w:style>
  <w:style w:type="character" w:customStyle="1" w:styleId="WW8Num657z0">
    <w:name w:val="WW8Num657z0"/>
    <w:rsid w:val="00D554D6"/>
    <w:rPr>
      <w:rFonts w:ascii="Wingdings" w:hAnsi="Wingdings"/>
      <w:sz w:val="24"/>
    </w:rPr>
  </w:style>
  <w:style w:type="character" w:customStyle="1" w:styleId="WW8Num658z0">
    <w:name w:val="WW8Num658z0"/>
    <w:rsid w:val="00D554D6"/>
    <w:rPr>
      <w:b/>
    </w:rPr>
  </w:style>
  <w:style w:type="character" w:customStyle="1" w:styleId="WW8Num660z0">
    <w:name w:val="WW8Num660z0"/>
    <w:rsid w:val="00D554D6"/>
    <w:rPr>
      <w:rFonts w:ascii="Arial" w:hAnsi="Arial"/>
      <w:sz w:val="20"/>
      <w:u w:val="none"/>
    </w:rPr>
  </w:style>
  <w:style w:type="character" w:customStyle="1" w:styleId="WW8Num662z0">
    <w:name w:val="WW8Num662z0"/>
    <w:rsid w:val="00D554D6"/>
    <w:rPr>
      <w:rFonts w:ascii="Symbol" w:hAnsi="Symbol"/>
    </w:rPr>
  </w:style>
  <w:style w:type="character" w:customStyle="1" w:styleId="WW8Num663z0">
    <w:name w:val="WW8Num663z0"/>
    <w:rsid w:val="00D554D6"/>
    <w:rPr>
      <w:b/>
    </w:rPr>
  </w:style>
  <w:style w:type="character" w:customStyle="1" w:styleId="WW8Num667z0">
    <w:name w:val="WW8Num667z0"/>
    <w:rsid w:val="00D554D6"/>
    <w:rPr>
      <w:rFonts w:ascii="Symbol" w:hAnsi="Symbol"/>
    </w:rPr>
  </w:style>
  <w:style w:type="character" w:customStyle="1" w:styleId="WW8Num673z0">
    <w:name w:val="WW8Num673z0"/>
    <w:rsid w:val="00D554D6"/>
    <w:rPr>
      <w:rFonts w:ascii="Wingdings" w:hAnsi="Wingdings"/>
      <w:sz w:val="24"/>
    </w:rPr>
  </w:style>
  <w:style w:type="character" w:customStyle="1" w:styleId="WW8Num674z0">
    <w:name w:val="WW8Num674z0"/>
    <w:rsid w:val="00D554D6"/>
    <w:rPr>
      <w:rFonts w:ascii="Symbol" w:hAnsi="Symbol"/>
      <w:sz w:val="20"/>
    </w:rPr>
  </w:style>
  <w:style w:type="character" w:customStyle="1" w:styleId="WW8Num674z1">
    <w:name w:val="WW8Num674z1"/>
    <w:rsid w:val="00D554D6"/>
    <w:rPr>
      <w:rFonts w:ascii="Courier New" w:hAnsi="Courier New"/>
      <w:sz w:val="20"/>
    </w:rPr>
  </w:style>
  <w:style w:type="character" w:customStyle="1" w:styleId="WW8Num674z2">
    <w:name w:val="WW8Num674z2"/>
    <w:rsid w:val="00D554D6"/>
    <w:rPr>
      <w:rFonts w:ascii="Wingdings" w:hAnsi="Wingdings"/>
      <w:sz w:val="20"/>
    </w:rPr>
  </w:style>
  <w:style w:type="character" w:customStyle="1" w:styleId="WW8Num680z0">
    <w:name w:val="WW8Num680z0"/>
    <w:rsid w:val="00D554D6"/>
    <w:rPr>
      <w:rFonts w:ascii="Wingdings" w:hAnsi="Wingdings"/>
    </w:rPr>
  </w:style>
  <w:style w:type="character" w:customStyle="1" w:styleId="WW8Num680z1">
    <w:name w:val="WW8Num680z1"/>
    <w:rsid w:val="00D554D6"/>
    <w:rPr>
      <w:rFonts w:ascii="Courier New" w:hAnsi="Courier New"/>
    </w:rPr>
  </w:style>
  <w:style w:type="character" w:customStyle="1" w:styleId="WW8Num680z3">
    <w:name w:val="WW8Num680z3"/>
    <w:rsid w:val="00D554D6"/>
    <w:rPr>
      <w:rFonts w:ascii="Symbol" w:hAnsi="Symbol"/>
    </w:rPr>
  </w:style>
  <w:style w:type="character" w:customStyle="1" w:styleId="WW8Num682z0">
    <w:name w:val="WW8Num682z0"/>
    <w:rsid w:val="00D554D6"/>
    <w:rPr>
      <w:rFonts w:ascii="Wingdings" w:hAnsi="Wingdings"/>
      <w:sz w:val="24"/>
    </w:rPr>
  </w:style>
  <w:style w:type="character" w:customStyle="1" w:styleId="WW8Num684z0">
    <w:name w:val="WW8Num684z0"/>
    <w:rsid w:val="00D554D6"/>
    <w:rPr>
      <w:rFonts w:ascii="Symbol" w:hAnsi="Symbol"/>
    </w:rPr>
  </w:style>
  <w:style w:type="character" w:customStyle="1" w:styleId="WW8Num685z0">
    <w:name w:val="WW8Num685z0"/>
    <w:rsid w:val="00D554D6"/>
    <w:rPr>
      <w:rFonts w:ascii="Symbol" w:hAnsi="Symbol"/>
      <w:sz w:val="20"/>
    </w:rPr>
  </w:style>
  <w:style w:type="character" w:customStyle="1" w:styleId="WW8Num687z0">
    <w:name w:val="WW8Num687z0"/>
    <w:rsid w:val="00D554D6"/>
    <w:rPr>
      <w:rFonts w:ascii="Symbol" w:hAnsi="Symbol"/>
    </w:rPr>
  </w:style>
  <w:style w:type="character" w:customStyle="1" w:styleId="WW8Num687z1">
    <w:name w:val="WW8Num687z1"/>
    <w:rsid w:val="00D554D6"/>
    <w:rPr>
      <w:rFonts w:ascii="Courier New" w:hAnsi="Courier New"/>
    </w:rPr>
  </w:style>
  <w:style w:type="character" w:customStyle="1" w:styleId="WW8Num687z2">
    <w:name w:val="WW8Num687z2"/>
    <w:rsid w:val="00D554D6"/>
    <w:rPr>
      <w:rFonts w:ascii="Wingdings" w:hAnsi="Wingdings"/>
    </w:rPr>
  </w:style>
  <w:style w:type="character" w:customStyle="1" w:styleId="WW8Num689z0">
    <w:name w:val="WW8Num689z0"/>
    <w:rsid w:val="00D554D6"/>
    <w:rPr>
      <w:rFonts w:ascii="Symbol" w:hAnsi="Symbol"/>
    </w:rPr>
  </w:style>
  <w:style w:type="character" w:customStyle="1" w:styleId="WW8Num693z0">
    <w:name w:val="WW8Num693z0"/>
    <w:rsid w:val="00D554D6"/>
    <w:rPr>
      <w:rFonts w:ascii="Symbol" w:hAnsi="Symbol"/>
    </w:rPr>
  </w:style>
  <w:style w:type="character" w:customStyle="1" w:styleId="WW8Num694z0">
    <w:name w:val="WW8Num694z0"/>
    <w:rsid w:val="00D554D6"/>
    <w:rPr>
      <w:rFonts w:ascii="Wingdings" w:hAnsi="Wingdings"/>
    </w:rPr>
  </w:style>
  <w:style w:type="character" w:customStyle="1" w:styleId="WW8Num694z1">
    <w:name w:val="WW8Num694z1"/>
    <w:rsid w:val="00D554D6"/>
    <w:rPr>
      <w:rFonts w:ascii="Courier New" w:hAnsi="Courier New"/>
    </w:rPr>
  </w:style>
  <w:style w:type="character" w:customStyle="1" w:styleId="WW8Num694z3">
    <w:name w:val="WW8Num694z3"/>
    <w:rsid w:val="00D554D6"/>
    <w:rPr>
      <w:rFonts w:ascii="Symbol" w:hAnsi="Symbol"/>
    </w:rPr>
  </w:style>
  <w:style w:type="character" w:customStyle="1" w:styleId="WW8Num695z0">
    <w:name w:val="WW8Num695z0"/>
    <w:rsid w:val="00D554D6"/>
    <w:rPr>
      <w:rFonts w:ascii="Arial" w:hAnsi="Arial"/>
      <w:sz w:val="24"/>
    </w:rPr>
  </w:style>
  <w:style w:type="character" w:customStyle="1" w:styleId="WW8Num697z0">
    <w:name w:val="WW8Num697z0"/>
    <w:rsid w:val="00D554D6"/>
    <w:rPr>
      <w:rFonts w:ascii="Arial" w:hAnsi="Arial"/>
      <w:sz w:val="24"/>
    </w:rPr>
  </w:style>
  <w:style w:type="character" w:customStyle="1" w:styleId="WW8Num697z2">
    <w:name w:val="WW8Num697z2"/>
    <w:rsid w:val="00D554D6"/>
    <w:rPr>
      <w:rFonts w:ascii="Arial" w:hAnsi="Arial"/>
    </w:rPr>
  </w:style>
  <w:style w:type="character" w:customStyle="1" w:styleId="WW8Num699z0">
    <w:name w:val="WW8Num699z0"/>
    <w:rsid w:val="00D554D6"/>
    <w:rPr>
      <w:rFonts w:ascii="Symbol" w:hAnsi="Symbol"/>
    </w:rPr>
  </w:style>
  <w:style w:type="character" w:customStyle="1" w:styleId="WW8Num699z1">
    <w:name w:val="WW8Num699z1"/>
    <w:rsid w:val="00D554D6"/>
    <w:rPr>
      <w:rFonts w:ascii="Courier New" w:hAnsi="Courier New"/>
    </w:rPr>
  </w:style>
  <w:style w:type="character" w:customStyle="1" w:styleId="WW8Num699z2">
    <w:name w:val="WW8Num699z2"/>
    <w:rsid w:val="00D554D6"/>
    <w:rPr>
      <w:rFonts w:ascii="Wingdings" w:hAnsi="Wingdings"/>
    </w:rPr>
  </w:style>
  <w:style w:type="character" w:customStyle="1" w:styleId="WW8Num700z0">
    <w:name w:val="WW8Num700z0"/>
    <w:rsid w:val="00D554D6"/>
    <w:rPr>
      <w:rFonts w:ascii="Symbol" w:hAnsi="Symbol"/>
    </w:rPr>
  </w:style>
  <w:style w:type="character" w:customStyle="1" w:styleId="WW8Num701z0">
    <w:name w:val="WW8Num701z0"/>
    <w:rsid w:val="00D554D6"/>
    <w:rPr>
      <w:b/>
    </w:rPr>
  </w:style>
  <w:style w:type="character" w:customStyle="1" w:styleId="WW8Num705z0">
    <w:name w:val="WW8Num705z0"/>
    <w:rsid w:val="00D554D6"/>
    <w:rPr>
      <w:rFonts w:ascii="Symbol" w:hAnsi="Symbol"/>
    </w:rPr>
  </w:style>
  <w:style w:type="character" w:customStyle="1" w:styleId="WW8Num707z0">
    <w:name w:val="WW8Num707z0"/>
    <w:rsid w:val="00D554D6"/>
    <w:rPr>
      <w:rFonts w:ascii="Symbol" w:hAnsi="Symbol"/>
    </w:rPr>
  </w:style>
  <w:style w:type="character" w:customStyle="1" w:styleId="WW8Num713z0">
    <w:name w:val="WW8Num713z0"/>
    <w:rsid w:val="00D554D6"/>
    <w:rPr>
      <w:rFonts w:ascii="Symbol" w:hAnsi="Symbol"/>
    </w:rPr>
  </w:style>
  <w:style w:type="character" w:customStyle="1" w:styleId="WW8Num716z0">
    <w:name w:val="WW8Num716z0"/>
    <w:rsid w:val="00D554D6"/>
    <w:rPr>
      <w:i/>
    </w:rPr>
  </w:style>
  <w:style w:type="character" w:customStyle="1" w:styleId="WW8Num717z0">
    <w:name w:val="WW8Num717z0"/>
    <w:rsid w:val="00D554D6"/>
    <w:rPr>
      <w:rFonts w:ascii="Symbol" w:hAnsi="Symbol"/>
    </w:rPr>
  </w:style>
  <w:style w:type="character" w:customStyle="1" w:styleId="WW8Num717z1">
    <w:name w:val="WW8Num717z1"/>
    <w:rsid w:val="00D554D6"/>
    <w:rPr>
      <w:rFonts w:ascii="Courier New" w:hAnsi="Courier New"/>
    </w:rPr>
  </w:style>
  <w:style w:type="character" w:customStyle="1" w:styleId="WW8Num717z2">
    <w:name w:val="WW8Num717z2"/>
    <w:rsid w:val="00D554D6"/>
    <w:rPr>
      <w:rFonts w:ascii="Wingdings" w:hAnsi="Wingdings"/>
    </w:rPr>
  </w:style>
  <w:style w:type="character" w:customStyle="1" w:styleId="WW8Num718z0">
    <w:name w:val="WW8Num718z0"/>
    <w:rsid w:val="00D554D6"/>
    <w:rPr>
      <w:rFonts w:ascii="Times New Roman" w:hAnsi="Times New Roman"/>
    </w:rPr>
  </w:style>
  <w:style w:type="character" w:customStyle="1" w:styleId="WW8Num718z1">
    <w:name w:val="WW8Num718z1"/>
    <w:rsid w:val="00D554D6"/>
    <w:rPr>
      <w:rFonts w:ascii="Courier New" w:hAnsi="Courier New"/>
    </w:rPr>
  </w:style>
  <w:style w:type="character" w:customStyle="1" w:styleId="WW8Num718z2">
    <w:name w:val="WW8Num718z2"/>
    <w:rsid w:val="00D554D6"/>
    <w:rPr>
      <w:rFonts w:ascii="Wingdings" w:hAnsi="Wingdings"/>
    </w:rPr>
  </w:style>
  <w:style w:type="character" w:customStyle="1" w:styleId="WW8Num718z3">
    <w:name w:val="WW8Num718z3"/>
    <w:rsid w:val="00D554D6"/>
    <w:rPr>
      <w:rFonts w:ascii="Symbol" w:hAnsi="Symbol"/>
    </w:rPr>
  </w:style>
  <w:style w:type="character" w:customStyle="1" w:styleId="WW8Num726z1">
    <w:name w:val="WW8Num726z1"/>
    <w:rsid w:val="00D554D6"/>
    <w:rPr>
      <w:rFonts w:ascii="Times New Roman" w:hAnsi="Times New Roman"/>
    </w:rPr>
  </w:style>
  <w:style w:type="character" w:customStyle="1" w:styleId="WW8Num728z0">
    <w:name w:val="WW8Num728z0"/>
    <w:rsid w:val="00D554D6"/>
    <w:rPr>
      <w:rFonts w:ascii="Arial" w:hAnsi="Arial"/>
      <w:sz w:val="24"/>
    </w:rPr>
  </w:style>
  <w:style w:type="character" w:customStyle="1" w:styleId="WW8Num730z0">
    <w:name w:val="WW8Num730z0"/>
    <w:rsid w:val="00D554D6"/>
    <w:rPr>
      <w:rFonts w:ascii="Symbol" w:hAnsi="Symbol"/>
    </w:rPr>
  </w:style>
  <w:style w:type="character" w:customStyle="1" w:styleId="WW8Num731z0">
    <w:name w:val="WW8Num731z0"/>
    <w:rsid w:val="00D554D6"/>
    <w:rPr>
      <w:b/>
    </w:rPr>
  </w:style>
  <w:style w:type="character" w:customStyle="1" w:styleId="WW8Num732z0">
    <w:name w:val="WW8Num732z0"/>
    <w:rsid w:val="00D554D6"/>
    <w:rPr>
      <w:rFonts w:ascii="Symbol" w:hAnsi="Symbol"/>
    </w:rPr>
  </w:style>
  <w:style w:type="character" w:customStyle="1" w:styleId="WW8Num741z0">
    <w:name w:val="WW8Num741z0"/>
    <w:rsid w:val="00D554D6"/>
    <w:rPr>
      <w:rFonts w:ascii="Wingdings" w:hAnsi="Wingdings"/>
    </w:rPr>
  </w:style>
  <w:style w:type="character" w:customStyle="1" w:styleId="WW8Num741z1">
    <w:name w:val="WW8Num741z1"/>
    <w:rsid w:val="00D554D6"/>
    <w:rPr>
      <w:rFonts w:ascii="Courier New" w:hAnsi="Courier New"/>
    </w:rPr>
  </w:style>
  <w:style w:type="character" w:customStyle="1" w:styleId="WW8Num741z3">
    <w:name w:val="WW8Num741z3"/>
    <w:rsid w:val="00D554D6"/>
    <w:rPr>
      <w:rFonts w:ascii="Symbol" w:hAnsi="Symbol"/>
    </w:rPr>
  </w:style>
  <w:style w:type="character" w:customStyle="1" w:styleId="WW8Num742z0">
    <w:name w:val="WW8Num742z0"/>
    <w:rsid w:val="00D554D6"/>
    <w:rPr>
      <w:color w:val="000000"/>
    </w:rPr>
  </w:style>
  <w:style w:type="character" w:customStyle="1" w:styleId="WW8Num743z0">
    <w:name w:val="WW8Num743z0"/>
    <w:rsid w:val="00D554D6"/>
    <w:rPr>
      <w:sz w:val="22"/>
    </w:rPr>
  </w:style>
  <w:style w:type="character" w:customStyle="1" w:styleId="WW8Num748z0">
    <w:name w:val="WW8Num748z0"/>
    <w:rsid w:val="00D554D6"/>
    <w:rPr>
      <w:b/>
    </w:rPr>
  </w:style>
  <w:style w:type="character" w:customStyle="1" w:styleId="WW8Num752z0">
    <w:name w:val="WW8Num752z0"/>
    <w:rsid w:val="00D554D6"/>
    <w:rPr>
      <w:rFonts w:ascii="Symbol" w:hAnsi="Symbol"/>
    </w:rPr>
  </w:style>
  <w:style w:type="character" w:customStyle="1" w:styleId="WW8Num755z0">
    <w:name w:val="WW8Num755z0"/>
    <w:rsid w:val="00D554D6"/>
    <w:rPr>
      <w:rFonts w:ascii="Symbol" w:hAnsi="Symbol"/>
    </w:rPr>
  </w:style>
  <w:style w:type="character" w:customStyle="1" w:styleId="WW8Num760z0">
    <w:name w:val="WW8Num760z0"/>
    <w:rsid w:val="00D554D6"/>
    <w:rPr>
      <w:rFonts w:ascii="Arial" w:hAnsi="Arial"/>
      <w:b/>
      <w:sz w:val="24"/>
    </w:rPr>
  </w:style>
  <w:style w:type="character" w:customStyle="1" w:styleId="WW8Num761z0">
    <w:name w:val="WW8Num761z0"/>
    <w:rsid w:val="00D554D6"/>
    <w:rPr>
      <w:rFonts w:ascii="Symbol" w:hAnsi="Symbol"/>
      <w:sz w:val="18"/>
    </w:rPr>
  </w:style>
  <w:style w:type="character" w:customStyle="1" w:styleId="WW8Num761z1">
    <w:name w:val="WW8Num761z1"/>
    <w:rsid w:val="00D554D6"/>
    <w:rPr>
      <w:rFonts w:ascii="Courier New" w:hAnsi="Courier New"/>
    </w:rPr>
  </w:style>
  <w:style w:type="character" w:customStyle="1" w:styleId="WW8Num761z2">
    <w:name w:val="WW8Num761z2"/>
    <w:rsid w:val="00D554D6"/>
    <w:rPr>
      <w:rFonts w:ascii="Wingdings" w:hAnsi="Wingdings"/>
    </w:rPr>
  </w:style>
  <w:style w:type="character" w:customStyle="1" w:styleId="WW8Num761z3">
    <w:name w:val="WW8Num761z3"/>
    <w:rsid w:val="00D554D6"/>
    <w:rPr>
      <w:rFonts w:ascii="Symbol" w:hAnsi="Symbol"/>
    </w:rPr>
  </w:style>
  <w:style w:type="character" w:customStyle="1" w:styleId="WW8Num763z0">
    <w:name w:val="WW8Num763z0"/>
    <w:rsid w:val="00D554D6"/>
    <w:rPr>
      <w:rFonts w:ascii="Wingdings" w:hAnsi="Wingdings"/>
      <w:sz w:val="24"/>
    </w:rPr>
  </w:style>
  <w:style w:type="character" w:customStyle="1" w:styleId="WW8Num766z0">
    <w:name w:val="WW8Num766z0"/>
    <w:rsid w:val="00D554D6"/>
    <w:rPr>
      <w:rFonts w:ascii="Symbol" w:hAnsi="Symbol"/>
    </w:rPr>
  </w:style>
  <w:style w:type="character" w:customStyle="1" w:styleId="WW8Num769z0">
    <w:name w:val="WW8Num769z0"/>
    <w:rsid w:val="00D554D6"/>
    <w:rPr>
      <w:i/>
    </w:rPr>
  </w:style>
  <w:style w:type="character" w:customStyle="1" w:styleId="WW8Num773z0">
    <w:name w:val="WW8Num773z0"/>
    <w:rsid w:val="00D554D6"/>
    <w:rPr>
      <w:b/>
    </w:rPr>
  </w:style>
  <w:style w:type="character" w:customStyle="1" w:styleId="WW8Num775z1">
    <w:name w:val="WW8Num775z1"/>
    <w:rsid w:val="00D554D6"/>
  </w:style>
  <w:style w:type="character" w:customStyle="1" w:styleId="WW8Num778z0">
    <w:name w:val="WW8Num778z0"/>
    <w:rsid w:val="00D554D6"/>
    <w:rPr>
      <w:rFonts w:ascii="Wingdings" w:hAnsi="Wingdings"/>
    </w:rPr>
  </w:style>
  <w:style w:type="character" w:customStyle="1" w:styleId="WW8Num778z1">
    <w:name w:val="WW8Num778z1"/>
    <w:rsid w:val="00D554D6"/>
    <w:rPr>
      <w:rFonts w:ascii="Courier New" w:hAnsi="Courier New"/>
    </w:rPr>
  </w:style>
  <w:style w:type="character" w:customStyle="1" w:styleId="WW8Num778z3">
    <w:name w:val="WW8Num778z3"/>
    <w:rsid w:val="00D554D6"/>
    <w:rPr>
      <w:rFonts w:ascii="Symbol" w:hAnsi="Symbol"/>
    </w:rPr>
  </w:style>
  <w:style w:type="character" w:customStyle="1" w:styleId="WW8Num789z0">
    <w:name w:val="WW8Num789z0"/>
    <w:rsid w:val="00D554D6"/>
    <w:rPr>
      <w:rFonts w:ascii="Wingdings" w:hAnsi="Wingdings"/>
    </w:rPr>
  </w:style>
  <w:style w:type="character" w:customStyle="1" w:styleId="WW8Num790z0">
    <w:name w:val="WW8Num790z0"/>
    <w:rsid w:val="00D554D6"/>
    <w:rPr>
      <w:rFonts w:ascii="Symbol" w:hAnsi="Symbol"/>
    </w:rPr>
  </w:style>
  <w:style w:type="character" w:customStyle="1" w:styleId="WW8Num794z0">
    <w:name w:val="WW8Num794z0"/>
    <w:rsid w:val="00D554D6"/>
    <w:rPr>
      <w:rFonts w:ascii="Symbol" w:hAnsi="Symbol"/>
    </w:rPr>
  </w:style>
  <w:style w:type="character" w:customStyle="1" w:styleId="WW8Num798z0">
    <w:name w:val="WW8Num798z0"/>
    <w:rsid w:val="00D554D6"/>
    <w:rPr>
      <w:rFonts w:ascii="Arial" w:hAnsi="Arial"/>
      <w:sz w:val="20"/>
    </w:rPr>
  </w:style>
  <w:style w:type="character" w:customStyle="1" w:styleId="WW8Num798z1">
    <w:name w:val="WW8Num798z1"/>
    <w:rsid w:val="00D554D6"/>
    <w:rPr>
      <w:b/>
    </w:rPr>
  </w:style>
  <w:style w:type="character" w:customStyle="1" w:styleId="WW8Num800z0">
    <w:name w:val="WW8Num800z0"/>
    <w:rsid w:val="00D554D6"/>
    <w:rPr>
      <w:b/>
    </w:rPr>
  </w:style>
  <w:style w:type="character" w:customStyle="1" w:styleId="WW8Num802z0">
    <w:name w:val="WW8Num802z0"/>
    <w:rsid w:val="00D554D6"/>
    <w:rPr>
      <w:rFonts w:ascii="Symbol" w:hAnsi="Symbol"/>
    </w:rPr>
  </w:style>
  <w:style w:type="character" w:customStyle="1" w:styleId="WW8Num807z2">
    <w:name w:val="WW8Num807z2"/>
    <w:rsid w:val="00D554D6"/>
    <w:rPr>
      <w:rFonts w:ascii="Times New Roman" w:hAnsi="Times New Roman"/>
    </w:rPr>
  </w:style>
  <w:style w:type="character" w:customStyle="1" w:styleId="WW8Num809z0">
    <w:name w:val="WW8Num809z0"/>
    <w:rsid w:val="00D554D6"/>
    <w:rPr>
      <w:rFonts w:ascii="Symbol" w:hAnsi="Symbol"/>
    </w:rPr>
  </w:style>
  <w:style w:type="character" w:customStyle="1" w:styleId="WW8Num813z0">
    <w:name w:val="WW8Num813z0"/>
    <w:rsid w:val="00D554D6"/>
    <w:rPr>
      <w:rFonts w:ascii="Symbol" w:hAnsi="Symbol"/>
    </w:rPr>
  </w:style>
  <w:style w:type="character" w:customStyle="1" w:styleId="WW8Num815z0">
    <w:name w:val="WW8Num815z0"/>
    <w:rsid w:val="00D554D6"/>
    <w:rPr>
      <w:rFonts w:ascii="Symbol" w:hAnsi="Symbol"/>
    </w:rPr>
  </w:style>
  <w:style w:type="character" w:customStyle="1" w:styleId="WW8Num820z0">
    <w:name w:val="WW8Num820z0"/>
    <w:rsid w:val="00D554D6"/>
    <w:rPr>
      <w:sz w:val="22"/>
    </w:rPr>
  </w:style>
  <w:style w:type="character" w:customStyle="1" w:styleId="WW8Num828z0">
    <w:name w:val="WW8Num828z0"/>
    <w:rsid w:val="00D554D6"/>
    <w:rPr>
      <w:rFonts w:ascii="Symbol" w:hAnsi="Symbol"/>
    </w:rPr>
  </w:style>
  <w:style w:type="character" w:customStyle="1" w:styleId="WW8Num832z0">
    <w:name w:val="WW8Num832z0"/>
    <w:rsid w:val="00D554D6"/>
    <w:rPr>
      <w:rFonts w:ascii="Symbol" w:hAnsi="Symbol"/>
    </w:rPr>
  </w:style>
  <w:style w:type="character" w:customStyle="1" w:styleId="WW8Num833z0">
    <w:name w:val="WW8Num833z0"/>
    <w:rsid w:val="00D554D6"/>
    <w:rPr>
      <w:rFonts w:ascii="Symbol" w:hAnsi="Symbol"/>
    </w:rPr>
  </w:style>
  <w:style w:type="character" w:customStyle="1" w:styleId="WW8Num834z0">
    <w:name w:val="WW8Num834z0"/>
    <w:rsid w:val="00D554D6"/>
    <w:rPr>
      <w:rFonts w:ascii="Symbol" w:hAnsi="Symbol"/>
    </w:rPr>
  </w:style>
  <w:style w:type="character" w:customStyle="1" w:styleId="WW8Num838z0">
    <w:name w:val="WW8Num838z0"/>
    <w:rsid w:val="00D554D6"/>
    <w:rPr>
      <w:i/>
    </w:rPr>
  </w:style>
  <w:style w:type="character" w:customStyle="1" w:styleId="WW8Num840z0">
    <w:name w:val="WW8Num840z0"/>
    <w:rsid w:val="00D554D6"/>
    <w:rPr>
      <w:rFonts w:ascii="Wingdings" w:hAnsi="Wingdings"/>
      <w:sz w:val="24"/>
    </w:rPr>
  </w:style>
  <w:style w:type="character" w:customStyle="1" w:styleId="WW8Num842z0">
    <w:name w:val="WW8Num842z0"/>
    <w:rsid w:val="00D554D6"/>
    <w:rPr>
      <w:rFonts w:ascii="Symbol" w:hAnsi="Symbol"/>
    </w:rPr>
  </w:style>
  <w:style w:type="character" w:customStyle="1" w:styleId="WW8Num850z0">
    <w:name w:val="WW8Num850z0"/>
    <w:rsid w:val="00D554D6"/>
    <w:rPr>
      <w:rFonts w:ascii="Symbol" w:hAnsi="Symbol"/>
    </w:rPr>
  </w:style>
  <w:style w:type="character" w:customStyle="1" w:styleId="WW8Num857z0">
    <w:name w:val="WW8Num857z0"/>
    <w:rsid w:val="00D554D6"/>
    <w:rPr>
      <w:rFonts w:ascii="Symbol" w:hAnsi="Symbol"/>
    </w:rPr>
  </w:style>
  <w:style w:type="character" w:customStyle="1" w:styleId="WW8Num864z0">
    <w:name w:val="WW8Num864z0"/>
    <w:rsid w:val="00D554D6"/>
    <w:rPr>
      <w:rFonts w:ascii="Times New Roman" w:hAnsi="Times New Roman"/>
    </w:rPr>
  </w:style>
  <w:style w:type="character" w:customStyle="1" w:styleId="WW8Num864z1">
    <w:name w:val="WW8Num864z1"/>
    <w:rsid w:val="00D554D6"/>
    <w:rPr>
      <w:rFonts w:ascii="Courier New" w:hAnsi="Courier New"/>
    </w:rPr>
  </w:style>
  <w:style w:type="character" w:customStyle="1" w:styleId="WW8Num864z2">
    <w:name w:val="WW8Num864z2"/>
    <w:rsid w:val="00D554D6"/>
    <w:rPr>
      <w:rFonts w:ascii="Wingdings" w:hAnsi="Wingdings"/>
    </w:rPr>
  </w:style>
  <w:style w:type="character" w:customStyle="1" w:styleId="WW8Num864z3">
    <w:name w:val="WW8Num864z3"/>
    <w:rsid w:val="00D554D6"/>
    <w:rPr>
      <w:rFonts w:ascii="Symbol" w:hAnsi="Symbol"/>
    </w:rPr>
  </w:style>
  <w:style w:type="character" w:customStyle="1" w:styleId="WW8Num869z0">
    <w:name w:val="WW8Num869z0"/>
    <w:rsid w:val="00D554D6"/>
    <w:rPr>
      <w:rFonts w:ascii="Times New Roman" w:hAnsi="Times New Roman"/>
      <w:sz w:val="16"/>
    </w:rPr>
  </w:style>
  <w:style w:type="character" w:customStyle="1" w:styleId="WW8Num869z1">
    <w:name w:val="WW8Num869z1"/>
    <w:rsid w:val="00D554D6"/>
    <w:rPr>
      <w:rFonts w:ascii="Courier New" w:hAnsi="Courier New"/>
    </w:rPr>
  </w:style>
  <w:style w:type="character" w:customStyle="1" w:styleId="WW8Num869z2">
    <w:name w:val="WW8Num869z2"/>
    <w:rsid w:val="00D554D6"/>
    <w:rPr>
      <w:rFonts w:ascii="Wingdings" w:hAnsi="Wingdings"/>
    </w:rPr>
  </w:style>
  <w:style w:type="character" w:customStyle="1" w:styleId="WW8Num869z3">
    <w:name w:val="WW8Num869z3"/>
    <w:rsid w:val="00D554D6"/>
    <w:rPr>
      <w:rFonts w:ascii="Symbol" w:hAnsi="Symbol"/>
    </w:rPr>
  </w:style>
  <w:style w:type="character" w:customStyle="1" w:styleId="WW8Num872z0">
    <w:name w:val="WW8Num872z0"/>
    <w:rsid w:val="00D554D6"/>
    <w:rPr>
      <w:rFonts w:ascii="Arial" w:hAnsi="Arial"/>
      <w:sz w:val="24"/>
      <w:u w:val="none"/>
    </w:rPr>
  </w:style>
  <w:style w:type="character" w:customStyle="1" w:styleId="WW8Num876z0">
    <w:name w:val="WW8Num876z0"/>
    <w:rsid w:val="00D554D6"/>
    <w:rPr>
      <w:i/>
    </w:rPr>
  </w:style>
  <w:style w:type="character" w:customStyle="1" w:styleId="WW8Num881z0">
    <w:name w:val="WW8Num881z0"/>
    <w:rsid w:val="00D554D6"/>
    <w:rPr>
      <w:rFonts w:ascii="Arial" w:hAnsi="Arial"/>
      <w:sz w:val="24"/>
    </w:rPr>
  </w:style>
  <w:style w:type="character" w:customStyle="1" w:styleId="WW8Num883z0">
    <w:name w:val="WW8Num883z0"/>
    <w:rsid w:val="00D554D6"/>
    <w:rPr>
      <w:rFonts w:ascii="Symbol" w:hAnsi="Symbol"/>
    </w:rPr>
  </w:style>
  <w:style w:type="character" w:customStyle="1" w:styleId="WW8Num888z0">
    <w:name w:val="WW8Num888z0"/>
    <w:rsid w:val="00D554D6"/>
    <w:rPr>
      <w:rFonts w:ascii="Arial" w:hAnsi="Arial"/>
      <w:sz w:val="20"/>
    </w:rPr>
  </w:style>
  <w:style w:type="character" w:customStyle="1" w:styleId="WW8Num891z0">
    <w:name w:val="WW8Num891z0"/>
    <w:rsid w:val="00D554D6"/>
    <w:rPr>
      <w:rFonts w:ascii="Symbol" w:hAnsi="Symbol"/>
    </w:rPr>
  </w:style>
  <w:style w:type="character" w:customStyle="1" w:styleId="WW8Num892z0">
    <w:name w:val="WW8Num892z0"/>
    <w:rsid w:val="00D554D6"/>
    <w:rPr>
      <w:rFonts w:ascii="Symbol" w:hAnsi="Symbol"/>
    </w:rPr>
  </w:style>
  <w:style w:type="character" w:customStyle="1" w:styleId="WW8Num893z0">
    <w:name w:val="WW8Num893z0"/>
    <w:rsid w:val="00D554D6"/>
    <w:rPr>
      <w:rFonts w:ascii="Symbol" w:hAnsi="Symbol"/>
    </w:rPr>
  </w:style>
  <w:style w:type="character" w:customStyle="1" w:styleId="WW8Num902z0">
    <w:name w:val="WW8Num902z0"/>
    <w:rsid w:val="00D554D6"/>
    <w:rPr>
      <w:rFonts w:ascii="Symbol" w:hAnsi="Symbol"/>
    </w:rPr>
  </w:style>
  <w:style w:type="character" w:customStyle="1" w:styleId="WW8Num911z0">
    <w:name w:val="WW8Num911z0"/>
    <w:rsid w:val="00D554D6"/>
    <w:rPr>
      <w:rFonts w:ascii="Symbol" w:hAnsi="Symbol"/>
    </w:rPr>
  </w:style>
  <w:style w:type="character" w:customStyle="1" w:styleId="WW8Num921z0">
    <w:name w:val="WW8Num921z0"/>
    <w:rsid w:val="00D554D6"/>
    <w:rPr>
      <w:rFonts w:ascii="Times New Roman" w:hAnsi="Times New Roman"/>
    </w:rPr>
  </w:style>
  <w:style w:type="character" w:customStyle="1" w:styleId="WW8Num921z1">
    <w:name w:val="WW8Num921z1"/>
    <w:rsid w:val="00D554D6"/>
    <w:rPr>
      <w:rFonts w:ascii="Courier New" w:hAnsi="Courier New"/>
    </w:rPr>
  </w:style>
  <w:style w:type="character" w:customStyle="1" w:styleId="WW8Num921z2">
    <w:name w:val="WW8Num921z2"/>
    <w:rsid w:val="00D554D6"/>
    <w:rPr>
      <w:rFonts w:ascii="Wingdings" w:hAnsi="Wingdings"/>
    </w:rPr>
  </w:style>
  <w:style w:type="character" w:customStyle="1" w:styleId="WW8Num921z3">
    <w:name w:val="WW8Num921z3"/>
    <w:rsid w:val="00D554D6"/>
    <w:rPr>
      <w:rFonts w:ascii="Symbol" w:hAnsi="Symbol"/>
    </w:rPr>
  </w:style>
  <w:style w:type="character" w:customStyle="1" w:styleId="WW8Num931z0">
    <w:name w:val="WW8Num931z0"/>
    <w:rsid w:val="00D554D6"/>
    <w:rPr>
      <w:rFonts w:ascii="Symbol" w:hAnsi="Symbol"/>
    </w:rPr>
  </w:style>
  <w:style w:type="character" w:customStyle="1" w:styleId="WW8Num932z0">
    <w:name w:val="WW8Num932z0"/>
    <w:rsid w:val="00D554D6"/>
    <w:rPr>
      <w:b/>
      <w:color w:val="0000FF"/>
    </w:rPr>
  </w:style>
  <w:style w:type="character" w:customStyle="1" w:styleId="WW8Num935z0">
    <w:name w:val="WW8Num935z0"/>
    <w:rsid w:val="00D554D6"/>
    <w:rPr>
      <w:rFonts w:ascii="Symbol" w:hAnsi="Symbol"/>
    </w:rPr>
  </w:style>
  <w:style w:type="character" w:customStyle="1" w:styleId="WW8Num936z0">
    <w:name w:val="WW8Num936z0"/>
    <w:rsid w:val="00D554D6"/>
    <w:rPr>
      <w:rFonts w:ascii="Symbol" w:hAnsi="Symbol"/>
    </w:rPr>
  </w:style>
  <w:style w:type="character" w:customStyle="1" w:styleId="WW8Num937z0">
    <w:name w:val="WW8Num937z0"/>
    <w:rsid w:val="00D554D6"/>
    <w:rPr>
      <w:rFonts w:ascii="Symbol" w:hAnsi="Symbol"/>
    </w:rPr>
  </w:style>
  <w:style w:type="character" w:customStyle="1" w:styleId="WW8Num947z0">
    <w:name w:val="WW8Num947z0"/>
    <w:rsid w:val="00D554D6"/>
    <w:rPr>
      <w:rFonts w:ascii="Symbol" w:hAnsi="Symbol"/>
    </w:rPr>
  </w:style>
  <w:style w:type="character" w:customStyle="1" w:styleId="WW8Num948z0">
    <w:name w:val="WW8Num948z0"/>
    <w:rsid w:val="00D554D6"/>
    <w:rPr>
      <w:rFonts w:ascii="Times New Roman" w:hAnsi="Times New Roman"/>
    </w:rPr>
  </w:style>
  <w:style w:type="character" w:customStyle="1" w:styleId="WW8Num952z0">
    <w:name w:val="WW8Num952z0"/>
    <w:rsid w:val="00D554D6"/>
    <w:rPr>
      <w:rFonts w:ascii="Symbol" w:hAnsi="Symbol"/>
    </w:rPr>
  </w:style>
  <w:style w:type="character" w:customStyle="1" w:styleId="WW8Num954z0">
    <w:name w:val="WW8Num954z0"/>
    <w:rsid w:val="00D554D6"/>
    <w:rPr>
      <w:rFonts w:ascii="Symbol" w:hAnsi="Symbol"/>
    </w:rPr>
  </w:style>
  <w:style w:type="character" w:customStyle="1" w:styleId="WW8Num956z0">
    <w:name w:val="WW8Num956z0"/>
    <w:rsid w:val="00D554D6"/>
    <w:rPr>
      <w:rFonts w:ascii="Arial" w:hAnsi="Arial"/>
      <w:sz w:val="20"/>
    </w:rPr>
  </w:style>
  <w:style w:type="character" w:customStyle="1" w:styleId="WW8Num956z1">
    <w:name w:val="WW8Num956z1"/>
    <w:rsid w:val="00D554D6"/>
    <w:rPr>
      <w:b/>
    </w:rPr>
  </w:style>
  <w:style w:type="character" w:customStyle="1" w:styleId="WW8Num961z0">
    <w:name w:val="WW8Num961z0"/>
    <w:rsid w:val="00D554D6"/>
    <w:rPr>
      <w:rFonts w:ascii="Arial" w:hAnsi="Arial"/>
      <w:sz w:val="20"/>
      <w:u w:val="none"/>
    </w:rPr>
  </w:style>
  <w:style w:type="character" w:customStyle="1" w:styleId="WW8Num964z0">
    <w:name w:val="WW8Num964z0"/>
    <w:rsid w:val="00D554D6"/>
    <w:rPr>
      <w:rFonts w:ascii="Symbol" w:hAnsi="Symbol"/>
      <w:sz w:val="20"/>
    </w:rPr>
  </w:style>
  <w:style w:type="character" w:customStyle="1" w:styleId="WW8Num964z1">
    <w:name w:val="WW8Num964z1"/>
    <w:rsid w:val="00D554D6"/>
    <w:rPr>
      <w:rFonts w:ascii="Courier New" w:hAnsi="Courier New"/>
      <w:sz w:val="20"/>
    </w:rPr>
  </w:style>
  <w:style w:type="character" w:customStyle="1" w:styleId="WW8Num964z2">
    <w:name w:val="WW8Num964z2"/>
    <w:rsid w:val="00D554D6"/>
    <w:rPr>
      <w:rFonts w:ascii="Wingdings" w:hAnsi="Wingdings"/>
      <w:sz w:val="20"/>
    </w:rPr>
  </w:style>
  <w:style w:type="character" w:customStyle="1" w:styleId="WW8Num965z0">
    <w:name w:val="WW8Num965z0"/>
    <w:rsid w:val="00D554D6"/>
    <w:rPr>
      <w:rFonts w:ascii="Wingdings" w:hAnsi="Wingdings"/>
      <w:sz w:val="24"/>
    </w:rPr>
  </w:style>
  <w:style w:type="character" w:customStyle="1" w:styleId="WW8Num969z0">
    <w:name w:val="WW8Num969z0"/>
    <w:rsid w:val="00D554D6"/>
    <w:rPr>
      <w:i/>
    </w:rPr>
  </w:style>
  <w:style w:type="character" w:customStyle="1" w:styleId="WW8Num970z0">
    <w:name w:val="WW8Num970z0"/>
    <w:rsid w:val="00D554D6"/>
    <w:rPr>
      <w:rFonts w:ascii="Symbol" w:hAnsi="Symbol"/>
    </w:rPr>
  </w:style>
  <w:style w:type="character" w:customStyle="1" w:styleId="WW8Num971z0">
    <w:name w:val="WW8Num971z0"/>
    <w:rsid w:val="00D554D6"/>
    <w:rPr>
      <w:rFonts w:ascii="Arial" w:hAnsi="Arial"/>
      <w:sz w:val="24"/>
    </w:rPr>
  </w:style>
  <w:style w:type="character" w:customStyle="1" w:styleId="WW8Num972z0">
    <w:name w:val="WW8Num972z0"/>
    <w:rsid w:val="00D554D6"/>
    <w:rPr>
      <w:rFonts w:ascii="Symbol" w:hAnsi="Symbol"/>
    </w:rPr>
  </w:style>
  <w:style w:type="character" w:customStyle="1" w:styleId="WW8Num973z0">
    <w:name w:val="WW8Num973z0"/>
    <w:rsid w:val="00D554D6"/>
    <w:rPr>
      <w:sz w:val="22"/>
    </w:rPr>
  </w:style>
  <w:style w:type="character" w:customStyle="1" w:styleId="WW8Num980z1">
    <w:name w:val="WW8Num980z1"/>
    <w:rsid w:val="00D554D6"/>
    <w:rPr>
      <w:b/>
    </w:rPr>
  </w:style>
  <w:style w:type="character" w:customStyle="1" w:styleId="WW8Num981z0">
    <w:name w:val="WW8Num981z0"/>
    <w:rsid w:val="00D554D6"/>
    <w:rPr>
      <w:rFonts w:ascii="Times New Roman" w:hAnsi="Times New Roman"/>
      <w:sz w:val="28"/>
      <w:u w:val="none"/>
    </w:rPr>
  </w:style>
  <w:style w:type="character" w:customStyle="1" w:styleId="WW8Num982z0">
    <w:name w:val="WW8Num982z0"/>
    <w:rsid w:val="00D554D6"/>
    <w:rPr>
      <w:rFonts w:ascii="Symbol" w:hAnsi="Symbol"/>
    </w:rPr>
  </w:style>
  <w:style w:type="character" w:customStyle="1" w:styleId="WW8Num984z0">
    <w:name w:val="WW8Num984z0"/>
    <w:rsid w:val="00D554D6"/>
    <w:rPr>
      <w:rFonts w:ascii="Symbol" w:hAnsi="Symbol"/>
    </w:rPr>
  </w:style>
  <w:style w:type="character" w:customStyle="1" w:styleId="WW8Num985z0">
    <w:name w:val="WW8Num985z0"/>
    <w:rsid w:val="00D554D6"/>
    <w:rPr>
      <w:rFonts w:ascii="Times New Roman" w:hAnsi="Times New Roman"/>
    </w:rPr>
  </w:style>
  <w:style w:type="character" w:customStyle="1" w:styleId="WW8Num988z0">
    <w:name w:val="WW8Num988z0"/>
    <w:rsid w:val="00D554D6"/>
    <w:rPr>
      <w:rFonts w:ascii="Symbol" w:hAnsi="Symbol"/>
    </w:rPr>
  </w:style>
  <w:style w:type="character" w:customStyle="1" w:styleId="WW8Num994z0">
    <w:name w:val="WW8Num994z0"/>
    <w:rsid w:val="00D554D6"/>
    <w:rPr>
      <w:rFonts w:ascii="Symbol" w:hAnsi="Symbol"/>
    </w:rPr>
  </w:style>
  <w:style w:type="character" w:customStyle="1" w:styleId="WW8Num996z0">
    <w:name w:val="WW8Num996z0"/>
    <w:rsid w:val="00D554D6"/>
    <w:rPr>
      <w:rFonts w:ascii="Times New Roman" w:hAnsi="Times New Roman"/>
      <w:b/>
      <w:sz w:val="28"/>
      <w:u w:val="single"/>
    </w:rPr>
  </w:style>
  <w:style w:type="character" w:customStyle="1" w:styleId="WW8Num1000z0">
    <w:name w:val="WW8Num1000z0"/>
    <w:rsid w:val="00D554D6"/>
    <w:rPr>
      <w:sz w:val="24"/>
    </w:rPr>
  </w:style>
  <w:style w:type="character" w:customStyle="1" w:styleId="WW8Num1004z0">
    <w:name w:val="WW8Num1004z0"/>
    <w:rsid w:val="00D554D6"/>
    <w:rPr>
      <w:rFonts w:ascii="Wingdings" w:hAnsi="Wingdings"/>
    </w:rPr>
  </w:style>
  <w:style w:type="character" w:customStyle="1" w:styleId="WW8Num1005z0">
    <w:name w:val="WW8Num1005z0"/>
    <w:rsid w:val="00D554D6"/>
    <w:rPr>
      <w:rFonts w:ascii="Symbol" w:hAnsi="Symbol"/>
    </w:rPr>
  </w:style>
  <w:style w:type="character" w:customStyle="1" w:styleId="WW8Num1013z0">
    <w:name w:val="WW8Num1013z0"/>
    <w:rsid w:val="00D554D6"/>
    <w:rPr>
      <w:rFonts w:ascii="Symbol" w:hAnsi="Symbol"/>
    </w:rPr>
  </w:style>
  <w:style w:type="character" w:customStyle="1" w:styleId="WW8Num1016z0">
    <w:name w:val="WW8Num1016z0"/>
    <w:rsid w:val="00D554D6"/>
    <w:rPr>
      <w:i/>
    </w:rPr>
  </w:style>
  <w:style w:type="character" w:customStyle="1" w:styleId="WW8Num1017z0">
    <w:name w:val="WW8Num1017z0"/>
    <w:rsid w:val="00D554D6"/>
    <w:rPr>
      <w:rFonts w:ascii="Times New Roman" w:hAnsi="Times New Roman"/>
      <w:b/>
    </w:rPr>
  </w:style>
  <w:style w:type="character" w:customStyle="1" w:styleId="WW8Num1020z0">
    <w:name w:val="WW8Num1020z0"/>
    <w:rsid w:val="00D554D6"/>
    <w:rPr>
      <w:rFonts w:ascii="Symbol" w:hAnsi="Symbol"/>
    </w:rPr>
  </w:style>
  <w:style w:type="character" w:customStyle="1" w:styleId="WW8Num1022z0">
    <w:name w:val="WW8Num1022z0"/>
    <w:rsid w:val="00D554D6"/>
    <w:rPr>
      <w:rFonts w:ascii="Wingdings" w:hAnsi="Wingdings"/>
    </w:rPr>
  </w:style>
  <w:style w:type="character" w:customStyle="1" w:styleId="WW8Num1022z1">
    <w:name w:val="WW8Num1022z1"/>
    <w:rsid w:val="00D554D6"/>
    <w:rPr>
      <w:rFonts w:ascii="Courier New" w:hAnsi="Courier New"/>
    </w:rPr>
  </w:style>
  <w:style w:type="character" w:customStyle="1" w:styleId="WW8Num1022z3">
    <w:name w:val="WW8Num1022z3"/>
    <w:rsid w:val="00D554D6"/>
    <w:rPr>
      <w:rFonts w:ascii="Symbol" w:hAnsi="Symbol"/>
    </w:rPr>
  </w:style>
  <w:style w:type="character" w:customStyle="1" w:styleId="WW8Num1032z0">
    <w:name w:val="WW8Num1032z0"/>
    <w:rsid w:val="00D554D6"/>
    <w:rPr>
      <w:rFonts w:ascii="Symbol" w:hAnsi="Symbol"/>
    </w:rPr>
  </w:style>
  <w:style w:type="character" w:customStyle="1" w:styleId="WW8Num1034z0">
    <w:name w:val="WW8Num1034z0"/>
    <w:rsid w:val="00D554D6"/>
    <w:rPr>
      <w:rFonts w:ascii="Arial" w:hAnsi="Arial"/>
      <w:b/>
      <w:sz w:val="24"/>
      <w:u w:val="none"/>
    </w:rPr>
  </w:style>
  <w:style w:type="character" w:customStyle="1" w:styleId="WW8Num1036z0">
    <w:name w:val="WW8Num1036z0"/>
    <w:rsid w:val="00D554D6"/>
    <w:rPr>
      <w:rFonts w:ascii="Symbol" w:hAnsi="Symbol"/>
    </w:rPr>
  </w:style>
  <w:style w:type="character" w:customStyle="1" w:styleId="WW8Num1038z0">
    <w:name w:val="WW8Num1038z0"/>
    <w:rsid w:val="00D554D6"/>
    <w:rPr>
      <w:rFonts w:ascii="Wingdings" w:hAnsi="Wingdings"/>
    </w:rPr>
  </w:style>
  <w:style w:type="character" w:customStyle="1" w:styleId="WW8Num1038z1">
    <w:name w:val="WW8Num1038z1"/>
    <w:rsid w:val="00D554D6"/>
    <w:rPr>
      <w:rFonts w:ascii="Courier New" w:hAnsi="Courier New"/>
    </w:rPr>
  </w:style>
  <w:style w:type="character" w:customStyle="1" w:styleId="WW8Num1038z3">
    <w:name w:val="WW8Num1038z3"/>
    <w:rsid w:val="00D554D6"/>
    <w:rPr>
      <w:rFonts w:ascii="Symbol" w:hAnsi="Symbol"/>
    </w:rPr>
  </w:style>
  <w:style w:type="character" w:customStyle="1" w:styleId="WW8Num1043z0">
    <w:name w:val="WW8Num1043z0"/>
    <w:rsid w:val="00D554D6"/>
    <w:rPr>
      <w:b/>
      <w:color w:val="000000"/>
      <w:sz w:val="22"/>
    </w:rPr>
  </w:style>
  <w:style w:type="character" w:customStyle="1" w:styleId="WW8Num1044z0">
    <w:name w:val="WW8Num1044z0"/>
    <w:rsid w:val="00D554D6"/>
    <w:rPr>
      <w:rFonts w:ascii="Arial" w:hAnsi="Arial"/>
      <w:sz w:val="24"/>
    </w:rPr>
  </w:style>
  <w:style w:type="character" w:customStyle="1" w:styleId="WW8Num1049z0">
    <w:name w:val="WW8Num1049z0"/>
    <w:rsid w:val="00D554D6"/>
    <w:rPr>
      <w:rFonts w:ascii="Symbol" w:hAnsi="Symbol"/>
    </w:rPr>
  </w:style>
  <w:style w:type="character" w:customStyle="1" w:styleId="WW8Num1053z0">
    <w:name w:val="WW8Num1053z0"/>
    <w:rsid w:val="00D554D6"/>
    <w:rPr>
      <w:rFonts w:ascii="Wingdings" w:hAnsi="Wingdings"/>
    </w:rPr>
  </w:style>
  <w:style w:type="character" w:customStyle="1" w:styleId="WW8Num1054z0">
    <w:name w:val="WW8Num1054z0"/>
    <w:rsid w:val="00D554D6"/>
    <w:rPr>
      <w:rFonts w:ascii="Arial" w:hAnsi="Arial"/>
      <w:sz w:val="24"/>
      <w:u w:val="none"/>
    </w:rPr>
  </w:style>
  <w:style w:type="character" w:customStyle="1" w:styleId="WW8Num1061z0">
    <w:name w:val="WW8Num1061z0"/>
    <w:rsid w:val="00D554D6"/>
    <w:rPr>
      <w:b/>
    </w:rPr>
  </w:style>
  <w:style w:type="character" w:customStyle="1" w:styleId="WW8Num1066z0">
    <w:name w:val="WW8Num1066z0"/>
    <w:rsid w:val="00D554D6"/>
    <w:rPr>
      <w:rFonts w:ascii="Times New Roman" w:hAnsi="Times New Roman"/>
    </w:rPr>
  </w:style>
  <w:style w:type="character" w:customStyle="1" w:styleId="WW8Num1066z1">
    <w:name w:val="WW8Num1066z1"/>
    <w:rsid w:val="00D554D6"/>
    <w:rPr>
      <w:rFonts w:ascii="Courier New" w:hAnsi="Courier New"/>
    </w:rPr>
  </w:style>
  <w:style w:type="character" w:customStyle="1" w:styleId="WW8Num1066z2">
    <w:name w:val="WW8Num1066z2"/>
    <w:rsid w:val="00D554D6"/>
    <w:rPr>
      <w:rFonts w:ascii="Wingdings" w:hAnsi="Wingdings"/>
    </w:rPr>
  </w:style>
  <w:style w:type="character" w:customStyle="1" w:styleId="WW8Num1066z3">
    <w:name w:val="WW8Num1066z3"/>
    <w:rsid w:val="00D554D6"/>
    <w:rPr>
      <w:rFonts w:ascii="Symbol" w:hAnsi="Symbol"/>
    </w:rPr>
  </w:style>
  <w:style w:type="character" w:customStyle="1" w:styleId="WW8Num1067z0">
    <w:name w:val="WW8Num1067z0"/>
    <w:rsid w:val="00D554D6"/>
    <w:rPr>
      <w:rFonts w:ascii="Symbol" w:hAnsi="Symbol"/>
    </w:rPr>
  </w:style>
  <w:style w:type="character" w:customStyle="1" w:styleId="WW8Num1070z0">
    <w:name w:val="WW8Num1070z0"/>
    <w:rsid w:val="00D554D6"/>
    <w:rPr>
      <w:rFonts w:ascii="Symbol" w:hAnsi="Symbol"/>
      <w:sz w:val="20"/>
    </w:rPr>
  </w:style>
  <w:style w:type="character" w:customStyle="1" w:styleId="WW8Num1071z0">
    <w:name w:val="WW8Num1071z0"/>
    <w:rsid w:val="00D554D6"/>
    <w:rPr>
      <w:rFonts w:ascii="Symbol" w:hAnsi="Symbol"/>
    </w:rPr>
  </w:style>
  <w:style w:type="character" w:customStyle="1" w:styleId="WW8Num1079z0">
    <w:name w:val="WW8Num1079z0"/>
    <w:rsid w:val="00D554D6"/>
    <w:rPr>
      <w:rFonts w:ascii="Symbol" w:hAnsi="Symbol"/>
    </w:rPr>
  </w:style>
  <w:style w:type="character" w:customStyle="1" w:styleId="WW8Num1079z1">
    <w:name w:val="WW8Num1079z1"/>
    <w:rsid w:val="00D554D6"/>
    <w:rPr>
      <w:rFonts w:ascii="Courier New" w:hAnsi="Courier New"/>
    </w:rPr>
  </w:style>
  <w:style w:type="character" w:customStyle="1" w:styleId="WW8Num1079z2">
    <w:name w:val="WW8Num1079z2"/>
    <w:rsid w:val="00D554D6"/>
    <w:rPr>
      <w:rFonts w:ascii="Wingdings" w:hAnsi="Wingdings"/>
    </w:rPr>
  </w:style>
  <w:style w:type="character" w:customStyle="1" w:styleId="WW8Num1080z0">
    <w:name w:val="WW8Num1080z0"/>
    <w:rsid w:val="00D554D6"/>
    <w:rPr>
      <w:rFonts w:ascii="Arial" w:hAnsi="Arial"/>
      <w:sz w:val="24"/>
    </w:rPr>
  </w:style>
  <w:style w:type="character" w:customStyle="1" w:styleId="WW8Num1082z0">
    <w:name w:val="WW8Num1082z0"/>
    <w:rsid w:val="00D554D6"/>
    <w:rPr>
      <w:rFonts w:ascii="Times New Roman" w:hAnsi="Times New Roman"/>
    </w:rPr>
  </w:style>
  <w:style w:type="character" w:customStyle="1" w:styleId="WW8Num1083z0">
    <w:name w:val="WW8Num1083z0"/>
    <w:rsid w:val="00D554D6"/>
    <w:rPr>
      <w:rFonts w:ascii="Symbol" w:hAnsi="Symbol"/>
    </w:rPr>
  </w:style>
  <w:style w:type="character" w:customStyle="1" w:styleId="WW8Num1084z0">
    <w:name w:val="WW8Num1084z0"/>
    <w:rsid w:val="00D554D6"/>
    <w:rPr>
      <w:rFonts w:ascii="Symbol" w:hAnsi="Symbol"/>
    </w:rPr>
  </w:style>
  <w:style w:type="character" w:customStyle="1" w:styleId="WW8Num1087z0">
    <w:name w:val="WW8Num1087z0"/>
    <w:rsid w:val="00D554D6"/>
    <w:rPr>
      <w:i/>
    </w:rPr>
  </w:style>
  <w:style w:type="character" w:customStyle="1" w:styleId="WW8Num1090z0">
    <w:name w:val="WW8Num1090z0"/>
    <w:rsid w:val="00D554D6"/>
  </w:style>
  <w:style w:type="character" w:customStyle="1" w:styleId="WW8Num1097z0">
    <w:name w:val="WW8Num1097z0"/>
    <w:rsid w:val="00D554D6"/>
    <w:rPr>
      <w:rFonts w:ascii="Times New Roman" w:hAnsi="Times New Roman"/>
    </w:rPr>
  </w:style>
  <w:style w:type="character" w:customStyle="1" w:styleId="WW8Num1098z0">
    <w:name w:val="WW8Num1098z0"/>
    <w:rsid w:val="00D554D6"/>
    <w:rPr>
      <w:rFonts w:ascii="Arial" w:hAnsi="Arial"/>
      <w:sz w:val="24"/>
    </w:rPr>
  </w:style>
  <w:style w:type="character" w:customStyle="1" w:styleId="WW8Num1103z0">
    <w:name w:val="WW8Num1103z0"/>
    <w:rsid w:val="00D554D6"/>
    <w:rPr>
      <w:rFonts w:ascii="Times New Roman" w:hAnsi="Times New Roman"/>
    </w:rPr>
  </w:style>
  <w:style w:type="character" w:customStyle="1" w:styleId="WW8Num1112z0">
    <w:name w:val="WW8Num1112z0"/>
    <w:rsid w:val="00D554D6"/>
    <w:rPr>
      <w:sz w:val="22"/>
    </w:rPr>
  </w:style>
  <w:style w:type="character" w:customStyle="1" w:styleId="WW8Num1115z0">
    <w:name w:val="WW8Num1115z0"/>
    <w:rsid w:val="00D554D6"/>
    <w:rPr>
      <w:rFonts w:ascii="Symbol" w:hAnsi="Symbol"/>
    </w:rPr>
  </w:style>
  <w:style w:type="character" w:customStyle="1" w:styleId="WW8Num1116z0">
    <w:name w:val="WW8Num1116z0"/>
    <w:rsid w:val="00D554D6"/>
    <w:rPr>
      <w:rFonts w:ascii="Symbol" w:hAnsi="Symbol"/>
    </w:rPr>
  </w:style>
  <w:style w:type="character" w:customStyle="1" w:styleId="WW8Num1120z0">
    <w:name w:val="WW8Num1120z0"/>
    <w:rsid w:val="00D554D6"/>
    <w:rPr>
      <w:i/>
    </w:rPr>
  </w:style>
  <w:style w:type="character" w:customStyle="1" w:styleId="WW8Num1125z0">
    <w:name w:val="WW8Num1125z0"/>
    <w:rsid w:val="00D554D6"/>
    <w:rPr>
      <w:rFonts w:ascii="Times New Roman" w:hAnsi="Times New Roman"/>
    </w:rPr>
  </w:style>
  <w:style w:type="character" w:customStyle="1" w:styleId="WW8Num1125z1">
    <w:name w:val="WW8Num1125z1"/>
    <w:rsid w:val="00D554D6"/>
    <w:rPr>
      <w:rFonts w:ascii="Courier New" w:hAnsi="Courier New"/>
    </w:rPr>
  </w:style>
  <w:style w:type="character" w:customStyle="1" w:styleId="WW8Num1125z2">
    <w:name w:val="WW8Num1125z2"/>
    <w:rsid w:val="00D554D6"/>
    <w:rPr>
      <w:rFonts w:ascii="Wingdings" w:hAnsi="Wingdings"/>
    </w:rPr>
  </w:style>
  <w:style w:type="character" w:customStyle="1" w:styleId="WW8Num1125z3">
    <w:name w:val="WW8Num1125z3"/>
    <w:rsid w:val="00D554D6"/>
    <w:rPr>
      <w:rFonts w:ascii="Symbol" w:hAnsi="Symbol"/>
    </w:rPr>
  </w:style>
  <w:style w:type="character" w:customStyle="1" w:styleId="WW8Num1128z0">
    <w:name w:val="WW8Num1128z0"/>
    <w:rsid w:val="00D554D6"/>
    <w:rPr>
      <w:rFonts w:ascii="Wingdings" w:hAnsi="Wingdings"/>
    </w:rPr>
  </w:style>
  <w:style w:type="character" w:customStyle="1" w:styleId="WW8Num1130z1">
    <w:name w:val="WW8Num1130z1"/>
    <w:rsid w:val="00D554D6"/>
    <w:rPr>
      <w:b/>
    </w:rPr>
  </w:style>
  <w:style w:type="character" w:customStyle="1" w:styleId="WW8Num1135z0">
    <w:name w:val="WW8Num1135z0"/>
    <w:rsid w:val="00D554D6"/>
    <w:rPr>
      <w:rFonts w:ascii="Symbol" w:hAnsi="Symbol"/>
    </w:rPr>
  </w:style>
  <w:style w:type="character" w:customStyle="1" w:styleId="WW8Num1137z0">
    <w:name w:val="WW8Num1137z0"/>
    <w:rsid w:val="00D554D6"/>
    <w:rPr>
      <w:rFonts w:ascii="Wingdings" w:hAnsi="Wingdings"/>
      <w:sz w:val="24"/>
    </w:rPr>
  </w:style>
  <w:style w:type="character" w:customStyle="1" w:styleId="WW8Num1138z0">
    <w:name w:val="WW8Num1138z0"/>
    <w:rsid w:val="00D554D6"/>
    <w:rPr>
      <w:rFonts w:ascii="Symbol" w:hAnsi="Symbol"/>
    </w:rPr>
  </w:style>
  <w:style w:type="character" w:customStyle="1" w:styleId="WW8Num1143z0">
    <w:name w:val="WW8Num1143z0"/>
    <w:rsid w:val="00D554D6"/>
    <w:rPr>
      <w:b/>
    </w:rPr>
  </w:style>
  <w:style w:type="character" w:customStyle="1" w:styleId="WW8Num1145z0">
    <w:name w:val="WW8Num1145z0"/>
    <w:rsid w:val="00D554D6"/>
    <w:rPr>
      <w:rFonts w:ascii="Symbol" w:hAnsi="Symbol"/>
    </w:rPr>
  </w:style>
  <w:style w:type="character" w:customStyle="1" w:styleId="WW8Num1147z0">
    <w:name w:val="WW8Num1147z0"/>
    <w:rsid w:val="00D554D6"/>
    <w:rPr>
      <w:rFonts w:ascii="Times New Roman" w:hAnsi="Times New Roman"/>
      <w:b/>
      <w:sz w:val="28"/>
      <w:u w:val="single"/>
    </w:rPr>
  </w:style>
  <w:style w:type="character" w:customStyle="1" w:styleId="WW8Num1148z0">
    <w:name w:val="WW8Num1148z0"/>
    <w:rsid w:val="00D554D6"/>
    <w:rPr>
      <w:rFonts w:ascii="Symbol" w:hAnsi="Symbol"/>
    </w:rPr>
  </w:style>
  <w:style w:type="character" w:customStyle="1" w:styleId="WW8Num1156z0">
    <w:name w:val="WW8Num1156z0"/>
    <w:rsid w:val="00D554D6"/>
    <w:rPr>
      <w:rFonts w:ascii="Symbol" w:hAnsi="Symbol"/>
    </w:rPr>
  </w:style>
  <w:style w:type="character" w:customStyle="1" w:styleId="WW8Num1157z0">
    <w:name w:val="WW8Num1157z0"/>
    <w:rsid w:val="00D554D6"/>
    <w:rPr>
      <w:i/>
    </w:rPr>
  </w:style>
  <w:style w:type="character" w:customStyle="1" w:styleId="WW8Num1162z0">
    <w:name w:val="WW8Num1162z0"/>
    <w:rsid w:val="00D554D6"/>
    <w:rPr>
      <w:rFonts w:ascii="Symbol" w:hAnsi="Symbol"/>
    </w:rPr>
  </w:style>
  <w:style w:type="character" w:customStyle="1" w:styleId="WW8Num1167z0">
    <w:name w:val="WW8Num1167z0"/>
    <w:rsid w:val="00D554D6"/>
    <w:rPr>
      <w:rFonts w:ascii="Symbol" w:hAnsi="Symbol"/>
    </w:rPr>
  </w:style>
  <w:style w:type="character" w:customStyle="1" w:styleId="WW8Num1168z0">
    <w:name w:val="WW8Num1168z0"/>
    <w:rsid w:val="00D554D6"/>
    <w:rPr>
      <w:rFonts w:ascii="Symbol" w:hAnsi="Symbol"/>
    </w:rPr>
  </w:style>
  <w:style w:type="character" w:customStyle="1" w:styleId="WW8Num1169z0">
    <w:name w:val="WW8Num1169z0"/>
    <w:rsid w:val="00D554D6"/>
    <w:rPr>
      <w:rFonts w:ascii="Symbol" w:hAnsi="Symbol"/>
    </w:rPr>
  </w:style>
  <w:style w:type="character" w:customStyle="1" w:styleId="WW8Num1170z0">
    <w:name w:val="WW8Num1170z0"/>
    <w:rsid w:val="00D554D6"/>
    <w:rPr>
      <w:rFonts w:ascii="Symbol" w:hAnsi="Symbol"/>
    </w:rPr>
  </w:style>
  <w:style w:type="character" w:customStyle="1" w:styleId="WW8Num1177z0">
    <w:name w:val="WW8Num1177z0"/>
    <w:rsid w:val="00D554D6"/>
    <w:rPr>
      <w:rFonts w:ascii="Arial" w:hAnsi="Arial"/>
      <w:b/>
      <w:sz w:val="24"/>
      <w:u w:val="none"/>
    </w:rPr>
  </w:style>
  <w:style w:type="character" w:customStyle="1" w:styleId="WW8Num1178z0">
    <w:name w:val="WW8Num1178z0"/>
    <w:rsid w:val="00D554D6"/>
    <w:rPr>
      <w:rFonts w:ascii="Symbol" w:hAnsi="Symbol"/>
    </w:rPr>
  </w:style>
  <w:style w:type="character" w:customStyle="1" w:styleId="WW8Num1179z0">
    <w:name w:val="WW8Num1179z0"/>
    <w:rsid w:val="00D554D6"/>
    <w:rPr>
      <w:i/>
    </w:rPr>
  </w:style>
  <w:style w:type="character" w:customStyle="1" w:styleId="WW8Num1180z0">
    <w:name w:val="WW8Num1180z0"/>
    <w:rsid w:val="00D554D6"/>
    <w:rPr>
      <w:rFonts w:ascii="Symbol" w:hAnsi="Symbol"/>
    </w:rPr>
  </w:style>
  <w:style w:type="character" w:customStyle="1" w:styleId="WW8Num1181z0">
    <w:name w:val="WW8Num1181z0"/>
    <w:rsid w:val="00D554D6"/>
    <w:rPr>
      <w:rFonts w:ascii="Symbol" w:hAnsi="Symbol"/>
    </w:rPr>
  </w:style>
  <w:style w:type="character" w:customStyle="1" w:styleId="WW8Num1185z0">
    <w:name w:val="WW8Num1185z0"/>
    <w:rsid w:val="00D554D6"/>
    <w:rPr>
      <w:rFonts w:ascii="Symbol" w:hAnsi="Symbol"/>
    </w:rPr>
  </w:style>
  <w:style w:type="character" w:customStyle="1" w:styleId="WW8Num1191z0">
    <w:name w:val="WW8Num1191z0"/>
    <w:rsid w:val="00D554D6"/>
    <w:rPr>
      <w:sz w:val="22"/>
    </w:rPr>
  </w:style>
  <w:style w:type="character" w:customStyle="1" w:styleId="WW8Num1195z0">
    <w:name w:val="WW8Num1195z0"/>
    <w:rsid w:val="00D554D6"/>
    <w:rPr>
      <w:rFonts w:ascii="Symbol" w:hAnsi="Symbol"/>
    </w:rPr>
  </w:style>
  <w:style w:type="character" w:customStyle="1" w:styleId="WW8Num1197z0">
    <w:name w:val="WW8Num1197z0"/>
    <w:rsid w:val="00D554D6"/>
    <w:rPr>
      <w:b/>
      <w:color w:val="auto"/>
    </w:rPr>
  </w:style>
  <w:style w:type="character" w:customStyle="1" w:styleId="WW8Num1201z0">
    <w:name w:val="WW8Num1201z0"/>
    <w:rsid w:val="00D554D6"/>
    <w:rPr>
      <w:rFonts w:ascii="Symbol" w:hAnsi="Symbol"/>
    </w:rPr>
  </w:style>
  <w:style w:type="character" w:customStyle="1" w:styleId="WW8Num1203z0">
    <w:name w:val="WW8Num1203z0"/>
    <w:rsid w:val="00D554D6"/>
    <w:rPr>
      <w:i/>
    </w:rPr>
  </w:style>
  <w:style w:type="character" w:customStyle="1" w:styleId="WW8Num1207z0">
    <w:name w:val="WW8Num1207z0"/>
    <w:rsid w:val="00D554D6"/>
    <w:rPr>
      <w:rFonts w:ascii="Times New Roman" w:hAnsi="Times New Roman"/>
    </w:rPr>
  </w:style>
  <w:style w:type="character" w:customStyle="1" w:styleId="WW8Num1208z1">
    <w:name w:val="WW8Num1208z1"/>
    <w:rsid w:val="00D554D6"/>
    <w:rPr>
      <w:rFonts w:ascii="Courier New" w:hAnsi="Courier New"/>
    </w:rPr>
  </w:style>
  <w:style w:type="character" w:customStyle="1" w:styleId="WW8Num1208z2">
    <w:name w:val="WW8Num1208z2"/>
    <w:rsid w:val="00D554D6"/>
    <w:rPr>
      <w:rFonts w:ascii="Wingdings" w:hAnsi="Wingdings"/>
    </w:rPr>
  </w:style>
  <w:style w:type="character" w:customStyle="1" w:styleId="WW8Num1208z3">
    <w:name w:val="WW8Num1208z3"/>
    <w:rsid w:val="00D554D6"/>
    <w:rPr>
      <w:rFonts w:ascii="Symbol" w:hAnsi="Symbol"/>
    </w:rPr>
  </w:style>
  <w:style w:type="character" w:customStyle="1" w:styleId="WW8Num1211z0">
    <w:name w:val="WW8Num1211z0"/>
    <w:rsid w:val="00D554D6"/>
    <w:rPr>
      <w:rFonts w:ascii="Symbol" w:hAnsi="Symbol"/>
    </w:rPr>
  </w:style>
  <w:style w:type="character" w:customStyle="1" w:styleId="WW8Num1212z0">
    <w:name w:val="WW8Num1212z0"/>
    <w:rsid w:val="00D554D6"/>
    <w:rPr>
      <w:rFonts w:ascii="Symbol" w:hAnsi="Symbol"/>
    </w:rPr>
  </w:style>
  <w:style w:type="character" w:customStyle="1" w:styleId="WW8Num1213z0">
    <w:name w:val="WW8Num1213z0"/>
    <w:rsid w:val="00D554D6"/>
    <w:rPr>
      <w:rFonts w:ascii="Times New Roman" w:hAnsi="Times New Roman"/>
      <w:b/>
      <w:sz w:val="24"/>
      <w:u w:val="single"/>
    </w:rPr>
  </w:style>
  <w:style w:type="character" w:customStyle="1" w:styleId="WW8Num1215z0">
    <w:name w:val="WW8Num1215z0"/>
    <w:rsid w:val="00D554D6"/>
    <w:rPr>
      <w:rFonts w:ascii="Symbol" w:hAnsi="Symbol"/>
    </w:rPr>
  </w:style>
  <w:style w:type="character" w:customStyle="1" w:styleId="WW8Num1222z0">
    <w:name w:val="WW8Num1222z0"/>
    <w:rsid w:val="00D554D6"/>
    <w:rPr>
      <w:rFonts w:ascii="Symbol" w:hAnsi="Symbol"/>
    </w:rPr>
  </w:style>
  <w:style w:type="character" w:customStyle="1" w:styleId="WW8Num1223z0">
    <w:name w:val="WW8Num1223z0"/>
    <w:rsid w:val="00D554D6"/>
    <w:rPr>
      <w:rFonts w:ascii="Times New Roman" w:hAnsi="Times New Roman"/>
    </w:rPr>
  </w:style>
  <w:style w:type="character" w:customStyle="1" w:styleId="WW8Num1224z0">
    <w:name w:val="WW8Num1224z0"/>
    <w:rsid w:val="00D554D6"/>
    <w:rPr>
      <w:b/>
    </w:rPr>
  </w:style>
  <w:style w:type="character" w:customStyle="1" w:styleId="WW8Num1225z0">
    <w:name w:val="WW8Num1225z0"/>
    <w:rsid w:val="00D554D6"/>
    <w:rPr>
      <w:b/>
    </w:rPr>
  </w:style>
  <w:style w:type="character" w:customStyle="1" w:styleId="WW8Num1228z0">
    <w:name w:val="WW8Num1228z0"/>
    <w:rsid w:val="00D554D6"/>
    <w:rPr>
      <w:rFonts w:ascii="Symbol" w:hAnsi="Symbol"/>
    </w:rPr>
  </w:style>
  <w:style w:type="character" w:customStyle="1" w:styleId="WW8Num1236z0">
    <w:name w:val="WW8Num1236z0"/>
    <w:rsid w:val="00D554D6"/>
    <w:rPr>
      <w:rFonts w:ascii="Wingdings" w:hAnsi="Wingdings"/>
      <w:sz w:val="24"/>
    </w:rPr>
  </w:style>
  <w:style w:type="character" w:customStyle="1" w:styleId="WW8Num1237z0">
    <w:name w:val="WW8Num1237z0"/>
    <w:rsid w:val="00D554D6"/>
    <w:rPr>
      <w:rFonts w:ascii="Symbol" w:hAnsi="Symbol"/>
    </w:rPr>
  </w:style>
  <w:style w:type="character" w:customStyle="1" w:styleId="WW8Num1239z0">
    <w:name w:val="WW8Num1239z0"/>
    <w:rsid w:val="00D554D6"/>
    <w:rPr>
      <w:b/>
    </w:rPr>
  </w:style>
  <w:style w:type="character" w:customStyle="1" w:styleId="WW8Num1241z0">
    <w:name w:val="WW8Num1241z0"/>
    <w:rsid w:val="00D554D6"/>
    <w:rPr>
      <w:rFonts w:ascii="Symbol" w:hAnsi="Symbol"/>
    </w:rPr>
  </w:style>
  <w:style w:type="character" w:customStyle="1" w:styleId="WW8Num1244z0">
    <w:name w:val="WW8Num1244z0"/>
    <w:rsid w:val="00D554D6"/>
    <w:rPr>
      <w:rFonts w:ascii="Symbol" w:hAnsi="Symbol"/>
    </w:rPr>
  </w:style>
  <w:style w:type="character" w:customStyle="1" w:styleId="WW8Num1245z0">
    <w:name w:val="WW8Num1245z0"/>
    <w:rsid w:val="00D554D6"/>
    <w:rPr>
      <w:rFonts w:ascii="Wingdings" w:hAnsi="Wingdings"/>
      <w:sz w:val="24"/>
    </w:rPr>
  </w:style>
  <w:style w:type="character" w:customStyle="1" w:styleId="WW8Num1261z0">
    <w:name w:val="WW8Num1261z0"/>
    <w:rsid w:val="00D554D6"/>
    <w:rPr>
      <w:rFonts w:ascii="Wingdings" w:hAnsi="Wingdings"/>
      <w:sz w:val="24"/>
    </w:rPr>
  </w:style>
  <w:style w:type="character" w:customStyle="1" w:styleId="WW8Num1268z0">
    <w:name w:val="WW8Num1268z0"/>
    <w:rsid w:val="00D554D6"/>
    <w:rPr>
      <w:rFonts w:ascii="Times New Roman" w:hAnsi="Times New Roman"/>
    </w:rPr>
  </w:style>
  <w:style w:type="character" w:customStyle="1" w:styleId="WW8Num1275z0">
    <w:name w:val="WW8Num1275z0"/>
    <w:rsid w:val="00D554D6"/>
    <w:rPr>
      <w:rFonts w:ascii="Times New Roman" w:hAnsi="Times New Roman"/>
    </w:rPr>
  </w:style>
  <w:style w:type="character" w:customStyle="1" w:styleId="WW8Num1278z0">
    <w:name w:val="WW8Num1278z0"/>
    <w:rsid w:val="00D554D6"/>
    <w:rPr>
      <w:rFonts w:ascii="Symbol" w:hAnsi="Symbol"/>
    </w:rPr>
  </w:style>
  <w:style w:type="character" w:customStyle="1" w:styleId="WW8Num1280z0">
    <w:name w:val="WW8Num1280z0"/>
    <w:rsid w:val="00D554D6"/>
    <w:rPr>
      <w:rFonts w:ascii="Symbol" w:hAnsi="Symbol"/>
    </w:rPr>
  </w:style>
  <w:style w:type="character" w:customStyle="1" w:styleId="WW8Num1283z0">
    <w:name w:val="WW8Num1283z0"/>
    <w:rsid w:val="00D554D6"/>
    <w:rPr>
      <w:rFonts w:ascii="Symbol" w:hAnsi="Symbol"/>
    </w:rPr>
  </w:style>
  <w:style w:type="character" w:customStyle="1" w:styleId="WW8Num1284z0">
    <w:name w:val="WW8Num1284z0"/>
    <w:rsid w:val="00D554D6"/>
    <w:rPr>
      <w:rFonts w:ascii="Times New Roman" w:hAnsi="Times New Roman"/>
    </w:rPr>
  </w:style>
  <w:style w:type="character" w:customStyle="1" w:styleId="WW8Num1284z1">
    <w:name w:val="WW8Num1284z1"/>
    <w:rsid w:val="00D554D6"/>
    <w:rPr>
      <w:rFonts w:ascii="Courier New" w:hAnsi="Courier New"/>
    </w:rPr>
  </w:style>
  <w:style w:type="character" w:customStyle="1" w:styleId="WW8Num1284z2">
    <w:name w:val="WW8Num1284z2"/>
    <w:rsid w:val="00D554D6"/>
    <w:rPr>
      <w:rFonts w:ascii="Wingdings" w:hAnsi="Wingdings"/>
    </w:rPr>
  </w:style>
  <w:style w:type="character" w:customStyle="1" w:styleId="WW8Num1284z3">
    <w:name w:val="WW8Num1284z3"/>
    <w:rsid w:val="00D554D6"/>
    <w:rPr>
      <w:rFonts w:ascii="Symbol" w:hAnsi="Symbol"/>
    </w:rPr>
  </w:style>
  <w:style w:type="character" w:customStyle="1" w:styleId="WW8Num1290z0">
    <w:name w:val="WW8Num1290z0"/>
    <w:rsid w:val="00D554D6"/>
    <w:rPr>
      <w:rFonts w:ascii="Arial" w:hAnsi="Arial"/>
      <w:sz w:val="24"/>
    </w:rPr>
  </w:style>
  <w:style w:type="character" w:customStyle="1" w:styleId="WW8Num1293z0">
    <w:name w:val="WW8Num1293z0"/>
    <w:rsid w:val="00D554D6"/>
    <w:rPr>
      <w:rFonts w:ascii="Arial" w:hAnsi="Arial"/>
      <w:b/>
      <w:sz w:val="24"/>
    </w:rPr>
  </w:style>
  <w:style w:type="character" w:customStyle="1" w:styleId="WW8Num1295z0">
    <w:name w:val="WW8Num1295z0"/>
    <w:rsid w:val="00D554D6"/>
    <w:rPr>
      <w:rFonts w:ascii="Symbol" w:hAnsi="Symbol"/>
    </w:rPr>
  </w:style>
  <w:style w:type="character" w:customStyle="1" w:styleId="WW8Num1295z1">
    <w:name w:val="WW8Num1295z1"/>
    <w:rsid w:val="00D554D6"/>
    <w:rPr>
      <w:rFonts w:ascii="Courier New" w:hAnsi="Courier New"/>
    </w:rPr>
  </w:style>
  <w:style w:type="character" w:customStyle="1" w:styleId="WW8Num1295z2">
    <w:name w:val="WW8Num1295z2"/>
    <w:rsid w:val="00D554D6"/>
    <w:rPr>
      <w:rFonts w:ascii="Wingdings" w:hAnsi="Wingdings"/>
    </w:rPr>
  </w:style>
  <w:style w:type="character" w:customStyle="1" w:styleId="WW8Num1298z0">
    <w:name w:val="WW8Num1298z0"/>
    <w:rsid w:val="00D554D6"/>
    <w:rPr>
      <w:rFonts w:ascii="Symbol" w:hAnsi="Symbol"/>
    </w:rPr>
  </w:style>
  <w:style w:type="character" w:customStyle="1" w:styleId="WW8Num1302z0">
    <w:name w:val="WW8Num1302z0"/>
    <w:rsid w:val="00D554D6"/>
    <w:rPr>
      <w:rFonts w:ascii="Symbol" w:hAnsi="Symbol"/>
    </w:rPr>
  </w:style>
  <w:style w:type="character" w:customStyle="1" w:styleId="WW8Num1304z0">
    <w:name w:val="WW8Num1304z0"/>
    <w:rsid w:val="00D554D6"/>
    <w:rPr>
      <w:rFonts w:ascii="Times New Roman" w:hAnsi="Times New Roman"/>
    </w:rPr>
  </w:style>
  <w:style w:type="character" w:customStyle="1" w:styleId="WW8Num1304z1">
    <w:name w:val="WW8Num1304z1"/>
    <w:rsid w:val="00D554D6"/>
    <w:rPr>
      <w:rFonts w:ascii="Courier New" w:hAnsi="Courier New"/>
    </w:rPr>
  </w:style>
  <w:style w:type="character" w:customStyle="1" w:styleId="WW8Num1304z2">
    <w:name w:val="WW8Num1304z2"/>
    <w:rsid w:val="00D554D6"/>
    <w:rPr>
      <w:rFonts w:ascii="Wingdings" w:hAnsi="Wingdings"/>
    </w:rPr>
  </w:style>
  <w:style w:type="character" w:customStyle="1" w:styleId="WW8Num1304z3">
    <w:name w:val="WW8Num1304z3"/>
    <w:rsid w:val="00D554D6"/>
    <w:rPr>
      <w:rFonts w:ascii="Symbol" w:hAnsi="Symbol"/>
    </w:rPr>
  </w:style>
  <w:style w:type="character" w:customStyle="1" w:styleId="WW8Num1305z0">
    <w:name w:val="WW8Num1305z0"/>
    <w:rsid w:val="00D554D6"/>
    <w:rPr>
      <w:rFonts w:ascii="Symbol" w:hAnsi="Symbol"/>
    </w:rPr>
  </w:style>
  <w:style w:type="character" w:customStyle="1" w:styleId="WW8Num1307z0">
    <w:name w:val="WW8Num1307z0"/>
    <w:rsid w:val="00D554D6"/>
    <w:rPr>
      <w:rFonts w:ascii="Symbol" w:hAnsi="Symbol"/>
    </w:rPr>
  </w:style>
  <w:style w:type="character" w:customStyle="1" w:styleId="WW8Num1313z0">
    <w:name w:val="WW8Num1313z0"/>
    <w:rsid w:val="00D554D6"/>
    <w:rPr>
      <w:rFonts w:ascii="Arial" w:hAnsi="Arial"/>
      <w:sz w:val="24"/>
    </w:rPr>
  </w:style>
  <w:style w:type="character" w:customStyle="1" w:styleId="WW8Num1322z0">
    <w:name w:val="WW8Num1322z0"/>
    <w:rsid w:val="00D554D6"/>
    <w:rPr>
      <w:rFonts w:ascii="Wingdings" w:hAnsi="Wingdings"/>
      <w:sz w:val="24"/>
    </w:rPr>
  </w:style>
  <w:style w:type="character" w:customStyle="1" w:styleId="WW8Num1323z0">
    <w:name w:val="WW8Num1323z0"/>
    <w:rsid w:val="00D554D6"/>
    <w:rPr>
      <w:rFonts w:ascii="Symbol" w:hAnsi="Symbol"/>
    </w:rPr>
  </w:style>
  <w:style w:type="character" w:customStyle="1" w:styleId="WW8Num1324z0">
    <w:name w:val="WW8Num1324z0"/>
    <w:rsid w:val="00D554D6"/>
    <w:rPr>
      <w:rFonts w:ascii="Wingdings" w:hAnsi="Wingdings"/>
      <w:sz w:val="24"/>
    </w:rPr>
  </w:style>
  <w:style w:type="character" w:customStyle="1" w:styleId="WW8Num1330z0">
    <w:name w:val="WW8Num1330z0"/>
    <w:rsid w:val="00D554D6"/>
    <w:rPr>
      <w:rFonts w:ascii="Times New Roman" w:hAnsi="Times New Roman"/>
      <w:b/>
    </w:rPr>
  </w:style>
  <w:style w:type="character" w:customStyle="1" w:styleId="WW8Num1334z0">
    <w:name w:val="WW8Num1334z0"/>
    <w:rsid w:val="00D554D6"/>
    <w:rPr>
      <w:rFonts w:ascii="Symbol" w:hAnsi="Symbol"/>
    </w:rPr>
  </w:style>
  <w:style w:type="character" w:customStyle="1" w:styleId="WW8Num1337z0">
    <w:name w:val="WW8Num1337z0"/>
    <w:rsid w:val="00D554D6"/>
    <w:rPr>
      <w:rFonts w:ascii="Wingdings" w:hAnsi="Wingdings"/>
    </w:rPr>
  </w:style>
  <w:style w:type="character" w:customStyle="1" w:styleId="WW8Num1338z0">
    <w:name w:val="WW8Num1338z0"/>
    <w:rsid w:val="00D554D6"/>
    <w:rPr>
      <w:rFonts w:ascii="Symbol" w:hAnsi="Symbol"/>
    </w:rPr>
  </w:style>
  <w:style w:type="character" w:customStyle="1" w:styleId="WW8Num1342z0">
    <w:name w:val="WW8Num1342z0"/>
    <w:rsid w:val="00D554D6"/>
    <w:rPr>
      <w:rFonts w:ascii="Symbol" w:hAnsi="Symbol"/>
    </w:rPr>
  </w:style>
  <w:style w:type="character" w:customStyle="1" w:styleId="WW8Num1344z0">
    <w:name w:val="WW8Num1344z0"/>
    <w:rsid w:val="00D554D6"/>
    <w:rPr>
      <w:rFonts w:ascii="Symbol" w:hAnsi="Symbol"/>
    </w:rPr>
  </w:style>
  <w:style w:type="character" w:customStyle="1" w:styleId="WW8Num1346z0">
    <w:name w:val="WW8Num1346z0"/>
    <w:rsid w:val="00D554D6"/>
    <w:rPr>
      <w:i/>
    </w:rPr>
  </w:style>
  <w:style w:type="character" w:customStyle="1" w:styleId="WW8Num1349z0">
    <w:name w:val="WW8Num1349z0"/>
    <w:rsid w:val="00D554D6"/>
    <w:rPr>
      <w:rFonts w:ascii="Times New Roman" w:hAnsi="Times New Roman"/>
      <w:sz w:val="28"/>
      <w:u w:val="none"/>
    </w:rPr>
  </w:style>
  <w:style w:type="character" w:customStyle="1" w:styleId="WW8Num1350z0">
    <w:name w:val="WW8Num1350z0"/>
    <w:rsid w:val="00D554D6"/>
    <w:rPr>
      <w:rFonts w:ascii="Times New Roman" w:hAnsi="Times New Roman"/>
      <w:b/>
      <w:sz w:val="28"/>
      <w:u w:val="single"/>
    </w:rPr>
  </w:style>
  <w:style w:type="character" w:customStyle="1" w:styleId="WW8Num1356z0">
    <w:name w:val="WW8Num1356z0"/>
    <w:rsid w:val="00D554D6"/>
    <w:rPr>
      <w:rFonts w:ascii="Symbol" w:hAnsi="Symbol"/>
    </w:rPr>
  </w:style>
  <w:style w:type="character" w:customStyle="1" w:styleId="WW8Num1357z0">
    <w:name w:val="WW8Num1357z0"/>
    <w:rsid w:val="00D554D6"/>
    <w:rPr>
      <w:rFonts w:ascii="Symbol" w:hAnsi="Symbol"/>
    </w:rPr>
  </w:style>
  <w:style w:type="character" w:customStyle="1" w:styleId="WW8Num1358z0">
    <w:name w:val="WW8Num1358z0"/>
    <w:rsid w:val="00D554D6"/>
    <w:rPr>
      <w:rFonts w:ascii="Wingdings" w:hAnsi="Wingdings"/>
      <w:sz w:val="24"/>
    </w:rPr>
  </w:style>
  <w:style w:type="character" w:customStyle="1" w:styleId="WW8Num1367z0">
    <w:name w:val="WW8Num1367z0"/>
    <w:rsid w:val="00D554D6"/>
    <w:rPr>
      <w:rFonts w:ascii="Symbol" w:hAnsi="Symbol"/>
    </w:rPr>
  </w:style>
  <w:style w:type="character" w:customStyle="1" w:styleId="WW8Num1369z0">
    <w:name w:val="WW8Num1369z0"/>
    <w:rsid w:val="00D554D6"/>
    <w:rPr>
      <w:rFonts w:ascii="Times New Roman" w:hAnsi="Times New Roman"/>
    </w:rPr>
  </w:style>
  <w:style w:type="character" w:customStyle="1" w:styleId="WW8Num1370z0">
    <w:name w:val="WW8Num1370z0"/>
    <w:rsid w:val="00D554D6"/>
    <w:rPr>
      <w:rFonts w:ascii="Symbol" w:hAnsi="Symbol"/>
    </w:rPr>
  </w:style>
  <w:style w:type="character" w:customStyle="1" w:styleId="WW8Num1373z0">
    <w:name w:val="WW8Num1373z0"/>
    <w:rsid w:val="00D554D6"/>
    <w:rPr>
      <w:rFonts w:ascii="Symbol" w:hAnsi="Symbol"/>
    </w:rPr>
  </w:style>
  <w:style w:type="character" w:customStyle="1" w:styleId="WW8Num1378z0">
    <w:name w:val="WW8Num1378z0"/>
    <w:rsid w:val="00D554D6"/>
    <w:rPr>
      <w:rFonts w:ascii="Symbol" w:hAnsi="Symbol"/>
    </w:rPr>
  </w:style>
  <w:style w:type="character" w:customStyle="1" w:styleId="WW8Num1381z0">
    <w:name w:val="WW8Num1381z0"/>
    <w:rsid w:val="00D554D6"/>
    <w:rPr>
      <w:rFonts w:ascii="Arial" w:hAnsi="Arial"/>
      <w:b/>
      <w:sz w:val="20"/>
    </w:rPr>
  </w:style>
  <w:style w:type="character" w:customStyle="1" w:styleId="WW8Num1382z0">
    <w:name w:val="WW8Num1382z0"/>
    <w:rsid w:val="00D554D6"/>
    <w:rPr>
      <w:rFonts w:ascii="Symbol" w:hAnsi="Symbol"/>
    </w:rPr>
  </w:style>
  <w:style w:type="character" w:customStyle="1" w:styleId="WW8Num1386z0">
    <w:name w:val="WW8Num1386z0"/>
    <w:rsid w:val="00D554D6"/>
    <w:rPr>
      <w:rFonts w:ascii="Times New Roman" w:hAnsi="Times New Roman"/>
    </w:rPr>
  </w:style>
  <w:style w:type="character" w:customStyle="1" w:styleId="WW8Num1388z0">
    <w:name w:val="WW8Num1388z0"/>
    <w:rsid w:val="00D554D6"/>
    <w:rPr>
      <w:i/>
    </w:rPr>
  </w:style>
  <w:style w:type="character" w:customStyle="1" w:styleId="WW8Num1389z0">
    <w:name w:val="WW8Num1389z0"/>
    <w:rsid w:val="00D554D6"/>
    <w:rPr>
      <w:rFonts w:ascii="Times New Roman" w:hAnsi="Times New Roman"/>
      <w:sz w:val="28"/>
      <w:u w:val="none"/>
    </w:rPr>
  </w:style>
  <w:style w:type="character" w:customStyle="1" w:styleId="WW8Num1390z0">
    <w:name w:val="WW8Num1390z0"/>
    <w:rsid w:val="00D554D6"/>
    <w:rPr>
      <w:rFonts w:ascii="Arial" w:hAnsi="Arial"/>
      <w:b/>
      <w:sz w:val="20"/>
    </w:rPr>
  </w:style>
  <w:style w:type="character" w:customStyle="1" w:styleId="WW8Num1396z0">
    <w:name w:val="WW8Num1396z0"/>
    <w:rsid w:val="00D554D6"/>
    <w:rPr>
      <w:rFonts w:ascii="Symbol" w:hAnsi="Symbol"/>
    </w:rPr>
  </w:style>
  <w:style w:type="character" w:customStyle="1" w:styleId="WW8Num1398z0">
    <w:name w:val="WW8Num1398z0"/>
    <w:rsid w:val="00D554D6"/>
    <w:rPr>
      <w:rFonts w:ascii="Symbol" w:hAnsi="Symbol"/>
    </w:rPr>
  </w:style>
  <w:style w:type="character" w:customStyle="1" w:styleId="WW8Num1404z0">
    <w:name w:val="WW8Num1404z0"/>
    <w:rsid w:val="00D554D6"/>
    <w:rPr>
      <w:rFonts w:ascii="Times New Roman" w:hAnsi="Times New Roman"/>
      <w:b/>
    </w:rPr>
  </w:style>
  <w:style w:type="character" w:customStyle="1" w:styleId="WW8Num1407z0">
    <w:name w:val="WW8Num1407z0"/>
    <w:rsid w:val="00D554D6"/>
    <w:rPr>
      <w:rFonts w:ascii="Symbol" w:hAnsi="Symbol"/>
    </w:rPr>
  </w:style>
  <w:style w:type="character" w:customStyle="1" w:styleId="WW8Num1414z0">
    <w:name w:val="WW8Num1414z0"/>
    <w:rsid w:val="00D554D6"/>
    <w:rPr>
      <w:rFonts w:ascii="Arial" w:hAnsi="Arial"/>
      <w:sz w:val="24"/>
    </w:rPr>
  </w:style>
  <w:style w:type="character" w:customStyle="1" w:styleId="WW8Num1414z2">
    <w:name w:val="WW8Num1414z2"/>
    <w:rsid w:val="00D554D6"/>
    <w:rPr>
      <w:rFonts w:ascii="Arial" w:hAnsi="Arial"/>
    </w:rPr>
  </w:style>
  <w:style w:type="character" w:customStyle="1" w:styleId="WW8Num1415z0">
    <w:name w:val="WW8Num1415z0"/>
    <w:rsid w:val="00D554D6"/>
    <w:rPr>
      <w:rFonts w:ascii="Symbol" w:hAnsi="Symbol"/>
    </w:rPr>
  </w:style>
  <w:style w:type="character" w:customStyle="1" w:styleId="WW8Num1416z2">
    <w:name w:val="WW8Num1416z2"/>
    <w:rsid w:val="00D554D6"/>
    <w:rPr>
      <w:rFonts w:ascii="Wingdings" w:hAnsi="Wingdings"/>
    </w:rPr>
  </w:style>
  <w:style w:type="character" w:customStyle="1" w:styleId="WW8Num1422z0">
    <w:name w:val="WW8Num1422z0"/>
    <w:rsid w:val="00D554D6"/>
    <w:rPr>
      <w:rFonts w:ascii="Wingdings" w:hAnsi="Wingdings"/>
      <w:sz w:val="24"/>
    </w:rPr>
  </w:style>
  <w:style w:type="character" w:customStyle="1" w:styleId="WW8Num1425z0">
    <w:name w:val="WW8Num1425z0"/>
    <w:rsid w:val="00D554D6"/>
    <w:rPr>
      <w:rFonts w:ascii="Arial" w:hAnsi="Arial"/>
      <w:sz w:val="20"/>
    </w:rPr>
  </w:style>
  <w:style w:type="character" w:customStyle="1" w:styleId="WW8Num1425z1">
    <w:name w:val="WW8Num1425z1"/>
    <w:rsid w:val="00D554D6"/>
    <w:rPr>
      <w:b/>
    </w:rPr>
  </w:style>
  <w:style w:type="character" w:customStyle="1" w:styleId="WW8Num1428z0">
    <w:name w:val="WW8Num1428z0"/>
    <w:rsid w:val="00D554D6"/>
    <w:rPr>
      <w:rFonts w:ascii="Arial" w:hAnsi="Arial"/>
      <w:b/>
      <w:sz w:val="24"/>
    </w:rPr>
  </w:style>
  <w:style w:type="character" w:customStyle="1" w:styleId="WW8Num1430z0">
    <w:name w:val="WW8Num1430z0"/>
    <w:rsid w:val="00D554D6"/>
    <w:rPr>
      <w:rFonts w:ascii="Arial" w:hAnsi="Arial"/>
      <w:sz w:val="20"/>
    </w:rPr>
  </w:style>
  <w:style w:type="character" w:customStyle="1" w:styleId="WW8Num1431z0">
    <w:name w:val="WW8Num1431z0"/>
    <w:rsid w:val="00D554D6"/>
    <w:rPr>
      <w:rFonts w:ascii="Times New Roman" w:hAnsi="Times New Roman"/>
    </w:rPr>
  </w:style>
  <w:style w:type="character" w:customStyle="1" w:styleId="WW8Num1431z1">
    <w:name w:val="WW8Num1431z1"/>
    <w:rsid w:val="00D554D6"/>
    <w:rPr>
      <w:rFonts w:ascii="Courier New" w:hAnsi="Courier New"/>
    </w:rPr>
  </w:style>
  <w:style w:type="character" w:customStyle="1" w:styleId="WW8Num1431z2">
    <w:name w:val="WW8Num1431z2"/>
    <w:rsid w:val="00D554D6"/>
    <w:rPr>
      <w:rFonts w:ascii="Wingdings" w:hAnsi="Wingdings"/>
    </w:rPr>
  </w:style>
  <w:style w:type="character" w:customStyle="1" w:styleId="WW8Num1431z3">
    <w:name w:val="WW8Num1431z3"/>
    <w:rsid w:val="00D554D6"/>
    <w:rPr>
      <w:rFonts w:ascii="Symbol" w:hAnsi="Symbol"/>
    </w:rPr>
  </w:style>
  <w:style w:type="character" w:customStyle="1" w:styleId="WW8Num1436z0">
    <w:name w:val="WW8Num1436z0"/>
    <w:rsid w:val="00D554D6"/>
    <w:rPr>
      <w:rFonts w:ascii="Symbol" w:hAnsi="Symbol"/>
    </w:rPr>
  </w:style>
  <w:style w:type="character" w:customStyle="1" w:styleId="WW8Num1438z0">
    <w:name w:val="WW8Num1438z0"/>
    <w:rsid w:val="00D554D6"/>
    <w:rPr>
      <w:rFonts w:ascii="Symbol" w:hAnsi="Symbol"/>
    </w:rPr>
  </w:style>
  <w:style w:type="character" w:customStyle="1" w:styleId="WW8Num1439z0">
    <w:name w:val="WW8Num1439z0"/>
    <w:rsid w:val="00D554D6"/>
    <w:rPr>
      <w:rFonts w:ascii="Wingdings" w:hAnsi="Wingdings"/>
    </w:rPr>
  </w:style>
  <w:style w:type="character" w:customStyle="1" w:styleId="WW8Num1441z0">
    <w:name w:val="WW8Num1441z0"/>
    <w:rsid w:val="00D554D6"/>
    <w:rPr>
      <w:rFonts w:ascii="Times New Roman" w:hAnsi="Times New Roman"/>
    </w:rPr>
  </w:style>
  <w:style w:type="character" w:customStyle="1" w:styleId="WW8Num1442z0">
    <w:name w:val="WW8Num1442z0"/>
    <w:rsid w:val="00D554D6"/>
    <w:rPr>
      <w:rFonts w:ascii="Symbol" w:hAnsi="Symbol"/>
    </w:rPr>
  </w:style>
  <w:style w:type="character" w:customStyle="1" w:styleId="WW8Num1446z0">
    <w:name w:val="WW8Num1446z0"/>
    <w:rsid w:val="00D554D6"/>
    <w:rPr>
      <w:rFonts w:ascii="Symbol" w:hAnsi="Symbol"/>
    </w:rPr>
  </w:style>
  <w:style w:type="character" w:customStyle="1" w:styleId="WW8Num1447z0">
    <w:name w:val="WW8Num1447z0"/>
    <w:rsid w:val="00D554D6"/>
    <w:rPr>
      <w:rFonts w:ascii="Symbol" w:hAnsi="Symbol"/>
    </w:rPr>
  </w:style>
  <w:style w:type="character" w:customStyle="1" w:styleId="WW8Num1448z0">
    <w:name w:val="WW8Num1448z0"/>
    <w:rsid w:val="00D554D6"/>
    <w:rPr>
      <w:rFonts w:ascii="Symbol" w:hAnsi="Symbol"/>
      <w:sz w:val="20"/>
    </w:rPr>
  </w:style>
  <w:style w:type="character" w:customStyle="1" w:styleId="WW8Num1449z1">
    <w:name w:val="WW8Num1449z1"/>
    <w:rsid w:val="00D554D6"/>
    <w:rPr>
      <w:color w:val="000000"/>
    </w:rPr>
  </w:style>
  <w:style w:type="character" w:customStyle="1" w:styleId="WW8Num1450z0">
    <w:name w:val="WW8Num1450z0"/>
    <w:rsid w:val="00D554D6"/>
    <w:rPr>
      <w:rFonts w:ascii="Times New Roman" w:hAnsi="Times New Roman"/>
      <w:b/>
      <w:sz w:val="24"/>
      <w:u w:val="single"/>
    </w:rPr>
  </w:style>
  <w:style w:type="character" w:customStyle="1" w:styleId="WW8Num1453z0">
    <w:name w:val="WW8Num1453z0"/>
    <w:rsid w:val="00D554D6"/>
    <w:rPr>
      <w:rFonts w:ascii="Arial" w:hAnsi="Arial"/>
      <w:b/>
      <w:sz w:val="22"/>
      <w:u w:val="none"/>
    </w:rPr>
  </w:style>
  <w:style w:type="character" w:customStyle="1" w:styleId="WW8Num1454z0">
    <w:name w:val="WW8Num1454z0"/>
    <w:rsid w:val="00D554D6"/>
    <w:rPr>
      <w:rFonts w:ascii="Symbol" w:hAnsi="Symbol"/>
    </w:rPr>
  </w:style>
  <w:style w:type="character" w:customStyle="1" w:styleId="WW8Num1457z0">
    <w:name w:val="WW8Num1457z0"/>
    <w:rsid w:val="00D554D6"/>
    <w:rPr>
      <w:rFonts w:ascii="Symbol" w:hAnsi="Symbol"/>
    </w:rPr>
  </w:style>
  <w:style w:type="character" w:customStyle="1" w:styleId="WW8Num1459z0">
    <w:name w:val="WW8Num1459z0"/>
    <w:rsid w:val="00D554D6"/>
    <w:rPr>
      <w:rFonts w:ascii="Symbol" w:hAnsi="Symbol"/>
    </w:rPr>
  </w:style>
  <w:style w:type="character" w:customStyle="1" w:styleId="WW8Num1460z0">
    <w:name w:val="WW8Num1460z0"/>
    <w:rsid w:val="00D554D6"/>
    <w:rPr>
      <w:rFonts w:ascii="Symbol" w:hAnsi="Symbol"/>
    </w:rPr>
  </w:style>
  <w:style w:type="character" w:customStyle="1" w:styleId="WW8Num1461z0">
    <w:name w:val="WW8Num1461z0"/>
    <w:rsid w:val="00D554D6"/>
    <w:rPr>
      <w:rFonts w:ascii="Symbol" w:hAnsi="Symbol"/>
    </w:rPr>
  </w:style>
  <w:style w:type="character" w:customStyle="1" w:styleId="WW8Num1462z0">
    <w:name w:val="WW8Num1462z0"/>
    <w:rsid w:val="00D554D6"/>
    <w:rPr>
      <w:b/>
    </w:rPr>
  </w:style>
  <w:style w:type="character" w:customStyle="1" w:styleId="WW8Num1463z0">
    <w:name w:val="WW8Num1463z0"/>
    <w:rsid w:val="00D554D6"/>
    <w:rPr>
      <w:b/>
    </w:rPr>
  </w:style>
  <w:style w:type="character" w:customStyle="1" w:styleId="WW8Num1464z0">
    <w:name w:val="WW8Num1464z0"/>
    <w:rsid w:val="00D554D6"/>
    <w:rPr>
      <w:rFonts w:ascii="Times New Roman" w:hAnsi="Times New Roman"/>
      <w:b/>
    </w:rPr>
  </w:style>
  <w:style w:type="character" w:customStyle="1" w:styleId="WW8Num1465z0">
    <w:name w:val="WW8Num1465z0"/>
    <w:rsid w:val="00D554D6"/>
    <w:rPr>
      <w:rFonts w:ascii="Wingdings" w:hAnsi="Wingdings"/>
      <w:sz w:val="24"/>
    </w:rPr>
  </w:style>
  <w:style w:type="character" w:customStyle="1" w:styleId="WW8Num1468z0">
    <w:name w:val="WW8Num1468z0"/>
    <w:rsid w:val="00D554D6"/>
    <w:rPr>
      <w:rFonts w:ascii="Symbol" w:hAnsi="Symbol"/>
    </w:rPr>
  </w:style>
  <w:style w:type="character" w:customStyle="1" w:styleId="WW8Num1471z0">
    <w:name w:val="WW8Num1471z0"/>
    <w:rsid w:val="00D554D6"/>
    <w:rPr>
      <w:rFonts w:ascii="Times New Roman" w:hAnsi="Times New Roman"/>
    </w:rPr>
  </w:style>
  <w:style w:type="character" w:customStyle="1" w:styleId="WW8Num1471z1">
    <w:name w:val="WW8Num1471z1"/>
    <w:rsid w:val="00D554D6"/>
    <w:rPr>
      <w:rFonts w:ascii="Courier New" w:hAnsi="Courier New"/>
    </w:rPr>
  </w:style>
  <w:style w:type="character" w:customStyle="1" w:styleId="WW8Num1471z2">
    <w:name w:val="WW8Num1471z2"/>
    <w:rsid w:val="00D554D6"/>
    <w:rPr>
      <w:rFonts w:ascii="Wingdings" w:hAnsi="Wingdings"/>
    </w:rPr>
  </w:style>
  <w:style w:type="character" w:customStyle="1" w:styleId="WW8Num1471z3">
    <w:name w:val="WW8Num1471z3"/>
    <w:rsid w:val="00D554D6"/>
    <w:rPr>
      <w:rFonts w:ascii="Symbol" w:hAnsi="Symbol"/>
    </w:rPr>
  </w:style>
  <w:style w:type="character" w:customStyle="1" w:styleId="WW8Num1472z0">
    <w:name w:val="WW8Num1472z0"/>
    <w:rsid w:val="00D554D6"/>
    <w:rPr>
      <w:rFonts w:ascii="Times New Roman" w:hAnsi="Times New Roman"/>
    </w:rPr>
  </w:style>
  <w:style w:type="character" w:customStyle="1" w:styleId="WW8Num1473z0">
    <w:name w:val="WW8Num1473z0"/>
    <w:rsid w:val="00D554D6"/>
    <w:rPr>
      <w:rFonts w:ascii="Arial" w:hAnsi="Arial"/>
      <w:sz w:val="20"/>
    </w:rPr>
  </w:style>
  <w:style w:type="character" w:customStyle="1" w:styleId="WW8Num1474z0">
    <w:name w:val="WW8Num1474z0"/>
    <w:rsid w:val="00D554D6"/>
    <w:rPr>
      <w:rFonts w:ascii="Symbol" w:hAnsi="Symbol"/>
    </w:rPr>
  </w:style>
  <w:style w:type="character" w:customStyle="1" w:styleId="WW8Num1474z1">
    <w:name w:val="WW8Num1474z1"/>
    <w:rsid w:val="00D554D6"/>
    <w:rPr>
      <w:rFonts w:ascii="Courier New" w:hAnsi="Courier New"/>
    </w:rPr>
  </w:style>
  <w:style w:type="character" w:customStyle="1" w:styleId="WW8Num1474z2">
    <w:name w:val="WW8Num1474z2"/>
    <w:rsid w:val="00D554D6"/>
    <w:rPr>
      <w:rFonts w:ascii="Wingdings" w:hAnsi="Wingdings"/>
    </w:rPr>
  </w:style>
  <w:style w:type="character" w:customStyle="1" w:styleId="WW8Num1477z0">
    <w:name w:val="WW8Num1477z0"/>
    <w:rsid w:val="00D554D6"/>
    <w:rPr>
      <w:rFonts w:ascii="Symbol" w:hAnsi="Symbol"/>
    </w:rPr>
  </w:style>
  <w:style w:type="character" w:customStyle="1" w:styleId="WW8Num1478z0">
    <w:name w:val="WW8Num1478z0"/>
    <w:rsid w:val="00D554D6"/>
    <w:rPr>
      <w:rFonts w:ascii="Symbol" w:hAnsi="Symbol"/>
    </w:rPr>
  </w:style>
  <w:style w:type="character" w:customStyle="1" w:styleId="WW8Num1482z0">
    <w:name w:val="WW8Num1482z0"/>
    <w:rsid w:val="00D554D6"/>
    <w:rPr>
      <w:rFonts w:ascii="Arial" w:hAnsi="Arial"/>
      <w:b/>
      <w:sz w:val="24"/>
      <w:u w:val="none"/>
    </w:rPr>
  </w:style>
  <w:style w:type="character" w:customStyle="1" w:styleId="WW8Num1483z1">
    <w:name w:val="WW8Num1483z1"/>
    <w:rsid w:val="00D554D6"/>
    <w:rPr>
      <w:b/>
    </w:rPr>
  </w:style>
  <w:style w:type="character" w:customStyle="1" w:styleId="WW8Num1485z0">
    <w:name w:val="WW8Num1485z0"/>
    <w:rsid w:val="00D554D6"/>
    <w:rPr>
      <w:rFonts w:ascii="Symbol" w:hAnsi="Symbol"/>
    </w:rPr>
  </w:style>
  <w:style w:type="character" w:customStyle="1" w:styleId="WW8Num1488z0">
    <w:name w:val="WW8Num1488z0"/>
    <w:rsid w:val="00D554D6"/>
    <w:rPr>
      <w:rFonts w:ascii="Wingdings" w:hAnsi="Wingdings"/>
      <w:sz w:val="24"/>
    </w:rPr>
  </w:style>
  <w:style w:type="character" w:customStyle="1" w:styleId="WW8Num1489z0">
    <w:name w:val="WW8Num1489z0"/>
    <w:rsid w:val="00D554D6"/>
    <w:rPr>
      <w:rFonts w:ascii="Symbol" w:hAnsi="Symbol"/>
    </w:rPr>
  </w:style>
  <w:style w:type="character" w:customStyle="1" w:styleId="WW8Num1492z0">
    <w:name w:val="WW8Num1492z0"/>
    <w:rsid w:val="00D554D6"/>
    <w:rPr>
      <w:rFonts w:ascii="Symbol" w:hAnsi="Symbol"/>
    </w:rPr>
  </w:style>
  <w:style w:type="character" w:customStyle="1" w:styleId="WW8Num1493z0">
    <w:name w:val="WW8Num1493z0"/>
    <w:rsid w:val="00D554D6"/>
    <w:rPr>
      <w:rFonts w:ascii="Times New Roman" w:hAnsi="Times New Roman"/>
      <w:sz w:val="28"/>
      <w:u w:val="none"/>
    </w:rPr>
  </w:style>
  <w:style w:type="character" w:customStyle="1" w:styleId="WW8Num1495z0">
    <w:name w:val="WW8Num1495z0"/>
    <w:rsid w:val="00D554D6"/>
    <w:rPr>
      <w:rFonts w:ascii="Symbol" w:hAnsi="Symbol"/>
    </w:rPr>
  </w:style>
  <w:style w:type="character" w:customStyle="1" w:styleId="WW8Num1500z0">
    <w:name w:val="WW8Num1500z0"/>
    <w:rsid w:val="00D554D6"/>
    <w:rPr>
      <w:rFonts w:ascii="Symbol" w:hAnsi="Symbol"/>
    </w:rPr>
  </w:style>
  <w:style w:type="character" w:customStyle="1" w:styleId="WW8Num1503z0">
    <w:name w:val="WW8Num1503z0"/>
    <w:rsid w:val="00D554D6"/>
    <w:rPr>
      <w:rFonts w:ascii="Arial" w:hAnsi="Arial"/>
      <w:sz w:val="24"/>
    </w:rPr>
  </w:style>
  <w:style w:type="character" w:customStyle="1" w:styleId="WW8Num1505z0">
    <w:name w:val="WW8Num1505z0"/>
    <w:rsid w:val="00D554D6"/>
    <w:rPr>
      <w:rFonts w:ascii="Arial" w:hAnsi="Arial"/>
      <w:sz w:val="20"/>
    </w:rPr>
  </w:style>
  <w:style w:type="character" w:customStyle="1" w:styleId="WW8Num1506z0">
    <w:name w:val="WW8Num1506z0"/>
    <w:rsid w:val="00D554D6"/>
    <w:rPr>
      <w:rFonts w:ascii="Arial" w:hAnsi="Arial"/>
      <w:sz w:val="20"/>
    </w:rPr>
  </w:style>
  <w:style w:type="character" w:customStyle="1" w:styleId="WW8Num1515z0">
    <w:name w:val="WW8Num1515z0"/>
    <w:rsid w:val="00D554D6"/>
    <w:rPr>
      <w:rFonts w:ascii="Symbol" w:hAnsi="Symbol"/>
    </w:rPr>
  </w:style>
  <w:style w:type="character" w:customStyle="1" w:styleId="WW8Num1520z0">
    <w:name w:val="WW8Num1520z0"/>
    <w:rsid w:val="00D554D6"/>
    <w:rPr>
      <w:rFonts w:ascii="Symbol" w:hAnsi="Symbol"/>
    </w:rPr>
  </w:style>
  <w:style w:type="character" w:customStyle="1" w:styleId="WW8Num1521z0">
    <w:name w:val="WW8Num1521z0"/>
    <w:rsid w:val="00D554D6"/>
    <w:rPr>
      <w:i/>
    </w:rPr>
  </w:style>
  <w:style w:type="character" w:customStyle="1" w:styleId="WW8Num1524z0">
    <w:name w:val="WW8Num1524z0"/>
    <w:rsid w:val="00D554D6"/>
    <w:rPr>
      <w:rFonts w:ascii="Times New Roman" w:hAnsi="Times New Roman"/>
    </w:rPr>
  </w:style>
  <w:style w:type="character" w:customStyle="1" w:styleId="WW8Num1526z0">
    <w:name w:val="WW8Num1526z0"/>
    <w:rsid w:val="00D554D6"/>
    <w:rPr>
      <w:rFonts w:ascii="Arial" w:hAnsi="Arial"/>
      <w:sz w:val="20"/>
    </w:rPr>
  </w:style>
  <w:style w:type="character" w:customStyle="1" w:styleId="WW8Num1533z0">
    <w:name w:val="WW8Num1533z0"/>
    <w:rsid w:val="00D554D6"/>
    <w:rPr>
      <w:rFonts w:ascii="Times New Roman" w:hAnsi="Times New Roman"/>
    </w:rPr>
  </w:style>
  <w:style w:type="character" w:customStyle="1" w:styleId="WW8Num1535z0">
    <w:name w:val="WW8Num1535z0"/>
    <w:rsid w:val="00D554D6"/>
    <w:rPr>
      <w:rFonts w:ascii="Times New Roman" w:hAnsi="Times New Roman"/>
    </w:rPr>
  </w:style>
  <w:style w:type="character" w:customStyle="1" w:styleId="WW8Num1535z1">
    <w:name w:val="WW8Num1535z1"/>
    <w:rsid w:val="00D554D6"/>
    <w:rPr>
      <w:rFonts w:ascii="Courier New" w:hAnsi="Courier New"/>
    </w:rPr>
  </w:style>
  <w:style w:type="character" w:customStyle="1" w:styleId="WW8Num1535z2">
    <w:name w:val="WW8Num1535z2"/>
    <w:rsid w:val="00D554D6"/>
    <w:rPr>
      <w:rFonts w:ascii="Wingdings" w:hAnsi="Wingdings"/>
    </w:rPr>
  </w:style>
  <w:style w:type="character" w:customStyle="1" w:styleId="WW8Num1535z3">
    <w:name w:val="WW8Num1535z3"/>
    <w:rsid w:val="00D554D6"/>
    <w:rPr>
      <w:rFonts w:ascii="Symbol" w:hAnsi="Symbol"/>
    </w:rPr>
  </w:style>
  <w:style w:type="character" w:customStyle="1" w:styleId="WW8Num1542z0">
    <w:name w:val="WW8Num1542z0"/>
    <w:rsid w:val="00D554D6"/>
    <w:rPr>
      <w:rFonts w:ascii="Symbol" w:hAnsi="Symbol"/>
    </w:rPr>
  </w:style>
  <w:style w:type="character" w:customStyle="1" w:styleId="WW8Num1543z0">
    <w:name w:val="WW8Num1543z0"/>
    <w:rsid w:val="00D554D6"/>
    <w:rPr>
      <w:rFonts w:ascii="Arial" w:hAnsi="Arial"/>
      <w:sz w:val="24"/>
    </w:rPr>
  </w:style>
  <w:style w:type="character" w:customStyle="1" w:styleId="WW8Num1552z0">
    <w:name w:val="WW8Num1552z0"/>
    <w:rsid w:val="00D554D6"/>
    <w:rPr>
      <w:rFonts w:ascii="Symbol" w:hAnsi="Symbol"/>
    </w:rPr>
  </w:style>
  <w:style w:type="character" w:customStyle="1" w:styleId="WW8Num1553z0">
    <w:name w:val="WW8Num1553z0"/>
    <w:rsid w:val="00D554D6"/>
    <w:rPr>
      <w:rFonts w:ascii="Wingdings" w:hAnsi="Wingdings"/>
    </w:rPr>
  </w:style>
  <w:style w:type="character" w:customStyle="1" w:styleId="WW8Num1553z1">
    <w:name w:val="WW8Num1553z1"/>
    <w:rsid w:val="00D554D6"/>
    <w:rPr>
      <w:rFonts w:ascii="Courier New" w:hAnsi="Courier New"/>
    </w:rPr>
  </w:style>
  <w:style w:type="character" w:customStyle="1" w:styleId="WW8Num1553z3">
    <w:name w:val="WW8Num1553z3"/>
    <w:rsid w:val="00D554D6"/>
    <w:rPr>
      <w:rFonts w:ascii="Symbol" w:hAnsi="Symbol"/>
    </w:rPr>
  </w:style>
  <w:style w:type="character" w:customStyle="1" w:styleId="WW8Num1555z0">
    <w:name w:val="WW8Num1555z0"/>
    <w:rsid w:val="00D554D6"/>
    <w:rPr>
      <w:i/>
    </w:rPr>
  </w:style>
  <w:style w:type="character" w:customStyle="1" w:styleId="WW8Num1563z0">
    <w:name w:val="WW8Num1563z0"/>
    <w:rsid w:val="00D554D6"/>
    <w:rPr>
      <w:rFonts w:ascii="Wingdings" w:hAnsi="Wingdings"/>
      <w:sz w:val="24"/>
    </w:rPr>
  </w:style>
  <w:style w:type="character" w:customStyle="1" w:styleId="WW8Num1566z0">
    <w:name w:val="WW8Num1566z0"/>
    <w:rsid w:val="00D554D6"/>
    <w:rPr>
      <w:rFonts w:ascii="Arial" w:hAnsi="Arial"/>
      <w:sz w:val="24"/>
    </w:rPr>
  </w:style>
  <w:style w:type="character" w:customStyle="1" w:styleId="WW8Num1574z0">
    <w:name w:val="WW8Num1574z0"/>
    <w:rsid w:val="00D554D6"/>
  </w:style>
  <w:style w:type="character" w:customStyle="1" w:styleId="WW8Num1576z0">
    <w:name w:val="WW8Num1576z0"/>
    <w:rsid w:val="00D554D6"/>
    <w:rPr>
      <w:rFonts w:ascii="Symbol" w:hAnsi="Symbol"/>
    </w:rPr>
  </w:style>
  <w:style w:type="character" w:customStyle="1" w:styleId="WW8Num1581z0">
    <w:name w:val="WW8Num1581z0"/>
    <w:rsid w:val="00D554D6"/>
    <w:rPr>
      <w:rFonts w:ascii="Symbol" w:hAnsi="Symbol"/>
    </w:rPr>
  </w:style>
  <w:style w:type="character" w:customStyle="1" w:styleId="WW8Num1582z0">
    <w:name w:val="WW8Num1582z0"/>
    <w:rsid w:val="00D554D6"/>
    <w:rPr>
      <w:rFonts w:ascii="Arial" w:hAnsi="Arial"/>
      <w:b/>
      <w:sz w:val="24"/>
    </w:rPr>
  </w:style>
  <w:style w:type="character" w:customStyle="1" w:styleId="WW8Num1583z0">
    <w:name w:val="WW8Num1583z0"/>
    <w:rsid w:val="00D554D6"/>
    <w:rPr>
      <w:i/>
    </w:rPr>
  </w:style>
  <w:style w:type="character" w:customStyle="1" w:styleId="WW8Num1588z0">
    <w:name w:val="WW8Num1588z0"/>
    <w:rsid w:val="00D554D6"/>
    <w:rPr>
      <w:rFonts w:ascii="Symbol" w:hAnsi="Symbol"/>
    </w:rPr>
  </w:style>
  <w:style w:type="character" w:customStyle="1" w:styleId="WW8Num1589z0">
    <w:name w:val="WW8Num1589z0"/>
    <w:rsid w:val="00D554D6"/>
    <w:rPr>
      <w:rFonts w:ascii="Symbol" w:hAnsi="Symbol"/>
    </w:rPr>
  </w:style>
  <w:style w:type="character" w:customStyle="1" w:styleId="WW8Num1597z0">
    <w:name w:val="WW8Num1597z0"/>
    <w:rsid w:val="00D554D6"/>
    <w:rPr>
      <w:color w:val="808080"/>
    </w:rPr>
  </w:style>
  <w:style w:type="character" w:customStyle="1" w:styleId="WW8Num1601z0">
    <w:name w:val="WW8Num1601z0"/>
    <w:rsid w:val="00D554D6"/>
    <w:rPr>
      <w:i/>
    </w:rPr>
  </w:style>
  <w:style w:type="character" w:customStyle="1" w:styleId="WW8Num1608z0">
    <w:name w:val="WW8Num1608z0"/>
    <w:rsid w:val="00D554D6"/>
    <w:rPr>
      <w:rFonts w:ascii="Symbol" w:hAnsi="Symbol"/>
    </w:rPr>
  </w:style>
  <w:style w:type="character" w:customStyle="1" w:styleId="WW8Num1609z0">
    <w:name w:val="WW8Num1609z0"/>
    <w:rsid w:val="00D554D6"/>
    <w:rPr>
      <w:b/>
    </w:rPr>
  </w:style>
  <w:style w:type="character" w:customStyle="1" w:styleId="WW8Num1610z0">
    <w:name w:val="WW8Num1610z0"/>
    <w:rsid w:val="00D554D6"/>
  </w:style>
  <w:style w:type="character" w:customStyle="1" w:styleId="WW8Num1612z0">
    <w:name w:val="WW8Num1612z0"/>
    <w:rsid w:val="00D554D6"/>
    <w:rPr>
      <w:rFonts w:ascii="Times New Roman PL" w:hAnsi="Times New Roman PL"/>
      <w:sz w:val="20"/>
    </w:rPr>
  </w:style>
  <w:style w:type="character" w:customStyle="1" w:styleId="WW8Num1613z0">
    <w:name w:val="WW8Num1613z0"/>
    <w:rsid w:val="00D554D6"/>
    <w:rPr>
      <w:rFonts w:ascii="Wingdings" w:hAnsi="Wingdings"/>
    </w:rPr>
  </w:style>
  <w:style w:type="character" w:customStyle="1" w:styleId="WW8Num1613z1">
    <w:name w:val="WW8Num1613z1"/>
    <w:rsid w:val="00D554D6"/>
    <w:rPr>
      <w:rFonts w:ascii="Courier New" w:hAnsi="Courier New"/>
    </w:rPr>
  </w:style>
  <w:style w:type="character" w:customStyle="1" w:styleId="WW8Num1613z3">
    <w:name w:val="WW8Num1613z3"/>
    <w:rsid w:val="00D554D6"/>
    <w:rPr>
      <w:rFonts w:ascii="Symbol" w:hAnsi="Symbol"/>
    </w:rPr>
  </w:style>
  <w:style w:type="character" w:customStyle="1" w:styleId="WW8Num1614z0">
    <w:name w:val="WW8Num1614z0"/>
    <w:rsid w:val="00D554D6"/>
    <w:rPr>
      <w:rFonts w:ascii="Times New Roman" w:hAnsi="Times New Roman"/>
    </w:rPr>
  </w:style>
  <w:style w:type="character" w:customStyle="1" w:styleId="WW8Num1615z0">
    <w:name w:val="WW8Num1615z0"/>
    <w:rsid w:val="00D554D6"/>
    <w:rPr>
      <w:rFonts w:ascii="Arial" w:hAnsi="Arial"/>
    </w:rPr>
  </w:style>
  <w:style w:type="character" w:customStyle="1" w:styleId="WW8Num1615z1">
    <w:name w:val="WW8Num1615z1"/>
    <w:rsid w:val="00D554D6"/>
    <w:rPr>
      <w:rFonts w:ascii="Courier New" w:hAnsi="Courier New"/>
    </w:rPr>
  </w:style>
  <w:style w:type="character" w:customStyle="1" w:styleId="WW8Num1615z2">
    <w:name w:val="WW8Num1615z2"/>
    <w:rsid w:val="00D554D6"/>
    <w:rPr>
      <w:rFonts w:ascii="Wingdings" w:hAnsi="Wingdings"/>
    </w:rPr>
  </w:style>
  <w:style w:type="character" w:customStyle="1" w:styleId="WW8Num1615z3">
    <w:name w:val="WW8Num1615z3"/>
    <w:rsid w:val="00D554D6"/>
    <w:rPr>
      <w:rFonts w:ascii="Symbol" w:hAnsi="Symbol"/>
    </w:rPr>
  </w:style>
  <w:style w:type="character" w:customStyle="1" w:styleId="WW8Num1617z0">
    <w:name w:val="WW8Num1617z0"/>
    <w:rsid w:val="00D554D6"/>
    <w:rPr>
      <w:rFonts w:ascii="Symbol" w:hAnsi="Symbol"/>
    </w:rPr>
  </w:style>
  <w:style w:type="character" w:customStyle="1" w:styleId="WW8Num1618z0">
    <w:name w:val="WW8Num1618z0"/>
    <w:rsid w:val="00D554D6"/>
    <w:rPr>
      <w:rFonts w:ascii="Symbol" w:hAnsi="Symbol"/>
    </w:rPr>
  </w:style>
  <w:style w:type="character" w:customStyle="1" w:styleId="WW8Num1625z0">
    <w:name w:val="WW8Num1625z0"/>
    <w:rsid w:val="00D554D6"/>
    <w:rPr>
      <w:rFonts w:ascii="Arial" w:hAnsi="Arial"/>
      <w:sz w:val="24"/>
    </w:rPr>
  </w:style>
  <w:style w:type="character" w:customStyle="1" w:styleId="WW8Num1630z0">
    <w:name w:val="WW8Num1630z0"/>
    <w:rsid w:val="00D554D6"/>
  </w:style>
  <w:style w:type="character" w:customStyle="1" w:styleId="WW8Num1634z0">
    <w:name w:val="WW8Num1634z0"/>
    <w:rsid w:val="00D554D6"/>
    <w:rPr>
      <w:rFonts w:ascii="Times New Roman" w:hAnsi="Times New Roman"/>
    </w:rPr>
  </w:style>
  <w:style w:type="character" w:customStyle="1" w:styleId="WW8Num1634z1">
    <w:name w:val="WW8Num1634z1"/>
    <w:rsid w:val="00D554D6"/>
    <w:rPr>
      <w:rFonts w:ascii="Courier New" w:hAnsi="Courier New"/>
    </w:rPr>
  </w:style>
  <w:style w:type="character" w:customStyle="1" w:styleId="WW8Num1634z2">
    <w:name w:val="WW8Num1634z2"/>
    <w:rsid w:val="00D554D6"/>
    <w:rPr>
      <w:rFonts w:ascii="Wingdings" w:hAnsi="Wingdings"/>
    </w:rPr>
  </w:style>
  <w:style w:type="character" w:customStyle="1" w:styleId="WW8Num1634z3">
    <w:name w:val="WW8Num1634z3"/>
    <w:rsid w:val="00D554D6"/>
    <w:rPr>
      <w:rFonts w:ascii="Symbol" w:hAnsi="Symbol"/>
    </w:rPr>
  </w:style>
  <w:style w:type="character" w:customStyle="1" w:styleId="WW8Num1636z0">
    <w:name w:val="WW8Num1636z0"/>
    <w:rsid w:val="00D554D6"/>
    <w:rPr>
      <w:color w:val="000000"/>
      <w:sz w:val="21"/>
    </w:rPr>
  </w:style>
  <w:style w:type="character" w:customStyle="1" w:styleId="WW8Num1637z0">
    <w:name w:val="WW8Num1637z0"/>
    <w:rsid w:val="00D554D6"/>
    <w:rPr>
      <w:rFonts w:ascii="Symbol" w:hAnsi="Symbol"/>
    </w:rPr>
  </w:style>
  <w:style w:type="character" w:customStyle="1" w:styleId="WW8Num1640z0">
    <w:name w:val="WW8Num1640z0"/>
    <w:rsid w:val="00D554D6"/>
    <w:rPr>
      <w:rFonts w:ascii="Symbol" w:hAnsi="Symbol"/>
    </w:rPr>
  </w:style>
  <w:style w:type="character" w:customStyle="1" w:styleId="WW8Num1642z0">
    <w:name w:val="WW8Num1642z0"/>
    <w:rsid w:val="00D554D6"/>
    <w:rPr>
      <w:rFonts w:ascii="Arial" w:hAnsi="Arial"/>
      <w:sz w:val="20"/>
      <w:u w:val="none"/>
    </w:rPr>
  </w:style>
  <w:style w:type="character" w:customStyle="1" w:styleId="WW8Num1645z0">
    <w:name w:val="WW8Num1645z0"/>
    <w:rsid w:val="00D554D6"/>
    <w:rPr>
      <w:rFonts w:ascii="Symbol" w:hAnsi="Symbol"/>
    </w:rPr>
  </w:style>
  <w:style w:type="character" w:customStyle="1" w:styleId="WW8Num1647z0">
    <w:name w:val="WW8Num1647z0"/>
    <w:rsid w:val="00D554D6"/>
    <w:rPr>
      <w:rFonts w:ascii="Symbol" w:hAnsi="Symbol"/>
    </w:rPr>
  </w:style>
  <w:style w:type="character" w:customStyle="1" w:styleId="WW8Num1647z1">
    <w:name w:val="WW8Num1647z1"/>
    <w:rsid w:val="00D554D6"/>
    <w:rPr>
      <w:rFonts w:ascii="Courier New" w:hAnsi="Courier New"/>
    </w:rPr>
  </w:style>
  <w:style w:type="character" w:customStyle="1" w:styleId="WW8Num1647z2">
    <w:name w:val="WW8Num1647z2"/>
    <w:rsid w:val="00D554D6"/>
    <w:rPr>
      <w:rFonts w:ascii="Wingdings" w:hAnsi="Wingdings"/>
    </w:rPr>
  </w:style>
  <w:style w:type="character" w:customStyle="1" w:styleId="WW8Num1649z0">
    <w:name w:val="WW8Num1649z0"/>
    <w:rsid w:val="00D554D6"/>
    <w:rPr>
      <w:rFonts w:ascii="Symbol" w:hAnsi="Symbol"/>
    </w:rPr>
  </w:style>
  <w:style w:type="character" w:customStyle="1" w:styleId="WW8Num1649z1">
    <w:name w:val="WW8Num1649z1"/>
    <w:rsid w:val="00D554D6"/>
    <w:rPr>
      <w:rFonts w:ascii="Courier New" w:hAnsi="Courier New"/>
    </w:rPr>
  </w:style>
  <w:style w:type="character" w:customStyle="1" w:styleId="WW8Num1649z2">
    <w:name w:val="WW8Num1649z2"/>
    <w:rsid w:val="00D554D6"/>
    <w:rPr>
      <w:rFonts w:ascii="Wingdings" w:hAnsi="Wingdings"/>
    </w:rPr>
  </w:style>
  <w:style w:type="character" w:customStyle="1" w:styleId="WW8Num1653z0">
    <w:name w:val="WW8Num1653z0"/>
    <w:rsid w:val="00D554D6"/>
    <w:rPr>
      <w:rFonts w:ascii="Arial" w:hAnsi="Arial"/>
      <w:sz w:val="20"/>
    </w:rPr>
  </w:style>
  <w:style w:type="character" w:customStyle="1" w:styleId="WW8Num1653z1">
    <w:name w:val="WW8Num1653z1"/>
    <w:rsid w:val="00D554D6"/>
    <w:rPr>
      <w:b/>
    </w:rPr>
  </w:style>
  <w:style w:type="character" w:customStyle="1" w:styleId="WW8Num1655z0">
    <w:name w:val="WW8Num1655z0"/>
    <w:rsid w:val="00D554D6"/>
    <w:rPr>
      <w:rFonts w:ascii="Symbol" w:hAnsi="Symbol"/>
    </w:rPr>
  </w:style>
  <w:style w:type="character" w:customStyle="1" w:styleId="WW8Num1656z0">
    <w:name w:val="WW8Num1656z0"/>
    <w:rsid w:val="00D554D6"/>
    <w:rPr>
      <w:rFonts w:ascii="Times New Roman" w:hAnsi="Times New Roman"/>
      <w:b/>
    </w:rPr>
  </w:style>
  <w:style w:type="character" w:customStyle="1" w:styleId="WW8Num1658z0">
    <w:name w:val="WW8Num1658z0"/>
    <w:rsid w:val="00D554D6"/>
    <w:rPr>
      <w:rFonts w:ascii="Symbol" w:hAnsi="Symbol"/>
    </w:rPr>
  </w:style>
  <w:style w:type="character" w:customStyle="1" w:styleId="WW8Num1664z0">
    <w:name w:val="WW8Num1664z0"/>
    <w:rsid w:val="00D554D6"/>
    <w:rPr>
      <w:b/>
    </w:rPr>
  </w:style>
  <w:style w:type="character" w:customStyle="1" w:styleId="WW8Num1665z0">
    <w:name w:val="WW8Num1665z0"/>
    <w:rsid w:val="00D554D6"/>
    <w:rPr>
      <w:rFonts w:ascii="Symbol" w:hAnsi="Symbol"/>
    </w:rPr>
  </w:style>
  <w:style w:type="character" w:customStyle="1" w:styleId="WW8Num1668z0">
    <w:name w:val="WW8Num1668z0"/>
    <w:rsid w:val="00D554D6"/>
    <w:rPr>
      <w:rFonts w:ascii="Symbol" w:hAnsi="Symbol"/>
      <w:sz w:val="20"/>
    </w:rPr>
  </w:style>
  <w:style w:type="character" w:customStyle="1" w:styleId="WW8Num1669z0">
    <w:name w:val="WW8Num1669z0"/>
    <w:rsid w:val="00D554D6"/>
    <w:rPr>
      <w:rFonts w:ascii="Times New Roman" w:hAnsi="Times New Roman"/>
    </w:rPr>
  </w:style>
  <w:style w:type="character" w:customStyle="1" w:styleId="WW8Num1672z0">
    <w:name w:val="WW8Num1672z0"/>
    <w:rsid w:val="00D554D6"/>
    <w:rPr>
      <w:rFonts w:ascii="Symbol" w:hAnsi="Symbol"/>
    </w:rPr>
  </w:style>
  <w:style w:type="character" w:customStyle="1" w:styleId="WW8Num1674z0">
    <w:name w:val="WW8Num1674z0"/>
    <w:rsid w:val="00D554D6"/>
    <w:rPr>
      <w:rFonts w:ascii="Symbol" w:hAnsi="Symbol"/>
    </w:rPr>
  </w:style>
  <w:style w:type="character" w:customStyle="1" w:styleId="WW8Num1677z0">
    <w:name w:val="WW8Num1677z0"/>
    <w:rsid w:val="00D554D6"/>
    <w:rPr>
      <w:rFonts w:ascii="Symbol" w:hAnsi="Symbol"/>
    </w:rPr>
  </w:style>
  <w:style w:type="character" w:customStyle="1" w:styleId="WW8Num1683z0">
    <w:name w:val="WW8Num1683z0"/>
    <w:rsid w:val="00D554D6"/>
    <w:rPr>
      <w:rFonts w:ascii="Wingdings" w:hAnsi="Wingdings"/>
      <w:sz w:val="24"/>
    </w:rPr>
  </w:style>
  <w:style w:type="character" w:customStyle="1" w:styleId="WW8Num1685z0">
    <w:name w:val="WW8Num1685z0"/>
    <w:rsid w:val="00D554D6"/>
    <w:rPr>
      <w:b/>
    </w:rPr>
  </w:style>
  <w:style w:type="character" w:customStyle="1" w:styleId="WW8Num1686z0">
    <w:name w:val="WW8Num1686z0"/>
    <w:rsid w:val="00D554D6"/>
    <w:rPr>
      <w:rFonts w:ascii="Wingdings" w:hAnsi="Wingdings"/>
    </w:rPr>
  </w:style>
  <w:style w:type="character" w:customStyle="1" w:styleId="WW8Num1689z0">
    <w:name w:val="WW8Num1689z0"/>
    <w:rsid w:val="00D554D6"/>
    <w:rPr>
      <w:rFonts w:ascii="Times New Roman" w:hAnsi="Times New Roman"/>
      <w:sz w:val="28"/>
      <w:u w:val="none"/>
    </w:rPr>
  </w:style>
  <w:style w:type="character" w:customStyle="1" w:styleId="WW8Num1693z0">
    <w:name w:val="WW8Num1693z0"/>
    <w:rsid w:val="00D554D6"/>
    <w:rPr>
      <w:rFonts w:ascii="Symbol" w:hAnsi="Symbol"/>
    </w:rPr>
  </w:style>
  <w:style w:type="character" w:customStyle="1" w:styleId="WW8Num1698z0">
    <w:name w:val="WW8Num1698z0"/>
    <w:rsid w:val="00D554D6"/>
    <w:rPr>
      <w:rFonts w:ascii="Symbol" w:hAnsi="Symbol"/>
    </w:rPr>
  </w:style>
  <w:style w:type="character" w:customStyle="1" w:styleId="WW8Num1706z0">
    <w:name w:val="WW8Num1706z0"/>
    <w:rsid w:val="00D554D6"/>
    <w:rPr>
      <w:rFonts w:ascii="Times New Roman" w:hAnsi="Times New Roman"/>
    </w:rPr>
  </w:style>
  <w:style w:type="character" w:customStyle="1" w:styleId="WW8Num1708z0">
    <w:name w:val="WW8Num1708z0"/>
    <w:rsid w:val="00D554D6"/>
    <w:rPr>
      <w:rFonts w:ascii="Wingdings" w:hAnsi="Wingdings"/>
    </w:rPr>
  </w:style>
  <w:style w:type="character" w:customStyle="1" w:styleId="WW8Num1708z1">
    <w:name w:val="WW8Num1708z1"/>
    <w:rsid w:val="00D554D6"/>
    <w:rPr>
      <w:rFonts w:ascii="Courier New" w:hAnsi="Courier New"/>
    </w:rPr>
  </w:style>
  <w:style w:type="character" w:customStyle="1" w:styleId="WW8Num1708z3">
    <w:name w:val="WW8Num1708z3"/>
    <w:rsid w:val="00D554D6"/>
    <w:rPr>
      <w:rFonts w:ascii="Symbol" w:hAnsi="Symbol"/>
    </w:rPr>
  </w:style>
  <w:style w:type="character" w:customStyle="1" w:styleId="WW8Num1710z0">
    <w:name w:val="WW8Num1710z0"/>
    <w:rsid w:val="00D554D6"/>
    <w:rPr>
      <w:rFonts w:ascii="Times New Roman" w:hAnsi="Times New Roman"/>
    </w:rPr>
  </w:style>
  <w:style w:type="character" w:customStyle="1" w:styleId="WW8Num1710z1">
    <w:name w:val="WW8Num1710z1"/>
    <w:rsid w:val="00D554D6"/>
    <w:rPr>
      <w:rFonts w:ascii="Courier New" w:hAnsi="Courier New"/>
    </w:rPr>
  </w:style>
  <w:style w:type="character" w:customStyle="1" w:styleId="WW8Num1710z2">
    <w:name w:val="WW8Num1710z2"/>
    <w:rsid w:val="00D554D6"/>
    <w:rPr>
      <w:rFonts w:ascii="Wingdings" w:hAnsi="Wingdings"/>
    </w:rPr>
  </w:style>
  <w:style w:type="character" w:customStyle="1" w:styleId="WW8Num1710z3">
    <w:name w:val="WW8Num1710z3"/>
    <w:rsid w:val="00D554D6"/>
    <w:rPr>
      <w:rFonts w:ascii="Symbol" w:hAnsi="Symbol"/>
    </w:rPr>
  </w:style>
  <w:style w:type="character" w:customStyle="1" w:styleId="WW8Num1711z0">
    <w:name w:val="WW8Num1711z0"/>
    <w:rsid w:val="00D554D6"/>
    <w:rPr>
      <w:rFonts w:ascii="Symbol" w:hAnsi="Symbol"/>
    </w:rPr>
  </w:style>
  <w:style w:type="character" w:customStyle="1" w:styleId="WW8Num1721z0">
    <w:name w:val="WW8Num1721z0"/>
    <w:rsid w:val="00D554D6"/>
    <w:rPr>
      <w:rFonts w:ascii="Times New Roman" w:hAnsi="Times New Roman"/>
    </w:rPr>
  </w:style>
  <w:style w:type="character" w:customStyle="1" w:styleId="WW8Num1729z0">
    <w:name w:val="WW8Num1729z0"/>
    <w:rsid w:val="00D554D6"/>
    <w:rPr>
      <w:rFonts w:ascii="Symbol" w:hAnsi="Symbol"/>
    </w:rPr>
  </w:style>
  <w:style w:type="character" w:customStyle="1" w:styleId="WW8Num1733z1">
    <w:name w:val="WW8Num1733z1"/>
    <w:rsid w:val="00D554D6"/>
    <w:rPr>
      <w:rFonts w:ascii="Times New Roman" w:hAnsi="Times New Roman"/>
    </w:rPr>
  </w:style>
  <w:style w:type="character" w:customStyle="1" w:styleId="WW8Num1742z0">
    <w:name w:val="WW8Num1742z0"/>
    <w:rsid w:val="00D554D6"/>
    <w:rPr>
      <w:rFonts w:ascii="Times New Roman" w:hAnsi="Times New Roman"/>
      <w:sz w:val="18"/>
    </w:rPr>
  </w:style>
  <w:style w:type="character" w:customStyle="1" w:styleId="WW8Num1742z1">
    <w:name w:val="WW8Num1742z1"/>
    <w:rsid w:val="00D554D6"/>
    <w:rPr>
      <w:rFonts w:ascii="Courier New" w:hAnsi="Courier New"/>
    </w:rPr>
  </w:style>
  <w:style w:type="character" w:customStyle="1" w:styleId="WW8Num1742z2">
    <w:name w:val="WW8Num1742z2"/>
    <w:rsid w:val="00D554D6"/>
    <w:rPr>
      <w:rFonts w:ascii="Wingdings" w:hAnsi="Wingdings"/>
    </w:rPr>
  </w:style>
  <w:style w:type="character" w:customStyle="1" w:styleId="WW8Num1742z3">
    <w:name w:val="WW8Num1742z3"/>
    <w:rsid w:val="00D554D6"/>
    <w:rPr>
      <w:rFonts w:ascii="Symbol" w:hAnsi="Symbol"/>
    </w:rPr>
  </w:style>
  <w:style w:type="character" w:customStyle="1" w:styleId="WW8Num1743z0">
    <w:name w:val="WW8Num1743z0"/>
    <w:rsid w:val="00D554D6"/>
    <w:rPr>
      <w:i/>
    </w:rPr>
  </w:style>
  <w:style w:type="character" w:customStyle="1" w:styleId="WW8Num1744z0">
    <w:name w:val="WW8Num1744z0"/>
    <w:rsid w:val="00D554D6"/>
    <w:rPr>
      <w:b/>
    </w:rPr>
  </w:style>
  <w:style w:type="character" w:customStyle="1" w:styleId="WW8Num1749z0">
    <w:name w:val="WW8Num1749z0"/>
    <w:rsid w:val="00D554D6"/>
    <w:rPr>
      <w:rFonts w:ascii="Symbol" w:hAnsi="Symbol"/>
    </w:rPr>
  </w:style>
  <w:style w:type="character" w:customStyle="1" w:styleId="WW8Num1749z1">
    <w:name w:val="WW8Num1749z1"/>
    <w:rsid w:val="00D554D6"/>
    <w:rPr>
      <w:rFonts w:ascii="Courier New" w:hAnsi="Courier New"/>
    </w:rPr>
  </w:style>
  <w:style w:type="character" w:customStyle="1" w:styleId="WW8Num1749z2">
    <w:name w:val="WW8Num1749z2"/>
    <w:rsid w:val="00D554D6"/>
    <w:rPr>
      <w:rFonts w:ascii="Wingdings" w:hAnsi="Wingdings"/>
    </w:rPr>
  </w:style>
  <w:style w:type="character" w:customStyle="1" w:styleId="WW8Num1753z0">
    <w:name w:val="WW8Num1753z0"/>
    <w:rsid w:val="00D554D6"/>
    <w:rPr>
      <w:rFonts w:ascii="Symbol" w:hAnsi="Symbol"/>
    </w:rPr>
  </w:style>
  <w:style w:type="character" w:customStyle="1" w:styleId="WW8Num1758z1">
    <w:name w:val="WW8Num1758z1"/>
    <w:rsid w:val="00D554D6"/>
    <w:rPr>
      <w:rFonts w:ascii="Times New Roman" w:hAnsi="Times New Roman"/>
    </w:rPr>
  </w:style>
  <w:style w:type="character" w:customStyle="1" w:styleId="WW8Num1758z2">
    <w:name w:val="WW8Num1758z2"/>
    <w:rsid w:val="00D554D6"/>
    <w:rPr>
      <w:i/>
    </w:rPr>
  </w:style>
  <w:style w:type="character" w:customStyle="1" w:styleId="WW8Num1771z0">
    <w:name w:val="WW8Num1771z0"/>
    <w:rsid w:val="00D554D6"/>
    <w:rPr>
      <w:rFonts w:ascii="Symbol" w:hAnsi="Symbol"/>
    </w:rPr>
  </w:style>
  <w:style w:type="character" w:customStyle="1" w:styleId="WW8Num1774z0">
    <w:name w:val="WW8Num1774z0"/>
    <w:rsid w:val="00D554D6"/>
    <w:rPr>
      <w:rFonts w:ascii="Arial" w:hAnsi="Arial"/>
      <w:sz w:val="24"/>
    </w:rPr>
  </w:style>
  <w:style w:type="character" w:customStyle="1" w:styleId="WW8Num1780z0">
    <w:name w:val="WW8Num1780z0"/>
    <w:rsid w:val="00D554D6"/>
    <w:rPr>
      <w:sz w:val="24"/>
    </w:rPr>
  </w:style>
  <w:style w:type="character" w:customStyle="1" w:styleId="WW8Num1781z0">
    <w:name w:val="WW8Num1781z0"/>
    <w:rsid w:val="00D554D6"/>
    <w:rPr>
      <w:rFonts w:ascii="Times New Roman" w:hAnsi="Times New Roman"/>
    </w:rPr>
  </w:style>
  <w:style w:type="character" w:customStyle="1" w:styleId="WW8Num1783z1">
    <w:name w:val="WW8Num1783z1"/>
    <w:rsid w:val="00D554D6"/>
    <w:rPr>
      <w:rFonts w:ascii="Times New Roman" w:hAnsi="Times New Roman"/>
    </w:rPr>
  </w:style>
  <w:style w:type="character" w:customStyle="1" w:styleId="WW8Num1785z0">
    <w:name w:val="WW8Num1785z0"/>
    <w:rsid w:val="00D554D6"/>
    <w:rPr>
      <w:rFonts w:ascii="Arial" w:hAnsi="Arial"/>
      <w:b/>
      <w:sz w:val="24"/>
      <w:u w:val="none"/>
    </w:rPr>
  </w:style>
  <w:style w:type="character" w:customStyle="1" w:styleId="WW8Num1786z0">
    <w:name w:val="WW8Num1786z0"/>
    <w:rsid w:val="00D554D6"/>
    <w:rPr>
      <w:rFonts w:ascii="Wingdings" w:hAnsi="Wingdings"/>
    </w:rPr>
  </w:style>
  <w:style w:type="character" w:customStyle="1" w:styleId="WW8Num1787z0">
    <w:name w:val="WW8Num1787z0"/>
    <w:rsid w:val="00D554D6"/>
    <w:rPr>
      <w:rFonts w:ascii="Symbol" w:hAnsi="Symbol"/>
    </w:rPr>
  </w:style>
  <w:style w:type="character" w:customStyle="1" w:styleId="WW8Num1793z0">
    <w:name w:val="WW8Num1793z0"/>
    <w:rsid w:val="00D554D6"/>
    <w:rPr>
      <w:rFonts w:ascii="Times New Roman" w:hAnsi="Times New Roman"/>
    </w:rPr>
  </w:style>
  <w:style w:type="character" w:customStyle="1" w:styleId="WW8Num1794z0">
    <w:name w:val="WW8Num1794z0"/>
    <w:rsid w:val="00D554D6"/>
    <w:rPr>
      <w:rFonts w:ascii="Symbol" w:hAnsi="Symbol"/>
    </w:rPr>
  </w:style>
  <w:style w:type="character" w:customStyle="1" w:styleId="WW8Num1795z0">
    <w:name w:val="WW8Num1795z0"/>
    <w:rsid w:val="00D554D6"/>
    <w:rPr>
      <w:rFonts w:ascii="Symbol" w:hAnsi="Symbol"/>
    </w:rPr>
  </w:style>
  <w:style w:type="character" w:customStyle="1" w:styleId="WW8Num1797z0">
    <w:name w:val="WW8Num1797z0"/>
    <w:rsid w:val="00D554D6"/>
    <w:rPr>
      <w:u w:val="none"/>
    </w:rPr>
  </w:style>
  <w:style w:type="character" w:customStyle="1" w:styleId="WW8Num1803z0">
    <w:name w:val="WW8Num1803z0"/>
    <w:rsid w:val="00D554D6"/>
    <w:rPr>
      <w:rFonts w:ascii="Times New Roman" w:hAnsi="Times New Roman"/>
    </w:rPr>
  </w:style>
  <w:style w:type="character" w:customStyle="1" w:styleId="WW8Num1803z1">
    <w:name w:val="WW8Num1803z1"/>
    <w:rsid w:val="00D554D6"/>
    <w:rPr>
      <w:rFonts w:ascii="Courier New" w:hAnsi="Courier New"/>
    </w:rPr>
  </w:style>
  <w:style w:type="character" w:customStyle="1" w:styleId="WW8Num1803z2">
    <w:name w:val="WW8Num1803z2"/>
    <w:rsid w:val="00D554D6"/>
    <w:rPr>
      <w:rFonts w:ascii="Wingdings" w:hAnsi="Wingdings"/>
    </w:rPr>
  </w:style>
  <w:style w:type="character" w:customStyle="1" w:styleId="WW8Num1803z3">
    <w:name w:val="WW8Num1803z3"/>
    <w:rsid w:val="00D554D6"/>
    <w:rPr>
      <w:rFonts w:ascii="Symbol" w:hAnsi="Symbol"/>
    </w:rPr>
  </w:style>
  <w:style w:type="character" w:customStyle="1" w:styleId="WW8Num1805z0">
    <w:name w:val="WW8Num1805z0"/>
    <w:rsid w:val="00D554D6"/>
    <w:rPr>
      <w:rFonts w:ascii="Times New Roman" w:hAnsi="Times New Roman"/>
    </w:rPr>
  </w:style>
  <w:style w:type="character" w:customStyle="1" w:styleId="WW8Num1808z0">
    <w:name w:val="WW8Num1808z0"/>
    <w:rsid w:val="00D554D6"/>
    <w:rPr>
      <w:rFonts w:ascii="Times New Roman" w:hAnsi="Times New Roman"/>
    </w:rPr>
  </w:style>
  <w:style w:type="character" w:customStyle="1" w:styleId="WW8Num1811z0">
    <w:name w:val="WW8Num1811z0"/>
    <w:rsid w:val="00D554D6"/>
    <w:rPr>
      <w:rFonts w:ascii="Symbol" w:hAnsi="Symbol"/>
    </w:rPr>
  </w:style>
  <w:style w:type="character" w:customStyle="1" w:styleId="WW8Num1812z0">
    <w:name w:val="WW8Num1812z0"/>
    <w:rsid w:val="00D554D6"/>
    <w:rPr>
      <w:rFonts w:ascii="Symbol" w:hAnsi="Symbol"/>
    </w:rPr>
  </w:style>
  <w:style w:type="character" w:customStyle="1" w:styleId="WW8Num1815z0">
    <w:name w:val="WW8Num1815z0"/>
    <w:rsid w:val="00D554D6"/>
    <w:rPr>
      <w:rFonts w:ascii="Arial" w:hAnsi="Arial"/>
      <w:sz w:val="24"/>
    </w:rPr>
  </w:style>
  <w:style w:type="character" w:customStyle="1" w:styleId="WW8Num1819z0">
    <w:name w:val="WW8Num1819z0"/>
    <w:rsid w:val="00D554D6"/>
    <w:rPr>
      <w:b/>
    </w:rPr>
  </w:style>
  <w:style w:type="character" w:customStyle="1" w:styleId="WW8Num1820z0">
    <w:name w:val="WW8Num1820z0"/>
    <w:rsid w:val="00D554D6"/>
  </w:style>
  <w:style w:type="character" w:customStyle="1" w:styleId="WW8Num1822z0">
    <w:name w:val="WW8Num1822z0"/>
    <w:rsid w:val="00D554D6"/>
    <w:rPr>
      <w:rFonts w:ascii="Wingdings" w:hAnsi="Wingdings"/>
    </w:rPr>
  </w:style>
  <w:style w:type="character" w:customStyle="1" w:styleId="WW8Num1825z0">
    <w:name w:val="WW8Num1825z0"/>
    <w:rsid w:val="00D554D6"/>
    <w:rPr>
      <w:rFonts w:ascii="Symbol" w:hAnsi="Symbol"/>
    </w:rPr>
  </w:style>
  <w:style w:type="character" w:customStyle="1" w:styleId="WW8Num1827z0">
    <w:name w:val="WW8Num1827z0"/>
    <w:rsid w:val="00D554D6"/>
    <w:rPr>
      <w:rFonts w:ascii="Symbol" w:hAnsi="Symbol"/>
    </w:rPr>
  </w:style>
  <w:style w:type="character" w:customStyle="1" w:styleId="WW8Num1829z0">
    <w:name w:val="WW8Num1829z0"/>
    <w:rsid w:val="00D554D6"/>
    <w:rPr>
      <w:rFonts w:ascii="Wingdings" w:hAnsi="Wingdings"/>
    </w:rPr>
  </w:style>
  <w:style w:type="character" w:customStyle="1" w:styleId="WW8Num1830z0">
    <w:name w:val="WW8Num1830z0"/>
    <w:rsid w:val="00D554D6"/>
    <w:rPr>
      <w:rFonts w:ascii="Symbol" w:hAnsi="Symbol"/>
    </w:rPr>
  </w:style>
  <w:style w:type="character" w:customStyle="1" w:styleId="WW8Num1832z0">
    <w:name w:val="WW8Num1832z0"/>
    <w:rsid w:val="00D554D6"/>
    <w:rPr>
      <w:rFonts w:ascii="Times New Roman" w:hAnsi="Times New Roman"/>
    </w:rPr>
  </w:style>
  <w:style w:type="character" w:customStyle="1" w:styleId="WW8Num1835z0">
    <w:name w:val="WW8Num1835z0"/>
    <w:rsid w:val="00D554D6"/>
    <w:rPr>
      <w:rFonts w:ascii="Symbol" w:hAnsi="Symbol"/>
    </w:rPr>
  </w:style>
  <w:style w:type="character" w:customStyle="1" w:styleId="WW8Num1837z0">
    <w:name w:val="WW8Num1837z0"/>
    <w:rsid w:val="00D554D6"/>
    <w:rPr>
      <w:u w:val="none"/>
    </w:rPr>
  </w:style>
  <w:style w:type="character" w:customStyle="1" w:styleId="WW8Num1838z0">
    <w:name w:val="WW8Num1838z0"/>
    <w:rsid w:val="00D554D6"/>
    <w:rPr>
      <w:rFonts w:ascii="Symbol" w:hAnsi="Symbol"/>
    </w:rPr>
  </w:style>
  <w:style w:type="character" w:customStyle="1" w:styleId="WW8Num1839z0">
    <w:name w:val="WW8Num1839z0"/>
    <w:rsid w:val="00D554D6"/>
    <w:rPr>
      <w:rFonts w:ascii="Symbol" w:hAnsi="Symbol"/>
    </w:rPr>
  </w:style>
  <w:style w:type="character" w:customStyle="1" w:styleId="WW8Num1842z0">
    <w:name w:val="WW8Num1842z0"/>
    <w:rsid w:val="00D554D6"/>
    <w:rPr>
      <w:rFonts w:ascii="Wingdings" w:hAnsi="Wingdings"/>
    </w:rPr>
  </w:style>
  <w:style w:type="character" w:customStyle="1" w:styleId="WW8Num1847z0">
    <w:name w:val="WW8Num1847z0"/>
    <w:rsid w:val="00D554D6"/>
    <w:rPr>
      <w:color w:val="auto"/>
    </w:rPr>
  </w:style>
  <w:style w:type="character" w:customStyle="1" w:styleId="WW8Num1852z0">
    <w:name w:val="WW8Num1852z0"/>
    <w:rsid w:val="00D554D6"/>
    <w:rPr>
      <w:rFonts w:ascii="Symbol" w:hAnsi="Symbol"/>
    </w:rPr>
  </w:style>
  <w:style w:type="character" w:customStyle="1" w:styleId="WW8Num1854z0">
    <w:name w:val="WW8Num1854z0"/>
    <w:rsid w:val="00D554D6"/>
    <w:rPr>
      <w:rFonts w:ascii="Symbol" w:hAnsi="Symbol"/>
    </w:rPr>
  </w:style>
  <w:style w:type="character" w:customStyle="1" w:styleId="WW8Num1855z0">
    <w:name w:val="WW8Num1855z0"/>
    <w:rsid w:val="00D554D6"/>
    <w:rPr>
      <w:rFonts w:ascii="Wingdings" w:hAnsi="Wingdings"/>
      <w:sz w:val="24"/>
    </w:rPr>
  </w:style>
  <w:style w:type="character" w:customStyle="1" w:styleId="WW8Num1856z0">
    <w:name w:val="WW8Num1856z0"/>
    <w:rsid w:val="00D554D6"/>
    <w:rPr>
      <w:rFonts w:ascii="Symbol" w:hAnsi="Symbol"/>
    </w:rPr>
  </w:style>
  <w:style w:type="character" w:customStyle="1" w:styleId="WW8Num1861z0">
    <w:name w:val="WW8Num1861z0"/>
    <w:rsid w:val="00D554D6"/>
    <w:rPr>
      <w:rFonts w:ascii="Symbol" w:hAnsi="Symbol"/>
    </w:rPr>
  </w:style>
  <w:style w:type="character" w:customStyle="1" w:styleId="WW8Num1862z0">
    <w:name w:val="WW8Num1862z0"/>
    <w:rsid w:val="00D554D6"/>
    <w:rPr>
      <w:b/>
    </w:rPr>
  </w:style>
  <w:style w:type="character" w:customStyle="1" w:styleId="WW8Num1866z0">
    <w:name w:val="WW8Num1866z0"/>
    <w:rsid w:val="00D554D6"/>
    <w:rPr>
      <w:rFonts w:ascii="Arial" w:hAnsi="Arial"/>
      <w:b/>
      <w:sz w:val="24"/>
      <w:u w:val="none"/>
    </w:rPr>
  </w:style>
  <w:style w:type="character" w:customStyle="1" w:styleId="WW8Num1867z1">
    <w:name w:val="WW8Num1867z1"/>
    <w:rsid w:val="00D554D6"/>
    <w:rPr>
      <w:color w:val="000000"/>
    </w:rPr>
  </w:style>
  <w:style w:type="character" w:customStyle="1" w:styleId="WW8Num1870z0">
    <w:name w:val="WW8Num1870z0"/>
    <w:rsid w:val="00D554D6"/>
    <w:rPr>
      <w:rFonts w:ascii="Symbol" w:hAnsi="Symbol"/>
    </w:rPr>
  </w:style>
  <w:style w:type="character" w:customStyle="1" w:styleId="WW8Num1879z0">
    <w:name w:val="WW8Num1879z0"/>
    <w:rsid w:val="00D554D6"/>
    <w:rPr>
      <w:rFonts w:ascii="Times New Roman" w:hAnsi="Times New Roman"/>
    </w:rPr>
  </w:style>
  <w:style w:type="character" w:customStyle="1" w:styleId="WW8Num1880z0">
    <w:name w:val="WW8Num1880z0"/>
    <w:rsid w:val="00D554D6"/>
    <w:rPr>
      <w:rFonts w:ascii="Wingdings" w:hAnsi="Wingdings"/>
    </w:rPr>
  </w:style>
  <w:style w:type="character" w:customStyle="1" w:styleId="WW8Num1883z0">
    <w:name w:val="WW8Num1883z0"/>
    <w:rsid w:val="00D554D6"/>
    <w:rPr>
      <w:rFonts w:ascii="Wingdings" w:hAnsi="Wingdings"/>
    </w:rPr>
  </w:style>
  <w:style w:type="character" w:customStyle="1" w:styleId="WW8Num1885z0">
    <w:name w:val="WW8Num1885z0"/>
    <w:rsid w:val="00D554D6"/>
    <w:rPr>
      <w:b/>
      <w:sz w:val="21"/>
    </w:rPr>
  </w:style>
  <w:style w:type="character" w:customStyle="1" w:styleId="WW8NumSt330z0">
    <w:name w:val="WW8NumSt330z0"/>
    <w:rsid w:val="00D554D6"/>
    <w:rPr>
      <w:rFonts w:ascii="Arial" w:hAnsi="Arial"/>
      <w:sz w:val="24"/>
    </w:rPr>
  </w:style>
  <w:style w:type="character" w:customStyle="1" w:styleId="WW8NumSt379z0">
    <w:name w:val="WW8NumSt379z0"/>
    <w:rsid w:val="00D554D6"/>
    <w:rPr>
      <w:rFonts w:ascii="Arial" w:hAnsi="Arial"/>
      <w:sz w:val="24"/>
    </w:rPr>
  </w:style>
  <w:style w:type="character" w:customStyle="1" w:styleId="WW8NumSt381z0">
    <w:name w:val="WW8NumSt381z0"/>
    <w:rsid w:val="00D554D6"/>
    <w:rPr>
      <w:rFonts w:ascii="Symbol" w:hAnsi="Symbol"/>
      <w:sz w:val="28"/>
    </w:rPr>
  </w:style>
  <w:style w:type="character" w:customStyle="1" w:styleId="WW8NumSt382z0">
    <w:name w:val="WW8NumSt382z0"/>
    <w:rsid w:val="00D554D6"/>
    <w:rPr>
      <w:rFonts w:ascii="Symbol" w:hAnsi="Symbol"/>
      <w:sz w:val="28"/>
    </w:rPr>
  </w:style>
  <w:style w:type="character" w:customStyle="1" w:styleId="WW8NumSt384z0">
    <w:name w:val="WW8NumSt384z0"/>
    <w:rsid w:val="00D554D6"/>
    <w:rPr>
      <w:rFonts w:ascii="Arial" w:hAnsi="Arial"/>
      <w:sz w:val="24"/>
    </w:rPr>
  </w:style>
  <w:style w:type="character" w:customStyle="1" w:styleId="WW8NumSt384z2">
    <w:name w:val="WW8NumSt384z2"/>
    <w:rsid w:val="00D554D6"/>
    <w:rPr>
      <w:rFonts w:ascii="Arial" w:hAnsi="Arial"/>
    </w:rPr>
  </w:style>
  <w:style w:type="character" w:customStyle="1" w:styleId="WW8NumSt390z0">
    <w:name w:val="WW8NumSt390z0"/>
    <w:rsid w:val="00D554D6"/>
    <w:rPr>
      <w:rFonts w:ascii="Arial" w:hAnsi="Arial"/>
      <w:sz w:val="24"/>
    </w:rPr>
  </w:style>
  <w:style w:type="character" w:customStyle="1" w:styleId="WW8NumSt390z2">
    <w:name w:val="WW8NumSt390z2"/>
    <w:rsid w:val="00D554D6"/>
    <w:rPr>
      <w:rFonts w:ascii="Arial" w:hAnsi="Arial"/>
    </w:rPr>
  </w:style>
  <w:style w:type="character" w:customStyle="1" w:styleId="WW8NumSt407z0">
    <w:name w:val="WW8NumSt407z0"/>
    <w:rsid w:val="00D554D6"/>
    <w:rPr>
      <w:rFonts w:ascii="Symbol" w:hAnsi="Symbol"/>
      <w:sz w:val="28"/>
    </w:rPr>
  </w:style>
  <w:style w:type="character" w:customStyle="1" w:styleId="WW8NumSt415z0">
    <w:name w:val="WW8NumSt415z0"/>
    <w:rsid w:val="00D554D6"/>
    <w:rPr>
      <w:rFonts w:ascii="Symbol" w:hAnsi="Symbol"/>
      <w:sz w:val="24"/>
      <w:u w:val="none"/>
    </w:rPr>
  </w:style>
  <w:style w:type="character" w:customStyle="1" w:styleId="WW8NumSt419z0">
    <w:name w:val="WW8NumSt419z0"/>
    <w:rsid w:val="00D554D6"/>
    <w:rPr>
      <w:rFonts w:ascii="Arial" w:hAnsi="Arial"/>
      <w:sz w:val="24"/>
    </w:rPr>
  </w:style>
  <w:style w:type="character" w:customStyle="1" w:styleId="WW8NumSt419z2">
    <w:name w:val="WW8NumSt419z2"/>
    <w:rsid w:val="00D554D6"/>
    <w:rPr>
      <w:rFonts w:ascii="Arial" w:hAnsi="Arial"/>
    </w:rPr>
  </w:style>
  <w:style w:type="character" w:customStyle="1" w:styleId="WW8NumSt425z0">
    <w:name w:val="WW8NumSt425z0"/>
    <w:rsid w:val="00D554D6"/>
    <w:rPr>
      <w:rFonts w:ascii="Arial" w:hAnsi="Arial"/>
      <w:sz w:val="24"/>
    </w:rPr>
  </w:style>
  <w:style w:type="character" w:customStyle="1" w:styleId="WW8NumSt425z2">
    <w:name w:val="WW8NumSt425z2"/>
    <w:rsid w:val="00D554D6"/>
    <w:rPr>
      <w:rFonts w:ascii="Arial" w:hAnsi="Arial"/>
    </w:rPr>
  </w:style>
  <w:style w:type="character" w:customStyle="1" w:styleId="WW8NumSt525z0">
    <w:name w:val="WW8NumSt525z0"/>
    <w:rsid w:val="00D554D6"/>
    <w:rPr>
      <w:rFonts w:ascii="Symbol" w:hAnsi="Symbol"/>
    </w:rPr>
  </w:style>
  <w:style w:type="character" w:customStyle="1" w:styleId="WW8NumSt526z0">
    <w:name w:val="WW8NumSt526z0"/>
    <w:rsid w:val="00D554D6"/>
    <w:rPr>
      <w:rFonts w:ascii="Symbol" w:hAnsi="Symbol"/>
    </w:rPr>
  </w:style>
  <w:style w:type="character" w:customStyle="1" w:styleId="WW8NumSt644z0">
    <w:name w:val="WW8NumSt644z0"/>
    <w:rsid w:val="00D554D6"/>
    <w:rPr>
      <w:rFonts w:ascii="Symbol" w:hAnsi="Symbol"/>
    </w:rPr>
  </w:style>
  <w:style w:type="character" w:customStyle="1" w:styleId="WW8NumSt679z0">
    <w:name w:val="WW8NumSt679z0"/>
    <w:rsid w:val="00D554D6"/>
    <w:rPr>
      <w:rFonts w:ascii="Arial" w:hAnsi="Arial"/>
      <w:b/>
      <w:sz w:val="24"/>
    </w:rPr>
  </w:style>
  <w:style w:type="character" w:customStyle="1" w:styleId="WW8NumSt681z0">
    <w:name w:val="WW8NumSt681z0"/>
    <w:rsid w:val="00D554D6"/>
    <w:rPr>
      <w:rFonts w:ascii="Arial" w:hAnsi="Arial"/>
      <w:sz w:val="24"/>
    </w:rPr>
  </w:style>
  <w:style w:type="character" w:customStyle="1" w:styleId="WW8NumSt687z0">
    <w:name w:val="WW8NumSt687z0"/>
    <w:rsid w:val="00D554D6"/>
    <w:rPr>
      <w:rFonts w:ascii="Arial" w:hAnsi="Arial"/>
      <w:sz w:val="24"/>
    </w:rPr>
  </w:style>
  <w:style w:type="character" w:customStyle="1" w:styleId="WW8NumSt691z0">
    <w:name w:val="WW8NumSt691z0"/>
    <w:rsid w:val="00D554D6"/>
    <w:rPr>
      <w:rFonts w:ascii="Arial" w:hAnsi="Arial"/>
      <w:sz w:val="24"/>
    </w:rPr>
  </w:style>
  <w:style w:type="character" w:customStyle="1" w:styleId="WW8NumSt693z0">
    <w:name w:val="WW8NumSt693z0"/>
    <w:rsid w:val="00D554D6"/>
    <w:rPr>
      <w:rFonts w:ascii="Arial" w:hAnsi="Arial"/>
      <w:sz w:val="24"/>
    </w:rPr>
  </w:style>
  <w:style w:type="character" w:customStyle="1" w:styleId="WW8NumSt696z0">
    <w:name w:val="WW8NumSt696z0"/>
    <w:rsid w:val="00D554D6"/>
    <w:rPr>
      <w:rFonts w:ascii="Arial" w:hAnsi="Arial"/>
      <w:sz w:val="24"/>
    </w:rPr>
  </w:style>
  <w:style w:type="character" w:customStyle="1" w:styleId="WW8NumSt699z0">
    <w:name w:val="WW8NumSt699z0"/>
    <w:rsid w:val="00D554D6"/>
    <w:rPr>
      <w:rFonts w:ascii="Arial" w:hAnsi="Arial"/>
      <w:sz w:val="24"/>
    </w:rPr>
  </w:style>
  <w:style w:type="character" w:customStyle="1" w:styleId="WW8NumSt702z0">
    <w:name w:val="WW8NumSt702z0"/>
    <w:rsid w:val="00D554D6"/>
    <w:rPr>
      <w:rFonts w:ascii="Wingdings" w:hAnsi="Wingdings"/>
      <w:sz w:val="16"/>
    </w:rPr>
  </w:style>
  <w:style w:type="character" w:customStyle="1" w:styleId="WW8NumSt707z0">
    <w:name w:val="WW8NumSt707z0"/>
    <w:rsid w:val="00D554D6"/>
    <w:rPr>
      <w:rFonts w:ascii="Arial" w:hAnsi="Arial"/>
      <w:b/>
      <w:sz w:val="24"/>
    </w:rPr>
  </w:style>
  <w:style w:type="character" w:customStyle="1" w:styleId="WW8NumSt709z0">
    <w:name w:val="WW8NumSt709z0"/>
    <w:rsid w:val="00D554D6"/>
    <w:rPr>
      <w:rFonts w:ascii="Arial" w:hAnsi="Arial"/>
      <w:sz w:val="24"/>
    </w:rPr>
  </w:style>
  <w:style w:type="character" w:customStyle="1" w:styleId="WW8NumSt715z0">
    <w:name w:val="WW8NumSt715z0"/>
    <w:rsid w:val="00D554D6"/>
    <w:rPr>
      <w:rFonts w:ascii="Arial" w:hAnsi="Arial"/>
      <w:sz w:val="24"/>
    </w:rPr>
  </w:style>
  <w:style w:type="character" w:customStyle="1" w:styleId="WW8NumSt719z0">
    <w:name w:val="WW8NumSt719z0"/>
    <w:rsid w:val="00D554D6"/>
    <w:rPr>
      <w:rFonts w:ascii="Arial" w:hAnsi="Arial"/>
      <w:sz w:val="24"/>
    </w:rPr>
  </w:style>
  <w:style w:type="character" w:customStyle="1" w:styleId="WW8NumSt721z0">
    <w:name w:val="WW8NumSt721z0"/>
    <w:rsid w:val="00D554D6"/>
    <w:rPr>
      <w:rFonts w:ascii="Arial" w:hAnsi="Arial"/>
      <w:sz w:val="24"/>
    </w:rPr>
  </w:style>
  <w:style w:type="character" w:customStyle="1" w:styleId="WW8NumSt724z0">
    <w:name w:val="WW8NumSt724z0"/>
    <w:rsid w:val="00D554D6"/>
    <w:rPr>
      <w:rFonts w:ascii="Arial" w:hAnsi="Arial"/>
      <w:sz w:val="24"/>
    </w:rPr>
  </w:style>
  <w:style w:type="character" w:customStyle="1" w:styleId="WW8NumSt727z0">
    <w:name w:val="WW8NumSt727z0"/>
    <w:rsid w:val="00D554D6"/>
    <w:rPr>
      <w:rFonts w:ascii="Arial" w:hAnsi="Arial"/>
      <w:sz w:val="24"/>
    </w:rPr>
  </w:style>
  <w:style w:type="character" w:customStyle="1" w:styleId="WW8NumSt887z0">
    <w:name w:val="WW8NumSt887z0"/>
    <w:rsid w:val="00D554D6"/>
    <w:rPr>
      <w:rFonts w:ascii="Symbol" w:hAnsi="Symbol"/>
    </w:rPr>
  </w:style>
  <w:style w:type="character" w:customStyle="1" w:styleId="WW8NumSt908z0">
    <w:name w:val="WW8NumSt908z0"/>
    <w:rsid w:val="00D554D6"/>
    <w:rPr>
      <w:rFonts w:ascii="Symbol" w:hAnsi="Symbol"/>
    </w:rPr>
  </w:style>
  <w:style w:type="character" w:customStyle="1" w:styleId="WW8NumSt911z0">
    <w:name w:val="WW8NumSt911z0"/>
    <w:rsid w:val="00D554D6"/>
    <w:rPr>
      <w:rFonts w:ascii="Symbol" w:hAnsi="Symbol"/>
    </w:rPr>
  </w:style>
  <w:style w:type="character" w:customStyle="1" w:styleId="WW8NumSt1073z0">
    <w:name w:val="WW8NumSt1073z0"/>
    <w:rsid w:val="00D554D6"/>
    <w:rPr>
      <w:rFonts w:ascii="Times" w:hAnsi="Times"/>
      <w:sz w:val="28"/>
    </w:rPr>
  </w:style>
  <w:style w:type="character" w:customStyle="1" w:styleId="WW8NumSt1154z0">
    <w:name w:val="WW8NumSt1154z0"/>
    <w:rsid w:val="00D554D6"/>
    <w:rPr>
      <w:rFonts w:ascii="Symbol" w:hAnsi="Symbol"/>
    </w:rPr>
  </w:style>
  <w:style w:type="character" w:customStyle="1" w:styleId="WW8NumSt1155z0">
    <w:name w:val="WW8NumSt1155z0"/>
    <w:rsid w:val="00D554D6"/>
    <w:rPr>
      <w:rFonts w:ascii="Symbol" w:hAnsi="Symbol"/>
    </w:rPr>
  </w:style>
  <w:style w:type="character" w:customStyle="1" w:styleId="WW8NumSt1721z0">
    <w:name w:val="WW8NumSt1721z0"/>
    <w:rsid w:val="00D554D6"/>
    <w:rPr>
      <w:rFonts w:ascii="Symbol" w:hAnsi="Symbol"/>
    </w:rPr>
  </w:style>
  <w:style w:type="character" w:customStyle="1" w:styleId="WW-Domylnaczcionkaakapitu1">
    <w:name w:val="WW-Domyślna czcionka akapitu1"/>
    <w:rsid w:val="00D554D6"/>
  </w:style>
  <w:style w:type="character" w:styleId="Numerstrony">
    <w:name w:val="page number"/>
    <w:rsid w:val="00D554D6"/>
    <w:rPr>
      <w:rFonts w:cs="Times New Roman"/>
    </w:rPr>
  </w:style>
  <w:style w:type="character" w:customStyle="1" w:styleId="WW8Num1768z0">
    <w:name w:val="WW8Num1768z0"/>
    <w:rsid w:val="00D554D6"/>
    <w:rPr>
      <w:rFonts w:ascii="Times New Roman" w:hAnsi="Times New Roman"/>
    </w:rPr>
  </w:style>
  <w:style w:type="character" w:customStyle="1" w:styleId="WW8Num360z0">
    <w:name w:val="WW8Num360z0"/>
    <w:rsid w:val="00D554D6"/>
    <w:rPr>
      <w:rFonts w:ascii="Times New Roman" w:hAnsi="Times New Roman"/>
    </w:rPr>
  </w:style>
  <w:style w:type="character" w:customStyle="1" w:styleId="WW8Num786z0">
    <w:name w:val="WW8Num786z0"/>
    <w:rsid w:val="00D554D6"/>
    <w:rPr>
      <w:rFonts w:ascii="Symbol" w:hAnsi="Symbol"/>
    </w:rPr>
  </w:style>
  <w:style w:type="character" w:customStyle="1" w:styleId="WW8Num805z0">
    <w:name w:val="WW8Num805z0"/>
    <w:rsid w:val="00D554D6"/>
    <w:rPr>
      <w:rFonts w:ascii="Symbol" w:hAnsi="Symbol"/>
    </w:rPr>
  </w:style>
  <w:style w:type="character" w:customStyle="1" w:styleId="WW8Num785z0">
    <w:name w:val="WW8Num785z0"/>
    <w:rsid w:val="00D554D6"/>
    <w:rPr>
      <w:rFonts w:ascii="Wingdings" w:hAnsi="Wingdings"/>
    </w:rPr>
  </w:style>
  <w:style w:type="character" w:customStyle="1" w:styleId="WW-WW8Num42z0">
    <w:name w:val="WW-WW8Num42z0"/>
    <w:rsid w:val="00D554D6"/>
    <w:rPr>
      <w:rFonts w:ascii="StarSymbol" w:eastAsia="StarSymbol"/>
      <w:sz w:val="18"/>
    </w:rPr>
  </w:style>
  <w:style w:type="character" w:customStyle="1" w:styleId="Znakinumeracji">
    <w:name w:val="Znaki numeracji"/>
    <w:rsid w:val="00D554D6"/>
  </w:style>
  <w:style w:type="character" w:customStyle="1" w:styleId="WW-Znakinumeracji">
    <w:name w:val="WW-Znaki numeracji"/>
    <w:rsid w:val="00D554D6"/>
  </w:style>
  <w:style w:type="character" w:customStyle="1" w:styleId="WW-Znakinumeracji1">
    <w:name w:val="WW-Znaki numeracji1"/>
    <w:rsid w:val="00D554D6"/>
  </w:style>
  <w:style w:type="character" w:customStyle="1" w:styleId="WW-Znakinumeracji11">
    <w:name w:val="WW-Znaki numeracji11"/>
    <w:rsid w:val="00D554D6"/>
  </w:style>
  <w:style w:type="character" w:customStyle="1" w:styleId="WW-Znakinumeracji111">
    <w:name w:val="WW-Znaki numeracji111"/>
    <w:rsid w:val="00D554D6"/>
  </w:style>
  <w:style w:type="character" w:customStyle="1" w:styleId="WW-Znakinumeracji1111">
    <w:name w:val="WW-Znaki numeracji1111"/>
    <w:rsid w:val="00D554D6"/>
  </w:style>
  <w:style w:type="character" w:customStyle="1" w:styleId="WW-Znakinumeracji11111">
    <w:name w:val="WW-Znaki numeracji11111"/>
    <w:rsid w:val="00D554D6"/>
  </w:style>
  <w:style w:type="character" w:customStyle="1" w:styleId="WW-Znakinumeracji111111">
    <w:name w:val="WW-Znaki numeracji111111"/>
    <w:rsid w:val="00D554D6"/>
  </w:style>
  <w:style w:type="character" w:customStyle="1" w:styleId="WW-Znakinumeracji1111111">
    <w:name w:val="WW-Znaki numeracji1111111"/>
    <w:rsid w:val="00D554D6"/>
  </w:style>
  <w:style w:type="character" w:customStyle="1" w:styleId="WW-Znakinumeracji11111111">
    <w:name w:val="WW-Znaki numeracji11111111"/>
    <w:rsid w:val="00D554D6"/>
  </w:style>
  <w:style w:type="character" w:customStyle="1" w:styleId="WW-Znakinumeracji111111111">
    <w:name w:val="WW-Znaki numeracji111111111"/>
    <w:rsid w:val="00D554D6"/>
  </w:style>
  <w:style w:type="character" w:customStyle="1" w:styleId="WW-Znakinumeracji1111111111">
    <w:name w:val="WW-Znaki numeracji1111111111"/>
    <w:rsid w:val="00D554D6"/>
  </w:style>
  <w:style w:type="character" w:customStyle="1" w:styleId="WW-Znakinumeracji11111111111">
    <w:name w:val="WW-Znaki numeracji11111111111"/>
    <w:rsid w:val="00D554D6"/>
  </w:style>
  <w:style w:type="character" w:customStyle="1" w:styleId="WW-Znakinumeracji111111111111">
    <w:name w:val="WW-Znaki numeracji111111111111"/>
    <w:rsid w:val="00D554D6"/>
  </w:style>
  <w:style w:type="character" w:customStyle="1" w:styleId="WW-Znakinumeracji1111111111111">
    <w:name w:val="WW-Znaki numeracji1111111111111"/>
    <w:rsid w:val="00D554D6"/>
  </w:style>
  <w:style w:type="character" w:customStyle="1" w:styleId="WW-Znakinumeracji11111111111111">
    <w:name w:val="WW-Znaki numeracji11111111111111"/>
    <w:rsid w:val="00D554D6"/>
  </w:style>
  <w:style w:type="character" w:customStyle="1" w:styleId="WW-Znakinumeracji111111111111111">
    <w:name w:val="WW-Znaki numeracji111111111111111"/>
    <w:rsid w:val="00D554D6"/>
  </w:style>
  <w:style w:type="character" w:customStyle="1" w:styleId="WW-Znakinumeracji1111111111111111">
    <w:name w:val="WW-Znaki numeracji1111111111111111"/>
    <w:rsid w:val="00D554D6"/>
  </w:style>
  <w:style w:type="character" w:customStyle="1" w:styleId="WW-Znakinumeracji11111111111111111">
    <w:name w:val="WW-Znaki numeracji11111111111111111"/>
    <w:rsid w:val="00D554D6"/>
  </w:style>
  <w:style w:type="character" w:customStyle="1" w:styleId="Symbolewypunktowania">
    <w:name w:val="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">
    <w:name w:val="WW-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1">
    <w:name w:val="WW-Symbole wypunktowania1"/>
    <w:rsid w:val="00D554D6"/>
    <w:rPr>
      <w:rFonts w:ascii="StarSymbol" w:eastAsia="StarSymbol" w:hAnsi="StarSymbol"/>
      <w:sz w:val="18"/>
    </w:rPr>
  </w:style>
  <w:style w:type="character" w:customStyle="1" w:styleId="WW-Symbolewypunktowania11">
    <w:name w:val="WW-Symbole wypunktowania11"/>
    <w:rsid w:val="00D554D6"/>
    <w:rPr>
      <w:rFonts w:ascii="StarSymbol" w:eastAsia="StarSymbol" w:hAnsi="StarSymbol"/>
      <w:sz w:val="18"/>
    </w:rPr>
  </w:style>
  <w:style w:type="character" w:customStyle="1" w:styleId="WW-Symbolewypunktowania111">
    <w:name w:val="WW-Symbole wypunktowania111"/>
    <w:rsid w:val="00D554D6"/>
    <w:rPr>
      <w:rFonts w:ascii="StarSymbol" w:eastAsia="StarSymbol" w:hAnsi="StarSymbol"/>
      <w:sz w:val="18"/>
    </w:rPr>
  </w:style>
  <w:style w:type="character" w:customStyle="1" w:styleId="WW-Symbolewypunktowania1111">
    <w:name w:val="WW-Symbole wypunktowania1111"/>
    <w:rsid w:val="00D554D6"/>
    <w:rPr>
      <w:rFonts w:ascii="StarSymbol" w:eastAsia="StarSymbol" w:hAnsi="StarSymbol"/>
      <w:sz w:val="18"/>
    </w:rPr>
  </w:style>
  <w:style w:type="character" w:customStyle="1" w:styleId="WW-Symbolewypunktowania11111">
    <w:name w:val="WW-Symbole wypunktowania11111"/>
    <w:rsid w:val="00D554D6"/>
    <w:rPr>
      <w:rFonts w:ascii="StarSymbol" w:eastAsia="StarSymbol" w:hAnsi="StarSymbol"/>
      <w:sz w:val="18"/>
    </w:rPr>
  </w:style>
  <w:style w:type="character" w:customStyle="1" w:styleId="WW-Symbolewypunktowania111111">
    <w:name w:val="WW-Symbole wypunktowania111111"/>
    <w:rsid w:val="00D554D6"/>
    <w:rPr>
      <w:rFonts w:ascii="StarSymbol" w:eastAsia="StarSymbol" w:hAnsi="StarSymbol"/>
      <w:sz w:val="18"/>
    </w:rPr>
  </w:style>
  <w:style w:type="character" w:customStyle="1" w:styleId="WW-Symbolewypunktowania1111111">
    <w:name w:val="WW-Symbole wypunktowania1111111"/>
    <w:rsid w:val="00D554D6"/>
    <w:rPr>
      <w:rFonts w:ascii="StarSymbol" w:eastAsia="StarSymbol" w:hAnsi="StarSymbol"/>
      <w:sz w:val="18"/>
    </w:rPr>
  </w:style>
  <w:style w:type="character" w:customStyle="1" w:styleId="WW-Symbolewypunktowania11111111">
    <w:name w:val="WW-Symbole wypunktowania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">
    <w:name w:val="WW-Symbole wypunktowania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">
    <w:name w:val="WW-Symbole wypunktowania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">
    <w:name w:val="WW-Symbole wypunktowania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">
    <w:name w:val="WW-Symbole wypunktowania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">
    <w:name w:val="WW-Symbole wypunktowania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">
    <w:name w:val="WW-Symbole wypunktowania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">
    <w:name w:val="WW-Symbole wypunktowania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">
    <w:name w:val="WW-Symbole wypunktowania1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1">
    <w:name w:val="WW-Symbole wypunktowania11111111111111111"/>
    <w:rsid w:val="00D554D6"/>
    <w:rPr>
      <w:rFonts w:ascii="StarSymbol" w:eastAsia="StarSymbol" w:hAnsi="StarSymbol"/>
      <w:sz w:val="18"/>
    </w:rPr>
  </w:style>
  <w:style w:type="character" w:styleId="Numerwiersza">
    <w:name w:val="line number"/>
    <w:basedOn w:val="Domylnaczcionkaakapitu"/>
    <w:rsid w:val="00D554D6"/>
  </w:style>
  <w:style w:type="paragraph" w:styleId="Lista">
    <w:name w:val="List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styleId="Podpis">
    <w:name w:val="Signature"/>
    <w:basedOn w:val="Normalny"/>
    <w:rsid w:val="00D554D6"/>
    <w:pPr>
      <w:suppressLineNumbers/>
      <w:suppressAutoHyphen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554D6"/>
    <w:pPr>
      <w:suppressLineNumbers/>
      <w:suppressAutoHyphens/>
    </w:pPr>
  </w:style>
  <w:style w:type="paragraph" w:customStyle="1" w:styleId="WW-Tekstpodstawowywcity2">
    <w:name w:val="WW-Tekst podstawowy wcięty 2"/>
    <w:basedOn w:val="Normalny"/>
    <w:rsid w:val="00D554D6"/>
    <w:pPr>
      <w:suppressAutoHyphens/>
      <w:spacing w:line="360" w:lineRule="auto"/>
      <w:ind w:firstLine="708"/>
      <w:jc w:val="both"/>
    </w:pPr>
    <w:rPr>
      <w:sz w:val="24"/>
    </w:rPr>
  </w:style>
  <w:style w:type="paragraph" w:customStyle="1" w:styleId="tyt">
    <w:name w:val="tyt"/>
    <w:basedOn w:val="Normalny"/>
    <w:rsid w:val="00D554D6"/>
    <w:pPr>
      <w:keepNext/>
      <w:suppressAutoHyphens/>
      <w:spacing w:before="60" w:after="60"/>
      <w:jc w:val="center"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D554D6"/>
    <w:pPr>
      <w:suppressAutoHyphens/>
      <w:spacing w:line="360" w:lineRule="auto"/>
      <w:ind w:left="4968" w:firstLine="348"/>
    </w:pPr>
    <w:rPr>
      <w:sz w:val="24"/>
    </w:rPr>
  </w:style>
  <w:style w:type="paragraph" w:customStyle="1" w:styleId="WW-Plandokumentu">
    <w:name w:val="WW-Plan dokumentu"/>
    <w:basedOn w:val="Normalny"/>
    <w:rsid w:val="00D554D6"/>
    <w:pPr>
      <w:shd w:val="clear" w:color="auto" w:fill="000080"/>
      <w:suppressAutoHyphens/>
    </w:pPr>
    <w:rPr>
      <w:rFonts w:ascii="Tahoma" w:hAnsi="Tahoma"/>
    </w:rPr>
  </w:style>
  <w:style w:type="paragraph" w:styleId="NormalnyWeb">
    <w:name w:val="Normal (Web)"/>
    <w:basedOn w:val="Normalny"/>
    <w:link w:val="NormalnyWebZnak"/>
    <w:uiPriority w:val="99"/>
    <w:rsid w:val="00D554D6"/>
    <w:pPr>
      <w:suppressAutoHyphens/>
      <w:spacing w:before="100" w:after="100"/>
    </w:pPr>
    <w:rPr>
      <w:rFonts w:ascii="Arial Unicode MS" w:hAnsi="Arial Unicode MS"/>
      <w:sz w:val="24"/>
    </w:rPr>
  </w:style>
  <w:style w:type="paragraph" w:customStyle="1" w:styleId="explanatorynotes">
    <w:name w:val="explanatory_notes"/>
    <w:basedOn w:val="Normalny"/>
    <w:rsid w:val="00D554D6"/>
    <w:pPr>
      <w:suppressAutoHyphens/>
      <w:spacing w:after="240" w:line="360" w:lineRule="atLeast"/>
      <w:jc w:val="both"/>
    </w:pPr>
    <w:rPr>
      <w:rFonts w:ascii="Arial" w:hAnsi="Arial"/>
      <w:sz w:val="24"/>
      <w:lang w:val="en-US"/>
    </w:rPr>
  </w:style>
  <w:style w:type="paragraph" w:customStyle="1" w:styleId="WW-Tekstpodstawowy2">
    <w:name w:val="WW-Tekst podstawowy 2"/>
    <w:basedOn w:val="Normalny"/>
    <w:rsid w:val="00D554D6"/>
    <w:pPr>
      <w:suppressAutoHyphens/>
      <w:spacing w:line="360" w:lineRule="auto"/>
    </w:pPr>
    <w:rPr>
      <w:b/>
      <w:sz w:val="24"/>
    </w:rPr>
  </w:style>
  <w:style w:type="paragraph" w:customStyle="1" w:styleId="WW-Tekstpodstawowy3">
    <w:name w:val="WW-Tekst podstawowy 3"/>
    <w:basedOn w:val="Normalny"/>
    <w:rsid w:val="00D554D6"/>
    <w:pPr>
      <w:suppressAutoHyphens/>
      <w:spacing w:line="360" w:lineRule="auto"/>
      <w:jc w:val="both"/>
    </w:pPr>
    <w:rPr>
      <w:sz w:val="24"/>
    </w:rPr>
  </w:style>
  <w:style w:type="paragraph" w:styleId="Podtytu">
    <w:name w:val="Subtitle"/>
    <w:basedOn w:val="Nagwek"/>
    <w:next w:val="Tekstpodstawowy"/>
    <w:qFormat/>
    <w:rsid w:val="00D554D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paragraph" w:customStyle="1" w:styleId="WW-Nagwekwykazurde">
    <w:name w:val="WW-Nagłówek wykazu źródeł"/>
    <w:basedOn w:val="Normalny"/>
    <w:next w:val="Normalny"/>
    <w:rsid w:val="00D554D6"/>
    <w:pPr>
      <w:tabs>
        <w:tab w:val="left" w:pos="9000"/>
        <w:tab w:val="right" w:pos="9360"/>
      </w:tabs>
      <w:suppressAutoHyphens/>
      <w:jc w:val="both"/>
    </w:pPr>
    <w:rPr>
      <w:sz w:val="24"/>
      <w:lang w:val="en-US"/>
    </w:rPr>
  </w:style>
  <w:style w:type="paragraph" w:customStyle="1" w:styleId="Zawartoramki">
    <w:name w:val="Zawartość ramki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customStyle="1" w:styleId="Zawartotabeli">
    <w:name w:val="Zawartość tabeli"/>
    <w:basedOn w:val="Tekstpodstawowy"/>
    <w:rsid w:val="00D554D6"/>
    <w:pPr>
      <w:suppressLineNumbers/>
      <w:suppressAutoHyphens/>
      <w:spacing w:line="360" w:lineRule="auto"/>
      <w:jc w:val="center"/>
    </w:pPr>
    <w:rPr>
      <w:b/>
      <w:sz w:val="24"/>
    </w:rPr>
  </w:style>
  <w:style w:type="paragraph" w:customStyle="1" w:styleId="Nagwektabeli">
    <w:name w:val="Nagłówek tabeli"/>
    <w:basedOn w:val="Zawartotabeli"/>
    <w:rsid w:val="00D554D6"/>
    <w:rPr>
      <w:bCs/>
      <w:i/>
      <w:iCs/>
    </w:rPr>
  </w:style>
  <w:style w:type="paragraph" w:customStyle="1" w:styleId="WW-Tekstdugiegocytatu">
    <w:name w:val="WW-Tekst długiego cytatu"/>
    <w:basedOn w:val="Normalny"/>
    <w:rsid w:val="00D554D6"/>
    <w:pPr>
      <w:widowControl w:val="0"/>
      <w:tabs>
        <w:tab w:val="left" w:pos="360"/>
      </w:tabs>
      <w:suppressAutoHyphens/>
      <w:spacing w:line="360" w:lineRule="auto"/>
      <w:ind w:left="360" w:right="19" w:hanging="360"/>
      <w:jc w:val="both"/>
    </w:pPr>
    <w:rPr>
      <w:i/>
      <w:color w:val="000000"/>
      <w:sz w:val="24"/>
    </w:rPr>
  </w:style>
  <w:style w:type="paragraph" w:customStyle="1" w:styleId="Wysunicietekstu">
    <w:name w:val="Wysunięcie tekstu"/>
    <w:basedOn w:val="Tekstpodstawowy"/>
    <w:rsid w:val="00D554D6"/>
    <w:pPr>
      <w:tabs>
        <w:tab w:val="left" w:pos="567"/>
      </w:tabs>
      <w:suppressAutoHyphens/>
      <w:spacing w:line="360" w:lineRule="auto"/>
      <w:ind w:left="567" w:hanging="283"/>
      <w:jc w:val="center"/>
    </w:pPr>
    <w:rPr>
      <w:b/>
      <w:sz w:val="24"/>
    </w:rPr>
  </w:style>
  <w:style w:type="paragraph" w:customStyle="1" w:styleId="tabulka">
    <w:name w:val="tabulka"/>
    <w:basedOn w:val="Normalny"/>
    <w:rsid w:val="00D554D6"/>
    <w:pPr>
      <w:widowControl w:val="0"/>
      <w:suppressAutoHyphens/>
      <w:spacing w:before="120" w:line="240" w:lineRule="atLeast"/>
      <w:jc w:val="center"/>
    </w:pPr>
    <w:rPr>
      <w:rFonts w:ascii="Arial" w:hAnsi="Arial"/>
      <w:lang w:val="cs-CZ"/>
    </w:rPr>
  </w:style>
  <w:style w:type="paragraph" w:customStyle="1" w:styleId="BodySingle">
    <w:name w:val="Body Single"/>
    <w:basedOn w:val="Normalny"/>
    <w:rsid w:val="00D554D6"/>
    <w:pPr>
      <w:suppressAutoHyphens/>
      <w:ind w:left="993"/>
      <w:jc w:val="both"/>
    </w:pPr>
    <w:rPr>
      <w:rFonts w:ascii="Arial" w:hAnsi="Arial"/>
      <w:noProof/>
      <w:sz w:val="24"/>
    </w:rPr>
  </w:style>
  <w:style w:type="paragraph" w:customStyle="1" w:styleId="WW-Tekstpodstawowyzwciciem">
    <w:name w:val="WW-Tekst podstawowy z wcięciem"/>
    <w:basedOn w:val="Tekstpodstawowy"/>
    <w:rsid w:val="00D554D6"/>
    <w:pPr>
      <w:suppressAutoHyphens/>
      <w:spacing w:line="360" w:lineRule="auto"/>
      <w:ind w:firstLine="283"/>
      <w:jc w:val="center"/>
    </w:pPr>
    <w:rPr>
      <w:b/>
      <w:sz w:val="24"/>
    </w:rPr>
  </w:style>
  <w:style w:type="paragraph" w:customStyle="1" w:styleId="Tekstpodstawowywcity21">
    <w:name w:val="Tekst podstawowy wcięty 21"/>
    <w:basedOn w:val="Normalny"/>
    <w:rsid w:val="00D554D6"/>
    <w:pPr>
      <w:widowControl w:val="0"/>
      <w:overflowPunct w:val="0"/>
      <w:autoSpaceDE w:val="0"/>
      <w:autoSpaceDN w:val="0"/>
      <w:adjustRightInd w:val="0"/>
      <w:spacing w:line="360" w:lineRule="auto"/>
      <w:ind w:left="360"/>
      <w:jc w:val="both"/>
      <w:textAlignment w:val="baseline"/>
    </w:pPr>
    <w:rPr>
      <w:sz w:val="24"/>
    </w:rPr>
  </w:style>
  <w:style w:type="paragraph" w:customStyle="1" w:styleId="Tekstpodstawowy21">
    <w:name w:val="Tekst podstawowy 21"/>
    <w:basedOn w:val="Normalny"/>
    <w:rsid w:val="00D554D6"/>
    <w:pPr>
      <w:overflowPunct w:val="0"/>
      <w:autoSpaceDE w:val="0"/>
      <w:autoSpaceDN w:val="0"/>
      <w:adjustRightInd w:val="0"/>
      <w:spacing w:line="360" w:lineRule="auto"/>
      <w:ind w:left="360"/>
      <w:textAlignment w:val="baseline"/>
    </w:pPr>
    <w:rPr>
      <w:sz w:val="24"/>
    </w:rPr>
  </w:style>
  <w:style w:type="paragraph" w:customStyle="1" w:styleId="rednice">
    <w:name w:val="rednice"/>
    <w:basedOn w:val="Normalny"/>
    <w:rsid w:val="00D554D6"/>
    <w:pPr>
      <w:widowControl w:val="0"/>
      <w:spacing w:line="360" w:lineRule="auto"/>
    </w:pPr>
    <w:rPr>
      <w:rFonts w:ascii="Arial" w:hAnsi="Arial"/>
      <w:sz w:val="24"/>
    </w:rPr>
  </w:style>
  <w:style w:type="character" w:customStyle="1" w:styleId="TekstpodstawowyZnak">
    <w:name w:val="Tekst podstawowy Znak"/>
    <w:link w:val="Tekstpodstawowy"/>
    <w:locked/>
    <w:rsid w:val="00D42140"/>
    <w:rPr>
      <w:rFonts w:cs="Times New Roman"/>
      <w:sz w:val="22"/>
    </w:rPr>
  </w:style>
  <w:style w:type="character" w:customStyle="1" w:styleId="Nagwek1Znak">
    <w:name w:val="Nagłówek 1 Znak"/>
    <w:link w:val="Nagwek1"/>
    <w:uiPriority w:val="99"/>
    <w:locked/>
    <w:rsid w:val="0046282F"/>
    <w:rPr>
      <w:rFonts w:cs="Times New Roman"/>
      <w:b/>
      <w:sz w:val="32"/>
    </w:rPr>
  </w:style>
  <w:style w:type="character" w:customStyle="1" w:styleId="TytuZnak">
    <w:name w:val="Tytuł Znak"/>
    <w:link w:val="Tytu"/>
    <w:locked/>
    <w:rsid w:val="0046282F"/>
    <w:rPr>
      <w:rFonts w:cs="Times New Roman"/>
      <w:b/>
      <w:sz w:val="32"/>
    </w:rPr>
  </w:style>
  <w:style w:type="character" w:customStyle="1" w:styleId="Tekstpodstawowy2Znak">
    <w:name w:val="Tekst podstawowy 2 Znak"/>
    <w:link w:val="Tekstpodstawowy2"/>
    <w:locked/>
    <w:rsid w:val="004955E9"/>
    <w:rPr>
      <w:rFonts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rsid w:val="00846474"/>
  </w:style>
  <w:style w:type="character" w:customStyle="1" w:styleId="TekstprzypisukocowegoZnak">
    <w:name w:val="Tekst przypisu końcowego Znak"/>
    <w:link w:val="Tekstprzypisukocowego"/>
    <w:uiPriority w:val="99"/>
    <w:locked/>
    <w:rsid w:val="00846474"/>
    <w:rPr>
      <w:rFonts w:cs="Times New Roman"/>
    </w:rPr>
  </w:style>
  <w:style w:type="character" w:styleId="Odwoanieprzypisukocowego">
    <w:name w:val="endnote reference"/>
    <w:uiPriority w:val="99"/>
    <w:rsid w:val="00846474"/>
    <w:rPr>
      <w:rFonts w:cs="Times New Roman"/>
      <w:vertAlign w:val="superscript"/>
    </w:rPr>
  </w:style>
  <w:style w:type="character" w:customStyle="1" w:styleId="TekstprzypisudolnegoZnak">
    <w:name w:val="Tekst przypisu dolnego Znak"/>
    <w:aliases w:val="Tekst przypisu Znak Znak"/>
    <w:link w:val="Tekstprzypisudolnego"/>
    <w:semiHidden/>
    <w:locked/>
    <w:rsid w:val="003A44F2"/>
    <w:rPr>
      <w:rFonts w:cs="Times New Roman"/>
    </w:rPr>
  </w:style>
  <w:style w:type="character" w:customStyle="1" w:styleId="TekstpodstawowywcityZnak">
    <w:name w:val="Tekst podstawowy wcięty Znak"/>
    <w:link w:val="Tekstpodstawowywcity"/>
    <w:locked/>
    <w:rsid w:val="003A44F2"/>
    <w:rPr>
      <w:rFonts w:cs="Times New Roman"/>
    </w:rPr>
  </w:style>
  <w:style w:type="paragraph" w:customStyle="1" w:styleId="Akapitzlist1">
    <w:name w:val="Akapit z listą1"/>
    <w:basedOn w:val="Normalny"/>
    <w:rsid w:val="00BD5EF5"/>
    <w:pPr>
      <w:ind w:left="708"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414841"/>
    <w:rPr>
      <w:rFonts w:cs="Times New Roman"/>
    </w:rPr>
  </w:style>
  <w:style w:type="paragraph" w:customStyle="1" w:styleId="Bezodstpw1">
    <w:name w:val="Bez odstępów1"/>
    <w:link w:val="NoSpacingChar"/>
    <w:rsid w:val="00C10AF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C10AF7"/>
    <w:rPr>
      <w:rFonts w:ascii="Calibri" w:hAnsi="Calibri" w:cs="Times New Roman"/>
      <w:sz w:val="22"/>
      <w:szCs w:val="22"/>
      <w:lang w:val="pl-PL" w:eastAsia="en-US" w:bidi="ar-SA"/>
    </w:rPr>
  </w:style>
  <w:style w:type="paragraph" w:customStyle="1" w:styleId="Default">
    <w:name w:val="Default"/>
    <w:rsid w:val="00EE7AA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2Znak">
    <w:name w:val="Nagłówek 2 Znak"/>
    <w:aliases w:val="Znak Znak1"/>
    <w:link w:val="Nagwek2"/>
    <w:locked/>
    <w:rsid w:val="00973EFD"/>
    <w:rPr>
      <w:rFonts w:cs="Times New Roman"/>
      <w:b/>
      <w:sz w:val="22"/>
    </w:rPr>
  </w:style>
  <w:style w:type="character" w:customStyle="1" w:styleId="Absatz-Standardschriftart">
    <w:name w:val="Absatz-Standardschriftart"/>
    <w:rsid w:val="00985F0E"/>
  </w:style>
  <w:style w:type="paragraph" w:customStyle="1" w:styleId="Tekstpodstawowy31">
    <w:name w:val="Tekst podstawowy 31"/>
    <w:basedOn w:val="Normalny"/>
    <w:rsid w:val="00985F0E"/>
    <w:pPr>
      <w:widowControl w:val="0"/>
      <w:suppressAutoHyphens/>
    </w:pPr>
    <w:rPr>
      <w:kern w:val="1"/>
      <w:sz w:val="24"/>
      <w:szCs w:val="24"/>
    </w:rPr>
  </w:style>
  <w:style w:type="character" w:customStyle="1" w:styleId="ZnakZnak">
    <w:name w:val="Znak Znak"/>
    <w:rsid w:val="00E40B18"/>
    <w:rPr>
      <w:rFonts w:cs="Times New Roman"/>
      <w:sz w:val="24"/>
      <w:szCs w:val="24"/>
      <w:lang w:val="x-none" w:eastAsia="ar-SA" w:bidi="ar-SA"/>
    </w:rPr>
  </w:style>
  <w:style w:type="table" w:styleId="Tabela-Siatka">
    <w:name w:val="Table Grid"/>
    <w:basedOn w:val="Standardowy"/>
    <w:uiPriority w:val="39"/>
    <w:rsid w:val="00182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semiHidden/>
    <w:rsid w:val="00B104E2"/>
    <w:pPr>
      <w:tabs>
        <w:tab w:val="left" w:pos="9900"/>
      </w:tabs>
      <w:ind w:left="5220" w:right="21" w:firstLine="3276"/>
    </w:pPr>
    <w:rPr>
      <w:sz w:val="24"/>
      <w:szCs w:val="24"/>
    </w:rPr>
  </w:style>
  <w:style w:type="paragraph" w:customStyle="1" w:styleId="kodwydz2">
    <w:name w:val="kod_wydz2"/>
    <w:basedOn w:val="Normalny"/>
    <w:rsid w:val="00B104E2"/>
    <w:rPr>
      <w:sz w:val="24"/>
      <w:szCs w:val="24"/>
    </w:rPr>
  </w:style>
  <w:style w:type="paragraph" w:customStyle="1" w:styleId="tekstost">
    <w:name w:val="tekst ost"/>
    <w:basedOn w:val="Normalny"/>
    <w:rsid w:val="00B104E2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agwek5Znak">
    <w:name w:val="Nagłówek 5 Znak"/>
    <w:link w:val="Nagwek5"/>
    <w:locked/>
    <w:rsid w:val="004B5D08"/>
    <w:rPr>
      <w:b/>
      <w:sz w:val="22"/>
    </w:rPr>
  </w:style>
  <w:style w:type="paragraph" w:customStyle="1" w:styleId="Styl1">
    <w:name w:val="Styl1"/>
    <w:basedOn w:val="Normalny"/>
    <w:rsid w:val="0005165A"/>
    <w:rPr>
      <w:sz w:val="24"/>
      <w:szCs w:val="24"/>
    </w:rPr>
  </w:style>
  <w:style w:type="paragraph" w:customStyle="1" w:styleId="Standardowytekst">
    <w:name w:val="Standardowy.tekst"/>
    <w:rsid w:val="00A2114C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Standard">
    <w:name w:val="Standard"/>
    <w:rsid w:val="0053718E"/>
    <w:pPr>
      <w:widowControl w:val="0"/>
      <w:suppressAutoHyphens/>
      <w:autoSpaceDE w:val="0"/>
    </w:pPr>
    <w:rPr>
      <w:szCs w:val="24"/>
      <w:lang w:eastAsia="ar-SA"/>
    </w:rPr>
  </w:style>
  <w:style w:type="paragraph" w:customStyle="1" w:styleId="Heading21">
    <w:name w:val="Heading 21"/>
    <w:basedOn w:val="Standard"/>
    <w:next w:val="Normalny"/>
    <w:rsid w:val="006115C2"/>
    <w:pPr>
      <w:keepNext/>
      <w:widowControl/>
      <w:autoSpaceDE/>
      <w:autoSpaceDN w:val="0"/>
      <w:jc w:val="center"/>
      <w:textAlignment w:val="baseline"/>
      <w:outlineLvl w:val="1"/>
    </w:pPr>
    <w:rPr>
      <w:rFonts w:ascii="Arial" w:hAnsi="Arial"/>
      <w:b/>
      <w:kern w:val="3"/>
      <w:sz w:val="32"/>
      <w:szCs w:val="20"/>
      <w:lang w:eastAsia="pl-PL" w:bidi="hi-IN"/>
    </w:rPr>
  </w:style>
  <w:style w:type="paragraph" w:customStyle="1" w:styleId="Teksttreci1">
    <w:name w:val="Tekst treści1"/>
    <w:basedOn w:val="Normalny"/>
    <w:link w:val="Teksttreci"/>
    <w:uiPriority w:val="99"/>
    <w:rsid w:val="00D02734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color w:val="000000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5536D"/>
    <w:rPr>
      <w:rFonts w:ascii="Verdana" w:hAnsi="Verdana"/>
      <w:color w:val="000000"/>
      <w:sz w:val="16"/>
      <w:shd w:val="clear" w:color="auto" w:fill="FFFFFF"/>
    </w:rPr>
  </w:style>
  <w:style w:type="character" w:customStyle="1" w:styleId="FontStyle30">
    <w:name w:val="Font Style30"/>
    <w:rsid w:val="00D5536D"/>
    <w:rPr>
      <w:rFonts w:ascii="Times New Roman" w:hAnsi="Times New Roman"/>
      <w:color w:val="000000"/>
      <w:sz w:val="22"/>
    </w:rPr>
  </w:style>
  <w:style w:type="paragraph" w:customStyle="1" w:styleId="Style12">
    <w:name w:val="Style12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paragraph" w:customStyle="1" w:styleId="Style14">
    <w:name w:val="Style14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character" w:customStyle="1" w:styleId="h11">
    <w:name w:val="h11"/>
    <w:rsid w:val="00127276"/>
    <w:rPr>
      <w:rFonts w:ascii="Verdana" w:hAnsi="Verdana"/>
      <w:b/>
      <w:sz w:val="17"/>
    </w:rPr>
  </w:style>
  <w:style w:type="paragraph" w:customStyle="1" w:styleId="Akapitzlist10">
    <w:name w:val="Akapit z listą1"/>
    <w:basedOn w:val="Normalny"/>
    <w:rsid w:val="005E7738"/>
    <w:pPr>
      <w:ind w:left="708"/>
    </w:pPr>
    <w:rPr>
      <w:sz w:val="24"/>
      <w:szCs w:val="24"/>
    </w:rPr>
  </w:style>
  <w:style w:type="character" w:customStyle="1" w:styleId="TeksttreciPogrubienie">
    <w:name w:val="Tekst treści + Pogrubienie"/>
    <w:rsid w:val="005E7738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pl-PL" w:eastAsia="x-none"/>
    </w:rPr>
  </w:style>
  <w:style w:type="paragraph" w:customStyle="1" w:styleId="Teksttreci0">
    <w:name w:val="Tekst treści"/>
    <w:basedOn w:val="Normalny"/>
    <w:rsid w:val="00DD60DA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sz w:val="16"/>
    </w:rPr>
  </w:style>
  <w:style w:type="paragraph" w:styleId="Zwykytekst">
    <w:name w:val="Plain Text"/>
    <w:basedOn w:val="Normalny"/>
    <w:link w:val="ZwykytekstZnak"/>
    <w:unhideWhenUsed/>
    <w:rsid w:val="006F2F8D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F2F8D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,Odstavec"/>
    <w:basedOn w:val="Normalny"/>
    <w:link w:val="AkapitzlistZnak"/>
    <w:uiPriority w:val="34"/>
    <w:qFormat/>
    <w:rsid w:val="006128DD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B01DCA"/>
  </w:style>
  <w:style w:type="paragraph" w:customStyle="1" w:styleId="biedro">
    <w:name w:val="biedro"/>
    <w:rsid w:val="00B01CFF"/>
    <w:pPr>
      <w:jc w:val="both"/>
    </w:pPr>
    <w:rPr>
      <w:rFonts w:ascii="Arial" w:hAnsi="Arial" w:cs="Arial"/>
      <w:sz w:val="24"/>
      <w:szCs w:val="24"/>
    </w:rPr>
  </w:style>
  <w:style w:type="character" w:customStyle="1" w:styleId="Teksttreci4">
    <w:name w:val="Tekst treści4"/>
    <w:uiPriority w:val="99"/>
    <w:rsid w:val="00280198"/>
    <w:rPr>
      <w:rFonts w:ascii="Arial" w:hAnsi="Arial" w:cs="Arial"/>
      <w:sz w:val="19"/>
      <w:szCs w:val="19"/>
      <w:u w:val="single"/>
      <w:shd w:val="clear" w:color="auto" w:fill="FFFFFF"/>
    </w:rPr>
  </w:style>
  <w:style w:type="paragraph" w:customStyle="1" w:styleId="TableContents">
    <w:name w:val="Table Contents"/>
    <w:basedOn w:val="Standard"/>
    <w:rsid w:val="00D713B3"/>
    <w:pPr>
      <w:suppressLineNumbers/>
      <w:autoSpaceDE/>
      <w:autoSpaceDN w:val="0"/>
      <w:textAlignment w:val="baseline"/>
    </w:pPr>
    <w:rPr>
      <w:rFonts w:eastAsia="SimSun" w:cs="Mangal"/>
      <w:kern w:val="3"/>
      <w:sz w:val="24"/>
      <w:lang w:eastAsia="zh-CN" w:bidi="hi-IN"/>
    </w:rPr>
  </w:style>
  <w:style w:type="character" w:customStyle="1" w:styleId="Tekstpodstawowy3Znak">
    <w:name w:val="Tekst podstawowy 3 Znak"/>
    <w:link w:val="Tekstpodstawowy3"/>
    <w:locked/>
    <w:rsid w:val="00B23BF1"/>
    <w:rPr>
      <w:sz w:val="16"/>
    </w:r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uiPriority w:val="34"/>
    <w:qFormat/>
    <w:locked/>
    <w:rsid w:val="00EB74C1"/>
  </w:style>
  <w:style w:type="paragraph" w:customStyle="1" w:styleId="Tekstpodstawowy32">
    <w:name w:val="Tekst podstawowy 32"/>
    <w:basedOn w:val="Normalny"/>
    <w:rsid w:val="00C6571B"/>
    <w:pPr>
      <w:suppressAutoHyphens/>
      <w:spacing w:line="120" w:lineRule="atLeast"/>
      <w:jc w:val="both"/>
    </w:pPr>
    <w:rPr>
      <w:rFonts w:ascii="Arial Narrow" w:hAnsi="Arial Narrow" w:cs="Arial Narrow"/>
      <w:kern w:val="1"/>
      <w:sz w:val="22"/>
      <w:szCs w:val="22"/>
      <w:lang w:eastAsia="zh-CN"/>
    </w:rPr>
  </w:style>
  <w:style w:type="character" w:customStyle="1" w:styleId="FontStyle26">
    <w:name w:val="Font Style26"/>
    <w:basedOn w:val="Domylnaczcionkaakapitu"/>
    <w:uiPriority w:val="99"/>
    <w:rsid w:val="00AE6B73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Style13">
    <w:name w:val="Style13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0">
    <w:name w:val="Style20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04443A"/>
    <w:rPr>
      <w:rFonts w:ascii="Times New Roman" w:hAnsi="Times New Roman" w:cs="Times New Roman"/>
      <w:color w:val="000000"/>
      <w:spacing w:val="20"/>
      <w:sz w:val="14"/>
      <w:szCs w:val="14"/>
    </w:rPr>
  </w:style>
  <w:style w:type="character" w:customStyle="1" w:styleId="FontStyle24">
    <w:name w:val="Font Style24"/>
    <w:basedOn w:val="Domylnaczcionkaakapitu"/>
    <w:uiPriority w:val="99"/>
    <w:rsid w:val="0004443A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85750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Znak2ZnakZnakZnakZnakZnak">
    <w:name w:val="Znak2 Znak Znak Znak Znak Znak"/>
    <w:basedOn w:val="Normalny"/>
    <w:rsid w:val="00AE5ECB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2">
    <w:name w:val="Akapit z listą2"/>
    <w:basedOn w:val="Normalny"/>
    <w:rsid w:val="00AE5ECB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AE5E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dwoaniedokomentarza2">
    <w:name w:val="Odwołanie do komentarza2"/>
    <w:rsid w:val="0015049F"/>
    <w:rPr>
      <w:sz w:val="16"/>
      <w:szCs w:val="16"/>
    </w:rPr>
  </w:style>
  <w:style w:type="character" w:customStyle="1" w:styleId="alb">
    <w:name w:val="a_lb"/>
    <w:rsid w:val="00AC41FC"/>
  </w:style>
  <w:style w:type="character" w:styleId="Uwydatnienie">
    <w:name w:val="Emphasis"/>
    <w:qFormat/>
    <w:locked/>
    <w:rsid w:val="00AC41FC"/>
    <w:rPr>
      <w:i/>
      <w:iCs/>
    </w:rPr>
  </w:style>
  <w:style w:type="paragraph" w:customStyle="1" w:styleId="Tekstpodstawowy23">
    <w:name w:val="Tekst podstawowy 23"/>
    <w:basedOn w:val="Normalny"/>
    <w:rsid w:val="002C1AA6"/>
    <w:pPr>
      <w:suppressAutoHyphens/>
      <w:jc w:val="both"/>
    </w:pPr>
    <w:rPr>
      <w:rFonts w:cs="Calibri"/>
      <w:bCs/>
      <w:sz w:val="24"/>
      <w:szCs w:val="24"/>
      <w:lang w:eastAsia="zh-CN"/>
    </w:rPr>
  </w:style>
  <w:style w:type="character" w:customStyle="1" w:styleId="Odwoaniedokomentarza5">
    <w:name w:val="Odwołanie do komentarza5"/>
    <w:rsid w:val="002C1AA6"/>
    <w:rPr>
      <w:sz w:val="16"/>
      <w:szCs w:val="16"/>
    </w:rPr>
  </w:style>
  <w:style w:type="character" w:customStyle="1" w:styleId="Teksttreci2">
    <w:name w:val="Tekst treści (2)_"/>
    <w:link w:val="Teksttreci20"/>
    <w:locked/>
    <w:rsid w:val="00684426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84426"/>
    <w:pPr>
      <w:widowControl w:val="0"/>
      <w:shd w:val="clear" w:color="auto" w:fill="FFFFFF"/>
      <w:spacing w:after="300" w:line="278" w:lineRule="exact"/>
      <w:ind w:hanging="400"/>
    </w:pPr>
    <w:rPr>
      <w:rFonts w:ascii="Arial" w:eastAsia="Arial" w:hAnsi="Arial" w:cs="Arial"/>
    </w:rPr>
  </w:style>
  <w:style w:type="paragraph" w:customStyle="1" w:styleId="Tekstkomentarza2">
    <w:name w:val="Tekst komentarza2"/>
    <w:basedOn w:val="Standard"/>
    <w:rsid w:val="003C6F87"/>
    <w:pPr>
      <w:autoSpaceDE/>
      <w:autoSpaceDN w:val="0"/>
      <w:textAlignment w:val="baseline"/>
    </w:pPr>
    <w:rPr>
      <w:rFonts w:eastAsia="Arial" w:cs="Calibri"/>
      <w:kern w:val="3"/>
      <w:szCs w:val="20"/>
      <w:lang w:eastAsia="zh-CN"/>
    </w:rPr>
  </w:style>
  <w:style w:type="character" w:customStyle="1" w:styleId="WW8Num2z0">
    <w:name w:val="WW8Num2z0"/>
    <w:rsid w:val="00791B59"/>
    <w:rPr>
      <w:b/>
    </w:rPr>
  </w:style>
  <w:style w:type="paragraph" w:customStyle="1" w:styleId="1">
    <w:name w:val="1."/>
    <w:basedOn w:val="Normalny"/>
    <w:rsid w:val="00C56081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en-US" w:bidi="en-US"/>
    </w:rPr>
  </w:style>
  <w:style w:type="character" w:customStyle="1" w:styleId="Nagwek4Znak">
    <w:name w:val="Nagłówek 4 Znak"/>
    <w:link w:val="Nagwek4"/>
    <w:uiPriority w:val="99"/>
    <w:rsid w:val="00C56081"/>
    <w:rPr>
      <w:b/>
      <w:bCs/>
      <w:sz w:val="28"/>
      <w:szCs w:val="28"/>
    </w:rPr>
  </w:style>
  <w:style w:type="paragraph" w:styleId="Adreszwrotnynakopercie">
    <w:name w:val="envelope return"/>
    <w:basedOn w:val="Normalny"/>
    <w:unhideWhenUsed/>
    <w:rsid w:val="00C56081"/>
    <w:pPr>
      <w:suppressAutoHyphens/>
    </w:pPr>
    <w:rPr>
      <w:rFonts w:ascii="Arial" w:hAnsi="Arial" w:cs="Arial"/>
      <w:lang w:eastAsia="zh-CN"/>
    </w:rPr>
  </w:style>
  <w:style w:type="paragraph" w:customStyle="1" w:styleId="Tekstpodstawowy24">
    <w:name w:val="Tekst podstawowy 24"/>
    <w:basedOn w:val="Standard"/>
    <w:rsid w:val="008E76CF"/>
    <w:pPr>
      <w:autoSpaceDE/>
      <w:autoSpaceDN w:val="0"/>
      <w:spacing w:after="120" w:line="480" w:lineRule="auto"/>
      <w:textAlignment w:val="baseline"/>
    </w:pPr>
    <w:rPr>
      <w:rFonts w:eastAsia="Arial" w:cs="Calibri"/>
      <w:kern w:val="3"/>
      <w:sz w:val="24"/>
      <w:szCs w:val="20"/>
      <w:lang w:eastAsia="zh-CN"/>
    </w:rPr>
  </w:style>
  <w:style w:type="character" w:customStyle="1" w:styleId="Nagweklubstopka">
    <w:name w:val="Nagłówek lub stopka_"/>
    <w:basedOn w:val="Domylnaczcionkaakapitu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0">
    <w:name w:val="Nagłówek lub stopka"/>
    <w:basedOn w:val="Nagweklubstopka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7">
    <w:name w:val="Tekst treści (7)_"/>
    <w:basedOn w:val="Domylnaczcionkaakapitu"/>
    <w:link w:val="Teksttreci70"/>
    <w:rsid w:val="00321FF2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321FF2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sz w:val="19"/>
      <w:szCs w:val="19"/>
    </w:rPr>
  </w:style>
  <w:style w:type="character" w:styleId="Odwoanieprzypisudolnego">
    <w:name w:val="footnote reference"/>
    <w:basedOn w:val="Domylnaczcionkaakapitu"/>
    <w:rsid w:val="009E4643"/>
    <w:rPr>
      <w:vertAlign w:val="superscript"/>
    </w:rPr>
  </w:style>
  <w:style w:type="paragraph" w:customStyle="1" w:styleId="Standarduser">
    <w:name w:val="Standard (user)"/>
    <w:rsid w:val="009E4643"/>
    <w:pPr>
      <w:widowControl w:val="0"/>
      <w:suppressAutoHyphens/>
      <w:autoSpaceDN w:val="0"/>
      <w:textAlignment w:val="baseline"/>
    </w:pPr>
    <w:rPr>
      <w:kern w:val="3"/>
      <w:szCs w:val="24"/>
      <w:lang w:eastAsia="ar-SA"/>
    </w:rPr>
  </w:style>
  <w:style w:type="paragraph" w:customStyle="1" w:styleId="Tekstkomentarza1">
    <w:name w:val="Tekst komentarza1"/>
    <w:basedOn w:val="Standarduser"/>
    <w:rsid w:val="009E4643"/>
    <w:rPr>
      <w:rFonts w:eastAsia="Arial" w:cs="Calibri"/>
      <w:color w:val="000000"/>
      <w:szCs w:val="20"/>
      <w:lang w:eastAsia="zh-CN"/>
    </w:rPr>
  </w:style>
  <w:style w:type="character" w:customStyle="1" w:styleId="Teksttreci5">
    <w:name w:val="Tekst treści (5)_"/>
    <w:basedOn w:val="Domylnaczcionkaakapitu"/>
    <w:link w:val="Teksttreci50"/>
    <w:rsid w:val="00AC0162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C0162"/>
    <w:pPr>
      <w:widowControl w:val="0"/>
      <w:shd w:val="clear" w:color="auto" w:fill="FFFFFF"/>
      <w:spacing w:before="420" w:after="540" w:line="580" w:lineRule="exact"/>
    </w:pPr>
    <w:rPr>
      <w:rFonts w:ascii="Calibri" w:eastAsia="Calibri" w:hAnsi="Calibri" w:cs="Calibri"/>
      <w:sz w:val="23"/>
      <w:szCs w:val="23"/>
    </w:rPr>
  </w:style>
  <w:style w:type="character" w:customStyle="1" w:styleId="Nagwek10">
    <w:name w:val="Nagłówek #1_"/>
    <w:basedOn w:val="Domylnaczcionkaakapitu"/>
    <w:link w:val="Nagwek11"/>
    <w:rsid w:val="006D271B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6D271B"/>
    <w:pPr>
      <w:widowControl w:val="0"/>
      <w:shd w:val="clear" w:color="auto" w:fill="FFFFFF"/>
      <w:spacing w:after="180" w:line="0" w:lineRule="atLeast"/>
      <w:ind w:hanging="320"/>
      <w:jc w:val="both"/>
      <w:outlineLvl w:val="0"/>
    </w:pPr>
    <w:rPr>
      <w:rFonts w:ascii="Verdana" w:eastAsia="Verdana" w:hAnsi="Verdana" w:cs="Verdana"/>
      <w:b/>
      <w:bCs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rsid w:val="006D271B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D271B"/>
    <w:pPr>
      <w:widowControl w:val="0"/>
      <w:shd w:val="clear" w:color="auto" w:fill="FFFFFF"/>
      <w:spacing w:line="328" w:lineRule="exact"/>
      <w:jc w:val="both"/>
    </w:pPr>
    <w:rPr>
      <w:rFonts w:ascii="Verdana" w:eastAsia="Verdana" w:hAnsi="Verdana" w:cs="Verdana"/>
      <w:b/>
      <w:bCs/>
      <w:sz w:val="17"/>
      <w:szCs w:val="17"/>
    </w:rPr>
  </w:style>
  <w:style w:type="character" w:customStyle="1" w:styleId="Nagwek20">
    <w:name w:val="Nagłówek #2_"/>
    <w:basedOn w:val="Domylnaczcionkaakapitu"/>
    <w:link w:val="Nagwek21"/>
    <w:rsid w:val="0098361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Nagweklubstopka125ptKursywa">
    <w:name w:val="Nagłówek lub stopka + 12;5 pt;Kursywa"/>
    <w:basedOn w:val="Nagweklubstopka"/>
    <w:rsid w:val="0098361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Nagwek21">
    <w:name w:val="Nagłówek #2"/>
    <w:basedOn w:val="Normalny"/>
    <w:link w:val="Nagwek20"/>
    <w:rsid w:val="00983615"/>
    <w:pPr>
      <w:widowControl w:val="0"/>
      <w:shd w:val="clear" w:color="auto" w:fill="FFFFFF"/>
      <w:spacing w:before="720" w:line="490" w:lineRule="exact"/>
      <w:jc w:val="both"/>
      <w:outlineLvl w:val="1"/>
    </w:pPr>
    <w:rPr>
      <w:rFonts w:ascii="Calibri" w:eastAsia="Calibri" w:hAnsi="Calibri" w:cs="Calibri"/>
      <w:b/>
      <w:bCs/>
      <w:sz w:val="19"/>
      <w:szCs w:val="19"/>
    </w:rPr>
  </w:style>
  <w:style w:type="character" w:customStyle="1" w:styleId="PogrubienieTeksttreci7pt">
    <w:name w:val="Pogrubienie;Tekst treści + 7 pt"/>
    <w:basedOn w:val="Teksttreci"/>
    <w:rsid w:val="0053376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character" w:customStyle="1" w:styleId="BodytextExact">
    <w:name w:val="Body text Exact"/>
    <w:basedOn w:val="Domylnaczcionkaakapitu"/>
    <w:rsid w:val="0043427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Bodytext">
    <w:name w:val="Body text_"/>
    <w:basedOn w:val="Domylnaczcionkaakapitu"/>
    <w:link w:val="Tekstpodstawowy1"/>
    <w:rsid w:val="00434277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434277"/>
    <w:pPr>
      <w:widowControl w:val="0"/>
      <w:shd w:val="clear" w:color="auto" w:fill="FFFFFF"/>
      <w:spacing w:line="427" w:lineRule="exact"/>
      <w:ind w:hanging="580"/>
    </w:pPr>
    <w:rPr>
      <w:rFonts w:ascii="Calibri" w:eastAsia="Calibri" w:hAnsi="Calibri" w:cs="Calibri"/>
      <w:sz w:val="19"/>
      <w:szCs w:val="19"/>
    </w:rPr>
  </w:style>
  <w:style w:type="character" w:customStyle="1" w:styleId="Bodytext3">
    <w:name w:val="Body text (3)_"/>
    <w:basedOn w:val="Domylnaczcionkaakapitu"/>
    <w:link w:val="Bodytext30"/>
    <w:rsid w:val="00210909"/>
    <w:rPr>
      <w:b/>
      <w:bCs/>
      <w:sz w:val="23"/>
      <w:szCs w:val="23"/>
      <w:shd w:val="clear" w:color="auto" w:fill="FFFFFF"/>
    </w:rPr>
  </w:style>
  <w:style w:type="character" w:customStyle="1" w:styleId="Bodytext3Calibri">
    <w:name w:val="Body text (3) + Calibri"/>
    <w:basedOn w:val="Bodytext3"/>
    <w:rsid w:val="00210909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Bodytext30">
    <w:name w:val="Body text (3)"/>
    <w:basedOn w:val="Normalny"/>
    <w:link w:val="Bodytext3"/>
    <w:rsid w:val="00210909"/>
    <w:pPr>
      <w:widowControl w:val="0"/>
      <w:shd w:val="clear" w:color="auto" w:fill="FFFFFF"/>
      <w:spacing w:before="360" w:line="274" w:lineRule="exact"/>
      <w:jc w:val="both"/>
    </w:pPr>
    <w:rPr>
      <w:b/>
      <w:bCs/>
      <w:sz w:val="23"/>
      <w:szCs w:val="23"/>
    </w:rPr>
  </w:style>
  <w:style w:type="numbering" w:customStyle="1" w:styleId="List0">
    <w:name w:val="List 0"/>
    <w:basedOn w:val="Bezlisty"/>
    <w:rsid w:val="00E040C7"/>
    <w:pPr>
      <w:numPr>
        <w:numId w:val="10"/>
      </w:numPr>
    </w:pPr>
  </w:style>
  <w:style w:type="character" w:customStyle="1" w:styleId="NormalnyWebZnak">
    <w:name w:val="Normalny (Web) Znak"/>
    <w:link w:val="NormalnyWeb"/>
    <w:locked/>
    <w:rsid w:val="00E040C7"/>
    <w:rPr>
      <w:rFonts w:ascii="Arial Unicode MS" w:hAnsi="Arial Unicode MS"/>
      <w:sz w:val="24"/>
    </w:rPr>
  </w:style>
  <w:style w:type="numbering" w:customStyle="1" w:styleId="WWNum1">
    <w:name w:val="WWNum1"/>
    <w:basedOn w:val="Bezlisty"/>
    <w:rsid w:val="00354687"/>
    <w:pPr>
      <w:numPr>
        <w:numId w:val="18"/>
      </w:numPr>
    </w:pPr>
  </w:style>
  <w:style w:type="numbering" w:customStyle="1" w:styleId="WWNum27">
    <w:name w:val="WWNum27"/>
    <w:basedOn w:val="Bezlisty"/>
    <w:rsid w:val="00354687"/>
    <w:pPr>
      <w:numPr>
        <w:numId w:val="12"/>
      </w:numPr>
    </w:pPr>
  </w:style>
  <w:style w:type="numbering" w:customStyle="1" w:styleId="WWNum74">
    <w:name w:val="WWNum74"/>
    <w:basedOn w:val="Bezlisty"/>
    <w:rsid w:val="00354687"/>
    <w:pPr>
      <w:numPr>
        <w:numId w:val="13"/>
      </w:numPr>
    </w:pPr>
  </w:style>
  <w:style w:type="numbering" w:customStyle="1" w:styleId="Outline">
    <w:name w:val="Outline"/>
    <w:basedOn w:val="Bezlisty"/>
    <w:rsid w:val="00E65F45"/>
    <w:pPr>
      <w:numPr>
        <w:numId w:val="14"/>
      </w:numPr>
    </w:pPr>
  </w:style>
  <w:style w:type="paragraph" w:customStyle="1" w:styleId="Heading">
    <w:name w:val="Heading"/>
    <w:basedOn w:val="Standard"/>
    <w:next w:val="Normalny"/>
    <w:rsid w:val="00E65F45"/>
    <w:pPr>
      <w:keepNext/>
      <w:widowControl/>
      <w:autoSpaceDE/>
      <w:autoSpaceDN w:val="0"/>
      <w:spacing w:before="240" w:after="120"/>
      <w:textAlignment w:val="baseline"/>
    </w:pPr>
    <w:rPr>
      <w:rFonts w:ascii="Liberation Sans" w:eastAsia="Microsoft YaHei" w:hAnsi="Liberation Sans" w:cs="Mangal"/>
      <w:kern w:val="3"/>
      <w:sz w:val="28"/>
      <w:szCs w:val="28"/>
      <w:lang w:eastAsia="pl-PL"/>
    </w:rPr>
  </w:style>
  <w:style w:type="character" w:customStyle="1" w:styleId="bold">
    <w:name w:val="bold"/>
    <w:basedOn w:val="Domylnaczcionkaakapitu"/>
    <w:rsid w:val="009B4CFA"/>
  </w:style>
  <w:style w:type="character" w:styleId="Pogrubienie">
    <w:name w:val="Strong"/>
    <w:basedOn w:val="Domylnaczcionkaakapitu"/>
    <w:uiPriority w:val="22"/>
    <w:qFormat/>
    <w:locked/>
    <w:rsid w:val="009B4CFA"/>
    <w:rPr>
      <w:b/>
      <w:bCs/>
    </w:rPr>
  </w:style>
  <w:style w:type="paragraph" w:styleId="Bezodstpw">
    <w:name w:val="No Spacing"/>
    <w:qFormat/>
    <w:rsid w:val="007B4B08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631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semiHidden/>
    <w:unhideWhenUsed/>
    <w:rsid w:val="0049259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92592"/>
  </w:style>
  <w:style w:type="character" w:customStyle="1" w:styleId="TekstkomentarzaZnak">
    <w:name w:val="Tekst komentarza Znak"/>
    <w:basedOn w:val="Domylnaczcionkaakapitu"/>
    <w:link w:val="Tekstkomentarza"/>
    <w:semiHidden/>
    <w:rsid w:val="00492592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925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92592"/>
    <w:rPr>
      <w:b/>
      <w:bCs/>
    </w:rPr>
  </w:style>
  <w:style w:type="character" w:customStyle="1" w:styleId="WW8Num1z1">
    <w:name w:val="WW8Num1z1"/>
    <w:rsid w:val="00F35C76"/>
    <w:rPr>
      <w:b w:val="0"/>
    </w:rPr>
  </w:style>
  <w:style w:type="table" w:customStyle="1" w:styleId="TableNormal">
    <w:name w:val="Table Normal"/>
    <w:uiPriority w:val="2"/>
    <w:semiHidden/>
    <w:unhideWhenUsed/>
    <w:qFormat/>
    <w:rsid w:val="00A25370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ny"/>
    <w:link w:val="footnotedescriptionChar"/>
    <w:hidden/>
    <w:rsid w:val="002A1399"/>
    <w:pPr>
      <w:spacing w:line="259" w:lineRule="auto"/>
    </w:pPr>
    <w:rPr>
      <w:color w:val="000000"/>
      <w:sz w:val="16"/>
      <w:szCs w:val="22"/>
    </w:rPr>
  </w:style>
  <w:style w:type="character" w:customStyle="1" w:styleId="footnotedescriptionChar">
    <w:name w:val="footnote description Char"/>
    <w:link w:val="footnotedescription"/>
    <w:rsid w:val="002A1399"/>
    <w:rPr>
      <w:color w:val="000000"/>
      <w:sz w:val="16"/>
      <w:szCs w:val="22"/>
    </w:rPr>
  </w:style>
  <w:style w:type="character" w:customStyle="1" w:styleId="footnotemark">
    <w:name w:val="footnote mark"/>
    <w:hidden/>
    <w:rsid w:val="002A1399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paragraph" w:customStyle="1" w:styleId="Tekstpodstawowywcity22">
    <w:name w:val="Tekst podstawowy wcięty 22"/>
    <w:basedOn w:val="Normalny"/>
    <w:rsid w:val="006C3B36"/>
    <w:pPr>
      <w:suppressAutoHyphens/>
      <w:spacing w:after="120" w:line="480" w:lineRule="auto"/>
      <w:ind w:left="283"/>
    </w:pPr>
    <w:rPr>
      <w:rFonts w:ascii="Calibri" w:eastAsia="Calibri" w:hAnsi="Calibri"/>
      <w:kern w:val="1"/>
      <w:sz w:val="24"/>
      <w:szCs w:val="24"/>
      <w:lang w:eastAsia="hi-IN" w:bidi="hi-IN"/>
    </w:rPr>
  </w:style>
  <w:style w:type="numbering" w:customStyle="1" w:styleId="WW8Num42">
    <w:name w:val="WW8Num42"/>
    <w:basedOn w:val="Bezlisty"/>
    <w:rsid w:val="00B111D2"/>
    <w:pPr>
      <w:numPr>
        <w:numId w:val="27"/>
      </w:numPr>
    </w:pPr>
  </w:style>
  <w:style w:type="character" w:customStyle="1" w:styleId="value">
    <w:name w:val="value"/>
    <w:basedOn w:val="Domylnaczcionkaakapitu"/>
    <w:rsid w:val="00284B2E"/>
  </w:style>
  <w:style w:type="numbering" w:customStyle="1" w:styleId="WWNum15">
    <w:name w:val="WWNum15"/>
    <w:basedOn w:val="Bezlisty"/>
    <w:rsid w:val="00284B2E"/>
    <w:pPr>
      <w:numPr>
        <w:numId w:val="29"/>
      </w:numPr>
    </w:pPr>
  </w:style>
  <w:style w:type="paragraph" w:customStyle="1" w:styleId="Textbody">
    <w:name w:val="Text body"/>
    <w:basedOn w:val="Standard"/>
    <w:rsid w:val="005C507E"/>
    <w:pPr>
      <w:widowControl/>
      <w:autoSpaceDE/>
      <w:autoSpaceDN w:val="0"/>
      <w:textAlignment w:val="baseline"/>
    </w:pPr>
    <w:rPr>
      <w:kern w:val="3"/>
      <w:sz w:val="22"/>
      <w:szCs w:val="20"/>
      <w:lang w:eastAsia="pl-PL"/>
    </w:rPr>
  </w:style>
  <w:style w:type="numbering" w:customStyle="1" w:styleId="WWNum11">
    <w:name w:val="WWNum11"/>
    <w:basedOn w:val="Bezlisty"/>
    <w:rsid w:val="00346042"/>
    <w:pPr>
      <w:numPr>
        <w:numId w:val="30"/>
      </w:numPr>
    </w:pPr>
  </w:style>
  <w:style w:type="numbering" w:customStyle="1" w:styleId="WWNum44">
    <w:name w:val="WWNum44"/>
    <w:basedOn w:val="Bezlisty"/>
    <w:rsid w:val="00346042"/>
    <w:pPr>
      <w:numPr>
        <w:numId w:val="31"/>
      </w:numPr>
    </w:pPr>
  </w:style>
  <w:style w:type="numbering" w:customStyle="1" w:styleId="WWNum7">
    <w:name w:val="WWNum7"/>
    <w:basedOn w:val="Bezlisty"/>
    <w:rsid w:val="008B66F8"/>
    <w:pPr>
      <w:numPr>
        <w:numId w:val="33"/>
      </w:numPr>
    </w:pPr>
  </w:style>
  <w:style w:type="numbering" w:customStyle="1" w:styleId="WWNum43">
    <w:name w:val="WWNum43"/>
    <w:basedOn w:val="Bezlisty"/>
    <w:rsid w:val="00F04D67"/>
    <w:pPr>
      <w:numPr>
        <w:numId w:val="34"/>
      </w:numPr>
    </w:pPr>
  </w:style>
  <w:style w:type="numbering" w:customStyle="1" w:styleId="WWNum48">
    <w:name w:val="WWNum48"/>
    <w:basedOn w:val="Bezlisty"/>
    <w:rsid w:val="00D450FF"/>
    <w:pPr>
      <w:numPr>
        <w:numId w:val="36"/>
      </w:numPr>
    </w:pPr>
  </w:style>
  <w:style w:type="numbering" w:customStyle="1" w:styleId="WWNum49">
    <w:name w:val="WWNum49"/>
    <w:basedOn w:val="Bezlisty"/>
    <w:rsid w:val="00D450FF"/>
    <w:pPr>
      <w:numPr>
        <w:numId w:val="37"/>
      </w:numPr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E83"/>
    <w:rPr>
      <w:rFonts w:ascii="Tahoma" w:hAnsi="Tahoma" w:cs="Tahoma"/>
      <w:sz w:val="16"/>
      <w:szCs w:val="16"/>
    </w:rPr>
  </w:style>
  <w:style w:type="paragraph" w:customStyle="1" w:styleId="xl84">
    <w:name w:val="xl84"/>
    <w:basedOn w:val="Normalny"/>
    <w:rsid w:val="00BC18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character" w:customStyle="1" w:styleId="ll-at-font">
    <w:name w:val="ll-at-font"/>
    <w:basedOn w:val="Domylnaczcionkaakapitu"/>
    <w:rsid w:val="00310344"/>
  </w:style>
  <w:style w:type="character" w:styleId="UyteHipercze">
    <w:name w:val="FollowedHyperlink"/>
    <w:basedOn w:val="Domylnaczcionkaakapitu"/>
    <w:semiHidden/>
    <w:unhideWhenUsed/>
    <w:rsid w:val="00310344"/>
    <w:rPr>
      <w:color w:val="800080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83E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s://platformazakupowa.pl/strona/1-regulamin" TargetMode="External"/><Relationship Id="rId26" Type="http://schemas.openxmlformats.org/officeDocument/2006/relationships/hyperlink" Target="https://platformazakupowa.pl/strona/45-instrukcje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tformazakupowa.pl/strona/45-instrukcj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wreczyca_wielka/proceedings" TargetMode="External"/><Relationship Id="rId17" Type="http://schemas.openxmlformats.org/officeDocument/2006/relationships/hyperlink" Target="https://platformazakupowa.pl/" TargetMode="External"/><Relationship Id="rId25" Type="http://schemas.openxmlformats.org/officeDocument/2006/relationships/hyperlink" Target="https://platformazakupowa.pl/" TargetMode="External"/><Relationship Id="rId33" Type="http://schemas.openxmlformats.org/officeDocument/2006/relationships/theme" Target="theme/theme1.xml"/><Relationship Id="rId38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s://platformazakupowa.pl/" TargetMode="External"/><Relationship Id="rId29" Type="http://schemas.openxmlformats.org/officeDocument/2006/relationships/hyperlink" Target="http://platformazakupowa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" TargetMode="External"/><Relationship Id="rId24" Type="http://schemas.openxmlformats.org/officeDocument/2006/relationships/hyperlink" Target="https://platformazakupowa.pl/pn/wreczyca_wielka/proceedings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s://platformazakupowa.pl/pn/wreczyca_wielka/proceedings" TargetMode="External"/><Relationship Id="rId28" Type="http://schemas.openxmlformats.org/officeDocument/2006/relationships/hyperlink" Target="http://platformazakupowa.pl/" TargetMode="External"/><Relationship Id="rId10" Type="http://schemas.openxmlformats.org/officeDocument/2006/relationships/hyperlink" Target="https://platformazakupowa.pl/pn/wreczyca_wielka/proceedings" TargetMode="External"/><Relationship Id="rId19" Type="http://schemas.openxmlformats.org/officeDocument/2006/relationships/hyperlink" Target="https://drive.google.com/file/d/1Kd1DttbBeiNWt4q4slS4t76lZVKPbkyD/view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pwreczyca.pl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s://platformazakupowa.pl/pn/wreczyca_wielka/proceedings" TargetMode="External"/><Relationship Id="rId27" Type="http://schemas.openxmlformats.org/officeDocument/2006/relationships/hyperlink" Target="https://platformazakupowa.pl/pn/wreczyca_wielka/proceedings" TargetMode="External"/><Relationship Id="rId30" Type="http://schemas.openxmlformats.org/officeDocument/2006/relationships/hyperlink" Target="https://platformazakupowa.pl/strona/45-instrukcje" TargetMode="External"/><Relationship Id="rId8" Type="http://schemas.openxmlformats.org/officeDocument/2006/relationships/hyperlink" Target="mailto:dyrektor@spwreczyc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7C2F1-58DC-4B88-BCB5-E69404F47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42</Pages>
  <Words>15558</Words>
  <Characters>93352</Characters>
  <Application>Microsoft Office Word</Application>
  <DocSecurity>0</DocSecurity>
  <Lines>777</Lines>
  <Paragraphs>217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Hewlett-Packard</Company>
  <LinksUpToDate>false</LinksUpToDate>
  <CharactersWithSpaces>108693</CharactersWithSpaces>
  <SharedDoc>false</SharedDoc>
  <HLinks>
    <vt:vector size="42" baseType="variant">
      <vt:variant>
        <vt:i4>5898334</vt:i4>
      </vt:variant>
      <vt:variant>
        <vt:i4>15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12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4718617</vt:i4>
      </vt:variant>
      <vt:variant>
        <vt:i4>9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5898334</vt:i4>
      </vt:variant>
      <vt:variant>
        <vt:i4>6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8060934</vt:i4>
      </vt:variant>
      <vt:variant>
        <vt:i4>3</vt:i4>
      </vt:variant>
      <vt:variant>
        <vt:i4>0</vt:i4>
      </vt:variant>
      <vt:variant>
        <vt:i4>5</vt:i4>
      </vt:variant>
      <vt:variant>
        <vt:lpwstr>mailto:zojo@zojo.katowice.pl</vt:lpwstr>
      </vt:variant>
      <vt:variant>
        <vt:lpwstr/>
      </vt:variant>
      <vt:variant>
        <vt:i4>5898334</vt:i4>
      </vt:variant>
      <vt:variant>
        <vt:i4>0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6882</vt:i4>
      </vt:variant>
      <vt:variant>
        <vt:i4>1025</vt:i4>
      </vt:variant>
      <vt:variant>
        <vt:i4>4</vt:i4>
      </vt:variant>
      <vt:variant>
        <vt:lpwstr>http://www.zojo.katowice.pl/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OPTIMUS</dc:creator>
  <cp:lastModifiedBy>Użytkownik systemu Windows</cp:lastModifiedBy>
  <cp:revision>6</cp:revision>
  <cp:lastPrinted>2022-11-30T09:21:00Z</cp:lastPrinted>
  <dcterms:created xsi:type="dcterms:W3CDTF">2022-12-02T09:37:00Z</dcterms:created>
  <dcterms:modified xsi:type="dcterms:W3CDTF">2022-12-05T11:12:00Z</dcterms:modified>
</cp:coreProperties>
</file>