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E3C7" w14:textId="77777777" w:rsidR="00BB3FEE" w:rsidRPr="009640DC" w:rsidRDefault="00C71900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 w:rsidRPr="009640DC">
        <w:rPr>
          <w:bCs/>
          <w:sz w:val="18"/>
          <w:szCs w:val="22"/>
          <w:lang w:val="pl" w:eastAsia="pl-PL"/>
        </w:rPr>
        <w:t>Załącznik nr 3</w:t>
      </w:r>
      <w:r w:rsidR="00BB3FEE" w:rsidRPr="009640DC">
        <w:rPr>
          <w:bCs/>
          <w:sz w:val="18"/>
          <w:szCs w:val="22"/>
          <w:lang w:val="pl" w:eastAsia="pl-PL"/>
        </w:rPr>
        <w:t xml:space="preserve"> do SWZ</w:t>
      </w:r>
    </w:p>
    <w:p w14:paraId="491BFABF" w14:textId="156193A7" w:rsidR="00BB3FEE" w:rsidRPr="009640DC" w:rsidRDefault="007E6B9F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Cs/>
          <w:sz w:val="20"/>
          <w:lang w:val="pl" w:eastAsia="pl-PL"/>
        </w:rPr>
        <w:t>Znak sprawy</w:t>
      </w:r>
      <w:r w:rsidR="00BB3FEE" w:rsidRPr="009640DC">
        <w:rPr>
          <w:bCs/>
          <w:sz w:val="20"/>
          <w:lang w:val="pl" w:eastAsia="pl-PL"/>
        </w:rPr>
        <w:t>:</w:t>
      </w:r>
      <w:r w:rsidR="002E61A7" w:rsidRPr="009640DC">
        <w:rPr>
          <w:b/>
          <w:bCs/>
          <w:sz w:val="20"/>
          <w:lang w:val="pl" w:eastAsia="pl-PL"/>
        </w:rPr>
        <w:t xml:space="preserve"> 09</w:t>
      </w:r>
      <w:r w:rsidR="00C71900" w:rsidRPr="009640DC">
        <w:rPr>
          <w:b/>
          <w:bCs/>
          <w:sz w:val="20"/>
          <w:lang w:val="pl" w:eastAsia="pl-PL"/>
        </w:rPr>
        <w:t>/TP</w:t>
      </w:r>
      <w:r w:rsidR="002E61A7" w:rsidRPr="009640DC">
        <w:rPr>
          <w:b/>
          <w:bCs/>
          <w:sz w:val="20"/>
          <w:lang w:val="pl" w:eastAsia="pl-PL"/>
        </w:rPr>
        <w:t>/202</w:t>
      </w:r>
      <w:r w:rsidR="00BE6B9B">
        <w:rPr>
          <w:b/>
          <w:bCs/>
          <w:sz w:val="20"/>
          <w:lang w:val="pl" w:eastAsia="pl-PL"/>
        </w:rPr>
        <w:t>3</w:t>
      </w:r>
    </w:p>
    <w:p w14:paraId="516F46BB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Zamawiający:</w:t>
      </w:r>
    </w:p>
    <w:p w14:paraId="34F96081" w14:textId="77777777" w:rsidR="00C71900" w:rsidRPr="009640DC" w:rsidRDefault="00C71900" w:rsidP="00C71900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 xml:space="preserve">SP ZOZ MSWiA </w:t>
      </w:r>
      <w:r w:rsidR="00BB3FEE" w:rsidRPr="009640DC">
        <w:rPr>
          <w:rFonts w:eastAsia="Arial"/>
          <w:sz w:val="20"/>
        </w:rPr>
        <w:t>w Kielcach</w:t>
      </w:r>
      <w:r w:rsidRPr="009640DC">
        <w:rPr>
          <w:rFonts w:eastAsia="Arial"/>
          <w:sz w:val="20"/>
        </w:rPr>
        <w:t xml:space="preserve"> im. św. Jana Pawła II</w:t>
      </w:r>
    </w:p>
    <w:p w14:paraId="5DF81645" w14:textId="77777777" w:rsidR="00BB3FEE" w:rsidRPr="009640DC" w:rsidRDefault="00BB3FEE" w:rsidP="00002F8A">
      <w:pPr>
        <w:spacing w:line="276" w:lineRule="auto"/>
        <w:ind w:left="3969"/>
        <w:jc w:val="right"/>
        <w:rPr>
          <w:sz w:val="20"/>
        </w:rPr>
      </w:pPr>
      <w:r w:rsidRPr="009640DC">
        <w:rPr>
          <w:rFonts w:eastAsia="Arial"/>
          <w:sz w:val="20"/>
        </w:rPr>
        <w:t>ul. Wojska Polskiego 51</w:t>
      </w:r>
    </w:p>
    <w:p w14:paraId="3E86C329" w14:textId="381F0A6F" w:rsidR="00C71900" w:rsidRPr="00BE6B9B" w:rsidRDefault="00BB3FEE" w:rsidP="00BE6B9B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>25-375 Kielce</w:t>
      </w:r>
    </w:p>
    <w:p w14:paraId="52F9C998" w14:textId="77777777" w:rsidR="00BB3FEE" w:rsidRPr="009640DC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Wykonawca:</w:t>
      </w:r>
    </w:p>
    <w:p w14:paraId="53B7B3EB" w14:textId="77777777" w:rsidR="00BB3FEE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………………………………………………………………...</w:t>
      </w:r>
    </w:p>
    <w:p w14:paraId="07B2876D" w14:textId="77777777" w:rsidR="00002F8A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……..................................................................................</w:t>
      </w:r>
    </w:p>
    <w:p w14:paraId="67022767" w14:textId="77777777" w:rsidR="00BF2EFF" w:rsidRPr="009640DC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i/>
          <w:iCs/>
          <w:sz w:val="20"/>
          <w:lang w:val="pl" w:eastAsia="pl-PL"/>
        </w:rPr>
        <w:t xml:space="preserve"> (pełna nazwa/firma, adres</w:t>
      </w:r>
      <w:r w:rsidR="00745B84" w:rsidRPr="009640DC">
        <w:rPr>
          <w:i/>
          <w:iCs/>
          <w:sz w:val="20"/>
          <w:lang w:val="pl" w:eastAsia="pl-PL"/>
        </w:rPr>
        <w:t xml:space="preserve">, </w:t>
      </w:r>
      <w:r w:rsidR="00BF2EFF" w:rsidRPr="009640DC">
        <w:rPr>
          <w:rFonts w:eastAsia="Arial"/>
          <w:i/>
          <w:sz w:val="20"/>
        </w:rPr>
        <w:t xml:space="preserve">w zależności od podmiotu: </w:t>
      </w:r>
    </w:p>
    <w:p w14:paraId="58AE8D35" w14:textId="77777777" w:rsidR="00BB3FEE" w:rsidRPr="009640DC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rFonts w:eastAsia="Arial"/>
          <w:i/>
          <w:sz w:val="20"/>
        </w:rPr>
        <w:t>NIP/PESEL, KRS/</w:t>
      </w:r>
      <w:proofErr w:type="spellStart"/>
      <w:r w:rsidRPr="009640DC">
        <w:rPr>
          <w:rFonts w:eastAsia="Arial"/>
          <w:i/>
          <w:sz w:val="20"/>
        </w:rPr>
        <w:t>CEiDG</w:t>
      </w:r>
      <w:proofErr w:type="spellEnd"/>
      <w:r w:rsidRPr="009640DC">
        <w:rPr>
          <w:rFonts w:eastAsia="Arial"/>
          <w:i/>
          <w:sz w:val="20"/>
        </w:rPr>
        <w:t>)</w:t>
      </w:r>
    </w:p>
    <w:p w14:paraId="3B6C0E9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u w:val="single"/>
          <w:lang w:val="pl" w:eastAsia="pl-PL"/>
        </w:rPr>
      </w:pPr>
    </w:p>
    <w:p w14:paraId="3B784C49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u w:val="single"/>
          <w:lang w:val="pl" w:eastAsia="pl-PL"/>
        </w:rPr>
      </w:pPr>
      <w:r w:rsidRPr="009640DC">
        <w:rPr>
          <w:sz w:val="20"/>
          <w:u w:val="single"/>
          <w:lang w:val="pl" w:eastAsia="pl-PL"/>
        </w:rPr>
        <w:t>reprezentowany przez:</w:t>
      </w:r>
    </w:p>
    <w:p w14:paraId="1113646A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...........…………………………………………….......………</w:t>
      </w:r>
    </w:p>
    <w:p w14:paraId="2FFFEC7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………...............................................................................</w:t>
      </w:r>
    </w:p>
    <w:p w14:paraId="081F15F4" w14:textId="77777777" w:rsidR="00BB3FEE" w:rsidRPr="009640DC" w:rsidRDefault="00BB3FEE" w:rsidP="00BB3FEE">
      <w:pPr>
        <w:autoSpaceDE w:val="0"/>
        <w:autoSpaceDN w:val="0"/>
        <w:adjustRightInd w:val="0"/>
        <w:rPr>
          <w:i/>
          <w:iCs/>
          <w:sz w:val="20"/>
          <w:lang w:val="pl" w:eastAsia="pl-PL"/>
        </w:rPr>
      </w:pPr>
      <w:r w:rsidRPr="009640DC">
        <w:rPr>
          <w:i/>
          <w:iCs/>
          <w:sz w:val="20"/>
          <w:lang w:val="pl" w:eastAsia="pl-PL"/>
        </w:rPr>
        <w:t xml:space="preserve"> (imię, nazwisko, stanowisko/podstawa do reprezentacji)</w:t>
      </w:r>
    </w:p>
    <w:p w14:paraId="4C840436" w14:textId="77777777" w:rsidR="00BB3FEE" w:rsidRPr="009640DC" w:rsidRDefault="00BB3FEE" w:rsidP="00BB3FEE">
      <w:pPr>
        <w:autoSpaceDE w:val="0"/>
        <w:autoSpaceDN w:val="0"/>
        <w:adjustRightInd w:val="0"/>
        <w:spacing w:after="160" w:line="259" w:lineRule="atLeast"/>
        <w:rPr>
          <w:sz w:val="20"/>
          <w:lang w:val="pl" w:eastAsia="pl-PL"/>
        </w:rPr>
      </w:pPr>
    </w:p>
    <w:p w14:paraId="7FA27C9B" w14:textId="77777777" w:rsidR="00BB3FEE" w:rsidRPr="009640DC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 xml:space="preserve">OŚWIADCZENIE WYKONAWCY </w:t>
      </w:r>
    </w:p>
    <w:p w14:paraId="1793433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0786670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9640DC">
        <w:rPr>
          <w:b/>
          <w:bCs/>
          <w:sz w:val="20"/>
          <w:lang w:val="pl" w:eastAsia="pl-PL"/>
        </w:rPr>
        <w:t>Pzp</w:t>
      </w:r>
      <w:proofErr w:type="spellEnd"/>
      <w:r w:rsidRPr="009640DC">
        <w:rPr>
          <w:b/>
          <w:bCs/>
          <w:sz w:val="20"/>
          <w:lang w:val="pl" w:eastAsia="pl-PL"/>
        </w:rPr>
        <w:t xml:space="preserve">” </w:t>
      </w:r>
    </w:p>
    <w:p w14:paraId="4A2B4D69" w14:textId="77777777" w:rsidR="001D7E10" w:rsidRPr="009640D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93C7C5" w14:textId="77777777" w:rsidR="004809E7" w:rsidRPr="009640DC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0"/>
          <w:lang w:val="pl" w:eastAsia="pl-PL"/>
        </w:rPr>
      </w:pPr>
    </w:p>
    <w:p w14:paraId="49639726" w14:textId="49D8EC18" w:rsidR="004809E7" w:rsidRPr="00BE6B9B" w:rsidRDefault="004809E7" w:rsidP="004809E7">
      <w:pPr>
        <w:spacing w:line="360" w:lineRule="auto"/>
        <w:jc w:val="both"/>
        <w:rPr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0DC">
        <w:rPr>
          <w:sz w:val="20"/>
          <w:lang w:val="pl" w:eastAsia="pl-PL"/>
        </w:rPr>
        <w:t xml:space="preserve">Na potrzeby postępowania o udzielenie </w:t>
      </w:r>
      <w:proofErr w:type="spellStart"/>
      <w:r w:rsidRPr="009640DC">
        <w:rPr>
          <w:sz w:val="20"/>
          <w:lang w:val="pl" w:eastAsia="pl-PL"/>
        </w:rPr>
        <w:t>zam</w:t>
      </w:r>
      <w:proofErr w:type="spellEnd"/>
      <w:r w:rsidRPr="009640DC">
        <w:rPr>
          <w:sz w:val="20"/>
          <w:lang w:eastAsia="pl-PL"/>
        </w:rPr>
        <w:t>ówienia publicznego pn.</w:t>
      </w:r>
      <w:r w:rsidR="00C71900" w:rsidRPr="009640DC">
        <w:rPr>
          <w:sz w:val="20"/>
          <w:lang w:eastAsia="pl-PL"/>
        </w:rPr>
        <w:t xml:space="preserve"> </w:t>
      </w:r>
      <w:r w:rsidR="00C71900" w:rsidRPr="009640DC">
        <w:rPr>
          <w:b/>
          <w:sz w:val="20"/>
          <w:lang w:eastAsia="pl-PL"/>
        </w:rPr>
        <w:t>„</w:t>
      </w:r>
      <w:r w:rsidR="00BE6B9B" w:rsidRPr="00BE6B9B">
        <w:rPr>
          <w:b/>
          <w:sz w:val="20"/>
          <w:lang w:eastAsia="pl-PL"/>
        </w:rPr>
        <w:t>Odbiór, transport i utylizacja odpadów medycznych z placówek SP ZOZ MSWiA w Kielcach im. św. Jana Pawła II w latach 2023 - 2024</w:t>
      </w:r>
      <w:r w:rsidRPr="009640DC">
        <w:rPr>
          <w:b/>
          <w:sz w:val="20"/>
          <w:lang w:eastAsia="pl-PL"/>
        </w:rPr>
        <w:t>”</w:t>
      </w:r>
      <w:r w:rsidR="00C71900" w:rsidRPr="009640DC">
        <w:rPr>
          <w:b/>
          <w:i/>
          <w:color w:val="000000"/>
          <w:sz w:val="20"/>
        </w:rPr>
        <w:t xml:space="preserve"> </w:t>
      </w:r>
      <w:r w:rsidRPr="009640DC">
        <w:rPr>
          <w:sz w:val="20"/>
          <w:lang w:eastAsia="pl-PL"/>
        </w:rPr>
        <w:t xml:space="preserve">prowadzonego przez </w:t>
      </w:r>
      <w:r w:rsidRPr="009640DC">
        <w:rPr>
          <w:b/>
          <w:sz w:val="20"/>
          <w:lang w:eastAsia="pl-PL"/>
        </w:rPr>
        <w:t>SP ZOZ MSWiA w Kielcach</w:t>
      </w:r>
      <w:r w:rsidR="00C71900" w:rsidRPr="009640DC">
        <w:rPr>
          <w:b/>
          <w:sz w:val="20"/>
          <w:lang w:eastAsia="pl-PL"/>
        </w:rPr>
        <w:t xml:space="preserve"> im. św. Jana Pawła II</w:t>
      </w:r>
      <w:r w:rsidRPr="009640DC">
        <w:rPr>
          <w:sz w:val="20"/>
          <w:lang w:eastAsia="pl-PL"/>
        </w:rPr>
        <w:t xml:space="preserve"> oświadczam, co następuje:</w:t>
      </w:r>
    </w:p>
    <w:p w14:paraId="0CAA6AB1" w14:textId="77777777" w:rsidR="004809E7" w:rsidRPr="009640DC" w:rsidRDefault="004809E7" w:rsidP="001D7E10">
      <w:pPr>
        <w:autoSpaceDE w:val="0"/>
        <w:autoSpaceDN w:val="0"/>
        <w:adjustRightInd w:val="0"/>
        <w:spacing w:after="160" w:line="259" w:lineRule="atLeast"/>
        <w:rPr>
          <w:sz w:val="20"/>
          <w:lang w:eastAsia="pl-PL"/>
        </w:rPr>
      </w:pPr>
    </w:p>
    <w:p w14:paraId="265C4B86" w14:textId="7D108E08" w:rsidR="001D7E10" w:rsidRPr="00BE6B9B" w:rsidRDefault="001D7E10" w:rsidP="00BE6B9B">
      <w:pPr>
        <w:autoSpaceDE w:val="0"/>
        <w:autoSpaceDN w:val="0"/>
        <w:adjustRightInd w:val="0"/>
        <w:spacing w:line="360" w:lineRule="auto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OŚWIADCZENIA DOTYCZĄCE WYKONAWCY:</w:t>
      </w:r>
    </w:p>
    <w:p w14:paraId="3DCA0FC6" w14:textId="77777777" w:rsidR="001D7E10" w:rsidRPr="009640D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postępowania na pods</w:t>
      </w:r>
      <w:r w:rsidR="00B05BE6" w:rsidRPr="009640DC">
        <w:rPr>
          <w:sz w:val="20"/>
          <w:lang w:val="pl" w:eastAsia="pl-PL"/>
        </w:rPr>
        <w:t xml:space="preserve">tawie art. 108 ust 1 Ustawy Prawo </w:t>
      </w:r>
      <w:r w:rsidR="00BB3FEE" w:rsidRPr="009640DC">
        <w:rPr>
          <w:sz w:val="20"/>
          <w:lang w:val="pl" w:eastAsia="pl-PL"/>
        </w:rPr>
        <w:t>zamówień publicznych</w:t>
      </w:r>
      <w:r w:rsidR="004809E7" w:rsidRPr="009640DC">
        <w:rPr>
          <w:sz w:val="20"/>
          <w:lang w:val="pl" w:eastAsia="pl-PL"/>
        </w:rPr>
        <w:t>,</w:t>
      </w:r>
    </w:p>
    <w:p w14:paraId="0BCBF7D6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</w:t>
      </w:r>
      <w:r w:rsidR="00B05BE6" w:rsidRPr="009640DC">
        <w:rPr>
          <w:sz w:val="20"/>
          <w:lang w:val="pl" w:eastAsia="pl-PL"/>
        </w:rPr>
        <w:t xml:space="preserve">ia na podstawie art. </w:t>
      </w:r>
      <w:r w:rsidR="004A2C2C" w:rsidRPr="009640DC">
        <w:rPr>
          <w:sz w:val="20"/>
          <w:lang w:val="pl" w:eastAsia="pl-PL"/>
        </w:rPr>
        <w:t xml:space="preserve">109 ust. 1 </w:t>
      </w:r>
      <w:r w:rsidR="00E71BC2" w:rsidRPr="009640DC">
        <w:rPr>
          <w:sz w:val="20"/>
          <w:lang w:val="pl" w:eastAsia="pl-PL"/>
        </w:rPr>
        <w:t xml:space="preserve">pkt 4 </w:t>
      </w:r>
      <w:r w:rsidRPr="009640DC">
        <w:rPr>
          <w:sz w:val="20"/>
          <w:lang w:val="pl" w:eastAsia="pl-PL"/>
        </w:rPr>
        <w:t>Ustawy P</w:t>
      </w:r>
      <w:r w:rsidR="00B05BE6" w:rsidRPr="009640DC">
        <w:rPr>
          <w:sz w:val="20"/>
          <w:lang w:val="pl" w:eastAsia="pl-PL"/>
        </w:rPr>
        <w:t xml:space="preserve">rawo </w:t>
      </w:r>
      <w:r w:rsidR="00BB3FEE" w:rsidRPr="009640DC">
        <w:rPr>
          <w:sz w:val="20"/>
          <w:lang w:val="pl" w:eastAsia="pl-PL"/>
        </w:rPr>
        <w:t>zamówień publicznych</w:t>
      </w:r>
      <w:r w:rsidRPr="009640DC">
        <w:rPr>
          <w:sz w:val="20"/>
          <w:lang w:val="pl" w:eastAsia="pl-PL"/>
        </w:rPr>
        <w:t xml:space="preserve">.  </w:t>
      </w:r>
    </w:p>
    <w:p w14:paraId="2AEF80E5" w14:textId="77777777" w:rsidR="009A2FF3" w:rsidRPr="009A2FF3" w:rsidRDefault="009A2FF3" w:rsidP="009A2FF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9A2FF3">
        <w:rPr>
          <w:rFonts w:cs="Calibri"/>
          <w:sz w:val="20"/>
          <w:szCs w:val="22"/>
        </w:rPr>
        <w:t xml:space="preserve">Mając na uwadze przesłanki wykluczenia zawarte w art. 7 ust. 1 pkt 1-3 ustawy z dnia 13 kwietnia 2022 r. </w:t>
      </w:r>
      <w:r>
        <w:rPr>
          <w:rFonts w:cs="Calibri"/>
          <w:sz w:val="20"/>
          <w:szCs w:val="22"/>
        </w:rPr>
        <w:br/>
      </w:r>
      <w:r w:rsidRPr="009A2FF3">
        <w:rPr>
          <w:rFonts w:cs="Calibri"/>
          <w:sz w:val="20"/>
          <w:szCs w:val="22"/>
        </w:rPr>
        <w:t>o szczególnych rozwiązaniach w zakresie przeciwdziałania wspieraniu agresji na Ukrainę oraz służących ochronie bezpieczeństwa narodowego (Dz.U.2022 poz. 835), oświadczam, że:</w:t>
      </w:r>
    </w:p>
    <w:p w14:paraId="413094DA" w14:textId="77777777" w:rsidR="009A2FF3" w:rsidRPr="009A2FF3" w:rsidRDefault="009A2FF3" w:rsidP="009A2FF3">
      <w:pPr>
        <w:numPr>
          <w:ilvl w:val="1"/>
          <w:numId w:val="39"/>
        </w:numPr>
        <w:spacing w:line="280" w:lineRule="exact"/>
        <w:ind w:left="567" w:hanging="283"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bCs/>
          <w:sz w:val="20"/>
          <w:szCs w:val="22"/>
        </w:rPr>
        <w:t>nie jestem</w:t>
      </w:r>
      <w:r w:rsidRPr="009A2FF3">
        <w:rPr>
          <w:rFonts w:cs="Segoe UI"/>
          <w:sz w:val="20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którym mowa w art. 1 pkt 3 ww. ustawy; </w:t>
      </w:r>
    </w:p>
    <w:p w14:paraId="7FCB49DB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sz w:val="20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9A2FF3">
        <w:rPr>
          <w:bCs/>
          <w:sz w:val="20"/>
          <w:szCs w:val="22"/>
        </w:rPr>
        <w:t>nie jest</w:t>
      </w:r>
      <w:r w:rsidRPr="009A2FF3">
        <w:rPr>
          <w:sz w:val="20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4DD4E85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sz w:val="20"/>
          <w:szCs w:val="22"/>
        </w:rPr>
        <w:t xml:space="preserve">jednostką dominującą wykonawcy w rozumieniu art. 3 ust. 1 pkt 37 ustawy z dnia 29 września 1994 r.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rachunkowości (Dz. U. z 2021 r. poz. 217, 2105 i 2106), </w:t>
      </w:r>
      <w:r w:rsidRPr="009A2FF3">
        <w:rPr>
          <w:rFonts w:cs="Segoe UI"/>
          <w:bCs/>
          <w:sz w:val="20"/>
          <w:szCs w:val="22"/>
        </w:rPr>
        <w:t>nie jest</w:t>
      </w:r>
      <w:r w:rsidRPr="009A2FF3">
        <w:rPr>
          <w:rFonts w:cs="Segoe UI"/>
          <w:sz w:val="20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EA02E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640DC">
        <w:rPr>
          <w:sz w:val="20"/>
          <w:lang w:val="pl" w:eastAsia="pl-PL"/>
        </w:rPr>
        <w:t>Pzp</w:t>
      </w:r>
      <w:proofErr w:type="spellEnd"/>
      <w:r w:rsidRPr="009640DC">
        <w:rPr>
          <w:sz w:val="20"/>
          <w:lang w:val="pl" w:eastAsia="pl-PL"/>
        </w:rPr>
        <w:t xml:space="preserve"> </w:t>
      </w:r>
      <w:r w:rsidRPr="009640DC">
        <w:rPr>
          <w:i/>
          <w:iCs/>
          <w:sz w:val="20"/>
          <w:lang w:val="pl" w:eastAsia="pl-PL"/>
        </w:rPr>
        <w:t>(podać mającą zastosowanie podstawę wykluczenia spośród</w:t>
      </w:r>
      <w:r w:rsidRPr="009640DC">
        <w:rPr>
          <w:i/>
          <w:iCs/>
          <w:sz w:val="20"/>
          <w:lang w:eastAsia="pl-PL"/>
        </w:rPr>
        <w:t xml:space="preserve"> wymienionyc</w:t>
      </w:r>
      <w:r w:rsidR="0041452F" w:rsidRPr="009640DC">
        <w:rPr>
          <w:i/>
          <w:iCs/>
          <w:sz w:val="20"/>
          <w:lang w:eastAsia="pl-PL"/>
        </w:rPr>
        <w:t xml:space="preserve">h w art. 108 ust. 1 i  art. 109 </w:t>
      </w:r>
      <w:r w:rsidRPr="009640DC">
        <w:rPr>
          <w:i/>
          <w:iCs/>
          <w:sz w:val="20"/>
          <w:lang w:eastAsia="pl-PL"/>
        </w:rPr>
        <w:t xml:space="preserve">ust. 1 </w:t>
      </w:r>
      <w:r w:rsidR="00E71BC2" w:rsidRPr="009640DC">
        <w:rPr>
          <w:i/>
          <w:iCs/>
          <w:sz w:val="20"/>
          <w:lang w:eastAsia="pl-PL"/>
        </w:rPr>
        <w:t xml:space="preserve">pkt 4 </w:t>
      </w:r>
      <w:r w:rsidRPr="009640DC">
        <w:rPr>
          <w:i/>
          <w:iCs/>
          <w:sz w:val="20"/>
          <w:lang w:eastAsia="pl-PL"/>
        </w:rPr>
        <w:t>ustawy PZP).</w:t>
      </w:r>
      <w:r w:rsidRPr="009640DC">
        <w:rPr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9640DC">
        <w:rPr>
          <w:sz w:val="20"/>
          <w:lang w:eastAsia="pl-PL"/>
        </w:rPr>
        <w:t>Pzp</w:t>
      </w:r>
      <w:proofErr w:type="spellEnd"/>
      <w:r w:rsidRPr="009640DC">
        <w:rPr>
          <w:sz w:val="20"/>
          <w:lang w:eastAsia="pl-PL"/>
        </w:rPr>
        <w:t xml:space="preserve"> podjąłem następujące środki naprawcze: ……………………………………………….</w:t>
      </w:r>
    </w:p>
    <w:p w14:paraId="08BF62F4" w14:textId="317B6633" w:rsidR="00731EE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…………………………………………………………………………………………..………………….........</w:t>
      </w:r>
    </w:p>
    <w:p w14:paraId="09AE4C9E" w14:textId="77777777" w:rsidR="00BE6B9B" w:rsidRPr="009640DC" w:rsidRDefault="00BE6B9B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3143D5CD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9640DC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126DE4EE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1CF42E91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t>Oświadczam, że w stosunku do następującego/</w:t>
      </w:r>
      <w:proofErr w:type="spellStart"/>
      <w:r w:rsidRPr="009640DC">
        <w:rPr>
          <w:sz w:val="20"/>
          <w:lang w:val="pl" w:eastAsia="pl-PL"/>
        </w:rPr>
        <w:t>ych</w:t>
      </w:r>
      <w:proofErr w:type="spellEnd"/>
      <w:r w:rsidRPr="009640DC">
        <w:rPr>
          <w:sz w:val="20"/>
          <w:lang w:val="pl" w:eastAsia="pl-PL"/>
        </w:rPr>
        <w:t xml:space="preserve"> podmiotu/t</w:t>
      </w:r>
      <w:r w:rsidR="00B40719" w:rsidRPr="009640DC">
        <w:rPr>
          <w:sz w:val="20"/>
          <w:lang w:eastAsia="pl-PL"/>
        </w:rPr>
        <w:t>ów, na którego/</w:t>
      </w:r>
      <w:proofErr w:type="spellStart"/>
      <w:r w:rsidR="00B40719" w:rsidRPr="009640DC">
        <w:rPr>
          <w:sz w:val="20"/>
          <w:lang w:eastAsia="pl-PL"/>
        </w:rPr>
        <w:t>ych</w:t>
      </w:r>
      <w:proofErr w:type="spellEnd"/>
      <w:r w:rsidR="00B40719" w:rsidRPr="009640DC">
        <w:rPr>
          <w:sz w:val="20"/>
          <w:lang w:eastAsia="pl-PL"/>
        </w:rPr>
        <w:t xml:space="preserve"> zasoby </w:t>
      </w:r>
      <w:r w:rsidRPr="009640DC">
        <w:rPr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9640DC">
        <w:rPr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9640DC">
        <w:rPr>
          <w:i/>
          <w:iCs/>
          <w:sz w:val="20"/>
          <w:lang w:eastAsia="pl-PL"/>
        </w:rPr>
        <w:t>CEiDG</w:t>
      </w:r>
      <w:proofErr w:type="spellEnd"/>
      <w:r w:rsidRPr="009640DC">
        <w:rPr>
          <w:i/>
          <w:iCs/>
          <w:sz w:val="20"/>
          <w:lang w:eastAsia="pl-PL"/>
        </w:rPr>
        <w:t xml:space="preserve">) </w:t>
      </w:r>
      <w:r w:rsidRPr="009640DC">
        <w:rPr>
          <w:sz w:val="20"/>
          <w:lang w:eastAsia="pl-PL"/>
        </w:rPr>
        <w:t>nie zachodzą podstawy wykluczenia z postępowania o udzielenie zamówienia.</w:t>
      </w:r>
    </w:p>
    <w:p w14:paraId="6A1D553B" w14:textId="77777777" w:rsidR="00731EEA" w:rsidRPr="009640DC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025B9C2B" w14:textId="77777777" w:rsidR="001D7E10" w:rsidRPr="009640DC" w:rsidRDefault="001D7E10" w:rsidP="001D7E10">
      <w:pPr>
        <w:shd w:val="clear" w:color="auto" w:fill="BFBFBF"/>
        <w:jc w:val="both"/>
        <w:rPr>
          <w:b/>
          <w:sz w:val="20"/>
        </w:rPr>
      </w:pPr>
      <w:r w:rsidRPr="009640DC">
        <w:rPr>
          <w:b/>
          <w:sz w:val="20"/>
        </w:rPr>
        <w:t>OŚWIADCZENIE DOTYCZĄCE PODWYKONAWCY NIEBĘDĄCEGO PODMIOTEM, NA KTÓREGO ZASOBY POWOŁUJE SIĘ WYKONAWCA:</w:t>
      </w:r>
    </w:p>
    <w:p w14:paraId="0F82C809" w14:textId="77777777" w:rsidR="001D7E10" w:rsidRPr="009640DC" w:rsidRDefault="001D7E10" w:rsidP="001D7E10">
      <w:pPr>
        <w:spacing w:line="360" w:lineRule="auto"/>
        <w:jc w:val="both"/>
        <w:rPr>
          <w:b/>
          <w:sz w:val="20"/>
        </w:rPr>
      </w:pPr>
    </w:p>
    <w:p w14:paraId="2740AD68" w14:textId="77777777" w:rsidR="001D7E10" w:rsidRPr="009640DC" w:rsidRDefault="001D7E10" w:rsidP="001D7E10">
      <w:pPr>
        <w:spacing w:line="360" w:lineRule="auto"/>
        <w:jc w:val="both"/>
        <w:rPr>
          <w:sz w:val="20"/>
        </w:rPr>
      </w:pPr>
      <w:r w:rsidRPr="009640DC">
        <w:rPr>
          <w:sz w:val="20"/>
        </w:rPr>
        <w:t>Oświadczam, że w stosunku do następującego/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podmiotu/</w:t>
      </w:r>
      <w:proofErr w:type="spellStart"/>
      <w:r w:rsidRPr="009640DC">
        <w:rPr>
          <w:sz w:val="20"/>
        </w:rPr>
        <w:t>tów</w:t>
      </w:r>
      <w:proofErr w:type="spellEnd"/>
      <w:r w:rsidRPr="009640DC">
        <w:rPr>
          <w:sz w:val="20"/>
        </w:rPr>
        <w:t>, będącego/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podwykonawcą/</w:t>
      </w:r>
      <w:proofErr w:type="spellStart"/>
      <w:r w:rsidRPr="009640DC">
        <w:rPr>
          <w:sz w:val="20"/>
        </w:rPr>
        <w:t>ami</w:t>
      </w:r>
      <w:proofErr w:type="spellEnd"/>
      <w:r w:rsidRPr="009640DC">
        <w:rPr>
          <w:sz w:val="20"/>
        </w:rPr>
        <w:t xml:space="preserve">: ……………………………………………………………………..….…… </w:t>
      </w:r>
      <w:r w:rsidRPr="009640DC">
        <w:rPr>
          <w:i/>
          <w:sz w:val="20"/>
        </w:rPr>
        <w:t>(podać pełną nazwę/firmę, adres, a także w zależności od podmiotu: NIP/PESEL, KRS/</w:t>
      </w:r>
      <w:proofErr w:type="spellStart"/>
      <w:r w:rsidRPr="009640DC">
        <w:rPr>
          <w:i/>
          <w:sz w:val="20"/>
        </w:rPr>
        <w:t>CEiDG</w:t>
      </w:r>
      <w:proofErr w:type="spellEnd"/>
      <w:r w:rsidRPr="009640DC">
        <w:rPr>
          <w:i/>
          <w:sz w:val="20"/>
        </w:rPr>
        <w:t>)</w:t>
      </w:r>
      <w:r w:rsidRPr="009640DC">
        <w:rPr>
          <w:sz w:val="20"/>
        </w:rPr>
        <w:t>, nie zachodzą podstawy wykluczenia z postępowania o udzielenie zamówienia.</w:t>
      </w:r>
    </w:p>
    <w:p w14:paraId="4F1268DA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104D440C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F383375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2A1B0B1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wszystkie informacje podane w powyższ</w:t>
      </w:r>
      <w:r w:rsidR="004809E7" w:rsidRPr="009640DC">
        <w:rPr>
          <w:sz w:val="20"/>
          <w:lang w:val="pl" w:eastAsia="pl-PL"/>
        </w:rPr>
        <w:t xml:space="preserve">ych oświadczeniach są aktualne </w:t>
      </w:r>
      <w:r w:rsidRPr="009640DC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A842C84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BACBDA2" w14:textId="77777777" w:rsidR="001D7E10" w:rsidRPr="009640DC" w:rsidRDefault="001D7E10" w:rsidP="003E4C02">
      <w:pPr>
        <w:rPr>
          <w:sz w:val="20"/>
        </w:rPr>
      </w:pPr>
    </w:p>
    <w:sectPr w:rsidR="001D7E10" w:rsidRPr="009640DC" w:rsidSect="00BE6B9B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709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8161" w14:textId="77777777" w:rsidR="00194D37" w:rsidRDefault="00194D37" w:rsidP="00201FB6">
      <w:r>
        <w:separator/>
      </w:r>
    </w:p>
  </w:endnote>
  <w:endnote w:type="continuationSeparator" w:id="0">
    <w:p w14:paraId="41B71B49" w14:textId="77777777" w:rsidR="00194D37" w:rsidRDefault="00194D37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7DD9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03DB9147" w14:textId="034E84F3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>WZ</w:t>
    </w:r>
    <w:r w:rsidR="00BE6B9B">
      <w:rPr>
        <w:sz w:val="18"/>
        <w:szCs w:val="18"/>
      </w:rPr>
      <w:t xml:space="preserve"> 07/TP/2023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9A2FF3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9A2FF3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EF74" w14:textId="77777777" w:rsidR="00194D37" w:rsidRDefault="00194D37" w:rsidP="00201FB6">
      <w:r>
        <w:separator/>
      </w:r>
    </w:p>
  </w:footnote>
  <w:footnote w:type="continuationSeparator" w:id="0">
    <w:p w14:paraId="57D7EE9C" w14:textId="77777777" w:rsidR="00194D37" w:rsidRDefault="00194D37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0BC4" w14:textId="77777777" w:rsidR="00ED5F02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bCs/>
        <w:sz w:val="16"/>
        <w:szCs w:val="18"/>
      </w:rPr>
      <w:t xml:space="preserve">Samodzielny Publiczny Zakład Opieki Zdrowotnej </w:t>
    </w:r>
    <w:r w:rsidRPr="00ED5F02">
      <w:rPr>
        <w:sz w:val="16"/>
        <w:szCs w:val="18"/>
      </w:rPr>
      <w:t xml:space="preserve">Ministerstwa Spraw Wewnętrznych i Administracji </w:t>
    </w:r>
  </w:p>
  <w:p w14:paraId="5A5B5D81" w14:textId="77777777" w:rsidR="0077343E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72726"/>
    <w:multiLevelType w:val="hybridMultilevel"/>
    <w:tmpl w:val="D6F86378"/>
    <w:lvl w:ilvl="0" w:tplc="EF5A083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4913">
    <w:abstractNumId w:val="34"/>
  </w:num>
  <w:num w:numId="2" w16cid:durableId="994726506">
    <w:abstractNumId w:val="24"/>
  </w:num>
  <w:num w:numId="3" w16cid:durableId="1999578544">
    <w:abstractNumId w:val="32"/>
  </w:num>
  <w:num w:numId="4" w16cid:durableId="2016496107">
    <w:abstractNumId w:val="44"/>
  </w:num>
  <w:num w:numId="5" w16cid:durableId="294868543">
    <w:abstractNumId w:val="27"/>
  </w:num>
  <w:num w:numId="6" w16cid:durableId="1829175298">
    <w:abstractNumId w:val="22"/>
  </w:num>
  <w:num w:numId="7" w16cid:durableId="1994554756">
    <w:abstractNumId w:val="18"/>
  </w:num>
  <w:num w:numId="8" w16cid:durableId="69086053">
    <w:abstractNumId w:val="33"/>
  </w:num>
  <w:num w:numId="9" w16cid:durableId="2112970159">
    <w:abstractNumId w:val="39"/>
  </w:num>
  <w:num w:numId="10" w16cid:durableId="1333878710">
    <w:abstractNumId w:val="23"/>
  </w:num>
  <w:num w:numId="11" w16cid:durableId="107937963">
    <w:abstractNumId w:val="0"/>
    <w:lvlOverride w:ilvl="0"/>
  </w:num>
  <w:num w:numId="12" w16cid:durableId="1136802863">
    <w:abstractNumId w:val="15"/>
  </w:num>
  <w:num w:numId="13" w16cid:durableId="488643203">
    <w:abstractNumId w:val="16"/>
  </w:num>
  <w:num w:numId="14" w16cid:durableId="978194470">
    <w:abstractNumId w:val="35"/>
  </w:num>
  <w:num w:numId="15" w16cid:durableId="890842340">
    <w:abstractNumId w:val="4"/>
  </w:num>
  <w:num w:numId="16" w16cid:durableId="1852986818">
    <w:abstractNumId w:val="41"/>
  </w:num>
  <w:num w:numId="17" w16cid:durableId="1034959774">
    <w:abstractNumId w:val="45"/>
  </w:num>
  <w:num w:numId="18" w16cid:durableId="1482580286">
    <w:abstractNumId w:val="28"/>
  </w:num>
  <w:num w:numId="19" w16cid:durableId="13064740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93497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1182781">
    <w:abstractNumId w:val="46"/>
  </w:num>
  <w:num w:numId="22" w16cid:durableId="17485315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8536288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011981307">
    <w:abstractNumId w:val="40"/>
  </w:num>
  <w:num w:numId="25" w16cid:durableId="270630046">
    <w:abstractNumId w:val="25"/>
  </w:num>
  <w:num w:numId="26" w16cid:durableId="528564948">
    <w:abstractNumId w:val="20"/>
  </w:num>
  <w:num w:numId="27" w16cid:durableId="2072919499">
    <w:abstractNumId w:val="38"/>
  </w:num>
  <w:num w:numId="28" w16cid:durableId="1473257818">
    <w:abstractNumId w:val="29"/>
  </w:num>
  <w:num w:numId="29" w16cid:durableId="765810264">
    <w:abstractNumId w:val="19"/>
  </w:num>
  <w:num w:numId="30" w16cid:durableId="829098347">
    <w:abstractNumId w:val="48"/>
  </w:num>
  <w:num w:numId="31" w16cid:durableId="106510881">
    <w:abstractNumId w:val="37"/>
  </w:num>
  <w:num w:numId="32" w16cid:durableId="994844811">
    <w:abstractNumId w:val="36"/>
  </w:num>
  <w:num w:numId="33" w16cid:durableId="565530378">
    <w:abstractNumId w:val="21"/>
  </w:num>
  <w:num w:numId="34" w16cid:durableId="2053116753">
    <w:abstractNumId w:val="30"/>
  </w:num>
  <w:num w:numId="35" w16cid:durableId="1251966640">
    <w:abstractNumId w:val="49"/>
  </w:num>
  <w:num w:numId="36" w16cid:durableId="1772045944">
    <w:abstractNumId w:val="43"/>
  </w:num>
  <w:num w:numId="37" w16cid:durableId="902104545">
    <w:abstractNumId w:val="26"/>
  </w:num>
  <w:num w:numId="38" w16cid:durableId="1076169185">
    <w:abstractNumId w:val="47"/>
  </w:num>
  <w:num w:numId="39" w16cid:durableId="81468071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4D37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BAB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7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0DC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2FF3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B9B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5F02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B58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75C03A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BodyText2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val="pl-PL"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numPr>
        <w:numId w:val="4"/>
      </w:num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numPr>
        <w:numId w:val="3"/>
      </w:numPr>
      <w:suppressAutoHyphens/>
      <w:spacing w:after="120"/>
      <w:ind w:left="283" w:firstLine="0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numPr>
        <w:numId w:val="2"/>
      </w:numPr>
      <w:suppressAutoHyphens/>
      <w:spacing w:after="120"/>
      <w:ind w:left="566" w:firstLine="0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numPr>
        <w:numId w:val="5"/>
      </w:numPr>
      <w:suppressAutoHyphens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 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 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 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 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 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 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 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 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 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 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 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 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 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 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 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 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 Znak Znak9"/>
    <w:locked/>
    <w:rsid w:val="003A42B0"/>
    <w:rPr>
      <w:sz w:val="24"/>
      <w:lang w:val="pl-PL" w:eastAsia="en-US" w:bidi="ar-SA"/>
    </w:rPr>
  </w:style>
  <w:style w:type="character" w:customStyle="1" w:styleId="ZnakZnak80">
    <w:name w:val=" Znak Znak8"/>
    <w:locked/>
    <w:rsid w:val="003A42B0"/>
    <w:rPr>
      <w:sz w:val="24"/>
      <w:lang w:val="pl-PL" w:eastAsia="en-US" w:bidi="ar-SA"/>
    </w:rPr>
  </w:style>
  <w:style w:type="character" w:customStyle="1" w:styleId="ZnakZnak70">
    <w:name w:val=" 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2023-06-16T07:48:00Z</dcterms:created>
  <dcterms:modified xsi:type="dcterms:W3CDTF">2023-06-16T07:48:00Z</dcterms:modified>
</cp:coreProperties>
</file>