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163C" w14:textId="77777777" w:rsidR="00EF6875" w:rsidRDefault="00EF6875" w:rsidP="00D44CF4">
      <w:pPr>
        <w:pStyle w:val="Nagwek10"/>
        <w:jc w:val="right"/>
        <w:rPr>
          <w:rFonts w:ascii="Open Sans" w:eastAsia="SimSun" w:hAnsi="Open Sans" w:cs="Open Sans"/>
          <w:b w:val="0"/>
          <w:bCs/>
          <w:kern w:val="1"/>
          <w:sz w:val="16"/>
          <w:szCs w:val="16"/>
        </w:rPr>
      </w:pPr>
      <w:bookmarkStart w:id="0" w:name="_Hlk141783438"/>
      <w:r>
        <w:rPr>
          <w:rFonts w:ascii="Open Sans" w:eastAsia="SimSun" w:hAnsi="Open Sans" w:cs="Open Sans"/>
          <w:b w:val="0"/>
          <w:bCs/>
          <w:kern w:val="1"/>
          <w:sz w:val="16"/>
          <w:szCs w:val="16"/>
        </w:rPr>
        <w:t xml:space="preserve">Rozdział IV </w:t>
      </w:r>
    </w:p>
    <w:p w14:paraId="3EAAE642" w14:textId="13224B15" w:rsidR="001F0FA4" w:rsidRPr="00EF6875" w:rsidRDefault="001F0FA4" w:rsidP="00D44CF4">
      <w:pPr>
        <w:pStyle w:val="Nagwek10"/>
        <w:jc w:val="right"/>
        <w:rPr>
          <w:rFonts w:ascii="Open Sans" w:eastAsia="SimSun" w:hAnsi="Open Sans" w:cs="Open Sans"/>
          <w:b w:val="0"/>
          <w:bCs/>
          <w:kern w:val="1"/>
          <w:sz w:val="16"/>
          <w:szCs w:val="16"/>
        </w:rPr>
      </w:pPr>
      <w:r w:rsidRPr="00EF6875">
        <w:rPr>
          <w:rFonts w:ascii="Open Sans" w:eastAsia="SimSun" w:hAnsi="Open Sans" w:cs="Open Sans"/>
          <w:b w:val="0"/>
          <w:bCs/>
          <w:kern w:val="1"/>
          <w:sz w:val="16"/>
          <w:szCs w:val="16"/>
        </w:rPr>
        <w:t>Załącznik nr 3 do Umowy</w:t>
      </w:r>
    </w:p>
    <w:p w14:paraId="6DDA647B" w14:textId="3F9E882A" w:rsidR="001F0FA4" w:rsidRDefault="001F0FA4" w:rsidP="001F0FA4">
      <w:pPr>
        <w:autoSpaceDE w:val="0"/>
        <w:autoSpaceDN w:val="0"/>
        <w:adjustRightInd w:val="0"/>
        <w:jc w:val="center"/>
        <w:rPr>
          <w:rFonts w:ascii="Open Sans" w:hAnsi="Open Sans" w:cs="Open Sans"/>
          <w:bCs/>
          <w:sz w:val="22"/>
          <w:szCs w:val="22"/>
          <w:u w:val="single"/>
        </w:rPr>
      </w:pPr>
      <w:r w:rsidRPr="007458A2">
        <w:rPr>
          <w:rFonts w:ascii="Open Sans" w:hAnsi="Open Sans" w:cs="Open Sans"/>
          <w:bCs/>
          <w:sz w:val="22"/>
          <w:szCs w:val="22"/>
          <w:u w:val="single"/>
        </w:rPr>
        <w:t xml:space="preserve">FORMULARZ OFERTOWY </w:t>
      </w:r>
    </w:p>
    <w:p w14:paraId="70C17885" w14:textId="77777777" w:rsidR="007458A2" w:rsidRPr="007458A2" w:rsidRDefault="007458A2" w:rsidP="001F0FA4">
      <w:pPr>
        <w:autoSpaceDE w:val="0"/>
        <w:autoSpaceDN w:val="0"/>
        <w:adjustRightInd w:val="0"/>
        <w:jc w:val="center"/>
        <w:rPr>
          <w:rFonts w:ascii="Open Sans" w:hAnsi="Open Sans" w:cs="Open Sans"/>
          <w:bCs/>
          <w:sz w:val="22"/>
          <w:szCs w:val="22"/>
          <w:u w:val="single"/>
        </w:rPr>
      </w:pPr>
    </w:p>
    <w:p w14:paraId="6E4DBD0A" w14:textId="77777777" w:rsidR="001F0FA4" w:rsidRPr="008F3D74" w:rsidRDefault="001F0FA4" w:rsidP="001F0F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autoSpaceDE w:val="0"/>
        <w:autoSpaceDN w:val="0"/>
        <w:adjustRightInd w:val="0"/>
        <w:rPr>
          <w:rFonts w:ascii="Open Sans" w:hAnsi="Open Sans" w:cs="Open Sans"/>
          <w:bCs/>
          <w:color w:val="000000"/>
          <w:sz w:val="20"/>
          <w:szCs w:val="20"/>
        </w:rPr>
      </w:pPr>
      <w:r w:rsidRPr="001F0FA4">
        <w:rPr>
          <w:rFonts w:ascii="Open Sans" w:hAnsi="Open Sans" w:cs="Open Sans"/>
          <w:bCs/>
          <w:color w:val="000000"/>
          <w:sz w:val="20"/>
          <w:szCs w:val="20"/>
        </w:rPr>
        <w:t xml:space="preserve">Dane </w:t>
      </w:r>
      <w:r w:rsidRPr="008F3D74">
        <w:rPr>
          <w:rFonts w:ascii="Open Sans" w:hAnsi="Open Sans" w:cs="Open Sans"/>
          <w:bCs/>
          <w:color w:val="000000"/>
          <w:sz w:val="20"/>
          <w:szCs w:val="20"/>
        </w:rPr>
        <w:t>dotyczące Wykonawcy:</w:t>
      </w:r>
    </w:p>
    <w:p w14:paraId="375A1A4D"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Nazwa.................................................................................................................</w:t>
      </w:r>
    </w:p>
    <w:p w14:paraId="16AFC495"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Siedziba..............................................................................................................</w:t>
      </w:r>
    </w:p>
    <w:p w14:paraId="70153BFA"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Nr telefonu/faksu..............................................................................................</w:t>
      </w:r>
    </w:p>
    <w:p w14:paraId="79AADA55"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Nr NIP.................................................................................................................</w:t>
      </w:r>
    </w:p>
    <w:p w14:paraId="2A86DA1A"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Nr REGON..........................................................................................................</w:t>
      </w:r>
    </w:p>
    <w:p w14:paraId="118C2CC1" w14:textId="77777777" w:rsidR="00B770EB" w:rsidRDefault="001F0FA4" w:rsidP="008F3D7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E-mail …………………………………………………………………………………..………………</w:t>
      </w:r>
    </w:p>
    <w:p w14:paraId="04F2D3DA" w14:textId="20719316" w:rsidR="001F0FA4" w:rsidRPr="008F3D74" w:rsidRDefault="00B770EB" w:rsidP="008F3D74">
      <w:pPr>
        <w:autoSpaceDE w:val="0"/>
        <w:autoSpaceDN w:val="0"/>
        <w:adjustRightInd w:val="0"/>
        <w:ind w:left="284"/>
        <w:rPr>
          <w:rFonts w:ascii="Open Sans" w:hAnsi="Open Sans" w:cs="Open Sans"/>
          <w:color w:val="000000"/>
          <w:sz w:val="20"/>
          <w:szCs w:val="20"/>
        </w:rPr>
      </w:pPr>
      <w:r>
        <w:rPr>
          <w:rFonts w:ascii="Open Sans" w:hAnsi="Open Sans" w:cs="Open Sans"/>
          <w:color w:val="000000"/>
          <w:sz w:val="20"/>
          <w:szCs w:val="20"/>
        </w:rPr>
        <w:t>BDO…………………………………………………….</w:t>
      </w:r>
      <w:r w:rsidR="001F0FA4" w:rsidRPr="008F3D74">
        <w:rPr>
          <w:rFonts w:ascii="Open Sans" w:hAnsi="Open Sans" w:cs="Open Sans"/>
          <w:color w:val="000000"/>
          <w:sz w:val="20"/>
          <w:szCs w:val="20"/>
        </w:rPr>
        <w:t>.</w:t>
      </w:r>
    </w:p>
    <w:p w14:paraId="72B60020" w14:textId="77777777" w:rsidR="001F0FA4" w:rsidRPr="008F3D74" w:rsidRDefault="001F0FA4" w:rsidP="001F0F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autoSpaceDE w:val="0"/>
        <w:autoSpaceDN w:val="0"/>
        <w:adjustRightInd w:val="0"/>
        <w:rPr>
          <w:rFonts w:ascii="Open Sans" w:hAnsi="Open Sans" w:cs="Open Sans"/>
          <w:bCs/>
          <w:color w:val="000000"/>
          <w:sz w:val="20"/>
          <w:szCs w:val="20"/>
        </w:rPr>
      </w:pPr>
      <w:r w:rsidRPr="008F3D74">
        <w:rPr>
          <w:rFonts w:ascii="Open Sans" w:hAnsi="Open Sans" w:cs="Open Sans"/>
          <w:bCs/>
          <w:color w:val="000000"/>
          <w:sz w:val="20"/>
          <w:szCs w:val="20"/>
        </w:rPr>
        <w:t>Dane dotyczące Zamawiającego:</w:t>
      </w:r>
    </w:p>
    <w:p w14:paraId="4B2FB2BA" w14:textId="77777777" w:rsidR="001F0FA4" w:rsidRPr="008F3D74" w:rsidRDefault="001F0FA4" w:rsidP="001F0FA4">
      <w:pPr>
        <w:autoSpaceDE w:val="0"/>
        <w:autoSpaceDN w:val="0"/>
        <w:adjustRightInd w:val="0"/>
        <w:jc w:val="both"/>
        <w:rPr>
          <w:rFonts w:ascii="Open Sans" w:hAnsi="Open Sans" w:cs="Open Sans"/>
          <w:color w:val="000000"/>
          <w:sz w:val="20"/>
          <w:szCs w:val="20"/>
        </w:rPr>
      </w:pPr>
      <w:r w:rsidRPr="008F3D74">
        <w:rPr>
          <w:rFonts w:ascii="Open Sans" w:hAnsi="Open Sans" w:cs="Open Sans"/>
          <w:color w:val="000000"/>
          <w:sz w:val="20"/>
          <w:szCs w:val="20"/>
        </w:rPr>
        <w:t xml:space="preserve">Przedsiębiorstwo Gospodarki Komunalnej Spółka z o. o. ul. Komunalna 5 75-724 Koszalin; </w:t>
      </w:r>
      <w:r w:rsidRPr="008F3D74">
        <w:rPr>
          <w:rFonts w:ascii="Open Sans" w:hAnsi="Open Sans" w:cs="Open Sans"/>
          <w:color w:val="000000"/>
          <w:sz w:val="20"/>
          <w:szCs w:val="20"/>
        </w:rPr>
        <w:br/>
        <w:t xml:space="preserve">tel. 94 348-44-44 e-maila </w:t>
      </w:r>
      <w:hyperlink r:id="rId7" w:history="1">
        <w:r w:rsidRPr="00D44CF4">
          <w:rPr>
            <w:rStyle w:val="Hipercze"/>
            <w:rFonts w:ascii="Open Sans" w:hAnsi="Open Sans" w:cs="Open Sans"/>
            <w:color w:val="auto"/>
            <w:sz w:val="20"/>
            <w:szCs w:val="20"/>
          </w:rPr>
          <w:t>pgk@pgkkoszalin.pl</w:t>
        </w:r>
      </w:hyperlink>
      <w:r w:rsidRPr="00D44CF4">
        <w:rPr>
          <w:rFonts w:ascii="Open Sans" w:hAnsi="Open Sans" w:cs="Open Sans"/>
          <w:sz w:val="20"/>
          <w:szCs w:val="20"/>
        </w:rPr>
        <w:t xml:space="preserve">  </w:t>
      </w:r>
    </w:p>
    <w:p w14:paraId="7FE86102" w14:textId="77777777" w:rsidR="001F0FA4" w:rsidRPr="008F3D74" w:rsidRDefault="001F0FA4" w:rsidP="001F0FA4">
      <w:pPr>
        <w:autoSpaceDE w:val="0"/>
        <w:autoSpaceDN w:val="0"/>
        <w:adjustRightInd w:val="0"/>
        <w:jc w:val="both"/>
        <w:rPr>
          <w:rFonts w:ascii="Open Sans" w:hAnsi="Open Sans" w:cs="Open Sans"/>
          <w:b/>
          <w:color w:val="000000"/>
          <w:sz w:val="20"/>
          <w:szCs w:val="20"/>
          <w:u w:val="single"/>
        </w:rPr>
      </w:pPr>
    </w:p>
    <w:p w14:paraId="5567EDE7" w14:textId="3BE35F50" w:rsidR="001F0FA4" w:rsidRPr="004569D5" w:rsidRDefault="001F0FA4" w:rsidP="001F0FA4">
      <w:pPr>
        <w:spacing w:line="271" w:lineRule="auto"/>
        <w:jc w:val="both"/>
        <w:rPr>
          <w:rFonts w:ascii="Open Sans" w:hAnsi="Open Sans" w:cs="Open Sans"/>
          <w:sz w:val="20"/>
          <w:szCs w:val="20"/>
          <w:u w:val="single"/>
        </w:rPr>
      </w:pPr>
      <w:r w:rsidRPr="008F3D74">
        <w:rPr>
          <w:rFonts w:ascii="Open Sans" w:hAnsi="Open Sans" w:cs="Open Sans"/>
          <w:sz w:val="20"/>
          <w:szCs w:val="20"/>
        </w:rPr>
        <w:t>Nawiązując do ogłoszenia o udzielenie zamówienia publicznego prowadzonego w trybie podstawowym</w:t>
      </w:r>
      <w:r w:rsidR="00E744DD">
        <w:rPr>
          <w:rFonts w:ascii="Open Sans" w:hAnsi="Open Sans" w:cs="Open Sans"/>
          <w:sz w:val="20"/>
          <w:szCs w:val="20"/>
        </w:rPr>
        <w:t xml:space="preserve"> bez przeprowadzenia negocjacji</w:t>
      </w:r>
      <w:r w:rsidRPr="008F3D74">
        <w:rPr>
          <w:rFonts w:ascii="Open Sans" w:hAnsi="Open Sans" w:cs="Open Sans"/>
          <w:sz w:val="20"/>
          <w:szCs w:val="20"/>
        </w:rPr>
        <w:t xml:space="preserve">, na podstawie </w:t>
      </w:r>
      <w:r w:rsidRPr="004569D5">
        <w:rPr>
          <w:rFonts w:ascii="Open Sans" w:hAnsi="Open Sans" w:cs="Open Sans"/>
          <w:sz w:val="20"/>
          <w:szCs w:val="20"/>
        </w:rPr>
        <w:t>art. 275 pkt 1) ustawy z dnia 11 września 2019 roku Prawo zamówień publicznych pn. „</w:t>
      </w:r>
      <w:r w:rsidRPr="004569D5">
        <w:rPr>
          <w:rFonts w:ascii="Open Sans" w:hAnsi="Open Sans" w:cs="Open Sans"/>
          <w:bCs/>
          <w:sz w:val="20"/>
          <w:szCs w:val="20"/>
        </w:rPr>
        <w:t xml:space="preserve">Usługa zapewnienia całodobowej, kompleksowej opieki weterynaryjnej bezdomnym zwierzętom w Schronisku dla Bezdomnych Zwierząt „Leśny zakątek”  przy ul. Mieszka I nr 55 </w:t>
      </w:r>
      <w:r w:rsidR="00E744DD">
        <w:rPr>
          <w:rFonts w:ascii="Open Sans" w:hAnsi="Open Sans" w:cs="Open Sans"/>
          <w:bCs/>
          <w:sz w:val="20"/>
          <w:szCs w:val="20"/>
        </w:rPr>
        <w:br/>
      </w:r>
      <w:r w:rsidRPr="004569D5">
        <w:rPr>
          <w:rFonts w:ascii="Open Sans" w:hAnsi="Open Sans" w:cs="Open Sans"/>
          <w:bCs/>
          <w:sz w:val="20"/>
          <w:szCs w:val="20"/>
        </w:rPr>
        <w:t xml:space="preserve">w Koszalinie.” </w:t>
      </w:r>
    </w:p>
    <w:p w14:paraId="0F1E9E66" w14:textId="70642E95" w:rsidR="001F0FA4" w:rsidRPr="008F3D74" w:rsidRDefault="001F0FA4" w:rsidP="001F0FA4">
      <w:pPr>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ind w:left="284" w:hanging="284"/>
        <w:jc w:val="both"/>
        <w:rPr>
          <w:rFonts w:ascii="Open Sans" w:hAnsi="Open Sans" w:cs="Open Sans"/>
          <w:sz w:val="20"/>
          <w:szCs w:val="20"/>
          <w:u w:val="single"/>
        </w:rPr>
      </w:pPr>
      <w:r w:rsidRPr="008F3D74">
        <w:rPr>
          <w:rFonts w:ascii="Open Sans" w:hAnsi="Open Sans" w:cs="Open Sans"/>
          <w:sz w:val="20"/>
          <w:szCs w:val="20"/>
          <w:u w:val="single"/>
        </w:rPr>
        <w:t xml:space="preserve">W odpowiedzi na zamówienie w trybie podstawowym bez </w:t>
      </w:r>
      <w:r w:rsidR="007458A2">
        <w:rPr>
          <w:rFonts w:ascii="Open Sans" w:hAnsi="Open Sans" w:cs="Open Sans"/>
          <w:sz w:val="20"/>
          <w:szCs w:val="20"/>
          <w:u w:val="single"/>
        </w:rPr>
        <w:t xml:space="preserve">przeprowadzenia </w:t>
      </w:r>
      <w:r w:rsidRPr="008F3D74">
        <w:rPr>
          <w:rFonts w:ascii="Open Sans" w:hAnsi="Open Sans" w:cs="Open Sans"/>
          <w:sz w:val="20"/>
          <w:szCs w:val="20"/>
          <w:u w:val="single"/>
        </w:rPr>
        <w:t>negocjacji oferuję/my realizację zamówienia w zakresie określonym w SWZ za cenę:</w:t>
      </w:r>
    </w:p>
    <w:p w14:paraId="24AF5C9D" w14:textId="77777777" w:rsidR="001F0FA4" w:rsidRPr="008F3D74" w:rsidRDefault="001F0FA4" w:rsidP="001F0FA4">
      <w:pPr>
        <w:numPr>
          <w:ilvl w:val="1"/>
          <w:numId w:val="49"/>
        </w:numPr>
        <w:tabs>
          <w:tab w:val="left" w:pos="567"/>
        </w:tabs>
        <w:suppressAutoHyphens w:val="0"/>
        <w:autoSpaceDN w:val="0"/>
        <w:adjustRightInd w:val="0"/>
        <w:ind w:left="567" w:hanging="425"/>
        <w:rPr>
          <w:rFonts w:ascii="Open Sans" w:hAnsi="Open Sans" w:cs="Open Sans"/>
          <w:sz w:val="20"/>
          <w:szCs w:val="20"/>
        </w:rPr>
      </w:pPr>
      <w:r w:rsidRPr="008F3D74">
        <w:rPr>
          <w:rFonts w:ascii="Open Sans" w:hAnsi="Open Sans" w:cs="Open Sans"/>
          <w:sz w:val="20"/>
          <w:szCs w:val="20"/>
        </w:rPr>
        <w:t>Cena całkowita netto: ......................................... zł. (Słownie:..................................... zł)</w:t>
      </w:r>
    </w:p>
    <w:p w14:paraId="7680B74B" w14:textId="77777777" w:rsidR="001F0FA4" w:rsidRPr="008F3D74" w:rsidRDefault="001F0FA4" w:rsidP="001F0FA4">
      <w:pPr>
        <w:numPr>
          <w:ilvl w:val="1"/>
          <w:numId w:val="49"/>
        </w:numPr>
        <w:tabs>
          <w:tab w:val="left" w:pos="567"/>
        </w:tabs>
        <w:suppressAutoHyphens w:val="0"/>
        <w:autoSpaceDN w:val="0"/>
        <w:adjustRightInd w:val="0"/>
        <w:ind w:left="567" w:hanging="425"/>
        <w:rPr>
          <w:rFonts w:ascii="Open Sans" w:hAnsi="Open Sans" w:cs="Open Sans"/>
          <w:sz w:val="20"/>
          <w:szCs w:val="20"/>
        </w:rPr>
      </w:pPr>
      <w:r w:rsidRPr="008F3D74">
        <w:rPr>
          <w:rFonts w:ascii="Open Sans" w:hAnsi="Open Sans" w:cs="Open Sans"/>
          <w:sz w:val="20"/>
          <w:szCs w:val="20"/>
        </w:rPr>
        <w:t>Wartość podatku VAT: ……..…………………………….</w:t>
      </w:r>
      <w:r w:rsidRPr="008F3D74">
        <w:rPr>
          <w:rFonts w:ascii="Open Sans" w:hAnsi="Open Sans" w:cs="Open Sans"/>
          <w:sz w:val="20"/>
          <w:szCs w:val="20"/>
          <w:lang w:eastAsia="ar-SA"/>
        </w:rPr>
        <w:t xml:space="preserve">zł. </w:t>
      </w:r>
      <w:r w:rsidRPr="008F3D74">
        <w:rPr>
          <w:rFonts w:ascii="Open Sans" w:hAnsi="Open Sans" w:cs="Open Sans"/>
          <w:sz w:val="20"/>
          <w:szCs w:val="20"/>
        </w:rPr>
        <w:t>(Słownie:...................................... zł)</w:t>
      </w:r>
    </w:p>
    <w:p w14:paraId="241FA864" w14:textId="0B012BB4" w:rsidR="001F0FA4" w:rsidRPr="008F3D74" w:rsidRDefault="001F0FA4" w:rsidP="008F3D74">
      <w:pPr>
        <w:numPr>
          <w:ilvl w:val="1"/>
          <w:numId w:val="49"/>
        </w:numPr>
        <w:tabs>
          <w:tab w:val="left" w:pos="567"/>
        </w:tabs>
        <w:suppressAutoHyphens w:val="0"/>
        <w:autoSpaceDN w:val="0"/>
        <w:adjustRightInd w:val="0"/>
        <w:ind w:left="567" w:hanging="425"/>
        <w:rPr>
          <w:rFonts w:ascii="Open Sans" w:hAnsi="Open Sans" w:cs="Open Sans"/>
          <w:sz w:val="20"/>
          <w:szCs w:val="20"/>
        </w:rPr>
      </w:pPr>
      <w:r w:rsidRPr="008F3D74">
        <w:rPr>
          <w:rFonts w:ascii="Open Sans" w:hAnsi="Open Sans" w:cs="Open Sans"/>
          <w:sz w:val="20"/>
          <w:szCs w:val="20"/>
        </w:rPr>
        <w:t>Cena całkowita brutto: ........................................ zł. (Słownie:...................................... zł)</w:t>
      </w:r>
    </w:p>
    <w:p w14:paraId="6D8BC151" w14:textId="77777777" w:rsidR="001F0FA4" w:rsidRPr="008F3D74" w:rsidRDefault="001F0FA4" w:rsidP="001F0FA4">
      <w:pPr>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ind w:left="284" w:hanging="284"/>
        <w:jc w:val="both"/>
        <w:rPr>
          <w:rFonts w:ascii="Open Sans" w:hAnsi="Open Sans" w:cs="Open Sans"/>
          <w:b/>
          <w:bCs/>
          <w:sz w:val="20"/>
          <w:szCs w:val="20"/>
          <w:u w:val="single"/>
        </w:rPr>
      </w:pPr>
      <w:r w:rsidRPr="008F3D74">
        <w:rPr>
          <w:rFonts w:ascii="Open Sans" w:hAnsi="Open Sans" w:cs="Open Sans"/>
          <w:sz w:val="20"/>
          <w:szCs w:val="20"/>
        </w:rPr>
        <w:t xml:space="preserve">Oświadczam/y, że </w:t>
      </w:r>
      <w:r w:rsidRPr="008F3D74">
        <w:rPr>
          <w:rFonts w:ascii="Open Sans" w:hAnsi="Open Sans" w:cs="Open Sans"/>
          <w:iCs/>
          <w:sz w:val="20"/>
          <w:szCs w:val="20"/>
        </w:rPr>
        <w:t xml:space="preserve">lekarza weterynarii nie/posiada* </w:t>
      </w:r>
      <w:r w:rsidRPr="008F3D74">
        <w:rPr>
          <w:rFonts w:ascii="Open Sans" w:hAnsi="Open Sans" w:cs="Open Sans"/>
          <w:b/>
          <w:bCs/>
          <w:iCs/>
          <w:sz w:val="20"/>
          <w:szCs w:val="20"/>
        </w:rPr>
        <w:t>specjalizacje w zakresie chorób psów i kotów*.</w:t>
      </w:r>
    </w:p>
    <w:p w14:paraId="25843B16" w14:textId="77777777" w:rsidR="001F0FA4" w:rsidRPr="008F3D74" w:rsidRDefault="001F0FA4" w:rsidP="001F0FA4">
      <w:pPr>
        <w:pStyle w:val="Akapitzlist"/>
        <w:overflowPunct w:val="0"/>
        <w:autoSpaceDE w:val="0"/>
        <w:spacing w:line="276" w:lineRule="auto"/>
        <w:ind w:left="284"/>
        <w:jc w:val="both"/>
        <w:textAlignment w:val="baseline"/>
        <w:rPr>
          <w:rFonts w:ascii="Open Sans" w:hAnsi="Open Sans" w:cs="Open Sans"/>
          <w:b/>
          <w:color w:val="FF0000"/>
          <w:sz w:val="20"/>
          <w:szCs w:val="20"/>
        </w:rPr>
      </w:pPr>
    </w:p>
    <w:p w14:paraId="5CDB7BCE" w14:textId="77777777" w:rsidR="001F0FA4" w:rsidRPr="008F3D74" w:rsidRDefault="001F0FA4" w:rsidP="001F0FA4">
      <w:pPr>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ind w:left="284" w:hanging="284"/>
        <w:jc w:val="both"/>
        <w:rPr>
          <w:rFonts w:ascii="Open Sans" w:hAnsi="Open Sans" w:cs="Open Sans"/>
          <w:sz w:val="20"/>
          <w:szCs w:val="20"/>
          <w:u w:val="single"/>
        </w:rPr>
      </w:pPr>
      <w:r w:rsidRPr="008F3D74">
        <w:rPr>
          <w:rFonts w:ascii="Open Sans" w:hAnsi="Open Sans" w:cs="Open Sans"/>
          <w:sz w:val="20"/>
          <w:szCs w:val="20"/>
        </w:rPr>
        <w:t xml:space="preserve">Oświadczam/y, że </w:t>
      </w:r>
      <w:r w:rsidRPr="008F3D74">
        <w:rPr>
          <w:rFonts w:ascii="Open Sans" w:hAnsi="Open Sans" w:cs="Open Sans"/>
          <w:iCs/>
          <w:spacing w:val="1"/>
          <w:sz w:val="20"/>
          <w:szCs w:val="20"/>
        </w:rPr>
        <w:t>lokalizacja gabinetu</w:t>
      </w:r>
      <w:r w:rsidRPr="008F3D74">
        <w:rPr>
          <w:rFonts w:ascii="Open Sans" w:hAnsi="Open Sans" w:cs="Open Sans"/>
          <w:b/>
          <w:iCs/>
          <w:spacing w:val="1"/>
          <w:sz w:val="20"/>
          <w:szCs w:val="20"/>
        </w:rPr>
        <w:t xml:space="preserve">, </w:t>
      </w:r>
      <w:r w:rsidRPr="008F3D74">
        <w:rPr>
          <w:rFonts w:ascii="Open Sans" w:hAnsi="Open Sans" w:cs="Open Sans"/>
          <w:iCs/>
          <w:spacing w:val="1"/>
          <w:sz w:val="20"/>
          <w:szCs w:val="20"/>
        </w:rPr>
        <w:t>przychodni, lecznicy, kliniki lub zakładu leczniczego* wynosi ………..………</w:t>
      </w:r>
      <w:r w:rsidRPr="008F3D74">
        <w:rPr>
          <w:rFonts w:ascii="Open Sans" w:hAnsi="Open Sans" w:cs="Open Sans"/>
          <w:b/>
          <w:iCs/>
          <w:spacing w:val="1"/>
          <w:sz w:val="20"/>
          <w:szCs w:val="20"/>
        </w:rPr>
        <w:t xml:space="preserve">  kilometrów od siedziby Schroniska.</w:t>
      </w:r>
    </w:p>
    <w:p w14:paraId="6B296C3E" w14:textId="51F11219" w:rsidR="001F0FA4" w:rsidRPr="008F3D74" w:rsidRDefault="008F3D74" w:rsidP="008F3D7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Zobowiązuję/my się zrealizować przedmiot zamówienia w terminie uzgodnionym z Zamawiającym.</w:t>
      </w:r>
    </w:p>
    <w:p w14:paraId="0CBBE81D"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Wadium wnieśliśmy w dniu ………………………….. w formie …………..…         w wysokości:…………..</w:t>
      </w:r>
      <w:r w:rsidRPr="008F3D74">
        <w:rPr>
          <w:rFonts w:ascii="Open Sans" w:hAnsi="Open Sans" w:cs="Open Sans"/>
          <w:b/>
          <w:color w:val="FF0000"/>
          <w:sz w:val="20"/>
          <w:szCs w:val="20"/>
        </w:rPr>
        <w:t xml:space="preserve"> </w:t>
      </w:r>
    </w:p>
    <w:p w14:paraId="1FC46639" w14:textId="77777777" w:rsidR="001F0FA4" w:rsidRPr="008F3D74" w:rsidRDefault="001F0FA4" w:rsidP="001F0FA4">
      <w:pPr>
        <w:pStyle w:val="Akapitzlist"/>
        <w:overflowPunct w:val="0"/>
        <w:autoSpaceDE w:val="0"/>
        <w:spacing w:after="200" w:line="276" w:lineRule="auto"/>
        <w:ind w:left="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 xml:space="preserve">Nazwa banku i nr konta bankowego na które ma zostać zwrócone wadium </w:t>
      </w:r>
      <w:r w:rsidRPr="008F3D74">
        <w:rPr>
          <w:rFonts w:ascii="Open Sans" w:hAnsi="Open Sans" w:cs="Open Sans"/>
          <w:color w:val="000000"/>
          <w:sz w:val="20"/>
          <w:szCs w:val="20"/>
        </w:rPr>
        <w:br/>
        <w:t>(jeżeli zostało wniesione w pieniądzu):………………………………………………………………………</w:t>
      </w:r>
    </w:p>
    <w:p w14:paraId="4C924956"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Oświadczam/y, że podana wyżej cena ofertowa zawiera w sobie wszystkie koszty związane z realizacją przedmiotu zamówienia, określone w SWZ oraz we wzorze umowy.</w:t>
      </w:r>
    </w:p>
    <w:p w14:paraId="23143DAA"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Oświadczam/y, że c</w:t>
      </w:r>
      <w:r w:rsidRPr="008F3D74">
        <w:rPr>
          <w:rFonts w:ascii="Open Sans" w:hAnsi="Open Sans" w:cs="Open Sans"/>
          <w:color w:val="000000"/>
          <w:sz w:val="20"/>
          <w:szCs w:val="20"/>
        </w:rPr>
        <w:t xml:space="preserve">eny jednostkowe będące podstawą rozliczenia nie ulegną zmianie w trakcie trwania umowy. </w:t>
      </w:r>
    </w:p>
    <w:p w14:paraId="5A8E58EE"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Oświadczam/y, że uzyskaliśmy wszystkie informacje niezbędne do prawidłowego przygotowania                      i złożenia niniejszej oferty.</w:t>
      </w:r>
    </w:p>
    <w:p w14:paraId="21F688D1"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Oświadczam/y, że zapoznaliśmy się ze Specyfikacją warunków zamówienia oraz przyjmujemy                  bez zastrzeżeń wszystkie postawione w niej wymagania i warunki zawarcia umowy. </w:t>
      </w:r>
    </w:p>
    <w:p w14:paraId="09EB720D"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Oświadczam/y, że zapoznaliśmy się z wzorem umowy, załączonym do SWZ i akceptuję warunki w nim określone. </w:t>
      </w:r>
    </w:p>
    <w:p w14:paraId="28831213"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Zobowiązuję/my się przed zawarciem Umowy dokonać wpłaty zabezpieczenia należytego wykonania Umowy w wysokości </w:t>
      </w:r>
      <w:r w:rsidRPr="008F3D74">
        <w:rPr>
          <w:rFonts w:ascii="Open Sans" w:hAnsi="Open Sans" w:cs="Open Sans"/>
          <w:b/>
          <w:sz w:val="20"/>
          <w:szCs w:val="20"/>
        </w:rPr>
        <w:t xml:space="preserve">2 % </w:t>
      </w:r>
      <w:r w:rsidRPr="008F3D74">
        <w:rPr>
          <w:rFonts w:ascii="Open Sans" w:hAnsi="Open Sans" w:cs="Open Sans"/>
          <w:bCs/>
          <w:sz w:val="20"/>
          <w:szCs w:val="20"/>
        </w:rPr>
        <w:t>wynagrodzenia umownego brutto, w kwocie ……...... złotych,</w:t>
      </w:r>
      <w:r w:rsidRPr="008F3D74">
        <w:rPr>
          <w:rFonts w:ascii="Open Sans" w:hAnsi="Open Sans" w:cs="Open Sans"/>
          <w:sz w:val="20"/>
          <w:szCs w:val="20"/>
        </w:rPr>
        <w:t xml:space="preserve"> (słownie;.................................. złotych).</w:t>
      </w:r>
    </w:p>
    <w:p w14:paraId="475922F7"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lastRenderedPageBreak/>
        <w:t xml:space="preserve">W przypadku wyboru złożonej przez nas oferty zobowiązuje/my się do zawarcia umowy zgodnej                  z niniejszą ofertą, na warunkach określonych w SWZ, w terminie i miejscu wskazanym przez Zamawiającego. </w:t>
      </w:r>
    </w:p>
    <w:p w14:paraId="419F432F"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 xml:space="preserve">Oświadczam/y, że jestem ubezpieczony od odpowiedzialności cywilnej z tytułu prowadzonej działalności gospodarczej </w:t>
      </w:r>
      <w:r w:rsidRPr="008F3D74">
        <w:rPr>
          <w:rFonts w:ascii="Open Sans" w:hAnsi="Open Sans" w:cs="Open Sans"/>
          <w:bCs/>
          <w:color w:val="000000"/>
          <w:sz w:val="20"/>
          <w:szCs w:val="20"/>
        </w:rPr>
        <w:t>na sumę ubezpieczenia ……...... złotych, polisa nr …........... wystawiona przez …......................................................</w:t>
      </w:r>
    </w:p>
    <w:p w14:paraId="15E139AB"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Oświadczam/y że:*</w:t>
      </w:r>
    </w:p>
    <w:p w14:paraId="7C6E158E"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Zamówienie wykonam/y w całości własnymi siłami.</w:t>
      </w:r>
    </w:p>
    <w:p w14:paraId="263DF0E2"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Następującą część zamówienia powierzę podwykonawcom:</w:t>
      </w:r>
    </w:p>
    <w:p w14:paraId="314ED12A" w14:textId="77777777" w:rsidR="001F0FA4" w:rsidRPr="008F3D74" w:rsidRDefault="001F0FA4" w:rsidP="001F0FA4">
      <w:pPr>
        <w:pStyle w:val="Akapitzlist"/>
        <w:overflowPunct w:val="0"/>
        <w:autoSpaceDE w:val="0"/>
        <w:spacing w:after="200" w:line="276" w:lineRule="auto"/>
        <w:ind w:left="1080"/>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w:t>
      </w:r>
    </w:p>
    <w:p w14:paraId="37BB018A"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Wyznaczam/y osobę/y odpowiedzialną/e a realizację zamówienia będzie/ą:</w:t>
      </w:r>
    </w:p>
    <w:p w14:paraId="1C36D756"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sz w:val="20"/>
          <w:szCs w:val="20"/>
        </w:rPr>
        <w:t>Imię i nazwisko: ..........................................................................................................</w:t>
      </w:r>
    </w:p>
    <w:p w14:paraId="7EEFCDAA"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sz w:val="20"/>
          <w:szCs w:val="20"/>
        </w:rPr>
        <w:t>Telefon: ……………………………………………………………………………………….…………………...</w:t>
      </w:r>
    </w:p>
    <w:p w14:paraId="50B1E147"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sz w:val="20"/>
          <w:szCs w:val="20"/>
        </w:rPr>
        <w:t>Adres poczty elektronicznej  ………………………………..……………………………………………</w:t>
      </w:r>
    </w:p>
    <w:p w14:paraId="531C37A2"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b/>
          <w:bCs/>
          <w:sz w:val="20"/>
          <w:szCs w:val="20"/>
          <w:u w:val="single"/>
        </w:rPr>
        <w:t xml:space="preserve">Wykaz dokumentów stanowiących załączniki do oferty: </w:t>
      </w:r>
    </w:p>
    <w:p w14:paraId="7C8F2FB1" w14:textId="77777777" w:rsidR="001F0FA4" w:rsidRPr="008F3D74" w:rsidRDefault="001F0FA4" w:rsidP="001F0FA4">
      <w:pPr>
        <w:pStyle w:val="Akapitzlist"/>
        <w:widowControl/>
        <w:numPr>
          <w:ilvl w:val="1"/>
          <w:numId w:val="51"/>
        </w:numPr>
        <w:overflowPunct w:val="0"/>
        <w:autoSpaceDE w:val="0"/>
        <w:spacing w:line="276" w:lineRule="auto"/>
        <w:ind w:left="993" w:hanging="633"/>
        <w:jc w:val="both"/>
        <w:textAlignment w:val="baseline"/>
        <w:rPr>
          <w:rFonts w:ascii="Open Sans" w:hAnsi="Open Sans" w:cs="Open Sans"/>
          <w:b/>
          <w:sz w:val="20"/>
          <w:szCs w:val="20"/>
        </w:rPr>
      </w:pPr>
      <w:r w:rsidRPr="008F3D74">
        <w:rPr>
          <w:rFonts w:ascii="Open Sans" w:hAnsi="Open Sans" w:cs="Open Sans"/>
          <w:sz w:val="20"/>
          <w:szCs w:val="20"/>
        </w:rPr>
        <w:t xml:space="preserve">Potwierdzenie wpłaty wadium. </w:t>
      </w:r>
      <w:r w:rsidRPr="008F3D74">
        <w:rPr>
          <w:rFonts w:ascii="Open Sans" w:hAnsi="Open Sans" w:cs="Open Sans"/>
          <w:b/>
          <w:bCs/>
          <w:sz w:val="20"/>
          <w:szCs w:val="20"/>
        </w:rPr>
        <w:t>Strona od …….do ………</w:t>
      </w:r>
    </w:p>
    <w:p w14:paraId="1C25A472" w14:textId="77777777" w:rsidR="001F0FA4" w:rsidRPr="008F3D74" w:rsidRDefault="001F0FA4" w:rsidP="001F0FA4">
      <w:pPr>
        <w:pStyle w:val="Akapitzlist"/>
        <w:widowControl/>
        <w:numPr>
          <w:ilvl w:val="1"/>
          <w:numId w:val="51"/>
        </w:numPr>
        <w:overflowPunct w:val="0"/>
        <w:autoSpaceDE w:val="0"/>
        <w:spacing w:line="276" w:lineRule="auto"/>
        <w:ind w:left="993" w:hanging="633"/>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Pełnomocnictwo dla ……………………………..…………. </w:t>
      </w:r>
      <w:r w:rsidRPr="008F3D74">
        <w:rPr>
          <w:rFonts w:ascii="Open Sans" w:hAnsi="Open Sans" w:cs="Open Sans"/>
          <w:b/>
          <w:bCs/>
          <w:sz w:val="20"/>
          <w:szCs w:val="20"/>
        </w:rPr>
        <w:t>Strona od …….do ………</w:t>
      </w:r>
    </w:p>
    <w:p w14:paraId="6B2268BA" w14:textId="77777777" w:rsidR="001F0FA4" w:rsidRPr="008F3D74" w:rsidRDefault="001F0FA4" w:rsidP="001F0FA4">
      <w:pPr>
        <w:pStyle w:val="Akapitzlist"/>
        <w:widowControl/>
        <w:numPr>
          <w:ilvl w:val="1"/>
          <w:numId w:val="51"/>
        </w:numPr>
        <w:overflowPunct w:val="0"/>
        <w:autoSpaceDE w:val="0"/>
        <w:spacing w:line="276" w:lineRule="auto"/>
        <w:ind w:left="993" w:hanging="633"/>
        <w:jc w:val="both"/>
        <w:textAlignment w:val="baseline"/>
        <w:rPr>
          <w:rFonts w:ascii="Open Sans" w:hAnsi="Open Sans" w:cs="Open Sans"/>
          <w:b/>
          <w:color w:val="FF0000"/>
          <w:sz w:val="20"/>
          <w:szCs w:val="20"/>
        </w:rPr>
      </w:pPr>
      <w:r w:rsidRPr="008F3D74">
        <w:rPr>
          <w:rFonts w:ascii="Open Sans" w:hAnsi="Open Sans" w:cs="Open Sans"/>
          <w:sz w:val="20"/>
          <w:szCs w:val="20"/>
        </w:rPr>
        <w:t>Oświadczenie o spełnieniu warunków udziału w postępowaniu oraz niepodleganiu wykluczeniu.</w:t>
      </w:r>
    </w:p>
    <w:p w14:paraId="22189412" w14:textId="77777777" w:rsidR="001F0FA4" w:rsidRPr="008F3D74" w:rsidRDefault="001F0FA4" w:rsidP="001F0FA4">
      <w:pPr>
        <w:pStyle w:val="Akapitzlist"/>
        <w:widowControl/>
        <w:numPr>
          <w:ilvl w:val="0"/>
          <w:numId w:val="51"/>
        </w:numPr>
        <w:overflowPunct w:val="0"/>
        <w:autoSpaceDE w:val="0"/>
        <w:spacing w:line="276" w:lineRule="auto"/>
        <w:ind w:left="426"/>
        <w:jc w:val="both"/>
        <w:textAlignment w:val="baseline"/>
        <w:rPr>
          <w:rFonts w:ascii="Open Sans" w:hAnsi="Open Sans" w:cs="Open Sans"/>
          <w:b/>
          <w:sz w:val="20"/>
          <w:szCs w:val="20"/>
        </w:rPr>
      </w:pPr>
      <w:r w:rsidRPr="008F3D74">
        <w:rPr>
          <w:rFonts w:ascii="Open Sans" w:hAnsi="Open Sans" w:cs="Open Sans"/>
          <w:sz w:val="20"/>
          <w:szCs w:val="20"/>
        </w:rPr>
        <w:t xml:space="preserve">Pod groźbą odpowiedzialności karnej oświadczam, że wszystkie załączone do oferty dokumenty opisują stan faktyczny i prawny aktualny na dzień otwarcia ofert (art. 297 KK). </w:t>
      </w:r>
    </w:p>
    <w:p w14:paraId="23F52A9E" w14:textId="77777777" w:rsidR="001F0FA4" w:rsidRPr="008F3D74" w:rsidRDefault="001F0FA4" w:rsidP="001F0FA4">
      <w:pPr>
        <w:pStyle w:val="Akapitzlist"/>
        <w:widowControl/>
        <w:numPr>
          <w:ilvl w:val="0"/>
          <w:numId w:val="51"/>
        </w:numPr>
        <w:overflowPunct w:val="0"/>
        <w:autoSpaceDE w:val="0"/>
        <w:spacing w:line="276" w:lineRule="auto"/>
        <w:ind w:left="426"/>
        <w:jc w:val="both"/>
        <w:textAlignment w:val="baseline"/>
        <w:rPr>
          <w:rFonts w:ascii="Open Sans" w:hAnsi="Open Sans" w:cs="Open Sans"/>
          <w:b/>
          <w:sz w:val="20"/>
          <w:szCs w:val="20"/>
        </w:rPr>
      </w:pPr>
      <w:r w:rsidRPr="008F3D74">
        <w:rPr>
          <w:rFonts w:ascii="Open Sans" w:hAnsi="Open Sans" w:cs="Open Sans"/>
          <w:b/>
          <w:bCs/>
          <w:sz w:val="20"/>
          <w:szCs w:val="20"/>
        </w:rPr>
        <w:t xml:space="preserve">Oferta została złożona na ……………… ponumerowanych stronach. </w:t>
      </w:r>
    </w:p>
    <w:p w14:paraId="2192512F" w14:textId="77777777" w:rsidR="008F3D74" w:rsidRPr="008F3D74" w:rsidRDefault="001F0FA4" w:rsidP="008F3D74">
      <w:pPr>
        <w:pStyle w:val="Akapitzlist"/>
        <w:widowControl/>
        <w:numPr>
          <w:ilvl w:val="0"/>
          <w:numId w:val="51"/>
        </w:numPr>
        <w:overflowPunct w:val="0"/>
        <w:autoSpaceDE w:val="0"/>
        <w:spacing w:line="276" w:lineRule="auto"/>
        <w:ind w:left="426"/>
        <w:jc w:val="both"/>
        <w:textAlignment w:val="baseline"/>
        <w:rPr>
          <w:rFonts w:ascii="Open Sans" w:hAnsi="Open Sans" w:cs="Open Sans"/>
          <w:b/>
          <w:sz w:val="20"/>
          <w:szCs w:val="20"/>
        </w:rPr>
      </w:pPr>
      <w:r w:rsidRPr="008F3D74">
        <w:rPr>
          <w:rFonts w:ascii="Open Sans" w:hAnsi="Open Sans" w:cs="Open Sans"/>
          <w:sz w:val="20"/>
          <w:szCs w:val="20"/>
        </w:rPr>
        <w:t xml:space="preserve">Zastrzeżenia Wykonawcy: </w:t>
      </w:r>
    </w:p>
    <w:p w14:paraId="04A6028C" w14:textId="77777777" w:rsidR="00D44CF4" w:rsidRDefault="001F0FA4" w:rsidP="00D44CF4">
      <w:pPr>
        <w:pStyle w:val="Akapitzlist"/>
        <w:widowControl/>
        <w:overflowPunct w:val="0"/>
        <w:autoSpaceDE w:val="0"/>
        <w:spacing w:line="276" w:lineRule="auto"/>
        <w:ind w:left="426"/>
        <w:jc w:val="both"/>
        <w:textAlignment w:val="baseline"/>
        <w:rPr>
          <w:rFonts w:ascii="Open Sans" w:hAnsi="Open Sans" w:cs="Open Sans"/>
          <w:sz w:val="20"/>
          <w:szCs w:val="20"/>
        </w:rPr>
      </w:pPr>
      <w:r w:rsidRPr="008F3D74">
        <w:rPr>
          <w:rFonts w:ascii="Open Sans" w:hAnsi="Open Sans" w:cs="Open Sans"/>
          <w:sz w:val="20"/>
          <w:szCs w:val="20"/>
        </w:rPr>
        <w:t xml:space="preserve">Niżej wymienione dokumenty składające się na ofertę, które zostały oznaczone klauzulą: „Informacje stanowiące tajemnicę przedsiębiorstwa w rozumieniu art. 11 ust. 4 ustawy z dnia 16 kwietnia 1993 roku o zwalczaniu nieuczciwej konkurencji (Dz. U. z 2003 r. nr 153, poz. 1503)” i dołączone do oferty, nie mogą być udostępnione innym uczestnikom postępowania: </w:t>
      </w:r>
    </w:p>
    <w:p w14:paraId="72DA0C9C" w14:textId="77777777" w:rsidR="00D44CF4" w:rsidRPr="00D44CF4" w:rsidRDefault="001F0FA4" w:rsidP="00D44CF4">
      <w:pPr>
        <w:pStyle w:val="Akapitzlist"/>
        <w:widowControl/>
        <w:numPr>
          <w:ilvl w:val="1"/>
          <w:numId w:val="51"/>
        </w:numPr>
        <w:overflowPunct w:val="0"/>
        <w:autoSpaceDE w:val="0"/>
        <w:spacing w:line="276" w:lineRule="auto"/>
        <w:jc w:val="both"/>
        <w:textAlignment w:val="baseline"/>
        <w:rPr>
          <w:rFonts w:ascii="Open Sans" w:hAnsi="Open Sans" w:cs="Open Sans"/>
          <w:b/>
          <w:sz w:val="20"/>
          <w:szCs w:val="20"/>
        </w:rPr>
      </w:pPr>
      <w:r w:rsidRPr="00D44CF4">
        <w:rPr>
          <w:rFonts w:ascii="Open Sans" w:hAnsi="Open Sans" w:cs="Open Sans"/>
          <w:sz w:val="20"/>
          <w:szCs w:val="20"/>
        </w:rPr>
        <w:t xml:space="preserve">................................................................................. </w:t>
      </w:r>
      <w:r w:rsidRPr="00D44CF4">
        <w:rPr>
          <w:rFonts w:ascii="Open Sans" w:hAnsi="Open Sans" w:cs="Open Sans"/>
          <w:b/>
          <w:bCs/>
          <w:sz w:val="20"/>
          <w:szCs w:val="20"/>
        </w:rPr>
        <w:t>Strona ........................</w:t>
      </w:r>
      <w:r w:rsidRPr="00D44CF4">
        <w:rPr>
          <w:rFonts w:ascii="Open Sans" w:hAnsi="Open Sans" w:cs="Open Sans"/>
          <w:sz w:val="20"/>
          <w:szCs w:val="20"/>
        </w:rPr>
        <w:t xml:space="preserve"> </w:t>
      </w:r>
    </w:p>
    <w:p w14:paraId="76E9F2EA" w14:textId="0971EE92" w:rsidR="001F0FA4" w:rsidRPr="00D44CF4" w:rsidRDefault="001F0FA4" w:rsidP="00D44CF4">
      <w:pPr>
        <w:pStyle w:val="Akapitzlist"/>
        <w:widowControl/>
        <w:numPr>
          <w:ilvl w:val="1"/>
          <w:numId w:val="51"/>
        </w:numPr>
        <w:overflowPunct w:val="0"/>
        <w:autoSpaceDE w:val="0"/>
        <w:spacing w:line="276" w:lineRule="auto"/>
        <w:jc w:val="both"/>
        <w:textAlignment w:val="baseline"/>
        <w:rPr>
          <w:rFonts w:ascii="Open Sans" w:hAnsi="Open Sans" w:cs="Open Sans"/>
          <w:b/>
          <w:sz w:val="20"/>
          <w:szCs w:val="20"/>
        </w:rPr>
      </w:pPr>
      <w:r w:rsidRPr="00D44CF4">
        <w:rPr>
          <w:rFonts w:ascii="Open Sans" w:hAnsi="Open Sans" w:cs="Open Sans"/>
          <w:sz w:val="20"/>
          <w:szCs w:val="20"/>
        </w:rPr>
        <w:t xml:space="preserve">................................................................................. </w:t>
      </w:r>
      <w:r w:rsidRPr="00D44CF4">
        <w:rPr>
          <w:rFonts w:ascii="Open Sans" w:hAnsi="Open Sans" w:cs="Open Sans"/>
          <w:b/>
          <w:bCs/>
          <w:sz w:val="20"/>
          <w:szCs w:val="20"/>
        </w:rPr>
        <w:t>Strona ........................</w:t>
      </w:r>
      <w:r w:rsidRPr="00D44CF4">
        <w:rPr>
          <w:rFonts w:ascii="Open Sans" w:hAnsi="Open Sans" w:cs="Open Sans"/>
          <w:sz w:val="20"/>
          <w:szCs w:val="20"/>
        </w:rPr>
        <w:t xml:space="preserve"> </w:t>
      </w:r>
    </w:p>
    <w:p w14:paraId="0818E20A" w14:textId="41ABE24B" w:rsidR="001F0FA4" w:rsidRPr="008F3D74" w:rsidRDefault="001F0FA4" w:rsidP="001F0FA4">
      <w:pPr>
        <w:widowControl/>
        <w:numPr>
          <w:ilvl w:val="0"/>
          <w:numId w:val="51"/>
        </w:numPr>
        <w:suppressAutoHyphens w:val="0"/>
        <w:ind w:left="567" w:hanging="425"/>
        <w:jc w:val="both"/>
        <w:rPr>
          <w:rFonts w:ascii="Open Sans" w:hAnsi="Open Sans" w:cs="Open Sans"/>
          <w:color w:val="FF0000"/>
          <w:sz w:val="20"/>
          <w:szCs w:val="20"/>
        </w:rPr>
      </w:pPr>
      <w:r w:rsidRPr="008F3D74">
        <w:rPr>
          <w:rFonts w:ascii="Open Sans" w:hAnsi="Open Sans" w:cs="Open Sans"/>
          <w:sz w:val="20"/>
          <w:szCs w:val="20"/>
        </w:rPr>
        <w:t xml:space="preserve">Jesteśmy  związani ofertą przez czas wskazany w Specyfikacji Warunków Zamówienia </w:t>
      </w:r>
      <w:r w:rsidRPr="008F3D74">
        <w:rPr>
          <w:rFonts w:ascii="Open Sans" w:hAnsi="Open Sans" w:cs="Open Sans"/>
          <w:sz w:val="20"/>
          <w:szCs w:val="20"/>
        </w:rPr>
        <w:br/>
        <w:t xml:space="preserve">tj. przez okres 30 dni od upływu terminu składania </w:t>
      </w:r>
      <w:r w:rsidRPr="004569D5">
        <w:rPr>
          <w:rFonts w:ascii="Open Sans" w:hAnsi="Open Sans" w:cs="Open Sans"/>
          <w:sz w:val="20"/>
          <w:szCs w:val="20"/>
        </w:rPr>
        <w:t>ofert</w:t>
      </w:r>
      <w:r w:rsidR="00E744DD">
        <w:rPr>
          <w:rFonts w:ascii="Open Sans" w:hAnsi="Open Sans" w:cs="Open Sans"/>
          <w:sz w:val="20"/>
          <w:szCs w:val="20"/>
        </w:rPr>
        <w:t>.</w:t>
      </w:r>
    </w:p>
    <w:p w14:paraId="3DA443D1" w14:textId="77777777" w:rsidR="001F0FA4" w:rsidRPr="00826736" w:rsidRDefault="001F0FA4" w:rsidP="001F0FA4">
      <w:pPr>
        <w:widowControl/>
        <w:numPr>
          <w:ilvl w:val="0"/>
          <w:numId w:val="51"/>
        </w:numPr>
        <w:suppressAutoHyphens w:val="0"/>
        <w:ind w:left="567" w:hanging="425"/>
        <w:jc w:val="both"/>
        <w:rPr>
          <w:rFonts w:ascii="Open Sans" w:hAnsi="Open Sans" w:cs="Open Sans"/>
          <w:color w:val="FF0000"/>
          <w:sz w:val="20"/>
          <w:szCs w:val="20"/>
        </w:rPr>
      </w:pPr>
      <w:r w:rsidRPr="008F3D74">
        <w:rPr>
          <w:rFonts w:ascii="Open Sans" w:hAnsi="Open Sans" w:cs="Open Sans"/>
          <w:sz w:val="20"/>
          <w:szCs w:val="20"/>
        </w:rPr>
        <w:t xml:space="preserve">OŚWIADCZAMY, że zgodnie z definicjami zawartymi w art. 7 ust. 1 pkt 1-3 ustawy </w:t>
      </w:r>
      <w:r w:rsidRPr="008F3D74">
        <w:rPr>
          <w:rFonts w:ascii="Open Sans" w:hAnsi="Open Sans" w:cs="Open Sans"/>
          <w:sz w:val="20"/>
          <w:szCs w:val="20"/>
        </w:rPr>
        <w:br/>
        <w:t>z dnia 6 marca 2018 roku Prawo Przedsiębiorców jesteśmy:</w:t>
      </w:r>
    </w:p>
    <w:p w14:paraId="67662912" w14:textId="77777777" w:rsidR="00826736" w:rsidRPr="00826736" w:rsidRDefault="00826736" w:rsidP="00826736">
      <w:pPr>
        <w:widowControl/>
        <w:suppressAutoHyphens w:val="0"/>
        <w:ind w:left="567"/>
        <w:jc w:val="both"/>
        <w:rPr>
          <w:rFonts w:ascii="Open Sans" w:hAnsi="Open Sans" w:cs="Open Sans"/>
          <w:color w:val="000000" w:themeColor="text1"/>
          <w:sz w:val="20"/>
          <w:szCs w:val="20"/>
        </w:rPr>
      </w:pPr>
      <w:r w:rsidRPr="00826736">
        <w:rPr>
          <w:rFonts w:ascii="Segoe UI Symbol" w:hAnsi="Segoe UI Symbol" w:cs="Segoe UI Symbol"/>
          <w:color w:val="000000" w:themeColor="text1"/>
          <w:sz w:val="20"/>
          <w:szCs w:val="20"/>
        </w:rPr>
        <w:t>☐</w:t>
      </w:r>
      <w:r w:rsidRPr="00826736">
        <w:rPr>
          <w:rFonts w:ascii="Open Sans" w:hAnsi="Open Sans" w:cs="Open Sans"/>
          <w:color w:val="000000" w:themeColor="text1"/>
          <w:sz w:val="20"/>
          <w:szCs w:val="20"/>
        </w:rPr>
        <w:t xml:space="preserve">jest mikroprzedsiębiorstwem </w:t>
      </w:r>
    </w:p>
    <w:p w14:paraId="55428070" w14:textId="77777777" w:rsidR="00826736" w:rsidRPr="00826736" w:rsidRDefault="00826736" w:rsidP="00826736">
      <w:pPr>
        <w:widowControl/>
        <w:suppressAutoHyphens w:val="0"/>
        <w:ind w:left="567"/>
        <w:jc w:val="both"/>
        <w:rPr>
          <w:rFonts w:ascii="Open Sans" w:hAnsi="Open Sans" w:cs="Open Sans"/>
          <w:color w:val="000000" w:themeColor="text1"/>
          <w:sz w:val="20"/>
          <w:szCs w:val="20"/>
        </w:rPr>
      </w:pPr>
      <w:r w:rsidRPr="00826736">
        <w:rPr>
          <w:rFonts w:ascii="Segoe UI Symbol" w:hAnsi="Segoe UI Symbol" w:cs="Segoe UI Symbol"/>
          <w:color w:val="000000" w:themeColor="text1"/>
          <w:sz w:val="20"/>
          <w:szCs w:val="20"/>
        </w:rPr>
        <w:t>☐</w:t>
      </w:r>
      <w:r w:rsidRPr="00826736">
        <w:rPr>
          <w:rFonts w:ascii="Open Sans" w:hAnsi="Open Sans" w:cs="Open Sans"/>
          <w:color w:val="000000" w:themeColor="text1"/>
          <w:sz w:val="20"/>
          <w:szCs w:val="20"/>
        </w:rPr>
        <w:t xml:space="preserve">jest małym przedsiębiorstwem </w:t>
      </w:r>
    </w:p>
    <w:p w14:paraId="73462DEA" w14:textId="77777777" w:rsidR="00826736" w:rsidRPr="00826736" w:rsidRDefault="00826736" w:rsidP="00826736">
      <w:pPr>
        <w:widowControl/>
        <w:suppressAutoHyphens w:val="0"/>
        <w:ind w:left="567"/>
        <w:jc w:val="both"/>
        <w:rPr>
          <w:rFonts w:ascii="Open Sans" w:hAnsi="Open Sans" w:cs="Open Sans"/>
          <w:color w:val="000000" w:themeColor="text1"/>
          <w:sz w:val="20"/>
          <w:szCs w:val="20"/>
        </w:rPr>
      </w:pPr>
      <w:r w:rsidRPr="00826736">
        <w:rPr>
          <w:rFonts w:ascii="Segoe UI Symbol" w:hAnsi="Segoe UI Symbol" w:cs="Segoe UI Symbol"/>
          <w:color w:val="000000" w:themeColor="text1"/>
          <w:sz w:val="20"/>
          <w:szCs w:val="20"/>
        </w:rPr>
        <w:t>☐</w:t>
      </w:r>
      <w:r w:rsidRPr="00826736">
        <w:rPr>
          <w:rFonts w:ascii="Open Sans" w:hAnsi="Open Sans" w:cs="Open Sans"/>
          <w:color w:val="000000" w:themeColor="text1"/>
          <w:sz w:val="20"/>
          <w:szCs w:val="20"/>
        </w:rPr>
        <w:t>jest średnim przedsiębiorstwem</w:t>
      </w:r>
    </w:p>
    <w:p w14:paraId="665C530E" w14:textId="77777777" w:rsidR="00826736" w:rsidRPr="00826736" w:rsidRDefault="00826736" w:rsidP="00826736">
      <w:pPr>
        <w:widowControl/>
        <w:suppressAutoHyphens w:val="0"/>
        <w:ind w:left="567"/>
        <w:jc w:val="both"/>
        <w:rPr>
          <w:rFonts w:ascii="Open Sans" w:hAnsi="Open Sans" w:cs="Open Sans"/>
          <w:color w:val="000000" w:themeColor="text1"/>
          <w:sz w:val="20"/>
          <w:szCs w:val="20"/>
        </w:rPr>
      </w:pPr>
      <w:r w:rsidRPr="00826736">
        <w:rPr>
          <w:rFonts w:ascii="Segoe UI Symbol" w:hAnsi="Segoe UI Symbol" w:cs="Segoe UI Symbol"/>
          <w:color w:val="000000" w:themeColor="text1"/>
          <w:sz w:val="20"/>
          <w:szCs w:val="20"/>
        </w:rPr>
        <w:t>☐</w:t>
      </w:r>
      <w:r w:rsidRPr="00826736">
        <w:rPr>
          <w:rFonts w:ascii="Open Sans" w:hAnsi="Open Sans" w:cs="Open Sans"/>
          <w:color w:val="000000" w:themeColor="text1"/>
          <w:sz w:val="20"/>
          <w:szCs w:val="20"/>
        </w:rPr>
        <w:t>prowadzi jednoosobową działalność gospodarczą</w:t>
      </w:r>
    </w:p>
    <w:p w14:paraId="7EEB3366" w14:textId="77777777" w:rsidR="00826736" w:rsidRPr="00826736" w:rsidRDefault="00826736" w:rsidP="00826736">
      <w:pPr>
        <w:widowControl/>
        <w:suppressAutoHyphens w:val="0"/>
        <w:ind w:left="567"/>
        <w:jc w:val="both"/>
        <w:rPr>
          <w:rFonts w:ascii="Open Sans" w:hAnsi="Open Sans" w:cs="Open Sans"/>
          <w:color w:val="000000" w:themeColor="text1"/>
          <w:sz w:val="20"/>
          <w:szCs w:val="20"/>
        </w:rPr>
      </w:pPr>
      <w:r w:rsidRPr="00826736">
        <w:rPr>
          <w:rFonts w:ascii="Segoe UI Symbol" w:hAnsi="Segoe UI Symbol" w:cs="Segoe UI Symbol"/>
          <w:color w:val="000000" w:themeColor="text1"/>
          <w:sz w:val="20"/>
          <w:szCs w:val="20"/>
        </w:rPr>
        <w:t>☐</w:t>
      </w:r>
      <w:r w:rsidRPr="00826736">
        <w:rPr>
          <w:rFonts w:ascii="Open Sans" w:hAnsi="Open Sans" w:cs="Open Sans"/>
          <w:color w:val="000000" w:themeColor="text1"/>
          <w:sz w:val="20"/>
          <w:szCs w:val="20"/>
        </w:rPr>
        <w:t>jest osobą fizyczną nieprowadzącą działalności gospodarczej</w:t>
      </w:r>
    </w:p>
    <w:p w14:paraId="1DD64AAE" w14:textId="201FBECD" w:rsidR="00826736" w:rsidRPr="00826736" w:rsidRDefault="00826736" w:rsidP="00826736">
      <w:pPr>
        <w:widowControl/>
        <w:suppressAutoHyphens w:val="0"/>
        <w:ind w:left="567"/>
        <w:jc w:val="both"/>
        <w:rPr>
          <w:rFonts w:ascii="Open Sans" w:hAnsi="Open Sans" w:cs="Open Sans"/>
          <w:color w:val="000000" w:themeColor="text1"/>
          <w:sz w:val="20"/>
          <w:szCs w:val="20"/>
        </w:rPr>
      </w:pPr>
      <w:r w:rsidRPr="00826736">
        <w:rPr>
          <w:rFonts w:ascii="Segoe UI Symbol" w:hAnsi="Segoe UI Symbol" w:cs="Segoe UI Symbol"/>
          <w:color w:val="000000" w:themeColor="text1"/>
          <w:sz w:val="20"/>
          <w:szCs w:val="20"/>
        </w:rPr>
        <w:t>☐</w:t>
      </w:r>
      <w:r w:rsidRPr="00826736">
        <w:rPr>
          <w:rFonts w:ascii="Open Sans" w:hAnsi="Open Sans" w:cs="Open Sans"/>
          <w:color w:val="000000" w:themeColor="text1"/>
          <w:sz w:val="20"/>
          <w:szCs w:val="20"/>
        </w:rPr>
        <w:t>inny rodzaj</w:t>
      </w:r>
    </w:p>
    <w:p w14:paraId="2BBDC401" w14:textId="7CE783EE" w:rsidR="001F0FA4" w:rsidRPr="008F3D74" w:rsidRDefault="001F0FA4" w:rsidP="00026E74">
      <w:pPr>
        <w:widowControl/>
        <w:suppressAutoHyphens w:val="0"/>
        <w:ind w:left="1440"/>
        <w:rPr>
          <w:rFonts w:ascii="Open Sans" w:hAnsi="Open Sans" w:cs="Open Sans"/>
          <w:sz w:val="20"/>
          <w:szCs w:val="20"/>
        </w:rPr>
      </w:pPr>
    </w:p>
    <w:p w14:paraId="0A977F88" w14:textId="74D8FACB" w:rsidR="001F0FA4" w:rsidRDefault="001F0FA4" w:rsidP="008F3D74">
      <w:pPr>
        <w:ind w:left="720"/>
        <w:rPr>
          <w:rFonts w:ascii="Open Sans" w:hAnsi="Open Sans" w:cs="Open Sans"/>
          <w:sz w:val="20"/>
          <w:szCs w:val="20"/>
        </w:rPr>
      </w:pPr>
      <w:r w:rsidRPr="008F3D74">
        <w:rPr>
          <w:rFonts w:ascii="Open Sans" w:hAnsi="Open Sans" w:cs="Open Sans"/>
          <w:sz w:val="20"/>
          <w:szCs w:val="20"/>
        </w:rPr>
        <w:t>Uwaga ! Należy zaznaczyć prawidłową odpowiedź.</w:t>
      </w:r>
    </w:p>
    <w:p w14:paraId="7F876585" w14:textId="77777777" w:rsidR="00026E74" w:rsidRPr="008F3D74" w:rsidRDefault="00026E74" w:rsidP="008F3D74">
      <w:pPr>
        <w:ind w:left="720"/>
        <w:rPr>
          <w:rFonts w:ascii="Open Sans" w:hAnsi="Open Sans" w:cs="Open Sans"/>
          <w:sz w:val="20"/>
          <w:szCs w:val="20"/>
        </w:rPr>
      </w:pPr>
    </w:p>
    <w:p w14:paraId="71043CD3" w14:textId="77777777" w:rsidR="001F0FA4" w:rsidRPr="008F3D74" w:rsidRDefault="001F0FA4" w:rsidP="001F0FA4">
      <w:pPr>
        <w:widowControl/>
        <w:numPr>
          <w:ilvl w:val="0"/>
          <w:numId w:val="53"/>
        </w:numPr>
        <w:suppressAutoHyphens w:val="0"/>
        <w:jc w:val="both"/>
        <w:rPr>
          <w:rFonts w:ascii="Open Sans" w:hAnsi="Open Sans" w:cs="Open Sans"/>
          <w:sz w:val="20"/>
          <w:szCs w:val="20"/>
        </w:rPr>
      </w:pPr>
      <w:r w:rsidRPr="008F3D74">
        <w:rPr>
          <w:rFonts w:ascii="Open Sans" w:hAnsi="Open Sans" w:cs="Open Sans"/>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 .</w:t>
      </w:r>
      <w:r w:rsidRPr="008F3D74">
        <w:rPr>
          <w:rFonts w:ascii="Open Sans" w:hAnsi="Open Sans" w:cs="Open Sans"/>
          <w:i/>
          <w:iCs/>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przypadku gdy wykonawca nie przekazuje danych osobowych innych niż bezpośrednio jego dotyczących lub zachodzi wyłączenie stosowania obowiązku informacyjnego, stosownie </w:t>
      </w:r>
      <w:r w:rsidRPr="008F3D74">
        <w:rPr>
          <w:rFonts w:ascii="Open Sans" w:hAnsi="Open Sans" w:cs="Open Sans"/>
          <w:i/>
          <w:iCs/>
          <w:sz w:val="20"/>
          <w:szCs w:val="20"/>
        </w:rPr>
        <w:lastRenderedPageBreak/>
        <w:t>do art. 13 ust. 4 lub art. 14 ust. 5 RODO treści oświadczenia wykonawca nie składa (usunięcie treści oświadczenia np. przez jego wykreślenie).</w:t>
      </w:r>
    </w:p>
    <w:p w14:paraId="4A9E623D" w14:textId="77777777" w:rsidR="001F0FA4" w:rsidRPr="008F3D74" w:rsidRDefault="001F0FA4" w:rsidP="001F0FA4">
      <w:pPr>
        <w:widowControl/>
        <w:numPr>
          <w:ilvl w:val="0"/>
          <w:numId w:val="53"/>
        </w:numPr>
        <w:suppressAutoHyphens w:val="0"/>
        <w:jc w:val="both"/>
        <w:rPr>
          <w:rFonts w:ascii="Open Sans" w:hAnsi="Open Sans" w:cs="Open Sans"/>
          <w:sz w:val="20"/>
          <w:szCs w:val="20"/>
        </w:rPr>
      </w:pPr>
      <w:r w:rsidRPr="008F3D74">
        <w:rPr>
          <w:rFonts w:ascii="Open Sans" w:hAnsi="Open Sans" w:cs="Open Sans"/>
          <w:sz w:val="20"/>
          <w:szCs w:val="20"/>
        </w:rPr>
        <w:t>OŚWIADCZAMY, że sposób reprezentacji Wykonawcy*/Wykonawców wspólnie ubiegających się o udzielenie zamówienia* dla potrzeb zamówienia jest następujący:…………………………… (Wypełniają jedynie przedsiębiorcy składający wspólną ofertę - spółki cywilne lub konsorcja)</w:t>
      </w:r>
    </w:p>
    <w:p w14:paraId="6DDDFFDB" w14:textId="77777777" w:rsidR="00D44CF4" w:rsidRDefault="001F0FA4" w:rsidP="001F0FA4">
      <w:pPr>
        <w:widowControl/>
        <w:numPr>
          <w:ilvl w:val="0"/>
          <w:numId w:val="53"/>
        </w:numPr>
        <w:suppressAutoHyphens w:val="0"/>
        <w:jc w:val="both"/>
        <w:rPr>
          <w:rFonts w:ascii="Open Sans" w:hAnsi="Open Sans" w:cs="Open Sans"/>
          <w:sz w:val="20"/>
          <w:szCs w:val="20"/>
        </w:rPr>
      </w:pPr>
      <w:r w:rsidRPr="008F3D74">
        <w:rPr>
          <w:rFonts w:ascii="Open Sans" w:hAnsi="Open Sans" w:cs="Open Sans"/>
          <w:sz w:val="20"/>
          <w:szCs w:val="20"/>
        </w:rPr>
        <w:t>WSZELKĄ KORESPONDENCJĘ w sprawie przedmiotowego postępowania należy kierować na poniższy adres:  Imię i nazwisko: ……………………     tel. ………………     fax. …………… e-mail: …………</w:t>
      </w:r>
    </w:p>
    <w:p w14:paraId="7485EBD7" w14:textId="77777777" w:rsidR="00442B60" w:rsidRPr="00442B60" w:rsidRDefault="00442B60" w:rsidP="00442B60">
      <w:pPr>
        <w:pStyle w:val="Akapitzlist"/>
        <w:numPr>
          <w:ilvl w:val="0"/>
          <w:numId w:val="53"/>
        </w:numPr>
        <w:rPr>
          <w:rFonts w:ascii="Open Sans" w:hAnsi="Open Sans" w:cs="Open Sans"/>
          <w:sz w:val="20"/>
          <w:szCs w:val="20"/>
        </w:rPr>
      </w:pPr>
      <w:r w:rsidRPr="00442B60">
        <w:rPr>
          <w:rFonts w:ascii="Open Sans" w:hAnsi="Open Sans" w:cs="Open Sans"/>
          <w:sz w:val="20"/>
          <w:szCs w:val="20"/>
        </w:rPr>
        <w:t xml:space="preserve">Oświadczamy, że akceptujemy postanowienia Specyfikacji Warunków Zamówienia, Regulaminu korzystania z systemu https://platformazakupowa.pl/strona/1-regulamin, Warunków korzystania z elektronicznej platformy usług administracji publicznej https://platformazakupowa.pl/pn/pgk_koszalin/proceedings oraz Instrukcji użytkownika systemu https://platformazakupowa.pl/strona/45-instrukcje.         </w:t>
      </w:r>
    </w:p>
    <w:p w14:paraId="2E49BFD3" w14:textId="77777777" w:rsidR="00442B60" w:rsidRDefault="00442B60" w:rsidP="00442B60">
      <w:pPr>
        <w:widowControl/>
        <w:suppressAutoHyphens w:val="0"/>
        <w:ind w:left="720"/>
        <w:jc w:val="both"/>
        <w:rPr>
          <w:rFonts w:ascii="Open Sans" w:hAnsi="Open Sans" w:cs="Open Sans"/>
          <w:sz w:val="20"/>
          <w:szCs w:val="20"/>
        </w:rPr>
      </w:pPr>
    </w:p>
    <w:p w14:paraId="7F61E4F6" w14:textId="77777777" w:rsidR="00D60C08" w:rsidRDefault="00D60C08" w:rsidP="00D60C08">
      <w:pPr>
        <w:ind w:left="360"/>
        <w:rPr>
          <w:rFonts w:ascii="Open Sans" w:eastAsia="Cambria" w:hAnsi="Open Sans" w:cs="Open Sans"/>
          <w:i/>
          <w:color w:val="C45911"/>
          <w:sz w:val="20"/>
          <w:szCs w:val="20"/>
          <w:u w:val="single"/>
          <w:lang w:eastAsia="pl-PL"/>
        </w:rPr>
      </w:pPr>
      <w:r w:rsidRPr="00716944">
        <w:rPr>
          <w:rFonts w:ascii="Open Sans" w:eastAsia="Cambria" w:hAnsi="Open Sans" w:cs="Open Sans"/>
          <w:lang w:eastAsia="pl-PL"/>
        </w:rPr>
        <w:t xml:space="preserve">                   </w:t>
      </w:r>
      <w:r>
        <w:rPr>
          <w:rFonts w:ascii="Open Sans" w:eastAsia="Cambria" w:hAnsi="Open Sans" w:cs="Open Sans"/>
          <w:i/>
          <w:color w:val="C45911"/>
          <w:sz w:val="20"/>
          <w:szCs w:val="20"/>
          <w:u w:val="single"/>
          <w:lang w:eastAsia="pl-PL"/>
        </w:rPr>
        <w:t>Niniejszy dokument stanowiący ofertę należy sporządzić w formie elektronicznej, podpisać kwalifikowanym podpisem elektronicznym, podpisem zaufanym lub podpisem osobistym.</w:t>
      </w:r>
    </w:p>
    <w:p w14:paraId="69999E89" w14:textId="77777777" w:rsidR="00D60C08" w:rsidRDefault="00D60C08" w:rsidP="00D60C08">
      <w:pPr>
        <w:jc w:val="center"/>
        <w:rPr>
          <w:rFonts w:ascii="Open Sans" w:eastAsia="Cambria" w:hAnsi="Open Sans" w:cs="Open Sans"/>
          <w:i/>
          <w:color w:val="FF0000"/>
          <w:u w:val="single"/>
          <w:lang w:eastAsia="pl-PL"/>
        </w:rPr>
      </w:pPr>
    </w:p>
    <w:p w14:paraId="2EF56ABA" w14:textId="77777777" w:rsidR="00D44CF4" w:rsidRDefault="00D44CF4" w:rsidP="00D44CF4">
      <w:pPr>
        <w:widowControl/>
        <w:suppressAutoHyphens w:val="0"/>
        <w:jc w:val="both"/>
        <w:rPr>
          <w:rFonts w:ascii="Open Sans" w:hAnsi="Open Sans" w:cs="Open Sans"/>
          <w:sz w:val="20"/>
          <w:szCs w:val="20"/>
        </w:rPr>
      </w:pPr>
    </w:p>
    <w:p w14:paraId="6AB64343" w14:textId="77777777" w:rsidR="00442B60" w:rsidRDefault="00442B60" w:rsidP="00D44CF4">
      <w:pPr>
        <w:widowControl/>
        <w:suppressAutoHyphens w:val="0"/>
        <w:jc w:val="both"/>
        <w:rPr>
          <w:rFonts w:ascii="Open Sans" w:hAnsi="Open Sans" w:cs="Open Sans"/>
          <w:sz w:val="20"/>
          <w:szCs w:val="20"/>
        </w:rPr>
      </w:pPr>
    </w:p>
    <w:p w14:paraId="70CD20E5" w14:textId="08539220" w:rsidR="001F0FA4" w:rsidRDefault="001F0FA4" w:rsidP="00D44CF4">
      <w:pPr>
        <w:pStyle w:val="Default"/>
        <w:jc w:val="center"/>
        <w:rPr>
          <w:rFonts w:ascii="Open Sans" w:hAnsi="Open Sans" w:cs="Open Sans"/>
          <w:bCs/>
          <w:color w:val="auto"/>
          <w:sz w:val="16"/>
          <w:szCs w:val="16"/>
        </w:rPr>
      </w:pPr>
      <w:r w:rsidRPr="004569D5">
        <w:rPr>
          <w:rFonts w:ascii="Open Sans" w:hAnsi="Open Sans" w:cs="Open Sans"/>
          <w:bCs/>
          <w:color w:val="auto"/>
          <w:sz w:val="16"/>
          <w:szCs w:val="16"/>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33C75AF4" w14:textId="77777777" w:rsidR="00D44CF4" w:rsidRDefault="00D44CF4" w:rsidP="00D44CF4">
      <w:pPr>
        <w:pStyle w:val="Default"/>
        <w:jc w:val="center"/>
        <w:rPr>
          <w:rFonts w:ascii="Open Sans" w:hAnsi="Open Sans" w:cs="Open Sans"/>
          <w:bCs/>
          <w:color w:val="auto"/>
          <w:sz w:val="16"/>
          <w:szCs w:val="16"/>
        </w:rPr>
      </w:pPr>
    </w:p>
    <w:p w14:paraId="532ECD70" w14:textId="77777777" w:rsidR="00656D3D" w:rsidRDefault="00656D3D" w:rsidP="00D44CF4">
      <w:pPr>
        <w:pStyle w:val="Default"/>
        <w:jc w:val="center"/>
        <w:rPr>
          <w:rFonts w:ascii="Open Sans" w:hAnsi="Open Sans" w:cs="Open Sans"/>
          <w:bCs/>
          <w:color w:val="auto"/>
          <w:sz w:val="16"/>
          <w:szCs w:val="16"/>
        </w:rPr>
      </w:pPr>
    </w:p>
    <w:p w14:paraId="2B78F6AC" w14:textId="77777777" w:rsidR="00656D3D" w:rsidRDefault="00656D3D" w:rsidP="00D44CF4">
      <w:pPr>
        <w:pStyle w:val="Default"/>
        <w:jc w:val="center"/>
        <w:rPr>
          <w:rFonts w:ascii="Open Sans" w:hAnsi="Open Sans" w:cs="Open Sans"/>
          <w:bCs/>
          <w:color w:val="auto"/>
          <w:sz w:val="16"/>
          <w:szCs w:val="16"/>
        </w:rPr>
      </w:pPr>
    </w:p>
    <w:p w14:paraId="2C507525" w14:textId="77777777" w:rsidR="00656D3D" w:rsidRDefault="00656D3D" w:rsidP="00D44CF4">
      <w:pPr>
        <w:pStyle w:val="Default"/>
        <w:jc w:val="center"/>
        <w:rPr>
          <w:rFonts w:ascii="Open Sans" w:hAnsi="Open Sans" w:cs="Open Sans"/>
          <w:bCs/>
          <w:color w:val="auto"/>
          <w:sz w:val="16"/>
          <w:szCs w:val="16"/>
        </w:rPr>
      </w:pPr>
    </w:p>
    <w:p w14:paraId="289EC657" w14:textId="77777777" w:rsidR="00656D3D" w:rsidRDefault="00656D3D" w:rsidP="00D44CF4">
      <w:pPr>
        <w:pStyle w:val="Default"/>
        <w:jc w:val="center"/>
        <w:rPr>
          <w:rFonts w:ascii="Open Sans" w:hAnsi="Open Sans" w:cs="Open Sans"/>
          <w:bCs/>
          <w:color w:val="auto"/>
          <w:sz w:val="16"/>
          <w:szCs w:val="16"/>
        </w:rPr>
      </w:pPr>
    </w:p>
    <w:p w14:paraId="1CD0707C" w14:textId="77777777" w:rsidR="00656D3D" w:rsidRPr="00D44CF4" w:rsidRDefault="00656D3D" w:rsidP="00D44CF4">
      <w:pPr>
        <w:pStyle w:val="Default"/>
        <w:jc w:val="center"/>
        <w:rPr>
          <w:rFonts w:ascii="Open Sans" w:hAnsi="Open Sans" w:cs="Open Sans"/>
          <w:bCs/>
          <w:color w:val="auto"/>
          <w:sz w:val="16"/>
          <w:szCs w:val="16"/>
        </w:rPr>
      </w:pPr>
    </w:p>
    <w:p w14:paraId="3803530B" w14:textId="5ED9A362" w:rsidR="00CF73E6" w:rsidRDefault="001F0FA4" w:rsidP="00CF73E6">
      <w:pPr>
        <w:overflowPunct w:val="0"/>
        <w:autoSpaceDE w:val="0"/>
        <w:jc w:val="right"/>
        <w:textAlignment w:val="baseline"/>
        <w:rPr>
          <w:rFonts w:ascii="Open Sans" w:hAnsi="Open Sans" w:cs="Open Sans"/>
          <w:bCs/>
          <w:sz w:val="20"/>
          <w:szCs w:val="20"/>
          <w:u w:val="single"/>
        </w:rPr>
      </w:pPr>
      <w:r w:rsidRPr="00656D3D">
        <w:rPr>
          <w:rFonts w:ascii="Open Sans" w:hAnsi="Open Sans" w:cs="Open Sans"/>
          <w:bCs/>
          <w:sz w:val="20"/>
          <w:szCs w:val="20"/>
          <w:u w:val="single"/>
        </w:rPr>
        <w:t xml:space="preserve">Załącznik nr 3a do </w:t>
      </w:r>
      <w:r w:rsidR="005522E8" w:rsidRPr="00656D3D">
        <w:rPr>
          <w:rFonts w:ascii="Open Sans" w:hAnsi="Open Sans" w:cs="Open Sans"/>
          <w:bCs/>
          <w:sz w:val="20"/>
          <w:szCs w:val="20"/>
          <w:u w:val="single"/>
        </w:rPr>
        <w:t>formularza oferty.</w:t>
      </w:r>
    </w:p>
    <w:p w14:paraId="451EB858" w14:textId="77777777" w:rsidR="00AE5D17" w:rsidRPr="00656D3D" w:rsidRDefault="00AE5D17" w:rsidP="00CF73E6">
      <w:pPr>
        <w:overflowPunct w:val="0"/>
        <w:autoSpaceDE w:val="0"/>
        <w:jc w:val="right"/>
        <w:textAlignment w:val="baseline"/>
        <w:rPr>
          <w:rFonts w:ascii="Open Sans" w:hAnsi="Open Sans" w:cs="Open Sans"/>
          <w:bCs/>
          <w:sz w:val="20"/>
          <w:szCs w:val="20"/>
          <w:u w:val="single"/>
        </w:rPr>
      </w:pPr>
    </w:p>
    <w:tbl>
      <w:tblPr>
        <w:tblW w:w="10937" w:type="dxa"/>
        <w:tblInd w:w="-572" w:type="dxa"/>
        <w:tblCellMar>
          <w:left w:w="70" w:type="dxa"/>
          <w:right w:w="70" w:type="dxa"/>
        </w:tblCellMar>
        <w:tblLook w:val="04A0" w:firstRow="1" w:lastRow="0" w:firstColumn="1" w:lastColumn="0" w:noHBand="0" w:noVBand="1"/>
      </w:tblPr>
      <w:tblGrid>
        <w:gridCol w:w="500"/>
        <w:gridCol w:w="5879"/>
        <w:gridCol w:w="960"/>
        <w:gridCol w:w="1220"/>
        <w:gridCol w:w="1180"/>
        <w:gridCol w:w="13"/>
        <w:gridCol w:w="1172"/>
        <w:gridCol w:w="13"/>
      </w:tblGrid>
      <w:tr w:rsidR="00CF73E6" w:rsidRPr="00656D3D" w14:paraId="2C5FDBA7" w14:textId="77777777" w:rsidTr="00CF73E6">
        <w:trPr>
          <w:trHeight w:val="156"/>
        </w:trPr>
        <w:tc>
          <w:tcPr>
            <w:tcW w:w="10937" w:type="dxa"/>
            <w:gridSpan w:val="8"/>
            <w:tcBorders>
              <w:top w:val="single" w:sz="4" w:space="0" w:color="auto"/>
              <w:left w:val="single" w:sz="4" w:space="0" w:color="auto"/>
              <w:bottom w:val="single" w:sz="4" w:space="0" w:color="auto"/>
              <w:right w:val="single" w:sz="4" w:space="0" w:color="auto"/>
            </w:tcBorders>
            <w:shd w:val="clear" w:color="F2F2F2" w:fill="F2F2F2"/>
            <w:vAlign w:val="center"/>
          </w:tcPr>
          <w:p w14:paraId="1BDDF07E" w14:textId="61678D75" w:rsidR="00CF73E6" w:rsidRPr="00656D3D" w:rsidRDefault="00CF73E6" w:rsidP="00661A72">
            <w:pPr>
              <w:widowControl/>
              <w:suppressAutoHyphens w:val="0"/>
              <w:jc w:val="center"/>
              <w:rPr>
                <w:rFonts w:ascii="Open Sans" w:eastAsia="Times New Roman" w:hAnsi="Open Sans" w:cs="Open Sans"/>
                <w:bCs/>
                <w:color w:val="000000"/>
                <w:kern w:val="0"/>
                <w:sz w:val="20"/>
                <w:szCs w:val="20"/>
                <w:lang w:eastAsia="pl-PL" w:bidi="ar-SA"/>
              </w:rPr>
            </w:pPr>
            <w:bookmarkStart w:id="1" w:name="_Hlk142879065"/>
            <w:r w:rsidRPr="00656D3D">
              <w:rPr>
                <w:rFonts w:ascii="Open Sans" w:eastAsia="Times New Roman" w:hAnsi="Open Sans" w:cs="Open Sans"/>
                <w:bCs/>
                <w:color w:val="000000"/>
                <w:kern w:val="0"/>
                <w:sz w:val="20"/>
                <w:szCs w:val="20"/>
                <w:lang w:eastAsia="pl-PL" w:bidi="ar-SA"/>
              </w:rPr>
              <w:t>„Cennik usług weterynaryjnych”.</w:t>
            </w:r>
          </w:p>
        </w:tc>
      </w:tr>
      <w:tr w:rsidR="00CF73E6" w:rsidRPr="00656D3D" w14:paraId="42400283" w14:textId="77777777" w:rsidTr="00CF73E6">
        <w:trPr>
          <w:gridAfter w:val="1"/>
          <w:wAfter w:w="13" w:type="dxa"/>
          <w:trHeight w:val="71"/>
        </w:trPr>
        <w:tc>
          <w:tcPr>
            <w:tcW w:w="500"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40E3547F" w14:textId="466F353B" w:rsidR="00CF73E6" w:rsidRPr="00656D3D" w:rsidRDefault="00CF73E6" w:rsidP="00CF73E6">
            <w:pPr>
              <w:widowControl/>
              <w:suppressAutoHyphens w:val="0"/>
              <w:jc w:val="center"/>
              <w:rPr>
                <w:rFonts w:ascii="Open Sans" w:eastAsia="Times New Roman" w:hAnsi="Open Sans" w:cs="Open Sans"/>
                <w:bCs/>
                <w:color w:val="000000"/>
                <w:kern w:val="0"/>
                <w:sz w:val="16"/>
                <w:szCs w:val="16"/>
                <w:lang w:eastAsia="pl-PL" w:bidi="ar-SA"/>
              </w:rPr>
            </w:pPr>
            <w:r w:rsidRPr="00656D3D">
              <w:rPr>
                <w:rFonts w:ascii="Open Sans" w:eastAsia="Times New Roman" w:hAnsi="Open Sans" w:cs="Open Sans"/>
                <w:bCs/>
                <w:color w:val="000000"/>
                <w:kern w:val="0"/>
                <w:sz w:val="16"/>
                <w:szCs w:val="16"/>
                <w:lang w:eastAsia="pl-PL" w:bidi="ar-SA"/>
              </w:rPr>
              <w:t>Lp.</w:t>
            </w:r>
          </w:p>
        </w:tc>
        <w:tc>
          <w:tcPr>
            <w:tcW w:w="5879"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6C2D6C7E" w14:textId="26596844" w:rsidR="00CF73E6" w:rsidRPr="00656D3D" w:rsidRDefault="00CF73E6" w:rsidP="00CF73E6">
            <w:pPr>
              <w:widowControl/>
              <w:suppressAutoHyphens w:val="0"/>
              <w:jc w:val="center"/>
              <w:rPr>
                <w:rFonts w:ascii="Open Sans" w:eastAsia="Times New Roman" w:hAnsi="Open Sans" w:cs="Open Sans"/>
                <w:bCs/>
                <w:color w:val="000000"/>
                <w:kern w:val="0"/>
                <w:sz w:val="16"/>
                <w:szCs w:val="16"/>
                <w:lang w:eastAsia="pl-PL" w:bidi="ar-SA"/>
              </w:rPr>
            </w:pPr>
            <w:r w:rsidRPr="00656D3D">
              <w:rPr>
                <w:rFonts w:ascii="Open Sans" w:eastAsia="Times New Roman" w:hAnsi="Open Sans" w:cs="Open Sans"/>
                <w:bCs/>
                <w:color w:val="000000"/>
                <w:kern w:val="0"/>
                <w:sz w:val="16"/>
                <w:szCs w:val="16"/>
                <w:lang w:eastAsia="pl-PL" w:bidi="ar-SA"/>
              </w:rPr>
              <w:t>Rodzaj usługi weterynaryjnych:*</w:t>
            </w:r>
          </w:p>
        </w:tc>
        <w:tc>
          <w:tcPr>
            <w:tcW w:w="960"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25A80E3E" w14:textId="1A12773D" w:rsidR="00CF73E6" w:rsidRPr="00656D3D" w:rsidRDefault="00CF73E6" w:rsidP="00CF73E6">
            <w:pPr>
              <w:widowControl/>
              <w:suppressAutoHyphens w:val="0"/>
              <w:jc w:val="center"/>
              <w:rPr>
                <w:rFonts w:ascii="Open Sans" w:eastAsia="Times New Roman" w:hAnsi="Open Sans" w:cs="Open Sans"/>
                <w:bCs/>
                <w:color w:val="000000"/>
                <w:kern w:val="0"/>
                <w:sz w:val="16"/>
                <w:szCs w:val="16"/>
                <w:lang w:eastAsia="pl-PL" w:bidi="ar-SA"/>
              </w:rPr>
            </w:pPr>
            <w:r w:rsidRPr="00656D3D">
              <w:rPr>
                <w:rFonts w:ascii="Open Sans" w:eastAsia="Times New Roman" w:hAnsi="Open Sans" w:cs="Open Sans"/>
                <w:bCs/>
                <w:color w:val="000000"/>
                <w:kern w:val="0"/>
                <w:sz w:val="16"/>
                <w:szCs w:val="16"/>
                <w:lang w:eastAsia="pl-PL" w:bidi="ar-SA"/>
              </w:rPr>
              <w:t>Jednostka</w:t>
            </w:r>
          </w:p>
        </w:tc>
        <w:tc>
          <w:tcPr>
            <w:tcW w:w="1220"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3B372CBA" w14:textId="5175134F" w:rsidR="00CF73E6" w:rsidRPr="00656D3D" w:rsidRDefault="00CF73E6" w:rsidP="00CF73E6">
            <w:pPr>
              <w:widowControl/>
              <w:suppressAutoHyphens w:val="0"/>
              <w:jc w:val="center"/>
              <w:rPr>
                <w:rFonts w:ascii="Open Sans" w:eastAsia="Times New Roman" w:hAnsi="Open Sans" w:cs="Open Sans"/>
                <w:bCs/>
                <w:color w:val="000000"/>
                <w:kern w:val="0"/>
                <w:sz w:val="16"/>
                <w:szCs w:val="16"/>
                <w:lang w:eastAsia="pl-PL" w:bidi="ar-SA"/>
              </w:rPr>
            </w:pPr>
            <w:r w:rsidRPr="00656D3D">
              <w:rPr>
                <w:rFonts w:ascii="Open Sans" w:eastAsia="Times New Roman" w:hAnsi="Open Sans" w:cs="Open Sans"/>
                <w:bCs/>
                <w:color w:val="000000"/>
                <w:kern w:val="0"/>
                <w:sz w:val="16"/>
                <w:szCs w:val="16"/>
                <w:lang w:eastAsia="pl-PL" w:bidi="ar-SA"/>
              </w:rPr>
              <w:t xml:space="preserve">Szacunkowa ilość usług                         </w:t>
            </w:r>
          </w:p>
        </w:tc>
        <w:tc>
          <w:tcPr>
            <w:tcW w:w="1180" w:type="dxa"/>
            <w:tcBorders>
              <w:top w:val="single" w:sz="4" w:space="0" w:color="auto"/>
              <w:left w:val="single" w:sz="4" w:space="0" w:color="auto"/>
              <w:bottom w:val="single" w:sz="4" w:space="0" w:color="auto"/>
              <w:right w:val="single" w:sz="4" w:space="0" w:color="auto"/>
            </w:tcBorders>
            <w:shd w:val="clear" w:color="F2F2F2" w:fill="F2F2F2"/>
            <w:vAlign w:val="center"/>
          </w:tcPr>
          <w:p w14:paraId="4EBBAAFE" w14:textId="25D0228F" w:rsidR="00CF73E6" w:rsidRPr="00656D3D" w:rsidRDefault="00CF73E6" w:rsidP="00CF73E6">
            <w:pPr>
              <w:widowControl/>
              <w:suppressAutoHyphens w:val="0"/>
              <w:jc w:val="center"/>
              <w:rPr>
                <w:rFonts w:ascii="Open Sans" w:eastAsia="Times New Roman" w:hAnsi="Open Sans" w:cs="Open Sans"/>
                <w:bCs/>
                <w:color w:val="000000"/>
                <w:kern w:val="0"/>
                <w:sz w:val="16"/>
                <w:szCs w:val="16"/>
                <w:lang w:eastAsia="pl-PL" w:bidi="ar-SA"/>
              </w:rPr>
            </w:pPr>
            <w:r w:rsidRPr="00656D3D">
              <w:rPr>
                <w:rFonts w:ascii="Open Sans" w:eastAsia="Times New Roman" w:hAnsi="Open Sans" w:cs="Open Sans"/>
                <w:bCs/>
                <w:color w:val="000000"/>
                <w:kern w:val="0"/>
                <w:sz w:val="16"/>
                <w:szCs w:val="16"/>
                <w:lang w:eastAsia="pl-PL" w:bidi="ar-SA"/>
              </w:rPr>
              <w:t xml:space="preserve">Cena jednostkowa </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vAlign w:val="center"/>
          </w:tcPr>
          <w:p w14:paraId="109BC0CC" w14:textId="64EFAD17" w:rsidR="00CF73E6" w:rsidRPr="00656D3D" w:rsidRDefault="00CF73E6" w:rsidP="00CF73E6">
            <w:pPr>
              <w:widowControl/>
              <w:suppressAutoHyphens w:val="0"/>
              <w:jc w:val="center"/>
              <w:rPr>
                <w:rFonts w:ascii="Open Sans" w:eastAsia="Times New Roman" w:hAnsi="Open Sans" w:cs="Open Sans"/>
                <w:bCs/>
                <w:color w:val="000000"/>
                <w:kern w:val="0"/>
                <w:sz w:val="16"/>
                <w:szCs w:val="16"/>
                <w:lang w:eastAsia="pl-PL" w:bidi="ar-SA"/>
              </w:rPr>
            </w:pPr>
            <w:r w:rsidRPr="00656D3D">
              <w:rPr>
                <w:rFonts w:ascii="Open Sans" w:eastAsia="Times New Roman" w:hAnsi="Open Sans" w:cs="Open Sans"/>
                <w:bCs/>
                <w:color w:val="000000"/>
                <w:kern w:val="0"/>
                <w:sz w:val="16"/>
                <w:szCs w:val="16"/>
                <w:lang w:eastAsia="pl-PL" w:bidi="ar-SA"/>
              </w:rPr>
              <w:t>Wartość                      kol.4 x kol. 5.</w:t>
            </w:r>
          </w:p>
        </w:tc>
      </w:tr>
      <w:tr w:rsidR="00CF73E6" w:rsidRPr="00656D3D" w14:paraId="05677E6A" w14:textId="77777777" w:rsidTr="00CF73E6">
        <w:trPr>
          <w:gridAfter w:val="1"/>
          <w:wAfter w:w="13" w:type="dxa"/>
          <w:trHeight w:val="58"/>
        </w:trPr>
        <w:tc>
          <w:tcPr>
            <w:tcW w:w="500"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6456E905" w14:textId="77777777" w:rsidR="00CF73E6" w:rsidRPr="00656D3D" w:rsidRDefault="00CF73E6" w:rsidP="00661A72">
            <w:pPr>
              <w:widowControl/>
              <w:suppressAutoHyphens w:val="0"/>
              <w:jc w:val="center"/>
              <w:rPr>
                <w:rFonts w:ascii="Open Sans" w:eastAsia="Times New Roman" w:hAnsi="Open Sans" w:cs="Open Sans"/>
                <w:bCs/>
                <w:color w:val="000000"/>
                <w:kern w:val="0"/>
                <w:sz w:val="16"/>
                <w:szCs w:val="16"/>
                <w:lang w:eastAsia="pl-PL" w:bidi="ar-SA"/>
              </w:rPr>
            </w:pPr>
          </w:p>
        </w:tc>
        <w:tc>
          <w:tcPr>
            <w:tcW w:w="5879"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753656C8" w14:textId="77777777" w:rsidR="00CF73E6" w:rsidRPr="00656D3D" w:rsidRDefault="00CF73E6" w:rsidP="00661A72">
            <w:pPr>
              <w:widowControl/>
              <w:suppressAutoHyphens w:val="0"/>
              <w:jc w:val="center"/>
              <w:rPr>
                <w:rFonts w:ascii="Open Sans" w:eastAsia="Times New Roman" w:hAnsi="Open Sans" w:cs="Open Sans"/>
                <w:bCs/>
                <w:color w:val="000000"/>
                <w:kern w:val="0"/>
                <w:sz w:val="16"/>
                <w:szCs w:val="16"/>
                <w:lang w:eastAsia="pl-PL" w:bidi="ar-SA"/>
              </w:rPr>
            </w:pPr>
          </w:p>
        </w:tc>
        <w:tc>
          <w:tcPr>
            <w:tcW w:w="960"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40AC1B0F" w14:textId="77777777" w:rsidR="00CF73E6" w:rsidRPr="00656D3D" w:rsidRDefault="00CF73E6" w:rsidP="00661A72">
            <w:pPr>
              <w:widowControl/>
              <w:suppressAutoHyphens w:val="0"/>
              <w:jc w:val="center"/>
              <w:rPr>
                <w:rFonts w:ascii="Open Sans" w:eastAsia="Times New Roman" w:hAnsi="Open Sans" w:cs="Open Sans"/>
                <w:bCs/>
                <w:color w:val="000000"/>
                <w:kern w:val="0"/>
                <w:sz w:val="16"/>
                <w:szCs w:val="16"/>
                <w:lang w:eastAsia="pl-PL" w:bidi="ar-SA"/>
              </w:rPr>
            </w:pPr>
          </w:p>
        </w:tc>
        <w:tc>
          <w:tcPr>
            <w:tcW w:w="1220"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2596F793" w14:textId="77777777" w:rsidR="00CF73E6" w:rsidRPr="00656D3D" w:rsidRDefault="00CF73E6" w:rsidP="00661A72">
            <w:pPr>
              <w:widowControl/>
              <w:suppressAutoHyphens w:val="0"/>
              <w:jc w:val="center"/>
              <w:rPr>
                <w:rFonts w:ascii="Open Sans" w:eastAsia="Times New Roman" w:hAnsi="Open Sans" w:cs="Open Sans"/>
                <w:bCs/>
                <w:color w:val="000000"/>
                <w:kern w:val="0"/>
                <w:sz w:val="16"/>
                <w:szCs w:val="16"/>
                <w:lang w:eastAsia="pl-PL" w:bidi="ar-SA"/>
              </w:rPr>
            </w:pPr>
          </w:p>
        </w:tc>
        <w:tc>
          <w:tcPr>
            <w:tcW w:w="2365" w:type="dxa"/>
            <w:gridSpan w:val="3"/>
            <w:tcBorders>
              <w:top w:val="single" w:sz="4" w:space="0" w:color="auto"/>
              <w:left w:val="single" w:sz="4" w:space="0" w:color="auto"/>
              <w:bottom w:val="single" w:sz="4" w:space="0" w:color="auto"/>
              <w:right w:val="single" w:sz="4" w:space="0" w:color="auto"/>
            </w:tcBorders>
            <w:shd w:val="clear" w:color="F2F2F2" w:fill="F2F2F2"/>
            <w:vAlign w:val="center"/>
          </w:tcPr>
          <w:p w14:paraId="6421F2AB" w14:textId="59D04411" w:rsidR="00CF73E6" w:rsidRPr="00656D3D" w:rsidRDefault="00CF73E6" w:rsidP="00661A72">
            <w:pPr>
              <w:widowControl/>
              <w:suppressAutoHyphens w:val="0"/>
              <w:jc w:val="center"/>
              <w:rPr>
                <w:rFonts w:ascii="Open Sans" w:eastAsia="Times New Roman" w:hAnsi="Open Sans" w:cs="Open Sans"/>
                <w:bCs/>
                <w:color w:val="000000"/>
                <w:kern w:val="0"/>
                <w:sz w:val="16"/>
                <w:szCs w:val="16"/>
                <w:lang w:eastAsia="pl-PL" w:bidi="ar-SA"/>
              </w:rPr>
            </w:pPr>
            <w:r w:rsidRPr="00656D3D">
              <w:rPr>
                <w:rFonts w:ascii="Open Sans" w:eastAsia="Times New Roman" w:hAnsi="Open Sans" w:cs="Open Sans"/>
                <w:bCs/>
                <w:color w:val="000000"/>
                <w:kern w:val="0"/>
                <w:sz w:val="16"/>
                <w:szCs w:val="16"/>
                <w:lang w:eastAsia="pl-PL" w:bidi="ar-SA"/>
              </w:rPr>
              <w:t xml:space="preserve">[złotych netto]                                </w:t>
            </w:r>
          </w:p>
        </w:tc>
      </w:tr>
      <w:tr w:rsidR="00661A72" w:rsidRPr="00661A72" w14:paraId="7385E771"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7340"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1.</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4596F"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C279"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A346"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B66F"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5.</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3796C"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6.</w:t>
            </w:r>
          </w:p>
        </w:tc>
      </w:tr>
      <w:tr w:rsidR="00661A72" w:rsidRPr="00661A72" w14:paraId="3BF8BA8F"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CD7A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25D0"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 utrzymanie całodobowej dyspozycyjności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C6C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miesiąc</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72FA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9CBE" w14:textId="0547548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8E9A8" w14:textId="2C99495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F26E685"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9C25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1348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 nie canine NT-pro BNP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936B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43D1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81031" w14:textId="5DB0B2D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1FF2B" w14:textId="6BE5A0C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83A8D3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6443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50D1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Canine CRP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DE6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49E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AC2B" w14:textId="4CAD207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6A166" w14:textId="53F73A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B57DB57"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261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29E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Feline SAA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409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80C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D144F" w14:textId="0BA621E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0CF28" w14:textId="5107226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784545"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801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C798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fosfor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DA7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D8CB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CB914" w14:textId="0B8A922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4F143" w14:textId="1A075F7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ABEBD6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64F2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7FC0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fPL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CA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392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F1D3B" w14:textId="4C681A2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14EF4" w14:textId="7163E9B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58BF4B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525A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86E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fruktozamina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F3DB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720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A3A8" w14:textId="481F68E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547AF" w14:textId="185950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90FBA02"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8F3B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937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fT4 wysyłka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809D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F74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BEE7" w14:textId="203E5BB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588D8" w14:textId="3BCE4E8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B316583"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FBC0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C9E6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histopatologiczne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58AB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87C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070E" w14:textId="5F64428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254F0" w14:textId="2D9C102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A2E780"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022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27A5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kału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495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99F9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66E7" w14:textId="1495442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4A036" w14:textId="721D1F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D1488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CF9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16F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kliniczne psa lub kota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C82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0B4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222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B852" w14:textId="2B0BF7C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FF75B" w14:textId="5D641BB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6928992"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8678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123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kreatynina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90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1F4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0C0F" w14:textId="4824610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55034" w14:textId="5386965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0E6C99C"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861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941A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Badanie krwi pełny panel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966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komplet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63C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59C7" w14:textId="4D4A06D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7FFA3" w14:textId="58EDBC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9836D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144C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8D3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krwi podstawowy panel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161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komplet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8BF5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C17A" w14:textId="2B7E0A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840BB" w14:textId="13AD4AE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45E38B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D18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C13A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mikroskopowe (zeskrobiny,cytologia)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08E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206F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4692" w14:textId="28F84F1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571219" w14:textId="5A46326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3D1230B"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03C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925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mocznik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F753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095B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DA769" w14:textId="244F754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C5E0F" w14:textId="7D37D31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19603F"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A1C4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CEF3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moczu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12B9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960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15CF0" w14:textId="3DB8A82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71BFC" w14:textId="64A78D6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BAF650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E38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BB5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PCR Felv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F0A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956C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B56E" w14:textId="0497AAE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A00D9" w14:textId="7F3BB14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BBE7021"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4132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06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RTG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163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F4F7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2149" w14:textId="7EB693A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ED42D" w14:textId="0FD18C3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639F6B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7B2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66D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T4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915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74E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42075" w14:textId="1B4439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E0532" w14:textId="6D9BC83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5BDE05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13D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3FA8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USG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ED4B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2D2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CFC6" w14:textId="0E65F69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789CA" w14:textId="57E1ACB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A425D1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3B71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505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 premedykacji kota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EE2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2D10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82A5" w14:textId="5B1833D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3299C9" w14:textId="4651632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6F233C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9B6C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2AC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 premedykacji psa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653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F28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6E3D5" w14:textId="0C34493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F4476" w14:textId="3C4B524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FC1A16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ACD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79EF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wysyłka - bakterie tl.b/tlen - antybiogram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B8B0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948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FFAB5" w14:textId="009DD3A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1B38A" w14:textId="17C87D9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7FE9E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D85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647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wysyłka - kortyzol/kreatynina w moczu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7A05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F2BC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7883" w14:textId="3A1D139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1F48E" w14:textId="2F6704E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A4DA9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D996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438F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wysyłka- profil tarczycowy duży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A56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B6C8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F9106" w14:textId="5C2CE53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B5125" w14:textId="01D0025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571EFFB"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2F77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lastRenderedPageBreak/>
              <w:t xml:space="preserve">27.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B94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wysyłka- zespół Cushinga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5D8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C558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6426" w14:textId="41E42B1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3CC50" w14:textId="7578FA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3298DDF"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3EA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AD8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Benakor 20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03A5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B7EA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1B71" w14:textId="3824709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8AEE" w14:textId="5E0450E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F66EAD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93C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1FF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Bioprotect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2811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EAC2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EACD5" w14:textId="17F4BAB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9336F" w14:textId="0750C86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B76DDD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FDF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9C6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Bravecto plus kot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5498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5F1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5CA4B" w14:textId="50A7719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E8525" w14:textId="0CE0677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7A3111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9759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198B"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Bupaq</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6EADFF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0,1 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E9A9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D4B80" w14:textId="3573920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653A2" w14:textId="323F118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F5140F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A14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F98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Clavaseptin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2863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4C13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C912" w14:textId="3025C8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2A7EE" w14:textId="0167933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424A5F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D01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B278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Clavucill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400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D528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36EA4" w14:textId="689C6C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585794" w14:textId="5A6A783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9C7019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0402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44B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Clavucill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B79A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5B1B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0657E" w14:textId="21C9284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277B3" w14:textId="38E03B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7C7681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3F51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F206B"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Conglob</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7FB7C6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0,1 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DCA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DCD1C" w14:textId="0A10197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267DD" w14:textId="1DF88C8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58D9B5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4BC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74DC8"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Convenia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8A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dawka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820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E359" w14:textId="46F542D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B90C4" w14:textId="5D315B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F47A18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C9D1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432D5"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Convenia</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1CEF24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0,1 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E3B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9AD5C" w14:textId="5780FE8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C8001" w14:textId="480288F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39D549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430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0AB0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Ekstrakcja kamienia nazębnego ultradźwiękiem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C6D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F445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2282" w14:textId="5308903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ED210" w14:textId="7B2280E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730548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378E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21F0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Ekstrakcja zębów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DBC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F87E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03C2" w14:textId="1DAB576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5D95B" w14:textId="3F05CB6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651839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51B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22A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Eutanazja psa o masie ciała 10-30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B7C3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276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D4A9" w14:textId="6B93C86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6A2D1E" w14:textId="76C57E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A44FC5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C10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D69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Eutanazja psa o masie ciała powyżej 30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75F6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39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94E9C" w14:textId="67F5162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9948F" w14:textId="59A1653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6E99E9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1F0B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BB0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Eutanazja psa/kota o masie ciała do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BC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E69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2605D" w14:textId="0DFAB86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78F1B" w14:textId="1AA5412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1888D7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56E3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A3F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Fenbendazol odrobaczenie</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6CB59B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F93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2E232" w14:textId="798F0EB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C58D4" w14:textId="190AFA6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FD2B4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D16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F97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Fenbendazol odrobaczenie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11C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6B5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C672" w14:textId="4DD9CC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0F754" w14:textId="5FAB4AA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DEC66D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33D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5C8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FIV badanie wysyłka immunobloting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BC0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E38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F98B" w14:textId="47E9DF4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994B59" w14:textId="6FCC60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E2435C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2AB0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688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Hospitalizacja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00F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doba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863B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0DFF" w14:textId="3E7BE24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0BC4A" w14:textId="040338A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2DAC7A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F02E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F575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Igły 0,8 x 25mm/100szt.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7B03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7D5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0A2E" w14:textId="03B4AED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E74F52" w14:textId="3E178E7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A04163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CA0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8342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Igły 0,9 x 25mm/ 100szt.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58C4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2ED3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308A9" w14:textId="0D0A04E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FFF5B" w14:textId="158F93A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0A4A4E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BC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D0AA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Igły 1,2 x 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E00C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C6C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2FE34" w14:textId="5771C19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F094D" w14:textId="0013F05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060D63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8BF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125D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Iniekcja podskórna lub domięśniowa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6BD1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115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528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666F" w14:textId="7DE15A4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97CAD" w14:textId="56373D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2C6853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6958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359E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sucha Royal Canin GASTRO kot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D929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AAB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E8A8B" w14:textId="4EF73EB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B5E2B1" w14:textId="1A52329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4D29C92"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F59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3EF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sucha Royal Canin GASTRO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41C6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E49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A9BE2" w14:textId="5FA3347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AD8F8" w14:textId="76F5CD8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16ABBC"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D402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27A4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sucha Royal Canin HYPOALLERGENIC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972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ED0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D4B83" w14:textId="4D7D269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6A0E1" w14:textId="31B3B43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07391E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168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7FA9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sucha Royal Canin RENAL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E3C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F159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D1236" w14:textId="7993697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63DA" w14:textId="0E529B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EF4A15E"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914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E3CE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w saszetce Royal Canin GASTRO kot 100g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950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E8B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184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C6152" w14:textId="4BCDF65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E4548" w14:textId="5926956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C52BD79"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4E3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8CB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Kastracja kocura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EE77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2413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C4F98" w14:textId="3DC40CD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63CAE" w14:textId="522BF2D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BF418C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91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3D8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Kastracja psa o masie ciała 10-20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7CD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401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3D86" w14:textId="0864A43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AF3B5" w14:textId="2412C96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4A6627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87D8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5D84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Kastracja psa o masie ciała 20-40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E30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399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B6E2F" w14:textId="6D6FB10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EE57A" w14:textId="197EB21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23BDD7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B832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47EC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Kastracja psa o masie ciała do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FCCD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315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D44E" w14:textId="62C837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F931F" w14:textId="5219EE1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3D1656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CB3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1D7D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10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02C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EE07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04D6" w14:textId="36E1B1E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14F05" w14:textId="577B5E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5990F2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B300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E44B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12,5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5DD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FB7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F58C" w14:textId="12A681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007D3" w14:textId="03A7BAD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8C2700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8364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6D7C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15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9C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DF7F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FE7F2" w14:textId="2F81C9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227EC" w14:textId="052CCD5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9D336A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1DBC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ED9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20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D64F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5C2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63642" w14:textId="5E19FCF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C3468" w14:textId="19CE982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6B04AB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5E7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C840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36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1D76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0B87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D258" w14:textId="485A94D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24726" w14:textId="5E8E15A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1E7CD2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FBE2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FA0D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7,5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049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AAB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C9A2" w14:textId="01FC5E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735CD" w14:textId="1D3B9B0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924CF4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6C05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9BA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opona XXL rozm.6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2B8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806C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E7BD" w14:textId="2440E6C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21E65" w14:textId="3AEB082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D22215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8E5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083C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opona XXXL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B642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DC1E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61F4" w14:textId="7C43F06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EBFD5" w14:textId="52EAE20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2849D1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49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16AE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pooperacyjny plastikowy 25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F20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467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44574" w14:textId="04EF5F8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96781" w14:textId="7246CA8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A039A9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ABA3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BC4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pooperacyjny plastikowy 30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F53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124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3370" w14:textId="7287F6E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211D9" w14:textId="0175D1E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116DC7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E1D6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832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pooperacyjny plastikowy 35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AE4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2F4A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F7590" w14:textId="40DBF49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E148B" w14:textId="262765A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F5A324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444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885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pooperacyjny plastikowy 40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AC2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F90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8FD5" w14:textId="701FC9F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5B5BF" w14:textId="5E2DA1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D74F7A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E27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73E0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Krew CPLi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795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E0C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12A81" w14:textId="00D8667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897D0" w14:textId="14BC961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E29C6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CB8F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202D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APTUS sentrx - eye gel 3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4348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0A00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8C740" w14:textId="5B5DC3D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0A263" w14:textId="29BC029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03B923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556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6A8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Braunol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A8E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556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A184" w14:textId="4836454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A03AB" w14:textId="0B3EBC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5FFBA3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5DCD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6043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Cipronex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73B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D58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925C" w14:textId="256CE50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BAA44" w14:textId="4A1B184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A8A5BA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81D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6DC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Krople Cyclosporyna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10A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1BC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5D9D" w14:textId="7DD9258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A0BFA" w14:textId="012C3E9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3705AD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C36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60C1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Fungotac</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9F2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F1B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A191" w14:textId="27A02CE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D61855" w14:textId="1FC675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4F5788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A659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735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recepturowe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1460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8E4D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00BEE" w14:textId="240ACB2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6A504" w14:textId="17228FA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5A58E3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D800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593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Tobradex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05F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82B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32EB" w14:textId="2085E8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D410F" w14:textId="3B48BFD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506959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2B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lastRenderedPageBreak/>
              <w:t xml:space="preserve">80.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4037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Tobrosopt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FE9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3D0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A3C91" w14:textId="028FA3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262D7" w14:textId="3F7905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22E955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69B2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F47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Książeczki zdrowia - duplikat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44AE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597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B9BE" w14:textId="0A278EB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07893" w14:textId="6965FB3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4A0FF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400D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614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Agapurin 400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59A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1581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6C0F" w14:textId="7DB06B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73F09" w14:textId="2D6AD47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9D13E0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C7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A9D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Baycox</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187D98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A34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8E99" w14:textId="41B70AE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C6450" w14:textId="51A253D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19CBB0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B0C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E011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Baycox 250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419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6DC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A4BE" w14:textId="041BD84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6D602" w14:textId="4B1505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7EB74F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E7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0E84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Benakor 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C6A1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F2DA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96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74112" w14:textId="6B3725E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4854D7" w14:textId="1E15AA4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238C97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36F7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8F1F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Lek Bento Activ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860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ECCC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E91A" w14:textId="36575B0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05591E" w14:textId="6F69F7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93DF4B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58D7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8AD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Biocan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74A5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AEFD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F48CC" w14:textId="10DC2F0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8771A" w14:textId="3F85DC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61CBAD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2E94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956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Cardisure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0765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928E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1249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3B17D" w14:textId="672D9A8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CD463" w14:textId="7514E1F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F68086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EB5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9B15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Cimalgex 80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21A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10B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287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03BD" w14:textId="1EB1499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EC3989" w14:textId="4A647D1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7758C0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08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0E22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Clavaseptin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063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8FD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3519" w14:textId="5DE0B66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DB06A" w14:textId="1B5C9B3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4E2A5D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ABB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4CE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Clavaseptin 500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F19F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3A5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3ABA" w14:textId="384F833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6AA5D" w14:textId="4CEE4A7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FA30D1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15D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E133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Clavaseptin 62,5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49CB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1FA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717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5F11F" w14:textId="6E10F4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034B6" w14:textId="04D563E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D80841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A4FE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FFE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Credelio 0,5-2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0F02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BFB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06D68" w14:textId="333944C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20E03" w14:textId="7E9A306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497A2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97C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ED0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Cyclonamina 60 tab. Opak.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B7D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025E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9C9A1" w14:textId="25E629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91BBA" w14:textId="5CC0145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B93616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0CE6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9516"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Lek Depomedrone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6673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1F34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FBC0" w14:textId="5AE1BA0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FD2B6" w14:textId="4CA456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385EDA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FC6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77B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Dermipred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8FE4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7AA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2D90" w14:textId="1E25CE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DBF6F" w14:textId="6E503B7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B0E16F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570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6207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Ditrivet 120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A57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EA84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1C35" w14:textId="51AAD7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8FF7B" w14:textId="55D9DBB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15B60F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7A6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92F8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Dolfis Immunodol 90 tab.</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1A4B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8C35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9D52B" w14:textId="2CE51E9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384D3" w14:textId="0AA0743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5EF0BD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435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0EA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Dolfos Immunodol 90 tab.</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A8AD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04B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BAE10" w14:textId="0661932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17FC2" w14:textId="533B436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793BBC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72E0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E597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Doxybactin 200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66D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B40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05909" w14:textId="279A59D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84A3FC" w14:textId="2FEC94E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B78100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D60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B97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Doxybactin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F70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977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48F59" w14:textId="5BB7F25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C1A41" w14:textId="35779F8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117312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6D6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035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ek Kefavet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F9CB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BBAD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E529" w14:textId="582FB86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0422A" w14:textId="417DA88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167ED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94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21C3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Encorton 20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1BFD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8EAE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67CE" w14:textId="02FCA35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01E47" w14:textId="2ACC45E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BE90B3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80B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3471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Enroxil 15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C4B2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D74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FB7C1" w14:textId="683D907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960F2" w14:textId="62564E4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9F4131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10F8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CBAE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Enroxil 150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A1C9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8627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4852" w14:textId="162BE81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14A81" w14:textId="53AAB6D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A591F9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96E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3CAB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Enroxil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359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9497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F8BB" w14:textId="265086B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59CEA4" w14:textId="131E27B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BE513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E2F5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C32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Equoral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A63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243A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05CA" w14:textId="4E7CCC2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9DADE" w14:textId="31850A3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C20F34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F5BC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2AE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Equoral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8982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1994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34BB0" w14:textId="4566F3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B4634" w14:textId="65E9585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ED7A66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17E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F969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Flora Defense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1C2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5F4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4550" w14:textId="54F9E68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DDBD7" w14:textId="0A407EA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EC63E8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0C2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6C6E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Floxal krople do oczu 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94F2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7C3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C137" w14:textId="2AFDAD1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B2B3B" w14:textId="59D6DE4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E3490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91DC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739D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Forthyron 200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21CC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094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0D30" w14:textId="387A81B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2B1FF" w14:textId="6862EF1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FB8166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5264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B178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Forthyron 400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1D7A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099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270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BD7E" w14:textId="2DD8824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B5EFF" w14:textId="4B5201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C4807B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06F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5B7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Forthyron 800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D854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EAC3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89E2" w14:textId="515E025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08842" w14:textId="7380A0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901DBD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08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42E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Furosemid 40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E4F2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0132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22D9" w14:textId="2F4E7D0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49F58" w14:textId="4A76FE1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B7EE3D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B8E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D528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Gasprid 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CC4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4FC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76D0A" w14:textId="1D2FDE2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DEEEDF" w14:textId="1B0F92C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3EB532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7684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835F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Gentamycin krople 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B64B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31FA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2812B" w14:textId="7B0149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22251" w14:textId="26FC38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A346E1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1847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855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Hedylon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B4A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0DC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9F4F" w14:textId="3AD2372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55CC2" w14:textId="47DA028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F200B9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1677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B0FA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Lek Hepatiale Forte LB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468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D04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C21A3" w14:textId="46FC79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A34F25" w14:textId="1B5671D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E32C77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9A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DDF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Imaverol</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ABFE29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560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18023" w14:textId="1ADBC2D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DB0C1" w14:textId="16441C9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B344DC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BC50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357D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Kalmvet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EB8E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C31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529E5" w14:textId="61E85C5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5016B" w14:textId="0A57B3F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63214B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9627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3B45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Karsivan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B500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9896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A5B51" w14:textId="2029976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DECCC" w14:textId="3A94058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F8BAFB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0B3A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CFF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Libeo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A08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D6A4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F178" w14:textId="767D5EA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B673F7" w14:textId="3C459DD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34D611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937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2F3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Luminal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A30A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C1E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F793A" w14:textId="5B0AD26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A9185" w14:textId="2940E0D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091A4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F3D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369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Marbocyl 80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BCF0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2957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C01C" w14:textId="0329C91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A2CFC3" w14:textId="380B9E1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976195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2A0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E454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Meloxidyl cat 15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3EE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D628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9B06" w14:textId="475C74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D280C" w14:textId="287F858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A5DEBF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102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07C5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Metoclopramid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DE23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AAC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F863B" w14:textId="229CD65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D504A" w14:textId="0D1D2AB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0BA1B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4EB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21F7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Mirtor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DEE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AC3C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64E90" w14:textId="1A54A28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0C1E7" w14:textId="3BA6C4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6F7091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F1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3225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Combo do 7,5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C66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A3A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15AB" w14:textId="1F1FA76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4F139" w14:textId="63068C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3F64BB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F0E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717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pies 10-25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3B30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FFD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743D" w14:textId="4153E29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20F6B" w14:textId="38DF410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76686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4A9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A335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pies 25-50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F6D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C9E3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E33F0" w14:textId="2571937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B728E" w14:textId="10D446C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597CD4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42A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lastRenderedPageBreak/>
              <w:t xml:space="preserve">131.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7538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Spectra 15-30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BCE0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C1C5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079B" w14:textId="6ADFECD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5ADC2" w14:textId="241B6B3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1DD964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A386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21EE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Spectra 3,5-7,5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93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92A1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90D2" w14:textId="25DED12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08150" w14:textId="6B2B1DB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CF467B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09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F56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Spectra 30-60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3770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9D08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E9D1" w14:textId="681A52E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3CCCB" w14:textId="76E3BCA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B339C8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C3EA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BB48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Spectra 7,5-15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6E0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A09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ABA92" w14:textId="076A0C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43F76" w14:textId="3617151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C05705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FC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4FA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Orungal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4C1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4F2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2625" w14:textId="697AB2D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52766" w14:textId="4126060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775052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607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4EC3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Qivitan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8303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F57A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32E35" w14:textId="3B9EBD2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0A776" w14:textId="4FA264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3FBCD0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468B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2E8E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Rilexine 75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D183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E85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226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72AD" w14:textId="202D2F6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B0500" w14:textId="6B70DA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5BF4EB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90C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08D2"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Scanopril 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664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E97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2F63" w14:textId="48DC7EC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EADD2" w14:textId="46FE931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9F9911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BC56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009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Sporimune 50 mg, op. 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37F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086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D1BA" w14:textId="271DC13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1878B" w14:textId="57B07E3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8BC2FC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04F5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701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Surolan 15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6CD6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272C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58DD" w14:textId="6B888DB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2EEB4" w14:textId="63182DD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BA9BA6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DA1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AF86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Surolan 30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3C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CB6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C3870" w14:textId="753C5FF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DEA7E" w14:textId="42AE42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83E22BE"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0674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8CD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Synulox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61EF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1A0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88E5F" w14:textId="7C2D381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8AD5EF" w14:textId="76ECA79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59164D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A2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7D8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Synulox 500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2E4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A85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2EFF1" w14:textId="6125E3C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BBE53" w14:textId="12D45B5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DA31A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B0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3DEE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Tobrex krople do oczu 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B53E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AFA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23338" w14:textId="4C81829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3C2F0" w14:textId="48D2474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9BD8F6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EA90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677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Tramal 50 mg ludzki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F5F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E2E5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F534" w14:textId="50B8237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29791" w14:textId="500FA00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ED8DAC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475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C4E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Tramvetol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8FF8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D8C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A382B" w14:textId="35D89A3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9A196" w14:textId="5240D67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389B0B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AB4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C7D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Unidox solutab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233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689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B1AE8" w14:textId="18E84FD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41D03" w14:textId="3BEF3B6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8D4752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C3D6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CA71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Vetmedin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A47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C999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E5D7" w14:textId="3E85257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73FB8" w14:textId="6FB10C0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965E43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FDA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6017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Zodon 256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3917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7A0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89662" w14:textId="4F68E2A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E30E0" w14:textId="227AF31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7CA30B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08F2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E8E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Zodon 88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140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5BE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5A7B2" w14:textId="7E210EE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F3326" w14:textId="56EEE5F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C527E1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C1C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DF9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Zylexis iniekcja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222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455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5313E" w14:textId="35CEBF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EEE84C" w14:textId="1961E22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301CA8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AB2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DB1E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Maść miratraz</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9DFAF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2149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C1761" w14:textId="2E7013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9C546" w14:textId="6BEB005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05C9E7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3441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7A58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Metronidazol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62C5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1E6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373A" w14:textId="2807F32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6A109" w14:textId="466EAC0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E5C9A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723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04A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Milvet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CC5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0FB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4741D" w14:textId="04645B7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76E0D" w14:textId="68451C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A4BEE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6F3B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EB8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Nivalin 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4BA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ampułka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025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5A86D" w14:textId="774DFF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B56FC" w14:textId="2861E33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C650AB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E7C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B62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Obcięcie pazurów psa/kota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CCF7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8F4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67336" w14:textId="14FB0D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EAA39" w14:textId="36B3D35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F69F06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2A8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DB75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Ochraniacze na buty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0211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FD1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47E53" w14:textId="1508C99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AF129E" w14:textId="5C75FD6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FA38E1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1B7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F2A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Ochraniacze na buty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D00F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B70E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322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3D75" w14:textId="18F720D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0838E" w14:textId="073CE0B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EB29F0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EE85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1F3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Ochraniacze na buty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EFB2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672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21F5" w14:textId="15F63B4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2812F" w14:textId="62AD399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B895CC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A7BF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CE8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Odrobaczenie kota o masie ciała do 4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DD6C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49AA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F221" w14:textId="0A947F4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EA054" w14:textId="3B49C4F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6245EC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1DB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7E8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Odrobaczenie psa o masie ciała do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99D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F81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363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9D9F" w14:textId="4184F0F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EA6DE" w14:textId="6914227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F4B87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4C0B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3520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Opracowanie rany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EAD1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2F6F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930A2" w14:textId="6ECAA3D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B7498" w14:textId="57D3566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92B350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5B7D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DB0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Oralade + Gl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364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AF2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C8E2" w14:textId="295816F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F4BC9" w14:textId="70DF12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4AB654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898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1CC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Oridermyl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94B3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754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E4D4E" w14:textId="299E79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896BB" w14:textId="1F38B15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90E84F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8B9A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B86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Parafina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A14B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AA83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54FF4" w14:textId="1B04C98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92008" w14:textId="1BB55B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CD5DEE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91B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8DF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Pasta Flubenol -odrobaczenie</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89157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7E09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AEB5" w14:textId="74CE906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E5C41" w14:textId="390098F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AB35F3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89E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C0C4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Pasta MUKO jama ustna</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83109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405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ECD0D" w14:textId="2A8A64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D5359" w14:textId="1E2CA2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41A2EC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796D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BCB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Płyn infuzyjny 500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1D52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321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EFBB" w14:textId="6E6C34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29C11" w14:textId="53CB49B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FC71D9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1C37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7C0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Płyn Ringera lactate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039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28D8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C58AD" w14:textId="5281942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29626" w14:textId="269E149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282938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66E4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1D74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Pomiar ciśnienia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CF38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13A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BB72" w14:textId="2E2822E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8CCB9" w14:textId="53D1774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934569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3407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0B6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Pomiar glukozy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90C6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E4B1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E874" w14:textId="586017C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C67BB" w14:textId="39AD2E2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CB348A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B8B2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6CB0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Ponowne szycie rany -kotka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8E18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F0A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FE187" w14:textId="3AB7CAB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BD97D" w14:textId="4F1007C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703071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824D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EA1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Ponowne szycie rany po usunięciu zmiany guzowatej</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F40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E7A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3C2C" w14:textId="65FC623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C234C" w14:textId="12DA9AF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D5CE9B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4714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960F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Preparat Aniprazol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8DC5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9A07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CB2C" w14:textId="19F5FA0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83DEF" w14:textId="1D4553A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5F457E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0C7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1BB1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Broadline&lt;2,5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B36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292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A6F41" w14:textId="0E39441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AC429" w14:textId="7B01B6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61424D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CE7E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381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Caniviton Forte Plus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AE7B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8F56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B7604" w14:textId="53FD67E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B4C1F" w14:textId="5ACD2B8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98A13E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6354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7CC1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Caniviton Protect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CCD8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22C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87CE" w14:textId="120FCBC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6B212" w14:textId="09EFB1D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0AA43A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AB46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965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Cornegel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F63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8BD2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D4FEB" w14:textId="24226F5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FC08A" w14:textId="0728550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33E697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34A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CE6B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Cyclavance 100mg/ml 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FF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547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4B3FF" w14:textId="4B7EFCE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9E68D" w14:textId="0E3FE44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13A4AE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0A1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EE4E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Dolmilk cat 200 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46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E99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AFD3" w14:textId="61D43DE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9226C" w14:textId="153BCB5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A53EB0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72B5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C31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Effipro XL 30-60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7DCF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562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7B4FE" w14:textId="2BCD8CC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75A67" w14:textId="617E5B3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13938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B20B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lastRenderedPageBreak/>
              <w:t xml:space="preserve">182.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CB6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Fiprex 10-20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2B7E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56E8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D5269" w14:textId="57ED217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F502C" w14:textId="6E1D076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57A620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EAEC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4E0B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Fiprex 20-40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9A3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9C8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D1BE" w14:textId="744B83C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F49AD" w14:textId="32A1523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292FDE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0A1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2D7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Fiprex 2-10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927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A9D5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32910" w14:textId="39EF47D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B1A77" w14:textId="4A542B1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E7EA4F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5DD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CF4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Fiprex pow. 40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A01D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FC5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378D" w14:textId="66521F9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5DA91" w14:textId="6E4EB2C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30546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AC19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8F8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Flora Balance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DE1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A972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191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5971F" w14:textId="3F3783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36617" w14:textId="2BE24B7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192D23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ABC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26E8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L-Methiocid</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EEF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481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0DA7" w14:textId="6B3E34E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66AFA" w14:textId="71392B3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B82F2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72FD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3D3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Malaseb</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C207FA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3D9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B45C3" w14:textId="4FAB74C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03D9B" w14:textId="2B57887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77B7AC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24A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C442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Malaseb</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E1F876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B32B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599AE" w14:textId="74E2AA7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158426" w14:textId="74752AA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3FAA8F1"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D70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B38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Milprazon mały kot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E44A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386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D4FD8" w14:textId="41AE834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CC551" w14:textId="6CB64C2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8E919D3"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FEA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DB55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Milpro duży kot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AB1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B4F9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8A4A8" w14:textId="62CE0BD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16F56" w14:textId="1BE6136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F577246"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0821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C001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Simparica 10-20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CB6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D05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8459" w14:textId="0766436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A2AC3" w14:textId="4287236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241CF6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D5F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7A22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VetoMune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346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CBC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2695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5D26" w14:textId="6F1D923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2674D" w14:textId="280FE2E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00AE213"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ED23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CD7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VetoSkin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1070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7656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9A2F8" w14:textId="574A044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DBE50" w14:textId="11E65AC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2B9310C"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B2A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613B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vetprotector- pasta</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CEEA21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DA4C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62368" w14:textId="69E60E2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91576" w14:textId="16B664A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A7FA6CB"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89C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0764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Virkon S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280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A0A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1A66" w14:textId="1934D95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5BA0F" w14:textId="2D00035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A396076"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8F5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DA8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Virkon S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897F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A51D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9C05" w14:textId="721FE1E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82968" w14:textId="749C410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BEDE94C" w14:textId="77777777" w:rsidTr="00D44CF4">
        <w:trPr>
          <w:gridAfter w:val="1"/>
          <w:wAfter w:w="13" w:type="dxa"/>
          <w:trHeight w:val="17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550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7BB7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Przyrząd do infuzji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A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49C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5B6C" w14:textId="04D977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7142D" w14:textId="3FA817C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AAEEF22"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BF8A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012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Rewizja opatrunku po zabiegu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FAFC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475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B4FE" w14:textId="79352E2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A5801" w14:textId="047CEAF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4E5DCA0"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8E43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C50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Advantage pow. 4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ABF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A7B6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C9DAC" w14:textId="3E588B5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98A28" w14:textId="5F1FCE0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4CEB1A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DB38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0DD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Advocate CAT 4 - 8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9F6F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F1C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C13F" w14:textId="727C6E5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86DF3" w14:textId="4D9BF92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94482C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2649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66D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Advocate CAT do 4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B47A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8D40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85EE" w14:textId="29D6745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8DF6DE" w14:textId="6FB01EC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39DB43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0E3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52D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Advocate dla psów 10 - 25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31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E6B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4DE" w14:textId="43911D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8CD6E" w14:textId="7C4CB4A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769B85"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6EE0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76DA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Advocate dla psów 4 - 10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635A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F71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2D01" w14:textId="1591ADD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D5370" w14:textId="4522B97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1B3D520"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211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87A0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Saszetka Hexoderm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D46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27A4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A7C30" w14:textId="1EB8580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B41AF" w14:textId="5A0200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2B7F8D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24C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5008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Stronghold plus kot 2,5-5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010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363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1EF09" w14:textId="3875B94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C0210" w14:textId="3CC4805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5583B4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1AEC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A4F3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Stronghold plus kot 5-10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21A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0FF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D8A4" w14:textId="391C12A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0EEDC" w14:textId="2679AAF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D9C4F1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5CB1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DC83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Strzykawki 2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7A88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9DB4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F328" w14:textId="483D83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62091" w14:textId="1C33FA9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777734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3EFD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5D37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Strzykawki opakowanie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6DF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9E5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9C5F3" w14:textId="68F2427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BAF0D" w14:textId="60A8EA9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2531AF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DE6F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2AE2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Strzyżenie dużego psa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0FE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854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BE9B6" w14:textId="7C62FCB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41C5EF" w14:textId="2A76DD8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0C16FC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72D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48F0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Strzyżenie małego psa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9D8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9D9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1642" w14:textId="7C56F4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B9860" w14:textId="48AA816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D48A49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9AAB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5FEC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Strzyżenie średniego psa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BCDC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B2B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02698" w14:textId="40C0507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593ED" w14:textId="66A4E79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33A964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E34B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AC8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Surowica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D3CB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E373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9F9D" w14:textId="1C424E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D00F6" w14:textId="0CD2E09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44F496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56B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F09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Szampon Hexoderm 500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88E7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F4AD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8115A" w14:textId="4511B86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FE4FFD" w14:textId="617BC4F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95626B8"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720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3BDF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Szczepienie psa/kota p-ko chorobom zakaźnym (szczepionka skojarzona)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841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84F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176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5591E" w14:textId="1282D16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895C2" w14:textId="29C4E0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35D40F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224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7076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Szczepienie psa/kota p-ko wściekliźnie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3FAE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F6E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144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5E48" w14:textId="798C605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B9985" w14:textId="1ED8E7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2FF07B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D55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EC08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Test Fiv/Felv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D98B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A1B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CA82" w14:textId="6E579DA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EE61F" w14:textId="0B7CECF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953113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7796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402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Test fluoresceiną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C558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00A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780F" w14:textId="54A20B2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CA142" w14:textId="26E79DE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6BAEB6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DD5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176A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Test heartworm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C92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E809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B74A" w14:textId="3BF6B20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C6AD2" w14:textId="021D402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ABE68D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BF7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1BD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Test paneleukopenia/parwowiroza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774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B22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6958D" w14:textId="2EF2AD3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43E15" w14:textId="0E5995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95D1FA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FA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EDD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Toaleta czyszczenie zachyłka prostnicy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3E97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12EB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9CED7" w14:textId="4F517F1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0D5F6" w14:textId="726E20B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79B642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0E2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1A2A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Toaleta gruczołów okołoodbytowych</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A20B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5AE8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29D0" w14:textId="7F23654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4C4B6" w14:textId="18F0A04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55092E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D93B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9B19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Toaleta uszu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F3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246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0E9D" w14:textId="2FDE10A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06C8A" w14:textId="27DE766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916A33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2DD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68F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Tobrex maść do oczu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7DAF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76DB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93D0F" w14:textId="5AF97BB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81CD2" w14:textId="4D353F8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CAD925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069C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716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Ubranko pooperacyjne dla psa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6626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9E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A02FB" w14:textId="4A4F1AE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13BBC" w14:textId="0E56179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1B2064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9EF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ADB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Usypianie ślepych miotów (jeden miot)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F0C5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1F2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07EC" w14:textId="2DB8300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BA4E6" w14:textId="3BF5F98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DD333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0CB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8FE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Vetmedin 1,25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6FB5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62C8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7EA2C" w14:textId="75206D2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F88BA" w14:textId="120D231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8AB8D5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3AC1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9F2A"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Wlew dożylny z podłączeniem venflonu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CF04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2AA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5396" w14:textId="341C3DB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A7231" w14:textId="1C38BDA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A59898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ACF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CD38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Wymaz z ucha bakterie i grzyby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B8F1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CAC1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390B4" w14:textId="45696AA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31DC3" w14:textId="60F1CE6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A832D5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932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124F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 ponowne szycie rany u suki po sterylizacji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364E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3D27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D9DBA" w14:textId="1C7A84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D8F6DD" w14:textId="3A2DAFD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CFAA7DD" w14:textId="77777777" w:rsidTr="00D44CF4">
        <w:trPr>
          <w:gridAfter w:val="1"/>
          <w:wAfter w:w="13" w:type="dxa"/>
          <w:trHeight w:val="153"/>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21A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7C77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 usunięcie 3 guzów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7BE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AD61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40387" w14:textId="3CA20FA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81D58" w14:textId="0D197E5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080E8C7"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69C8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FDFA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 usunięcie jądra z kanału pachwinowego z nowotworem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4DA9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3D96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535A" w14:textId="0237211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579DC" w14:textId="630BEF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73AF397"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FDD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3D3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 usunięcie zmiany z mostka, lap. Diag. Brak jądra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F1B5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4A9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AA6C" w14:textId="53B343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6EA64" w14:textId="72AE263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6267C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CBF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0699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laparotomia diagnostyczna pies 18,5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0B6A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BFFD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35093" w14:textId="13F3A8E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6CCFB" w14:textId="00853F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751B177" w14:textId="77777777" w:rsidTr="00CF73E6">
        <w:trPr>
          <w:gridAfter w:val="1"/>
          <w:wAfter w:w="13" w:type="dxa"/>
          <w:trHeight w:val="131"/>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4974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D17C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megakolon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E69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ED2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BC05" w14:textId="25F9658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3F744" w14:textId="448F05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B23F6B"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D9D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6B5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osteosynteza kości przedramienia/operacja łapy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7B8F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00B4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DDFC4" w14:textId="14B7B6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E196C" w14:textId="10A4044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0E06905"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B70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422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pobranie wycinka z jamy ustnej</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7143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E07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6EDD4" w14:textId="3C1ACBA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ED6BA" w14:textId="24142A7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261EBD6" w14:textId="77777777" w:rsidTr="00CF73E6">
        <w:trPr>
          <w:gridAfter w:val="1"/>
          <w:wAfter w:w="13" w:type="dxa"/>
          <w:trHeight w:val="11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E1A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lastRenderedPageBreak/>
              <w:t xml:space="preserve">238.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687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ponownego szycia rany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E31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373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7979" w14:textId="6DFA995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EE2DD" w14:textId="3BE91A3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88B0D11"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496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09D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przepukliny pępkowej kotka/kocur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7EC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7D50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38338" w14:textId="3EC7583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DDEDA" w14:textId="49952A4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345226C"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0FDA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87A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reoperacja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C9B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6C5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947A6" w14:textId="249914D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E9E8B" w14:textId="59A018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B792029"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660A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A5B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splenektomia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D214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FC7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CEA68" w14:textId="251F07F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94497" w14:textId="26D81A4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968E4ED"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38D6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61D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stabilizacja stawu biodrowo-krzyżowego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6D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D67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433F3" w14:textId="4FFFE4F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999AB" w14:textId="4BB936F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ED25FB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32D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8DD5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sterylizacji (ovariohisterectomia) suki o masie ciała 10-20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F4A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898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6D83C" w14:textId="0DE1FE2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2479F" w14:textId="6DAC2FF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3175592"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F288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9C1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sterylizacji (ovariohisterectomia) suki o masie ciała 20-40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E34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6BE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3EEA3" w14:textId="2EBE251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6BC01" w14:textId="2DFADBB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04E910"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A886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F7A0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sterylizacji (ovariohisterectomia) suki o masie ciała do 10kg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81F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B9A4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A5C73" w14:textId="095B03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98CA2" w14:textId="6235D53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A91041E"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C5D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C417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sterylizacji kotki (ovarioisterectomia)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6BC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2F9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3ED4D" w14:textId="46D370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39250" w14:textId="329203A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996235F"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D2E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F5B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usunięcia 12 zębów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CC14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93E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7C41" w14:textId="7F1962E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6BA4D" w14:textId="50BE79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5B44912"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7AF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7A9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usunięcia 2 guzów, zmiany guzowatej przy odbycie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6DD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47E2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7E4EC" w14:textId="04990D6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61443" w14:textId="70EF7E1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2B9499" w14:textId="77777777" w:rsidTr="00CF73E6">
        <w:trPr>
          <w:gridAfter w:val="1"/>
          <w:wAfter w:w="13" w:type="dxa"/>
          <w:trHeight w:val="8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25C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964B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usunięcia jądra z jamy brzusznej/wnętr lewostronny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A514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D91A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95A43" w14:textId="45893E0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85E6F" w14:textId="41E16AC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AE070A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0AE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D03B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usunięcia zmiany guzowatej u psa 16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461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BD1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2F007" w14:textId="192255B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EF9C3" w14:textId="5ECC2D2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E8B9DF9"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77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998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usunięcie zmiany guzowatej z okolicy odbytu pies 21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6FF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D18B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B0BD7" w14:textId="1BE8267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A1F046" w14:textId="2CCD52D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757BD3B" w14:textId="77777777" w:rsidTr="00CF73E6">
        <w:trPr>
          <w:gridAfter w:val="1"/>
          <w:wAfter w:w="13" w:type="dxa"/>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2CB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C7A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wieloodłamowe złamanie kości udowej z przemieszczeniem, złamanie typu 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3892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0A3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FBB45" w14:textId="0B03A65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04299" w14:textId="599A479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F6B4B51" w14:textId="77777777" w:rsidTr="00CF73E6">
        <w:trPr>
          <w:gridAfter w:val="1"/>
          <w:wAfter w:w="13" w:type="dxa"/>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3252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FCC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złamanie kości kulszowej z przemieszczeniem, zwichnięcie stawu biodrowo-krzyżowego, stabilizacja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2D75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8F3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B33B" w14:textId="6A08CA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EA34B" w14:textId="6AC3077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5DEB155" w14:textId="77777777" w:rsidTr="00CF73E6">
        <w:trPr>
          <w:gridAfter w:val="1"/>
          <w:wAfter w:w="13" w:type="dxa"/>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5187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7CC3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Zaczipowanie psa/kota wraz z umieszczeniem informacji we własnej bazie danych</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15A8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AC81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A9BB4" w14:textId="7395A9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42C92" w14:textId="1111BE8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9CA08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5F0F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AA4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Załozenie opatrunku - pies z interwencji/guz</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66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DE21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7283B" w14:textId="338730A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0F28CA" w14:textId="2C60C9C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1715DE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32E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1D5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Zdjęcie opatrunku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425A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5E36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15E1A" w14:textId="7642BC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3DF11" w14:textId="14FAA3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8960E31"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D234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EBD3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Zdjęcie staplerów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0AA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245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26F8D" w14:textId="5332287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4E72C7" w14:textId="2007F1D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96E25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B35B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2F2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Zmiana opatrunku w premedykacji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304C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AE15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3B666" w14:textId="4B65B00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94132" w14:textId="499A9C2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024AA01" w14:textId="77777777" w:rsidTr="00CF73E6">
        <w:trPr>
          <w:trHeight w:val="300"/>
        </w:trPr>
        <w:tc>
          <w:tcPr>
            <w:tcW w:w="9752" w:type="dxa"/>
            <w:gridSpan w:val="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5076393D" w14:textId="77777777" w:rsidR="00661A72" w:rsidRPr="00AE5D17"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AE5D17">
              <w:rPr>
                <w:rFonts w:ascii="Open Sans" w:eastAsia="Times New Roman" w:hAnsi="Open Sans" w:cs="Open Sans"/>
                <w:color w:val="000000"/>
                <w:kern w:val="0"/>
                <w:sz w:val="16"/>
                <w:szCs w:val="16"/>
                <w:lang w:eastAsia="pl-PL" w:bidi="ar-SA"/>
              </w:rPr>
              <w:t>Razem złotych netto</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627EA8F5" w14:textId="2FAAAFA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B98B640" w14:textId="77777777" w:rsidTr="00CF73E6">
        <w:trPr>
          <w:trHeight w:val="300"/>
        </w:trPr>
        <w:tc>
          <w:tcPr>
            <w:tcW w:w="9752" w:type="dxa"/>
            <w:gridSpan w:val="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099AAA87" w14:textId="77777777" w:rsidR="00661A72" w:rsidRPr="00AE5D17"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AE5D17">
              <w:rPr>
                <w:rFonts w:ascii="Open Sans" w:eastAsia="Times New Roman" w:hAnsi="Open Sans" w:cs="Open Sans"/>
                <w:color w:val="000000"/>
                <w:kern w:val="0"/>
                <w:sz w:val="16"/>
                <w:szCs w:val="16"/>
                <w:lang w:eastAsia="pl-PL" w:bidi="ar-SA"/>
              </w:rPr>
              <w:t>Vat 8%</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0D8CBF6F" w14:textId="49E6BF9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D5D58B6" w14:textId="77777777" w:rsidTr="00CF73E6">
        <w:trPr>
          <w:trHeight w:val="348"/>
        </w:trPr>
        <w:tc>
          <w:tcPr>
            <w:tcW w:w="9752" w:type="dxa"/>
            <w:gridSpan w:val="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5C94A68A" w14:textId="77777777" w:rsidR="00661A72" w:rsidRPr="00AE5D17" w:rsidRDefault="00661A72" w:rsidP="00661A72">
            <w:pPr>
              <w:widowControl/>
              <w:suppressAutoHyphens w:val="0"/>
              <w:jc w:val="center"/>
              <w:rPr>
                <w:rFonts w:ascii="Open Sans" w:eastAsia="Times New Roman" w:hAnsi="Open Sans" w:cs="Open Sans"/>
                <w:color w:val="000000"/>
                <w:kern w:val="0"/>
                <w:sz w:val="20"/>
                <w:szCs w:val="20"/>
                <w:lang w:eastAsia="pl-PL" w:bidi="ar-SA"/>
              </w:rPr>
            </w:pPr>
            <w:r w:rsidRPr="00AE5D17">
              <w:rPr>
                <w:rFonts w:ascii="Open Sans" w:eastAsia="Times New Roman" w:hAnsi="Open Sans" w:cs="Open Sans"/>
                <w:color w:val="000000"/>
                <w:kern w:val="0"/>
                <w:sz w:val="20"/>
                <w:szCs w:val="20"/>
                <w:lang w:eastAsia="pl-PL" w:bidi="ar-SA"/>
              </w:rPr>
              <w:t>Razem złotych brutto</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4DC5EE8C" w14:textId="0D2C083B" w:rsidR="00661A72" w:rsidRPr="00661A72" w:rsidRDefault="00661A72" w:rsidP="00661A72">
            <w:pPr>
              <w:widowControl/>
              <w:suppressAutoHyphens w:val="0"/>
              <w:jc w:val="center"/>
              <w:rPr>
                <w:rFonts w:ascii="Open Sans" w:eastAsia="Times New Roman" w:hAnsi="Open Sans" w:cs="Open Sans"/>
                <w:b/>
                <w:bCs/>
                <w:color w:val="000000"/>
                <w:kern w:val="0"/>
                <w:sz w:val="20"/>
                <w:szCs w:val="20"/>
                <w:lang w:eastAsia="pl-PL" w:bidi="ar-SA"/>
              </w:rPr>
            </w:pPr>
            <w:r w:rsidRPr="00661A72">
              <w:rPr>
                <w:rFonts w:ascii="Open Sans" w:eastAsia="Times New Roman" w:hAnsi="Open Sans" w:cs="Open Sans"/>
                <w:b/>
                <w:bCs/>
                <w:color w:val="000000"/>
                <w:kern w:val="0"/>
                <w:sz w:val="20"/>
                <w:szCs w:val="20"/>
                <w:lang w:eastAsia="pl-PL" w:bidi="ar-SA"/>
              </w:rPr>
              <w:t xml:space="preserve">                      </w:t>
            </w:r>
          </w:p>
        </w:tc>
      </w:tr>
    </w:tbl>
    <w:p w14:paraId="7EA7E4F8" w14:textId="3C7C34A6" w:rsidR="008F3D74" w:rsidRPr="00CF73E6" w:rsidRDefault="00CF73E6" w:rsidP="00CF73E6">
      <w:pPr>
        <w:pStyle w:val="Nagwek10"/>
        <w:jc w:val="left"/>
        <w:rPr>
          <w:rFonts w:ascii="Open Sans" w:eastAsia="SimSun" w:hAnsi="Open Sans" w:cs="Open Sans"/>
          <w:bCs/>
          <w:kern w:val="1"/>
          <w:sz w:val="20"/>
          <w:u w:val="single"/>
        </w:rPr>
      </w:pPr>
      <w:r w:rsidRPr="00CF73E6">
        <w:rPr>
          <w:rFonts w:ascii="Open Sans" w:hAnsi="Open Sans" w:cs="Open Sans"/>
          <w:bCs/>
          <w:color w:val="000000"/>
          <w:sz w:val="20"/>
          <w:lang w:eastAsia="pl-PL"/>
        </w:rPr>
        <w:t>*</w:t>
      </w:r>
      <w:r w:rsidRPr="00661A72">
        <w:rPr>
          <w:rFonts w:ascii="Open Sans" w:hAnsi="Open Sans" w:cs="Open Sans"/>
          <w:b w:val="0"/>
          <w:i/>
          <w:iCs/>
          <w:color w:val="000000"/>
          <w:sz w:val="20"/>
          <w:lang w:eastAsia="pl-PL"/>
        </w:rPr>
        <w:t xml:space="preserve">Rodzaj usługi </w:t>
      </w:r>
      <w:r w:rsidRPr="00D44CF4">
        <w:rPr>
          <w:rFonts w:ascii="Open Sans" w:hAnsi="Open Sans" w:cs="Open Sans"/>
          <w:b w:val="0"/>
          <w:i/>
          <w:iCs/>
          <w:color w:val="000000"/>
          <w:sz w:val="20"/>
          <w:lang w:eastAsia="pl-PL"/>
        </w:rPr>
        <w:t xml:space="preserve">weterynaryjnych: </w:t>
      </w:r>
      <w:r w:rsidR="00D44CF4">
        <w:rPr>
          <w:rFonts w:ascii="Open Sans" w:hAnsi="Open Sans" w:cs="Open Sans"/>
          <w:b w:val="0"/>
          <w:i/>
          <w:iCs/>
          <w:color w:val="000000"/>
          <w:sz w:val="20"/>
          <w:lang w:eastAsia="pl-PL"/>
        </w:rPr>
        <w:t xml:space="preserve">tj. </w:t>
      </w:r>
      <w:r w:rsidR="00D44CF4" w:rsidRPr="00D44CF4">
        <w:rPr>
          <w:rFonts w:ascii="Open Sans" w:hAnsi="Open Sans" w:cs="Open Sans"/>
          <w:b w:val="0"/>
          <w:i/>
          <w:iCs/>
          <w:color w:val="000000"/>
          <w:sz w:val="20"/>
          <w:lang w:eastAsia="pl-PL"/>
        </w:rPr>
        <w:t>zabiegi</w:t>
      </w:r>
      <w:r w:rsidR="00D44CF4">
        <w:rPr>
          <w:rFonts w:ascii="Open Sans" w:hAnsi="Open Sans" w:cs="Open Sans"/>
          <w:b w:val="0"/>
          <w:i/>
          <w:iCs/>
          <w:color w:val="000000"/>
          <w:sz w:val="20"/>
          <w:lang w:eastAsia="pl-PL"/>
        </w:rPr>
        <w:t>, badania, lekarstwa itp.</w:t>
      </w:r>
    </w:p>
    <w:bookmarkEnd w:id="1"/>
    <w:p w14:paraId="6F79FDF1" w14:textId="77777777" w:rsidR="008F3D74" w:rsidRDefault="008F3D74" w:rsidP="00DF5569">
      <w:pPr>
        <w:pStyle w:val="Nagwek10"/>
        <w:jc w:val="right"/>
        <w:rPr>
          <w:rFonts w:ascii="Open Sans" w:eastAsia="SimSun" w:hAnsi="Open Sans" w:cs="Open Sans"/>
          <w:kern w:val="1"/>
          <w:sz w:val="20"/>
          <w:u w:val="single"/>
        </w:rPr>
      </w:pPr>
    </w:p>
    <w:p w14:paraId="3CCDEEAC" w14:textId="77777777" w:rsidR="008F3D74" w:rsidRDefault="008F3D74" w:rsidP="00D44CF4">
      <w:pPr>
        <w:pStyle w:val="Nagwek10"/>
        <w:jc w:val="left"/>
        <w:rPr>
          <w:rFonts w:ascii="Open Sans" w:eastAsia="SimSun" w:hAnsi="Open Sans" w:cs="Open Sans"/>
          <w:kern w:val="1"/>
          <w:sz w:val="20"/>
          <w:u w:val="single"/>
        </w:rPr>
      </w:pPr>
    </w:p>
    <w:bookmarkEnd w:id="0"/>
    <w:p w14:paraId="521B6043" w14:textId="77777777" w:rsidR="00D60C08" w:rsidRDefault="00D60C08" w:rsidP="00D60C08">
      <w:pPr>
        <w:ind w:left="360"/>
        <w:rPr>
          <w:rFonts w:ascii="Open Sans" w:eastAsia="Cambria" w:hAnsi="Open Sans" w:cs="Open Sans"/>
          <w:i/>
          <w:color w:val="C45911"/>
          <w:sz w:val="20"/>
          <w:szCs w:val="20"/>
          <w:u w:val="single"/>
          <w:lang w:eastAsia="pl-PL"/>
        </w:rPr>
      </w:pPr>
      <w:r w:rsidRPr="00716944">
        <w:rPr>
          <w:rFonts w:ascii="Open Sans" w:eastAsia="Cambria" w:hAnsi="Open Sans" w:cs="Open Sans"/>
          <w:lang w:eastAsia="pl-PL"/>
        </w:rPr>
        <w:t xml:space="preserve">                   </w:t>
      </w:r>
      <w:r>
        <w:rPr>
          <w:rFonts w:ascii="Open Sans" w:eastAsia="Cambria" w:hAnsi="Open Sans" w:cs="Open Sans"/>
          <w:i/>
          <w:color w:val="C45911"/>
          <w:sz w:val="20"/>
          <w:szCs w:val="20"/>
          <w:u w:val="single"/>
          <w:lang w:eastAsia="pl-PL"/>
        </w:rPr>
        <w:t>Niniejszy dokument stanowiący ofertę należy sporządzić w formie elektronicznej, podpisać kwalifikowanym podpisem elektronicznym, podpisem zaufanym lub podpisem osobistym.</w:t>
      </w:r>
    </w:p>
    <w:p w14:paraId="7F48BD95" w14:textId="77777777" w:rsidR="00D60C08" w:rsidRDefault="00D60C08" w:rsidP="00D60C08">
      <w:pPr>
        <w:jc w:val="center"/>
        <w:rPr>
          <w:rFonts w:ascii="Open Sans" w:eastAsia="Cambria" w:hAnsi="Open Sans" w:cs="Open Sans"/>
          <w:i/>
          <w:color w:val="FF0000"/>
          <w:u w:val="single"/>
          <w:lang w:eastAsia="pl-PL"/>
        </w:rPr>
      </w:pPr>
    </w:p>
    <w:p w14:paraId="7FFB5BBB" w14:textId="77777777" w:rsidR="00D60C08" w:rsidRDefault="00D60C08" w:rsidP="00D60C08">
      <w:pPr>
        <w:pStyle w:val="Default"/>
        <w:jc w:val="center"/>
        <w:rPr>
          <w:rFonts w:ascii="Open Sans" w:hAnsi="Open Sans" w:cs="Open Sans"/>
          <w:bCs/>
          <w:color w:val="auto"/>
          <w:sz w:val="16"/>
          <w:szCs w:val="16"/>
        </w:rPr>
      </w:pPr>
      <w:r w:rsidRPr="004569D5">
        <w:rPr>
          <w:rFonts w:ascii="Open Sans" w:hAnsi="Open Sans" w:cs="Open Sans"/>
          <w:bCs/>
          <w:color w:val="auto"/>
          <w:sz w:val="16"/>
          <w:szCs w:val="16"/>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0BAAF5DE" w14:textId="77777777" w:rsidR="00D44CF4" w:rsidRPr="00D44CF4" w:rsidRDefault="00D44CF4" w:rsidP="00D44CF4">
      <w:pPr>
        <w:pStyle w:val="Tekstpodstawowy"/>
        <w:rPr>
          <w:rFonts w:eastAsia="SimSun"/>
          <w:lang w:eastAsia="zh-CN"/>
        </w:rPr>
      </w:pPr>
    </w:p>
    <w:sectPr w:rsidR="00D44CF4" w:rsidRPr="00D44CF4" w:rsidSect="00D44CF4">
      <w:footerReference w:type="default" r:id="rId8"/>
      <w:pgSz w:w="11906" w:h="16838"/>
      <w:pgMar w:top="851"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FE4A" w14:textId="77777777" w:rsidR="00074748" w:rsidRDefault="00074748" w:rsidP="00D44CF4">
      <w:r>
        <w:separator/>
      </w:r>
    </w:p>
  </w:endnote>
  <w:endnote w:type="continuationSeparator" w:id="0">
    <w:p w14:paraId="255FE287" w14:textId="77777777" w:rsidR="00074748" w:rsidRDefault="00074748" w:rsidP="00D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60648"/>
      <w:docPartObj>
        <w:docPartGallery w:val="Page Numbers (Bottom of Page)"/>
        <w:docPartUnique/>
      </w:docPartObj>
    </w:sdtPr>
    <w:sdtContent>
      <w:p w14:paraId="5547518B" w14:textId="07635528" w:rsidR="00CD4D7B" w:rsidRDefault="00CD4D7B">
        <w:pPr>
          <w:pStyle w:val="Stopka"/>
          <w:jc w:val="center"/>
        </w:pPr>
        <w:r>
          <w:fldChar w:fldCharType="begin"/>
        </w:r>
        <w:r>
          <w:instrText>PAGE   \* MERGEFORMAT</w:instrText>
        </w:r>
        <w:r>
          <w:fldChar w:fldCharType="separate"/>
        </w:r>
        <w:r>
          <w:t>2</w:t>
        </w:r>
        <w:r>
          <w:fldChar w:fldCharType="end"/>
        </w:r>
      </w:p>
    </w:sdtContent>
  </w:sdt>
  <w:p w14:paraId="6500E4FC" w14:textId="77777777" w:rsidR="00D44CF4" w:rsidRDefault="00D44C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9C01" w14:textId="77777777" w:rsidR="00074748" w:rsidRDefault="00074748" w:rsidP="00D44CF4">
      <w:r>
        <w:separator/>
      </w:r>
    </w:p>
  </w:footnote>
  <w:footnote w:type="continuationSeparator" w:id="0">
    <w:p w14:paraId="1DE294F2" w14:textId="77777777" w:rsidR="00074748" w:rsidRDefault="00074748" w:rsidP="00D44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4"/>
    <w:multiLevelType w:val="multilevel"/>
    <w:tmpl w:val="CB9EF810"/>
    <w:name w:val="WW8Num4"/>
    <w:lvl w:ilvl="0">
      <w:start w:val="1"/>
      <w:numFmt w:val="decimal"/>
      <w:lvlText w:val="%1. "/>
      <w:lvlJc w:val="left"/>
      <w:pPr>
        <w:tabs>
          <w:tab w:val="num" w:pos="283"/>
        </w:tabs>
        <w:ind w:left="283" w:hanging="283"/>
      </w:pPr>
      <w:rPr>
        <w:b w:val="0"/>
        <w:bCs w:val="0"/>
        <w:i w:val="0"/>
        <w:sz w:val="22"/>
        <w:szCs w:val="22"/>
      </w:rPr>
    </w:lvl>
    <w:lvl w:ilvl="1">
      <w:start w:val="1"/>
      <w:numFmt w:val="lowerLetter"/>
      <w:lvlText w:val="%2."/>
      <w:lvlJc w:val="left"/>
      <w:pPr>
        <w:ind w:left="2148" w:hanging="360"/>
      </w:pPr>
    </w:lvl>
    <w:lvl w:ilvl="2">
      <w:start w:val="1"/>
      <w:numFmt w:val="decimal"/>
      <w:lvlText w:val="%3)"/>
      <w:lvlJc w:val="right"/>
      <w:pPr>
        <w:ind w:left="2868" w:hanging="180"/>
      </w:pPr>
      <w:rPr>
        <w:rFonts w:ascii="Tahoma" w:eastAsia="Times New Roman" w:hAnsi="Tahoma" w:cs="Tahoma"/>
        <w:b w:val="0"/>
        <w:color w:val="auto"/>
      </w:rPr>
    </w:lvl>
    <w:lvl w:ilvl="3">
      <w:start w:val="1"/>
      <w:numFmt w:val="lowerLetter"/>
      <w:lvlText w:val="%4)"/>
      <w:lvlJc w:val="left"/>
      <w:pPr>
        <w:ind w:left="3588" w:hanging="360"/>
      </w:pPr>
      <w:rPr>
        <w:rFonts w:ascii="Open Sans" w:eastAsia="Times New Roman" w:hAnsi="Open Sans" w:cs="Open Sans"/>
        <w:b w:val="0"/>
        <w:bCs w:val="0"/>
      </w:rPr>
    </w:lvl>
    <w:lvl w:ilvl="4">
      <w:start w:val="1"/>
      <w:numFmt w:val="lowerLetter"/>
      <w:lvlText w:val="%5)"/>
      <w:lvlJc w:val="left"/>
      <w:pPr>
        <w:ind w:left="4308" w:hanging="360"/>
      </w:pPr>
      <w:rPr>
        <w:rFonts w:hint="default"/>
        <w:color w:val="auto"/>
      </w:r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4" w15:restartNumberingAfterBreak="0">
    <w:nsid w:val="00000007"/>
    <w:multiLevelType w:val="singleLevel"/>
    <w:tmpl w:val="8BDAA1FA"/>
    <w:name w:val="WW8Num8"/>
    <w:lvl w:ilvl="0">
      <w:start w:val="1"/>
      <w:numFmt w:val="decimal"/>
      <w:lvlText w:val="%1."/>
      <w:lvlJc w:val="left"/>
      <w:pPr>
        <w:tabs>
          <w:tab w:val="num" w:pos="0"/>
        </w:tabs>
        <w:ind w:left="720" w:hanging="360"/>
      </w:pPr>
      <w:rPr>
        <w:rFonts w:ascii="Open Sans" w:eastAsia="Times New Roman" w:hAnsi="Open Sans" w:cs="Times New Roman"/>
        <w:b/>
        <w:bCs/>
        <w:i w:val="0"/>
        <w:iCs w:val="0"/>
        <w:kern w:val="1"/>
        <w:sz w:val="20"/>
        <w:szCs w:val="20"/>
        <w:lang w:eastAsia="zh-CN" w:bidi="ar-SA"/>
      </w:rPr>
    </w:lvl>
  </w:abstractNum>
  <w:abstractNum w:abstractNumId="5" w15:restartNumberingAfterBreak="0">
    <w:nsid w:val="00000009"/>
    <w:multiLevelType w:val="singleLevel"/>
    <w:tmpl w:val="ACF6D99C"/>
    <w:name w:val="WW8Num10"/>
    <w:lvl w:ilvl="0">
      <w:start w:val="1"/>
      <w:numFmt w:val="decimal"/>
      <w:lvlText w:val="%1."/>
      <w:lvlJc w:val="left"/>
      <w:pPr>
        <w:tabs>
          <w:tab w:val="num" w:pos="0"/>
        </w:tabs>
        <w:ind w:left="1146" w:hanging="360"/>
      </w:pPr>
      <w:rPr>
        <w:rFonts w:ascii="Open Sans" w:eastAsia="Times New Roman" w:hAnsi="Open Sans" w:cs="Open Sans"/>
        <w:b/>
        <w:bCs w:val="0"/>
        <w:sz w:val="16"/>
        <w:szCs w:val="16"/>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7"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8" w15:restartNumberingAfterBreak="0">
    <w:nsid w:val="0000000F"/>
    <w:multiLevelType w:val="singleLevel"/>
    <w:tmpl w:val="70EC9E88"/>
    <w:name w:val="WW8Num16"/>
    <w:lvl w:ilvl="0">
      <w:start w:val="1"/>
      <w:numFmt w:val="decimal"/>
      <w:lvlText w:val="%1."/>
      <w:lvlJc w:val="left"/>
      <w:pPr>
        <w:tabs>
          <w:tab w:val="num" w:pos="680"/>
        </w:tabs>
        <w:ind w:left="680" w:hanging="680"/>
      </w:pPr>
      <w:rPr>
        <w:rFonts w:ascii="Open Sans" w:hAnsi="Open Sans" w:cs="Times New Roman" w:hint="default"/>
        <w:b/>
        <w:bCs/>
        <w:sz w:val="20"/>
        <w:szCs w:val="20"/>
      </w:rPr>
    </w:lvl>
  </w:abstractNum>
  <w:abstractNum w:abstractNumId="9" w15:restartNumberingAfterBreak="0">
    <w:nsid w:val="00000014"/>
    <w:multiLevelType w:val="singleLevel"/>
    <w:tmpl w:val="503ECCD8"/>
    <w:name w:val="WW8Num21"/>
    <w:lvl w:ilvl="0">
      <w:start w:val="1"/>
      <w:numFmt w:val="decimal"/>
      <w:lvlText w:val="%1."/>
      <w:lvlJc w:val="left"/>
      <w:pPr>
        <w:tabs>
          <w:tab w:val="num" w:pos="0"/>
        </w:tabs>
        <w:ind w:left="720" w:hanging="360"/>
      </w:pPr>
      <w:rPr>
        <w:rFonts w:cs="Times New Roman"/>
        <w:b/>
        <w:bCs/>
      </w:rPr>
    </w:lvl>
  </w:abstractNum>
  <w:abstractNum w:abstractNumId="10" w15:restartNumberingAfterBreak="0">
    <w:nsid w:val="00000015"/>
    <w:multiLevelType w:val="singleLevel"/>
    <w:tmpl w:val="00000015"/>
    <w:name w:val="WW8Num22"/>
    <w:lvl w:ilvl="0">
      <w:start w:val="1"/>
      <w:numFmt w:val="decimal"/>
      <w:lvlText w:val="%1."/>
      <w:lvlJc w:val="left"/>
      <w:pPr>
        <w:tabs>
          <w:tab w:val="num" w:pos="-151"/>
        </w:tabs>
        <w:ind w:left="644" w:hanging="360"/>
      </w:pPr>
      <w:rPr>
        <w:rFonts w:ascii="Open Sans" w:hAnsi="Open Sans" w:cs="Times New Roman"/>
        <w:sz w:val="20"/>
        <w:szCs w:val="20"/>
      </w:rPr>
    </w:lvl>
  </w:abstractNum>
  <w:abstractNum w:abstractNumId="1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2"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3" w15:restartNumberingAfterBreak="0">
    <w:nsid w:val="00000018"/>
    <w:multiLevelType w:val="singleLevel"/>
    <w:tmpl w:val="2ADCBDAE"/>
    <w:name w:val="WW8Num25"/>
    <w:lvl w:ilvl="0">
      <w:start w:val="1"/>
      <w:numFmt w:val="decimal"/>
      <w:lvlText w:val="%1."/>
      <w:lvlJc w:val="left"/>
      <w:pPr>
        <w:tabs>
          <w:tab w:val="num" w:pos="0"/>
        </w:tabs>
        <w:ind w:left="720" w:hanging="360"/>
      </w:pPr>
      <w:rPr>
        <w:rFonts w:ascii="Open Sans" w:hAnsi="Open Sans" w:cs="Times New Roman"/>
        <w:b/>
        <w:bCs/>
        <w:sz w:val="20"/>
        <w:szCs w:val="20"/>
        <w:lang w:eastAsia="ar-SA" w:bidi="ar-SA"/>
      </w:rPr>
    </w:lvl>
  </w:abstractNum>
  <w:abstractNum w:abstractNumId="14" w15:restartNumberingAfterBreak="0">
    <w:nsid w:val="00000023"/>
    <w:multiLevelType w:val="singleLevel"/>
    <w:tmpl w:val="8FB6C29A"/>
    <w:name w:val="WW8Num39"/>
    <w:lvl w:ilvl="0">
      <w:start w:val="1"/>
      <w:numFmt w:val="upperRoman"/>
      <w:lvlText w:val="%1."/>
      <w:lvlJc w:val="left"/>
      <w:pPr>
        <w:tabs>
          <w:tab w:val="num" w:pos="708"/>
        </w:tabs>
        <w:ind w:left="5568" w:hanging="720"/>
      </w:pPr>
      <w:rPr>
        <w:rFonts w:eastAsia="SimSun" w:cs="Times New Roman" w:hint="default"/>
        <w:b/>
        <w:bCs/>
        <w:u w:val="none"/>
      </w:rPr>
    </w:lvl>
  </w:abstractNum>
  <w:abstractNum w:abstractNumId="15" w15:restartNumberingAfterBreak="0">
    <w:nsid w:val="00000026"/>
    <w:multiLevelType w:val="multilevel"/>
    <w:tmpl w:val="E39A0810"/>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6"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408FA"/>
    <w:multiLevelType w:val="hybridMultilevel"/>
    <w:tmpl w:val="ED8EEE16"/>
    <w:lvl w:ilvl="0" w:tplc="82A2234C">
      <w:start w:val="2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B0329E"/>
    <w:multiLevelType w:val="hybridMultilevel"/>
    <w:tmpl w:val="FD32273A"/>
    <w:lvl w:ilvl="0" w:tplc="30883D86">
      <w:start w:val="1"/>
      <w:numFmt w:val="decimal"/>
      <w:lvlText w:val="%1."/>
      <w:lvlJc w:val="left"/>
      <w:pPr>
        <w:ind w:left="720" w:hanging="360"/>
      </w:pPr>
      <w:rPr>
        <w:rFonts w:eastAsia="Calibri"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EC6E96"/>
    <w:multiLevelType w:val="hybridMultilevel"/>
    <w:tmpl w:val="C49C0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824FD6"/>
    <w:multiLevelType w:val="hybridMultilevel"/>
    <w:tmpl w:val="88CEC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8F94D6D"/>
    <w:multiLevelType w:val="multilevel"/>
    <w:tmpl w:val="0CECF7A8"/>
    <w:lvl w:ilvl="0">
      <w:start w:val="1"/>
      <w:numFmt w:val="decimal"/>
      <w:lvlText w:val="%1."/>
      <w:lvlJc w:val="left"/>
      <w:pPr>
        <w:ind w:left="720" w:hanging="360"/>
      </w:pPr>
      <w:rPr>
        <w:b/>
        <w:bCs/>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000" w:hanging="1440"/>
      </w:pPr>
      <w:rPr>
        <w:rFonts w:hint="default"/>
      </w:rPr>
    </w:lvl>
  </w:abstractNum>
  <w:abstractNum w:abstractNumId="23" w15:restartNumberingAfterBreak="0">
    <w:nsid w:val="1E556490"/>
    <w:multiLevelType w:val="multilevel"/>
    <w:tmpl w:val="85908B0E"/>
    <w:lvl w:ilvl="0">
      <w:start w:val="1"/>
      <w:numFmt w:val="decimal"/>
      <w:lvlText w:val="%1."/>
      <w:lvlJc w:val="left"/>
      <w:pPr>
        <w:ind w:left="720" w:hanging="360"/>
      </w:pPr>
      <w:rPr>
        <w:rFonts w:ascii="OpenSymbol" w:eastAsia="Times New Roman" w:hAnsi="OpenSymbol" w:cs="Tahoma" w:hint="default"/>
        <w:b/>
      </w:rPr>
    </w:lvl>
    <w:lvl w:ilvl="1">
      <w:start w:val="1"/>
      <w:numFmt w:val="decimal"/>
      <w:isLgl/>
      <w:lvlText w:val="%1.%2."/>
      <w:lvlJc w:val="left"/>
      <w:pPr>
        <w:ind w:left="1980" w:hanging="720"/>
      </w:pPr>
      <w:rPr>
        <w:rFonts w:hint="default"/>
        <w:b w:val="0"/>
        <w:bCs w:val="0"/>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24" w15:restartNumberingAfterBreak="0">
    <w:nsid w:val="1FF65EEB"/>
    <w:multiLevelType w:val="hybridMultilevel"/>
    <w:tmpl w:val="D4DC832E"/>
    <w:lvl w:ilvl="0" w:tplc="B980F7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27A53BD"/>
    <w:multiLevelType w:val="hybridMultilevel"/>
    <w:tmpl w:val="A900189A"/>
    <w:lvl w:ilvl="0" w:tplc="3EDE47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3081356"/>
    <w:multiLevelType w:val="hybridMultilevel"/>
    <w:tmpl w:val="980693F2"/>
    <w:lvl w:ilvl="0" w:tplc="3D58A42A">
      <w:start w:val="1"/>
      <w:numFmt w:val="decimal"/>
      <w:lvlText w:val="%1."/>
      <w:lvlJc w:val="left"/>
      <w:pPr>
        <w:tabs>
          <w:tab w:val="num" w:pos="720"/>
        </w:tabs>
        <w:ind w:left="720" w:hanging="360"/>
      </w:pPr>
      <w:rPr>
        <w:rFonts w:ascii="Open Sans" w:eastAsia="Times New Roman" w:hAnsi="Open Sans" w:cs="Open Sans"/>
        <w:b/>
        <w:color w:val="auto"/>
        <w:sz w:val="16"/>
        <w:szCs w:val="16"/>
      </w:rPr>
    </w:lvl>
    <w:lvl w:ilvl="1" w:tplc="0415000F">
      <w:start w:val="1"/>
      <w:numFmt w:val="decimal"/>
      <w:lvlText w:val="%2."/>
      <w:lvlJc w:val="left"/>
      <w:pPr>
        <w:tabs>
          <w:tab w:val="num" w:pos="1440"/>
        </w:tabs>
        <w:ind w:left="1440" w:hanging="360"/>
      </w:pPr>
      <w:rPr>
        <w:b/>
      </w:rPr>
    </w:lvl>
    <w:lvl w:ilvl="2" w:tplc="C2C4510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AFC4522"/>
    <w:multiLevelType w:val="multilevel"/>
    <w:tmpl w:val="840A13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06EF2"/>
    <w:multiLevelType w:val="hybridMultilevel"/>
    <w:tmpl w:val="BA1C37BA"/>
    <w:lvl w:ilvl="0" w:tplc="5B7AD09C">
      <w:start w:val="1"/>
      <w:numFmt w:val="decimal"/>
      <w:lvlText w:val="%1."/>
      <w:lvlJc w:val="left"/>
      <w:pPr>
        <w:ind w:left="720" w:hanging="360"/>
      </w:pPr>
      <w:rPr>
        <w:rFonts w:eastAsia="Times New Roman"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17539"/>
    <w:multiLevelType w:val="hybridMultilevel"/>
    <w:tmpl w:val="1B7A8844"/>
    <w:lvl w:ilvl="0" w:tplc="30209FE4">
      <w:start w:val="1"/>
      <w:numFmt w:val="decimal"/>
      <w:lvlText w:val="%1."/>
      <w:lvlJc w:val="left"/>
      <w:pPr>
        <w:tabs>
          <w:tab w:val="num" w:pos="360"/>
        </w:tabs>
        <w:ind w:left="36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967F0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3" w15:restartNumberingAfterBreak="0">
    <w:nsid w:val="36FF004C"/>
    <w:multiLevelType w:val="hybridMultilevel"/>
    <w:tmpl w:val="0ADCE3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7697EC1"/>
    <w:multiLevelType w:val="multilevel"/>
    <w:tmpl w:val="76FE58AA"/>
    <w:lvl w:ilvl="0">
      <w:start w:val="3"/>
      <w:numFmt w:val="decimal"/>
      <w:lvlText w:val="%1."/>
      <w:lvlJc w:val="left"/>
      <w:pPr>
        <w:ind w:left="390" w:hanging="390"/>
      </w:pPr>
    </w:lvl>
    <w:lvl w:ilvl="1">
      <w:start w:val="1"/>
      <w:numFmt w:val="decimal"/>
      <w:lvlText w:val="%1.%2."/>
      <w:lvlJc w:val="left"/>
      <w:pPr>
        <w:ind w:left="1800" w:hanging="720"/>
      </w:pPr>
      <w:rPr>
        <w:b/>
        <w:sz w:val="20"/>
        <w:szCs w:val="2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35" w15:restartNumberingAfterBreak="0">
    <w:nsid w:val="45F80400"/>
    <w:multiLevelType w:val="multilevel"/>
    <w:tmpl w:val="F6C0E334"/>
    <w:lvl w:ilvl="0">
      <w:start w:val="5"/>
      <w:numFmt w:val="decimal"/>
      <w:lvlText w:val="%1."/>
      <w:lvlJc w:val="left"/>
      <w:pPr>
        <w:ind w:left="360" w:hanging="360"/>
      </w:pPr>
      <w:rPr>
        <w:b/>
        <w:bCs/>
      </w:rPr>
    </w:lvl>
    <w:lvl w:ilvl="1">
      <w:start w:val="1"/>
      <w:numFmt w:val="decimal"/>
      <w:lvlText w:val="%1.%2."/>
      <w:lvlJc w:val="left"/>
      <w:pPr>
        <w:ind w:left="1080" w:hanging="720"/>
      </w:pPr>
      <w:rPr>
        <w:b/>
      </w:rPr>
    </w:lvl>
    <w:lvl w:ilvl="2">
      <w:start w:val="1"/>
      <w:numFmt w:val="decimal"/>
      <w:lvlText w:val="%3)"/>
      <w:lvlJc w:val="left"/>
      <w:pPr>
        <w:ind w:left="1440" w:hanging="720"/>
      </w:pPr>
      <w:rPr>
        <w:rFonts w:ascii="Tahoma" w:eastAsia="Times New Roman" w:hAnsi="Tahoma" w:cs="Tahoma"/>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462F39EE"/>
    <w:multiLevelType w:val="hybridMultilevel"/>
    <w:tmpl w:val="6FD0E3C4"/>
    <w:lvl w:ilvl="0" w:tplc="7E9C8DE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F1B73"/>
    <w:multiLevelType w:val="hybridMultilevel"/>
    <w:tmpl w:val="A8D0D73C"/>
    <w:lvl w:ilvl="0" w:tplc="917490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8B931EC"/>
    <w:multiLevelType w:val="hybridMultilevel"/>
    <w:tmpl w:val="DB5862D0"/>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F56E62"/>
    <w:multiLevelType w:val="hybridMultilevel"/>
    <w:tmpl w:val="834432AE"/>
    <w:lvl w:ilvl="0" w:tplc="868AE74C">
      <w:start w:val="1"/>
      <w:numFmt w:val="decimal"/>
      <w:lvlText w:val="%1."/>
      <w:lvlJc w:val="left"/>
      <w:pPr>
        <w:ind w:left="720" w:hanging="360"/>
      </w:pPr>
      <w:rPr>
        <w:rFonts w:ascii="Open Sans" w:eastAsia="Times New Roman" w:hAnsi="Open Sans" w:cs="Open Sans"/>
        <w:b/>
        <w:b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A67B39"/>
    <w:multiLevelType w:val="hybridMultilevel"/>
    <w:tmpl w:val="8E1E7C04"/>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E5343A"/>
    <w:multiLevelType w:val="multilevel"/>
    <w:tmpl w:val="762A9524"/>
    <w:lvl w:ilvl="0">
      <w:start w:val="1"/>
      <w:numFmt w:val="decimal"/>
      <w:lvlText w:val="%1."/>
      <w:lvlJc w:val="left"/>
      <w:pPr>
        <w:ind w:left="6031" w:hanging="360"/>
      </w:pPr>
      <w:rPr>
        <w:rFonts w:hint="default"/>
        <w:b/>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A066B53"/>
    <w:multiLevelType w:val="hybridMultilevel"/>
    <w:tmpl w:val="1E94903A"/>
    <w:lvl w:ilvl="0" w:tplc="789458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A520D"/>
    <w:multiLevelType w:val="hybridMultilevel"/>
    <w:tmpl w:val="AD120C56"/>
    <w:lvl w:ilvl="0" w:tplc="A228474A">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60290F"/>
    <w:multiLevelType w:val="multilevel"/>
    <w:tmpl w:val="E774F0F6"/>
    <w:lvl w:ilvl="0">
      <w:start w:val="1"/>
      <w:numFmt w:val="decimal"/>
      <w:lvlText w:val="%1."/>
      <w:lvlJc w:val="left"/>
      <w:pPr>
        <w:ind w:left="720" w:hanging="360"/>
      </w:pPr>
      <w:rPr>
        <w:rFonts w:hint="default"/>
        <w:sz w:val="16"/>
        <w:szCs w:val="16"/>
      </w:rPr>
    </w:lvl>
    <w:lvl w:ilvl="1">
      <w:start w:val="1"/>
      <w:numFmt w:val="decimal"/>
      <w:isLgl/>
      <w:lvlText w:val="%1.%2."/>
      <w:lvlJc w:val="left"/>
      <w:pPr>
        <w:ind w:left="5682" w:hanging="720"/>
      </w:pPr>
      <w:rPr>
        <w:rFonts w:hint="default"/>
        <w:b/>
        <w:u w:val="none"/>
      </w:rPr>
    </w:lvl>
    <w:lvl w:ilvl="2">
      <w:start w:val="1"/>
      <w:numFmt w:val="decimal"/>
      <w:isLgl/>
      <w:lvlText w:val="%3)"/>
      <w:lvlJc w:val="left"/>
      <w:pPr>
        <w:ind w:left="1440" w:hanging="1080"/>
      </w:pPr>
      <w:rPr>
        <w:rFonts w:ascii="Tahoma" w:eastAsia="Times New Roman" w:hAnsi="Tahoma" w:cs="Tahoma"/>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45" w15:restartNumberingAfterBreak="0">
    <w:nsid w:val="63840529"/>
    <w:multiLevelType w:val="multilevel"/>
    <w:tmpl w:val="C52A63B6"/>
    <w:lvl w:ilvl="0">
      <w:start w:val="4"/>
      <w:numFmt w:val="decimal"/>
      <w:lvlText w:val="%1."/>
      <w:lvlJc w:val="left"/>
      <w:pPr>
        <w:ind w:left="390" w:hanging="390"/>
      </w:pPr>
      <w:rPr>
        <w:rFonts w:hint="default"/>
        <w:b/>
        <w:bCs w:val="0"/>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8E785B"/>
    <w:multiLevelType w:val="hybridMultilevel"/>
    <w:tmpl w:val="FF24C50C"/>
    <w:lvl w:ilvl="0" w:tplc="FB662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4F66A1"/>
    <w:multiLevelType w:val="hybridMultilevel"/>
    <w:tmpl w:val="5EF44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4D4513"/>
    <w:multiLevelType w:val="hybridMultilevel"/>
    <w:tmpl w:val="7DA00644"/>
    <w:lvl w:ilvl="0" w:tplc="DE1687C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DC727E"/>
    <w:multiLevelType w:val="hybridMultilevel"/>
    <w:tmpl w:val="33688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60C94"/>
    <w:multiLevelType w:val="multilevel"/>
    <w:tmpl w:val="5E347D6C"/>
    <w:lvl w:ilvl="0">
      <w:start w:val="4"/>
      <w:numFmt w:val="decimal"/>
      <w:lvlText w:val="%1."/>
      <w:lvlJc w:val="left"/>
      <w:pPr>
        <w:ind w:left="360" w:hanging="360"/>
      </w:pPr>
      <w:rPr>
        <w:b/>
        <w:bCs/>
        <w:sz w:val="20"/>
        <w:szCs w:val="20"/>
      </w:rPr>
    </w:lvl>
    <w:lvl w:ilvl="1">
      <w:start w:val="1"/>
      <w:numFmt w:val="decimal"/>
      <w:lvlText w:val="%1.%2."/>
      <w:lvlJc w:val="left"/>
      <w:pPr>
        <w:ind w:left="720" w:hanging="720"/>
      </w:pPr>
      <w:rPr>
        <w:b/>
        <w:sz w:val="18"/>
        <w:szCs w:val="18"/>
      </w:rPr>
    </w:lvl>
    <w:lvl w:ilvl="2">
      <w:start w:val="1"/>
      <w:numFmt w:val="decimal"/>
      <w:lvlText w:val="%3)"/>
      <w:lvlJc w:val="left"/>
      <w:pPr>
        <w:ind w:left="720" w:hanging="720"/>
      </w:pPr>
      <w:rPr>
        <w:rFonts w:ascii="Tahoma" w:eastAsia="Times New Roman" w:hAnsi="Tahoma" w:cs="Tahoma"/>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2" w15:restartNumberingAfterBreak="0">
    <w:nsid w:val="727F4130"/>
    <w:multiLevelType w:val="singleLevel"/>
    <w:tmpl w:val="7BC4704C"/>
    <w:lvl w:ilvl="0">
      <w:start w:val="1"/>
      <w:numFmt w:val="decimal"/>
      <w:lvlText w:val="%1)"/>
      <w:lvlJc w:val="left"/>
      <w:pPr>
        <w:tabs>
          <w:tab w:val="num" w:pos="0"/>
        </w:tabs>
        <w:ind w:left="1146" w:hanging="360"/>
      </w:pPr>
      <w:rPr>
        <w:rFonts w:ascii="Open Sans" w:eastAsia="SimSun" w:hAnsi="Open Sans" w:cs="Open Sans"/>
        <w:b w:val="0"/>
        <w:bCs/>
        <w:sz w:val="20"/>
        <w:szCs w:val="20"/>
      </w:rPr>
    </w:lvl>
  </w:abstractNum>
  <w:abstractNum w:abstractNumId="53" w15:restartNumberingAfterBreak="0">
    <w:nsid w:val="73FB4293"/>
    <w:multiLevelType w:val="hybridMultilevel"/>
    <w:tmpl w:val="D37CE12A"/>
    <w:lvl w:ilvl="0" w:tplc="81F079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4367C4"/>
    <w:multiLevelType w:val="hybridMultilevel"/>
    <w:tmpl w:val="39B662F8"/>
    <w:lvl w:ilvl="0" w:tplc="27CAF8D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6"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04693008">
    <w:abstractNumId w:val="19"/>
  </w:num>
  <w:num w:numId="2" w16cid:durableId="1776709924">
    <w:abstractNumId w:val="0"/>
  </w:num>
  <w:num w:numId="3" w16cid:durableId="541094723">
    <w:abstractNumId w:val="9"/>
  </w:num>
  <w:num w:numId="4" w16cid:durableId="1664045773">
    <w:abstractNumId w:val="56"/>
  </w:num>
  <w:num w:numId="5" w16cid:durableId="1291325900">
    <w:abstractNumId w:val="33"/>
  </w:num>
  <w:num w:numId="6" w16cid:durableId="1140271026">
    <w:abstractNumId w:val="8"/>
  </w:num>
  <w:num w:numId="7" w16cid:durableId="1875649485">
    <w:abstractNumId w:val="43"/>
  </w:num>
  <w:num w:numId="8" w16cid:durableId="1232235274">
    <w:abstractNumId w:val="13"/>
  </w:num>
  <w:num w:numId="9" w16cid:durableId="1073431819">
    <w:abstractNumId w:val="36"/>
  </w:num>
  <w:num w:numId="10" w16cid:durableId="1801145549">
    <w:abstractNumId w:val="46"/>
  </w:num>
  <w:num w:numId="11" w16cid:durableId="703022748">
    <w:abstractNumId w:val="4"/>
  </w:num>
  <w:num w:numId="12" w16cid:durableId="665017544">
    <w:abstractNumId w:val="5"/>
  </w:num>
  <w:num w:numId="13" w16cid:durableId="1474761741">
    <w:abstractNumId w:val="7"/>
  </w:num>
  <w:num w:numId="14" w16cid:durableId="1106778956">
    <w:abstractNumId w:val="11"/>
  </w:num>
  <w:num w:numId="15" w16cid:durableId="166409800">
    <w:abstractNumId w:val="22"/>
  </w:num>
  <w:num w:numId="16" w16cid:durableId="1670215426">
    <w:abstractNumId w:val="42"/>
  </w:num>
  <w:num w:numId="17" w16cid:durableId="400060260">
    <w:abstractNumId w:val="47"/>
  </w:num>
  <w:num w:numId="18" w16cid:durableId="1237596754">
    <w:abstractNumId w:val="49"/>
  </w:num>
  <w:num w:numId="19" w16cid:durableId="2102097831">
    <w:abstractNumId w:val="29"/>
  </w:num>
  <w:num w:numId="20" w16cid:durableId="920674318">
    <w:abstractNumId w:val="20"/>
  </w:num>
  <w:num w:numId="21" w16cid:durableId="140273120">
    <w:abstractNumId w:val="16"/>
  </w:num>
  <w:num w:numId="22" w16cid:durableId="293801007">
    <w:abstractNumId w:val="18"/>
  </w:num>
  <w:num w:numId="23" w16cid:durableId="1083835631">
    <w:abstractNumId w:val="54"/>
  </w:num>
  <w:num w:numId="24" w16cid:durableId="114181687">
    <w:abstractNumId w:val="14"/>
  </w:num>
  <w:num w:numId="25" w16cid:durableId="1204059944">
    <w:abstractNumId w:val="15"/>
  </w:num>
  <w:num w:numId="26" w16cid:durableId="1428575205">
    <w:abstractNumId w:val="23"/>
  </w:num>
  <w:num w:numId="27" w16cid:durableId="105083192">
    <w:abstractNumId w:val="25"/>
  </w:num>
  <w:num w:numId="28" w16cid:durableId="916937340">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808786">
    <w:abstractNumId w:val="5"/>
    <w:lvlOverride w:ilvl="0">
      <w:startOverride w:val="1"/>
    </w:lvlOverride>
  </w:num>
  <w:num w:numId="30" w16cid:durableId="8002238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32175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103878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4513381">
    <w:abstractNumId w:val="51"/>
  </w:num>
  <w:num w:numId="34" w16cid:durableId="578368384">
    <w:abstractNumId w:val="35"/>
  </w:num>
  <w:num w:numId="35" w16cid:durableId="84426456">
    <w:abstractNumId w:val="28"/>
  </w:num>
  <w:num w:numId="36" w16cid:durableId="215093710">
    <w:abstractNumId w:val="45"/>
  </w:num>
  <w:num w:numId="37" w16cid:durableId="768769388">
    <w:abstractNumId w:val="55"/>
  </w:num>
  <w:num w:numId="38" w16cid:durableId="1148206370">
    <w:abstractNumId w:val="30"/>
  </w:num>
  <w:num w:numId="39" w16cid:durableId="951783930">
    <w:abstractNumId w:val="32"/>
  </w:num>
  <w:num w:numId="40" w16cid:durableId="1203713710">
    <w:abstractNumId w:val="31"/>
  </w:num>
  <w:num w:numId="41" w16cid:durableId="228922414">
    <w:abstractNumId w:val="53"/>
  </w:num>
  <w:num w:numId="42" w16cid:durableId="41292230">
    <w:abstractNumId w:val="26"/>
  </w:num>
  <w:num w:numId="43" w16cid:durableId="2020229589">
    <w:abstractNumId w:val="24"/>
  </w:num>
  <w:num w:numId="44" w16cid:durableId="2111661558">
    <w:abstractNumId w:val="38"/>
  </w:num>
  <w:num w:numId="45" w16cid:durableId="733549841">
    <w:abstractNumId w:val="40"/>
  </w:num>
  <w:num w:numId="46" w16cid:durableId="1174801665">
    <w:abstractNumId w:val="50"/>
  </w:num>
  <w:num w:numId="47" w16cid:durableId="133183813">
    <w:abstractNumId w:val="37"/>
  </w:num>
  <w:num w:numId="48" w16cid:durableId="2109763642">
    <w:abstractNumId w:val="52"/>
  </w:num>
  <w:num w:numId="49" w16cid:durableId="905914279">
    <w:abstractNumId w:val="41"/>
  </w:num>
  <w:num w:numId="50" w16cid:durableId="1902598027">
    <w:abstractNumId w:val="21"/>
  </w:num>
  <w:num w:numId="51" w16cid:durableId="911815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73559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92878481">
    <w:abstractNumId w:val="17"/>
  </w:num>
  <w:num w:numId="54" w16cid:durableId="1397626507">
    <w:abstractNumId w:val="12"/>
  </w:num>
  <w:num w:numId="55" w16cid:durableId="716663239">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0C"/>
    <w:rsid w:val="00005FCC"/>
    <w:rsid w:val="00006F10"/>
    <w:rsid w:val="00026E74"/>
    <w:rsid w:val="00074748"/>
    <w:rsid w:val="00087D9A"/>
    <w:rsid w:val="000949BE"/>
    <w:rsid w:val="000B65B6"/>
    <w:rsid w:val="000B7D97"/>
    <w:rsid w:val="000C4566"/>
    <w:rsid w:val="001002D5"/>
    <w:rsid w:val="0016275A"/>
    <w:rsid w:val="00170B40"/>
    <w:rsid w:val="00190214"/>
    <w:rsid w:val="001B0F27"/>
    <w:rsid w:val="001C67A4"/>
    <w:rsid w:val="001D2048"/>
    <w:rsid w:val="001D3B6F"/>
    <w:rsid w:val="001F0FA4"/>
    <w:rsid w:val="001F17EB"/>
    <w:rsid w:val="002273A0"/>
    <w:rsid w:val="002635E1"/>
    <w:rsid w:val="0028206B"/>
    <w:rsid w:val="002951A5"/>
    <w:rsid w:val="00295F84"/>
    <w:rsid w:val="002D7B83"/>
    <w:rsid w:val="00345806"/>
    <w:rsid w:val="003A2651"/>
    <w:rsid w:val="003E5115"/>
    <w:rsid w:val="003F2CA2"/>
    <w:rsid w:val="00414336"/>
    <w:rsid w:val="0041665D"/>
    <w:rsid w:val="004313AA"/>
    <w:rsid w:val="00442B60"/>
    <w:rsid w:val="004569D5"/>
    <w:rsid w:val="004B2FD6"/>
    <w:rsid w:val="004C01D2"/>
    <w:rsid w:val="004E6A78"/>
    <w:rsid w:val="005522E8"/>
    <w:rsid w:val="005B2871"/>
    <w:rsid w:val="005B656A"/>
    <w:rsid w:val="005C22D4"/>
    <w:rsid w:val="00630809"/>
    <w:rsid w:val="00641E59"/>
    <w:rsid w:val="00656D3D"/>
    <w:rsid w:val="00661A72"/>
    <w:rsid w:val="006A7881"/>
    <w:rsid w:val="0071544E"/>
    <w:rsid w:val="00724144"/>
    <w:rsid w:val="007458A2"/>
    <w:rsid w:val="007713F0"/>
    <w:rsid w:val="007747F5"/>
    <w:rsid w:val="00791715"/>
    <w:rsid w:val="007C38F9"/>
    <w:rsid w:val="007E6D0C"/>
    <w:rsid w:val="007F2B1E"/>
    <w:rsid w:val="007F3C6F"/>
    <w:rsid w:val="00826736"/>
    <w:rsid w:val="00856DE2"/>
    <w:rsid w:val="00880432"/>
    <w:rsid w:val="008A623F"/>
    <w:rsid w:val="008F3D74"/>
    <w:rsid w:val="009043DA"/>
    <w:rsid w:val="00965851"/>
    <w:rsid w:val="009A07A1"/>
    <w:rsid w:val="009A69B2"/>
    <w:rsid w:val="009D4D9E"/>
    <w:rsid w:val="00A03A54"/>
    <w:rsid w:val="00A07203"/>
    <w:rsid w:val="00A549FB"/>
    <w:rsid w:val="00AA5FFC"/>
    <w:rsid w:val="00AD2D40"/>
    <w:rsid w:val="00AE5D17"/>
    <w:rsid w:val="00B416B2"/>
    <w:rsid w:val="00B443EC"/>
    <w:rsid w:val="00B770EB"/>
    <w:rsid w:val="00BB16E1"/>
    <w:rsid w:val="00BB2AE8"/>
    <w:rsid w:val="00BF3E45"/>
    <w:rsid w:val="00BF7A56"/>
    <w:rsid w:val="00C93C3C"/>
    <w:rsid w:val="00CA5F65"/>
    <w:rsid w:val="00CC01AC"/>
    <w:rsid w:val="00CD4D7B"/>
    <w:rsid w:val="00CD6582"/>
    <w:rsid w:val="00CF450D"/>
    <w:rsid w:val="00CF6F22"/>
    <w:rsid w:val="00CF73E6"/>
    <w:rsid w:val="00D07AC1"/>
    <w:rsid w:val="00D140DF"/>
    <w:rsid w:val="00D3348E"/>
    <w:rsid w:val="00D44CF4"/>
    <w:rsid w:val="00D55ECC"/>
    <w:rsid w:val="00D60C08"/>
    <w:rsid w:val="00D665F5"/>
    <w:rsid w:val="00D77912"/>
    <w:rsid w:val="00DA7FFA"/>
    <w:rsid w:val="00DC215F"/>
    <w:rsid w:val="00DF5569"/>
    <w:rsid w:val="00E04AB3"/>
    <w:rsid w:val="00E11143"/>
    <w:rsid w:val="00E266B6"/>
    <w:rsid w:val="00E320F2"/>
    <w:rsid w:val="00E744DD"/>
    <w:rsid w:val="00EB11B9"/>
    <w:rsid w:val="00EF2CED"/>
    <w:rsid w:val="00EF6875"/>
    <w:rsid w:val="00FA4B79"/>
    <w:rsid w:val="00FD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200B"/>
  <w15:docId w15:val="{0D0CF7BA-AB53-4EAC-B8A8-E8C9B61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D0C"/>
    <w:pPr>
      <w:widowControl w:val="0"/>
      <w:suppressAutoHyphens/>
      <w:spacing w:after="0" w:line="240" w:lineRule="auto"/>
    </w:pPr>
    <w:rPr>
      <w:rFonts w:ascii="Times New Roman" w:eastAsia="SimSun" w:hAnsi="Times New Roman" w:cs="Lucida Sans"/>
      <w:kern w:val="1"/>
      <w:sz w:val="24"/>
      <w:szCs w:val="24"/>
      <w:lang w:eastAsia="zh-CN" w:bidi="hi-IN"/>
    </w:rPr>
  </w:style>
  <w:style w:type="paragraph" w:styleId="Nagwek1">
    <w:name w:val="heading 1"/>
    <w:basedOn w:val="Normalny"/>
    <w:next w:val="Normalny"/>
    <w:link w:val="Nagwek1Znak"/>
    <w:uiPriority w:val="9"/>
    <w:qFormat/>
    <w:rsid w:val="00D07AC1"/>
    <w:pPr>
      <w:keepNext/>
      <w:widowControl/>
      <w:numPr>
        <w:numId w:val="39"/>
      </w:numPr>
      <w:suppressAutoHyphens w:val="0"/>
      <w:ind w:left="0" w:firstLine="0"/>
      <w:outlineLvl w:val="0"/>
    </w:pPr>
    <w:rPr>
      <w:rFonts w:eastAsia="Times New Roman" w:cs="Times New Roman"/>
      <w:b/>
      <w:bCs/>
      <w:kern w:val="0"/>
      <w:lang w:eastAsia="pl-PL" w:bidi="ar-SA"/>
    </w:rPr>
  </w:style>
  <w:style w:type="paragraph" w:styleId="Nagwek2">
    <w:name w:val="heading 2"/>
    <w:basedOn w:val="Normalny"/>
    <w:next w:val="Normalny"/>
    <w:link w:val="Nagwek2Znak"/>
    <w:uiPriority w:val="9"/>
    <w:unhideWhenUsed/>
    <w:qFormat/>
    <w:rsid w:val="00D07AC1"/>
    <w:pPr>
      <w:keepNext/>
      <w:widowControl/>
      <w:numPr>
        <w:ilvl w:val="1"/>
        <w:numId w:val="39"/>
      </w:numPr>
      <w:suppressAutoHyphens w:val="0"/>
      <w:spacing w:before="240" w:after="60"/>
      <w:ind w:left="0" w:firstLine="0"/>
      <w:outlineLvl w:val="1"/>
    </w:pPr>
    <w:rPr>
      <w:rFonts w:ascii="Calibri Light" w:eastAsia="Times New Roman" w:hAnsi="Calibri Light" w:cs="Times New Roman"/>
      <w:b/>
      <w:bCs/>
      <w:i/>
      <w:iCs/>
      <w:kern w:val="0"/>
      <w:sz w:val="28"/>
      <w:szCs w:val="28"/>
      <w:lang w:eastAsia="pl-PL" w:bidi="ar-SA"/>
    </w:rPr>
  </w:style>
  <w:style w:type="paragraph" w:styleId="Nagwek3">
    <w:name w:val="heading 3"/>
    <w:basedOn w:val="Normalny"/>
    <w:next w:val="Normalny"/>
    <w:link w:val="Nagwek3Znak"/>
    <w:uiPriority w:val="9"/>
    <w:unhideWhenUsed/>
    <w:qFormat/>
    <w:rsid w:val="00D07AC1"/>
    <w:pPr>
      <w:keepNext/>
      <w:widowControl/>
      <w:numPr>
        <w:ilvl w:val="2"/>
        <w:numId w:val="39"/>
      </w:numPr>
      <w:suppressAutoHyphens w:val="0"/>
      <w:spacing w:before="240" w:after="60"/>
      <w:ind w:left="0" w:firstLine="0"/>
      <w:outlineLvl w:val="2"/>
    </w:pPr>
    <w:rPr>
      <w:rFonts w:ascii="Calibri Light" w:eastAsia="Times New Roman" w:hAnsi="Calibri Light" w:cs="Times New Roman"/>
      <w:b/>
      <w:bCs/>
      <w:kern w:val="0"/>
      <w:sz w:val="26"/>
      <w:szCs w:val="26"/>
      <w:lang w:eastAsia="pl-PL" w:bidi="ar-SA"/>
    </w:rPr>
  </w:style>
  <w:style w:type="paragraph" w:styleId="Nagwek4">
    <w:name w:val="heading 4"/>
    <w:basedOn w:val="Normalny"/>
    <w:next w:val="Normalny"/>
    <w:link w:val="Nagwek4Znak"/>
    <w:uiPriority w:val="9"/>
    <w:semiHidden/>
    <w:unhideWhenUsed/>
    <w:qFormat/>
    <w:rsid w:val="00D07AC1"/>
    <w:pPr>
      <w:keepNext/>
      <w:keepLines/>
      <w:widowControl/>
      <w:numPr>
        <w:ilvl w:val="3"/>
        <w:numId w:val="39"/>
      </w:numPr>
      <w:suppressAutoHyphens w:val="0"/>
      <w:spacing w:before="40" w:line="276" w:lineRule="auto"/>
      <w:outlineLvl w:val="3"/>
    </w:pPr>
    <w:rPr>
      <w:rFonts w:ascii="Cambria" w:eastAsia="Times New Roman" w:hAnsi="Cambria" w:cs="Times New Roman"/>
      <w:i/>
      <w:iCs/>
      <w:color w:val="365F91"/>
      <w:kern w:val="0"/>
      <w:sz w:val="22"/>
      <w:szCs w:val="22"/>
      <w:lang w:eastAsia="en-US" w:bidi="ar-SA"/>
    </w:rPr>
  </w:style>
  <w:style w:type="paragraph" w:styleId="Nagwek5">
    <w:name w:val="heading 5"/>
    <w:basedOn w:val="Normalny"/>
    <w:next w:val="Normalny"/>
    <w:link w:val="Nagwek5Znak"/>
    <w:uiPriority w:val="9"/>
    <w:unhideWhenUsed/>
    <w:qFormat/>
    <w:rsid w:val="00D07AC1"/>
    <w:pPr>
      <w:widowControl/>
      <w:numPr>
        <w:ilvl w:val="4"/>
        <w:numId w:val="39"/>
      </w:numPr>
      <w:suppressAutoHyphens w:val="0"/>
      <w:spacing w:before="240" w:after="60"/>
      <w:ind w:left="0" w:firstLine="0"/>
      <w:outlineLvl w:val="4"/>
    </w:pPr>
    <w:rPr>
      <w:rFonts w:ascii="Calibri" w:eastAsia="Times New Roman" w:hAnsi="Calibri" w:cs="Times New Roman"/>
      <w:b/>
      <w:bCs/>
      <w:i/>
      <w:iCs/>
      <w:kern w:val="0"/>
      <w:sz w:val="26"/>
      <w:szCs w:val="26"/>
      <w:lang w:eastAsia="pl-PL" w:bidi="ar-SA"/>
    </w:rPr>
  </w:style>
  <w:style w:type="paragraph" w:styleId="Nagwek6">
    <w:name w:val="heading 6"/>
    <w:basedOn w:val="Normalny"/>
    <w:next w:val="Normalny"/>
    <w:link w:val="Nagwek6Znak"/>
    <w:uiPriority w:val="9"/>
    <w:semiHidden/>
    <w:unhideWhenUsed/>
    <w:qFormat/>
    <w:rsid w:val="00D07AC1"/>
    <w:pPr>
      <w:keepNext/>
      <w:keepLines/>
      <w:widowControl/>
      <w:numPr>
        <w:ilvl w:val="5"/>
        <w:numId w:val="39"/>
      </w:numPr>
      <w:suppressAutoHyphens w:val="0"/>
      <w:spacing w:before="40" w:line="276" w:lineRule="auto"/>
      <w:outlineLvl w:val="5"/>
    </w:pPr>
    <w:rPr>
      <w:rFonts w:ascii="Cambria" w:eastAsia="Times New Roman" w:hAnsi="Cambria" w:cs="Times New Roman"/>
      <w:color w:val="243F60"/>
      <w:kern w:val="0"/>
      <w:sz w:val="22"/>
      <w:szCs w:val="22"/>
      <w:lang w:eastAsia="en-US" w:bidi="ar-SA"/>
    </w:rPr>
  </w:style>
  <w:style w:type="paragraph" w:styleId="Nagwek7">
    <w:name w:val="heading 7"/>
    <w:basedOn w:val="Normalny"/>
    <w:next w:val="Normalny"/>
    <w:link w:val="Nagwek7Znak"/>
    <w:uiPriority w:val="9"/>
    <w:semiHidden/>
    <w:unhideWhenUsed/>
    <w:qFormat/>
    <w:rsid w:val="00D07AC1"/>
    <w:pPr>
      <w:keepNext/>
      <w:keepLines/>
      <w:widowControl/>
      <w:numPr>
        <w:ilvl w:val="6"/>
        <w:numId w:val="39"/>
      </w:numPr>
      <w:suppressAutoHyphens w:val="0"/>
      <w:spacing w:before="40" w:line="276" w:lineRule="auto"/>
      <w:outlineLvl w:val="6"/>
    </w:pPr>
    <w:rPr>
      <w:rFonts w:ascii="Cambria" w:eastAsia="Times New Roman" w:hAnsi="Cambria" w:cs="Times New Roman"/>
      <w:i/>
      <w:iCs/>
      <w:color w:val="243F60"/>
      <w:kern w:val="0"/>
      <w:sz w:val="22"/>
      <w:szCs w:val="22"/>
      <w:lang w:eastAsia="en-US" w:bidi="ar-SA"/>
    </w:rPr>
  </w:style>
  <w:style w:type="paragraph" w:styleId="Nagwek8">
    <w:name w:val="heading 8"/>
    <w:basedOn w:val="Normalny"/>
    <w:next w:val="Normalny"/>
    <w:link w:val="Nagwek8Znak"/>
    <w:uiPriority w:val="9"/>
    <w:semiHidden/>
    <w:unhideWhenUsed/>
    <w:qFormat/>
    <w:rsid w:val="00D07AC1"/>
    <w:pPr>
      <w:keepNext/>
      <w:keepLines/>
      <w:widowControl/>
      <w:numPr>
        <w:ilvl w:val="7"/>
        <w:numId w:val="39"/>
      </w:numPr>
      <w:suppressAutoHyphens w:val="0"/>
      <w:spacing w:before="40" w:line="276" w:lineRule="auto"/>
      <w:outlineLvl w:val="7"/>
    </w:pPr>
    <w:rPr>
      <w:rFonts w:ascii="Cambria" w:eastAsia="Times New Roman" w:hAnsi="Cambria" w:cs="Times New Roman"/>
      <w:color w:val="272727"/>
      <w:kern w:val="0"/>
      <w:sz w:val="21"/>
      <w:szCs w:val="21"/>
      <w:lang w:eastAsia="en-US" w:bidi="ar-SA"/>
    </w:rPr>
  </w:style>
  <w:style w:type="paragraph" w:styleId="Nagwek9">
    <w:name w:val="heading 9"/>
    <w:basedOn w:val="Normalny"/>
    <w:next w:val="Normalny"/>
    <w:link w:val="Nagwek9Znak"/>
    <w:uiPriority w:val="9"/>
    <w:semiHidden/>
    <w:unhideWhenUsed/>
    <w:qFormat/>
    <w:rsid w:val="00D07AC1"/>
    <w:pPr>
      <w:keepNext/>
      <w:keepLines/>
      <w:widowControl/>
      <w:numPr>
        <w:ilvl w:val="8"/>
        <w:numId w:val="39"/>
      </w:numPr>
      <w:suppressAutoHyphens w:val="0"/>
      <w:spacing w:before="40" w:line="276" w:lineRule="auto"/>
      <w:outlineLvl w:val="8"/>
    </w:pPr>
    <w:rPr>
      <w:rFonts w:ascii="Cambria" w:eastAsia="Times New Roman" w:hAnsi="Cambria" w:cs="Times New Roman"/>
      <w:i/>
      <w:iCs/>
      <w:color w:val="272727"/>
      <w:kern w:val="0"/>
      <w:sz w:val="21"/>
      <w:szCs w:val="21"/>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
    <w:basedOn w:val="Normalny"/>
    <w:link w:val="AkapitzlistZnak"/>
    <w:uiPriority w:val="34"/>
    <w:qFormat/>
    <w:rsid w:val="007E6D0C"/>
    <w:pPr>
      <w:ind w:left="720"/>
      <w:contextualSpacing/>
    </w:pPr>
    <w:rPr>
      <w:rFonts w:cs="Mangal"/>
      <w:szCs w:val="21"/>
    </w:rPr>
  </w:style>
  <w:style w:type="character" w:customStyle="1" w:styleId="Odwoaniedokomentarza1">
    <w:name w:val="Odwołanie do komentarza1"/>
    <w:rsid w:val="007E6D0C"/>
    <w:rPr>
      <w:sz w:val="16"/>
      <w:szCs w:val="16"/>
    </w:rPr>
  </w:style>
  <w:style w:type="paragraph" w:styleId="Tekstdymka">
    <w:name w:val="Balloon Text"/>
    <w:basedOn w:val="Normalny"/>
    <w:link w:val="TekstdymkaZnak"/>
    <w:uiPriority w:val="99"/>
    <w:unhideWhenUsed/>
    <w:rsid w:val="007E6D0C"/>
    <w:rPr>
      <w:rFonts w:ascii="Tahoma" w:hAnsi="Tahoma" w:cs="Mangal"/>
      <w:sz w:val="16"/>
      <w:szCs w:val="14"/>
    </w:rPr>
  </w:style>
  <w:style w:type="character" w:customStyle="1" w:styleId="TekstdymkaZnak">
    <w:name w:val="Tekst dymka Znak"/>
    <w:basedOn w:val="Domylnaczcionkaakapitu"/>
    <w:link w:val="Tekstdymka"/>
    <w:uiPriority w:val="99"/>
    <w:rsid w:val="007E6D0C"/>
    <w:rPr>
      <w:rFonts w:ascii="Tahoma" w:eastAsia="SimSun" w:hAnsi="Tahoma" w:cs="Mangal"/>
      <w:kern w:val="1"/>
      <w:sz w:val="16"/>
      <w:szCs w:val="14"/>
      <w:lang w:eastAsia="zh-CN" w:bidi="hi-IN"/>
    </w:rPr>
  </w:style>
  <w:style w:type="paragraph" w:styleId="Bezodstpw">
    <w:name w:val="No Spacing"/>
    <w:link w:val="BezodstpwZnak"/>
    <w:qFormat/>
    <w:rsid w:val="007E6D0C"/>
    <w:pPr>
      <w:spacing w:after="0" w:line="240" w:lineRule="auto"/>
    </w:pPr>
    <w:rPr>
      <w:rFonts w:ascii="Calibri" w:eastAsia="Times New Roman" w:hAnsi="Calibri" w:cs="Times New Roman"/>
      <w:lang w:eastAsia="pl-PL"/>
    </w:rPr>
  </w:style>
  <w:style w:type="character" w:customStyle="1" w:styleId="BezodstpwZnak">
    <w:name w:val="Bez odstępów Znak"/>
    <w:link w:val="Bezodstpw"/>
    <w:locked/>
    <w:rsid w:val="007E6D0C"/>
    <w:rPr>
      <w:rFonts w:ascii="Calibri" w:eastAsia="Times New Roman" w:hAnsi="Calibri" w:cs="Times New Roman"/>
      <w:lang w:eastAsia="pl-PL"/>
    </w:rPr>
  </w:style>
  <w:style w:type="character" w:styleId="Odwoaniedokomentarza">
    <w:name w:val="annotation reference"/>
    <w:uiPriority w:val="99"/>
    <w:unhideWhenUsed/>
    <w:rsid w:val="007E6D0C"/>
    <w:rPr>
      <w:sz w:val="16"/>
      <w:szCs w:val="16"/>
    </w:rPr>
  </w:style>
  <w:style w:type="paragraph" w:styleId="Tekstkomentarza">
    <w:name w:val="annotation text"/>
    <w:basedOn w:val="Normalny"/>
    <w:link w:val="TekstkomentarzaZnak1"/>
    <w:uiPriority w:val="99"/>
    <w:unhideWhenUsed/>
    <w:rsid w:val="007E6D0C"/>
    <w:rPr>
      <w:rFonts w:cs="Mangal"/>
      <w:sz w:val="20"/>
      <w:szCs w:val="18"/>
    </w:rPr>
  </w:style>
  <w:style w:type="character" w:customStyle="1" w:styleId="TekstkomentarzaZnak">
    <w:name w:val="Tekst komentarza Znak"/>
    <w:basedOn w:val="Domylnaczcionkaakapitu"/>
    <w:uiPriority w:val="99"/>
    <w:rsid w:val="007E6D0C"/>
    <w:rPr>
      <w:rFonts w:ascii="Times New Roman" w:eastAsia="SimSun" w:hAnsi="Times New Roman" w:cs="Mangal"/>
      <w:kern w:val="1"/>
      <w:sz w:val="20"/>
      <w:szCs w:val="18"/>
      <w:lang w:eastAsia="zh-CN" w:bidi="hi-IN"/>
    </w:rPr>
  </w:style>
  <w:style w:type="character" w:customStyle="1" w:styleId="TekstkomentarzaZnak1">
    <w:name w:val="Tekst komentarza Znak1"/>
    <w:link w:val="Tekstkomentarza"/>
    <w:uiPriority w:val="99"/>
    <w:rsid w:val="007E6D0C"/>
    <w:rPr>
      <w:rFonts w:ascii="Times New Roman" w:eastAsia="SimSun" w:hAnsi="Times New Roman" w:cs="Mangal"/>
      <w:kern w:val="1"/>
      <w:sz w:val="20"/>
      <w:szCs w:val="18"/>
      <w:lang w:eastAsia="zh-CN" w:bidi="hi-IN"/>
    </w:rPr>
  </w:style>
  <w:style w:type="character" w:styleId="Hipercze">
    <w:name w:val="Hyperlink"/>
    <w:uiPriority w:val="99"/>
    <w:rsid w:val="007E6D0C"/>
    <w:rPr>
      <w:rFonts w:cs="Times New Roman"/>
      <w:color w:val="FF0000"/>
      <w:u w:val="single" w:color="FF0000"/>
    </w:rPr>
  </w:style>
  <w:style w:type="character" w:customStyle="1" w:styleId="text-justify">
    <w:name w:val="text-justify"/>
    <w:rsid w:val="007E6D0C"/>
  </w:style>
  <w:style w:type="character" w:styleId="Uwydatnienie">
    <w:name w:val="Emphasis"/>
    <w:qFormat/>
    <w:rsid w:val="007E6D0C"/>
    <w:rPr>
      <w:i/>
      <w:iCs/>
    </w:rPr>
  </w:style>
  <w:style w:type="character" w:customStyle="1" w:styleId="Nagwek1Znak">
    <w:name w:val="Nagłówek 1 Znak"/>
    <w:basedOn w:val="Domylnaczcionkaakapitu"/>
    <w:link w:val="Nagwek1"/>
    <w:uiPriority w:val="9"/>
    <w:rsid w:val="00D07AC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D07AC1"/>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rsid w:val="00D07AC1"/>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D07AC1"/>
    <w:rPr>
      <w:rFonts w:ascii="Cambria" w:eastAsia="Times New Roman" w:hAnsi="Cambria" w:cs="Times New Roman"/>
      <w:i/>
      <w:iCs/>
      <w:color w:val="365F91"/>
    </w:rPr>
  </w:style>
  <w:style w:type="character" w:customStyle="1" w:styleId="Nagwek5Znak">
    <w:name w:val="Nagłówek 5 Znak"/>
    <w:basedOn w:val="Domylnaczcionkaakapitu"/>
    <w:link w:val="Nagwek5"/>
    <w:uiPriority w:val="9"/>
    <w:rsid w:val="00D07AC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D07AC1"/>
    <w:rPr>
      <w:rFonts w:ascii="Cambria" w:eastAsia="Times New Roman" w:hAnsi="Cambria" w:cs="Times New Roman"/>
      <w:color w:val="243F60"/>
    </w:rPr>
  </w:style>
  <w:style w:type="character" w:customStyle="1" w:styleId="Nagwek7Znak">
    <w:name w:val="Nagłówek 7 Znak"/>
    <w:basedOn w:val="Domylnaczcionkaakapitu"/>
    <w:link w:val="Nagwek7"/>
    <w:uiPriority w:val="9"/>
    <w:semiHidden/>
    <w:rsid w:val="00D07AC1"/>
    <w:rPr>
      <w:rFonts w:ascii="Cambria" w:eastAsia="Times New Roman" w:hAnsi="Cambria" w:cs="Times New Roman"/>
      <w:i/>
      <w:iCs/>
      <w:color w:val="243F60"/>
    </w:rPr>
  </w:style>
  <w:style w:type="character" w:customStyle="1" w:styleId="Nagwek8Znak">
    <w:name w:val="Nagłówek 8 Znak"/>
    <w:basedOn w:val="Domylnaczcionkaakapitu"/>
    <w:link w:val="Nagwek8"/>
    <w:uiPriority w:val="9"/>
    <w:semiHidden/>
    <w:rsid w:val="00D07AC1"/>
    <w:rPr>
      <w:rFonts w:ascii="Cambria" w:eastAsia="Times New Roman" w:hAnsi="Cambria" w:cs="Times New Roman"/>
      <w:color w:val="272727"/>
      <w:sz w:val="21"/>
      <w:szCs w:val="21"/>
    </w:rPr>
  </w:style>
  <w:style w:type="character" w:customStyle="1" w:styleId="Nagwek9Znak">
    <w:name w:val="Nagłówek 9 Znak"/>
    <w:basedOn w:val="Domylnaczcionkaakapitu"/>
    <w:link w:val="Nagwek9"/>
    <w:uiPriority w:val="9"/>
    <w:semiHidden/>
    <w:rsid w:val="00D07AC1"/>
    <w:rPr>
      <w:rFonts w:ascii="Cambria" w:eastAsia="Times New Roman" w:hAnsi="Cambria" w:cs="Times New Roman"/>
      <w:i/>
      <w:iCs/>
      <w:color w:val="272727"/>
      <w:sz w:val="21"/>
      <w:szCs w:val="21"/>
    </w:rPr>
  </w:style>
  <w:style w:type="paragraph" w:styleId="Stopka">
    <w:name w:val="footer"/>
    <w:basedOn w:val="Normalny"/>
    <w:link w:val="StopkaZnak"/>
    <w:uiPriority w:val="99"/>
    <w:rsid w:val="00D07AC1"/>
    <w:pPr>
      <w:widowControl/>
      <w:tabs>
        <w:tab w:val="center" w:pos="4536"/>
        <w:tab w:val="right" w:pos="9072"/>
      </w:tabs>
      <w:suppressAutoHyphens w:val="0"/>
    </w:pPr>
    <w:rPr>
      <w:rFonts w:eastAsia="Times New Roman" w:cs="Times New Roman"/>
      <w:kern w:val="0"/>
      <w:lang w:eastAsia="pl-PL" w:bidi="ar-SA"/>
    </w:rPr>
  </w:style>
  <w:style w:type="character" w:customStyle="1" w:styleId="StopkaZnak">
    <w:name w:val="Stopka Znak"/>
    <w:basedOn w:val="Domylnaczcionkaakapitu"/>
    <w:link w:val="Stopka"/>
    <w:uiPriority w:val="99"/>
    <w:rsid w:val="00D07AC1"/>
    <w:rPr>
      <w:rFonts w:ascii="Times New Roman" w:eastAsia="Times New Roman" w:hAnsi="Times New Roman" w:cs="Times New Roman"/>
      <w:sz w:val="24"/>
      <w:szCs w:val="24"/>
      <w:lang w:eastAsia="pl-PL"/>
    </w:rPr>
  </w:style>
  <w:style w:type="character" w:styleId="Numerstrony">
    <w:name w:val="page number"/>
    <w:basedOn w:val="Domylnaczcionkaakapitu"/>
    <w:rsid w:val="00D07AC1"/>
  </w:style>
  <w:style w:type="paragraph" w:styleId="Nagwek">
    <w:name w:val="header"/>
    <w:basedOn w:val="Normalny"/>
    <w:link w:val="NagwekZnak"/>
    <w:rsid w:val="00D07AC1"/>
    <w:pPr>
      <w:widowControl/>
      <w:tabs>
        <w:tab w:val="center" w:pos="4536"/>
        <w:tab w:val="right" w:pos="9072"/>
      </w:tabs>
      <w:suppressAutoHyphens w:val="0"/>
    </w:pPr>
    <w:rPr>
      <w:rFonts w:eastAsia="Times New Roman" w:cs="Times New Roman"/>
      <w:kern w:val="0"/>
      <w:lang w:eastAsia="pl-PL" w:bidi="ar-SA"/>
    </w:rPr>
  </w:style>
  <w:style w:type="character" w:customStyle="1" w:styleId="NagwekZnak">
    <w:name w:val="Nagłówek Znak"/>
    <w:basedOn w:val="Domylnaczcionkaakapitu"/>
    <w:link w:val="Nagwek"/>
    <w:rsid w:val="00D07AC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07AC1"/>
    <w:pPr>
      <w:widowControl/>
      <w:suppressAutoHyphens w:val="0"/>
      <w:spacing w:line="360" w:lineRule="auto"/>
      <w:ind w:firstLine="708"/>
      <w:jc w:val="both"/>
    </w:pPr>
    <w:rPr>
      <w:rFonts w:eastAsia="Times New Roman" w:cs="Times New Roman"/>
      <w:kern w:val="0"/>
      <w:sz w:val="26"/>
      <w:lang w:eastAsia="pl-PL" w:bidi="ar-SA"/>
    </w:rPr>
  </w:style>
  <w:style w:type="character" w:customStyle="1" w:styleId="Tekstpodstawowywcity3Znak">
    <w:name w:val="Tekst podstawowy wcięty 3 Znak"/>
    <w:basedOn w:val="Domylnaczcionkaakapitu"/>
    <w:link w:val="Tekstpodstawowywcity3"/>
    <w:rsid w:val="00D07AC1"/>
    <w:rPr>
      <w:rFonts w:ascii="Times New Roman" w:eastAsia="Times New Roman" w:hAnsi="Times New Roman" w:cs="Times New Roman"/>
      <w:sz w:val="26"/>
      <w:szCs w:val="24"/>
      <w:lang w:eastAsia="pl-PL"/>
    </w:rPr>
  </w:style>
  <w:style w:type="table" w:styleId="Tabela-Siatka">
    <w:name w:val="Table Grid"/>
    <w:basedOn w:val="Standardowy"/>
    <w:rsid w:val="00D0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D07AC1"/>
    <w:rPr>
      <w:color w:val="800080"/>
      <w:u w:val="single"/>
    </w:rPr>
  </w:style>
  <w:style w:type="paragraph" w:customStyle="1" w:styleId="font5">
    <w:name w:val="font5"/>
    <w:basedOn w:val="Normalny"/>
    <w:rsid w:val="00D07AC1"/>
    <w:pPr>
      <w:widowControl/>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font6">
    <w:name w:val="font6"/>
    <w:basedOn w:val="Normalny"/>
    <w:rsid w:val="00D07AC1"/>
    <w:pPr>
      <w:widowControl/>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89">
    <w:name w:val="xl89"/>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90">
    <w:name w:val="xl90"/>
    <w:basedOn w:val="Normalny"/>
    <w:rsid w:val="00D07AC1"/>
    <w:pPr>
      <w:widowControl/>
      <w:suppressAutoHyphens w:val="0"/>
      <w:spacing w:before="100" w:beforeAutospacing="1" w:after="100" w:afterAutospacing="1"/>
    </w:pPr>
    <w:rPr>
      <w:rFonts w:ascii="Tahoma" w:eastAsia="Times New Roman" w:hAnsi="Tahoma" w:cs="Tahoma"/>
      <w:kern w:val="0"/>
      <w:lang w:eastAsia="pl-PL" w:bidi="ar-SA"/>
    </w:rPr>
  </w:style>
  <w:style w:type="paragraph" w:customStyle="1" w:styleId="xl91">
    <w:name w:val="xl91"/>
    <w:basedOn w:val="Normalny"/>
    <w:rsid w:val="00D07AC1"/>
    <w:pPr>
      <w:widowControl/>
      <w:suppressAutoHyphens w:val="0"/>
      <w:spacing w:before="100" w:beforeAutospacing="1" w:after="100" w:afterAutospacing="1"/>
    </w:pPr>
    <w:rPr>
      <w:rFonts w:ascii="Arial" w:eastAsia="Times New Roman" w:hAnsi="Arial" w:cs="Arial"/>
      <w:kern w:val="0"/>
      <w:sz w:val="22"/>
      <w:szCs w:val="22"/>
      <w:lang w:eastAsia="pl-PL" w:bidi="ar-SA"/>
    </w:rPr>
  </w:style>
  <w:style w:type="paragraph" w:customStyle="1" w:styleId="xl92">
    <w:name w:val="xl92"/>
    <w:basedOn w:val="Normalny"/>
    <w:rsid w:val="00D07AC1"/>
    <w:pPr>
      <w:widowControl/>
      <w:suppressAutoHyphens w:val="0"/>
      <w:spacing w:before="100" w:beforeAutospacing="1" w:after="100" w:afterAutospacing="1"/>
    </w:pPr>
    <w:rPr>
      <w:rFonts w:ascii="Arial" w:eastAsia="Times New Roman" w:hAnsi="Arial" w:cs="Arial"/>
      <w:color w:val="0000FF"/>
      <w:kern w:val="0"/>
      <w:lang w:eastAsia="pl-PL" w:bidi="ar-SA"/>
    </w:rPr>
  </w:style>
  <w:style w:type="paragraph" w:customStyle="1" w:styleId="xl93">
    <w:name w:val="xl93"/>
    <w:basedOn w:val="Normalny"/>
    <w:rsid w:val="00D07AC1"/>
    <w:pPr>
      <w:widowControl/>
      <w:shd w:val="clear" w:color="000000" w:fill="FFFFFF"/>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94">
    <w:name w:val="xl9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95">
    <w:name w:val="xl9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96">
    <w:name w:val="xl9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97">
    <w:name w:val="xl9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lang w:eastAsia="pl-PL" w:bidi="ar-SA"/>
    </w:rPr>
  </w:style>
  <w:style w:type="paragraph" w:customStyle="1" w:styleId="xl98">
    <w:name w:val="xl98"/>
    <w:basedOn w:val="Normalny"/>
    <w:rsid w:val="00D07AC1"/>
    <w:pPr>
      <w:widowControl/>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99">
    <w:name w:val="xl9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00">
    <w:name w:val="xl10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01">
    <w:name w:val="xl10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102">
    <w:name w:val="xl10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03">
    <w:name w:val="xl10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104">
    <w:name w:val="xl104"/>
    <w:basedOn w:val="Normalny"/>
    <w:rsid w:val="00D07AC1"/>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b/>
      <w:bCs/>
      <w:kern w:val="0"/>
      <w:sz w:val="28"/>
      <w:szCs w:val="28"/>
      <w:lang w:eastAsia="pl-PL" w:bidi="ar-SA"/>
    </w:rPr>
  </w:style>
  <w:style w:type="paragraph" w:customStyle="1" w:styleId="xl105">
    <w:name w:val="xl10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06">
    <w:name w:val="xl10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07">
    <w:name w:val="xl10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08">
    <w:name w:val="xl10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09">
    <w:name w:val="xl10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0">
    <w:name w:val="xl11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1">
    <w:name w:val="xl11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2">
    <w:name w:val="xl11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3">
    <w:name w:val="xl113"/>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4">
    <w:name w:val="xl114"/>
    <w:basedOn w:val="Normalny"/>
    <w:rsid w:val="00D07AC1"/>
    <w:pPr>
      <w:widowControl/>
      <w:suppressAutoHyphens w:val="0"/>
      <w:spacing w:before="100" w:beforeAutospacing="1" w:after="100" w:afterAutospacing="1"/>
      <w:jc w:val="center"/>
    </w:pPr>
    <w:rPr>
      <w:rFonts w:ascii="Tahoma" w:eastAsia="Times New Roman" w:hAnsi="Tahoma" w:cs="Tahoma"/>
      <w:color w:val="FF0000"/>
      <w:kern w:val="0"/>
      <w:lang w:eastAsia="pl-PL" w:bidi="ar-SA"/>
    </w:rPr>
  </w:style>
  <w:style w:type="paragraph" w:customStyle="1" w:styleId="xl115">
    <w:name w:val="xl115"/>
    <w:basedOn w:val="Normalny"/>
    <w:rsid w:val="00D07AC1"/>
    <w:pPr>
      <w:widowControl/>
      <w:suppressAutoHyphens w:val="0"/>
      <w:spacing w:before="100" w:beforeAutospacing="1" w:after="100" w:afterAutospacing="1"/>
      <w:jc w:val="center"/>
    </w:pPr>
    <w:rPr>
      <w:rFonts w:ascii="Tahoma" w:eastAsia="Times New Roman" w:hAnsi="Tahoma" w:cs="Tahoma"/>
      <w:color w:val="FF0000"/>
      <w:kern w:val="0"/>
      <w:sz w:val="22"/>
      <w:szCs w:val="22"/>
      <w:lang w:eastAsia="pl-PL" w:bidi="ar-SA"/>
    </w:rPr>
  </w:style>
  <w:style w:type="paragraph" w:customStyle="1" w:styleId="xl116">
    <w:name w:val="xl11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7">
    <w:name w:val="xl117"/>
    <w:basedOn w:val="Normalny"/>
    <w:rsid w:val="00D07AC1"/>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8">
    <w:name w:val="xl11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9">
    <w:name w:val="xl119"/>
    <w:basedOn w:val="Normalny"/>
    <w:rsid w:val="00D07AC1"/>
    <w:pPr>
      <w:widowControl/>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0">
    <w:name w:val="xl12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b/>
      <w:bCs/>
      <w:kern w:val="0"/>
      <w:lang w:eastAsia="pl-PL" w:bidi="ar-SA"/>
    </w:rPr>
  </w:style>
  <w:style w:type="paragraph" w:customStyle="1" w:styleId="xl121">
    <w:name w:val="xl12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22">
    <w:name w:val="xl12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23">
    <w:name w:val="xl123"/>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4">
    <w:name w:val="xl12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25">
    <w:name w:val="xl12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Times New Roman" w:hAnsi="Tahoma" w:cs="Tahoma"/>
      <w:kern w:val="0"/>
      <w:sz w:val="16"/>
      <w:szCs w:val="16"/>
      <w:lang w:eastAsia="pl-PL" w:bidi="ar-SA"/>
    </w:rPr>
  </w:style>
  <w:style w:type="paragraph" w:customStyle="1" w:styleId="xl126">
    <w:name w:val="xl12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27">
    <w:name w:val="xl12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28">
    <w:name w:val="xl12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9">
    <w:name w:val="xl12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0">
    <w:name w:val="xl13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1">
    <w:name w:val="xl131"/>
    <w:basedOn w:val="Normalny"/>
    <w:rsid w:val="00D07AC1"/>
    <w:pPr>
      <w:widowControl/>
      <w:suppressAutoHyphens w:val="0"/>
      <w:spacing w:before="100" w:beforeAutospacing="1" w:after="100" w:afterAutospacing="1"/>
    </w:pPr>
    <w:rPr>
      <w:rFonts w:ascii="Arial" w:eastAsia="Times New Roman" w:hAnsi="Arial" w:cs="Arial"/>
      <w:kern w:val="0"/>
      <w:sz w:val="16"/>
      <w:szCs w:val="16"/>
      <w:lang w:eastAsia="pl-PL" w:bidi="ar-SA"/>
    </w:rPr>
  </w:style>
  <w:style w:type="paragraph" w:customStyle="1" w:styleId="xl132">
    <w:name w:val="xl132"/>
    <w:basedOn w:val="Normalny"/>
    <w:rsid w:val="00D07AC1"/>
    <w:pPr>
      <w:widowControl/>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133">
    <w:name w:val="xl13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kern w:val="0"/>
      <w:sz w:val="28"/>
      <w:szCs w:val="28"/>
      <w:lang w:eastAsia="pl-PL" w:bidi="ar-SA"/>
    </w:rPr>
  </w:style>
  <w:style w:type="paragraph" w:customStyle="1" w:styleId="xl134">
    <w:name w:val="xl13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5">
    <w:name w:val="xl13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Times New Roman" w:hAnsi="Tahoma" w:cs="Tahoma"/>
      <w:kern w:val="0"/>
      <w:sz w:val="16"/>
      <w:szCs w:val="16"/>
      <w:lang w:eastAsia="pl-PL" w:bidi="ar-SA"/>
    </w:rPr>
  </w:style>
  <w:style w:type="paragraph" w:customStyle="1" w:styleId="xl136">
    <w:name w:val="xl136"/>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37">
    <w:name w:val="xl137"/>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kern w:val="0"/>
      <w:lang w:eastAsia="pl-PL" w:bidi="ar-SA"/>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rsid w:val="00D07AC1"/>
    <w:pPr>
      <w:widowControl/>
      <w:suppressAutoHyphens w:val="0"/>
      <w:spacing w:after="120"/>
    </w:pPr>
    <w:rPr>
      <w:rFonts w:eastAsia="Times New Roman" w:cs="Times New Roman"/>
      <w:kern w:val="0"/>
      <w:lang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D07AC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07AC1"/>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D07AC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D07AC1"/>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rsid w:val="00D07AC1"/>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D07AC1"/>
    <w:pPr>
      <w:widowControl/>
      <w:suppressAutoHyphens w:val="0"/>
      <w:jc w:val="center"/>
    </w:pPr>
    <w:rPr>
      <w:rFonts w:eastAsia="Times New Roman" w:cs="Times New Roman"/>
      <w:b/>
      <w:kern w:val="0"/>
      <w:sz w:val="36"/>
      <w:szCs w:val="20"/>
      <w:lang w:eastAsia="pl-PL" w:bidi="ar-SA"/>
    </w:rPr>
  </w:style>
  <w:style w:type="character" w:customStyle="1" w:styleId="TytuZnak">
    <w:name w:val="Tytuł Znak"/>
    <w:basedOn w:val="Domylnaczcionkaakapitu"/>
    <w:link w:val="Tytu"/>
    <w:uiPriority w:val="10"/>
    <w:rsid w:val="00D07AC1"/>
    <w:rPr>
      <w:rFonts w:ascii="Times New Roman" w:eastAsia="Times New Roman" w:hAnsi="Times New Roman" w:cs="Times New Roman"/>
      <w:b/>
      <w:sz w:val="36"/>
      <w:szCs w:val="20"/>
      <w:lang w:eastAsia="pl-PL"/>
    </w:rPr>
  </w:style>
  <w:style w:type="paragraph" w:customStyle="1" w:styleId="xl138">
    <w:name w:val="xl138"/>
    <w:basedOn w:val="Normalny"/>
    <w:rsid w:val="00D07AC1"/>
    <w:pPr>
      <w:widowControl/>
      <w:suppressAutoHyphens w:val="0"/>
      <w:spacing w:before="100" w:beforeAutospacing="1" w:after="100" w:afterAutospacing="1"/>
      <w:jc w:val="center"/>
      <w:textAlignment w:val="center"/>
    </w:pPr>
    <w:rPr>
      <w:rFonts w:eastAsia="Times New Roman" w:cs="Times New Roman"/>
      <w:kern w:val="0"/>
      <w:lang w:eastAsia="pl-PL" w:bidi="ar-SA"/>
    </w:rPr>
  </w:style>
  <w:style w:type="paragraph" w:customStyle="1" w:styleId="xl139">
    <w:name w:val="xl139"/>
    <w:basedOn w:val="Normalny"/>
    <w:rsid w:val="00D07AC1"/>
    <w:pPr>
      <w:widowControl/>
      <w:suppressAutoHyphens w:val="0"/>
      <w:spacing w:before="100" w:beforeAutospacing="1" w:after="100" w:afterAutospacing="1"/>
      <w:textAlignment w:val="center"/>
    </w:pPr>
    <w:rPr>
      <w:rFonts w:ascii="Tahoma" w:eastAsia="Times New Roman" w:hAnsi="Tahoma" w:cs="Tahoma"/>
      <w:kern w:val="0"/>
      <w:sz w:val="20"/>
      <w:szCs w:val="20"/>
      <w:lang w:eastAsia="pl-PL" w:bidi="ar-SA"/>
    </w:rPr>
  </w:style>
  <w:style w:type="paragraph" w:customStyle="1" w:styleId="xl140">
    <w:name w:val="xl140"/>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rFonts w:ascii="Tahoma" w:eastAsia="Times New Roman" w:hAnsi="Tahoma" w:cs="Tahoma"/>
      <w:b/>
      <w:bCs/>
      <w:kern w:val="0"/>
      <w:sz w:val="16"/>
      <w:szCs w:val="16"/>
      <w:lang w:eastAsia="pl-PL" w:bidi="ar-SA"/>
    </w:rPr>
  </w:style>
  <w:style w:type="paragraph" w:customStyle="1" w:styleId="xl141">
    <w:name w:val="xl141"/>
    <w:basedOn w:val="Normalny"/>
    <w:rsid w:val="00D07AC1"/>
    <w:pPr>
      <w:widowControl/>
      <w:pBdr>
        <w:top w:val="single" w:sz="4" w:space="0" w:color="auto"/>
        <w:left w:val="single" w:sz="4" w:space="0" w:color="auto"/>
        <w:bottom w:val="single" w:sz="4" w:space="0" w:color="auto"/>
        <w:right w:val="single" w:sz="8" w:space="0" w:color="auto"/>
      </w:pBdr>
      <w:shd w:val="clear" w:color="000000" w:fill="FFFF99"/>
      <w:suppressAutoHyphens w:val="0"/>
      <w:spacing w:before="100" w:beforeAutospacing="1" w:after="100" w:afterAutospacing="1"/>
      <w:textAlignment w:val="center"/>
    </w:pPr>
    <w:rPr>
      <w:rFonts w:ascii="Tahoma" w:eastAsia="Times New Roman" w:hAnsi="Tahoma" w:cs="Tahoma"/>
      <w:b/>
      <w:bCs/>
      <w:color w:val="0000FF"/>
      <w:kern w:val="0"/>
      <w:sz w:val="16"/>
      <w:szCs w:val="16"/>
      <w:lang w:eastAsia="pl-PL" w:bidi="ar-SA"/>
    </w:rPr>
  </w:style>
  <w:style w:type="paragraph" w:customStyle="1" w:styleId="xl142">
    <w:name w:val="xl142"/>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3">
    <w:name w:val="xl143"/>
    <w:basedOn w:val="Normalny"/>
    <w:rsid w:val="00D07AC1"/>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4">
    <w:name w:val="xl144"/>
    <w:basedOn w:val="Normalny"/>
    <w:rsid w:val="00D07AC1"/>
    <w:pPr>
      <w:widowControl/>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5">
    <w:name w:val="xl145"/>
    <w:basedOn w:val="Normalny"/>
    <w:rsid w:val="00D07AC1"/>
    <w:pPr>
      <w:widowControl/>
      <w:pBdr>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6">
    <w:name w:val="xl146"/>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7">
    <w:name w:val="xl147"/>
    <w:basedOn w:val="Normalny"/>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xl148">
    <w:name w:val="xl148"/>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49">
    <w:name w:val="xl149"/>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50">
    <w:name w:val="xl150"/>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cs="Times New Roman"/>
      <w:kern w:val="0"/>
      <w:lang w:eastAsia="pl-PL" w:bidi="ar-SA"/>
    </w:rPr>
  </w:style>
  <w:style w:type="paragraph" w:customStyle="1" w:styleId="xl151">
    <w:name w:val="xl151"/>
    <w:basedOn w:val="Normalny"/>
    <w:rsid w:val="00D07AC1"/>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eastAsia="Times New Roman" w:cs="Times New Roman"/>
      <w:kern w:val="0"/>
      <w:lang w:eastAsia="pl-PL" w:bidi="ar-SA"/>
    </w:rPr>
  </w:style>
  <w:style w:type="paragraph" w:styleId="Tekstpodstawowywcity">
    <w:name w:val="Body Text Indent"/>
    <w:basedOn w:val="Normalny"/>
    <w:link w:val="TekstpodstawowywcityZnak"/>
    <w:rsid w:val="00D07AC1"/>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D07AC1"/>
    <w:rPr>
      <w:rFonts w:ascii="Times New Roman" w:eastAsia="Times New Roman" w:hAnsi="Times New Roman" w:cs="Times New Roman"/>
      <w:sz w:val="24"/>
      <w:szCs w:val="24"/>
      <w:lang w:eastAsia="pl-PL"/>
    </w:rPr>
  </w:style>
  <w:style w:type="paragraph" w:customStyle="1" w:styleId="DefaultText">
    <w:name w:val="Default Text"/>
    <w:rsid w:val="00D07AC1"/>
    <w:pPr>
      <w:widowControl w:val="0"/>
      <w:suppressAutoHyphens/>
      <w:spacing w:after="0" w:line="240" w:lineRule="auto"/>
    </w:pPr>
    <w:rPr>
      <w:rFonts w:ascii="Arial" w:eastAsia="Arial Unicode MS" w:hAnsi="Arial" w:cs="Times New Roman"/>
      <w:kern w:val="1"/>
      <w:sz w:val="24"/>
      <w:szCs w:val="24"/>
    </w:rPr>
  </w:style>
  <w:style w:type="paragraph" w:styleId="Tematkomentarza">
    <w:name w:val="annotation subject"/>
    <w:basedOn w:val="Tekstkomentarza"/>
    <w:next w:val="Tekstkomentarza"/>
    <w:link w:val="TematkomentarzaZnak"/>
    <w:uiPriority w:val="99"/>
    <w:rsid w:val="00D07AC1"/>
    <w:pPr>
      <w:widowControl/>
      <w:suppressAutoHyphens w:val="0"/>
    </w:pPr>
    <w:rPr>
      <w:rFonts w:eastAsia="Times New Roman" w:cs="Times New Roman"/>
      <w:b/>
      <w:bCs/>
      <w:kern w:val="0"/>
      <w:szCs w:val="20"/>
      <w:lang w:eastAsia="pl-PL" w:bidi="ar-SA"/>
    </w:rPr>
  </w:style>
  <w:style w:type="character" w:customStyle="1" w:styleId="TematkomentarzaZnak">
    <w:name w:val="Temat komentarza Znak"/>
    <w:basedOn w:val="TekstkomentarzaZnak1"/>
    <w:link w:val="Tematkomentarza"/>
    <w:uiPriority w:val="99"/>
    <w:rsid w:val="00D07AC1"/>
    <w:rPr>
      <w:rFonts w:ascii="Times New Roman" w:eastAsia="Times New Roman" w:hAnsi="Times New Roman" w:cs="Times New Roman"/>
      <w:b/>
      <w:bCs/>
      <w:kern w:val="1"/>
      <w:sz w:val="20"/>
      <w:szCs w:val="20"/>
      <w:lang w:eastAsia="pl-PL" w:bidi="hi-IN"/>
    </w:rPr>
  </w:style>
  <w:style w:type="paragraph" w:styleId="NormalnyWeb">
    <w:name w:val="Normal (Web)"/>
    <w:basedOn w:val="Normalny"/>
    <w:uiPriority w:val="99"/>
    <w:unhideWhenUsed/>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Default">
    <w:name w:val="Default"/>
    <w:rsid w:val="00D07A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uiPriority w:val="99"/>
    <w:semiHidden/>
    <w:unhideWhenUsed/>
    <w:rsid w:val="00D07AC1"/>
    <w:rPr>
      <w:color w:val="808080"/>
      <w:shd w:val="clear" w:color="auto" w:fill="E6E6E6"/>
    </w:rPr>
  </w:style>
  <w:style w:type="paragraph" w:styleId="Tekstprzypisukocowego">
    <w:name w:val="endnote text"/>
    <w:basedOn w:val="Normalny"/>
    <w:link w:val="TekstprzypisukocowegoZnak"/>
    <w:rsid w:val="00D07AC1"/>
    <w:pPr>
      <w:widowControl/>
      <w:suppressAutoHyphens w:val="0"/>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rsid w:val="00D07AC1"/>
    <w:rPr>
      <w:rFonts w:ascii="Times New Roman" w:eastAsia="Times New Roman" w:hAnsi="Times New Roman" w:cs="Times New Roman"/>
      <w:sz w:val="20"/>
      <w:szCs w:val="20"/>
      <w:lang w:eastAsia="pl-PL"/>
    </w:rPr>
  </w:style>
  <w:style w:type="character" w:styleId="Odwoanieprzypisukocowego">
    <w:name w:val="endnote reference"/>
    <w:rsid w:val="00D07AC1"/>
    <w:rPr>
      <w:vertAlign w:val="superscript"/>
    </w:rPr>
  </w:style>
  <w:style w:type="paragraph" w:customStyle="1" w:styleId="Styl1">
    <w:name w:val="Styl1"/>
    <w:basedOn w:val="Normalny"/>
    <w:next w:val="Podpis"/>
    <w:rsid w:val="00D07AC1"/>
    <w:pPr>
      <w:widowControl/>
      <w:suppressAutoHyphens w:val="0"/>
    </w:pPr>
    <w:rPr>
      <w:rFonts w:cs="Times New Roman"/>
      <w:kern w:val="0"/>
      <w:szCs w:val="20"/>
      <w:lang w:val="en-US" w:bidi="ar-SA"/>
    </w:rPr>
  </w:style>
  <w:style w:type="paragraph" w:styleId="Podpis">
    <w:name w:val="Signature"/>
    <w:basedOn w:val="Normalny"/>
    <w:link w:val="PodpisZnak"/>
    <w:rsid w:val="00D07AC1"/>
    <w:pPr>
      <w:widowControl/>
      <w:suppressAutoHyphens w:val="0"/>
      <w:ind w:leftChars="2100" w:left="100"/>
    </w:pPr>
    <w:rPr>
      <w:rFonts w:ascii="Calibri" w:hAnsi="Calibri" w:cs="Times New Roman"/>
      <w:kern w:val="0"/>
      <w:sz w:val="20"/>
      <w:szCs w:val="20"/>
      <w:lang w:val="en-US" w:bidi="ar-SA"/>
    </w:rPr>
  </w:style>
  <w:style w:type="character" w:customStyle="1" w:styleId="PodpisZnak">
    <w:name w:val="Podpis Znak"/>
    <w:basedOn w:val="Domylnaczcionkaakapitu"/>
    <w:link w:val="Podpis"/>
    <w:rsid w:val="00D07AC1"/>
    <w:rPr>
      <w:rFonts w:ascii="Calibri" w:eastAsia="SimSun" w:hAnsi="Calibri" w:cs="Times New Roman"/>
      <w:sz w:val="20"/>
      <w:szCs w:val="20"/>
      <w:lang w:val="en-US" w:eastAsia="zh-CN"/>
    </w:rPr>
  </w:style>
  <w:style w:type="character" w:styleId="Pogrubienie">
    <w:name w:val="Strong"/>
    <w:qFormat/>
    <w:rsid w:val="00D07AC1"/>
    <w:rPr>
      <w:b/>
      <w:bCs/>
    </w:rPr>
  </w:style>
  <w:style w:type="paragraph" w:customStyle="1" w:styleId="Zawartotabeli">
    <w:name w:val="Zawartość tabeli"/>
    <w:basedOn w:val="Normalny"/>
    <w:rsid w:val="00D07AC1"/>
    <w:pPr>
      <w:suppressLineNumbers/>
    </w:pPr>
    <w:rPr>
      <w:rFonts w:ascii="Calibri" w:eastAsia="Arial Unicode MS" w:hAnsi="Calibri" w:cs="Times New Roman"/>
      <w:kern w:val="2"/>
      <w:lang w:eastAsia="pl-PL" w:bidi="ar-SA"/>
    </w:rPr>
  </w:style>
  <w:style w:type="paragraph" w:customStyle="1" w:styleId="Bezodstpw1">
    <w:name w:val="Bez odstępów1"/>
    <w:uiPriority w:val="1"/>
    <w:qFormat/>
    <w:rsid w:val="00D07AC1"/>
    <w:pPr>
      <w:spacing w:after="0" w:line="240" w:lineRule="auto"/>
    </w:pPr>
    <w:rPr>
      <w:rFonts w:ascii="Calibri" w:eastAsia="Times New Roman" w:hAnsi="Calibri" w:cs="Times New Roman"/>
    </w:rPr>
  </w:style>
  <w:style w:type="character" w:customStyle="1" w:styleId="AkapitzlistZnak">
    <w:name w:val="Akapit z listą Znak"/>
    <w:aliases w:val="CW_Lista Znak,L1 Znak,Numerowanie Znak"/>
    <w:link w:val="Akapitzlist"/>
    <w:uiPriority w:val="34"/>
    <w:qFormat/>
    <w:locked/>
    <w:rsid w:val="00D07AC1"/>
    <w:rPr>
      <w:rFonts w:ascii="Times New Roman" w:eastAsia="SimSun" w:hAnsi="Times New Roman" w:cs="Mangal"/>
      <w:kern w:val="1"/>
      <w:sz w:val="24"/>
      <w:szCs w:val="21"/>
      <w:lang w:eastAsia="zh-CN" w:bidi="hi-IN"/>
    </w:rPr>
  </w:style>
  <w:style w:type="character" w:customStyle="1" w:styleId="WW8Num10z6">
    <w:name w:val="WW8Num10z6"/>
    <w:rsid w:val="00D07AC1"/>
  </w:style>
  <w:style w:type="paragraph" w:customStyle="1" w:styleId="Akapitzlist1">
    <w:name w:val="Akapit z listą1"/>
    <w:basedOn w:val="Normalny"/>
    <w:qFormat/>
    <w:rsid w:val="00D07AC1"/>
    <w:pPr>
      <w:widowControl/>
      <w:suppressAutoHyphens w:val="0"/>
      <w:overflowPunct w:val="0"/>
      <w:autoSpaceDE w:val="0"/>
      <w:autoSpaceDN w:val="0"/>
      <w:adjustRightInd w:val="0"/>
      <w:ind w:left="708"/>
      <w:textAlignment w:val="baseline"/>
    </w:pPr>
    <w:rPr>
      <w:rFonts w:eastAsia="Times New Roman" w:cs="Times New Roman"/>
      <w:kern w:val="0"/>
      <w:lang w:eastAsia="pl-PL" w:bidi="ar-SA"/>
    </w:rPr>
  </w:style>
  <w:style w:type="paragraph" w:customStyle="1" w:styleId="Nagwek10">
    <w:name w:val="Nagłówek1"/>
    <w:basedOn w:val="Normalny"/>
    <w:next w:val="Tekstpodstawowy"/>
    <w:rsid w:val="00D07AC1"/>
    <w:pPr>
      <w:widowControl/>
      <w:jc w:val="center"/>
    </w:pPr>
    <w:rPr>
      <w:rFonts w:eastAsia="Times New Roman" w:cs="Times New Roman"/>
      <w:b/>
      <w:kern w:val="0"/>
      <w:sz w:val="36"/>
      <w:szCs w:val="20"/>
      <w:lang w:bidi="ar-SA"/>
    </w:rPr>
  </w:style>
  <w:style w:type="character" w:customStyle="1" w:styleId="nowosc1">
    <w:name w:val="nowosc1"/>
    <w:rsid w:val="00D07AC1"/>
    <w:rPr>
      <w:color w:val="000000"/>
      <w:sz w:val="18"/>
      <w:szCs w:val="18"/>
    </w:rPr>
  </w:style>
  <w:style w:type="paragraph" w:customStyle="1" w:styleId="Akapitzlist2">
    <w:name w:val="Akapit z listą2"/>
    <w:basedOn w:val="Normalny"/>
    <w:rsid w:val="00D07AC1"/>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Podtytu">
    <w:name w:val="Subtitle"/>
    <w:basedOn w:val="Normalny"/>
    <w:link w:val="PodtytuZnak"/>
    <w:uiPriority w:val="11"/>
    <w:qFormat/>
    <w:rsid w:val="00D07AC1"/>
    <w:pPr>
      <w:widowControl/>
      <w:overflowPunct w:val="0"/>
      <w:autoSpaceDE w:val="0"/>
      <w:jc w:val="center"/>
      <w:textAlignment w:val="baseline"/>
    </w:pPr>
    <w:rPr>
      <w:rFonts w:eastAsia="Times New Roman" w:cs="Times New Roman"/>
      <w:b/>
      <w:bCs/>
      <w:kern w:val="0"/>
      <w:sz w:val="32"/>
      <w:szCs w:val="20"/>
      <w:lang w:bidi="ar-SA"/>
    </w:rPr>
  </w:style>
  <w:style w:type="character" w:customStyle="1" w:styleId="PodtytuZnak">
    <w:name w:val="Podtytuł Znak"/>
    <w:basedOn w:val="Domylnaczcionkaakapitu"/>
    <w:link w:val="Podtytu"/>
    <w:uiPriority w:val="11"/>
    <w:rsid w:val="00D07AC1"/>
    <w:rPr>
      <w:rFonts w:ascii="Times New Roman" w:eastAsia="Times New Roman" w:hAnsi="Times New Roman" w:cs="Times New Roman"/>
      <w:b/>
      <w:bCs/>
      <w:sz w:val="32"/>
      <w:szCs w:val="20"/>
    </w:rPr>
  </w:style>
  <w:style w:type="paragraph" w:customStyle="1" w:styleId="Domylnie">
    <w:name w:val="Domyślnie"/>
    <w:uiPriority w:val="99"/>
    <w:rsid w:val="00D07AC1"/>
    <w:pPr>
      <w:tabs>
        <w:tab w:val="left" w:pos="708"/>
      </w:tabs>
      <w:suppressAutoHyphens/>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1"/>
    <w:locked/>
    <w:rsid w:val="00D07AC1"/>
    <w:rPr>
      <w:rFonts w:ascii="Arial" w:eastAsia="Arial" w:hAnsi="Arial" w:cs="Arial"/>
      <w:shd w:val="clear" w:color="auto" w:fill="FFFFFF"/>
    </w:rPr>
  </w:style>
  <w:style w:type="paragraph" w:customStyle="1" w:styleId="Teksttreci21">
    <w:name w:val="Tekst treści (2)1"/>
    <w:basedOn w:val="Normalny"/>
    <w:link w:val="Teksttreci2"/>
    <w:rsid w:val="00D07AC1"/>
    <w:pPr>
      <w:shd w:val="clear" w:color="auto" w:fill="FFFFFF"/>
      <w:suppressAutoHyphens w:val="0"/>
      <w:spacing w:before="340" w:line="274" w:lineRule="exact"/>
      <w:ind w:hanging="800"/>
    </w:pPr>
    <w:rPr>
      <w:rFonts w:ascii="Arial" w:eastAsia="Arial" w:hAnsi="Arial" w:cs="Arial"/>
      <w:kern w:val="0"/>
      <w:sz w:val="22"/>
      <w:szCs w:val="22"/>
      <w:lang w:eastAsia="en-US" w:bidi="ar-SA"/>
    </w:rPr>
  </w:style>
  <w:style w:type="character" w:customStyle="1" w:styleId="WW8Num1z0">
    <w:name w:val="WW8Num1z0"/>
    <w:rsid w:val="00D07AC1"/>
    <w:rPr>
      <w:b/>
      <w:i w:val="0"/>
      <w:sz w:val="24"/>
      <w:szCs w:val="24"/>
    </w:rPr>
  </w:style>
  <w:style w:type="character" w:customStyle="1" w:styleId="WW8Num1z1">
    <w:name w:val="WW8Num1z1"/>
    <w:rsid w:val="00D07AC1"/>
  </w:style>
  <w:style w:type="character" w:customStyle="1" w:styleId="WW8Num1z2">
    <w:name w:val="WW8Num1z2"/>
    <w:rsid w:val="00D07AC1"/>
    <w:rPr>
      <w:rFonts w:ascii="Tahoma" w:eastAsia="Times New Roman" w:hAnsi="Tahoma" w:cs="Tahoma"/>
      <w:b w:val="0"/>
      <w:color w:val="auto"/>
    </w:rPr>
  </w:style>
  <w:style w:type="character" w:customStyle="1" w:styleId="WW8Num1z3">
    <w:name w:val="WW8Num1z3"/>
    <w:rsid w:val="00D07AC1"/>
    <w:rPr>
      <w:rFonts w:cs="Open Sans"/>
      <w:b/>
      <w:color w:val="auto"/>
    </w:rPr>
  </w:style>
  <w:style w:type="character" w:customStyle="1" w:styleId="WW8Num1z4">
    <w:name w:val="WW8Num1z4"/>
    <w:rsid w:val="00D07AC1"/>
    <w:rPr>
      <w:rFonts w:hint="default"/>
    </w:rPr>
  </w:style>
  <w:style w:type="character" w:customStyle="1" w:styleId="WW8Num1z5">
    <w:name w:val="WW8Num1z5"/>
    <w:rsid w:val="00D07AC1"/>
  </w:style>
  <w:style w:type="character" w:customStyle="1" w:styleId="WW8Num1z6">
    <w:name w:val="WW8Num1z6"/>
    <w:rsid w:val="00D07AC1"/>
  </w:style>
  <w:style w:type="character" w:customStyle="1" w:styleId="WW8Num1z7">
    <w:name w:val="WW8Num1z7"/>
    <w:rsid w:val="00D07AC1"/>
  </w:style>
  <w:style w:type="character" w:customStyle="1" w:styleId="WW8Num1z8">
    <w:name w:val="WW8Num1z8"/>
    <w:rsid w:val="00D07AC1"/>
  </w:style>
  <w:style w:type="character" w:customStyle="1" w:styleId="WW8Num2z0">
    <w:name w:val="WW8Num2z0"/>
    <w:rsid w:val="00D07AC1"/>
    <w:rPr>
      <w:rFonts w:ascii="Open Sans" w:eastAsia="Calibri" w:hAnsi="Open Sans" w:cs="Open Sans"/>
      <w:b/>
      <w:sz w:val="24"/>
      <w:szCs w:val="24"/>
    </w:rPr>
  </w:style>
  <w:style w:type="character" w:customStyle="1" w:styleId="WW8Num2z1">
    <w:name w:val="WW8Num2z1"/>
    <w:rsid w:val="00D07AC1"/>
    <w:rPr>
      <w:rFonts w:cs="Open Sans" w:hint="default"/>
      <w:b w:val="0"/>
      <w:bCs w:val="0"/>
      <w:sz w:val="24"/>
    </w:rPr>
  </w:style>
  <w:style w:type="character" w:customStyle="1" w:styleId="WW8Num2z2">
    <w:name w:val="WW8Num2z2"/>
    <w:rsid w:val="00D07AC1"/>
    <w:rPr>
      <w:rFonts w:hint="default"/>
      <w:b/>
      <w:sz w:val="24"/>
    </w:rPr>
  </w:style>
  <w:style w:type="character" w:customStyle="1" w:styleId="WW8Num3z0">
    <w:name w:val="WW8Num3z0"/>
    <w:rsid w:val="00D07AC1"/>
    <w:rPr>
      <w:b w:val="0"/>
      <w:i w:val="0"/>
      <w:sz w:val="24"/>
      <w:szCs w:val="24"/>
    </w:rPr>
  </w:style>
  <w:style w:type="character" w:customStyle="1" w:styleId="WW8Num4z0">
    <w:name w:val="WW8Num4z0"/>
    <w:rsid w:val="00D07AC1"/>
    <w:rPr>
      <w:b w:val="0"/>
      <w:i w:val="0"/>
      <w:sz w:val="24"/>
      <w:szCs w:val="24"/>
    </w:rPr>
  </w:style>
  <w:style w:type="character" w:customStyle="1" w:styleId="WW8Num5z0">
    <w:name w:val="WW8Num5z0"/>
    <w:rsid w:val="00D07AC1"/>
    <w:rPr>
      <w:b w:val="0"/>
      <w:i w:val="0"/>
      <w:sz w:val="24"/>
    </w:rPr>
  </w:style>
  <w:style w:type="character" w:customStyle="1" w:styleId="WW8Num6z0">
    <w:name w:val="WW8Num6z0"/>
    <w:rsid w:val="00D07AC1"/>
    <w:rPr>
      <w:rFonts w:ascii="Open Sans" w:eastAsia="Calibri" w:hAnsi="Open Sans" w:cs="Open Sans"/>
      <w:b/>
      <w:sz w:val="24"/>
      <w:szCs w:val="24"/>
    </w:rPr>
  </w:style>
  <w:style w:type="character" w:customStyle="1" w:styleId="WW8Num6z1">
    <w:name w:val="WW8Num6z1"/>
    <w:rsid w:val="00D07AC1"/>
  </w:style>
  <w:style w:type="character" w:customStyle="1" w:styleId="WW8Num6z2">
    <w:name w:val="WW8Num6z2"/>
    <w:rsid w:val="00D07AC1"/>
  </w:style>
  <w:style w:type="character" w:customStyle="1" w:styleId="WW8Num6z3">
    <w:name w:val="WW8Num6z3"/>
    <w:rsid w:val="00D07AC1"/>
  </w:style>
  <w:style w:type="character" w:customStyle="1" w:styleId="WW8Num6z4">
    <w:name w:val="WW8Num6z4"/>
    <w:rsid w:val="00D07AC1"/>
  </w:style>
  <w:style w:type="character" w:customStyle="1" w:styleId="WW8Num6z5">
    <w:name w:val="WW8Num6z5"/>
    <w:rsid w:val="00D07AC1"/>
  </w:style>
  <w:style w:type="character" w:customStyle="1" w:styleId="WW8Num6z6">
    <w:name w:val="WW8Num6z6"/>
    <w:rsid w:val="00D07AC1"/>
  </w:style>
  <w:style w:type="character" w:customStyle="1" w:styleId="WW8Num6z7">
    <w:name w:val="WW8Num6z7"/>
    <w:rsid w:val="00D07AC1"/>
  </w:style>
  <w:style w:type="character" w:customStyle="1" w:styleId="WW8Num6z8">
    <w:name w:val="WW8Num6z8"/>
    <w:rsid w:val="00D07AC1"/>
  </w:style>
  <w:style w:type="character" w:customStyle="1" w:styleId="WW8Num7z0">
    <w:name w:val="WW8Num7z0"/>
    <w:rsid w:val="00D07AC1"/>
    <w:rPr>
      <w:rFonts w:hint="default"/>
    </w:rPr>
  </w:style>
  <w:style w:type="character" w:customStyle="1" w:styleId="WW8Num7z1">
    <w:name w:val="WW8Num7z1"/>
    <w:rsid w:val="00D07AC1"/>
    <w:rPr>
      <w:rFonts w:hint="default"/>
      <w:b w:val="0"/>
      <w:bCs/>
    </w:rPr>
  </w:style>
  <w:style w:type="character" w:customStyle="1" w:styleId="WW8Num8z0">
    <w:name w:val="WW8Num8z0"/>
    <w:rsid w:val="00D07AC1"/>
    <w:rPr>
      <w:rFonts w:hint="default"/>
      <w:b w:val="0"/>
    </w:rPr>
  </w:style>
  <w:style w:type="character" w:customStyle="1" w:styleId="WW8Num9z0">
    <w:name w:val="WW8Num9z0"/>
    <w:rsid w:val="00D07AC1"/>
    <w:rPr>
      <w:rFonts w:hint="default"/>
    </w:rPr>
  </w:style>
  <w:style w:type="character" w:customStyle="1" w:styleId="WW8Num9z1">
    <w:name w:val="WW8Num9z1"/>
    <w:rsid w:val="00D07AC1"/>
    <w:rPr>
      <w:rFonts w:hint="default"/>
      <w:b/>
      <w:bCs/>
    </w:rPr>
  </w:style>
  <w:style w:type="character" w:customStyle="1" w:styleId="WW8Num10z0">
    <w:name w:val="WW8Num10z0"/>
    <w:rsid w:val="00D07AC1"/>
    <w:rPr>
      <w:rFonts w:ascii="Open Sans" w:eastAsia="Calibri" w:hAnsi="Open Sans" w:cs="Open Sans"/>
      <w:b/>
    </w:rPr>
  </w:style>
  <w:style w:type="character" w:customStyle="1" w:styleId="WW8Num10z1">
    <w:name w:val="WW8Num10z1"/>
    <w:rsid w:val="00D07AC1"/>
  </w:style>
  <w:style w:type="character" w:customStyle="1" w:styleId="WW8Num10z2">
    <w:name w:val="WW8Num10z2"/>
    <w:rsid w:val="00D07AC1"/>
  </w:style>
  <w:style w:type="character" w:customStyle="1" w:styleId="WW8Num10z3">
    <w:name w:val="WW8Num10z3"/>
    <w:rsid w:val="00D07AC1"/>
  </w:style>
  <w:style w:type="character" w:customStyle="1" w:styleId="WW8Num10z4">
    <w:name w:val="WW8Num10z4"/>
    <w:rsid w:val="00D07AC1"/>
  </w:style>
  <w:style w:type="character" w:customStyle="1" w:styleId="WW8Num10z5">
    <w:name w:val="WW8Num10z5"/>
    <w:rsid w:val="00D07AC1"/>
  </w:style>
  <w:style w:type="character" w:customStyle="1" w:styleId="WW8Num10z7">
    <w:name w:val="WW8Num10z7"/>
    <w:rsid w:val="00D07AC1"/>
  </w:style>
  <w:style w:type="character" w:customStyle="1" w:styleId="WW8Num10z8">
    <w:name w:val="WW8Num10z8"/>
    <w:rsid w:val="00D07AC1"/>
  </w:style>
  <w:style w:type="character" w:customStyle="1" w:styleId="WW8Num11z0">
    <w:name w:val="WW8Num11z0"/>
    <w:rsid w:val="00D07AC1"/>
    <w:rPr>
      <w:rFonts w:hint="default"/>
      <w:b/>
    </w:rPr>
  </w:style>
  <w:style w:type="character" w:customStyle="1" w:styleId="WW8Num11z1">
    <w:name w:val="WW8Num11z1"/>
    <w:rsid w:val="00D07AC1"/>
    <w:rPr>
      <w:rFonts w:cs="Open Sans" w:hint="default"/>
      <w:b w:val="0"/>
      <w:bCs w:val="0"/>
    </w:rPr>
  </w:style>
  <w:style w:type="character" w:customStyle="1" w:styleId="WW8Num12z0">
    <w:name w:val="WW8Num12z0"/>
    <w:rsid w:val="00D07AC1"/>
    <w:rPr>
      <w:rFonts w:hint="default"/>
      <w:b/>
      <w:color w:val="auto"/>
      <w:spacing w:val="0"/>
    </w:rPr>
  </w:style>
  <w:style w:type="character" w:customStyle="1" w:styleId="WW8Num12z1">
    <w:name w:val="WW8Num12z1"/>
    <w:rsid w:val="00D07AC1"/>
  </w:style>
  <w:style w:type="character" w:customStyle="1" w:styleId="WW8Num12z2">
    <w:name w:val="WW8Num12z2"/>
    <w:rsid w:val="00D07AC1"/>
  </w:style>
  <w:style w:type="character" w:customStyle="1" w:styleId="WW8Num12z3">
    <w:name w:val="WW8Num12z3"/>
    <w:rsid w:val="00D07AC1"/>
  </w:style>
  <w:style w:type="character" w:customStyle="1" w:styleId="WW8Num12z4">
    <w:name w:val="WW8Num12z4"/>
    <w:rsid w:val="00D07AC1"/>
  </w:style>
  <w:style w:type="character" w:customStyle="1" w:styleId="WW8Num12z5">
    <w:name w:val="WW8Num12z5"/>
    <w:rsid w:val="00D07AC1"/>
  </w:style>
  <w:style w:type="character" w:customStyle="1" w:styleId="WW8Num12z6">
    <w:name w:val="WW8Num12z6"/>
    <w:rsid w:val="00D07AC1"/>
  </w:style>
  <w:style w:type="character" w:customStyle="1" w:styleId="WW8Num12z7">
    <w:name w:val="WW8Num12z7"/>
    <w:rsid w:val="00D07AC1"/>
  </w:style>
  <w:style w:type="character" w:customStyle="1" w:styleId="WW8Num12z8">
    <w:name w:val="WW8Num12z8"/>
    <w:rsid w:val="00D07AC1"/>
  </w:style>
  <w:style w:type="character" w:customStyle="1" w:styleId="WW8Num13z0">
    <w:name w:val="WW8Num13z0"/>
    <w:rsid w:val="00D07AC1"/>
    <w:rPr>
      <w:rFonts w:ascii="Open Sans" w:eastAsia="Calibri" w:hAnsi="Open Sans" w:cs="Open Sans"/>
      <w:b/>
      <w:sz w:val="24"/>
      <w:szCs w:val="24"/>
    </w:rPr>
  </w:style>
  <w:style w:type="character" w:customStyle="1" w:styleId="WW8Num13z1">
    <w:name w:val="WW8Num13z1"/>
    <w:rsid w:val="00D07AC1"/>
    <w:rPr>
      <w:rFonts w:eastAsia="Calibri" w:hint="default"/>
      <w:b w:val="0"/>
      <w:bCs/>
    </w:rPr>
  </w:style>
  <w:style w:type="character" w:customStyle="1" w:styleId="WW8Num13z2">
    <w:name w:val="WW8Num13z2"/>
    <w:rsid w:val="00D07AC1"/>
    <w:rPr>
      <w:rFonts w:eastAsia="Calibri" w:hint="default"/>
      <w:b/>
    </w:rPr>
  </w:style>
  <w:style w:type="character" w:customStyle="1" w:styleId="WW8Num14z0">
    <w:name w:val="WW8Num14z0"/>
    <w:rsid w:val="00D07AC1"/>
    <w:rPr>
      <w:rFonts w:hint="default"/>
    </w:rPr>
  </w:style>
  <w:style w:type="character" w:customStyle="1" w:styleId="WW8Num15z0">
    <w:name w:val="WW8Num15z0"/>
    <w:rsid w:val="00D07AC1"/>
  </w:style>
  <w:style w:type="character" w:customStyle="1" w:styleId="WW8Num15z1">
    <w:name w:val="WW8Num15z1"/>
    <w:rsid w:val="00D07AC1"/>
  </w:style>
  <w:style w:type="character" w:customStyle="1" w:styleId="WW8Num15z2">
    <w:name w:val="WW8Num15z2"/>
    <w:rsid w:val="00D07AC1"/>
    <w:rPr>
      <w:color w:val="FF0000"/>
    </w:rPr>
  </w:style>
  <w:style w:type="character" w:customStyle="1" w:styleId="WW8Num15z3">
    <w:name w:val="WW8Num15z3"/>
    <w:rsid w:val="00D07AC1"/>
  </w:style>
  <w:style w:type="character" w:customStyle="1" w:styleId="WW8Num15z4">
    <w:name w:val="WW8Num15z4"/>
    <w:rsid w:val="00D07AC1"/>
  </w:style>
  <w:style w:type="character" w:customStyle="1" w:styleId="WW8Num15z5">
    <w:name w:val="WW8Num15z5"/>
    <w:rsid w:val="00D07AC1"/>
  </w:style>
  <w:style w:type="character" w:customStyle="1" w:styleId="WW8Num15z6">
    <w:name w:val="WW8Num15z6"/>
    <w:rsid w:val="00D07AC1"/>
  </w:style>
  <w:style w:type="character" w:customStyle="1" w:styleId="WW8Num15z7">
    <w:name w:val="WW8Num15z7"/>
    <w:rsid w:val="00D07AC1"/>
  </w:style>
  <w:style w:type="character" w:customStyle="1" w:styleId="WW8Num15z8">
    <w:name w:val="WW8Num15z8"/>
    <w:rsid w:val="00D07AC1"/>
  </w:style>
  <w:style w:type="character" w:customStyle="1" w:styleId="WW8Num16z0">
    <w:name w:val="WW8Num16z0"/>
    <w:rsid w:val="00D07AC1"/>
    <w:rPr>
      <w:rFonts w:ascii="Open Sans" w:eastAsia="Calibri" w:hAnsi="Open Sans" w:cs="Open Sans"/>
      <w:b/>
      <w:sz w:val="24"/>
      <w:szCs w:val="24"/>
    </w:rPr>
  </w:style>
  <w:style w:type="character" w:customStyle="1" w:styleId="WW8Num16z1">
    <w:name w:val="WW8Num16z1"/>
    <w:rsid w:val="00D07AC1"/>
  </w:style>
  <w:style w:type="character" w:customStyle="1" w:styleId="WW8Num16z2">
    <w:name w:val="WW8Num16z2"/>
    <w:rsid w:val="00D07AC1"/>
  </w:style>
  <w:style w:type="character" w:customStyle="1" w:styleId="WW8Num16z3">
    <w:name w:val="WW8Num16z3"/>
    <w:rsid w:val="00D07AC1"/>
  </w:style>
  <w:style w:type="character" w:customStyle="1" w:styleId="WW8Num16z4">
    <w:name w:val="WW8Num16z4"/>
    <w:rsid w:val="00D07AC1"/>
  </w:style>
  <w:style w:type="character" w:customStyle="1" w:styleId="WW8Num16z5">
    <w:name w:val="WW8Num16z5"/>
    <w:rsid w:val="00D07AC1"/>
  </w:style>
  <w:style w:type="character" w:customStyle="1" w:styleId="WW8Num16z6">
    <w:name w:val="WW8Num16z6"/>
    <w:rsid w:val="00D07AC1"/>
  </w:style>
  <w:style w:type="character" w:customStyle="1" w:styleId="WW8Num16z7">
    <w:name w:val="WW8Num16z7"/>
    <w:rsid w:val="00D07AC1"/>
  </w:style>
  <w:style w:type="character" w:customStyle="1" w:styleId="WW8Num16z8">
    <w:name w:val="WW8Num16z8"/>
    <w:rsid w:val="00D07AC1"/>
  </w:style>
  <w:style w:type="character" w:customStyle="1" w:styleId="WW8Num17z0">
    <w:name w:val="WW8Num17z0"/>
    <w:rsid w:val="00D07AC1"/>
    <w:rPr>
      <w:rFonts w:cs="Open Sans" w:hint="default"/>
    </w:rPr>
  </w:style>
  <w:style w:type="character" w:customStyle="1" w:styleId="WW8Num18z0">
    <w:name w:val="WW8Num18z0"/>
    <w:rsid w:val="00D07AC1"/>
    <w:rPr>
      <w:rFonts w:ascii="Open Sans" w:eastAsia="Calibri" w:hAnsi="Open Sans" w:cs="Open Sans"/>
      <w:b/>
    </w:rPr>
  </w:style>
  <w:style w:type="character" w:customStyle="1" w:styleId="WW8Num18z1">
    <w:name w:val="WW8Num18z1"/>
    <w:rsid w:val="00D07AC1"/>
    <w:rPr>
      <w:rFonts w:eastAsia="Times New Roman" w:cs="Open Sans" w:hint="default"/>
      <w:b w:val="0"/>
      <w:bCs/>
    </w:rPr>
  </w:style>
  <w:style w:type="character" w:customStyle="1" w:styleId="WW8Num18z2">
    <w:name w:val="WW8Num18z2"/>
    <w:rsid w:val="00D07AC1"/>
    <w:rPr>
      <w:rFonts w:eastAsia="Times New Roman" w:hint="default"/>
      <w:b/>
    </w:rPr>
  </w:style>
  <w:style w:type="character" w:customStyle="1" w:styleId="WW8Num19z0">
    <w:name w:val="WW8Num19z0"/>
    <w:rsid w:val="00D07AC1"/>
    <w:rPr>
      <w:rFonts w:ascii="Open Sans" w:eastAsia="Calibri" w:hAnsi="Open Sans" w:cs="Open Sans"/>
      <w:b/>
    </w:rPr>
  </w:style>
  <w:style w:type="character" w:customStyle="1" w:styleId="WW8Num19z1">
    <w:name w:val="WW8Num19z1"/>
    <w:rsid w:val="00D07AC1"/>
    <w:rPr>
      <w:rFonts w:hint="default"/>
      <w:b w:val="0"/>
      <w:bCs/>
    </w:rPr>
  </w:style>
  <w:style w:type="character" w:customStyle="1" w:styleId="WW8Num19z2">
    <w:name w:val="WW8Num19z2"/>
    <w:rsid w:val="00D07AC1"/>
    <w:rPr>
      <w:rFonts w:hint="default"/>
      <w:b/>
    </w:rPr>
  </w:style>
  <w:style w:type="character" w:customStyle="1" w:styleId="WW8Num20z0">
    <w:name w:val="WW8Num20z0"/>
    <w:rsid w:val="00D07AC1"/>
    <w:rPr>
      <w:rFonts w:cs="Open Sans" w:hint="default"/>
    </w:rPr>
  </w:style>
  <w:style w:type="character" w:customStyle="1" w:styleId="WW8Num21z0">
    <w:name w:val="WW8Num21z0"/>
    <w:rsid w:val="00D07AC1"/>
    <w:rPr>
      <w:rFonts w:hint="default"/>
      <w:b/>
    </w:rPr>
  </w:style>
  <w:style w:type="character" w:customStyle="1" w:styleId="WW8Num21z1">
    <w:name w:val="WW8Num21z1"/>
    <w:rsid w:val="00D07AC1"/>
    <w:rPr>
      <w:rFonts w:hint="default"/>
      <w:b w:val="0"/>
      <w:bCs/>
    </w:rPr>
  </w:style>
  <w:style w:type="character" w:customStyle="1" w:styleId="WW8Num22z0">
    <w:name w:val="WW8Num22z0"/>
    <w:rsid w:val="00D07AC1"/>
    <w:rPr>
      <w:rFonts w:ascii="Open Sans" w:eastAsia="Times New Roman" w:hAnsi="Open Sans" w:cs="Open Sans" w:hint="default"/>
      <w:b w:val="0"/>
      <w:bCs/>
    </w:rPr>
  </w:style>
  <w:style w:type="character" w:customStyle="1" w:styleId="WW8Num22z1">
    <w:name w:val="WW8Num22z1"/>
    <w:rsid w:val="00D07AC1"/>
  </w:style>
  <w:style w:type="character" w:customStyle="1" w:styleId="WW8Num22z2">
    <w:name w:val="WW8Num22z2"/>
    <w:rsid w:val="00D07AC1"/>
  </w:style>
  <w:style w:type="character" w:customStyle="1" w:styleId="WW8Num22z3">
    <w:name w:val="WW8Num22z3"/>
    <w:rsid w:val="00D07AC1"/>
  </w:style>
  <w:style w:type="character" w:customStyle="1" w:styleId="WW8Num22z4">
    <w:name w:val="WW8Num22z4"/>
    <w:rsid w:val="00D07AC1"/>
  </w:style>
  <w:style w:type="character" w:customStyle="1" w:styleId="WW8Num22z5">
    <w:name w:val="WW8Num22z5"/>
    <w:rsid w:val="00D07AC1"/>
  </w:style>
  <w:style w:type="character" w:customStyle="1" w:styleId="WW8Num22z6">
    <w:name w:val="WW8Num22z6"/>
    <w:rsid w:val="00D07AC1"/>
  </w:style>
  <w:style w:type="character" w:customStyle="1" w:styleId="WW8Num22z7">
    <w:name w:val="WW8Num22z7"/>
    <w:rsid w:val="00D07AC1"/>
  </w:style>
  <w:style w:type="character" w:customStyle="1" w:styleId="WW8Num22z8">
    <w:name w:val="WW8Num22z8"/>
    <w:rsid w:val="00D07AC1"/>
  </w:style>
  <w:style w:type="character" w:customStyle="1" w:styleId="WW8Num23z0">
    <w:name w:val="WW8Num23z0"/>
    <w:rsid w:val="00D07AC1"/>
    <w:rPr>
      <w:rFonts w:hint="default"/>
      <w:color w:val="auto"/>
    </w:rPr>
  </w:style>
  <w:style w:type="character" w:customStyle="1" w:styleId="WW8Num24z0">
    <w:name w:val="WW8Num24z0"/>
    <w:rsid w:val="00D07AC1"/>
    <w:rPr>
      <w:b/>
      <w:i w:val="0"/>
      <w:sz w:val="24"/>
      <w:szCs w:val="24"/>
    </w:rPr>
  </w:style>
  <w:style w:type="character" w:customStyle="1" w:styleId="WW8Num24z1">
    <w:name w:val="WW8Num24z1"/>
    <w:rsid w:val="00D07AC1"/>
  </w:style>
  <w:style w:type="character" w:customStyle="1" w:styleId="WW8Num24z2">
    <w:name w:val="WW8Num24z2"/>
    <w:rsid w:val="00D07AC1"/>
    <w:rPr>
      <w:rFonts w:ascii="Tahoma" w:eastAsia="Times New Roman" w:hAnsi="Tahoma" w:cs="Tahoma"/>
      <w:b w:val="0"/>
      <w:color w:val="auto"/>
    </w:rPr>
  </w:style>
  <w:style w:type="character" w:customStyle="1" w:styleId="WW8Num24z3">
    <w:name w:val="WW8Num24z3"/>
    <w:rsid w:val="00D07AC1"/>
    <w:rPr>
      <w:rFonts w:cs="Open Sans"/>
      <w:b/>
    </w:rPr>
  </w:style>
  <w:style w:type="character" w:customStyle="1" w:styleId="WW8Num24z4">
    <w:name w:val="WW8Num24z4"/>
    <w:rsid w:val="00D07AC1"/>
    <w:rPr>
      <w:rFonts w:hint="default"/>
    </w:rPr>
  </w:style>
  <w:style w:type="character" w:customStyle="1" w:styleId="WW8Num24z5">
    <w:name w:val="WW8Num24z5"/>
    <w:rsid w:val="00D07AC1"/>
  </w:style>
  <w:style w:type="character" w:customStyle="1" w:styleId="WW8Num24z6">
    <w:name w:val="WW8Num24z6"/>
    <w:rsid w:val="00D07AC1"/>
  </w:style>
  <w:style w:type="character" w:customStyle="1" w:styleId="WW8Num24z7">
    <w:name w:val="WW8Num24z7"/>
    <w:rsid w:val="00D07AC1"/>
  </w:style>
  <w:style w:type="character" w:customStyle="1" w:styleId="WW8Num24z8">
    <w:name w:val="WW8Num24z8"/>
    <w:rsid w:val="00D07AC1"/>
  </w:style>
  <w:style w:type="character" w:customStyle="1" w:styleId="WW8Num25z0">
    <w:name w:val="WW8Num25z0"/>
    <w:rsid w:val="00D07AC1"/>
    <w:rPr>
      <w:rFonts w:eastAsia="Calibri" w:hint="default"/>
      <w:b/>
    </w:rPr>
  </w:style>
  <w:style w:type="character" w:customStyle="1" w:styleId="WW8Num25z1">
    <w:name w:val="WW8Num25z1"/>
    <w:rsid w:val="00D07AC1"/>
  </w:style>
  <w:style w:type="character" w:customStyle="1" w:styleId="WW8Num25z2">
    <w:name w:val="WW8Num25z2"/>
    <w:rsid w:val="00D07AC1"/>
  </w:style>
  <w:style w:type="character" w:customStyle="1" w:styleId="WW8Num25z3">
    <w:name w:val="WW8Num25z3"/>
    <w:rsid w:val="00D07AC1"/>
  </w:style>
  <w:style w:type="character" w:customStyle="1" w:styleId="WW8Num25z4">
    <w:name w:val="WW8Num25z4"/>
    <w:rsid w:val="00D07AC1"/>
  </w:style>
  <w:style w:type="character" w:customStyle="1" w:styleId="WW8Num25z5">
    <w:name w:val="WW8Num25z5"/>
    <w:rsid w:val="00D07AC1"/>
  </w:style>
  <w:style w:type="character" w:customStyle="1" w:styleId="WW8Num25z6">
    <w:name w:val="WW8Num25z6"/>
    <w:rsid w:val="00D07AC1"/>
  </w:style>
  <w:style w:type="character" w:customStyle="1" w:styleId="WW8Num25z7">
    <w:name w:val="WW8Num25z7"/>
    <w:rsid w:val="00D07AC1"/>
  </w:style>
  <w:style w:type="character" w:customStyle="1" w:styleId="WW8Num25z8">
    <w:name w:val="WW8Num25z8"/>
    <w:rsid w:val="00D07AC1"/>
  </w:style>
  <w:style w:type="character" w:customStyle="1" w:styleId="WW8Num26z0">
    <w:name w:val="WW8Num26z0"/>
    <w:rsid w:val="00D07AC1"/>
    <w:rPr>
      <w:rFonts w:ascii="Tahoma" w:eastAsia="Times New Roman" w:hAnsi="Tahoma" w:cs="Tahoma"/>
    </w:rPr>
  </w:style>
  <w:style w:type="character" w:customStyle="1" w:styleId="WW8Num26z1">
    <w:name w:val="WW8Num26z1"/>
    <w:rsid w:val="00D07AC1"/>
  </w:style>
  <w:style w:type="character" w:customStyle="1" w:styleId="WW8Num26z2">
    <w:name w:val="WW8Num26z2"/>
    <w:rsid w:val="00D07AC1"/>
  </w:style>
  <w:style w:type="character" w:customStyle="1" w:styleId="WW8Num26z3">
    <w:name w:val="WW8Num26z3"/>
    <w:rsid w:val="00D07AC1"/>
  </w:style>
  <w:style w:type="character" w:customStyle="1" w:styleId="WW8Num26z4">
    <w:name w:val="WW8Num26z4"/>
    <w:rsid w:val="00D07AC1"/>
  </w:style>
  <w:style w:type="character" w:customStyle="1" w:styleId="WW8Num26z5">
    <w:name w:val="WW8Num26z5"/>
    <w:rsid w:val="00D07AC1"/>
  </w:style>
  <w:style w:type="character" w:customStyle="1" w:styleId="WW8Num26z6">
    <w:name w:val="WW8Num26z6"/>
    <w:rsid w:val="00D07AC1"/>
  </w:style>
  <w:style w:type="character" w:customStyle="1" w:styleId="WW8Num26z7">
    <w:name w:val="WW8Num26z7"/>
    <w:rsid w:val="00D07AC1"/>
  </w:style>
  <w:style w:type="character" w:customStyle="1" w:styleId="WW8Num26z8">
    <w:name w:val="WW8Num26z8"/>
    <w:rsid w:val="00D07AC1"/>
  </w:style>
  <w:style w:type="character" w:customStyle="1" w:styleId="WW8Num27z0">
    <w:name w:val="WW8Num27z0"/>
    <w:rsid w:val="00D07AC1"/>
    <w:rPr>
      <w:rFonts w:ascii="Open Sans" w:eastAsia="Calibri" w:hAnsi="Open Sans" w:cs="Open Sans"/>
      <w:b/>
      <w:sz w:val="24"/>
      <w:szCs w:val="24"/>
    </w:rPr>
  </w:style>
  <w:style w:type="character" w:customStyle="1" w:styleId="WW8Num27z1">
    <w:name w:val="WW8Num27z1"/>
    <w:rsid w:val="00D07AC1"/>
  </w:style>
  <w:style w:type="character" w:customStyle="1" w:styleId="WW8Num27z2">
    <w:name w:val="WW8Num27z2"/>
    <w:rsid w:val="00D07AC1"/>
  </w:style>
  <w:style w:type="character" w:customStyle="1" w:styleId="WW8Num27z3">
    <w:name w:val="WW8Num27z3"/>
    <w:rsid w:val="00D07AC1"/>
  </w:style>
  <w:style w:type="character" w:customStyle="1" w:styleId="WW8Num27z4">
    <w:name w:val="WW8Num27z4"/>
    <w:rsid w:val="00D07AC1"/>
  </w:style>
  <w:style w:type="character" w:customStyle="1" w:styleId="WW8Num27z5">
    <w:name w:val="WW8Num27z5"/>
    <w:rsid w:val="00D07AC1"/>
  </w:style>
  <w:style w:type="character" w:customStyle="1" w:styleId="WW8Num27z6">
    <w:name w:val="WW8Num27z6"/>
    <w:rsid w:val="00D07AC1"/>
  </w:style>
  <w:style w:type="character" w:customStyle="1" w:styleId="WW8Num27z7">
    <w:name w:val="WW8Num27z7"/>
    <w:rsid w:val="00D07AC1"/>
  </w:style>
  <w:style w:type="character" w:customStyle="1" w:styleId="WW8Num27z8">
    <w:name w:val="WW8Num27z8"/>
    <w:rsid w:val="00D07AC1"/>
  </w:style>
  <w:style w:type="character" w:customStyle="1" w:styleId="WW8Num28z0">
    <w:name w:val="WW8Num28z0"/>
    <w:rsid w:val="00D07AC1"/>
    <w:rPr>
      <w:rFonts w:hint="default"/>
      <w:b/>
      <w:bCs/>
      <w:sz w:val="24"/>
      <w:szCs w:val="24"/>
    </w:rPr>
  </w:style>
  <w:style w:type="character" w:customStyle="1" w:styleId="WW8Num28z1">
    <w:name w:val="WW8Num28z1"/>
    <w:rsid w:val="00D07AC1"/>
    <w:rPr>
      <w:rFonts w:eastAsia="Times New Roman" w:hint="default"/>
    </w:rPr>
  </w:style>
  <w:style w:type="character" w:customStyle="1" w:styleId="WW8Num29z0">
    <w:name w:val="WW8Num29z0"/>
    <w:rsid w:val="00D07AC1"/>
    <w:rPr>
      <w:rFonts w:ascii="Open Sans" w:eastAsia="Calibri" w:hAnsi="Open Sans" w:cs="Open Sans"/>
      <w:b/>
      <w:bCs/>
      <w:sz w:val="22"/>
      <w:szCs w:val="22"/>
    </w:rPr>
  </w:style>
  <w:style w:type="character" w:customStyle="1" w:styleId="WW8Num29z1">
    <w:name w:val="WW8Num29z1"/>
    <w:rsid w:val="00D07AC1"/>
  </w:style>
  <w:style w:type="character" w:customStyle="1" w:styleId="WW8Num29z2">
    <w:name w:val="WW8Num29z2"/>
    <w:rsid w:val="00D07AC1"/>
  </w:style>
  <w:style w:type="character" w:customStyle="1" w:styleId="WW8Num29z3">
    <w:name w:val="WW8Num29z3"/>
    <w:rsid w:val="00D07AC1"/>
    <w:rPr>
      <w:rFonts w:cs="Open Sans"/>
      <w:b/>
      <w:bCs w:val="0"/>
      <w:sz w:val="22"/>
      <w:szCs w:val="22"/>
    </w:rPr>
  </w:style>
  <w:style w:type="character" w:customStyle="1" w:styleId="WW8Num29z4">
    <w:name w:val="WW8Num29z4"/>
    <w:rsid w:val="00D07AC1"/>
  </w:style>
  <w:style w:type="character" w:customStyle="1" w:styleId="WW8Num29z5">
    <w:name w:val="WW8Num29z5"/>
    <w:rsid w:val="00D07AC1"/>
  </w:style>
  <w:style w:type="character" w:customStyle="1" w:styleId="WW8Num29z6">
    <w:name w:val="WW8Num29z6"/>
    <w:rsid w:val="00D07AC1"/>
  </w:style>
  <w:style w:type="character" w:customStyle="1" w:styleId="WW8Num29z7">
    <w:name w:val="WW8Num29z7"/>
    <w:rsid w:val="00D07AC1"/>
  </w:style>
  <w:style w:type="character" w:customStyle="1" w:styleId="WW8Num29z8">
    <w:name w:val="WW8Num29z8"/>
    <w:rsid w:val="00D07AC1"/>
  </w:style>
  <w:style w:type="character" w:customStyle="1" w:styleId="WW8Num30z0">
    <w:name w:val="WW8Num30z0"/>
    <w:rsid w:val="00D07AC1"/>
    <w:rPr>
      <w:rFonts w:eastAsia="Times New Roman" w:hint="default"/>
    </w:rPr>
  </w:style>
  <w:style w:type="character" w:customStyle="1" w:styleId="WW8Num30z1">
    <w:name w:val="WW8Num30z1"/>
    <w:rsid w:val="00D07AC1"/>
    <w:rPr>
      <w:rFonts w:eastAsia="Times New Roman" w:cs="Open Sans" w:hint="default"/>
      <w:b w:val="0"/>
      <w:bCs/>
    </w:rPr>
  </w:style>
  <w:style w:type="character" w:customStyle="1" w:styleId="WW8Num31z0">
    <w:name w:val="WW8Num31z0"/>
    <w:rsid w:val="00D07AC1"/>
    <w:rPr>
      <w:rFonts w:hint="default"/>
      <w:b/>
    </w:rPr>
  </w:style>
  <w:style w:type="character" w:customStyle="1" w:styleId="WW8Num31z1">
    <w:name w:val="WW8Num31z1"/>
    <w:rsid w:val="00D07AC1"/>
    <w:rPr>
      <w:rFonts w:hint="default"/>
      <w:b w:val="0"/>
      <w:bCs/>
    </w:rPr>
  </w:style>
  <w:style w:type="character" w:customStyle="1" w:styleId="WW8Num32z0">
    <w:name w:val="WW8Num32z0"/>
    <w:rsid w:val="00D07AC1"/>
    <w:rPr>
      <w:rFonts w:ascii="Open Sans" w:eastAsia="Calibri" w:hAnsi="Open Sans" w:cs="Open Sans" w:hint="default"/>
      <w:b w:val="0"/>
    </w:rPr>
  </w:style>
  <w:style w:type="character" w:customStyle="1" w:styleId="WW8Num32z1">
    <w:name w:val="WW8Num32z1"/>
    <w:rsid w:val="00D07AC1"/>
  </w:style>
  <w:style w:type="character" w:customStyle="1" w:styleId="WW8Num32z2">
    <w:name w:val="WW8Num32z2"/>
    <w:rsid w:val="00D07AC1"/>
    <w:rPr>
      <w:rFonts w:ascii="Tahoma" w:eastAsia="Calibri" w:hAnsi="Tahoma" w:cs="Tahoma"/>
      <w:b w:val="0"/>
    </w:rPr>
  </w:style>
  <w:style w:type="character" w:customStyle="1" w:styleId="WW8Num32z3">
    <w:name w:val="WW8Num32z3"/>
    <w:rsid w:val="00D07AC1"/>
  </w:style>
  <w:style w:type="character" w:customStyle="1" w:styleId="WW8Num32z4">
    <w:name w:val="WW8Num32z4"/>
    <w:rsid w:val="00D07AC1"/>
  </w:style>
  <w:style w:type="character" w:customStyle="1" w:styleId="WW8Num32z5">
    <w:name w:val="WW8Num32z5"/>
    <w:rsid w:val="00D07AC1"/>
  </w:style>
  <w:style w:type="character" w:customStyle="1" w:styleId="WW8Num32z6">
    <w:name w:val="WW8Num32z6"/>
    <w:rsid w:val="00D07AC1"/>
  </w:style>
  <w:style w:type="character" w:customStyle="1" w:styleId="WW8Num32z7">
    <w:name w:val="WW8Num32z7"/>
    <w:rsid w:val="00D07AC1"/>
  </w:style>
  <w:style w:type="character" w:customStyle="1" w:styleId="WW8Num32z8">
    <w:name w:val="WW8Num32z8"/>
    <w:rsid w:val="00D07AC1"/>
  </w:style>
  <w:style w:type="character" w:customStyle="1" w:styleId="WW8Num33z0">
    <w:name w:val="WW8Num33z0"/>
    <w:rsid w:val="00D07AC1"/>
    <w:rPr>
      <w:rFonts w:hint="default"/>
      <w:b/>
    </w:rPr>
  </w:style>
  <w:style w:type="character" w:customStyle="1" w:styleId="WW8Num33z1">
    <w:name w:val="WW8Num33z1"/>
    <w:rsid w:val="00D07AC1"/>
    <w:rPr>
      <w:rFonts w:cs="Open Sans" w:hint="default"/>
      <w:b w:val="0"/>
      <w:bCs w:val="0"/>
    </w:rPr>
  </w:style>
  <w:style w:type="character" w:customStyle="1" w:styleId="WW8Num34z0">
    <w:name w:val="WW8Num34z0"/>
    <w:rsid w:val="00D07AC1"/>
    <w:rPr>
      <w:rFonts w:ascii="Open Sans" w:eastAsia="Calibri" w:hAnsi="Open Sans" w:cs="Open Sans"/>
      <w:b/>
      <w:color w:val="auto"/>
    </w:rPr>
  </w:style>
  <w:style w:type="character" w:customStyle="1" w:styleId="WW8Num34z1">
    <w:name w:val="WW8Num34z1"/>
    <w:rsid w:val="00D07AC1"/>
    <w:rPr>
      <w:rFonts w:eastAsia="Calibri" w:hint="default"/>
      <w:b/>
      <w:color w:val="000000"/>
    </w:rPr>
  </w:style>
  <w:style w:type="character" w:customStyle="1" w:styleId="WW8Num35z0">
    <w:name w:val="WW8Num35z0"/>
    <w:rsid w:val="00D07AC1"/>
    <w:rPr>
      <w:rFonts w:hint="default"/>
      <w:b/>
      <w:bCs/>
      <w:color w:val="auto"/>
    </w:rPr>
  </w:style>
  <w:style w:type="character" w:customStyle="1" w:styleId="WW8Num35z1">
    <w:name w:val="WW8Num35z1"/>
    <w:rsid w:val="00D07AC1"/>
    <w:rPr>
      <w:rFonts w:hint="default"/>
    </w:rPr>
  </w:style>
  <w:style w:type="character" w:customStyle="1" w:styleId="WW8Num36z0">
    <w:name w:val="WW8Num36z0"/>
    <w:rsid w:val="00D07AC1"/>
    <w:rPr>
      <w:rFonts w:hint="default"/>
      <w:b w:val="0"/>
    </w:rPr>
  </w:style>
  <w:style w:type="character" w:customStyle="1" w:styleId="WW8Num37z0">
    <w:name w:val="WW8Num37z0"/>
    <w:rsid w:val="00D07AC1"/>
    <w:rPr>
      <w:rFonts w:ascii="Open Sans" w:eastAsia="Times New Roman" w:hAnsi="Open Sans" w:cs="Open Sans"/>
      <w:b/>
    </w:rPr>
  </w:style>
  <w:style w:type="character" w:customStyle="1" w:styleId="WW8Num37z1">
    <w:name w:val="WW8Num37z1"/>
    <w:rsid w:val="00D07AC1"/>
    <w:rPr>
      <w:rFonts w:cs="Open Sans" w:hint="default"/>
      <w:b w:val="0"/>
      <w:bCs w:val="0"/>
      <w:color w:val="auto"/>
    </w:rPr>
  </w:style>
  <w:style w:type="character" w:customStyle="1" w:styleId="WW8Num37z2">
    <w:name w:val="WW8Num37z2"/>
    <w:rsid w:val="00D07AC1"/>
    <w:rPr>
      <w:rFonts w:hint="default"/>
      <w:b/>
      <w:color w:val="auto"/>
    </w:rPr>
  </w:style>
  <w:style w:type="character" w:customStyle="1" w:styleId="WW8Num38z0">
    <w:name w:val="WW8Num38z0"/>
    <w:rsid w:val="00D07AC1"/>
    <w:rPr>
      <w:rFonts w:ascii="Open Sans" w:eastAsia="Calibri" w:hAnsi="Open Sans" w:cs="Open Sans"/>
      <w:b/>
      <w:sz w:val="24"/>
      <w:szCs w:val="24"/>
    </w:rPr>
  </w:style>
  <w:style w:type="character" w:customStyle="1" w:styleId="WW8Num38z1">
    <w:name w:val="WW8Num38z1"/>
    <w:rsid w:val="00D07AC1"/>
  </w:style>
  <w:style w:type="character" w:customStyle="1" w:styleId="WW8Num38z2">
    <w:name w:val="WW8Num38z2"/>
    <w:rsid w:val="00D07AC1"/>
  </w:style>
  <w:style w:type="character" w:customStyle="1" w:styleId="WW8Num38z3">
    <w:name w:val="WW8Num38z3"/>
    <w:rsid w:val="00D07AC1"/>
  </w:style>
  <w:style w:type="character" w:customStyle="1" w:styleId="WW8Num38z4">
    <w:name w:val="WW8Num38z4"/>
    <w:rsid w:val="00D07AC1"/>
  </w:style>
  <w:style w:type="character" w:customStyle="1" w:styleId="WW8Num38z5">
    <w:name w:val="WW8Num38z5"/>
    <w:rsid w:val="00D07AC1"/>
  </w:style>
  <w:style w:type="character" w:customStyle="1" w:styleId="WW8Num38z6">
    <w:name w:val="WW8Num38z6"/>
    <w:rsid w:val="00D07AC1"/>
  </w:style>
  <w:style w:type="character" w:customStyle="1" w:styleId="WW8Num38z7">
    <w:name w:val="WW8Num38z7"/>
    <w:rsid w:val="00D07AC1"/>
  </w:style>
  <w:style w:type="character" w:customStyle="1" w:styleId="WW8Num38z8">
    <w:name w:val="WW8Num38z8"/>
    <w:rsid w:val="00D07AC1"/>
  </w:style>
  <w:style w:type="character" w:customStyle="1" w:styleId="WW8Num39z0">
    <w:name w:val="WW8Num39z0"/>
    <w:rsid w:val="00D07AC1"/>
    <w:rPr>
      <w:rFonts w:eastAsia="SimSun" w:cs="Times New Roman" w:hint="default"/>
      <w:u w:val="none"/>
    </w:rPr>
  </w:style>
  <w:style w:type="character" w:customStyle="1" w:styleId="WW8Num39z1">
    <w:name w:val="WW8Num39z1"/>
    <w:rsid w:val="00D07AC1"/>
  </w:style>
  <w:style w:type="character" w:customStyle="1" w:styleId="WW8Num39z2">
    <w:name w:val="WW8Num39z2"/>
    <w:rsid w:val="00D07AC1"/>
  </w:style>
  <w:style w:type="character" w:customStyle="1" w:styleId="WW8Num39z3">
    <w:name w:val="WW8Num39z3"/>
    <w:rsid w:val="00D07AC1"/>
  </w:style>
  <w:style w:type="character" w:customStyle="1" w:styleId="WW8Num39z4">
    <w:name w:val="WW8Num39z4"/>
    <w:rsid w:val="00D07AC1"/>
  </w:style>
  <w:style w:type="character" w:customStyle="1" w:styleId="WW8Num39z5">
    <w:name w:val="WW8Num39z5"/>
    <w:rsid w:val="00D07AC1"/>
  </w:style>
  <w:style w:type="character" w:customStyle="1" w:styleId="WW8Num39z6">
    <w:name w:val="WW8Num39z6"/>
    <w:rsid w:val="00D07AC1"/>
  </w:style>
  <w:style w:type="character" w:customStyle="1" w:styleId="WW8Num39z7">
    <w:name w:val="WW8Num39z7"/>
    <w:rsid w:val="00D07AC1"/>
  </w:style>
  <w:style w:type="character" w:customStyle="1" w:styleId="WW8Num39z8">
    <w:name w:val="WW8Num39z8"/>
    <w:rsid w:val="00D07AC1"/>
  </w:style>
  <w:style w:type="character" w:customStyle="1" w:styleId="WW8Num40z0">
    <w:name w:val="WW8Num40z0"/>
    <w:rsid w:val="00D07AC1"/>
    <w:rPr>
      <w:rFonts w:hint="default"/>
      <w:b/>
    </w:rPr>
  </w:style>
  <w:style w:type="character" w:customStyle="1" w:styleId="WW8Num40z1">
    <w:name w:val="WW8Num40z1"/>
    <w:rsid w:val="00D07AC1"/>
  </w:style>
  <w:style w:type="character" w:customStyle="1" w:styleId="WW8Num40z2">
    <w:name w:val="WW8Num40z2"/>
    <w:rsid w:val="00D07AC1"/>
  </w:style>
  <w:style w:type="character" w:customStyle="1" w:styleId="WW8Num40z3">
    <w:name w:val="WW8Num40z3"/>
    <w:rsid w:val="00D07AC1"/>
  </w:style>
  <w:style w:type="character" w:customStyle="1" w:styleId="WW8Num40z4">
    <w:name w:val="WW8Num40z4"/>
    <w:rsid w:val="00D07AC1"/>
  </w:style>
  <w:style w:type="character" w:customStyle="1" w:styleId="WW8Num40z5">
    <w:name w:val="WW8Num40z5"/>
    <w:rsid w:val="00D07AC1"/>
  </w:style>
  <w:style w:type="character" w:customStyle="1" w:styleId="WW8Num40z6">
    <w:name w:val="WW8Num40z6"/>
    <w:rsid w:val="00D07AC1"/>
  </w:style>
  <w:style w:type="character" w:customStyle="1" w:styleId="WW8Num40z7">
    <w:name w:val="WW8Num40z7"/>
    <w:rsid w:val="00D07AC1"/>
  </w:style>
  <w:style w:type="character" w:customStyle="1" w:styleId="WW8Num40z8">
    <w:name w:val="WW8Num40z8"/>
    <w:rsid w:val="00D07AC1"/>
  </w:style>
  <w:style w:type="character" w:customStyle="1" w:styleId="WW8Num41z0">
    <w:name w:val="WW8Num41z0"/>
    <w:rsid w:val="00D07AC1"/>
    <w:rPr>
      <w:rFonts w:ascii="Open Sans" w:eastAsia="Calibri" w:hAnsi="Open Sans" w:cs="Open Sans"/>
      <w:b/>
      <w:color w:val="auto"/>
      <w:sz w:val="24"/>
      <w:szCs w:val="24"/>
    </w:rPr>
  </w:style>
  <w:style w:type="character" w:customStyle="1" w:styleId="WW8Num41z1">
    <w:name w:val="WW8Num41z1"/>
    <w:rsid w:val="00D07AC1"/>
  </w:style>
  <w:style w:type="character" w:customStyle="1" w:styleId="WW8Num41z2">
    <w:name w:val="WW8Num41z2"/>
    <w:rsid w:val="00D07AC1"/>
  </w:style>
  <w:style w:type="character" w:customStyle="1" w:styleId="WW8Num41z3">
    <w:name w:val="WW8Num41z3"/>
    <w:rsid w:val="00D07AC1"/>
    <w:rPr>
      <w:b/>
      <w:color w:val="auto"/>
    </w:rPr>
  </w:style>
  <w:style w:type="character" w:customStyle="1" w:styleId="WW8Num41z4">
    <w:name w:val="WW8Num41z4"/>
    <w:rsid w:val="00D07AC1"/>
  </w:style>
  <w:style w:type="character" w:customStyle="1" w:styleId="WW8Num41z5">
    <w:name w:val="WW8Num41z5"/>
    <w:rsid w:val="00D07AC1"/>
  </w:style>
  <w:style w:type="character" w:customStyle="1" w:styleId="WW8Num41z6">
    <w:name w:val="WW8Num41z6"/>
    <w:rsid w:val="00D07AC1"/>
  </w:style>
  <w:style w:type="character" w:customStyle="1" w:styleId="WW8Num41z7">
    <w:name w:val="WW8Num41z7"/>
    <w:rsid w:val="00D07AC1"/>
  </w:style>
  <w:style w:type="character" w:customStyle="1" w:styleId="WW8Num41z8">
    <w:name w:val="WW8Num41z8"/>
    <w:rsid w:val="00D07AC1"/>
  </w:style>
  <w:style w:type="character" w:customStyle="1" w:styleId="Domylnaczcionkaakapitu1">
    <w:name w:val="Domyślna czcionka akapitu1"/>
    <w:rsid w:val="00D07AC1"/>
  </w:style>
  <w:style w:type="paragraph" w:styleId="Lista">
    <w:name w:val="List"/>
    <w:basedOn w:val="Tekstpodstawowy"/>
    <w:rsid w:val="00D07AC1"/>
    <w:pPr>
      <w:suppressAutoHyphens/>
      <w:spacing w:after="0"/>
      <w:jc w:val="center"/>
    </w:pPr>
    <w:rPr>
      <w:rFonts w:cs="Lucida Sans"/>
      <w:b/>
      <w:i/>
      <w:sz w:val="28"/>
      <w:szCs w:val="20"/>
      <w:lang w:eastAsia="zh-CN"/>
    </w:rPr>
  </w:style>
  <w:style w:type="paragraph" w:styleId="Legenda">
    <w:name w:val="caption"/>
    <w:basedOn w:val="Normalny"/>
    <w:qFormat/>
    <w:rsid w:val="00D07AC1"/>
    <w:pPr>
      <w:widowControl/>
      <w:suppressLineNumbers/>
      <w:spacing w:before="120" w:after="120" w:line="276" w:lineRule="auto"/>
    </w:pPr>
    <w:rPr>
      <w:rFonts w:ascii="Calibri" w:eastAsia="Calibri" w:hAnsi="Calibri"/>
      <w:i/>
      <w:iCs/>
      <w:kern w:val="0"/>
      <w:lang w:bidi="ar-SA"/>
    </w:rPr>
  </w:style>
  <w:style w:type="paragraph" w:customStyle="1" w:styleId="Indeks">
    <w:name w:val="Indeks"/>
    <w:basedOn w:val="Normalny"/>
    <w:rsid w:val="00D07AC1"/>
    <w:pPr>
      <w:widowControl/>
      <w:suppressLineNumbers/>
      <w:spacing w:after="200" w:line="276" w:lineRule="auto"/>
    </w:pPr>
    <w:rPr>
      <w:rFonts w:ascii="Calibri" w:eastAsia="Calibri" w:hAnsi="Calibri"/>
      <w:kern w:val="0"/>
      <w:sz w:val="22"/>
      <w:szCs w:val="22"/>
      <w:lang w:bidi="ar-SA"/>
    </w:rPr>
  </w:style>
  <w:style w:type="paragraph" w:customStyle="1" w:styleId="Tekstpodstawowy31">
    <w:name w:val="Tekst podstawowy 31"/>
    <w:basedOn w:val="Normalny"/>
    <w:rsid w:val="00D07AC1"/>
    <w:pPr>
      <w:jc w:val="both"/>
    </w:pPr>
    <w:rPr>
      <w:rFonts w:eastAsia="Times New Roman" w:cs="Times New Roman"/>
      <w:kern w:val="0"/>
      <w:sz w:val="26"/>
      <w:szCs w:val="20"/>
      <w:lang w:bidi="ar-SA"/>
    </w:rPr>
  </w:style>
  <w:style w:type="paragraph" w:customStyle="1" w:styleId="Tekstpodstawowy21">
    <w:name w:val="Tekst podstawowy 21"/>
    <w:basedOn w:val="Normalny"/>
    <w:rsid w:val="00D07AC1"/>
    <w:pPr>
      <w:widowControl/>
      <w:spacing w:after="120" w:line="480" w:lineRule="auto"/>
    </w:pPr>
    <w:rPr>
      <w:rFonts w:ascii="Calibri" w:eastAsia="Calibri" w:hAnsi="Calibri" w:cs="Calibri"/>
      <w:kern w:val="0"/>
      <w:sz w:val="22"/>
      <w:szCs w:val="22"/>
      <w:lang w:bidi="ar-SA"/>
    </w:rPr>
  </w:style>
  <w:style w:type="character" w:customStyle="1" w:styleId="TytuZnak1">
    <w:name w:val="Tytuł Znak1"/>
    <w:uiPriority w:val="10"/>
    <w:rsid w:val="00D07AC1"/>
    <w:rPr>
      <w:rFonts w:ascii="Calibri Light" w:eastAsia="Times New Roman" w:hAnsi="Calibri Light" w:cs="Times New Roman"/>
      <w:b/>
      <w:bCs/>
      <w:kern w:val="28"/>
      <w:sz w:val="32"/>
      <w:szCs w:val="32"/>
      <w:lang w:eastAsia="zh-CN"/>
    </w:rPr>
  </w:style>
  <w:style w:type="character" w:customStyle="1" w:styleId="Tekstpodstawowy2Znak1">
    <w:name w:val="Tekst podstawowy 2 Znak1"/>
    <w:uiPriority w:val="99"/>
    <w:semiHidden/>
    <w:rsid w:val="00D07AC1"/>
    <w:rPr>
      <w:rFonts w:ascii="Calibri" w:eastAsia="Calibri" w:hAnsi="Calibri" w:cs="Calibri"/>
      <w:sz w:val="22"/>
      <w:szCs w:val="22"/>
      <w:lang w:eastAsia="zh-CN"/>
    </w:rPr>
  </w:style>
  <w:style w:type="character" w:styleId="Wyrnieniedelikatne">
    <w:name w:val="Subtle Emphasis"/>
    <w:uiPriority w:val="19"/>
    <w:qFormat/>
    <w:rsid w:val="00D07AC1"/>
    <w:rPr>
      <w:i/>
      <w:iCs/>
      <w:color w:val="404040"/>
    </w:rPr>
  </w:style>
  <w:style w:type="character" w:customStyle="1" w:styleId="Nierozpoznanawzmianka10">
    <w:name w:val="Nierozpoznana wzmianka1"/>
    <w:uiPriority w:val="99"/>
    <w:semiHidden/>
    <w:unhideWhenUsed/>
    <w:rsid w:val="00D07AC1"/>
    <w:rPr>
      <w:color w:val="605E5C"/>
      <w:shd w:val="clear" w:color="auto" w:fill="E1DFDD"/>
    </w:rPr>
  </w:style>
  <w:style w:type="paragraph" w:customStyle="1" w:styleId="Textbody">
    <w:name w:val="Text body"/>
    <w:basedOn w:val="Normalny"/>
    <w:rsid w:val="00D07AC1"/>
    <w:pPr>
      <w:widowControl/>
      <w:autoSpaceDN w:val="0"/>
      <w:spacing w:line="360" w:lineRule="auto"/>
      <w:textAlignment w:val="baseline"/>
    </w:pPr>
    <w:rPr>
      <w:rFonts w:ascii="Bookman Old Style" w:eastAsia="Times New Roman" w:hAnsi="Bookman Old Style" w:cs="Bookman Old Style"/>
      <w:b/>
      <w:kern w:val="3"/>
      <w:sz w:val="28"/>
      <w:lang w:bidi="ar-SA"/>
    </w:rPr>
  </w:style>
  <w:style w:type="numbering" w:customStyle="1" w:styleId="WW8Num12">
    <w:name w:val="WW8Num12"/>
    <w:basedOn w:val="Bezlisty"/>
    <w:rsid w:val="00D07AC1"/>
    <w:pPr>
      <w:numPr>
        <w:numId w:val="27"/>
      </w:numPr>
    </w:pPr>
  </w:style>
  <w:style w:type="paragraph" w:styleId="Tekstpodstawowywcity2">
    <w:name w:val="Body Text Indent 2"/>
    <w:basedOn w:val="Normalny"/>
    <w:link w:val="Tekstpodstawowywcity2Znak"/>
    <w:rsid w:val="00D07AC1"/>
    <w:pPr>
      <w:widowControl/>
      <w:suppressAutoHyphens w:val="0"/>
      <w:ind w:firstLine="360"/>
      <w:jc w:val="both"/>
    </w:pPr>
    <w:rPr>
      <w:rFonts w:ascii="Arial" w:eastAsia="Times New Roman" w:hAnsi="Arial" w:cs="Times New Roman"/>
      <w:iCs/>
      <w:kern w:val="0"/>
      <w:lang w:eastAsia="pl-PL" w:bidi="ar-SA"/>
    </w:rPr>
  </w:style>
  <w:style w:type="character" w:customStyle="1" w:styleId="Tekstpodstawowywcity2Znak">
    <w:name w:val="Tekst podstawowy wcięty 2 Znak"/>
    <w:basedOn w:val="Domylnaczcionkaakapitu"/>
    <w:link w:val="Tekstpodstawowywcity2"/>
    <w:rsid w:val="00D07AC1"/>
    <w:rPr>
      <w:rFonts w:ascii="Arial" w:eastAsia="Times New Roman" w:hAnsi="Arial" w:cs="Times New Roman"/>
      <w:iCs/>
      <w:sz w:val="24"/>
      <w:szCs w:val="24"/>
      <w:lang w:eastAsia="pl-PL"/>
    </w:rPr>
  </w:style>
  <w:style w:type="paragraph" w:customStyle="1" w:styleId="Tekstpodstawowywcity21">
    <w:name w:val="Tekst podstawowy wcięty 21"/>
    <w:basedOn w:val="Normalny"/>
    <w:rsid w:val="00D07AC1"/>
    <w:pPr>
      <w:widowControl/>
      <w:ind w:left="720"/>
    </w:pPr>
    <w:rPr>
      <w:rFonts w:eastAsia="Times New Roman" w:cs="Times New Roman"/>
      <w:kern w:val="0"/>
      <w:lang w:eastAsia="ar-SA" w:bidi="ar-SA"/>
    </w:rPr>
  </w:style>
  <w:style w:type="paragraph" w:customStyle="1" w:styleId="Styl2">
    <w:name w:val="Styl2"/>
    <w:basedOn w:val="Normalny"/>
    <w:link w:val="Styl2Znak"/>
    <w:rsid w:val="00D07AC1"/>
    <w:pPr>
      <w:widowControl/>
      <w:tabs>
        <w:tab w:val="left" w:pos="708"/>
      </w:tabs>
      <w:outlineLvl w:val="0"/>
    </w:pPr>
    <w:rPr>
      <w:rFonts w:eastAsia="Times New Roman" w:cs="Times New Roman"/>
      <w:kern w:val="0"/>
      <w:sz w:val="26"/>
      <w:lang w:eastAsia="pl-PL" w:bidi="ar-SA"/>
    </w:rPr>
  </w:style>
  <w:style w:type="character" w:customStyle="1" w:styleId="Styl2Znak">
    <w:name w:val="Styl2 Znak"/>
    <w:link w:val="Styl2"/>
    <w:locked/>
    <w:rsid w:val="00D07AC1"/>
    <w:rPr>
      <w:rFonts w:ascii="Times New Roman" w:eastAsia="Times New Roman" w:hAnsi="Times New Roman" w:cs="Times New Roman"/>
      <w:sz w:val="26"/>
      <w:szCs w:val="24"/>
      <w:lang w:eastAsia="pl-PL"/>
    </w:rPr>
  </w:style>
  <w:style w:type="paragraph" w:customStyle="1" w:styleId="Tredokumentu">
    <w:name w:val="Treść dokumentu"/>
    <w:basedOn w:val="Tekstpodstawowy"/>
    <w:rsid w:val="00D07AC1"/>
    <w:pPr>
      <w:suppressAutoHyphens/>
      <w:overflowPunct w:val="0"/>
      <w:autoSpaceDE w:val="0"/>
      <w:spacing w:after="0" w:line="360" w:lineRule="auto"/>
      <w:ind w:firstLine="425"/>
      <w:jc w:val="both"/>
    </w:pPr>
    <w:rPr>
      <w:rFonts w:ascii="Arial" w:hAnsi="Arial" w:cs="Arial"/>
      <w:sz w:val="22"/>
      <w:szCs w:val="22"/>
      <w:lang w:eastAsia="ar-SA"/>
    </w:rPr>
  </w:style>
  <w:style w:type="paragraph" w:customStyle="1" w:styleId="Legenda1">
    <w:name w:val="Legenda1"/>
    <w:basedOn w:val="Normalny"/>
    <w:next w:val="Normalny"/>
    <w:rsid w:val="00D07AC1"/>
    <w:pPr>
      <w:widowControl/>
      <w:jc w:val="both"/>
    </w:pPr>
    <w:rPr>
      <w:rFonts w:ascii="Arial Narrow" w:eastAsia="Times New Roman" w:hAnsi="Arial Narrow" w:cs="Times New Roman"/>
      <w:b/>
      <w:kern w:val="0"/>
      <w:sz w:val="22"/>
      <w:szCs w:val="20"/>
      <w:lang w:eastAsia="ar-SA" w:bidi="ar-SA"/>
    </w:rPr>
  </w:style>
  <w:style w:type="paragraph" w:customStyle="1" w:styleId="msonormal0">
    <w:name w:val="msonormal"/>
    <w:basedOn w:val="Normalny"/>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xl67">
    <w:name w:val="xl67"/>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68">
    <w:name w:val="xl68"/>
    <w:basedOn w:val="Normalny"/>
    <w:rsid w:val="00D07AC1"/>
    <w:pPr>
      <w:widowControl/>
      <w:suppressAutoHyphens w:val="0"/>
      <w:spacing w:before="100" w:beforeAutospacing="1" w:after="100" w:afterAutospacing="1"/>
    </w:pPr>
    <w:rPr>
      <w:rFonts w:ascii="Arial" w:eastAsia="Times New Roman" w:hAnsi="Arial" w:cs="Arial"/>
      <w:kern w:val="0"/>
      <w:sz w:val="28"/>
      <w:szCs w:val="28"/>
      <w:lang w:eastAsia="pl-PL" w:bidi="ar-SA"/>
    </w:rPr>
  </w:style>
  <w:style w:type="paragraph" w:customStyle="1" w:styleId="xl69">
    <w:name w:val="xl69"/>
    <w:basedOn w:val="Normalny"/>
    <w:rsid w:val="00D07AC1"/>
    <w:pPr>
      <w:widowControl/>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0">
    <w:name w:val="xl70"/>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71">
    <w:name w:val="xl71"/>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72">
    <w:name w:val="xl72"/>
    <w:basedOn w:val="Normalny"/>
    <w:rsid w:val="00D07AC1"/>
    <w:pPr>
      <w:widowControl/>
      <w:suppressAutoHyphens w:val="0"/>
      <w:spacing w:before="100" w:beforeAutospacing="1" w:after="100" w:afterAutospacing="1"/>
      <w:textAlignment w:val="center"/>
    </w:pPr>
    <w:rPr>
      <w:rFonts w:ascii="Arial" w:eastAsia="Times New Roman" w:hAnsi="Arial" w:cs="Arial"/>
      <w:kern w:val="0"/>
      <w:sz w:val="16"/>
      <w:szCs w:val="16"/>
      <w:lang w:eastAsia="pl-PL" w:bidi="ar-SA"/>
    </w:rPr>
  </w:style>
  <w:style w:type="paragraph" w:customStyle="1" w:styleId="xl73">
    <w:name w:val="xl73"/>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74">
    <w:name w:val="xl74"/>
    <w:basedOn w:val="Normalny"/>
    <w:rsid w:val="00D07AC1"/>
    <w:pPr>
      <w:widowControl/>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5">
    <w:name w:val="xl75"/>
    <w:basedOn w:val="Normalny"/>
    <w:rsid w:val="00D07AC1"/>
    <w:pPr>
      <w:widowControl/>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76">
    <w:name w:val="xl76"/>
    <w:basedOn w:val="Normalny"/>
    <w:rsid w:val="00D07AC1"/>
    <w:pPr>
      <w:widowControl/>
      <w:shd w:val="clear" w:color="000000" w:fill="FFFFFF"/>
      <w:suppressAutoHyphens w:val="0"/>
      <w:spacing w:before="100" w:beforeAutospacing="1" w:after="100" w:afterAutospacing="1"/>
      <w:jc w:val="center"/>
      <w:textAlignment w:val="center"/>
    </w:pPr>
    <w:rPr>
      <w:rFonts w:ascii="Arial" w:eastAsia="Times New Roman" w:hAnsi="Arial" w:cs="Arial"/>
      <w:kern w:val="0"/>
      <w:lang w:eastAsia="pl-PL" w:bidi="ar-SA"/>
    </w:rPr>
  </w:style>
  <w:style w:type="paragraph" w:customStyle="1" w:styleId="xl77">
    <w:name w:val="xl77"/>
    <w:basedOn w:val="Normalny"/>
    <w:rsid w:val="00D07AC1"/>
    <w:pPr>
      <w:widowControl/>
      <w:shd w:val="clear" w:color="000000" w:fill="FFFFFF"/>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8">
    <w:name w:val="xl78"/>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79">
    <w:name w:val="xl79"/>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0">
    <w:name w:val="xl80"/>
    <w:basedOn w:val="Normalny"/>
    <w:rsid w:val="00D07AC1"/>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ahoma" w:eastAsia="Times New Roman" w:hAnsi="Tahoma" w:cs="Tahoma"/>
      <w:b/>
      <w:bCs/>
      <w:kern w:val="0"/>
      <w:lang w:eastAsia="pl-PL" w:bidi="ar-SA"/>
    </w:rPr>
  </w:style>
  <w:style w:type="paragraph" w:customStyle="1" w:styleId="xl81">
    <w:name w:val="xl81"/>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2">
    <w:name w:val="xl82"/>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3">
    <w:name w:val="xl83"/>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4">
    <w:name w:val="xl84"/>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5">
    <w:name w:val="xl8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kern w:val="0"/>
      <w:sz w:val="16"/>
      <w:szCs w:val="16"/>
      <w:lang w:eastAsia="pl-PL" w:bidi="ar-SA"/>
    </w:rPr>
  </w:style>
  <w:style w:type="paragraph" w:customStyle="1" w:styleId="xl86">
    <w:name w:val="xl86"/>
    <w:basedOn w:val="Normalny"/>
    <w:rsid w:val="00D07AC1"/>
    <w:pPr>
      <w:widowControl/>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7">
    <w:name w:val="xl87"/>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8">
    <w:name w:val="xl88"/>
    <w:basedOn w:val="Normalny"/>
    <w:rsid w:val="00D07AC1"/>
    <w:pPr>
      <w:widowControl/>
      <w:shd w:val="clear" w:color="000000" w:fill="FFFFFF"/>
      <w:suppressAutoHyphens w:val="0"/>
      <w:spacing w:before="100" w:beforeAutospacing="1" w:after="100" w:afterAutospacing="1"/>
      <w:textAlignment w:val="center"/>
    </w:pPr>
    <w:rPr>
      <w:rFonts w:ascii="Tahoma" w:eastAsia="Times New Roman" w:hAnsi="Tahoma" w:cs="Tahoma"/>
      <w:kern w:val="0"/>
      <w:sz w:val="18"/>
      <w:szCs w:val="18"/>
      <w:lang w:eastAsia="pl-PL" w:bidi="ar-SA"/>
    </w:rPr>
  </w:style>
  <w:style w:type="paragraph" w:customStyle="1" w:styleId="font7">
    <w:name w:val="font7"/>
    <w:basedOn w:val="Normalny"/>
    <w:rsid w:val="00D07AC1"/>
    <w:pPr>
      <w:widowControl/>
      <w:suppressAutoHyphens w:val="0"/>
      <w:spacing w:before="100" w:beforeAutospacing="1" w:after="100" w:afterAutospacing="1"/>
    </w:pPr>
    <w:rPr>
      <w:rFonts w:ascii="Tahoma" w:eastAsia="Times New Roman" w:hAnsi="Tahoma" w:cs="Tahoma"/>
      <w:kern w:val="0"/>
      <w:lang w:eastAsia="pl-PL" w:bidi="ar-SA"/>
    </w:rPr>
  </w:style>
  <w:style w:type="paragraph" w:customStyle="1" w:styleId="font8">
    <w:name w:val="font8"/>
    <w:basedOn w:val="Normalny"/>
    <w:rsid w:val="00D07AC1"/>
    <w:pPr>
      <w:widowControl/>
      <w:suppressAutoHyphens w:val="0"/>
      <w:spacing w:before="100" w:beforeAutospacing="1" w:after="100" w:afterAutospacing="1"/>
    </w:pPr>
    <w:rPr>
      <w:rFonts w:ascii="Tahoma" w:eastAsia="Times New Roman" w:hAnsi="Tahoma" w:cs="Tahoma"/>
      <w:kern w:val="0"/>
      <w:sz w:val="20"/>
      <w:szCs w:val="20"/>
      <w:lang w:eastAsia="pl-PL" w:bidi="ar-SA"/>
    </w:rPr>
  </w:style>
  <w:style w:type="paragraph" w:customStyle="1" w:styleId="font9">
    <w:name w:val="font9"/>
    <w:basedOn w:val="Normalny"/>
    <w:rsid w:val="00D07AC1"/>
    <w:pPr>
      <w:widowControl/>
      <w:suppressAutoHyphens w:val="0"/>
      <w:spacing w:before="100" w:beforeAutospacing="1" w:after="100" w:afterAutospacing="1"/>
    </w:pPr>
    <w:rPr>
      <w:rFonts w:ascii="Tahoma" w:eastAsia="Times New Roman" w:hAnsi="Tahoma" w:cs="Tahoma"/>
      <w:b/>
      <w:bCs/>
      <w:kern w:val="0"/>
      <w:sz w:val="32"/>
      <w:szCs w:val="32"/>
      <w:lang w:eastAsia="pl-PL" w:bidi="ar-SA"/>
    </w:rPr>
  </w:style>
  <w:style w:type="paragraph" w:customStyle="1" w:styleId="font10">
    <w:name w:val="font10"/>
    <w:basedOn w:val="Normalny"/>
    <w:rsid w:val="00D07AC1"/>
    <w:pPr>
      <w:widowControl/>
      <w:suppressAutoHyphens w:val="0"/>
      <w:spacing w:before="100" w:beforeAutospacing="1" w:after="100" w:afterAutospacing="1"/>
    </w:pPr>
    <w:rPr>
      <w:rFonts w:ascii="Tahoma" w:eastAsia="Times New Roman" w:hAnsi="Tahoma" w:cs="Tahoma"/>
      <w:b/>
      <w:bCs/>
      <w:color w:val="0000FF"/>
      <w:kern w:val="0"/>
      <w:sz w:val="32"/>
      <w:szCs w:val="32"/>
      <w:lang w:eastAsia="pl-PL" w:bidi="ar-SA"/>
    </w:rPr>
  </w:style>
  <w:style w:type="paragraph" w:customStyle="1" w:styleId="xl152">
    <w:name w:val="xl15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b/>
      <w:bCs/>
      <w:kern w:val="0"/>
      <w:sz w:val="16"/>
      <w:szCs w:val="16"/>
      <w:lang w:eastAsia="pl-PL" w:bidi="ar-SA"/>
    </w:rPr>
  </w:style>
  <w:style w:type="paragraph" w:customStyle="1" w:styleId="xl153">
    <w:name w:val="xl15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4">
    <w:name w:val="xl15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5">
    <w:name w:val="xl15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6">
    <w:name w:val="xl15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7">
    <w:name w:val="xl15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8">
    <w:name w:val="xl15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59">
    <w:name w:val="xl159"/>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60">
    <w:name w:val="xl160"/>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61">
    <w:name w:val="xl161"/>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2">
    <w:name w:val="xl16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63">
    <w:name w:val="xl16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164">
    <w:name w:val="xl16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65">
    <w:name w:val="xl16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6">
    <w:name w:val="xl16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7">
    <w:name w:val="xl16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16"/>
      <w:szCs w:val="16"/>
      <w:lang w:eastAsia="pl-PL" w:bidi="ar-SA"/>
    </w:rPr>
  </w:style>
  <w:style w:type="paragraph" w:customStyle="1" w:styleId="xl168">
    <w:name w:val="xl16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color w:val="0000FF"/>
      <w:kern w:val="0"/>
      <w:sz w:val="16"/>
      <w:szCs w:val="16"/>
      <w:lang w:eastAsia="pl-PL" w:bidi="ar-SA"/>
    </w:rPr>
  </w:style>
  <w:style w:type="paragraph" w:customStyle="1" w:styleId="xl169">
    <w:name w:val="xl169"/>
    <w:basedOn w:val="Normalny"/>
    <w:rsid w:val="00D07AC1"/>
    <w:pPr>
      <w:widowControl/>
      <w:shd w:val="clear" w:color="000000" w:fill="FFFFFF"/>
      <w:suppressAutoHyphens w:val="0"/>
      <w:spacing w:before="100" w:beforeAutospacing="1" w:after="100" w:afterAutospacing="1"/>
    </w:pPr>
    <w:rPr>
      <w:rFonts w:eastAsia="Times New Roman" w:cs="Times New Roman"/>
      <w:kern w:val="0"/>
      <w:lang w:eastAsia="pl-PL" w:bidi="ar-SA"/>
    </w:rPr>
  </w:style>
  <w:style w:type="paragraph" w:customStyle="1" w:styleId="xl170">
    <w:name w:val="xl17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FF0000"/>
      <w:kern w:val="0"/>
      <w:lang w:eastAsia="pl-PL" w:bidi="ar-SA"/>
    </w:rPr>
  </w:style>
  <w:style w:type="paragraph" w:customStyle="1" w:styleId="xl171">
    <w:name w:val="xl17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72">
    <w:name w:val="xl172"/>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4"/>
      <w:szCs w:val="14"/>
      <w:lang w:eastAsia="pl-PL" w:bidi="ar-SA"/>
    </w:rPr>
  </w:style>
  <w:style w:type="paragraph" w:customStyle="1" w:styleId="xl173">
    <w:name w:val="xl173"/>
    <w:basedOn w:val="Normalny"/>
    <w:rsid w:val="00D07AC1"/>
    <w:pPr>
      <w:widowControl/>
      <w:suppressAutoHyphens w:val="0"/>
      <w:spacing w:before="100" w:beforeAutospacing="1" w:after="100" w:afterAutospacing="1"/>
    </w:pPr>
    <w:rPr>
      <w:rFonts w:ascii="Open Sans" w:eastAsia="Times New Roman" w:hAnsi="Open Sans" w:cs="Open Sans"/>
      <w:kern w:val="0"/>
      <w:lang w:eastAsia="pl-PL" w:bidi="ar-SA"/>
    </w:rPr>
  </w:style>
  <w:style w:type="paragraph" w:customStyle="1" w:styleId="xl174">
    <w:name w:val="xl174"/>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175">
    <w:name w:val="xl175"/>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6">
    <w:name w:val="xl176"/>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7">
    <w:name w:val="xl177"/>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8">
    <w:name w:val="xl178"/>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9">
    <w:name w:val="xl179"/>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0">
    <w:name w:val="xl180"/>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1">
    <w:name w:val="xl181"/>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2">
    <w:name w:val="xl182"/>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3">
    <w:name w:val="xl18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4">
    <w:name w:val="xl184"/>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85">
    <w:name w:val="xl18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186">
    <w:name w:val="xl186"/>
    <w:basedOn w:val="Normalny"/>
    <w:rsid w:val="00D07AC1"/>
    <w:pPr>
      <w:widowControl/>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187">
    <w:name w:val="xl187"/>
    <w:basedOn w:val="Normalny"/>
    <w:rsid w:val="00D07AC1"/>
    <w:pPr>
      <w:widowControl/>
      <w:suppressAutoHyphens w:val="0"/>
      <w:spacing w:before="100" w:beforeAutospacing="1" w:after="100" w:afterAutospacing="1"/>
      <w:jc w:val="center"/>
      <w:textAlignment w:val="center"/>
    </w:pPr>
    <w:rPr>
      <w:rFonts w:ascii="Open Sans" w:eastAsia="Times New Roman" w:hAnsi="Open Sans" w:cs="Open Sans"/>
      <w:kern w:val="0"/>
      <w:lang w:eastAsia="pl-PL" w:bidi="ar-SA"/>
    </w:rPr>
  </w:style>
  <w:style w:type="paragraph" w:customStyle="1" w:styleId="xl188">
    <w:name w:val="xl188"/>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9">
    <w:name w:val="xl189"/>
    <w:basedOn w:val="Normalny"/>
    <w:rsid w:val="00D07AC1"/>
    <w:pPr>
      <w:widowControl/>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190">
    <w:name w:val="xl190"/>
    <w:basedOn w:val="Normalny"/>
    <w:rsid w:val="00D07AC1"/>
    <w:pPr>
      <w:widowControl/>
      <w:suppressAutoHyphens w:val="0"/>
      <w:spacing w:before="100" w:beforeAutospacing="1" w:after="100" w:afterAutospacing="1"/>
      <w:jc w:val="center"/>
    </w:pPr>
    <w:rPr>
      <w:rFonts w:ascii="Tahoma" w:eastAsia="Times New Roman" w:hAnsi="Tahoma" w:cs="Tahoma"/>
      <w:b/>
      <w:bCs/>
      <w:kern w:val="0"/>
      <w:sz w:val="16"/>
      <w:szCs w:val="16"/>
      <w:lang w:eastAsia="pl-PL" w:bidi="ar-SA"/>
    </w:rPr>
  </w:style>
  <w:style w:type="paragraph" w:customStyle="1" w:styleId="xl191">
    <w:name w:val="xl19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92">
    <w:name w:val="xl19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b/>
      <w:bCs/>
      <w:kern w:val="0"/>
      <w:lang w:eastAsia="pl-PL" w:bidi="ar-SA"/>
    </w:rPr>
  </w:style>
  <w:style w:type="paragraph" w:customStyle="1" w:styleId="xl193">
    <w:name w:val="xl19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4">
    <w:name w:val="xl19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5">
    <w:name w:val="xl19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sz w:val="14"/>
      <w:szCs w:val="14"/>
      <w:lang w:eastAsia="pl-PL" w:bidi="ar-SA"/>
    </w:rPr>
  </w:style>
  <w:style w:type="paragraph" w:customStyle="1" w:styleId="xl196">
    <w:name w:val="xl19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7">
    <w:name w:val="xl19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8">
    <w:name w:val="xl19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199">
    <w:name w:val="xl199"/>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Tahoma" w:eastAsia="Times New Roman" w:hAnsi="Tahoma" w:cs="Tahoma"/>
      <w:color w:val="FF0000"/>
      <w:kern w:val="0"/>
      <w:sz w:val="16"/>
      <w:szCs w:val="16"/>
      <w:lang w:eastAsia="pl-PL" w:bidi="ar-SA"/>
    </w:rPr>
  </w:style>
  <w:style w:type="paragraph" w:customStyle="1" w:styleId="xl200">
    <w:name w:val="xl200"/>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01">
    <w:name w:val="xl201"/>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eastAsia="Times New Roman" w:hAnsi="Tahoma" w:cs="Tahoma"/>
      <w:color w:val="FF0000"/>
      <w:kern w:val="0"/>
      <w:sz w:val="16"/>
      <w:szCs w:val="16"/>
      <w:lang w:eastAsia="pl-PL" w:bidi="ar-SA"/>
    </w:rPr>
  </w:style>
  <w:style w:type="paragraph" w:customStyle="1" w:styleId="xl202">
    <w:name w:val="xl202"/>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03">
    <w:name w:val="xl203"/>
    <w:basedOn w:val="Normalny"/>
    <w:rsid w:val="00D07AC1"/>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4">
    <w:name w:val="xl204"/>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5">
    <w:name w:val="xl205"/>
    <w:basedOn w:val="Normalny"/>
    <w:rsid w:val="00D07AC1"/>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6">
    <w:name w:val="xl20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207">
    <w:name w:val="xl207"/>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color w:val="0000FF"/>
      <w:kern w:val="0"/>
      <w:lang w:eastAsia="pl-PL" w:bidi="ar-SA"/>
    </w:rPr>
  </w:style>
  <w:style w:type="paragraph" w:customStyle="1" w:styleId="xl208">
    <w:name w:val="xl208"/>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09">
    <w:name w:val="xl209"/>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10">
    <w:name w:val="xl210"/>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11">
    <w:name w:val="xl211"/>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12">
    <w:name w:val="xl21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13">
    <w:name w:val="xl21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ahoma" w:eastAsia="Times New Roman" w:hAnsi="Tahoma" w:cs="Tahoma"/>
      <w:b/>
      <w:bCs/>
      <w:kern w:val="0"/>
      <w:sz w:val="32"/>
      <w:szCs w:val="32"/>
      <w:lang w:eastAsia="pl-PL" w:bidi="ar-SA"/>
    </w:rPr>
  </w:style>
  <w:style w:type="paragraph" w:customStyle="1" w:styleId="xl214">
    <w:name w:val="xl21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eastAsia="Times New Roman" w:hAnsi="Arial" w:cs="Arial"/>
      <w:kern w:val="0"/>
      <w:sz w:val="32"/>
      <w:szCs w:val="32"/>
      <w:lang w:eastAsia="pl-PL" w:bidi="ar-SA"/>
    </w:rPr>
  </w:style>
  <w:style w:type="paragraph" w:customStyle="1" w:styleId="xl215">
    <w:name w:val="xl21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32"/>
      <w:szCs w:val="32"/>
      <w:lang w:eastAsia="pl-PL" w:bidi="ar-SA"/>
    </w:rPr>
  </w:style>
  <w:style w:type="paragraph" w:customStyle="1" w:styleId="xl216">
    <w:name w:val="xl216"/>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pPr>
    <w:rPr>
      <w:rFonts w:ascii="Tahoma" w:eastAsia="Times New Roman" w:hAnsi="Tahoma" w:cs="Tahoma"/>
      <w:b/>
      <w:bCs/>
      <w:kern w:val="0"/>
      <w:lang w:eastAsia="pl-PL" w:bidi="ar-SA"/>
    </w:rPr>
  </w:style>
  <w:style w:type="paragraph" w:customStyle="1" w:styleId="xl217">
    <w:name w:val="xl21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ahoma" w:eastAsia="Times New Roman" w:hAnsi="Tahoma" w:cs="Tahoma"/>
      <w:b/>
      <w:bCs/>
      <w:kern w:val="0"/>
      <w:sz w:val="32"/>
      <w:szCs w:val="32"/>
      <w:lang w:eastAsia="pl-PL" w:bidi="ar-SA"/>
    </w:rPr>
  </w:style>
  <w:style w:type="paragraph" w:customStyle="1" w:styleId="xl218">
    <w:name w:val="xl21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eastAsia="Times New Roman" w:hAnsi="Arial" w:cs="Arial"/>
      <w:kern w:val="0"/>
      <w:sz w:val="32"/>
      <w:szCs w:val="32"/>
      <w:lang w:eastAsia="pl-PL" w:bidi="ar-SA"/>
    </w:rPr>
  </w:style>
  <w:style w:type="paragraph" w:customStyle="1" w:styleId="xl219">
    <w:name w:val="xl219"/>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20">
    <w:name w:val="xl220"/>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221">
    <w:name w:val="xl22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222">
    <w:name w:val="xl22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223">
    <w:name w:val="xl223"/>
    <w:basedOn w:val="Normalny"/>
    <w:rsid w:val="00D07AC1"/>
    <w:pPr>
      <w:widowControl/>
      <w:pBdr>
        <w:top w:val="single" w:sz="4" w:space="0" w:color="auto"/>
        <w:lef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24">
    <w:name w:val="xl224"/>
    <w:basedOn w:val="Normalny"/>
    <w:rsid w:val="00D07AC1"/>
    <w:pPr>
      <w:widowControl/>
      <w:pBdr>
        <w:top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25">
    <w:name w:val="xl225"/>
    <w:basedOn w:val="Normalny"/>
    <w:rsid w:val="00D07AC1"/>
    <w:pPr>
      <w:widowControl/>
      <w:pBdr>
        <w:top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numbering" w:customStyle="1" w:styleId="WWNum22">
    <w:name w:val="WWNum22"/>
    <w:rsid w:val="00D07AC1"/>
    <w:pPr>
      <w:numPr>
        <w:numId w:val="37"/>
      </w:numPr>
    </w:pPr>
  </w:style>
  <w:style w:type="paragraph" w:customStyle="1" w:styleId="xl66">
    <w:name w:val="xl66"/>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font11">
    <w:name w:val="font11"/>
    <w:basedOn w:val="Normalny"/>
    <w:rsid w:val="00D07AC1"/>
    <w:pPr>
      <w:widowControl/>
      <w:suppressAutoHyphens w:val="0"/>
      <w:spacing w:before="100" w:beforeAutospacing="1" w:after="100" w:afterAutospacing="1"/>
    </w:pPr>
    <w:rPr>
      <w:rFonts w:ascii="Open Sans" w:eastAsia="Times New Roman" w:hAnsi="Open Sans" w:cs="Open Sans"/>
      <w:b/>
      <w:bCs/>
      <w:kern w:val="0"/>
      <w:sz w:val="16"/>
      <w:szCs w:val="16"/>
      <w:lang w:eastAsia="pl-PL" w:bidi="ar-SA"/>
    </w:rPr>
  </w:style>
  <w:style w:type="paragraph" w:customStyle="1" w:styleId="font12">
    <w:name w:val="font12"/>
    <w:basedOn w:val="Normalny"/>
    <w:rsid w:val="00D07AC1"/>
    <w:pPr>
      <w:widowControl/>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font13">
    <w:name w:val="font13"/>
    <w:basedOn w:val="Normalny"/>
    <w:rsid w:val="00D07AC1"/>
    <w:pPr>
      <w:widowControl/>
      <w:suppressAutoHyphens w:val="0"/>
      <w:spacing w:before="100" w:beforeAutospacing="1" w:after="100" w:afterAutospacing="1"/>
    </w:pPr>
    <w:rPr>
      <w:rFonts w:ascii="Open Sans" w:eastAsia="Times New Roman" w:hAnsi="Open Sans" w:cs="Open Sans"/>
      <w:b/>
      <w:bCs/>
      <w:kern w:val="0"/>
      <w:sz w:val="20"/>
      <w:szCs w:val="20"/>
      <w:lang w:eastAsia="pl-PL" w:bidi="ar-SA"/>
    </w:rPr>
  </w:style>
  <w:style w:type="paragraph" w:customStyle="1" w:styleId="xl226">
    <w:name w:val="xl226"/>
    <w:basedOn w:val="Normalny"/>
    <w:rsid w:val="00D07AC1"/>
    <w:pPr>
      <w:widowControl/>
      <w:pBdr>
        <w:lef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227">
    <w:name w:val="xl227"/>
    <w:basedOn w:val="Normalny"/>
    <w:rsid w:val="00D07AC1"/>
    <w:pPr>
      <w:widowControl/>
      <w:pBdr>
        <w:top w:val="single" w:sz="4" w:space="0" w:color="auto"/>
        <w:lef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228">
    <w:name w:val="xl228"/>
    <w:basedOn w:val="Normalny"/>
    <w:rsid w:val="00D07AC1"/>
    <w:pPr>
      <w:widowControl/>
      <w:pBdr>
        <w:top w:val="single" w:sz="4" w:space="0" w:color="auto"/>
      </w:pBdr>
      <w:suppressAutoHyphens w:val="0"/>
      <w:spacing w:before="100" w:beforeAutospacing="1" w:after="100" w:afterAutospacing="1"/>
    </w:pPr>
    <w:rPr>
      <w:rFonts w:ascii="Open Sans" w:eastAsia="Times New Roman" w:hAnsi="Open Sans" w:cs="Open Sans"/>
      <w:b/>
      <w:bCs/>
      <w:kern w:val="0"/>
      <w:sz w:val="16"/>
      <w:szCs w:val="16"/>
      <w:lang w:eastAsia="pl-PL" w:bidi="ar-SA"/>
    </w:rPr>
  </w:style>
  <w:style w:type="paragraph" w:customStyle="1" w:styleId="xl229">
    <w:name w:val="xl229"/>
    <w:basedOn w:val="Normalny"/>
    <w:rsid w:val="00D07AC1"/>
    <w:pPr>
      <w:widowControl/>
      <w:pBdr>
        <w:top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0">
    <w:name w:val="xl230"/>
    <w:basedOn w:val="Normalny"/>
    <w:rsid w:val="00D07AC1"/>
    <w:pPr>
      <w:widowControl/>
      <w:pBdr>
        <w:top w:val="single" w:sz="4" w:space="0" w:color="auto"/>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1">
    <w:name w:val="xl231"/>
    <w:basedOn w:val="Normalny"/>
    <w:rsid w:val="00D07AC1"/>
    <w:pPr>
      <w:widowControl/>
      <w:pBdr>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2">
    <w:name w:val="xl232"/>
    <w:basedOn w:val="Normalny"/>
    <w:rsid w:val="00D07AC1"/>
    <w:pPr>
      <w:widowControl/>
      <w:pBdr>
        <w:bottom w:val="single" w:sz="4" w:space="0" w:color="auto"/>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3">
    <w:name w:val="xl23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234">
    <w:name w:val="xl234"/>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sz w:val="12"/>
      <w:szCs w:val="12"/>
      <w:lang w:eastAsia="pl-PL" w:bidi="ar-SA"/>
    </w:rPr>
  </w:style>
  <w:style w:type="paragraph" w:customStyle="1" w:styleId="xl235">
    <w:name w:val="xl235"/>
    <w:basedOn w:val="Normalny"/>
    <w:rsid w:val="00D07AC1"/>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36">
    <w:name w:val="xl23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color w:val="FF0000"/>
      <w:kern w:val="0"/>
      <w:sz w:val="16"/>
      <w:szCs w:val="16"/>
      <w:lang w:eastAsia="pl-PL" w:bidi="ar-SA"/>
    </w:rPr>
  </w:style>
  <w:style w:type="paragraph" w:customStyle="1" w:styleId="xl237">
    <w:name w:val="xl23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14"/>
      <w:szCs w:val="14"/>
      <w:lang w:eastAsia="pl-PL" w:bidi="ar-SA"/>
    </w:rPr>
  </w:style>
  <w:style w:type="paragraph" w:customStyle="1" w:styleId="xl238">
    <w:name w:val="xl238"/>
    <w:basedOn w:val="Normalny"/>
    <w:rsid w:val="00D07AC1"/>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39">
    <w:name w:val="xl239"/>
    <w:basedOn w:val="Normalny"/>
    <w:rsid w:val="00D07AC1"/>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0">
    <w:name w:val="xl240"/>
    <w:basedOn w:val="Normalny"/>
    <w:rsid w:val="00D07AC1"/>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1">
    <w:name w:val="xl24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2">
    <w:name w:val="xl242"/>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3">
    <w:name w:val="xl243"/>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4">
    <w:name w:val="xl244"/>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5">
    <w:name w:val="xl24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sz w:val="32"/>
      <w:szCs w:val="32"/>
      <w:lang w:eastAsia="pl-PL" w:bidi="ar-SA"/>
    </w:rPr>
  </w:style>
  <w:style w:type="paragraph" w:customStyle="1" w:styleId="xl246">
    <w:name w:val="xl246"/>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7">
    <w:name w:val="xl247"/>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8">
    <w:name w:val="xl248"/>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9">
    <w:name w:val="xl249"/>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Open Sans" w:eastAsia="Times New Roman" w:hAnsi="Open Sans" w:cs="Open Sans"/>
      <w:b/>
      <w:bCs/>
      <w:kern w:val="0"/>
      <w:sz w:val="28"/>
      <w:szCs w:val="28"/>
      <w:lang w:eastAsia="pl-PL" w:bidi="ar-SA"/>
    </w:rPr>
  </w:style>
  <w:style w:type="paragraph" w:customStyle="1" w:styleId="xl250">
    <w:name w:val="xl25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1">
    <w:name w:val="xl25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2">
    <w:name w:val="xl252"/>
    <w:basedOn w:val="Normalny"/>
    <w:rsid w:val="00D07AC1"/>
    <w:pPr>
      <w:widowControl/>
      <w:pBdr>
        <w:top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3">
    <w:name w:val="xl253"/>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4">
    <w:name w:val="xl254"/>
    <w:basedOn w:val="Normalny"/>
    <w:rsid w:val="00D07AC1"/>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5">
    <w:name w:val="xl255"/>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6">
    <w:name w:val="xl256"/>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7">
    <w:name w:val="xl257"/>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8">
    <w:name w:val="xl258"/>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59">
    <w:name w:val="xl259"/>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0">
    <w:name w:val="xl260"/>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1">
    <w:name w:val="xl261"/>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2">
    <w:name w:val="xl26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3">
    <w:name w:val="xl26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4">
    <w:name w:val="xl264"/>
    <w:basedOn w:val="Normalny"/>
    <w:rsid w:val="00D07AC1"/>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5">
    <w:name w:val="xl26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6">
    <w:name w:val="xl266"/>
    <w:basedOn w:val="Normalny"/>
    <w:rsid w:val="00D07AC1"/>
    <w:pPr>
      <w:widowControl/>
      <w:pBdr>
        <w:top w:val="single" w:sz="4" w:space="0" w:color="auto"/>
        <w:lef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7">
    <w:name w:val="xl267"/>
    <w:basedOn w:val="Normalny"/>
    <w:rsid w:val="00D07AC1"/>
    <w:pPr>
      <w:widowControl/>
      <w:pBdr>
        <w:top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8">
    <w:name w:val="xl268"/>
    <w:basedOn w:val="Normalny"/>
    <w:rsid w:val="00D07AC1"/>
    <w:pPr>
      <w:widowControl/>
      <w:pBdr>
        <w:top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9">
    <w:name w:val="xl269"/>
    <w:basedOn w:val="Normalny"/>
    <w:rsid w:val="00D07AC1"/>
    <w:pPr>
      <w:widowControl/>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0">
    <w:name w:val="xl270"/>
    <w:basedOn w:val="Normalny"/>
    <w:rsid w:val="00D07AC1"/>
    <w:pPr>
      <w:widowControl/>
      <w:pBdr>
        <w:top w:val="single" w:sz="4" w:space="0" w:color="auto"/>
        <w:bottom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1">
    <w:name w:val="xl271"/>
    <w:basedOn w:val="Normalny"/>
    <w:rsid w:val="00D07AC1"/>
    <w:pPr>
      <w:widowControl/>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2">
    <w:name w:val="xl27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3">
    <w:name w:val="xl273"/>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4">
    <w:name w:val="xl274"/>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5">
    <w:name w:val="xl275"/>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6">
    <w:name w:val="xl276"/>
    <w:basedOn w:val="Normalny"/>
    <w:rsid w:val="00D07AC1"/>
    <w:pPr>
      <w:widowControl/>
      <w:pBdr>
        <w:top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7">
    <w:name w:val="xl277"/>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8">
    <w:name w:val="xl278"/>
    <w:basedOn w:val="Normalny"/>
    <w:rsid w:val="00D07AC1"/>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9">
    <w:name w:val="xl279"/>
    <w:basedOn w:val="Normalny"/>
    <w:rsid w:val="00D07AC1"/>
    <w:pPr>
      <w:widowControl/>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80">
    <w:name w:val="xl280"/>
    <w:basedOn w:val="Normalny"/>
    <w:rsid w:val="00D07AC1"/>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81">
    <w:name w:val="xl281"/>
    <w:basedOn w:val="Normalny"/>
    <w:rsid w:val="00D07AC1"/>
    <w:pPr>
      <w:widowControl/>
      <w:pBdr>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styleId="Poprawka">
    <w:name w:val="Revision"/>
    <w:hidden/>
    <w:uiPriority w:val="99"/>
    <w:semiHidden/>
    <w:rsid w:val="00D07AC1"/>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C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04088">
      <w:bodyDiv w:val="1"/>
      <w:marLeft w:val="0"/>
      <w:marRight w:val="0"/>
      <w:marTop w:val="0"/>
      <w:marBottom w:val="0"/>
      <w:divBdr>
        <w:top w:val="none" w:sz="0" w:space="0" w:color="auto"/>
        <w:left w:val="none" w:sz="0" w:space="0" w:color="auto"/>
        <w:bottom w:val="none" w:sz="0" w:space="0" w:color="auto"/>
        <w:right w:val="none" w:sz="0" w:space="0" w:color="auto"/>
      </w:divBdr>
    </w:div>
    <w:div w:id="914242986">
      <w:bodyDiv w:val="1"/>
      <w:marLeft w:val="0"/>
      <w:marRight w:val="0"/>
      <w:marTop w:val="0"/>
      <w:marBottom w:val="0"/>
      <w:divBdr>
        <w:top w:val="none" w:sz="0" w:space="0" w:color="auto"/>
        <w:left w:val="none" w:sz="0" w:space="0" w:color="auto"/>
        <w:bottom w:val="none" w:sz="0" w:space="0" w:color="auto"/>
        <w:right w:val="none" w:sz="0" w:space="0" w:color="auto"/>
      </w:divBdr>
    </w:div>
    <w:div w:id="1782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gk@pgkkosza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5037</Words>
  <Characters>30227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Szmaro</dc:creator>
  <cp:keywords/>
  <dc:description/>
  <cp:lastModifiedBy>Anna Pieńkowska</cp:lastModifiedBy>
  <cp:revision>14</cp:revision>
  <cp:lastPrinted>2023-08-11T09:33:00Z</cp:lastPrinted>
  <dcterms:created xsi:type="dcterms:W3CDTF">2023-08-22T05:39:00Z</dcterms:created>
  <dcterms:modified xsi:type="dcterms:W3CDTF">2023-08-22T07:13:00Z</dcterms:modified>
</cp:coreProperties>
</file>