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23F1" w:rsidRPr="00E012C1" w:rsidRDefault="006B405A" w:rsidP="00E012C1">
      <w:pPr>
        <w:pStyle w:val="Nagwek8"/>
        <w:spacing w:line="360" w:lineRule="auto"/>
        <w:rPr>
          <w:rFonts w:ascii="Cambria" w:hAnsi="Cambria"/>
        </w:rPr>
      </w:pPr>
      <w:r w:rsidRPr="00E012C1">
        <w:rPr>
          <w:rFonts w:ascii="Cambria" w:hAnsi="Cambria"/>
        </w:rPr>
        <w:t>Opis przedmiotu zamówienia</w:t>
      </w:r>
    </w:p>
    <w:p w:rsidR="00E012C1" w:rsidRPr="00E012C1" w:rsidRDefault="00E012C1" w:rsidP="00E012C1">
      <w:pPr>
        <w:spacing w:line="360" w:lineRule="auto"/>
        <w:rPr>
          <w:rFonts w:ascii="Cambria" w:hAnsi="Cambria"/>
        </w:rPr>
      </w:pPr>
    </w:p>
    <w:p w:rsidR="006B405A" w:rsidRPr="00E012C1" w:rsidRDefault="00E012C1" w:rsidP="00E012C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E012C1">
        <w:rPr>
          <w:rFonts w:ascii="Cambria" w:hAnsi="Cambria"/>
          <w:sz w:val="22"/>
          <w:szCs w:val="22"/>
        </w:rPr>
        <w:t xml:space="preserve">Postepowanie </w:t>
      </w:r>
      <w:r w:rsidRPr="00E012C1">
        <w:rPr>
          <w:rFonts w:ascii="Cambria" w:hAnsi="Cambria"/>
          <w:sz w:val="22"/>
          <w:szCs w:val="22"/>
        </w:rPr>
        <w:t xml:space="preserve">w trybie zamówienia z wolnej ręki w postępowaniu o wartości szacunkowej poniżej progów unijnych pn.: </w:t>
      </w:r>
      <w:r w:rsidRPr="00E012C1">
        <w:rPr>
          <w:rFonts w:ascii="Cambria" w:hAnsi="Cambria"/>
          <w:b/>
          <w:sz w:val="22"/>
          <w:szCs w:val="22"/>
        </w:rPr>
        <w:t>Obsługa serwisowa mikroskopu skaningowego</w:t>
      </w:r>
      <w:r w:rsidRPr="00E012C1">
        <w:rPr>
          <w:rFonts w:ascii="Cambria" w:hAnsi="Cambria"/>
          <w:b/>
          <w:sz w:val="22"/>
          <w:szCs w:val="22"/>
        </w:rPr>
        <w:t>, KP-272-WRK-111/2022</w:t>
      </w:r>
      <w:r>
        <w:rPr>
          <w:rFonts w:ascii="Cambria" w:hAnsi="Cambria"/>
          <w:b/>
          <w:sz w:val="22"/>
          <w:szCs w:val="22"/>
        </w:rPr>
        <w:t>.</w:t>
      </w:r>
    </w:p>
    <w:p w:rsidR="00E012C1" w:rsidRPr="00E012C1" w:rsidRDefault="00E012C1" w:rsidP="00E012C1">
      <w:pPr>
        <w:spacing w:line="360" w:lineRule="auto"/>
        <w:jc w:val="center"/>
        <w:rPr>
          <w:rFonts w:ascii="Cambria" w:hAnsi="Cambria"/>
        </w:rPr>
      </w:pPr>
    </w:p>
    <w:p w:rsidR="00DB0327" w:rsidRPr="00E012C1" w:rsidRDefault="006B405A" w:rsidP="00E012C1">
      <w:pPr>
        <w:spacing w:line="360" w:lineRule="auto"/>
        <w:jc w:val="both"/>
        <w:rPr>
          <w:rFonts w:ascii="Cambria" w:hAnsi="Cambria"/>
        </w:rPr>
      </w:pPr>
      <w:r w:rsidRPr="00E012C1">
        <w:rPr>
          <w:rFonts w:ascii="Cambria" w:hAnsi="Cambria"/>
        </w:rPr>
        <w:t xml:space="preserve">Zamówienie dotyczy </w:t>
      </w:r>
      <w:r w:rsidR="00DB0327" w:rsidRPr="00E012C1">
        <w:rPr>
          <w:rFonts w:ascii="Cambria" w:hAnsi="Cambria"/>
        </w:rPr>
        <w:t xml:space="preserve">obsługi serwisowej mikroskopu skaningowego: FEI Company Nova </w:t>
      </w:r>
      <w:proofErr w:type="spellStart"/>
      <w:r w:rsidR="00DB0327" w:rsidRPr="00E012C1">
        <w:rPr>
          <w:rFonts w:ascii="Cambria" w:hAnsi="Cambria"/>
        </w:rPr>
        <w:t>NanoSEM</w:t>
      </w:r>
      <w:proofErr w:type="spellEnd"/>
      <w:r w:rsidR="00DB0327" w:rsidRPr="00E012C1">
        <w:rPr>
          <w:rFonts w:ascii="Cambria" w:hAnsi="Cambria"/>
        </w:rPr>
        <w:t xml:space="preserve"> 450 9922506 przez okres 24 miesięcy.</w:t>
      </w:r>
    </w:p>
    <w:p w:rsidR="00E012C1" w:rsidRPr="00E012C1" w:rsidRDefault="00E012C1" w:rsidP="00E012C1">
      <w:pPr>
        <w:spacing w:line="360" w:lineRule="auto"/>
        <w:jc w:val="both"/>
        <w:rPr>
          <w:rFonts w:ascii="Cambria" w:hAnsi="Cambria"/>
        </w:rPr>
      </w:pPr>
    </w:p>
    <w:p w:rsidR="00DB0327" w:rsidRPr="00E012C1" w:rsidRDefault="00DB0327" w:rsidP="00E012C1">
      <w:pPr>
        <w:spacing w:line="360" w:lineRule="auto"/>
        <w:jc w:val="both"/>
        <w:rPr>
          <w:rFonts w:ascii="Cambria" w:hAnsi="Cambria"/>
        </w:rPr>
      </w:pPr>
      <w:r w:rsidRPr="00E012C1">
        <w:rPr>
          <w:rFonts w:ascii="Cambria" w:hAnsi="Cambria"/>
        </w:rPr>
        <w:t>Usługa powinna zawierać:</w:t>
      </w:r>
    </w:p>
    <w:p w:rsidR="00DB0327" w:rsidRPr="00E012C1" w:rsidRDefault="00DB0327" w:rsidP="00E012C1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Cambria" w:hAnsi="Cambria"/>
        </w:rPr>
      </w:pPr>
      <w:r w:rsidRPr="00E012C1">
        <w:rPr>
          <w:rFonts w:ascii="Cambria" w:hAnsi="Cambria"/>
        </w:rPr>
        <w:t xml:space="preserve">Jeden pełny przegląd okresowy raz w roku w zakresie sprawdzenia, konserwacji i diagnostyki </w:t>
      </w:r>
    </w:p>
    <w:p w:rsidR="00DB0327" w:rsidRPr="00E012C1" w:rsidRDefault="00DB0327" w:rsidP="00E012C1">
      <w:pPr>
        <w:pStyle w:val="Akapitzlist"/>
        <w:spacing w:after="0" w:line="360" w:lineRule="auto"/>
        <w:ind w:left="1080"/>
        <w:jc w:val="both"/>
        <w:rPr>
          <w:rFonts w:ascii="Cambria" w:hAnsi="Cambria"/>
        </w:rPr>
      </w:pPr>
      <w:r w:rsidRPr="00E012C1">
        <w:rPr>
          <w:rFonts w:ascii="Cambria" w:hAnsi="Cambria"/>
        </w:rPr>
        <w:t>Urządzenia,</w:t>
      </w:r>
      <w:bookmarkStart w:id="0" w:name="_GoBack"/>
      <w:bookmarkEnd w:id="0"/>
    </w:p>
    <w:p w:rsidR="00DB0327" w:rsidRPr="00E012C1" w:rsidRDefault="00DB0327" w:rsidP="00E012C1">
      <w:pPr>
        <w:spacing w:line="360" w:lineRule="auto"/>
        <w:ind w:firstLine="720"/>
        <w:jc w:val="both"/>
        <w:rPr>
          <w:rFonts w:ascii="Cambria" w:hAnsi="Cambria"/>
        </w:rPr>
      </w:pPr>
      <w:r w:rsidRPr="00E012C1">
        <w:rPr>
          <w:rFonts w:ascii="Cambria" w:hAnsi="Cambria"/>
        </w:rPr>
        <w:t>2. nieograniczoną ilość wizyt w celu usunięcia usterek,</w:t>
      </w:r>
    </w:p>
    <w:p w:rsidR="00DB0327" w:rsidRPr="00E012C1" w:rsidRDefault="00DB0327" w:rsidP="00E012C1">
      <w:pPr>
        <w:spacing w:line="360" w:lineRule="auto"/>
        <w:ind w:firstLine="720"/>
        <w:jc w:val="both"/>
        <w:rPr>
          <w:rFonts w:ascii="Cambria" w:hAnsi="Cambria"/>
        </w:rPr>
      </w:pPr>
      <w:r w:rsidRPr="00E012C1">
        <w:rPr>
          <w:rFonts w:ascii="Cambria" w:hAnsi="Cambria"/>
        </w:rPr>
        <w:t>3. zapewnienie części zamiennych w każdym roku,</w:t>
      </w:r>
    </w:p>
    <w:p w:rsidR="00387966" w:rsidRPr="00E012C1" w:rsidRDefault="00DB0327" w:rsidP="00E012C1">
      <w:pPr>
        <w:spacing w:line="360" w:lineRule="auto"/>
        <w:ind w:firstLine="720"/>
        <w:jc w:val="both"/>
        <w:rPr>
          <w:rFonts w:ascii="Cambria" w:hAnsi="Cambria"/>
        </w:rPr>
      </w:pPr>
      <w:r w:rsidRPr="00E012C1">
        <w:rPr>
          <w:rFonts w:ascii="Cambria" w:hAnsi="Cambria"/>
        </w:rPr>
        <w:t xml:space="preserve">4. wymianę emitera FEG, którego czas użytkowania wynosi 24 miesiące. </w:t>
      </w:r>
    </w:p>
    <w:p w:rsidR="00387966" w:rsidRPr="00E012C1" w:rsidRDefault="00387966" w:rsidP="00E012C1">
      <w:pPr>
        <w:spacing w:line="360" w:lineRule="auto"/>
        <w:ind w:firstLine="720"/>
        <w:jc w:val="both"/>
        <w:rPr>
          <w:rFonts w:ascii="Cambria" w:hAnsi="Cambria"/>
        </w:rPr>
      </w:pPr>
    </w:p>
    <w:p w:rsidR="00DB0327" w:rsidRPr="00E012C1" w:rsidRDefault="00387966" w:rsidP="00E012C1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Cambria" w:hAnsi="Cambria"/>
        </w:rPr>
      </w:pPr>
      <w:r w:rsidRPr="00E012C1">
        <w:rPr>
          <w:rFonts w:ascii="Cambria" w:hAnsi="Cambria"/>
        </w:rPr>
        <w:t>Wymiana emitera FEG powinna nastąpić nie później niż do dnia 01.12.2023 r.</w:t>
      </w:r>
    </w:p>
    <w:p w:rsidR="00DB0327" w:rsidRPr="00E012C1" w:rsidRDefault="00DB0327" w:rsidP="00E012C1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Cambria" w:hAnsi="Cambria"/>
        </w:rPr>
      </w:pPr>
      <w:r w:rsidRPr="00E012C1">
        <w:rPr>
          <w:rFonts w:ascii="Cambria" w:hAnsi="Cambria"/>
        </w:rPr>
        <w:t>Czas reakcji serwisu nie powinien wynosić więcej niż 72 godziny od momentu zgłoszenia usterki.</w:t>
      </w:r>
    </w:p>
    <w:p w:rsidR="00DB0327" w:rsidRPr="00E012C1" w:rsidRDefault="00DB0327" w:rsidP="00E012C1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Cambria" w:hAnsi="Cambria"/>
        </w:rPr>
      </w:pPr>
      <w:r w:rsidRPr="00E012C1">
        <w:rPr>
          <w:rFonts w:ascii="Cambria" w:hAnsi="Cambria"/>
        </w:rPr>
        <w:t>Usługa będzie realizowana w siedzibie oferenta, w budynku Centrum Innowacji i Zaawansowanych Technologii, w pomieszczeniu R516D.</w:t>
      </w:r>
    </w:p>
    <w:p w:rsidR="00C37C2D" w:rsidRPr="00E012C1" w:rsidRDefault="00C37C2D" w:rsidP="00E012C1">
      <w:pPr>
        <w:spacing w:line="360" w:lineRule="auto"/>
        <w:ind w:left="1080"/>
        <w:jc w:val="both"/>
        <w:rPr>
          <w:rFonts w:ascii="Cambria" w:hAnsi="Cambria"/>
        </w:rPr>
      </w:pPr>
    </w:p>
    <w:sectPr w:rsidR="00C37C2D" w:rsidRPr="00E012C1" w:rsidSect="00E012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B1" w:rsidRDefault="00C943B1" w:rsidP="006B6289">
      <w:r>
        <w:separator/>
      </w:r>
    </w:p>
  </w:endnote>
  <w:endnote w:type="continuationSeparator" w:id="0">
    <w:p w:rsidR="00C943B1" w:rsidRDefault="00C943B1" w:rsidP="006B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B1" w:rsidRDefault="00C943B1" w:rsidP="006B6289">
      <w:r>
        <w:separator/>
      </w:r>
    </w:p>
  </w:footnote>
  <w:footnote w:type="continuationSeparator" w:id="0">
    <w:p w:rsidR="00C943B1" w:rsidRDefault="00C943B1" w:rsidP="006B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F30BC1A"/>
    <w:name w:val="WW8Num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  <w:szCs w:val="18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</w:abstractNum>
  <w:abstractNum w:abstractNumId="3" w15:restartNumberingAfterBreak="0">
    <w:nsid w:val="00000004"/>
    <w:multiLevelType w:val="multilevel"/>
    <w:tmpl w:val="C9460338"/>
    <w:name w:val="WW8Num4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" w15:restartNumberingAfterBreak="0">
    <w:nsid w:val="00000005"/>
    <w:multiLevelType w:val="multilevel"/>
    <w:tmpl w:val="B1E89D60"/>
    <w:name w:val="WW8Num5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  <w:szCs w:val="18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5" w15:restartNumberingAfterBreak="0">
    <w:nsid w:val="00000006"/>
    <w:multiLevelType w:val="multilevel"/>
    <w:tmpl w:val="593E1D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7"/>
    <w:multiLevelType w:val="multilevel"/>
    <w:tmpl w:val="3F0073E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Calibri" w:hAnsi="Book Antiqua" w:cs="Book Antiqua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7" w15:restartNumberingAfterBreak="0">
    <w:nsid w:val="00000008"/>
    <w:multiLevelType w:val="multilevel"/>
    <w:tmpl w:val="FED85F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E7542ED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DBCA6C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F05CBE9C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3258A44E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669E1A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CD083388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5A76DA3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5"/>
    <w:multiLevelType w:val="multilevel"/>
    <w:tmpl w:val="1F661450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5EB6FB3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Book Antiqua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Book Antiqua" w:hAnsi="Book Antiqua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8" w15:restartNumberingAfterBreak="0">
    <w:nsid w:val="00000031"/>
    <w:multiLevelType w:val="multilevel"/>
    <w:tmpl w:val="4092932E"/>
    <w:name w:val="WW8Num4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 Antiqua" w:hint="default"/>
      </w:rPr>
    </w:lvl>
  </w:abstractNum>
  <w:abstractNum w:abstractNumId="50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107A03"/>
    <w:multiLevelType w:val="hybridMultilevel"/>
    <w:tmpl w:val="15B055E8"/>
    <w:lvl w:ilvl="0" w:tplc="0DBE940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153015EE"/>
    <w:multiLevelType w:val="hybridMultilevel"/>
    <w:tmpl w:val="C2C237CE"/>
    <w:lvl w:ilvl="0" w:tplc="2B40A12E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7700A2"/>
    <w:multiLevelType w:val="hybridMultilevel"/>
    <w:tmpl w:val="8A2C366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1C2A2438"/>
    <w:multiLevelType w:val="hybridMultilevel"/>
    <w:tmpl w:val="0A8C0D50"/>
    <w:lvl w:ilvl="0" w:tplc="3A46E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3437373"/>
    <w:multiLevelType w:val="hybridMultilevel"/>
    <w:tmpl w:val="972E3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70F117A"/>
    <w:multiLevelType w:val="hybridMultilevel"/>
    <w:tmpl w:val="C84ECD9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7" w15:restartNumberingAfterBreak="0">
    <w:nsid w:val="28CF476A"/>
    <w:multiLevelType w:val="multilevel"/>
    <w:tmpl w:val="2B9C47D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Book Antiqua" w:eastAsia="Calibri" w:hAnsi="Book Antiqua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58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33E87C19"/>
    <w:multiLevelType w:val="multilevel"/>
    <w:tmpl w:val="4E30DF9E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C210B10"/>
    <w:multiLevelType w:val="multilevel"/>
    <w:tmpl w:val="E948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4996D30"/>
    <w:multiLevelType w:val="hybridMultilevel"/>
    <w:tmpl w:val="E26E57A8"/>
    <w:lvl w:ilvl="0" w:tplc="88D83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68D60EE"/>
    <w:multiLevelType w:val="hybridMultilevel"/>
    <w:tmpl w:val="C3204E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9DD6DD7"/>
    <w:multiLevelType w:val="hybridMultilevel"/>
    <w:tmpl w:val="CE4EF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F80200E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2901F75"/>
    <w:multiLevelType w:val="hybridMultilevel"/>
    <w:tmpl w:val="CABC252A"/>
    <w:lvl w:ilvl="0" w:tplc="FAC2B1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5B324A7F"/>
    <w:multiLevelType w:val="hybridMultilevel"/>
    <w:tmpl w:val="5CFCC8F4"/>
    <w:lvl w:ilvl="0" w:tplc="A1827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0805C5"/>
    <w:multiLevelType w:val="hybridMultilevel"/>
    <w:tmpl w:val="0E8C84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FB5773C"/>
    <w:multiLevelType w:val="hybridMultilevel"/>
    <w:tmpl w:val="10FAAFA6"/>
    <w:lvl w:ilvl="0" w:tplc="05084EF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C0B3B7E"/>
    <w:multiLevelType w:val="hybridMultilevel"/>
    <w:tmpl w:val="3564A2D4"/>
    <w:lvl w:ilvl="0" w:tplc="27CE6B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105EC0"/>
    <w:multiLevelType w:val="hybridMultilevel"/>
    <w:tmpl w:val="AD866856"/>
    <w:lvl w:ilvl="0" w:tplc="569E3DF8">
      <w:start w:val="1"/>
      <w:numFmt w:val="decimal"/>
      <w:lvlText w:val="%1)"/>
      <w:lvlJc w:val="left"/>
      <w:pPr>
        <w:ind w:left="720" w:hanging="360"/>
      </w:pPr>
      <w:rPr>
        <w:rFonts w:eastAsia="Book Antiqua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5E1A42"/>
    <w:multiLevelType w:val="hybridMultilevel"/>
    <w:tmpl w:val="18F2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2B1462"/>
    <w:multiLevelType w:val="hybridMultilevel"/>
    <w:tmpl w:val="351CEB96"/>
    <w:lvl w:ilvl="0" w:tplc="05084EF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81A4856"/>
    <w:multiLevelType w:val="hybridMultilevel"/>
    <w:tmpl w:val="8C5C34CE"/>
    <w:lvl w:ilvl="0" w:tplc="27CE6B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6042A2"/>
    <w:multiLevelType w:val="hybridMultilevel"/>
    <w:tmpl w:val="099AD2B4"/>
    <w:lvl w:ilvl="0" w:tplc="27CE6B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C0C16"/>
    <w:multiLevelType w:val="hybridMultilevel"/>
    <w:tmpl w:val="89CE1042"/>
    <w:lvl w:ilvl="0" w:tplc="A1827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624E4F"/>
    <w:multiLevelType w:val="hybridMultilevel"/>
    <w:tmpl w:val="F73688D4"/>
    <w:lvl w:ilvl="0" w:tplc="3A46E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44"/>
  </w:num>
  <w:num w:numId="35">
    <w:abstractNumId w:val="45"/>
  </w:num>
  <w:num w:numId="36">
    <w:abstractNumId w:val="48"/>
  </w:num>
  <w:num w:numId="37">
    <w:abstractNumId w:val="73"/>
  </w:num>
  <w:num w:numId="38">
    <w:abstractNumId w:val="50"/>
  </w:num>
  <w:num w:numId="39">
    <w:abstractNumId w:val="74"/>
  </w:num>
  <w:num w:numId="40">
    <w:abstractNumId w:val="57"/>
  </w:num>
  <w:num w:numId="41">
    <w:abstractNumId w:val="58"/>
  </w:num>
  <w:num w:numId="42">
    <w:abstractNumId w:val="68"/>
  </w:num>
  <w:num w:numId="43">
    <w:abstractNumId w:val="71"/>
  </w:num>
  <w:num w:numId="44">
    <w:abstractNumId w:val="62"/>
  </w:num>
  <w:num w:numId="45">
    <w:abstractNumId w:val="60"/>
  </w:num>
  <w:num w:numId="46">
    <w:abstractNumId w:val="65"/>
  </w:num>
  <w:num w:numId="47">
    <w:abstractNumId w:val="69"/>
  </w:num>
  <w:num w:numId="48">
    <w:abstractNumId w:val="63"/>
  </w:num>
  <w:num w:numId="49">
    <w:abstractNumId w:val="53"/>
  </w:num>
  <w:num w:numId="50">
    <w:abstractNumId w:val="70"/>
  </w:num>
  <w:num w:numId="51">
    <w:abstractNumId w:val="75"/>
  </w:num>
  <w:num w:numId="52">
    <w:abstractNumId w:val="56"/>
  </w:num>
  <w:num w:numId="53">
    <w:abstractNumId w:val="59"/>
  </w:num>
  <w:num w:numId="54">
    <w:abstractNumId w:val="61"/>
  </w:num>
  <w:num w:numId="55">
    <w:abstractNumId w:val="51"/>
  </w:num>
  <w:num w:numId="56">
    <w:abstractNumId w:val="66"/>
  </w:num>
  <w:num w:numId="57">
    <w:abstractNumId w:val="52"/>
  </w:num>
  <w:num w:numId="58">
    <w:abstractNumId w:val="77"/>
  </w:num>
  <w:num w:numId="59">
    <w:abstractNumId w:val="76"/>
  </w:num>
  <w:num w:numId="60">
    <w:abstractNumId w:val="72"/>
  </w:num>
  <w:num w:numId="61">
    <w:abstractNumId w:val="67"/>
  </w:num>
  <w:num w:numId="62">
    <w:abstractNumId w:val="78"/>
  </w:num>
  <w:num w:numId="63">
    <w:abstractNumId w:val="54"/>
  </w:num>
  <w:num w:numId="64">
    <w:abstractNumId w:val="79"/>
  </w:num>
  <w:num w:numId="65">
    <w:abstractNumId w:val="64"/>
  </w:num>
  <w:num w:numId="66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31"/>
    <w:rsid w:val="00000863"/>
    <w:rsid w:val="00041BCA"/>
    <w:rsid w:val="000421DB"/>
    <w:rsid w:val="000552AB"/>
    <w:rsid w:val="000B3C1F"/>
    <w:rsid w:val="000B576A"/>
    <w:rsid w:val="000D1A40"/>
    <w:rsid w:val="000E5C9F"/>
    <w:rsid w:val="00112ED6"/>
    <w:rsid w:val="001571ED"/>
    <w:rsid w:val="00171149"/>
    <w:rsid w:val="001B7A86"/>
    <w:rsid w:val="001F1987"/>
    <w:rsid w:val="002100CD"/>
    <w:rsid w:val="002223F1"/>
    <w:rsid w:val="00224B26"/>
    <w:rsid w:val="002452F7"/>
    <w:rsid w:val="00252025"/>
    <w:rsid w:val="00272A20"/>
    <w:rsid w:val="002A3AA0"/>
    <w:rsid w:val="002E6C24"/>
    <w:rsid w:val="002F6092"/>
    <w:rsid w:val="00332F05"/>
    <w:rsid w:val="00334138"/>
    <w:rsid w:val="00361F71"/>
    <w:rsid w:val="00374C4A"/>
    <w:rsid w:val="00387966"/>
    <w:rsid w:val="003B29D7"/>
    <w:rsid w:val="003F18A4"/>
    <w:rsid w:val="00404B11"/>
    <w:rsid w:val="00423C33"/>
    <w:rsid w:val="00424F11"/>
    <w:rsid w:val="00430B8A"/>
    <w:rsid w:val="00432852"/>
    <w:rsid w:val="00457234"/>
    <w:rsid w:val="004663ED"/>
    <w:rsid w:val="004A7A62"/>
    <w:rsid w:val="004C755F"/>
    <w:rsid w:val="004E4C07"/>
    <w:rsid w:val="004E5A83"/>
    <w:rsid w:val="00523F89"/>
    <w:rsid w:val="00525A75"/>
    <w:rsid w:val="00532D2E"/>
    <w:rsid w:val="00575E8C"/>
    <w:rsid w:val="005873F9"/>
    <w:rsid w:val="00596D3B"/>
    <w:rsid w:val="005A7F98"/>
    <w:rsid w:val="005B2F7E"/>
    <w:rsid w:val="005C6503"/>
    <w:rsid w:val="005E66F9"/>
    <w:rsid w:val="005F0E8A"/>
    <w:rsid w:val="005F3821"/>
    <w:rsid w:val="00604D93"/>
    <w:rsid w:val="00605624"/>
    <w:rsid w:val="00646DB3"/>
    <w:rsid w:val="00663C5D"/>
    <w:rsid w:val="00684F79"/>
    <w:rsid w:val="006B405A"/>
    <w:rsid w:val="006B6289"/>
    <w:rsid w:val="006C029B"/>
    <w:rsid w:val="006D2247"/>
    <w:rsid w:val="00731965"/>
    <w:rsid w:val="0073730A"/>
    <w:rsid w:val="00742C9F"/>
    <w:rsid w:val="00756A08"/>
    <w:rsid w:val="007B4BF6"/>
    <w:rsid w:val="00863082"/>
    <w:rsid w:val="0087202F"/>
    <w:rsid w:val="00884AE3"/>
    <w:rsid w:val="008E01EE"/>
    <w:rsid w:val="008F04E5"/>
    <w:rsid w:val="008F6004"/>
    <w:rsid w:val="00900E50"/>
    <w:rsid w:val="009202C0"/>
    <w:rsid w:val="00925179"/>
    <w:rsid w:val="00930617"/>
    <w:rsid w:val="009B3AFD"/>
    <w:rsid w:val="009E5DDB"/>
    <w:rsid w:val="009F1107"/>
    <w:rsid w:val="00A43031"/>
    <w:rsid w:val="00A62442"/>
    <w:rsid w:val="00A7698C"/>
    <w:rsid w:val="00A77E92"/>
    <w:rsid w:val="00A86EEF"/>
    <w:rsid w:val="00AE08E2"/>
    <w:rsid w:val="00AE13F9"/>
    <w:rsid w:val="00AE6579"/>
    <w:rsid w:val="00AE6B36"/>
    <w:rsid w:val="00AF48FF"/>
    <w:rsid w:val="00AF4F55"/>
    <w:rsid w:val="00B058F5"/>
    <w:rsid w:val="00B07E11"/>
    <w:rsid w:val="00B158F8"/>
    <w:rsid w:val="00B34834"/>
    <w:rsid w:val="00B43713"/>
    <w:rsid w:val="00B63026"/>
    <w:rsid w:val="00B704FF"/>
    <w:rsid w:val="00BB5CA7"/>
    <w:rsid w:val="00BD47DF"/>
    <w:rsid w:val="00BE7AF4"/>
    <w:rsid w:val="00C2426C"/>
    <w:rsid w:val="00C37C2D"/>
    <w:rsid w:val="00C42CD8"/>
    <w:rsid w:val="00C63A3B"/>
    <w:rsid w:val="00C943B1"/>
    <w:rsid w:val="00CA484C"/>
    <w:rsid w:val="00CE2AD5"/>
    <w:rsid w:val="00CF40A0"/>
    <w:rsid w:val="00D274AC"/>
    <w:rsid w:val="00D42DB9"/>
    <w:rsid w:val="00D53CB3"/>
    <w:rsid w:val="00D61434"/>
    <w:rsid w:val="00D63418"/>
    <w:rsid w:val="00D93546"/>
    <w:rsid w:val="00DA4AB2"/>
    <w:rsid w:val="00DB0327"/>
    <w:rsid w:val="00DD1F88"/>
    <w:rsid w:val="00DF3CBD"/>
    <w:rsid w:val="00E012C1"/>
    <w:rsid w:val="00E24D8F"/>
    <w:rsid w:val="00E41FDF"/>
    <w:rsid w:val="00E43C36"/>
    <w:rsid w:val="00E64A9B"/>
    <w:rsid w:val="00E96D0D"/>
    <w:rsid w:val="00EB5BD9"/>
    <w:rsid w:val="00ED3B9F"/>
    <w:rsid w:val="00F20732"/>
    <w:rsid w:val="00F30496"/>
    <w:rsid w:val="00F455D7"/>
    <w:rsid w:val="00F60E43"/>
    <w:rsid w:val="00F61A2F"/>
    <w:rsid w:val="00F61E57"/>
    <w:rsid w:val="00FB0B16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E97B72"/>
  <w15:docId w15:val="{0D6E72DA-87A5-498F-AACD-7C2568CA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eastAsia="Book Antiqua" w:hAnsi="Book Antiqua" w:cs="Book Antiqua"/>
      <w:sz w:val="26"/>
    </w:rPr>
  </w:style>
  <w:style w:type="character" w:customStyle="1" w:styleId="WW8Num2z1">
    <w:name w:val="WW8Num2z1"/>
    <w:rPr>
      <w:rFonts w:ascii="Liberation Serif" w:hAnsi="Liberation Serif" w:cs="Liberation Serif"/>
    </w:rPr>
  </w:style>
  <w:style w:type="character" w:customStyle="1" w:styleId="WW8Num3z0">
    <w:name w:val="WW8Num3z0"/>
    <w:rPr>
      <w:rFonts w:ascii="Book Antiqua" w:eastAsia="Book Antiqua" w:hAnsi="Book Antiqua" w:cs="Book Antiqua"/>
      <w:sz w:val="26"/>
    </w:rPr>
  </w:style>
  <w:style w:type="character" w:customStyle="1" w:styleId="WW8Num4z0">
    <w:name w:val="WW8Num4z0"/>
    <w:rPr>
      <w:rFonts w:ascii="Book Antiqua" w:eastAsia="Book Antiqua" w:hAnsi="Book Antiqua" w:cs="Book Antiqua"/>
      <w:sz w:val="26"/>
    </w:rPr>
  </w:style>
  <w:style w:type="character" w:customStyle="1" w:styleId="WW8Num4z1">
    <w:name w:val="WW8Num4z1"/>
    <w:rPr>
      <w:rFonts w:ascii="Liberation Serif" w:hAnsi="Liberation Serif" w:cs="Liberation Serif"/>
    </w:rPr>
  </w:style>
  <w:style w:type="character" w:customStyle="1" w:styleId="WW8Num5z0">
    <w:name w:val="WW8Num5z0"/>
    <w:rPr>
      <w:rFonts w:ascii="Book Antiqua" w:eastAsia="Book Antiqua" w:hAnsi="Book Antiqua" w:cs="Book Antiqua"/>
      <w:sz w:val="26"/>
    </w:rPr>
  </w:style>
  <w:style w:type="character" w:customStyle="1" w:styleId="WW8Num5z1">
    <w:name w:val="WW8Num5z1"/>
    <w:rPr>
      <w:rFonts w:ascii="Liberation Serif" w:hAnsi="Liberation Serif" w:cs="Liberation Serif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Book Antiqua" w:eastAsia="Book Antiqua" w:hAnsi="Book Antiqua" w:cs="Book Antiqua"/>
      <w:sz w:val="26"/>
    </w:rPr>
  </w:style>
  <w:style w:type="character" w:customStyle="1" w:styleId="WW8Num6z2">
    <w:name w:val="WW8Num6z2"/>
    <w:rPr>
      <w:rFonts w:ascii="Liberation Serif" w:hAnsi="Liberation Serif" w:cs="Liberation Serif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Book Antiqua" w:eastAsia="Book Antiqua" w:hAnsi="Book Antiqua" w:cs="Book Antiqua"/>
      <w:sz w:val="26"/>
    </w:rPr>
  </w:style>
  <w:style w:type="character" w:customStyle="1" w:styleId="WW8Num7z2">
    <w:name w:val="WW8Num7z2"/>
    <w:rPr>
      <w:rFonts w:ascii="Liberation Serif" w:hAnsi="Liberation Serif" w:cs="Liberation Serif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Book Antiqua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Book Antiqu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 Antiqua" w:hAnsi="Book Antiqua" w:cs="Book Antiqua"/>
      <w:sz w:val="26"/>
      <w:szCs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6"/>
      <w:szCs w:val="26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Book Antiqu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Book Antiqu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Book Antiqua" w:hAnsi="Book Antiqua" w:cs="Book Antiqua"/>
      <w:color w:val="FF0000"/>
      <w:sz w:val="26"/>
      <w:szCs w:val="26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Book Antiqua" w:hAnsi="Book Antiqua" w:cs="Book Antiqua"/>
      <w:sz w:val="26"/>
      <w:szCs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Book Antiqua" w:hAnsi="Book Antiqua" w:cs="Book Antiqua"/>
      <w:sz w:val="26"/>
      <w:szCs w:val="26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Book Antiqua" w:hAnsi="Book Antiqua" w:cs="Symbol"/>
      <w:sz w:val="26"/>
      <w:szCs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Book Antiqua" w:hAnsi="Book Antiqua" w:cs="Book Antiqua"/>
      <w:sz w:val="26"/>
      <w:szCs w:val="26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Book Antiqua" w:hAnsi="Book Antiqua" w:cs="Book Antiqua"/>
      <w:sz w:val="26"/>
      <w:szCs w:val="26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Book Antiqua" w:hAnsi="Book Antiqua" w:cs="Book Antiqua"/>
      <w:sz w:val="26"/>
      <w:szCs w:val="26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Book Antiqua" w:hAnsi="Book Antiqua" w:cs="Book Antiqua"/>
      <w:sz w:val="26"/>
      <w:szCs w:val="26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Book Antiqua" w:hAnsi="Book Antiqua" w:cs="Book Antiqua"/>
      <w:sz w:val="26"/>
      <w:szCs w:val="2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Book Antiqua" w:hAnsi="Book Antiqua" w:cs="Book Antiqua"/>
      <w:color w:val="FF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Book Antiqua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Book Antiqua" w:hint="default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Liberation Serif" w:hAnsi="Liberation Serif" w:cs="Liberation Serif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Liberation Serif" w:hAnsi="Liberation Serif" w:cs="Liberation Serif"/>
    </w:rPr>
  </w:style>
  <w:style w:type="character" w:customStyle="1" w:styleId="WW8Num6z3">
    <w:name w:val="WW8Num6z3"/>
    <w:rPr>
      <w:rFonts w:ascii="Liberation Serif" w:hAnsi="Liberation Serif" w:cs="Liberation Serif"/>
    </w:rPr>
  </w:style>
  <w:style w:type="character" w:customStyle="1" w:styleId="WW8Num7z3">
    <w:name w:val="WW8Num7z3"/>
    <w:rPr>
      <w:rFonts w:ascii="Liberation Serif" w:hAnsi="Liberation Serif" w:cs="Liberation Serif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ListLabel1">
    <w:name w:val="ListLabel 1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ListLabel3">
    <w:name w:val="ListLabel 3"/>
    <w:rPr>
      <w:rFonts w:ascii="Book Antiqua" w:hAnsi="Book Antiqua" w:cs="Book Antiqua"/>
      <w:sz w:val="26"/>
      <w:szCs w:val="26"/>
    </w:rPr>
  </w:style>
  <w:style w:type="character" w:customStyle="1" w:styleId="ListLabel5">
    <w:name w:val="ListLabel 5"/>
    <w:rPr>
      <w:rFonts w:ascii="Book Antiqua" w:hAnsi="Book Antiqua" w:cs="Book Antiqua"/>
      <w:sz w:val="26"/>
      <w:szCs w:val="26"/>
    </w:rPr>
  </w:style>
  <w:style w:type="character" w:customStyle="1" w:styleId="ListLabel21">
    <w:name w:val="ListLabel 21"/>
    <w:rPr>
      <w:rFonts w:ascii="Book Antiqua" w:hAnsi="Book Antiqua" w:cs="Book Antiqua"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5">
    <w:name w:val="ListLabel 15"/>
    <w:rPr>
      <w:rFonts w:ascii="Book Antiqua" w:hAnsi="Book Antiqua" w:cs="Book Antiqua"/>
      <w:sz w:val="26"/>
      <w:szCs w:val="26"/>
    </w:rPr>
  </w:style>
  <w:style w:type="character" w:customStyle="1" w:styleId="ListLabel18">
    <w:name w:val="ListLabel 18"/>
    <w:rPr>
      <w:rFonts w:ascii="Book Antiqua" w:hAnsi="Book Antiqua" w:cs="Symbol"/>
      <w:sz w:val="26"/>
      <w:szCs w:val="26"/>
    </w:rPr>
  </w:style>
  <w:style w:type="character" w:customStyle="1" w:styleId="ListLabel20">
    <w:name w:val="ListLabel 20"/>
    <w:rPr>
      <w:rFonts w:ascii="Book Antiqua" w:hAnsi="Book Antiqua" w:cs="Book Antiqua"/>
      <w:sz w:val="26"/>
      <w:szCs w:val="26"/>
    </w:rPr>
  </w:style>
  <w:style w:type="character" w:customStyle="1" w:styleId="ListLabel14">
    <w:name w:val="ListLabel 14"/>
    <w:rPr>
      <w:rFonts w:ascii="Book Antiqua" w:hAnsi="Book Antiqua" w:cs="Book Antiqua"/>
      <w:sz w:val="26"/>
      <w:szCs w:val="26"/>
    </w:rPr>
  </w:style>
  <w:style w:type="character" w:customStyle="1" w:styleId="ListLabel19">
    <w:name w:val="ListLabel 19"/>
    <w:rPr>
      <w:rFonts w:ascii="Book Antiqua" w:hAnsi="Book Antiqua" w:cs="Book Antiqua"/>
      <w:sz w:val="26"/>
      <w:szCs w:val="26"/>
    </w:rPr>
  </w:style>
  <w:style w:type="character" w:customStyle="1" w:styleId="ListLabel17">
    <w:name w:val="ListLabel 17"/>
    <w:rPr>
      <w:rFonts w:ascii="Book Antiqua" w:hAnsi="Book Antiqua" w:cs="Book Antiqua"/>
      <w:sz w:val="26"/>
      <w:szCs w:val="26"/>
    </w:rPr>
  </w:style>
  <w:style w:type="character" w:customStyle="1" w:styleId="ListLabel16">
    <w:name w:val="ListLabel 16"/>
    <w:rPr>
      <w:rFonts w:ascii="Book Antiqua" w:hAnsi="Book Antiqua" w:cs="Book Antiqua"/>
      <w:sz w:val="26"/>
      <w:szCs w:val="26"/>
    </w:rPr>
  </w:style>
  <w:style w:type="character" w:customStyle="1" w:styleId="TekstdymkaZnak">
    <w:name w:val="Tekst dymka Znak"/>
    <w:rPr>
      <w:rFonts w:ascii="Tahoma" w:eastAsia="Calibri" w:hAnsi="Tahoma" w:cs="Mangal"/>
      <w:sz w:val="16"/>
      <w:szCs w:val="14"/>
      <w:lang w:eastAsia="zh-CN"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Mangal"/>
      <w:szCs w:val="18"/>
      <w:lang w:eastAsia="zh-CN" w:bidi="hi-IN"/>
    </w:rPr>
  </w:style>
  <w:style w:type="character" w:customStyle="1" w:styleId="TematkomentarzaZnak">
    <w:name w:val="Temat komentarza Znak"/>
    <w:rPr>
      <w:rFonts w:ascii="Calibri" w:eastAsia="Calibri" w:hAnsi="Calibri" w:cs="Mangal"/>
      <w:b/>
      <w:bCs/>
      <w:szCs w:val="18"/>
      <w:lang w:eastAsia="zh-C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8"/>
    </w:rPr>
  </w:style>
  <w:style w:type="paragraph" w:customStyle="1" w:styleId="Bezodstpw1">
    <w:name w:val="Bez odstępów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paragraph" w:customStyle="1" w:styleId="Tekstkomentarza1">
    <w:name w:val="Tekst komentarza1"/>
    <w:basedOn w:val="Normalny"/>
    <w:rPr>
      <w:rFonts w:cs="Mangal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5C650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C6503"/>
    <w:rPr>
      <w:rFonts w:cs="Mangal"/>
      <w:szCs w:val="18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C6503"/>
    <w:rPr>
      <w:rFonts w:ascii="Calibri" w:eastAsia="Calibri" w:hAnsi="Calibri" w:cs="Mangal"/>
      <w:szCs w:val="18"/>
      <w:lang w:eastAsia="zh-CN" w:bidi="hi-IN"/>
    </w:rPr>
  </w:style>
  <w:style w:type="paragraph" w:customStyle="1" w:styleId="Nazwad2a">
    <w:name w:val="Nazw_ad2a"/>
    <w:basedOn w:val="Normalny"/>
    <w:rsid w:val="006B6289"/>
    <w:pPr>
      <w:keepNext/>
      <w:widowControl w:val="0"/>
      <w:spacing w:after="240"/>
      <w:jc w:val="center"/>
    </w:pPr>
    <w:rPr>
      <w:rFonts w:ascii="Garamond" w:eastAsia="SimSun" w:hAnsi="Garamond"/>
      <w:b/>
      <w:iCs/>
      <w:caps/>
      <w:kern w:val="1"/>
      <w:szCs w:val="28"/>
    </w:rPr>
  </w:style>
  <w:style w:type="paragraph" w:customStyle="1" w:styleId="Nazwad3">
    <w:name w:val="Nazw_ad3"/>
    <w:basedOn w:val="Normalny"/>
    <w:rsid w:val="006B6289"/>
    <w:pPr>
      <w:widowControl w:val="0"/>
      <w:spacing w:before="60"/>
      <w:jc w:val="center"/>
    </w:pPr>
    <w:rPr>
      <w:rFonts w:ascii="Arial" w:eastAsia="SimSun" w:hAnsi="Arial"/>
      <w:kern w:val="1"/>
      <w:szCs w:val="15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B6289"/>
  </w:style>
  <w:style w:type="character" w:customStyle="1" w:styleId="Zakotwiczenieprzypisudolnego">
    <w:name w:val="Zakotwiczenie przypisu dolnego"/>
    <w:rsid w:val="006B6289"/>
    <w:rPr>
      <w:vertAlign w:val="superscript"/>
    </w:rPr>
  </w:style>
  <w:style w:type="character" w:customStyle="1" w:styleId="Znakiprzypiswdolnych">
    <w:name w:val="Znaki przypisów dolnych"/>
    <w:qFormat/>
    <w:rsid w:val="006B6289"/>
  </w:style>
  <w:style w:type="paragraph" w:styleId="Tekstprzypisudolnego">
    <w:name w:val="footnote text"/>
    <w:basedOn w:val="Normalny"/>
    <w:link w:val="TekstprzypisudolnegoZnak"/>
    <w:uiPriority w:val="99"/>
    <w:unhideWhenUsed/>
    <w:rsid w:val="006B6289"/>
    <w:rPr>
      <w:rFonts w:ascii="Times New Roman" w:eastAsia="Times New Roman" w:hAnsi="Times New Roman" w:cs="Times New Roman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6B6289"/>
    <w:rPr>
      <w:rFonts w:ascii="Calibri" w:eastAsia="Calibri" w:hAnsi="Calibri" w:cs="Mangal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6B6289"/>
    <w:rPr>
      <w:vertAlign w:val="superscript"/>
    </w:rPr>
  </w:style>
  <w:style w:type="paragraph" w:customStyle="1" w:styleId="Default">
    <w:name w:val="Default"/>
    <w:rsid w:val="006B628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23F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223F1"/>
    <w:rPr>
      <w:rFonts w:ascii="Calibri" w:eastAsia="Calibri" w:hAnsi="Calibri" w:cs="Mangal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223F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23F1"/>
    <w:rPr>
      <w:rFonts w:ascii="Calibri" w:eastAsia="Calibri" w:hAnsi="Calibri" w:cs="Mangal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C369-F66D-462A-BCFD-740C4544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Gołąb</dc:creator>
  <cp:lastModifiedBy>Monika Sołdatow-Trzewik</cp:lastModifiedBy>
  <cp:revision>2</cp:revision>
  <cp:lastPrinted>2022-12-05T11:46:00Z</cp:lastPrinted>
  <dcterms:created xsi:type="dcterms:W3CDTF">2022-12-21T07:31:00Z</dcterms:created>
  <dcterms:modified xsi:type="dcterms:W3CDTF">2022-12-21T07:31:00Z</dcterms:modified>
</cp:coreProperties>
</file>