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97F40B" w14:textId="77777777" w:rsidR="0025509B" w:rsidRDefault="006B29BA">
      <w:pPr>
        <w:jc w:val="center"/>
      </w:pPr>
      <w:r>
        <w:rPr>
          <w:b/>
          <w:i/>
          <w:iCs/>
          <w:sz w:val="28"/>
          <w:szCs w:val="28"/>
        </w:rPr>
        <w:t xml:space="preserve"> </w:t>
      </w:r>
      <w:r w:rsidR="0025509B">
        <w:rPr>
          <w:b/>
          <w:i/>
          <w:iCs/>
          <w:sz w:val="28"/>
          <w:szCs w:val="28"/>
        </w:rPr>
        <w:t>Dom Pomocy Społecznej w Chojnicach</w:t>
      </w:r>
    </w:p>
    <w:p w14:paraId="177A0BDC" w14:textId="77777777" w:rsidR="0025509B" w:rsidRDefault="0025509B">
      <w:pPr>
        <w:jc w:val="center"/>
      </w:pPr>
      <w:r>
        <w:rPr>
          <w:b/>
          <w:i/>
          <w:iCs/>
          <w:sz w:val="28"/>
          <w:szCs w:val="28"/>
        </w:rPr>
        <w:t>89-600 Chojnice, ul. Leśna 12</w:t>
      </w:r>
    </w:p>
    <w:p w14:paraId="4025C3CC" w14:textId="77777777" w:rsidR="0025509B" w:rsidRDefault="001D5D80">
      <w:pPr>
        <w:jc w:val="center"/>
        <w:rPr>
          <w:iCs/>
          <w:shd w:val="clear" w:color="auto" w:fill="FFFF00"/>
        </w:rPr>
      </w:pPr>
      <w:r>
        <w:rPr>
          <w:noProof/>
        </w:rPr>
        <mc:AlternateContent>
          <mc:Choice Requires="wps">
            <w:drawing>
              <wp:anchor distT="0" distB="0" distL="114300" distR="114300" simplePos="0" relativeHeight="251658240" behindDoc="0" locked="0" layoutInCell="1" allowOverlap="1" wp14:anchorId="5AA122A3" wp14:editId="72BAA878">
                <wp:simplePos x="0" y="0"/>
                <wp:positionH relativeFrom="column">
                  <wp:posOffset>-434975</wp:posOffset>
                </wp:positionH>
                <wp:positionV relativeFrom="paragraph">
                  <wp:posOffset>114300</wp:posOffset>
                </wp:positionV>
                <wp:extent cx="6515100" cy="0"/>
                <wp:effectExtent l="31750" t="38100" r="3492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2B83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9pt" to="47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" strokeweight="1.59mm">
                <v:stroke joinstyle="miter" endcap="square"/>
              </v:line>
            </w:pict>
          </mc:Fallback>
        </mc:AlternateContent>
      </w:r>
    </w:p>
    <w:p w14:paraId="03D550E4" w14:textId="77777777" w:rsidR="0025509B" w:rsidRDefault="0025509B">
      <w:pPr>
        <w:pStyle w:val="Nagwek10"/>
        <w:widowControl w:val="0"/>
        <w:jc w:val="both"/>
        <w:rPr>
          <w:rFonts w:ascii="Times New Roman" w:hAnsi="Times New Roman" w:cs="Times New Roman"/>
          <w:iCs/>
          <w:sz w:val="24"/>
          <w:shd w:val="clear" w:color="auto" w:fill="FFFF00"/>
        </w:rPr>
      </w:pPr>
    </w:p>
    <w:p w14:paraId="298CDDE5" w14:textId="77777777" w:rsidR="0025509B" w:rsidRDefault="0025509B">
      <w:pPr>
        <w:pStyle w:val="Nagwek10"/>
        <w:widowControl w:val="0"/>
        <w:jc w:val="both"/>
        <w:rPr>
          <w:rFonts w:ascii="Times New Roman" w:hAnsi="Times New Roman" w:cs="Times New Roman"/>
          <w:sz w:val="24"/>
        </w:rPr>
      </w:pPr>
    </w:p>
    <w:p w14:paraId="1C297455" w14:textId="77777777" w:rsidR="0025509B" w:rsidRDefault="0025509B">
      <w:pPr>
        <w:pStyle w:val="Tekstpodstawowy"/>
      </w:pPr>
    </w:p>
    <w:p w14:paraId="7D60A80F" w14:textId="77777777" w:rsidR="0025509B" w:rsidRDefault="0025509B">
      <w:pPr>
        <w:pStyle w:val="Nagwek10"/>
        <w:widowControl w:val="0"/>
        <w:shd w:val="clear" w:color="auto" w:fill="BFBFBF"/>
        <w:jc w:val="center"/>
      </w:pPr>
      <w:r>
        <w:rPr>
          <w:rFonts w:ascii="Times New Roman" w:eastAsia="Times New Roman" w:hAnsi="Times New Roman" w:cs="Times New Roman"/>
          <w:b/>
          <w:sz w:val="36"/>
        </w:rPr>
        <w:t xml:space="preserve"> </w:t>
      </w:r>
      <w:r w:rsidR="00B031AD">
        <w:rPr>
          <w:rFonts w:ascii="Times New Roman" w:hAnsi="Times New Roman" w:cs="Times New Roman"/>
          <w:b/>
          <w:sz w:val="36"/>
        </w:rPr>
        <w:t xml:space="preserve">SPECYFIKACJA </w:t>
      </w:r>
      <w:r>
        <w:rPr>
          <w:rFonts w:ascii="Times New Roman" w:hAnsi="Times New Roman" w:cs="Times New Roman"/>
          <w:b/>
          <w:sz w:val="36"/>
        </w:rPr>
        <w:t xml:space="preserve"> WARUNK</w:t>
      </w:r>
      <w:r w:rsidR="00B031AD">
        <w:rPr>
          <w:rFonts w:ascii="Times New Roman" w:hAnsi="Times New Roman" w:cs="Times New Roman"/>
          <w:b/>
          <w:sz w:val="36"/>
        </w:rPr>
        <w:t>ÓW</w:t>
      </w:r>
      <w:r>
        <w:rPr>
          <w:rFonts w:ascii="Times New Roman" w:hAnsi="Times New Roman" w:cs="Times New Roman"/>
          <w:b/>
          <w:sz w:val="36"/>
        </w:rPr>
        <w:t xml:space="preserve"> ZAMÓWIENIA</w:t>
      </w:r>
    </w:p>
    <w:p w14:paraId="001C36B9" w14:textId="77777777" w:rsidR="0025509B" w:rsidRDefault="0025509B">
      <w:pPr>
        <w:pStyle w:val="Tekstpodstawowy"/>
        <w:rPr>
          <w:b w:val="0"/>
          <w:sz w:val="36"/>
        </w:rPr>
      </w:pPr>
    </w:p>
    <w:p w14:paraId="556C00A4" w14:textId="77777777" w:rsidR="0025509B" w:rsidRDefault="00B35C54" w:rsidP="00B031AD">
      <w:pPr>
        <w:pStyle w:val="Default"/>
        <w:jc w:val="center"/>
      </w:pPr>
      <w:r>
        <w:rPr>
          <w:rFonts w:ascii="Times New Roman" w:hAnsi="Times New Roman" w:cs="Times New Roman"/>
          <w:b/>
          <w:bCs/>
          <w:sz w:val="28"/>
          <w:szCs w:val="28"/>
        </w:rPr>
        <w:t>w</w:t>
      </w:r>
      <w:r w:rsidR="00B031AD">
        <w:rPr>
          <w:rFonts w:ascii="Times New Roman" w:hAnsi="Times New Roman" w:cs="Times New Roman"/>
          <w:b/>
          <w:bCs/>
          <w:sz w:val="28"/>
          <w:szCs w:val="28"/>
        </w:rPr>
        <w:t xml:space="preserve"> postępowaniu o udzielenie zamówienia publicznego o wartości mniejszej niż progi unijne</w:t>
      </w:r>
    </w:p>
    <w:p w14:paraId="2B617E94" w14:textId="77777777" w:rsidR="0025509B" w:rsidRDefault="0025509B">
      <w:pPr>
        <w:pStyle w:val="Default"/>
        <w:jc w:val="center"/>
        <w:rPr>
          <w:rFonts w:ascii="Times New Roman" w:hAnsi="Times New Roman" w:cs="Times New Roman"/>
          <w:b/>
          <w:bCs/>
          <w:sz w:val="28"/>
          <w:szCs w:val="28"/>
        </w:rPr>
      </w:pPr>
    </w:p>
    <w:p w14:paraId="5641C450" w14:textId="77777777" w:rsidR="0025509B" w:rsidRDefault="0025509B">
      <w:pPr>
        <w:pStyle w:val="Default"/>
        <w:jc w:val="center"/>
      </w:pPr>
      <w:r>
        <w:rPr>
          <w:rFonts w:ascii="Times New Roman" w:hAnsi="Times New Roman" w:cs="Times New Roman"/>
          <w:b/>
          <w:bCs/>
          <w:sz w:val="28"/>
          <w:szCs w:val="28"/>
        </w:rPr>
        <w:t>pn.</w:t>
      </w:r>
    </w:p>
    <w:p w14:paraId="34151505" w14:textId="77777777" w:rsidR="0025509B" w:rsidRDefault="0025509B">
      <w:pPr>
        <w:pStyle w:val="Nagwek10"/>
        <w:widowControl w:val="0"/>
        <w:rPr>
          <w:rFonts w:ascii="Times New Roman" w:hAnsi="Times New Roman" w:cs="Times New Roman"/>
          <w:b/>
          <w:bCs/>
          <w:szCs w:val="28"/>
          <w:shd w:val="clear" w:color="auto" w:fill="FFFF00"/>
        </w:rPr>
      </w:pPr>
    </w:p>
    <w:p w14:paraId="27D42022" w14:textId="77777777" w:rsidR="0025509B" w:rsidRDefault="0025509B">
      <w:pPr>
        <w:pStyle w:val="Tekstpodstawowy"/>
      </w:pPr>
      <w:r>
        <w:rPr>
          <w:b w:val="0"/>
          <w:i/>
          <w:sz w:val="32"/>
          <w:szCs w:val="32"/>
        </w:rPr>
        <w:t>PRZYGOTOWANIE I DOSTARCZANIE POSIŁKÓW</w:t>
      </w:r>
      <w:r>
        <w:rPr>
          <w:b w:val="0"/>
          <w:i/>
          <w:sz w:val="32"/>
          <w:szCs w:val="32"/>
        </w:rPr>
        <w:br/>
        <w:t>DLA MIESZKAŃCÓW</w:t>
      </w:r>
      <w:r>
        <w:rPr>
          <w:b w:val="0"/>
          <w:i/>
          <w:sz w:val="32"/>
          <w:szCs w:val="32"/>
        </w:rPr>
        <w:br/>
        <w:t xml:space="preserve">DOMU </w:t>
      </w:r>
      <w:r w:rsidR="00D30A65">
        <w:rPr>
          <w:b w:val="0"/>
          <w:i/>
          <w:sz w:val="32"/>
          <w:szCs w:val="32"/>
        </w:rPr>
        <w:t xml:space="preserve">  </w:t>
      </w:r>
      <w:r>
        <w:rPr>
          <w:b w:val="0"/>
          <w:i/>
          <w:sz w:val="32"/>
          <w:szCs w:val="32"/>
        </w:rPr>
        <w:t>POMOCY SPOŁECZNEJ W CHOJNICACH</w:t>
      </w:r>
    </w:p>
    <w:p w14:paraId="0FE17E7D" w14:textId="77777777" w:rsidR="0025509B" w:rsidRDefault="0025509B">
      <w:pPr>
        <w:widowControl w:val="0"/>
        <w:jc w:val="both"/>
      </w:pPr>
      <w:r>
        <w:rPr>
          <w:sz w:val="22"/>
        </w:rPr>
        <w:t xml:space="preserve"> </w:t>
      </w:r>
    </w:p>
    <w:p w14:paraId="58BE357C" w14:textId="77777777" w:rsidR="0025509B" w:rsidRDefault="0025509B">
      <w:r>
        <w:rPr>
          <w:sz w:val="22"/>
        </w:rPr>
        <w:t xml:space="preserve">     </w:t>
      </w:r>
    </w:p>
    <w:p w14:paraId="1416B91B" w14:textId="77777777" w:rsidR="0025509B" w:rsidRDefault="0025509B">
      <w:pPr>
        <w:widowControl w:val="0"/>
      </w:pPr>
      <w:r>
        <w:rPr>
          <w:sz w:val="22"/>
        </w:rPr>
        <w:t xml:space="preserve">                                                                                        </w:t>
      </w:r>
    </w:p>
    <w:p w14:paraId="46C7F93B" w14:textId="77777777" w:rsidR="0025509B" w:rsidRDefault="0025509B">
      <w:pPr>
        <w:widowControl w:val="0"/>
        <w:jc w:val="both"/>
      </w:pPr>
      <w:r>
        <w:rPr>
          <w:sz w:val="22"/>
        </w:rPr>
        <w:t xml:space="preserve">                                                                                   </w:t>
      </w:r>
    </w:p>
    <w:p w14:paraId="00B11DA9" w14:textId="77777777" w:rsidR="0025509B" w:rsidRDefault="0025509B" w:rsidP="008B3C19">
      <w:pPr>
        <w:widowControl w:val="0"/>
        <w:ind w:firstLine="708"/>
        <w:rPr>
          <w:sz w:val="22"/>
        </w:rPr>
      </w:pPr>
    </w:p>
    <w:p w14:paraId="25CB8BFA" w14:textId="77777777" w:rsidR="0025509B" w:rsidRDefault="0025509B">
      <w:pPr>
        <w:widowControl w:val="0"/>
        <w:rPr>
          <w:sz w:val="22"/>
        </w:rPr>
      </w:pPr>
    </w:p>
    <w:p w14:paraId="0CC5B66A" w14:textId="3AF18F3D" w:rsidR="0025509B" w:rsidRDefault="008B3C19">
      <w:pPr>
        <w:widowControl w:val="0"/>
      </w:pPr>
      <w:r>
        <w:rPr>
          <w:sz w:val="22"/>
        </w:rPr>
        <w:t xml:space="preserve">CHOJNICE, dnia </w:t>
      </w:r>
      <w:r w:rsidR="003A6B87">
        <w:rPr>
          <w:sz w:val="22"/>
        </w:rPr>
        <w:t>.</w:t>
      </w:r>
      <w:r w:rsidR="0023406F">
        <w:rPr>
          <w:sz w:val="22"/>
        </w:rPr>
        <w:t>10</w:t>
      </w:r>
      <w:r w:rsidR="00AC3879">
        <w:rPr>
          <w:sz w:val="22"/>
        </w:rPr>
        <w:t>.</w:t>
      </w:r>
      <w:r w:rsidR="0023406F">
        <w:rPr>
          <w:sz w:val="22"/>
        </w:rPr>
        <w:t>11</w:t>
      </w:r>
      <w:r w:rsidR="00AC3879">
        <w:rPr>
          <w:sz w:val="22"/>
        </w:rPr>
        <w:t>.20</w:t>
      </w:r>
      <w:r w:rsidR="00B031AD">
        <w:rPr>
          <w:sz w:val="22"/>
        </w:rPr>
        <w:t>2</w:t>
      </w:r>
      <w:r w:rsidR="00D27811">
        <w:rPr>
          <w:sz w:val="22"/>
        </w:rPr>
        <w:t>2</w:t>
      </w:r>
      <w:r w:rsidR="0025509B">
        <w:rPr>
          <w:sz w:val="22"/>
        </w:rPr>
        <w:t xml:space="preserve"> r. zatwierdzam niniejsze warunki</w:t>
      </w:r>
    </w:p>
    <w:p w14:paraId="17F3AF27" w14:textId="77777777" w:rsidR="0025509B" w:rsidRDefault="0025509B">
      <w:pPr>
        <w:widowControl w:val="0"/>
        <w:ind w:left="3600" w:firstLine="708"/>
        <w:rPr>
          <w:bCs/>
        </w:rPr>
      </w:pPr>
    </w:p>
    <w:p w14:paraId="7A93348F" w14:textId="77777777" w:rsidR="0025509B" w:rsidRDefault="0025509B">
      <w:pPr>
        <w:widowControl w:val="0"/>
        <w:ind w:left="3600" w:firstLine="708"/>
      </w:pPr>
      <w:r>
        <w:rPr>
          <w:bCs/>
        </w:rPr>
        <w:t xml:space="preserve">                       </w:t>
      </w:r>
    </w:p>
    <w:p w14:paraId="7C543BC8" w14:textId="77777777" w:rsidR="0025509B" w:rsidRDefault="0025509B">
      <w:pPr>
        <w:widowControl w:val="0"/>
        <w:ind w:left="5664"/>
      </w:pPr>
      <w:r>
        <w:rPr>
          <w:sz w:val="22"/>
        </w:rPr>
        <w:t xml:space="preserve">    </w:t>
      </w:r>
    </w:p>
    <w:p w14:paraId="46866A8E" w14:textId="656C8B5C" w:rsidR="0025509B" w:rsidRDefault="0025509B">
      <w:pPr>
        <w:widowControl w:val="0"/>
        <w:ind w:left="3780"/>
      </w:pPr>
      <w:r>
        <w:rPr>
          <w:sz w:val="22"/>
        </w:rPr>
        <w:t xml:space="preserve">      </w:t>
      </w:r>
      <w:r>
        <w:rPr>
          <w:sz w:val="22"/>
        </w:rPr>
        <w:tab/>
      </w:r>
      <w:r>
        <w:rPr>
          <w:sz w:val="22"/>
        </w:rPr>
        <w:tab/>
        <w:t xml:space="preserve"> ..........</w:t>
      </w:r>
      <w:r w:rsidR="003F0AB7">
        <w:rPr>
          <w:sz w:val="22"/>
        </w:rPr>
        <w:t>Renata Graczyk</w:t>
      </w:r>
      <w:r>
        <w:rPr>
          <w:sz w:val="22"/>
        </w:rPr>
        <w:t>......................................</w:t>
      </w:r>
    </w:p>
    <w:p w14:paraId="2DB2B004" w14:textId="77777777" w:rsidR="0025509B" w:rsidRDefault="0025509B">
      <w:pPr>
        <w:widowControl w:val="0"/>
        <w:ind w:left="3780"/>
      </w:pPr>
      <w:r>
        <w:tab/>
      </w:r>
      <w:r>
        <w:tab/>
      </w:r>
      <w:r>
        <w:tab/>
        <w:t xml:space="preserve">    </w:t>
      </w:r>
      <w:r>
        <w:rPr>
          <w:vertAlign w:val="superscript"/>
        </w:rPr>
        <w:t>(Zamawiający)</w:t>
      </w:r>
    </w:p>
    <w:p w14:paraId="3B17488B" w14:textId="77777777" w:rsidR="00046BEC" w:rsidRPr="00BE0F46" w:rsidRDefault="00046BEC" w:rsidP="00BE0F46">
      <w:pPr>
        <w:pStyle w:val="Tekstpodstawowy"/>
        <w:jc w:val="both"/>
        <w:rPr>
          <w:b w:val="0"/>
          <w:sz w:val="16"/>
          <w:szCs w:val="16"/>
        </w:rPr>
      </w:pPr>
      <w:r w:rsidRPr="00BE0F46">
        <w:rPr>
          <w:b w:val="0"/>
          <w:sz w:val="16"/>
          <w:szCs w:val="16"/>
        </w:rPr>
        <w:t>Załączniki składające się na integralną cześć specyfikacji:</w:t>
      </w:r>
    </w:p>
    <w:p w14:paraId="0746D417" w14:textId="77777777" w:rsidR="00750B93" w:rsidRPr="00BE0F46" w:rsidRDefault="00750B93" w:rsidP="00BE0F46">
      <w:pPr>
        <w:pStyle w:val="Tekstpodstawowy"/>
        <w:jc w:val="both"/>
        <w:rPr>
          <w:b w:val="0"/>
          <w:sz w:val="16"/>
          <w:szCs w:val="16"/>
        </w:rPr>
      </w:pPr>
      <w:r w:rsidRPr="00BE0F46">
        <w:rPr>
          <w:b w:val="0"/>
          <w:sz w:val="16"/>
          <w:szCs w:val="16"/>
        </w:rPr>
        <w:t>Załącznik nr 1 – formularz ofertowy</w:t>
      </w:r>
    </w:p>
    <w:p w14:paraId="434336CB" w14:textId="77777777" w:rsidR="0060083F" w:rsidRPr="00BE0F46" w:rsidRDefault="0060083F" w:rsidP="00BE0F46">
      <w:pPr>
        <w:spacing w:line="276" w:lineRule="auto"/>
        <w:jc w:val="both"/>
        <w:rPr>
          <w:b/>
          <w:sz w:val="16"/>
          <w:szCs w:val="16"/>
        </w:rPr>
      </w:pPr>
      <w:r w:rsidRPr="00BE0F46">
        <w:rPr>
          <w:bCs/>
          <w:sz w:val="16"/>
          <w:szCs w:val="16"/>
        </w:rPr>
        <w:t>Załącznik nr 2</w:t>
      </w:r>
      <w:r w:rsidRPr="00BE0F46">
        <w:rPr>
          <w:b/>
          <w:sz w:val="16"/>
          <w:szCs w:val="16"/>
        </w:rPr>
        <w:t xml:space="preserve"> – </w:t>
      </w:r>
      <w:r w:rsidR="003722DF" w:rsidRPr="00BE0F46">
        <w:rPr>
          <w:sz w:val="16"/>
          <w:szCs w:val="16"/>
        </w:rPr>
        <w:t>Zobowiązanie innego podmiotu do udostępnienia niezbędnych zasobów Wykonawcy</w:t>
      </w:r>
    </w:p>
    <w:p w14:paraId="0499EBAE" w14:textId="77777777" w:rsidR="003722DF" w:rsidRPr="00BE0F46" w:rsidRDefault="0060083F" w:rsidP="00BE0F46">
      <w:pPr>
        <w:pStyle w:val="Tekstpodstawowy"/>
        <w:spacing w:line="276" w:lineRule="auto"/>
        <w:jc w:val="both"/>
        <w:rPr>
          <w:b w:val="0"/>
          <w:sz w:val="16"/>
          <w:szCs w:val="16"/>
        </w:rPr>
      </w:pPr>
      <w:r w:rsidRPr="00BE0F46">
        <w:rPr>
          <w:b w:val="0"/>
          <w:sz w:val="16"/>
          <w:szCs w:val="16"/>
        </w:rPr>
        <w:t xml:space="preserve">Załącznik nr 3- </w:t>
      </w:r>
      <w:r w:rsidR="003722DF" w:rsidRPr="00BE0F46">
        <w:rPr>
          <w:b w:val="0"/>
          <w:sz w:val="16"/>
          <w:szCs w:val="16"/>
        </w:rPr>
        <w:t>O</w:t>
      </w:r>
      <w:r w:rsidR="00BE0F46" w:rsidRPr="00BE0F46">
        <w:rPr>
          <w:b w:val="0"/>
          <w:sz w:val="16"/>
          <w:szCs w:val="16"/>
        </w:rPr>
        <w:t>świadczenie</w:t>
      </w:r>
      <w:r w:rsidR="003722DF" w:rsidRPr="00BE0F46">
        <w:rPr>
          <w:b w:val="0"/>
          <w:sz w:val="16"/>
          <w:szCs w:val="16"/>
        </w:rPr>
        <w:t xml:space="preserve"> Wykonawców wspólnie ubiegających się o udzielenie zamówienia</w:t>
      </w:r>
    </w:p>
    <w:p w14:paraId="1FF33533" w14:textId="77777777" w:rsidR="0060083F" w:rsidRPr="00BE0F46" w:rsidRDefault="003722DF" w:rsidP="00BE0F46">
      <w:pPr>
        <w:pStyle w:val="Tekstpodstawowy"/>
        <w:spacing w:line="276" w:lineRule="auto"/>
        <w:jc w:val="both"/>
        <w:rPr>
          <w:b w:val="0"/>
          <w:sz w:val="16"/>
          <w:szCs w:val="16"/>
        </w:rPr>
      </w:pPr>
      <w:r w:rsidRPr="00BE0F46">
        <w:rPr>
          <w:b w:val="0"/>
          <w:sz w:val="16"/>
          <w:szCs w:val="16"/>
        </w:rPr>
        <w:t xml:space="preserve"> z art. 117 ust. 4 Ustawy z dnia 11 września 2019  r. Prawo zamówień publicznych</w:t>
      </w:r>
    </w:p>
    <w:p w14:paraId="504CA7D7" w14:textId="77777777" w:rsidR="0060083F" w:rsidRPr="00BE0F46" w:rsidRDefault="0060083F" w:rsidP="00BE0F46">
      <w:pPr>
        <w:pStyle w:val="Tekstpodstawowy"/>
        <w:spacing w:line="240" w:lineRule="auto"/>
        <w:jc w:val="both"/>
        <w:rPr>
          <w:b w:val="0"/>
          <w:sz w:val="16"/>
          <w:szCs w:val="16"/>
        </w:rPr>
      </w:pPr>
      <w:r w:rsidRPr="00BE0F46">
        <w:rPr>
          <w:b w:val="0"/>
          <w:sz w:val="16"/>
          <w:szCs w:val="16"/>
        </w:rPr>
        <w:t xml:space="preserve">Załącznik nr 4- </w:t>
      </w:r>
      <w:r w:rsidR="003722DF" w:rsidRPr="00BE0F46">
        <w:rPr>
          <w:b w:val="0"/>
          <w:sz w:val="16"/>
          <w:szCs w:val="16"/>
        </w:rPr>
        <w:t>O</w:t>
      </w:r>
      <w:r w:rsidR="00BE0F46" w:rsidRPr="00BE0F46">
        <w:rPr>
          <w:b w:val="0"/>
          <w:sz w:val="16"/>
          <w:szCs w:val="16"/>
        </w:rPr>
        <w:t xml:space="preserve">świadczenie wykonawcy </w:t>
      </w:r>
      <w:r w:rsidR="003722DF" w:rsidRPr="00BE0F46">
        <w:rPr>
          <w:b w:val="0"/>
          <w:sz w:val="16"/>
          <w:szCs w:val="16"/>
        </w:rPr>
        <w:t>w zakresie art. 108 ust. 1 pkt 5 ustawy z dnia 11 września 2019 r. Prawo zamówień publicznych (tekst jednolity Dz. U. z 2021 poz. 1129 ze zm.)o przynależności do tej samej grupy kapitałowej, w rozumieniu ustawy z dnia 16 lutego 2007 r. o ochronie konkurencji i konsumentów (Dz. U. z 2020 r. Poz. 1076 i 1086), z innym wykonawcą, który złożył odrębną ofertę</w:t>
      </w:r>
    </w:p>
    <w:p w14:paraId="27CFB36E" w14:textId="77777777" w:rsidR="0060083F" w:rsidRPr="00BE0F46" w:rsidRDefault="0060083F" w:rsidP="00BE0F46">
      <w:pPr>
        <w:pStyle w:val="Tekstpodstawowy"/>
        <w:spacing w:line="240" w:lineRule="auto"/>
        <w:jc w:val="both"/>
        <w:rPr>
          <w:b w:val="0"/>
          <w:sz w:val="16"/>
          <w:szCs w:val="16"/>
        </w:rPr>
      </w:pPr>
      <w:r w:rsidRPr="00BE0F46">
        <w:rPr>
          <w:b w:val="0"/>
          <w:sz w:val="16"/>
          <w:szCs w:val="16"/>
        </w:rPr>
        <w:t>Załącznik nr 5-</w:t>
      </w:r>
      <w:r w:rsidR="00BE0F46" w:rsidRPr="00BE0F46">
        <w:t xml:space="preserve"> </w:t>
      </w:r>
      <w:r w:rsidR="00BE0F46" w:rsidRPr="00BE0F46">
        <w:rPr>
          <w:b w:val="0"/>
          <w:sz w:val="16"/>
          <w:szCs w:val="16"/>
        </w:rPr>
        <w:t>O</w:t>
      </w:r>
      <w:r w:rsidR="00BE0F46">
        <w:rPr>
          <w:b w:val="0"/>
          <w:sz w:val="16"/>
          <w:szCs w:val="16"/>
        </w:rPr>
        <w:t xml:space="preserve">świadczenie Wykonawcy </w:t>
      </w:r>
      <w:r w:rsidR="00BE0F46" w:rsidRPr="00BE0F46">
        <w:rPr>
          <w:b w:val="0"/>
          <w:sz w:val="16"/>
          <w:szCs w:val="16"/>
        </w:rPr>
        <w:t>składane na podstawie art. 125 ust. 1 ustawy z dnia 11 września 2019 r.</w:t>
      </w:r>
      <w:r w:rsidR="00BE0F46">
        <w:rPr>
          <w:b w:val="0"/>
          <w:sz w:val="16"/>
          <w:szCs w:val="16"/>
        </w:rPr>
        <w:t xml:space="preserve"> </w:t>
      </w:r>
      <w:r w:rsidR="00BE0F46" w:rsidRPr="00BE0F46">
        <w:rPr>
          <w:b w:val="0"/>
          <w:sz w:val="16"/>
          <w:szCs w:val="16"/>
        </w:rPr>
        <w:t>Prawo zamówień publicznych (tj. Dz. U. z 2021, poz. 1129 ze zm.) – zwane dalej: ustawą</w:t>
      </w:r>
      <w:r w:rsidRPr="00BE0F46">
        <w:rPr>
          <w:b w:val="0"/>
          <w:sz w:val="16"/>
          <w:szCs w:val="16"/>
        </w:rPr>
        <w:t xml:space="preserve"> </w:t>
      </w:r>
    </w:p>
    <w:p w14:paraId="66235202" w14:textId="77777777" w:rsidR="000E1BBA" w:rsidRPr="000E1BBA" w:rsidRDefault="0060083F" w:rsidP="000E1BBA">
      <w:pPr>
        <w:pStyle w:val="Tekstpodstawowy"/>
        <w:spacing w:line="240" w:lineRule="auto"/>
        <w:jc w:val="both"/>
        <w:rPr>
          <w:b w:val="0"/>
          <w:sz w:val="16"/>
          <w:szCs w:val="16"/>
        </w:rPr>
      </w:pPr>
      <w:r w:rsidRPr="00BE0F46">
        <w:rPr>
          <w:b w:val="0"/>
          <w:sz w:val="16"/>
          <w:szCs w:val="16"/>
        </w:rPr>
        <w:t>Załącznik nr 6-</w:t>
      </w:r>
      <w:r w:rsidR="000E1BBA" w:rsidRPr="000E1BBA">
        <w:t xml:space="preserve"> </w:t>
      </w:r>
      <w:r w:rsidR="000E1BBA" w:rsidRPr="000E1BBA">
        <w:rPr>
          <w:b w:val="0"/>
          <w:sz w:val="16"/>
          <w:szCs w:val="16"/>
        </w:rPr>
        <w:t>OŚWIADCZENIE PODMIOTU UDOSTĘPNIAJĄCEGO ZASOBY</w:t>
      </w:r>
      <w:r w:rsidR="000E1BBA">
        <w:rPr>
          <w:b w:val="0"/>
          <w:sz w:val="16"/>
          <w:szCs w:val="16"/>
        </w:rPr>
        <w:t xml:space="preserve"> </w:t>
      </w:r>
      <w:r w:rsidR="000E1BBA" w:rsidRPr="000E1BBA">
        <w:rPr>
          <w:b w:val="0"/>
          <w:sz w:val="16"/>
          <w:szCs w:val="16"/>
        </w:rPr>
        <w:t xml:space="preserve">składane na podstawie art. 125 ust. 5 ustawy z dnia 11 września 2019 </w:t>
      </w:r>
      <w:proofErr w:type="spellStart"/>
      <w:r w:rsidR="000E1BBA" w:rsidRPr="000E1BBA">
        <w:rPr>
          <w:b w:val="0"/>
          <w:sz w:val="16"/>
          <w:szCs w:val="16"/>
        </w:rPr>
        <w:t>r.Prawo</w:t>
      </w:r>
      <w:proofErr w:type="spellEnd"/>
      <w:r w:rsidR="000E1BBA" w:rsidRPr="000E1BBA">
        <w:rPr>
          <w:b w:val="0"/>
          <w:sz w:val="16"/>
          <w:szCs w:val="16"/>
        </w:rPr>
        <w:t xml:space="preserve"> zamówień publicznych (tj. Dz. U. z 2021, poz. 1129 ze zm.) – zwane dalej: ustawą </w:t>
      </w:r>
      <w:proofErr w:type="spellStart"/>
      <w:r w:rsidR="000E1BBA" w:rsidRPr="000E1BBA">
        <w:rPr>
          <w:b w:val="0"/>
          <w:sz w:val="16"/>
          <w:szCs w:val="16"/>
        </w:rPr>
        <w:t>Pzp</w:t>
      </w:r>
      <w:proofErr w:type="spellEnd"/>
      <w:r w:rsidR="000E1BBA" w:rsidRPr="000E1BBA">
        <w:rPr>
          <w:b w:val="0"/>
          <w:sz w:val="16"/>
          <w:szCs w:val="16"/>
        </w:rPr>
        <w:t>,</w:t>
      </w:r>
    </w:p>
    <w:p w14:paraId="740E08C4" w14:textId="77777777" w:rsidR="000E1BBA" w:rsidRDefault="0060083F" w:rsidP="000E1BBA">
      <w:pPr>
        <w:pStyle w:val="Tekstpodstawowy"/>
        <w:spacing w:line="240" w:lineRule="auto"/>
        <w:jc w:val="both"/>
        <w:rPr>
          <w:b w:val="0"/>
          <w:sz w:val="16"/>
          <w:szCs w:val="16"/>
        </w:rPr>
      </w:pPr>
      <w:r w:rsidRPr="00BE0F46">
        <w:rPr>
          <w:b w:val="0"/>
          <w:sz w:val="16"/>
          <w:szCs w:val="16"/>
        </w:rPr>
        <w:t xml:space="preserve">Załącznik nr 7-  </w:t>
      </w:r>
      <w:r w:rsidR="000E1BBA" w:rsidRPr="000E1BBA">
        <w:rPr>
          <w:b w:val="0"/>
          <w:sz w:val="16"/>
          <w:szCs w:val="16"/>
        </w:rPr>
        <w:t>Wykaz usług</w:t>
      </w:r>
    </w:p>
    <w:p w14:paraId="59733293" w14:textId="77777777" w:rsidR="000E1BBA" w:rsidRPr="000E1BBA" w:rsidRDefault="000E1BBA" w:rsidP="000E1BBA">
      <w:pPr>
        <w:pStyle w:val="Tekstpodstawowy"/>
        <w:spacing w:line="240" w:lineRule="auto"/>
        <w:jc w:val="both"/>
        <w:rPr>
          <w:bCs/>
          <w:sz w:val="16"/>
          <w:szCs w:val="16"/>
        </w:rPr>
      </w:pPr>
      <w:r>
        <w:rPr>
          <w:b w:val="0"/>
          <w:sz w:val="16"/>
          <w:szCs w:val="16"/>
        </w:rPr>
        <w:t>Załącznik nr 8 – projekt umowy</w:t>
      </w:r>
    </w:p>
    <w:p w14:paraId="3368167B" w14:textId="77777777" w:rsidR="0060083F" w:rsidRPr="00BE0F46" w:rsidRDefault="0060083F" w:rsidP="00046BEC">
      <w:pPr>
        <w:pStyle w:val="Tekstpodstawowy"/>
        <w:jc w:val="both"/>
        <w:rPr>
          <w:b w:val="0"/>
          <w:sz w:val="16"/>
          <w:szCs w:val="16"/>
        </w:rPr>
      </w:pPr>
      <w:r w:rsidRPr="00BE0F46">
        <w:rPr>
          <w:b w:val="0"/>
          <w:sz w:val="16"/>
          <w:szCs w:val="16"/>
        </w:rPr>
        <w:t xml:space="preserve"> </w:t>
      </w:r>
    </w:p>
    <w:p w14:paraId="3B3347CC" w14:textId="77777777" w:rsidR="003722DF" w:rsidRDefault="003722DF" w:rsidP="00046BEC">
      <w:pPr>
        <w:pStyle w:val="Tekstpodstawowy"/>
        <w:jc w:val="both"/>
        <w:rPr>
          <w:b w:val="0"/>
          <w:sz w:val="20"/>
          <w:szCs w:val="20"/>
        </w:rPr>
      </w:pPr>
    </w:p>
    <w:p w14:paraId="39563227" w14:textId="77777777" w:rsidR="00BE0F46" w:rsidRDefault="00BE0F46" w:rsidP="00046BEC">
      <w:pPr>
        <w:pStyle w:val="Tekstpodstawowy"/>
        <w:jc w:val="both"/>
        <w:rPr>
          <w:b w:val="0"/>
          <w:sz w:val="20"/>
          <w:szCs w:val="20"/>
        </w:rPr>
      </w:pPr>
    </w:p>
    <w:p w14:paraId="3ACEE23A" w14:textId="77777777" w:rsidR="0025509B" w:rsidRDefault="0025509B" w:rsidP="00B35C54">
      <w:pPr>
        <w:pStyle w:val="Tekstpodstawowy"/>
        <w:numPr>
          <w:ilvl w:val="0"/>
          <w:numId w:val="18"/>
        </w:numPr>
        <w:jc w:val="left"/>
      </w:pPr>
      <w:r>
        <w:rPr>
          <w:sz w:val="24"/>
        </w:rPr>
        <w:t>Nazwa i adres Zamawiającego</w:t>
      </w:r>
    </w:p>
    <w:p w14:paraId="2DC99FAA" w14:textId="77777777" w:rsidR="0025509B" w:rsidRDefault="0025509B" w:rsidP="00947939">
      <w:pPr>
        <w:pStyle w:val="Tekstpodstawowy"/>
        <w:spacing w:line="240" w:lineRule="auto"/>
        <w:ind w:left="720"/>
        <w:jc w:val="left"/>
        <w:rPr>
          <w:b w:val="0"/>
          <w:sz w:val="24"/>
        </w:rPr>
      </w:pPr>
      <w:r>
        <w:rPr>
          <w:b w:val="0"/>
          <w:sz w:val="24"/>
        </w:rPr>
        <w:t>Dom Pomocy Społecznej w Chojnicach, ul. Leśna 12, 89-600 Chojnice</w:t>
      </w:r>
      <w:r w:rsidR="00B031AD">
        <w:rPr>
          <w:b w:val="0"/>
          <w:sz w:val="24"/>
        </w:rPr>
        <w:t xml:space="preserve"> </w:t>
      </w:r>
    </w:p>
    <w:p w14:paraId="2AFF195F" w14:textId="77777777" w:rsidR="00B031AD" w:rsidRDefault="00B031AD" w:rsidP="00947939">
      <w:pPr>
        <w:pStyle w:val="Tekstpodstawowy"/>
        <w:spacing w:line="240" w:lineRule="auto"/>
        <w:ind w:left="720"/>
        <w:jc w:val="left"/>
        <w:rPr>
          <w:b w:val="0"/>
          <w:sz w:val="24"/>
        </w:rPr>
      </w:pPr>
      <w:r>
        <w:rPr>
          <w:b w:val="0"/>
          <w:sz w:val="24"/>
        </w:rPr>
        <w:t xml:space="preserve">Adres strony internetowej Zamawiającego: </w:t>
      </w:r>
      <w:hyperlink r:id="rId8" w:history="1">
        <w:r w:rsidRPr="00884406">
          <w:rPr>
            <w:rStyle w:val="Hipercze"/>
            <w:b w:val="0"/>
            <w:sz w:val="24"/>
          </w:rPr>
          <w:t>www.dpschojnice.pl</w:t>
        </w:r>
      </w:hyperlink>
    </w:p>
    <w:p w14:paraId="177D1879" w14:textId="77777777" w:rsidR="00B031AD" w:rsidRDefault="00B031AD" w:rsidP="00947939">
      <w:pPr>
        <w:pStyle w:val="Tekstpodstawowy"/>
        <w:spacing w:line="240" w:lineRule="auto"/>
        <w:ind w:left="720"/>
        <w:jc w:val="left"/>
        <w:rPr>
          <w:b w:val="0"/>
          <w:sz w:val="24"/>
        </w:rPr>
      </w:pPr>
      <w:r>
        <w:rPr>
          <w:b w:val="0"/>
          <w:sz w:val="24"/>
        </w:rPr>
        <w:t xml:space="preserve">Adres poczty elektronicznej Zamawiającego: </w:t>
      </w:r>
      <w:hyperlink r:id="rId9" w:history="1">
        <w:r w:rsidRPr="00884406">
          <w:rPr>
            <w:rStyle w:val="Hipercze"/>
            <w:b w:val="0"/>
            <w:sz w:val="24"/>
          </w:rPr>
          <w:t>dpschojnice@wp.pl</w:t>
        </w:r>
      </w:hyperlink>
    </w:p>
    <w:p w14:paraId="35208DF5" w14:textId="3649534D" w:rsidR="00B031AD" w:rsidRDefault="00B031AD" w:rsidP="00947939">
      <w:pPr>
        <w:pStyle w:val="Tekstpodstawowy"/>
        <w:spacing w:line="240" w:lineRule="auto"/>
        <w:ind w:left="720"/>
        <w:jc w:val="left"/>
        <w:rPr>
          <w:b w:val="0"/>
          <w:sz w:val="24"/>
        </w:rPr>
      </w:pPr>
      <w:r>
        <w:rPr>
          <w:b w:val="0"/>
          <w:sz w:val="24"/>
        </w:rPr>
        <w:t>Adres strony internetowej prowadzonego postępowania:</w:t>
      </w:r>
      <w:r w:rsidR="00074A1B">
        <w:rPr>
          <w:b w:val="0"/>
          <w:sz w:val="24"/>
        </w:rPr>
        <w:t xml:space="preserve"> </w:t>
      </w:r>
      <w:hyperlink r:id="rId10" w:history="1">
        <w:r w:rsidR="00074A1B" w:rsidRPr="002A2F6A">
          <w:rPr>
            <w:rStyle w:val="Hipercze"/>
            <w:b w:val="0"/>
            <w:sz w:val="24"/>
          </w:rPr>
          <w:t>https://platformazakupowa.pl/transakcja/689375</w:t>
        </w:r>
      </w:hyperlink>
    </w:p>
    <w:p w14:paraId="3CF2CC17" w14:textId="77777777" w:rsidR="00F81F7E" w:rsidRDefault="00F81F7E">
      <w:pPr>
        <w:pStyle w:val="Tekstpodstawowy"/>
        <w:ind w:left="720"/>
        <w:jc w:val="left"/>
        <w:rPr>
          <w:sz w:val="24"/>
        </w:rPr>
      </w:pPr>
    </w:p>
    <w:p w14:paraId="498C7143" w14:textId="77777777" w:rsidR="00B031AD" w:rsidRDefault="00B031AD" w:rsidP="00B031AD">
      <w:pPr>
        <w:pStyle w:val="Tekstpodstawowy"/>
        <w:jc w:val="left"/>
        <w:rPr>
          <w:b w:val="0"/>
          <w:sz w:val="24"/>
        </w:rPr>
      </w:pPr>
      <w:r>
        <w:rPr>
          <w:b w:val="0"/>
          <w:sz w:val="24"/>
        </w:rPr>
        <w:t xml:space="preserve">      </w:t>
      </w:r>
    </w:p>
    <w:p w14:paraId="2BE1E830" w14:textId="77777777" w:rsidR="009229E1" w:rsidRPr="009229E1" w:rsidRDefault="009229E1" w:rsidP="00F81F7E">
      <w:pPr>
        <w:numPr>
          <w:ilvl w:val="0"/>
          <w:numId w:val="18"/>
        </w:numPr>
      </w:pPr>
      <w:r>
        <w:rPr>
          <w:b/>
        </w:rPr>
        <w:t>Tryb udzielenia zamówienia</w:t>
      </w:r>
    </w:p>
    <w:p w14:paraId="149552E8" w14:textId="77777777" w:rsidR="00F81F7E" w:rsidRDefault="00B031AD" w:rsidP="009229E1">
      <w:pPr>
        <w:numPr>
          <w:ilvl w:val="0"/>
          <w:numId w:val="27"/>
        </w:numPr>
      </w:pPr>
      <w:r w:rsidRPr="00F81F7E">
        <w:rPr>
          <w:b/>
        </w:rPr>
        <w:t>Podstawa prawna –</w:t>
      </w:r>
      <w:r>
        <w:rPr>
          <w:b/>
        </w:rPr>
        <w:t xml:space="preserve"> </w:t>
      </w:r>
      <w:r w:rsidRPr="00F81F7E">
        <w:rPr>
          <w:bCs/>
        </w:rPr>
        <w:t xml:space="preserve">postępowanie o udzielenie zamówienia prowadzone jest na podstawie art. 275 pkt 1 </w:t>
      </w:r>
      <w:r w:rsidR="003E2AD5" w:rsidRPr="00F81F7E">
        <w:rPr>
          <w:bCs/>
        </w:rPr>
        <w:t xml:space="preserve">oraz zgodnie z art. 94 ust. 1 pkt 6 </w:t>
      </w:r>
      <w:r w:rsidR="00F81F7E" w:rsidRPr="00F81F7E">
        <w:rPr>
          <w:bCs/>
        </w:rPr>
        <w:t>i art. 242</w:t>
      </w:r>
      <w:r w:rsidRPr="00F81F7E">
        <w:rPr>
          <w:bCs/>
        </w:rPr>
        <w:t xml:space="preserve"> ustawy – Prawo zamówień publicznych z dnia 11 września</w:t>
      </w:r>
      <w:r w:rsidR="00F81F7E">
        <w:t xml:space="preserve"> 2019r.</w:t>
      </w:r>
      <w:r w:rsidRPr="00F81F7E">
        <w:t xml:space="preserve"> </w:t>
      </w:r>
      <w:r w:rsidR="00F81F7E" w:rsidRPr="00F81F7E">
        <w:t>( tekst jednolity Dz. U. z 2021 r. poz.1129 ze zm. ), zwanej dalej: „Ustawą”.</w:t>
      </w:r>
    </w:p>
    <w:p w14:paraId="3F9A3D1D" w14:textId="77777777" w:rsidR="009229E1" w:rsidRDefault="009229E1" w:rsidP="009229E1">
      <w:pPr>
        <w:pStyle w:val="Tekstpodstawowy"/>
        <w:numPr>
          <w:ilvl w:val="0"/>
          <w:numId w:val="27"/>
        </w:numPr>
        <w:spacing w:line="240" w:lineRule="auto"/>
        <w:jc w:val="both"/>
      </w:pPr>
      <w:r>
        <w:rPr>
          <w:b w:val="0"/>
          <w:sz w:val="24"/>
        </w:rPr>
        <w:t>Tryb podstawowy bez negocjacji dla zamówień klasycznych o wartości szacunkowej mniejszej niż progi unijne ,  jak również zgodnie z zapisami  Specyfikacji Warunków Zamówienia  .</w:t>
      </w:r>
    </w:p>
    <w:p w14:paraId="1B27492B" w14:textId="77777777" w:rsidR="009229E1" w:rsidRDefault="009229E1" w:rsidP="009229E1">
      <w:pPr>
        <w:pStyle w:val="Tekstpodstawowy"/>
        <w:numPr>
          <w:ilvl w:val="0"/>
          <w:numId w:val="27"/>
        </w:numPr>
        <w:spacing w:line="240" w:lineRule="auto"/>
        <w:jc w:val="both"/>
      </w:pPr>
      <w:r>
        <w:rPr>
          <w:b w:val="0"/>
          <w:sz w:val="24"/>
        </w:rPr>
        <w:t>Postępowanie prowadzone jest przez komisję  powołaną Zarządzeniem Dyrektora Domu Pomocy Społecznej w Chojnicach do przeprowadzenia  postępowań o udzielenie zamówienia .</w:t>
      </w:r>
    </w:p>
    <w:p w14:paraId="4D2EC2F9" w14:textId="77777777" w:rsidR="009229E1" w:rsidRPr="007A77ED" w:rsidRDefault="009229E1" w:rsidP="009229E1">
      <w:pPr>
        <w:pStyle w:val="Tekstpodstawowy"/>
        <w:numPr>
          <w:ilvl w:val="0"/>
          <w:numId w:val="27"/>
        </w:numPr>
        <w:spacing w:line="240" w:lineRule="auto"/>
        <w:jc w:val="both"/>
        <w:rPr>
          <w:sz w:val="24"/>
        </w:rPr>
      </w:pPr>
      <w:bookmarkStart w:id="0" w:name="_Hlk88548484"/>
      <w:r w:rsidRPr="007A77ED">
        <w:rPr>
          <w:sz w:val="24"/>
        </w:rPr>
        <w:t>Zamawiający zastrzega, że o udzielenie zamówienia mogą ubiegać się wyłącznie</w:t>
      </w:r>
      <w:r>
        <w:rPr>
          <w:sz w:val="24"/>
        </w:rPr>
        <w:t xml:space="preserve"> wykonawcy, mający status zakładu</w:t>
      </w:r>
      <w:r w:rsidRPr="007A77ED">
        <w:rPr>
          <w:sz w:val="24"/>
        </w:rPr>
        <w:t xml:space="preserve"> pracy chronionej</w:t>
      </w:r>
      <w:r>
        <w:rPr>
          <w:sz w:val="24"/>
        </w:rPr>
        <w:t>, spółdzielnie socjalne</w:t>
      </w:r>
      <w:r w:rsidRPr="007A77ED">
        <w:rPr>
          <w:sz w:val="24"/>
        </w:rPr>
        <w:t xml:space="preserve"> oraz inni wykonawcy,  których głównym </w:t>
      </w:r>
      <w:r>
        <w:rPr>
          <w:sz w:val="24"/>
        </w:rPr>
        <w:t xml:space="preserve">celem lub głównym celem działalności ich wyodrębnionych organizacyjne jednostek, które będą realizowały zamówienie, </w:t>
      </w:r>
      <w:r w:rsidRPr="007A77ED">
        <w:rPr>
          <w:sz w:val="24"/>
        </w:rPr>
        <w:t xml:space="preserve">jest społeczna i zawodowa integracja </w:t>
      </w:r>
      <w:r>
        <w:rPr>
          <w:sz w:val="24"/>
        </w:rPr>
        <w:t xml:space="preserve">osób zagrożonych wykluczeniem społecznym w szczególności </w:t>
      </w:r>
      <w:r w:rsidRPr="007A77ED">
        <w:rPr>
          <w:sz w:val="24"/>
        </w:rPr>
        <w:t>osób  z zaburzeniami psychicznymi w rozumieniu ustawy z dnia 19 sierpnia 1994 r. o ochronie zdrowia psychi</w:t>
      </w:r>
      <w:r>
        <w:rPr>
          <w:sz w:val="24"/>
        </w:rPr>
        <w:t xml:space="preserve">cznego (Dz.U. z 2018r. poz. 1878 oraz z 2019r. poz. 730 i 1690 </w:t>
      </w:r>
      <w:r w:rsidRPr="007A77ED">
        <w:rPr>
          <w:sz w:val="24"/>
        </w:rPr>
        <w:t xml:space="preserve">.) </w:t>
      </w:r>
    </w:p>
    <w:p w14:paraId="15FAA7D2" w14:textId="77777777" w:rsidR="009229E1" w:rsidRPr="007A77ED" w:rsidRDefault="009229E1" w:rsidP="009229E1">
      <w:pPr>
        <w:pStyle w:val="Tekstpodstawowy"/>
        <w:numPr>
          <w:ilvl w:val="0"/>
          <w:numId w:val="27"/>
        </w:numPr>
        <w:spacing w:line="240" w:lineRule="auto"/>
        <w:jc w:val="both"/>
        <w:rPr>
          <w:sz w:val="24"/>
        </w:rPr>
      </w:pPr>
      <w:r w:rsidRPr="007A77ED">
        <w:rPr>
          <w:sz w:val="24"/>
        </w:rPr>
        <w:t xml:space="preserve">Zamawiający zastrzega, że minimalny procentowy wskaźnik zatrudnienia osób z zaburzeniami psychicznymi  nie może być mniejszy niż </w:t>
      </w:r>
      <w:r>
        <w:rPr>
          <w:sz w:val="24"/>
        </w:rPr>
        <w:t>3</w:t>
      </w:r>
      <w:r w:rsidRPr="007A77ED">
        <w:rPr>
          <w:sz w:val="24"/>
        </w:rPr>
        <w:t xml:space="preserve">0%, osób zatrudnionych przez Wykonawcę </w:t>
      </w:r>
      <w:bookmarkEnd w:id="0"/>
      <w:r w:rsidRPr="007A77ED">
        <w:rPr>
          <w:sz w:val="24"/>
        </w:rPr>
        <w:t xml:space="preserve">przy czym Wykonawca zobowiązany będzie </w:t>
      </w:r>
      <w:r w:rsidRPr="007A77ED">
        <w:rPr>
          <w:rStyle w:val="Bodytext5"/>
          <w:rFonts w:ascii="Times New Roman" w:hAnsi="Times New Roman" w:cs="Times New Roman"/>
          <w:bCs w:val="0"/>
          <w:color w:val="auto"/>
          <w:sz w:val="24"/>
          <w:szCs w:val="24"/>
        </w:rPr>
        <w:t xml:space="preserve"> do: </w:t>
      </w:r>
    </w:p>
    <w:p w14:paraId="4C04E334" w14:textId="77777777" w:rsidR="007A77ED" w:rsidRPr="002A34FA" w:rsidRDefault="007A77ED" w:rsidP="00356EC7">
      <w:pPr>
        <w:widowControl w:val="0"/>
        <w:numPr>
          <w:ilvl w:val="0"/>
          <w:numId w:val="16"/>
        </w:numPr>
        <w:tabs>
          <w:tab w:val="left" w:pos="644"/>
        </w:tabs>
        <w:spacing w:before="120" w:line="266" w:lineRule="exact"/>
        <w:ind w:left="714" w:right="380" w:hanging="357"/>
        <w:rPr>
          <w:rStyle w:val="Bodytext5"/>
          <w:rFonts w:ascii="Times New Roman" w:eastAsia="Times New Roman" w:hAnsi="Times New Roman" w:cs="Times New Roman"/>
          <w:b w:val="0"/>
          <w:bCs w:val="0"/>
          <w:color w:val="auto"/>
          <w:sz w:val="24"/>
          <w:szCs w:val="24"/>
        </w:rPr>
      </w:pPr>
      <w:r w:rsidRPr="002A34FA">
        <w:rPr>
          <w:rStyle w:val="Bodytext5"/>
          <w:rFonts w:ascii="Times New Roman" w:hAnsi="Times New Roman" w:cs="Times New Roman"/>
          <w:b w:val="0"/>
          <w:bCs w:val="0"/>
          <w:color w:val="auto"/>
          <w:sz w:val="24"/>
          <w:szCs w:val="24"/>
        </w:rPr>
        <w:t xml:space="preserve">utrzymania zatrudnienia </w:t>
      </w:r>
      <w:r w:rsidR="00FE7880">
        <w:rPr>
          <w:rStyle w:val="Bodytext5"/>
          <w:rFonts w:ascii="Times New Roman" w:hAnsi="Times New Roman" w:cs="Times New Roman"/>
          <w:b w:val="0"/>
          <w:bCs w:val="0"/>
          <w:color w:val="auto"/>
          <w:sz w:val="24"/>
          <w:szCs w:val="24"/>
        </w:rPr>
        <w:t>nie mniej niż</w:t>
      </w:r>
      <w:r w:rsidRPr="002A34FA">
        <w:rPr>
          <w:rStyle w:val="Bodytext5"/>
          <w:rFonts w:ascii="Times New Roman" w:hAnsi="Times New Roman" w:cs="Times New Roman"/>
          <w:b w:val="0"/>
          <w:bCs w:val="0"/>
          <w:color w:val="auto"/>
          <w:sz w:val="24"/>
          <w:szCs w:val="24"/>
        </w:rPr>
        <w:t xml:space="preserve"> </w:t>
      </w:r>
      <w:r w:rsidR="00B35C54">
        <w:rPr>
          <w:rStyle w:val="Bodytext5"/>
          <w:rFonts w:ascii="Times New Roman" w:hAnsi="Times New Roman" w:cs="Times New Roman"/>
          <w:b w:val="0"/>
          <w:bCs w:val="0"/>
          <w:color w:val="auto"/>
          <w:sz w:val="24"/>
          <w:szCs w:val="24"/>
        </w:rPr>
        <w:t>3</w:t>
      </w:r>
      <w:r w:rsidRPr="002A34FA">
        <w:rPr>
          <w:rStyle w:val="Bodytext5"/>
          <w:rFonts w:ascii="Times New Roman" w:hAnsi="Times New Roman" w:cs="Times New Roman"/>
          <w:b w:val="0"/>
          <w:bCs w:val="0"/>
          <w:color w:val="auto"/>
          <w:sz w:val="24"/>
          <w:szCs w:val="24"/>
        </w:rPr>
        <w:t xml:space="preserve">0 </w:t>
      </w:r>
      <w:r w:rsidRPr="002A34FA">
        <w:rPr>
          <w:rStyle w:val="Bodytext5NotBoldItalic"/>
          <w:rFonts w:ascii="Times New Roman" w:hAnsi="Times New Roman" w:cs="Times New Roman"/>
          <w:color w:val="auto"/>
          <w:sz w:val="24"/>
          <w:szCs w:val="24"/>
        </w:rPr>
        <w:t>%</w:t>
      </w:r>
      <w:r w:rsidRPr="002A34FA">
        <w:rPr>
          <w:rStyle w:val="Bodytext5"/>
          <w:rFonts w:ascii="Times New Roman" w:hAnsi="Times New Roman" w:cs="Times New Roman"/>
          <w:b w:val="0"/>
          <w:bCs w:val="0"/>
          <w:color w:val="auto"/>
          <w:sz w:val="24"/>
          <w:szCs w:val="24"/>
        </w:rPr>
        <w:t xml:space="preserve"> osób z zaburzeniami psychicznymi w rozumieniu ustawy z dnia 19 sierpnia 1994 r. o ochronie zdrowia psychicznego</w:t>
      </w:r>
      <w:r w:rsidR="00AC3879">
        <w:rPr>
          <w:rStyle w:val="Bodytext5"/>
          <w:rFonts w:ascii="Times New Roman" w:hAnsi="Times New Roman" w:cs="Times New Roman"/>
          <w:b w:val="0"/>
          <w:bCs w:val="0"/>
          <w:color w:val="auto"/>
          <w:sz w:val="24"/>
          <w:szCs w:val="24"/>
        </w:rPr>
        <w:t xml:space="preserve"> </w:t>
      </w:r>
      <w:r w:rsidRPr="002A34FA">
        <w:rPr>
          <w:rStyle w:val="Bodytext5"/>
          <w:rFonts w:ascii="Times New Roman" w:hAnsi="Times New Roman" w:cs="Times New Roman"/>
          <w:b w:val="0"/>
          <w:bCs w:val="0"/>
          <w:color w:val="auto"/>
          <w:sz w:val="24"/>
          <w:szCs w:val="24"/>
        </w:rPr>
        <w:t>przez cały okres obowiązywania zawartej umowy;</w:t>
      </w:r>
    </w:p>
    <w:p w14:paraId="728D1967" w14:textId="77777777" w:rsidR="007A77ED" w:rsidRPr="002A34FA" w:rsidRDefault="007A77ED" w:rsidP="00356EC7">
      <w:pPr>
        <w:widowControl w:val="0"/>
        <w:numPr>
          <w:ilvl w:val="0"/>
          <w:numId w:val="16"/>
        </w:numPr>
        <w:tabs>
          <w:tab w:val="left" w:pos="655"/>
        </w:tabs>
        <w:spacing w:before="120" w:line="266" w:lineRule="exact"/>
        <w:ind w:left="714" w:right="20" w:hanging="357"/>
        <w:rPr>
          <w:rStyle w:val="Bodytext5"/>
          <w:rFonts w:ascii="Times New Roman" w:eastAsia="Times New Roman" w:hAnsi="Times New Roman" w:cs="Times New Roman"/>
          <w:b w:val="0"/>
          <w:bCs w:val="0"/>
          <w:color w:val="auto"/>
          <w:sz w:val="24"/>
          <w:szCs w:val="24"/>
        </w:rPr>
      </w:pPr>
      <w:r w:rsidRPr="002A34FA">
        <w:rPr>
          <w:rStyle w:val="Bodytext5"/>
          <w:rFonts w:ascii="Times New Roman" w:hAnsi="Times New Roman" w:cs="Times New Roman"/>
          <w:b w:val="0"/>
          <w:bCs w:val="0"/>
          <w:color w:val="auto"/>
          <w:sz w:val="24"/>
          <w:szCs w:val="24"/>
        </w:rPr>
        <w:t xml:space="preserve">przekazywania Zamawiającemu, co miesiąc informacji o liczbie osób zatrudnionych ogółem oraz liczbie zatrudnionych osób z zaburzeniami psychicznymi w rozumieniu ustawy z dnia 19 sierpnia 1994 r. o ochronie zdrowia psychicznego </w:t>
      </w:r>
    </w:p>
    <w:p w14:paraId="2A148A9E" w14:textId="77777777" w:rsidR="007A77ED" w:rsidRPr="00FE7880" w:rsidRDefault="007A77ED" w:rsidP="00356EC7">
      <w:pPr>
        <w:numPr>
          <w:ilvl w:val="0"/>
          <w:numId w:val="16"/>
        </w:numPr>
        <w:tabs>
          <w:tab w:val="center" w:pos="709"/>
        </w:tabs>
        <w:spacing w:before="120"/>
        <w:ind w:left="714" w:hanging="357"/>
        <w:rPr>
          <w:rStyle w:val="Bodytext5"/>
          <w:rFonts w:ascii="Times New Roman" w:eastAsia="Times New Roman" w:hAnsi="Times New Roman" w:cs="Times New Roman"/>
          <w:b w:val="0"/>
          <w:bCs w:val="0"/>
          <w:color w:val="auto"/>
          <w:sz w:val="24"/>
          <w:szCs w:val="24"/>
        </w:rPr>
      </w:pPr>
      <w:r w:rsidRPr="002A34FA">
        <w:rPr>
          <w:rStyle w:val="Bodytext5"/>
          <w:rFonts w:ascii="Times New Roman" w:hAnsi="Times New Roman" w:cs="Times New Roman"/>
          <w:b w:val="0"/>
          <w:bCs w:val="0"/>
          <w:color w:val="auto"/>
          <w:sz w:val="24"/>
          <w:szCs w:val="24"/>
        </w:rPr>
        <w:t>przedstawiania na każde wezwanie Zamawiającego wszelkich dokumentów potwierdzających</w:t>
      </w:r>
      <w:r w:rsidR="00DE7C78">
        <w:rPr>
          <w:rStyle w:val="Bodytext5"/>
          <w:rFonts w:ascii="Times New Roman" w:hAnsi="Times New Roman" w:cs="Times New Roman"/>
          <w:b w:val="0"/>
          <w:bCs w:val="0"/>
          <w:color w:val="auto"/>
          <w:sz w:val="24"/>
          <w:szCs w:val="24"/>
        </w:rPr>
        <w:t xml:space="preserve"> </w:t>
      </w:r>
      <w:r w:rsidRPr="002A34FA">
        <w:rPr>
          <w:rStyle w:val="Bodytext5"/>
          <w:rFonts w:ascii="Times New Roman" w:hAnsi="Times New Roman" w:cs="Times New Roman"/>
          <w:b w:val="0"/>
          <w:bCs w:val="0"/>
          <w:color w:val="auto"/>
          <w:sz w:val="24"/>
          <w:szCs w:val="24"/>
        </w:rPr>
        <w:t>spełnienie warunku, o którym mowa w pkt a i b (np. umowy o pracę do wglądu, deklaracje ZUS DRA, deklaracje PFRON itp.);</w:t>
      </w:r>
    </w:p>
    <w:p w14:paraId="71168F29" w14:textId="77777777" w:rsidR="00FE7880" w:rsidRPr="009229E1" w:rsidRDefault="00FE7880" w:rsidP="00FE7880">
      <w:pPr>
        <w:tabs>
          <w:tab w:val="center" w:pos="709"/>
        </w:tabs>
        <w:spacing w:before="120"/>
        <w:ind w:left="714"/>
        <w:rPr>
          <w:rStyle w:val="Bodytext5"/>
          <w:rFonts w:ascii="Times New Roman" w:eastAsia="Times New Roman" w:hAnsi="Times New Roman" w:cs="Times New Roman"/>
          <w:b w:val="0"/>
          <w:bCs w:val="0"/>
          <w:color w:val="auto"/>
          <w:sz w:val="24"/>
          <w:szCs w:val="24"/>
        </w:rPr>
      </w:pPr>
    </w:p>
    <w:p w14:paraId="097F07D7" w14:textId="77777777" w:rsidR="00602790" w:rsidRPr="00947939" w:rsidRDefault="009229E1" w:rsidP="00947939">
      <w:pPr>
        <w:pStyle w:val="Akapitzlist"/>
        <w:ind w:left="0"/>
        <w:jc w:val="both"/>
      </w:pPr>
      <w:r w:rsidRPr="00947939">
        <w:rPr>
          <w:color w:val="000000"/>
        </w:rPr>
        <w:t xml:space="preserve">6. </w:t>
      </w:r>
      <w:r w:rsidR="00602790" w:rsidRPr="00947939">
        <w:rPr>
          <w:b/>
          <w:color w:val="000000"/>
        </w:rPr>
        <w:t xml:space="preserve"> </w:t>
      </w:r>
      <w:r w:rsidR="00602790" w:rsidRPr="00947939">
        <w:rPr>
          <w:color w:val="000000"/>
        </w:rPr>
        <w:t>Użyte w Specyfikacji Warunków Zamówienia terminy mają następujące znaczenie:</w:t>
      </w:r>
    </w:p>
    <w:p w14:paraId="695C84F7" w14:textId="77777777" w:rsidR="00602790" w:rsidRPr="00947939" w:rsidRDefault="00602790" w:rsidP="00947939">
      <w:pPr>
        <w:pStyle w:val="Akapitzlist"/>
        <w:ind w:left="0"/>
        <w:jc w:val="both"/>
      </w:pPr>
      <w:r w:rsidRPr="00947939">
        <w:rPr>
          <w:color w:val="000000"/>
        </w:rPr>
        <w:t xml:space="preserve">- </w:t>
      </w:r>
      <w:r w:rsidRPr="00947939">
        <w:rPr>
          <w:rFonts w:eastAsia="Lucida Sans Unicode"/>
          <w:lang w:bidi="hi-IN"/>
        </w:rPr>
        <w:t>- „</w:t>
      </w:r>
      <w:r w:rsidRPr="00947939">
        <w:rPr>
          <w:rFonts w:eastAsia="Lucida Sans Unicode"/>
          <w:u w:val="single"/>
          <w:lang w:bidi="hi-IN"/>
        </w:rPr>
        <w:t>osobodzień żywienia</w:t>
      </w:r>
      <w:r w:rsidRPr="00947939">
        <w:rPr>
          <w:rFonts w:eastAsia="Lucida Sans Unicode"/>
          <w:lang w:bidi="hi-IN"/>
        </w:rPr>
        <w:t>” - koszt przygotowania posiłków dla jednej osoby.</w:t>
      </w:r>
    </w:p>
    <w:p w14:paraId="1D65EAF9" w14:textId="77777777" w:rsidR="00602790" w:rsidRPr="00947939" w:rsidRDefault="00602790" w:rsidP="00947939">
      <w:pPr>
        <w:pStyle w:val="Akapitzlist"/>
        <w:ind w:left="0"/>
        <w:jc w:val="both"/>
      </w:pPr>
      <w:r w:rsidRPr="00947939">
        <w:lastRenderedPageBreak/>
        <w:t>- “</w:t>
      </w:r>
      <w:r w:rsidRPr="00947939">
        <w:rPr>
          <w:u w:val="single"/>
        </w:rPr>
        <w:t>SWZ”</w:t>
      </w:r>
      <w:r w:rsidRPr="00947939">
        <w:t xml:space="preserve"> - Specyfikacja Warunków Zamówienia</w:t>
      </w:r>
    </w:p>
    <w:p w14:paraId="69F413DE" w14:textId="77777777" w:rsidR="00602790" w:rsidRPr="00947939" w:rsidRDefault="00602790" w:rsidP="00947939">
      <w:pPr>
        <w:pStyle w:val="Akapitzlist"/>
        <w:ind w:left="0"/>
        <w:jc w:val="both"/>
      </w:pPr>
      <w:r w:rsidRPr="00947939">
        <w:rPr>
          <w:b/>
          <w:lang w:eastAsia="en-US"/>
        </w:rPr>
        <w:t xml:space="preserve">- </w:t>
      </w:r>
      <w:r w:rsidRPr="00947939">
        <w:rPr>
          <w:lang w:eastAsia="en-US"/>
        </w:rPr>
        <w:t>”</w:t>
      </w:r>
      <w:r w:rsidRPr="00947939">
        <w:rPr>
          <w:u w:val="single"/>
          <w:lang w:eastAsia="en-US"/>
        </w:rPr>
        <w:t>Dom</w:t>
      </w:r>
      <w:r w:rsidRPr="00947939">
        <w:rPr>
          <w:lang w:eastAsia="en-US"/>
        </w:rPr>
        <w:t xml:space="preserve">” – Dom Pomocy Społecznej </w:t>
      </w:r>
      <w:r w:rsidR="009229E1" w:rsidRPr="00947939">
        <w:rPr>
          <w:lang w:eastAsia="en-US"/>
        </w:rPr>
        <w:t>w Chojnicach</w:t>
      </w:r>
    </w:p>
    <w:p w14:paraId="53AB1B71" w14:textId="77777777" w:rsidR="00602790" w:rsidRPr="00947939" w:rsidRDefault="00602790" w:rsidP="00947939">
      <w:pPr>
        <w:pStyle w:val="Akapitzlist"/>
        <w:jc w:val="both"/>
        <w:rPr>
          <w:lang w:eastAsia="en-US"/>
        </w:rPr>
      </w:pPr>
    </w:p>
    <w:p w14:paraId="66489830" w14:textId="77777777" w:rsidR="00602790" w:rsidRPr="00947939" w:rsidRDefault="009229E1" w:rsidP="00947939">
      <w:pPr>
        <w:pStyle w:val="Akapitzlist"/>
        <w:ind w:left="0"/>
        <w:jc w:val="both"/>
      </w:pPr>
      <w:r w:rsidRPr="00947939">
        <w:t>7.</w:t>
      </w:r>
      <w:r w:rsidR="00602790" w:rsidRPr="00947939">
        <w:t xml:space="preserve"> Zamawiający nie przewiduje wyboru najkorzystniejszej oferty z możliwością prowadzenia negocjacji.</w:t>
      </w:r>
    </w:p>
    <w:p w14:paraId="0A0356FC" w14:textId="77777777" w:rsidR="00602790" w:rsidRPr="00947939" w:rsidRDefault="009229E1" w:rsidP="00947939">
      <w:pPr>
        <w:pStyle w:val="Akapitzlist"/>
        <w:ind w:left="0"/>
        <w:jc w:val="both"/>
      </w:pPr>
      <w:r w:rsidRPr="00947939">
        <w:t>8.</w:t>
      </w:r>
      <w:r w:rsidR="00602790" w:rsidRPr="00947939">
        <w:t xml:space="preserve"> Zamawiający nie przewiduje aukcji elektronicznej.</w:t>
      </w:r>
    </w:p>
    <w:p w14:paraId="3D2CCA74" w14:textId="77777777" w:rsidR="00602790" w:rsidRPr="00947939" w:rsidRDefault="009229E1" w:rsidP="00947939">
      <w:pPr>
        <w:pStyle w:val="Akapitzlist"/>
        <w:ind w:left="0"/>
        <w:jc w:val="both"/>
      </w:pPr>
      <w:r w:rsidRPr="00947939">
        <w:t>9.</w:t>
      </w:r>
      <w:r w:rsidR="00602790" w:rsidRPr="00947939">
        <w:t xml:space="preserve"> Zamawiający nie przewiduje złożenia oferty w postaci katalogów elektronicznych.</w:t>
      </w:r>
    </w:p>
    <w:p w14:paraId="7A5F93DC" w14:textId="77777777" w:rsidR="00602790" w:rsidRPr="00947939" w:rsidRDefault="009229E1" w:rsidP="00947939">
      <w:pPr>
        <w:pStyle w:val="Akapitzlist"/>
        <w:ind w:left="0"/>
        <w:jc w:val="both"/>
      </w:pPr>
      <w:r w:rsidRPr="00947939">
        <w:t>10.</w:t>
      </w:r>
      <w:r w:rsidR="00602790" w:rsidRPr="00947939">
        <w:t xml:space="preserve"> Zamawiający nie prowadzi postępowania w celu zawarcia umowy ramowej.</w:t>
      </w:r>
    </w:p>
    <w:p w14:paraId="3FB86951" w14:textId="77777777" w:rsidR="00602790" w:rsidRPr="00947939" w:rsidRDefault="00602790" w:rsidP="00947939">
      <w:pPr>
        <w:pStyle w:val="Akapitzlist"/>
        <w:ind w:left="0"/>
        <w:jc w:val="both"/>
      </w:pPr>
      <w:r w:rsidRPr="00947939">
        <w:t>1</w:t>
      </w:r>
      <w:r w:rsidR="009229E1" w:rsidRPr="00947939">
        <w:t>1.</w:t>
      </w:r>
      <w:r w:rsidRPr="00947939">
        <w:t xml:space="preserve"> </w:t>
      </w:r>
      <w:bookmarkStart w:id="1" w:name="_Hlk7077387511"/>
      <w:r w:rsidRPr="00947939">
        <w:t xml:space="preserve">Zamawiający nie dopuszcza składania ofert </w:t>
      </w:r>
      <w:bookmarkEnd w:id="1"/>
      <w:r w:rsidRPr="00947939">
        <w:t>częściowych.</w:t>
      </w:r>
    </w:p>
    <w:p w14:paraId="20AD0EC9" w14:textId="77777777" w:rsidR="00602790" w:rsidRPr="00947939" w:rsidRDefault="00602790" w:rsidP="00947939">
      <w:pPr>
        <w:pStyle w:val="Akapitzlist"/>
        <w:ind w:left="0"/>
        <w:jc w:val="both"/>
      </w:pPr>
      <w:r w:rsidRPr="00947939">
        <w:t>1</w:t>
      </w:r>
      <w:r w:rsidR="009229E1" w:rsidRPr="00947939">
        <w:t>2.</w:t>
      </w:r>
      <w:r w:rsidRPr="00947939">
        <w:t xml:space="preserve"> Zamawiający nie dopuszcza składania ofert wariantowych.</w:t>
      </w:r>
    </w:p>
    <w:p w14:paraId="2A1CFE00" w14:textId="77777777" w:rsidR="00602790" w:rsidRPr="00947939" w:rsidRDefault="00602790" w:rsidP="00947939">
      <w:pPr>
        <w:pStyle w:val="Akapitzlist"/>
        <w:ind w:left="0"/>
        <w:jc w:val="both"/>
        <w:rPr>
          <w:color w:val="00000A"/>
          <w:kern w:val="3"/>
          <w:lang w:eastAsia="pl-PL"/>
        </w:rPr>
      </w:pPr>
      <w:r w:rsidRPr="00947939">
        <w:t>1</w:t>
      </w:r>
      <w:r w:rsidR="009229E1" w:rsidRPr="00947939">
        <w:t>3.</w:t>
      </w:r>
      <w:r w:rsidRPr="00947939">
        <w:rPr>
          <w:color w:val="00000A"/>
          <w:kern w:val="3"/>
          <w:lang w:eastAsia="pl-PL"/>
        </w:rPr>
        <w:t xml:space="preserve"> Zamawiający przewiduje możliwość unieważnienia przedmiotowego postępowania, jeżeli środki, które Zamawiający zamierza przeznaczyć na sfinansowanie całości lub części zamówienia, nie zostały mu </w:t>
      </w:r>
      <w:bookmarkStart w:id="2" w:name="_Hlk707738461"/>
      <w:bookmarkStart w:id="3" w:name="_Hlk707738751"/>
      <w:r w:rsidRPr="00947939">
        <w:rPr>
          <w:color w:val="00000A"/>
          <w:kern w:val="3"/>
          <w:lang w:eastAsia="pl-PL"/>
        </w:rPr>
        <w:t>przyznane</w:t>
      </w:r>
      <w:bookmarkEnd w:id="2"/>
      <w:bookmarkEnd w:id="3"/>
      <w:r w:rsidRPr="00947939">
        <w:rPr>
          <w:color w:val="00000A"/>
          <w:kern w:val="3"/>
          <w:lang w:eastAsia="pl-PL"/>
        </w:rPr>
        <w:t>.</w:t>
      </w:r>
    </w:p>
    <w:p w14:paraId="35491CB1" w14:textId="77777777" w:rsidR="00602790" w:rsidRPr="00947939" w:rsidRDefault="00602790" w:rsidP="00947939">
      <w:pPr>
        <w:autoSpaceDN w:val="0"/>
        <w:jc w:val="both"/>
        <w:textAlignment w:val="baseline"/>
        <w:rPr>
          <w:color w:val="00000A"/>
          <w:kern w:val="3"/>
          <w:lang w:eastAsia="pl-PL"/>
        </w:rPr>
      </w:pPr>
      <w:r w:rsidRPr="00947939">
        <w:rPr>
          <w:color w:val="00000A"/>
          <w:kern w:val="3"/>
          <w:lang w:eastAsia="pl-PL"/>
        </w:rPr>
        <w:t>1</w:t>
      </w:r>
      <w:r w:rsidR="009229E1" w:rsidRPr="00947939">
        <w:rPr>
          <w:color w:val="00000A"/>
          <w:kern w:val="3"/>
          <w:lang w:eastAsia="pl-PL"/>
        </w:rPr>
        <w:t>4.</w:t>
      </w:r>
      <w:r w:rsidRPr="00947939">
        <w:rPr>
          <w:color w:val="00000A"/>
          <w:kern w:val="3"/>
          <w:lang w:eastAsia="pl-PL"/>
        </w:rPr>
        <w:t xml:space="preserve"> Zamawiający nie przewiduje udzielania zamówień na podstawie art. 214 ust. 1 pkt 7 ustawy </w:t>
      </w:r>
      <w:proofErr w:type="spellStart"/>
      <w:r w:rsidRPr="00947939">
        <w:rPr>
          <w:color w:val="00000A"/>
          <w:kern w:val="3"/>
          <w:lang w:eastAsia="pl-PL"/>
        </w:rPr>
        <w:t>Pzp</w:t>
      </w:r>
      <w:proofErr w:type="spellEnd"/>
      <w:r w:rsidRPr="00947939">
        <w:rPr>
          <w:color w:val="00000A"/>
          <w:kern w:val="3"/>
          <w:lang w:eastAsia="pl-PL"/>
        </w:rPr>
        <w:t>.</w:t>
      </w:r>
    </w:p>
    <w:p w14:paraId="50DE9235" w14:textId="77777777" w:rsidR="00602790" w:rsidRPr="00947939" w:rsidRDefault="00602790" w:rsidP="00947939">
      <w:pPr>
        <w:autoSpaceDN w:val="0"/>
        <w:jc w:val="both"/>
        <w:textAlignment w:val="baseline"/>
        <w:rPr>
          <w:color w:val="00000A"/>
          <w:kern w:val="3"/>
          <w:lang w:eastAsia="pl-PL"/>
        </w:rPr>
      </w:pPr>
      <w:r w:rsidRPr="00947939">
        <w:rPr>
          <w:color w:val="00000A"/>
          <w:kern w:val="3"/>
          <w:lang w:eastAsia="pl-PL"/>
        </w:rPr>
        <w:t>1</w:t>
      </w:r>
      <w:r w:rsidR="009229E1" w:rsidRPr="00947939">
        <w:rPr>
          <w:color w:val="00000A"/>
          <w:kern w:val="3"/>
          <w:lang w:eastAsia="pl-PL"/>
        </w:rPr>
        <w:t>5.</w:t>
      </w:r>
      <w:r w:rsidRPr="00947939">
        <w:rPr>
          <w:color w:val="00000A"/>
          <w:kern w:val="3"/>
          <w:lang w:eastAsia="pl-PL"/>
        </w:rPr>
        <w:t xml:space="preserve"> Zamawiający nie przewiduje rozliczenia w walutach obcych. Rozliczenie zamówienia prowadzone jest w PLN.</w:t>
      </w:r>
    </w:p>
    <w:p w14:paraId="059BE847" w14:textId="77777777" w:rsidR="00602790" w:rsidRPr="00947939" w:rsidRDefault="00602790" w:rsidP="00947939">
      <w:pPr>
        <w:autoSpaceDN w:val="0"/>
        <w:jc w:val="both"/>
        <w:textAlignment w:val="baseline"/>
        <w:rPr>
          <w:color w:val="00000A"/>
          <w:kern w:val="3"/>
          <w:lang w:eastAsia="pl-PL"/>
        </w:rPr>
      </w:pPr>
      <w:r w:rsidRPr="00947939">
        <w:rPr>
          <w:color w:val="00000A"/>
          <w:kern w:val="3"/>
          <w:lang w:eastAsia="pl-PL"/>
        </w:rPr>
        <w:t>1</w:t>
      </w:r>
      <w:r w:rsidR="009229E1" w:rsidRPr="00947939">
        <w:rPr>
          <w:color w:val="00000A"/>
          <w:kern w:val="3"/>
          <w:lang w:eastAsia="pl-PL"/>
        </w:rPr>
        <w:t>6.</w:t>
      </w:r>
      <w:r w:rsidRPr="00947939">
        <w:rPr>
          <w:color w:val="00000A"/>
          <w:kern w:val="3"/>
          <w:lang w:eastAsia="pl-PL"/>
        </w:rPr>
        <w:t xml:space="preserve"> Zamawiający nie przewiduje zwrotu kosztów udziału w postępowaniu.</w:t>
      </w:r>
    </w:p>
    <w:p w14:paraId="492AAA48" w14:textId="77777777" w:rsidR="00602790" w:rsidRPr="00602790" w:rsidRDefault="00602790" w:rsidP="00947939">
      <w:pPr>
        <w:autoSpaceDN w:val="0"/>
        <w:jc w:val="both"/>
        <w:textAlignment w:val="baseline"/>
        <w:rPr>
          <w:rFonts w:ascii="Calibri" w:hAnsi="Calibri"/>
          <w:color w:val="00000A"/>
          <w:kern w:val="3"/>
          <w:sz w:val="22"/>
          <w:szCs w:val="22"/>
          <w:lang w:eastAsia="pl-PL"/>
        </w:rPr>
      </w:pPr>
      <w:r w:rsidRPr="00947939">
        <w:rPr>
          <w:color w:val="00000A"/>
          <w:kern w:val="3"/>
          <w:lang w:eastAsia="pl-PL"/>
        </w:rPr>
        <w:t>1</w:t>
      </w:r>
      <w:r w:rsidR="009229E1" w:rsidRPr="00947939">
        <w:rPr>
          <w:color w:val="00000A"/>
          <w:kern w:val="3"/>
          <w:lang w:eastAsia="pl-PL"/>
        </w:rPr>
        <w:t>7</w:t>
      </w:r>
      <w:r w:rsidRPr="00947939">
        <w:rPr>
          <w:color w:val="00000A"/>
          <w:kern w:val="3"/>
          <w:lang w:eastAsia="pl-PL"/>
        </w:rPr>
        <w:t>. Zamawiający nie przewiduje udzielenia zaliczek na poczet wykonania zamówienia</w:t>
      </w:r>
      <w:r w:rsidRPr="00602790">
        <w:rPr>
          <w:rFonts w:ascii="Calibri" w:hAnsi="Calibri"/>
          <w:color w:val="00000A"/>
          <w:kern w:val="3"/>
          <w:sz w:val="22"/>
          <w:szCs w:val="22"/>
          <w:lang w:eastAsia="pl-PL"/>
        </w:rPr>
        <w:t>.</w:t>
      </w:r>
    </w:p>
    <w:p w14:paraId="04D378BB" w14:textId="77777777" w:rsidR="00602790" w:rsidRDefault="00602790" w:rsidP="00602790">
      <w:pPr>
        <w:pStyle w:val="Akapitzlist"/>
        <w:ind w:left="0"/>
        <w:jc w:val="both"/>
      </w:pPr>
    </w:p>
    <w:p w14:paraId="3FCB58FA" w14:textId="77777777" w:rsidR="007A77ED" w:rsidRDefault="007A77ED" w:rsidP="00AC3879">
      <w:pPr>
        <w:pStyle w:val="Tekstpodstawowy"/>
        <w:spacing w:line="240" w:lineRule="auto"/>
        <w:ind w:left="1080"/>
        <w:jc w:val="both"/>
      </w:pPr>
    </w:p>
    <w:p w14:paraId="77214DC0" w14:textId="77777777" w:rsidR="0025509B" w:rsidRDefault="00022201" w:rsidP="00022201">
      <w:pPr>
        <w:pStyle w:val="Tekstpodstawowy"/>
        <w:numPr>
          <w:ilvl w:val="0"/>
          <w:numId w:val="18"/>
        </w:numPr>
        <w:jc w:val="left"/>
      </w:pPr>
      <w:r>
        <w:rPr>
          <w:sz w:val="24"/>
        </w:rPr>
        <w:t xml:space="preserve"> </w:t>
      </w:r>
      <w:r w:rsidR="0025509B">
        <w:rPr>
          <w:sz w:val="24"/>
        </w:rPr>
        <w:t>Opis przedmiotu zamówienia</w:t>
      </w:r>
    </w:p>
    <w:p w14:paraId="53B0C445" w14:textId="77777777" w:rsidR="0025509B" w:rsidRDefault="0025509B" w:rsidP="00022201">
      <w:pPr>
        <w:jc w:val="both"/>
      </w:pPr>
      <w:r>
        <w:t>Przedmiotem zamówienia jest przygotowanie i dostarczanie posiłków dla ok. 108 mieszkańców Domu Pomocy Społecznej w Chojnicach dziennie na bazie kuchni Wykonawcy zlokalizowanej poza obiektami Zamawiającego.</w:t>
      </w:r>
    </w:p>
    <w:p w14:paraId="3F667F48" w14:textId="77777777" w:rsidR="0025509B" w:rsidRDefault="0025509B"/>
    <w:p w14:paraId="5A2DBC6E" w14:textId="77777777" w:rsidR="0025509B" w:rsidRDefault="0025509B" w:rsidP="00022201">
      <w:pPr>
        <w:pStyle w:val="Akapitzlist"/>
        <w:numPr>
          <w:ilvl w:val="0"/>
          <w:numId w:val="3"/>
        </w:numPr>
        <w:jc w:val="both"/>
      </w:pPr>
      <w:r>
        <w:t>Wykonawca zobowiązuje się wytworzyć przedmiot zamówienia w oparciu o surowce i materiały zakupione we własnym zakresie i na własny koszt.</w:t>
      </w:r>
    </w:p>
    <w:p w14:paraId="27A2A88C" w14:textId="77777777" w:rsidR="0025509B" w:rsidRDefault="0025509B" w:rsidP="00356EC7">
      <w:pPr>
        <w:numPr>
          <w:ilvl w:val="0"/>
          <w:numId w:val="3"/>
        </w:numPr>
        <w:spacing w:before="120" w:after="120"/>
        <w:ind w:left="426" w:hanging="426"/>
        <w:contextualSpacing/>
        <w:jc w:val="both"/>
      </w:pPr>
      <w:r>
        <w:t>Wykonawca ponosi pełną odpowiedzialność za utrzymanie właściwego poziomu sanitarnego posiłków dostarczanych oraz za jakość oferowanych posiłków: tj. odpowiednią gramaturę ,wartość odżywczą i właściwe walory smakowe i estetyczne, czystość dostarczanych potraw, dobór właściwych surowców oraz procesów technologicznych.</w:t>
      </w:r>
    </w:p>
    <w:p w14:paraId="2628BB82" w14:textId="77777777" w:rsidR="0025509B" w:rsidRDefault="0025509B" w:rsidP="00356EC7">
      <w:pPr>
        <w:numPr>
          <w:ilvl w:val="0"/>
          <w:numId w:val="3"/>
        </w:numPr>
        <w:spacing w:before="120" w:after="120"/>
        <w:ind w:left="426" w:hanging="426"/>
        <w:contextualSpacing/>
        <w:jc w:val="both"/>
      </w:pPr>
      <w:r>
        <w:t>Dostarczane posiłki muszą być świeże, z bieżącej produkcji dziennej bez dodatkowej obróbki technologicznej przed dystrybucją w kuchenkach. Posiłki muszą być przygotowywane ze świeżych produktów zgodnie z zaleceniami Instytutu Żywienia i Żywności.</w:t>
      </w:r>
    </w:p>
    <w:p w14:paraId="03AE29FF" w14:textId="77777777" w:rsidR="0025509B" w:rsidRDefault="0025509B" w:rsidP="00356EC7">
      <w:pPr>
        <w:numPr>
          <w:ilvl w:val="0"/>
          <w:numId w:val="3"/>
        </w:numPr>
        <w:spacing w:before="120" w:after="120"/>
        <w:ind w:left="426" w:hanging="426"/>
        <w:contextualSpacing/>
        <w:jc w:val="both"/>
      </w:pPr>
      <w:r>
        <w:t>Posiłki muszą być wysokiej jakości, urozmaicone, bez stosowania dodatkowych preparatów zastępczych oraz środków konserwujących w szczególności:</w:t>
      </w:r>
    </w:p>
    <w:p w14:paraId="4B8DBEDA" w14:textId="77777777" w:rsidR="0025509B" w:rsidRDefault="0025509B" w:rsidP="00356EC7">
      <w:pPr>
        <w:numPr>
          <w:ilvl w:val="0"/>
          <w:numId w:val="17"/>
        </w:numPr>
        <w:spacing w:before="120" w:after="120"/>
        <w:contextualSpacing/>
        <w:jc w:val="both"/>
      </w:pPr>
      <w:r>
        <w:t>bez używania produktów typu instant oraz gotowych produktów np. pierogi mrożone, pyzy, klopsy, gołąbki itp.</w:t>
      </w:r>
    </w:p>
    <w:p w14:paraId="17DF9946" w14:textId="77777777" w:rsidR="0025509B" w:rsidRDefault="0025509B" w:rsidP="00356EC7">
      <w:pPr>
        <w:numPr>
          <w:ilvl w:val="0"/>
          <w:numId w:val="17"/>
        </w:numPr>
        <w:spacing w:before="120" w:after="120"/>
        <w:contextualSpacing/>
        <w:jc w:val="both"/>
      </w:pPr>
      <w:r>
        <w:t>używania masła a nie produktów masłopodobnych,</w:t>
      </w:r>
    </w:p>
    <w:p w14:paraId="7807D15E" w14:textId="77777777" w:rsidR="0025509B" w:rsidRDefault="0025509B" w:rsidP="00356EC7">
      <w:pPr>
        <w:numPr>
          <w:ilvl w:val="0"/>
          <w:numId w:val="17"/>
        </w:numPr>
        <w:spacing w:before="120" w:after="120"/>
        <w:contextualSpacing/>
        <w:jc w:val="both"/>
      </w:pPr>
      <w:r>
        <w:t>używania wędlin i mięsa wysokiej jakości.</w:t>
      </w:r>
    </w:p>
    <w:p w14:paraId="5EF7F32A" w14:textId="77777777" w:rsidR="0025509B" w:rsidRDefault="0025509B">
      <w:pPr>
        <w:numPr>
          <w:ilvl w:val="0"/>
          <w:numId w:val="3"/>
        </w:numPr>
        <w:spacing w:before="120" w:after="120"/>
        <w:ind w:left="357" w:hanging="357"/>
        <w:jc w:val="both"/>
      </w:pPr>
      <w:r>
        <w:t xml:space="preserve">Koszt transportu posiłków do siedziby zmawiającego obciąża Wykonawcę. </w:t>
      </w:r>
    </w:p>
    <w:p w14:paraId="69388160" w14:textId="77777777" w:rsidR="0025509B" w:rsidRDefault="0025509B">
      <w:pPr>
        <w:numPr>
          <w:ilvl w:val="0"/>
          <w:numId w:val="3"/>
        </w:numPr>
        <w:ind w:left="357" w:hanging="357"/>
      </w:pPr>
      <w:r>
        <w:t>Posiłki powinny być urozmaicone, a ich skład nie powinien się powtarzać w ciągu 10 dni.</w:t>
      </w:r>
    </w:p>
    <w:p w14:paraId="37C82807" w14:textId="77777777" w:rsidR="0025509B" w:rsidRDefault="0025509B">
      <w:pPr>
        <w:numPr>
          <w:ilvl w:val="0"/>
          <w:numId w:val="3"/>
        </w:numPr>
        <w:ind w:left="357" w:hanging="357"/>
        <w:jc w:val="both"/>
      </w:pPr>
      <w:r>
        <w:t>Wykonawca zobowiązany jest zapewnić 3 posiłki dziennie dla mieszkańców z dietą podstawową i 5 posiłków dziennie dla mieszkańców z określoną jednostką chorobową wymagających odpowiedniej diety zgodnie ze złożonym zamówieniem.</w:t>
      </w:r>
    </w:p>
    <w:p w14:paraId="14B45A74" w14:textId="77777777" w:rsidR="0025509B" w:rsidRDefault="0025509B">
      <w:pPr>
        <w:numPr>
          <w:ilvl w:val="0"/>
          <w:numId w:val="3"/>
        </w:numPr>
        <w:ind w:left="357" w:hanging="357"/>
        <w:jc w:val="both"/>
      </w:pPr>
      <w:r>
        <w:t>Obiad powinien składać się z dwóch dań.</w:t>
      </w:r>
    </w:p>
    <w:p w14:paraId="65FED9AC" w14:textId="0BBC0296" w:rsidR="0025509B" w:rsidRDefault="0025509B">
      <w:pPr>
        <w:numPr>
          <w:ilvl w:val="0"/>
          <w:numId w:val="3"/>
        </w:numPr>
        <w:ind w:left="357" w:hanging="357"/>
        <w:jc w:val="both"/>
      </w:pPr>
      <w:r>
        <w:lastRenderedPageBreak/>
        <w:t xml:space="preserve">W jadłospisie każdego dnia musi znaleźć się świeży owoc </w:t>
      </w:r>
      <w:r w:rsidR="00D27811">
        <w:t xml:space="preserve">lub jogurt </w:t>
      </w:r>
      <w:r w:rsidR="00271055">
        <w:t xml:space="preserve">lub sok owocowy lub warzywny lub wyrób cukierniczy </w:t>
      </w:r>
      <w:r>
        <w:t>dla każdego Mieszkańca.</w:t>
      </w:r>
    </w:p>
    <w:p w14:paraId="7CF18AE6" w14:textId="77777777" w:rsidR="0025509B" w:rsidRDefault="0025509B">
      <w:pPr>
        <w:pStyle w:val="Akapitzlist"/>
        <w:numPr>
          <w:ilvl w:val="0"/>
          <w:numId w:val="3"/>
        </w:numPr>
        <w:spacing w:before="120" w:after="120"/>
        <w:ind w:left="357" w:hanging="357"/>
        <w:jc w:val="both"/>
      </w:pPr>
      <w:r>
        <w:t>W ramach całodziennego wyżywienia Wykonawca zobowiązany jest do zabezpieczenia napojów oraz podstawowych produktów żywnościowych między posiłkami zgodnie z Rozporządzeniem Ministra Pracy i Polityki Społecznej z dnia 23 sierpnia 2012 r. w sprawie domów pomocy społecznej (Dz.U. z 2012 r., poz.964), wg tygodniowego zapotrzebowania kuchenek podręcznych.</w:t>
      </w:r>
    </w:p>
    <w:p w14:paraId="596A9D94" w14:textId="77777777" w:rsidR="0025509B" w:rsidRDefault="0025509B">
      <w:pPr>
        <w:numPr>
          <w:ilvl w:val="0"/>
          <w:numId w:val="3"/>
        </w:numPr>
        <w:spacing w:before="60" w:after="60"/>
        <w:ind w:left="357" w:hanging="357"/>
        <w:jc w:val="both"/>
      </w:pPr>
      <w:r>
        <w:t xml:space="preserve">W ramach wykonywanej umowy Wykonawca zapewni w okresie świątecznym posiłki mające charakter świąteczny z uwzględnieniem tradycyjnych potraw i ciast oraz na uroczystości okolicznościowe (Dzień Babci, Dzień Dziadka, Światowy Dzień Chorego itp.) </w:t>
      </w:r>
    </w:p>
    <w:p w14:paraId="6A2C12B3" w14:textId="77777777" w:rsidR="0025509B" w:rsidRDefault="0025509B">
      <w:pPr>
        <w:numPr>
          <w:ilvl w:val="0"/>
          <w:numId w:val="3"/>
        </w:numPr>
        <w:spacing w:before="60" w:after="60"/>
        <w:ind w:left="357" w:hanging="357"/>
        <w:jc w:val="both"/>
      </w:pPr>
      <w:r>
        <w:t>Jadłospis na Wieczerzę Wigilijną musi zawierać:</w:t>
      </w:r>
    </w:p>
    <w:p w14:paraId="37D6585C" w14:textId="77777777" w:rsidR="0025509B" w:rsidRDefault="0025509B">
      <w:pPr>
        <w:spacing w:before="60" w:after="60"/>
        <w:ind w:left="357"/>
        <w:jc w:val="both"/>
      </w:pPr>
      <w:r>
        <w:t>-barszcz czerwony, pierogi z kapustą i grzybami, karp smażony, ryba po grecku, sałatka śledziowa, kompot z suszu, śledź z cebulą, masło, herbata, krokiety z pieczarką, ryba w galarecie oraz piernik. Drugi dzień Świąt Bożego Narodzenia dodatkowo dwa rodzaje ciasta.</w:t>
      </w:r>
    </w:p>
    <w:p w14:paraId="35089A83" w14:textId="77777777" w:rsidR="0025509B" w:rsidRDefault="0025509B">
      <w:pPr>
        <w:spacing w:before="60" w:after="60"/>
        <w:ind w:left="357"/>
        <w:jc w:val="both"/>
      </w:pPr>
      <w:r>
        <w:t>Jadłospis  na Święta Wielkanocne oprócz podstawowych posiłków:</w:t>
      </w:r>
    </w:p>
    <w:p w14:paraId="261C6C4F" w14:textId="77777777" w:rsidR="0025509B" w:rsidRDefault="0025509B">
      <w:pPr>
        <w:spacing w:before="60" w:after="60"/>
        <w:ind w:left="357"/>
        <w:jc w:val="both"/>
      </w:pPr>
      <w:r>
        <w:t>- produkty na święconkę: 30 ugotowanych jaj, 2 kg kabanosów, jajeczka w czekoladzie, ozdoby do koszyka.</w:t>
      </w:r>
    </w:p>
    <w:p w14:paraId="2B73C893" w14:textId="77777777" w:rsidR="0025509B" w:rsidRDefault="0025509B">
      <w:pPr>
        <w:spacing w:before="60" w:after="60"/>
        <w:ind w:left="357"/>
        <w:jc w:val="both"/>
      </w:pPr>
      <w:r>
        <w:t xml:space="preserve">- Śniadanie Wielkanocne w I dzień świąt:  babka wielkanocna , żur, biała kiełbasa, jajka w sosie tatarskim, szynka w galarecie, śledź w śmietanie, galaretki drobiowe, galaretki rybne, sałatka warzywna, masło, chleb, herbata. </w:t>
      </w:r>
    </w:p>
    <w:p w14:paraId="13E279E2" w14:textId="77777777" w:rsidR="0025509B" w:rsidRDefault="0025509B">
      <w:pPr>
        <w:spacing w:before="60" w:after="60"/>
        <w:ind w:left="357"/>
        <w:jc w:val="both"/>
      </w:pPr>
      <w:r>
        <w:t xml:space="preserve">- II dzień Świąt dodatkowo: dwa rodzaje ciasta. </w:t>
      </w:r>
    </w:p>
    <w:p w14:paraId="726A9BB4" w14:textId="77777777" w:rsidR="0025509B" w:rsidRDefault="0025509B">
      <w:pPr>
        <w:numPr>
          <w:ilvl w:val="0"/>
          <w:numId w:val="3"/>
        </w:numPr>
        <w:spacing w:before="60" w:after="60"/>
        <w:ind w:left="357" w:hanging="357"/>
        <w:jc w:val="both"/>
      </w:pPr>
      <w:r>
        <w:t>Wykonawca jest zobowiązany zapewnić codziennie 2 dodatkowe obiady dla pracowników Domu Pomocy Społecznej celem kontroli jakości przygotowanych potraw.</w:t>
      </w:r>
    </w:p>
    <w:p w14:paraId="7EE448F7" w14:textId="335154A9" w:rsidR="0025509B" w:rsidRDefault="0025509B">
      <w:pPr>
        <w:numPr>
          <w:ilvl w:val="0"/>
          <w:numId w:val="3"/>
        </w:numPr>
        <w:spacing w:before="60" w:after="60"/>
        <w:ind w:left="357" w:hanging="357"/>
        <w:jc w:val="both"/>
      </w:pPr>
      <w:r>
        <w:t>Wysokość tzw. wsadu do kotła  nie może być niższa ni</w:t>
      </w:r>
      <w:r w:rsidR="001A7286">
        <w:t xml:space="preserve">ż </w:t>
      </w:r>
      <w:r w:rsidR="006C10E3">
        <w:t>1</w:t>
      </w:r>
      <w:r w:rsidR="00271055">
        <w:t>8</w:t>
      </w:r>
      <w:r w:rsidR="006C10E3">
        <w:t>,00</w:t>
      </w:r>
      <w:r>
        <w:t>zł netto na jedną osobę. Zamawiający zastrzega sobie prawo do wglądu do dokumentacji źródłowej celem sprawdzenia wartości wsadu do kotła.</w:t>
      </w:r>
    </w:p>
    <w:p w14:paraId="16D0203F" w14:textId="5115E267" w:rsidR="0025509B" w:rsidRPr="008E6778" w:rsidRDefault="0025509B">
      <w:pPr>
        <w:numPr>
          <w:ilvl w:val="0"/>
          <w:numId w:val="3"/>
        </w:numPr>
        <w:spacing w:before="60" w:after="60"/>
        <w:ind w:left="357" w:hanging="357"/>
        <w:jc w:val="both"/>
        <w:rPr>
          <w:bCs/>
        </w:rPr>
      </w:pPr>
      <w:r w:rsidRPr="008E6778">
        <w:rPr>
          <w:bCs/>
        </w:rPr>
        <w:t>Posiłki muszą</w:t>
      </w:r>
      <w:r w:rsidR="0019336A" w:rsidRPr="008E6778">
        <w:rPr>
          <w:bCs/>
        </w:rPr>
        <w:t xml:space="preserve"> być dostarczane </w:t>
      </w:r>
      <w:r w:rsidRPr="008E6778">
        <w:rPr>
          <w:bCs/>
        </w:rPr>
        <w:t xml:space="preserve"> do kuchenki Zamawiającego z podziałem na piętra w wyznaczonych </w:t>
      </w:r>
      <w:r w:rsidR="00271055" w:rsidRPr="008E6778">
        <w:rPr>
          <w:bCs/>
        </w:rPr>
        <w:t xml:space="preserve">przez Zamawiającego godzinach </w:t>
      </w:r>
    </w:p>
    <w:p w14:paraId="18C5AD66" w14:textId="4AFE2EDD" w:rsidR="0025509B" w:rsidRDefault="0025509B">
      <w:pPr>
        <w:pStyle w:val="Akapitzlist"/>
        <w:numPr>
          <w:ilvl w:val="0"/>
          <w:numId w:val="3"/>
        </w:numPr>
        <w:spacing w:before="120" w:after="120"/>
        <w:jc w:val="both"/>
      </w:pPr>
      <w:r>
        <w:t>Wykonawca</w:t>
      </w:r>
      <w:r>
        <w:rPr>
          <w:b/>
        </w:rPr>
        <w:t xml:space="preserve"> </w:t>
      </w:r>
      <w:r>
        <w:t xml:space="preserve">zobowiązany jest do sporządzania </w:t>
      </w:r>
      <w:r w:rsidR="00271055">
        <w:t>28</w:t>
      </w:r>
      <w:r>
        <w:t>-dniowych jadłospisów uwzględniających racje pokarmowe, wartość odżywczą i kaloryczną zgodnie z zaleceniami Instytutu Żywienia i Żywności, zgodnie z ustalonymi przez lekarza Zamawiającego dietami. Jadłospis winien być przedstawiony do akceptacji wyznaczonej przez Zamawiającego osobie z 14-dniowym wyprzedzeniem. Zamawiający może wnieść w ciągu 7 dni w formie pisemnej zastrzeżenia co do przedłożonego jadłospisu. W razie wniesienia uwag do przedłożonego jadłospisu Wykonawca ma obowiązek je uwzględnić bez wnoszenia zastrzeżeń</w:t>
      </w:r>
      <w:r>
        <w:rPr>
          <w:b/>
        </w:rPr>
        <w:t xml:space="preserve"> </w:t>
      </w:r>
      <w:r>
        <w:t xml:space="preserve">Wykonawca zobowiązany jest do sporządzania zestawień wartości odżywczej (kaloryczności) każdego jadłospisu </w:t>
      </w:r>
      <w:r w:rsidR="00356EC7">
        <w:t>miesięcznego</w:t>
      </w:r>
      <w:r>
        <w:t>.</w:t>
      </w:r>
    </w:p>
    <w:p w14:paraId="7299E929" w14:textId="77777777" w:rsidR="0025509B" w:rsidRDefault="0025509B">
      <w:pPr>
        <w:pStyle w:val="Akapitzlist"/>
        <w:numPr>
          <w:ilvl w:val="0"/>
          <w:numId w:val="3"/>
        </w:numPr>
        <w:spacing w:before="120" w:after="120"/>
        <w:jc w:val="both"/>
      </w:pPr>
      <w:r>
        <w:t>O ewentualnych zmianach w jadłospisie należy niezwłocznie powiadomić zamawiającego</w:t>
      </w:r>
    </w:p>
    <w:p w14:paraId="1592B233" w14:textId="77777777" w:rsidR="0025509B" w:rsidRDefault="0025509B" w:rsidP="00356EC7">
      <w:pPr>
        <w:numPr>
          <w:ilvl w:val="0"/>
          <w:numId w:val="3"/>
        </w:numPr>
        <w:spacing w:before="120" w:after="120"/>
        <w:ind w:left="426" w:hanging="426"/>
        <w:jc w:val="both"/>
      </w:pPr>
      <w:r>
        <w:t>Wykonawca i Zamawiający są zobowiązani do prowadzenia ewidencji dostarczanych posiłków z podziałem na piętra: śniadania, obiady, kolacje, drugie śniadanie, podwieczorek oraz do każdorazowego imiennego potwierdzenia odbioru posiłków przez osoby upoważnione przez Zamawiającego</w:t>
      </w:r>
      <w:r>
        <w:rPr>
          <w:b/>
        </w:rPr>
        <w:t xml:space="preserve"> </w:t>
      </w:r>
      <w:r>
        <w:t>do odbioru ilości i jakości posiłków.</w:t>
      </w:r>
    </w:p>
    <w:p w14:paraId="37CAFC02" w14:textId="77777777" w:rsidR="0025509B" w:rsidRDefault="0025509B" w:rsidP="00356EC7">
      <w:pPr>
        <w:numPr>
          <w:ilvl w:val="0"/>
          <w:numId w:val="3"/>
        </w:numPr>
        <w:spacing w:before="120" w:after="120"/>
        <w:ind w:left="284" w:hanging="284"/>
        <w:contextualSpacing/>
        <w:jc w:val="both"/>
      </w:pPr>
      <w:r>
        <w:t xml:space="preserve">Zamawiający zobowiązuje się do przekazywania informacji i dokumentacji dotyczącej zapotrzebowania na posiłki z podziałem na poszczególne piętra i wykazem diet (karty </w:t>
      </w:r>
      <w:r>
        <w:lastRenderedPageBreak/>
        <w:t>zapotrzebowania dziennego przekazane faksem lub e-mailem) do godziny 10:00 dnia poprzedniego.</w:t>
      </w:r>
    </w:p>
    <w:p w14:paraId="0132BC63" w14:textId="77777777" w:rsidR="0025509B" w:rsidRDefault="0025509B" w:rsidP="00356EC7">
      <w:pPr>
        <w:numPr>
          <w:ilvl w:val="0"/>
          <w:numId w:val="3"/>
        </w:numPr>
        <w:spacing w:before="120" w:after="120"/>
        <w:ind w:left="284" w:hanging="284"/>
        <w:contextualSpacing/>
        <w:jc w:val="both"/>
      </w:pPr>
      <w:r>
        <w:t>Zamawiający zastrzega sobie prawo do zmiany ilości zamawianych posiłków w stosunku do liczby przebywających mieszkańców.</w:t>
      </w:r>
    </w:p>
    <w:p w14:paraId="1271C569" w14:textId="77777777" w:rsidR="00FB275F" w:rsidRPr="00FB275F" w:rsidRDefault="0025509B" w:rsidP="00FB275F">
      <w:pPr>
        <w:numPr>
          <w:ilvl w:val="0"/>
          <w:numId w:val="3"/>
        </w:numPr>
        <w:spacing w:before="120" w:after="120"/>
        <w:ind w:left="284" w:hanging="284"/>
        <w:contextualSpacing/>
        <w:jc w:val="both"/>
      </w:pPr>
      <w:r>
        <w:t>Zamawiający dokonuje korekty zamawianych poszczególnych posiłków w związku z ruchem mieszkańców (urlopy, pobyty w szpitalu i zgony) na podstawie telefonicznego lub e-mailowego zgłoszenia co najmniej z jednodniowym wyprzedzeniem.</w:t>
      </w:r>
    </w:p>
    <w:p w14:paraId="31AEFD67" w14:textId="77777777" w:rsidR="00FB275F" w:rsidRPr="00FB275F" w:rsidRDefault="00FB275F" w:rsidP="00FB275F">
      <w:pPr>
        <w:numPr>
          <w:ilvl w:val="0"/>
          <w:numId w:val="3"/>
        </w:numPr>
        <w:spacing w:before="120" w:after="120"/>
        <w:ind w:left="284" w:hanging="284"/>
        <w:contextualSpacing/>
        <w:jc w:val="both"/>
      </w:pPr>
      <w:r w:rsidRPr="00FB275F">
        <w:t>Przygotowanie posiłków odbywać się będzie z uwzględnieniem dziennych racji pokarmowych, wartości kalorycznej, zawartości składników odżywczych określonych przez Instytut Żywności i Żywienia w Warszawie z uwzględnieniem wprowadzonych zmian w okresie trwania umowy.</w:t>
      </w:r>
    </w:p>
    <w:p w14:paraId="213C1680" w14:textId="77777777" w:rsidR="00FB275F" w:rsidRPr="00FB275F" w:rsidRDefault="00FB275F" w:rsidP="00FB275F">
      <w:pPr>
        <w:numPr>
          <w:ilvl w:val="0"/>
          <w:numId w:val="3"/>
        </w:numPr>
        <w:spacing w:before="120" w:after="120"/>
        <w:ind w:left="284" w:hanging="284"/>
        <w:contextualSpacing/>
        <w:jc w:val="both"/>
      </w:pPr>
      <w:r w:rsidRPr="00FB275F">
        <w:t>Zamawiający zastrzega sobie prawo kontroli stosowanych surowców oraz przestrzegania przez Wykonawcę dziennych racji pokarmowych w obecności przedstawiciela Wykonawcy</w:t>
      </w:r>
      <w:r w:rsidRPr="00FB275F">
        <w:rPr>
          <w:b/>
        </w:rPr>
        <w:t xml:space="preserve"> </w:t>
      </w:r>
      <w:r w:rsidRPr="00FB275F">
        <w:t>z możliwością sprawdzenia gramatury posiłków. W przypadku stwierdzenia uchybień Zamawiający zastrzega sobie prawo zlecić badanie pokarmu odpowiednim instytucjom, na koszt Wykonawcy.</w:t>
      </w:r>
    </w:p>
    <w:p w14:paraId="1937DF91" w14:textId="77777777" w:rsidR="00FB275F" w:rsidRPr="00FB275F" w:rsidRDefault="00FB275F" w:rsidP="00FB275F">
      <w:pPr>
        <w:numPr>
          <w:ilvl w:val="0"/>
          <w:numId w:val="3"/>
        </w:numPr>
        <w:spacing w:before="120" w:after="120"/>
        <w:ind w:left="284" w:hanging="284"/>
        <w:contextualSpacing/>
        <w:jc w:val="both"/>
      </w:pPr>
      <w:r w:rsidRPr="00FB275F">
        <w:t xml:space="preserve">Zamawiający zobowiązany jest do natychmiastowego zbadania dostarczanych  posiłków. W razie stwierdzenia wad lub braków, złoży natychmiastowo do Wykonawcy pisemną reklamację. </w:t>
      </w:r>
    </w:p>
    <w:p w14:paraId="0F887C35" w14:textId="32166A5B" w:rsidR="00FB275F" w:rsidRPr="00FB275F" w:rsidRDefault="00FB275F" w:rsidP="00FB275F">
      <w:pPr>
        <w:numPr>
          <w:ilvl w:val="0"/>
          <w:numId w:val="3"/>
        </w:numPr>
        <w:spacing w:before="120" w:after="120"/>
        <w:ind w:left="284" w:hanging="284"/>
        <w:contextualSpacing/>
        <w:jc w:val="both"/>
      </w:pPr>
      <w:r w:rsidRPr="00FB275F">
        <w:t xml:space="preserve">W przypadku stwierdzenia wad lub braków Wykonawca jest zobowiązany do dostarczenia w ciągu </w:t>
      </w:r>
      <w:r w:rsidR="008815FD">
        <w:t>jednej</w:t>
      </w:r>
      <w:r w:rsidRPr="00FB275F">
        <w:t xml:space="preserve"> godziny właściwych posiłków.</w:t>
      </w:r>
    </w:p>
    <w:p w14:paraId="0211B3C5" w14:textId="77777777" w:rsidR="00FB275F" w:rsidRPr="00FB275F" w:rsidRDefault="00FB275F" w:rsidP="00FB275F">
      <w:pPr>
        <w:numPr>
          <w:ilvl w:val="0"/>
          <w:numId w:val="3"/>
        </w:numPr>
        <w:spacing w:before="120" w:after="120"/>
        <w:ind w:left="284" w:hanging="284"/>
        <w:contextualSpacing/>
        <w:jc w:val="both"/>
      </w:pPr>
      <w:r w:rsidRPr="00FB275F">
        <w:t>Zamawiający zastrzega sobie prawo dostępu do kopii protokołów pokontrolnych oraz wszystkich atestów na surowce i sprzęt wykorzystany w procesie produkcji posiłków.</w:t>
      </w:r>
    </w:p>
    <w:p w14:paraId="7C2A325D" w14:textId="77777777" w:rsidR="00FB275F" w:rsidRPr="00FB275F" w:rsidRDefault="00FB275F" w:rsidP="00FB275F">
      <w:pPr>
        <w:numPr>
          <w:ilvl w:val="0"/>
          <w:numId w:val="3"/>
        </w:numPr>
        <w:spacing w:before="120" w:after="120"/>
        <w:ind w:left="284" w:hanging="284"/>
        <w:contextualSpacing/>
        <w:jc w:val="both"/>
      </w:pPr>
      <w:r w:rsidRPr="00FB275F">
        <w:t xml:space="preserve">Zamawiający zastrzega sobie prawo do oceny i weryfikacji wszystkich parametrów wykonania zleconej usługi na każdym etapie produkcji </w:t>
      </w:r>
      <w:r w:rsidRPr="00FB275F">
        <w:br/>
        <w:t xml:space="preserve">i dostawy posiłków, a Wykonawca na każdym etapie produkcji i dostawy umożliwi dostęp do linii technologicznych i wyprodukowanych posiłków </w:t>
      </w:r>
      <w:r w:rsidRPr="00FB275F">
        <w:br/>
        <w:t>na każdym etapie produkcji. Wykonawca udostępni dokumentację dotyczącą ilościowo wartościowego wsadu surowcowego do potraw tzw. zapotrzebowania żywnościowe na poszczególne dni.</w:t>
      </w:r>
    </w:p>
    <w:p w14:paraId="79DB1F45" w14:textId="77777777" w:rsidR="00FB275F" w:rsidRPr="00FB275F" w:rsidRDefault="00FB275F" w:rsidP="00FB275F">
      <w:pPr>
        <w:numPr>
          <w:ilvl w:val="0"/>
          <w:numId w:val="3"/>
        </w:numPr>
        <w:spacing w:before="120" w:after="120"/>
        <w:ind w:left="284" w:hanging="284"/>
        <w:contextualSpacing/>
        <w:jc w:val="both"/>
      </w:pPr>
      <w:r w:rsidRPr="00FB275F">
        <w:t>Wykonawca ponosi odpowiedzialność za zatrudnienie zgodnie z obowiązującymi przepisami, właściwie przeszkolonego personelu, spełniającego wymagania zdrowotne oraz higieniczne niezbędne do pracy z żywnością.</w:t>
      </w:r>
    </w:p>
    <w:p w14:paraId="664B8E94" w14:textId="77777777" w:rsidR="00FB275F" w:rsidRPr="00FB275F" w:rsidRDefault="00FB275F" w:rsidP="00FB275F">
      <w:pPr>
        <w:numPr>
          <w:ilvl w:val="0"/>
          <w:numId w:val="3"/>
        </w:numPr>
        <w:spacing w:before="120" w:after="120"/>
        <w:ind w:left="284" w:hanging="284"/>
        <w:contextualSpacing/>
        <w:jc w:val="both"/>
      </w:pPr>
      <w:r w:rsidRPr="00FB275F">
        <w:t xml:space="preserve">Wykonawca udostępni na żądanie Zamawiającemu listę osób i kwalifikacje </w:t>
      </w:r>
      <w:r w:rsidRPr="00FB275F">
        <w:br/>
        <w:t xml:space="preserve">z aktualnymi wpisami badań lekarskich mających kontakt z produkcją </w:t>
      </w:r>
      <w:r w:rsidRPr="00FB275F">
        <w:br/>
        <w:t>i dostawą posiłków na rzecz Zamawiającego, z podziałem na zakres świadczonych usług: przygotowanie posiłków – kuchnia, transport.</w:t>
      </w:r>
    </w:p>
    <w:p w14:paraId="7BA9AEFC" w14:textId="77777777" w:rsidR="00FB275F" w:rsidRPr="00FB275F" w:rsidRDefault="00FB275F" w:rsidP="00FB275F">
      <w:pPr>
        <w:numPr>
          <w:ilvl w:val="0"/>
          <w:numId w:val="3"/>
        </w:numPr>
        <w:spacing w:before="120" w:after="120"/>
        <w:ind w:left="284" w:hanging="284"/>
        <w:contextualSpacing/>
        <w:jc w:val="both"/>
      </w:pPr>
      <w:r w:rsidRPr="00FB275F">
        <w:t xml:space="preserve">Wykonawca zapewnia na własny koszt i we własnym zakresie ciągłość żywienia w przypadku awarii urządzeń bądź wystąpienia innych okoliczności uniemożliwiających kontynuację procesu. </w:t>
      </w:r>
    </w:p>
    <w:p w14:paraId="37AAF6FA" w14:textId="77777777" w:rsidR="00FB275F" w:rsidRPr="00FB275F" w:rsidRDefault="00FB275F" w:rsidP="00FB275F">
      <w:pPr>
        <w:numPr>
          <w:ilvl w:val="0"/>
          <w:numId w:val="3"/>
        </w:numPr>
        <w:spacing w:before="120" w:after="120"/>
        <w:ind w:left="284" w:hanging="284"/>
        <w:contextualSpacing/>
        <w:jc w:val="both"/>
      </w:pPr>
      <w:r w:rsidRPr="00FB275F">
        <w:t>Wykonawca zobowiązany jest wyznaczyć osobę odpowiedzialną za stałe kontaktowanie się z Zamawiającym w zakresie przedmiotu zamówienia.</w:t>
      </w:r>
    </w:p>
    <w:p w14:paraId="34D1B15C" w14:textId="77777777" w:rsidR="00FB275F" w:rsidRPr="00FB275F" w:rsidRDefault="00FB275F" w:rsidP="00FB275F">
      <w:pPr>
        <w:spacing w:before="120" w:after="120"/>
        <w:ind w:left="284"/>
        <w:contextualSpacing/>
        <w:jc w:val="both"/>
        <w:rPr>
          <w:b/>
        </w:rPr>
      </w:pPr>
    </w:p>
    <w:p w14:paraId="6B8DD669" w14:textId="77777777" w:rsidR="00FB275F" w:rsidRPr="00FB275F" w:rsidRDefault="00FB275F" w:rsidP="00FB275F">
      <w:pPr>
        <w:numPr>
          <w:ilvl w:val="0"/>
          <w:numId w:val="3"/>
        </w:numPr>
        <w:spacing w:before="120" w:after="120"/>
        <w:ind w:left="284" w:hanging="284"/>
        <w:contextualSpacing/>
        <w:jc w:val="both"/>
      </w:pPr>
      <w:r w:rsidRPr="00FB275F">
        <w:t xml:space="preserve">Wykonawca zobowiązany jest do przestrzegania standardów sanitarno-epidemiologicznych, a także przepisów w zakresie organizacji żywienia zbiorowego (wymóg dotyczy pełnego okresu trwania umowy) zgodnie z Ustawą o bezpieczeństwie żywności i żywienia z dnia 25 sierpnia 2006 r. (Dz.U.  z 2019 r.  poz.1252) oraz zapewnienia właściwej jakości określonej w specyfikacji oferowanych posiłków. </w:t>
      </w:r>
    </w:p>
    <w:p w14:paraId="3B6758A1" w14:textId="77777777" w:rsidR="00FB275F" w:rsidRPr="00FB275F" w:rsidRDefault="00FB275F" w:rsidP="00FB275F">
      <w:pPr>
        <w:numPr>
          <w:ilvl w:val="0"/>
          <w:numId w:val="3"/>
        </w:numPr>
        <w:spacing w:before="120" w:after="120"/>
        <w:ind w:left="284" w:hanging="284"/>
        <w:contextualSpacing/>
        <w:jc w:val="both"/>
      </w:pPr>
      <w:r w:rsidRPr="00FB275F">
        <w:t>Wykonawca zobowiązany jest do przygotowywania próbek żywnościowych poszczególnych posiłków i przechowywania zgodnie z wymaganiami ustawowymi.</w:t>
      </w:r>
    </w:p>
    <w:p w14:paraId="06BFF447" w14:textId="77777777" w:rsidR="00FB275F" w:rsidRPr="00FB275F" w:rsidRDefault="00FB275F" w:rsidP="00FB275F">
      <w:pPr>
        <w:numPr>
          <w:ilvl w:val="0"/>
          <w:numId w:val="3"/>
        </w:numPr>
        <w:spacing w:before="120" w:after="120"/>
        <w:ind w:left="284" w:hanging="284"/>
        <w:contextualSpacing/>
        <w:jc w:val="both"/>
      </w:pPr>
      <w:r w:rsidRPr="00FB275F">
        <w:lastRenderedPageBreak/>
        <w:t>Posiłki produkowane w kuchni Wykonawcy muszą być dowożone do placówki Zamawiającego</w:t>
      </w:r>
      <w:r w:rsidRPr="00FB275F">
        <w:rPr>
          <w:b/>
        </w:rPr>
        <w:t xml:space="preserve"> </w:t>
      </w:r>
      <w:r w:rsidRPr="00FB275F">
        <w:t>samochodami przystosowanymi do transportu żywności w sposób zapewniający wymagany standard sanitarno-epidemiologiczny zgodny z Ustawą o bezpieczeństwie żywności i żywienia z dnia 25 sierpnia 2006 r. i załącznikiem II do rozporządzenia (WE) Parlamentu Europejskiego i Rady nr 852/2004 w sprawie higieny środków spożywczych.</w:t>
      </w:r>
    </w:p>
    <w:p w14:paraId="0D0B0ED4" w14:textId="77777777" w:rsidR="00FB275F" w:rsidRPr="00FB275F" w:rsidRDefault="00FB275F" w:rsidP="00FB275F">
      <w:pPr>
        <w:numPr>
          <w:ilvl w:val="0"/>
          <w:numId w:val="3"/>
        </w:numPr>
        <w:spacing w:before="120" w:after="120"/>
        <w:ind w:left="284" w:hanging="284"/>
        <w:contextualSpacing/>
        <w:jc w:val="both"/>
      </w:pPr>
      <w:r w:rsidRPr="00FB275F">
        <w:t xml:space="preserve">Transport posiłków musi odbywać się w hermetycznych pojemnikach niezależnie od rodzaju posiłku, gwarantujących utrzymanie właściwej temperatury, zgodnie </w:t>
      </w:r>
      <w:r w:rsidRPr="00FB275F">
        <w:br/>
        <w:t>z wymaganiami sanitarnymi.</w:t>
      </w:r>
    </w:p>
    <w:p w14:paraId="7C4495FB" w14:textId="77777777" w:rsidR="00FB275F" w:rsidRPr="00FB275F" w:rsidRDefault="00FB275F" w:rsidP="00FB275F">
      <w:pPr>
        <w:numPr>
          <w:ilvl w:val="0"/>
          <w:numId w:val="3"/>
        </w:numPr>
        <w:spacing w:before="120" w:after="120"/>
        <w:ind w:left="284" w:hanging="284"/>
        <w:contextualSpacing/>
        <w:jc w:val="both"/>
      </w:pPr>
      <w:r w:rsidRPr="00FB275F">
        <w:t xml:space="preserve">Temperatura dostarczonych do kuchenek posiłków  będzie monitorowana przy pomocy termometrów </w:t>
      </w:r>
      <w:r w:rsidR="00653B38">
        <w:t>Zamawiającego</w:t>
      </w:r>
      <w:r w:rsidRPr="00FB275F">
        <w:rPr>
          <w:b/>
        </w:rPr>
        <w:t>.</w:t>
      </w:r>
    </w:p>
    <w:p w14:paraId="6E3ABC83" w14:textId="77777777" w:rsidR="00FB275F" w:rsidRPr="00FB275F" w:rsidRDefault="00FB275F" w:rsidP="00FB275F">
      <w:pPr>
        <w:numPr>
          <w:ilvl w:val="0"/>
          <w:numId w:val="3"/>
        </w:numPr>
        <w:spacing w:before="120" w:after="120"/>
        <w:ind w:left="284" w:hanging="284"/>
        <w:contextualSpacing/>
        <w:jc w:val="both"/>
      </w:pPr>
      <w:r w:rsidRPr="00FB275F">
        <w:t>Wykonawca zobowiązany jest do odbioru naczyń transportowych po dystrybucji posiłków w kuchence przy dowozie kolejnego posiłku.</w:t>
      </w:r>
    </w:p>
    <w:p w14:paraId="5E5ED105" w14:textId="77777777" w:rsidR="00FB275F" w:rsidRPr="00FB275F" w:rsidRDefault="00FB275F" w:rsidP="00FB275F">
      <w:pPr>
        <w:numPr>
          <w:ilvl w:val="0"/>
          <w:numId w:val="3"/>
        </w:numPr>
        <w:spacing w:before="120" w:after="120"/>
        <w:ind w:left="284" w:hanging="284"/>
        <w:contextualSpacing/>
        <w:jc w:val="both"/>
      </w:pPr>
      <w:r w:rsidRPr="00FB275F">
        <w:t>Wykonawca ma obowiązek odbierania odpadów pokonsumpcyjnych i ich utylizacji na własny koszt</w:t>
      </w:r>
    </w:p>
    <w:p w14:paraId="76858827" w14:textId="77777777" w:rsidR="00FB275F" w:rsidRPr="00FB275F" w:rsidRDefault="00FB275F" w:rsidP="00FB275F">
      <w:pPr>
        <w:numPr>
          <w:ilvl w:val="0"/>
          <w:numId w:val="3"/>
        </w:numPr>
        <w:spacing w:before="120" w:after="120"/>
        <w:ind w:left="284" w:hanging="284"/>
        <w:contextualSpacing/>
        <w:jc w:val="both"/>
      </w:pPr>
      <w:r w:rsidRPr="00FB275F">
        <w:t>Wykonawca zobowiązany jest do mycia i dezynfekcji naczyń transportowych, nie dopuszcza się zmywania naczyń transportowych w kuchence Domu Pomocy Społecznej.</w:t>
      </w:r>
    </w:p>
    <w:p w14:paraId="7BC52A1D" w14:textId="77777777" w:rsidR="00FB275F" w:rsidRPr="00FB275F" w:rsidRDefault="00FB275F" w:rsidP="00FB275F">
      <w:pPr>
        <w:numPr>
          <w:ilvl w:val="0"/>
          <w:numId w:val="3"/>
        </w:numPr>
        <w:spacing w:before="120" w:after="120"/>
        <w:ind w:left="284" w:hanging="284"/>
        <w:contextualSpacing/>
        <w:jc w:val="both"/>
      </w:pPr>
      <w:r w:rsidRPr="00FB275F">
        <w:t>Wykonawca zobowiązany jest zabezpieczyć odzież roboczą i ochronną czystą podczas realizacji transportu posiłków na piętra.</w:t>
      </w:r>
    </w:p>
    <w:p w14:paraId="55ED94BE" w14:textId="77777777" w:rsidR="00FB275F" w:rsidRDefault="00FB275F" w:rsidP="00FB275F">
      <w:pPr>
        <w:spacing w:before="120" w:after="120"/>
        <w:ind w:left="284"/>
        <w:contextualSpacing/>
        <w:jc w:val="both"/>
      </w:pPr>
    </w:p>
    <w:p w14:paraId="167020C1" w14:textId="77777777" w:rsidR="00EB5C6E" w:rsidRDefault="00EB5C6E" w:rsidP="00EB5C6E">
      <w:pPr>
        <w:spacing w:before="120" w:after="120"/>
        <w:ind w:left="284"/>
        <w:contextualSpacing/>
        <w:jc w:val="both"/>
      </w:pPr>
    </w:p>
    <w:p w14:paraId="66A55CE2" w14:textId="77777777" w:rsidR="00EB5C6E" w:rsidRPr="00EB5C6E" w:rsidRDefault="00EB5C6E" w:rsidP="00385C59">
      <w:pPr>
        <w:numPr>
          <w:ilvl w:val="0"/>
          <w:numId w:val="18"/>
        </w:numPr>
        <w:spacing w:before="120" w:after="120"/>
        <w:contextualSpacing/>
        <w:jc w:val="both"/>
        <w:rPr>
          <w:b/>
          <w:bCs/>
        </w:rPr>
      </w:pPr>
      <w:r w:rsidRPr="00EB5C6E">
        <w:rPr>
          <w:b/>
          <w:bCs/>
        </w:rPr>
        <w:t>Podwykonawstwo.</w:t>
      </w:r>
    </w:p>
    <w:p w14:paraId="70E942F5" w14:textId="77777777" w:rsidR="00EB5C6E" w:rsidRPr="00EB5C6E" w:rsidRDefault="00EB5C6E" w:rsidP="00EB5C6E">
      <w:pPr>
        <w:spacing w:before="120" w:after="120"/>
        <w:ind w:left="284"/>
        <w:contextualSpacing/>
        <w:jc w:val="both"/>
      </w:pPr>
    </w:p>
    <w:p w14:paraId="3FBAB0AF" w14:textId="77777777" w:rsidR="00EB5C6E" w:rsidRPr="00EB5C6E" w:rsidRDefault="00EB5C6E" w:rsidP="00EB5C6E">
      <w:pPr>
        <w:spacing w:before="120" w:after="120"/>
        <w:ind w:left="284"/>
        <w:contextualSpacing/>
        <w:jc w:val="both"/>
      </w:pPr>
      <w:r w:rsidRPr="00EB5C6E">
        <w:t>1.Wykonawca może powierzyć wykonanie części zamówienia podwykonawcy (podwykonawcom).</w:t>
      </w:r>
    </w:p>
    <w:p w14:paraId="7818F0D4" w14:textId="77777777" w:rsidR="00EB5C6E" w:rsidRPr="00EB5C6E" w:rsidRDefault="00EB5C6E" w:rsidP="00EB5C6E">
      <w:pPr>
        <w:spacing w:before="120" w:after="120"/>
        <w:ind w:left="284"/>
        <w:contextualSpacing/>
        <w:jc w:val="both"/>
      </w:pPr>
    </w:p>
    <w:p w14:paraId="6FDBEB40" w14:textId="77777777" w:rsidR="00EB5C6E" w:rsidRPr="00EB5C6E" w:rsidRDefault="00EB5C6E" w:rsidP="00EB5C6E">
      <w:pPr>
        <w:spacing w:before="120" w:after="120"/>
        <w:ind w:left="284"/>
        <w:contextualSpacing/>
        <w:jc w:val="both"/>
      </w:pPr>
      <w:r w:rsidRPr="00EB5C6E">
        <w:t>2.Zamawiający zastrzega obowiąz</w:t>
      </w:r>
      <w:r>
        <w:t>ek</w:t>
      </w:r>
      <w:r w:rsidRPr="00EB5C6E">
        <w:t xml:space="preserve"> osobistego wykonania przez Wykonawcę kluczowych zadań</w:t>
      </w:r>
      <w:r>
        <w:t xml:space="preserve"> tj. przygotowanie posiłków i ich dostarczenie</w:t>
      </w:r>
    </w:p>
    <w:p w14:paraId="62DCE85D" w14:textId="77777777" w:rsidR="00EB5C6E" w:rsidRPr="00EB5C6E" w:rsidRDefault="00EB5C6E" w:rsidP="00EB5C6E">
      <w:pPr>
        <w:spacing w:before="120" w:after="120"/>
        <w:ind w:left="284"/>
        <w:contextualSpacing/>
        <w:jc w:val="both"/>
      </w:pPr>
    </w:p>
    <w:p w14:paraId="4FCB2A33" w14:textId="77777777" w:rsidR="00EB5C6E" w:rsidRPr="00EB5C6E" w:rsidRDefault="00EB5C6E" w:rsidP="00EB5C6E">
      <w:pPr>
        <w:spacing w:before="120" w:after="120"/>
        <w:ind w:left="284"/>
        <w:contextualSpacing/>
        <w:jc w:val="both"/>
      </w:pPr>
      <w:r w:rsidRPr="00EB5C6E">
        <w:t>3.Zamawiający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01ECE61" w14:textId="77777777" w:rsidR="00EB5C6E" w:rsidRPr="00EB5C6E" w:rsidRDefault="00EB5C6E" w:rsidP="00EB5C6E">
      <w:pPr>
        <w:spacing w:before="120" w:after="120"/>
        <w:ind w:left="284"/>
        <w:contextualSpacing/>
        <w:jc w:val="both"/>
      </w:pPr>
    </w:p>
    <w:p w14:paraId="78E02FA2" w14:textId="77777777" w:rsidR="00EB5C6E" w:rsidRPr="00EB5C6E" w:rsidRDefault="00EB5C6E" w:rsidP="00EB5C6E">
      <w:pPr>
        <w:spacing w:before="120" w:after="120"/>
        <w:ind w:left="284"/>
        <w:contextualSpacing/>
        <w:jc w:val="both"/>
        <w:rPr>
          <w:bCs/>
        </w:rPr>
      </w:pPr>
      <w:r w:rsidRPr="00EB5C6E">
        <w:rPr>
          <w:bCs/>
        </w:rPr>
        <w:t>4</w:t>
      </w:r>
      <w:r w:rsidR="00385C59">
        <w:rPr>
          <w:bCs/>
        </w:rPr>
        <w:t xml:space="preserve"> </w:t>
      </w:r>
      <w:r w:rsidRPr="00EB5C6E">
        <w:rPr>
          <w:bCs/>
        </w:rPr>
        <w:t>.Powierzenie części Podwykonawcom nie zwalnia Wykonawcy z odpowiedzialności za należyte wykonanie umowy.</w:t>
      </w:r>
    </w:p>
    <w:p w14:paraId="4B90563B" w14:textId="77777777" w:rsidR="00EB5C6E" w:rsidRPr="00EB5C6E" w:rsidRDefault="00EB5C6E" w:rsidP="00EB5C6E">
      <w:pPr>
        <w:spacing w:before="120" w:after="120"/>
        <w:ind w:left="284"/>
        <w:contextualSpacing/>
        <w:jc w:val="both"/>
        <w:rPr>
          <w:b/>
        </w:rPr>
      </w:pPr>
    </w:p>
    <w:p w14:paraId="7B49035A" w14:textId="77777777" w:rsidR="00EB5C6E" w:rsidRDefault="00EB5C6E" w:rsidP="00385C59">
      <w:pPr>
        <w:numPr>
          <w:ilvl w:val="0"/>
          <w:numId w:val="18"/>
        </w:numPr>
        <w:spacing w:before="120" w:after="120"/>
        <w:contextualSpacing/>
        <w:jc w:val="both"/>
        <w:rPr>
          <w:b/>
        </w:rPr>
      </w:pPr>
      <w:r w:rsidRPr="00EB5C6E">
        <w:rPr>
          <w:b/>
        </w:rPr>
        <w:t>Podstawy wykluczenia</w:t>
      </w:r>
      <w:r w:rsidR="00385C59">
        <w:rPr>
          <w:b/>
        </w:rPr>
        <w:t xml:space="preserve"> </w:t>
      </w:r>
    </w:p>
    <w:p w14:paraId="3B127F71" w14:textId="77777777" w:rsidR="00385C59" w:rsidRPr="00EB5C6E" w:rsidRDefault="00385C59" w:rsidP="00385C59">
      <w:pPr>
        <w:spacing w:before="120" w:after="120"/>
        <w:ind w:left="708"/>
        <w:contextualSpacing/>
        <w:jc w:val="both"/>
        <w:rPr>
          <w:b/>
        </w:rPr>
      </w:pPr>
    </w:p>
    <w:p w14:paraId="4FAFF3AF" w14:textId="77777777" w:rsidR="00EB5C6E" w:rsidRPr="00EB5C6E" w:rsidRDefault="00EB5C6E" w:rsidP="00385C59">
      <w:pPr>
        <w:spacing w:before="120" w:after="120"/>
        <w:contextualSpacing/>
        <w:jc w:val="both"/>
      </w:pPr>
      <w:r w:rsidRPr="00EB5C6E">
        <w:t xml:space="preserve">1. Z postępowania o udzielenie zamówienia wyklucza się Wykonawcę, w stosunku do którego zachodzi którakolwiek z okoliczności wskazana w </w:t>
      </w:r>
      <w:r w:rsidRPr="00EB5C6E">
        <w:rPr>
          <w:b/>
          <w:bCs/>
        </w:rPr>
        <w:t>art. 108 ust. 1 Ustawy</w:t>
      </w:r>
      <w:r w:rsidRPr="00EB5C6E">
        <w:t xml:space="preserve">  tj.:</w:t>
      </w:r>
    </w:p>
    <w:p w14:paraId="2C244E0D" w14:textId="77777777" w:rsidR="00EB5C6E" w:rsidRPr="00EB5C6E" w:rsidRDefault="00EB5C6E" w:rsidP="00385C59">
      <w:pPr>
        <w:spacing w:before="120" w:after="120"/>
        <w:contextualSpacing/>
        <w:jc w:val="both"/>
      </w:pPr>
    </w:p>
    <w:p w14:paraId="07D31B86" w14:textId="77777777" w:rsidR="00EB5C6E" w:rsidRPr="00EB5C6E" w:rsidRDefault="00EB5C6E" w:rsidP="00385C59">
      <w:pPr>
        <w:spacing w:before="120" w:after="120"/>
        <w:contextualSpacing/>
        <w:jc w:val="both"/>
      </w:pPr>
      <w:r w:rsidRPr="00EB5C6E">
        <w:t>1) będącego osobą fizyczną, którego prawomocnie skazano za przestępstwo:</w:t>
      </w:r>
    </w:p>
    <w:p w14:paraId="48D38C24" w14:textId="77777777" w:rsidR="00EB5C6E" w:rsidRPr="00EB5C6E" w:rsidRDefault="00EB5C6E" w:rsidP="00385C59">
      <w:pPr>
        <w:spacing w:before="120" w:after="120"/>
        <w:contextualSpacing/>
        <w:jc w:val="both"/>
      </w:pPr>
      <w:r w:rsidRPr="00EB5C6E">
        <w:t>a) biorącego udział w zorganizowanej grupie przestępczej albo związku mającym na celu popełnienie przestępstwa lub przestępstwa skarbowego, o którym mowa w </w:t>
      </w:r>
      <w:hyperlink r:id="rId11" w:history="1">
        <w:r w:rsidRPr="00EB5C6E">
          <w:rPr>
            <w:rStyle w:val="Hipercze"/>
          </w:rPr>
          <w:t>art. 258</w:t>
        </w:r>
      </w:hyperlink>
      <w:r w:rsidRPr="00EB5C6E">
        <w:t> Kodeksu karnego,</w:t>
      </w:r>
    </w:p>
    <w:p w14:paraId="76B41E36" w14:textId="77777777" w:rsidR="00EB5C6E" w:rsidRPr="00EB5C6E" w:rsidRDefault="00EB5C6E" w:rsidP="00385C59">
      <w:pPr>
        <w:spacing w:before="120" w:after="120"/>
        <w:contextualSpacing/>
        <w:jc w:val="both"/>
      </w:pPr>
      <w:r w:rsidRPr="00EB5C6E">
        <w:t>b) handlującego ludźmi, o czym mowa w </w:t>
      </w:r>
      <w:hyperlink r:id="rId12" w:history="1">
        <w:r w:rsidRPr="00EB5C6E">
          <w:rPr>
            <w:rStyle w:val="Hipercze"/>
          </w:rPr>
          <w:t>art. 189a</w:t>
        </w:r>
      </w:hyperlink>
      <w:r w:rsidRPr="00EB5C6E">
        <w:t> Kodeksu karnego,</w:t>
      </w:r>
    </w:p>
    <w:p w14:paraId="76F7F559" w14:textId="77777777" w:rsidR="00EB5C6E" w:rsidRPr="00EB5C6E" w:rsidRDefault="00EB5C6E" w:rsidP="00385C59">
      <w:pPr>
        <w:spacing w:before="120" w:after="120"/>
        <w:contextualSpacing/>
        <w:jc w:val="both"/>
      </w:pPr>
      <w:r w:rsidRPr="00EB5C6E">
        <w:t>c) o którym mowa w </w:t>
      </w:r>
      <w:hyperlink r:id="rId13" w:history="1">
        <w:r w:rsidRPr="00EB5C6E">
          <w:rPr>
            <w:rStyle w:val="Hipercze"/>
          </w:rPr>
          <w:t>art. 228-230a</w:t>
        </w:r>
      </w:hyperlink>
      <w:r w:rsidRPr="00EB5C6E">
        <w:t>, </w:t>
      </w:r>
      <w:hyperlink r:id="rId14" w:history="1">
        <w:r w:rsidRPr="00EB5C6E">
          <w:rPr>
            <w:rStyle w:val="Hipercze"/>
          </w:rPr>
          <w:t>art. 250a</w:t>
        </w:r>
      </w:hyperlink>
      <w:r w:rsidRPr="00EB5C6E">
        <w:t xml:space="preserve"> Kodeksu karnego lub w art. 46 lub art. 48 ustawy </w:t>
      </w:r>
      <w:r w:rsidRPr="00EB5C6E">
        <w:br/>
        <w:t>z dnia 25 czerwca 2010 r. o sporcie,</w:t>
      </w:r>
    </w:p>
    <w:p w14:paraId="218C61BA" w14:textId="77777777" w:rsidR="00EB5C6E" w:rsidRPr="00EB5C6E" w:rsidRDefault="00EB5C6E" w:rsidP="00385C59">
      <w:pPr>
        <w:spacing w:before="120" w:after="120"/>
        <w:contextualSpacing/>
        <w:jc w:val="both"/>
      </w:pPr>
      <w:r w:rsidRPr="00EB5C6E">
        <w:lastRenderedPageBreak/>
        <w:t>d) który finansuje przestępstwa o charakterze terrorystycznym, o którym mowa w </w:t>
      </w:r>
      <w:hyperlink r:id="rId15" w:history="1">
        <w:r w:rsidRPr="00EB5C6E">
          <w:rPr>
            <w:rStyle w:val="Hipercze"/>
          </w:rPr>
          <w:t>art. 165a</w:t>
        </w:r>
      </w:hyperlink>
      <w:r w:rsidRPr="00EB5C6E">
        <w:t> Kodeksu karnego, lub przestępstwo udaremniania lub utrudniania stwierdzenia przestępnego pochodzenia pieniędzy lub ukrywania ich pochodzenia, o którym mowa w </w:t>
      </w:r>
      <w:hyperlink r:id="rId16" w:history="1">
        <w:r w:rsidRPr="00EB5C6E">
          <w:rPr>
            <w:rStyle w:val="Hipercze"/>
          </w:rPr>
          <w:t>art. 299</w:t>
        </w:r>
      </w:hyperlink>
      <w:r w:rsidRPr="00EB5C6E">
        <w:t> Kodeksu karnego,</w:t>
      </w:r>
    </w:p>
    <w:p w14:paraId="218DE2EE" w14:textId="77777777" w:rsidR="00EB5C6E" w:rsidRPr="00EB5C6E" w:rsidRDefault="00EB5C6E" w:rsidP="00385C59">
      <w:pPr>
        <w:spacing w:before="120" w:after="120"/>
        <w:contextualSpacing/>
        <w:jc w:val="both"/>
      </w:pPr>
      <w:r w:rsidRPr="00EB5C6E">
        <w:t>e) o charakterze terrorystycznym, o którym mowa w </w:t>
      </w:r>
      <w:hyperlink r:id="rId17" w:history="1">
        <w:r w:rsidRPr="00EB5C6E">
          <w:rPr>
            <w:rStyle w:val="Hipercze"/>
          </w:rPr>
          <w:t>art. 115 § 20</w:t>
        </w:r>
      </w:hyperlink>
      <w:r w:rsidRPr="00EB5C6E">
        <w:t> Kodeksu karnego, lub mającego na celu popełnienie tego przestępstwa,</w:t>
      </w:r>
    </w:p>
    <w:p w14:paraId="5B478D71" w14:textId="77777777" w:rsidR="00EB5C6E" w:rsidRPr="00EB5C6E" w:rsidRDefault="00EB5C6E" w:rsidP="00385C59">
      <w:pPr>
        <w:spacing w:before="120" w:after="120"/>
        <w:contextualSpacing/>
        <w:jc w:val="both"/>
      </w:pPr>
      <w:r w:rsidRPr="00EB5C6E">
        <w:t>f) który powierza wykonywanie pracy małoletniemu cudzoziemcowi, o którym mowa w </w:t>
      </w:r>
      <w:hyperlink r:id="rId18" w:history="1">
        <w:r w:rsidRPr="00EB5C6E">
          <w:rPr>
            <w:rStyle w:val="Hipercze"/>
          </w:rPr>
          <w:t xml:space="preserve">art. 9 </w:t>
        </w:r>
        <w:r w:rsidRPr="00EB5C6E">
          <w:rPr>
            <w:rStyle w:val="Hipercze"/>
          </w:rPr>
          <w:br/>
          <w:t>ust. 2</w:t>
        </w:r>
      </w:hyperlink>
      <w:r w:rsidRPr="00EB5C6E">
        <w:t> ustawy z dnia 15 czerwca 2012 r. o skutkach powierzania wykonywania pracy cudzoziemcom przebywającym wbrew przepisom na terytorium Rzeczypospolitej Polskiej (Dz. U. poz. 769),</w:t>
      </w:r>
    </w:p>
    <w:p w14:paraId="6309FEBE" w14:textId="77777777" w:rsidR="00EB5C6E" w:rsidRPr="00EB5C6E" w:rsidRDefault="00EB5C6E" w:rsidP="00385C59">
      <w:pPr>
        <w:spacing w:before="120" w:after="120"/>
        <w:contextualSpacing/>
        <w:jc w:val="both"/>
      </w:pPr>
      <w:r w:rsidRPr="00EB5C6E">
        <w:t>g) który popełnił przestępstwo przeciwko obrotowi gospodarczemu, o których mowa w </w:t>
      </w:r>
      <w:hyperlink r:id="rId19" w:history="1">
        <w:r w:rsidRPr="00EB5C6E">
          <w:rPr>
            <w:rStyle w:val="Hipercze"/>
          </w:rPr>
          <w:t>art. 296-307</w:t>
        </w:r>
      </w:hyperlink>
      <w:r w:rsidRPr="00EB5C6E">
        <w:t> Kodeksu karnego, przestępstwo oszustwa, o którym mowa w </w:t>
      </w:r>
      <w:hyperlink r:id="rId20" w:history="1">
        <w:r w:rsidRPr="00EB5C6E">
          <w:rPr>
            <w:rStyle w:val="Hipercze"/>
          </w:rPr>
          <w:t>art. 286</w:t>
        </w:r>
      </w:hyperlink>
      <w:r w:rsidRPr="00EB5C6E">
        <w:t> Kodeksu karnego, przestępstwo przeciwko wiarygodności dokumentów, o których mowa w </w:t>
      </w:r>
      <w:hyperlink r:id="rId21" w:history="1">
        <w:r w:rsidRPr="00EB5C6E">
          <w:rPr>
            <w:rStyle w:val="Hipercze"/>
          </w:rPr>
          <w:t>art. 270-277d</w:t>
        </w:r>
      </w:hyperlink>
      <w:r w:rsidRPr="00EB5C6E">
        <w:t> Kodeksu karnego, lub przestępstwo skarbowe,</w:t>
      </w:r>
    </w:p>
    <w:p w14:paraId="117E9EEF" w14:textId="77777777" w:rsidR="00EB5C6E" w:rsidRPr="00EB5C6E" w:rsidRDefault="00EB5C6E" w:rsidP="00385C59">
      <w:pPr>
        <w:spacing w:before="120" w:after="120"/>
        <w:contextualSpacing/>
        <w:jc w:val="both"/>
      </w:pPr>
      <w:r w:rsidRPr="00EB5C6E">
        <w:t>h) o którym mowa w art. 9 ust. 1 i 3 lub art. 10 ustawy z dnia 15 czerwca 2012 r. o skutkach powierzania wykonywania pracy cudzoziemcom przebywającym wbrew przepisom na terytorium Rzeczypospolitej Polskiej</w:t>
      </w:r>
    </w:p>
    <w:p w14:paraId="41A3FD7B" w14:textId="77777777" w:rsidR="00EB5C6E" w:rsidRPr="00EB5C6E" w:rsidRDefault="00EB5C6E" w:rsidP="00385C59">
      <w:pPr>
        <w:spacing w:before="120" w:after="120"/>
        <w:contextualSpacing/>
        <w:jc w:val="both"/>
      </w:pPr>
      <w:r w:rsidRPr="00EB5C6E">
        <w:t>- lub za odpowiedni czyn zabroniony określony w przepisach prawa obcego;</w:t>
      </w:r>
    </w:p>
    <w:p w14:paraId="4B403C89" w14:textId="77777777" w:rsidR="00EB5C6E" w:rsidRPr="00EB5C6E" w:rsidRDefault="00EB5C6E" w:rsidP="00385C59">
      <w:pPr>
        <w:spacing w:before="120" w:after="120"/>
        <w:contextualSpacing/>
        <w:jc w:val="both"/>
      </w:pPr>
      <w:r w:rsidRPr="00EB5C6E">
        <w:t xml:space="preserve">2) jeżeli urzędującego członka jego organu zarządzającego lub nadzorczego, wspólnika spółki </w:t>
      </w:r>
      <w:r w:rsidRPr="00EB5C6E">
        <w:br/>
        <w:t xml:space="preserve">w spółce jawnej lub partnerskiej albo komplementariusza w spółce komandytowej lub komandytowo-akcyjnej lub prokurenta prawomocnie skazano za przestępstwo, o którym mowa </w:t>
      </w:r>
      <w:r w:rsidRPr="00EB5C6E">
        <w:br/>
        <w:t>w pkt 1;</w:t>
      </w:r>
    </w:p>
    <w:p w14:paraId="7A5F4056" w14:textId="77777777" w:rsidR="00EB5C6E" w:rsidRPr="00EB5C6E" w:rsidRDefault="00EB5C6E" w:rsidP="00385C59">
      <w:pPr>
        <w:spacing w:before="120" w:after="120"/>
        <w:contextualSpacing/>
        <w:jc w:val="both"/>
      </w:pPr>
      <w:r w:rsidRPr="00EB5C6E">
        <w:t xml:space="preserve">3) wobec którego wydano prawomocny wyrok sądu lub ostateczną decyzję administracyjną </w:t>
      </w:r>
      <w:r w:rsidRPr="00EB5C6E">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342B03" w14:textId="77777777" w:rsidR="00EB5C6E" w:rsidRPr="00EB5C6E" w:rsidRDefault="00EB5C6E" w:rsidP="00385C59">
      <w:pPr>
        <w:spacing w:before="120" w:after="120"/>
        <w:contextualSpacing/>
        <w:jc w:val="both"/>
      </w:pPr>
      <w:r w:rsidRPr="00EB5C6E">
        <w:t>4) wobec którego prawomocnie orzeczono zakaz ubiegania się o zamówienia publiczne;</w:t>
      </w:r>
    </w:p>
    <w:p w14:paraId="7362F105" w14:textId="77777777" w:rsidR="00EB5C6E" w:rsidRPr="00EB5C6E" w:rsidRDefault="00EB5C6E" w:rsidP="00385C59">
      <w:pPr>
        <w:spacing w:before="120" w:after="120"/>
        <w:contextualSpacing/>
        <w:jc w:val="both"/>
      </w:pPr>
      <w:r w:rsidRPr="00EB5C6E">
        <w:t xml:space="preserve">5) jeżeli Zamawiający może stwierdzić, na podstawie wiarygodnych przesłanek, że Wykonawca zawarł z innymi Wykonawcami porozumienie mające na celu zakłócenie konkurencji, </w:t>
      </w:r>
      <w:r w:rsidRPr="00EB5C6E">
        <w:br/>
        <w:t>w szczególności jeżeli należąc do tej samej grupy kapitałowej w rozumieniu </w:t>
      </w:r>
      <w:hyperlink r:id="rId22" w:history="1">
        <w:r w:rsidRPr="00EB5C6E">
          <w:rPr>
            <w:rStyle w:val="Hipercze"/>
          </w:rPr>
          <w:t>ustawy</w:t>
        </w:r>
      </w:hyperlink>
      <w:r w:rsidRPr="00EB5C6E">
        <w:t> z dnia 16 lutego 2007 r. o ochronie konkurencji i konsumentów, złożyli odrębne oferty, oferty częściowe lub wnioski o dopuszczenie do udziału w postępowaniu, chyba że wykażą, że przygotowali te oferty lub wnioski niezależnie od siebie;</w:t>
      </w:r>
    </w:p>
    <w:p w14:paraId="35C55257" w14:textId="77777777" w:rsidR="00EB5C6E" w:rsidRPr="00EB5C6E" w:rsidRDefault="00EB5C6E" w:rsidP="00385C59">
      <w:pPr>
        <w:spacing w:before="120" w:after="120"/>
        <w:contextualSpacing/>
        <w:jc w:val="both"/>
      </w:pPr>
      <w:r w:rsidRPr="00EB5C6E">
        <w:t xml:space="preserve">6) jeżeli, w przypadkach, o których mowa w art. 85 ust. 1, doszło do zakłócenia konkurencji wynikającego z wcześniejszego zaangażowania tego Wykonawcy lub podmiotu, który należy </w:t>
      </w:r>
      <w:r w:rsidRPr="00EB5C6E">
        <w:br/>
        <w:t>z Wykonawcą do tej samej grupy kapitałowej w rozumieniu </w:t>
      </w:r>
      <w:hyperlink r:id="rId23" w:history="1">
        <w:r w:rsidRPr="00EB5C6E">
          <w:rPr>
            <w:rStyle w:val="Hipercze"/>
          </w:rPr>
          <w:t>ustawy</w:t>
        </w:r>
      </w:hyperlink>
      <w:r w:rsidRPr="00EB5C6E">
        <w:t xml:space="preserve"> z dnia 16 lutego 2007 r. </w:t>
      </w:r>
      <w:r w:rsidRPr="00EB5C6E">
        <w:br/>
        <w:t xml:space="preserve">o ochronie konkurencji i konsumentów, chyba że spowodowane tym zakłócenie konkurencji może być wyeliminowane w inny sposób niż przez wykluczenie Wykonawcy z udziału w postępowaniu </w:t>
      </w:r>
      <w:r w:rsidRPr="00EB5C6E">
        <w:br/>
        <w:t>o udzielenie zamówienia.</w:t>
      </w:r>
    </w:p>
    <w:p w14:paraId="6DF4A174" w14:textId="77777777" w:rsidR="00EB5C6E" w:rsidRPr="00EB5C6E" w:rsidRDefault="00EB5C6E" w:rsidP="00385C59">
      <w:pPr>
        <w:spacing w:before="120" w:after="120"/>
        <w:contextualSpacing/>
        <w:jc w:val="both"/>
      </w:pPr>
    </w:p>
    <w:p w14:paraId="5CE2D4C7" w14:textId="77777777" w:rsidR="00EB5C6E" w:rsidRPr="00EB5C6E" w:rsidRDefault="00EB5C6E" w:rsidP="00385C59">
      <w:pPr>
        <w:spacing w:before="120" w:after="120"/>
        <w:contextualSpacing/>
        <w:jc w:val="both"/>
      </w:pPr>
      <w:r w:rsidRPr="00EB5C6E">
        <w:t>2. Zamawiający przewiduje wykluczenie Wykonawcy w przypadku wystąpienia okoliczności, o których mowa w</w:t>
      </w:r>
      <w:r w:rsidRPr="00EB5C6E">
        <w:rPr>
          <w:b/>
          <w:bCs/>
        </w:rPr>
        <w:t xml:space="preserve"> art. 109 ust. 1 pkt 1, 4, 5, 7 Ustawy</w:t>
      </w:r>
      <w:r w:rsidRPr="00EB5C6E">
        <w:t xml:space="preserve"> tj.:</w:t>
      </w:r>
    </w:p>
    <w:p w14:paraId="0509B708" w14:textId="77777777" w:rsidR="00EB5C6E" w:rsidRPr="00EB5C6E" w:rsidRDefault="00EB5C6E" w:rsidP="00385C59">
      <w:pPr>
        <w:spacing w:before="120" w:after="120"/>
        <w:contextualSpacing/>
        <w:jc w:val="both"/>
      </w:pPr>
    </w:p>
    <w:p w14:paraId="60BF4E20" w14:textId="77777777" w:rsidR="00EB5C6E" w:rsidRPr="00EB5C6E" w:rsidRDefault="00EB5C6E" w:rsidP="00385C59">
      <w:pPr>
        <w:spacing w:before="120" w:after="120"/>
        <w:contextualSpacing/>
        <w:jc w:val="both"/>
      </w:pPr>
      <w:r w:rsidRPr="00EB5C6E">
        <w:rPr>
          <w:b/>
          <w:bCs/>
        </w:rPr>
        <w:t>1</w:t>
      </w:r>
      <w:r w:rsidRPr="00EB5C6E">
        <w:t xml:space="preserve">) który naruszył obowiązki dotyczące płatności podatków, opłat lub składek na ubezpieczenia społeczne lub zdrowotne, z wyjątkiem przypadku, o którym mowa w art. 108 ust. 1 pkt 3, chyba </w:t>
      </w:r>
      <w:r w:rsidRPr="00EB5C6E">
        <w:lastRenderedPageBreak/>
        <w:t>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624FF83" w14:textId="77777777" w:rsidR="00EB5C6E" w:rsidRPr="00EB5C6E" w:rsidRDefault="00EB5C6E" w:rsidP="00385C59">
      <w:pPr>
        <w:spacing w:before="120" w:after="120"/>
        <w:contextualSpacing/>
        <w:jc w:val="both"/>
      </w:pPr>
      <w:r w:rsidRPr="00EB5C6E">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B0EEA" w14:textId="77777777" w:rsidR="00EB5C6E" w:rsidRPr="00EB5C6E" w:rsidRDefault="00EB5C6E" w:rsidP="00385C59">
      <w:pPr>
        <w:spacing w:before="120" w:after="120"/>
        <w:contextualSpacing/>
        <w:jc w:val="both"/>
      </w:pPr>
      <w:r w:rsidRPr="00EB5C6E">
        <w:t>3) który w sposób zawiniony poważnie naruszył obowiązki zawodowe, co podważa jego uczciwość,</w:t>
      </w:r>
      <w:r w:rsidR="009C785F">
        <w:t xml:space="preserve"> </w:t>
      </w:r>
      <w:r w:rsidRPr="00EB5C6E">
        <w:t>w szczególności gdy wykonawca w wyniku zamierzonego działania lub rażącego niedbalstwa nie wykonał lub nienależycie wykonał zamówienie, co zamawiający jest w stanie wykazać za pomocą stosownych dowodów;</w:t>
      </w:r>
    </w:p>
    <w:p w14:paraId="4A282E67" w14:textId="77777777" w:rsidR="00EB5C6E" w:rsidRPr="00EB5C6E" w:rsidRDefault="00EB5C6E" w:rsidP="00385C59">
      <w:pPr>
        <w:spacing w:before="120" w:after="120"/>
        <w:contextualSpacing/>
        <w:jc w:val="both"/>
      </w:pPr>
      <w:r w:rsidRPr="00EB5C6E">
        <w:t>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8907F4" w14:textId="77777777" w:rsidR="00EB5C6E" w:rsidRPr="00EB5C6E" w:rsidRDefault="00EB5C6E" w:rsidP="00385C59">
      <w:pPr>
        <w:spacing w:before="120" w:after="120"/>
        <w:contextualSpacing/>
        <w:jc w:val="both"/>
      </w:pPr>
    </w:p>
    <w:p w14:paraId="5E02C9A5" w14:textId="77777777" w:rsidR="00EB5C6E" w:rsidRPr="00EB5C6E" w:rsidRDefault="00EB5C6E" w:rsidP="00385C59">
      <w:pPr>
        <w:spacing w:before="120" w:after="120"/>
        <w:contextualSpacing/>
        <w:jc w:val="both"/>
      </w:pPr>
      <w:r w:rsidRPr="00EB5C6E">
        <w:t>3.Jeżeli Wykonawca polega na zdolnościach lub sytuacji podmiotów udostępniających zasoby, Zamawiający zbada czy nie zachodzą wobec tego podmiotu podstawy wykluczenia, które zostały przewidziane względem Wykonawcy.</w:t>
      </w:r>
    </w:p>
    <w:p w14:paraId="2BFEAD04" w14:textId="77777777" w:rsidR="00EB5C6E" w:rsidRPr="00EB5C6E" w:rsidRDefault="00EB5C6E" w:rsidP="00385C59">
      <w:pPr>
        <w:spacing w:before="120" w:after="120"/>
        <w:contextualSpacing/>
        <w:jc w:val="both"/>
      </w:pPr>
    </w:p>
    <w:p w14:paraId="64403669" w14:textId="77777777" w:rsidR="00EB5C6E" w:rsidRPr="00EB5C6E" w:rsidRDefault="00EB5C6E" w:rsidP="00385C59">
      <w:pPr>
        <w:spacing w:before="120" w:after="120"/>
        <w:contextualSpacing/>
        <w:jc w:val="both"/>
      </w:pPr>
      <w:r w:rsidRPr="00EB5C6E">
        <w:t>4.W przypadku wspólnego ubiegania się Wykonawców o udzielenie zamówienia, Zamawiający zbada czy nie zachodzą podstawy wykluczenia wobec każdego z tych Wykonawców.</w:t>
      </w:r>
    </w:p>
    <w:p w14:paraId="0E7450AF" w14:textId="77777777" w:rsidR="00EB5C6E" w:rsidRPr="00EB5C6E" w:rsidRDefault="00EB5C6E" w:rsidP="00385C59">
      <w:pPr>
        <w:spacing w:before="120" w:after="120"/>
        <w:contextualSpacing/>
        <w:jc w:val="both"/>
      </w:pPr>
    </w:p>
    <w:p w14:paraId="1F480AB0" w14:textId="77777777" w:rsidR="00EB5C6E" w:rsidRPr="00EB5C6E" w:rsidRDefault="00EB5C6E" w:rsidP="00385C59">
      <w:pPr>
        <w:spacing w:before="120" w:after="120"/>
        <w:contextualSpacing/>
        <w:jc w:val="both"/>
      </w:pPr>
      <w:r w:rsidRPr="00EB5C6E">
        <w:t xml:space="preserve">5.Zamawiający może wykluczyć Wykonawcę na każdym etapie postępowania o udzielenie zamówienia zgodnie z art. 110 ust. 1 ustawy </w:t>
      </w:r>
      <w:proofErr w:type="spellStart"/>
      <w:r w:rsidRPr="00EB5C6E">
        <w:t>Pzp</w:t>
      </w:r>
      <w:proofErr w:type="spellEnd"/>
      <w:r w:rsidRPr="00EB5C6E">
        <w:t>.</w:t>
      </w:r>
    </w:p>
    <w:p w14:paraId="29CED5DC" w14:textId="77777777" w:rsidR="00EB5C6E" w:rsidRPr="00EB5C6E" w:rsidRDefault="00EB5C6E" w:rsidP="00385C59">
      <w:pPr>
        <w:spacing w:before="120" w:after="120"/>
        <w:contextualSpacing/>
        <w:jc w:val="both"/>
      </w:pPr>
    </w:p>
    <w:p w14:paraId="7EEF1D2E" w14:textId="77777777" w:rsidR="00EB5C6E" w:rsidRPr="00EB5C6E" w:rsidRDefault="00EB5C6E" w:rsidP="00385C59">
      <w:pPr>
        <w:spacing w:before="120" w:after="120"/>
        <w:contextualSpacing/>
        <w:jc w:val="both"/>
      </w:pPr>
      <w:r w:rsidRPr="00EB5C6E">
        <w:t xml:space="preserve">6.Wykonawca nie podlega wykluczeniu w okolicznościach określonych w art. 108 ust. 1 pkt. 1, 2 i 5 ustawy </w:t>
      </w:r>
      <w:proofErr w:type="spellStart"/>
      <w:r w:rsidRPr="00EB5C6E">
        <w:t>Pzp</w:t>
      </w:r>
      <w:proofErr w:type="spellEnd"/>
      <w:r w:rsidRPr="00EB5C6E">
        <w:t xml:space="preserve">, jeśli udowodni Zamawiającemu, że spełnił łącznie przesłanki wskazane w art. 110 </w:t>
      </w:r>
      <w:r w:rsidRPr="00EB5C6E">
        <w:br/>
        <w:t xml:space="preserve">ust. 2 ustawy </w:t>
      </w:r>
      <w:proofErr w:type="spellStart"/>
      <w:r w:rsidRPr="00EB5C6E">
        <w:t>Pzp</w:t>
      </w:r>
      <w:proofErr w:type="spellEnd"/>
      <w:r w:rsidRPr="00EB5C6E">
        <w:t>.</w:t>
      </w:r>
    </w:p>
    <w:p w14:paraId="363F59C2" w14:textId="77777777" w:rsidR="00EB5C6E" w:rsidRPr="00EB5C6E" w:rsidRDefault="00EB5C6E" w:rsidP="00385C59">
      <w:pPr>
        <w:spacing w:before="120" w:after="120"/>
        <w:contextualSpacing/>
        <w:jc w:val="both"/>
      </w:pPr>
    </w:p>
    <w:p w14:paraId="37633E9E" w14:textId="77777777" w:rsidR="00EB5C6E" w:rsidRPr="00EB5C6E" w:rsidRDefault="00EB5C6E" w:rsidP="00385C59">
      <w:pPr>
        <w:spacing w:before="120" w:after="120"/>
        <w:contextualSpacing/>
        <w:jc w:val="both"/>
      </w:pPr>
      <w:r w:rsidRPr="00EB5C6E">
        <w:t xml:space="preserve">7.Zamawiający oceni, czy podjęte przez Wykonawcę czynności, o których mowa w art. 110 </w:t>
      </w:r>
      <w:r w:rsidRPr="00EB5C6E">
        <w:br/>
        <w:t xml:space="preserve">ust. 2 ustawy </w:t>
      </w:r>
      <w:proofErr w:type="spellStart"/>
      <w:r w:rsidRPr="00EB5C6E">
        <w:t>Pzp</w:t>
      </w:r>
      <w:proofErr w:type="spellEnd"/>
      <w:r w:rsidRPr="00EB5C6E">
        <w:t xml:space="preserve"> są wystarczające do wykazania jego rzetelności, uwzględniając wagę </w:t>
      </w:r>
      <w:r w:rsidRPr="00EB5C6E">
        <w:br/>
        <w:t>i szczególne okoliczności czynu Wykonawcy. Jeżeli podjęte przez Wykonawcę czynności nie są wystarczające do wykazania rzetelności, Zamawiający wyklucza Wykonawcę.</w:t>
      </w:r>
    </w:p>
    <w:p w14:paraId="756616C0" w14:textId="77777777" w:rsidR="00EB5C6E" w:rsidRPr="00EB5C6E" w:rsidRDefault="00EB5C6E" w:rsidP="00385C59">
      <w:pPr>
        <w:spacing w:before="120" w:after="120"/>
        <w:contextualSpacing/>
        <w:jc w:val="both"/>
      </w:pPr>
    </w:p>
    <w:p w14:paraId="6883BE68" w14:textId="77777777" w:rsidR="00EB5C6E" w:rsidRPr="00EB5C6E" w:rsidRDefault="00EB5C6E" w:rsidP="00385C59">
      <w:pPr>
        <w:spacing w:before="120" w:after="120"/>
        <w:contextualSpacing/>
        <w:jc w:val="both"/>
      </w:pPr>
      <w:r w:rsidRPr="00EB5C6E">
        <w:t>8. Wykluczenie Wykonawcy następuje zgodnie z art. 111 Ustawy .</w:t>
      </w:r>
    </w:p>
    <w:p w14:paraId="212C82F6" w14:textId="77777777" w:rsidR="00EB5C6E" w:rsidRDefault="00EB5C6E" w:rsidP="00385C59">
      <w:pPr>
        <w:spacing w:before="120" w:after="120"/>
        <w:contextualSpacing/>
        <w:jc w:val="both"/>
      </w:pPr>
    </w:p>
    <w:p w14:paraId="43A8CF6A" w14:textId="77777777" w:rsidR="0025509B" w:rsidRDefault="0025509B" w:rsidP="00385C59">
      <w:pPr>
        <w:jc w:val="both"/>
        <w:rPr>
          <w:b/>
        </w:rPr>
      </w:pPr>
    </w:p>
    <w:p w14:paraId="3E29EA41" w14:textId="77777777" w:rsidR="00FE7880" w:rsidRDefault="00FE7880" w:rsidP="00385C59">
      <w:pPr>
        <w:jc w:val="both"/>
        <w:rPr>
          <w:b/>
        </w:rPr>
      </w:pPr>
    </w:p>
    <w:p w14:paraId="690C83CC" w14:textId="77777777" w:rsidR="00FE7880" w:rsidRDefault="00FE7880" w:rsidP="00385C59">
      <w:pPr>
        <w:jc w:val="both"/>
        <w:rPr>
          <w:b/>
        </w:rPr>
      </w:pPr>
    </w:p>
    <w:p w14:paraId="20290E31" w14:textId="77777777" w:rsidR="0025509B" w:rsidRDefault="0025509B" w:rsidP="009C785F">
      <w:pPr>
        <w:numPr>
          <w:ilvl w:val="0"/>
          <w:numId w:val="18"/>
        </w:numPr>
        <w:jc w:val="both"/>
      </w:pPr>
      <w:r>
        <w:rPr>
          <w:b/>
        </w:rPr>
        <w:t>Termin wykonania zamówienia</w:t>
      </w:r>
    </w:p>
    <w:p w14:paraId="6212228C" w14:textId="77777777" w:rsidR="0025509B" w:rsidRDefault="0025509B">
      <w:pPr>
        <w:jc w:val="both"/>
      </w:pPr>
    </w:p>
    <w:p w14:paraId="6CC45044" w14:textId="227B5A0B" w:rsidR="0025509B" w:rsidRDefault="009C785F" w:rsidP="009C785F">
      <w:pPr>
        <w:numPr>
          <w:ilvl w:val="0"/>
          <w:numId w:val="29"/>
        </w:numPr>
        <w:jc w:val="both"/>
      </w:pPr>
      <w:r>
        <w:rPr>
          <w:b/>
        </w:rPr>
        <w:t xml:space="preserve">Okres wykonania zamówienia wynosi 12 miesięcy tj. </w:t>
      </w:r>
      <w:r w:rsidR="0025509B">
        <w:rPr>
          <w:b/>
        </w:rPr>
        <w:t xml:space="preserve"> </w:t>
      </w:r>
      <w:r w:rsidR="0025509B">
        <w:t xml:space="preserve">od dnia </w:t>
      </w:r>
      <w:r w:rsidR="00AC3879">
        <w:t xml:space="preserve"> 01.01.202</w:t>
      </w:r>
      <w:r w:rsidR="004233F4">
        <w:t>3</w:t>
      </w:r>
      <w:r w:rsidR="0025509B">
        <w:t>r.  do 3</w:t>
      </w:r>
      <w:r w:rsidR="00AC3879">
        <w:t>1 grudnia 202</w:t>
      </w:r>
      <w:r w:rsidR="004233F4">
        <w:t>3</w:t>
      </w:r>
      <w:r w:rsidR="0025509B">
        <w:t>r.</w:t>
      </w:r>
    </w:p>
    <w:p w14:paraId="713A1BF4" w14:textId="5D4F562D" w:rsidR="003C5074" w:rsidRDefault="003C5074" w:rsidP="003C5074">
      <w:pPr>
        <w:ind w:left="720"/>
        <w:jc w:val="both"/>
        <w:rPr>
          <w:b/>
        </w:rPr>
      </w:pPr>
    </w:p>
    <w:p w14:paraId="47A9E3F9" w14:textId="77777777" w:rsidR="003C5074" w:rsidRDefault="003C5074" w:rsidP="003C5074">
      <w:pPr>
        <w:ind w:left="720"/>
        <w:jc w:val="both"/>
      </w:pPr>
    </w:p>
    <w:p w14:paraId="424820C3" w14:textId="77777777" w:rsidR="00FB275F" w:rsidRDefault="00FB275F">
      <w:pPr>
        <w:jc w:val="both"/>
      </w:pPr>
    </w:p>
    <w:p w14:paraId="641DAD95" w14:textId="77777777" w:rsidR="00FB275F" w:rsidRPr="00FB275F" w:rsidRDefault="00FB275F" w:rsidP="009C785F">
      <w:pPr>
        <w:numPr>
          <w:ilvl w:val="0"/>
          <w:numId w:val="18"/>
        </w:numPr>
        <w:jc w:val="both"/>
      </w:pPr>
      <w:r w:rsidRPr="00FB275F">
        <w:rPr>
          <w:b/>
        </w:rPr>
        <w:lastRenderedPageBreak/>
        <w:t>Informacja o warunkach udziału w postępowaniu o udzielenie zamówienia.</w:t>
      </w:r>
    </w:p>
    <w:p w14:paraId="619917AD" w14:textId="77777777" w:rsidR="00FB275F" w:rsidRPr="00FB275F" w:rsidRDefault="00FB275F" w:rsidP="00FB275F">
      <w:pPr>
        <w:jc w:val="both"/>
        <w:rPr>
          <w:b/>
        </w:rPr>
      </w:pPr>
    </w:p>
    <w:p w14:paraId="492E2CED" w14:textId="77777777" w:rsidR="00FB275F" w:rsidRPr="00FB275F" w:rsidRDefault="00FB275F" w:rsidP="00FB275F">
      <w:pPr>
        <w:jc w:val="both"/>
      </w:pPr>
      <w:r w:rsidRPr="00FB275F">
        <w:t>1</w:t>
      </w:r>
      <w:r w:rsidRPr="00FB275F">
        <w:rPr>
          <w:b/>
          <w:bCs/>
        </w:rPr>
        <w:t xml:space="preserve">. </w:t>
      </w:r>
      <w:r w:rsidRPr="00FB275F">
        <w:t xml:space="preserve">O udzielenie zamówienia mogą ubiegać się Wykonawcy, którzy nie podlegają wykluczeniu na zasadach określonych w Rozdziale </w:t>
      </w:r>
      <w:r w:rsidRPr="00FB275F">
        <w:rPr>
          <w:b/>
          <w:bCs/>
        </w:rPr>
        <w:t>V SWZ</w:t>
      </w:r>
      <w:r w:rsidRPr="00FB275F">
        <w:t xml:space="preserve">  oraz spełniają określone przez Zamawiającego warunki udziału w postępowaniu.</w:t>
      </w:r>
    </w:p>
    <w:p w14:paraId="0B7E5B37" w14:textId="77777777" w:rsidR="00FB275F" w:rsidRPr="00FB275F" w:rsidRDefault="00FB275F" w:rsidP="00FB275F">
      <w:pPr>
        <w:jc w:val="both"/>
      </w:pPr>
    </w:p>
    <w:p w14:paraId="097DFBAA" w14:textId="77777777" w:rsidR="00FB275F" w:rsidRPr="00FB275F" w:rsidRDefault="00FB275F" w:rsidP="00FB275F">
      <w:pPr>
        <w:jc w:val="both"/>
      </w:pPr>
      <w:r w:rsidRPr="00FB275F">
        <w:t>2.Warunki udziału w postępowaniu dotyczące:</w:t>
      </w:r>
    </w:p>
    <w:p w14:paraId="412C6274" w14:textId="77777777" w:rsidR="00FB275F" w:rsidRPr="00FB275F" w:rsidRDefault="00FB275F" w:rsidP="00FB275F">
      <w:pPr>
        <w:jc w:val="both"/>
      </w:pPr>
    </w:p>
    <w:p w14:paraId="5EC9D0BC" w14:textId="77777777" w:rsidR="00FB275F" w:rsidRPr="00FB275F" w:rsidRDefault="00FB275F" w:rsidP="00CC40E3">
      <w:pPr>
        <w:numPr>
          <w:ilvl w:val="0"/>
          <w:numId w:val="30"/>
        </w:numPr>
        <w:jc w:val="both"/>
      </w:pPr>
      <w:r w:rsidRPr="00FB275F">
        <w:t>zdolności do występowania w obrocie gospodarczym</w:t>
      </w:r>
    </w:p>
    <w:p w14:paraId="7F5998E8" w14:textId="77777777" w:rsidR="00FB275F" w:rsidRPr="00FB275F" w:rsidRDefault="00FB275F" w:rsidP="00FB275F">
      <w:pPr>
        <w:jc w:val="both"/>
      </w:pPr>
    </w:p>
    <w:p w14:paraId="2B4BE99A" w14:textId="77777777" w:rsidR="00FB275F" w:rsidRPr="00FB275F" w:rsidRDefault="00FB275F" w:rsidP="00FB275F">
      <w:pPr>
        <w:jc w:val="both"/>
      </w:pPr>
      <w:r w:rsidRPr="00FB275F">
        <w:t xml:space="preserve">Zamawiający </w:t>
      </w:r>
      <w:r w:rsidR="00B45BD2">
        <w:t xml:space="preserve">nie stawia warunku w powyższym zakresie. </w:t>
      </w:r>
    </w:p>
    <w:p w14:paraId="1A4D9363" w14:textId="77777777" w:rsidR="00FB275F" w:rsidRPr="00FB275F" w:rsidRDefault="00FB275F" w:rsidP="00FB275F">
      <w:pPr>
        <w:jc w:val="both"/>
      </w:pPr>
    </w:p>
    <w:p w14:paraId="2D1BF9A9" w14:textId="77777777" w:rsidR="00FB275F" w:rsidRDefault="00FB275F" w:rsidP="00CC40E3">
      <w:pPr>
        <w:numPr>
          <w:ilvl w:val="0"/>
          <w:numId w:val="30"/>
        </w:numPr>
        <w:jc w:val="both"/>
      </w:pPr>
      <w:r w:rsidRPr="00FB275F">
        <w:t xml:space="preserve"> uprawnień do prowadzenia określonej działalności gospodarczej lub zawodowej o ile wynika to z odrębnych przepisów</w:t>
      </w:r>
    </w:p>
    <w:p w14:paraId="254580D1" w14:textId="77777777" w:rsidR="00D16B94" w:rsidRPr="007A77ED" w:rsidRDefault="00D16B94" w:rsidP="001F158D">
      <w:pPr>
        <w:pStyle w:val="Tekstpodstawowy"/>
        <w:numPr>
          <w:ilvl w:val="0"/>
          <w:numId w:val="31"/>
        </w:numPr>
        <w:spacing w:line="240" w:lineRule="auto"/>
        <w:jc w:val="both"/>
        <w:rPr>
          <w:sz w:val="24"/>
        </w:rPr>
      </w:pPr>
      <w:r w:rsidRPr="007A77ED">
        <w:rPr>
          <w:sz w:val="24"/>
        </w:rPr>
        <w:t>Zamawiający zastrzega, że o udzielenie zamówienia mogą ubiegać się wyłącznie</w:t>
      </w:r>
      <w:r>
        <w:rPr>
          <w:sz w:val="24"/>
        </w:rPr>
        <w:t xml:space="preserve"> wykonawcy, mający status zakładu</w:t>
      </w:r>
      <w:r w:rsidRPr="007A77ED">
        <w:rPr>
          <w:sz w:val="24"/>
        </w:rPr>
        <w:t xml:space="preserve"> pracy chronionej</w:t>
      </w:r>
      <w:r>
        <w:rPr>
          <w:sz w:val="24"/>
        </w:rPr>
        <w:t>, spółdzielnie socjalne</w:t>
      </w:r>
      <w:r w:rsidRPr="007A77ED">
        <w:rPr>
          <w:sz w:val="24"/>
        </w:rPr>
        <w:t xml:space="preserve"> oraz inni wykonawcy,  których głównym </w:t>
      </w:r>
      <w:r>
        <w:rPr>
          <w:sz w:val="24"/>
        </w:rPr>
        <w:t xml:space="preserve">celem lub głównym celem działalności ich wyodrębnionych organizacyjne jednostek, które będą realizowały zamówienie, </w:t>
      </w:r>
      <w:r w:rsidRPr="007A77ED">
        <w:rPr>
          <w:sz w:val="24"/>
        </w:rPr>
        <w:t xml:space="preserve">jest społeczna i zawodowa integracja </w:t>
      </w:r>
      <w:r>
        <w:rPr>
          <w:sz w:val="24"/>
        </w:rPr>
        <w:t xml:space="preserve">osób zagrożonych wykluczeniem społecznym w szczególności </w:t>
      </w:r>
      <w:r w:rsidRPr="007A77ED">
        <w:rPr>
          <w:sz w:val="24"/>
        </w:rPr>
        <w:t>osób  z zaburzeniami psychicznymi w rozumieniu ustawy z dnia 19 sierpnia 1994 r. o ochronie zdrowia psychi</w:t>
      </w:r>
      <w:r>
        <w:rPr>
          <w:sz w:val="24"/>
        </w:rPr>
        <w:t xml:space="preserve">cznego (Dz.U. z 2018r. poz. 1878 oraz z 2019r. poz. 730 i 1690 </w:t>
      </w:r>
      <w:r w:rsidRPr="007A77ED">
        <w:rPr>
          <w:sz w:val="24"/>
        </w:rPr>
        <w:t xml:space="preserve">.) </w:t>
      </w:r>
    </w:p>
    <w:p w14:paraId="766BA325" w14:textId="77777777" w:rsidR="00D16B94" w:rsidRPr="00FB275F" w:rsidRDefault="00D16B94" w:rsidP="001F158D">
      <w:pPr>
        <w:numPr>
          <w:ilvl w:val="0"/>
          <w:numId w:val="31"/>
        </w:numPr>
        <w:jc w:val="both"/>
      </w:pPr>
      <w:r w:rsidRPr="007A77ED">
        <w:t xml:space="preserve">Zamawiający zastrzega, że minimalny procentowy wskaźnik zatrudnienia osób z zaburzeniami psychicznymi  nie może być mniejszy niż </w:t>
      </w:r>
      <w:r>
        <w:t>3</w:t>
      </w:r>
      <w:r w:rsidRPr="007A77ED">
        <w:t>0%, osób zatrudnionych przez Wykonawcę</w:t>
      </w:r>
    </w:p>
    <w:p w14:paraId="1A5EBEC0" w14:textId="77777777" w:rsidR="0034449A" w:rsidRDefault="0034449A" w:rsidP="001F158D">
      <w:pPr>
        <w:numPr>
          <w:ilvl w:val="0"/>
          <w:numId w:val="31"/>
        </w:numPr>
        <w:suppressAutoHyphens w:val="0"/>
        <w:spacing w:before="280" w:after="180"/>
        <w:ind w:right="300"/>
        <w:jc w:val="both"/>
        <w:rPr>
          <w:b/>
        </w:rPr>
      </w:pPr>
      <w:r>
        <w:rPr>
          <w:lang w:eastAsia="pl-PL"/>
        </w:rPr>
        <w:t xml:space="preserve">Zamawiający wymaga , aby Wykonawcy byli </w:t>
      </w:r>
      <w:bookmarkStart w:id="4" w:name="_Hlk89064253"/>
      <w:r>
        <w:rPr>
          <w:lang w:eastAsia="pl-PL"/>
        </w:rPr>
        <w:t>wpisani do Krajowego Rejestru Sądowego oraz posiadali  dokumenty  potwierdzające ,</w:t>
      </w:r>
      <w:r>
        <w:rPr>
          <w:b/>
          <w:bCs/>
          <w:lang w:eastAsia="pl-PL"/>
        </w:rPr>
        <w:t xml:space="preserve"> iż głównym celem działalności Wykonawcy jest działalność na rzecz osób zagrożonych wykluczeniem społecznym  w tym</w:t>
      </w:r>
      <w:r>
        <w:rPr>
          <w:b/>
        </w:rPr>
        <w:t xml:space="preserve"> społeczna i zawodowa integracja osób niepełnosprawnych </w:t>
      </w:r>
    </w:p>
    <w:bookmarkEnd w:id="4"/>
    <w:p w14:paraId="3FC88C6A" w14:textId="5B9BA950" w:rsidR="001F158D" w:rsidRPr="003C5074" w:rsidRDefault="001F158D" w:rsidP="001F158D">
      <w:pPr>
        <w:numPr>
          <w:ilvl w:val="0"/>
          <w:numId w:val="31"/>
        </w:numPr>
        <w:suppressAutoHyphens w:val="0"/>
        <w:spacing w:before="280" w:after="180"/>
        <w:ind w:right="300"/>
        <w:jc w:val="both"/>
        <w:rPr>
          <w:b/>
        </w:rPr>
      </w:pPr>
      <w:r>
        <w:t>posiadania do dyspozycji lokalu, w którym będą przygotowywane posiłki</w:t>
      </w:r>
    </w:p>
    <w:p w14:paraId="7DBB4471" w14:textId="60FE0330" w:rsidR="003C5074" w:rsidRPr="006C0CB8" w:rsidRDefault="003C5074" w:rsidP="001F158D">
      <w:pPr>
        <w:numPr>
          <w:ilvl w:val="0"/>
          <w:numId w:val="31"/>
        </w:numPr>
        <w:suppressAutoHyphens w:val="0"/>
        <w:spacing w:before="280" w:after="180"/>
        <w:ind w:right="300"/>
        <w:jc w:val="both"/>
        <w:rPr>
          <w:b/>
        </w:rPr>
      </w:pPr>
      <w:bookmarkStart w:id="5" w:name="_Hlk118873704"/>
      <w:r>
        <w:t>obowiązującą decyzję Państwowej Inspekcji Sanitarnej o zatwierdzeniu obiektu w zakresie produkcji posiłków oraz prowadzenia żywienia i dowozu posiłków w formie cateringowej wraz z zaświadczeniem lub decyzją właściwego terenowo Państwowego Powiatowego Inspektora Sanitarnego o dopuszczeniu pojazdu do przewozu żywności</w:t>
      </w:r>
    </w:p>
    <w:bookmarkEnd w:id="5"/>
    <w:p w14:paraId="0BBF8EFC" w14:textId="77777777" w:rsidR="00FB275F" w:rsidRPr="00FB275F" w:rsidRDefault="00FB275F" w:rsidP="00FB275F">
      <w:pPr>
        <w:jc w:val="both"/>
      </w:pPr>
    </w:p>
    <w:p w14:paraId="4EDD102B" w14:textId="77777777" w:rsidR="00FB275F" w:rsidRPr="00FB275F" w:rsidRDefault="00FB275F" w:rsidP="00CC40E3">
      <w:pPr>
        <w:numPr>
          <w:ilvl w:val="0"/>
          <w:numId w:val="30"/>
        </w:numPr>
        <w:jc w:val="both"/>
      </w:pPr>
      <w:r w:rsidRPr="00FB275F">
        <w:t xml:space="preserve"> sytuacji ekonomicznej lub finansowej</w:t>
      </w:r>
    </w:p>
    <w:p w14:paraId="11C22B6C" w14:textId="77777777" w:rsidR="00FB275F" w:rsidRPr="00FB275F" w:rsidRDefault="00FB275F" w:rsidP="00FB275F">
      <w:pPr>
        <w:jc w:val="both"/>
      </w:pPr>
    </w:p>
    <w:p w14:paraId="610893FE" w14:textId="77777777" w:rsidR="00FB275F" w:rsidRPr="00FB275F" w:rsidRDefault="00FB275F" w:rsidP="00FB275F">
      <w:pPr>
        <w:jc w:val="both"/>
      </w:pPr>
      <w:r w:rsidRPr="00FB275F">
        <w:t>Zamawiający nie stawia warunku w powyższym zakresie.</w:t>
      </w:r>
    </w:p>
    <w:p w14:paraId="2122553C" w14:textId="77777777" w:rsidR="00FB275F" w:rsidRPr="00FB275F" w:rsidRDefault="00FB275F" w:rsidP="00FB275F">
      <w:pPr>
        <w:jc w:val="both"/>
      </w:pPr>
    </w:p>
    <w:p w14:paraId="3D2CB018" w14:textId="77777777" w:rsidR="00FB275F" w:rsidRPr="00FB275F" w:rsidRDefault="00FB275F" w:rsidP="00CC40E3">
      <w:pPr>
        <w:numPr>
          <w:ilvl w:val="0"/>
          <w:numId w:val="30"/>
        </w:numPr>
        <w:jc w:val="both"/>
      </w:pPr>
      <w:r w:rsidRPr="00FB275F">
        <w:t xml:space="preserve"> zdolności technicznej lub zawodowej</w:t>
      </w:r>
    </w:p>
    <w:p w14:paraId="766C65A0" w14:textId="77777777" w:rsidR="00FB275F" w:rsidRPr="00FB275F" w:rsidRDefault="00FB275F" w:rsidP="00FB275F">
      <w:pPr>
        <w:jc w:val="both"/>
        <w:rPr>
          <w:b/>
          <w:bCs/>
        </w:rPr>
      </w:pPr>
    </w:p>
    <w:p w14:paraId="3783B452" w14:textId="77777777" w:rsidR="00FB275F" w:rsidRPr="00FB275F" w:rsidRDefault="00FB275F" w:rsidP="00FB275F">
      <w:pPr>
        <w:jc w:val="both"/>
      </w:pPr>
      <w:r w:rsidRPr="00FB275F">
        <w:t>Wykonawca spełni warunek jeżeli:</w:t>
      </w:r>
    </w:p>
    <w:p w14:paraId="52A977BE" w14:textId="77777777" w:rsidR="00FB275F" w:rsidRPr="00FB275F" w:rsidRDefault="00FB275F" w:rsidP="00FB275F">
      <w:pPr>
        <w:jc w:val="both"/>
      </w:pPr>
    </w:p>
    <w:p w14:paraId="4A639894" w14:textId="77777777" w:rsidR="00FB275F" w:rsidRPr="00FB275F" w:rsidRDefault="00FB275F" w:rsidP="00FB275F">
      <w:pPr>
        <w:jc w:val="both"/>
      </w:pPr>
      <w:r w:rsidRPr="00FB275F">
        <w:t xml:space="preserve">- wykaże i należycie udokumentuje, że w okresie ostatnich trzech latach licząc wstecz od dnia, w którym upływa termin składania ofert w niniejszym postępowaniu, a jeśli okres prowadzenia </w:t>
      </w:r>
      <w:r w:rsidRPr="00FB275F">
        <w:lastRenderedPageBreak/>
        <w:t xml:space="preserve">działalności jest krótszy-w tym okresie, </w:t>
      </w:r>
      <w:r w:rsidRPr="00FB275F">
        <w:rPr>
          <w:b/>
          <w:bCs/>
        </w:rPr>
        <w:t>wykonał lub wykonuje</w:t>
      </w:r>
      <w:r w:rsidRPr="00FB275F">
        <w:t xml:space="preserve"> </w:t>
      </w:r>
      <w:r w:rsidRPr="00FB275F">
        <w:rPr>
          <w:b/>
          <w:bCs/>
        </w:rPr>
        <w:t xml:space="preserve">co najmniej </w:t>
      </w:r>
      <w:r w:rsidR="0034449A">
        <w:rPr>
          <w:b/>
          <w:bCs/>
        </w:rPr>
        <w:t>1</w:t>
      </w:r>
      <w:r w:rsidRPr="00FB275F">
        <w:t xml:space="preserve"> </w:t>
      </w:r>
      <w:r w:rsidRPr="00FB275F">
        <w:rPr>
          <w:b/>
          <w:bCs/>
        </w:rPr>
        <w:t>usług</w:t>
      </w:r>
      <w:r w:rsidR="0034449A">
        <w:rPr>
          <w:b/>
          <w:bCs/>
        </w:rPr>
        <w:t>ę</w:t>
      </w:r>
      <w:r w:rsidRPr="00FB275F">
        <w:rPr>
          <w:b/>
          <w:bCs/>
        </w:rPr>
        <w:t xml:space="preserve"> gastronomiczn</w:t>
      </w:r>
      <w:r w:rsidR="0034449A">
        <w:rPr>
          <w:b/>
          <w:bCs/>
        </w:rPr>
        <w:t>ą</w:t>
      </w:r>
      <w:r w:rsidRPr="00FB275F">
        <w:t xml:space="preserve"> o charakterze podobnym do przedmiotu zamówienia tj. usługę polegającą na kompleksowym przygotowaniu, w tym gotowaniu posiłków </w:t>
      </w:r>
      <w:r w:rsidR="00FE33D5">
        <w:t xml:space="preserve">całodziennych tj. śniadanie, obiad, kolacja </w:t>
      </w:r>
      <w:r w:rsidRPr="00FB275F">
        <w:t xml:space="preserve">z zastosowaniem różnorodnych diet oraz podawaniu posiłków w ramach żywienia zbiorowego, wykonywaną w trybie ciągłym przez 7 dni w tygodniu,  o wartości równej lub wyższej od </w:t>
      </w:r>
      <w:r w:rsidR="00653B38">
        <w:t>7</w:t>
      </w:r>
      <w:r w:rsidRPr="00FB275F">
        <w:t xml:space="preserve">00 000,00 zł brutto. ( słownie: </w:t>
      </w:r>
      <w:r w:rsidR="00653B38">
        <w:t>siedem</w:t>
      </w:r>
      <w:r w:rsidRPr="00FB275F">
        <w:t>set tysięcy zł )</w:t>
      </w:r>
    </w:p>
    <w:p w14:paraId="69E13676" w14:textId="77777777" w:rsidR="00FB275F" w:rsidRPr="00FB275F" w:rsidRDefault="00FB275F" w:rsidP="00FB275F">
      <w:pPr>
        <w:jc w:val="both"/>
      </w:pPr>
    </w:p>
    <w:p w14:paraId="7FF33EC1" w14:textId="77777777" w:rsidR="00FB275F" w:rsidRPr="00FB275F" w:rsidRDefault="00FB275F" w:rsidP="00FB275F">
      <w:pPr>
        <w:jc w:val="both"/>
      </w:pPr>
    </w:p>
    <w:p w14:paraId="31BB75EA" w14:textId="77777777" w:rsidR="0080525D" w:rsidRDefault="00FB275F" w:rsidP="0080525D">
      <w:pPr>
        <w:numPr>
          <w:ilvl w:val="0"/>
          <w:numId w:val="29"/>
        </w:numPr>
        <w:jc w:val="both"/>
      </w:pPr>
      <w:r w:rsidRPr="00FB275F">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A758F6" w14:textId="77777777" w:rsidR="0080525D" w:rsidRPr="00FB275F" w:rsidRDefault="0080525D" w:rsidP="0080525D">
      <w:pPr>
        <w:numPr>
          <w:ilvl w:val="0"/>
          <w:numId w:val="29"/>
        </w:numPr>
        <w:jc w:val="both"/>
      </w:pPr>
      <w:r w:rsidRPr="00FB275F">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20CD618" w14:textId="77777777" w:rsidR="0080525D" w:rsidRPr="00FB275F" w:rsidRDefault="0080525D" w:rsidP="0080525D">
      <w:pPr>
        <w:numPr>
          <w:ilvl w:val="0"/>
          <w:numId w:val="29"/>
        </w:numPr>
        <w:jc w:val="both"/>
      </w:pPr>
      <w:r w:rsidRPr="00FB275F">
        <w:t xml:space="preserve">Wykonawcy wspólnie ubiegający się o udzielenie zamówienia dołączają do oferty oświadczenie, z którego wynika, które usługi wykonają poszczególni wykonawcy w odniesieniu do warunków, które zostały opisane w ust. 2 </w:t>
      </w:r>
      <w:r w:rsidR="00CC40E3">
        <w:t>pkt 4</w:t>
      </w:r>
      <w:r w:rsidRPr="00FB275F">
        <w:t xml:space="preserve"> - zgodnie z </w:t>
      </w:r>
      <w:r w:rsidRPr="00FB275F">
        <w:rPr>
          <w:b/>
        </w:rPr>
        <w:t>Załącznikiem nr</w:t>
      </w:r>
      <w:r w:rsidR="00C148FF">
        <w:rPr>
          <w:b/>
        </w:rPr>
        <w:t xml:space="preserve"> 3</w:t>
      </w:r>
      <w:r w:rsidRPr="00FB275F">
        <w:rPr>
          <w:b/>
        </w:rPr>
        <w:t xml:space="preserve"> do SWZ</w:t>
      </w:r>
      <w:r w:rsidRPr="00FB275F">
        <w:t>.</w:t>
      </w:r>
    </w:p>
    <w:p w14:paraId="517E32F4" w14:textId="77777777" w:rsidR="0080525D" w:rsidRPr="00FB275F" w:rsidRDefault="0080525D" w:rsidP="0080525D">
      <w:pPr>
        <w:ind w:left="720"/>
        <w:jc w:val="both"/>
      </w:pPr>
    </w:p>
    <w:p w14:paraId="7175AB7B" w14:textId="77777777" w:rsidR="00B45BD2" w:rsidRPr="00FB275F" w:rsidRDefault="00B45BD2" w:rsidP="0080525D">
      <w:pPr>
        <w:ind w:left="360"/>
        <w:jc w:val="both"/>
      </w:pPr>
    </w:p>
    <w:p w14:paraId="4A407CA7" w14:textId="77777777" w:rsidR="00FB275F" w:rsidRPr="00FB275F" w:rsidRDefault="00FB275F" w:rsidP="00FB275F">
      <w:pPr>
        <w:jc w:val="both"/>
      </w:pPr>
    </w:p>
    <w:p w14:paraId="26FAECF5" w14:textId="77777777" w:rsidR="00FB275F" w:rsidRPr="00FB275F" w:rsidRDefault="0080525D" w:rsidP="00FB275F">
      <w:pPr>
        <w:jc w:val="both"/>
        <w:rPr>
          <w:b/>
          <w:bCs/>
        </w:rPr>
      </w:pPr>
      <w:r>
        <w:rPr>
          <w:b/>
          <w:bCs/>
        </w:rPr>
        <w:t>VIII.</w:t>
      </w:r>
      <w:r w:rsidR="00FB275F" w:rsidRPr="00FB275F">
        <w:rPr>
          <w:b/>
          <w:bCs/>
        </w:rPr>
        <w:t xml:space="preserve"> Podmiotowe środki dowodowe. Oświadczenia i dokumenty, jakie zobowiązani są dostarczyć Wykonawcy w celu potwierdzenia spełniania warunków udziału w postępowaniu oraz wykazania braku podstaw wykluczenia</w:t>
      </w:r>
    </w:p>
    <w:p w14:paraId="03614820" w14:textId="77777777" w:rsidR="00FB275F" w:rsidRPr="00FB275F" w:rsidRDefault="00FB275F" w:rsidP="00FB275F">
      <w:pPr>
        <w:jc w:val="both"/>
      </w:pPr>
    </w:p>
    <w:p w14:paraId="4618B44A" w14:textId="77777777" w:rsidR="00FB275F" w:rsidRPr="00FB275F" w:rsidRDefault="00FB275F" w:rsidP="00FB275F">
      <w:pPr>
        <w:jc w:val="both"/>
      </w:pPr>
      <w:r w:rsidRPr="00FB275F">
        <w:t xml:space="preserve">1. </w:t>
      </w:r>
      <w:r w:rsidRPr="00FB275F">
        <w:rPr>
          <w:b/>
          <w:bCs/>
        </w:rPr>
        <w:t>Do oferty Wykonawca zobowiązany jest dołączyć</w:t>
      </w:r>
      <w:r w:rsidRPr="00FB275F">
        <w:t xml:space="preserve"> aktualne na dzień składania ofert oświadczenie o spełnianiu warunków udziału w postępowaniu oraz o braku podstaw do wykluczenia z postępowania – zgodnie z z</w:t>
      </w:r>
      <w:r w:rsidRPr="00FB275F">
        <w:rPr>
          <w:b/>
        </w:rPr>
        <w:t>ałącznikiem nr</w:t>
      </w:r>
      <w:r w:rsidR="00C148FF">
        <w:rPr>
          <w:b/>
        </w:rPr>
        <w:t xml:space="preserve"> 5</w:t>
      </w:r>
      <w:r w:rsidRPr="00FB275F">
        <w:rPr>
          <w:b/>
        </w:rPr>
        <w:t xml:space="preserve"> do SWZ</w:t>
      </w:r>
      <w:r w:rsidRPr="00FB275F">
        <w:t>;</w:t>
      </w:r>
    </w:p>
    <w:p w14:paraId="3CC94B5B" w14:textId="77777777" w:rsidR="00FB275F" w:rsidRPr="00FB275F" w:rsidRDefault="00FB275F" w:rsidP="00FB275F">
      <w:pPr>
        <w:jc w:val="both"/>
      </w:pPr>
    </w:p>
    <w:p w14:paraId="115CBF0C" w14:textId="77777777" w:rsidR="00FB275F" w:rsidRPr="00FB275F" w:rsidRDefault="00FB275F" w:rsidP="00FB275F">
      <w:pPr>
        <w:jc w:val="both"/>
      </w:pPr>
      <w:r w:rsidRPr="00FB275F">
        <w:t>2. Informacje zawarte w oświadczeniu, o którym mowa w ust. 1 stanowią wstępne potwierdzenie, że Wykonawca nie podlega wykluczeniu oraz spełnia warunki udziału w postępowaniu.</w:t>
      </w:r>
    </w:p>
    <w:p w14:paraId="2E19F2CC" w14:textId="77777777" w:rsidR="00FB275F" w:rsidRPr="00FB275F" w:rsidRDefault="00FB275F" w:rsidP="00FB275F">
      <w:pPr>
        <w:jc w:val="both"/>
      </w:pPr>
    </w:p>
    <w:p w14:paraId="348441DE" w14:textId="77777777" w:rsidR="00FB275F" w:rsidRPr="00FB275F" w:rsidRDefault="00FB275F" w:rsidP="00FB275F">
      <w:pPr>
        <w:jc w:val="both"/>
      </w:pPr>
      <w:r w:rsidRPr="00FB275F">
        <w:t>3. Oświadczenie Wykonawcy, o którym mowa w ust. 1, składane jest w postaci  elektronicznej opatrzonej kwalifikowanym podpisem elektronicznym, podpisem zaufanym lub podpisem osobistym.</w:t>
      </w:r>
    </w:p>
    <w:p w14:paraId="50DFBF9C" w14:textId="77777777" w:rsidR="00FB275F" w:rsidRPr="00FB275F" w:rsidRDefault="00FB275F" w:rsidP="00FB275F">
      <w:pPr>
        <w:jc w:val="both"/>
      </w:pPr>
    </w:p>
    <w:p w14:paraId="32C694F8" w14:textId="77777777" w:rsidR="00FB275F" w:rsidRPr="00FB275F" w:rsidRDefault="00FB275F" w:rsidP="00FB275F">
      <w:pPr>
        <w:jc w:val="both"/>
      </w:pPr>
      <w:r w:rsidRPr="00FB275F">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spełnienie warunków udziału w postępowaniu, w zakresie, w jakim wykonawca powołuje się na jego zasoby – </w:t>
      </w:r>
      <w:r w:rsidRPr="00FB275F">
        <w:rPr>
          <w:b/>
          <w:bCs/>
        </w:rPr>
        <w:t xml:space="preserve">załącznik nr </w:t>
      </w:r>
      <w:r w:rsidR="00C148FF">
        <w:rPr>
          <w:b/>
          <w:bCs/>
        </w:rPr>
        <w:t>6</w:t>
      </w:r>
      <w:r w:rsidRPr="00FB275F">
        <w:rPr>
          <w:b/>
          <w:bCs/>
        </w:rPr>
        <w:t xml:space="preserve"> do SWZ.</w:t>
      </w:r>
    </w:p>
    <w:p w14:paraId="074DCB02" w14:textId="77777777" w:rsidR="00FB275F" w:rsidRPr="00FB275F" w:rsidRDefault="00FB275F" w:rsidP="00FB275F">
      <w:pPr>
        <w:jc w:val="both"/>
      </w:pPr>
    </w:p>
    <w:p w14:paraId="4E71C831" w14:textId="77777777" w:rsidR="00FB275F" w:rsidRPr="00FB275F" w:rsidRDefault="00FB275F" w:rsidP="00FB275F">
      <w:pPr>
        <w:jc w:val="both"/>
        <w:rPr>
          <w:u w:val="single"/>
        </w:rPr>
      </w:pPr>
      <w:r w:rsidRPr="00FB275F">
        <w:rPr>
          <w:u w:val="single"/>
        </w:rPr>
        <w:t>5.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E19F00A" w14:textId="77777777" w:rsidR="00FB275F" w:rsidRPr="00FB275F" w:rsidRDefault="00FB275F" w:rsidP="00FB275F">
      <w:pPr>
        <w:jc w:val="both"/>
        <w:rPr>
          <w:b/>
        </w:rPr>
      </w:pPr>
    </w:p>
    <w:p w14:paraId="441AB395" w14:textId="77777777" w:rsidR="00FB275F" w:rsidRPr="00FB275F" w:rsidRDefault="00FB275F" w:rsidP="00FB275F">
      <w:pPr>
        <w:jc w:val="both"/>
      </w:pPr>
      <w:r w:rsidRPr="00FB275F">
        <w:t xml:space="preserve">6. Podmiotowe środki dowodowe wymagane od Wykonawcy, </w:t>
      </w:r>
      <w:r w:rsidRPr="00FB275F">
        <w:rPr>
          <w:u w:val="single"/>
        </w:rPr>
        <w:t>składane na wezwanie Zamawiającego:</w:t>
      </w:r>
    </w:p>
    <w:p w14:paraId="4F683006" w14:textId="77777777" w:rsidR="00FB275F" w:rsidRPr="00FB275F" w:rsidRDefault="00FB275F" w:rsidP="00FB275F">
      <w:pPr>
        <w:jc w:val="both"/>
      </w:pPr>
    </w:p>
    <w:p w14:paraId="6B07284C" w14:textId="77777777" w:rsidR="00FB275F" w:rsidRPr="00FB275F" w:rsidRDefault="00FB275F" w:rsidP="00FB275F">
      <w:pPr>
        <w:jc w:val="both"/>
      </w:pPr>
      <w:r w:rsidRPr="00FB275F">
        <w:t xml:space="preserve">1) 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B275F">
        <w:rPr>
          <w:b/>
          <w:bCs/>
        </w:rPr>
        <w:t xml:space="preserve">załącznik nr </w:t>
      </w:r>
      <w:r w:rsidR="00C148FF">
        <w:rPr>
          <w:b/>
          <w:bCs/>
        </w:rPr>
        <w:t>4</w:t>
      </w:r>
      <w:r w:rsidRPr="00FB275F">
        <w:rPr>
          <w:b/>
          <w:bCs/>
        </w:rPr>
        <w:t xml:space="preserve"> do SWZ;</w:t>
      </w:r>
    </w:p>
    <w:p w14:paraId="0CA1EED0" w14:textId="77777777" w:rsidR="00FB275F" w:rsidRPr="00FB275F" w:rsidRDefault="00FB275F" w:rsidP="00FB275F">
      <w:pPr>
        <w:jc w:val="both"/>
      </w:pPr>
    </w:p>
    <w:p w14:paraId="3B535723" w14:textId="77777777" w:rsidR="00FB275F" w:rsidRDefault="00FB275F" w:rsidP="00FB275F">
      <w:pPr>
        <w:jc w:val="both"/>
        <w:rPr>
          <w:lang w:eastAsia="pl-PL"/>
        </w:rPr>
      </w:pPr>
      <w:r w:rsidRPr="00FB275F">
        <w:t xml:space="preserve">2) </w:t>
      </w:r>
      <w:r w:rsidR="00820E98" w:rsidRPr="00820E98">
        <w:t xml:space="preserve">wpis do Krajowego Rejestru Sądowego oraz   dokumenty  potwierdzające , iż </w:t>
      </w:r>
      <w:r w:rsidR="00820E98" w:rsidRPr="00820E98">
        <w:rPr>
          <w:b/>
          <w:bCs/>
        </w:rPr>
        <w:t>głównym celem działalności Wykonawcy jest działalność na rzecz osób zagrożonych wykluczeniem społecznym  w tym społeczna i zawodowa integracja osób niepełnosprawnych</w:t>
      </w:r>
      <w:r w:rsidR="00820E98">
        <w:rPr>
          <w:b/>
          <w:bCs/>
        </w:rPr>
        <w:t xml:space="preserve"> tj. np. statut, decyzja </w:t>
      </w:r>
      <w:r w:rsidR="00820E98">
        <w:rPr>
          <w:lang w:eastAsia="pl-PL"/>
        </w:rPr>
        <w:t>w sprawie przyznania statusu zakładu pracy chronionej, klubu integracji społecznej, centrum integracji społecznej lub zakładu aktywności zawodowej, o której mowa w ustawie z 27.08.1997r.  rehabilitacji zawodowej i społecznej oraz zatrudnianiu osób niepełnosprawnych,</w:t>
      </w:r>
    </w:p>
    <w:p w14:paraId="0742AEB0" w14:textId="77777777" w:rsidR="00820E98" w:rsidRDefault="00820E98" w:rsidP="00FB275F">
      <w:pPr>
        <w:jc w:val="both"/>
        <w:rPr>
          <w:lang w:eastAsia="pl-PL"/>
        </w:rPr>
      </w:pPr>
    </w:p>
    <w:p w14:paraId="243448AA" w14:textId="77777777" w:rsidR="00820E98" w:rsidRDefault="00820E98" w:rsidP="00820E98">
      <w:pPr>
        <w:pStyle w:val="NormalnyWeb"/>
        <w:spacing w:before="0" w:after="120"/>
        <w:jc w:val="both"/>
        <w:rPr>
          <w:lang w:eastAsia="pl-PL"/>
        </w:rPr>
      </w:pPr>
      <w:r>
        <w:rPr>
          <w:lang w:eastAsia="pl-PL"/>
        </w:rPr>
        <w:t xml:space="preserve">3) oświadczenie dot. wskaźnika zatrudnienia osób z zaburzeniami psychicznymi wraz z kserokopią orzeczeń  o stopniu niepełnosprawności osób zatrudnionych potwierdzające zaburzenia psychiczne (symbol P lub U), </w:t>
      </w:r>
    </w:p>
    <w:p w14:paraId="04D47A7A" w14:textId="77777777" w:rsidR="00820E98" w:rsidRDefault="00820E98" w:rsidP="00820E98">
      <w:pPr>
        <w:pStyle w:val="NormalnyWeb"/>
        <w:spacing w:before="0" w:after="120"/>
        <w:jc w:val="both"/>
      </w:pPr>
      <w:r>
        <w:rPr>
          <w:lang w:eastAsia="pl-PL"/>
        </w:rPr>
        <w:t xml:space="preserve">4) </w:t>
      </w:r>
      <w:r>
        <w:t>dowód posiadania do dyspozycji lokalu, w którym będą przygotowywane posiłki.               W przypadku obiektów nie będących własnością wykonawcy powinny to być umowy najmu, dzierżawy, leasingu lub umowy przedwstępne z właścicielem obejmujące co najmniej okres obowiązywania umowy, oraz zgoda właściciela lokalu na prowadzenie w nim przez wykonawcę działalności będącej przedmiotem zamówienia.</w:t>
      </w:r>
    </w:p>
    <w:p w14:paraId="666B5031" w14:textId="77777777" w:rsidR="00FB275F" w:rsidRPr="00FB275F" w:rsidRDefault="00820E98" w:rsidP="00FB275F">
      <w:pPr>
        <w:jc w:val="both"/>
      </w:pPr>
      <w:r>
        <w:t>5</w:t>
      </w:r>
      <w:r w:rsidR="00FB275F" w:rsidRPr="00FB275F">
        <w:t xml:space="preserve">)wykaz </w:t>
      </w:r>
      <w:r w:rsidR="00EF7EFF">
        <w:t>1</w:t>
      </w:r>
      <w:r w:rsidR="00FB275F" w:rsidRPr="00FB275F">
        <w:t xml:space="preserve"> usług</w:t>
      </w:r>
      <w:r w:rsidR="00EF7EFF">
        <w:t>i</w:t>
      </w:r>
      <w:r w:rsidR="00FB275F" w:rsidRPr="00FB275F">
        <w:t xml:space="preserve"> wykonan</w:t>
      </w:r>
      <w:r w:rsidR="00372281">
        <w:t>ej</w:t>
      </w:r>
      <w:r w:rsidR="00FB275F" w:rsidRPr="00FB275F">
        <w:t xml:space="preserve"> lub wykonywan</w:t>
      </w:r>
      <w:r w:rsidR="00372281">
        <w:t>ej</w:t>
      </w:r>
      <w:r w:rsidR="00FB275F" w:rsidRPr="00FB275F">
        <w:t>, w okresie ostatnich 3 lat licząc wstecz od dnia, w którym upływa termin składania ofert w niniejszym postępowaniu, a jeżeli okres prowadzenia działalności jest krótszy – w tym okresie, wraz z podaniem ich wartości, przedmiotu, dat wykonania i podmiotów, na rzecz których usługi zostały wykonane lub są wykonywane oraz załączenie dowodów określających czy te usługi zostały wykonane lub są wykonywane należycie, przy czym dowodami są:</w:t>
      </w:r>
    </w:p>
    <w:p w14:paraId="3DF058A5" w14:textId="77777777" w:rsidR="00FB275F" w:rsidRPr="00FB275F" w:rsidRDefault="00FB275F" w:rsidP="00FB275F">
      <w:pPr>
        <w:jc w:val="both"/>
      </w:pPr>
    </w:p>
    <w:p w14:paraId="48857A8C" w14:textId="77777777" w:rsidR="00FB275F" w:rsidRPr="00FB275F" w:rsidRDefault="00FB275F" w:rsidP="00FB275F">
      <w:pPr>
        <w:jc w:val="both"/>
      </w:pPr>
      <w:r w:rsidRPr="00FB275F">
        <w:t>- referencje bądź inne dokumenty sporządzone przez podmiot, na rzecz którego usługi zostały wykonane lub są wykonywane;</w:t>
      </w:r>
    </w:p>
    <w:p w14:paraId="43BB2713" w14:textId="77777777" w:rsidR="00FB275F" w:rsidRPr="00FB275F" w:rsidRDefault="00FB275F" w:rsidP="00FB275F">
      <w:pPr>
        <w:jc w:val="both"/>
      </w:pPr>
      <w:r w:rsidRPr="00FB275F">
        <w:t>- oświadczenie Wykonawcy, jeżeli Wykonawca z przyczyn niezależnych od niego, nie jest w stanie uzyskać tych dokumentów.</w:t>
      </w:r>
    </w:p>
    <w:p w14:paraId="7DD6D20D" w14:textId="0BCD3310" w:rsidR="00FB275F" w:rsidRDefault="00FB275F" w:rsidP="00FB275F">
      <w:pPr>
        <w:jc w:val="both"/>
        <w:rPr>
          <w:b/>
        </w:rPr>
      </w:pPr>
      <w:r w:rsidRPr="00FB275F">
        <w:t>W przypadku usługi nadal wykonywanych referencje bądź inne dokumenty potwierdzające ich należyte wykonanie</w:t>
      </w:r>
      <w:r w:rsidRPr="00FB275F">
        <w:rPr>
          <w:b/>
        </w:rPr>
        <w:t xml:space="preserve"> powinny być wystawione w okresie ostatnich 3 miesięcy – załącznik nr </w:t>
      </w:r>
      <w:r w:rsidR="00C148FF">
        <w:rPr>
          <w:b/>
        </w:rPr>
        <w:t xml:space="preserve">7 </w:t>
      </w:r>
      <w:r w:rsidRPr="00FB275F">
        <w:rPr>
          <w:b/>
        </w:rPr>
        <w:t>SWZ;</w:t>
      </w:r>
    </w:p>
    <w:p w14:paraId="5A2CB27F" w14:textId="7FC88920" w:rsidR="003C5074" w:rsidRDefault="003C5074" w:rsidP="00FB275F">
      <w:pPr>
        <w:jc w:val="both"/>
        <w:rPr>
          <w:b/>
        </w:rPr>
      </w:pPr>
    </w:p>
    <w:p w14:paraId="4B418C68" w14:textId="039B1083" w:rsidR="003C5074" w:rsidRPr="00FB275F" w:rsidRDefault="003C5074" w:rsidP="003C5074">
      <w:pPr>
        <w:jc w:val="both"/>
      </w:pPr>
      <w:r>
        <w:t>6)</w:t>
      </w:r>
      <w:r w:rsidRPr="003C5074">
        <w:t xml:space="preserve"> obowiązując</w:t>
      </w:r>
      <w:r>
        <w:t>a</w:t>
      </w:r>
      <w:r w:rsidRPr="003C5074">
        <w:t xml:space="preserve"> decyzj</w:t>
      </w:r>
      <w:r>
        <w:t>a</w:t>
      </w:r>
      <w:r w:rsidRPr="003C5074">
        <w:t xml:space="preserve"> Państwowej Inspekcji Sanitarnej o zatwierdzeniu obiektu w zakresie produkcji posiłków oraz prowadzenia żywienia i dowozu posiłków w formie cateringowej wraz z zaświadczeniem lub decyzją właściwego terenowo Państwowego Powiatowego Inspektora Sanitarnego o dopuszczeniu pojazdu do przewozu żywności</w:t>
      </w:r>
    </w:p>
    <w:p w14:paraId="354527DF" w14:textId="77777777" w:rsidR="00FB275F" w:rsidRPr="00FB275F" w:rsidRDefault="00FB275F" w:rsidP="00FB275F">
      <w:pPr>
        <w:jc w:val="both"/>
      </w:pPr>
    </w:p>
    <w:p w14:paraId="39176643" w14:textId="77777777" w:rsidR="00FB275F" w:rsidRPr="00FB275F" w:rsidRDefault="00FB275F" w:rsidP="00FB275F">
      <w:pPr>
        <w:jc w:val="both"/>
      </w:pPr>
      <w:r w:rsidRPr="00FB275F">
        <w:lastRenderedPageBreak/>
        <w:t>7. Jeżeli Wykonawca ma siedzibę lub miejsce zamieszkania poza granicami Rzeczypospolitej Polskiej,</w:t>
      </w:r>
      <w:r w:rsidR="00EF7EFF">
        <w:t xml:space="preserve"> </w:t>
      </w:r>
      <w:r w:rsidRPr="00FB275F">
        <w:t>zamiast dokumentu, o których mowa w ust. 6 pkt 2, składa dokument lub dokumenty wystawione w</w:t>
      </w:r>
      <w:r w:rsidR="00EF7EFF">
        <w:t xml:space="preserve"> </w:t>
      </w:r>
      <w:r w:rsidRPr="00FB275F">
        <w:t>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51BAE06C" w14:textId="77777777" w:rsidR="00FB275F" w:rsidRPr="00FB275F" w:rsidRDefault="00FB275F" w:rsidP="00FB275F">
      <w:pPr>
        <w:jc w:val="both"/>
      </w:pPr>
    </w:p>
    <w:p w14:paraId="09405F09" w14:textId="77777777" w:rsidR="00FB275F" w:rsidRPr="00FB275F" w:rsidRDefault="00FB275F" w:rsidP="00FB275F">
      <w:pPr>
        <w:jc w:val="both"/>
      </w:pPr>
      <w:r w:rsidRPr="00FB275F">
        <w:t>8. Jeżeli w kraju, w którym Wykonawca ma siedzibę lub miejsce zamieszkania, nie wydaje się dokumentów, o których mowa w ust. 7,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58AA0E8" w14:textId="77777777" w:rsidR="00FB275F" w:rsidRPr="00FB275F" w:rsidRDefault="00FB275F" w:rsidP="00FB275F">
      <w:pPr>
        <w:jc w:val="both"/>
      </w:pPr>
      <w:r w:rsidRPr="00FB275F">
        <w:t>Dokument o którym mowa powyżej powinien być wystawiony nie wcześniej niż 3 miesiące przed ich złożeniem.</w:t>
      </w:r>
    </w:p>
    <w:p w14:paraId="324BA672" w14:textId="77777777" w:rsidR="00FB275F" w:rsidRPr="00FB275F" w:rsidRDefault="00FB275F" w:rsidP="00FB275F">
      <w:pPr>
        <w:jc w:val="both"/>
      </w:pPr>
    </w:p>
    <w:p w14:paraId="1B3D25CE" w14:textId="77777777" w:rsidR="00FB275F" w:rsidRPr="00FB275F" w:rsidRDefault="00FB275F" w:rsidP="00FB275F">
      <w:pPr>
        <w:jc w:val="both"/>
      </w:pPr>
      <w:r w:rsidRPr="00FB275F">
        <w:t>9.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ust. 1, dane umożliwiające dostęp do tych środków.</w:t>
      </w:r>
    </w:p>
    <w:p w14:paraId="13E000C4" w14:textId="77777777" w:rsidR="00FB275F" w:rsidRPr="00FB275F" w:rsidRDefault="00FB275F" w:rsidP="00FB275F">
      <w:pPr>
        <w:jc w:val="both"/>
      </w:pPr>
    </w:p>
    <w:p w14:paraId="138A2A22" w14:textId="77777777" w:rsidR="00FB275F" w:rsidRPr="00FB275F" w:rsidRDefault="00FB275F" w:rsidP="00FB275F">
      <w:pPr>
        <w:jc w:val="both"/>
      </w:pPr>
      <w:r w:rsidRPr="00FB275F">
        <w:t>10.Jeżeli złożone przez Wykonawcę oświadczenie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14:paraId="367F2668" w14:textId="77777777" w:rsidR="00FB275F" w:rsidRPr="00FB275F" w:rsidRDefault="00FB275F" w:rsidP="00FB275F">
      <w:pPr>
        <w:jc w:val="both"/>
      </w:pPr>
    </w:p>
    <w:p w14:paraId="46F12545" w14:textId="77777777" w:rsidR="00FB275F" w:rsidRPr="00FB275F" w:rsidRDefault="00FB275F" w:rsidP="00FB275F">
      <w:pPr>
        <w:jc w:val="both"/>
      </w:pPr>
      <w:r w:rsidRPr="00FB275F">
        <w:t>11.Wykonawca nie jest zobowiązany do złożenia podmiotowych środków dowodowych, które zamawiający posiada, jeżeli Wykonawca wskaże te środki oraz potwierdzi ich prawidłowość i aktualność.</w:t>
      </w:r>
    </w:p>
    <w:p w14:paraId="2C2F9877" w14:textId="77777777" w:rsidR="00FB275F" w:rsidRPr="00FB275F" w:rsidRDefault="00FB275F" w:rsidP="00FB275F">
      <w:pPr>
        <w:jc w:val="both"/>
      </w:pPr>
    </w:p>
    <w:p w14:paraId="38F8E340" w14:textId="77777777" w:rsidR="00FB275F" w:rsidRPr="00FB275F" w:rsidRDefault="00FB275F" w:rsidP="00FB275F">
      <w:pPr>
        <w:jc w:val="both"/>
      </w:pPr>
      <w:r w:rsidRPr="00FB275F">
        <w:t>12.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32D5CF" w14:textId="77777777" w:rsidR="00FB275F" w:rsidRPr="00FB275F" w:rsidRDefault="00FB275F" w:rsidP="00FB275F">
      <w:pPr>
        <w:jc w:val="both"/>
      </w:pPr>
    </w:p>
    <w:p w14:paraId="1C412B96" w14:textId="77777777" w:rsidR="00140CB3" w:rsidRDefault="00140CB3" w:rsidP="00FB275F">
      <w:pPr>
        <w:jc w:val="both"/>
        <w:rPr>
          <w:b/>
          <w:bCs/>
        </w:rPr>
      </w:pPr>
    </w:p>
    <w:p w14:paraId="5717F120" w14:textId="6ED52F67" w:rsidR="00653B38" w:rsidRDefault="00653B38" w:rsidP="00FB275F">
      <w:pPr>
        <w:jc w:val="both"/>
        <w:rPr>
          <w:b/>
          <w:bCs/>
        </w:rPr>
      </w:pPr>
    </w:p>
    <w:p w14:paraId="03887D01" w14:textId="77777777" w:rsidR="003C5074" w:rsidRDefault="003C5074" w:rsidP="00FB275F">
      <w:pPr>
        <w:jc w:val="both"/>
        <w:rPr>
          <w:b/>
          <w:bCs/>
        </w:rPr>
      </w:pPr>
    </w:p>
    <w:p w14:paraId="4C8A3CCE" w14:textId="77777777" w:rsidR="00140CB3" w:rsidRDefault="00140CB3" w:rsidP="00FB275F">
      <w:pPr>
        <w:jc w:val="both"/>
        <w:rPr>
          <w:b/>
          <w:bCs/>
        </w:rPr>
      </w:pPr>
    </w:p>
    <w:p w14:paraId="6E4B7F0E" w14:textId="77777777" w:rsidR="00FB275F" w:rsidRPr="00FB275F" w:rsidRDefault="008F5F3E" w:rsidP="00FB275F">
      <w:pPr>
        <w:jc w:val="both"/>
        <w:rPr>
          <w:b/>
          <w:bCs/>
        </w:rPr>
      </w:pPr>
      <w:r>
        <w:rPr>
          <w:b/>
          <w:bCs/>
        </w:rPr>
        <w:lastRenderedPageBreak/>
        <w:t>IX</w:t>
      </w:r>
      <w:r w:rsidR="00FB275F" w:rsidRPr="00FB275F">
        <w:rPr>
          <w:b/>
          <w:bCs/>
        </w:rPr>
        <w:t>. Poleganie na zasobach innych podmiotów</w:t>
      </w:r>
    </w:p>
    <w:p w14:paraId="61561C38" w14:textId="77777777" w:rsidR="00FB275F" w:rsidRPr="00FB275F" w:rsidRDefault="00FB275F" w:rsidP="00FB275F">
      <w:pPr>
        <w:jc w:val="both"/>
        <w:rPr>
          <w:b/>
        </w:rPr>
      </w:pPr>
    </w:p>
    <w:p w14:paraId="3F856BFB" w14:textId="77777777" w:rsidR="00FB275F" w:rsidRPr="00FB275F" w:rsidRDefault="00FB275F" w:rsidP="00FB275F">
      <w:pPr>
        <w:jc w:val="both"/>
      </w:pPr>
      <w:r w:rsidRPr="00FB275F">
        <w:t xml:space="preserve">1.Wykonawca może w celu potwierdzenia spełniania warunków udziału w </w:t>
      </w:r>
      <w:r w:rsidR="00372281">
        <w:t xml:space="preserve">postępowaniu </w:t>
      </w:r>
      <w:r w:rsidRPr="00FB275F">
        <w:t>polegać na zdolnościach technicznych lub zawodowych podmiotów udostępniających zasoby, niezależnie od charakteru prawnego łączących go z nimi stosunków prawnych.</w:t>
      </w:r>
    </w:p>
    <w:p w14:paraId="7C8C5BA4" w14:textId="77777777" w:rsidR="00FB275F" w:rsidRPr="00FB275F" w:rsidRDefault="00FB275F" w:rsidP="00FB275F">
      <w:pPr>
        <w:jc w:val="both"/>
      </w:pPr>
    </w:p>
    <w:p w14:paraId="2FA48C27" w14:textId="77777777" w:rsidR="00FB275F" w:rsidRPr="00FB275F" w:rsidRDefault="00FB275F" w:rsidP="00FB275F">
      <w:pPr>
        <w:jc w:val="both"/>
      </w:pPr>
      <w:r w:rsidRPr="00FB275F">
        <w:t>2.W odniesieniu do warunków dotyczących doświadczenia, wykształcenia lub kwalifikacji, wykonawcy mogą polegać na zdolnościach podmiotów udostępniających zasoby, jeśli podmioty te wykonają świadczenie do realizacji którego te zdolności są wymagane.</w:t>
      </w:r>
    </w:p>
    <w:p w14:paraId="56A18B75" w14:textId="77777777" w:rsidR="00FB275F" w:rsidRPr="00FB275F" w:rsidRDefault="00FB275F" w:rsidP="00FB275F">
      <w:pPr>
        <w:jc w:val="both"/>
      </w:pPr>
    </w:p>
    <w:p w14:paraId="0E6FF8CD" w14:textId="77777777" w:rsidR="00FB275F" w:rsidRPr="00FB275F" w:rsidRDefault="00FB275F" w:rsidP="00FB275F">
      <w:pPr>
        <w:jc w:val="both"/>
      </w:pPr>
      <w:r w:rsidRPr="00FB275F">
        <w:t>3.Wykonawca,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w:t>
      </w:r>
      <w:r w:rsidRPr="00FB275F">
        <w:rPr>
          <w:b/>
          <w:bCs/>
        </w:rPr>
        <w:t xml:space="preserve"> </w:t>
      </w:r>
      <w:r w:rsidR="0015769C" w:rsidRPr="00FB275F">
        <w:rPr>
          <w:b/>
          <w:bCs/>
        </w:rPr>
        <w:t>N</w:t>
      </w:r>
      <w:r w:rsidRPr="00FB275F">
        <w:rPr>
          <w:b/>
          <w:bCs/>
        </w:rPr>
        <w:t>r</w:t>
      </w:r>
      <w:r w:rsidR="0015769C">
        <w:rPr>
          <w:b/>
          <w:bCs/>
        </w:rPr>
        <w:t xml:space="preserve"> 2</w:t>
      </w:r>
      <w:r w:rsidRPr="00FB275F">
        <w:rPr>
          <w:b/>
          <w:bCs/>
        </w:rPr>
        <w:t xml:space="preserve"> do SWZ.</w:t>
      </w:r>
    </w:p>
    <w:p w14:paraId="78A87629" w14:textId="77777777" w:rsidR="00FB275F" w:rsidRPr="00FB275F" w:rsidRDefault="00FB275F" w:rsidP="00FB275F">
      <w:pPr>
        <w:jc w:val="both"/>
      </w:pPr>
    </w:p>
    <w:p w14:paraId="71C9EABE" w14:textId="77777777" w:rsidR="00FB275F" w:rsidRPr="00FB275F" w:rsidRDefault="00FB275F" w:rsidP="00FB275F">
      <w:pPr>
        <w:jc w:val="both"/>
      </w:pPr>
      <w:r w:rsidRPr="00FB275F">
        <w:t>4.Zamawiający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3F71EF" w14:textId="77777777" w:rsidR="00FB275F" w:rsidRPr="00FB275F" w:rsidRDefault="00FB275F" w:rsidP="00FB275F">
      <w:pPr>
        <w:jc w:val="both"/>
      </w:pPr>
    </w:p>
    <w:p w14:paraId="1F02C1DB" w14:textId="77777777" w:rsidR="00FB275F" w:rsidRPr="00FB275F" w:rsidRDefault="00FB275F" w:rsidP="00FB275F">
      <w:pPr>
        <w:jc w:val="both"/>
      </w:pPr>
      <w:r w:rsidRPr="00FB275F">
        <w:t>5.Jeżeli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7D3B4D7" w14:textId="77777777" w:rsidR="00FB275F" w:rsidRPr="00FB275F" w:rsidRDefault="00FB275F" w:rsidP="00FB275F">
      <w:pPr>
        <w:jc w:val="both"/>
      </w:pPr>
    </w:p>
    <w:p w14:paraId="1FCD847C" w14:textId="77777777" w:rsidR="00FB275F" w:rsidRPr="00FB275F" w:rsidRDefault="00FB275F" w:rsidP="00FB275F">
      <w:pPr>
        <w:jc w:val="both"/>
      </w:pPr>
      <w:r w:rsidRPr="00FB275F">
        <w:t>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A603D80" w14:textId="77777777" w:rsidR="00FB275F" w:rsidRPr="00FB275F" w:rsidRDefault="00FB275F" w:rsidP="00FB275F">
      <w:pPr>
        <w:jc w:val="both"/>
      </w:pPr>
    </w:p>
    <w:p w14:paraId="492410AC" w14:textId="77777777" w:rsidR="00FB275F" w:rsidRPr="00FB275F" w:rsidRDefault="00FB275F" w:rsidP="00FB275F">
      <w:pPr>
        <w:jc w:val="both"/>
      </w:pPr>
      <w:r w:rsidRPr="00FB275F">
        <w:t>7.Wykonawca, w przypadku polegania na zdolnościach lub sytuacji podmiotów udostępniających zasoby,</w:t>
      </w:r>
      <w:r w:rsidRPr="00FB275F">
        <w:rPr>
          <w:b/>
          <w:bCs/>
        </w:rPr>
        <w:t xml:space="preserve"> przedstawia wraz oświadczeniem o którym mowa w Rozdziale </w:t>
      </w:r>
      <w:r w:rsidR="000F5DC3">
        <w:rPr>
          <w:b/>
          <w:bCs/>
        </w:rPr>
        <w:t>VIII</w:t>
      </w:r>
      <w:r w:rsidRPr="00FB275F">
        <w:rPr>
          <w:b/>
          <w:bCs/>
        </w:rPr>
        <w:t xml:space="preserve"> ust 1 SWZ także oświadczenie podmiotu udostępniającego zasoby</w:t>
      </w:r>
      <w:r w:rsidRPr="00FB275F">
        <w:t xml:space="preserve">, potwierdzające brak podstaw wykluczenia tego podmiotu oraz odpowiednio spełnianie warunków udziału w postępowaniu, w zakresie, w jakim wykonawca powołuje się na jego zasoby – </w:t>
      </w:r>
      <w:r w:rsidRPr="00FB275F">
        <w:rPr>
          <w:b/>
          <w:bCs/>
        </w:rPr>
        <w:t xml:space="preserve">Załącznik nr </w:t>
      </w:r>
      <w:r w:rsidR="0015769C">
        <w:rPr>
          <w:b/>
          <w:bCs/>
        </w:rPr>
        <w:t>6</w:t>
      </w:r>
      <w:r w:rsidRPr="00FB275F">
        <w:rPr>
          <w:b/>
          <w:bCs/>
        </w:rPr>
        <w:t xml:space="preserve"> do SWZ</w:t>
      </w:r>
    </w:p>
    <w:p w14:paraId="07A060AB" w14:textId="77777777" w:rsidR="00FB275F" w:rsidRPr="00FB275F" w:rsidRDefault="00FB275F" w:rsidP="00FB275F">
      <w:pPr>
        <w:jc w:val="both"/>
      </w:pPr>
    </w:p>
    <w:p w14:paraId="2EA92CDB" w14:textId="77777777" w:rsidR="00FB275F" w:rsidRPr="00FB275F" w:rsidRDefault="00FB275F" w:rsidP="00FB275F">
      <w:pPr>
        <w:jc w:val="both"/>
        <w:rPr>
          <w:b/>
          <w:bCs/>
        </w:rPr>
      </w:pPr>
      <w:r w:rsidRPr="00FB275F">
        <w:rPr>
          <w:b/>
          <w:bCs/>
        </w:rPr>
        <w:t>X. Informacja dla Wykonawców wspólnie ubiegających się o udzielenie zamówienia (spółki cywilne/konsorcja)</w:t>
      </w:r>
    </w:p>
    <w:p w14:paraId="2B2A91E5" w14:textId="77777777" w:rsidR="00FB275F" w:rsidRPr="00FB275F" w:rsidRDefault="00FB275F" w:rsidP="00FB275F">
      <w:pPr>
        <w:jc w:val="both"/>
      </w:pPr>
    </w:p>
    <w:p w14:paraId="1B2BCAD8" w14:textId="77777777" w:rsidR="00FB275F" w:rsidRPr="00FB275F" w:rsidRDefault="00FB275F" w:rsidP="00FB275F">
      <w:pPr>
        <w:jc w:val="both"/>
      </w:pPr>
      <w:r w:rsidRPr="00FB275F">
        <w:t>1.Wykonawcy mogą wspólnie ubiegać się o udzielenie zamówienia. W takim przypadku Wykonawcy ustanawiają pełnomocnika do reprezentowania ich w postępowaniu albo do reprezentowania i zawarcia umowy w sprawie zamówienia publicznego.</w:t>
      </w:r>
      <w:r w:rsidRPr="00FB275F">
        <w:rPr>
          <w:b/>
          <w:bCs/>
        </w:rPr>
        <w:t xml:space="preserve"> Pełnomocnictwo winno być załączone do oferty.</w:t>
      </w:r>
    </w:p>
    <w:p w14:paraId="7A119356" w14:textId="77777777" w:rsidR="00FB275F" w:rsidRPr="00FB275F" w:rsidRDefault="00FB275F" w:rsidP="00FB275F">
      <w:pPr>
        <w:jc w:val="both"/>
      </w:pPr>
    </w:p>
    <w:p w14:paraId="0F4E4667" w14:textId="77777777" w:rsidR="00FB275F" w:rsidRPr="00FB275F" w:rsidRDefault="00FB275F" w:rsidP="00FB275F">
      <w:pPr>
        <w:jc w:val="both"/>
      </w:pPr>
      <w:r w:rsidRPr="00FB275F">
        <w:t xml:space="preserve">2.W przypadku Wykonawców wspólnie ubiegających się o udzielenie zamówienia, oświadczenie o braku podstaw do wykluczenia i spełnianiu warunków (jeżeli dotyczy) </w:t>
      </w:r>
      <w:r w:rsidRPr="00FB275F">
        <w:rPr>
          <w:b/>
          <w:bCs/>
        </w:rPr>
        <w:t>składa każdy z Wykonawców.</w:t>
      </w:r>
      <w:r w:rsidRPr="00FB275F">
        <w:t xml:space="preserve"> Oświadczenia te potwierdzają brak podstaw wykluczenia oraz </w:t>
      </w:r>
      <w:r w:rsidRPr="00FB275F">
        <w:lastRenderedPageBreak/>
        <w:t>spełnianie warunków udziału w zakresie, w jakim każdy z wykonawców wykazuje spełnianie warunków udziału w postępowaniu.</w:t>
      </w:r>
    </w:p>
    <w:p w14:paraId="48EF9025" w14:textId="77777777" w:rsidR="00FB275F" w:rsidRPr="00FB275F" w:rsidRDefault="00FB275F" w:rsidP="00FB275F">
      <w:pPr>
        <w:jc w:val="both"/>
      </w:pPr>
    </w:p>
    <w:p w14:paraId="2979B429" w14:textId="77777777" w:rsidR="00FB275F" w:rsidRPr="00FB275F" w:rsidRDefault="00FB275F" w:rsidP="00FB275F">
      <w:pPr>
        <w:jc w:val="both"/>
      </w:pPr>
      <w:r w:rsidRPr="00FB275F">
        <w:t xml:space="preserve">3.Wykonawcy wspólnie ubiegający się o udzielenie zamówienia dołączają do oferty oświadczenie, z którego wynika, którą część zamówienia wykonają poszczególni wykonawcy </w:t>
      </w:r>
      <w:proofErr w:type="spellStart"/>
      <w:r w:rsidRPr="00FB275F">
        <w:rPr>
          <w:b/>
          <w:bCs/>
        </w:rPr>
        <w:t>zał</w:t>
      </w:r>
      <w:proofErr w:type="spellEnd"/>
      <w:r w:rsidRPr="00FB275F">
        <w:rPr>
          <w:b/>
          <w:bCs/>
        </w:rPr>
        <w:t xml:space="preserve"> nr </w:t>
      </w:r>
      <w:r w:rsidR="0015769C">
        <w:rPr>
          <w:b/>
          <w:bCs/>
        </w:rPr>
        <w:t>3</w:t>
      </w:r>
      <w:r w:rsidRPr="00FB275F">
        <w:rPr>
          <w:b/>
          <w:bCs/>
        </w:rPr>
        <w:t xml:space="preserve"> do SWZ.</w:t>
      </w:r>
    </w:p>
    <w:p w14:paraId="3D013EC5" w14:textId="77777777" w:rsidR="00FB275F" w:rsidRPr="00FB275F" w:rsidRDefault="00FB275F" w:rsidP="00FB275F">
      <w:pPr>
        <w:jc w:val="both"/>
      </w:pPr>
    </w:p>
    <w:p w14:paraId="73D1D60B" w14:textId="77777777" w:rsidR="00FB275F" w:rsidRPr="00FB275F" w:rsidRDefault="00FB275F" w:rsidP="00FB275F">
      <w:pPr>
        <w:jc w:val="both"/>
      </w:pPr>
      <w:r w:rsidRPr="00FB275F">
        <w:t>4.Oświadczenia i dokumenty potwierdzające brak podstaw do wykluczenia z postępowania składa każdy z Wykonawców wspólnie ubiegających się o zamówienie.</w:t>
      </w:r>
    </w:p>
    <w:p w14:paraId="540D52F7" w14:textId="77777777" w:rsidR="00FB275F" w:rsidRPr="00FB275F" w:rsidRDefault="00FB275F" w:rsidP="00FB275F">
      <w:pPr>
        <w:jc w:val="both"/>
      </w:pPr>
    </w:p>
    <w:p w14:paraId="1E34A805" w14:textId="77777777" w:rsidR="00FB275F" w:rsidRPr="00FB275F" w:rsidRDefault="00FB275F" w:rsidP="00FB275F">
      <w:pPr>
        <w:jc w:val="both"/>
        <w:rPr>
          <w:b/>
          <w:bCs/>
        </w:rPr>
      </w:pPr>
      <w:r w:rsidRPr="00FB275F">
        <w:rPr>
          <w:b/>
          <w:bCs/>
        </w:rPr>
        <w:t>XI. Informacje o sposobie porozumiewania się zamawiającego z Wykonawcami oraz przekazywania oświadczeń lub dokumentów oraz wyjaśnienia treści SWZ</w:t>
      </w:r>
    </w:p>
    <w:p w14:paraId="651E9CEF" w14:textId="77777777" w:rsidR="00FB275F" w:rsidRPr="00FB275F" w:rsidRDefault="00FB275F" w:rsidP="00FB275F">
      <w:pPr>
        <w:jc w:val="both"/>
      </w:pPr>
    </w:p>
    <w:p w14:paraId="627763D9" w14:textId="77777777" w:rsidR="00FB275F" w:rsidRPr="00FB275F" w:rsidRDefault="00FB275F" w:rsidP="00FB275F">
      <w:pPr>
        <w:jc w:val="both"/>
      </w:pPr>
      <w:r w:rsidRPr="00FB275F">
        <w:t xml:space="preserve">1. Osobą uprawnioną do kontaktu z Wykonawcami jest: </w:t>
      </w:r>
      <w:r w:rsidR="008F5F3E">
        <w:t>Kamila Madej</w:t>
      </w:r>
      <w:r w:rsidRPr="00FB275F">
        <w:t xml:space="preserve"> tel. 5</w:t>
      </w:r>
      <w:r w:rsidR="008F5F3E">
        <w:t>2 396 3800</w:t>
      </w:r>
      <w:r w:rsidRPr="00FB275F">
        <w:t xml:space="preserve"> od poniedziałku do piątku w godzinach 8-14.</w:t>
      </w:r>
    </w:p>
    <w:p w14:paraId="193E72AC" w14:textId="77777777" w:rsidR="00FB275F" w:rsidRPr="00FB275F" w:rsidRDefault="00FB275F" w:rsidP="00FB275F">
      <w:pPr>
        <w:jc w:val="both"/>
      </w:pPr>
    </w:p>
    <w:p w14:paraId="0BC1E71C" w14:textId="03192EBE" w:rsidR="00FB275F" w:rsidRDefault="00FB275F" w:rsidP="00FB275F">
      <w:pPr>
        <w:jc w:val="both"/>
      </w:pPr>
      <w:r w:rsidRPr="00FB275F">
        <w:t xml:space="preserve">2. Postępowanie prowadzone jest w języku polskim w formie elektronicznej za pośrednictwem </w:t>
      </w:r>
      <w:hyperlink r:id="rId24" w:history="1">
        <w:r w:rsidRPr="00FB275F">
          <w:rPr>
            <w:rStyle w:val="Hipercze"/>
          </w:rPr>
          <w:t>platformazakupowa.pl</w:t>
        </w:r>
      </w:hyperlink>
      <w:r w:rsidRPr="00FB275F">
        <w:t xml:space="preserve"> po</w:t>
      </w:r>
      <w:r w:rsidR="008F5F3E">
        <w:t>d adresem</w:t>
      </w:r>
      <w:r w:rsidR="009612CE">
        <w:t xml:space="preserve"> </w:t>
      </w:r>
      <w:hyperlink r:id="rId25" w:history="1">
        <w:r w:rsidR="0088300F" w:rsidRPr="007C689E">
          <w:rPr>
            <w:rStyle w:val="Hipercze"/>
          </w:rPr>
          <w:t>https://platformazakupowa.pl/transakcja/689375</w:t>
        </w:r>
      </w:hyperlink>
      <w:r w:rsidR="0088300F">
        <w:t xml:space="preserve"> </w:t>
      </w:r>
    </w:p>
    <w:p w14:paraId="28CBE09C" w14:textId="77777777" w:rsidR="00FB275F" w:rsidRPr="00FB275F" w:rsidRDefault="00FB275F" w:rsidP="00FB275F">
      <w:pPr>
        <w:jc w:val="both"/>
      </w:pPr>
    </w:p>
    <w:p w14:paraId="3074866E" w14:textId="77777777" w:rsidR="00FB275F" w:rsidRPr="00FB275F" w:rsidRDefault="00FB275F" w:rsidP="00FB275F">
      <w:pPr>
        <w:jc w:val="both"/>
      </w:pPr>
      <w:r w:rsidRPr="00FB275F">
        <w:t>3.W celu skrócenia czasu udzielenia odpowiedzi na pytania komunikacja między zamawiającym a wykonawcami w zakresie:</w:t>
      </w:r>
    </w:p>
    <w:p w14:paraId="015607ED" w14:textId="77777777" w:rsidR="00FB275F" w:rsidRPr="00FB275F" w:rsidRDefault="00FB275F" w:rsidP="00FB275F">
      <w:pPr>
        <w:jc w:val="both"/>
      </w:pPr>
    </w:p>
    <w:p w14:paraId="5C7ABA08" w14:textId="77777777" w:rsidR="00FB275F" w:rsidRPr="00FB275F" w:rsidRDefault="00FB275F" w:rsidP="00FB275F">
      <w:pPr>
        <w:numPr>
          <w:ilvl w:val="0"/>
          <w:numId w:val="25"/>
        </w:numPr>
        <w:jc w:val="both"/>
      </w:pPr>
      <w:r w:rsidRPr="00FB275F">
        <w:t>przesyłania Zamawiającemu pytań do treści SWZ;</w:t>
      </w:r>
    </w:p>
    <w:p w14:paraId="6B3FA1D1" w14:textId="77777777" w:rsidR="00FB275F" w:rsidRPr="00FB275F" w:rsidRDefault="00FB275F" w:rsidP="00FB275F">
      <w:pPr>
        <w:numPr>
          <w:ilvl w:val="0"/>
          <w:numId w:val="24"/>
        </w:numPr>
        <w:jc w:val="both"/>
      </w:pPr>
      <w:r w:rsidRPr="00FB275F">
        <w:t>przesyłania odpowiedzi na wezwanie Zamawiającego do złożenia podmiotowych środków dowodowych;</w:t>
      </w:r>
    </w:p>
    <w:p w14:paraId="032FBD39" w14:textId="77777777" w:rsidR="00FB275F" w:rsidRPr="00FB275F" w:rsidRDefault="00FB275F" w:rsidP="00FB275F">
      <w:pPr>
        <w:numPr>
          <w:ilvl w:val="0"/>
          <w:numId w:val="24"/>
        </w:numPr>
        <w:jc w:val="both"/>
      </w:pPr>
      <w:r w:rsidRPr="00FB275F">
        <w:t>przesyłania odpowiedzi na wezwanie Zamawiającego do złożenia/poprawienia/uzupełnienia oświadczenia, o którym mowa w art. 125 ust. 1, podmiotowych środków dowodowych, innych dokumentów lub oświadczeń składanych w postępowaniu;</w:t>
      </w:r>
    </w:p>
    <w:p w14:paraId="597AF591" w14:textId="77777777" w:rsidR="00FB275F" w:rsidRPr="00FB275F" w:rsidRDefault="00FB275F" w:rsidP="00FB275F">
      <w:pPr>
        <w:numPr>
          <w:ilvl w:val="0"/>
          <w:numId w:val="24"/>
        </w:numPr>
        <w:jc w:val="both"/>
      </w:pPr>
      <w:r w:rsidRPr="00FB275F">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D2BAEEB" w14:textId="77777777" w:rsidR="00FB275F" w:rsidRPr="00FB275F" w:rsidRDefault="00FB275F" w:rsidP="00FB275F">
      <w:pPr>
        <w:numPr>
          <w:ilvl w:val="0"/>
          <w:numId w:val="24"/>
        </w:numPr>
        <w:jc w:val="both"/>
      </w:pPr>
      <w:r w:rsidRPr="00FB275F">
        <w:t>przesłania odpowiedzi na inne wezwania Zamawiającego wynikające z ustawy - Prawo zamówień publicznych;</w:t>
      </w:r>
    </w:p>
    <w:p w14:paraId="6FE245C9" w14:textId="77777777" w:rsidR="00FB275F" w:rsidRPr="00FB275F" w:rsidRDefault="00FB275F" w:rsidP="00FB275F">
      <w:pPr>
        <w:numPr>
          <w:ilvl w:val="0"/>
          <w:numId w:val="24"/>
        </w:numPr>
        <w:jc w:val="both"/>
      </w:pPr>
      <w:r w:rsidRPr="00FB275F">
        <w:t>przesyłania wniosków, informacji, oświadczeń Wykonawcy;</w:t>
      </w:r>
    </w:p>
    <w:p w14:paraId="569C16BF" w14:textId="77777777" w:rsidR="00FB275F" w:rsidRPr="00FB275F" w:rsidRDefault="00FB275F" w:rsidP="00FB275F">
      <w:pPr>
        <w:numPr>
          <w:ilvl w:val="0"/>
          <w:numId w:val="24"/>
        </w:numPr>
        <w:jc w:val="both"/>
      </w:pPr>
      <w:r w:rsidRPr="00FB275F">
        <w:t>przesyłania odwołania/inne</w:t>
      </w:r>
    </w:p>
    <w:p w14:paraId="3D21786D" w14:textId="77777777" w:rsidR="00FB275F" w:rsidRPr="00FB275F" w:rsidRDefault="00FB275F" w:rsidP="00FB275F">
      <w:pPr>
        <w:jc w:val="both"/>
      </w:pPr>
    </w:p>
    <w:p w14:paraId="4815BBAC" w14:textId="77777777" w:rsidR="00FB275F" w:rsidRPr="00FB275F" w:rsidRDefault="00FB275F" w:rsidP="00FB275F">
      <w:pPr>
        <w:jc w:val="both"/>
      </w:pPr>
      <w:r w:rsidRPr="00FB275F">
        <w:t xml:space="preserve">odbywa się za pośrednictwem </w:t>
      </w:r>
      <w:hyperlink r:id="rId26" w:history="1">
        <w:r w:rsidRPr="00FB275F">
          <w:rPr>
            <w:rStyle w:val="Hipercze"/>
          </w:rPr>
          <w:t>platformazakupowa.pl</w:t>
        </w:r>
      </w:hyperlink>
      <w:r w:rsidRPr="00FB275F">
        <w:t xml:space="preserve"> i formularza „Wyślij wiadomość do zamawiającego”.</w:t>
      </w:r>
    </w:p>
    <w:p w14:paraId="04CD99AB" w14:textId="77777777" w:rsidR="00FB275F" w:rsidRPr="00FB275F" w:rsidRDefault="00FB275F" w:rsidP="00FB275F">
      <w:pPr>
        <w:jc w:val="both"/>
      </w:pPr>
      <w:r w:rsidRPr="00FB275F">
        <w:t xml:space="preserve">Za datę przekazania (wpływu) oświadczeń, wniosków, zawiadomień oraz informacji przyjmuje się datę ich przesłania za pośrednictwem </w:t>
      </w:r>
      <w:hyperlink r:id="rId27" w:history="1">
        <w:r w:rsidRPr="00FB275F">
          <w:rPr>
            <w:rStyle w:val="Hipercze"/>
          </w:rPr>
          <w:t>platformazakupowa.pl</w:t>
        </w:r>
      </w:hyperlink>
      <w:r w:rsidRPr="00FB275F">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5F3E">
        <w:rPr>
          <w:u w:val="single"/>
        </w:rPr>
        <w:t>dpschojnice@wp.pl</w:t>
      </w:r>
      <w:r w:rsidR="008F5F3E" w:rsidRPr="00FB275F">
        <w:t xml:space="preserve"> </w:t>
      </w:r>
    </w:p>
    <w:p w14:paraId="5E8CE2FA" w14:textId="77777777" w:rsidR="00FB275F" w:rsidRPr="00FB275F" w:rsidRDefault="00FB275F" w:rsidP="00FB275F">
      <w:pPr>
        <w:jc w:val="both"/>
      </w:pPr>
    </w:p>
    <w:p w14:paraId="5DEC70F4" w14:textId="77777777" w:rsidR="00FB275F" w:rsidRPr="00FB275F" w:rsidRDefault="00FB275F" w:rsidP="00FB275F">
      <w:pPr>
        <w:jc w:val="both"/>
      </w:pPr>
      <w:r w:rsidRPr="00FB275F">
        <w:t xml:space="preserve">4.Zamawiający będzie przekazywał wykonawcom informacje za pośrednictwem </w:t>
      </w:r>
      <w:hyperlink r:id="rId28" w:history="1">
        <w:r w:rsidRPr="00FB275F">
          <w:rPr>
            <w:rStyle w:val="Hipercze"/>
          </w:rPr>
          <w:t>platformazakupowa.pl</w:t>
        </w:r>
      </w:hyperlink>
      <w:r w:rsidRPr="00FB275F">
        <w:t xml:space="preserve">. Informacje dotyczące odpowiedzi na pytania, zmiany specyfikacji, zmiany terminu składania i otwarcia ofert Zamawiający będzie zamieszczał na platformie w </w:t>
      </w:r>
      <w:r w:rsidRPr="00FB275F">
        <w:lastRenderedPageBreak/>
        <w:t xml:space="preserve">sekcji “Komunikaty”. Korespondencja, której zgodnie z obowiązującymi przepisami adresatem jest konkretny Wykonawca, będzie przekazywana za pośrednictwem </w:t>
      </w:r>
      <w:hyperlink r:id="rId29" w:history="1">
        <w:r w:rsidRPr="00FB275F">
          <w:rPr>
            <w:rStyle w:val="Hipercze"/>
          </w:rPr>
          <w:t>platformazakupowa.pl</w:t>
        </w:r>
      </w:hyperlink>
      <w:r w:rsidRPr="00FB275F">
        <w:t xml:space="preserve"> do konkretnego wykonawcy.</w:t>
      </w:r>
    </w:p>
    <w:p w14:paraId="52B61C34" w14:textId="77777777" w:rsidR="00FB275F" w:rsidRPr="00FB275F" w:rsidRDefault="00FB275F" w:rsidP="00FB275F">
      <w:pPr>
        <w:jc w:val="both"/>
      </w:pPr>
    </w:p>
    <w:p w14:paraId="2F64CF62" w14:textId="77777777" w:rsidR="00FB275F" w:rsidRPr="00FB275F" w:rsidRDefault="00FB275F" w:rsidP="00FB275F">
      <w:pPr>
        <w:jc w:val="both"/>
      </w:pPr>
      <w:r w:rsidRPr="00FB275F">
        <w:t>5.Wykonawca jako podmiot profesjonalny ma obowiązek sprawdzania komunikatów i wiadomości bezpośrednio na platformazakupowa.pl przesłanych przez zamawiającego, gdyż system powiadomień może ulec awarii lub powiadomienie może trafić do folderu SPAM.</w:t>
      </w:r>
    </w:p>
    <w:p w14:paraId="4974A9EF" w14:textId="77777777" w:rsidR="00FB275F" w:rsidRPr="00FB275F" w:rsidRDefault="00FB275F" w:rsidP="00FB275F">
      <w:pPr>
        <w:jc w:val="both"/>
      </w:pPr>
    </w:p>
    <w:p w14:paraId="1BA80CAB" w14:textId="77777777" w:rsidR="00FB275F" w:rsidRPr="00FB275F" w:rsidRDefault="00FB275F" w:rsidP="00FB275F">
      <w:pPr>
        <w:jc w:val="both"/>
      </w:pPr>
      <w:r w:rsidRPr="00FB275F">
        <w:t xml:space="preserve">6.Zamawiający,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0" w:history="1">
        <w:r w:rsidRPr="00FB275F">
          <w:rPr>
            <w:rStyle w:val="Hipercze"/>
          </w:rPr>
          <w:t>platformazakupowa.pl</w:t>
        </w:r>
      </w:hyperlink>
      <w:r w:rsidRPr="00FB275F">
        <w:t>, tj.:</w:t>
      </w:r>
    </w:p>
    <w:p w14:paraId="18FAC39B" w14:textId="77777777" w:rsidR="00FB275F" w:rsidRPr="00FB275F" w:rsidRDefault="00FB275F" w:rsidP="00FB275F">
      <w:pPr>
        <w:jc w:val="both"/>
      </w:pPr>
    </w:p>
    <w:p w14:paraId="672ECFB9" w14:textId="77777777" w:rsidR="00FB275F" w:rsidRPr="00FB275F" w:rsidRDefault="00FB275F" w:rsidP="00FB275F">
      <w:pPr>
        <w:jc w:val="both"/>
      </w:pPr>
      <w:r w:rsidRPr="00FB275F">
        <w:t xml:space="preserve">- stały dostęp do sieci Internet o gwarantowanej przepustowości nie mniejszej niż 512 </w:t>
      </w:r>
      <w:proofErr w:type="spellStart"/>
      <w:r w:rsidRPr="00FB275F">
        <w:t>kb</w:t>
      </w:r>
      <w:proofErr w:type="spellEnd"/>
      <w:r w:rsidRPr="00FB275F">
        <w:t>/s,</w:t>
      </w:r>
    </w:p>
    <w:p w14:paraId="09E3D1D0" w14:textId="77777777" w:rsidR="00FB275F" w:rsidRPr="00FB275F" w:rsidRDefault="00FB275F" w:rsidP="00FB275F">
      <w:pPr>
        <w:jc w:val="both"/>
      </w:pPr>
      <w:r w:rsidRPr="00FB275F">
        <w:t xml:space="preserve">- komputer klasy PC lub MAC o następującej konfiguracji: pamięć min. 2 GB Ram, procesor Intel IV 2 GHZ lub jego nowsza wersja, jeden z systemów operacyjnych - </w:t>
      </w:r>
      <w:r w:rsidRPr="00FB275F">
        <w:br/>
        <w:t>MS Windows 7, Mac Os x 10 4, Linux, lub ich nowsze wersje,</w:t>
      </w:r>
    </w:p>
    <w:p w14:paraId="03F4D7BB" w14:textId="77777777" w:rsidR="00FB275F" w:rsidRPr="00FB275F" w:rsidRDefault="00FB275F" w:rsidP="00FB275F">
      <w:pPr>
        <w:jc w:val="both"/>
      </w:pPr>
      <w:r w:rsidRPr="00FB275F">
        <w:t>- zainstalowana dowolna przeglądarka internetowa, w przypadku Internet Explorer minimalnie wersja 10.0,</w:t>
      </w:r>
    </w:p>
    <w:p w14:paraId="6304D921" w14:textId="77777777" w:rsidR="00FB275F" w:rsidRPr="00FB275F" w:rsidRDefault="00FB275F" w:rsidP="00FB275F">
      <w:pPr>
        <w:jc w:val="both"/>
      </w:pPr>
      <w:r w:rsidRPr="00FB275F">
        <w:t>- włączona obsługa JavaScript,</w:t>
      </w:r>
    </w:p>
    <w:p w14:paraId="4C0AA9AB" w14:textId="77777777" w:rsidR="00FB275F" w:rsidRPr="00FB275F" w:rsidRDefault="00FB275F" w:rsidP="00FB275F">
      <w:pPr>
        <w:jc w:val="both"/>
      </w:pPr>
      <w:r w:rsidRPr="00FB275F">
        <w:t xml:space="preserve">- zainstalowany program Adobe </w:t>
      </w:r>
      <w:proofErr w:type="spellStart"/>
      <w:r w:rsidRPr="00FB275F">
        <w:t>Acrobat</w:t>
      </w:r>
      <w:proofErr w:type="spellEnd"/>
      <w:r w:rsidRPr="00FB275F">
        <w:t xml:space="preserve"> Reader lub inny obsługujący format plików .pdf,</w:t>
      </w:r>
    </w:p>
    <w:p w14:paraId="501BE76D" w14:textId="77777777" w:rsidR="00FB275F" w:rsidRPr="00FB275F" w:rsidRDefault="00FB275F" w:rsidP="00FB275F">
      <w:pPr>
        <w:jc w:val="both"/>
      </w:pPr>
      <w:r w:rsidRPr="00FB275F">
        <w:t>- Szyfrowanie na platformazakupowa.pl odbywa się za pomoc protokołu TLS 1.3.,</w:t>
      </w:r>
    </w:p>
    <w:p w14:paraId="598A266D" w14:textId="77777777" w:rsidR="00FB275F" w:rsidRPr="00FB275F" w:rsidRDefault="00FB275F" w:rsidP="00FB275F">
      <w:pPr>
        <w:jc w:val="both"/>
      </w:pPr>
      <w:r w:rsidRPr="00FB275F">
        <w:t>- Oznaczenie czasu odbioru danych przez platformę zakupową stanowi datę oraz dokładny czas (</w:t>
      </w:r>
      <w:proofErr w:type="spellStart"/>
      <w:r w:rsidRPr="00FB275F">
        <w:t>hh:mm:ss</w:t>
      </w:r>
      <w:proofErr w:type="spellEnd"/>
      <w:r w:rsidRPr="00FB275F">
        <w:t>) generowany wg. czasu lokalnego serwera synchronizowanego z zegarem Głównego Urzędu Miar.</w:t>
      </w:r>
    </w:p>
    <w:p w14:paraId="23F0F7AB" w14:textId="77777777" w:rsidR="00FB275F" w:rsidRPr="00FB275F" w:rsidRDefault="00FB275F" w:rsidP="00FB275F">
      <w:pPr>
        <w:jc w:val="both"/>
      </w:pPr>
    </w:p>
    <w:p w14:paraId="6E5A2D51" w14:textId="77777777" w:rsidR="00FB275F" w:rsidRPr="00FB275F" w:rsidRDefault="00FB275F" w:rsidP="00FB275F">
      <w:pPr>
        <w:jc w:val="both"/>
      </w:pPr>
      <w:r w:rsidRPr="00FB275F">
        <w:t>7.Wykonawca, przystępując do niniejszego postępowania o udzielenie zamówienia publicznego:</w:t>
      </w:r>
    </w:p>
    <w:p w14:paraId="1489603C" w14:textId="77777777" w:rsidR="00FB275F" w:rsidRPr="00FB275F" w:rsidRDefault="00FB275F" w:rsidP="00FB275F">
      <w:pPr>
        <w:jc w:val="both"/>
      </w:pPr>
    </w:p>
    <w:p w14:paraId="753D8F2C" w14:textId="77777777" w:rsidR="00FB275F" w:rsidRPr="00FB275F" w:rsidRDefault="00FB275F" w:rsidP="00FB275F">
      <w:pPr>
        <w:jc w:val="both"/>
      </w:pPr>
      <w:r w:rsidRPr="00FB275F">
        <w:t xml:space="preserve">- akceptuje warunki korzystania z </w:t>
      </w:r>
      <w:hyperlink r:id="rId31" w:history="1">
        <w:r w:rsidRPr="00FB275F">
          <w:rPr>
            <w:rStyle w:val="Hipercze"/>
          </w:rPr>
          <w:t>platformazakupowa.pl</w:t>
        </w:r>
      </w:hyperlink>
      <w:r w:rsidRPr="00FB275F">
        <w:t xml:space="preserve"> określone w Regulaminie zamieszczonym na stronie internetowej w zakładce „Regulamin" oraz uznaje go za wiążący,</w:t>
      </w:r>
    </w:p>
    <w:p w14:paraId="55AA7FB9" w14:textId="77777777" w:rsidR="00FB275F" w:rsidRPr="00FB275F" w:rsidRDefault="00FB275F" w:rsidP="00FB275F">
      <w:pPr>
        <w:jc w:val="both"/>
      </w:pPr>
    </w:p>
    <w:p w14:paraId="08F2B60D" w14:textId="77777777" w:rsidR="00FB275F" w:rsidRPr="00FB275F" w:rsidRDefault="00FB275F" w:rsidP="00FB275F">
      <w:pPr>
        <w:jc w:val="both"/>
      </w:pPr>
      <w:r w:rsidRPr="00FB275F">
        <w:t>- zapoznał i stosuje się do Instrukcji składania ofert/wniosków .</w:t>
      </w:r>
    </w:p>
    <w:p w14:paraId="623EBC08" w14:textId="77777777" w:rsidR="00FB275F" w:rsidRPr="00FB275F" w:rsidRDefault="00FB275F" w:rsidP="00FB275F">
      <w:pPr>
        <w:jc w:val="both"/>
      </w:pPr>
      <w:r w:rsidRPr="00FB275F">
        <w:t xml:space="preserve"> </w:t>
      </w:r>
    </w:p>
    <w:p w14:paraId="1BC0584C" w14:textId="77777777" w:rsidR="00FB275F" w:rsidRPr="00FB275F" w:rsidRDefault="00FB275F" w:rsidP="00FB275F">
      <w:pPr>
        <w:jc w:val="both"/>
      </w:pPr>
      <w:r w:rsidRPr="000F5DC3">
        <w:rPr>
          <w:bCs/>
        </w:rPr>
        <w:t>8.</w:t>
      </w:r>
      <w:r w:rsidR="000F5DC3" w:rsidRPr="000F5DC3">
        <w:rPr>
          <w:bCs/>
        </w:rPr>
        <w:t xml:space="preserve"> </w:t>
      </w:r>
      <w:r w:rsidRPr="000F5DC3">
        <w:rPr>
          <w:bCs/>
        </w:rPr>
        <w:t>Zamawiający nie ponosi odpowiedzialności za złożenie oferty w sposób niezgodny z Instrukcją korzystania</w:t>
      </w:r>
      <w:r w:rsidRPr="00FB275F">
        <w:rPr>
          <w:b/>
        </w:rPr>
        <w:t xml:space="preserve"> z </w:t>
      </w:r>
      <w:hyperlink r:id="rId32" w:history="1">
        <w:r w:rsidRPr="00FB275F">
          <w:rPr>
            <w:rStyle w:val="Hipercze"/>
            <w:b/>
          </w:rPr>
          <w:t>platformazakupowa.pl</w:t>
        </w:r>
      </w:hyperlink>
      <w:r w:rsidRPr="00FB275F">
        <w:t xml:space="preserve">, w szczególności za sytuację, gdy zamawiający zapozna się z treścią oferty przed upływem terminu składania ofert (np. złożenie oferty w zakładce „Wyślij wiadomość do zamawiającego”). </w:t>
      </w:r>
      <w:r w:rsidRPr="00FB275F">
        <w:br/>
        <w:t>Taka oferta zostanie uznana przez Zamawiającego za ofertę handlową i nie będzie brana pod uwagę w przedmiotowym postępowaniu ponieważ nie został spełniony obowiązek narzucony w art. 221 Ustawy Prawo Zamówień Publicznych.</w:t>
      </w:r>
    </w:p>
    <w:p w14:paraId="3D0829D6" w14:textId="77777777" w:rsidR="00FB275F" w:rsidRPr="00FB275F" w:rsidRDefault="00FB275F" w:rsidP="00FB275F">
      <w:pPr>
        <w:jc w:val="both"/>
      </w:pPr>
    </w:p>
    <w:p w14:paraId="7D39C27E" w14:textId="77777777" w:rsidR="00FB275F" w:rsidRPr="00FB275F" w:rsidRDefault="00FB275F" w:rsidP="00FB275F">
      <w:pPr>
        <w:jc w:val="both"/>
      </w:pPr>
      <w:r w:rsidRPr="00FB275F">
        <w:t xml:space="preserve">9.Zamawiający informuje, że instrukcje korzystania z </w:t>
      </w:r>
      <w:hyperlink r:id="rId33" w:history="1">
        <w:r w:rsidRPr="00FB275F">
          <w:rPr>
            <w:rStyle w:val="Hipercze"/>
          </w:rPr>
          <w:t>platformazakupowa.pl</w:t>
        </w:r>
      </w:hyperlink>
      <w:r w:rsidRPr="00FB275F">
        <w:t xml:space="preserve"> dotyczące w szczególności logowania, składania wniosków o wyjaśnienie treści SWZ, składania ofert oraz innych czynności podejmowanych w niniejszym postępowaniu przy użyciu </w:t>
      </w:r>
      <w:hyperlink r:id="rId34" w:history="1">
        <w:r w:rsidRPr="00FB275F">
          <w:rPr>
            <w:rStyle w:val="Hipercze"/>
          </w:rPr>
          <w:t>platformazakupowa.pl</w:t>
        </w:r>
      </w:hyperlink>
      <w:r w:rsidRPr="00FB275F">
        <w:t xml:space="preserve"> znajdują się w zakładce „Instrukcje dla Wykonawców" na stronie internetowej pod adresem: </w:t>
      </w:r>
      <w:hyperlink r:id="rId35" w:history="1">
        <w:r w:rsidRPr="00FB275F">
          <w:rPr>
            <w:rStyle w:val="Hipercze"/>
          </w:rPr>
          <w:t>https://platformazakupowa.pl/strona/45-instrukcje</w:t>
        </w:r>
      </w:hyperlink>
    </w:p>
    <w:p w14:paraId="2BE74E1E" w14:textId="77777777" w:rsidR="00FB275F" w:rsidRPr="00FB275F" w:rsidRDefault="00FB275F" w:rsidP="00FB275F">
      <w:pPr>
        <w:jc w:val="both"/>
        <w:rPr>
          <w:u w:val="single"/>
        </w:rPr>
      </w:pPr>
    </w:p>
    <w:p w14:paraId="63AC8F91" w14:textId="77777777" w:rsidR="00FB275F" w:rsidRPr="00FB275F" w:rsidRDefault="00FB275F" w:rsidP="00FB275F">
      <w:pPr>
        <w:jc w:val="both"/>
      </w:pPr>
      <w:r w:rsidRPr="00FB275F">
        <w:lastRenderedPageBreak/>
        <w:t>10. Zaleca się aby w korespondencji kierowanej do Zamawiającego Wykonawcy posługiwali się numerem przedmiotowego postępowania.</w:t>
      </w:r>
    </w:p>
    <w:p w14:paraId="6E0C9021" w14:textId="77777777" w:rsidR="00FB275F" w:rsidRPr="00FB275F" w:rsidRDefault="00FB275F" w:rsidP="00FB275F">
      <w:pPr>
        <w:jc w:val="both"/>
      </w:pPr>
    </w:p>
    <w:p w14:paraId="730235C0" w14:textId="77777777" w:rsidR="00FB275F" w:rsidRPr="00FB275F" w:rsidRDefault="00FB275F" w:rsidP="00FB275F">
      <w:pPr>
        <w:jc w:val="both"/>
      </w:pPr>
      <w:r w:rsidRPr="00FB275F">
        <w:t>11.Wykonawca może zwrócić się do zamawiającego z wnioskiem o wyjaśnienie treści SWZ zgodnie z zapisami zawartymi w ust. 3 niniejszego Rozdziału.</w:t>
      </w:r>
    </w:p>
    <w:p w14:paraId="36D4F904" w14:textId="77777777" w:rsidR="00FB275F" w:rsidRPr="00FB275F" w:rsidRDefault="00FB275F" w:rsidP="00FB275F">
      <w:pPr>
        <w:jc w:val="both"/>
      </w:pPr>
    </w:p>
    <w:p w14:paraId="2361E872" w14:textId="77777777" w:rsidR="00FB275F" w:rsidRPr="00FB275F" w:rsidRDefault="00FB275F" w:rsidP="00FB275F">
      <w:pPr>
        <w:jc w:val="both"/>
      </w:pPr>
      <w:r w:rsidRPr="00FB275F">
        <w:t>12.Zamawiający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E1F16A8" w14:textId="77777777" w:rsidR="00FB275F" w:rsidRPr="00FB275F" w:rsidRDefault="00FB275F" w:rsidP="00FB275F">
      <w:pPr>
        <w:jc w:val="both"/>
      </w:pPr>
    </w:p>
    <w:p w14:paraId="09B5228C" w14:textId="77777777" w:rsidR="00FB275F" w:rsidRPr="00FB275F" w:rsidRDefault="00FB275F" w:rsidP="00FB275F">
      <w:pPr>
        <w:jc w:val="both"/>
      </w:pPr>
      <w:r w:rsidRPr="00FB275F">
        <w:t>13.Jeżeli zamawiający nie udzieli wyjaśnień w terminie, o którym mowa w ust. 12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niniejszego Rozdziału, zamawiający nie ma obowiązku udzielania wyjaśnień SWZ oraz obowiązku przedłużenia terminu składania ofert.</w:t>
      </w:r>
    </w:p>
    <w:p w14:paraId="04FAFD8D" w14:textId="77777777" w:rsidR="00FB275F" w:rsidRPr="00FB275F" w:rsidRDefault="00FB275F" w:rsidP="00FB275F">
      <w:pPr>
        <w:jc w:val="both"/>
      </w:pPr>
    </w:p>
    <w:p w14:paraId="2BDDAF8A" w14:textId="77777777" w:rsidR="00FB275F" w:rsidRPr="00FB275F" w:rsidRDefault="00FB275F" w:rsidP="00FB275F">
      <w:pPr>
        <w:jc w:val="both"/>
      </w:pPr>
      <w:r w:rsidRPr="00FB275F">
        <w:t>14.Przedłużenie terminu składania ofert, o których mowa w ust. 13 niniejszego Rozdziału, nie wpływa na bieg terminu składania wniosku o wyjaśnienie treści SWZ.</w:t>
      </w:r>
    </w:p>
    <w:p w14:paraId="72A40624" w14:textId="77777777" w:rsidR="00FB275F" w:rsidRPr="00FB275F" w:rsidRDefault="00FB275F" w:rsidP="00FB275F">
      <w:pPr>
        <w:jc w:val="both"/>
      </w:pPr>
    </w:p>
    <w:p w14:paraId="198C7816" w14:textId="77777777" w:rsidR="00FB275F" w:rsidRPr="00FB275F" w:rsidRDefault="00FB275F" w:rsidP="00FB275F">
      <w:pPr>
        <w:jc w:val="both"/>
      </w:pPr>
      <w:r w:rsidRPr="00FB275F">
        <w:t>15. Korzystanie z platformy zakupowej przez Wykonawcę jest bezpłatne.</w:t>
      </w:r>
    </w:p>
    <w:p w14:paraId="3CE791C6" w14:textId="77777777" w:rsidR="000F5DC3" w:rsidRDefault="000F5DC3" w:rsidP="00FB275F">
      <w:pPr>
        <w:jc w:val="both"/>
        <w:rPr>
          <w:b/>
        </w:rPr>
      </w:pPr>
    </w:p>
    <w:p w14:paraId="1AD03219" w14:textId="77777777" w:rsidR="00FB275F" w:rsidRPr="00FB275F" w:rsidRDefault="00FB275F" w:rsidP="00FB275F">
      <w:pPr>
        <w:jc w:val="both"/>
        <w:rPr>
          <w:b/>
        </w:rPr>
      </w:pPr>
      <w:r w:rsidRPr="00FB275F">
        <w:rPr>
          <w:b/>
        </w:rPr>
        <w:t>XII. Wymagania dotyczące wadium.</w:t>
      </w:r>
    </w:p>
    <w:p w14:paraId="401EA267" w14:textId="77777777" w:rsidR="00FB275F" w:rsidRPr="00FB275F" w:rsidRDefault="00FB275F" w:rsidP="00FB275F">
      <w:pPr>
        <w:jc w:val="both"/>
      </w:pPr>
    </w:p>
    <w:p w14:paraId="72492188" w14:textId="77777777" w:rsidR="00FB275F" w:rsidRPr="00FB275F" w:rsidRDefault="00FB275F" w:rsidP="00FB275F">
      <w:pPr>
        <w:jc w:val="both"/>
      </w:pPr>
      <w:r w:rsidRPr="00FB275F">
        <w:t>Zamawiający nie wymaga wniesienia wadium w niniejszym postępowaniu.</w:t>
      </w:r>
    </w:p>
    <w:p w14:paraId="7A984F9F" w14:textId="77777777" w:rsidR="00FB275F" w:rsidRPr="00FB275F" w:rsidRDefault="00FB275F" w:rsidP="00FB275F">
      <w:pPr>
        <w:jc w:val="both"/>
      </w:pPr>
    </w:p>
    <w:p w14:paraId="40337249" w14:textId="77777777" w:rsidR="00FB275F" w:rsidRPr="00FB275F" w:rsidRDefault="00FB275F" w:rsidP="00FB275F">
      <w:pPr>
        <w:jc w:val="both"/>
        <w:rPr>
          <w:b/>
          <w:bCs/>
        </w:rPr>
      </w:pPr>
      <w:r w:rsidRPr="00FB275F">
        <w:rPr>
          <w:b/>
          <w:bCs/>
        </w:rPr>
        <w:t>X</w:t>
      </w:r>
      <w:bookmarkStart w:id="6" w:name="_Toc69714835"/>
      <w:r w:rsidRPr="00FB275F">
        <w:rPr>
          <w:b/>
          <w:bCs/>
        </w:rPr>
        <w:t>I</w:t>
      </w:r>
      <w:r w:rsidR="000F5DC3">
        <w:rPr>
          <w:b/>
          <w:bCs/>
        </w:rPr>
        <w:t>II</w:t>
      </w:r>
      <w:r w:rsidRPr="00FB275F">
        <w:rPr>
          <w:b/>
          <w:bCs/>
        </w:rPr>
        <w:t>. Opis sposobu przygotowania ofert oraz dokumentów wymaganych przez Zamawiającego w SWZ</w:t>
      </w:r>
      <w:bookmarkEnd w:id="6"/>
    </w:p>
    <w:p w14:paraId="10B4272D" w14:textId="77777777" w:rsidR="00FB275F" w:rsidRPr="00FB275F" w:rsidRDefault="00FB275F" w:rsidP="00FB275F">
      <w:pPr>
        <w:jc w:val="both"/>
        <w:rPr>
          <w:b/>
          <w:bCs/>
        </w:rPr>
      </w:pPr>
    </w:p>
    <w:p w14:paraId="6A4F95DA" w14:textId="77777777" w:rsidR="00FB275F" w:rsidRPr="00FB275F" w:rsidRDefault="00FB275F" w:rsidP="00FB275F">
      <w:pPr>
        <w:jc w:val="both"/>
      </w:pPr>
      <w:r w:rsidRPr="00FB275F">
        <w:t xml:space="preserve">1. Oferta, składana elektronicznie musi zostać podpisana </w:t>
      </w:r>
      <w:r w:rsidRPr="00FB275F">
        <w:rPr>
          <w:b/>
        </w:rPr>
        <w:t>elektronicznym kwalifikowanym podpisem</w:t>
      </w:r>
      <w:r w:rsidRPr="00FB275F">
        <w:t xml:space="preserve"> lub </w:t>
      </w:r>
      <w:r w:rsidRPr="00FB275F">
        <w:rPr>
          <w:b/>
        </w:rPr>
        <w:t>podpisem zaufanym</w:t>
      </w:r>
      <w:r w:rsidRPr="00FB275F">
        <w:t xml:space="preserve"> lub </w:t>
      </w:r>
      <w:r w:rsidRPr="00FB275F">
        <w:rPr>
          <w:b/>
        </w:rPr>
        <w:t>elektronicznym</w:t>
      </w:r>
      <w:r w:rsidRPr="00FB275F">
        <w:t xml:space="preserve"> </w:t>
      </w:r>
      <w:r w:rsidRPr="00FB275F">
        <w:rPr>
          <w:b/>
        </w:rPr>
        <w:t>podpisem osobistym</w:t>
      </w:r>
      <w:r w:rsidRPr="00FB275F">
        <w:t xml:space="preserve">. W procesie składania oferty, na platformie, </w:t>
      </w:r>
      <w:r w:rsidRPr="00FB275F">
        <w:rPr>
          <w:b/>
        </w:rPr>
        <w:t>kwalifikowany podpis elektroniczny</w:t>
      </w:r>
      <w:r w:rsidRPr="00FB275F">
        <w:t xml:space="preserve"> lub </w:t>
      </w:r>
      <w:r w:rsidRPr="00FB275F">
        <w:rPr>
          <w:b/>
        </w:rPr>
        <w:t>podpis zaufany</w:t>
      </w:r>
      <w:r w:rsidRPr="00FB275F">
        <w:t xml:space="preserve"> lub </w:t>
      </w:r>
      <w:r w:rsidRPr="00FB275F">
        <w:rPr>
          <w:b/>
        </w:rPr>
        <w:t>elektroniczny</w:t>
      </w:r>
      <w:r w:rsidRPr="00FB275F">
        <w:t xml:space="preserve"> </w:t>
      </w:r>
      <w:r w:rsidRPr="00FB275F">
        <w:rPr>
          <w:b/>
        </w:rPr>
        <w:t>podpis osobisty</w:t>
      </w:r>
      <w:r w:rsidRPr="00FB275F">
        <w:t xml:space="preserve"> Wykonawca składa bezpośrednio na dokumencie, który następnie przesyła do systemu.</w:t>
      </w:r>
    </w:p>
    <w:p w14:paraId="0A34C85B" w14:textId="77777777" w:rsidR="00FB275F" w:rsidRPr="00FB275F" w:rsidRDefault="00FB275F" w:rsidP="00FB275F">
      <w:pPr>
        <w:jc w:val="both"/>
      </w:pPr>
    </w:p>
    <w:p w14:paraId="25F6FDB6" w14:textId="26304923" w:rsidR="00FB275F" w:rsidRDefault="00FB275F" w:rsidP="00FB275F">
      <w:pPr>
        <w:jc w:val="both"/>
      </w:pPr>
      <w:r w:rsidRPr="00FB275F">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B275F">
        <w:rPr>
          <w:b/>
        </w:rPr>
        <w:t>kwalifikowanym podpisem elektronicznym</w:t>
      </w:r>
      <w:r w:rsidRPr="00FB275F">
        <w:t xml:space="preserve"> lub </w:t>
      </w:r>
      <w:r w:rsidRPr="00FB275F">
        <w:rPr>
          <w:b/>
        </w:rPr>
        <w:t>podpisem zaufanym</w:t>
      </w:r>
      <w:r w:rsidRPr="00FB275F">
        <w:t xml:space="preserve"> lub </w:t>
      </w:r>
      <w:r w:rsidRPr="00FB275F">
        <w:rPr>
          <w:b/>
        </w:rPr>
        <w:t>elektronicznym</w:t>
      </w:r>
      <w:r w:rsidRPr="00FB275F">
        <w:t xml:space="preserve"> </w:t>
      </w:r>
      <w:r w:rsidRPr="00FB275F">
        <w:rPr>
          <w:b/>
        </w:rPr>
        <w:t>podpisem osobistym</w:t>
      </w:r>
      <w:r w:rsidRPr="00FB275F">
        <w:t xml:space="preserve"> przez osobę/osoby upoważnioną/upoważnione. Poświadczenie za zgodność z oryginałem następuje w postaci elektronicznej podpisane kwalifikowanym podpisem elektronicznym lub podpisem zaufanym lub elektronicznym podpisem osobistym przez osobę/osoby upoważnioną/upoważnione.</w:t>
      </w:r>
    </w:p>
    <w:p w14:paraId="257278EA" w14:textId="33958180" w:rsidR="003C5074" w:rsidRDefault="003C5074" w:rsidP="00FB275F">
      <w:pPr>
        <w:jc w:val="both"/>
      </w:pPr>
    </w:p>
    <w:p w14:paraId="0995D2D6" w14:textId="77777777" w:rsidR="003C5074" w:rsidRPr="00FB275F" w:rsidRDefault="003C5074" w:rsidP="00FB275F">
      <w:pPr>
        <w:jc w:val="both"/>
      </w:pPr>
    </w:p>
    <w:p w14:paraId="0F7000DE" w14:textId="77777777" w:rsidR="00FB275F" w:rsidRPr="00FB275F" w:rsidRDefault="00FB275F" w:rsidP="00FB275F">
      <w:pPr>
        <w:jc w:val="both"/>
      </w:pPr>
    </w:p>
    <w:p w14:paraId="56DDFEA4" w14:textId="77777777" w:rsidR="00166FBC" w:rsidRDefault="00166FBC" w:rsidP="00FB275F">
      <w:pPr>
        <w:jc w:val="both"/>
      </w:pPr>
    </w:p>
    <w:p w14:paraId="1D7ECA0C" w14:textId="77777777" w:rsidR="00FB275F" w:rsidRPr="00FB275F" w:rsidRDefault="00FB275F" w:rsidP="00FB275F">
      <w:pPr>
        <w:jc w:val="both"/>
      </w:pPr>
      <w:r w:rsidRPr="00FB275F">
        <w:t>3. Oferta powinna być:</w:t>
      </w:r>
    </w:p>
    <w:p w14:paraId="2419FA7D" w14:textId="77777777" w:rsidR="00FB275F" w:rsidRPr="00FB275F" w:rsidRDefault="00FB275F" w:rsidP="00FB275F">
      <w:pPr>
        <w:jc w:val="both"/>
      </w:pPr>
    </w:p>
    <w:p w14:paraId="13AB55DE" w14:textId="77777777" w:rsidR="00FB275F" w:rsidRPr="00FB275F" w:rsidRDefault="00FB275F" w:rsidP="00FB275F">
      <w:pPr>
        <w:numPr>
          <w:ilvl w:val="1"/>
          <w:numId w:val="20"/>
        </w:numPr>
        <w:jc w:val="both"/>
      </w:pPr>
      <w:r w:rsidRPr="00FB275F">
        <w:t xml:space="preserve">sporządzona na Formularzu ofertowym zgodnie z </w:t>
      </w:r>
      <w:r w:rsidRPr="00FB275F">
        <w:rPr>
          <w:b/>
        </w:rPr>
        <w:t xml:space="preserve">Załącznikiem nr </w:t>
      </w:r>
      <w:r w:rsidR="0015769C">
        <w:rPr>
          <w:b/>
        </w:rPr>
        <w:t>1</w:t>
      </w:r>
      <w:r w:rsidRPr="00FB275F">
        <w:rPr>
          <w:b/>
        </w:rPr>
        <w:t xml:space="preserve"> do SWZ</w:t>
      </w:r>
      <w:r w:rsidRPr="00FB275F">
        <w:t>, w języku polskim,</w:t>
      </w:r>
    </w:p>
    <w:p w14:paraId="2F09F1ED" w14:textId="77777777" w:rsidR="00FB275F" w:rsidRPr="00FB275F" w:rsidRDefault="00FB275F" w:rsidP="00FB275F">
      <w:pPr>
        <w:numPr>
          <w:ilvl w:val="1"/>
          <w:numId w:val="20"/>
        </w:numPr>
        <w:jc w:val="both"/>
      </w:pPr>
      <w:r w:rsidRPr="00FB275F">
        <w:t xml:space="preserve">złożona przy użyciu środków komunikacji elektronicznej tzn. za pośrednictwem </w:t>
      </w:r>
      <w:hyperlink r:id="rId36" w:history="1">
        <w:r w:rsidRPr="00FB275F">
          <w:rPr>
            <w:rStyle w:val="Hipercze"/>
          </w:rPr>
          <w:t>platformazakupowa.pl</w:t>
        </w:r>
      </w:hyperlink>
      <w:r w:rsidRPr="00FB275F">
        <w:t>,</w:t>
      </w:r>
    </w:p>
    <w:p w14:paraId="2B92E77E" w14:textId="77777777" w:rsidR="00FB275F" w:rsidRPr="00FB275F" w:rsidRDefault="00FB275F" w:rsidP="00FB275F">
      <w:pPr>
        <w:numPr>
          <w:ilvl w:val="1"/>
          <w:numId w:val="20"/>
        </w:numPr>
        <w:jc w:val="both"/>
      </w:pPr>
      <w:r w:rsidRPr="00FB275F">
        <w:t xml:space="preserve">podpisana </w:t>
      </w:r>
      <w:hyperlink r:id="rId37" w:history="1">
        <w:r w:rsidRPr="00FB275F">
          <w:rPr>
            <w:rStyle w:val="Hipercze"/>
            <w:b/>
          </w:rPr>
          <w:t>kwalifikowanym podpisem elektronicznym</w:t>
        </w:r>
      </w:hyperlink>
      <w:r w:rsidRPr="00FB275F">
        <w:t xml:space="preserve"> lub </w:t>
      </w:r>
      <w:hyperlink r:id="rId38" w:history="1">
        <w:r w:rsidRPr="00FB275F">
          <w:rPr>
            <w:rStyle w:val="Hipercze"/>
            <w:b/>
          </w:rPr>
          <w:t>podpisem zaufanym</w:t>
        </w:r>
      </w:hyperlink>
      <w:r w:rsidRPr="00FB275F">
        <w:t xml:space="preserve"> lub elektronicznym </w:t>
      </w:r>
      <w:hyperlink r:id="rId39" w:history="1">
        <w:r w:rsidRPr="00FB275F">
          <w:rPr>
            <w:rStyle w:val="Hipercze"/>
            <w:b/>
          </w:rPr>
          <w:t>podpisem osobistym</w:t>
        </w:r>
      </w:hyperlink>
      <w:r w:rsidRPr="00FB275F">
        <w:t xml:space="preserve"> przez osobę/osoby upoważnioną/upoważnione.</w:t>
      </w:r>
    </w:p>
    <w:p w14:paraId="3DC790CF" w14:textId="77777777" w:rsidR="00FB275F" w:rsidRPr="00FB275F" w:rsidRDefault="00FB275F" w:rsidP="00FB275F">
      <w:pPr>
        <w:jc w:val="both"/>
      </w:pPr>
    </w:p>
    <w:p w14:paraId="2C0B2C58" w14:textId="77777777" w:rsidR="00FB275F" w:rsidRPr="00FB275F" w:rsidRDefault="00FB275F" w:rsidP="00FB275F">
      <w:pPr>
        <w:jc w:val="both"/>
      </w:pPr>
    </w:p>
    <w:p w14:paraId="43B0E8F6" w14:textId="77777777" w:rsidR="00FB275F" w:rsidRPr="00FB275F" w:rsidRDefault="00FB275F" w:rsidP="00FB275F">
      <w:pPr>
        <w:jc w:val="both"/>
      </w:pPr>
      <w:r w:rsidRPr="000F5DC3">
        <w:rPr>
          <w:bCs/>
        </w:rPr>
        <w:t>4. Wraz z ofertą Wykonawca jest zobowiązany złożyć</w:t>
      </w:r>
      <w:r w:rsidRPr="00FB275F">
        <w:rPr>
          <w:b/>
        </w:rPr>
        <w:t>:</w:t>
      </w:r>
    </w:p>
    <w:p w14:paraId="74E5F9A9" w14:textId="77777777" w:rsidR="00FB275F" w:rsidRPr="00FB275F" w:rsidRDefault="00FB275F" w:rsidP="00FB275F">
      <w:pPr>
        <w:jc w:val="both"/>
        <w:rPr>
          <w:b/>
        </w:rPr>
      </w:pPr>
    </w:p>
    <w:p w14:paraId="35A7AF7F" w14:textId="77777777" w:rsidR="00FB275F" w:rsidRPr="00FB275F" w:rsidRDefault="00FB275F" w:rsidP="00FB275F">
      <w:pPr>
        <w:numPr>
          <w:ilvl w:val="0"/>
          <w:numId w:val="23"/>
        </w:numPr>
        <w:jc w:val="both"/>
        <w:rPr>
          <w:b/>
        </w:rPr>
      </w:pPr>
      <w:r w:rsidRPr="00FB275F">
        <w:rPr>
          <w:b/>
        </w:rPr>
        <w:t xml:space="preserve">oświadczenie, o którym mowa w Rozdziale </w:t>
      </w:r>
      <w:r w:rsidR="000F5DC3">
        <w:rPr>
          <w:b/>
        </w:rPr>
        <w:t>VIII</w:t>
      </w:r>
      <w:r w:rsidRPr="00FB275F">
        <w:rPr>
          <w:b/>
        </w:rPr>
        <w:t xml:space="preserve"> ust. 1 SWZ, z uwzględnieniem zapisów Rozdziału X ust. 2 SWZ,</w:t>
      </w:r>
    </w:p>
    <w:p w14:paraId="7D047293" w14:textId="77777777" w:rsidR="00FB275F" w:rsidRPr="00FB275F" w:rsidRDefault="00FB275F" w:rsidP="00FB275F">
      <w:pPr>
        <w:numPr>
          <w:ilvl w:val="0"/>
          <w:numId w:val="23"/>
        </w:numPr>
        <w:jc w:val="both"/>
      </w:pPr>
      <w:r w:rsidRPr="00FB275F">
        <w:rPr>
          <w:b/>
        </w:rPr>
        <w:t xml:space="preserve">zobowiązanie podmiotu udostępniającego zasoby lub inny podmiotowy środek dowodowy, o którym mowa w Rozdziale </w:t>
      </w:r>
      <w:r w:rsidR="008C2C06">
        <w:rPr>
          <w:b/>
        </w:rPr>
        <w:t>IX</w:t>
      </w:r>
      <w:r w:rsidRPr="00FB275F">
        <w:rPr>
          <w:b/>
        </w:rPr>
        <w:t xml:space="preserve"> ust. 3 SWZ (</w:t>
      </w:r>
      <w:r w:rsidRPr="00FB275F">
        <w:rPr>
          <w:b/>
          <w:i/>
        </w:rPr>
        <w:t>jeśli dotyczy</w:t>
      </w:r>
      <w:r w:rsidRPr="00FB275F">
        <w:rPr>
          <w:b/>
        </w:rPr>
        <w:t>),</w:t>
      </w:r>
    </w:p>
    <w:p w14:paraId="2EAC70A2" w14:textId="77777777" w:rsidR="00FB275F" w:rsidRPr="00FB275F" w:rsidRDefault="00FB275F" w:rsidP="00FB275F">
      <w:pPr>
        <w:numPr>
          <w:ilvl w:val="0"/>
          <w:numId w:val="23"/>
        </w:numPr>
        <w:jc w:val="both"/>
      </w:pPr>
      <w:r w:rsidRPr="00FB275F">
        <w:rPr>
          <w:b/>
        </w:rPr>
        <w:t xml:space="preserve">oświadczenie podmiotu udostępniającego zasoby, o którym mowa w Rozdziale </w:t>
      </w:r>
      <w:r w:rsidR="000F5DC3">
        <w:rPr>
          <w:b/>
        </w:rPr>
        <w:t>IX</w:t>
      </w:r>
      <w:r w:rsidRPr="00FB275F">
        <w:rPr>
          <w:b/>
        </w:rPr>
        <w:t xml:space="preserve"> ust. 7 i Rozdziale </w:t>
      </w:r>
      <w:r w:rsidR="008C2C06">
        <w:rPr>
          <w:b/>
        </w:rPr>
        <w:t>VIII</w:t>
      </w:r>
      <w:r w:rsidRPr="00FB275F">
        <w:rPr>
          <w:b/>
        </w:rPr>
        <w:t xml:space="preserve"> ust. 4 SWZ (</w:t>
      </w:r>
      <w:r w:rsidRPr="00FB275F">
        <w:rPr>
          <w:b/>
          <w:i/>
        </w:rPr>
        <w:t>jeśli dotyczy</w:t>
      </w:r>
      <w:r w:rsidRPr="00FB275F">
        <w:rPr>
          <w:b/>
        </w:rPr>
        <w:t>),</w:t>
      </w:r>
    </w:p>
    <w:p w14:paraId="2869BAD0" w14:textId="77777777" w:rsidR="00FB275F" w:rsidRPr="00FB275F" w:rsidRDefault="00FB275F" w:rsidP="00FB275F">
      <w:pPr>
        <w:numPr>
          <w:ilvl w:val="0"/>
          <w:numId w:val="23"/>
        </w:numPr>
        <w:jc w:val="both"/>
      </w:pPr>
      <w:r w:rsidRPr="00FB275F">
        <w:rPr>
          <w:b/>
        </w:rPr>
        <w:t xml:space="preserve">oświadczenie wykonawców wspólnie ubiegających się o udzielenie zamówienia, o którym mowa w Rozdziale </w:t>
      </w:r>
      <w:r w:rsidR="008C2C06">
        <w:rPr>
          <w:b/>
        </w:rPr>
        <w:t>VII</w:t>
      </w:r>
      <w:r w:rsidRPr="00FB275F">
        <w:rPr>
          <w:b/>
        </w:rPr>
        <w:t xml:space="preserve"> ust. </w:t>
      </w:r>
      <w:r w:rsidR="008C2C06">
        <w:rPr>
          <w:b/>
        </w:rPr>
        <w:t>4</w:t>
      </w:r>
      <w:r w:rsidRPr="00FB275F">
        <w:rPr>
          <w:b/>
        </w:rPr>
        <w:t xml:space="preserve"> i Rozdziale X ust. 3 SWZ (</w:t>
      </w:r>
      <w:r w:rsidRPr="00FB275F">
        <w:rPr>
          <w:b/>
          <w:i/>
        </w:rPr>
        <w:t>jeśli dotyczy</w:t>
      </w:r>
      <w:r w:rsidRPr="00FB275F">
        <w:rPr>
          <w:b/>
        </w:rPr>
        <w:t xml:space="preserve">), Oświadczenie składane na podstawie art. 117 ust. 4 </w:t>
      </w:r>
      <w:proofErr w:type="spellStart"/>
      <w:r w:rsidRPr="00FB275F">
        <w:rPr>
          <w:b/>
        </w:rPr>
        <w:t>Pzp</w:t>
      </w:r>
      <w:proofErr w:type="spellEnd"/>
      <w:r w:rsidRPr="00FB275F">
        <w:rPr>
          <w:b/>
        </w:rPr>
        <w:t xml:space="preserve"> w przypadku wykonawców wspólnie ubiegających się o udzielenie zamówienia w zakresie wymagań określonych w Rozdziale </w:t>
      </w:r>
      <w:r w:rsidR="008C2C06">
        <w:rPr>
          <w:b/>
        </w:rPr>
        <w:t>VII</w:t>
      </w:r>
      <w:r w:rsidRPr="00FB275F">
        <w:rPr>
          <w:b/>
        </w:rPr>
        <w:t>.</w:t>
      </w:r>
    </w:p>
    <w:p w14:paraId="7B308DBC" w14:textId="77777777" w:rsidR="00FB275F" w:rsidRPr="00FB275F" w:rsidRDefault="00FB275F" w:rsidP="00FB275F">
      <w:pPr>
        <w:numPr>
          <w:ilvl w:val="0"/>
          <w:numId w:val="23"/>
        </w:numPr>
        <w:jc w:val="both"/>
        <w:rPr>
          <w:b/>
          <w:bCs/>
        </w:rPr>
      </w:pPr>
      <w:r w:rsidRPr="00FB275F">
        <w:rPr>
          <w:b/>
          <w:bCs/>
        </w:rPr>
        <w:t>dokument z którego wynika prawo do podpisania oferty; odpowiednie pełnomocnictwa.</w:t>
      </w:r>
    </w:p>
    <w:p w14:paraId="10BA4CC7" w14:textId="77777777" w:rsidR="00FB275F" w:rsidRPr="00FB275F" w:rsidRDefault="00FB275F" w:rsidP="00FB275F">
      <w:pPr>
        <w:jc w:val="both"/>
      </w:pPr>
    </w:p>
    <w:p w14:paraId="56201BEC" w14:textId="77777777" w:rsidR="00FB275F" w:rsidRPr="00FB275F" w:rsidRDefault="00FB275F" w:rsidP="00FB275F">
      <w:pPr>
        <w:jc w:val="both"/>
      </w:pPr>
      <w:r w:rsidRPr="00FB275F">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8DC1E54" w14:textId="77777777" w:rsidR="00FB275F" w:rsidRPr="00FB275F" w:rsidRDefault="00FB275F" w:rsidP="00FB275F">
      <w:pPr>
        <w:jc w:val="both"/>
      </w:pPr>
    </w:p>
    <w:p w14:paraId="1F843E15" w14:textId="77777777" w:rsidR="00FB275F" w:rsidRPr="00FB275F" w:rsidRDefault="00FB275F" w:rsidP="00FB275F">
      <w:pPr>
        <w:jc w:val="both"/>
      </w:pPr>
      <w:r w:rsidRPr="00FB275F">
        <w:t>6. Wykonawca nie jest zobowiązany do złożenia dokumentów, o których mowa w ust. 5 niniejszego Rozdziału, jeżeli Zamawiający może je uzyskać za pomocą bezpłatnych i ogólnodostępnych baz danych, o ile wykonawca wskazał dane umożliwiające dostęp do tych dokumentów.</w:t>
      </w:r>
    </w:p>
    <w:p w14:paraId="2F4E5CA2" w14:textId="77777777" w:rsidR="00FB275F" w:rsidRPr="00FB275F" w:rsidRDefault="00FB275F" w:rsidP="00FB275F">
      <w:pPr>
        <w:jc w:val="both"/>
      </w:pPr>
    </w:p>
    <w:p w14:paraId="6C4484BF" w14:textId="77777777" w:rsidR="00FB275F" w:rsidRPr="00FB275F" w:rsidRDefault="00FB275F" w:rsidP="00FB275F">
      <w:pPr>
        <w:jc w:val="both"/>
      </w:pPr>
      <w:r w:rsidRPr="00FB275F">
        <w:t>7. Każdy z Wykonawców może złożyć tylko jedną ofertę w postaci elektronicznej opatrzonej kwalifikowanym podpisem elektronicznym,  opatrznej podpisem zaufanym lub elektronicznym podpisem osobistym. Złożenie większej liczby ofert lub oferty zawierającej propozycje wariantowe spowoduje podlegać będzie odrzuceniu.</w:t>
      </w:r>
    </w:p>
    <w:p w14:paraId="1BA581AF" w14:textId="77777777" w:rsidR="00FB275F" w:rsidRPr="00FB275F" w:rsidRDefault="00FB275F" w:rsidP="00FB275F">
      <w:pPr>
        <w:jc w:val="both"/>
      </w:pPr>
    </w:p>
    <w:p w14:paraId="376CD870" w14:textId="77777777" w:rsidR="00FB275F" w:rsidRPr="00FB275F" w:rsidRDefault="00FB275F" w:rsidP="00FB275F">
      <w:pPr>
        <w:jc w:val="both"/>
      </w:pPr>
      <w:r w:rsidRPr="00FB275F">
        <w:t>8. Treść oferty musi odpowiadać treści SWZ.</w:t>
      </w:r>
    </w:p>
    <w:p w14:paraId="65B80D90" w14:textId="77777777" w:rsidR="00FB275F" w:rsidRPr="00FB275F" w:rsidRDefault="00FB275F" w:rsidP="00FB275F">
      <w:pPr>
        <w:jc w:val="both"/>
      </w:pPr>
    </w:p>
    <w:p w14:paraId="60ED3516" w14:textId="77777777" w:rsidR="00FB275F" w:rsidRPr="00FB275F" w:rsidRDefault="00FB275F" w:rsidP="00FB275F">
      <w:pPr>
        <w:jc w:val="both"/>
      </w:pPr>
      <w:r w:rsidRPr="00FB275F">
        <w:t>9.Oferta oraz pozostałe oświadczenia i dokumenty, dla których Zamawiający określił wzory w formie formularzy zamieszczonych w załącznikach do SWZ, powinny być sporządzone zgodnie z tymi wzorami, co do treści oraz opisu kolumn i wierszy.</w:t>
      </w:r>
    </w:p>
    <w:p w14:paraId="071A7CCA" w14:textId="77777777" w:rsidR="00FB275F" w:rsidRPr="00FB275F" w:rsidRDefault="00FB275F" w:rsidP="00FB275F">
      <w:pPr>
        <w:jc w:val="both"/>
      </w:pPr>
    </w:p>
    <w:p w14:paraId="1E320529" w14:textId="77777777" w:rsidR="00FB275F" w:rsidRPr="00FB275F" w:rsidRDefault="00FB275F" w:rsidP="00FB275F">
      <w:pPr>
        <w:jc w:val="both"/>
      </w:pPr>
      <w:r w:rsidRPr="00FB275F">
        <w:lastRenderedPageBreak/>
        <w:t>10.Podpisy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275F">
        <w:t>eIDAS</w:t>
      </w:r>
      <w:proofErr w:type="spellEnd"/>
      <w:r w:rsidRPr="00FB275F">
        <w:t>) (UE) nr 910/2014 - od 1 lipca 2016 roku”.</w:t>
      </w:r>
    </w:p>
    <w:p w14:paraId="7FFCBD13" w14:textId="77777777" w:rsidR="00FB275F" w:rsidRPr="00FB275F" w:rsidRDefault="00FB275F" w:rsidP="00FB275F">
      <w:pPr>
        <w:jc w:val="both"/>
      </w:pPr>
    </w:p>
    <w:p w14:paraId="1DEE712C" w14:textId="77777777" w:rsidR="00FB275F" w:rsidRPr="00FB275F" w:rsidRDefault="00FB275F" w:rsidP="00FB275F">
      <w:pPr>
        <w:jc w:val="both"/>
      </w:pPr>
      <w:r w:rsidRPr="00FB275F">
        <w:t xml:space="preserve">11. W przypadku wykorzystania formatu podpisu </w:t>
      </w:r>
      <w:proofErr w:type="spellStart"/>
      <w:r w:rsidRPr="00FB275F">
        <w:t>XAdES</w:t>
      </w:r>
      <w:proofErr w:type="spellEnd"/>
      <w:r w:rsidRPr="00FB275F">
        <w:t xml:space="preserve"> zewnętrzny. Zamawiający wymaga dołączenia odpowiedniej ilości plików tj. podpisywanych plików z danymi oraz plików </w:t>
      </w:r>
      <w:proofErr w:type="spellStart"/>
      <w:r w:rsidRPr="00FB275F">
        <w:t>XAdES</w:t>
      </w:r>
      <w:proofErr w:type="spellEnd"/>
      <w:r w:rsidRPr="00FB275F">
        <w:t>.</w:t>
      </w:r>
    </w:p>
    <w:p w14:paraId="5F7874C8" w14:textId="77777777" w:rsidR="00FB275F" w:rsidRPr="00FB275F" w:rsidRDefault="00FB275F" w:rsidP="00FB275F">
      <w:pPr>
        <w:jc w:val="both"/>
      </w:pPr>
    </w:p>
    <w:p w14:paraId="2B2507A8" w14:textId="77777777" w:rsidR="00FB275F" w:rsidRPr="00FB275F" w:rsidRDefault="00FB275F" w:rsidP="00FB275F">
      <w:pPr>
        <w:jc w:val="both"/>
      </w:pPr>
      <w:r w:rsidRPr="00FB275F">
        <w:t xml:space="preserve">12.Zgodnie z art. 18 ust. 3 ustawy </w:t>
      </w:r>
      <w:proofErr w:type="spellStart"/>
      <w:r w:rsidRPr="00FB275F">
        <w:t>Pzp</w:t>
      </w:r>
      <w:proofErr w:type="spellEnd"/>
      <w:r w:rsidRPr="00FB275F">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A37A31" w14:textId="77777777" w:rsidR="00FB275F" w:rsidRPr="00FB275F" w:rsidRDefault="00FB275F" w:rsidP="00FB275F">
      <w:pPr>
        <w:jc w:val="both"/>
      </w:pPr>
    </w:p>
    <w:p w14:paraId="0893928E" w14:textId="77777777" w:rsidR="00FB275F" w:rsidRPr="00FB275F" w:rsidRDefault="00FB275F" w:rsidP="00FB275F">
      <w:pPr>
        <w:jc w:val="both"/>
      </w:pPr>
      <w:r w:rsidRPr="00FB275F">
        <w:t xml:space="preserve">13. Wykonawca, za pośrednictwem </w:t>
      </w:r>
      <w:hyperlink r:id="rId40" w:history="1">
        <w:r w:rsidRPr="00FB275F">
          <w:rPr>
            <w:rStyle w:val="Hipercze"/>
          </w:rPr>
          <w:t>platformazakupowa.pl</w:t>
        </w:r>
      </w:hyperlink>
      <w:r w:rsidRPr="00FB275F">
        <w:t xml:space="preserve"> może przed upływem terminu do składania ofert wycofać ofertę. Sposób wycofania oferty zamieszczono w instrukcji zamieszczonej na stronie internetowej pod adresem: </w:t>
      </w:r>
      <w:hyperlink r:id="rId41" w:history="1">
        <w:r w:rsidRPr="00FB275F">
          <w:rPr>
            <w:rStyle w:val="Hipercze"/>
          </w:rPr>
          <w:t>https://platformazakupowa.pl/strona/45-instrukcje</w:t>
        </w:r>
      </w:hyperlink>
    </w:p>
    <w:p w14:paraId="206A0284" w14:textId="77777777" w:rsidR="00FB275F" w:rsidRPr="00FB275F" w:rsidRDefault="00FB275F" w:rsidP="00FB275F">
      <w:pPr>
        <w:jc w:val="both"/>
      </w:pPr>
    </w:p>
    <w:p w14:paraId="1DEF4CE2" w14:textId="77777777" w:rsidR="00FB275F" w:rsidRPr="00FB275F" w:rsidRDefault="00FB275F" w:rsidP="00FB275F">
      <w:pPr>
        <w:jc w:val="both"/>
      </w:pPr>
      <w:r w:rsidRPr="00FB275F">
        <w:t>14.Ceny oferty muszą zawierać wszystkie koszty, jakie musi ponieść Wykonawca, aby zrealizować zamówienie z najwyższą starannością oraz ewentualne rabaty.</w:t>
      </w:r>
    </w:p>
    <w:p w14:paraId="00654628" w14:textId="77777777" w:rsidR="00FB275F" w:rsidRPr="00FB275F" w:rsidRDefault="00FB275F" w:rsidP="00FB275F">
      <w:pPr>
        <w:jc w:val="both"/>
      </w:pPr>
    </w:p>
    <w:p w14:paraId="48412E05" w14:textId="77777777" w:rsidR="00FB275F" w:rsidRPr="00FB275F" w:rsidRDefault="00FB275F" w:rsidP="00FB275F">
      <w:pPr>
        <w:jc w:val="both"/>
      </w:pPr>
      <w:r w:rsidRPr="00FB275F">
        <w:t>15.Dokumenty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F4638" w14:textId="77777777" w:rsidR="00FB275F" w:rsidRPr="00FB275F" w:rsidRDefault="00FB275F" w:rsidP="00FB275F">
      <w:pPr>
        <w:jc w:val="both"/>
      </w:pPr>
    </w:p>
    <w:p w14:paraId="1E859063" w14:textId="77777777" w:rsidR="00FB275F" w:rsidRPr="00FB275F" w:rsidRDefault="00FB275F" w:rsidP="00FB275F">
      <w:pPr>
        <w:jc w:val="both"/>
      </w:pPr>
      <w:r w:rsidRPr="00FB275F">
        <w:t>16.Zgodnie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00E8BB" w14:textId="77777777" w:rsidR="00FB275F" w:rsidRPr="00FB275F" w:rsidRDefault="00FB275F" w:rsidP="00FB275F">
      <w:pPr>
        <w:jc w:val="both"/>
      </w:pPr>
    </w:p>
    <w:p w14:paraId="0EECFB58" w14:textId="77777777" w:rsidR="00FB275F" w:rsidRPr="00FB275F" w:rsidRDefault="00FB275F" w:rsidP="00FB275F">
      <w:pPr>
        <w:jc w:val="both"/>
      </w:pPr>
      <w:r w:rsidRPr="00FB275F">
        <w:t>17.Maksymalny rozmiar jednego pliku przesyłanego za pośrednictwem dedykowanych formularzy do: złożenia, zmiany, wycofania oferty wynosi 150 MB natomiast przy komunikacji wielkość pliku to maksymalnie 500 MB.</w:t>
      </w:r>
    </w:p>
    <w:p w14:paraId="3473154B" w14:textId="77777777" w:rsidR="00FB275F" w:rsidRPr="00FB275F" w:rsidRDefault="00FB275F" w:rsidP="00FB275F">
      <w:pPr>
        <w:jc w:val="both"/>
      </w:pPr>
    </w:p>
    <w:p w14:paraId="3E04AC2C" w14:textId="77777777" w:rsidR="00FB275F" w:rsidRPr="00FB275F" w:rsidRDefault="00FB275F" w:rsidP="00FB275F">
      <w:pPr>
        <w:jc w:val="both"/>
      </w:pPr>
      <w:r w:rsidRPr="00FB275F">
        <w:t>18.Wszystkie koszty związane z uczestnictwem w postępowaniu, w szczególności z przygotowaniem oferty ponosi Wykonawca składający ofertę. Zamawiający nie przewiduje zwrotu kosztów udziału w postępowaniu.</w:t>
      </w:r>
    </w:p>
    <w:p w14:paraId="544DEA3A" w14:textId="77777777" w:rsidR="00FB275F" w:rsidRPr="00FB275F" w:rsidRDefault="00FB275F" w:rsidP="00FB275F">
      <w:pPr>
        <w:jc w:val="both"/>
      </w:pPr>
    </w:p>
    <w:p w14:paraId="4C1F8F88" w14:textId="77777777" w:rsidR="00FB275F" w:rsidRPr="00FB275F" w:rsidRDefault="00FB275F" w:rsidP="00FB275F">
      <w:pPr>
        <w:jc w:val="both"/>
      </w:pPr>
      <w:r w:rsidRPr="00FB275F">
        <w:rPr>
          <w:b/>
        </w:rPr>
        <w:t>19. Rozszerzenia plików wykorzystywanych przez Wykonawców muszą być zgodne z</w:t>
      </w:r>
      <w:r w:rsidRPr="00FB275F">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D233CA" w14:textId="77777777" w:rsidR="00FB275F" w:rsidRPr="00FB275F" w:rsidRDefault="00FB275F" w:rsidP="00FB275F">
      <w:pPr>
        <w:jc w:val="both"/>
      </w:pPr>
    </w:p>
    <w:p w14:paraId="2819AEFD" w14:textId="77777777" w:rsidR="00FB275F" w:rsidRPr="00FB275F" w:rsidRDefault="00FB275F" w:rsidP="00FB275F">
      <w:pPr>
        <w:jc w:val="both"/>
      </w:pPr>
      <w:r w:rsidRPr="00FB275F">
        <w:t>20.Zamawiający rekomenduje wykorzystanie formatów: .pdf .</w:t>
      </w:r>
      <w:proofErr w:type="spellStart"/>
      <w:r w:rsidRPr="00FB275F">
        <w:t>doc</w:t>
      </w:r>
      <w:proofErr w:type="spellEnd"/>
      <w:r w:rsidRPr="00FB275F">
        <w:t xml:space="preserve"> .</w:t>
      </w:r>
      <w:proofErr w:type="spellStart"/>
      <w:r w:rsidRPr="00FB275F">
        <w:t>docx</w:t>
      </w:r>
      <w:proofErr w:type="spellEnd"/>
      <w:r w:rsidRPr="00FB275F">
        <w:t xml:space="preserve"> .xls .</w:t>
      </w:r>
      <w:proofErr w:type="spellStart"/>
      <w:r w:rsidRPr="00FB275F">
        <w:t>xlsx</w:t>
      </w:r>
      <w:proofErr w:type="spellEnd"/>
      <w:r w:rsidRPr="00FB275F">
        <w:t xml:space="preserve"> .jpg (.</w:t>
      </w:r>
      <w:proofErr w:type="spellStart"/>
      <w:r w:rsidRPr="00FB275F">
        <w:t>jpeg</w:t>
      </w:r>
      <w:proofErr w:type="spellEnd"/>
      <w:r w:rsidRPr="00FB275F">
        <w:t xml:space="preserve">) </w:t>
      </w:r>
      <w:r w:rsidRPr="00FB275F">
        <w:rPr>
          <w:b/>
          <w:u w:val="single"/>
        </w:rPr>
        <w:t>ze szczególnym wskazaniem na .pdf</w:t>
      </w:r>
    </w:p>
    <w:p w14:paraId="7C5AFB3F" w14:textId="77777777" w:rsidR="00FB275F" w:rsidRPr="00FB275F" w:rsidRDefault="00FB275F" w:rsidP="00FB275F">
      <w:pPr>
        <w:jc w:val="both"/>
      </w:pPr>
    </w:p>
    <w:p w14:paraId="496589D6" w14:textId="77777777" w:rsidR="00FB275F" w:rsidRPr="00FB275F" w:rsidRDefault="00FB275F" w:rsidP="00FB275F">
      <w:pPr>
        <w:jc w:val="both"/>
      </w:pPr>
      <w:r w:rsidRPr="00FB275F">
        <w:t>21. W celu ewentualnej kompresji danych Zamawiający rekomenduje wykorzystanie jednego z rozszerzeń:</w:t>
      </w:r>
    </w:p>
    <w:p w14:paraId="5765AA96" w14:textId="77777777" w:rsidR="00FB275F" w:rsidRPr="00FB275F" w:rsidRDefault="00FB275F" w:rsidP="00FB275F">
      <w:pPr>
        <w:numPr>
          <w:ilvl w:val="1"/>
          <w:numId w:val="22"/>
        </w:numPr>
        <w:jc w:val="both"/>
      </w:pPr>
      <w:r w:rsidRPr="00FB275F">
        <w:t>.zip</w:t>
      </w:r>
    </w:p>
    <w:p w14:paraId="724E2025" w14:textId="77777777" w:rsidR="00FB275F" w:rsidRPr="00FB275F" w:rsidRDefault="00FB275F" w:rsidP="00FB275F">
      <w:pPr>
        <w:numPr>
          <w:ilvl w:val="1"/>
          <w:numId w:val="22"/>
        </w:numPr>
        <w:jc w:val="both"/>
      </w:pPr>
      <w:r w:rsidRPr="00FB275F">
        <w:t>.7Z</w:t>
      </w:r>
    </w:p>
    <w:p w14:paraId="3A341B9C" w14:textId="77777777" w:rsidR="00FB275F" w:rsidRPr="00FB275F" w:rsidRDefault="00FB275F" w:rsidP="00FB275F">
      <w:pPr>
        <w:jc w:val="both"/>
      </w:pPr>
    </w:p>
    <w:p w14:paraId="7C14065C" w14:textId="77777777" w:rsidR="00FB275F" w:rsidRPr="00FB275F" w:rsidRDefault="00FB275F" w:rsidP="00FB275F">
      <w:pPr>
        <w:jc w:val="both"/>
      </w:pPr>
      <w:r w:rsidRPr="00FB275F">
        <w:t xml:space="preserve">22. Wśród rozszerzeń powszechnych a </w:t>
      </w:r>
      <w:r w:rsidRPr="00FB275F">
        <w:rPr>
          <w:b/>
        </w:rPr>
        <w:t>niewystępujących</w:t>
      </w:r>
      <w:r w:rsidRPr="00FB275F">
        <w:t xml:space="preserve"> w Rozporządzeniu KRI występują: .</w:t>
      </w:r>
      <w:proofErr w:type="spellStart"/>
      <w:r w:rsidRPr="00FB275F">
        <w:t>rar</w:t>
      </w:r>
      <w:proofErr w:type="spellEnd"/>
      <w:r w:rsidRPr="00FB275F">
        <w:t xml:space="preserve"> .gif .</w:t>
      </w:r>
      <w:proofErr w:type="spellStart"/>
      <w:r w:rsidRPr="00FB275F">
        <w:t>bmp</w:t>
      </w:r>
      <w:proofErr w:type="spellEnd"/>
      <w:r w:rsidRPr="00FB275F">
        <w:t xml:space="preserve"> .</w:t>
      </w:r>
      <w:proofErr w:type="spellStart"/>
      <w:r w:rsidRPr="00FB275F">
        <w:t>numbers</w:t>
      </w:r>
      <w:proofErr w:type="spellEnd"/>
      <w:r w:rsidRPr="00FB275F">
        <w:t xml:space="preserve"> .</w:t>
      </w:r>
      <w:proofErr w:type="spellStart"/>
      <w:r w:rsidRPr="00FB275F">
        <w:t>pages</w:t>
      </w:r>
      <w:proofErr w:type="spellEnd"/>
      <w:r w:rsidRPr="00FB275F">
        <w:t xml:space="preserve">. </w:t>
      </w:r>
      <w:r w:rsidRPr="00FB275F">
        <w:rPr>
          <w:b/>
        </w:rPr>
        <w:t>Dokumenty złożone w takich plikach zostaną uznane za złożone nieskutecznie.</w:t>
      </w:r>
    </w:p>
    <w:p w14:paraId="2744FDB2" w14:textId="77777777" w:rsidR="00FB275F" w:rsidRPr="00FB275F" w:rsidRDefault="00FB275F" w:rsidP="00FB275F">
      <w:pPr>
        <w:jc w:val="both"/>
      </w:pPr>
    </w:p>
    <w:p w14:paraId="1CC55C53" w14:textId="77777777" w:rsidR="00FB275F" w:rsidRPr="00FB275F" w:rsidRDefault="00FB275F" w:rsidP="00FB275F">
      <w:pPr>
        <w:jc w:val="both"/>
      </w:pPr>
      <w:r w:rsidRPr="00FB275F">
        <w:t xml:space="preserve">23.Zamawiający zwraca uwagę na ograniczenia wielkości plików podpisywanych profilem zaufanym, który wynosi </w:t>
      </w:r>
      <w:r w:rsidRPr="00FB275F">
        <w:rPr>
          <w:b/>
        </w:rPr>
        <w:t>maksymalnie 10MB</w:t>
      </w:r>
      <w:r w:rsidRPr="00FB275F">
        <w:t xml:space="preserve">, oraz na ograniczenie wielkości plików podpisywanych w aplikacji </w:t>
      </w:r>
      <w:proofErr w:type="spellStart"/>
      <w:r w:rsidRPr="00FB275F">
        <w:t>eDoApp</w:t>
      </w:r>
      <w:proofErr w:type="spellEnd"/>
      <w:r w:rsidRPr="00FB275F">
        <w:t xml:space="preserve"> służącej do składania podpisu osobistego, który wynosi </w:t>
      </w:r>
      <w:r w:rsidRPr="00FB275F">
        <w:rPr>
          <w:b/>
        </w:rPr>
        <w:t>maksymalnie 5MB</w:t>
      </w:r>
      <w:r w:rsidRPr="00FB275F">
        <w:t>.</w:t>
      </w:r>
    </w:p>
    <w:p w14:paraId="5A739AA4" w14:textId="77777777" w:rsidR="00FB275F" w:rsidRPr="00FB275F" w:rsidRDefault="00FB275F" w:rsidP="00FB275F">
      <w:pPr>
        <w:jc w:val="both"/>
      </w:pPr>
    </w:p>
    <w:p w14:paraId="20007227" w14:textId="77777777" w:rsidR="00FB275F" w:rsidRPr="00FB275F" w:rsidRDefault="00FB275F" w:rsidP="00FB275F">
      <w:pPr>
        <w:jc w:val="both"/>
      </w:pPr>
      <w:r w:rsidRPr="00FB275F">
        <w:t>24. W przypadku stosowania przez wykonawcę kwalifikowanego podpisu elektronicznego:</w:t>
      </w:r>
    </w:p>
    <w:p w14:paraId="4C27FD36" w14:textId="77777777" w:rsidR="00FB275F" w:rsidRPr="00FB275F" w:rsidRDefault="00FB275F" w:rsidP="00FB275F">
      <w:pPr>
        <w:jc w:val="both"/>
      </w:pPr>
    </w:p>
    <w:p w14:paraId="3529DF8D" w14:textId="77777777" w:rsidR="00FB275F" w:rsidRPr="00FB275F" w:rsidRDefault="00FB275F" w:rsidP="00FB275F">
      <w:pPr>
        <w:numPr>
          <w:ilvl w:val="0"/>
          <w:numId w:val="26"/>
        </w:numPr>
        <w:jc w:val="both"/>
      </w:pPr>
      <w:r w:rsidRPr="00FB275F">
        <w:t xml:space="preserve">Ze względu na niskie ryzyko naruszenia integralności pliku oraz łatwiejszą weryfikację podpisu zamawiający zaleca, w miarę możliwości, </w:t>
      </w:r>
      <w:r w:rsidRPr="00FB275F">
        <w:rPr>
          <w:b/>
        </w:rPr>
        <w:t xml:space="preserve">przekonwertowanie plików składających się na ofertę na rozszerzenie .pdf  i opatrzenie ich podpisem kwalifikowanym w formacie </w:t>
      </w:r>
      <w:proofErr w:type="spellStart"/>
      <w:r w:rsidRPr="00FB275F">
        <w:rPr>
          <w:b/>
        </w:rPr>
        <w:t>PAdES</w:t>
      </w:r>
      <w:proofErr w:type="spellEnd"/>
      <w:r w:rsidRPr="00FB275F">
        <w:rPr>
          <w:b/>
        </w:rPr>
        <w:t>.</w:t>
      </w:r>
    </w:p>
    <w:p w14:paraId="22720362" w14:textId="77777777" w:rsidR="00FB275F" w:rsidRPr="00FB275F" w:rsidRDefault="00FB275F" w:rsidP="00FB275F">
      <w:pPr>
        <w:numPr>
          <w:ilvl w:val="0"/>
          <w:numId w:val="21"/>
        </w:numPr>
        <w:jc w:val="both"/>
      </w:pPr>
      <w:r w:rsidRPr="00FB275F">
        <w:t xml:space="preserve">Pliki w innych formatach niż PDF </w:t>
      </w:r>
      <w:r w:rsidRPr="00FB275F">
        <w:rPr>
          <w:b/>
        </w:rPr>
        <w:t xml:space="preserve">zaleca się opatrzyć podpisem w formacie </w:t>
      </w:r>
      <w:proofErr w:type="spellStart"/>
      <w:r w:rsidRPr="00FB275F">
        <w:rPr>
          <w:b/>
        </w:rPr>
        <w:t>XAdES</w:t>
      </w:r>
      <w:proofErr w:type="spellEnd"/>
      <w:r w:rsidRPr="00FB275F">
        <w:rPr>
          <w:b/>
        </w:rPr>
        <w:t xml:space="preserve"> o typie zewnętrznym</w:t>
      </w:r>
      <w:r w:rsidRPr="00FB275F">
        <w:t>. Wykonawca powinien pamiętać, aby plik z podpisem przekazywać łącznie z dokumentem podpisywanym.</w:t>
      </w:r>
    </w:p>
    <w:p w14:paraId="0AF8944E" w14:textId="77777777" w:rsidR="00FB275F" w:rsidRPr="00FB275F" w:rsidRDefault="00FB275F" w:rsidP="00FB275F">
      <w:pPr>
        <w:numPr>
          <w:ilvl w:val="0"/>
          <w:numId w:val="21"/>
        </w:numPr>
        <w:jc w:val="both"/>
      </w:pPr>
      <w:r w:rsidRPr="00FB275F">
        <w:t>Zamawiający rekomenduje wykorzystanie podpisu z kwalifikowanym znacznikiem czasu.</w:t>
      </w:r>
    </w:p>
    <w:p w14:paraId="7D5E35AC" w14:textId="77777777" w:rsidR="00FB275F" w:rsidRPr="00FB275F" w:rsidRDefault="00FB275F" w:rsidP="00FB275F">
      <w:pPr>
        <w:jc w:val="both"/>
      </w:pPr>
    </w:p>
    <w:p w14:paraId="223DF050" w14:textId="77777777" w:rsidR="00FB275F" w:rsidRPr="00FB275F" w:rsidRDefault="00FB275F" w:rsidP="00FB275F">
      <w:pPr>
        <w:jc w:val="both"/>
      </w:pPr>
      <w:r w:rsidRPr="00FB275F">
        <w:t>25 Zamawiający zaleca aby</w:t>
      </w:r>
      <w:r w:rsidRPr="00FB275F">
        <w:rPr>
          <w:b/>
        </w:rPr>
        <w:t xml:space="preserve"> w przypadku podpisywania pliku przez kilka osób, stosować podpisy tego samego rodzaju.</w:t>
      </w:r>
      <w:r w:rsidRPr="00FB275F">
        <w:t xml:space="preserve"> Podpisywanie różnymi rodzajami podpisów np. osobistym i kwalifikowanym może doprowadzić do problemów w weryfikacji plików.</w:t>
      </w:r>
    </w:p>
    <w:p w14:paraId="3D38E509" w14:textId="77777777" w:rsidR="00FB275F" w:rsidRPr="00FB275F" w:rsidRDefault="00FB275F" w:rsidP="00FB275F">
      <w:pPr>
        <w:jc w:val="both"/>
      </w:pPr>
    </w:p>
    <w:p w14:paraId="4AB7580B" w14:textId="77777777" w:rsidR="00FB275F" w:rsidRPr="00FB275F" w:rsidRDefault="00FB275F" w:rsidP="00FB275F">
      <w:pPr>
        <w:jc w:val="both"/>
      </w:pPr>
      <w:r w:rsidRPr="00FB275F">
        <w:t>26. Zamawiający zaleca, aby Wykonawca z odpowiednim wyprzedzeniem przetestował możliwość prawidłowego wykorzystania wybranej metody podpisania plików oferty.</w:t>
      </w:r>
    </w:p>
    <w:p w14:paraId="76B98CAA" w14:textId="77777777" w:rsidR="00FB275F" w:rsidRPr="00FB275F" w:rsidRDefault="00FB275F" w:rsidP="00FB275F">
      <w:pPr>
        <w:jc w:val="both"/>
      </w:pPr>
    </w:p>
    <w:p w14:paraId="47563A76" w14:textId="77777777" w:rsidR="00FB275F" w:rsidRPr="00FB275F" w:rsidRDefault="00FB275F" w:rsidP="00FB275F">
      <w:pPr>
        <w:jc w:val="both"/>
      </w:pPr>
      <w:r w:rsidRPr="00FB275F">
        <w:t>27. Osobą składającą ofertę powinna być osoba kontaktowa podawana w dokumentacji.</w:t>
      </w:r>
    </w:p>
    <w:p w14:paraId="520D9F80" w14:textId="77777777" w:rsidR="00FB275F" w:rsidRPr="00FB275F" w:rsidRDefault="00FB275F" w:rsidP="00FB275F">
      <w:pPr>
        <w:jc w:val="both"/>
      </w:pPr>
    </w:p>
    <w:p w14:paraId="6FACDB25" w14:textId="77777777" w:rsidR="00FB275F" w:rsidRPr="00FB275F" w:rsidRDefault="00FB275F" w:rsidP="00FB275F">
      <w:pPr>
        <w:jc w:val="both"/>
      </w:pPr>
      <w:r w:rsidRPr="00FB275F">
        <w:t>28.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601EFD" w14:textId="77777777" w:rsidR="00FB275F" w:rsidRPr="00FB275F" w:rsidRDefault="00FB275F" w:rsidP="00FB275F">
      <w:pPr>
        <w:jc w:val="both"/>
      </w:pPr>
      <w:r w:rsidRPr="00FB275F">
        <w:t>29. Jeśli Wykonawca pakuje dokumenty np. w plik o rozszerzeniu .zip, zaleca się wcześniejsze podpisanie każdego ze skompresowanych plików.</w:t>
      </w:r>
    </w:p>
    <w:p w14:paraId="6391B62F" w14:textId="77777777" w:rsidR="00FB275F" w:rsidRPr="00FB275F" w:rsidRDefault="00FB275F" w:rsidP="00FB275F">
      <w:pPr>
        <w:jc w:val="both"/>
      </w:pPr>
    </w:p>
    <w:p w14:paraId="680726F4" w14:textId="77777777" w:rsidR="00FB275F" w:rsidRPr="00FB275F" w:rsidRDefault="00FB275F" w:rsidP="00FB275F">
      <w:pPr>
        <w:jc w:val="both"/>
      </w:pPr>
      <w:r w:rsidRPr="00FB275F">
        <w:t xml:space="preserve">30. Zamawiający zaleca aby </w:t>
      </w:r>
      <w:r w:rsidRPr="00FB275F">
        <w:rPr>
          <w:b/>
          <w:u w:val="single"/>
        </w:rPr>
        <w:t>nie</w:t>
      </w:r>
      <w:r w:rsidRPr="00FB275F">
        <w:rPr>
          <w:b/>
        </w:rPr>
        <w:t xml:space="preserve"> </w:t>
      </w:r>
      <w:r w:rsidRPr="00FB275F">
        <w:t>wprowadzać jakichkolwiek zmian w plikach po podpisaniu ich podpisem kwalifikowanym. Może to skutkować naruszeniem integralności plików co równoważne będzie z koniecznością odrzucenia oferty.</w:t>
      </w:r>
    </w:p>
    <w:p w14:paraId="756E3E79" w14:textId="77777777" w:rsidR="00FB275F" w:rsidRDefault="00FB275F">
      <w:pPr>
        <w:jc w:val="both"/>
      </w:pPr>
    </w:p>
    <w:p w14:paraId="215F8E03" w14:textId="77777777" w:rsidR="00B35C54" w:rsidRDefault="00B35C54">
      <w:pPr>
        <w:jc w:val="both"/>
      </w:pPr>
    </w:p>
    <w:p w14:paraId="69D7CBD9" w14:textId="77777777" w:rsidR="0025509B" w:rsidRDefault="0025509B">
      <w:pPr>
        <w:pStyle w:val="Tekstpodstawowy"/>
        <w:spacing w:line="240" w:lineRule="auto"/>
        <w:jc w:val="both"/>
        <w:rPr>
          <w:b w:val="0"/>
          <w:bCs/>
          <w:sz w:val="24"/>
        </w:rPr>
      </w:pPr>
    </w:p>
    <w:p w14:paraId="16B43DF8" w14:textId="77777777" w:rsidR="0025509B" w:rsidRDefault="008F5F3E">
      <w:pPr>
        <w:pStyle w:val="Tekstpodstawowy"/>
        <w:spacing w:line="240" w:lineRule="auto"/>
        <w:jc w:val="both"/>
      </w:pPr>
      <w:r>
        <w:rPr>
          <w:bCs/>
          <w:sz w:val="24"/>
        </w:rPr>
        <w:t>X</w:t>
      </w:r>
      <w:r w:rsidR="00634A2E">
        <w:rPr>
          <w:bCs/>
          <w:sz w:val="24"/>
        </w:rPr>
        <w:t>IV</w:t>
      </w:r>
      <w:r>
        <w:rPr>
          <w:bCs/>
          <w:sz w:val="24"/>
        </w:rPr>
        <w:t xml:space="preserve">. </w:t>
      </w:r>
      <w:r w:rsidR="0025509B">
        <w:rPr>
          <w:bCs/>
          <w:sz w:val="24"/>
        </w:rPr>
        <w:t>Opis sposobu obliczenia ceny</w:t>
      </w:r>
    </w:p>
    <w:p w14:paraId="1BBA096B" w14:textId="77777777" w:rsidR="0025509B" w:rsidRDefault="0025509B">
      <w:pPr>
        <w:pStyle w:val="Tekstpodstawowy"/>
        <w:spacing w:line="240" w:lineRule="auto"/>
        <w:jc w:val="both"/>
        <w:rPr>
          <w:bCs/>
          <w:sz w:val="24"/>
        </w:rPr>
      </w:pPr>
    </w:p>
    <w:p w14:paraId="4B081BCC" w14:textId="77777777" w:rsidR="0025509B" w:rsidRDefault="0025509B">
      <w:pPr>
        <w:pStyle w:val="Tekstpodstawowy"/>
        <w:numPr>
          <w:ilvl w:val="0"/>
          <w:numId w:val="8"/>
        </w:numPr>
        <w:tabs>
          <w:tab w:val="left" w:pos="567"/>
        </w:tabs>
        <w:spacing w:after="120" w:line="240" w:lineRule="auto"/>
        <w:jc w:val="both"/>
      </w:pPr>
      <w:r>
        <w:rPr>
          <w:b w:val="0"/>
          <w:sz w:val="24"/>
        </w:rPr>
        <w:t>Oferta powinna zawierać  wartość jednego osobodnia żywieniowego rozumianą jako cenę zgodnie z formularzem ofertowy</w:t>
      </w:r>
      <w:r w:rsidR="00730E9C">
        <w:rPr>
          <w:b w:val="0"/>
          <w:sz w:val="24"/>
        </w:rPr>
        <w:t>m</w:t>
      </w:r>
      <w:r>
        <w:rPr>
          <w:b w:val="0"/>
          <w:sz w:val="24"/>
        </w:rPr>
        <w:t xml:space="preserve"> . </w:t>
      </w:r>
    </w:p>
    <w:p w14:paraId="111F375B" w14:textId="77777777" w:rsidR="0025509B" w:rsidRDefault="0025509B">
      <w:pPr>
        <w:pStyle w:val="Tekstpodstawowy"/>
        <w:numPr>
          <w:ilvl w:val="0"/>
          <w:numId w:val="8"/>
        </w:numPr>
        <w:tabs>
          <w:tab w:val="left" w:pos="567"/>
        </w:tabs>
        <w:spacing w:after="120" w:line="240" w:lineRule="auto"/>
        <w:jc w:val="both"/>
      </w:pPr>
      <w:r>
        <w:rPr>
          <w:b w:val="0"/>
          <w:sz w:val="24"/>
        </w:rPr>
        <w:t>Wykonawca określi cenę jednego osobodnia netto oraz cenę brutto. Cenę oferty brutto należy podać w zapisie liczbowym i słownym z dokładnością do dwóch miejsc po przecinku.</w:t>
      </w:r>
    </w:p>
    <w:p w14:paraId="759B5427" w14:textId="77777777" w:rsidR="0025509B" w:rsidRDefault="0025509B">
      <w:pPr>
        <w:pStyle w:val="Tekstpodstawowy"/>
        <w:numPr>
          <w:ilvl w:val="0"/>
          <w:numId w:val="8"/>
        </w:numPr>
        <w:tabs>
          <w:tab w:val="left" w:pos="567"/>
        </w:tabs>
        <w:spacing w:after="120" w:line="240" w:lineRule="auto"/>
        <w:jc w:val="left"/>
      </w:pPr>
      <w:r>
        <w:rPr>
          <w:b w:val="0"/>
          <w:sz w:val="24"/>
        </w:rPr>
        <w:t>Cena powinna zawierać wszelkie koszty, które ponosi Zamawiający. W cenie powinien być uwzględniony koszt wsadu do kotła, koszt transportu i pozostałe koszty jakie Wykonawca uważa za niezbędne do poniesienia dla terminowego i prawidłowego wykonania przedmiotu zamówienia.</w:t>
      </w:r>
    </w:p>
    <w:p w14:paraId="62F861EA" w14:textId="77777777" w:rsidR="0025509B" w:rsidRDefault="0025509B">
      <w:pPr>
        <w:pStyle w:val="Tekstpodstawowy"/>
        <w:numPr>
          <w:ilvl w:val="0"/>
          <w:numId w:val="8"/>
        </w:numPr>
        <w:tabs>
          <w:tab w:val="left" w:pos="567"/>
        </w:tabs>
        <w:spacing w:line="240" w:lineRule="auto"/>
        <w:jc w:val="both"/>
      </w:pPr>
      <w:r>
        <w:rPr>
          <w:b w:val="0"/>
          <w:sz w:val="24"/>
        </w:rPr>
        <w:t>Rozliczenie pomiędzy Zamawiającym i Wykonawcą będzie prowadzone w walucie polskiej (PLN).</w:t>
      </w:r>
    </w:p>
    <w:p w14:paraId="6DD130B0" w14:textId="77777777" w:rsidR="0025509B" w:rsidRDefault="0025509B">
      <w:pPr>
        <w:pStyle w:val="Tekstpodstawowy"/>
        <w:tabs>
          <w:tab w:val="left" w:pos="567"/>
        </w:tabs>
        <w:spacing w:line="240" w:lineRule="auto"/>
        <w:ind w:left="644"/>
        <w:jc w:val="both"/>
        <w:rPr>
          <w:b w:val="0"/>
          <w:bCs/>
          <w:sz w:val="24"/>
        </w:rPr>
      </w:pPr>
    </w:p>
    <w:p w14:paraId="0D45B23F" w14:textId="77777777" w:rsidR="0025509B" w:rsidRDefault="0025509B">
      <w:pPr>
        <w:pStyle w:val="Tekstpodstawowy"/>
        <w:numPr>
          <w:ilvl w:val="0"/>
          <w:numId w:val="8"/>
        </w:numPr>
        <w:tabs>
          <w:tab w:val="left" w:pos="567"/>
        </w:tabs>
        <w:spacing w:line="240" w:lineRule="auto"/>
        <w:jc w:val="both"/>
      </w:pPr>
      <w:r>
        <w:rPr>
          <w:b w:val="0"/>
          <w:sz w:val="24"/>
        </w:rPr>
        <w:t>Wartość ogólna zamówienia zawarta w umowie zostanie wyliczona według następującego wzoru:</w:t>
      </w:r>
    </w:p>
    <w:p w14:paraId="45D3DA5A" w14:textId="77777777" w:rsidR="0025509B" w:rsidRDefault="0025509B">
      <w:pPr>
        <w:pStyle w:val="Tekstpodstawowy"/>
        <w:tabs>
          <w:tab w:val="left" w:pos="567"/>
        </w:tabs>
        <w:spacing w:line="240" w:lineRule="auto"/>
        <w:ind w:left="644"/>
        <w:jc w:val="both"/>
        <w:rPr>
          <w:b w:val="0"/>
          <w:bCs/>
          <w:sz w:val="24"/>
        </w:rPr>
      </w:pPr>
    </w:p>
    <w:p w14:paraId="6B6C82C3" w14:textId="77777777" w:rsidR="0025509B" w:rsidRDefault="0025509B">
      <w:pPr>
        <w:pStyle w:val="Tekstpodstawowy"/>
        <w:tabs>
          <w:tab w:val="left" w:pos="567"/>
        </w:tabs>
        <w:spacing w:line="240" w:lineRule="auto"/>
        <w:ind w:left="644"/>
        <w:jc w:val="both"/>
      </w:pPr>
      <w:r>
        <w:rPr>
          <w:sz w:val="24"/>
        </w:rPr>
        <w:t>cena jednego osobodnia x 108 Mieszkańców x ilość dni w roku  świadczenia usługi</w:t>
      </w:r>
    </w:p>
    <w:p w14:paraId="3CE16B66" w14:textId="77777777" w:rsidR="0025509B" w:rsidRDefault="0025509B">
      <w:pPr>
        <w:pStyle w:val="Tekstpodstawowy"/>
        <w:spacing w:line="240" w:lineRule="auto"/>
        <w:jc w:val="both"/>
        <w:rPr>
          <w:b w:val="0"/>
          <w:bCs/>
          <w:sz w:val="24"/>
        </w:rPr>
      </w:pPr>
    </w:p>
    <w:p w14:paraId="2EE20BEF" w14:textId="77777777" w:rsidR="0025509B" w:rsidRDefault="008F5F3E">
      <w:pPr>
        <w:pStyle w:val="Tekstpodstawowy"/>
        <w:spacing w:after="120" w:line="240" w:lineRule="auto"/>
        <w:ind w:left="357" w:hanging="357"/>
        <w:jc w:val="both"/>
      </w:pPr>
      <w:r>
        <w:rPr>
          <w:bCs/>
          <w:sz w:val="24"/>
        </w:rPr>
        <w:t>X</w:t>
      </w:r>
      <w:r w:rsidR="00730E9C">
        <w:rPr>
          <w:bCs/>
          <w:sz w:val="24"/>
        </w:rPr>
        <w:t>V</w:t>
      </w:r>
      <w:r>
        <w:rPr>
          <w:bCs/>
          <w:sz w:val="24"/>
        </w:rPr>
        <w:t>.</w:t>
      </w:r>
      <w:r w:rsidR="0025509B">
        <w:rPr>
          <w:bCs/>
          <w:sz w:val="24"/>
        </w:rPr>
        <w:tab/>
      </w:r>
      <w:r w:rsidR="0025509B">
        <w:rPr>
          <w:sz w:val="24"/>
        </w:rPr>
        <w:t>Opis kryteriów, którymi będzie się kierował Zamawiający przy wyborze oferty, wraz z podaniem znaczenia tych kryteriów oraz sposobu oceny ofert.</w:t>
      </w:r>
    </w:p>
    <w:p w14:paraId="30F0AE89" w14:textId="77777777" w:rsidR="0025509B" w:rsidRDefault="0025509B">
      <w:pPr>
        <w:pStyle w:val="Tekstpodstawowy"/>
        <w:tabs>
          <w:tab w:val="left" w:pos="426"/>
        </w:tabs>
        <w:spacing w:line="240" w:lineRule="auto"/>
        <w:ind w:left="426"/>
        <w:jc w:val="both"/>
        <w:rPr>
          <w:b w:val="0"/>
          <w:sz w:val="24"/>
        </w:rPr>
      </w:pPr>
      <w:r>
        <w:rPr>
          <w:b w:val="0"/>
          <w:sz w:val="24"/>
        </w:rPr>
        <w:t xml:space="preserve"> Przy wyborze oferty Zamawiający będzie się kierował następującymi kryteriami oceny   ofert:</w:t>
      </w:r>
    </w:p>
    <w:p w14:paraId="1C648807" w14:textId="77777777" w:rsidR="0025509B" w:rsidRDefault="00670D90">
      <w:pPr>
        <w:pStyle w:val="Tekstpodstawowy"/>
        <w:tabs>
          <w:tab w:val="left" w:pos="426"/>
        </w:tabs>
        <w:spacing w:line="240" w:lineRule="auto"/>
        <w:ind w:left="426"/>
        <w:jc w:val="both"/>
      </w:pPr>
      <w:r w:rsidRPr="00197CAA">
        <w:rPr>
          <w:bCs/>
          <w:sz w:val="24"/>
        </w:rPr>
        <w:t>A</w:t>
      </w:r>
      <w:r>
        <w:rPr>
          <w:b w:val="0"/>
          <w:sz w:val="24"/>
        </w:rPr>
        <w:t xml:space="preserve"> - cena - waga </w:t>
      </w:r>
      <w:r w:rsidR="0046558D">
        <w:rPr>
          <w:b w:val="0"/>
          <w:sz w:val="24"/>
        </w:rPr>
        <w:t>5</w:t>
      </w:r>
      <w:r w:rsidR="0025509B">
        <w:rPr>
          <w:b w:val="0"/>
          <w:sz w:val="24"/>
        </w:rPr>
        <w:t>0% - z tytułu niniejszego kryterium m</w:t>
      </w:r>
      <w:r>
        <w:rPr>
          <w:b w:val="0"/>
          <w:sz w:val="24"/>
        </w:rPr>
        <w:t xml:space="preserve">aksymalna ilość punktów wynosi </w:t>
      </w:r>
      <w:r w:rsidR="0046558D">
        <w:rPr>
          <w:b w:val="0"/>
          <w:sz w:val="24"/>
        </w:rPr>
        <w:t>5</w:t>
      </w:r>
      <w:r w:rsidR="0025509B">
        <w:rPr>
          <w:b w:val="0"/>
          <w:sz w:val="24"/>
        </w:rPr>
        <w:t xml:space="preserve">0 pkt </w:t>
      </w:r>
    </w:p>
    <w:p w14:paraId="57C3283E" w14:textId="77777777" w:rsidR="0025509B" w:rsidRDefault="0025509B">
      <w:pPr>
        <w:pStyle w:val="Tekstpodstawowy"/>
        <w:tabs>
          <w:tab w:val="left" w:pos="426"/>
        </w:tabs>
        <w:spacing w:line="240" w:lineRule="auto"/>
        <w:ind w:left="426"/>
        <w:jc w:val="both"/>
      </w:pPr>
      <w:r>
        <w:rPr>
          <w:b w:val="0"/>
          <w:sz w:val="24"/>
        </w:rPr>
        <w:t>Ilość punktów przy kryterium cenowym obliczona zostanie zgodnie z poniższym wzorem:</w:t>
      </w:r>
    </w:p>
    <w:p w14:paraId="74EBB919" w14:textId="77777777" w:rsidR="0025509B" w:rsidRDefault="0025509B">
      <w:pPr>
        <w:pStyle w:val="Tekstpodstawowy"/>
        <w:tabs>
          <w:tab w:val="left" w:pos="1440"/>
        </w:tabs>
        <w:ind w:left="1440" w:hanging="900"/>
        <w:jc w:val="both"/>
        <w:rPr>
          <w:b w:val="0"/>
          <w:bCs/>
          <w:sz w:val="20"/>
          <w:szCs w:val="20"/>
        </w:rPr>
      </w:pPr>
    </w:p>
    <w:tbl>
      <w:tblPr>
        <w:tblW w:w="0" w:type="auto"/>
        <w:tblInd w:w="703" w:type="dxa"/>
        <w:tblLayout w:type="fixed"/>
        <w:tblLook w:val="0000" w:firstRow="0" w:lastRow="0" w:firstColumn="0" w:lastColumn="0" w:noHBand="0" w:noVBand="0"/>
      </w:tblPr>
      <w:tblGrid>
        <w:gridCol w:w="2158"/>
        <w:gridCol w:w="3613"/>
        <w:gridCol w:w="2813"/>
      </w:tblGrid>
      <w:tr w:rsidR="0025509B" w14:paraId="4004765A" w14:textId="77777777">
        <w:trPr>
          <w:cantSplit/>
        </w:trPr>
        <w:tc>
          <w:tcPr>
            <w:tcW w:w="2158" w:type="dxa"/>
            <w:vMerge w:val="restart"/>
            <w:shd w:val="clear" w:color="auto" w:fill="auto"/>
            <w:vAlign w:val="center"/>
          </w:tcPr>
          <w:p w14:paraId="1228E77A" w14:textId="77777777" w:rsidR="0025509B" w:rsidRDefault="0025509B">
            <w:pPr>
              <w:pStyle w:val="Tekstpodstawowy"/>
              <w:tabs>
                <w:tab w:val="left" w:pos="1440"/>
              </w:tabs>
              <w:jc w:val="right"/>
            </w:pPr>
            <w:r>
              <w:rPr>
                <w:b w:val="0"/>
                <w:i/>
                <w:sz w:val="24"/>
              </w:rPr>
              <w:t>ilość punktów =</w:t>
            </w:r>
          </w:p>
        </w:tc>
        <w:tc>
          <w:tcPr>
            <w:tcW w:w="3613" w:type="dxa"/>
            <w:tcBorders>
              <w:bottom w:val="single" w:sz="4" w:space="0" w:color="000000"/>
            </w:tcBorders>
            <w:shd w:val="clear" w:color="auto" w:fill="auto"/>
          </w:tcPr>
          <w:p w14:paraId="4644DC4E" w14:textId="77777777" w:rsidR="0025509B" w:rsidRDefault="0025509B">
            <w:pPr>
              <w:pStyle w:val="Tekstpodstawowy"/>
              <w:tabs>
                <w:tab w:val="left" w:pos="1440"/>
              </w:tabs>
            </w:pPr>
            <w:r>
              <w:rPr>
                <w:b w:val="0"/>
                <w:i/>
                <w:iCs/>
                <w:sz w:val="24"/>
              </w:rPr>
              <w:t>najniższa zaoferowana cena (brutto)</w:t>
            </w:r>
          </w:p>
        </w:tc>
        <w:tc>
          <w:tcPr>
            <w:tcW w:w="2813" w:type="dxa"/>
            <w:vMerge w:val="restart"/>
            <w:shd w:val="clear" w:color="auto" w:fill="auto"/>
            <w:vAlign w:val="center"/>
          </w:tcPr>
          <w:p w14:paraId="5AC483E3" w14:textId="77777777" w:rsidR="0025509B" w:rsidRDefault="00670D90">
            <w:pPr>
              <w:pStyle w:val="Tekstpodstawowy"/>
              <w:tabs>
                <w:tab w:val="left" w:pos="1440"/>
              </w:tabs>
              <w:jc w:val="left"/>
            </w:pPr>
            <w:r>
              <w:rPr>
                <w:b w:val="0"/>
                <w:i/>
                <w:sz w:val="24"/>
              </w:rPr>
              <w:t xml:space="preserve">X </w:t>
            </w:r>
            <w:r w:rsidR="00B72688">
              <w:rPr>
                <w:b w:val="0"/>
                <w:i/>
                <w:sz w:val="24"/>
              </w:rPr>
              <w:t>5</w:t>
            </w:r>
            <w:r w:rsidR="0025509B">
              <w:rPr>
                <w:b w:val="0"/>
                <w:i/>
                <w:sz w:val="24"/>
              </w:rPr>
              <w:t>0</w:t>
            </w:r>
          </w:p>
        </w:tc>
      </w:tr>
      <w:tr w:rsidR="0025509B" w14:paraId="2CB63CB2" w14:textId="77777777">
        <w:trPr>
          <w:cantSplit/>
        </w:trPr>
        <w:tc>
          <w:tcPr>
            <w:tcW w:w="2158" w:type="dxa"/>
            <w:vMerge/>
            <w:shd w:val="clear" w:color="auto" w:fill="auto"/>
          </w:tcPr>
          <w:p w14:paraId="063D4133" w14:textId="77777777" w:rsidR="0025509B" w:rsidRDefault="0025509B">
            <w:pPr>
              <w:pStyle w:val="Tekstpodstawowy"/>
              <w:tabs>
                <w:tab w:val="left" w:pos="1440"/>
              </w:tabs>
              <w:snapToGrid w:val="0"/>
              <w:jc w:val="both"/>
              <w:rPr>
                <w:b w:val="0"/>
                <w:bCs/>
                <w:sz w:val="24"/>
              </w:rPr>
            </w:pPr>
          </w:p>
        </w:tc>
        <w:tc>
          <w:tcPr>
            <w:tcW w:w="3613" w:type="dxa"/>
            <w:tcBorders>
              <w:top w:val="single" w:sz="4" w:space="0" w:color="000000"/>
            </w:tcBorders>
            <w:shd w:val="clear" w:color="auto" w:fill="auto"/>
          </w:tcPr>
          <w:p w14:paraId="76FB0795" w14:textId="77777777" w:rsidR="0025509B" w:rsidRDefault="0025509B">
            <w:pPr>
              <w:pStyle w:val="Tekstpodstawowy"/>
              <w:tabs>
                <w:tab w:val="left" w:pos="1440"/>
              </w:tabs>
            </w:pPr>
            <w:r>
              <w:rPr>
                <w:b w:val="0"/>
                <w:i/>
                <w:iCs/>
                <w:sz w:val="24"/>
              </w:rPr>
              <w:t>cena w badanej ofercie (brutto</w:t>
            </w:r>
            <w:r>
              <w:rPr>
                <w:b w:val="0"/>
                <w:sz w:val="24"/>
              </w:rPr>
              <w:t>)</w:t>
            </w:r>
          </w:p>
        </w:tc>
        <w:tc>
          <w:tcPr>
            <w:tcW w:w="2813" w:type="dxa"/>
            <w:vMerge/>
            <w:shd w:val="clear" w:color="auto" w:fill="auto"/>
          </w:tcPr>
          <w:p w14:paraId="175ED8F7" w14:textId="77777777" w:rsidR="0025509B" w:rsidRDefault="0025509B">
            <w:pPr>
              <w:pStyle w:val="Tekstpodstawowy"/>
              <w:tabs>
                <w:tab w:val="left" w:pos="1440"/>
              </w:tabs>
              <w:snapToGrid w:val="0"/>
              <w:jc w:val="both"/>
              <w:rPr>
                <w:b w:val="0"/>
                <w:bCs/>
                <w:sz w:val="24"/>
              </w:rPr>
            </w:pPr>
          </w:p>
        </w:tc>
      </w:tr>
    </w:tbl>
    <w:p w14:paraId="66433EA5" w14:textId="77777777" w:rsidR="0025509B" w:rsidRDefault="0025509B" w:rsidP="00934E6C">
      <w:pPr>
        <w:pStyle w:val="Akapitzlist"/>
        <w:widowControl w:val="0"/>
        <w:tabs>
          <w:tab w:val="left" w:pos="426"/>
        </w:tabs>
        <w:ind w:left="426"/>
        <w:jc w:val="both"/>
      </w:pPr>
      <w:r w:rsidRPr="00197CAA">
        <w:rPr>
          <w:b/>
          <w:bCs/>
        </w:rPr>
        <w:t>B</w:t>
      </w:r>
      <w:r>
        <w:t xml:space="preserve"> – </w:t>
      </w:r>
      <w:r w:rsidR="00670D90">
        <w:t xml:space="preserve">czas dostawy określający czas, który upłynie od momentu wydania posiłków </w:t>
      </w:r>
      <w:r w:rsidR="00934E6C">
        <w:t>z kuchni Wykonawcy do czasu odebrania w siedzibie</w:t>
      </w:r>
      <w:r>
        <w:t xml:space="preserve"> Zamawiającego  -– waga </w:t>
      </w:r>
      <w:r w:rsidR="00BA33DB">
        <w:t>3</w:t>
      </w:r>
      <w:r>
        <w:t xml:space="preserve">0% - z tytułu niniejszego kryterium maksymalna ilość punktów wynosi </w:t>
      </w:r>
      <w:r w:rsidR="00BA33DB">
        <w:t>3</w:t>
      </w:r>
      <w:r>
        <w:t>0 pkt.</w:t>
      </w:r>
    </w:p>
    <w:p w14:paraId="3CC732CF" w14:textId="77777777" w:rsidR="0025509B" w:rsidRDefault="0025509B">
      <w:pPr>
        <w:pStyle w:val="Tekstpodstawowy"/>
        <w:tabs>
          <w:tab w:val="left" w:pos="426"/>
        </w:tabs>
        <w:spacing w:line="240" w:lineRule="auto"/>
        <w:ind w:left="426"/>
        <w:jc w:val="both"/>
      </w:pPr>
      <w:r>
        <w:rPr>
          <w:b w:val="0"/>
          <w:sz w:val="24"/>
        </w:rPr>
        <w:t>W zakresie niniejszego kryterium Wykonawca otrzyma:</w:t>
      </w:r>
    </w:p>
    <w:p w14:paraId="40F4F422" w14:textId="77777777" w:rsidR="0025509B" w:rsidRDefault="0046558D">
      <w:pPr>
        <w:pStyle w:val="Tekstpodstawowy"/>
        <w:tabs>
          <w:tab w:val="left" w:pos="426"/>
        </w:tabs>
        <w:spacing w:line="240" w:lineRule="auto"/>
        <w:ind w:left="426"/>
        <w:jc w:val="both"/>
      </w:pPr>
      <w:r>
        <w:rPr>
          <w:b w:val="0"/>
          <w:sz w:val="24"/>
        </w:rPr>
        <w:t>3</w:t>
      </w:r>
      <w:r w:rsidR="00934E6C">
        <w:rPr>
          <w:b w:val="0"/>
          <w:sz w:val="24"/>
        </w:rPr>
        <w:t>0 pkt – czas dostawy do 30 min.</w:t>
      </w:r>
    </w:p>
    <w:p w14:paraId="10469A64" w14:textId="77777777" w:rsidR="00934E6C" w:rsidRDefault="0046558D">
      <w:pPr>
        <w:pStyle w:val="Tekstpodstawowy"/>
        <w:tabs>
          <w:tab w:val="left" w:pos="426"/>
        </w:tabs>
        <w:spacing w:line="240" w:lineRule="auto"/>
        <w:ind w:left="426"/>
        <w:jc w:val="both"/>
        <w:rPr>
          <w:b w:val="0"/>
          <w:sz w:val="24"/>
        </w:rPr>
      </w:pPr>
      <w:r>
        <w:rPr>
          <w:b w:val="0"/>
          <w:sz w:val="24"/>
        </w:rPr>
        <w:t>20</w:t>
      </w:r>
      <w:r w:rsidR="00934E6C">
        <w:rPr>
          <w:b w:val="0"/>
          <w:sz w:val="24"/>
        </w:rPr>
        <w:t xml:space="preserve"> pkt – czas dostawy 3</w:t>
      </w:r>
      <w:r w:rsidR="00140CB3">
        <w:rPr>
          <w:b w:val="0"/>
          <w:sz w:val="24"/>
        </w:rPr>
        <w:t>1</w:t>
      </w:r>
      <w:r w:rsidR="00934E6C">
        <w:rPr>
          <w:b w:val="0"/>
          <w:sz w:val="24"/>
        </w:rPr>
        <w:t xml:space="preserve"> – 60 min.</w:t>
      </w:r>
    </w:p>
    <w:p w14:paraId="7F9DA03A" w14:textId="77777777" w:rsidR="00934E6C" w:rsidRDefault="00934E6C">
      <w:pPr>
        <w:pStyle w:val="Tekstpodstawowy"/>
        <w:tabs>
          <w:tab w:val="left" w:pos="426"/>
        </w:tabs>
        <w:spacing w:line="240" w:lineRule="auto"/>
        <w:ind w:left="426"/>
        <w:jc w:val="both"/>
        <w:rPr>
          <w:b w:val="0"/>
          <w:sz w:val="24"/>
        </w:rPr>
      </w:pPr>
      <w:r>
        <w:rPr>
          <w:b w:val="0"/>
          <w:sz w:val="24"/>
        </w:rPr>
        <w:t>10pkt – czas dostawy 6</w:t>
      </w:r>
      <w:r w:rsidR="00140CB3">
        <w:rPr>
          <w:b w:val="0"/>
          <w:sz w:val="24"/>
        </w:rPr>
        <w:t>1</w:t>
      </w:r>
      <w:r>
        <w:rPr>
          <w:b w:val="0"/>
          <w:sz w:val="24"/>
        </w:rPr>
        <w:t>-90min</w:t>
      </w:r>
    </w:p>
    <w:p w14:paraId="5D18D039" w14:textId="77777777" w:rsidR="0025509B" w:rsidRDefault="00934E6C">
      <w:pPr>
        <w:pStyle w:val="Tekstpodstawowy"/>
        <w:tabs>
          <w:tab w:val="left" w:pos="426"/>
        </w:tabs>
        <w:spacing w:line="240" w:lineRule="auto"/>
        <w:ind w:left="426"/>
        <w:jc w:val="both"/>
        <w:rPr>
          <w:b w:val="0"/>
          <w:sz w:val="24"/>
        </w:rPr>
      </w:pPr>
      <w:r>
        <w:rPr>
          <w:b w:val="0"/>
          <w:sz w:val="24"/>
        </w:rPr>
        <w:t xml:space="preserve">  </w:t>
      </w:r>
      <w:r w:rsidR="0046558D">
        <w:rPr>
          <w:b w:val="0"/>
          <w:sz w:val="24"/>
        </w:rPr>
        <w:t>0</w:t>
      </w:r>
      <w:r>
        <w:rPr>
          <w:b w:val="0"/>
          <w:sz w:val="24"/>
        </w:rPr>
        <w:t>pkt – czas dostawy</w:t>
      </w:r>
      <w:r w:rsidR="00140CB3">
        <w:rPr>
          <w:b w:val="0"/>
          <w:sz w:val="24"/>
        </w:rPr>
        <w:t xml:space="preserve"> powyżej</w:t>
      </w:r>
      <w:r>
        <w:rPr>
          <w:b w:val="0"/>
          <w:sz w:val="24"/>
        </w:rPr>
        <w:t xml:space="preserve"> 9</w:t>
      </w:r>
      <w:r w:rsidR="0046558D">
        <w:rPr>
          <w:b w:val="0"/>
          <w:sz w:val="24"/>
        </w:rPr>
        <w:t>o min</w:t>
      </w:r>
      <w:r w:rsidR="0025509B">
        <w:rPr>
          <w:b w:val="0"/>
          <w:sz w:val="24"/>
        </w:rPr>
        <w:t xml:space="preserve"> </w:t>
      </w:r>
    </w:p>
    <w:p w14:paraId="1BF8FDFD" w14:textId="77777777" w:rsidR="00DE7C78" w:rsidRDefault="00DE7C78">
      <w:pPr>
        <w:pStyle w:val="Tekstpodstawowy"/>
        <w:tabs>
          <w:tab w:val="left" w:pos="426"/>
        </w:tabs>
        <w:spacing w:line="240" w:lineRule="auto"/>
        <w:ind w:left="426"/>
        <w:jc w:val="both"/>
        <w:rPr>
          <w:b w:val="0"/>
          <w:sz w:val="24"/>
        </w:rPr>
      </w:pPr>
    </w:p>
    <w:p w14:paraId="3A34A03D" w14:textId="77777777" w:rsidR="00934E6C" w:rsidRPr="00197CAA" w:rsidRDefault="00DE7C78">
      <w:pPr>
        <w:pStyle w:val="Tekstpodstawowy"/>
        <w:tabs>
          <w:tab w:val="left" w:pos="426"/>
        </w:tabs>
        <w:spacing w:line="240" w:lineRule="auto"/>
        <w:ind w:left="426"/>
        <w:jc w:val="both"/>
        <w:rPr>
          <w:b w:val="0"/>
          <w:bCs/>
          <w:i/>
          <w:iCs/>
          <w:sz w:val="24"/>
        </w:rPr>
      </w:pPr>
      <w:r w:rsidRPr="00197CAA">
        <w:rPr>
          <w:b w:val="0"/>
          <w:bCs/>
          <w:i/>
          <w:iCs/>
          <w:sz w:val="24"/>
        </w:rPr>
        <w:t>Czas dostawy zostanie określony na podstawie wyliczeń strony internetowej www.wyznaczanie-trasy.pl</w:t>
      </w:r>
    </w:p>
    <w:p w14:paraId="0FF40906" w14:textId="77777777" w:rsidR="00DE7C78" w:rsidRDefault="00DE7C78">
      <w:pPr>
        <w:pStyle w:val="Tekstpodstawowy"/>
        <w:tabs>
          <w:tab w:val="left" w:pos="426"/>
        </w:tabs>
        <w:spacing w:line="240" w:lineRule="auto"/>
        <w:ind w:left="426"/>
        <w:jc w:val="both"/>
        <w:rPr>
          <w:b w:val="0"/>
          <w:sz w:val="24"/>
        </w:rPr>
      </w:pPr>
    </w:p>
    <w:p w14:paraId="200ADBE3" w14:textId="77777777" w:rsidR="00934E6C" w:rsidRDefault="00934E6C">
      <w:pPr>
        <w:pStyle w:val="Tekstpodstawowy"/>
        <w:tabs>
          <w:tab w:val="left" w:pos="426"/>
        </w:tabs>
        <w:spacing w:line="240" w:lineRule="auto"/>
        <w:ind w:left="426"/>
        <w:jc w:val="both"/>
        <w:rPr>
          <w:b w:val="0"/>
          <w:sz w:val="24"/>
        </w:rPr>
      </w:pPr>
      <w:r w:rsidRPr="00197CAA">
        <w:rPr>
          <w:bCs/>
          <w:sz w:val="24"/>
        </w:rPr>
        <w:t>C</w:t>
      </w:r>
      <w:r>
        <w:rPr>
          <w:b w:val="0"/>
          <w:sz w:val="24"/>
        </w:rPr>
        <w:t xml:space="preserve">- aspekty społeczne  - zatrudnienie  przy realizacji zamówienia na pełen wymiar czasu pracy na podstawie umowy o pracę osób z zaburzeniami psychicznymi, o których mowa w ustawie o ochronie zdrowia psychicznego. </w:t>
      </w:r>
    </w:p>
    <w:p w14:paraId="5BA2497D" w14:textId="77777777" w:rsidR="00934E6C" w:rsidRDefault="00934E6C">
      <w:pPr>
        <w:pStyle w:val="Tekstpodstawowy"/>
        <w:tabs>
          <w:tab w:val="left" w:pos="426"/>
        </w:tabs>
        <w:spacing w:line="240" w:lineRule="auto"/>
        <w:ind w:left="426"/>
        <w:jc w:val="both"/>
        <w:rPr>
          <w:b w:val="0"/>
          <w:sz w:val="24"/>
        </w:rPr>
      </w:pPr>
      <w:r>
        <w:rPr>
          <w:b w:val="0"/>
          <w:sz w:val="24"/>
        </w:rPr>
        <w:lastRenderedPageBreak/>
        <w:t>Waga – 20% z tytułu niniejszego kryterium maksymalna ilość punktów wynosi 20 pkt.</w:t>
      </w:r>
    </w:p>
    <w:p w14:paraId="7BEA18D2" w14:textId="77777777" w:rsidR="00934E6C" w:rsidRDefault="00934E6C">
      <w:pPr>
        <w:pStyle w:val="Tekstpodstawowy"/>
        <w:tabs>
          <w:tab w:val="left" w:pos="426"/>
        </w:tabs>
        <w:spacing w:line="240" w:lineRule="auto"/>
        <w:ind w:left="426"/>
        <w:jc w:val="both"/>
        <w:rPr>
          <w:b w:val="0"/>
          <w:sz w:val="24"/>
        </w:rPr>
      </w:pPr>
      <w:r>
        <w:rPr>
          <w:b w:val="0"/>
          <w:sz w:val="24"/>
        </w:rPr>
        <w:t>W zakresie niniejszego kryterium Wykonawca otrzyma:</w:t>
      </w:r>
    </w:p>
    <w:p w14:paraId="5EC73D61" w14:textId="77777777" w:rsidR="00934E6C" w:rsidRDefault="00934E6C">
      <w:pPr>
        <w:pStyle w:val="Tekstpodstawowy"/>
        <w:tabs>
          <w:tab w:val="left" w:pos="426"/>
        </w:tabs>
        <w:spacing w:line="240" w:lineRule="auto"/>
        <w:ind w:left="426"/>
        <w:jc w:val="both"/>
        <w:rPr>
          <w:b w:val="0"/>
          <w:sz w:val="24"/>
        </w:rPr>
      </w:pPr>
      <w:r>
        <w:rPr>
          <w:b w:val="0"/>
          <w:sz w:val="24"/>
        </w:rPr>
        <w:t xml:space="preserve">20 pkt – jeżeli zatrudni </w:t>
      </w:r>
      <w:r w:rsidR="00950759">
        <w:rPr>
          <w:b w:val="0"/>
          <w:sz w:val="24"/>
        </w:rPr>
        <w:t>9</w:t>
      </w:r>
      <w:r>
        <w:rPr>
          <w:b w:val="0"/>
          <w:sz w:val="24"/>
        </w:rPr>
        <w:t xml:space="preserve"> i więcej osób</w:t>
      </w:r>
    </w:p>
    <w:p w14:paraId="1C8A8D47" w14:textId="77777777" w:rsidR="00934E6C" w:rsidRDefault="00934E6C">
      <w:pPr>
        <w:pStyle w:val="Tekstpodstawowy"/>
        <w:tabs>
          <w:tab w:val="left" w:pos="426"/>
        </w:tabs>
        <w:spacing w:line="240" w:lineRule="auto"/>
        <w:ind w:left="426"/>
        <w:jc w:val="both"/>
        <w:rPr>
          <w:b w:val="0"/>
          <w:sz w:val="24"/>
        </w:rPr>
      </w:pPr>
      <w:r>
        <w:rPr>
          <w:b w:val="0"/>
          <w:sz w:val="24"/>
        </w:rPr>
        <w:t xml:space="preserve">15 pkt – jeżeli zatrudni od </w:t>
      </w:r>
      <w:r w:rsidR="00140CB3">
        <w:rPr>
          <w:b w:val="0"/>
          <w:sz w:val="24"/>
        </w:rPr>
        <w:t>6</w:t>
      </w:r>
      <w:r>
        <w:rPr>
          <w:b w:val="0"/>
          <w:sz w:val="24"/>
        </w:rPr>
        <w:t xml:space="preserve"> do </w:t>
      </w:r>
      <w:r w:rsidR="00950759">
        <w:rPr>
          <w:b w:val="0"/>
          <w:sz w:val="24"/>
        </w:rPr>
        <w:t>8</w:t>
      </w:r>
      <w:r>
        <w:rPr>
          <w:b w:val="0"/>
          <w:sz w:val="24"/>
        </w:rPr>
        <w:t xml:space="preserve"> osób</w:t>
      </w:r>
    </w:p>
    <w:p w14:paraId="0A5AAADF" w14:textId="77777777" w:rsidR="00934E6C" w:rsidRDefault="00934E6C">
      <w:pPr>
        <w:pStyle w:val="Tekstpodstawowy"/>
        <w:tabs>
          <w:tab w:val="left" w:pos="426"/>
        </w:tabs>
        <w:spacing w:line="240" w:lineRule="auto"/>
        <w:ind w:left="426"/>
        <w:jc w:val="both"/>
        <w:rPr>
          <w:b w:val="0"/>
          <w:sz w:val="24"/>
        </w:rPr>
      </w:pPr>
      <w:r>
        <w:rPr>
          <w:b w:val="0"/>
          <w:sz w:val="24"/>
        </w:rPr>
        <w:t xml:space="preserve">10 pkt – jeżeli zatrudni od </w:t>
      </w:r>
      <w:r w:rsidR="00140CB3">
        <w:rPr>
          <w:b w:val="0"/>
          <w:sz w:val="24"/>
        </w:rPr>
        <w:t>4</w:t>
      </w:r>
      <w:r>
        <w:rPr>
          <w:b w:val="0"/>
          <w:sz w:val="24"/>
        </w:rPr>
        <w:t xml:space="preserve"> do </w:t>
      </w:r>
      <w:r w:rsidR="00140CB3">
        <w:rPr>
          <w:b w:val="0"/>
          <w:sz w:val="24"/>
        </w:rPr>
        <w:t>5</w:t>
      </w:r>
      <w:r>
        <w:rPr>
          <w:b w:val="0"/>
          <w:sz w:val="24"/>
        </w:rPr>
        <w:t xml:space="preserve"> osób</w:t>
      </w:r>
    </w:p>
    <w:p w14:paraId="5359EAD4" w14:textId="77777777" w:rsidR="00B71886" w:rsidRDefault="00B71886">
      <w:pPr>
        <w:pStyle w:val="Tekstpodstawowy"/>
        <w:tabs>
          <w:tab w:val="left" w:pos="426"/>
        </w:tabs>
        <w:spacing w:line="240" w:lineRule="auto"/>
        <w:ind w:left="426"/>
        <w:jc w:val="both"/>
      </w:pPr>
      <w:r>
        <w:rPr>
          <w:b w:val="0"/>
          <w:sz w:val="24"/>
        </w:rPr>
        <w:t xml:space="preserve">5 pkt – jeżeli zatrudni od 1 do </w:t>
      </w:r>
      <w:r w:rsidR="00140CB3">
        <w:rPr>
          <w:b w:val="0"/>
          <w:sz w:val="24"/>
        </w:rPr>
        <w:t>3</w:t>
      </w:r>
      <w:r>
        <w:rPr>
          <w:b w:val="0"/>
          <w:sz w:val="24"/>
        </w:rPr>
        <w:t xml:space="preserve"> osób</w:t>
      </w:r>
    </w:p>
    <w:p w14:paraId="3B929B3C" w14:textId="77777777" w:rsidR="0025509B" w:rsidRDefault="00B71886">
      <w:pPr>
        <w:pStyle w:val="Tekstpodstawowy"/>
        <w:tabs>
          <w:tab w:val="left" w:pos="426"/>
        </w:tabs>
        <w:spacing w:line="240" w:lineRule="auto"/>
        <w:ind w:left="426"/>
        <w:jc w:val="both"/>
        <w:rPr>
          <w:b w:val="0"/>
          <w:sz w:val="24"/>
        </w:rPr>
      </w:pPr>
      <w:r>
        <w:rPr>
          <w:b w:val="0"/>
          <w:sz w:val="24"/>
        </w:rPr>
        <w:t xml:space="preserve"> </w:t>
      </w:r>
    </w:p>
    <w:p w14:paraId="025A2CEF" w14:textId="77777777" w:rsidR="0025509B" w:rsidRDefault="0025509B">
      <w:pPr>
        <w:pStyle w:val="Tekstpodstawowy"/>
        <w:tabs>
          <w:tab w:val="left" w:pos="426"/>
        </w:tabs>
        <w:spacing w:line="240" w:lineRule="auto"/>
        <w:jc w:val="both"/>
      </w:pPr>
      <w:r>
        <w:rPr>
          <w:b w:val="0"/>
          <w:sz w:val="24"/>
        </w:rPr>
        <w:t xml:space="preserve"> Ocena łączna : A+B</w:t>
      </w:r>
      <w:r w:rsidR="00934E6C">
        <w:rPr>
          <w:b w:val="0"/>
          <w:sz w:val="24"/>
        </w:rPr>
        <w:t xml:space="preserve"> +C</w:t>
      </w:r>
    </w:p>
    <w:p w14:paraId="587A8206" w14:textId="77777777" w:rsidR="0025509B" w:rsidRDefault="0025509B">
      <w:pPr>
        <w:pStyle w:val="Tekstpodstawowy"/>
        <w:tabs>
          <w:tab w:val="left" w:pos="426"/>
        </w:tabs>
        <w:spacing w:line="240" w:lineRule="auto"/>
        <w:jc w:val="both"/>
      </w:pPr>
      <w:r>
        <w:rPr>
          <w:b w:val="0"/>
          <w:sz w:val="24"/>
        </w:rPr>
        <w:t xml:space="preserve"> </w:t>
      </w:r>
    </w:p>
    <w:p w14:paraId="6EDAF8AB" w14:textId="77777777" w:rsidR="0025509B" w:rsidRDefault="0025509B">
      <w:pPr>
        <w:pStyle w:val="Tekstpodstawowy"/>
        <w:tabs>
          <w:tab w:val="left" w:pos="426"/>
        </w:tabs>
        <w:spacing w:line="240" w:lineRule="auto"/>
        <w:jc w:val="both"/>
        <w:rPr>
          <w:b w:val="0"/>
          <w:sz w:val="24"/>
        </w:rPr>
      </w:pPr>
      <w:r>
        <w:rPr>
          <w:b w:val="0"/>
          <w:sz w:val="24"/>
        </w:rPr>
        <w:t xml:space="preserve">Za najkorzystniejszą zostanie wybrana oferta , która uzyska łączną najwyższą ilość punktów. </w:t>
      </w:r>
    </w:p>
    <w:p w14:paraId="6182BCD1" w14:textId="77777777" w:rsidR="00DE7C78" w:rsidRDefault="00DE7C78">
      <w:pPr>
        <w:pStyle w:val="Tekstpodstawowy"/>
        <w:tabs>
          <w:tab w:val="left" w:pos="426"/>
        </w:tabs>
        <w:spacing w:line="240" w:lineRule="auto"/>
        <w:jc w:val="both"/>
        <w:rPr>
          <w:b w:val="0"/>
          <w:sz w:val="24"/>
        </w:rPr>
      </w:pPr>
    </w:p>
    <w:p w14:paraId="6F929223" w14:textId="77777777" w:rsidR="00D16B94" w:rsidRDefault="00D16B94" w:rsidP="00340E34">
      <w:pPr>
        <w:pStyle w:val="Tekstpodstawowy"/>
        <w:tabs>
          <w:tab w:val="left" w:pos="426"/>
        </w:tabs>
        <w:ind w:left="426"/>
        <w:jc w:val="both"/>
        <w:rPr>
          <w:bCs/>
          <w:sz w:val="24"/>
        </w:rPr>
      </w:pPr>
      <w:bookmarkStart w:id="7" w:name="_Toc69714838"/>
    </w:p>
    <w:p w14:paraId="64FD3E5A" w14:textId="77777777" w:rsidR="00340E34" w:rsidRPr="00730E9C" w:rsidRDefault="00340E34" w:rsidP="00340E34">
      <w:pPr>
        <w:pStyle w:val="Tekstpodstawowy"/>
        <w:tabs>
          <w:tab w:val="left" w:pos="426"/>
        </w:tabs>
        <w:ind w:left="426"/>
        <w:jc w:val="both"/>
        <w:rPr>
          <w:bCs/>
          <w:sz w:val="24"/>
        </w:rPr>
      </w:pPr>
      <w:r w:rsidRPr="00730E9C">
        <w:rPr>
          <w:bCs/>
          <w:sz w:val="24"/>
        </w:rPr>
        <w:t>X</w:t>
      </w:r>
      <w:r w:rsidR="00730E9C" w:rsidRPr="00730E9C">
        <w:rPr>
          <w:bCs/>
          <w:sz w:val="24"/>
        </w:rPr>
        <w:t>VI</w:t>
      </w:r>
      <w:r w:rsidR="008F5F3E" w:rsidRPr="00730E9C">
        <w:rPr>
          <w:bCs/>
          <w:sz w:val="24"/>
        </w:rPr>
        <w:t xml:space="preserve">. </w:t>
      </w:r>
      <w:r w:rsidRPr="00730E9C">
        <w:rPr>
          <w:bCs/>
          <w:sz w:val="24"/>
        </w:rPr>
        <w:t xml:space="preserve"> Termin związania ofertą</w:t>
      </w:r>
      <w:bookmarkEnd w:id="7"/>
    </w:p>
    <w:p w14:paraId="624DE36D" w14:textId="77777777" w:rsidR="00340E34" w:rsidRPr="00872093" w:rsidRDefault="00340E34" w:rsidP="00340E34">
      <w:pPr>
        <w:pStyle w:val="Tekstpodstawowy"/>
        <w:tabs>
          <w:tab w:val="left" w:pos="426"/>
        </w:tabs>
        <w:ind w:left="426"/>
        <w:jc w:val="both"/>
        <w:rPr>
          <w:b w:val="0"/>
          <w:sz w:val="24"/>
        </w:rPr>
      </w:pPr>
    </w:p>
    <w:p w14:paraId="611AB98B" w14:textId="305D2276" w:rsidR="00340E34" w:rsidRPr="00872093" w:rsidRDefault="00340E34" w:rsidP="00340E34">
      <w:pPr>
        <w:pStyle w:val="Tekstpodstawowy"/>
        <w:tabs>
          <w:tab w:val="left" w:pos="426"/>
        </w:tabs>
        <w:ind w:left="426"/>
        <w:jc w:val="both"/>
        <w:rPr>
          <w:b w:val="0"/>
          <w:sz w:val="24"/>
        </w:rPr>
      </w:pPr>
      <w:r w:rsidRPr="00872093">
        <w:rPr>
          <w:b w:val="0"/>
          <w:sz w:val="24"/>
        </w:rPr>
        <w:t xml:space="preserve">1. Wykonawca będzie związany ofertą przez okres 30 dni, tj. do dnia </w:t>
      </w:r>
      <w:r w:rsidR="00730E9C">
        <w:rPr>
          <w:b w:val="0"/>
          <w:sz w:val="24"/>
        </w:rPr>
        <w:t>…</w:t>
      </w:r>
      <w:r w:rsidR="00060D41">
        <w:rPr>
          <w:b w:val="0"/>
          <w:sz w:val="24"/>
        </w:rPr>
        <w:t>14</w:t>
      </w:r>
      <w:r w:rsidR="00C959C5">
        <w:rPr>
          <w:b w:val="0"/>
          <w:sz w:val="24"/>
        </w:rPr>
        <w:t>.</w:t>
      </w:r>
      <w:r w:rsidR="00166FBC">
        <w:rPr>
          <w:b w:val="0"/>
          <w:sz w:val="24"/>
        </w:rPr>
        <w:t>1</w:t>
      </w:r>
      <w:r w:rsidR="00060D41">
        <w:rPr>
          <w:b w:val="0"/>
          <w:sz w:val="24"/>
        </w:rPr>
        <w:t>2</w:t>
      </w:r>
      <w:r w:rsidR="00C959C5">
        <w:rPr>
          <w:b w:val="0"/>
          <w:sz w:val="24"/>
        </w:rPr>
        <w:t>.202</w:t>
      </w:r>
      <w:r w:rsidR="00D16B94">
        <w:rPr>
          <w:b w:val="0"/>
          <w:sz w:val="24"/>
        </w:rPr>
        <w:t>2</w:t>
      </w:r>
      <w:r w:rsidRPr="00872093">
        <w:rPr>
          <w:b w:val="0"/>
          <w:sz w:val="24"/>
        </w:rPr>
        <w:t xml:space="preserve"> r. Bieg terminu związania ofertą rozpoczyna się wraz z upływem terminu składania ofert.</w:t>
      </w:r>
    </w:p>
    <w:p w14:paraId="594CE761" w14:textId="77777777" w:rsidR="00340E34" w:rsidRPr="00872093" w:rsidRDefault="00340E34" w:rsidP="00340E34">
      <w:pPr>
        <w:pStyle w:val="Tekstpodstawowy"/>
        <w:tabs>
          <w:tab w:val="left" w:pos="426"/>
        </w:tabs>
        <w:ind w:left="426"/>
        <w:jc w:val="both"/>
        <w:rPr>
          <w:b w:val="0"/>
          <w:sz w:val="24"/>
        </w:rPr>
      </w:pPr>
    </w:p>
    <w:p w14:paraId="765564ED" w14:textId="77777777" w:rsidR="00340E34" w:rsidRPr="00872093" w:rsidRDefault="00340E34" w:rsidP="00340E34">
      <w:pPr>
        <w:pStyle w:val="Tekstpodstawowy"/>
        <w:tabs>
          <w:tab w:val="left" w:pos="426"/>
        </w:tabs>
        <w:ind w:left="426"/>
        <w:jc w:val="both"/>
        <w:rPr>
          <w:b w:val="0"/>
          <w:sz w:val="24"/>
        </w:rPr>
      </w:pPr>
      <w:r w:rsidRPr="00872093">
        <w:rPr>
          <w:b w:val="0"/>
          <w:sz w:val="24"/>
        </w:rPr>
        <w:t>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50DDF7E" w14:textId="77777777" w:rsidR="00340E34" w:rsidRPr="00872093" w:rsidRDefault="00340E34" w:rsidP="00340E34">
      <w:pPr>
        <w:pStyle w:val="Tekstpodstawowy"/>
        <w:tabs>
          <w:tab w:val="left" w:pos="426"/>
        </w:tabs>
        <w:ind w:left="426"/>
        <w:jc w:val="both"/>
        <w:rPr>
          <w:b w:val="0"/>
          <w:sz w:val="24"/>
        </w:rPr>
      </w:pPr>
    </w:p>
    <w:p w14:paraId="4043C74E" w14:textId="77777777" w:rsidR="00340E34" w:rsidRPr="00730E9C" w:rsidRDefault="00340E34" w:rsidP="00340E34">
      <w:pPr>
        <w:pStyle w:val="Tekstpodstawowy"/>
        <w:tabs>
          <w:tab w:val="left" w:pos="426"/>
        </w:tabs>
        <w:ind w:left="426"/>
        <w:jc w:val="both"/>
        <w:rPr>
          <w:bCs/>
          <w:sz w:val="24"/>
        </w:rPr>
      </w:pPr>
      <w:r w:rsidRPr="00730E9C">
        <w:rPr>
          <w:bCs/>
          <w:sz w:val="24"/>
        </w:rPr>
        <w:t>X</w:t>
      </w:r>
      <w:bookmarkStart w:id="8" w:name="_Toc69714839"/>
      <w:r w:rsidRPr="00730E9C">
        <w:rPr>
          <w:bCs/>
          <w:sz w:val="24"/>
        </w:rPr>
        <w:t>VII. Miejsce i termin składania ofert</w:t>
      </w:r>
      <w:bookmarkEnd w:id="8"/>
    </w:p>
    <w:p w14:paraId="0341CFB6" w14:textId="77777777" w:rsidR="00340E34" w:rsidRPr="00872093" w:rsidRDefault="00340E34" w:rsidP="00340E34">
      <w:pPr>
        <w:pStyle w:val="Tekstpodstawowy"/>
        <w:tabs>
          <w:tab w:val="left" w:pos="426"/>
        </w:tabs>
        <w:ind w:left="426"/>
        <w:jc w:val="both"/>
        <w:rPr>
          <w:b w:val="0"/>
          <w:sz w:val="24"/>
        </w:rPr>
      </w:pPr>
    </w:p>
    <w:p w14:paraId="0ECA1A77" w14:textId="756E10E6" w:rsidR="00340E34" w:rsidRPr="00872093" w:rsidRDefault="00340E34" w:rsidP="00340E34">
      <w:pPr>
        <w:pStyle w:val="Tekstpodstawowy"/>
        <w:tabs>
          <w:tab w:val="left" w:pos="426"/>
        </w:tabs>
        <w:ind w:left="426"/>
        <w:jc w:val="both"/>
        <w:rPr>
          <w:b w:val="0"/>
          <w:sz w:val="24"/>
        </w:rPr>
      </w:pPr>
      <w:r w:rsidRPr="00872093">
        <w:rPr>
          <w:b w:val="0"/>
          <w:sz w:val="24"/>
        </w:rPr>
        <w:t xml:space="preserve">1.Ofertę wraz z wymaganymi dokumentami należy umieścić na </w:t>
      </w:r>
      <w:hyperlink r:id="rId42" w:history="1">
        <w:r w:rsidRPr="00872093">
          <w:rPr>
            <w:rStyle w:val="Hipercze"/>
            <w:b w:val="0"/>
            <w:sz w:val="24"/>
          </w:rPr>
          <w:t>platformazakupowa.pl</w:t>
        </w:r>
      </w:hyperlink>
      <w:r w:rsidRPr="00872093">
        <w:rPr>
          <w:b w:val="0"/>
          <w:sz w:val="24"/>
        </w:rPr>
        <w:t xml:space="preserve"> w myśl Ustawy PZP na stronie internetowej prowadzonego postępowania  do dnia </w:t>
      </w:r>
      <w:r w:rsidR="00730E9C">
        <w:rPr>
          <w:b w:val="0"/>
          <w:sz w:val="24"/>
        </w:rPr>
        <w:t>…</w:t>
      </w:r>
      <w:r w:rsidR="00060D41">
        <w:rPr>
          <w:b w:val="0"/>
          <w:sz w:val="24"/>
        </w:rPr>
        <w:t>22</w:t>
      </w:r>
      <w:r w:rsidR="00C959C5">
        <w:rPr>
          <w:b w:val="0"/>
          <w:sz w:val="24"/>
        </w:rPr>
        <w:t>.1</w:t>
      </w:r>
      <w:r w:rsidR="00060D41">
        <w:rPr>
          <w:b w:val="0"/>
          <w:sz w:val="24"/>
        </w:rPr>
        <w:t>1</w:t>
      </w:r>
      <w:r w:rsidR="00C959C5">
        <w:rPr>
          <w:b w:val="0"/>
          <w:sz w:val="24"/>
        </w:rPr>
        <w:t>.202</w:t>
      </w:r>
      <w:r w:rsidR="007E6EF7">
        <w:rPr>
          <w:b w:val="0"/>
          <w:sz w:val="24"/>
        </w:rPr>
        <w:t>2</w:t>
      </w:r>
      <w:r w:rsidR="00C959C5">
        <w:rPr>
          <w:b w:val="0"/>
          <w:sz w:val="24"/>
        </w:rPr>
        <w:t>r.</w:t>
      </w:r>
      <w:r w:rsidRPr="00872093">
        <w:rPr>
          <w:b w:val="0"/>
          <w:sz w:val="24"/>
        </w:rPr>
        <w:t xml:space="preserve"> do godziny 12:00</w:t>
      </w:r>
    </w:p>
    <w:p w14:paraId="7A65F430" w14:textId="77777777" w:rsidR="00340E34" w:rsidRPr="00872093" w:rsidRDefault="00340E34" w:rsidP="00340E34">
      <w:pPr>
        <w:pStyle w:val="Tekstpodstawowy"/>
        <w:tabs>
          <w:tab w:val="left" w:pos="426"/>
        </w:tabs>
        <w:ind w:left="426"/>
        <w:jc w:val="both"/>
        <w:rPr>
          <w:b w:val="0"/>
          <w:sz w:val="24"/>
        </w:rPr>
      </w:pPr>
    </w:p>
    <w:p w14:paraId="3455C5AE" w14:textId="77777777" w:rsidR="00340E34" w:rsidRPr="00872093" w:rsidRDefault="00340E34" w:rsidP="00340E34">
      <w:pPr>
        <w:pStyle w:val="Tekstpodstawowy"/>
        <w:tabs>
          <w:tab w:val="left" w:pos="426"/>
        </w:tabs>
        <w:ind w:left="426"/>
        <w:jc w:val="both"/>
        <w:rPr>
          <w:b w:val="0"/>
          <w:sz w:val="24"/>
        </w:rPr>
      </w:pPr>
      <w:r w:rsidRPr="00872093">
        <w:rPr>
          <w:b w:val="0"/>
          <w:sz w:val="24"/>
        </w:rPr>
        <w:t xml:space="preserve">2. Do oferty należy dołączyć wszystkie wymagane w SWZ dokumenty </w:t>
      </w:r>
    </w:p>
    <w:p w14:paraId="598D81F2" w14:textId="77777777" w:rsidR="00340E34" w:rsidRPr="00872093" w:rsidRDefault="00340E34" w:rsidP="00340E34">
      <w:pPr>
        <w:pStyle w:val="Tekstpodstawowy"/>
        <w:tabs>
          <w:tab w:val="left" w:pos="426"/>
        </w:tabs>
        <w:ind w:left="426"/>
        <w:jc w:val="both"/>
        <w:rPr>
          <w:b w:val="0"/>
          <w:sz w:val="24"/>
        </w:rPr>
      </w:pPr>
    </w:p>
    <w:p w14:paraId="24BF03AC" w14:textId="77777777" w:rsidR="00340E34" w:rsidRPr="00872093" w:rsidRDefault="00340E34" w:rsidP="00340E34">
      <w:pPr>
        <w:pStyle w:val="Tekstpodstawowy"/>
        <w:tabs>
          <w:tab w:val="left" w:pos="426"/>
        </w:tabs>
        <w:ind w:left="426"/>
        <w:jc w:val="both"/>
        <w:rPr>
          <w:b w:val="0"/>
          <w:sz w:val="24"/>
        </w:rPr>
      </w:pPr>
      <w:r w:rsidRPr="00872093">
        <w:rPr>
          <w:b w:val="0"/>
          <w:sz w:val="24"/>
        </w:rPr>
        <w:t>3.Po wypełnieniu Formularza składania oferty lub wniosku i dołączenia  wszystkich wymaganych załączników należy kliknąć przycisk „Przejdź do podsumowania”.</w:t>
      </w:r>
    </w:p>
    <w:p w14:paraId="4EFCA065" w14:textId="77777777" w:rsidR="00340E34" w:rsidRPr="00872093" w:rsidRDefault="00340E34" w:rsidP="00340E34">
      <w:pPr>
        <w:pStyle w:val="Tekstpodstawowy"/>
        <w:tabs>
          <w:tab w:val="left" w:pos="426"/>
        </w:tabs>
        <w:ind w:left="426"/>
        <w:jc w:val="both"/>
        <w:rPr>
          <w:b w:val="0"/>
          <w:sz w:val="24"/>
        </w:rPr>
      </w:pPr>
      <w:r w:rsidRPr="00872093">
        <w:rPr>
          <w:b w:val="0"/>
          <w:sz w:val="24"/>
        </w:rPr>
        <w:t xml:space="preserve">4.Oferta lub wniosek składana elektronicznie musi zostać podpisana elektronicznym podpisem kwalifikowanym, podpisem zaufanym lub elektronicznym podpisem osobistym. W procesie składania oferty za pośrednictwem </w:t>
      </w:r>
      <w:hyperlink r:id="rId43" w:history="1">
        <w:r w:rsidRPr="00872093">
          <w:rPr>
            <w:rStyle w:val="Hipercze"/>
            <w:b w:val="0"/>
            <w:sz w:val="24"/>
          </w:rPr>
          <w:t>platformazakupowa.pl</w:t>
        </w:r>
      </w:hyperlink>
      <w:r w:rsidRPr="00872093">
        <w:rPr>
          <w:b w:val="0"/>
          <w:sz w:val="24"/>
        </w:rPr>
        <w:t xml:space="preserve">, Wykonawca </w:t>
      </w:r>
      <w:r w:rsidRPr="00872093">
        <w:rPr>
          <w:b w:val="0"/>
          <w:sz w:val="24"/>
        </w:rPr>
        <w:lastRenderedPageBreak/>
        <w:t xml:space="preserve">powinien złożyć podpis bezpośrednio na dokumentach przesłanych za pośrednictwem </w:t>
      </w:r>
      <w:hyperlink r:id="rId44" w:history="1">
        <w:r w:rsidRPr="00872093">
          <w:rPr>
            <w:rStyle w:val="Hipercze"/>
            <w:b w:val="0"/>
            <w:sz w:val="24"/>
          </w:rPr>
          <w:t>platformazakupowa.pl</w:t>
        </w:r>
      </w:hyperlink>
      <w:r w:rsidRPr="00872093">
        <w:rPr>
          <w:b w:val="0"/>
          <w:sz w:val="24"/>
        </w:rPr>
        <w:t xml:space="preserve">. Zalecamy stosowanie podpisu na każdym załączonym pliku osobno, w szczególności wskazanych w art. 63 ust 1 oraz ust.2  ustawy </w:t>
      </w:r>
      <w:proofErr w:type="spellStart"/>
      <w:r w:rsidRPr="00872093">
        <w:rPr>
          <w:b w:val="0"/>
          <w:sz w:val="24"/>
        </w:rPr>
        <w:t>Pzp</w:t>
      </w:r>
      <w:proofErr w:type="spellEnd"/>
      <w:r w:rsidRPr="00872093">
        <w:rPr>
          <w:b w:val="0"/>
          <w:sz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14:paraId="4CA22466" w14:textId="77777777" w:rsidR="00340E34" w:rsidRPr="00872093" w:rsidRDefault="00340E34" w:rsidP="00340E34">
      <w:pPr>
        <w:pStyle w:val="Tekstpodstawowy"/>
        <w:tabs>
          <w:tab w:val="left" w:pos="426"/>
        </w:tabs>
        <w:ind w:left="426"/>
        <w:jc w:val="both"/>
        <w:rPr>
          <w:b w:val="0"/>
          <w:sz w:val="24"/>
        </w:rPr>
      </w:pPr>
    </w:p>
    <w:p w14:paraId="035B3181" w14:textId="77777777" w:rsidR="00340E34" w:rsidRPr="00872093" w:rsidRDefault="00340E34" w:rsidP="00340E34">
      <w:pPr>
        <w:pStyle w:val="Tekstpodstawowy"/>
        <w:tabs>
          <w:tab w:val="left" w:pos="426"/>
        </w:tabs>
        <w:ind w:left="426"/>
        <w:jc w:val="both"/>
        <w:rPr>
          <w:b w:val="0"/>
          <w:sz w:val="24"/>
        </w:rPr>
      </w:pPr>
      <w:r w:rsidRPr="00872093">
        <w:rPr>
          <w:b w:val="0"/>
          <w:sz w:val="24"/>
        </w:rPr>
        <w:t>5.Za datę złożenia oferty przyjmuje się datę jej przekazania w systemie (platformie) w drugim kroku składania oferty poprzez kliknięcie przycisku “Złóż ofertę” i wyświetlenie się komunikatu, że oferta została zaszyfrowana i złożona.</w:t>
      </w:r>
    </w:p>
    <w:p w14:paraId="5C86CA2C" w14:textId="77777777" w:rsidR="00340E34" w:rsidRPr="00872093" w:rsidRDefault="00340E34" w:rsidP="00340E34">
      <w:pPr>
        <w:pStyle w:val="Tekstpodstawowy"/>
        <w:tabs>
          <w:tab w:val="left" w:pos="426"/>
        </w:tabs>
        <w:ind w:left="426"/>
        <w:jc w:val="both"/>
        <w:rPr>
          <w:b w:val="0"/>
          <w:sz w:val="24"/>
        </w:rPr>
      </w:pPr>
    </w:p>
    <w:p w14:paraId="3A06EF8C" w14:textId="77777777" w:rsidR="00340E34" w:rsidRPr="00872093" w:rsidRDefault="00340E34" w:rsidP="00340E34">
      <w:pPr>
        <w:pStyle w:val="Tekstpodstawowy"/>
        <w:tabs>
          <w:tab w:val="left" w:pos="426"/>
        </w:tabs>
        <w:ind w:left="426"/>
        <w:jc w:val="both"/>
        <w:rPr>
          <w:b w:val="0"/>
          <w:sz w:val="24"/>
        </w:rPr>
      </w:pPr>
      <w:r w:rsidRPr="00872093">
        <w:rPr>
          <w:b w:val="0"/>
          <w:sz w:val="24"/>
        </w:rPr>
        <w:t xml:space="preserve">6.Szczegółowa instrukcja dla Wykonawców dotycząca złożenia, zmiany i wycofania oferty znajduje się na stronie internetowej pod adresem:   </w:t>
      </w:r>
      <w:hyperlink r:id="rId45" w:history="1">
        <w:r w:rsidRPr="00872093">
          <w:rPr>
            <w:rStyle w:val="Hipercze"/>
            <w:b w:val="0"/>
            <w:sz w:val="24"/>
          </w:rPr>
          <w:t>https://platformazakupowa.pl/strona/45-instrukcje</w:t>
        </w:r>
      </w:hyperlink>
      <w:r w:rsidRPr="00872093">
        <w:rPr>
          <w:b w:val="0"/>
          <w:sz w:val="24"/>
          <w:u w:val="single"/>
        </w:rPr>
        <w:t>.</w:t>
      </w:r>
    </w:p>
    <w:p w14:paraId="3720A779" w14:textId="77777777" w:rsidR="00340E34" w:rsidRPr="00872093" w:rsidRDefault="00340E34" w:rsidP="00340E34">
      <w:pPr>
        <w:pStyle w:val="Tekstpodstawowy"/>
        <w:tabs>
          <w:tab w:val="left" w:pos="426"/>
        </w:tabs>
        <w:ind w:left="426"/>
        <w:jc w:val="both"/>
        <w:rPr>
          <w:b w:val="0"/>
          <w:sz w:val="24"/>
        </w:rPr>
      </w:pPr>
    </w:p>
    <w:p w14:paraId="49797678" w14:textId="77777777" w:rsidR="00C959C5" w:rsidRDefault="00C959C5" w:rsidP="00340E34">
      <w:pPr>
        <w:pStyle w:val="Tekstpodstawowy"/>
        <w:tabs>
          <w:tab w:val="left" w:pos="426"/>
        </w:tabs>
        <w:ind w:left="426"/>
        <w:jc w:val="both"/>
        <w:rPr>
          <w:bCs/>
          <w:sz w:val="24"/>
        </w:rPr>
      </w:pPr>
      <w:bookmarkStart w:id="9" w:name="_Toc69714840"/>
    </w:p>
    <w:p w14:paraId="53C2B4EE" w14:textId="77777777" w:rsidR="00340E34" w:rsidRPr="00730E9C" w:rsidRDefault="00340E34" w:rsidP="00340E34">
      <w:pPr>
        <w:pStyle w:val="Tekstpodstawowy"/>
        <w:tabs>
          <w:tab w:val="left" w:pos="426"/>
        </w:tabs>
        <w:ind w:left="426"/>
        <w:jc w:val="both"/>
        <w:rPr>
          <w:bCs/>
          <w:sz w:val="24"/>
        </w:rPr>
      </w:pPr>
      <w:r w:rsidRPr="00730E9C">
        <w:rPr>
          <w:bCs/>
          <w:sz w:val="24"/>
        </w:rPr>
        <w:t>XVIII. Otwarcie ofert</w:t>
      </w:r>
      <w:bookmarkEnd w:id="9"/>
    </w:p>
    <w:p w14:paraId="6FA3F868" w14:textId="77777777" w:rsidR="00340E34" w:rsidRPr="00872093" w:rsidRDefault="00340E34" w:rsidP="00340E34">
      <w:pPr>
        <w:pStyle w:val="Tekstpodstawowy"/>
        <w:tabs>
          <w:tab w:val="left" w:pos="426"/>
        </w:tabs>
        <w:ind w:left="426"/>
        <w:jc w:val="both"/>
        <w:rPr>
          <w:b w:val="0"/>
          <w:sz w:val="24"/>
        </w:rPr>
      </w:pPr>
    </w:p>
    <w:p w14:paraId="007DA7D8" w14:textId="737E15E8" w:rsidR="00340E34" w:rsidRPr="00872093" w:rsidRDefault="00340E34" w:rsidP="00340E34">
      <w:pPr>
        <w:pStyle w:val="Tekstpodstawowy"/>
        <w:tabs>
          <w:tab w:val="left" w:pos="426"/>
        </w:tabs>
        <w:ind w:left="426"/>
        <w:jc w:val="both"/>
        <w:rPr>
          <w:b w:val="0"/>
          <w:sz w:val="24"/>
        </w:rPr>
      </w:pPr>
      <w:r w:rsidRPr="00872093">
        <w:rPr>
          <w:b w:val="0"/>
          <w:sz w:val="24"/>
        </w:rPr>
        <w:t xml:space="preserve">1. Otwarcie ofert następuje niezwłocznie po upływie terminu składania ofert, nie później niż następnego dnia po dniu, w którym upłynął termin składania ofert tj. </w:t>
      </w:r>
      <w:r w:rsidR="00730E9C">
        <w:rPr>
          <w:b w:val="0"/>
          <w:sz w:val="24"/>
        </w:rPr>
        <w:t>……</w:t>
      </w:r>
      <w:r w:rsidR="00060D41">
        <w:rPr>
          <w:b w:val="0"/>
          <w:sz w:val="24"/>
        </w:rPr>
        <w:t>22</w:t>
      </w:r>
      <w:r w:rsidR="00C959C5">
        <w:rPr>
          <w:b w:val="0"/>
          <w:sz w:val="24"/>
        </w:rPr>
        <w:t>.1</w:t>
      </w:r>
      <w:r w:rsidR="00060D41">
        <w:rPr>
          <w:b w:val="0"/>
          <w:sz w:val="24"/>
        </w:rPr>
        <w:t>1</w:t>
      </w:r>
      <w:r w:rsidR="00C959C5">
        <w:rPr>
          <w:b w:val="0"/>
          <w:sz w:val="24"/>
        </w:rPr>
        <w:t>.202</w:t>
      </w:r>
      <w:r w:rsidR="007E6EF7">
        <w:rPr>
          <w:b w:val="0"/>
          <w:sz w:val="24"/>
        </w:rPr>
        <w:t>2</w:t>
      </w:r>
      <w:r w:rsidR="00C959C5">
        <w:rPr>
          <w:b w:val="0"/>
          <w:sz w:val="24"/>
        </w:rPr>
        <w:t>r.</w:t>
      </w:r>
      <w:r w:rsidRPr="00872093">
        <w:rPr>
          <w:b w:val="0"/>
          <w:sz w:val="24"/>
        </w:rPr>
        <w:t xml:space="preserve"> o godz. 12:</w:t>
      </w:r>
      <w:r w:rsidR="00140CB3">
        <w:rPr>
          <w:b w:val="0"/>
          <w:sz w:val="24"/>
        </w:rPr>
        <w:t>15</w:t>
      </w:r>
    </w:p>
    <w:p w14:paraId="6F9CB8E5" w14:textId="77777777" w:rsidR="00340E34" w:rsidRPr="00872093" w:rsidRDefault="00340E34" w:rsidP="00340E34">
      <w:pPr>
        <w:pStyle w:val="Tekstpodstawowy"/>
        <w:tabs>
          <w:tab w:val="left" w:pos="426"/>
        </w:tabs>
        <w:ind w:left="426"/>
        <w:jc w:val="both"/>
        <w:rPr>
          <w:b w:val="0"/>
          <w:sz w:val="24"/>
        </w:rPr>
      </w:pPr>
    </w:p>
    <w:p w14:paraId="6A6E2892" w14:textId="77777777" w:rsidR="00340E34" w:rsidRPr="00872093" w:rsidRDefault="00340E34" w:rsidP="00340E34">
      <w:pPr>
        <w:pStyle w:val="Tekstpodstawowy"/>
        <w:tabs>
          <w:tab w:val="left" w:pos="426"/>
        </w:tabs>
        <w:ind w:left="426"/>
        <w:jc w:val="both"/>
        <w:rPr>
          <w:b w:val="0"/>
          <w:sz w:val="24"/>
        </w:rPr>
      </w:pPr>
      <w:r w:rsidRPr="00872093">
        <w:rPr>
          <w:b w:val="0"/>
          <w:sz w:val="24"/>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174654" w14:textId="77777777" w:rsidR="00340E34" w:rsidRPr="00872093" w:rsidRDefault="00340E34" w:rsidP="00340E34">
      <w:pPr>
        <w:pStyle w:val="Tekstpodstawowy"/>
        <w:tabs>
          <w:tab w:val="left" w:pos="426"/>
        </w:tabs>
        <w:ind w:left="426"/>
        <w:jc w:val="both"/>
        <w:rPr>
          <w:b w:val="0"/>
          <w:sz w:val="24"/>
        </w:rPr>
      </w:pPr>
    </w:p>
    <w:p w14:paraId="5AF1BD76" w14:textId="77777777" w:rsidR="00340E34" w:rsidRPr="00872093" w:rsidRDefault="00340E34" w:rsidP="00340E34">
      <w:pPr>
        <w:pStyle w:val="Tekstpodstawowy"/>
        <w:tabs>
          <w:tab w:val="left" w:pos="426"/>
        </w:tabs>
        <w:ind w:left="426"/>
        <w:jc w:val="both"/>
        <w:rPr>
          <w:b w:val="0"/>
          <w:sz w:val="24"/>
        </w:rPr>
      </w:pPr>
      <w:r w:rsidRPr="00872093">
        <w:rPr>
          <w:b w:val="0"/>
          <w:sz w:val="24"/>
        </w:rPr>
        <w:t>3.Zamawiający poinformuje o zmianie terminu otwarcia ofert na stronie internetowej prowadzonego postępowania.</w:t>
      </w:r>
    </w:p>
    <w:p w14:paraId="06FE3382" w14:textId="77777777" w:rsidR="00340E34" w:rsidRPr="00872093" w:rsidRDefault="00340E34" w:rsidP="00340E34">
      <w:pPr>
        <w:pStyle w:val="Tekstpodstawowy"/>
        <w:tabs>
          <w:tab w:val="left" w:pos="426"/>
        </w:tabs>
        <w:ind w:left="426"/>
        <w:jc w:val="both"/>
        <w:rPr>
          <w:b w:val="0"/>
          <w:sz w:val="24"/>
        </w:rPr>
      </w:pPr>
    </w:p>
    <w:p w14:paraId="610ABB52" w14:textId="77777777" w:rsidR="00340E34" w:rsidRPr="00872093" w:rsidRDefault="00340E34" w:rsidP="00340E34">
      <w:pPr>
        <w:pStyle w:val="Tekstpodstawowy"/>
        <w:tabs>
          <w:tab w:val="left" w:pos="426"/>
        </w:tabs>
        <w:ind w:left="426"/>
        <w:jc w:val="both"/>
        <w:rPr>
          <w:b w:val="0"/>
          <w:sz w:val="24"/>
        </w:rPr>
      </w:pPr>
      <w:r w:rsidRPr="00872093">
        <w:rPr>
          <w:b w:val="0"/>
          <w:sz w:val="24"/>
        </w:rPr>
        <w:lastRenderedPageBreak/>
        <w:t>4.Zamawiający, najpóźniej przed otwarciem ofert, udostępnia na stronie internetowej prowadzonego postępowania informację o kwocie, jaką zamierza przeznaczyć na sfinansowanie zamówienia.</w:t>
      </w:r>
    </w:p>
    <w:p w14:paraId="73C1225C" w14:textId="77777777" w:rsidR="00340E34" w:rsidRPr="00872093" w:rsidRDefault="00340E34" w:rsidP="00340E34">
      <w:pPr>
        <w:pStyle w:val="Tekstpodstawowy"/>
        <w:tabs>
          <w:tab w:val="left" w:pos="426"/>
        </w:tabs>
        <w:ind w:left="426"/>
        <w:jc w:val="both"/>
        <w:rPr>
          <w:b w:val="0"/>
          <w:sz w:val="24"/>
        </w:rPr>
      </w:pPr>
    </w:p>
    <w:p w14:paraId="53502100" w14:textId="77777777" w:rsidR="00340E34" w:rsidRPr="00872093" w:rsidRDefault="00340E34" w:rsidP="00340E34">
      <w:pPr>
        <w:pStyle w:val="Tekstpodstawowy"/>
        <w:tabs>
          <w:tab w:val="left" w:pos="426"/>
        </w:tabs>
        <w:ind w:left="426"/>
        <w:jc w:val="both"/>
        <w:rPr>
          <w:b w:val="0"/>
          <w:sz w:val="24"/>
        </w:rPr>
      </w:pPr>
      <w:r w:rsidRPr="00872093">
        <w:rPr>
          <w:b w:val="0"/>
          <w:sz w:val="24"/>
        </w:rPr>
        <w:t>5.Zamawiający, niezwłocznie po otwarciu ofert, udostępnia na stronie internetowej prowadzonego postępowania informacje o:</w:t>
      </w:r>
    </w:p>
    <w:p w14:paraId="440EE753" w14:textId="77777777" w:rsidR="00340E34" w:rsidRPr="00872093" w:rsidRDefault="00340E34" w:rsidP="00340E34">
      <w:pPr>
        <w:pStyle w:val="Tekstpodstawowy"/>
        <w:tabs>
          <w:tab w:val="left" w:pos="426"/>
        </w:tabs>
        <w:ind w:left="426"/>
        <w:jc w:val="both"/>
        <w:rPr>
          <w:b w:val="0"/>
          <w:sz w:val="24"/>
        </w:rPr>
      </w:pPr>
    </w:p>
    <w:p w14:paraId="0ACD2B54" w14:textId="77777777" w:rsidR="00340E34" w:rsidRPr="00872093" w:rsidRDefault="00340E34" w:rsidP="00340E34">
      <w:pPr>
        <w:pStyle w:val="Tekstpodstawowy"/>
        <w:tabs>
          <w:tab w:val="left" w:pos="426"/>
        </w:tabs>
        <w:ind w:left="426"/>
        <w:jc w:val="both"/>
        <w:rPr>
          <w:b w:val="0"/>
          <w:sz w:val="24"/>
        </w:rPr>
      </w:pPr>
      <w:r w:rsidRPr="00872093">
        <w:rPr>
          <w:b w:val="0"/>
          <w:sz w:val="24"/>
        </w:rPr>
        <w:t>1) nazwach albo imionach i nazwiskach oraz siedzibach lub miejscach prowadzonej działalności gospodarczej albo miejscach zamieszkania Wykonawców, których oferty zostały otwarte;</w:t>
      </w:r>
    </w:p>
    <w:p w14:paraId="7C03F6A0" w14:textId="77777777" w:rsidR="00340E34" w:rsidRPr="00872093" w:rsidRDefault="00340E34" w:rsidP="00340E34">
      <w:pPr>
        <w:pStyle w:val="Tekstpodstawowy"/>
        <w:tabs>
          <w:tab w:val="left" w:pos="426"/>
        </w:tabs>
        <w:ind w:left="426"/>
        <w:jc w:val="both"/>
        <w:rPr>
          <w:b w:val="0"/>
          <w:sz w:val="24"/>
        </w:rPr>
      </w:pPr>
      <w:r w:rsidRPr="00872093">
        <w:rPr>
          <w:b w:val="0"/>
          <w:sz w:val="24"/>
        </w:rPr>
        <w:t>2) cenach lub kosztach zawartych w ofertach.</w:t>
      </w:r>
    </w:p>
    <w:p w14:paraId="3F195269" w14:textId="77777777" w:rsidR="00340E34" w:rsidRPr="00872093" w:rsidRDefault="00340E34" w:rsidP="00340E34">
      <w:pPr>
        <w:pStyle w:val="Tekstpodstawowy"/>
        <w:tabs>
          <w:tab w:val="left" w:pos="426"/>
        </w:tabs>
        <w:ind w:left="426"/>
        <w:jc w:val="both"/>
        <w:rPr>
          <w:b w:val="0"/>
          <w:sz w:val="24"/>
        </w:rPr>
      </w:pPr>
      <w:r w:rsidRPr="00872093">
        <w:rPr>
          <w:b w:val="0"/>
          <w:sz w:val="24"/>
        </w:rPr>
        <w:t>Informacja zostanie opublikowana na stronie postępowania na</w:t>
      </w:r>
      <w:hyperlink r:id="rId46" w:history="1">
        <w:r w:rsidRPr="00872093">
          <w:rPr>
            <w:rStyle w:val="Hipercze"/>
            <w:b w:val="0"/>
            <w:sz w:val="24"/>
          </w:rPr>
          <w:t xml:space="preserve"> platformazakupowa.pl</w:t>
        </w:r>
      </w:hyperlink>
      <w:r w:rsidRPr="00872093">
        <w:rPr>
          <w:b w:val="0"/>
          <w:sz w:val="24"/>
        </w:rPr>
        <w:t xml:space="preserve"> w sekcji ,,Komunikaty” .</w:t>
      </w:r>
    </w:p>
    <w:p w14:paraId="497B4A67" w14:textId="77777777" w:rsidR="00340E34" w:rsidRPr="00872093" w:rsidRDefault="00340E34" w:rsidP="00340E34">
      <w:pPr>
        <w:pStyle w:val="Tekstpodstawowy"/>
        <w:tabs>
          <w:tab w:val="left" w:pos="426"/>
        </w:tabs>
        <w:ind w:left="426"/>
        <w:jc w:val="both"/>
        <w:rPr>
          <w:b w:val="0"/>
          <w:sz w:val="24"/>
        </w:rPr>
      </w:pPr>
    </w:p>
    <w:p w14:paraId="19E23D78" w14:textId="77777777" w:rsidR="00340E34" w:rsidRPr="00730E9C" w:rsidRDefault="00340E34" w:rsidP="00340E34">
      <w:pPr>
        <w:pStyle w:val="Tekstpodstawowy"/>
        <w:tabs>
          <w:tab w:val="left" w:pos="426"/>
        </w:tabs>
        <w:ind w:left="426"/>
        <w:jc w:val="both"/>
        <w:rPr>
          <w:bCs/>
          <w:sz w:val="24"/>
        </w:rPr>
      </w:pPr>
      <w:r w:rsidRPr="00730E9C">
        <w:rPr>
          <w:bCs/>
          <w:sz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175CD53A" w14:textId="77777777" w:rsidR="00340E34" w:rsidRDefault="00340E34" w:rsidP="00340E34">
      <w:pPr>
        <w:pStyle w:val="Tekstpodstawowy"/>
        <w:tabs>
          <w:tab w:val="left" w:pos="426"/>
        </w:tabs>
        <w:ind w:left="426"/>
        <w:jc w:val="both"/>
        <w:rPr>
          <w:b w:val="0"/>
          <w:sz w:val="24"/>
        </w:rPr>
      </w:pPr>
    </w:p>
    <w:p w14:paraId="5F6CC120" w14:textId="77777777" w:rsidR="00C959C5" w:rsidRPr="00872093" w:rsidRDefault="00C959C5" w:rsidP="00340E34">
      <w:pPr>
        <w:pStyle w:val="Tekstpodstawowy"/>
        <w:tabs>
          <w:tab w:val="left" w:pos="426"/>
        </w:tabs>
        <w:ind w:left="426"/>
        <w:jc w:val="both"/>
        <w:rPr>
          <w:b w:val="0"/>
          <w:sz w:val="24"/>
        </w:rPr>
      </w:pPr>
    </w:p>
    <w:p w14:paraId="6A39C529" w14:textId="77777777" w:rsidR="00340E34" w:rsidRPr="00730E9C" w:rsidRDefault="00340E34" w:rsidP="00730E9C">
      <w:pPr>
        <w:autoSpaceDN w:val="0"/>
        <w:spacing w:line="360" w:lineRule="auto"/>
        <w:jc w:val="both"/>
        <w:textAlignment w:val="baseline"/>
        <w:rPr>
          <w:b/>
          <w:bCs/>
          <w:color w:val="00000A"/>
          <w:kern w:val="3"/>
          <w:lang w:eastAsia="pl-PL"/>
        </w:rPr>
      </w:pPr>
      <w:bookmarkStart w:id="10" w:name="_Toc69714844"/>
      <w:r w:rsidRPr="00730E9C">
        <w:rPr>
          <w:b/>
          <w:bCs/>
          <w:color w:val="00000A"/>
          <w:kern w:val="3"/>
          <w:lang w:eastAsia="pl-PL"/>
        </w:rPr>
        <w:t>X</w:t>
      </w:r>
      <w:r w:rsidR="00730E9C" w:rsidRPr="00730E9C">
        <w:rPr>
          <w:b/>
          <w:bCs/>
          <w:color w:val="00000A"/>
          <w:kern w:val="3"/>
          <w:lang w:eastAsia="pl-PL"/>
        </w:rPr>
        <w:t>IX</w:t>
      </w:r>
      <w:r w:rsidRPr="00730E9C">
        <w:rPr>
          <w:b/>
          <w:bCs/>
          <w:color w:val="00000A"/>
          <w:kern w:val="3"/>
          <w:lang w:eastAsia="pl-PL"/>
        </w:rPr>
        <w:t>. Informacje o treści zawieranej umowy oraz możliwości jej zmiany</w:t>
      </w:r>
      <w:bookmarkEnd w:id="10"/>
    </w:p>
    <w:p w14:paraId="454D9C3F" w14:textId="77777777" w:rsidR="00340E34" w:rsidRPr="00730E9C" w:rsidRDefault="00340E34" w:rsidP="00730E9C">
      <w:pPr>
        <w:autoSpaceDN w:val="0"/>
        <w:spacing w:line="360" w:lineRule="auto"/>
        <w:jc w:val="both"/>
        <w:textAlignment w:val="baseline"/>
        <w:rPr>
          <w:color w:val="00000A"/>
          <w:kern w:val="3"/>
          <w:lang w:eastAsia="pl-PL"/>
        </w:rPr>
      </w:pPr>
    </w:p>
    <w:p w14:paraId="4D6FFB5F"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 xml:space="preserve">1. Wybrany Wykonawca jest zobowiązany do zawarcia umowy w sprawie zamówienia publicznego na warunkach określonych w Projektowanych Postanowieniach Umowy (PPU), stanowiącym </w:t>
      </w:r>
      <w:r w:rsidRPr="00730E9C">
        <w:rPr>
          <w:b/>
          <w:color w:val="00000A"/>
          <w:kern w:val="3"/>
          <w:lang w:eastAsia="pl-PL"/>
        </w:rPr>
        <w:t>Załącznik n</w:t>
      </w:r>
      <w:r w:rsidR="00730E9C">
        <w:rPr>
          <w:b/>
          <w:color w:val="00000A"/>
          <w:kern w:val="3"/>
          <w:lang w:eastAsia="pl-PL"/>
        </w:rPr>
        <w:t xml:space="preserve">r </w:t>
      </w:r>
      <w:r w:rsidR="00C959C5">
        <w:rPr>
          <w:b/>
          <w:color w:val="00000A"/>
          <w:kern w:val="3"/>
          <w:lang w:eastAsia="pl-PL"/>
        </w:rPr>
        <w:t>8</w:t>
      </w:r>
      <w:r w:rsidRPr="00730E9C">
        <w:rPr>
          <w:b/>
          <w:color w:val="000000"/>
          <w:kern w:val="3"/>
          <w:lang w:eastAsia="pl-PL"/>
        </w:rPr>
        <w:t xml:space="preserve"> do SWZ </w:t>
      </w:r>
    </w:p>
    <w:p w14:paraId="5C0B4739" w14:textId="77777777" w:rsidR="00340E34" w:rsidRPr="00730E9C" w:rsidRDefault="00340E34" w:rsidP="00730E9C">
      <w:pPr>
        <w:autoSpaceDN w:val="0"/>
        <w:spacing w:line="360" w:lineRule="auto"/>
        <w:jc w:val="both"/>
        <w:textAlignment w:val="baseline"/>
        <w:rPr>
          <w:color w:val="00000A"/>
          <w:kern w:val="3"/>
          <w:lang w:eastAsia="pl-PL"/>
        </w:rPr>
      </w:pPr>
    </w:p>
    <w:p w14:paraId="37B83C23"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2.Zakres świadczenia Wykonawcy wynikający z umowy jest tożsamy z jego zobowiązaniem zawartym w ofercie.</w:t>
      </w:r>
    </w:p>
    <w:p w14:paraId="31E7C9CE" w14:textId="77777777" w:rsidR="00340E34" w:rsidRPr="00730E9C" w:rsidRDefault="00340E34" w:rsidP="00730E9C">
      <w:pPr>
        <w:autoSpaceDN w:val="0"/>
        <w:spacing w:line="360" w:lineRule="auto"/>
        <w:jc w:val="both"/>
        <w:textAlignment w:val="baseline"/>
        <w:rPr>
          <w:color w:val="00000A"/>
          <w:kern w:val="3"/>
          <w:lang w:eastAsia="pl-PL"/>
        </w:rPr>
      </w:pPr>
    </w:p>
    <w:p w14:paraId="2435BB6E"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3.Zamawiający przewiduje możliwość zmiany zawartej umowy w stosunku do treści wybranej oferty w zakresie uregulowanym w art. 454-455 PZP oraz wskazanym w Projektowanych Postanowieniach Umowy (PPU)</w:t>
      </w:r>
    </w:p>
    <w:p w14:paraId="3C642B66" w14:textId="77777777" w:rsidR="00340E34" w:rsidRPr="00730E9C" w:rsidRDefault="00340E34" w:rsidP="00730E9C">
      <w:pPr>
        <w:autoSpaceDN w:val="0"/>
        <w:spacing w:line="360" w:lineRule="auto"/>
        <w:jc w:val="both"/>
        <w:textAlignment w:val="baseline"/>
        <w:rPr>
          <w:color w:val="00000A"/>
          <w:kern w:val="3"/>
          <w:lang w:eastAsia="pl-PL"/>
        </w:rPr>
      </w:pPr>
    </w:p>
    <w:p w14:paraId="69E1C9FC"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lastRenderedPageBreak/>
        <w:t>4.Zmiana umowy wymaga dla swej ważności, pod rygorem nieważności, zachowania formy pisemnej.</w:t>
      </w:r>
    </w:p>
    <w:p w14:paraId="160EB1E6" w14:textId="77777777" w:rsidR="00340E34" w:rsidRPr="00730E9C" w:rsidRDefault="00340E34" w:rsidP="00730E9C">
      <w:pPr>
        <w:autoSpaceDN w:val="0"/>
        <w:spacing w:line="360" w:lineRule="auto"/>
        <w:jc w:val="both"/>
        <w:textAlignment w:val="baseline"/>
        <w:rPr>
          <w:color w:val="00000A"/>
          <w:kern w:val="3"/>
          <w:lang w:eastAsia="pl-PL"/>
        </w:rPr>
      </w:pPr>
    </w:p>
    <w:p w14:paraId="4CCB86DE" w14:textId="77777777" w:rsidR="00340E34" w:rsidRPr="00730E9C" w:rsidRDefault="00340E34" w:rsidP="00730E9C">
      <w:pPr>
        <w:autoSpaceDN w:val="0"/>
        <w:spacing w:line="360" w:lineRule="auto"/>
        <w:jc w:val="both"/>
        <w:textAlignment w:val="baseline"/>
        <w:rPr>
          <w:b/>
          <w:bCs/>
          <w:color w:val="00000A"/>
          <w:kern w:val="3"/>
          <w:lang w:eastAsia="pl-PL"/>
        </w:rPr>
      </w:pPr>
      <w:bookmarkStart w:id="11" w:name="_Toc69714845"/>
      <w:r w:rsidRPr="00730E9C">
        <w:rPr>
          <w:b/>
          <w:bCs/>
          <w:color w:val="00000A"/>
          <w:kern w:val="3"/>
          <w:lang w:eastAsia="pl-PL"/>
        </w:rPr>
        <w:t>XX. Pouczenie o środkach ochrony prawnej przysługujących Wykonawcy</w:t>
      </w:r>
      <w:bookmarkEnd w:id="11"/>
      <w:r w:rsidRPr="00730E9C">
        <w:rPr>
          <w:b/>
          <w:bCs/>
          <w:color w:val="00000A"/>
          <w:kern w:val="3"/>
          <w:lang w:eastAsia="pl-PL"/>
        </w:rPr>
        <w:t>.</w:t>
      </w:r>
    </w:p>
    <w:p w14:paraId="3701C2F9" w14:textId="77777777" w:rsidR="00340E34" w:rsidRPr="00730E9C" w:rsidRDefault="00340E34" w:rsidP="00730E9C">
      <w:pPr>
        <w:autoSpaceDN w:val="0"/>
        <w:spacing w:line="360" w:lineRule="auto"/>
        <w:jc w:val="both"/>
        <w:textAlignment w:val="baseline"/>
        <w:rPr>
          <w:b/>
          <w:bCs/>
          <w:color w:val="00000A"/>
          <w:kern w:val="3"/>
          <w:lang w:eastAsia="pl-PL"/>
        </w:rPr>
      </w:pPr>
    </w:p>
    <w:p w14:paraId="59A19981"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1.Środki ochrony prawnej określone w Dziale IX ustawy PZP przysługują wykonawcy oraz innemu podmiotowi, jeżeli ma lub miał interes w uzyskaniu zamówienia oraz poniósł lub może ponieść szkodę w wyniku naruszenia przez zamawiającego przepisów ustawy PZP</w:t>
      </w:r>
    </w:p>
    <w:p w14:paraId="278ADBE8" w14:textId="77777777" w:rsidR="00340E34" w:rsidRPr="00730E9C" w:rsidRDefault="00340E34" w:rsidP="00730E9C">
      <w:pPr>
        <w:autoSpaceDN w:val="0"/>
        <w:spacing w:line="360" w:lineRule="auto"/>
        <w:jc w:val="both"/>
        <w:textAlignment w:val="baseline"/>
        <w:rPr>
          <w:color w:val="00000A"/>
          <w:kern w:val="3"/>
          <w:lang w:eastAsia="pl-PL"/>
        </w:rPr>
      </w:pPr>
    </w:p>
    <w:p w14:paraId="1523184B"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2.Środki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E67B3E2" w14:textId="77777777" w:rsidR="00340E34" w:rsidRPr="00730E9C" w:rsidRDefault="00340E34" w:rsidP="00730E9C">
      <w:pPr>
        <w:autoSpaceDN w:val="0"/>
        <w:spacing w:line="360" w:lineRule="auto"/>
        <w:jc w:val="both"/>
        <w:textAlignment w:val="baseline"/>
        <w:rPr>
          <w:color w:val="00000A"/>
          <w:kern w:val="3"/>
          <w:lang w:eastAsia="pl-PL"/>
        </w:rPr>
      </w:pPr>
    </w:p>
    <w:p w14:paraId="6B6CDF9B"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3.Odwołanie przysługuje na:</w:t>
      </w:r>
    </w:p>
    <w:p w14:paraId="4ACB3CE9" w14:textId="77777777" w:rsidR="00340E34" w:rsidRPr="00730E9C" w:rsidRDefault="00340E34" w:rsidP="00730E9C">
      <w:pPr>
        <w:autoSpaceDN w:val="0"/>
        <w:spacing w:line="360" w:lineRule="auto"/>
        <w:jc w:val="both"/>
        <w:textAlignment w:val="baseline"/>
        <w:rPr>
          <w:color w:val="00000A"/>
          <w:kern w:val="3"/>
          <w:lang w:eastAsia="pl-PL"/>
        </w:rPr>
      </w:pPr>
    </w:p>
    <w:p w14:paraId="71EC9D5E" w14:textId="77777777" w:rsidR="00340E34" w:rsidRPr="00730E9C" w:rsidRDefault="00340E34" w:rsidP="00730E9C">
      <w:pPr>
        <w:autoSpaceDN w:val="0"/>
        <w:spacing w:line="360" w:lineRule="auto"/>
        <w:ind w:left="708"/>
        <w:jc w:val="both"/>
        <w:textAlignment w:val="baseline"/>
        <w:rPr>
          <w:color w:val="00000A"/>
          <w:kern w:val="3"/>
          <w:lang w:eastAsia="pl-PL"/>
        </w:rPr>
      </w:pPr>
      <w:r w:rsidRPr="00730E9C">
        <w:rPr>
          <w:color w:val="00000A"/>
          <w:kern w:val="3"/>
          <w:lang w:eastAsia="pl-PL"/>
        </w:rPr>
        <w:t>1)</w:t>
      </w:r>
      <w:r w:rsidRPr="00730E9C">
        <w:rPr>
          <w:color w:val="00000A"/>
          <w:kern w:val="3"/>
          <w:lang w:eastAsia="pl-PL"/>
        </w:rPr>
        <w:tab/>
        <w:t>niezgodną z przepisami ustawy czynność Zamawiającego, podjętą w postępowaniu o udzielenie zamówienia, w tym na projektowane postanowienie umowy;</w:t>
      </w:r>
    </w:p>
    <w:p w14:paraId="1D5E207A" w14:textId="77777777" w:rsidR="00340E34" w:rsidRPr="00730E9C" w:rsidRDefault="00340E34" w:rsidP="00730E9C">
      <w:pPr>
        <w:autoSpaceDN w:val="0"/>
        <w:spacing w:line="360" w:lineRule="auto"/>
        <w:ind w:left="708"/>
        <w:jc w:val="both"/>
        <w:textAlignment w:val="baseline"/>
        <w:rPr>
          <w:color w:val="00000A"/>
          <w:kern w:val="3"/>
          <w:lang w:eastAsia="pl-PL"/>
        </w:rPr>
      </w:pPr>
      <w:r w:rsidRPr="00730E9C">
        <w:rPr>
          <w:color w:val="00000A"/>
          <w:kern w:val="3"/>
          <w:lang w:eastAsia="pl-PL"/>
        </w:rPr>
        <w:t>2)</w:t>
      </w:r>
      <w:r w:rsidRPr="00730E9C">
        <w:rPr>
          <w:color w:val="00000A"/>
          <w:kern w:val="3"/>
          <w:lang w:eastAsia="pl-PL"/>
        </w:rPr>
        <w:tab/>
        <w:t>zaniechanie czynności w postępowaniu o udzielenie zamówienia do której zamawiający był obowiązany na podstawie ustawy;</w:t>
      </w:r>
    </w:p>
    <w:p w14:paraId="3F10AF94" w14:textId="77777777" w:rsidR="00340E34" w:rsidRPr="00730E9C" w:rsidRDefault="00340E34" w:rsidP="00730E9C">
      <w:pPr>
        <w:autoSpaceDN w:val="0"/>
        <w:spacing w:line="360" w:lineRule="auto"/>
        <w:jc w:val="both"/>
        <w:textAlignment w:val="baseline"/>
        <w:rPr>
          <w:color w:val="00000A"/>
          <w:kern w:val="3"/>
          <w:lang w:eastAsia="pl-PL"/>
        </w:rPr>
      </w:pPr>
    </w:p>
    <w:p w14:paraId="7E2C90A3"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4.Odwołanie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EB5AF2F" w14:textId="77777777" w:rsidR="00340E34" w:rsidRPr="00730E9C" w:rsidRDefault="00340E34" w:rsidP="00730E9C">
      <w:pPr>
        <w:autoSpaceDN w:val="0"/>
        <w:spacing w:line="360" w:lineRule="auto"/>
        <w:jc w:val="both"/>
        <w:textAlignment w:val="baseline"/>
        <w:rPr>
          <w:color w:val="00000A"/>
          <w:kern w:val="3"/>
          <w:lang w:eastAsia="pl-PL"/>
        </w:rPr>
      </w:pPr>
    </w:p>
    <w:p w14:paraId="6B0E5C30"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5.Odwołanie wobec treści ogłoszenia wszczynającego postępowanie o udzielenie zamówienia  lub treści dokumentów zamówienia wnosi się w terminie 5 dni od dnia zamieszczenia ogłoszenia w Biuletynie Zamówień Publicznych lub dokumentów zamówienia na stronie internetowej.</w:t>
      </w:r>
    </w:p>
    <w:p w14:paraId="20F38D88" w14:textId="77777777" w:rsidR="00340E34" w:rsidRPr="00730E9C" w:rsidRDefault="00340E34" w:rsidP="00730E9C">
      <w:pPr>
        <w:autoSpaceDN w:val="0"/>
        <w:spacing w:line="360" w:lineRule="auto"/>
        <w:jc w:val="both"/>
        <w:textAlignment w:val="baseline"/>
        <w:rPr>
          <w:color w:val="00000A"/>
          <w:kern w:val="3"/>
          <w:lang w:eastAsia="pl-PL"/>
        </w:rPr>
      </w:pPr>
    </w:p>
    <w:p w14:paraId="3A896A0E"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6.Odwołanie wnosi się w terminie:</w:t>
      </w:r>
    </w:p>
    <w:p w14:paraId="44B67826" w14:textId="77777777" w:rsidR="00340E34" w:rsidRPr="00730E9C" w:rsidRDefault="00340E34" w:rsidP="00730E9C">
      <w:pPr>
        <w:autoSpaceDN w:val="0"/>
        <w:spacing w:line="360" w:lineRule="auto"/>
        <w:jc w:val="both"/>
        <w:textAlignment w:val="baseline"/>
        <w:rPr>
          <w:color w:val="00000A"/>
          <w:kern w:val="3"/>
          <w:lang w:eastAsia="pl-PL"/>
        </w:rPr>
      </w:pPr>
    </w:p>
    <w:p w14:paraId="272C1436" w14:textId="77777777" w:rsidR="00340E34" w:rsidRPr="00730E9C" w:rsidRDefault="00340E34" w:rsidP="00730E9C">
      <w:pPr>
        <w:autoSpaceDN w:val="0"/>
        <w:spacing w:line="360" w:lineRule="auto"/>
        <w:ind w:left="708"/>
        <w:jc w:val="both"/>
        <w:textAlignment w:val="baseline"/>
        <w:rPr>
          <w:color w:val="00000A"/>
          <w:kern w:val="3"/>
          <w:lang w:eastAsia="pl-PL"/>
        </w:rPr>
      </w:pPr>
      <w:r w:rsidRPr="00730E9C">
        <w:rPr>
          <w:color w:val="00000A"/>
          <w:kern w:val="3"/>
          <w:lang w:eastAsia="pl-PL"/>
        </w:rPr>
        <w:lastRenderedPageBreak/>
        <w:t>1)</w:t>
      </w:r>
      <w:r w:rsidRPr="00730E9C">
        <w:rPr>
          <w:color w:val="00000A"/>
          <w:kern w:val="3"/>
          <w:lang w:eastAsia="pl-PL"/>
        </w:rPr>
        <w:tab/>
        <w:t>5 dni od dnia przekazania informacji o czynności zamawiającego stanowiącej podstawę jego wniesienia, jeżeli informacja została przekazana przy użyciu środków komunikacji elektronicznej,</w:t>
      </w:r>
    </w:p>
    <w:p w14:paraId="61101D41" w14:textId="77777777" w:rsidR="00340E34" w:rsidRPr="00730E9C" w:rsidRDefault="00340E34" w:rsidP="00730E9C">
      <w:pPr>
        <w:autoSpaceDN w:val="0"/>
        <w:spacing w:line="360" w:lineRule="auto"/>
        <w:ind w:left="708"/>
        <w:jc w:val="both"/>
        <w:textAlignment w:val="baseline"/>
        <w:rPr>
          <w:color w:val="00000A"/>
          <w:kern w:val="3"/>
          <w:lang w:eastAsia="pl-PL"/>
        </w:rPr>
      </w:pPr>
      <w:r w:rsidRPr="00730E9C">
        <w:rPr>
          <w:color w:val="00000A"/>
          <w:kern w:val="3"/>
          <w:lang w:eastAsia="pl-PL"/>
        </w:rPr>
        <w:t>2)</w:t>
      </w:r>
      <w:r w:rsidRPr="00730E9C">
        <w:rPr>
          <w:color w:val="00000A"/>
          <w:kern w:val="3"/>
          <w:lang w:eastAsia="pl-PL"/>
        </w:rPr>
        <w:tab/>
        <w:t>10 dni od dnia przekazania informacji o czynności zamawiającego stanowiącej podstawę jego wniesienia, jeżeli informacja została przekazana w sposób inny niż określony w pkt 1).</w:t>
      </w:r>
    </w:p>
    <w:p w14:paraId="423F24F3" w14:textId="77777777" w:rsidR="00340E34" w:rsidRPr="00730E9C" w:rsidRDefault="00340E34" w:rsidP="00730E9C">
      <w:pPr>
        <w:autoSpaceDN w:val="0"/>
        <w:spacing w:line="360" w:lineRule="auto"/>
        <w:ind w:left="708"/>
        <w:jc w:val="both"/>
        <w:textAlignment w:val="baseline"/>
        <w:rPr>
          <w:color w:val="00000A"/>
          <w:kern w:val="3"/>
          <w:lang w:eastAsia="pl-PL"/>
        </w:rPr>
      </w:pPr>
    </w:p>
    <w:p w14:paraId="0B794C0E"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7.Odwołanie w przypadkach innych niż określone w pkt 5 i 6 wnosi się w terminie 5 dni od dnia, w którym powzięto lub przy zachowaniu należytej staranności można było powziąć wiadomość o okolicznościach stanowiących podstawę jego wniesienia</w:t>
      </w:r>
    </w:p>
    <w:p w14:paraId="47677D64" w14:textId="77777777" w:rsidR="00340E34" w:rsidRPr="00730E9C" w:rsidRDefault="00340E34" w:rsidP="00730E9C">
      <w:pPr>
        <w:autoSpaceDN w:val="0"/>
        <w:spacing w:line="360" w:lineRule="auto"/>
        <w:jc w:val="both"/>
        <w:textAlignment w:val="baseline"/>
        <w:rPr>
          <w:color w:val="00000A"/>
          <w:kern w:val="3"/>
          <w:lang w:eastAsia="pl-PL"/>
        </w:rPr>
      </w:pPr>
    </w:p>
    <w:p w14:paraId="68424A08"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8.Na orzeczenie Izby oraz postanowienie Prezesa Izby, o którym mowa w art. 519 ust. 1 ustawy PZP, stronom oraz uczestnikom postępowania odwoławczego przysługuje skarga do sądu.</w:t>
      </w:r>
    </w:p>
    <w:p w14:paraId="521EF38A"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9.W postępowaniu toczącym się wskutek wniesienia skargi stosuje się odpowiednio przepisy ustawy z dnia 17 listopada 1964 r. - Kodeks postępowania cywilnego o apelacji, jeżeli przepisy niniejszego rozdziału nie stanowią inaczej.</w:t>
      </w:r>
    </w:p>
    <w:p w14:paraId="0871DEC9" w14:textId="77777777" w:rsidR="00340E34" w:rsidRPr="00730E9C" w:rsidRDefault="00340E34" w:rsidP="00730E9C">
      <w:pPr>
        <w:autoSpaceDN w:val="0"/>
        <w:spacing w:line="360" w:lineRule="auto"/>
        <w:jc w:val="both"/>
        <w:textAlignment w:val="baseline"/>
        <w:rPr>
          <w:color w:val="00000A"/>
          <w:kern w:val="3"/>
          <w:lang w:eastAsia="pl-PL"/>
        </w:rPr>
      </w:pPr>
    </w:p>
    <w:p w14:paraId="137C7CD8"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10.Skargę wnosi się do Sądu Okręgowego w Warszawie - sądu zamówień publicznych, zwanego dalej "sądem zamówień publicznych".</w:t>
      </w:r>
    </w:p>
    <w:p w14:paraId="29CE2A4F" w14:textId="77777777" w:rsidR="00340E34" w:rsidRPr="00730E9C" w:rsidRDefault="00340E34" w:rsidP="00730E9C">
      <w:pPr>
        <w:autoSpaceDN w:val="0"/>
        <w:spacing w:line="360" w:lineRule="auto"/>
        <w:jc w:val="both"/>
        <w:textAlignment w:val="baseline"/>
        <w:rPr>
          <w:color w:val="00000A"/>
          <w:kern w:val="3"/>
          <w:lang w:eastAsia="pl-PL"/>
        </w:rPr>
      </w:pPr>
    </w:p>
    <w:p w14:paraId="6539E93F"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9B5F9D6" w14:textId="77777777" w:rsidR="00340E34" w:rsidRPr="00730E9C" w:rsidRDefault="00340E34" w:rsidP="00730E9C">
      <w:pPr>
        <w:autoSpaceDN w:val="0"/>
        <w:spacing w:line="360" w:lineRule="auto"/>
        <w:jc w:val="both"/>
        <w:textAlignment w:val="baseline"/>
        <w:rPr>
          <w:color w:val="00000A"/>
          <w:kern w:val="3"/>
          <w:lang w:eastAsia="pl-PL"/>
        </w:rPr>
      </w:pPr>
    </w:p>
    <w:p w14:paraId="553E92C8"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A"/>
          <w:kern w:val="3"/>
          <w:lang w:eastAsia="pl-PL"/>
        </w:rPr>
        <w:t>12.Prezes Izby przekazuje skargę wraz z aktami postępowania odwoławczego do sądu zamówień publicznych w terminie 7 dni od dnia jej otrzymania.</w:t>
      </w:r>
    </w:p>
    <w:p w14:paraId="5C91EF3A" w14:textId="77777777" w:rsidR="00340E34" w:rsidRPr="00730E9C" w:rsidRDefault="00340E34" w:rsidP="00730E9C">
      <w:pPr>
        <w:autoSpaceDN w:val="0"/>
        <w:spacing w:line="360" w:lineRule="auto"/>
        <w:jc w:val="both"/>
        <w:textAlignment w:val="baseline"/>
        <w:rPr>
          <w:color w:val="00000A"/>
          <w:kern w:val="3"/>
          <w:lang w:eastAsia="pl-PL"/>
        </w:rPr>
      </w:pPr>
    </w:p>
    <w:p w14:paraId="6593657A" w14:textId="77777777" w:rsidR="00340E34" w:rsidRPr="00730E9C" w:rsidRDefault="00340E34" w:rsidP="00730E9C">
      <w:pPr>
        <w:autoSpaceDN w:val="0"/>
        <w:spacing w:line="360" w:lineRule="auto"/>
        <w:jc w:val="both"/>
        <w:textAlignment w:val="baseline"/>
        <w:rPr>
          <w:color w:val="00000A"/>
          <w:kern w:val="3"/>
          <w:lang w:eastAsia="pl-PL"/>
        </w:rPr>
      </w:pPr>
      <w:r w:rsidRPr="00730E9C">
        <w:rPr>
          <w:color w:val="000000"/>
          <w:kern w:val="3"/>
          <w:lang w:eastAsia="pl-PL"/>
        </w:rPr>
        <w:t>13.Szczegółowe zasady dotyczące środków ochrony prawnej, określają stosowne przepisy Działu IX ustawy PZP.</w:t>
      </w:r>
    </w:p>
    <w:p w14:paraId="62A8D841" w14:textId="77777777" w:rsidR="00340E34" w:rsidRPr="00730E9C" w:rsidRDefault="00340E34" w:rsidP="00730E9C">
      <w:pPr>
        <w:autoSpaceDN w:val="0"/>
        <w:spacing w:line="360" w:lineRule="auto"/>
        <w:ind w:left="708"/>
        <w:jc w:val="both"/>
        <w:textAlignment w:val="baseline"/>
        <w:rPr>
          <w:color w:val="00000A"/>
          <w:kern w:val="3"/>
          <w:lang w:eastAsia="pl-PL"/>
        </w:rPr>
      </w:pPr>
    </w:p>
    <w:p w14:paraId="027D14C7" w14:textId="77777777" w:rsidR="00340E34" w:rsidRPr="00730E9C" w:rsidRDefault="00340E34" w:rsidP="00730E9C">
      <w:pPr>
        <w:autoSpaceDN w:val="0"/>
        <w:spacing w:line="360" w:lineRule="auto"/>
        <w:jc w:val="both"/>
        <w:textAlignment w:val="baseline"/>
        <w:rPr>
          <w:b/>
          <w:bCs/>
          <w:color w:val="000000"/>
          <w:kern w:val="3"/>
          <w:lang w:eastAsia="pl-PL"/>
        </w:rPr>
      </w:pPr>
      <w:r w:rsidRPr="00730E9C">
        <w:rPr>
          <w:b/>
          <w:bCs/>
          <w:color w:val="000000"/>
          <w:kern w:val="3"/>
          <w:lang w:eastAsia="pl-PL"/>
        </w:rPr>
        <w:t>XXI. KLAUZULA INFORMACYJNA RODO</w:t>
      </w:r>
    </w:p>
    <w:p w14:paraId="1392BDA2" w14:textId="77777777" w:rsidR="00340E34" w:rsidRPr="00730E9C" w:rsidRDefault="00340E34" w:rsidP="00730E9C">
      <w:pPr>
        <w:autoSpaceDN w:val="0"/>
        <w:spacing w:line="360" w:lineRule="auto"/>
        <w:ind w:left="708"/>
        <w:jc w:val="both"/>
        <w:textAlignment w:val="baseline"/>
        <w:rPr>
          <w:color w:val="000000"/>
          <w:kern w:val="3"/>
          <w:lang w:eastAsia="pl-PL"/>
        </w:rPr>
      </w:pPr>
    </w:p>
    <w:p w14:paraId="7F81B130" w14:textId="77777777" w:rsidR="00046BEC" w:rsidRPr="00730E9C" w:rsidRDefault="00046BEC" w:rsidP="00046BEC">
      <w:pPr>
        <w:spacing w:line="360" w:lineRule="auto"/>
        <w:jc w:val="both"/>
      </w:pPr>
      <w:r w:rsidRPr="00730E9C">
        <w:rPr>
          <w:bCs/>
        </w:rPr>
        <w:lastRenderedPageBreak/>
        <w:t xml:space="preserve">Zgodnie z art. 13 </w:t>
      </w:r>
      <w:r w:rsidRPr="00730E9C">
        <w:t>Rozporządzenia Parlamentu Europejskiego i Rady (UE) 2016/679 z dnia 27 kwietnia 2016 r. w sprawie ochrony osób fizycznych w związku z przetwarzaniem danych osobowych i w sprawie swobodnego przepływu takich danych oraz uchylenia dyrektywy 95/46/WE (RODO)</w:t>
      </w:r>
      <w:r w:rsidRPr="00730E9C">
        <w:rPr>
          <w:bCs/>
        </w:rPr>
        <w:t> </w:t>
      </w:r>
      <w:r w:rsidRPr="00730E9C">
        <w:t>, informuje Państwa, że:</w:t>
      </w:r>
    </w:p>
    <w:p w14:paraId="2D777E44" w14:textId="77777777" w:rsidR="00046BEC" w:rsidRPr="00730E9C" w:rsidRDefault="00046BEC" w:rsidP="00046BEC">
      <w:pPr>
        <w:spacing w:line="360" w:lineRule="auto"/>
        <w:jc w:val="both"/>
      </w:pPr>
      <w:r w:rsidRPr="00730E9C">
        <w:rPr>
          <w:rFonts w:eastAsia="Calibri"/>
        </w:rPr>
        <w:t>1. Administratorem Państwa danych osobowych jest Dom Pomocy Społecznej w Chojnicach</w:t>
      </w:r>
      <w:r w:rsidRPr="00730E9C">
        <w:rPr>
          <w:rFonts w:eastAsia="Calibri"/>
        </w:rPr>
        <w:br/>
        <w:t xml:space="preserve"> przy ulicy Leśnej 12</w:t>
      </w:r>
    </w:p>
    <w:p w14:paraId="5C33CC0C" w14:textId="77777777" w:rsidR="00046BEC" w:rsidRPr="00730E9C" w:rsidRDefault="00046BEC" w:rsidP="00046BEC">
      <w:pPr>
        <w:spacing w:line="360" w:lineRule="auto"/>
        <w:contextualSpacing/>
        <w:jc w:val="both"/>
        <w:rPr>
          <w:rFonts w:eastAsia="Calibri"/>
          <w:lang w:eastAsia="en-US"/>
        </w:rPr>
      </w:pPr>
      <w:r w:rsidRPr="00730E9C">
        <w:rPr>
          <w:rFonts w:eastAsia="Calibri"/>
          <w:lang w:eastAsia="en-US"/>
        </w:rPr>
        <w:t xml:space="preserve">2. Nadzór nad prawidłowym  przetwarzaniem danych osobowych w Domu Pomocy Społecznej w Chojnicach sprawuje Inspektor Ochrony Danych: </w:t>
      </w:r>
      <w:r w:rsidR="00652086">
        <w:rPr>
          <w:rFonts w:eastAsia="Calibri"/>
          <w:lang w:eastAsia="en-US"/>
        </w:rPr>
        <w:t>Tomasz Kubisz</w:t>
      </w:r>
      <w:r w:rsidRPr="00730E9C">
        <w:rPr>
          <w:rFonts w:eastAsia="Calibri"/>
          <w:lang w:eastAsia="en-US"/>
        </w:rPr>
        <w:t xml:space="preserve"> e-m</w:t>
      </w:r>
      <w:r w:rsidR="00652086">
        <w:rPr>
          <w:rFonts w:eastAsia="Calibri"/>
          <w:lang w:eastAsia="en-US"/>
        </w:rPr>
        <w:t>ail</w:t>
      </w:r>
      <w:r w:rsidR="009A73D0">
        <w:rPr>
          <w:rFonts w:eastAsia="Calibri"/>
          <w:lang w:eastAsia="en-US"/>
        </w:rPr>
        <w:t xml:space="preserve"> </w:t>
      </w:r>
      <w:r w:rsidR="009A73D0" w:rsidRPr="009A73D0">
        <w:rPr>
          <w:rFonts w:eastAsia="Calibri"/>
          <w:lang w:eastAsia="en-US"/>
        </w:rPr>
        <w:t>kontakt@systems.net.pl</w:t>
      </w:r>
    </w:p>
    <w:p w14:paraId="4A27BDED" w14:textId="77777777" w:rsidR="00046BEC" w:rsidRPr="00730E9C" w:rsidRDefault="00046BEC" w:rsidP="00046BEC">
      <w:pPr>
        <w:spacing w:line="360" w:lineRule="auto"/>
        <w:contextualSpacing/>
        <w:jc w:val="both"/>
        <w:rPr>
          <w:rFonts w:eastAsia="Calibri"/>
          <w:lang w:eastAsia="en-US"/>
        </w:rPr>
      </w:pPr>
      <w:r w:rsidRPr="00730E9C">
        <w:rPr>
          <w:rFonts w:eastAsia="Calibri"/>
          <w:lang w:eastAsia="en-US"/>
        </w:rPr>
        <w:t>3. Dom Pomocy Społecznej  w Chojnicach przetwarza dane osobowe pozyskane bezpośrednio od Państwa, a także pozyskane z innych źródeł zgodnie z prawem. Tymi innymi źródłami mogą być m.in.: źródła publiczne np.: rejestry KRS, CEIDG.</w:t>
      </w:r>
    </w:p>
    <w:p w14:paraId="71AE1791"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4. Dane osobowe przetwarzane są na podstawie art. 6 ust. 1 pkt a i b Rozporządzenia Parlamentu Europejskiego i Rady (UE) 2016/679 z dnia 27 kwietnia 2016 r. w sprawie ochrony osób fizycznych w związku z przetwarzaniem danych osobowych i w sprawie swobodnego przepływu takich danych oraz uchylenia dyrektywy 95/46/WE (RODO)  w celu realizacji umowy (zlecenia).</w:t>
      </w:r>
    </w:p>
    <w:p w14:paraId="3ECB1A26"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5. Dane będą udostępnione jedynie uprawnionym podmiotom, w okolicznościach przewidzianych w powszechnie obowiązujących przepisach prawa.</w:t>
      </w:r>
    </w:p>
    <w:p w14:paraId="10B7030B"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6. Państwa dane osobowe</w:t>
      </w:r>
      <w:r w:rsidRPr="00730E9C">
        <w:rPr>
          <w:rFonts w:eastAsia="Calibri"/>
          <w:shd w:val="clear" w:color="auto" w:fill="FFFFFF"/>
          <w:lang w:eastAsia="en-US"/>
        </w:rPr>
        <w:t xml:space="preserve"> przetwarzane będą przez okres niezbędny przewidziany dla realizacji świadczeń, a po tym czasie, w innych zgodnych z prawem celach związanych z realizacją świadczeń np. okres zabezpieczenia</w:t>
      </w:r>
      <w:r w:rsidRPr="00730E9C">
        <w:rPr>
          <w:rFonts w:eastAsia="Calibri"/>
          <w:lang w:eastAsia="en-US"/>
        </w:rPr>
        <w:t xml:space="preserve"> ewentualnych roszczeń tj. 10 lat.</w:t>
      </w:r>
    </w:p>
    <w:p w14:paraId="57FC6B4D"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7. Posiadają Państwo prawo do:</w:t>
      </w:r>
    </w:p>
    <w:p w14:paraId="09AD4C8E"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 żądania dostępu do danych osobowych, ich sprostowania, uzupełnienia  lub ograniczenia przetwarzania;</w:t>
      </w:r>
    </w:p>
    <w:p w14:paraId="585EA66C"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 żądania usunięcia danych osobowych w przypadkach przewidzianych prawem;</w:t>
      </w:r>
    </w:p>
    <w:p w14:paraId="422357F9"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 wniesienia sprzeciwu wobec przetwarzania, a także do przenoszenia danych do innego administratora;</w:t>
      </w:r>
    </w:p>
    <w:p w14:paraId="60F2C405" w14:textId="77777777" w:rsidR="00046BEC" w:rsidRPr="00730E9C" w:rsidRDefault="00046BEC" w:rsidP="00046BEC">
      <w:pPr>
        <w:spacing w:after="200" w:line="360" w:lineRule="auto"/>
        <w:contextualSpacing/>
        <w:jc w:val="both"/>
        <w:rPr>
          <w:rFonts w:eastAsia="Calibri"/>
          <w:lang w:eastAsia="en-US"/>
        </w:rPr>
      </w:pPr>
      <w:r w:rsidRPr="00730E9C">
        <w:rPr>
          <w:rFonts w:eastAsia="Calibri"/>
          <w:lang w:eastAsia="en-US"/>
        </w:rPr>
        <w:t>- w przypadkach, w których przetwarzanie danych odbywa się na podstawie udzielonej zgody, przysługuje Państwu  prawo do cofnięcia udzielonych zgód na poszczególne cele przetwarzania, w dowolnym momencie. Zgodę można wycofać w siedzibie przy ulicy Leśnej 12, 89-600 Chojnice Wycofanie zgody nie wpływa na zgodność z prawem przetwarzania, realizowanego do czasu wycofania zgody.</w:t>
      </w:r>
    </w:p>
    <w:p w14:paraId="5C56E87A" w14:textId="77777777" w:rsidR="00046BEC" w:rsidRPr="00730E9C" w:rsidRDefault="00046BEC" w:rsidP="00046BEC">
      <w:pPr>
        <w:spacing w:after="200" w:line="360" w:lineRule="auto"/>
        <w:contextualSpacing/>
        <w:jc w:val="both"/>
      </w:pPr>
      <w:r w:rsidRPr="00730E9C">
        <w:rPr>
          <w:rFonts w:eastAsia="Calibri"/>
          <w:lang w:eastAsia="en-US"/>
        </w:rPr>
        <w:lastRenderedPageBreak/>
        <w:t>- W przypadkach uznania, iż przetwarzanie przez Dom Pomocy Społecznej w Chojnicach danych osobowych narusza przepisy Rozporządzenia, przysługuje Państwu  prawo do wniesienia skargi do Urzędu Ochrony Danych Osobowych.</w:t>
      </w:r>
    </w:p>
    <w:p w14:paraId="0D218968" w14:textId="77777777" w:rsidR="009A73D0" w:rsidRDefault="00046BEC" w:rsidP="00345EA0">
      <w:pPr>
        <w:spacing w:after="200" w:line="360" w:lineRule="auto"/>
        <w:ind w:left="360" w:hanging="360"/>
        <w:contextualSpacing/>
        <w:jc w:val="both"/>
      </w:pPr>
      <w:r w:rsidRPr="00730E9C">
        <w:t>8. W przypadku zawarcia umowy podanie danych osobowych jest konieczne do jej realizacji.</w:t>
      </w:r>
    </w:p>
    <w:sectPr w:rsidR="009A73D0">
      <w:footerReference w:type="default" r:id="rId4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2D81" w14:textId="77777777" w:rsidR="00D62282" w:rsidRDefault="00D62282" w:rsidP="001A7286">
      <w:r>
        <w:separator/>
      </w:r>
    </w:p>
  </w:endnote>
  <w:endnote w:type="continuationSeparator" w:id="0">
    <w:p w14:paraId="1471EFFD" w14:textId="77777777" w:rsidR="00D62282" w:rsidRDefault="00D62282" w:rsidP="001A7286">
      <w:r>
        <w:continuationSeparator/>
      </w:r>
    </w:p>
  </w:endnote>
  <w:endnote w:type="continuationNotice" w:id="1">
    <w:p w14:paraId="6A4E81BB" w14:textId="77777777" w:rsidR="00AC7300" w:rsidRDefault="00AC7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swiss"/>
    <w:pitch w:val="variable"/>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Arial"/>
    <w:charset w:val="EE"/>
    <w:family w:val="swiss"/>
    <w:pitch w:val="variable"/>
  </w:font>
  <w:font w:name="HG Mincho Light J">
    <w:altName w:val="msmincho"/>
    <w:charset w:val="EE"/>
    <w:family w:val="auto"/>
    <w:pitch w:val="variable"/>
  </w:font>
  <w:font w:name="Verdana">
    <w:panose1 w:val="020B0604030504040204"/>
    <w:charset w:val="EE"/>
    <w:family w:val="swiss"/>
    <w:pitch w:val="variable"/>
    <w:sig w:usb0="A00006FF" w:usb1="4000205B" w:usb2="00000010" w:usb3="00000000" w:csb0="0000019F" w:csb1="00000000"/>
  </w:font>
  <w:font w:name="Liberation Sans">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A899" w14:textId="77777777" w:rsidR="00341BCB" w:rsidRDefault="00341BCB" w:rsidP="00341BCB">
    <w:pPr>
      <w:pStyle w:val="Stopka"/>
      <w:jc w:val="right"/>
    </w:pPr>
    <w:r>
      <w:fldChar w:fldCharType="begin"/>
    </w:r>
    <w:r>
      <w:instrText>PAGE   \* MERGEFORMAT</w:instrText>
    </w:r>
    <w:r>
      <w:fldChar w:fldCharType="separate"/>
    </w:r>
    <w:r w:rsidR="00E32C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5439" w14:textId="77777777" w:rsidR="00D62282" w:rsidRDefault="00D62282" w:rsidP="001A7286">
      <w:r>
        <w:separator/>
      </w:r>
    </w:p>
  </w:footnote>
  <w:footnote w:type="continuationSeparator" w:id="0">
    <w:p w14:paraId="0BDCF765" w14:textId="77777777" w:rsidR="00D62282" w:rsidRDefault="00D62282" w:rsidP="001A7286">
      <w:r>
        <w:continuationSeparator/>
      </w:r>
    </w:p>
  </w:footnote>
  <w:footnote w:type="continuationNotice" w:id="1">
    <w:p w14:paraId="14F0DE8E" w14:textId="77777777" w:rsidR="00AC7300" w:rsidRDefault="00AC73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BC94216E"/>
    <w:name w:val="WW8Num6"/>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1080" w:hanging="360"/>
      </w:pPr>
      <w:rPr>
        <w:rFonts w:eastAsia="Calibri"/>
        <w:b w:val="0"/>
        <w:bCs/>
        <w:sz w:val="24"/>
        <w:lang w:eastAsia="en-US"/>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644" w:hanging="360"/>
      </w:pPr>
      <w:rPr>
        <w:rFonts w:eastAsia="Arial Unicode MS"/>
        <w:b/>
      </w:rPr>
    </w:lvl>
  </w:abstractNum>
  <w:abstractNum w:abstractNumId="5" w15:restartNumberingAfterBreak="0">
    <w:nsid w:val="00000006"/>
    <w:multiLevelType w:val="singleLevel"/>
    <w:tmpl w:val="00000006"/>
    <w:name w:val="WW8Num11"/>
    <w:lvl w:ilvl="0">
      <w:start w:val="1"/>
      <w:numFmt w:val="decimal"/>
      <w:lvlText w:val="%1)"/>
      <w:lvlJc w:val="left"/>
      <w:pPr>
        <w:tabs>
          <w:tab w:val="num" w:pos="0"/>
        </w:tabs>
        <w:ind w:left="1080" w:hanging="360"/>
      </w:pPr>
      <w:rPr>
        <w:b w:val="0"/>
        <w:sz w:val="24"/>
      </w:rPr>
    </w:lvl>
  </w:abstractNum>
  <w:abstractNum w:abstractNumId="6" w15:restartNumberingAfterBreak="0">
    <w:nsid w:val="00000007"/>
    <w:multiLevelType w:val="singleLevel"/>
    <w:tmpl w:val="00000007"/>
    <w:name w:val="WW8Num12"/>
    <w:lvl w:ilvl="0">
      <w:start w:val="10"/>
      <w:numFmt w:val="bullet"/>
      <w:lvlText w:val="-"/>
      <w:lvlJc w:val="left"/>
      <w:pPr>
        <w:tabs>
          <w:tab w:val="num" w:pos="720"/>
        </w:tabs>
        <w:ind w:left="720" w:hanging="360"/>
      </w:pPr>
      <w:rPr>
        <w:rFonts w:ascii="Liberation Serif" w:hAnsi="Liberation Serif" w:cs="Liberation Serif"/>
      </w:rPr>
    </w:lvl>
  </w:abstractNum>
  <w:abstractNum w:abstractNumId="7" w15:restartNumberingAfterBreak="0">
    <w:nsid w:val="00000008"/>
    <w:multiLevelType w:val="singleLevel"/>
    <w:tmpl w:val="00000008"/>
    <w:name w:val="WW8Num14"/>
    <w:lvl w:ilvl="0">
      <w:start w:val="1"/>
      <w:numFmt w:val="decimal"/>
      <w:lvlText w:val="%1)"/>
      <w:lvlJc w:val="left"/>
      <w:pPr>
        <w:tabs>
          <w:tab w:val="num" w:pos="0"/>
        </w:tabs>
        <w:ind w:left="644" w:hanging="360"/>
      </w:pPr>
      <w:rPr>
        <w:b w:val="0"/>
        <w:bCs/>
        <w:sz w:val="24"/>
      </w:rPr>
    </w:lvl>
  </w:abstractNum>
  <w:abstractNum w:abstractNumId="8" w15:restartNumberingAfterBreak="0">
    <w:nsid w:val="00000009"/>
    <w:multiLevelType w:val="singleLevel"/>
    <w:tmpl w:val="00000009"/>
    <w:name w:val="WW8Num16"/>
    <w:lvl w:ilvl="0">
      <w:start w:val="1"/>
      <w:numFmt w:val="decimal"/>
      <w:lvlText w:val="%1)"/>
      <w:lvlJc w:val="left"/>
      <w:pPr>
        <w:tabs>
          <w:tab w:val="num" w:pos="2340"/>
        </w:tabs>
        <w:ind w:left="2340" w:hanging="360"/>
      </w:pPr>
      <w:rPr>
        <w:rFonts w:eastAsia="Calibri"/>
        <w:b w:val="0"/>
        <w:sz w:val="24"/>
        <w:lang w:eastAsia="en-US"/>
      </w:rPr>
    </w:lvl>
  </w:abstractNum>
  <w:abstractNum w:abstractNumId="9" w15:restartNumberingAfterBreak="0">
    <w:nsid w:val="0000000A"/>
    <w:multiLevelType w:val="multilevel"/>
    <w:tmpl w:val="0000000A"/>
    <w:name w:val="WW8Num18"/>
    <w:lvl w:ilvl="0">
      <w:start w:val="15"/>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bCs/>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9"/>
    <w:lvl w:ilvl="0">
      <w:start w:val="14"/>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21"/>
    <w:lvl w:ilvl="0">
      <w:start w:val="1"/>
      <w:numFmt w:val="decimal"/>
      <w:lvlText w:val="%1."/>
      <w:lvlJc w:val="left"/>
      <w:pPr>
        <w:tabs>
          <w:tab w:val="num" w:pos="0"/>
        </w:tabs>
        <w:ind w:left="720" w:hanging="360"/>
      </w:pPr>
      <w:rPr>
        <w:b w:val="0"/>
      </w:rPr>
    </w:lvl>
  </w:abstractNum>
  <w:abstractNum w:abstractNumId="12" w15:restartNumberingAfterBreak="0">
    <w:nsid w:val="0000000D"/>
    <w:multiLevelType w:val="multilevel"/>
    <w:tmpl w:val="0000000D"/>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2CC854BE"/>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5064A58A"/>
    <w:name w:val="WW8Num45"/>
    <w:lvl w:ilvl="0">
      <w:start w:val="1"/>
      <w:numFmt w:val="lowerLetter"/>
      <w:lvlText w:val="%1)"/>
      <w:lvlJc w:val="left"/>
      <w:pPr>
        <w:tabs>
          <w:tab w:val="num" w:pos="0"/>
        </w:tabs>
        <w:ind w:left="0" w:firstLine="0"/>
      </w:pPr>
      <w:rPr>
        <w:rFonts w:ascii="Calibri" w:eastAsia="Calibri" w:hAnsi="Calibri" w:cs="Calibri"/>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4415741"/>
    <w:multiLevelType w:val="hybridMultilevel"/>
    <w:tmpl w:val="24FE8E56"/>
    <w:lvl w:ilvl="0" w:tplc="BCB89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5C5C1E"/>
    <w:multiLevelType w:val="multilevel"/>
    <w:tmpl w:val="7E38B0C8"/>
    <w:styleLink w:val="WWNum35"/>
    <w:lvl w:ilvl="0">
      <w:numFmt w:val="bullet"/>
      <w:lvlText w:val="-"/>
      <w:lvlJc w:val="left"/>
      <w:pPr>
        <w:ind w:left="4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6C232D"/>
    <w:multiLevelType w:val="multilevel"/>
    <w:tmpl w:val="4B3253CA"/>
    <w:styleLink w:val="WWNum24"/>
    <w:lvl w:ilvl="0">
      <w:start w:val="1"/>
      <w:numFmt w:val="decimal"/>
      <w:lvlText w:val="%1."/>
      <w:lvlJc w:val="left"/>
      <w:pPr>
        <w:ind w:left="270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15:restartNumberingAfterBreak="0">
    <w:nsid w:val="189B2F00"/>
    <w:multiLevelType w:val="multilevel"/>
    <w:tmpl w:val="2CC854BE"/>
    <w:styleLink w:val="Biecalista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7CE4CB4"/>
    <w:multiLevelType w:val="hybridMultilevel"/>
    <w:tmpl w:val="9DB224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A1B41"/>
    <w:multiLevelType w:val="hybridMultilevel"/>
    <w:tmpl w:val="E730B54E"/>
    <w:lvl w:ilvl="0" w:tplc="F1B433C2">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8E4DF6"/>
    <w:multiLevelType w:val="hybridMultilevel"/>
    <w:tmpl w:val="85B87D54"/>
    <w:lvl w:ilvl="0" w:tplc="48B4979A">
      <w:start w:val="6"/>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30675"/>
    <w:multiLevelType w:val="multilevel"/>
    <w:tmpl w:val="BF1E9B54"/>
    <w:styleLink w:val="WWNum30"/>
    <w:lvl w:ilvl="0">
      <w:start w:val="1"/>
      <w:numFmt w:val="decimal"/>
      <w:lvlText w:val="%1."/>
      <w:lvlJc w:val="left"/>
      <w:pPr>
        <w:ind w:left="360" w:hanging="360"/>
      </w:pPr>
      <w:rPr>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295887"/>
    <w:multiLevelType w:val="hybridMultilevel"/>
    <w:tmpl w:val="04244C74"/>
    <w:lvl w:ilvl="0" w:tplc="6938E2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16008E"/>
    <w:multiLevelType w:val="hybridMultilevel"/>
    <w:tmpl w:val="1FF2F9D0"/>
    <w:lvl w:ilvl="0" w:tplc="ECC84C36">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D17A97"/>
    <w:multiLevelType w:val="multilevel"/>
    <w:tmpl w:val="97E0012E"/>
    <w:styleLink w:val="WWNum29"/>
    <w:lvl w:ilvl="0">
      <w:start w:val="1"/>
      <w:numFmt w:val="decimal"/>
      <w:lvlText w:val="%1."/>
      <w:lvlJc w:val="left"/>
      <w:pPr>
        <w:ind w:left="1506" w:hanging="360"/>
      </w:pPr>
      <w:rPr>
        <w:color w:val="00000A"/>
      </w:rPr>
    </w:lvl>
    <w:lvl w:ilvl="1">
      <w:start w:val="1"/>
      <w:numFmt w:val="decimal"/>
      <w:lvlText w:val="%2)"/>
      <w:lvlJc w:val="left"/>
      <w:pPr>
        <w:ind w:left="1866" w:hanging="360"/>
      </w:pPr>
      <w:rPr>
        <w:rFonts w:eastAsia="TimesNewRoman"/>
      </w:rPr>
    </w:lvl>
    <w:lvl w:ilvl="2">
      <w:numFmt w:val="bullet"/>
      <w:lvlText w:val=""/>
      <w:lvlJc w:val="left"/>
      <w:pPr>
        <w:ind w:left="2766" w:hanging="360"/>
      </w:pPr>
      <w:rPr>
        <w:rFonts w:ascii="Symbol" w:hAnsi="Symbol" w:cs="Symbol"/>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77252B12"/>
    <w:multiLevelType w:val="multilevel"/>
    <w:tmpl w:val="14683AB6"/>
    <w:styleLink w:val="WWNum2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482A59"/>
    <w:multiLevelType w:val="hybridMultilevel"/>
    <w:tmpl w:val="AADE7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F2861"/>
    <w:multiLevelType w:val="hybridMultilevel"/>
    <w:tmpl w:val="AF5E5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9113094">
    <w:abstractNumId w:val="0"/>
  </w:num>
  <w:num w:numId="2" w16cid:durableId="831069402">
    <w:abstractNumId w:val="1"/>
  </w:num>
  <w:num w:numId="3" w16cid:durableId="444542523">
    <w:abstractNumId w:val="2"/>
  </w:num>
  <w:num w:numId="4" w16cid:durableId="1374426727">
    <w:abstractNumId w:val="3"/>
  </w:num>
  <w:num w:numId="5" w16cid:durableId="828862649">
    <w:abstractNumId w:val="4"/>
  </w:num>
  <w:num w:numId="6" w16cid:durableId="1050687985">
    <w:abstractNumId w:val="5"/>
  </w:num>
  <w:num w:numId="7" w16cid:durableId="274951050">
    <w:abstractNumId w:val="6"/>
  </w:num>
  <w:num w:numId="8" w16cid:durableId="1534147209">
    <w:abstractNumId w:val="7"/>
  </w:num>
  <w:num w:numId="9" w16cid:durableId="1512337670">
    <w:abstractNumId w:val="8"/>
  </w:num>
  <w:num w:numId="10" w16cid:durableId="1364138983">
    <w:abstractNumId w:val="9"/>
  </w:num>
  <w:num w:numId="11" w16cid:durableId="741828910">
    <w:abstractNumId w:val="10"/>
  </w:num>
  <w:num w:numId="12" w16cid:durableId="1788429718">
    <w:abstractNumId w:val="11"/>
  </w:num>
  <w:num w:numId="13" w16cid:durableId="1284531579">
    <w:abstractNumId w:val="12"/>
  </w:num>
  <w:num w:numId="14" w16cid:durableId="1918707922">
    <w:abstractNumId w:val="13"/>
  </w:num>
  <w:num w:numId="15" w16cid:durableId="1262910058">
    <w:abstractNumId w:val="14"/>
  </w:num>
  <w:num w:numId="16" w16cid:durableId="379480947">
    <w:abstractNumId w:val="27"/>
  </w:num>
  <w:num w:numId="17" w16cid:durableId="1944065951">
    <w:abstractNumId w:val="15"/>
  </w:num>
  <w:num w:numId="18" w16cid:durableId="1656489116">
    <w:abstractNumId w:val="24"/>
  </w:num>
  <w:num w:numId="19" w16cid:durableId="1987779696">
    <w:abstractNumId w:val="18"/>
  </w:num>
  <w:num w:numId="20" w16cid:durableId="920260201">
    <w:abstractNumId w:val="17"/>
  </w:num>
  <w:num w:numId="21" w16cid:durableId="215244646">
    <w:abstractNumId w:val="26"/>
  </w:num>
  <w:num w:numId="22" w16cid:durableId="330839453">
    <w:abstractNumId w:val="25"/>
  </w:num>
  <w:num w:numId="23" w16cid:durableId="2015182735">
    <w:abstractNumId w:val="22"/>
  </w:num>
  <w:num w:numId="24" w16cid:durableId="302663562">
    <w:abstractNumId w:val="16"/>
  </w:num>
  <w:num w:numId="25" w16cid:durableId="854853491">
    <w:abstractNumId w:val="16"/>
  </w:num>
  <w:num w:numId="26" w16cid:durableId="111049331">
    <w:abstractNumId w:val="26"/>
    <w:lvlOverride w:ilvl="0">
      <w:startOverride w:val="1"/>
    </w:lvlOverride>
  </w:num>
  <w:num w:numId="27" w16cid:durableId="1334260332">
    <w:abstractNumId w:val="20"/>
  </w:num>
  <w:num w:numId="28" w16cid:durableId="490801051">
    <w:abstractNumId w:val="21"/>
  </w:num>
  <w:num w:numId="29" w16cid:durableId="1965379869">
    <w:abstractNumId w:val="23"/>
  </w:num>
  <w:num w:numId="30" w16cid:durableId="337969178">
    <w:abstractNumId w:val="19"/>
  </w:num>
  <w:num w:numId="31" w16cid:durableId="3162264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9E"/>
    <w:rsid w:val="00022201"/>
    <w:rsid w:val="00046BEC"/>
    <w:rsid w:val="00060D41"/>
    <w:rsid w:val="00074A1B"/>
    <w:rsid w:val="000E1BBA"/>
    <w:rsid w:val="000F5DC3"/>
    <w:rsid w:val="0010417C"/>
    <w:rsid w:val="00126F12"/>
    <w:rsid w:val="00140CB3"/>
    <w:rsid w:val="0015769C"/>
    <w:rsid w:val="00166FBC"/>
    <w:rsid w:val="0019336A"/>
    <w:rsid w:val="00197CAA"/>
    <w:rsid w:val="001A7286"/>
    <w:rsid w:val="001B3ABE"/>
    <w:rsid w:val="001D5D80"/>
    <w:rsid w:val="001E33A8"/>
    <w:rsid w:val="001F158D"/>
    <w:rsid w:val="002110B9"/>
    <w:rsid w:val="0021271A"/>
    <w:rsid w:val="0023406F"/>
    <w:rsid w:val="002453BC"/>
    <w:rsid w:val="0025509B"/>
    <w:rsid w:val="00271055"/>
    <w:rsid w:val="002939EB"/>
    <w:rsid w:val="002A34FA"/>
    <w:rsid w:val="002F0CD5"/>
    <w:rsid w:val="00311E20"/>
    <w:rsid w:val="00340E34"/>
    <w:rsid w:val="00341BCB"/>
    <w:rsid w:val="0034449A"/>
    <w:rsid w:val="00345EA0"/>
    <w:rsid w:val="00356EC7"/>
    <w:rsid w:val="00372281"/>
    <w:rsid w:val="003722DF"/>
    <w:rsid w:val="00385C59"/>
    <w:rsid w:val="00393DDD"/>
    <w:rsid w:val="003A6B87"/>
    <w:rsid w:val="003C5074"/>
    <w:rsid w:val="003E2AD5"/>
    <w:rsid w:val="003F0AB7"/>
    <w:rsid w:val="003F4B8E"/>
    <w:rsid w:val="003F7816"/>
    <w:rsid w:val="004233F4"/>
    <w:rsid w:val="0046558D"/>
    <w:rsid w:val="004B50B7"/>
    <w:rsid w:val="004F279E"/>
    <w:rsid w:val="00511D6E"/>
    <w:rsid w:val="00593B89"/>
    <w:rsid w:val="005F11F5"/>
    <w:rsid w:val="0060083F"/>
    <w:rsid w:val="00602790"/>
    <w:rsid w:val="006125C2"/>
    <w:rsid w:val="00634A2E"/>
    <w:rsid w:val="00652086"/>
    <w:rsid w:val="00653B38"/>
    <w:rsid w:val="00670D90"/>
    <w:rsid w:val="00681D81"/>
    <w:rsid w:val="00697AF6"/>
    <w:rsid w:val="006A2F43"/>
    <w:rsid w:val="006B29BA"/>
    <w:rsid w:val="006C0CB8"/>
    <w:rsid w:val="006C10E3"/>
    <w:rsid w:val="00730E9C"/>
    <w:rsid w:val="00747C82"/>
    <w:rsid w:val="00750B93"/>
    <w:rsid w:val="007517E0"/>
    <w:rsid w:val="00767243"/>
    <w:rsid w:val="007A77ED"/>
    <w:rsid w:val="007C2E6B"/>
    <w:rsid w:val="007E6EF7"/>
    <w:rsid w:val="007F4352"/>
    <w:rsid w:val="00801DE2"/>
    <w:rsid w:val="0080525D"/>
    <w:rsid w:val="00820E98"/>
    <w:rsid w:val="00872093"/>
    <w:rsid w:val="008815FD"/>
    <w:rsid w:val="0088300F"/>
    <w:rsid w:val="008B3C19"/>
    <w:rsid w:val="008C2C06"/>
    <w:rsid w:val="008C51B7"/>
    <w:rsid w:val="008D5DAD"/>
    <w:rsid w:val="008E6778"/>
    <w:rsid w:val="008F5F3E"/>
    <w:rsid w:val="00901E21"/>
    <w:rsid w:val="009229E1"/>
    <w:rsid w:val="00934E6C"/>
    <w:rsid w:val="00947939"/>
    <w:rsid w:val="00950759"/>
    <w:rsid w:val="009612CE"/>
    <w:rsid w:val="009973E2"/>
    <w:rsid w:val="009A73D0"/>
    <w:rsid w:val="009C785F"/>
    <w:rsid w:val="009F77D8"/>
    <w:rsid w:val="00A44F63"/>
    <w:rsid w:val="00A62B11"/>
    <w:rsid w:val="00A67ABF"/>
    <w:rsid w:val="00A779FD"/>
    <w:rsid w:val="00AB3E47"/>
    <w:rsid w:val="00AC3879"/>
    <w:rsid w:val="00AC7300"/>
    <w:rsid w:val="00B031AD"/>
    <w:rsid w:val="00B35C54"/>
    <w:rsid w:val="00B45BD2"/>
    <w:rsid w:val="00B501D3"/>
    <w:rsid w:val="00B57381"/>
    <w:rsid w:val="00B71886"/>
    <w:rsid w:val="00B72688"/>
    <w:rsid w:val="00BA33DB"/>
    <w:rsid w:val="00BB453B"/>
    <w:rsid w:val="00BE0F46"/>
    <w:rsid w:val="00BE5793"/>
    <w:rsid w:val="00C076CB"/>
    <w:rsid w:val="00C148FF"/>
    <w:rsid w:val="00C41AA7"/>
    <w:rsid w:val="00C60F20"/>
    <w:rsid w:val="00C959C5"/>
    <w:rsid w:val="00CC40E3"/>
    <w:rsid w:val="00CD0C64"/>
    <w:rsid w:val="00D16B94"/>
    <w:rsid w:val="00D26FAE"/>
    <w:rsid w:val="00D27811"/>
    <w:rsid w:val="00D30A65"/>
    <w:rsid w:val="00D62282"/>
    <w:rsid w:val="00DB0D57"/>
    <w:rsid w:val="00DE542D"/>
    <w:rsid w:val="00DE7C78"/>
    <w:rsid w:val="00E01E7E"/>
    <w:rsid w:val="00E233D1"/>
    <w:rsid w:val="00E32C87"/>
    <w:rsid w:val="00E4368C"/>
    <w:rsid w:val="00E95485"/>
    <w:rsid w:val="00E95BAE"/>
    <w:rsid w:val="00EA55D7"/>
    <w:rsid w:val="00EB5C6E"/>
    <w:rsid w:val="00ED5421"/>
    <w:rsid w:val="00EF0F45"/>
    <w:rsid w:val="00EF7EFF"/>
    <w:rsid w:val="00F81F7E"/>
    <w:rsid w:val="00FA05F7"/>
    <w:rsid w:val="00FA40E4"/>
    <w:rsid w:val="00FB275F"/>
    <w:rsid w:val="00FD0C75"/>
    <w:rsid w:val="00FD6C33"/>
    <w:rsid w:val="00FE33D5"/>
    <w:rsid w:val="00FE7880"/>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67F3F"/>
  <w15:docId w15:val="{9288EDD3-34E8-463C-B4FE-2CFEC3C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B94"/>
    <w:pPr>
      <w:suppressAutoHyphens/>
    </w:pPr>
    <w:rPr>
      <w:sz w:val="24"/>
      <w:szCs w:val="24"/>
      <w:lang w:eastAsia="zh-CN" w:bidi="ar-SA"/>
    </w:rPr>
  </w:style>
  <w:style w:type="paragraph" w:styleId="Nagwek1">
    <w:name w:val="heading 1"/>
    <w:basedOn w:val="Normalny"/>
    <w:next w:val="Normalny"/>
    <w:qFormat/>
    <w:pPr>
      <w:keepNext/>
      <w:jc w:val="center"/>
      <w:outlineLvl w:val="0"/>
    </w:pPr>
    <w:rPr>
      <w:szCs w:val="20"/>
    </w:rPr>
  </w:style>
  <w:style w:type="paragraph" w:styleId="Nagwek2">
    <w:name w:val="heading 2"/>
    <w:basedOn w:val="Normalny"/>
    <w:next w:val="Normalny"/>
    <w:qFormat/>
    <w:pPr>
      <w:keepNext/>
      <w:numPr>
        <w:ilvl w:val="1"/>
        <w:numId w:val="1"/>
      </w:numPr>
      <w:outlineLvl w:val="1"/>
    </w:pPr>
    <w:rPr>
      <w:b/>
      <w:sz w:val="28"/>
      <w:szCs w:val="20"/>
    </w:rPr>
  </w:style>
  <w:style w:type="paragraph" w:styleId="Nagwek3">
    <w:name w:val="heading 3"/>
    <w:basedOn w:val="Normalny"/>
    <w:next w:val="Normalny"/>
    <w:qFormat/>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Times New Roman" w:hAnsi="Times New Roman" w:cs="Times New Roman"/>
      <w:b w:val="0"/>
    </w:rPr>
  </w:style>
  <w:style w:type="character" w:customStyle="1" w:styleId="WW8Num4z0">
    <w:name w:val="WW8Num4z0"/>
  </w:style>
  <w:style w:type="character" w:customStyle="1" w:styleId="WW8Num5z0">
    <w:name w:val="WW8Num5z0"/>
  </w:style>
  <w:style w:type="character" w:customStyle="1" w:styleId="WW8Num5z1">
    <w:name w:val="WW8Num5z1"/>
    <w:rPr>
      <w:rFonts w:ascii="Times New Roman" w:eastAsia="Times New Roman" w:hAnsi="Times New Roman" w:cs="Times New Roman"/>
      <w:b w:val="0"/>
      <w:sz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7z0">
    <w:name w:val="WW8Num7z0"/>
    <w:rPr>
      <w:rFonts w:eastAsia="Calibri"/>
      <w:b w:val="0"/>
      <w:bCs/>
      <w:sz w:val="24"/>
      <w:lang w:eastAsia="en-US"/>
    </w:rPr>
  </w:style>
  <w:style w:type="character" w:customStyle="1" w:styleId="WW8Num8z0">
    <w:name w:val="WW8Num8z0"/>
    <w:rPr>
      <w:b w:val="0"/>
      <w:sz w:val="24"/>
    </w:rPr>
  </w:style>
  <w:style w:type="character" w:customStyle="1" w:styleId="WW8Num9z0">
    <w:name w:val="WW8Num9z0"/>
    <w:rPr>
      <w:b/>
    </w:rPr>
  </w:style>
  <w:style w:type="character" w:customStyle="1" w:styleId="WW8Num10z0">
    <w:name w:val="WW8Num10z0"/>
    <w:rPr>
      <w:rFonts w:eastAsia="Arial Unicode MS"/>
      <w:b/>
    </w:rPr>
  </w:style>
  <w:style w:type="character" w:customStyle="1" w:styleId="WW8Num11z0">
    <w:name w:val="WW8Num11z0"/>
    <w:rPr>
      <w:b w:val="0"/>
      <w:sz w:val="24"/>
    </w:rPr>
  </w:style>
  <w:style w:type="character" w:customStyle="1" w:styleId="WW8Num12z0">
    <w:name w:val="WW8Num12z0"/>
    <w:rPr>
      <w:rFonts w:ascii="Liberation Serif" w:hAnsi="Liberation Serif" w:cs="Liberation Serif"/>
    </w:rPr>
  </w:style>
  <w:style w:type="character" w:customStyle="1" w:styleId="WW8Num13z0">
    <w:name w:val="WW8Num13z0"/>
    <w:rPr>
      <w:b/>
      <w:sz w:val="24"/>
    </w:rPr>
  </w:style>
  <w:style w:type="character" w:customStyle="1" w:styleId="WW8Num14z0">
    <w:name w:val="WW8Num14z0"/>
    <w:rPr>
      <w:b w:val="0"/>
      <w:bCs/>
      <w:sz w:val="24"/>
    </w:rPr>
  </w:style>
  <w:style w:type="character" w:customStyle="1" w:styleId="WW8Num15z0">
    <w:name w:val="WW8Num15z0"/>
  </w:style>
  <w:style w:type="character" w:customStyle="1" w:styleId="WW8Num16z0">
    <w:name w:val="WW8Num16z0"/>
    <w:rPr>
      <w:rFonts w:eastAsia="Calibri"/>
      <w:b w:val="0"/>
      <w:sz w:val="24"/>
      <w:lang w:eastAsia="en-US"/>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Times New Roman" w:eastAsia="Times New Roman" w:hAnsi="Times New Roman" w:cs="Times New Roman"/>
      <w:b w:val="0"/>
      <w:bCs/>
      <w:sz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eastAsia="Times New Roman" w:hAnsi="Times New Roman" w:cs="Times New Roman"/>
      <w:b w:val="0"/>
      <w:sz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b w:val="0"/>
    </w:rPr>
  </w:style>
  <w:style w:type="character" w:customStyle="1" w:styleId="WW8Num22z0">
    <w:name w:val="WW8Num22z0"/>
    <w:rPr>
      <w:rFonts w:ascii="Symbol" w:hAnsi="Symbol" w:cs="Symbol" w:hint="default"/>
      <w:sz w:val="20"/>
    </w:rPr>
  </w:style>
  <w:style w:type="character" w:customStyle="1" w:styleId="WW8Num23z0">
    <w:name w:val="WW8Num23z0"/>
    <w:rPr>
      <w:rFonts w:ascii="Symbol" w:hAnsi="Symbol" w:cs="Symbol" w:hint="default"/>
      <w:sz w:val="20"/>
    </w:rPr>
  </w:style>
  <w:style w:type="character" w:customStyle="1" w:styleId="WW8Num24z0">
    <w:name w:val="WW8Num24z0"/>
    <w:rPr>
      <w:rFonts w:ascii="Symbol" w:hAnsi="Symbol" w:cs="Symbol" w:hint="default"/>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2">
    <w:name w:val="Domyślna czcionka akapit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Times New Roman" w:eastAsia="Times New Roman" w:hAnsi="Times New Roman" w:cs="Times New Roman"/>
      <w:b w:val="0"/>
      <w:sz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rFonts w:ascii="Times New Roman" w:eastAsia="Times New Roman" w:hAnsi="Times New Roman"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Times New Roman" w:eastAsia="Times New Roman" w:hAnsi="Times New Roman" w:cs="Times New Roman"/>
      <w:b w:val="0"/>
      <w:sz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b w:val="0"/>
      <w:sz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b/>
      <w:sz w:val="28"/>
      <w:szCs w:val="24"/>
    </w:rPr>
  </w:style>
  <w:style w:type="character" w:styleId="Pogrubienie">
    <w:name w:val="Strong"/>
    <w:qFormat/>
    <w:rPr>
      <w:b/>
      <w:bCs/>
    </w:rPr>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8"/>
      <w:szCs w:val="20"/>
    </w:rPr>
  </w:style>
  <w:style w:type="character" w:customStyle="1" w:styleId="Nagwek3Znak">
    <w:name w:val="Nagłówek 3 Znak"/>
    <w:rPr>
      <w:rFonts w:ascii="Cambria" w:eastAsia="Times New Roman" w:hAnsi="Cambria" w:cs="Times New Roman"/>
      <w:b/>
      <w:bCs/>
      <w:color w:val="4F81BD"/>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TytuZnak">
    <w:name w:val="Tytuł Znak"/>
    <w:rPr>
      <w:rFonts w:ascii="Albany" w:eastAsia="HG Mincho Light J" w:hAnsi="Albany" w:cs="Albany"/>
      <w:sz w:val="28"/>
    </w:rPr>
  </w:style>
  <w:style w:type="character" w:customStyle="1" w:styleId="PodtytuZnak">
    <w:name w:val="Podtytuł Znak"/>
    <w:rPr>
      <w:rFonts w:ascii="Times New Roman" w:eastAsia="Times New Roman" w:hAnsi="Times New Roman" w:cs="Times New Roman"/>
      <w:b/>
      <w:sz w:val="28"/>
    </w:rPr>
  </w:style>
  <w:style w:type="character" w:customStyle="1" w:styleId="text1">
    <w:name w:val="text1"/>
    <w:rPr>
      <w:rFonts w:ascii="Verdana" w:hAnsi="Verdana" w:cs="Verdana" w:hint="default"/>
      <w:color w:val="000000"/>
      <w:sz w:val="20"/>
      <w:szCs w:val="20"/>
    </w:rPr>
  </w:style>
  <w:style w:type="character" w:customStyle="1" w:styleId="Bodytext5">
    <w:name w:val="Body text (5)"/>
    <w:rPr>
      <w:rFonts w:ascii="Calibri" w:eastAsia="Calibri" w:hAnsi="Calibri" w:cs="Calibri"/>
      <w:b/>
      <w:bCs/>
      <w:i w:val="0"/>
      <w:iCs w:val="0"/>
      <w:caps w:val="0"/>
      <w:smallCaps w:val="0"/>
      <w:strike w:val="0"/>
      <w:dstrike w:val="0"/>
      <w:color w:val="C9152C"/>
      <w:spacing w:val="0"/>
      <w:w w:val="100"/>
      <w:position w:val="0"/>
      <w:sz w:val="21"/>
      <w:szCs w:val="21"/>
      <w:u w:val="none"/>
      <w:vertAlign w:val="baseline"/>
      <w:lang w:val="pl-PL"/>
    </w:rPr>
  </w:style>
  <w:style w:type="character" w:customStyle="1" w:styleId="Bodytext5NotBoldItalic">
    <w:name w:val="Body text (5) + Not Bold;Italic"/>
    <w:rPr>
      <w:rFonts w:ascii="Calibri" w:eastAsia="Calibri" w:hAnsi="Calibri" w:cs="Calibri"/>
      <w:b/>
      <w:bCs/>
      <w:i/>
      <w:iCs/>
      <w:caps w:val="0"/>
      <w:smallCaps w:val="0"/>
      <w:strike w:val="0"/>
      <w:dstrike w:val="0"/>
      <w:color w:val="C9152C"/>
      <w:spacing w:val="0"/>
      <w:w w:val="100"/>
      <w:position w:val="0"/>
      <w:sz w:val="21"/>
      <w:szCs w:val="21"/>
      <w:u w:val="none"/>
      <w:vertAlign w:val="baseline"/>
    </w:rPr>
  </w:style>
  <w:style w:type="paragraph" w:customStyle="1" w:styleId="Nagwek20">
    <w:name w:val="Nagłówek2"/>
    <w:basedOn w:val="Normalny"/>
    <w:next w:val="Tekstpodstawowy"/>
    <w:pPr>
      <w:keepNext/>
      <w:spacing w:before="240" w:after="120"/>
    </w:pPr>
    <w:rPr>
      <w:rFonts w:ascii="Liberation Sans" w:eastAsia="Lucida Sans Unicode" w:hAnsi="Liberation Sans" w:cs="Mangal"/>
      <w:sz w:val="28"/>
      <w:szCs w:val="28"/>
    </w:rPr>
  </w:style>
  <w:style w:type="paragraph" w:styleId="Tekstpodstawowy">
    <w:name w:val="Body Text"/>
    <w:basedOn w:val="Normalny"/>
    <w:pPr>
      <w:spacing w:line="360" w:lineRule="auto"/>
      <w:jc w:val="center"/>
    </w:pPr>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lbany" w:eastAsia="HG Mincho Light J" w:hAnsi="Albany" w:cs="Albany"/>
      <w:sz w:val="28"/>
      <w:szCs w:val="20"/>
    </w:rPr>
  </w:style>
  <w:style w:type="paragraph" w:customStyle="1" w:styleId="Legenda1">
    <w:name w:val="Legenda1"/>
    <w:basedOn w:val="Normalny"/>
    <w:pPr>
      <w:suppressLineNumbers/>
      <w:spacing w:before="120" w:after="120"/>
    </w:pPr>
    <w:rPr>
      <w:rFonts w:cs="Mangal"/>
      <w:i/>
      <w:iCs/>
    </w:rPr>
  </w:style>
  <w:style w:type="paragraph" w:styleId="NormalnyWeb">
    <w:name w:val="Normal (Web)"/>
    <w:basedOn w:val="Normalny"/>
    <w:pPr>
      <w:spacing w:before="280" w:after="280"/>
    </w:pPr>
  </w:style>
  <w:style w:type="paragraph" w:styleId="Akapitzlist">
    <w:name w:val="List Paragraph"/>
    <w:basedOn w:val="Normalny"/>
    <w:qFormat/>
    <w:pPr>
      <w:ind w:left="720"/>
      <w:contextualSpacing/>
    </w:pPr>
  </w:style>
  <w:style w:type="paragraph" w:customStyle="1" w:styleId="WW-Tekstpodstawowywcity2">
    <w:name w:val="WW-Tekst podstawowy wcięty 2"/>
    <w:basedOn w:val="Normalny"/>
    <w:pPr>
      <w:ind w:left="708"/>
    </w:pPr>
    <w:rPr>
      <w:rFonts w:ascii="Arial" w:hAnsi="Arial" w:cs="Arial"/>
      <w:szCs w:val="20"/>
    </w:rPr>
  </w:style>
  <w:style w:type="paragraph" w:styleId="Nagwek">
    <w:name w:val="header"/>
    <w:basedOn w:val="Normalny"/>
  </w:style>
  <w:style w:type="paragraph" w:customStyle="1" w:styleId="Tekstpodstawowy21">
    <w:name w:val="Tekst podstawowy 21"/>
    <w:basedOn w:val="Normalny"/>
    <w:pPr>
      <w:spacing w:after="120" w:line="480" w:lineRule="auto"/>
    </w:pPr>
  </w:style>
  <w:style w:type="paragraph" w:customStyle="1" w:styleId="Obszartekstu">
    <w:name w:val="Obszar tekstu"/>
    <w:basedOn w:val="Normalny"/>
    <w:pPr>
      <w:autoSpaceDE w:val="0"/>
      <w:jc w:val="both"/>
    </w:pPr>
    <w:rPr>
      <w:sz w:val="28"/>
      <w:szCs w:val="28"/>
    </w:rPr>
  </w:style>
  <w:style w:type="paragraph" w:styleId="Stopka">
    <w:name w:val="footer"/>
    <w:basedOn w:val="Normalny"/>
    <w:uiPriority w:val="99"/>
  </w:style>
  <w:style w:type="paragraph" w:customStyle="1" w:styleId="Bartek">
    <w:name w:val="Bartek"/>
    <w:basedOn w:val="Normalny"/>
    <w:pPr>
      <w:overflowPunct w:val="0"/>
      <w:autoSpaceDE w:val="0"/>
    </w:pPr>
    <w:rPr>
      <w:sz w:val="28"/>
      <w:szCs w:val="28"/>
    </w:r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jc w:val="center"/>
    </w:pPr>
    <w:rPr>
      <w:b/>
      <w:sz w:val="28"/>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eastAsia="Lucida Sans Unicode" w:cs="Mangal"/>
      <w:sz w:val="24"/>
      <w:szCs w:val="24"/>
      <w:lang w:eastAsia="zh-CN" w:bidi="hi-IN"/>
    </w:rPr>
  </w:style>
  <w:style w:type="paragraph" w:customStyle="1" w:styleId="Default">
    <w:name w:val="Default"/>
    <w:pPr>
      <w:suppressAutoHyphens/>
      <w:autoSpaceDE w:val="0"/>
    </w:pPr>
    <w:rPr>
      <w:rFonts w:ascii="Arial" w:eastAsia="Calibri" w:hAnsi="Arial" w:cs="Arial"/>
      <w:color w:val="000000"/>
      <w:sz w:val="24"/>
      <w:szCs w:val="24"/>
      <w:lang w:eastAsia="zh-CN" w:bidi="ar-SA"/>
    </w:rPr>
  </w:style>
  <w:style w:type="character" w:styleId="Hipercze">
    <w:name w:val="Hyperlink"/>
    <w:uiPriority w:val="99"/>
    <w:unhideWhenUsed/>
    <w:rsid w:val="00B031AD"/>
    <w:rPr>
      <w:color w:val="0563C1"/>
      <w:u w:val="single"/>
    </w:rPr>
  </w:style>
  <w:style w:type="character" w:styleId="Nierozpoznanawzmianka">
    <w:name w:val="Unresolved Mention"/>
    <w:uiPriority w:val="99"/>
    <w:semiHidden/>
    <w:unhideWhenUsed/>
    <w:rsid w:val="00B031AD"/>
    <w:rPr>
      <w:color w:val="605E5C"/>
      <w:shd w:val="clear" w:color="auto" w:fill="E1DFDD"/>
    </w:rPr>
  </w:style>
  <w:style w:type="numbering" w:customStyle="1" w:styleId="Biecalista1">
    <w:name w:val="Bieżąca lista1"/>
    <w:uiPriority w:val="99"/>
    <w:rsid w:val="00A67ABF"/>
    <w:pPr>
      <w:numPr>
        <w:numId w:val="19"/>
      </w:numPr>
    </w:pPr>
  </w:style>
  <w:style w:type="numbering" w:customStyle="1" w:styleId="WWNum24">
    <w:name w:val="WWNum24"/>
    <w:basedOn w:val="Bezlisty"/>
    <w:rsid w:val="00FB275F"/>
    <w:pPr>
      <w:numPr>
        <w:numId w:val="20"/>
      </w:numPr>
    </w:pPr>
  </w:style>
  <w:style w:type="numbering" w:customStyle="1" w:styleId="WWNum28">
    <w:name w:val="WWNum28"/>
    <w:basedOn w:val="Bezlisty"/>
    <w:rsid w:val="00FB275F"/>
    <w:pPr>
      <w:numPr>
        <w:numId w:val="21"/>
      </w:numPr>
    </w:pPr>
  </w:style>
  <w:style w:type="numbering" w:customStyle="1" w:styleId="WWNum29">
    <w:name w:val="WWNum29"/>
    <w:basedOn w:val="Bezlisty"/>
    <w:rsid w:val="00FB275F"/>
    <w:pPr>
      <w:numPr>
        <w:numId w:val="22"/>
      </w:numPr>
    </w:pPr>
  </w:style>
  <w:style w:type="numbering" w:customStyle="1" w:styleId="WWNum30">
    <w:name w:val="WWNum30"/>
    <w:basedOn w:val="Bezlisty"/>
    <w:rsid w:val="00FB275F"/>
    <w:pPr>
      <w:numPr>
        <w:numId w:val="23"/>
      </w:numPr>
    </w:pPr>
  </w:style>
  <w:style w:type="numbering" w:customStyle="1" w:styleId="WWNum35">
    <w:name w:val="WWNum35"/>
    <w:basedOn w:val="Bezlisty"/>
    <w:rsid w:val="00FB275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818">
      <w:bodyDiv w:val="1"/>
      <w:marLeft w:val="0"/>
      <w:marRight w:val="0"/>
      <w:marTop w:val="0"/>
      <w:marBottom w:val="0"/>
      <w:divBdr>
        <w:top w:val="none" w:sz="0" w:space="0" w:color="auto"/>
        <w:left w:val="none" w:sz="0" w:space="0" w:color="auto"/>
        <w:bottom w:val="none" w:sz="0" w:space="0" w:color="auto"/>
        <w:right w:val="none" w:sz="0" w:space="0" w:color="auto"/>
      </w:divBdr>
    </w:div>
    <w:div w:id="174294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akty-prawne/dzu-dziennik-ustaw/kodeks-karny-16798683/art-270"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9" Type="http://schemas.openxmlformats.org/officeDocument/2006/relationships/hyperlink" Target="http://platformazakupowa.pl/" TargetMode="Externa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platformazakupowa.pl/transakcja/689375" TargetMode="External"/><Relationship Id="rId19" Type="http://schemas.openxmlformats.org/officeDocument/2006/relationships/hyperlink" Target="https://sip.lex.pl/akty-prawne/dzu-dziennik-ustaw/kodeks-karny-16798683/art-296"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pschojnice@wp.pl"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www.dpschojnice.pl" TargetMode="External"/><Relationship Id="rId3" Type="http://schemas.openxmlformats.org/officeDocument/2006/relationships/styles" Target="styl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transakcja/689375"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platformazakupowa.pl/" TargetMode="External"/><Relationship Id="rId20" Type="http://schemas.openxmlformats.org/officeDocument/2006/relationships/hyperlink" Target="https://sip.lex.pl/akty-prawne/dzu-dziennik-ustaw/kodeks-karny-16798683/art-286"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FB37-6087-45C9-8DD7-DCAB51BE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27</Pages>
  <Words>9828</Words>
  <Characters>58973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68664</CharactersWithSpaces>
  <SharedDoc>false</SharedDoc>
  <HLinks>
    <vt:vector size="222" baseType="variant">
      <vt:variant>
        <vt:i4>655431</vt:i4>
      </vt:variant>
      <vt:variant>
        <vt:i4>108</vt:i4>
      </vt:variant>
      <vt:variant>
        <vt:i4>0</vt:i4>
      </vt:variant>
      <vt:variant>
        <vt:i4>5</vt:i4>
      </vt:variant>
      <vt:variant>
        <vt:lpwstr>http://platformazakupowa.pl/</vt:lpwstr>
      </vt:variant>
      <vt:variant>
        <vt:lpwstr/>
      </vt:variant>
      <vt:variant>
        <vt:i4>4390926</vt:i4>
      </vt:variant>
      <vt:variant>
        <vt:i4>105</vt:i4>
      </vt:variant>
      <vt:variant>
        <vt:i4>0</vt:i4>
      </vt:variant>
      <vt:variant>
        <vt:i4>5</vt:i4>
      </vt:variant>
      <vt:variant>
        <vt:lpwstr>https://platformazakupowa.pl/strona/45-instrukcje</vt:lpwstr>
      </vt:variant>
      <vt:variant>
        <vt:lpwstr/>
      </vt:variant>
      <vt:variant>
        <vt:i4>655431</vt:i4>
      </vt:variant>
      <vt:variant>
        <vt:i4>102</vt:i4>
      </vt:variant>
      <vt:variant>
        <vt:i4>0</vt:i4>
      </vt:variant>
      <vt:variant>
        <vt:i4>5</vt:i4>
      </vt:variant>
      <vt:variant>
        <vt:lpwstr>http://platformazakupowa.pl/</vt:lpwstr>
      </vt:variant>
      <vt:variant>
        <vt:lpwstr/>
      </vt:variant>
      <vt:variant>
        <vt:i4>655431</vt:i4>
      </vt:variant>
      <vt:variant>
        <vt:i4>99</vt:i4>
      </vt:variant>
      <vt:variant>
        <vt:i4>0</vt:i4>
      </vt:variant>
      <vt:variant>
        <vt:i4>5</vt:i4>
      </vt:variant>
      <vt:variant>
        <vt:lpwstr>http://platformazakupowa.pl/</vt:lpwstr>
      </vt:variant>
      <vt:variant>
        <vt:lpwstr/>
      </vt:variant>
      <vt:variant>
        <vt:i4>655431</vt:i4>
      </vt:variant>
      <vt:variant>
        <vt:i4>96</vt:i4>
      </vt:variant>
      <vt:variant>
        <vt:i4>0</vt:i4>
      </vt:variant>
      <vt:variant>
        <vt:i4>5</vt:i4>
      </vt:variant>
      <vt:variant>
        <vt:lpwstr>http://platformazakupowa.pl/</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6225998</vt:i4>
      </vt:variant>
      <vt:variant>
        <vt:i4>90</vt:i4>
      </vt:variant>
      <vt:variant>
        <vt:i4>0</vt:i4>
      </vt:variant>
      <vt:variant>
        <vt:i4>5</vt:i4>
      </vt:variant>
      <vt:variant>
        <vt:lpwstr>https://platformazakupowa.pl/</vt:lpwstr>
      </vt:variant>
      <vt:variant>
        <vt:lpwstr/>
      </vt:variant>
      <vt:variant>
        <vt:i4>3080247</vt:i4>
      </vt:variant>
      <vt:variant>
        <vt:i4>87</vt:i4>
      </vt:variant>
      <vt:variant>
        <vt:i4>0</vt:i4>
      </vt:variant>
      <vt:variant>
        <vt:i4>5</vt:i4>
      </vt:variant>
      <vt:variant>
        <vt:lpwstr>https://www.gov.pl/web/mswia/oprogramowanie-do-pobrania</vt:lpwstr>
      </vt:variant>
      <vt:variant>
        <vt:lpwstr/>
      </vt:variant>
      <vt:variant>
        <vt:i4>5242965</vt:i4>
      </vt:variant>
      <vt:variant>
        <vt:i4>84</vt:i4>
      </vt:variant>
      <vt:variant>
        <vt:i4>0</vt:i4>
      </vt:variant>
      <vt:variant>
        <vt:i4>5</vt:i4>
      </vt:variant>
      <vt:variant>
        <vt:lpwstr>https://moj.gov.pl/nforms/signer/upload?xFormsAppName=SIGNER</vt:lpwstr>
      </vt:variant>
      <vt:variant>
        <vt:lpwstr/>
      </vt:variant>
      <vt:variant>
        <vt:i4>6619261</vt:i4>
      </vt:variant>
      <vt:variant>
        <vt:i4>81</vt:i4>
      </vt:variant>
      <vt:variant>
        <vt:i4>0</vt:i4>
      </vt:variant>
      <vt:variant>
        <vt:i4>5</vt:i4>
      </vt:variant>
      <vt:variant>
        <vt:lpwstr>https://www.nccert.pl/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5636127</vt:i4>
      </vt:variant>
      <vt:variant>
        <vt:i4>42</vt:i4>
      </vt:variant>
      <vt:variant>
        <vt:i4>0</vt:i4>
      </vt:variant>
      <vt:variant>
        <vt:i4>5</vt:i4>
      </vt:variant>
      <vt:variant>
        <vt:lpwstr>https://sip.lex.pl/akty-prawne/dzu-dziennik-ustaw/ochrona-konkurencji-i-konsumentow-17337528</vt:lpwstr>
      </vt:variant>
      <vt:variant>
        <vt:lpwstr/>
      </vt:variant>
      <vt:variant>
        <vt:i4>5636127</vt:i4>
      </vt:variant>
      <vt:variant>
        <vt:i4>39</vt:i4>
      </vt:variant>
      <vt:variant>
        <vt:i4>0</vt:i4>
      </vt:variant>
      <vt:variant>
        <vt:i4>5</vt:i4>
      </vt:variant>
      <vt:variant>
        <vt:lpwstr>https://sip.lex.pl/akty-prawne/dzu-dziennik-ustaw/ochrona-konkurencji-i-konsumentow-17337528</vt:lpwstr>
      </vt:variant>
      <vt:variant>
        <vt:lpwstr/>
      </vt:variant>
      <vt:variant>
        <vt:i4>7995447</vt:i4>
      </vt:variant>
      <vt:variant>
        <vt:i4>36</vt:i4>
      </vt:variant>
      <vt:variant>
        <vt:i4>0</vt:i4>
      </vt:variant>
      <vt:variant>
        <vt:i4>5</vt:i4>
      </vt:variant>
      <vt:variant>
        <vt:lpwstr>https://sip.lex.pl/akty-prawne/dzu-dziennik-ustaw/kodeks-karny-16798683/art-270</vt:lpwstr>
      </vt:variant>
      <vt:variant>
        <vt:lpwstr/>
      </vt:variant>
      <vt:variant>
        <vt:i4>7667767</vt:i4>
      </vt:variant>
      <vt:variant>
        <vt:i4>33</vt:i4>
      </vt:variant>
      <vt:variant>
        <vt:i4>0</vt:i4>
      </vt:variant>
      <vt:variant>
        <vt:i4>5</vt:i4>
      </vt:variant>
      <vt:variant>
        <vt:lpwstr>https://sip.lex.pl/akty-prawne/dzu-dziennik-ustaw/kodeks-karny-16798683/art-286</vt:lpwstr>
      </vt:variant>
      <vt:variant>
        <vt:lpwstr/>
      </vt:variant>
      <vt:variant>
        <vt:i4>7602231</vt:i4>
      </vt:variant>
      <vt:variant>
        <vt:i4>30</vt:i4>
      </vt:variant>
      <vt:variant>
        <vt:i4>0</vt:i4>
      </vt:variant>
      <vt:variant>
        <vt:i4>5</vt:i4>
      </vt:variant>
      <vt:variant>
        <vt:lpwstr>https://sip.lex.pl/akty-prawne/dzu-dziennik-ustaw/kodeks-karny-16798683/art-296</vt:lpwstr>
      </vt:variant>
      <vt:variant>
        <vt:lpwstr/>
      </vt:variant>
      <vt:variant>
        <vt:i4>4063358</vt:i4>
      </vt:variant>
      <vt:variant>
        <vt:i4>27</vt:i4>
      </vt:variant>
      <vt:variant>
        <vt:i4>0</vt:i4>
      </vt:variant>
      <vt:variant>
        <vt:i4>5</vt:i4>
      </vt:variant>
      <vt:variant>
        <vt:lpwstr>https://sip.lex.pl/akty-prawne/dzu-dziennik-ustaw/skutki-powierzania-wykonywania-pracy-cudzoziemcom-przebywajacym-wbrew-17896506/art-9</vt:lpwstr>
      </vt:variant>
      <vt:variant>
        <vt:lpwstr/>
      </vt:variant>
      <vt:variant>
        <vt:i4>8126516</vt:i4>
      </vt:variant>
      <vt:variant>
        <vt:i4>24</vt:i4>
      </vt:variant>
      <vt:variant>
        <vt:i4>0</vt:i4>
      </vt:variant>
      <vt:variant>
        <vt:i4>5</vt:i4>
      </vt:variant>
      <vt:variant>
        <vt:lpwstr>https://sip.lex.pl/akty-prawne/dzu-dziennik-ustaw/kodeks-karny-16798683/art-115</vt:lpwstr>
      </vt:variant>
      <vt:variant>
        <vt:lpwstr/>
      </vt:variant>
      <vt:variant>
        <vt:i4>7602231</vt:i4>
      </vt:variant>
      <vt:variant>
        <vt:i4>21</vt:i4>
      </vt:variant>
      <vt:variant>
        <vt:i4>0</vt:i4>
      </vt:variant>
      <vt:variant>
        <vt:i4>5</vt:i4>
      </vt:variant>
      <vt:variant>
        <vt:lpwstr>https://sip.lex.pl/akty-prawne/dzu-dziennik-ustaw/kodeks-karny-16798683/art-299</vt:lpwstr>
      </vt:variant>
      <vt:variant>
        <vt:lpwstr/>
      </vt:variant>
      <vt:variant>
        <vt:i4>5636097</vt:i4>
      </vt:variant>
      <vt:variant>
        <vt:i4>18</vt:i4>
      </vt:variant>
      <vt:variant>
        <vt:i4>0</vt:i4>
      </vt:variant>
      <vt:variant>
        <vt:i4>5</vt:i4>
      </vt:variant>
      <vt:variant>
        <vt:lpwstr>https://sip.lex.pl/akty-prawne/dzu-dziennik-ustaw/kodeks-karny-16798683/art-165-a</vt:lpwstr>
      </vt:variant>
      <vt:variant>
        <vt:lpwstr/>
      </vt:variant>
      <vt:variant>
        <vt:i4>5570567</vt:i4>
      </vt:variant>
      <vt:variant>
        <vt:i4>15</vt:i4>
      </vt:variant>
      <vt:variant>
        <vt:i4>0</vt:i4>
      </vt:variant>
      <vt:variant>
        <vt:i4>5</vt:i4>
      </vt:variant>
      <vt:variant>
        <vt:lpwstr>https://sip.lex.pl/akty-prawne/dzu-dziennik-ustaw/kodeks-karny-16798683/art-250-a</vt:lpwstr>
      </vt:variant>
      <vt:variant>
        <vt:lpwstr/>
      </vt:variant>
      <vt:variant>
        <vt:i4>8323127</vt:i4>
      </vt:variant>
      <vt:variant>
        <vt:i4>12</vt:i4>
      </vt:variant>
      <vt:variant>
        <vt:i4>0</vt:i4>
      </vt:variant>
      <vt:variant>
        <vt:i4>5</vt:i4>
      </vt:variant>
      <vt:variant>
        <vt:lpwstr>https://sip.lex.pl/akty-prawne/dzu-dziennik-ustaw/kodeks-karny-16798683/art-228</vt:lpwstr>
      </vt:variant>
      <vt:variant>
        <vt:lpwstr/>
      </vt:variant>
      <vt:variant>
        <vt:i4>5767181</vt:i4>
      </vt:variant>
      <vt:variant>
        <vt:i4>9</vt:i4>
      </vt:variant>
      <vt:variant>
        <vt:i4>0</vt:i4>
      </vt:variant>
      <vt:variant>
        <vt:i4>5</vt:i4>
      </vt:variant>
      <vt:variant>
        <vt:lpwstr>https://sip.lex.pl/akty-prawne/dzu-dziennik-ustaw/kodeks-karny-16798683/art-189-a</vt:lpwstr>
      </vt:variant>
      <vt:variant>
        <vt:lpwstr/>
      </vt:variant>
      <vt:variant>
        <vt:i4>7864375</vt:i4>
      </vt:variant>
      <vt:variant>
        <vt:i4>6</vt:i4>
      </vt:variant>
      <vt:variant>
        <vt:i4>0</vt:i4>
      </vt:variant>
      <vt:variant>
        <vt:i4>5</vt:i4>
      </vt:variant>
      <vt:variant>
        <vt:lpwstr>https://sip.lex.pl/akty-prawne/dzu-dziennik-ustaw/kodeks-karny-16798683/art-258</vt:lpwstr>
      </vt:variant>
      <vt:variant>
        <vt:lpwstr/>
      </vt:variant>
      <vt:variant>
        <vt:i4>5111931</vt:i4>
      </vt:variant>
      <vt:variant>
        <vt:i4>3</vt:i4>
      </vt:variant>
      <vt:variant>
        <vt:i4>0</vt:i4>
      </vt:variant>
      <vt:variant>
        <vt:i4>5</vt:i4>
      </vt:variant>
      <vt:variant>
        <vt:lpwstr>mailto:dpschojnice@wp.pl</vt:lpwstr>
      </vt:variant>
      <vt:variant>
        <vt:lpwstr/>
      </vt:variant>
      <vt:variant>
        <vt:i4>7143523</vt:i4>
      </vt:variant>
      <vt:variant>
        <vt:i4>0</vt:i4>
      </vt:variant>
      <vt:variant>
        <vt:i4>0</vt:i4>
      </vt:variant>
      <vt:variant>
        <vt:i4>5</vt:i4>
      </vt:variant>
      <vt:variant>
        <vt:lpwstr>http://www.dpschojnice.pl/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Tomasz Kubisz</cp:lastModifiedBy>
  <cp:revision>11</cp:revision>
  <cp:lastPrinted>2022-11-14T06:59:00Z</cp:lastPrinted>
  <dcterms:created xsi:type="dcterms:W3CDTF">2022-09-21T08:38:00Z</dcterms:created>
  <dcterms:modified xsi:type="dcterms:W3CDTF">2022-11-14T11:33:00Z</dcterms:modified>
</cp:coreProperties>
</file>