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D341E" w14:textId="77777777" w:rsidR="00AA6C3E" w:rsidRPr="00DF21B2" w:rsidRDefault="00AA6C3E" w:rsidP="00432F54">
      <w:pPr>
        <w:pStyle w:val="NormalnyWeb"/>
        <w:spacing w:before="120" w:after="0"/>
        <w:ind w:right="-425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1a do SWZ – Formularz cenowy</w:t>
      </w:r>
    </w:p>
    <w:p w14:paraId="1E394A84" w14:textId="77777777" w:rsidR="00AA6C3E" w:rsidRPr="00A4364C" w:rsidRDefault="00AA6C3E" w:rsidP="00AA6C3E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1677C108" w14:textId="3953E95F" w:rsidR="000A521D" w:rsidRPr="00A4364C" w:rsidRDefault="00885793" w:rsidP="000A521D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Kości pamięci</w:t>
      </w:r>
      <w:r w:rsidR="00B94D20">
        <w:rPr>
          <w:rFonts w:ascii="Arial" w:hAnsi="Arial" w:cs="Arial"/>
          <w:b/>
          <w:bCs/>
          <w:sz w:val="20"/>
          <w:szCs w:val="20"/>
        </w:rPr>
        <w:t xml:space="preserve"> RAM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1697"/>
        <w:gridCol w:w="4252"/>
        <w:gridCol w:w="851"/>
        <w:gridCol w:w="1842"/>
        <w:gridCol w:w="1276"/>
        <w:gridCol w:w="1843"/>
        <w:gridCol w:w="2126"/>
      </w:tblGrid>
      <w:tr w:rsidR="00885793" w:rsidRPr="00A4364C" w14:paraId="0BFAAEC3" w14:textId="77777777" w:rsidTr="00EF425B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7834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3B5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2337" w14:textId="706FA95B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DF86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231E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3773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12DD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4CF08B31" w14:textId="77777777" w:rsidR="00885793" w:rsidRPr="00A4364C" w:rsidRDefault="00885793" w:rsidP="00D35C76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A7A6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23E464C5" w14:textId="3B330274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 x kolumna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5793" w:rsidRPr="00A4364C" w14:paraId="633106CC" w14:textId="77777777" w:rsidTr="00887D72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3679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8C50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75BB" w14:textId="59A7205B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438D" w14:textId="4C32029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500A" w14:textId="6DEC87BD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4FA" w14:textId="40005896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A064" w14:textId="60D4B155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E071" w14:textId="11C46363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5793" w:rsidRPr="00A4364C" w14:paraId="5DEE648F" w14:textId="77777777" w:rsidTr="00E77F2A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9F57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C7A2" w14:textId="15E74D75" w:rsidR="00885793" w:rsidRPr="00A4364C" w:rsidRDefault="00885793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Kość pamięci</w:t>
            </w:r>
            <w:r w:rsidR="00B94D20">
              <w:rPr>
                <w:rFonts w:ascii="Arial" w:hAnsi="Arial" w:cs="Arial"/>
                <w:bCs/>
                <w:sz w:val="20"/>
                <w:szCs w:val="20"/>
              </w:rPr>
              <w:t xml:space="preserve"> RAM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63C4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094E" w14:textId="177E6FD8" w:rsidR="00885793" w:rsidRPr="00A4364C" w:rsidRDefault="00390EB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885793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CA87" w14:textId="77777777" w:rsidR="00885793" w:rsidRPr="00A4364C" w:rsidRDefault="00885793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8B0A" w14:textId="77777777" w:rsidR="00885793" w:rsidRPr="00A4364C" w:rsidRDefault="0088579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CAFC" w14:textId="77777777" w:rsidR="00885793" w:rsidRPr="00A4364C" w:rsidRDefault="00885793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02E9" w14:textId="77777777" w:rsidR="00885793" w:rsidRPr="00A4364C" w:rsidRDefault="00885793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D" w:rsidRPr="00A4364C" w14:paraId="2F67975E" w14:textId="77777777" w:rsidTr="00D35C76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92" w:type="dxa"/>
            <w:gridSpan w:val="2"/>
          </w:tcPr>
          <w:p w14:paraId="3E521E2C" w14:textId="77777777" w:rsidR="000A521D" w:rsidRPr="00A4364C" w:rsidRDefault="000A521D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C44F0" w14:textId="77777777" w:rsidR="000A521D" w:rsidRPr="00A4364C" w:rsidRDefault="000A521D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ABEA" w14:textId="77777777" w:rsidR="000A521D" w:rsidRPr="00A4364C" w:rsidRDefault="000A521D" w:rsidP="00D35C76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0C40" w14:textId="77777777" w:rsidR="000A521D" w:rsidRPr="00A4364C" w:rsidRDefault="000A521D" w:rsidP="00D35C76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CA693AB" w14:textId="5020C653" w:rsidR="000A521D" w:rsidRPr="00A4364C" w:rsidRDefault="00390EB3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Kości pamięci</w:t>
      </w:r>
      <w:r w:rsidR="00DE27B8">
        <w:rPr>
          <w:rFonts w:ascii="Arial" w:hAnsi="Arial" w:cs="Arial"/>
          <w:b/>
          <w:sz w:val="20"/>
          <w:szCs w:val="20"/>
        </w:rPr>
        <w:t xml:space="preserve"> </w:t>
      </w:r>
      <w:r w:rsidR="00B94D20">
        <w:rPr>
          <w:rFonts w:ascii="Arial" w:hAnsi="Arial" w:cs="Arial"/>
          <w:b/>
          <w:sz w:val="20"/>
          <w:szCs w:val="20"/>
        </w:rPr>
        <w:t xml:space="preserve">RAM </w:t>
      </w:r>
      <w:r w:rsidR="000A521D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5D7BCBE7" w14:textId="77777777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714A5360" w14:textId="77777777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4B6D90BF" w14:textId="77777777" w:rsidR="000A521D" w:rsidRPr="00A4364C" w:rsidRDefault="000A521D" w:rsidP="000A521D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47347009" w14:textId="77777777" w:rsidR="000A521D" w:rsidRPr="00A4364C" w:rsidRDefault="000A521D" w:rsidP="000A521D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41BAF4DE" w14:textId="77777777" w:rsidR="000A521D" w:rsidRPr="00A4364C" w:rsidRDefault="000A521D" w:rsidP="000A521D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3C50BC32" w14:textId="77777777" w:rsidR="000A521D" w:rsidRPr="00A4364C" w:rsidRDefault="000A521D" w:rsidP="000A521D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0A521D" w:rsidRPr="00A4364C" w:rsidSect="00F86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842C" w14:textId="77777777" w:rsidR="00F86830" w:rsidRDefault="00F86830">
      <w:pPr>
        <w:spacing w:after="0" w:line="240" w:lineRule="auto"/>
      </w:pPr>
      <w:r>
        <w:separator/>
      </w:r>
    </w:p>
  </w:endnote>
  <w:endnote w:type="continuationSeparator" w:id="0">
    <w:p w14:paraId="2E0E109A" w14:textId="77777777" w:rsidR="00F86830" w:rsidRDefault="00F8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BF4A" w14:textId="77777777" w:rsidR="00F86830" w:rsidRDefault="00F86830">
      <w:pPr>
        <w:spacing w:after="0" w:line="240" w:lineRule="auto"/>
      </w:pPr>
      <w:r>
        <w:separator/>
      </w:r>
    </w:p>
  </w:footnote>
  <w:footnote w:type="continuationSeparator" w:id="0">
    <w:p w14:paraId="4ED0DD63" w14:textId="77777777" w:rsidR="00F86830" w:rsidRDefault="00F8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B926759C"/>
    <w:name w:val="WW8Num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 w:numId="78" w16cid:durableId="974944454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6F33"/>
    <w:rsid w:val="0008077A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341"/>
    <w:rsid w:val="001A1457"/>
    <w:rsid w:val="001A2E96"/>
    <w:rsid w:val="001A5357"/>
    <w:rsid w:val="001A7739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647"/>
    <w:rsid w:val="00367F7D"/>
    <w:rsid w:val="00375B05"/>
    <w:rsid w:val="00380C46"/>
    <w:rsid w:val="003848E8"/>
    <w:rsid w:val="003859AC"/>
    <w:rsid w:val="00390A51"/>
    <w:rsid w:val="00390EB3"/>
    <w:rsid w:val="003963C3"/>
    <w:rsid w:val="00397FD2"/>
    <w:rsid w:val="003A11EA"/>
    <w:rsid w:val="003A5DFC"/>
    <w:rsid w:val="003C1ED4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52DF6"/>
    <w:rsid w:val="00453308"/>
    <w:rsid w:val="0045521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2106"/>
    <w:rsid w:val="004D350D"/>
    <w:rsid w:val="004D6C4E"/>
    <w:rsid w:val="004E2DF5"/>
    <w:rsid w:val="004E5E73"/>
    <w:rsid w:val="004F4EC7"/>
    <w:rsid w:val="005015C8"/>
    <w:rsid w:val="00503321"/>
    <w:rsid w:val="0051047B"/>
    <w:rsid w:val="00513DE9"/>
    <w:rsid w:val="00516687"/>
    <w:rsid w:val="00520B77"/>
    <w:rsid w:val="00532B1B"/>
    <w:rsid w:val="00561EDF"/>
    <w:rsid w:val="0056385F"/>
    <w:rsid w:val="005644F3"/>
    <w:rsid w:val="00566DEC"/>
    <w:rsid w:val="005716C8"/>
    <w:rsid w:val="005814BC"/>
    <w:rsid w:val="00582E28"/>
    <w:rsid w:val="005846BA"/>
    <w:rsid w:val="0059519E"/>
    <w:rsid w:val="005A1F85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54A8"/>
    <w:rsid w:val="007C2193"/>
    <w:rsid w:val="007C3F78"/>
    <w:rsid w:val="007C63EE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0ABF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8579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2B13"/>
    <w:rsid w:val="00996BE8"/>
    <w:rsid w:val="009A7756"/>
    <w:rsid w:val="009B19B2"/>
    <w:rsid w:val="009B447F"/>
    <w:rsid w:val="009C0FC3"/>
    <w:rsid w:val="009C1F93"/>
    <w:rsid w:val="009D2723"/>
    <w:rsid w:val="009D2C7E"/>
    <w:rsid w:val="009F18D8"/>
    <w:rsid w:val="009F3640"/>
    <w:rsid w:val="009F6538"/>
    <w:rsid w:val="00A00655"/>
    <w:rsid w:val="00A10851"/>
    <w:rsid w:val="00A10A7E"/>
    <w:rsid w:val="00A137E1"/>
    <w:rsid w:val="00A15622"/>
    <w:rsid w:val="00A16D10"/>
    <w:rsid w:val="00A16D47"/>
    <w:rsid w:val="00A17CFB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42AF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453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1CD3"/>
    <w:rsid w:val="00D24A27"/>
    <w:rsid w:val="00D41A5B"/>
    <w:rsid w:val="00D43319"/>
    <w:rsid w:val="00D453D3"/>
    <w:rsid w:val="00D456E7"/>
    <w:rsid w:val="00D469C8"/>
    <w:rsid w:val="00D47F92"/>
    <w:rsid w:val="00D50298"/>
    <w:rsid w:val="00D50D19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721C"/>
    <w:rsid w:val="00E13876"/>
    <w:rsid w:val="00E1416E"/>
    <w:rsid w:val="00E20C74"/>
    <w:rsid w:val="00E21AB0"/>
    <w:rsid w:val="00E23BD1"/>
    <w:rsid w:val="00E37465"/>
    <w:rsid w:val="00E448EB"/>
    <w:rsid w:val="00E44A49"/>
    <w:rsid w:val="00E44E31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4053"/>
    <w:rsid w:val="00F859C1"/>
    <w:rsid w:val="00F86830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E2061"/>
    <w:rsid w:val="00FE5D7A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/>
  <cp:lastModifiedBy>Krzysztof Martusewicz</cp:lastModifiedBy>
  <cp:revision>4</cp:revision>
  <cp:lastPrinted>2023-11-15T09:56:00Z</cp:lastPrinted>
  <dcterms:created xsi:type="dcterms:W3CDTF">2024-04-26T09:50:00Z</dcterms:created>
  <dcterms:modified xsi:type="dcterms:W3CDTF">2024-04-26T09:52:00Z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