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8B" w:rsidRDefault="00C433D3" w:rsidP="001A0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F683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844B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344BA">
        <w:rPr>
          <w:rFonts w:ascii="Times New Roman" w:hAnsi="Times New Roman" w:cs="Times New Roman"/>
          <w:b/>
          <w:sz w:val="24"/>
          <w:szCs w:val="24"/>
        </w:rPr>
        <w:t xml:space="preserve">                  Załącznik nr 6</w:t>
      </w:r>
      <w:bookmarkStart w:id="0" w:name="_GoBack"/>
      <w:bookmarkEnd w:id="0"/>
      <w:r w:rsidR="00B844BA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6841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E609F" w:rsidRPr="005E609F" w:rsidRDefault="005E609F" w:rsidP="005E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9F">
        <w:rPr>
          <w:rFonts w:ascii="Times New Roman" w:hAnsi="Times New Roman" w:cs="Times New Roman"/>
          <w:b/>
          <w:sz w:val="24"/>
          <w:szCs w:val="24"/>
        </w:rPr>
        <w:t>UMOWA</w:t>
      </w:r>
      <w:r w:rsidR="00684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727">
        <w:rPr>
          <w:rFonts w:ascii="Times New Roman" w:hAnsi="Times New Roman" w:cs="Times New Roman"/>
          <w:b/>
          <w:sz w:val="24"/>
          <w:szCs w:val="24"/>
        </w:rPr>
        <w:t>-</w:t>
      </w:r>
      <w:r w:rsidR="006F6839">
        <w:rPr>
          <w:rFonts w:ascii="Times New Roman" w:hAnsi="Times New Roman" w:cs="Times New Roman"/>
          <w:b/>
          <w:sz w:val="24"/>
          <w:szCs w:val="24"/>
        </w:rPr>
        <w:t xml:space="preserve"> projekt</w:t>
      </w:r>
    </w:p>
    <w:p w:rsidR="005E609F" w:rsidRPr="005E609F" w:rsidRDefault="000B1AC4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</w:t>
      </w:r>
      <w:r w:rsidR="00AC47CD">
        <w:rPr>
          <w:rFonts w:ascii="Times New Roman" w:hAnsi="Times New Roman" w:cs="Times New Roman"/>
          <w:sz w:val="24"/>
          <w:szCs w:val="24"/>
        </w:rPr>
        <w:t>ta w</w:t>
      </w:r>
      <w:r w:rsidR="00C53B3E">
        <w:rPr>
          <w:rFonts w:ascii="Times New Roman" w:hAnsi="Times New Roman" w:cs="Times New Roman"/>
          <w:sz w:val="24"/>
          <w:szCs w:val="24"/>
        </w:rPr>
        <w:t xml:space="preserve"> Krakowie w dniu  </w:t>
      </w:r>
      <w:r w:rsidR="00A1174C">
        <w:rPr>
          <w:rFonts w:ascii="Times New Roman" w:hAnsi="Times New Roman" w:cs="Times New Roman"/>
          <w:sz w:val="24"/>
          <w:szCs w:val="24"/>
        </w:rPr>
        <w:t xml:space="preserve"> </w:t>
      </w:r>
      <w:r w:rsidR="00C53B3E">
        <w:rPr>
          <w:rFonts w:ascii="Times New Roman" w:hAnsi="Times New Roman" w:cs="Times New Roman"/>
          <w:sz w:val="24"/>
          <w:szCs w:val="24"/>
        </w:rPr>
        <w:t xml:space="preserve">    </w:t>
      </w:r>
      <w:r w:rsidR="00ED725C">
        <w:rPr>
          <w:rFonts w:ascii="Times New Roman" w:hAnsi="Times New Roman" w:cs="Times New Roman"/>
          <w:sz w:val="24"/>
          <w:szCs w:val="24"/>
        </w:rPr>
        <w:t xml:space="preserve"> </w:t>
      </w:r>
      <w:r w:rsidR="00A1174C">
        <w:rPr>
          <w:rFonts w:ascii="Times New Roman" w:hAnsi="Times New Roman" w:cs="Times New Roman"/>
          <w:sz w:val="24"/>
          <w:szCs w:val="24"/>
        </w:rPr>
        <w:t xml:space="preserve"> </w:t>
      </w:r>
      <w:r w:rsidR="00B844BA">
        <w:rPr>
          <w:rFonts w:ascii="Times New Roman" w:hAnsi="Times New Roman" w:cs="Times New Roman"/>
          <w:sz w:val="24"/>
          <w:szCs w:val="24"/>
        </w:rPr>
        <w:t>2024</w:t>
      </w:r>
      <w:r w:rsidR="005E609F" w:rsidRPr="005E609F"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:rsidR="005E609F" w:rsidRPr="005E609F" w:rsidRDefault="005E609F" w:rsidP="004B0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09F">
        <w:rPr>
          <w:rFonts w:ascii="Times New Roman" w:hAnsi="Times New Roman" w:cs="Times New Roman"/>
          <w:b/>
          <w:sz w:val="24"/>
          <w:szCs w:val="24"/>
        </w:rPr>
        <w:t xml:space="preserve">Komendą Miejską Państwowej Straży Pożarnej w Krakowie z siedzibą przy </w:t>
      </w:r>
      <w:r w:rsidR="00461CE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E609F">
        <w:rPr>
          <w:rFonts w:ascii="Times New Roman" w:hAnsi="Times New Roman" w:cs="Times New Roman"/>
          <w:b/>
          <w:sz w:val="24"/>
          <w:szCs w:val="24"/>
        </w:rPr>
        <w:t>ul. Westerplatte 19, 31-033 Kraków,</w:t>
      </w:r>
    </w:p>
    <w:p w:rsidR="005E609F" w:rsidRPr="005E609F" w:rsidRDefault="005E609F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>NIP 676-20-83-447, REGON 351567031,</w:t>
      </w:r>
    </w:p>
    <w:p w:rsidR="006841D7" w:rsidRDefault="005E609F" w:rsidP="00B14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B351A9">
        <w:rPr>
          <w:rFonts w:ascii="Times New Roman" w:hAnsi="Times New Roman" w:cs="Times New Roman"/>
          <w:sz w:val="24"/>
          <w:szCs w:val="24"/>
        </w:rPr>
        <w:t>„</w:t>
      </w:r>
      <w:r w:rsidRPr="00ED725C">
        <w:rPr>
          <w:rFonts w:ascii="Times New Roman" w:hAnsi="Times New Roman" w:cs="Times New Roman"/>
          <w:b/>
          <w:sz w:val="24"/>
          <w:szCs w:val="24"/>
        </w:rPr>
        <w:t>Zamawiającym</w:t>
      </w:r>
      <w:r w:rsidR="00B351A9">
        <w:rPr>
          <w:rFonts w:ascii="Times New Roman" w:hAnsi="Times New Roman" w:cs="Times New Roman"/>
          <w:sz w:val="24"/>
          <w:szCs w:val="24"/>
        </w:rPr>
        <w:t>”</w:t>
      </w:r>
      <w:r w:rsidRPr="005E609F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B5378D" w:rsidRPr="00DE2849" w:rsidRDefault="00730B7A" w:rsidP="00B14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bryg. mgr inż. Pawła Knapika – Komendanta Miejskiego Państwowej Straży Pożarnej w Krakowie</w:t>
      </w:r>
      <w:r w:rsidR="00B5378D" w:rsidRPr="00DE2849">
        <w:rPr>
          <w:rFonts w:ascii="Times New Roman" w:hAnsi="Times New Roman" w:cs="Times New Roman"/>
          <w:b/>
          <w:sz w:val="24"/>
          <w:szCs w:val="24"/>
        </w:rPr>
        <w:t>,</w:t>
      </w:r>
    </w:p>
    <w:p w:rsidR="005E609F" w:rsidRDefault="00A222A0" w:rsidP="003C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E609F" w:rsidRPr="00E20EA7" w:rsidRDefault="00ED725C" w:rsidP="00294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5E609F" w:rsidRPr="005E609F" w:rsidRDefault="00A222A0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ED725C">
        <w:rPr>
          <w:rFonts w:ascii="Times New Roman" w:hAnsi="Times New Roman" w:cs="Times New Roman"/>
          <w:sz w:val="24"/>
          <w:szCs w:val="24"/>
        </w:rPr>
        <w:t xml:space="preserve"> , REGON: </w:t>
      </w:r>
      <w:r w:rsidR="005E609F" w:rsidRPr="005E609F">
        <w:rPr>
          <w:rFonts w:ascii="Times New Roman" w:hAnsi="Times New Roman" w:cs="Times New Roman"/>
          <w:sz w:val="24"/>
          <w:szCs w:val="24"/>
        </w:rPr>
        <w:t>,</w:t>
      </w:r>
    </w:p>
    <w:p w:rsidR="005E609F" w:rsidRPr="005E609F" w:rsidRDefault="005E609F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>działającą na podstawie wpi</w:t>
      </w:r>
      <w:r w:rsidR="002C178B">
        <w:rPr>
          <w:rFonts w:ascii="Times New Roman" w:hAnsi="Times New Roman" w:cs="Times New Roman"/>
          <w:sz w:val="24"/>
          <w:szCs w:val="24"/>
        </w:rPr>
        <w:t xml:space="preserve">su </w:t>
      </w:r>
      <w:r w:rsidR="00ED725C">
        <w:rPr>
          <w:rFonts w:ascii="Times New Roman" w:hAnsi="Times New Roman" w:cs="Times New Roman"/>
          <w:sz w:val="24"/>
          <w:szCs w:val="24"/>
        </w:rPr>
        <w:t xml:space="preserve"> do  CEDiG lub KRS z dnia ……..</w:t>
      </w:r>
      <w:r w:rsidR="000431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609F" w:rsidRPr="00683BA6" w:rsidRDefault="005E609F" w:rsidP="004B0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 xml:space="preserve"> reprezentowaną prz</w:t>
      </w:r>
      <w:r w:rsidR="002C178B">
        <w:rPr>
          <w:rFonts w:ascii="Times New Roman" w:hAnsi="Times New Roman" w:cs="Times New Roman"/>
          <w:sz w:val="24"/>
          <w:szCs w:val="24"/>
        </w:rPr>
        <w:t xml:space="preserve">ez: </w:t>
      </w:r>
      <w:r w:rsidR="00ED725C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5E609F" w:rsidRDefault="005E609F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09F">
        <w:rPr>
          <w:rFonts w:ascii="Times New Roman" w:hAnsi="Times New Roman" w:cs="Times New Roman"/>
          <w:sz w:val="24"/>
          <w:szCs w:val="24"/>
        </w:rPr>
        <w:t>zwaną dalej „</w:t>
      </w:r>
      <w:r w:rsidRPr="00ED725C">
        <w:rPr>
          <w:rFonts w:ascii="Times New Roman" w:hAnsi="Times New Roman" w:cs="Times New Roman"/>
          <w:b/>
          <w:sz w:val="24"/>
          <w:szCs w:val="24"/>
        </w:rPr>
        <w:t>Wykonawcą</w:t>
      </w:r>
      <w:r w:rsidRPr="005E609F">
        <w:rPr>
          <w:rFonts w:ascii="Times New Roman" w:hAnsi="Times New Roman" w:cs="Times New Roman"/>
          <w:sz w:val="24"/>
          <w:szCs w:val="24"/>
        </w:rPr>
        <w:t>”</w:t>
      </w:r>
    </w:p>
    <w:p w:rsidR="00ED725C" w:rsidRDefault="00ED725C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łącznie „</w:t>
      </w:r>
      <w:r w:rsidRPr="00ED725C">
        <w:rPr>
          <w:rFonts w:ascii="Times New Roman" w:hAnsi="Times New Roman" w:cs="Times New Roman"/>
          <w:b/>
          <w:sz w:val="24"/>
          <w:szCs w:val="24"/>
        </w:rPr>
        <w:t>Stronami”</w:t>
      </w:r>
      <w:r>
        <w:rPr>
          <w:rFonts w:ascii="Times New Roman" w:hAnsi="Times New Roman" w:cs="Times New Roman"/>
          <w:sz w:val="24"/>
          <w:szCs w:val="24"/>
        </w:rPr>
        <w:t>, a każda z osobna „</w:t>
      </w:r>
      <w:r w:rsidRPr="00ED725C">
        <w:rPr>
          <w:rFonts w:ascii="Times New Roman" w:hAnsi="Times New Roman" w:cs="Times New Roman"/>
          <w:b/>
          <w:sz w:val="24"/>
          <w:szCs w:val="24"/>
        </w:rPr>
        <w:t>Stroną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D725C" w:rsidRDefault="00ED725C" w:rsidP="004B0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7CD" w:rsidRPr="005E609F" w:rsidRDefault="00246CDF" w:rsidP="004B0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umowa, zwana dalej „umową” została zawarta w wyniku udzielenia zamówienia publicznego przeprowadzonego w trybie podstawowym na </w:t>
      </w:r>
      <w:r w:rsidR="00132D64">
        <w:rPr>
          <w:rFonts w:ascii="Times New Roman" w:hAnsi="Times New Roman" w:cs="Times New Roman"/>
          <w:sz w:val="24"/>
          <w:szCs w:val="24"/>
        </w:rPr>
        <w:t xml:space="preserve">podstawie art. 275 pkt 1 ustawy </w:t>
      </w:r>
      <w:r w:rsidR="003174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 dnia 11 września 2019 r. – Prawo zamówień publicznych (Dz. U. z 2023 poz. 1605 z późn. zm.), zwaną dalej „ustawą PZP”.</w:t>
      </w:r>
    </w:p>
    <w:p w:rsidR="00A53AA9" w:rsidRPr="005E609F" w:rsidRDefault="00A53AA9" w:rsidP="00C76DB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09F" w:rsidRPr="005E609F" w:rsidRDefault="005E609F" w:rsidP="004B05CE">
      <w:pPr>
        <w:pStyle w:val="Tekstpodstawowy"/>
        <w:spacing w:line="240" w:lineRule="auto"/>
        <w:jc w:val="center"/>
        <w:rPr>
          <w:rFonts w:ascii="Times New Roman" w:hAnsi="Times New Roman"/>
          <w:b/>
        </w:rPr>
      </w:pPr>
      <w:r w:rsidRPr="005E609F">
        <w:rPr>
          <w:rFonts w:ascii="Times New Roman" w:hAnsi="Times New Roman"/>
          <w:b/>
        </w:rPr>
        <w:t>§ 1</w:t>
      </w:r>
    </w:p>
    <w:p w:rsidR="005E609F" w:rsidRPr="005E609F" w:rsidRDefault="005E609F" w:rsidP="00050E79">
      <w:pPr>
        <w:pStyle w:val="Tekstpodstawowy"/>
        <w:spacing w:line="276" w:lineRule="auto"/>
        <w:jc w:val="center"/>
        <w:rPr>
          <w:rFonts w:ascii="Times New Roman" w:hAnsi="Times New Roman"/>
          <w:b/>
          <w:bCs/>
        </w:rPr>
      </w:pPr>
    </w:p>
    <w:p w:rsidR="005E609F" w:rsidRDefault="00050E79" w:rsidP="00050E79">
      <w:pPr>
        <w:pStyle w:val="Tekstpodstawowy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Zamawiający zleca, a Wykonawca zobowiązuje się wykonać usługę sprzątania pomieszczeń i utrzymanie czystości w budynku Komendy Miejskiej Państw</w:t>
      </w:r>
      <w:r w:rsidR="00AA0C88">
        <w:rPr>
          <w:rFonts w:ascii="Times New Roman" w:hAnsi="Times New Roman"/>
          <w:color w:val="000000" w:themeColor="text1"/>
          <w:sz w:val="24"/>
          <w:szCs w:val="24"/>
        </w:rPr>
        <w:t>owej Straży Pożarnej w Kr</w:t>
      </w:r>
      <w:r w:rsidR="00330C23">
        <w:rPr>
          <w:rFonts w:ascii="Times New Roman" w:hAnsi="Times New Roman"/>
          <w:color w:val="000000" w:themeColor="text1"/>
          <w:sz w:val="24"/>
          <w:szCs w:val="24"/>
        </w:rPr>
        <w:t>akowie przy ul. Westerplatte 19</w:t>
      </w:r>
      <w:r w:rsidR="00C60FDC">
        <w:rPr>
          <w:rFonts w:ascii="Times New Roman" w:hAnsi="Times New Roman"/>
          <w:color w:val="000000" w:themeColor="text1"/>
          <w:sz w:val="24"/>
          <w:szCs w:val="24"/>
        </w:rPr>
        <w:t>, zgodnie z wymogami określonymi w SWZ</w:t>
      </w:r>
      <w:r w:rsidR="00FC3A8E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132D64">
        <w:rPr>
          <w:rFonts w:ascii="Times New Roman" w:hAnsi="Times New Roman"/>
          <w:color w:val="000000" w:themeColor="text1"/>
          <w:sz w:val="24"/>
          <w:szCs w:val="24"/>
        </w:rPr>
        <w:t xml:space="preserve"> nr MT.2370.2</w:t>
      </w:r>
      <w:r w:rsidR="00C60FDC">
        <w:rPr>
          <w:rFonts w:ascii="Times New Roman" w:hAnsi="Times New Roman"/>
          <w:color w:val="000000" w:themeColor="text1"/>
          <w:sz w:val="24"/>
          <w:szCs w:val="24"/>
        </w:rPr>
        <w:t>.2024 oraz ofertą Wykonawcy z dnia……………….r. stanowiącymi integralną część niniejszej umowy.</w:t>
      </w:r>
    </w:p>
    <w:p w:rsidR="00A53AA9" w:rsidRPr="00132D64" w:rsidRDefault="00050E79" w:rsidP="00246CDF">
      <w:pPr>
        <w:pStyle w:val="Tekstpodstawowy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60FDC">
        <w:rPr>
          <w:rFonts w:ascii="Times New Roman" w:hAnsi="Times New Roman"/>
          <w:color w:val="000000" w:themeColor="text1"/>
          <w:sz w:val="24"/>
          <w:szCs w:val="24"/>
        </w:rPr>
        <w:t xml:space="preserve">. Wykonawca zobowiązany jest uwzględnić w toku realizacji zadania zmiany wynikające </w:t>
      </w:r>
      <w:r w:rsidR="00132D64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C60FDC">
        <w:rPr>
          <w:rFonts w:ascii="Times New Roman" w:hAnsi="Times New Roman"/>
          <w:color w:val="000000" w:themeColor="text1"/>
          <w:sz w:val="24"/>
          <w:szCs w:val="24"/>
        </w:rPr>
        <w:t>z potrzeb Zamawiającego, nie rodzące skutków finansowych.</w:t>
      </w:r>
    </w:p>
    <w:p w:rsidR="005E609F" w:rsidRPr="005E609F" w:rsidRDefault="000D513E" w:rsidP="00CC6E32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5E609F" w:rsidRPr="005E609F" w:rsidRDefault="005E609F" w:rsidP="005E609F">
      <w:pPr>
        <w:pStyle w:val="Tekstpodstawowy"/>
        <w:spacing w:line="276" w:lineRule="auto"/>
        <w:jc w:val="center"/>
        <w:rPr>
          <w:rFonts w:ascii="Times New Roman" w:hAnsi="Times New Roman"/>
          <w:b/>
          <w:bCs/>
        </w:rPr>
      </w:pPr>
    </w:p>
    <w:p w:rsidR="00050E79" w:rsidRPr="00132D64" w:rsidRDefault="00132D64" w:rsidP="00132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E4790" w:rsidRPr="00132D64">
        <w:rPr>
          <w:rFonts w:ascii="Times New Roman" w:hAnsi="Times New Roman" w:cs="Times New Roman"/>
          <w:color w:val="000000"/>
          <w:sz w:val="24"/>
          <w:szCs w:val="24"/>
        </w:rPr>
        <w:t>Umowa realizowana będzie</w:t>
      </w:r>
      <w:r w:rsidR="00415373" w:rsidRPr="00132D64">
        <w:rPr>
          <w:rFonts w:ascii="Times New Roman" w:hAnsi="Times New Roman" w:cs="Times New Roman"/>
          <w:color w:val="000000"/>
          <w:sz w:val="24"/>
          <w:szCs w:val="24"/>
        </w:rPr>
        <w:t xml:space="preserve"> od dnia </w:t>
      </w:r>
      <w:r w:rsidR="003D0EB5" w:rsidRPr="00132D64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D41BD6" w:rsidRPr="00132D6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3174CE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8D1D5D" w:rsidRPr="00132D64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6B37DC" w:rsidRPr="00132D64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132D64">
        <w:rPr>
          <w:rFonts w:ascii="Times New Roman" w:hAnsi="Times New Roman" w:cs="Times New Roman"/>
          <w:color w:val="000000"/>
          <w:sz w:val="24"/>
          <w:szCs w:val="24"/>
        </w:rPr>
        <w:t>do dnia……………...</w:t>
      </w:r>
      <w:r w:rsidR="003174CE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132D64">
        <w:rPr>
          <w:rFonts w:ascii="Times New Roman" w:hAnsi="Times New Roman" w:cs="Times New Roman"/>
          <w:color w:val="000000"/>
          <w:sz w:val="24"/>
          <w:szCs w:val="24"/>
        </w:rPr>
        <w:t>2025 r.</w:t>
      </w:r>
    </w:p>
    <w:p w:rsidR="004B14E4" w:rsidRPr="00132D64" w:rsidRDefault="00132D64" w:rsidP="00132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B14E4" w:rsidRPr="00132D64">
        <w:rPr>
          <w:rFonts w:ascii="Times New Roman" w:hAnsi="Times New Roman" w:cs="Times New Roman"/>
          <w:color w:val="000000"/>
          <w:sz w:val="24"/>
          <w:szCs w:val="24"/>
        </w:rPr>
        <w:t>Stronom przysługuje prawo wypowiedzenia umowy z zachowaniem miesięcznego okresu wypowiedzenia.</w:t>
      </w:r>
    </w:p>
    <w:p w:rsidR="004B14E4" w:rsidRPr="00132D64" w:rsidRDefault="00132D64" w:rsidP="00132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B14E4" w:rsidRPr="00132D64">
        <w:rPr>
          <w:rFonts w:ascii="Times New Roman" w:hAnsi="Times New Roman" w:cs="Times New Roman"/>
          <w:color w:val="000000"/>
          <w:sz w:val="24"/>
          <w:szCs w:val="24"/>
        </w:rPr>
        <w:t>Zamawiający może wypowiedzieć umowę bez konieczności zachowania terminu wypowiedzenia w przypadku:</w:t>
      </w:r>
    </w:p>
    <w:p w:rsidR="004B14E4" w:rsidRPr="00132D64" w:rsidRDefault="00132D64" w:rsidP="00132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a/ </w:t>
      </w:r>
      <w:r w:rsidR="004B14E4" w:rsidRPr="00132D64">
        <w:rPr>
          <w:rFonts w:ascii="Times New Roman" w:hAnsi="Times New Roman" w:cs="Times New Roman"/>
          <w:color w:val="000000"/>
          <w:sz w:val="24"/>
          <w:szCs w:val="24"/>
        </w:rPr>
        <w:t>zaprzestania przez Wykonawcę wyk</w:t>
      </w:r>
      <w:r>
        <w:rPr>
          <w:rFonts w:ascii="Times New Roman" w:hAnsi="Times New Roman" w:cs="Times New Roman"/>
          <w:color w:val="000000"/>
          <w:sz w:val="24"/>
          <w:szCs w:val="24"/>
        </w:rPr>
        <w:t>onywania obowiązków określonych</w:t>
      </w:r>
      <w:r w:rsidR="00FC3A8E" w:rsidRPr="00132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4E4" w:rsidRPr="00132D64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977B34" w:rsidRPr="00132D64">
        <w:rPr>
          <w:rFonts w:ascii="Times New Roman" w:hAnsi="Times New Roman" w:cs="Times New Roman"/>
          <w:color w:val="000000"/>
          <w:sz w:val="24"/>
          <w:szCs w:val="24"/>
        </w:rPr>
        <w:t xml:space="preserve">niniejszej umowie </w:t>
      </w:r>
      <w:r w:rsidR="004731BB" w:rsidRPr="00132D64">
        <w:rPr>
          <w:rFonts w:ascii="Times New Roman" w:hAnsi="Times New Roman" w:cs="Times New Roman"/>
          <w:color w:val="000000"/>
          <w:sz w:val="24"/>
          <w:szCs w:val="24"/>
        </w:rPr>
        <w:t>przez okres powyżej 3 dni roboczych</w:t>
      </w:r>
      <w:r w:rsidR="00977B34" w:rsidRPr="00132D6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666F1" w:rsidRDefault="00132D64" w:rsidP="00132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b/ </w:t>
      </w:r>
      <w:r w:rsidR="004B14E4" w:rsidRPr="00132D64">
        <w:rPr>
          <w:rFonts w:ascii="Times New Roman" w:hAnsi="Times New Roman" w:cs="Times New Roman"/>
          <w:color w:val="000000"/>
          <w:sz w:val="24"/>
          <w:szCs w:val="24"/>
        </w:rPr>
        <w:t xml:space="preserve">powtarzających się nieprawidłowości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uchybień, po 3 </w:t>
      </w:r>
      <w:r w:rsidR="00977B34" w:rsidRPr="00132D64">
        <w:rPr>
          <w:rFonts w:ascii="Times New Roman" w:hAnsi="Times New Roman" w:cs="Times New Roman"/>
          <w:color w:val="000000"/>
          <w:sz w:val="24"/>
          <w:szCs w:val="24"/>
        </w:rPr>
        <w:t>krotnym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wezwaniu                                        </w:t>
      </w:r>
      <w:r w:rsidR="004B14E4" w:rsidRPr="00132D64">
        <w:rPr>
          <w:rFonts w:ascii="Times New Roman" w:hAnsi="Times New Roman" w:cs="Times New Roman"/>
          <w:color w:val="000000"/>
          <w:sz w:val="24"/>
          <w:szCs w:val="24"/>
        </w:rPr>
        <w:t xml:space="preserve">Wykonawcy do usunięcia stwierdzonych uchybień. Wezwanie może zostać złożone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4E4" w:rsidRPr="00132D64">
        <w:rPr>
          <w:rFonts w:ascii="Times New Roman" w:hAnsi="Times New Roman" w:cs="Times New Roman"/>
          <w:color w:val="000000"/>
          <w:sz w:val="24"/>
          <w:szCs w:val="24"/>
        </w:rPr>
        <w:t>koordynatorowi lub bezpo</w:t>
      </w:r>
      <w:r w:rsidR="00977B34" w:rsidRPr="00132D64">
        <w:rPr>
          <w:rFonts w:ascii="Times New Roman" w:hAnsi="Times New Roman" w:cs="Times New Roman"/>
          <w:color w:val="000000"/>
          <w:sz w:val="24"/>
          <w:szCs w:val="24"/>
        </w:rPr>
        <w:t>średnio Wyk</w:t>
      </w:r>
      <w:r w:rsidR="000431C3" w:rsidRPr="00132D64">
        <w:rPr>
          <w:rFonts w:ascii="Times New Roman" w:hAnsi="Times New Roman" w:cs="Times New Roman"/>
          <w:color w:val="000000"/>
          <w:sz w:val="24"/>
          <w:szCs w:val="24"/>
        </w:rPr>
        <w:t xml:space="preserve">onawcy </w:t>
      </w:r>
      <w:r w:rsidR="00977B34" w:rsidRPr="00132D64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ED725C" w:rsidRPr="00132D64">
        <w:rPr>
          <w:rFonts w:ascii="Times New Roman" w:hAnsi="Times New Roman" w:cs="Times New Roman"/>
          <w:color w:val="000000"/>
          <w:sz w:val="24"/>
          <w:szCs w:val="24"/>
        </w:rPr>
        <w:t>ailem na adres:……………………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:rsidR="00132D64" w:rsidRDefault="00132D64" w:rsidP="00B844BA">
      <w:pPr>
        <w:pStyle w:val="Tekstpodstawowy"/>
        <w:spacing w:line="276" w:lineRule="auto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574984" w:rsidRPr="00B844BA" w:rsidRDefault="00A53AA9" w:rsidP="00132D64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F75242" w:rsidRPr="00F75242" w:rsidRDefault="00F75242" w:rsidP="00F75242"/>
    <w:p w:rsidR="00B85E0A" w:rsidRPr="00132D64" w:rsidRDefault="00C97F91" w:rsidP="00132D64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r w:rsidR="00B85E0A" w:rsidRPr="00132D64">
        <w:rPr>
          <w:rFonts w:ascii="Times New Roman" w:eastAsia="TimesNewRoman" w:hAnsi="Times New Roman" w:cs="Times New Roman"/>
          <w:sz w:val="24"/>
          <w:szCs w:val="24"/>
        </w:rPr>
        <w:t>Z tytułu wykonania niniejszej umowy Wykonawcy przysługuje wynagrodzenie w kwocie</w:t>
      </w:r>
      <w:r w:rsidR="00C53B3E" w:rsidRPr="00132D64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C53B3E" w:rsidRPr="00977B34" w:rsidRDefault="00AA0C88" w:rsidP="00132D64">
      <w:pPr>
        <w:pStyle w:val="NormalnyWeb"/>
        <w:spacing w:before="0" w:beforeAutospacing="0" w:after="0" w:afterAutospacing="0" w:line="360" w:lineRule="auto"/>
        <w:ind w:right="6"/>
        <w:rPr>
          <w:b/>
        </w:rPr>
      </w:pPr>
      <w:r w:rsidRPr="004B14E4">
        <w:t>Koszt całkowity usług</w:t>
      </w:r>
      <w:r w:rsidR="00C60FDC">
        <w:t>i  wyniesie brutto</w:t>
      </w:r>
      <w:r w:rsidR="00977B34">
        <w:t xml:space="preserve">: </w:t>
      </w:r>
      <w:r w:rsidR="002A464E">
        <w:rPr>
          <w:b/>
        </w:rPr>
        <w:t>……………</w:t>
      </w:r>
      <w:r w:rsidR="00977B34" w:rsidRPr="00977B34">
        <w:rPr>
          <w:b/>
        </w:rPr>
        <w:t xml:space="preserve"> </w:t>
      </w:r>
      <w:r w:rsidRPr="00977B34">
        <w:rPr>
          <w:b/>
        </w:rPr>
        <w:t>zł</w:t>
      </w:r>
      <w:r w:rsidR="004B14E4" w:rsidRPr="00977B34">
        <w:rPr>
          <w:b/>
        </w:rPr>
        <w:t xml:space="preserve"> </w:t>
      </w:r>
      <w:r w:rsidR="000431C3">
        <w:rPr>
          <w:b/>
        </w:rPr>
        <w:t>(sł</w:t>
      </w:r>
      <w:r w:rsidR="002A464E">
        <w:rPr>
          <w:b/>
        </w:rPr>
        <w:t>ownie: ……………..</w:t>
      </w:r>
      <w:r w:rsidR="00B27F73">
        <w:rPr>
          <w:b/>
        </w:rPr>
        <w:t>00</w:t>
      </w:r>
      <w:r w:rsidR="00977B34" w:rsidRPr="00977B34">
        <w:rPr>
          <w:b/>
        </w:rPr>
        <w:t xml:space="preserve">/100 </w:t>
      </w:r>
      <w:r w:rsidRPr="00977B34">
        <w:rPr>
          <w:b/>
        </w:rPr>
        <w:t>zł).</w:t>
      </w:r>
    </w:p>
    <w:p w:rsidR="00C53B3E" w:rsidRDefault="00AA0C88" w:rsidP="00B27F73">
      <w:pPr>
        <w:pStyle w:val="NormalnyWeb"/>
        <w:spacing w:before="0" w:beforeAutospacing="0" w:after="0" w:afterAutospacing="0" w:line="360" w:lineRule="auto"/>
        <w:ind w:left="709" w:right="6" w:hanging="709"/>
        <w:rPr>
          <w:b/>
        </w:rPr>
      </w:pPr>
      <w:r w:rsidRPr="004B14E4">
        <w:t>Koszt całkowity usłu</w:t>
      </w:r>
      <w:r w:rsidR="00132D64">
        <w:t xml:space="preserve">gi miesięcznie wyniesie </w:t>
      </w:r>
      <w:r w:rsidR="00C60FDC">
        <w:t>brutto</w:t>
      </w:r>
      <w:r w:rsidR="00132D64">
        <w:t>:</w:t>
      </w:r>
      <w:r w:rsidR="00C60FDC">
        <w:rPr>
          <w:b/>
        </w:rPr>
        <w:t>……..</w:t>
      </w:r>
      <w:r w:rsidR="00132D64">
        <w:rPr>
          <w:b/>
        </w:rPr>
        <w:t>zł</w:t>
      </w:r>
      <w:r w:rsidR="00BB6130">
        <w:rPr>
          <w:b/>
        </w:rPr>
        <w:t xml:space="preserve"> (słownie:…………..00/100 zł)</w:t>
      </w:r>
    </w:p>
    <w:p w:rsidR="00132D64" w:rsidRDefault="00C60FDC" w:rsidP="00B27F73">
      <w:pPr>
        <w:pStyle w:val="NormalnyWeb"/>
        <w:spacing w:before="0" w:beforeAutospacing="0" w:after="0" w:afterAutospacing="0" w:line="360" w:lineRule="auto"/>
        <w:ind w:left="709" w:right="6" w:hanging="709"/>
      </w:pPr>
      <w:r w:rsidRPr="004B14E4">
        <w:t>Koszt całkowity usłu</w:t>
      </w:r>
      <w:r>
        <w:t>gi miesi</w:t>
      </w:r>
      <w:r w:rsidR="00BB6130">
        <w:t>ęcznie wyniesie netto:……………….zł</w:t>
      </w:r>
    </w:p>
    <w:p w:rsidR="00C60FDC" w:rsidRPr="00977B34" w:rsidRDefault="00C60FDC" w:rsidP="00B27F73">
      <w:pPr>
        <w:pStyle w:val="NormalnyWeb"/>
        <w:spacing w:before="0" w:beforeAutospacing="0" w:after="0" w:afterAutospacing="0" w:line="360" w:lineRule="auto"/>
        <w:ind w:left="709" w:right="6" w:hanging="709"/>
        <w:rPr>
          <w:b/>
        </w:rPr>
      </w:pPr>
      <w:r w:rsidRPr="00C60FDC">
        <w:rPr>
          <w:b/>
        </w:rPr>
        <w:t>(słownie:…………….00/100).</w:t>
      </w:r>
    </w:p>
    <w:p w:rsidR="00574984" w:rsidRPr="00132D64" w:rsidRDefault="00C97F91" w:rsidP="00132D64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r w:rsidR="00A53AA9" w:rsidRPr="00132D64">
        <w:rPr>
          <w:rFonts w:ascii="Times New Roman" w:eastAsia="TimesNewRoman" w:hAnsi="Times New Roman" w:cs="Times New Roman"/>
          <w:sz w:val="24"/>
          <w:szCs w:val="24"/>
        </w:rPr>
        <w:t xml:space="preserve">W przypadku zmiany stawki podatku od towarów i usług w trakcie realizacji umowy </w:t>
      </w:r>
      <w:r w:rsidR="001E785C" w:rsidRPr="00132D64"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132D64"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="00A53AA9" w:rsidRPr="00132D64">
        <w:rPr>
          <w:rFonts w:ascii="Times New Roman" w:eastAsia="TimesNewRoman" w:hAnsi="Times New Roman" w:cs="Times New Roman"/>
          <w:sz w:val="24"/>
          <w:szCs w:val="24"/>
        </w:rPr>
        <w:t>wynagrodzenie Wykonawcy nie ulegnie zmianie.</w:t>
      </w:r>
    </w:p>
    <w:p w:rsidR="00377BA1" w:rsidRPr="005E609F" w:rsidRDefault="00377BA1" w:rsidP="005E609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D0817" w:rsidRDefault="00CD0817" w:rsidP="00CD0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A53AA9">
        <w:rPr>
          <w:rFonts w:ascii="Times New Roman" w:hAnsi="Times New Roman" w:cs="Times New Roman"/>
          <w:b/>
          <w:sz w:val="24"/>
        </w:rPr>
        <w:t>4</w:t>
      </w:r>
    </w:p>
    <w:p w:rsidR="00CD0817" w:rsidRDefault="00CD0817" w:rsidP="00CD0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6191A" w:rsidRPr="00BB6130" w:rsidRDefault="003174CE" w:rsidP="00BB61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377BA1" w:rsidRPr="00BB6130">
        <w:rPr>
          <w:rFonts w:ascii="Times New Roman" w:hAnsi="Times New Roman" w:cs="Times New Roman"/>
          <w:sz w:val="24"/>
        </w:rPr>
        <w:t>Zamawiający zapłaci Wykonaw</w:t>
      </w:r>
      <w:r w:rsidR="001666F1" w:rsidRPr="00BB6130">
        <w:rPr>
          <w:rFonts w:ascii="Times New Roman" w:hAnsi="Times New Roman" w:cs="Times New Roman"/>
          <w:sz w:val="24"/>
        </w:rPr>
        <w:t>cy za usługę</w:t>
      </w:r>
      <w:r w:rsidR="003337AF" w:rsidRPr="00BB6130">
        <w:rPr>
          <w:rFonts w:ascii="Times New Roman" w:hAnsi="Times New Roman" w:cs="Times New Roman"/>
          <w:sz w:val="24"/>
        </w:rPr>
        <w:t xml:space="preserve"> przedmiotu umowy</w:t>
      </w:r>
      <w:r w:rsidR="00377BA1" w:rsidRPr="00BB6130">
        <w:rPr>
          <w:rFonts w:ascii="Times New Roman" w:hAnsi="Times New Roman" w:cs="Times New Roman"/>
          <w:sz w:val="24"/>
        </w:rPr>
        <w:t>, po otrzymaniu prawidłowo wystawionej faktury, na rachunek bankowy wskazany na fak</w:t>
      </w:r>
      <w:r w:rsidR="004D2064" w:rsidRPr="00BB6130">
        <w:rPr>
          <w:rFonts w:ascii="Times New Roman" w:hAnsi="Times New Roman" w:cs="Times New Roman"/>
          <w:sz w:val="24"/>
        </w:rPr>
        <w:t xml:space="preserve">turze </w:t>
      </w:r>
      <w:r w:rsidR="004334F8" w:rsidRPr="00BB6130">
        <w:rPr>
          <w:rFonts w:ascii="Times New Roman" w:hAnsi="Times New Roman" w:cs="Times New Roman"/>
          <w:sz w:val="24"/>
        </w:rPr>
        <w:t xml:space="preserve">                         </w:t>
      </w:r>
      <w:r w:rsidR="004D2064" w:rsidRPr="00BB6130">
        <w:rPr>
          <w:rFonts w:ascii="Times New Roman" w:hAnsi="Times New Roman" w:cs="Times New Roman"/>
          <w:sz w:val="24"/>
        </w:rPr>
        <w:t>w terminie</w:t>
      </w:r>
      <w:r w:rsidR="00905515" w:rsidRPr="00BB6130">
        <w:rPr>
          <w:rFonts w:ascii="Times New Roman" w:hAnsi="Times New Roman" w:cs="Times New Roman"/>
          <w:sz w:val="24"/>
        </w:rPr>
        <w:t xml:space="preserve"> 14</w:t>
      </w:r>
      <w:r w:rsidR="00372F9E" w:rsidRPr="00BB6130">
        <w:rPr>
          <w:rFonts w:ascii="Times New Roman" w:hAnsi="Times New Roman" w:cs="Times New Roman"/>
          <w:sz w:val="24"/>
        </w:rPr>
        <w:t xml:space="preserve"> dni od otrzymania</w:t>
      </w:r>
      <w:r w:rsidR="004D2064" w:rsidRPr="00BB6130">
        <w:rPr>
          <w:rFonts w:ascii="Times New Roman" w:hAnsi="Times New Roman" w:cs="Times New Roman"/>
          <w:sz w:val="24"/>
        </w:rPr>
        <w:t xml:space="preserve"> faktury</w:t>
      </w:r>
      <w:r w:rsidR="00D41BD6" w:rsidRPr="00BB6130">
        <w:rPr>
          <w:rFonts w:ascii="Times New Roman" w:hAnsi="Times New Roman" w:cs="Times New Roman"/>
          <w:sz w:val="24"/>
        </w:rPr>
        <w:t>. ( w tym ustrukturyzowanej faktury elektronicznej,</w:t>
      </w:r>
      <w:r w:rsidR="001A0727">
        <w:rPr>
          <w:rFonts w:ascii="Times New Roman" w:hAnsi="Times New Roman" w:cs="Times New Roman"/>
          <w:sz w:val="24"/>
        </w:rPr>
        <w:t xml:space="preserve"> </w:t>
      </w:r>
      <w:r w:rsidR="00D41BD6" w:rsidRPr="00BB6130">
        <w:rPr>
          <w:rFonts w:ascii="Times New Roman" w:hAnsi="Times New Roman" w:cs="Times New Roman"/>
          <w:sz w:val="24"/>
        </w:rPr>
        <w:t xml:space="preserve"> o której mowa w ustawie z dnia 9 listopada 2018 r. o elektronicznym fakturowaniu </w:t>
      </w:r>
      <w:r w:rsidR="001A0727">
        <w:rPr>
          <w:rFonts w:ascii="Times New Roman" w:hAnsi="Times New Roman" w:cs="Times New Roman"/>
          <w:sz w:val="24"/>
        </w:rPr>
        <w:t xml:space="preserve">                 </w:t>
      </w:r>
      <w:r w:rsidR="00D41BD6" w:rsidRPr="00BB6130">
        <w:rPr>
          <w:rFonts w:ascii="Times New Roman" w:hAnsi="Times New Roman" w:cs="Times New Roman"/>
          <w:sz w:val="24"/>
        </w:rPr>
        <w:t xml:space="preserve">w zamówieniach publicznych, koncesjach na roboty budowlane lub usługi oraz partnerstwie publiczno –prywatnym przesyłanej za pośrednictwem systemu teleinformatycznego). </w:t>
      </w:r>
      <w:r w:rsidR="00C97F91">
        <w:rPr>
          <w:rFonts w:ascii="Times New Roman" w:hAnsi="Times New Roman" w:cs="Times New Roman"/>
          <w:sz w:val="24"/>
        </w:rPr>
        <w:t xml:space="preserve">            </w:t>
      </w:r>
      <w:r w:rsidR="001A0727">
        <w:rPr>
          <w:rFonts w:ascii="Times New Roman" w:hAnsi="Times New Roman" w:cs="Times New Roman"/>
          <w:sz w:val="24"/>
        </w:rPr>
        <w:t xml:space="preserve"> </w:t>
      </w:r>
      <w:r w:rsidR="00D41BD6" w:rsidRPr="00BB6130">
        <w:rPr>
          <w:rFonts w:ascii="Times New Roman" w:hAnsi="Times New Roman" w:cs="Times New Roman"/>
          <w:sz w:val="24"/>
        </w:rPr>
        <w:t>Z zastrzeżeniem, iż faktura musi wpłynąć do zamawiającego najpóźniej na 21 dni przed upływem terminu płatności.</w:t>
      </w:r>
    </w:p>
    <w:p w:rsidR="00C97F91" w:rsidRDefault="00C97F9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="001A072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377BA1" w:rsidRPr="00BB6130">
        <w:rPr>
          <w:rFonts w:ascii="Times New Roman" w:hAnsi="Times New Roman" w:cs="Times New Roman"/>
          <w:color w:val="000000" w:themeColor="text1"/>
          <w:sz w:val="24"/>
        </w:rPr>
        <w:t xml:space="preserve">Jako zapłatę faktury rozumie się datę obciążenia rachunku bankowego Zamawiającego.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77BA1" w:rsidRPr="00BB6130" w:rsidRDefault="00377BA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6130">
        <w:rPr>
          <w:rFonts w:ascii="Times New Roman" w:hAnsi="Times New Roman" w:cs="Times New Roman"/>
          <w:color w:val="000000" w:themeColor="text1"/>
          <w:sz w:val="24"/>
        </w:rPr>
        <w:t>Termin uważa się za zachowany jeśli obciążenie  rachunku bankowego Zamawiającego nastąpi najpóźniej w ostatnim dniu terminu płatności.</w:t>
      </w:r>
    </w:p>
    <w:p w:rsidR="009B248B" w:rsidRPr="00BB6130" w:rsidRDefault="00C97F9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="001A072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377BA1" w:rsidRPr="00BB6130">
        <w:rPr>
          <w:rFonts w:ascii="Times New Roman" w:hAnsi="Times New Roman" w:cs="Times New Roman"/>
          <w:color w:val="000000" w:themeColor="text1"/>
          <w:sz w:val="24"/>
        </w:rPr>
        <w:t>Wykonawca nie może przenosić wierzytelności wynikającej z umowy na rzecz osoby trzeciej, bez pisemnej zgody Zamawiającego. Treść dokumentów, dotycząc</w:t>
      </w:r>
      <w:r w:rsidR="00EC13CC" w:rsidRPr="00BB6130">
        <w:rPr>
          <w:rFonts w:ascii="Times New Roman" w:hAnsi="Times New Roman" w:cs="Times New Roman"/>
          <w:color w:val="000000" w:themeColor="text1"/>
          <w:sz w:val="24"/>
        </w:rPr>
        <w:t>ych przenoszonej wierzytelności (umowy o przelew, pożyczki, zawiadomienia, oś</w:t>
      </w:r>
      <w:r w:rsidR="000D299A" w:rsidRPr="00BB6130">
        <w:rPr>
          <w:rFonts w:ascii="Times New Roman" w:hAnsi="Times New Roman" w:cs="Times New Roman"/>
          <w:color w:val="000000" w:themeColor="text1"/>
          <w:sz w:val="24"/>
        </w:rPr>
        <w:t>wiadczenia itp.) nie może stać w</w:t>
      </w:r>
      <w:r w:rsidR="00EC13CC" w:rsidRPr="00BB6130">
        <w:rPr>
          <w:rFonts w:ascii="Times New Roman" w:hAnsi="Times New Roman" w:cs="Times New Roman"/>
          <w:color w:val="000000" w:themeColor="text1"/>
          <w:sz w:val="24"/>
        </w:rPr>
        <w:t xml:space="preserve"> sprzeczności z postanowieniami niniejszej umowy.</w:t>
      </w:r>
    </w:p>
    <w:p w:rsidR="00B844BA" w:rsidRPr="00BB6130" w:rsidRDefault="00C97F9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="001A072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B844BA" w:rsidRPr="00BB6130">
        <w:rPr>
          <w:rFonts w:ascii="Times New Roman" w:hAnsi="Times New Roman" w:cs="Times New Roman"/>
          <w:color w:val="000000" w:themeColor="text1"/>
          <w:sz w:val="24"/>
        </w:rPr>
        <w:t>Datą zapłaty jest data obciążenia konta bankowego Zamawiającego.</w:t>
      </w:r>
    </w:p>
    <w:p w:rsidR="00B844BA" w:rsidRPr="00BB6130" w:rsidRDefault="00C97F9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5</w:t>
      </w:r>
      <w:r w:rsidR="001A0727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B844BA" w:rsidRPr="00BB6130">
        <w:rPr>
          <w:rFonts w:ascii="Times New Roman" w:hAnsi="Times New Roman" w:cs="Times New Roman"/>
          <w:color w:val="000000" w:themeColor="text1"/>
          <w:sz w:val="24"/>
        </w:rPr>
        <w:t>Cesja wierzytelności Wykonawcy w stosunku do Zamawiającego może wystąpić wyłącznie za zgodą Zamawiającego wyrażoną pod rygorem nieważności w formie pisemnej.</w:t>
      </w:r>
    </w:p>
    <w:p w:rsidR="00BB6130" w:rsidRDefault="00BB6130" w:rsidP="003174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74CE" w:rsidRDefault="003174CE" w:rsidP="003174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74CE" w:rsidRDefault="003174CE" w:rsidP="003174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A0727" w:rsidRDefault="001A0727" w:rsidP="003174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A0727" w:rsidRDefault="001A0727" w:rsidP="003174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174CE" w:rsidRPr="003174CE" w:rsidRDefault="003174CE" w:rsidP="003174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0082" w:rsidRDefault="00AB0082" w:rsidP="001A0727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§ 5</w:t>
      </w:r>
    </w:p>
    <w:p w:rsidR="003174CE" w:rsidRPr="001A0727" w:rsidRDefault="003174CE" w:rsidP="001A07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A0727" w:rsidRDefault="00C97F91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1. </w:t>
      </w:r>
      <w:r w:rsidR="00AB0082">
        <w:rPr>
          <w:rFonts w:ascii="Times New Roman" w:hAnsi="Times New Roman" w:cs="Times New Roman"/>
          <w:color w:val="000000" w:themeColor="text1"/>
          <w:sz w:val="24"/>
        </w:rPr>
        <w:t xml:space="preserve">Z zastrzeżeniem formy przewidzianej </w:t>
      </w:r>
      <w:r w:rsidR="00BB6130">
        <w:rPr>
          <w:rFonts w:ascii="Times New Roman" w:hAnsi="Times New Roman" w:cs="Times New Roman"/>
          <w:color w:val="000000" w:themeColor="text1"/>
          <w:sz w:val="24"/>
        </w:rPr>
        <w:t xml:space="preserve">w </w:t>
      </w:r>
      <w:r w:rsidR="00D3735C">
        <w:rPr>
          <w:rFonts w:ascii="Times New Roman" w:hAnsi="Times New Roman" w:cs="Times New Roman"/>
          <w:color w:val="000000" w:themeColor="text1"/>
          <w:sz w:val="24"/>
        </w:rPr>
        <w:t>§ 10</w:t>
      </w:r>
      <w:r w:rsidR="00AB008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AB0082" w:rsidRPr="00AB0082">
        <w:rPr>
          <w:rFonts w:ascii="Times New Roman" w:hAnsi="Times New Roman" w:cs="Times New Roman"/>
          <w:color w:val="000000" w:themeColor="text1"/>
          <w:sz w:val="24"/>
        </w:rPr>
        <w:t xml:space="preserve">Zamawiający dopuszcza możliwość </w:t>
      </w:r>
      <w:r w:rsidR="001A0727">
        <w:rPr>
          <w:rFonts w:ascii="Times New Roman" w:hAnsi="Times New Roman" w:cs="Times New Roman"/>
          <w:color w:val="000000" w:themeColor="text1"/>
          <w:sz w:val="24"/>
        </w:rPr>
        <w:t xml:space="preserve">zmiany         </w:t>
      </w:r>
    </w:p>
    <w:p w:rsidR="00BB6130" w:rsidRDefault="00BB6130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</w:t>
      </w:r>
      <w:r w:rsidR="00AB0082" w:rsidRPr="00AB0082">
        <w:rPr>
          <w:rFonts w:ascii="Times New Roman" w:hAnsi="Times New Roman" w:cs="Times New Roman"/>
          <w:color w:val="000000" w:themeColor="text1"/>
          <w:sz w:val="24"/>
        </w:rPr>
        <w:t xml:space="preserve">mowy </w:t>
      </w:r>
      <w:r w:rsidR="00AB0082">
        <w:rPr>
          <w:rFonts w:ascii="Times New Roman" w:hAnsi="Times New Roman" w:cs="Times New Roman"/>
          <w:color w:val="000000" w:themeColor="text1"/>
          <w:sz w:val="24"/>
        </w:rPr>
        <w:t>w zakresie wynagrodzenia Wykonaw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cy z uwzględnieniem wystąpienia </w:t>
      </w:r>
      <w:r w:rsidR="00AB0082">
        <w:rPr>
          <w:rFonts w:ascii="Times New Roman" w:hAnsi="Times New Roman" w:cs="Times New Roman"/>
          <w:color w:val="000000" w:themeColor="text1"/>
          <w:sz w:val="24"/>
        </w:rPr>
        <w:t>następujących</w:t>
      </w:r>
      <w:r w:rsidR="001A0727">
        <w:rPr>
          <w:rFonts w:ascii="Times New Roman" w:hAnsi="Times New Roman" w:cs="Times New Roman"/>
          <w:color w:val="000000" w:themeColor="text1"/>
          <w:sz w:val="24"/>
        </w:rPr>
        <w:t xml:space="preserve">  </w:t>
      </w:r>
    </w:p>
    <w:p w:rsidR="00AB0082" w:rsidRDefault="00AB0082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okoliczności:</w:t>
      </w:r>
    </w:p>
    <w:p w:rsidR="00AB0082" w:rsidRDefault="00C97F91" w:rsidP="001A07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1.1 </w:t>
      </w:r>
      <w:r w:rsidR="00AB0082">
        <w:rPr>
          <w:rFonts w:ascii="Times New Roman" w:hAnsi="Times New Roman" w:cs="Times New Roman"/>
          <w:color w:val="000000" w:themeColor="text1"/>
          <w:sz w:val="24"/>
        </w:rPr>
        <w:t>Zmiana przepisów prawa dotyczących:</w:t>
      </w:r>
    </w:p>
    <w:p w:rsidR="00AB0082" w:rsidRDefault="00AB0082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a) stawki podatku od towarów i usług oraz podatku akcyzowego,</w:t>
      </w:r>
    </w:p>
    <w:p w:rsidR="001A0727" w:rsidRDefault="00AB0082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b) wysokości minimalnego wynagrodzenia za </w:t>
      </w:r>
      <w:r w:rsidR="00BB6130">
        <w:rPr>
          <w:rFonts w:ascii="Times New Roman" w:hAnsi="Times New Roman" w:cs="Times New Roman"/>
          <w:color w:val="000000" w:themeColor="text1"/>
          <w:sz w:val="24"/>
        </w:rPr>
        <w:t>pracę albo wysokości minimalnej stawk</w:t>
      </w:r>
      <w:r w:rsidR="001A0727">
        <w:rPr>
          <w:rFonts w:ascii="Times New Roman" w:hAnsi="Times New Roman" w:cs="Times New Roman"/>
          <w:color w:val="000000" w:themeColor="text1"/>
          <w:sz w:val="24"/>
        </w:rPr>
        <w:t xml:space="preserve">i    </w:t>
      </w:r>
    </w:p>
    <w:p w:rsidR="003174CE" w:rsidRDefault="00AB0082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godzinowej , ustalanych na podstawie ustaw</w:t>
      </w:r>
      <w:r w:rsidR="00BB6130">
        <w:rPr>
          <w:rFonts w:ascii="Times New Roman" w:hAnsi="Times New Roman" w:cs="Times New Roman"/>
          <w:color w:val="000000" w:themeColor="text1"/>
          <w:sz w:val="24"/>
        </w:rPr>
        <w:t>y z dnia 10 października 2002r</w:t>
      </w:r>
      <w:r w:rsidR="003174CE">
        <w:rPr>
          <w:rFonts w:ascii="Times New Roman" w:hAnsi="Times New Roman" w:cs="Times New Roman"/>
          <w:color w:val="000000" w:themeColor="text1"/>
          <w:sz w:val="24"/>
        </w:rPr>
        <w:t>.o minimalny</w:t>
      </w:r>
    </w:p>
    <w:p w:rsidR="00AB0082" w:rsidRDefault="00AB0082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wynagradzaniu za pracę,</w:t>
      </w:r>
    </w:p>
    <w:p w:rsidR="003174CE" w:rsidRDefault="00AB0082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c) zasad podleganiu ubezpieczeniom społecznym lub ubezpieczeniu zdrowotnemu</w:t>
      </w:r>
      <w:r w:rsidR="00BB6130">
        <w:rPr>
          <w:rFonts w:ascii="Times New Roman" w:hAnsi="Times New Roman" w:cs="Times New Roman"/>
          <w:color w:val="000000" w:themeColor="text1"/>
          <w:sz w:val="24"/>
        </w:rPr>
        <w:t xml:space="preserve"> lub</w:t>
      </w:r>
    </w:p>
    <w:p w:rsidR="00AB0082" w:rsidRDefault="00AB0082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wysokości stawki składki na ubezpieczenie społeczne lub zdrowotne,</w:t>
      </w:r>
    </w:p>
    <w:p w:rsidR="00A70362" w:rsidRDefault="00AB0082" w:rsidP="001A07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d) zasad gromadzenia i wysokości wpłat do pracowniczych planów kapitał</w:t>
      </w:r>
      <w:r w:rsidR="00A70362">
        <w:rPr>
          <w:rFonts w:ascii="Times New Roman" w:hAnsi="Times New Roman" w:cs="Times New Roman"/>
          <w:color w:val="000000" w:themeColor="text1"/>
          <w:sz w:val="24"/>
        </w:rPr>
        <w:t>owych,                                                                                                    o</w:t>
      </w:r>
      <w:r w:rsidR="003174C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których mowa w ustawie z dnia 4 października 2018 r. o pracowniczych planach </w:t>
      </w:r>
      <w:r w:rsidR="00BB6130">
        <w:rPr>
          <w:rFonts w:ascii="Times New Roman" w:hAnsi="Times New Roman" w:cs="Times New Roman"/>
          <w:color w:val="000000" w:themeColor="text1"/>
          <w:sz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</w:rPr>
        <w:t>kapitałowych</w:t>
      </w:r>
      <w:r w:rsidR="00A70362">
        <w:rPr>
          <w:rFonts w:ascii="Times New Roman" w:hAnsi="Times New Roman" w:cs="Times New Roman"/>
          <w:color w:val="000000" w:themeColor="text1"/>
          <w:sz w:val="24"/>
        </w:rPr>
        <w:t>,</w:t>
      </w:r>
      <w:r w:rsidR="00BB613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70362">
        <w:rPr>
          <w:rFonts w:ascii="Times New Roman" w:hAnsi="Times New Roman" w:cs="Times New Roman"/>
          <w:color w:val="000000" w:themeColor="text1"/>
          <w:sz w:val="24"/>
        </w:rPr>
        <w:t>jeżeli zmiany te będą miały wpływ na koszty wykonania zamówienia przez Wykonawcę.</w:t>
      </w:r>
    </w:p>
    <w:p w:rsidR="001A0727" w:rsidRDefault="00BB6130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2. </w:t>
      </w:r>
      <w:r w:rsidR="00A70362">
        <w:rPr>
          <w:rFonts w:ascii="Times New Roman" w:hAnsi="Times New Roman" w:cs="Times New Roman"/>
          <w:color w:val="000000" w:themeColor="text1"/>
          <w:sz w:val="24"/>
        </w:rPr>
        <w:t xml:space="preserve">Średnia arytmetyczna zmiany cen towarów i usług konsumpcyjnych wg wskaźnika GUS </w:t>
      </w:r>
    </w:p>
    <w:p w:rsidR="001A0727" w:rsidRDefault="001A0727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 </w:t>
      </w:r>
      <w:r w:rsidR="00A70362">
        <w:rPr>
          <w:rFonts w:ascii="Times New Roman" w:hAnsi="Times New Roman" w:cs="Times New Roman"/>
          <w:color w:val="000000" w:themeColor="text1"/>
          <w:sz w:val="24"/>
        </w:rPr>
        <w:t>okresie 6 miesięcy poprzedzających termin złoże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nia wniosku o waloryzację umowy </w:t>
      </w:r>
    </w:p>
    <w:p w:rsidR="00A70362" w:rsidRDefault="00A70362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wyniesie</w:t>
      </w:r>
      <w:r w:rsidR="001A072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co najmniej 5%.</w:t>
      </w:r>
    </w:p>
    <w:p w:rsidR="00CD3AB9" w:rsidRDefault="00A70362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3. Waloryzacja wynagrodzenia może zostać przeprowadzona nie wcześniej niż po upływie </w:t>
      </w:r>
      <w:r w:rsidR="00CD3AB9">
        <w:rPr>
          <w:rFonts w:ascii="Times New Roman" w:hAnsi="Times New Roman" w:cs="Times New Roman"/>
          <w:color w:val="000000" w:themeColor="text1"/>
          <w:sz w:val="24"/>
        </w:rPr>
        <w:t xml:space="preserve">         </w:t>
      </w:r>
    </w:p>
    <w:p w:rsidR="00A70362" w:rsidRDefault="00A70362" w:rsidP="00CD3AB9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6</w:t>
      </w:r>
      <w:r w:rsidR="00CD3AB9">
        <w:rPr>
          <w:rFonts w:ascii="Times New Roman" w:hAnsi="Times New Roman" w:cs="Times New Roman"/>
          <w:color w:val="000000" w:themeColor="text1"/>
          <w:sz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</w:rPr>
        <w:t>pełnych miesięcy realizacji umowy.</w:t>
      </w:r>
    </w:p>
    <w:p w:rsidR="00BB6130" w:rsidRDefault="00A70362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4. Waloryzacja wynagrodzenia może zostać przeprowadzona wyłącznie w sytuacji, gdy</w:t>
      </w:r>
    </w:p>
    <w:p w:rsidR="00BB6130" w:rsidRDefault="00A70362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Wykonawca lub Zamawiający dowiodą, że </w:t>
      </w:r>
      <w:r w:rsidR="00D41BD6">
        <w:rPr>
          <w:rFonts w:ascii="Times New Roman" w:hAnsi="Times New Roman" w:cs="Times New Roman"/>
          <w:color w:val="000000" w:themeColor="text1"/>
          <w:sz w:val="24"/>
        </w:rPr>
        <w:t>z</w:t>
      </w:r>
      <w:r>
        <w:rPr>
          <w:rFonts w:ascii="Times New Roman" w:hAnsi="Times New Roman" w:cs="Times New Roman"/>
          <w:color w:val="000000" w:themeColor="text1"/>
          <w:sz w:val="24"/>
        </w:rPr>
        <w:t>miana opisana w ust. 1i</w:t>
      </w:r>
      <w:r w:rsidR="00D41BD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2 mają wpływ na koszt</w:t>
      </w:r>
    </w:p>
    <w:p w:rsidR="00AB0082" w:rsidRPr="00AB0082" w:rsidRDefault="00A70362" w:rsidP="001A0727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realizacji umowy.</w:t>
      </w:r>
    </w:p>
    <w:p w:rsidR="009B248B" w:rsidRDefault="009B248B" w:rsidP="001A0727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A0C88" w:rsidRPr="00D14880" w:rsidRDefault="00AA0C88" w:rsidP="00D148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27F73">
        <w:rPr>
          <w:rFonts w:ascii="Times New Roman" w:hAnsi="Times New Roman" w:cs="Times New Roman"/>
          <w:b/>
          <w:color w:val="000000" w:themeColor="text1"/>
          <w:sz w:val="24"/>
        </w:rPr>
        <w:t>§</w:t>
      </w:r>
      <w:r w:rsidR="00F1192C" w:rsidRPr="00B27F73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AB0082">
        <w:rPr>
          <w:rFonts w:ascii="Times New Roman" w:hAnsi="Times New Roman" w:cs="Times New Roman"/>
          <w:b/>
          <w:color w:val="000000" w:themeColor="text1"/>
          <w:sz w:val="24"/>
        </w:rPr>
        <w:t>6</w:t>
      </w:r>
    </w:p>
    <w:p w:rsidR="00AA0C88" w:rsidRDefault="00AA0C88" w:rsidP="00D41BD6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A0C88" w:rsidRPr="00BB6130" w:rsidRDefault="00C97F9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1. </w:t>
      </w:r>
      <w:r w:rsidR="00AA0C88" w:rsidRPr="00BB6130">
        <w:rPr>
          <w:rFonts w:ascii="Times New Roman" w:hAnsi="Times New Roman" w:cs="Times New Roman"/>
          <w:color w:val="000000" w:themeColor="text1"/>
          <w:sz w:val="24"/>
        </w:rPr>
        <w:t>Wykonawca zobowiązuje się:</w:t>
      </w:r>
    </w:p>
    <w:p w:rsidR="00AA0C88" w:rsidRPr="00BB6130" w:rsidRDefault="00AA0C88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6130">
        <w:rPr>
          <w:rFonts w:ascii="Times New Roman" w:hAnsi="Times New Roman" w:cs="Times New Roman"/>
          <w:color w:val="000000" w:themeColor="text1"/>
          <w:sz w:val="24"/>
        </w:rPr>
        <w:t xml:space="preserve">a/ przekazać Zamawiającemu przed 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>przystąpieniem do wykonania zamówienia – pełny wykaz osób, które będą uczestniczyły w</w:t>
      </w:r>
      <w:r w:rsidR="00BB6130">
        <w:rPr>
          <w:rFonts w:ascii="Times New Roman" w:hAnsi="Times New Roman" w:cs="Times New Roman"/>
          <w:color w:val="000000" w:themeColor="text1"/>
          <w:sz w:val="24"/>
        </w:rPr>
        <w:t xml:space="preserve"> wykonywaniu usługi sprzątania,</w:t>
      </w:r>
      <w:r w:rsidR="004334F8" w:rsidRPr="00BB613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72F9E" w:rsidRPr="00BB6130">
        <w:rPr>
          <w:rFonts w:ascii="Times New Roman" w:hAnsi="Times New Roman" w:cs="Times New Roman"/>
          <w:color w:val="000000" w:themeColor="text1"/>
          <w:sz w:val="24"/>
        </w:rPr>
        <w:t>(z podaniem imion, nazwisk)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 xml:space="preserve"> zatrudnionych w pełnym wymiarze czasu pracy, na okres nie krótszy niż czas trwania umowy, na podstawie umów o pracę w rozumieniu przepisów ustawy z dnia </w:t>
      </w:r>
      <w:r w:rsidR="001A0727">
        <w:rPr>
          <w:rFonts w:ascii="Times New Roman" w:hAnsi="Times New Roman" w:cs="Times New Roman"/>
          <w:color w:val="000000" w:themeColor="text1"/>
          <w:sz w:val="24"/>
        </w:rPr>
        <w:t xml:space="preserve">            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>26 czerwca 1974 r.</w:t>
      </w:r>
      <w:r w:rsidR="00B27F73" w:rsidRPr="00BB6130">
        <w:rPr>
          <w:rFonts w:ascii="Times New Roman" w:hAnsi="Times New Roman" w:cs="Times New Roman"/>
          <w:color w:val="000000" w:themeColor="text1"/>
          <w:sz w:val="24"/>
        </w:rPr>
        <w:t xml:space="preserve"> Kodeks pracy (t</w:t>
      </w:r>
      <w:r w:rsidR="00D41BD6" w:rsidRPr="00BB6130">
        <w:rPr>
          <w:rFonts w:ascii="Times New Roman" w:hAnsi="Times New Roman" w:cs="Times New Roman"/>
          <w:color w:val="000000" w:themeColor="text1"/>
          <w:sz w:val="24"/>
        </w:rPr>
        <w:t>.j. Dz. U. z 2023</w:t>
      </w:r>
      <w:r w:rsidR="00B27F73" w:rsidRPr="00BB6130">
        <w:rPr>
          <w:rFonts w:ascii="Times New Roman" w:hAnsi="Times New Roman" w:cs="Times New Roman"/>
          <w:color w:val="000000" w:themeColor="text1"/>
          <w:sz w:val="24"/>
        </w:rPr>
        <w:t xml:space="preserve"> r. ,</w:t>
      </w:r>
      <w:r w:rsidR="00D41BD6" w:rsidRPr="00BB6130">
        <w:rPr>
          <w:rFonts w:ascii="Times New Roman" w:hAnsi="Times New Roman" w:cs="Times New Roman"/>
          <w:color w:val="000000" w:themeColor="text1"/>
          <w:sz w:val="24"/>
        </w:rPr>
        <w:t xml:space="preserve"> poz. 1465</w:t>
      </w:r>
      <w:r w:rsidR="00BE2DF8" w:rsidRPr="00BB6130">
        <w:rPr>
          <w:rFonts w:ascii="Times New Roman" w:hAnsi="Times New Roman" w:cs="Times New Roman"/>
          <w:color w:val="000000" w:themeColor="text1"/>
          <w:sz w:val="24"/>
        </w:rPr>
        <w:t xml:space="preserve"> ze zm.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>).</w:t>
      </w:r>
    </w:p>
    <w:p w:rsidR="00BB6130" w:rsidRDefault="00E90407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b/ dokonywać niezwłocznej aktualizacji </w:t>
      </w:r>
      <w:r w:rsidR="00BB6130">
        <w:rPr>
          <w:rFonts w:ascii="Times New Roman" w:hAnsi="Times New Roman" w:cs="Times New Roman"/>
          <w:color w:val="000000" w:themeColor="text1"/>
          <w:sz w:val="24"/>
        </w:rPr>
        <w:t>danych zawartych w wykazie osób</w:t>
      </w:r>
    </w:p>
    <w:p w:rsidR="00F06DC7" w:rsidRPr="00BB6130" w:rsidRDefault="00F06DC7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6130">
        <w:rPr>
          <w:rFonts w:ascii="Times New Roman" w:hAnsi="Times New Roman" w:cs="Times New Roman"/>
          <w:color w:val="000000" w:themeColor="text1"/>
          <w:sz w:val="24"/>
        </w:rPr>
        <w:t xml:space="preserve">c/ przedstawić pracownikom, o którym mowa w pkt.a klauzulę informacyjną, zgodnie </w:t>
      </w:r>
    </w:p>
    <w:p w:rsidR="00BB6130" w:rsidRDefault="00D3735C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z załącznikiem nr 4</w:t>
      </w:r>
      <w:r w:rsidR="00F06DC7" w:rsidRPr="00F06DC7">
        <w:rPr>
          <w:rFonts w:ascii="Times New Roman" w:hAnsi="Times New Roman" w:cs="Times New Roman"/>
          <w:color w:val="000000" w:themeColor="text1"/>
          <w:sz w:val="24"/>
        </w:rPr>
        <w:t xml:space="preserve"> do niniejszej umowy.</w:t>
      </w:r>
    </w:p>
    <w:p w:rsidR="00E90407" w:rsidRPr="00BB6130" w:rsidRDefault="00F06DC7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6130">
        <w:rPr>
          <w:rFonts w:ascii="Times New Roman" w:hAnsi="Times New Roman" w:cs="Times New Roman"/>
          <w:color w:val="000000" w:themeColor="text1"/>
          <w:sz w:val="24"/>
        </w:rPr>
        <w:t>d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>/ na każde we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t>z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>wanie Zamawiającego w terminie 14 dni od otrzymania takiego wezwania do przedłożenia Zamawiającemu, w celu potwierdzenia spełnienia</w:t>
      </w:r>
      <w:r w:rsidR="003E159C" w:rsidRPr="00BB6130">
        <w:rPr>
          <w:rFonts w:ascii="Times New Roman" w:hAnsi="Times New Roman" w:cs="Times New Roman"/>
          <w:color w:val="000000" w:themeColor="text1"/>
          <w:sz w:val="24"/>
        </w:rPr>
        <w:t xml:space="preserve"> warunku, o którym mowa </w:t>
      </w:r>
      <w:r w:rsidR="001A0727">
        <w:rPr>
          <w:rFonts w:ascii="Times New Roman" w:hAnsi="Times New Roman" w:cs="Times New Roman"/>
          <w:color w:val="000000" w:themeColor="text1"/>
          <w:sz w:val="24"/>
        </w:rPr>
        <w:t xml:space="preserve">           </w:t>
      </w:r>
      <w:r w:rsidR="003E159C" w:rsidRPr="00BB6130">
        <w:rPr>
          <w:rFonts w:ascii="Times New Roman" w:hAnsi="Times New Roman" w:cs="Times New Roman"/>
          <w:color w:val="000000" w:themeColor="text1"/>
          <w:sz w:val="24"/>
        </w:rPr>
        <w:t>w pkt</w:t>
      </w:r>
      <w:r w:rsidR="00BE2DF8" w:rsidRPr="00BB6130">
        <w:rPr>
          <w:rFonts w:ascii="Times New Roman" w:hAnsi="Times New Roman" w:cs="Times New Roman"/>
          <w:color w:val="000000" w:themeColor="text1"/>
          <w:sz w:val="24"/>
        </w:rPr>
        <w:t>. a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 xml:space="preserve"> oświadczenia o zatrudnieniu na podstawie umów o pracę osób wykonujących usługę sprzątania w KM PSP w Krakowie. Oświadczenie to powinno zawierać w szczególności: dokładne określenie podmiotu składającego oświadczenie, datę złożenia oświadczenia, wskazanie, że objęte wezwaniem czynn</w:t>
      </w:r>
      <w:r w:rsidR="00372F9E" w:rsidRPr="00BB6130">
        <w:rPr>
          <w:rFonts w:ascii="Times New Roman" w:hAnsi="Times New Roman" w:cs="Times New Roman"/>
          <w:color w:val="000000" w:themeColor="text1"/>
          <w:sz w:val="24"/>
        </w:rPr>
        <w:t>ości wykonują osoby zatrudnione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 xml:space="preserve"> na podst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t>awie umowy o pracę wraz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 xml:space="preserve"> ze wsk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t>a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>zaniem liczby tych osób, rodzaju umowy o pracę i w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t xml:space="preserve">ymiaru 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lastRenderedPageBreak/>
        <w:t>etatu oraz pod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 xml:space="preserve">pis osoby uprawnionej do złożenia oświadczenia 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t>w imieniu Wykona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 xml:space="preserve">wcy. </w:t>
      </w:r>
      <w:r w:rsidR="00BB6130">
        <w:rPr>
          <w:rFonts w:ascii="Times New Roman" w:hAnsi="Times New Roman" w:cs="Times New Roman"/>
          <w:color w:val="000000" w:themeColor="text1"/>
          <w:sz w:val="24"/>
        </w:rPr>
        <w:t xml:space="preserve">            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 xml:space="preserve">W przypadku uzasadnionych wątpliwości co do przestrzegania prawa pracy przez Wykonawcę, Zamawiający może zwrócić się </w:t>
      </w:r>
      <w:r w:rsidR="002A464E" w:rsidRPr="00BB613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90407" w:rsidRPr="00BB6130">
        <w:rPr>
          <w:rFonts w:ascii="Times New Roman" w:hAnsi="Times New Roman" w:cs="Times New Roman"/>
          <w:color w:val="000000" w:themeColor="text1"/>
          <w:sz w:val="24"/>
        </w:rPr>
        <w:t>o przeprowadzenie kontroli przez Państwową  Inspekcję Pracy.</w:t>
      </w:r>
    </w:p>
    <w:p w:rsidR="00AA0C88" w:rsidRPr="00BB6130" w:rsidRDefault="00BE2DF8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6130">
        <w:rPr>
          <w:rFonts w:ascii="Times New Roman" w:hAnsi="Times New Roman" w:cs="Times New Roman"/>
          <w:color w:val="000000" w:themeColor="text1"/>
          <w:sz w:val="24"/>
        </w:rPr>
        <w:t>e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t>/ przestrzegania przepisów BHP i przepisów przeciwpożarowych podczas świadczenia usługi. Wykonawca przed rozpoczęciem wykonywania przedmiotu umowy zobowiązuję się do p</w:t>
      </w:r>
      <w:r w:rsidR="00372F9E" w:rsidRPr="00BB6130">
        <w:rPr>
          <w:rFonts w:ascii="Times New Roman" w:hAnsi="Times New Roman" w:cs="Times New Roman"/>
          <w:color w:val="000000" w:themeColor="text1"/>
          <w:sz w:val="24"/>
        </w:rPr>
        <w:t>rzeszkolenia swoich pracowników w powyższym zakresie.</w:t>
      </w:r>
    </w:p>
    <w:p w:rsidR="009E50DE" w:rsidRPr="00BB6130" w:rsidRDefault="00BE2DF8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6130">
        <w:rPr>
          <w:rFonts w:ascii="Times New Roman" w:hAnsi="Times New Roman" w:cs="Times New Roman"/>
          <w:color w:val="000000" w:themeColor="text1"/>
          <w:sz w:val="24"/>
        </w:rPr>
        <w:t>f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t>/ zapewnienia pracownikom świadczącym usługę  sprzątania odzieży ochronnej, odzieży roboczej i środków ochrony osobistej zgodnie z przepisami i zasadami BHP.</w:t>
      </w:r>
    </w:p>
    <w:p w:rsidR="009E50DE" w:rsidRPr="00BB6130" w:rsidRDefault="00BE2DF8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B6130">
        <w:rPr>
          <w:rFonts w:ascii="Times New Roman" w:hAnsi="Times New Roman" w:cs="Times New Roman"/>
          <w:color w:val="000000" w:themeColor="text1"/>
          <w:sz w:val="24"/>
        </w:rPr>
        <w:t>g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t>/ wykonywać przedmiot umowy przy użyciu własnych: środków czystości i środków higienicznych oraz narzędzi i urządzeń technicznych.</w:t>
      </w:r>
    </w:p>
    <w:p w:rsidR="009E50DE" w:rsidRPr="00BB6130" w:rsidRDefault="00C97F9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</w:t>
      </w:r>
      <w:r w:rsidR="00BB6130">
        <w:rPr>
          <w:rFonts w:ascii="Times New Roman" w:hAnsi="Times New Roman" w:cs="Times New Roman"/>
          <w:color w:val="000000" w:themeColor="text1"/>
          <w:sz w:val="24"/>
        </w:rPr>
        <w:t>.</w:t>
      </w:r>
      <w:r w:rsidR="003174C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t>Wykonawca ustanawia koordynatora prz</w:t>
      </w:r>
      <w:r w:rsidR="000D03C3" w:rsidRPr="00BB6130">
        <w:rPr>
          <w:rFonts w:ascii="Times New Roman" w:hAnsi="Times New Roman" w:cs="Times New Roman"/>
          <w:color w:val="000000" w:themeColor="text1"/>
          <w:sz w:val="24"/>
        </w:rPr>
        <w:t>edmiotu z</w:t>
      </w:r>
      <w:r w:rsidR="00861CEF" w:rsidRPr="00BB6130">
        <w:rPr>
          <w:rFonts w:ascii="Times New Roman" w:hAnsi="Times New Roman" w:cs="Times New Roman"/>
          <w:color w:val="000000" w:themeColor="text1"/>
          <w:sz w:val="24"/>
        </w:rPr>
        <w:t>amówienia w osobie:</w:t>
      </w:r>
      <w:r w:rsidR="002A464E" w:rsidRPr="00BB6130">
        <w:rPr>
          <w:rFonts w:ascii="Times New Roman" w:hAnsi="Times New Roman" w:cs="Times New Roman"/>
          <w:color w:val="000000" w:themeColor="text1"/>
          <w:sz w:val="24"/>
        </w:rPr>
        <w:t xml:space="preserve"> ……….. tel:...........</w:t>
      </w:r>
      <w:r w:rsidR="000D03C3" w:rsidRPr="00BB6130">
        <w:rPr>
          <w:rFonts w:ascii="Times New Roman" w:hAnsi="Times New Roman" w:cs="Times New Roman"/>
          <w:color w:val="000000" w:themeColor="text1"/>
          <w:sz w:val="24"/>
        </w:rPr>
        <w:t>, email:</w:t>
      </w:r>
      <w:r w:rsidR="002A464E" w:rsidRPr="00BB6130">
        <w:rPr>
          <w:rFonts w:ascii="Times New Roman" w:hAnsi="Times New Roman" w:cs="Times New Roman"/>
          <w:color w:val="000000" w:themeColor="text1"/>
          <w:sz w:val="24"/>
        </w:rPr>
        <w:t>…………..</w:t>
      </w:r>
      <w:r w:rsidR="00861CEF" w:rsidRPr="00BB6130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t>bezpośrednio odpowiedzialnego za realizację zamówienia</w:t>
      </w:r>
      <w:r w:rsidR="000D03C3" w:rsidRPr="00BB6130">
        <w:rPr>
          <w:rFonts w:ascii="Times New Roman" w:hAnsi="Times New Roman" w:cs="Times New Roman"/>
          <w:color w:val="000000" w:themeColor="text1"/>
          <w:sz w:val="24"/>
        </w:rPr>
        <w:t>, upoważnionego do kontaktów z Z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t>amawiającym i do podejmowania wiążących decyzji z zakresu przedmiotu zamówienia.</w:t>
      </w:r>
    </w:p>
    <w:p w:rsidR="00001177" w:rsidRPr="00BB6130" w:rsidRDefault="00C97F91" w:rsidP="00BB6130">
      <w:pPr>
        <w:spacing w:after="0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="00BB6130">
        <w:rPr>
          <w:rFonts w:ascii="Times New Roman" w:hAnsi="Times New Roman" w:cs="Times New Roman"/>
          <w:color w:val="000000" w:themeColor="text1"/>
          <w:sz w:val="24"/>
        </w:rPr>
        <w:t>.</w:t>
      </w:r>
      <w:r w:rsidR="003174C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94F03" w:rsidRPr="00BB6130">
        <w:rPr>
          <w:rFonts w:ascii="Times New Roman" w:hAnsi="Times New Roman" w:cs="Times New Roman"/>
          <w:color w:val="000000" w:themeColor="text1"/>
          <w:sz w:val="24"/>
        </w:rPr>
        <w:t>Zamawiający wskazuje osoby odpowiedzialne</w:t>
      </w:r>
      <w:r w:rsidR="000D03C3" w:rsidRPr="00BB6130">
        <w:rPr>
          <w:rFonts w:ascii="Times New Roman" w:hAnsi="Times New Roman" w:cs="Times New Roman"/>
          <w:color w:val="000000" w:themeColor="text1"/>
          <w:sz w:val="24"/>
        </w:rPr>
        <w:t xml:space="preserve"> za kontakt w W</w:t>
      </w:r>
      <w:r w:rsidR="001F2A49" w:rsidRPr="00BB6130">
        <w:rPr>
          <w:rFonts w:ascii="Times New Roman" w:hAnsi="Times New Roman" w:cs="Times New Roman"/>
          <w:color w:val="000000" w:themeColor="text1"/>
          <w:sz w:val="24"/>
        </w:rPr>
        <w:t>ykonawcą</w:t>
      </w:r>
      <w:r w:rsidR="000D03C3" w:rsidRPr="00BB6130">
        <w:rPr>
          <w:rFonts w:ascii="Times New Roman" w:hAnsi="Times New Roman" w:cs="Times New Roman"/>
          <w:color w:val="000000" w:themeColor="text1"/>
          <w:sz w:val="24"/>
        </w:rPr>
        <w:t>:</w:t>
      </w:r>
      <w:r w:rsidR="00001177" w:rsidRPr="00BB613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5516E" w:rsidRPr="00BB6130">
        <w:rPr>
          <w:rFonts w:ascii="Times New Roman" w:hAnsi="Times New Roman" w:cs="Times New Roman"/>
          <w:color w:val="000000" w:themeColor="text1"/>
          <w:sz w:val="24"/>
        </w:rPr>
        <w:t>Artur Żywczak, tel: 693-998-702</w:t>
      </w:r>
      <w:r w:rsidR="001F2A49" w:rsidRPr="00BB6130">
        <w:rPr>
          <w:rFonts w:ascii="Times New Roman" w:hAnsi="Times New Roman" w:cs="Times New Roman"/>
          <w:color w:val="000000" w:themeColor="text1"/>
          <w:sz w:val="24"/>
        </w:rPr>
        <w:t xml:space="preserve">, email: </w:t>
      </w:r>
      <w:hyperlink r:id="rId9" w:history="1">
        <w:r w:rsidR="0045516E" w:rsidRPr="00BB6130">
          <w:rPr>
            <w:rStyle w:val="Hipercze"/>
            <w:rFonts w:ascii="Times New Roman" w:hAnsi="Times New Roman" w:cs="Times New Roman"/>
            <w:sz w:val="24"/>
          </w:rPr>
          <w:t>artur.zywczak</w:t>
        </w:r>
        <w:r w:rsidR="001F2A49" w:rsidRPr="00BB6130">
          <w:rPr>
            <w:rStyle w:val="Hipercze"/>
            <w:rFonts w:ascii="Times New Roman" w:hAnsi="Times New Roman" w:cs="Times New Roman"/>
            <w:sz w:val="24"/>
          </w:rPr>
          <w:t>@psp.krakow.pl</w:t>
        </w:r>
      </w:hyperlink>
      <w:r w:rsidR="001F2A49" w:rsidRPr="00BB6130">
        <w:rPr>
          <w:rFonts w:ascii="Times New Roman" w:hAnsi="Times New Roman" w:cs="Times New Roman"/>
          <w:color w:val="000000" w:themeColor="text1"/>
          <w:sz w:val="24"/>
        </w:rPr>
        <w:t xml:space="preserve"> or</w:t>
      </w:r>
      <w:r w:rsidR="004731BB" w:rsidRPr="00BB6130">
        <w:rPr>
          <w:rFonts w:ascii="Times New Roman" w:hAnsi="Times New Roman" w:cs="Times New Roman"/>
          <w:color w:val="000000" w:themeColor="text1"/>
          <w:sz w:val="24"/>
        </w:rPr>
        <w:t>a</w:t>
      </w:r>
      <w:r w:rsidR="002A464E" w:rsidRPr="00BB6130">
        <w:rPr>
          <w:rFonts w:ascii="Times New Roman" w:hAnsi="Times New Roman" w:cs="Times New Roman"/>
          <w:color w:val="000000" w:themeColor="text1"/>
          <w:sz w:val="24"/>
        </w:rPr>
        <w:t>z Aneta Pająk, tel: 47 835 93 68</w:t>
      </w:r>
      <w:r w:rsidR="001F2A49" w:rsidRPr="00BB6130">
        <w:rPr>
          <w:rFonts w:ascii="Times New Roman" w:hAnsi="Times New Roman" w:cs="Times New Roman"/>
          <w:color w:val="000000" w:themeColor="text1"/>
          <w:sz w:val="24"/>
        </w:rPr>
        <w:t xml:space="preserve">, email: </w:t>
      </w:r>
      <w:hyperlink r:id="rId10" w:history="1">
        <w:r w:rsidR="000D03C3" w:rsidRPr="00BB6130">
          <w:rPr>
            <w:rStyle w:val="Hipercze"/>
            <w:rFonts w:ascii="Times New Roman" w:hAnsi="Times New Roman" w:cs="Times New Roman"/>
            <w:sz w:val="24"/>
          </w:rPr>
          <w:t>aneta.pajak@psp.krakow.pl</w:t>
        </w:r>
      </w:hyperlink>
    </w:p>
    <w:p w:rsidR="009E50DE" w:rsidRPr="00BB6130" w:rsidRDefault="00C97F9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</w:t>
      </w:r>
      <w:r w:rsidR="00BB6130">
        <w:rPr>
          <w:rFonts w:ascii="Times New Roman" w:hAnsi="Times New Roman" w:cs="Times New Roman"/>
          <w:color w:val="000000" w:themeColor="text1"/>
          <w:sz w:val="24"/>
        </w:rPr>
        <w:t>.</w:t>
      </w:r>
      <w:r w:rsidR="003174C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E50DE" w:rsidRPr="00BB6130">
        <w:rPr>
          <w:rFonts w:ascii="Times New Roman" w:hAnsi="Times New Roman" w:cs="Times New Roman"/>
          <w:color w:val="000000" w:themeColor="text1"/>
          <w:sz w:val="24"/>
        </w:rPr>
        <w:t>W przypadku nieobecności koordynatora Wykonawca obowiązany jest niezwłocznie wskazać Zamawiającemu osobę, która zastępuje koordynatora.</w:t>
      </w:r>
    </w:p>
    <w:p w:rsidR="00BE2DF8" w:rsidRPr="00BB6130" w:rsidRDefault="00C97F9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5</w:t>
      </w:r>
      <w:r w:rsidR="00BB6130">
        <w:rPr>
          <w:rFonts w:ascii="Times New Roman" w:hAnsi="Times New Roman" w:cs="Times New Roman"/>
          <w:color w:val="000000" w:themeColor="text1"/>
          <w:sz w:val="24"/>
        </w:rPr>
        <w:t>.</w:t>
      </w:r>
      <w:r w:rsidR="003174C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E2DF8" w:rsidRPr="00BB6130">
        <w:rPr>
          <w:rFonts w:ascii="Times New Roman" w:hAnsi="Times New Roman" w:cs="Times New Roman"/>
          <w:color w:val="000000" w:themeColor="text1"/>
          <w:sz w:val="24"/>
        </w:rPr>
        <w:t>Zamawiający zastrzega sobie prawo do przeprowadzania kontroli poprawności wykonywania usługi – codzienną lub doraźną. W imieniu Zamawiającego kontroli poprawności wykonywania zamówienia dokonywać mogą również użytkownicy obiektu.</w:t>
      </w:r>
    </w:p>
    <w:p w:rsidR="006B67BF" w:rsidRPr="00BB6130" w:rsidRDefault="00C97F9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6</w:t>
      </w:r>
      <w:r w:rsidR="00BB6130">
        <w:rPr>
          <w:rFonts w:ascii="Times New Roman" w:hAnsi="Times New Roman" w:cs="Times New Roman"/>
          <w:color w:val="000000" w:themeColor="text1"/>
          <w:sz w:val="24"/>
        </w:rPr>
        <w:t>.</w:t>
      </w:r>
      <w:r w:rsidR="003174C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B67BF" w:rsidRPr="00BB6130">
        <w:rPr>
          <w:rFonts w:ascii="Times New Roman" w:hAnsi="Times New Roman" w:cs="Times New Roman"/>
          <w:color w:val="000000" w:themeColor="text1"/>
          <w:sz w:val="24"/>
        </w:rPr>
        <w:t xml:space="preserve">Pracownikom Wykonawcy zabroniony jest wgląd we wszelkiego rodzaju dokumenty, pisma i akta Zamawiającego. W przypadku naruszenia powyższego zakazu Wykonawca na wniosek Zamawiającego zobowiązuje się przenieść winnego pracownika do prac poza obiektem Zamawiającego. Niezależnie od powyższego Wykonawca zobowiązany jest do poniesienia skutków ewentualnych szkód wynikłych z naruszenia niniejszego zakazu. </w:t>
      </w:r>
    </w:p>
    <w:p w:rsidR="0047626B" w:rsidRPr="00BB6130" w:rsidRDefault="00C97F9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</w:t>
      </w:r>
      <w:r w:rsidR="00BB6130">
        <w:rPr>
          <w:rFonts w:ascii="Times New Roman" w:hAnsi="Times New Roman" w:cs="Times New Roman"/>
          <w:color w:val="000000" w:themeColor="text1"/>
          <w:sz w:val="24"/>
        </w:rPr>
        <w:t>.</w:t>
      </w:r>
      <w:r w:rsidR="003174C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7626B" w:rsidRPr="00BB6130">
        <w:rPr>
          <w:rFonts w:ascii="Times New Roman" w:hAnsi="Times New Roman" w:cs="Times New Roman"/>
          <w:color w:val="000000" w:themeColor="text1"/>
          <w:sz w:val="24"/>
        </w:rPr>
        <w:t xml:space="preserve">Pracownikom Wykonawcy zabronione jest korzystanie z urządzeń biurowych </w:t>
      </w:r>
      <w:r w:rsidR="004334F8" w:rsidRPr="00BB6130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</w:t>
      </w:r>
      <w:r w:rsidR="0047626B" w:rsidRPr="00BB6130">
        <w:rPr>
          <w:rFonts w:ascii="Times New Roman" w:hAnsi="Times New Roman" w:cs="Times New Roman"/>
          <w:color w:val="000000" w:themeColor="text1"/>
          <w:sz w:val="24"/>
        </w:rPr>
        <w:t>i wyposażenia pomieszczeń Zamawiającego. W przypadku naruszenia powyższego zakazu Wykonawca na wniosek Zamawiającego zobowiązuje się przenieść winnego pracownika do prac poza obiektem Zamawiającego. Niezależnie od powyższego Wykonawca obowiązany jest ponieść koszty niedozwolonego użycia.</w:t>
      </w:r>
    </w:p>
    <w:p w:rsidR="0047626B" w:rsidRPr="00BB6130" w:rsidRDefault="00C97F9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8</w:t>
      </w:r>
      <w:r w:rsidR="00BB6130">
        <w:rPr>
          <w:rFonts w:ascii="Times New Roman" w:hAnsi="Times New Roman" w:cs="Times New Roman"/>
          <w:color w:val="000000" w:themeColor="text1"/>
          <w:sz w:val="24"/>
        </w:rPr>
        <w:t>.</w:t>
      </w:r>
      <w:r w:rsidR="003174C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7626B" w:rsidRPr="00BB6130">
        <w:rPr>
          <w:rFonts w:ascii="Times New Roman" w:hAnsi="Times New Roman" w:cs="Times New Roman"/>
          <w:color w:val="000000" w:themeColor="text1"/>
          <w:sz w:val="24"/>
        </w:rPr>
        <w:t>Pracownicy Wykonawcy zobowiązani są do informowania na bieżąco upoważnioną osobę ze strony Zamawiającego o wszelkich spostrzeżonych uszkodzeniach w pomieszczeniach oraz sprzęcie i wyposażeniu obiektu Zamawiającego.</w:t>
      </w:r>
    </w:p>
    <w:p w:rsidR="009F5F23" w:rsidRPr="00BB6130" w:rsidRDefault="00C97F91" w:rsidP="00BB613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9</w:t>
      </w:r>
      <w:r w:rsidR="00BB6130">
        <w:rPr>
          <w:rFonts w:ascii="Times New Roman" w:hAnsi="Times New Roman" w:cs="Times New Roman"/>
          <w:color w:val="000000" w:themeColor="text1"/>
          <w:sz w:val="24"/>
        </w:rPr>
        <w:t>.</w:t>
      </w:r>
      <w:r w:rsidR="003174C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B3747" w:rsidRPr="00BB6130">
        <w:rPr>
          <w:rFonts w:ascii="Times New Roman" w:hAnsi="Times New Roman" w:cs="Times New Roman"/>
          <w:color w:val="000000" w:themeColor="text1"/>
          <w:sz w:val="24"/>
        </w:rPr>
        <w:t>Pracownicy W</w:t>
      </w:r>
      <w:r w:rsidR="009F5F23" w:rsidRPr="00BB6130">
        <w:rPr>
          <w:rFonts w:ascii="Times New Roman" w:hAnsi="Times New Roman" w:cs="Times New Roman"/>
          <w:color w:val="000000" w:themeColor="text1"/>
          <w:sz w:val="24"/>
        </w:rPr>
        <w:t>ykonawcy zobowiązani są do podpisania oświadczenia o poufności do celów ochrony d</w:t>
      </w:r>
      <w:r w:rsidR="00D3735C" w:rsidRPr="00BB6130">
        <w:rPr>
          <w:rFonts w:ascii="Times New Roman" w:hAnsi="Times New Roman" w:cs="Times New Roman"/>
          <w:color w:val="000000" w:themeColor="text1"/>
          <w:sz w:val="24"/>
        </w:rPr>
        <w:t>anych osobowych – załącznik nr 2</w:t>
      </w:r>
      <w:r w:rsidR="009F5F23" w:rsidRPr="00BB613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C520B" w:rsidRDefault="008C520B" w:rsidP="008C520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A0727" w:rsidRDefault="001A0727" w:rsidP="008C520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A0727" w:rsidRDefault="001A0727" w:rsidP="008C520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A0727" w:rsidRPr="008C520B" w:rsidRDefault="001A0727" w:rsidP="008C520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1192C" w:rsidRPr="009E50DE" w:rsidRDefault="00F1192C" w:rsidP="00F1192C">
      <w:pPr>
        <w:pStyle w:val="Akapitzlist"/>
        <w:spacing w:after="0"/>
        <w:ind w:left="78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536189" w:rsidRDefault="00401101" w:rsidP="00D1488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</w:t>
      </w:r>
      <w:r w:rsidR="005E609F" w:rsidRPr="005E609F">
        <w:rPr>
          <w:rFonts w:ascii="Times New Roman" w:hAnsi="Times New Roman" w:cs="Times New Roman"/>
          <w:b/>
          <w:sz w:val="24"/>
        </w:rPr>
        <w:t xml:space="preserve">§ </w:t>
      </w:r>
      <w:r w:rsidR="00AB0082">
        <w:rPr>
          <w:rFonts w:ascii="Times New Roman" w:hAnsi="Times New Roman" w:cs="Times New Roman"/>
          <w:b/>
          <w:sz w:val="24"/>
        </w:rPr>
        <w:t>7</w:t>
      </w:r>
    </w:p>
    <w:p w:rsidR="00536189" w:rsidRPr="003174CE" w:rsidRDefault="00C97F91" w:rsidP="0031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0263" w:rsidRPr="003174CE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700263" w:rsidRPr="003174CE" w:rsidRDefault="00700263" w:rsidP="0031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4CE">
        <w:rPr>
          <w:rFonts w:ascii="Times New Roman" w:hAnsi="Times New Roman" w:cs="Times New Roman"/>
          <w:sz w:val="24"/>
          <w:szCs w:val="24"/>
        </w:rPr>
        <w:t xml:space="preserve">a) za opóźnienie w rozpoczęciu świadczenia usługi lub za przerwę w ich realizacji </w:t>
      </w:r>
      <w:r w:rsidR="004334F8" w:rsidRPr="003174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174CE">
        <w:rPr>
          <w:rFonts w:ascii="Times New Roman" w:hAnsi="Times New Roman" w:cs="Times New Roman"/>
          <w:sz w:val="24"/>
          <w:szCs w:val="24"/>
        </w:rPr>
        <w:t>w wysokośc</w:t>
      </w:r>
      <w:r w:rsidR="004731BB" w:rsidRPr="003174CE">
        <w:rPr>
          <w:rFonts w:ascii="Times New Roman" w:hAnsi="Times New Roman" w:cs="Times New Roman"/>
          <w:sz w:val="24"/>
          <w:szCs w:val="24"/>
        </w:rPr>
        <w:t>i 0,1</w:t>
      </w:r>
      <w:r w:rsidR="00464133" w:rsidRPr="003174CE">
        <w:rPr>
          <w:rFonts w:ascii="Times New Roman" w:hAnsi="Times New Roman" w:cs="Times New Roman"/>
          <w:sz w:val="24"/>
          <w:szCs w:val="24"/>
        </w:rPr>
        <w:t xml:space="preserve"> % </w:t>
      </w:r>
      <w:r w:rsidR="004731BB" w:rsidRPr="003174CE">
        <w:rPr>
          <w:rFonts w:ascii="Times New Roman" w:hAnsi="Times New Roman" w:cs="Times New Roman"/>
          <w:sz w:val="24"/>
          <w:szCs w:val="24"/>
        </w:rPr>
        <w:t>całkowitego</w:t>
      </w:r>
      <w:r w:rsidR="009B248B" w:rsidRPr="003174CE">
        <w:rPr>
          <w:rFonts w:ascii="Times New Roman" w:hAnsi="Times New Roman" w:cs="Times New Roman"/>
          <w:sz w:val="24"/>
          <w:szCs w:val="24"/>
        </w:rPr>
        <w:t xml:space="preserve"> wynagrodzenia</w:t>
      </w:r>
      <w:r w:rsidRPr="003174CE">
        <w:rPr>
          <w:rFonts w:ascii="Times New Roman" w:hAnsi="Times New Roman" w:cs="Times New Roman"/>
          <w:sz w:val="24"/>
          <w:szCs w:val="24"/>
        </w:rPr>
        <w:t xml:space="preserve"> brutto za każdy dzień opóźnienia lub przerwy;</w:t>
      </w:r>
    </w:p>
    <w:p w:rsidR="00700263" w:rsidRPr="003174CE" w:rsidRDefault="00464133" w:rsidP="0031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4CE">
        <w:rPr>
          <w:rFonts w:ascii="Times New Roman" w:hAnsi="Times New Roman" w:cs="Times New Roman"/>
          <w:sz w:val="24"/>
          <w:szCs w:val="24"/>
        </w:rPr>
        <w:t>b) w przypadku wypowiedzenia lub rozwiązania niniejszej umowy, przez Zamawiającego z przyczyn l</w:t>
      </w:r>
      <w:r w:rsidR="00787675" w:rsidRPr="003174CE">
        <w:rPr>
          <w:rFonts w:ascii="Times New Roman" w:hAnsi="Times New Roman" w:cs="Times New Roman"/>
          <w:sz w:val="24"/>
          <w:szCs w:val="24"/>
        </w:rPr>
        <w:t>eżących po stronie Wykonawcy</w:t>
      </w:r>
      <w:r w:rsidR="00B955A4" w:rsidRPr="003174CE">
        <w:rPr>
          <w:rFonts w:ascii="Times New Roman" w:hAnsi="Times New Roman" w:cs="Times New Roman"/>
          <w:sz w:val="24"/>
          <w:szCs w:val="24"/>
        </w:rPr>
        <w:t xml:space="preserve"> w wysokości 5</w:t>
      </w:r>
      <w:r w:rsidRPr="003174CE">
        <w:rPr>
          <w:rFonts w:ascii="Times New Roman" w:hAnsi="Times New Roman" w:cs="Times New Roman"/>
          <w:sz w:val="24"/>
          <w:szCs w:val="24"/>
        </w:rPr>
        <w:t xml:space="preserve">% </w:t>
      </w:r>
      <w:r w:rsidR="004731BB" w:rsidRPr="003174CE">
        <w:rPr>
          <w:rFonts w:ascii="Times New Roman" w:hAnsi="Times New Roman" w:cs="Times New Roman"/>
          <w:sz w:val="24"/>
          <w:szCs w:val="24"/>
        </w:rPr>
        <w:t>wynagrodzenia całkowitego</w:t>
      </w:r>
      <w:r w:rsidRPr="003174CE">
        <w:rPr>
          <w:rFonts w:ascii="Times New Roman" w:hAnsi="Times New Roman" w:cs="Times New Roman"/>
          <w:sz w:val="24"/>
          <w:szCs w:val="24"/>
        </w:rPr>
        <w:t xml:space="preserve"> brutto;</w:t>
      </w:r>
    </w:p>
    <w:p w:rsidR="00F1192C" w:rsidRPr="003174CE" w:rsidRDefault="00464133" w:rsidP="0031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4CE">
        <w:rPr>
          <w:rFonts w:ascii="Times New Roman" w:hAnsi="Times New Roman" w:cs="Times New Roman"/>
          <w:sz w:val="24"/>
          <w:szCs w:val="24"/>
        </w:rPr>
        <w:t>c) w przypadku braku możliw</w:t>
      </w:r>
      <w:r w:rsidR="004223C7" w:rsidRPr="003174CE">
        <w:rPr>
          <w:rFonts w:ascii="Times New Roman" w:hAnsi="Times New Roman" w:cs="Times New Roman"/>
          <w:sz w:val="24"/>
          <w:szCs w:val="24"/>
        </w:rPr>
        <w:t>ości kontaktu z</w:t>
      </w:r>
      <w:r w:rsidRPr="003174CE">
        <w:rPr>
          <w:rFonts w:ascii="Times New Roman" w:hAnsi="Times New Roman" w:cs="Times New Roman"/>
          <w:sz w:val="24"/>
          <w:szCs w:val="24"/>
        </w:rPr>
        <w:t xml:space="preserve"> wyznaczonym przez Wykonawcę koordynatorem, jeżeli taka sytuacja powtarza się 3-krotnie w przeciągu dwóch tygodni, w wysokości 1% </w:t>
      </w:r>
      <w:r w:rsidR="004731BB" w:rsidRPr="003174CE">
        <w:rPr>
          <w:rFonts w:ascii="Times New Roman" w:hAnsi="Times New Roman" w:cs="Times New Roman"/>
          <w:sz w:val="24"/>
          <w:szCs w:val="24"/>
        </w:rPr>
        <w:t>wynagrodzenia całkowitego</w:t>
      </w:r>
      <w:r w:rsidRPr="003174CE">
        <w:rPr>
          <w:rFonts w:ascii="Times New Roman" w:hAnsi="Times New Roman" w:cs="Times New Roman"/>
          <w:sz w:val="24"/>
          <w:szCs w:val="24"/>
        </w:rPr>
        <w:t xml:space="preserve"> brutto;</w:t>
      </w:r>
      <w:r w:rsidR="00317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174CE" w:rsidRDefault="003174CE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E159C" w:rsidRPr="00E2466A">
        <w:rPr>
          <w:rFonts w:ascii="Times New Roman" w:hAnsi="Times New Roman" w:cs="Times New Roman"/>
          <w:sz w:val="24"/>
          <w:szCs w:val="24"/>
        </w:rPr>
        <w:t xml:space="preserve"> Podstawą naliczenia kary umownej będzie protokół z kontroli usługi sprzątania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E159C" w:rsidRPr="00E2466A" w:rsidRDefault="003E159C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466A">
        <w:rPr>
          <w:rFonts w:ascii="Times New Roman" w:hAnsi="Times New Roman" w:cs="Times New Roman"/>
          <w:sz w:val="24"/>
          <w:szCs w:val="24"/>
        </w:rPr>
        <w:t>przeprowadzonej przez przedstawiciela Zamawiającego i koordynatora Wykonawcy.</w:t>
      </w:r>
      <w:r w:rsidR="003174C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E159C" w:rsidRPr="003174CE" w:rsidRDefault="003E159C" w:rsidP="0031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4CE">
        <w:rPr>
          <w:rFonts w:ascii="Times New Roman" w:hAnsi="Times New Roman" w:cs="Times New Roman"/>
          <w:sz w:val="24"/>
          <w:szCs w:val="24"/>
        </w:rPr>
        <w:t>Koordynator Wykonawcy jest zobowiązany w terminie wyznaczonym przez Zamawiającego przybyć na obiekt po powiadomieniu przez przedstawiciela Zamawiającego o wystąpieniu nieprawidłowości w wykonywaniu usługi stanowiącej przedmiot umowy.</w:t>
      </w:r>
    </w:p>
    <w:p w:rsidR="003174CE" w:rsidRDefault="003174CE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159C" w:rsidRPr="00E2466A">
        <w:rPr>
          <w:rFonts w:ascii="Times New Roman" w:hAnsi="Times New Roman" w:cs="Times New Roman"/>
          <w:sz w:val="24"/>
          <w:szCs w:val="24"/>
        </w:rPr>
        <w:t xml:space="preserve">Nieprzybycie koordynatora Wykonawcy będzie traktowane jako zgoda na naliczenie kar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159C" w:rsidRPr="00E2466A" w:rsidRDefault="003E159C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466A">
        <w:rPr>
          <w:rFonts w:ascii="Times New Roman" w:hAnsi="Times New Roman" w:cs="Times New Roman"/>
          <w:sz w:val="24"/>
          <w:szCs w:val="24"/>
        </w:rPr>
        <w:t>umownych, o których mowa w ust.1 pkt. a i c.</w:t>
      </w:r>
      <w:r w:rsidR="00317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174CE" w:rsidRDefault="003174CE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E159C" w:rsidRPr="000C1988">
        <w:rPr>
          <w:rFonts w:ascii="Times New Roman" w:hAnsi="Times New Roman" w:cs="Times New Roman"/>
          <w:sz w:val="24"/>
          <w:szCs w:val="24"/>
        </w:rPr>
        <w:t xml:space="preserve">Niezależnie od kar wymienionych w ust.1 Wykonawca obowiązany jest usuwać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E159C" w:rsidRPr="000C1988" w:rsidRDefault="003E159C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1988">
        <w:rPr>
          <w:rFonts w:ascii="Times New Roman" w:hAnsi="Times New Roman" w:cs="Times New Roman"/>
          <w:sz w:val="24"/>
          <w:szCs w:val="24"/>
        </w:rPr>
        <w:t>stwierdzone uchybienia na własny koszt.</w:t>
      </w:r>
      <w:r w:rsidR="00317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174CE" w:rsidRDefault="003E159C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C1988">
        <w:rPr>
          <w:rFonts w:ascii="Times New Roman" w:hAnsi="Times New Roman" w:cs="Times New Roman"/>
          <w:sz w:val="24"/>
          <w:szCs w:val="24"/>
        </w:rPr>
        <w:t xml:space="preserve">W przypadku, gdy wysokość poniesionej szkody przewyższa wysokość kar zastrzeżonych </w:t>
      </w:r>
    </w:p>
    <w:p w:rsidR="003174CE" w:rsidRDefault="003E159C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1988">
        <w:rPr>
          <w:rFonts w:ascii="Times New Roman" w:hAnsi="Times New Roman" w:cs="Times New Roman"/>
          <w:sz w:val="24"/>
          <w:szCs w:val="24"/>
        </w:rPr>
        <w:t xml:space="preserve">w umowie Zamawiający może żądać odszkodowania na zasadach ogólnych w wysokości </w:t>
      </w:r>
      <w:r w:rsidR="003174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159C" w:rsidRPr="000C1988" w:rsidRDefault="003E159C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1988">
        <w:rPr>
          <w:rFonts w:ascii="Times New Roman" w:hAnsi="Times New Roman" w:cs="Times New Roman"/>
          <w:sz w:val="24"/>
          <w:szCs w:val="24"/>
        </w:rPr>
        <w:t>odpowiadającej poniesionej szkodzie w pełnej wysokości.</w:t>
      </w:r>
      <w:r w:rsidR="00317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174CE" w:rsidRDefault="003174CE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159C" w:rsidRPr="000C1988">
        <w:rPr>
          <w:rFonts w:ascii="Times New Roman" w:hAnsi="Times New Roman" w:cs="Times New Roman"/>
          <w:sz w:val="24"/>
          <w:szCs w:val="24"/>
        </w:rPr>
        <w:t>Jeżeli Zamawiający opóźni termin dokonania zapłat</w:t>
      </w:r>
      <w:r>
        <w:rPr>
          <w:rFonts w:ascii="Times New Roman" w:hAnsi="Times New Roman" w:cs="Times New Roman"/>
          <w:sz w:val="24"/>
          <w:szCs w:val="24"/>
        </w:rPr>
        <w:t xml:space="preserve">y za fakturę, zapłaci Wykonawcy          </w:t>
      </w:r>
    </w:p>
    <w:p w:rsidR="003174CE" w:rsidRDefault="003E159C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1988">
        <w:rPr>
          <w:rFonts w:ascii="Times New Roman" w:hAnsi="Times New Roman" w:cs="Times New Roman"/>
          <w:sz w:val="24"/>
          <w:szCs w:val="24"/>
        </w:rPr>
        <w:t xml:space="preserve">odsetki ustawowe od kwot niezapłaconych w terminie za każdy rozpoczęty dzień opóźnienia, </w:t>
      </w:r>
    </w:p>
    <w:p w:rsidR="003174CE" w:rsidRDefault="003E159C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1988">
        <w:rPr>
          <w:rFonts w:ascii="Times New Roman" w:hAnsi="Times New Roman" w:cs="Times New Roman"/>
          <w:sz w:val="24"/>
          <w:szCs w:val="24"/>
        </w:rPr>
        <w:t xml:space="preserve">na podstawie noty obciążeniowej wystawionej przez Wykonawcę na kwotę zgodną z </w:t>
      </w:r>
      <w:r w:rsidR="003174C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E159C" w:rsidRPr="000C1988" w:rsidRDefault="003E159C" w:rsidP="003174C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1988">
        <w:rPr>
          <w:rFonts w:ascii="Times New Roman" w:hAnsi="Times New Roman" w:cs="Times New Roman"/>
          <w:sz w:val="24"/>
          <w:szCs w:val="24"/>
        </w:rPr>
        <w:t>warunkami niniejszej umowy.</w:t>
      </w:r>
      <w:r w:rsidR="00317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E159C" w:rsidRDefault="003174CE" w:rsidP="0031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E159C" w:rsidRPr="000C1988">
        <w:rPr>
          <w:rFonts w:ascii="Times New Roman" w:hAnsi="Times New Roman" w:cs="Times New Roman"/>
          <w:sz w:val="24"/>
          <w:szCs w:val="24"/>
        </w:rPr>
        <w:t xml:space="preserve">Zapłata kar umownych następuje na podstawie noty obciążeniowej wystawionej przez </w:t>
      </w:r>
    </w:p>
    <w:p w:rsidR="003E159C" w:rsidRDefault="003E159C" w:rsidP="0031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988">
        <w:rPr>
          <w:rFonts w:ascii="Times New Roman" w:hAnsi="Times New Roman" w:cs="Times New Roman"/>
          <w:sz w:val="24"/>
          <w:szCs w:val="24"/>
        </w:rPr>
        <w:t>Zamawiającego w terminie 15 dni od dnia otrzymania noty przez Wykonawcę.</w:t>
      </w:r>
    </w:p>
    <w:p w:rsidR="00FC3A8E" w:rsidRPr="003174CE" w:rsidRDefault="00FC3A8E" w:rsidP="00317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E69" w:rsidRDefault="00F70E69" w:rsidP="00F70E6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</w:t>
      </w:r>
      <w:r w:rsidRPr="005E609F">
        <w:rPr>
          <w:rFonts w:ascii="Times New Roman" w:hAnsi="Times New Roman" w:cs="Times New Roman"/>
          <w:b/>
          <w:sz w:val="24"/>
        </w:rPr>
        <w:t xml:space="preserve">§ </w:t>
      </w:r>
      <w:r w:rsidR="00D3735C">
        <w:rPr>
          <w:rFonts w:ascii="Times New Roman" w:hAnsi="Times New Roman" w:cs="Times New Roman"/>
          <w:b/>
          <w:sz w:val="24"/>
        </w:rPr>
        <w:t>8</w:t>
      </w:r>
    </w:p>
    <w:p w:rsidR="00F70E69" w:rsidRDefault="00F70E69" w:rsidP="00F70E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Wykonawca ponosi odpowiedzialność za zatrudnionych przez siebie pracowników </w:t>
      </w:r>
      <w:r w:rsidR="00FC3A8E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w związku z wykonywaniem przez nich prac zgodnie z niniejszą umową, i w razie wyrządzenia przez nich szkody związanej z realizowaną usługa zobowiązuję się do jej naprawienia.</w:t>
      </w:r>
    </w:p>
    <w:p w:rsidR="00F70E69" w:rsidRDefault="00F70E69" w:rsidP="00F70E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Wykonawca ponosi pełną odpowiedzialność za szkody i następstwa nieszczęśliwych wypadków dotyczące pracowników świadczących usługi i osób trzecich, wynikające bezpośrednio z wykonywanych usług. </w:t>
      </w:r>
    </w:p>
    <w:p w:rsidR="00F70E69" w:rsidRDefault="00F70E69" w:rsidP="00D148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W przypadku uszkodzenia, zniszczenia, zaginięcia mienia znajdującego się </w:t>
      </w:r>
      <w:r w:rsidR="00FC3A8E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w pomieszczeniach, każda ze stron winna niezwłocznie zawiadomić drugą stronę celem </w:t>
      </w:r>
      <w:r>
        <w:rPr>
          <w:rFonts w:ascii="Times New Roman" w:hAnsi="Times New Roman" w:cs="Times New Roman"/>
          <w:sz w:val="24"/>
        </w:rPr>
        <w:lastRenderedPageBreak/>
        <w:t>sporządzenia odpowiednich protokołów stwierdzających rodzaj i wysokość zaistniałych szkód.</w:t>
      </w:r>
    </w:p>
    <w:p w:rsidR="00F70E69" w:rsidRDefault="00F70E69" w:rsidP="00D148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Wykonawca nie ponosi odpowiedzialności za mienie osobiste, tj: pieniądze, biżuteria, itp. pozostawione przez pracowników Zamawiającego w pomieszczeniach przez nich użytkowanych ( za wyjątkiem przypadków, w których pracownikom Wykonawcy można będzie udowodnić winę za ich zaginiecie).</w:t>
      </w:r>
    </w:p>
    <w:p w:rsidR="00F70E69" w:rsidRDefault="00F70E69" w:rsidP="00D148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Zamawiający zastrzega sobie możliwość codziennej oceny i okresowej kontroli usługi będącej przedmiotem niniejszej umowy.</w:t>
      </w:r>
    </w:p>
    <w:p w:rsidR="00FC3A8E" w:rsidRDefault="00D3735C" w:rsidP="00D148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N</w:t>
      </w:r>
      <w:r w:rsidR="00F70E69">
        <w:rPr>
          <w:rFonts w:ascii="Times New Roman" w:hAnsi="Times New Roman" w:cs="Times New Roman"/>
          <w:sz w:val="24"/>
        </w:rPr>
        <w:t xml:space="preserve">a wniosek Zamawiającego, Wykonawca zobowiązany jest zastąpić osobę wykonującą usługi sprzątania inną osobą. Złożony przez Zamawiającego </w:t>
      </w:r>
      <w:r>
        <w:rPr>
          <w:rFonts w:ascii="Times New Roman" w:hAnsi="Times New Roman" w:cs="Times New Roman"/>
          <w:sz w:val="24"/>
        </w:rPr>
        <w:t>wniosek nie wymaga uzasadnienia.</w:t>
      </w:r>
    </w:p>
    <w:p w:rsidR="00D14880" w:rsidRDefault="00D14880" w:rsidP="00D148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</w:t>
      </w:r>
      <w:r w:rsidRPr="005E609F">
        <w:rPr>
          <w:rFonts w:ascii="Times New Roman" w:hAnsi="Times New Roman" w:cs="Times New Roman"/>
          <w:b/>
          <w:sz w:val="24"/>
        </w:rPr>
        <w:t xml:space="preserve">§ </w:t>
      </w:r>
      <w:r w:rsidR="00D3735C">
        <w:rPr>
          <w:rFonts w:ascii="Times New Roman" w:hAnsi="Times New Roman" w:cs="Times New Roman"/>
          <w:b/>
          <w:sz w:val="24"/>
        </w:rPr>
        <w:t>9</w:t>
      </w:r>
    </w:p>
    <w:p w:rsidR="00F70E69" w:rsidRPr="003174CE" w:rsidRDefault="00D14880" w:rsidP="003174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wyraża zgodę na bezpłatne korzystanie z wody i elektryczności oraz pomieszczenia na środki czystości przez pracowników Wykonawcy.</w:t>
      </w:r>
    </w:p>
    <w:p w:rsidR="005F2904" w:rsidRPr="00D14880" w:rsidRDefault="00377E36" w:rsidP="001A07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9F">
        <w:rPr>
          <w:rFonts w:ascii="Times New Roman" w:hAnsi="Times New Roman" w:cs="Times New Roman"/>
          <w:b/>
          <w:sz w:val="24"/>
          <w:szCs w:val="24"/>
        </w:rPr>
        <w:t>§</w:t>
      </w:r>
      <w:r w:rsidR="00D1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35C">
        <w:rPr>
          <w:rFonts w:ascii="Times New Roman" w:hAnsi="Times New Roman" w:cs="Times New Roman"/>
          <w:b/>
          <w:sz w:val="24"/>
          <w:szCs w:val="24"/>
        </w:rPr>
        <w:t>10</w:t>
      </w:r>
    </w:p>
    <w:p w:rsidR="00671D17" w:rsidRDefault="003174CE" w:rsidP="001A0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1D17">
        <w:rPr>
          <w:rFonts w:ascii="Times New Roman" w:hAnsi="Times New Roman" w:cs="Times New Roman"/>
          <w:sz w:val="24"/>
          <w:szCs w:val="24"/>
        </w:rPr>
        <w:t>Zmiana postanowień umowy może nastąpić za zgodą obu stron wyrażoną na piśmie pod rygorem nieważności umowy.</w:t>
      </w:r>
    </w:p>
    <w:p w:rsidR="00671D17" w:rsidRPr="003174CE" w:rsidRDefault="003174CE" w:rsidP="001A0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1D17" w:rsidRPr="003174CE">
        <w:rPr>
          <w:rFonts w:ascii="Times New Roman" w:hAnsi="Times New Roman" w:cs="Times New Roman"/>
          <w:sz w:val="24"/>
          <w:szCs w:val="24"/>
        </w:rPr>
        <w:t xml:space="preserve">Spory wynikłe na tle realizacji niniejszej umowy będą rozpatrywane przez sąd właściwy </w:t>
      </w:r>
      <w:r w:rsidR="004334F8" w:rsidRPr="003174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71D17" w:rsidRPr="003174CE">
        <w:rPr>
          <w:rFonts w:ascii="Times New Roman" w:hAnsi="Times New Roman" w:cs="Times New Roman"/>
          <w:sz w:val="24"/>
          <w:szCs w:val="24"/>
        </w:rPr>
        <w:t>ze względu na miejsce siedziby Zamawiającego.</w:t>
      </w:r>
    </w:p>
    <w:p w:rsidR="001F2A49" w:rsidRPr="00787675" w:rsidRDefault="003174CE" w:rsidP="001A0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31BB">
        <w:rPr>
          <w:rFonts w:ascii="Times New Roman" w:hAnsi="Times New Roman" w:cs="Times New Roman"/>
          <w:sz w:val="24"/>
          <w:szCs w:val="24"/>
        </w:rPr>
        <w:t>W sprawach nie</w:t>
      </w:r>
      <w:r w:rsidR="00671D17">
        <w:rPr>
          <w:rFonts w:ascii="Times New Roman" w:hAnsi="Times New Roman" w:cs="Times New Roman"/>
          <w:sz w:val="24"/>
          <w:szCs w:val="24"/>
        </w:rPr>
        <w:t>uregulowanych niniejszą umową ma zastosowanie Kodeks Cywilny.</w:t>
      </w:r>
    </w:p>
    <w:p w:rsidR="00671D17" w:rsidRDefault="003174CE" w:rsidP="001A0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71D17" w:rsidRPr="001F2A49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Zamawiającego i Wykonawcy.</w:t>
      </w:r>
    </w:p>
    <w:p w:rsidR="00787675" w:rsidRPr="00787675" w:rsidRDefault="003174CE" w:rsidP="001A0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7675" w:rsidRPr="00787675">
        <w:rPr>
          <w:rFonts w:ascii="Times New Roman" w:hAnsi="Times New Roman" w:cs="Times New Roman"/>
          <w:sz w:val="24"/>
          <w:szCs w:val="24"/>
        </w:rPr>
        <w:t>Następujące dokumenty wymienione poniżej, a przywołane w treści umow</w:t>
      </w:r>
      <w:r w:rsidR="00787675">
        <w:rPr>
          <w:rFonts w:ascii="Times New Roman" w:hAnsi="Times New Roman" w:cs="Times New Roman"/>
          <w:sz w:val="24"/>
          <w:szCs w:val="24"/>
        </w:rPr>
        <w:t>y stanowią jej integralną część:</w:t>
      </w:r>
    </w:p>
    <w:p w:rsidR="003174CE" w:rsidRDefault="003174CE" w:rsidP="001A0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49" w:rsidRPr="00D14880" w:rsidRDefault="001F2A49" w:rsidP="001A0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A49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1F2A49" w:rsidRPr="003174CE" w:rsidRDefault="003174CE" w:rsidP="001A0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09AF" w:rsidRPr="003174CE">
        <w:rPr>
          <w:rFonts w:ascii="Times New Roman" w:hAnsi="Times New Roman" w:cs="Times New Roman"/>
          <w:sz w:val="24"/>
          <w:szCs w:val="24"/>
        </w:rPr>
        <w:t>Wykaz pracowników</w:t>
      </w:r>
      <w:r w:rsidR="00FC3A8E" w:rsidRPr="003174CE">
        <w:rPr>
          <w:rFonts w:ascii="Times New Roman" w:hAnsi="Times New Roman" w:cs="Times New Roman"/>
          <w:sz w:val="24"/>
          <w:szCs w:val="24"/>
        </w:rPr>
        <w:t>.</w:t>
      </w:r>
    </w:p>
    <w:p w:rsidR="001F2A49" w:rsidRPr="003174CE" w:rsidRDefault="003174CE" w:rsidP="001A0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09AF" w:rsidRPr="003174CE">
        <w:rPr>
          <w:rFonts w:ascii="Times New Roman" w:hAnsi="Times New Roman" w:cs="Times New Roman"/>
          <w:sz w:val="24"/>
          <w:szCs w:val="24"/>
        </w:rPr>
        <w:t>Zobowiązanie do zachowania poufności informacji.</w:t>
      </w:r>
    </w:p>
    <w:p w:rsidR="00C509AF" w:rsidRPr="003174CE" w:rsidRDefault="003174CE" w:rsidP="001A0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509AF" w:rsidRPr="003174CE">
        <w:rPr>
          <w:rFonts w:ascii="Times New Roman" w:hAnsi="Times New Roman" w:cs="Times New Roman"/>
          <w:sz w:val="24"/>
          <w:szCs w:val="24"/>
        </w:rPr>
        <w:t>Oświadczenie dotyczące niekaralności.</w:t>
      </w:r>
    </w:p>
    <w:p w:rsidR="00D30127" w:rsidRPr="001A0727" w:rsidRDefault="003174CE" w:rsidP="001A0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C3A8E" w:rsidRPr="003174CE">
        <w:rPr>
          <w:rFonts w:ascii="Times New Roman" w:hAnsi="Times New Roman" w:cs="Times New Roman"/>
          <w:sz w:val="24"/>
          <w:szCs w:val="24"/>
        </w:rPr>
        <w:t>Klauzula informacyjna.</w:t>
      </w:r>
    </w:p>
    <w:p w:rsidR="005E609F" w:rsidRDefault="005E609F" w:rsidP="005E609F">
      <w:pPr>
        <w:pStyle w:val="Tekstpodstawowy"/>
        <w:spacing w:line="276" w:lineRule="auto"/>
        <w:ind w:left="340"/>
        <w:rPr>
          <w:rFonts w:ascii="Times New Roman" w:hAnsi="Times New Roman"/>
          <w:b/>
          <w:bCs/>
        </w:rPr>
      </w:pPr>
      <w:r w:rsidRPr="005E609F">
        <w:rPr>
          <w:rFonts w:ascii="Times New Roman" w:hAnsi="Times New Roman"/>
          <w:b/>
          <w:bCs/>
        </w:rPr>
        <w:t>Wykonawca</w:t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  <w:b/>
          <w:bCs/>
        </w:rPr>
        <w:t>Zamawiający</w:t>
      </w:r>
      <w:r w:rsidRPr="005E609F">
        <w:rPr>
          <w:rFonts w:ascii="Times New Roman" w:hAnsi="Times New Roman"/>
          <w:b/>
          <w:bCs/>
        </w:rPr>
        <w:tab/>
      </w:r>
    </w:p>
    <w:p w:rsidR="002C5587" w:rsidRPr="005E609F" w:rsidRDefault="002C5587" w:rsidP="005E609F">
      <w:pPr>
        <w:pStyle w:val="Tekstpodstawowy"/>
        <w:spacing w:line="276" w:lineRule="auto"/>
        <w:ind w:left="340"/>
        <w:rPr>
          <w:rFonts w:ascii="Times New Roman" w:hAnsi="Times New Roman"/>
        </w:rPr>
      </w:pPr>
    </w:p>
    <w:p w:rsidR="00F4743C" w:rsidRPr="003174CE" w:rsidRDefault="005E609F" w:rsidP="003174CE">
      <w:pPr>
        <w:pStyle w:val="Tekstpodstawowy"/>
        <w:spacing w:line="276" w:lineRule="auto"/>
        <w:ind w:left="340" w:hanging="340"/>
        <w:rPr>
          <w:rFonts w:ascii="Times New Roman" w:hAnsi="Times New Roman"/>
        </w:rPr>
      </w:pPr>
      <w:r w:rsidRPr="005E609F">
        <w:rPr>
          <w:rFonts w:ascii="Times New Roman" w:hAnsi="Times New Roman"/>
        </w:rPr>
        <w:t>…...............................................</w:t>
      </w:r>
      <w:r w:rsidRPr="005E609F">
        <w:rPr>
          <w:rFonts w:ascii="Times New Roman" w:hAnsi="Times New Roman"/>
        </w:rPr>
        <w:tab/>
      </w:r>
      <w:r w:rsidRPr="005E609F">
        <w:rPr>
          <w:rFonts w:ascii="Times New Roman" w:hAnsi="Times New Roman"/>
        </w:rPr>
        <w:tab/>
      </w:r>
      <w:r w:rsidR="002C5587">
        <w:rPr>
          <w:rFonts w:ascii="Times New Roman" w:hAnsi="Times New Roman"/>
        </w:rPr>
        <w:t xml:space="preserve">                  </w:t>
      </w:r>
      <w:r w:rsidRPr="005E609F">
        <w:rPr>
          <w:rFonts w:ascii="Times New Roman" w:hAnsi="Times New Roman"/>
        </w:rPr>
        <w:t>...................................................</w:t>
      </w:r>
    </w:p>
    <w:sectPr w:rsidR="00F4743C" w:rsidRPr="003174CE" w:rsidSect="00712803"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3A" w:rsidRDefault="008B6E3A" w:rsidP="00D47F0A">
      <w:pPr>
        <w:spacing w:after="0" w:line="240" w:lineRule="auto"/>
      </w:pPr>
      <w:r>
        <w:separator/>
      </w:r>
    </w:p>
  </w:endnote>
  <w:endnote w:type="continuationSeparator" w:id="0">
    <w:p w:rsidR="008B6E3A" w:rsidRDefault="008B6E3A" w:rsidP="00D4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69168732"/>
      <w:docPartObj>
        <w:docPartGallery w:val="Page Numbers (Bottom of Page)"/>
        <w:docPartUnique/>
      </w:docPartObj>
    </w:sdtPr>
    <w:sdtEndPr/>
    <w:sdtContent>
      <w:p w:rsidR="00A222A0" w:rsidRDefault="00A222A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E344BA" w:rsidRPr="00E344BA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222A0" w:rsidRDefault="00A222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3A" w:rsidRDefault="008B6E3A" w:rsidP="00D47F0A">
      <w:pPr>
        <w:spacing w:after="0" w:line="240" w:lineRule="auto"/>
      </w:pPr>
      <w:r>
        <w:separator/>
      </w:r>
    </w:p>
  </w:footnote>
  <w:footnote w:type="continuationSeparator" w:id="0">
    <w:p w:rsidR="008B6E3A" w:rsidRDefault="008B6E3A" w:rsidP="00D4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1D54F4"/>
    <w:multiLevelType w:val="hybridMultilevel"/>
    <w:tmpl w:val="2170298C"/>
    <w:lvl w:ilvl="0" w:tplc="5778ED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56D4A4B"/>
    <w:multiLevelType w:val="hybridMultilevel"/>
    <w:tmpl w:val="908A9BC4"/>
    <w:lvl w:ilvl="0" w:tplc="A75CE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15D3D"/>
    <w:multiLevelType w:val="hybridMultilevel"/>
    <w:tmpl w:val="579C8DDA"/>
    <w:lvl w:ilvl="0" w:tplc="FDC03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3078F"/>
    <w:multiLevelType w:val="hybridMultilevel"/>
    <w:tmpl w:val="EEDE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44C21"/>
    <w:multiLevelType w:val="hybridMultilevel"/>
    <w:tmpl w:val="5936E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7DB"/>
    <w:multiLevelType w:val="hybridMultilevel"/>
    <w:tmpl w:val="7C404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603738"/>
    <w:multiLevelType w:val="hybridMultilevel"/>
    <w:tmpl w:val="5ADE53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EF0F07"/>
    <w:multiLevelType w:val="hybridMultilevel"/>
    <w:tmpl w:val="23501404"/>
    <w:lvl w:ilvl="0" w:tplc="08C01968">
      <w:start w:val="1"/>
      <w:numFmt w:val="lowerLetter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2">
    <w:nsid w:val="22350F00"/>
    <w:multiLevelType w:val="hybridMultilevel"/>
    <w:tmpl w:val="8618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7F79"/>
    <w:multiLevelType w:val="hybridMultilevel"/>
    <w:tmpl w:val="FAD43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E0F23"/>
    <w:multiLevelType w:val="hybridMultilevel"/>
    <w:tmpl w:val="2BAE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5146C"/>
    <w:multiLevelType w:val="hybridMultilevel"/>
    <w:tmpl w:val="56687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B1AED"/>
    <w:multiLevelType w:val="hybridMultilevel"/>
    <w:tmpl w:val="F0CEC194"/>
    <w:lvl w:ilvl="0" w:tplc="F5509AE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8F5501F"/>
    <w:multiLevelType w:val="hybridMultilevel"/>
    <w:tmpl w:val="E2D2526C"/>
    <w:lvl w:ilvl="0" w:tplc="494C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B11C7"/>
    <w:multiLevelType w:val="hybridMultilevel"/>
    <w:tmpl w:val="7C404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084BCC"/>
    <w:multiLevelType w:val="hybridMultilevel"/>
    <w:tmpl w:val="61600B24"/>
    <w:lvl w:ilvl="0" w:tplc="E5E65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07D83"/>
    <w:multiLevelType w:val="hybridMultilevel"/>
    <w:tmpl w:val="CF0A4346"/>
    <w:lvl w:ilvl="0" w:tplc="C2CEF84A">
      <w:start w:val="2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1">
    <w:nsid w:val="5E9C5B30"/>
    <w:multiLevelType w:val="hybridMultilevel"/>
    <w:tmpl w:val="9DC6581E"/>
    <w:lvl w:ilvl="0" w:tplc="361660BC">
      <w:start w:val="1"/>
      <w:numFmt w:val="lowerLetter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2">
    <w:nsid w:val="6A5D41AB"/>
    <w:multiLevelType w:val="hybridMultilevel"/>
    <w:tmpl w:val="AF748B16"/>
    <w:lvl w:ilvl="0" w:tplc="C77A1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2614C4"/>
    <w:multiLevelType w:val="hybridMultilevel"/>
    <w:tmpl w:val="7F32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55CBF"/>
    <w:multiLevelType w:val="hybridMultilevel"/>
    <w:tmpl w:val="4A921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21"/>
  </w:num>
  <w:num w:numId="5">
    <w:abstractNumId w:val="11"/>
  </w:num>
  <w:num w:numId="6">
    <w:abstractNumId w:val="17"/>
  </w:num>
  <w:num w:numId="7">
    <w:abstractNumId w:val="10"/>
  </w:num>
  <w:num w:numId="8">
    <w:abstractNumId w:val="20"/>
  </w:num>
  <w:num w:numId="9">
    <w:abstractNumId w:val="18"/>
  </w:num>
  <w:num w:numId="10">
    <w:abstractNumId w:val="23"/>
  </w:num>
  <w:num w:numId="11">
    <w:abstractNumId w:val="24"/>
  </w:num>
  <w:num w:numId="12">
    <w:abstractNumId w:val="13"/>
  </w:num>
  <w:num w:numId="13">
    <w:abstractNumId w:val="12"/>
  </w:num>
  <w:num w:numId="14">
    <w:abstractNumId w:val="22"/>
  </w:num>
  <w:num w:numId="15">
    <w:abstractNumId w:val="15"/>
  </w:num>
  <w:num w:numId="16">
    <w:abstractNumId w:val="7"/>
  </w:num>
  <w:num w:numId="17">
    <w:abstractNumId w:val="16"/>
  </w:num>
  <w:num w:numId="18">
    <w:abstractNumId w:val="4"/>
  </w:num>
  <w:num w:numId="19">
    <w:abstractNumId w:val="14"/>
  </w:num>
  <w:num w:numId="20">
    <w:abstractNumId w:val="8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3C"/>
    <w:rsid w:val="00001177"/>
    <w:rsid w:val="000022E1"/>
    <w:rsid w:val="00005C2B"/>
    <w:rsid w:val="000078A6"/>
    <w:rsid w:val="000100D4"/>
    <w:rsid w:val="0001098A"/>
    <w:rsid w:val="00013449"/>
    <w:rsid w:val="00014216"/>
    <w:rsid w:val="000142E5"/>
    <w:rsid w:val="00020D09"/>
    <w:rsid w:val="000255A1"/>
    <w:rsid w:val="000257EE"/>
    <w:rsid w:val="0002699F"/>
    <w:rsid w:val="0003234D"/>
    <w:rsid w:val="000329D1"/>
    <w:rsid w:val="000431C3"/>
    <w:rsid w:val="00044693"/>
    <w:rsid w:val="00050E79"/>
    <w:rsid w:val="0005560C"/>
    <w:rsid w:val="00061A22"/>
    <w:rsid w:val="00064305"/>
    <w:rsid w:val="000659BB"/>
    <w:rsid w:val="00065B5C"/>
    <w:rsid w:val="000755F8"/>
    <w:rsid w:val="00076340"/>
    <w:rsid w:val="000854C8"/>
    <w:rsid w:val="0008748C"/>
    <w:rsid w:val="000951BC"/>
    <w:rsid w:val="00096069"/>
    <w:rsid w:val="000976F5"/>
    <w:rsid w:val="00097E50"/>
    <w:rsid w:val="000A1438"/>
    <w:rsid w:val="000A51D0"/>
    <w:rsid w:val="000A6968"/>
    <w:rsid w:val="000B1766"/>
    <w:rsid w:val="000B1AC4"/>
    <w:rsid w:val="000B24A9"/>
    <w:rsid w:val="000B4A90"/>
    <w:rsid w:val="000B4B2E"/>
    <w:rsid w:val="000B55F7"/>
    <w:rsid w:val="000B6D6A"/>
    <w:rsid w:val="000C269D"/>
    <w:rsid w:val="000C429D"/>
    <w:rsid w:val="000C518B"/>
    <w:rsid w:val="000C701A"/>
    <w:rsid w:val="000D03C3"/>
    <w:rsid w:val="000D170E"/>
    <w:rsid w:val="000D17B7"/>
    <w:rsid w:val="000D1A09"/>
    <w:rsid w:val="000D299A"/>
    <w:rsid w:val="000D513E"/>
    <w:rsid w:val="000D5BB0"/>
    <w:rsid w:val="000E2F7F"/>
    <w:rsid w:val="000E5EEC"/>
    <w:rsid w:val="000E784D"/>
    <w:rsid w:val="000F023E"/>
    <w:rsid w:val="00100A0C"/>
    <w:rsid w:val="00100FD1"/>
    <w:rsid w:val="001040FD"/>
    <w:rsid w:val="0010507A"/>
    <w:rsid w:val="00106CA9"/>
    <w:rsid w:val="0011435B"/>
    <w:rsid w:val="00114658"/>
    <w:rsid w:val="00115416"/>
    <w:rsid w:val="0011542D"/>
    <w:rsid w:val="001201D3"/>
    <w:rsid w:val="00122276"/>
    <w:rsid w:val="00122F64"/>
    <w:rsid w:val="00125955"/>
    <w:rsid w:val="00131EE5"/>
    <w:rsid w:val="00132D64"/>
    <w:rsid w:val="001345F6"/>
    <w:rsid w:val="001407FF"/>
    <w:rsid w:val="00141996"/>
    <w:rsid w:val="00142205"/>
    <w:rsid w:val="001471DE"/>
    <w:rsid w:val="001472FE"/>
    <w:rsid w:val="00150042"/>
    <w:rsid w:val="00150684"/>
    <w:rsid w:val="00151F90"/>
    <w:rsid w:val="00152E99"/>
    <w:rsid w:val="00156E07"/>
    <w:rsid w:val="00161CA5"/>
    <w:rsid w:val="001631F1"/>
    <w:rsid w:val="00163E9E"/>
    <w:rsid w:val="001666F1"/>
    <w:rsid w:val="0017138B"/>
    <w:rsid w:val="001725C5"/>
    <w:rsid w:val="0017475D"/>
    <w:rsid w:val="00184C71"/>
    <w:rsid w:val="00185CF2"/>
    <w:rsid w:val="00194637"/>
    <w:rsid w:val="0019597F"/>
    <w:rsid w:val="001A03FD"/>
    <w:rsid w:val="001A0727"/>
    <w:rsid w:val="001A190F"/>
    <w:rsid w:val="001A293C"/>
    <w:rsid w:val="001A5BC7"/>
    <w:rsid w:val="001B6B78"/>
    <w:rsid w:val="001B755B"/>
    <w:rsid w:val="001B7EC2"/>
    <w:rsid w:val="001C6B8C"/>
    <w:rsid w:val="001D1B71"/>
    <w:rsid w:val="001D24D6"/>
    <w:rsid w:val="001E00BB"/>
    <w:rsid w:val="001E0ECA"/>
    <w:rsid w:val="001E4790"/>
    <w:rsid w:val="001E4C01"/>
    <w:rsid w:val="001E5CA6"/>
    <w:rsid w:val="001E785C"/>
    <w:rsid w:val="001F2A49"/>
    <w:rsid w:val="001F3B8C"/>
    <w:rsid w:val="001F5F49"/>
    <w:rsid w:val="001F5F4D"/>
    <w:rsid w:val="001F69A5"/>
    <w:rsid w:val="00202488"/>
    <w:rsid w:val="002027C5"/>
    <w:rsid w:val="00210CE0"/>
    <w:rsid w:val="00213416"/>
    <w:rsid w:val="0022552F"/>
    <w:rsid w:val="002305D3"/>
    <w:rsid w:val="00230B5B"/>
    <w:rsid w:val="002379F6"/>
    <w:rsid w:val="002419D5"/>
    <w:rsid w:val="00245F80"/>
    <w:rsid w:val="002463AD"/>
    <w:rsid w:val="00246CDF"/>
    <w:rsid w:val="00247A75"/>
    <w:rsid w:val="00247BE8"/>
    <w:rsid w:val="00251CB7"/>
    <w:rsid w:val="00252B8C"/>
    <w:rsid w:val="002565C5"/>
    <w:rsid w:val="00264709"/>
    <w:rsid w:val="002709EE"/>
    <w:rsid w:val="0027332F"/>
    <w:rsid w:val="00276E3D"/>
    <w:rsid w:val="00280B94"/>
    <w:rsid w:val="00282BA4"/>
    <w:rsid w:val="00284B43"/>
    <w:rsid w:val="002949C2"/>
    <w:rsid w:val="00295B89"/>
    <w:rsid w:val="00296A15"/>
    <w:rsid w:val="00297E6C"/>
    <w:rsid w:val="002A464E"/>
    <w:rsid w:val="002A4D16"/>
    <w:rsid w:val="002A577A"/>
    <w:rsid w:val="002B1776"/>
    <w:rsid w:val="002B20C0"/>
    <w:rsid w:val="002B31B0"/>
    <w:rsid w:val="002C178B"/>
    <w:rsid w:val="002C5587"/>
    <w:rsid w:val="002D48DF"/>
    <w:rsid w:val="002E0915"/>
    <w:rsid w:val="002E120C"/>
    <w:rsid w:val="002E1218"/>
    <w:rsid w:val="002E2867"/>
    <w:rsid w:val="002E2C66"/>
    <w:rsid w:val="002E2EC8"/>
    <w:rsid w:val="002F08FB"/>
    <w:rsid w:val="002F5DB7"/>
    <w:rsid w:val="002F6AA1"/>
    <w:rsid w:val="00302D1C"/>
    <w:rsid w:val="00307FFB"/>
    <w:rsid w:val="003153A7"/>
    <w:rsid w:val="003174CE"/>
    <w:rsid w:val="00317842"/>
    <w:rsid w:val="003205DA"/>
    <w:rsid w:val="003259ED"/>
    <w:rsid w:val="003309E5"/>
    <w:rsid w:val="00330C23"/>
    <w:rsid w:val="003337AF"/>
    <w:rsid w:val="0034672D"/>
    <w:rsid w:val="0035427E"/>
    <w:rsid w:val="00357B34"/>
    <w:rsid w:val="00357C24"/>
    <w:rsid w:val="00360C4F"/>
    <w:rsid w:val="00362568"/>
    <w:rsid w:val="003645D8"/>
    <w:rsid w:val="0036619C"/>
    <w:rsid w:val="003671C7"/>
    <w:rsid w:val="00371EF3"/>
    <w:rsid w:val="00372F9E"/>
    <w:rsid w:val="00374EBE"/>
    <w:rsid w:val="00377BA1"/>
    <w:rsid w:val="00377E36"/>
    <w:rsid w:val="00381A8E"/>
    <w:rsid w:val="00382DDC"/>
    <w:rsid w:val="00386C1E"/>
    <w:rsid w:val="00387B5D"/>
    <w:rsid w:val="003949A8"/>
    <w:rsid w:val="00394E05"/>
    <w:rsid w:val="003A0817"/>
    <w:rsid w:val="003A2E7F"/>
    <w:rsid w:val="003A5A8E"/>
    <w:rsid w:val="003A66F8"/>
    <w:rsid w:val="003B1C32"/>
    <w:rsid w:val="003B3653"/>
    <w:rsid w:val="003B37BA"/>
    <w:rsid w:val="003B61E5"/>
    <w:rsid w:val="003C01DB"/>
    <w:rsid w:val="003C0A78"/>
    <w:rsid w:val="003C43CC"/>
    <w:rsid w:val="003D0EB5"/>
    <w:rsid w:val="003D44FB"/>
    <w:rsid w:val="003D4EA0"/>
    <w:rsid w:val="003D752F"/>
    <w:rsid w:val="003E159C"/>
    <w:rsid w:val="003E3A7C"/>
    <w:rsid w:val="003E5222"/>
    <w:rsid w:val="003E7AA4"/>
    <w:rsid w:val="003F566A"/>
    <w:rsid w:val="003F6F12"/>
    <w:rsid w:val="003F7722"/>
    <w:rsid w:val="00401101"/>
    <w:rsid w:val="0040172F"/>
    <w:rsid w:val="00404DDE"/>
    <w:rsid w:val="00412887"/>
    <w:rsid w:val="004147FF"/>
    <w:rsid w:val="00415373"/>
    <w:rsid w:val="004223C7"/>
    <w:rsid w:val="00425A23"/>
    <w:rsid w:val="004334F8"/>
    <w:rsid w:val="00433F0B"/>
    <w:rsid w:val="00434A28"/>
    <w:rsid w:val="00434F62"/>
    <w:rsid w:val="00434F70"/>
    <w:rsid w:val="00445B2B"/>
    <w:rsid w:val="00446190"/>
    <w:rsid w:val="004475BE"/>
    <w:rsid w:val="00447FE3"/>
    <w:rsid w:val="0045516E"/>
    <w:rsid w:val="00455FC6"/>
    <w:rsid w:val="00460ACE"/>
    <w:rsid w:val="00461CE5"/>
    <w:rsid w:val="00462E5C"/>
    <w:rsid w:val="00464133"/>
    <w:rsid w:val="00472088"/>
    <w:rsid w:val="004731BB"/>
    <w:rsid w:val="0047603C"/>
    <w:rsid w:val="0047626B"/>
    <w:rsid w:val="00477EA1"/>
    <w:rsid w:val="00480A2B"/>
    <w:rsid w:val="004811E6"/>
    <w:rsid w:val="00482957"/>
    <w:rsid w:val="00482AD6"/>
    <w:rsid w:val="00495937"/>
    <w:rsid w:val="00497980"/>
    <w:rsid w:val="004A0060"/>
    <w:rsid w:val="004B05CE"/>
    <w:rsid w:val="004B1043"/>
    <w:rsid w:val="004B14E4"/>
    <w:rsid w:val="004B17F0"/>
    <w:rsid w:val="004B461E"/>
    <w:rsid w:val="004B66F8"/>
    <w:rsid w:val="004B6C85"/>
    <w:rsid w:val="004C208A"/>
    <w:rsid w:val="004C3A15"/>
    <w:rsid w:val="004C54CE"/>
    <w:rsid w:val="004C5A08"/>
    <w:rsid w:val="004C650D"/>
    <w:rsid w:val="004D2064"/>
    <w:rsid w:val="004D2C85"/>
    <w:rsid w:val="004D34D9"/>
    <w:rsid w:val="004D68E8"/>
    <w:rsid w:val="004D6AB4"/>
    <w:rsid w:val="004E085A"/>
    <w:rsid w:val="004F0E2F"/>
    <w:rsid w:val="004F21DF"/>
    <w:rsid w:val="004F4486"/>
    <w:rsid w:val="004F4F56"/>
    <w:rsid w:val="004F5A3D"/>
    <w:rsid w:val="004F7F97"/>
    <w:rsid w:val="00500E73"/>
    <w:rsid w:val="0050471C"/>
    <w:rsid w:val="00507784"/>
    <w:rsid w:val="0051592B"/>
    <w:rsid w:val="005211AE"/>
    <w:rsid w:val="00525062"/>
    <w:rsid w:val="00532222"/>
    <w:rsid w:val="00532483"/>
    <w:rsid w:val="00532593"/>
    <w:rsid w:val="00536189"/>
    <w:rsid w:val="00541B84"/>
    <w:rsid w:val="005457ED"/>
    <w:rsid w:val="00545FE9"/>
    <w:rsid w:val="00546993"/>
    <w:rsid w:val="00554614"/>
    <w:rsid w:val="00554D96"/>
    <w:rsid w:val="00562D47"/>
    <w:rsid w:val="005724DE"/>
    <w:rsid w:val="00574984"/>
    <w:rsid w:val="0057507A"/>
    <w:rsid w:val="00582876"/>
    <w:rsid w:val="005832A4"/>
    <w:rsid w:val="00585E71"/>
    <w:rsid w:val="005935FB"/>
    <w:rsid w:val="005A2271"/>
    <w:rsid w:val="005B5CD9"/>
    <w:rsid w:val="005B6834"/>
    <w:rsid w:val="005C3CF7"/>
    <w:rsid w:val="005C5A37"/>
    <w:rsid w:val="005C5A41"/>
    <w:rsid w:val="005C6DFB"/>
    <w:rsid w:val="005D0049"/>
    <w:rsid w:val="005D09B7"/>
    <w:rsid w:val="005D51FE"/>
    <w:rsid w:val="005E609F"/>
    <w:rsid w:val="005F2904"/>
    <w:rsid w:val="005F3729"/>
    <w:rsid w:val="0061065B"/>
    <w:rsid w:val="006141EA"/>
    <w:rsid w:val="00615D5E"/>
    <w:rsid w:val="006200F8"/>
    <w:rsid w:val="00620E90"/>
    <w:rsid w:val="0062272F"/>
    <w:rsid w:val="00624C7F"/>
    <w:rsid w:val="00627C7B"/>
    <w:rsid w:val="006300B6"/>
    <w:rsid w:val="00631FCE"/>
    <w:rsid w:val="0063449A"/>
    <w:rsid w:val="00640E34"/>
    <w:rsid w:val="0064193A"/>
    <w:rsid w:val="006448F3"/>
    <w:rsid w:val="00644F26"/>
    <w:rsid w:val="00651F11"/>
    <w:rsid w:val="00653336"/>
    <w:rsid w:val="006553A0"/>
    <w:rsid w:val="006562C4"/>
    <w:rsid w:val="00657E19"/>
    <w:rsid w:val="00660F77"/>
    <w:rsid w:val="00662552"/>
    <w:rsid w:val="006638A9"/>
    <w:rsid w:val="0066639A"/>
    <w:rsid w:val="006712EC"/>
    <w:rsid w:val="00671D17"/>
    <w:rsid w:val="00676DE4"/>
    <w:rsid w:val="0068082F"/>
    <w:rsid w:val="00680F82"/>
    <w:rsid w:val="00681C0D"/>
    <w:rsid w:val="00683BA6"/>
    <w:rsid w:val="006841D7"/>
    <w:rsid w:val="00695206"/>
    <w:rsid w:val="006967AE"/>
    <w:rsid w:val="006972F8"/>
    <w:rsid w:val="006A057D"/>
    <w:rsid w:val="006A0759"/>
    <w:rsid w:val="006A144C"/>
    <w:rsid w:val="006A5C34"/>
    <w:rsid w:val="006A76B0"/>
    <w:rsid w:val="006B0E62"/>
    <w:rsid w:val="006B2837"/>
    <w:rsid w:val="006B2C35"/>
    <w:rsid w:val="006B2DE5"/>
    <w:rsid w:val="006B37DC"/>
    <w:rsid w:val="006B67BF"/>
    <w:rsid w:val="006B73FE"/>
    <w:rsid w:val="006C028E"/>
    <w:rsid w:val="006C1ACD"/>
    <w:rsid w:val="006D2095"/>
    <w:rsid w:val="006D2EDF"/>
    <w:rsid w:val="006E2EB7"/>
    <w:rsid w:val="006F3A97"/>
    <w:rsid w:val="006F6839"/>
    <w:rsid w:val="006F6CD0"/>
    <w:rsid w:val="00700263"/>
    <w:rsid w:val="00705FCB"/>
    <w:rsid w:val="007077E9"/>
    <w:rsid w:val="00712803"/>
    <w:rsid w:val="007168FF"/>
    <w:rsid w:val="00723638"/>
    <w:rsid w:val="00724A83"/>
    <w:rsid w:val="00724EAE"/>
    <w:rsid w:val="00730B7A"/>
    <w:rsid w:val="00731414"/>
    <w:rsid w:val="00731D38"/>
    <w:rsid w:val="0073252C"/>
    <w:rsid w:val="00740977"/>
    <w:rsid w:val="00743716"/>
    <w:rsid w:val="00746587"/>
    <w:rsid w:val="007553B4"/>
    <w:rsid w:val="0075658F"/>
    <w:rsid w:val="00756C76"/>
    <w:rsid w:val="00760E7F"/>
    <w:rsid w:val="0076338E"/>
    <w:rsid w:val="00765D3F"/>
    <w:rsid w:val="00776E18"/>
    <w:rsid w:val="0078173B"/>
    <w:rsid w:val="00783116"/>
    <w:rsid w:val="00783A58"/>
    <w:rsid w:val="00787675"/>
    <w:rsid w:val="0079073E"/>
    <w:rsid w:val="00790DAE"/>
    <w:rsid w:val="00794766"/>
    <w:rsid w:val="00794F03"/>
    <w:rsid w:val="007A07B9"/>
    <w:rsid w:val="007A404A"/>
    <w:rsid w:val="007A56B6"/>
    <w:rsid w:val="007A728B"/>
    <w:rsid w:val="007B55CF"/>
    <w:rsid w:val="007B62C6"/>
    <w:rsid w:val="007B686F"/>
    <w:rsid w:val="007C5107"/>
    <w:rsid w:val="007C778C"/>
    <w:rsid w:val="007E1AB5"/>
    <w:rsid w:val="007E1AD5"/>
    <w:rsid w:val="007E297C"/>
    <w:rsid w:val="007F01F9"/>
    <w:rsid w:val="007F4C8D"/>
    <w:rsid w:val="00803445"/>
    <w:rsid w:val="008035CF"/>
    <w:rsid w:val="00803BD2"/>
    <w:rsid w:val="008048DF"/>
    <w:rsid w:val="00810907"/>
    <w:rsid w:val="0081736F"/>
    <w:rsid w:val="00820823"/>
    <w:rsid w:val="0083130E"/>
    <w:rsid w:val="00831A95"/>
    <w:rsid w:val="008336C5"/>
    <w:rsid w:val="0083499C"/>
    <w:rsid w:val="008373F2"/>
    <w:rsid w:val="00840FA1"/>
    <w:rsid w:val="00843235"/>
    <w:rsid w:val="0084494A"/>
    <w:rsid w:val="00846DE7"/>
    <w:rsid w:val="0085117D"/>
    <w:rsid w:val="00851A08"/>
    <w:rsid w:val="00855D1C"/>
    <w:rsid w:val="00856056"/>
    <w:rsid w:val="0085784A"/>
    <w:rsid w:val="00861CEF"/>
    <w:rsid w:val="00862354"/>
    <w:rsid w:val="00872C7E"/>
    <w:rsid w:val="0087420C"/>
    <w:rsid w:val="008755C8"/>
    <w:rsid w:val="008801E9"/>
    <w:rsid w:val="00887C64"/>
    <w:rsid w:val="008933CD"/>
    <w:rsid w:val="00894826"/>
    <w:rsid w:val="008A1B6B"/>
    <w:rsid w:val="008A433B"/>
    <w:rsid w:val="008A6B49"/>
    <w:rsid w:val="008B3747"/>
    <w:rsid w:val="008B419A"/>
    <w:rsid w:val="008B4E9C"/>
    <w:rsid w:val="008B6C25"/>
    <w:rsid w:val="008B6E3A"/>
    <w:rsid w:val="008C520B"/>
    <w:rsid w:val="008C58C1"/>
    <w:rsid w:val="008D01EB"/>
    <w:rsid w:val="008D1D5D"/>
    <w:rsid w:val="008D2D4B"/>
    <w:rsid w:val="008D78A7"/>
    <w:rsid w:val="008E23BD"/>
    <w:rsid w:val="008E5CCC"/>
    <w:rsid w:val="008E7360"/>
    <w:rsid w:val="008F0A58"/>
    <w:rsid w:val="00905515"/>
    <w:rsid w:val="009059D4"/>
    <w:rsid w:val="00906937"/>
    <w:rsid w:val="009078E3"/>
    <w:rsid w:val="009217E8"/>
    <w:rsid w:val="00923051"/>
    <w:rsid w:val="009271D6"/>
    <w:rsid w:val="00950E30"/>
    <w:rsid w:val="00954A11"/>
    <w:rsid w:val="009568EB"/>
    <w:rsid w:val="00964033"/>
    <w:rsid w:val="009652F6"/>
    <w:rsid w:val="009656EE"/>
    <w:rsid w:val="00972232"/>
    <w:rsid w:val="00973D7F"/>
    <w:rsid w:val="00974FA5"/>
    <w:rsid w:val="0097630A"/>
    <w:rsid w:val="00977A1C"/>
    <w:rsid w:val="00977B34"/>
    <w:rsid w:val="0098043C"/>
    <w:rsid w:val="0098098D"/>
    <w:rsid w:val="00982405"/>
    <w:rsid w:val="00984B2F"/>
    <w:rsid w:val="00985C43"/>
    <w:rsid w:val="0098626E"/>
    <w:rsid w:val="009866A2"/>
    <w:rsid w:val="009912A6"/>
    <w:rsid w:val="00993444"/>
    <w:rsid w:val="009953D6"/>
    <w:rsid w:val="00997B37"/>
    <w:rsid w:val="009A0D53"/>
    <w:rsid w:val="009A6E57"/>
    <w:rsid w:val="009B248B"/>
    <w:rsid w:val="009B4C15"/>
    <w:rsid w:val="009B54F3"/>
    <w:rsid w:val="009B7818"/>
    <w:rsid w:val="009C1CA4"/>
    <w:rsid w:val="009C5EB6"/>
    <w:rsid w:val="009C76BC"/>
    <w:rsid w:val="009D4D25"/>
    <w:rsid w:val="009D6D02"/>
    <w:rsid w:val="009E2106"/>
    <w:rsid w:val="009E23CF"/>
    <w:rsid w:val="009E50DE"/>
    <w:rsid w:val="009E6262"/>
    <w:rsid w:val="009F5F23"/>
    <w:rsid w:val="009F682B"/>
    <w:rsid w:val="00A0096D"/>
    <w:rsid w:val="00A018FE"/>
    <w:rsid w:val="00A10FBE"/>
    <w:rsid w:val="00A1174C"/>
    <w:rsid w:val="00A222A0"/>
    <w:rsid w:val="00A22538"/>
    <w:rsid w:val="00A2263F"/>
    <w:rsid w:val="00A2409A"/>
    <w:rsid w:val="00A357C0"/>
    <w:rsid w:val="00A36A11"/>
    <w:rsid w:val="00A411D7"/>
    <w:rsid w:val="00A43DA3"/>
    <w:rsid w:val="00A4521D"/>
    <w:rsid w:val="00A46D95"/>
    <w:rsid w:val="00A53AA9"/>
    <w:rsid w:val="00A56D4B"/>
    <w:rsid w:val="00A573C7"/>
    <w:rsid w:val="00A62044"/>
    <w:rsid w:val="00A63494"/>
    <w:rsid w:val="00A70362"/>
    <w:rsid w:val="00A7265B"/>
    <w:rsid w:val="00A74490"/>
    <w:rsid w:val="00A800AF"/>
    <w:rsid w:val="00A804FC"/>
    <w:rsid w:val="00A83936"/>
    <w:rsid w:val="00A85DC0"/>
    <w:rsid w:val="00A9232B"/>
    <w:rsid w:val="00A93509"/>
    <w:rsid w:val="00A9749A"/>
    <w:rsid w:val="00A97A3A"/>
    <w:rsid w:val="00AA0C88"/>
    <w:rsid w:val="00AA122B"/>
    <w:rsid w:val="00AA215E"/>
    <w:rsid w:val="00AA2FCD"/>
    <w:rsid w:val="00AA401E"/>
    <w:rsid w:val="00AB0082"/>
    <w:rsid w:val="00AB59BC"/>
    <w:rsid w:val="00AC47CD"/>
    <w:rsid w:val="00AC646B"/>
    <w:rsid w:val="00AC7A45"/>
    <w:rsid w:val="00AD03CB"/>
    <w:rsid w:val="00AD09B6"/>
    <w:rsid w:val="00AD416F"/>
    <w:rsid w:val="00AE050B"/>
    <w:rsid w:val="00AE08BA"/>
    <w:rsid w:val="00AE1DEB"/>
    <w:rsid w:val="00AE46E3"/>
    <w:rsid w:val="00AE4726"/>
    <w:rsid w:val="00AE748D"/>
    <w:rsid w:val="00AE74E3"/>
    <w:rsid w:val="00AF2997"/>
    <w:rsid w:val="00B0608D"/>
    <w:rsid w:val="00B06DA4"/>
    <w:rsid w:val="00B07ACC"/>
    <w:rsid w:val="00B10385"/>
    <w:rsid w:val="00B13D01"/>
    <w:rsid w:val="00B14EEA"/>
    <w:rsid w:val="00B21DFC"/>
    <w:rsid w:val="00B22C0A"/>
    <w:rsid w:val="00B23309"/>
    <w:rsid w:val="00B26708"/>
    <w:rsid w:val="00B26EFA"/>
    <w:rsid w:val="00B27F73"/>
    <w:rsid w:val="00B31120"/>
    <w:rsid w:val="00B351A9"/>
    <w:rsid w:val="00B45EED"/>
    <w:rsid w:val="00B5378D"/>
    <w:rsid w:val="00B661D5"/>
    <w:rsid w:val="00B70998"/>
    <w:rsid w:val="00B7413A"/>
    <w:rsid w:val="00B74A72"/>
    <w:rsid w:val="00B75C1A"/>
    <w:rsid w:val="00B82E60"/>
    <w:rsid w:val="00B843F0"/>
    <w:rsid w:val="00B844BA"/>
    <w:rsid w:val="00B85E0A"/>
    <w:rsid w:val="00B85FF5"/>
    <w:rsid w:val="00B901EC"/>
    <w:rsid w:val="00B93719"/>
    <w:rsid w:val="00B955A4"/>
    <w:rsid w:val="00B95809"/>
    <w:rsid w:val="00B9659D"/>
    <w:rsid w:val="00B97347"/>
    <w:rsid w:val="00BA5CDD"/>
    <w:rsid w:val="00BA656E"/>
    <w:rsid w:val="00BB46CB"/>
    <w:rsid w:val="00BB6130"/>
    <w:rsid w:val="00BC4948"/>
    <w:rsid w:val="00BC4F49"/>
    <w:rsid w:val="00BD186A"/>
    <w:rsid w:val="00BD3F27"/>
    <w:rsid w:val="00BD48D8"/>
    <w:rsid w:val="00BD6A81"/>
    <w:rsid w:val="00BE2112"/>
    <w:rsid w:val="00BE2DF8"/>
    <w:rsid w:val="00BF4E1D"/>
    <w:rsid w:val="00BF6BBB"/>
    <w:rsid w:val="00C017F6"/>
    <w:rsid w:val="00C064C2"/>
    <w:rsid w:val="00C10682"/>
    <w:rsid w:val="00C114CF"/>
    <w:rsid w:val="00C12826"/>
    <w:rsid w:val="00C14F3A"/>
    <w:rsid w:val="00C25F50"/>
    <w:rsid w:val="00C269C1"/>
    <w:rsid w:val="00C277F3"/>
    <w:rsid w:val="00C27C45"/>
    <w:rsid w:val="00C34311"/>
    <w:rsid w:val="00C343ED"/>
    <w:rsid w:val="00C35480"/>
    <w:rsid w:val="00C4171C"/>
    <w:rsid w:val="00C41944"/>
    <w:rsid w:val="00C433D3"/>
    <w:rsid w:val="00C4561D"/>
    <w:rsid w:val="00C4710D"/>
    <w:rsid w:val="00C509AF"/>
    <w:rsid w:val="00C53B3E"/>
    <w:rsid w:val="00C54BD9"/>
    <w:rsid w:val="00C60FDC"/>
    <w:rsid w:val="00C64248"/>
    <w:rsid w:val="00C65D40"/>
    <w:rsid w:val="00C66BC0"/>
    <w:rsid w:val="00C705F0"/>
    <w:rsid w:val="00C715BD"/>
    <w:rsid w:val="00C73187"/>
    <w:rsid w:val="00C74051"/>
    <w:rsid w:val="00C76DBC"/>
    <w:rsid w:val="00C9057F"/>
    <w:rsid w:val="00C948E4"/>
    <w:rsid w:val="00C94D25"/>
    <w:rsid w:val="00C97BE6"/>
    <w:rsid w:val="00C97F91"/>
    <w:rsid w:val="00CA0407"/>
    <w:rsid w:val="00CB7EC5"/>
    <w:rsid w:val="00CC059C"/>
    <w:rsid w:val="00CC3046"/>
    <w:rsid w:val="00CC3838"/>
    <w:rsid w:val="00CC655C"/>
    <w:rsid w:val="00CC6E32"/>
    <w:rsid w:val="00CC74F0"/>
    <w:rsid w:val="00CC7A8E"/>
    <w:rsid w:val="00CD0817"/>
    <w:rsid w:val="00CD3AB9"/>
    <w:rsid w:val="00CE7E05"/>
    <w:rsid w:val="00CF3572"/>
    <w:rsid w:val="00CF43C6"/>
    <w:rsid w:val="00CF57E1"/>
    <w:rsid w:val="00D02EDE"/>
    <w:rsid w:val="00D071C5"/>
    <w:rsid w:val="00D10E06"/>
    <w:rsid w:val="00D14880"/>
    <w:rsid w:val="00D179A5"/>
    <w:rsid w:val="00D21865"/>
    <w:rsid w:val="00D30127"/>
    <w:rsid w:val="00D33230"/>
    <w:rsid w:val="00D3735C"/>
    <w:rsid w:val="00D379CE"/>
    <w:rsid w:val="00D41BD6"/>
    <w:rsid w:val="00D43E36"/>
    <w:rsid w:val="00D47F0A"/>
    <w:rsid w:val="00D5575E"/>
    <w:rsid w:val="00D56470"/>
    <w:rsid w:val="00D56897"/>
    <w:rsid w:val="00D7715E"/>
    <w:rsid w:val="00D774FB"/>
    <w:rsid w:val="00D81719"/>
    <w:rsid w:val="00D8381D"/>
    <w:rsid w:val="00D84346"/>
    <w:rsid w:val="00D846A8"/>
    <w:rsid w:val="00D8714A"/>
    <w:rsid w:val="00D91B32"/>
    <w:rsid w:val="00DA3954"/>
    <w:rsid w:val="00DA4BD2"/>
    <w:rsid w:val="00DA5163"/>
    <w:rsid w:val="00DB1B10"/>
    <w:rsid w:val="00DB1B2C"/>
    <w:rsid w:val="00DB6506"/>
    <w:rsid w:val="00DC041B"/>
    <w:rsid w:val="00DC77A6"/>
    <w:rsid w:val="00DD08D8"/>
    <w:rsid w:val="00DE1DC4"/>
    <w:rsid w:val="00DE2849"/>
    <w:rsid w:val="00DE33B6"/>
    <w:rsid w:val="00DE4BD9"/>
    <w:rsid w:val="00DF013C"/>
    <w:rsid w:val="00DF5BCC"/>
    <w:rsid w:val="00DF7146"/>
    <w:rsid w:val="00E00C7F"/>
    <w:rsid w:val="00E02A83"/>
    <w:rsid w:val="00E04A95"/>
    <w:rsid w:val="00E06C6F"/>
    <w:rsid w:val="00E079EC"/>
    <w:rsid w:val="00E11C4E"/>
    <w:rsid w:val="00E12E55"/>
    <w:rsid w:val="00E1430F"/>
    <w:rsid w:val="00E14CDA"/>
    <w:rsid w:val="00E1579F"/>
    <w:rsid w:val="00E16B9D"/>
    <w:rsid w:val="00E17268"/>
    <w:rsid w:val="00E17EE4"/>
    <w:rsid w:val="00E20626"/>
    <w:rsid w:val="00E20EA7"/>
    <w:rsid w:val="00E26EB7"/>
    <w:rsid w:val="00E30CDD"/>
    <w:rsid w:val="00E33554"/>
    <w:rsid w:val="00E344BA"/>
    <w:rsid w:val="00E3490B"/>
    <w:rsid w:val="00E4046D"/>
    <w:rsid w:val="00E424DF"/>
    <w:rsid w:val="00E4272B"/>
    <w:rsid w:val="00E42F3C"/>
    <w:rsid w:val="00E45A63"/>
    <w:rsid w:val="00E611D1"/>
    <w:rsid w:val="00E6191A"/>
    <w:rsid w:val="00E6193F"/>
    <w:rsid w:val="00E62505"/>
    <w:rsid w:val="00E70A50"/>
    <w:rsid w:val="00E710DB"/>
    <w:rsid w:val="00E728F7"/>
    <w:rsid w:val="00E747AD"/>
    <w:rsid w:val="00E80D5C"/>
    <w:rsid w:val="00E816EB"/>
    <w:rsid w:val="00E90407"/>
    <w:rsid w:val="00E9166C"/>
    <w:rsid w:val="00E92579"/>
    <w:rsid w:val="00E9391A"/>
    <w:rsid w:val="00E93DE6"/>
    <w:rsid w:val="00E94AA2"/>
    <w:rsid w:val="00E95652"/>
    <w:rsid w:val="00EA0DF0"/>
    <w:rsid w:val="00EA490A"/>
    <w:rsid w:val="00EA584B"/>
    <w:rsid w:val="00EB3A6F"/>
    <w:rsid w:val="00EB6089"/>
    <w:rsid w:val="00EC13CC"/>
    <w:rsid w:val="00EC3D5D"/>
    <w:rsid w:val="00EC6F2C"/>
    <w:rsid w:val="00ED44C0"/>
    <w:rsid w:val="00ED725C"/>
    <w:rsid w:val="00ED7491"/>
    <w:rsid w:val="00EE2E16"/>
    <w:rsid w:val="00EE5A8D"/>
    <w:rsid w:val="00EF1257"/>
    <w:rsid w:val="00EF2A4D"/>
    <w:rsid w:val="00EF4BDF"/>
    <w:rsid w:val="00EF6920"/>
    <w:rsid w:val="00F06DC7"/>
    <w:rsid w:val="00F07C6E"/>
    <w:rsid w:val="00F1192C"/>
    <w:rsid w:val="00F1574E"/>
    <w:rsid w:val="00F203C9"/>
    <w:rsid w:val="00F222F5"/>
    <w:rsid w:val="00F22BA7"/>
    <w:rsid w:val="00F2624F"/>
    <w:rsid w:val="00F270DC"/>
    <w:rsid w:val="00F323AB"/>
    <w:rsid w:val="00F410FE"/>
    <w:rsid w:val="00F46659"/>
    <w:rsid w:val="00F4743C"/>
    <w:rsid w:val="00F50926"/>
    <w:rsid w:val="00F51E81"/>
    <w:rsid w:val="00F54C8B"/>
    <w:rsid w:val="00F61FF9"/>
    <w:rsid w:val="00F64618"/>
    <w:rsid w:val="00F6763F"/>
    <w:rsid w:val="00F70E69"/>
    <w:rsid w:val="00F71F0A"/>
    <w:rsid w:val="00F72482"/>
    <w:rsid w:val="00F74CEE"/>
    <w:rsid w:val="00F75242"/>
    <w:rsid w:val="00F75FD4"/>
    <w:rsid w:val="00F86979"/>
    <w:rsid w:val="00F904CE"/>
    <w:rsid w:val="00F91643"/>
    <w:rsid w:val="00FA4BA8"/>
    <w:rsid w:val="00FA5CF3"/>
    <w:rsid w:val="00FA5F35"/>
    <w:rsid w:val="00FB24F2"/>
    <w:rsid w:val="00FC3A8E"/>
    <w:rsid w:val="00FC3D6A"/>
    <w:rsid w:val="00FD1039"/>
    <w:rsid w:val="00FD249C"/>
    <w:rsid w:val="00FE792A"/>
    <w:rsid w:val="00FE7F72"/>
    <w:rsid w:val="00FF228A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6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A29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1A293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1A293C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styleId="Akapitzlist">
    <w:name w:val="List Paragraph"/>
    <w:basedOn w:val="Normalny"/>
    <w:uiPriority w:val="34"/>
    <w:qFormat/>
    <w:rsid w:val="001A2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9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1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293C"/>
  </w:style>
  <w:style w:type="paragraph" w:styleId="Stopka">
    <w:name w:val="footer"/>
    <w:basedOn w:val="Normalny"/>
    <w:link w:val="StopkaZnak"/>
    <w:uiPriority w:val="99"/>
    <w:unhideWhenUsed/>
    <w:rsid w:val="001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93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3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A293C"/>
    <w:pPr>
      <w:spacing w:after="120" w:line="240" w:lineRule="auto"/>
      <w:ind w:left="-284" w:right="-428"/>
      <w:jc w:val="center"/>
    </w:pPr>
    <w:rPr>
      <w:rFonts w:ascii="Tahoma" w:eastAsia="Times New Roman" w:hAnsi="Tahoma" w:cs="Tahoma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sia">
    <w:name w:val="kasia"/>
    <w:basedOn w:val="Normalny"/>
    <w:rsid w:val="001A293C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rsid w:val="001A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A293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1A293C"/>
    <w:pPr>
      <w:widowControl w:val="0"/>
      <w:spacing w:after="120" w:line="36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293C"/>
    <w:rPr>
      <w:rFonts w:ascii="Arial" w:eastAsia="Times New Roman" w:hAnsi="Arial" w:cs="Times New Roman"/>
      <w:sz w:val="26"/>
      <w:szCs w:val="20"/>
    </w:rPr>
  </w:style>
  <w:style w:type="paragraph" w:customStyle="1" w:styleId="Zwykytekst1">
    <w:name w:val="Zwykły tekst1"/>
    <w:basedOn w:val="Normalny"/>
    <w:rsid w:val="001A29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D18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186A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2">
    <w:name w:val="Zwykły tekst2"/>
    <w:basedOn w:val="Normalny"/>
    <w:rsid w:val="00BD18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WW-Zwykytekst">
    <w:name w:val="WW-Zwykły tekst"/>
    <w:basedOn w:val="Normalny"/>
    <w:rsid w:val="00BD18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Nagwek21">
    <w:name w:val="Nagłówek 21"/>
    <w:basedOn w:val="Normalny"/>
    <w:next w:val="Normalny"/>
    <w:rsid w:val="00BD186A"/>
    <w:pPr>
      <w:keepNext/>
      <w:tabs>
        <w:tab w:val="num" w:pos="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rsid w:val="006D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D218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B6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C6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642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9A5"/>
    <w:rPr>
      <w:sz w:val="16"/>
      <w:szCs w:val="16"/>
    </w:rPr>
  </w:style>
  <w:style w:type="paragraph" w:customStyle="1" w:styleId="ZnakZnak1ZnakZnakZnakZnakZnakZnak1ZnakZnakZnakZnakZnakZnakZnakZnakZnakZnakZnakZnakZnakZnakZnakZnakZnakZnakZnakZnakZnak">
    <w:name w:val="Znak Znak1 Znak Znak Znak Znak Znak Znak1 Znak Znak Znak Znak Znak Znak Znak Znak Znak Znak Znak Znak Znak Znak Znak Znak Znak Znak Znak Znak Znak"/>
    <w:basedOn w:val="Normalny"/>
    <w:rsid w:val="00377E3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C53B3E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6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A29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1A293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1A293C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paragraph" w:styleId="Akapitzlist">
    <w:name w:val="List Paragraph"/>
    <w:basedOn w:val="Normalny"/>
    <w:uiPriority w:val="34"/>
    <w:qFormat/>
    <w:rsid w:val="001A2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293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1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293C"/>
  </w:style>
  <w:style w:type="paragraph" w:styleId="Stopka">
    <w:name w:val="footer"/>
    <w:basedOn w:val="Normalny"/>
    <w:link w:val="StopkaZnak"/>
    <w:uiPriority w:val="99"/>
    <w:unhideWhenUsed/>
    <w:rsid w:val="001A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93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3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9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1A293C"/>
    <w:pPr>
      <w:spacing w:after="120" w:line="240" w:lineRule="auto"/>
      <w:ind w:left="-284" w:right="-428"/>
      <w:jc w:val="center"/>
    </w:pPr>
    <w:rPr>
      <w:rFonts w:ascii="Tahoma" w:eastAsia="Times New Roman" w:hAnsi="Tahoma" w:cs="Tahoma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sia">
    <w:name w:val="kasia"/>
    <w:basedOn w:val="Normalny"/>
    <w:rsid w:val="001A293C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rsid w:val="001A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1A293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1A293C"/>
    <w:pPr>
      <w:widowControl w:val="0"/>
      <w:spacing w:after="120" w:line="36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293C"/>
    <w:rPr>
      <w:rFonts w:ascii="Arial" w:eastAsia="Times New Roman" w:hAnsi="Arial" w:cs="Times New Roman"/>
      <w:sz w:val="26"/>
      <w:szCs w:val="20"/>
    </w:rPr>
  </w:style>
  <w:style w:type="paragraph" w:customStyle="1" w:styleId="Zwykytekst1">
    <w:name w:val="Zwykły tekst1"/>
    <w:basedOn w:val="Normalny"/>
    <w:rsid w:val="001A29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BD18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186A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2">
    <w:name w:val="Zwykły tekst2"/>
    <w:basedOn w:val="Normalny"/>
    <w:rsid w:val="00BD18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WW-Zwykytekst">
    <w:name w:val="WW-Zwykły tekst"/>
    <w:basedOn w:val="Normalny"/>
    <w:rsid w:val="00BD186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Nagwek21">
    <w:name w:val="Nagłówek 21"/>
    <w:basedOn w:val="Normalny"/>
    <w:next w:val="Normalny"/>
    <w:rsid w:val="00BD186A"/>
    <w:pPr>
      <w:keepNext/>
      <w:tabs>
        <w:tab w:val="num" w:pos="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rsid w:val="006D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D218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B6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CC6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642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9A5"/>
    <w:rPr>
      <w:sz w:val="16"/>
      <w:szCs w:val="16"/>
    </w:rPr>
  </w:style>
  <w:style w:type="paragraph" w:customStyle="1" w:styleId="ZnakZnak1ZnakZnakZnakZnakZnakZnak1ZnakZnakZnakZnakZnakZnakZnakZnakZnakZnakZnakZnakZnakZnakZnakZnakZnakZnakZnakZnakZnak">
    <w:name w:val="Znak Znak1 Znak Znak Znak Znak Znak Znak1 Znak Znak Znak Znak Znak Znak Znak Znak Znak Znak Znak Znak Znak Znak Znak Znak Znak Znak Znak Znak Znak"/>
    <w:basedOn w:val="Normalny"/>
    <w:rsid w:val="00377E3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C53B3E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eta.pajak@psp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ert.cisowski@ps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1327-2402-4113-AA6B-52D232E3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</Pages>
  <Words>2116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A.Pająk (KM Kraków)</cp:lastModifiedBy>
  <cp:revision>161</cp:revision>
  <cp:lastPrinted>2024-01-25T10:41:00Z</cp:lastPrinted>
  <dcterms:created xsi:type="dcterms:W3CDTF">2015-09-24T10:35:00Z</dcterms:created>
  <dcterms:modified xsi:type="dcterms:W3CDTF">2024-02-15T13:01:00Z</dcterms:modified>
</cp:coreProperties>
</file>