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06161" w14:textId="4E06FD91" w:rsidR="00E9679B" w:rsidRPr="007B58F1" w:rsidRDefault="00A74A9F" w:rsidP="007B58F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 xml:space="preserve">CZĘŚĆ </w:t>
      </w:r>
      <w:r w:rsidR="0087763B" w:rsidRPr="007B58F1">
        <w:rPr>
          <w:rFonts w:ascii="Fira Sans" w:hAnsi="Fira Sans"/>
          <w:b/>
          <w:sz w:val="22"/>
          <w:szCs w:val="22"/>
        </w:rPr>
        <w:t xml:space="preserve">II – </w:t>
      </w:r>
      <w:r w:rsidR="00906C2C" w:rsidRPr="007B58F1">
        <w:rPr>
          <w:rFonts w:ascii="Fira Sans" w:hAnsi="Fira Sans"/>
          <w:b/>
          <w:sz w:val="22"/>
          <w:szCs w:val="22"/>
        </w:rPr>
        <w:t>WZÓR UMOWY</w:t>
      </w:r>
      <w:r w:rsidR="00B94CA1">
        <w:rPr>
          <w:rFonts w:ascii="Fira Sans" w:hAnsi="Fira Sans"/>
          <w:b/>
          <w:sz w:val="22"/>
          <w:szCs w:val="22"/>
        </w:rPr>
        <w:t xml:space="preserve"> </w:t>
      </w:r>
      <w:r w:rsidR="00B94CA1" w:rsidRPr="00B94CA1">
        <w:rPr>
          <w:rFonts w:ascii="Fira Sans" w:hAnsi="Fira Sans"/>
          <w:b/>
          <w:color w:val="FF0000"/>
          <w:sz w:val="22"/>
          <w:szCs w:val="22"/>
        </w:rPr>
        <w:t>po modyfikacji z dnia 06.11.2023 r.</w:t>
      </w:r>
    </w:p>
    <w:p w14:paraId="5F8CE179" w14:textId="5706D3AD" w:rsidR="00A65997" w:rsidRPr="007B58F1" w:rsidRDefault="00CC70BA" w:rsidP="007B58F1">
      <w:pPr>
        <w:pStyle w:val="Nagwek1"/>
        <w:tabs>
          <w:tab w:val="left" w:pos="2832"/>
        </w:tabs>
        <w:ind w:left="2832"/>
        <w:rPr>
          <w:rFonts w:ascii="Fira Sans" w:hAnsi="Fira Sans"/>
          <w:b/>
          <w:i w:val="0"/>
          <w:sz w:val="22"/>
          <w:szCs w:val="22"/>
        </w:rPr>
      </w:pPr>
      <w:r w:rsidRPr="007B58F1">
        <w:rPr>
          <w:rFonts w:ascii="Fira Sans" w:hAnsi="Fira Sans"/>
          <w:b/>
          <w:i w:val="0"/>
          <w:sz w:val="22"/>
          <w:szCs w:val="22"/>
        </w:rPr>
        <w:t xml:space="preserve">UMOWA Nr </w:t>
      </w:r>
      <w:r w:rsidR="00FF04A5" w:rsidRPr="007B58F1">
        <w:rPr>
          <w:rFonts w:ascii="Fira Sans" w:hAnsi="Fira Sans"/>
          <w:b/>
          <w:i w:val="0"/>
          <w:sz w:val="22"/>
          <w:szCs w:val="22"/>
        </w:rPr>
        <w:t>103</w:t>
      </w:r>
      <w:r w:rsidR="001C4D57" w:rsidRPr="007B58F1">
        <w:rPr>
          <w:rFonts w:ascii="Fira Sans" w:hAnsi="Fira Sans"/>
          <w:b/>
          <w:i w:val="0"/>
          <w:sz w:val="22"/>
          <w:szCs w:val="22"/>
        </w:rPr>
        <w:t>/</w:t>
      </w:r>
      <w:r w:rsidR="00DA24B0" w:rsidRPr="007B58F1">
        <w:rPr>
          <w:rFonts w:ascii="Fira Sans" w:hAnsi="Fira Sans"/>
          <w:b/>
          <w:i w:val="0"/>
          <w:sz w:val="22"/>
          <w:szCs w:val="22"/>
        </w:rPr>
        <w:t>…</w:t>
      </w:r>
      <w:r w:rsidR="00212F52" w:rsidRPr="007B58F1">
        <w:rPr>
          <w:rFonts w:ascii="Fira Sans" w:hAnsi="Fira Sans"/>
          <w:b/>
          <w:i w:val="0"/>
          <w:sz w:val="22"/>
          <w:szCs w:val="22"/>
        </w:rPr>
        <w:t>/</w:t>
      </w:r>
      <w:r w:rsidR="006C3E9E" w:rsidRPr="007B58F1">
        <w:rPr>
          <w:rFonts w:ascii="Fira Sans" w:hAnsi="Fira Sans"/>
          <w:b/>
          <w:i w:val="0"/>
          <w:sz w:val="22"/>
          <w:szCs w:val="22"/>
        </w:rPr>
        <w:t>PN/</w:t>
      </w:r>
      <w:r w:rsidR="00212F52" w:rsidRPr="007B58F1">
        <w:rPr>
          <w:rFonts w:ascii="Fira Sans" w:hAnsi="Fira Sans"/>
          <w:b/>
          <w:i w:val="0"/>
          <w:sz w:val="22"/>
          <w:szCs w:val="22"/>
        </w:rPr>
        <w:t>20</w:t>
      </w:r>
      <w:r w:rsidR="00B7667D" w:rsidRPr="007B58F1">
        <w:rPr>
          <w:rFonts w:ascii="Fira Sans" w:hAnsi="Fira Sans"/>
          <w:b/>
          <w:i w:val="0"/>
          <w:sz w:val="22"/>
          <w:szCs w:val="22"/>
        </w:rPr>
        <w:t>2</w:t>
      </w:r>
      <w:r w:rsidR="00D00E74" w:rsidRPr="007B58F1">
        <w:rPr>
          <w:rFonts w:ascii="Fira Sans" w:hAnsi="Fira Sans"/>
          <w:b/>
          <w:i w:val="0"/>
          <w:sz w:val="22"/>
          <w:szCs w:val="22"/>
        </w:rPr>
        <w:t>3</w:t>
      </w:r>
    </w:p>
    <w:p w14:paraId="3AB2CE87" w14:textId="77777777" w:rsidR="001101CC" w:rsidRPr="007B58F1" w:rsidRDefault="001101CC" w:rsidP="007B58F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78A9D646" w14:textId="75FEE9C4" w:rsidR="00330906" w:rsidRPr="007B58F1" w:rsidRDefault="00330906" w:rsidP="007B58F1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Zawarta w dniu .....</w:t>
      </w:r>
      <w:r w:rsidR="00F21582" w:rsidRPr="007B58F1">
        <w:rPr>
          <w:rFonts w:ascii="Fira Sans" w:hAnsi="Fira Sans"/>
          <w:sz w:val="22"/>
          <w:szCs w:val="22"/>
        </w:rPr>
        <w:t>...</w:t>
      </w:r>
      <w:r w:rsidRPr="007B58F1">
        <w:rPr>
          <w:rFonts w:ascii="Fira Sans" w:hAnsi="Fira Sans"/>
          <w:sz w:val="22"/>
          <w:szCs w:val="22"/>
        </w:rPr>
        <w:t>... r. w Słupsku pomiędzy:</w:t>
      </w:r>
    </w:p>
    <w:p w14:paraId="268E3557" w14:textId="73124C86" w:rsidR="0097394A" w:rsidRPr="007B58F1" w:rsidRDefault="0097394A" w:rsidP="007B58F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Wojewódzkim Szpitalem Specjalistycznym im. Janusza Korczaka w Słupsku Sp. z o.o.</w:t>
      </w:r>
      <w:r w:rsidRPr="007B58F1">
        <w:rPr>
          <w:rFonts w:ascii="Fira Sans" w:hAnsi="Fira Sans"/>
          <w:sz w:val="22"/>
          <w:szCs w:val="22"/>
        </w:rPr>
        <w:t>, wpisanym do KRS  pod nr 0000565090, nr REGON 770901511, nr NIP 8393179849 z siedzibą w Słupsku ul.</w:t>
      </w:r>
      <w:r w:rsidR="00FF04A5" w:rsidRPr="007B58F1">
        <w:rPr>
          <w:rFonts w:ascii="Fira Sans" w:hAnsi="Fira Sans"/>
          <w:sz w:val="22"/>
          <w:szCs w:val="22"/>
        </w:rPr>
        <w:t> </w:t>
      </w:r>
      <w:r w:rsidR="008946EA" w:rsidRPr="007B58F1">
        <w:rPr>
          <w:rFonts w:ascii="Fira Sans" w:hAnsi="Fira Sans"/>
          <w:sz w:val="22"/>
          <w:szCs w:val="22"/>
        </w:rPr>
        <w:t>Hubalczyków 1</w:t>
      </w:r>
      <w:r w:rsidRPr="007B58F1">
        <w:rPr>
          <w:rFonts w:ascii="Fira Sans" w:hAnsi="Fira Sans"/>
          <w:sz w:val="22"/>
          <w:szCs w:val="22"/>
        </w:rPr>
        <w:t>,</w:t>
      </w:r>
      <w:r w:rsidRPr="007B58F1">
        <w:rPr>
          <w:rFonts w:ascii="Fira Sans" w:hAnsi="Fira Sans"/>
          <w:b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 xml:space="preserve">reprezentowanym przez: </w:t>
      </w:r>
    </w:p>
    <w:p w14:paraId="38A11276" w14:textId="77777777" w:rsidR="0097394A" w:rsidRPr="007B58F1" w:rsidRDefault="0097394A" w:rsidP="007B58F1">
      <w:pPr>
        <w:suppressAutoHyphens w:val="0"/>
        <w:spacing w:line="360" w:lineRule="auto"/>
        <w:ind w:firstLine="284"/>
        <w:jc w:val="both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 xml:space="preserve">Andrzeja Sapińskiego – Prezesa Zarządu </w:t>
      </w:r>
    </w:p>
    <w:p w14:paraId="164E1A21" w14:textId="77777777" w:rsidR="004B010E" w:rsidRPr="007B58F1" w:rsidRDefault="0097394A" w:rsidP="007B58F1">
      <w:pPr>
        <w:suppressAutoHyphens w:val="0"/>
        <w:spacing w:line="360" w:lineRule="auto"/>
        <w:ind w:firstLine="284"/>
        <w:jc w:val="both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 xml:space="preserve">Anettę </w:t>
      </w:r>
      <w:proofErr w:type="spellStart"/>
      <w:r w:rsidRPr="007B58F1">
        <w:rPr>
          <w:rFonts w:ascii="Fira Sans" w:hAnsi="Fira Sans"/>
          <w:b/>
          <w:sz w:val="22"/>
          <w:szCs w:val="22"/>
        </w:rPr>
        <w:t>Barna</w:t>
      </w:r>
      <w:proofErr w:type="spellEnd"/>
      <w:r w:rsidRPr="007B58F1">
        <w:rPr>
          <w:rFonts w:ascii="Fira Sans" w:hAnsi="Fira Sans"/>
          <w:b/>
          <w:sz w:val="22"/>
          <w:szCs w:val="22"/>
        </w:rPr>
        <w:t xml:space="preserve"> </w:t>
      </w:r>
      <w:proofErr w:type="spellStart"/>
      <w:r w:rsidRPr="007B58F1">
        <w:rPr>
          <w:rFonts w:ascii="Fira Sans" w:hAnsi="Fira Sans"/>
          <w:b/>
          <w:sz w:val="22"/>
          <w:szCs w:val="22"/>
        </w:rPr>
        <w:t>Feszak</w:t>
      </w:r>
      <w:proofErr w:type="spellEnd"/>
      <w:r w:rsidRPr="007B58F1">
        <w:rPr>
          <w:rFonts w:ascii="Fira Sans" w:hAnsi="Fira Sans"/>
          <w:b/>
          <w:sz w:val="22"/>
          <w:szCs w:val="22"/>
        </w:rPr>
        <w:t xml:space="preserve"> – Wiceprezesa Zarządu</w:t>
      </w:r>
    </w:p>
    <w:p w14:paraId="4D4D0E9F" w14:textId="77777777" w:rsidR="00804619" w:rsidRPr="007B58F1" w:rsidRDefault="00804619" w:rsidP="007B58F1">
      <w:pPr>
        <w:spacing w:line="360" w:lineRule="auto"/>
        <w:ind w:firstLine="284"/>
        <w:jc w:val="both"/>
        <w:rPr>
          <w:rFonts w:ascii="Fira Sans" w:hAnsi="Fira Sans"/>
          <w:sz w:val="22"/>
          <w:szCs w:val="22"/>
        </w:rPr>
      </w:pPr>
    </w:p>
    <w:p w14:paraId="2036D12A" w14:textId="77777777" w:rsidR="00804619" w:rsidRPr="007B58F1" w:rsidRDefault="00CC70BA" w:rsidP="007B58F1">
      <w:pPr>
        <w:spacing w:line="360" w:lineRule="auto"/>
        <w:ind w:firstLine="284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zwanym w dalszej części umowy </w:t>
      </w:r>
      <w:r w:rsidRPr="007B58F1">
        <w:rPr>
          <w:rFonts w:ascii="Fira Sans" w:hAnsi="Fira Sans"/>
          <w:b/>
          <w:sz w:val="22"/>
          <w:szCs w:val="22"/>
        </w:rPr>
        <w:t>„ZAMAWIAJĄCYM”</w:t>
      </w:r>
      <w:r w:rsidRPr="007B58F1">
        <w:rPr>
          <w:rFonts w:ascii="Fira Sans" w:hAnsi="Fira Sans"/>
          <w:sz w:val="22"/>
          <w:szCs w:val="22"/>
        </w:rPr>
        <w:t xml:space="preserve">, </w:t>
      </w:r>
    </w:p>
    <w:p w14:paraId="72030535" w14:textId="77777777" w:rsidR="00804619" w:rsidRPr="007B58F1" w:rsidRDefault="00804619" w:rsidP="007B58F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78EBB0FF" w14:textId="77777777" w:rsidR="00CC70BA" w:rsidRPr="007B58F1" w:rsidRDefault="00CC70BA" w:rsidP="007B58F1">
      <w:pPr>
        <w:spacing w:line="360" w:lineRule="auto"/>
        <w:ind w:firstLine="284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a:</w:t>
      </w:r>
    </w:p>
    <w:p w14:paraId="04F21276" w14:textId="77777777" w:rsidR="00CC70BA" w:rsidRPr="007B58F1" w:rsidRDefault="00CC70BA" w:rsidP="007B58F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55BAFB07" w14:textId="716D0E3C" w:rsidR="00CC70BA" w:rsidRPr="007B58F1" w:rsidRDefault="00CC70BA" w:rsidP="007B58F1">
      <w:pPr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.................</w:t>
      </w:r>
      <w:r w:rsidR="00670972" w:rsidRPr="007B58F1">
        <w:rPr>
          <w:rFonts w:ascii="Fira Sans" w:hAnsi="Fira Sans"/>
          <w:b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działającą na podstawie w</w:t>
      </w:r>
      <w:r w:rsidR="00B865DB" w:rsidRPr="007B58F1">
        <w:rPr>
          <w:rFonts w:ascii="Fira Sans" w:hAnsi="Fira Sans"/>
          <w:sz w:val="22"/>
          <w:szCs w:val="22"/>
        </w:rPr>
        <w:t xml:space="preserve">pisu do </w:t>
      </w:r>
      <w:r w:rsidR="00FF04A5" w:rsidRPr="007B58F1">
        <w:rPr>
          <w:rFonts w:ascii="Fira Sans" w:hAnsi="Fira Sans"/>
          <w:sz w:val="22"/>
          <w:szCs w:val="22"/>
        </w:rPr>
        <w:t>KRS pod nr ..</w:t>
      </w:r>
      <w:r w:rsidR="00212F52" w:rsidRPr="007B58F1">
        <w:rPr>
          <w:rFonts w:ascii="Fira Sans" w:hAnsi="Fira Sans"/>
          <w:sz w:val="22"/>
          <w:szCs w:val="22"/>
        </w:rPr>
        <w:t xml:space="preserve">...... </w:t>
      </w:r>
      <w:r w:rsidRPr="007B58F1">
        <w:rPr>
          <w:rFonts w:ascii="Fira Sans" w:hAnsi="Fira Sans"/>
          <w:sz w:val="22"/>
          <w:szCs w:val="22"/>
        </w:rPr>
        <w:t>NIP: ..............</w:t>
      </w:r>
    </w:p>
    <w:p w14:paraId="21A6288A" w14:textId="77777777" w:rsidR="00CC70BA" w:rsidRPr="007B58F1" w:rsidRDefault="00CC70BA" w:rsidP="007B58F1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reprez</w:t>
      </w:r>
      <w:r w:rsidR="00C05212" w:rsidRPr="007B58F1">
        <w:rPr>
          <w:rFonts w:ascii="Fira Sans" w:hAnsi="Fira Sans"/>
          <w:sz w:val="22"/>
          <w:szCs w:val="22"/>
        </w:rPr>
        <w:t>entowaną przez</w:t>
      </w:r>
      <w:r w:rsidRPr="007B58F1">
        <w:rPr>
          <w:rFonts w:ascii="Fira Sans" w:hAnsi="Fira Sans"/>
          <w:sz w:val="22"/>
          <w:szCs w:val="22"/>
        </w:rPr>
        <w:t>:</w:t>
      </w:r>
    </w:p>
    <w:p w14:paraId="7E6E010F" w14:textId="77777777" w:rsidR="00507215" w:rsidRPr="007B58F1" w:rsidRDefault="00507215" w:rsidP="007B58F1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5D2B9A5D" w14:textId="77777777" w:rsidR="00507215" w:rsidRPr="007B58F1" w:rsidRDefault="00507215" w:rsidP="007B58F1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..................................................................................</w:t>
      </w:r>
    </w:p>
    <w:p w14:paraId="6CCDD865" w14:textId="77777777" w:rsidR="00507215" w:rsidRPr="007B58F1" w:rsidRDefault="00507215" w:rsidP="007B58F1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2FF38923" w14:textId="77777777" w:rsidR="00507215" w:rsidRPr="007B58F1" w:rsidRDefault="00507215" w:rsidP="007B58F1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.................................................................................</w:t>
      </w:r>
    </w:p>
    <w:p w14:paraId="2CE0D3AA" w14:textId="77777777" w:rsidR="00804619" w:rsidRPr="007B58F1" w:rsidRDefault="00804619" w:rsidP="007B58F1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4824F354" w14:textId="77777777" w:rsidR="00CC70BA" w:rsidRPr="007B58F1" w:rsidRDefault="00CC70BA" w:rsidP="007B58F1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zwaną w dalszej części umowy</w:t>
      </w:r>
      <w:r w:rsidRPr="007B58F1">
        <w:rPr>
          <w:rFonts w:ascii="Fira Sans" w:hAnsi="Fira Sans"/>
          <w:b/>
          <w:sz w:val="22"/>
          <w:szCs w:val="22"/>
        </w:rPr>
        <w:t xml:space="preserve"> „WYKONAWCĄ”,</w:t>
      </w:r>
      <w:r w:rsidRPr="007B58F1">
        <w:rPr>
          <w:rFonts w:ascii="Fira Sans" w:hAnsi="Fira Sans"/>
          <w:sz w:val="22"/>
          <w:szCs w:val="22"/>
        </w:rPr>
        <w:t xml:space="preserve"> o następującej treści:</w:t>
      </w:r>
    </w:p>
    <w:p w14:paraId="4C97BDCC" w14:textId="77777777" w:rsidR="00CC70BA" w:rsidRPr="007B58F1" w:rsidRDefault="00CC70BA" w:rsidP="007B58F1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both"/>
        <w:rPr>
          <w:rFonts w:ascii="Fira Sans" w:hAnsi="Fira Sans"/>
          <w:b/>
          <w:i/>
          <w:sz w:val="22"/>
          <w:szCs w:val="22"/>
        </w:rPr>
      </w:pPr>
    </w:p>
    <w:p w14:paraId="7459249B" w14:textId="09BCA844" w:rsidR="009511A3" w:rsidRPr="007B58F1" w:rsidRDefault="009511A3" w:rsidP="007B58F1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both"/>
        <w:rPr>
          <w:rFonts w:ascii="Fira Sans" w:hAnsi="Fira Sans"/>
          <w:b/>
          <w:i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Umowa została zawarta na podstawie przeprowadzonego postępowania o udzielenie zamówienia publicznego </w:t>
      </w:r>
      <w:r w:rsidR="001101CC" w:rsidRPr="007B58F1">
        <w:rPr>
          <w:rFonts w:ascii="Fira Sans" w:hAnsi="Fira Sans"/>
          <w:sz w:val="22"/>
          <w:szCs w:val="22"/>
        </w:rPr>
        <w:t xml:space="preserve">nr </w:t>
      </w:r>
      <w:r w:rsidR="00FF04A5" w:rsidRPr="007B58F1">
        <w:rPr>
          <w:rFonts w:ascii="Fira Sans" w:hAnsi="Fira Sans"/>
          <w:sz w:val="22"/>
          <w:szCs w:val="22"/>
        </w:rPr>
        <w:t>103/PN/2023</w:t>
      </w:r>
      <w:r w:rsidR="00FB7384" w:rsidRPr="007B58F1">
        <w:rPr>
          <w:rFonts w:ascii="Fira Sans" w:hAnsi="Fira Sans"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 xml:space="preserve">w trybie przetargu nieograniczonego zgodnie </w:t>
      </w:r>
      <w:r w:rsidR="00B7667D" w:rsidRPr="007B58F1">
        <w:rPr>
          <w:rFonts w:ascii="Fira Sans" w:hAnsi="Fira Sans"/>
          <w:sz w:val="22"/>
          <w:szCs w:val="22"/>
        </w:rPr>
        <w:t>z ustawą z dnia 11 września 2019 r. - Prawo zamówień publicznych (</w:t>
      </w:r>
      <w:r w:rsidR="00691FA3" w:rsidRPr="007B58F1">
        <w:rPr>
          <w:rFonts w:ascii="Fira Sans" w:hAnsi="Fira Sans"/>
          <w:sz w:val="22"/>
          <w:szCs w:val="22"/>
        </w:rPr>
        <w:t>Dz. U. z 2023 r. poz. 1605</w:t>
      </w:r>
      <w:r w:rsidR="00B7667D" w:rsidRPr="007B58F1">
        <w:rPr>
          <w:rFonts w:ascii="Fira Sans" w:hAnsi="Fira Sans"/>
          <w:sz w:val="22"/>
          <w:szCs w:val="22"/>
        </w:rPr>
        <w:t>) [zwan</w:t>
      </w:r>
      <w:r w:rsidR="005F5565" w:rsidRPr="007B58F1">
        <w:rPr>
          <w:rFonts w:ascii="Fira Sans" w:hAnsi="Fira Sans"/>
          <w:sz w:val="22"/>
          <w:szCs w:val="22"/>
        </w:rPr>
        <w:t>ą</w:t>
      </w:r>
      <w:r w:rsidR="00B7667D" w:rsidRPr="007B58F1">
        <w:rPr>
          <w:rFonts w:ascii="Fira Sans" w:hAnsi="Fira Sans"/>
          <w:sz w:val="22"/>
          <w:szCs w:val="22"/>
        </w:rPr>
        <w:t xml:space="preserve"> dalej także „</w:t>
      </w:r>
      <w:proofErr w:type="spellStart"/>
      <w:r w:rsidR="00B7667D" w:rsidRPr="007B58F1">
        <w:rPr>
          <w:rFonts w:ascii="Fira Sans" w:hAnsi="Fira Sans"/>
          <w:sz w:val="22"/>
          <w:szCs w:val="22"/>
        </w:rPr>
        <w:t>pzp</w:t>
      </w:r>
      <w:proofErr w:type="spellEnd"/>
      <w:r w:rsidR="00B7667D" w:rsidRPr="007B58F1">
        <w:rPr>
          <w:rFonts w:ascii="Fira Sans" w:hAnsi="Fira Sans"/>
          <w:sz w:val="22"/>
          <w:szCs w:val="22"/>
        </w:rPr>
        <w:t>”].</w:t>
      </w:r>
    </w:p>
    <w:p w14:paraId="1ADE44EC" w14:textId="77777777" w:rsidR="009761EA" w:rsidRPr="007B58F1" w:rsidRDefault="009761EA" w:rsidP="007B58F1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622CBD8F" w14:textId="77777777" w:rsidR="007B58F1" w:rsidRDefault="007B58F1" w:rsidP="007B58F1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</w:p>
    <w:p w14:paraId="2FC0854D" w14:textId="77777777" w:rsidR="007B58F1" w:rsidRDefault="007B58F1" w:rsidP="007B58F1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</w:p>
    <w:p w14:paraId="5C06D9E4" w14:textId="69710458" w:rsidR="001101CC" w:rsidRPr="007B58F1" w:rsidRDefault="001101CC" w:rsidP="007B58F1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lastRenderedPageBreak/>
        <w:t xml:space="preserve">PRZEDMIOT </w:t>
      </w:r>
      <w:r w:rsidR="004E5397" w:rsidRPr="007B58F1">
        <w:rPr>
          <w:rFonts w:ascii="Fira Sans" w:hAnsi="Fira Sans"/>
          <w:b/>
          <w:sz w:val="22"/>
          <w:szCs w:val="22"/>
        </w:rPr>
        <w:t>UMOWY</w:t>
      </w:r>
    </w:p>
    <w:p w14:paraId="0DE1D699" w14:textId="77777777" w:rsidR="009511A3" w:rsidRPr="007B58F1" w:rsidRDefault="00CC70BA" w:rsidP="007B58F1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§ 1.</w:t>
      </w:r>
    </w:p>
    <w:p w14:paraId="2BF26C19" w14:textId="205DE0B7" w:rsidR="0090343B" w:rsidRPr="007B58F1" w:rsidRDefault="009511A3" w:rsidP="007B58F1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Przedmiotem niniejszej umowy jest dostawa</w:t>
      </w:r>
      <w:r w:rsidR="00655E5D" w:rsidRPr="007B58F1">
        <w:rPr>
          <w:rFonts w:ascii="Fira Sans" w:hAnsi="Fira Sans"/>
          <w:sz w:val="22"/>
          <w:szCs w:val="22"/>
        </w:rPr>
        <w:t xml:space="preserve"> wraz z wniesieniem </w:t>
      </w:r>
      <w:r w:rsidRPr="007B58F1">
        <w:rPr>
          <w:rFonts w:ascii="Fira Sans" w:hAnsi="Fira Sans"/>
          <w:sz w:val="22"/>
          <w:szCs w:val="22"/>
        </w:rPr>
        <w:t>do Apteki Szpitalnej Wojewódzkiego Szpitala Specjalistycznego im</w:t>
      </w:r>
      <w:r w:rsidR="00201BA8" w:rsidRPr="007B58F1">
        <w:rPr>
          <w:rFonts w:ascii="Fira Sans" w:hAnsi="Fira Sans"/>
          <w:sz w:val="22"/>
          <w:szCs w:val="22"/>
        </w:rPr>
        <w:t>.</w:t>
      </w:r>
      <w:r w:rsidRPr="007B58F1">
        <w:rPr>
          <w:rFonts w:ascii="Fira Sans" w:hAnsi="Fira Sans"/>
          <w:sz w:val="22"/>
          <w:szCs w:val="22"/>
        </w:rPr>
        <w:t xml:space="preserve"> Janusza Korczaka w Słupsku Sp. z o. o. przy ul</w:t>
      </w:r>
      <w:r w:rsidR="00201BA8" w:rsidRPr="007B58F1">
        <w:rPr>
          <w:rFonts w:ascii="Fira Sans" w:hAnsi="Fira Sans"/>
          <w:sz w:val="22"/>
          <w:szCs w:val="22"/>
        </w:rPr>
        <w:t>.</w:t>
      </w:r>
      <w:r w:rsidR="00FF04A5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>Hubalczyków</w:t>
      </w:r>
      <w:bookmarkStart w:id="0" w:name="_Hlk530053485"/>
      <w:r w:rsidR="00A76603" w:rsidRPr="007B58F1">
        <w:rPr>
          <w:rFonts w:ascii="Fira Sans" w:hAnsi="Fira Sans"/>
          <w:sz w:val="22"/>
          <w:szCs w:val="22"/>
        </w:rPr>
        <w:t xml:space="preserve"> 1 – a w przypadku umowy depozytu do miejsca wskazanego w tej umowie</w:t>
      </w:r>
      <w:bookmarkEnd w:id="0"/>
      <w:r w:rsidR="00A76603" w:rsidRPr="007B58F1">
        <w:rPr>
          <w:rFonts w:ascii="Fira Sans" w:hAnsi="Fira Sans"/>
          <w:sz w:val="22"/>
          <w:szCs w:val="22"/>
        </w:rPr>
        <w:t xml:space="preserve"> – w</w:t>
      </w:r>
      <w:r w:rsidRPr="007B58F1">
        <w:rPr>
          <w:rFonts w:ascii="Fira Sans" w:hAnsi="Fira Sans"/>
          <w:sz w:val="22"/>
          <w:szCs w:val="22"/>
        </w:rPr>
        <w:t>yrobów medycznych</w:t>
      </w:r>
      <w:r w:rsidR="000B04D7" w:rsidRPr="007B58F1">
        <w:rPr>
          <w:rFonts w:ascii="Fira Sans" w:hAnsi="Fira Sans"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zgodnie z formularzem asortymentowo-ilościowy</w:t>
      </w:r>
      <w:r w:rsidR="00A76603" w:rsidRPr="007B58F1">
        <w:rPr>
          <w:rFonts w:ascii="Fira Sans" w:hAnsi="Fira Sans"/>
          <w:sz w:val="22"/>
          <w:szCs w:val="22"/>
        </w:rPr>
        <w:t>m</w:t>
      </w:r>
      <w:r w:rsidR="0090343B" w:rsidRPr="007B58F1">
        <w:rPr>
          <w:rFonts w:ascii="Fira Sans" w:hAnsi="Fira Sans"/>
          <w:sz w:val="22"/>
          <w:szCs w:val="22"/>
        </w:rPr>
        <w:t>,</w:t>
      </w:r>
      <w:r w:rsidR="00600F74" w:rsidRPr="007B58F1">
        <w:rPr>
          <w:rFonts w:ascii="Fira Sans" w:hAnsi="Fira Sans"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który stanowi załącznik do niniejszej umowy</w:t>
      </w:r>
      <w:r w:rsidR="0090343B" w:rsidRPr="007B58F1">
        <w:rPr>
          <w:rFonts w:ascii="Fira Sans" w:hAnsi="Fira Sans"/>
          <w:sz w:val="22"/>
          <w:szCs w:val="22"/>
        </w:rPr>
        <w:t>.</w:t>
      </w:r>
    </w:p>
    <w:p w14:paraId="725C3BA0" w14:textId="77777777" w:rsidR="009511A3" w:rsidRPr="007B58F1" w:rsidRDefault="009511A3" w:rsidP="007B58F1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Wykonawca zobowiązuje się do wykonania umowy zgodnie z wymaganiami dotyczącymi przedmiotu zamówienia określonymi w Specyfikacj</w:t>
      </w:r>
      <w:r w:rsidR="004E652C" w:rsidRPr="007B58F1">
        <w:rPr>
          <w:rFonts w:ascii="Fira Sans" w:hAnsi="Fira Sans"/>
          <w:sz w:val="22"/>
          <w:szCs w:val="22"/>
        </w:rPr>
        <w:t xml:space="preserve">i Warunków Zamówienia, załącznikach do specyfikacji </w:t>
      </w:r>
      <w:r w:rsidRPr="007B58F1">
        <w:rPr>
          <w:rFonts w:ascii="Fira Sans" w:hAnsi="Fira Sans"/>
          <w:sz w:val="22"/>
          <w:szCs w:val="22"/>
        </w:rPr>
        <w:t>oraz postanowieniami złożonej oferty</w:t>
      </w:r>
      <w:r w:rsidR="004E652C" w:rsidRPr="007B58F1">
        <w:rPr>
          <w:rFonts w:ascii="Fira Sans" w:hAnsi="Fira Sans"/>
          <w:sz w:val="22"/>
          <w:szCs w:val="22"/>
        </w:rPr>
        <w:t xml:space="preserve"> które stanowią integralną części umowy</w:t>
      </w:r>
      <w:r w:rsidRPr="007B58F1">
        <w:rPr>
          <w:rFonts w:ascii="Fira Sans" w:hAnsi="Fira Sans"/>
          <w:sz w:val="22"/>
          <w:szCs w:val="22"/>
        </w:rPr>
        <w:t>.</w:t>
      </w:r>
    </w:p>
    <w:p w14:paraId="5768522C" w14:textId="209FE253" w:rsidR="004E5397" w:rsidRPr="007B58F1" w:rsidRDefault="001101CC" w:rsidP="007B58F1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Wykonawca zobowiązuje się do wykonania</w:t>
      </w:r>
      <w:r w:rsidR="004E652C" w:rsidRPr="007B58F1">
        <w:rPr>
          <w:rFonts w:ascii="Fira Sans" w:hAnsi="Fira Sans"/>
          <w:sz w:val="22"/>
          <w:szCs w:val="22"/>
        </w:rPr>
        <w:t xml:space="preserve"> innych obowiązków określonych szczegółowo w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="004E652C" w:rsidRPr="007B58F1">
        <w:rPr>
          <w:rFonts w:ascii="Fira Sans" w:hAnsi="Fira Sans"/>
          <w:sz w:val="22"/>
          <w:szCs w:val="22"/>
        </w:rPr>
        <w:t>specyfikacji warunków zamówienia, załącznikach do specyfikacji i ofercie Wykonawcy, które stanowią integralną część umowy.</w:t>
      </w:r>
    </w:p>
    <w:p w14:paraId="14DCC3FF" w14:textId="2E94A950" w:rsidR="00072589" w:rsidRPr="007B58F1" w:rsidRDefault="00072589" w:rsidP="007B58F1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Zamawiający zgodnie z art. 441 ust. 1 ustawy PZP zastrzega sobie możliwość zastosowania </w:t>
      </w:r>
      <w:r w:rsidR="007F3C64" w:rsidRPr="007B58F1">
        <w:rPr>
          <w:rFonts w:ascii="Fira Sans" w:hAnsi="Fira Sans"/>
          <w:sz w:val="22"/>
          <w:szCs w:val="22"/>
        </w:rPr>
        <w:t>w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="007F3C64" w:rsidRPr="007B58F1">
        <w:rPr>
          <w:rFonts w:ascii="Fira Sans" w:hAnsi="Fira Sans"/>
          <w:b/>
          <w:bCs/>
          <w:sz w:val="22"/>
          <w:szCs w:val="22"/>
        </w:rPr>
        <w:t>częściach nr 2, 3, 4, 9, 10</w:t>
      </w:r>
      <w:r w:rsidR="007F3C64" w:rsidRPr="007B58F1">
        <w:rPr>
          <w:rFonts w:ascii="Fira Sans" w:hAnsi="Fira Sans"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opcji do zwiększania ilości kupowanego przedmiotu zamówienia w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>trakcie trwania umowy. Oznacza to, że Zamawiający poza zamówieniem podstawowym ma możliwość w zależności od potrzeb realizacji dodatkowego zamówienia o ilość wynikającą z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 xml:space="preserve">zastosowania maksymalnej wielkości opisanych w kolumnie opcja art. 441 PZP w </w:t>
      </w:r>
      <w:r w:rsidRPr="007B58F1">
        <w:rPr>
          <w:rFonts w:ascii="Fira Sans" w:hAnsi="Fira Sans"/>
          <w:b/>
          <w:bCs/>
          <w:sz w:val="22"/>
          <w:szCs w:val="22"/>
        </w:rPr>
        <w:t>załączniku nr</w:t>
      </w:r>
      <w:r w:rsidR="00340B04" w:rsidRPr="007B58F1">
        <w:rPr>
          <w:rFonts w:ascii="Fira Sans" w:hAnsi="Fira Sans"/>
          <w:b/>
          <w:bCs/>
          <w:sz w:val="22"/>
          <w:szCs w:val="22"/>
        </w:rPr>
        <w:t> </w:t>
      </w:r>
      <w:r w:rsidRPr="007B58F1">
        <w:rPr>
          <w:rFonts w:ascii="Fira Sans" w:hAnsi="Fira Sans"/>
          <w:b/>
          <w:bCs/>
          <w:sz w:val="22"/>
          <w:szCs w:val="22"/>
        </w:rPr>
        <w:t>2 do IDW - Formularz asortymentowo-ilościowy.</w:t>
      </w:r>
    </w:p>
    <w:p w14:paraId="7457B7BE" w14:textId="77777777" w:rsidR="00072589" w:rsidRPr="007B58F1" w:rsidRDefault="00072589" w:rsidP="007B58F1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Zamawiający w terminie z nim ustalonym po zawarciu umowy może skorzystać </w:t>
      </w:r>
    </w:p>
    <w:p w14:paraId="6430F75F" w14:textId="77777777" w:rsidR="00072589" w:rsidRPr="007B58F1" w:rsidRDefault="00072589" w:rsidP="007B58F1">
      <w:pPr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z opcji do wyczerpania ilości przedmiotu zamówienia opisanego w opcji.</w:t>
      </w:r>
    </w:p>
    <w:p w14:paraId="458EE163" w14:textId="05047312" w:rsidR="00072589" w:rsidRPr="007B58F1" w:rsidRDefault="00072589" w:rsidP="007B58F1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Aby nie modyfikować ogólnego charakteru umowy podstawę określenia wartości wynagrodzenia Wykonawcy w ramach opcji stanowić będą ceny jednostkowe (za 1 opakowanie), wskazane w</w:t>
      </w:r>
      <w:r w:rsidR="006A6135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>ofercie Wykonawcy. Oznacza to, iż ewentualne zastosowanie opcji nie skutkuje zmianą ceny jednostkowej przedmiotu zamówienia (za 1 opakowanie), która jest wartością stałą, niezależną od wielkości przedmiotu zamówienia. Cena jednostkowa (za 1 opakowanie) wskazana przez Wykonawcę za przedmiot zamówienia, musi być taka sama zarówno dla liczby sztuk kupowanego produktu leczniczego w zamówieniu podstawowym, jak i dla liczby sztuk kupowanego produktu leczniczego w zamówieniu opcjonalnym.</w:t>
      </w:r>
    </w:p>
    <w:p w14:paraId="15695FB2" w14:textId="77777777" w:rsidR="00072589" w:rsidRPr="007B58F1" w:rsidRDefault="00072589" w:rsidP="007B58F1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Opcja jest jednostronnym uprawnieniem Zamawiającego, który może z opcji skorzystać w całości lub w ogóle nie skorzystać, a Wykonawcy nie przysługują </w:t>
      </w:r>
    </w:p>
    <w:p w14:paraId="0688E325" w14:textId="77777777" w:rsidR="00072589" w:rsidRPr="007B58F1" w:rsidRDefault="00072589" w:rsidP="007B58F1">
      <w:pPr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z tego tytułu jakiekolwiek roszczenia.</w:t>
      </w:r>
    </w:p>
    <w:p w14:paraId="4C7EADC0" w14:textId="77777777" w:rsidR="00072589" w:rsidRPr="007B58F1" w:rsidRDefault="00072589" w:rsidP="007B58F1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lastRenderedPageBreak/>
        <w:t xml:space="preserve">Zamówienie objęte opcją Wykonawca będzie zobowiązany wykonać po uprzednim otrzymaniu zawiadomienia od Zamawiającego, w formie pisemnej, że zamierza </w:t>
      </w:r>
    </w:p>
    <w:p w14:paraId="32DC7824" w14:textId="77777777" w:rsidR="00072589" w:rsidRPr="007B58F1" w:rsidRDefault="00072589" w:rsidP="007B58F1">
      <w:pPr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z opcji skorzystać.</w:t>
      </w:r>
    </w:p>
    <w:p w14:paraId="009AECC2" w14:textId="77777777" w:rsidR="00802CA5" w:rsidRPr="007B58F1" w:rsidRDefault="00802CA5" w:rsidP="007B58F1">
      <w:pPr>
        <w:numPr>
          <w:ilvl w:val="0"/>
          <w:numId w:val="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Wykonawca oświadcza, że dostarczony towar posiada wszystkie wymagane prawem dokumenty niezbędne do dopuszczenia towaru do obrotu i używania. Na pisemne żądanie Zamawiającego Wykonawca dostarczy w terminie do 3 dni roboczych wymagane dokumenty właściwe dla przedmiotu zamówienia – jeżeli przepisy nie stanowią inaczej.</w:t>
      </w:r>
    </w:p>
    <w:p w14:paraId="2A15F347" w14:textId="77777777" w:rsidR="00072589" w:rsidRPr="007B58F1" w:rsidRDefault="00072589" w:rsidP="007B58F1">
      <w:pPr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</w:p>
    <w:p w14:paraId="3F2CEF5E" w14:textId="77777777" w:rsidR="001101CC" w:rsidRPr="007B58F1" w:rsidRDefault="004E5397" w:rsidP="007B58F1">
      <w:pPr>
        <w:tabs>
          <w:tab w:val="left" w:pos="540"/>
        </w:tabs>
        <w:spacing w:line="360" w:lineRule="auto"/>
        <w:ind w:left="360"/>
        <w:jc w:val="center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OKRES</w:t>
      </w:r>
      <w:r w:rsidR="001101CC" w:rsidRPr="007B58F1">
        <w:rPr>
          <w:rFonts w:ascii="Fira Sans" w:hAnsi="Fira Sans"/>
          <w:b/>
          <w:sz w:val="22"/>
          <w:szCs w:val="22"/>
        </w:rPr>
        <w:t xml:space="preserve"> REALIZACJI</w:t>
      </w:r>
    </w:p>
    <w:p w14:paraId="39E7C3AA" w14:textId="77777777" w:rsidR="009511A3" w:rsidRPr="007B58F1" w:rsidRDefault="009511A3" w:rsidP="007B58F1">
      <w:pPr>
        <w:tabs>
          <w:tab w:val="left" w:pos="54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§ 2.</w:t>
      </w:r>
    </w:p>
    <w:p w14:paraId="0B4A146C" w14:textId="06C61D01" w:rsidR="004E652C" w:rsidRPr="007B58F1" w:rsidRDefault="004E652C" w:rsidP="007B58F1">
      <w:pPr>
        <w:tabs>
          <w:tab w:val="left" w:pos="54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Okres realizacji umowy:</w:t>
      </w:r>
      <w:r w:rsidR="00EF11AE" w:rsidRPr="007B58F1">
        <w:rPr>
          <w:rFonts w:ascii="Fira Sans" w:hAnsi="Fira Sans"/>
          <w:sz w:val="22"/>
          <w:szCs w:val="22"/>
        </w:rPr>
        <w:t xml:space="preserve"> </w:t>
      </w:r>
      <w:r w:rsidR="00FF04A5" w:rsidRPr="007B58F1">
        <w:rPr>
          <w:rFonts w:ascii="Fira Sans" w:hAnsi="Fira Sans"/>
          <w:b/>
          <w:bCs/>
          <w:sz w:val="22"/>
          <w:szCs w:val="22"/>
        </w:rPr>
        <w:t>12</w:t>
      </w:r>
      <w:r w:rsidRPr="007B58F1">
        <w:rPr>
          <w:rFonts w:ascii="Fira Sans" w:hAnsi="Fira Sans"/>
          <w:b/>
          <w:bCs/>
          <w:sz w:val="22"/>
          <w:szCs w:val="22"/>
        </w:rPr>
        <w:t xml:space="preserve"> miesi</w:t>
      </w:r>
      <w:r w:rsidR="00EF11AE" w:rsidRPr="007B58F1">
        <w:rPr>
          <w:rFonts w:ascii="Fira Sans" w:hAnsi="Fira Sans"/>
          <w:b/>
          <w:bCs/>
          <w:sz w:val="22"/>
          <w:szCs w:val="22"/>
        </w:rPr>
        <w:t>ęcy</w:t>
      </w:r>
      <w:r w:rsidR="000B04D7" w:rsidRPr="007B58F1">
        <w:rPr>
          <w:rFonts w:ascii="Fira Sans" w:hAnsi="Fira Sans"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 xml:space="preserve">od dnia </w:t>
      </w:r>
      <w:r w:rsidR="00C82EC2" w:rsidRPr="007B58F1">
        <w:rPr>
          <w:rFonts w:ascii="Fira Sans" w:hAnsi="Fira Sans"/>
          <w:sz w:val="22"/>
          <w:szCs w:val="22"/>
        </w:rPr>
        <w:t>zawarcia</w:t>
      </w:r>
      <w:r w:rsidR="00E33733" w:rsidRPr="007B58F1">
        <w:rPr>
          <w:rFonts w:ascii="Fira Sans" w:hAnsi="Fira Sans"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umowy.</w:t>
      </w:r>
    </w:p>
    <w:p w14:paraId="33FE2789" w14:textId="77777777" w:rsidR="003A62A2" w:rsidRPr="007B58F1" w:rsidRDefault="003A62A2" w:rsidP="007B58F1">
      <w:pPr>
        <w:pStyle w:val="Akapitzlist"/>
        <w:tabs>
          <w:tab w:val="left" w:pos="0"/>
        </w:tabs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383F845E" w14:textId="77777777" w:rsidR="001101CC" w:rsidRPr="007B58F1" w:rsidRDefault="001101CC" w:rsidP="007B58F1">
      <w:pPr>
        <w:pStyle w:val="Akapitzlist"/>
        <w:tabs>
          <w:tab w:val="left" w:pos="0"/>
        </w:tabs>
        <w:spacing w:line="360" w:lineRule="auto"/>
        <w:jc w:val="center"/>
        <w:rPr>
          <w:rFonts w:ascii="Fira Sans" w:hAnsi="Fira Sans"/>
          <w:vanish/>
          <w:sz w:val="22"/>
          <w:szCs w:val="22"/>
        </w:rPr>
      </w:pPr>
    </w:p>
    <w:p w14:paraId="77C5DC91" w14:textId="77777777" w:rsidR="00155EC5" w:rsidRPr="007B58F1" w:rsidRDefault="00CC70BA" w:rsidP="007B58F1">
      <w:pPr>
        <w:tabs>
          <w:tab w:val="left" w:pos="360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7B58F1">
        <w:rPr>
          <w:rFonts w:ascii="Fira Sans" w:hAnsi="Fira Sans"/>
          <w:b/>
          <w:bCs/>
          <w:sz w:val="22"/>
          <w:szCs w:val="22"/>
        </w:rPr>
        <w:t>WARUNKI DOSTAWY</w:t>
      </w:r>
    </w:p>
    <w:p w14:paraId="7CAB9F62" w14:textId="77777777" w:rsidR="00CC70BA" w:rsidRPr="007B58F1" w:rsidRDefault="00CC70BA" w:rsidP="007B58F1">
      <w:pPr>
        <w:spacing w:line="360" w:lineRule="auto"/>
        <w:jc w:val="center"/>
        <w:rPr>
          <w:rFonts w:ascii="Fira Sans" w:hAnsi="Fira Sans"/>
          <w:b/>
          <w:i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§ 3</w:t>
      </w:r>
      <w:r w:rsidRPr="007B58F1">
        <w:rPr>
          <w:rFonts w:ascii="Fira Sans" w:hAnsi="Fira Sans"/>
          <w:b/>
          <w:i/>
          <w:sz w:val="22"/>
          <w:szCs w:val="22"/>
        </w:rPr>
        <w:t>.</w:t>
      </w:r>
    </w:p>
    <w:p w14:paraId="5F0E646B" w14:textId="77777777" w:rsidR="00C42C41" w:rsidRPr="007B58F1" w:rsidRDefault="00C42C41" w:rsidP="007B58F1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>Wykonawca</w:t>
      </w:r>
      <w:r w:rsidRPr="007B58F1">
        <w:rPr>
          <w:rFonts w:ascii="Fira Sans" w:hAnsi="Fira Sans"/>
          <w:bCs/>
          <w:i/>
          <w:sz w:val="22"/>
          <w:szCs w:val="22"/>
        </w:rPr>
        <w:t xml:space="preserve"> </w:t>
      </w:r>
      <w:r w:rsidRPr="007B58F1">
        <w:rPr>
          <w:rFonts w:ascii="Fira Sans" w:hAnsi="Fira Sans"/>
          <w:bCs/>
          <w:sz w:val="22"/>
          <w:szCs w:val="22"/>
        </w:rPr>
        <w:t>zobowiązuje się do:</w:t>
      </w:r>
    </w:p>
    <w:p w14:paraId="462F336A" w14:textId="57FFEF6A" w:rsidR="00C42C41" w:rsidRPr="007B58F1" w:rsidRDefault="00C42C41" w:rsidP="007B58F1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>Dostarcz</w:t>
      </w:r>
      <w:r w:rsidR="009E4610" w:rsidRPr="007B58F1">
        <w:rPr>
          <w:rFonts w:ascii="Fira Sans" w:hAnsi="Fira Sans"/>
          <w:bCs/>
          <w:sz w:val="22"/>
          <w:szCs w:val="22"/>
        </w:rPr>
        <w:t>a</w:t>
      </w:r>
      <w:r w:rsidRPr="007B58F1">
        <w:rPr>
          <w:rFonts w:ascii="Fira Sans" w:hAnsi="Fira Sans"/>
          <w:bCs/>
          <w:sz w:val="22"/>
          <w:szCs w:val="22"/>
        </w:rPr>
        <w:t>nia przedmiotu zamówienia pod wskazany adres Apteki Szpitalnej Zamawiającego</w:t>
      </w:r>
      <w:r w:rsidR="0090343B" w:rsidRPr="007B58F1">
        <w:rPr>
          <w:rFonts w:ascii="Fira Sans" w:hAnsi="Fira Sans"/>
          <w:bCs/>
          <w:sz w:val="22"/>
          <w:szCs w:val="22"/>
        </w:rPr>
        <w:t xml:space="preserve">, </w:t>
      </w:r>
      <w:r w:rsidRPr="007B58F1">
        <w:rPr>
          <w:rFonts w:ascii="Fira Sans" w:hAnsi="Fira Sans"/>
          <w:bCs/>
          <w:sz w:val="22"/>
          <w:szCs w:val="22"/>
        </w:rPr>
        <w:t xml:space="preserve">cyklicznie wg rzeczywistych potrzeb Zamawiającego w terminie do </w:t>
      </w:r>
      <w:r w:rsidR="00EF11AE" w:rsidRPr="007B58F1">
        <w:rPr>
          <w:rFonts w:ascii="Fira Sans" w:hAnsi="Fira Sans"/>
          <w:bCs/>
          <w:sz w:val="22"/>
          <w:szCs w:val="22"/>
        </w:rPr>
        <w:t>3</w:t>
      </w:r>
      <w:r w:rsidRPr="007B58F1">
        <w:rPr>
          <w:rFonts w:ascii="Fira Sans" w:hAnsi="Fira Sans"/>
          <w:bCs/>
          <w:sz w:val="22"/>
          <w:szCs w:val="22"/>
        </w:rPr>
        <w:t xml:space="preserve"> dni </w:t>
      </w:r>
      <w:r w:rsidR="00692593" w:rsidRPr="007B58F1">
        <w:rPr>
          <w:rFonts w:ascii="Fira Sans" w:hAnsi="Fira Sans"/>
          <w:bCs/>
          <w:sz w:val="22"/>
          <w:szCs w:val="22"/>
        </w:rPr>
        <w:t xml:space="preserve">roboczych </w:t>
      </w:r>
      <w:r w:rsidRPr="007B58F1">
        <w:rPr>
          <w:rFonts w:ascii="Fira Sans" w:hAnsi="Fira Sans"/>
          <w:bCs/>
          <w:sz w:val="22"/>
          <w:szCs w:val="22"/>
        </w:rPr>
        <w:t>od złożenia zamówienia.</w:t>
      </w:r>
    </w:p>
    <w:p w14:paraId="1BD43B7B" w14:textId="01631D1C" w:rsidR="009E4610" w:rsidRPr="007B58F1" w:rsidRDefault="009E4610" w:rsidP="007B58F1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 xml:space="preserve">Dostarczania przedmiotu zamówienia </w:t>
      </w:r>
      <w:r w:rsidR="00B45049" w:rsidRPr="007B58F1">
        <w:rPr>
          <w:rFonts w:ascii="Fira Sans" w:hAnsi="Fira Sans"/>
          <w:bCs/>
          <w:sz w:val="22"/>
          <w:szCs w:val="22"/>
        </w:rPr>
        <w:t xml:space="preserve">objętego umową depozytu </w:t>
      </w:r>
      <w:r w:rsidRPr="007B58F1">
        <w:rPr>
          <w:rFonts w:ascii="Fira Sans" w:hAnsi="Fira Sans"/>
          <w:bCs/>
          <w:sz w:val="22"/>
          <w:szCs w:val="22"/>
        </w:rPr>
        <w:t>do miejsca wskazanego w</w:t>
      </w:r>
      <w:r w:rsidR="00340B04" w:rsidRPr="007B58F1">
        <w:rPr>
          <w:rFonts w:ascii="Fira Sans" w:hAnsi="Fira Sans"/>
          <w:bCs/>
          <w:sz w:val="22"/>
          <w:szCs w:val="22"/>
        </w:rPr>
        <w:t> </w:t>
      </w:r>
      <w:r w:rsidRPr="007B58F1">
        <w:rPr>
          <w:rFonts w:ascii="Fira Sans" w:hAnsi="Fira Sans"/>
          <w:bCs/>
          <w:sz w:val="22"/>
          <w:szCs w:val="22"/>
        </w:rPr>
        <w:t>umowie</w:t>
      </w:r>
      <w:r w:rsidR="001749B3" w:rsidRPr="007B58F1">
        <w:rPr>
          <w:rFonts w:ascii="Fira Sans" w:hAnsi="Fira Sans"/>
          <w:bCs/>
          <w:sz w:val="22"/>
          <w:szCs w:val="22"/>
        </w:rPr>
        <w:t xml:space="preserve"> </w:t>
      </w:r>
      <w:r w:rsidR="00706DC9" w:rsidRPr="007B58F1">
        <w:rPr>
          <w:rFonts w:ascii="Fira Sans" w:hAnsi="Fira Sans"/>
          <w:bCs/>
          <w:sz w:val="22"/>
          <w:szCs w:val="22"/>
        </w:rPr>
        <w:t xml:space="preserve">depozytu </w:t>
      </w:r>
      <w:r w:rsidR="001749B3" w:rsidRPr="007B58F1">
        <w:rPr>
          <w:rFonts w:ascii="Fira Sans" w:hAnsi="Fira Sans"/>
          <w:bCs/>
          <w:sz w:val="22"/>
          <w:szCs w:val="22"/>
        </w:rPr>
        <w:t xml:space="preserve">w terminie nie dłuższym niż </w:t>
      </w:r>
      <w:r w:rsidR="001749B3" w:rsidRPr="00D03358">
        <w:rPr>
          <w:rFonts w:ascii="Fira Sans" w:hAnsi="Fira Sans"/>
          <w:bCs/>
          <w:strike/>
          <w:color w:val="FF0000"/>
          <w:sz w:val="22"/>
          <w:szCs w:val="22"/>
        </w:rPr>
        <w:t>48 godzin (liczone</w:t>
      </w:r>
      <w:r w:rsidR="001749B3" w:rsidRPr="00D03358">
        <w:rPr>
          <w:rFonts w:ascii="Fira Sans" w:hAnsi="Fira Sans"/>
          <w:strike/>
          <w:color w:val="FF0000"/>
          <w:sz w:val="22"/>
          <w:szCs w:val="22"/>
        </w:rPr>
        <w:t xml:space="preserve"> w dni robocze)</w:t>
      </w:r>
      <w:r w:rsidR="001749B3" w:rsidRPr="007B58F1">
        <w:rPr>
          <w:rFonts w:ascii="Fira Sans" w:hAnsi="Fira Sans"/>
          <w:sz w:val="22"/>
          <w:szCs w:val="22"/>
        </w:rPr>
        <w:t xml:space="preserve"> </w:t>
      </w:r>
      <w:r w:rsidR="00D03358" w:rsidRPr="00D03358">
        <w:rPr>
          <w:rFonts w:ascii="Fira Sans" w:hAnsi="Fira Sans"/>
          <w:bCs/>
          <w:color w:val="FF0000"/>
          <w:sz w:val="22"/>
          <w:szCs w:val="22"/>
        </w:rPr>
        <w:t xml:space="preserve">3 dni robocze </w:t>
      </w:r>
      <w:r w:rsidR="001749B3" w:rsidRPr="007B58F1">
        <w:rPr>
          <w:rFonts w:ascii="Fira Sans" w:hAnsi="Fira Sans"/>
          <w:sz w:val="22"/>
          <w:szCs w:val="22"/>
        </w:rPr>
        <w:t xml:space="preserve">od daty przesłania protokołu zużycia – </w:t>
      </w:r>
      <w:r w:rsidR="001749B3" w:rsidRPr="007B58F1">
        <w:rPr>
          <w:rFonts w:ascii="Fira Sans" w:hAnsi="Fira Sans"/>
          <w:b/>
          <w:bCs/>
          <w:sz w:val="22"/>
          <w:szCs w:val="22"/>
        </w:rPr>
        <w:t xml:space="preserve">dotyczy </w:t>
      </w:r>
      <w:r w:rsidR="001749B3" w:rsidRPr="007B58F1">
        <w:rPr>
          <w:rFonts w:ascii="Fira Sans" w:hAnsi="Fira Sans"/>
          <w:b/>
          <w:bCs/>
          <w:sz w:val="22"/>
          <w:szCs w:val="22"/>
          <w:lang w:eastAsia="pl-PL"/>
        </w:rPr>
        <w:t xml:space="preserve">część nr </w:t>
      </w:r>
      <w:r w:rsidR="00FF04A5" w:rsidRPr="007B58F1">
        <w:rPr>
          <w:rFonts w:ascii="Fira Sans" w:hAnsi="Fira Sans"/>
          <w:b/>
          <w:bCs/>
          <w:sz w:val="22"/>
          <w:szCs w:val="22"/>
          <w:lang w:eastAsia="pl-PL"/>
        </w:rPr>
        <w:t>16, 17</w:t>
      </w:r>
    </w:p>
    <w:p w14:paraId="37FAAC95" w14:textId="4D59FB66" w:rsidR="00EF11AE" w:rsidRPr="007B58F1" w:rsidRDefault="00EF11AE" w:rsidP="007B58F1">
      <w:pPr>
        <w:numPr>
          <w:ilvl w:val="0"/>
          <w:numId w:val="6"/>
        </w:numPr>
        <w:tabs>
          <w:tab w:val="left" w:pos="720"/>
        </w:tabs>
        <w:spacing w:line="360" w:lineRule="auto"/>
        <w:ind w:left="720"/>
        <w:jc w:val="both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Utworzenia w terminie do 7 dni </w:t>
      </w:r>
      <w:r w:rsidR="00692593" w:rsidRPr="007B58F1">
        <w:rPr>
          <w:rFonts w:ascii="Fira Sans" w:hAnsi="Fira Sans"/>
          <w:sz w:val="22"/>
          <w:szCs w:val="22"/>
        </w:rPr>
        <w:t xml:space="preserve">roboczych </w:t>
      </w:r>
      <w:r w:rsidRPr="007B58F1">
        <w:rPr>
          <w:rFonts w:ascii="Fira Sans" w:hAnsi="Fira Sans"/>
          <w:sz w:val="22"/>
          <w:szCs w:val="22"/>
        </w:rPr>
        <w:t>od daty zawarcia</w:t>
      </w:r>
      <w:r w:rsidR="00A76603" w:rsidRPr="007B58F1">
        <w:rPr>
          <w:rFonts w:ascii="Fira Sans" w:hAnsi="Fira Sans"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umowy</w:t>
      </w:r>
      <w:r w:rsidR="00A76603" w:rsidRPr="007B58F1">
        <w:rPr>
          <w:rFonts w:ascii="Fira Sans" w:hAnsi="Fira Sans"/>
          <w:sz w:val="22"/>
          <w:szCs w:val="22"/>
        </w:rPr>
        <w:t xml:space="preserve"> depozytu </w:t>
      </w:r>
      <w:r w:rsidRPr="007B58F1">
        <w:rPr>
          <w:rFonts w:ascii="Fira Sans" w:hAnsi="Fira Sans"/>
          <w:sz w:val="22"/>
          <w:szCs w:val="22"/>
        </w:rPr>
        <w:t>wyrobów medycznych objętych umową depozytu</w:t>
      </w:r>
      <w:r w:rsidR="00902432" w:rsidRPr="007B58F1">
        <w:rPr>
          <w:rFonts w:ascii="Fira Sans" w:hAnsi="Fira Sans"/>
          <w:sz w:val="22"/>
          <w:szCs w:val="22"/>
        </w:rPr>
        <w:t xml:space="preserve"> – </w:t>
      </w:r>
      <w:r w:rsidR="00902432" w:rsidRPr="007B58F1">
        <w:rPr>
          <w:rFonts w:ascii="Fira Sans" w:hAnsi="Fira Sans"/>
          <w:b/>
          <w:bCs/>
          <w:sz w:val="22"/>
          <w:szCs w:val="22"/>
        </w:rPr>
        <w:t xml:space="preserve">dotyczy </w:t>
      </w:r>
      <w:r w:rsidR="00902432" w:rsidRPr="007B58F1">
        <w:rPr>
          <w:rFonts w:ascii="Fira Sans" w:hAnsi="Fira Sans"/>
          <w:b/>
          <w:bCs/>
          <w:sz w:val="22"/>
          <w:szCs w:val="22"/>
          <w:lang w:eastAsia="pl-PL"/>
        </w:rPr>
        <w:t xml:space="preserve">część nr </w:t>
      </w:r>
      <w:r w:rsidR="00FF04A5" w:rsidRPr="007B58F1">
        <w:rPr>
          <w:rFonts w:ascii="Fira Sans" w:hAnsi="Fira Sans"/>
          <w:b/>
          <w:bCs/>
          <w:sz w:val="22"/>
          <w:szCs w:val="22"/>
          <w:lang w:eastAsia="pl-PL"/>
        </w:rPr>
        <w:t>16, 17</w:t>
      </w:r>
    </w:p>
    <w:p w14:paraId="26BBB43C" w14:textId="77777777" w:rsidR="00450AED" w:rsidRPr="007B58F1" w:rsidRDefault="00450AED" w:rsidP="007B58F1">
      <w:pPr>
        <w:tabs>
          <w:tab w:val="left" w:pos="720"/>
        </w:tabs>
        <w:spacing w:line="360" w:lineRule="auto"/>
        <w:ind w:left="720"/>
        <w:jc w:val="both"/>
        <w:rPr>
          <w:rFonts w:ascii="Fira Sans" w:hAnsi="Fira Sans"/>
          <w:bCs/>
          <w:i/>
          <w:iCs/>
          <w:sz w:val="22"/>
          <w:szCs w:val="22"/>
        </w:rPr>
      </w:pPr>
      <w:r w:rsidRPr="007B58F1">
        <w:rPr>
          <w:rFonts w:ascii="Fira Sans" w:hAnsi="Fira Sans"/>
          <w:bCs/>
          <w:i/>
          <w:iCs/>
          <w:sz w:val="22"/>
          <w:szCs w:val="22"/>
        </w:rPr>
        <w:t>Za dni robocze uważa się dni od poniedziałku do piątku</w:t>
      </w:r>
      <w:r w:rsidR="00033342" w:rsidRPr="007B58F1">
        <w:rPr>
          <w:rFonts w:ascii="Fira Sans" w:hAnsi="Fira Sans"/>
          <w:bCs/>
          <w:i/>
          <w:iCs/>
          <w:sz w:val="22"/>
          <w:szCs w:val="22"/>
        </w:rPr>
        <w:t xml:space="preserve">, </w:t>
      </w:r>
      <w:r w:rsidRPr="007B58F1">
        <w:rPr>
          <w:rFonts w:ascii="Fira Sans" w:hAnsi="Fira Sans"/>
          <w:bCs/>
          <w:i/>
          <w:iCs/>
          <w:sz w:val="22"/>
          <w:szCs w:val="22"/>
        </w:rPr>
        <w:t>z wyłączeniem dni ustawowo wolnych od pracy oraz dni wolnych u Zamawiającego.</w:t>
      </w:r>
    </w:p>
    <w:p w14:paraId="09FE2F0D" w14:textId="77777777" w:rsidR="00B7667D" w:rsidRPr="007B58F1" w:rsidRDefault="00B7667D" w:rsidP="007B58F1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 xml:space="preserve">Zamawiający zastrzega, że minimalny poziom zamówienia wyniesie </w:t>
      </w:r>
      <w:r w:rsidR="007C7A42" w:rsidRPr="007B58F1">
        <w:rPr>
          <w:rFonts w:ascii="Fira Sans" w:hAnsi="Fira Sans"/>
          <w:bCs/>
          <w:sz w:val="22"/>
          <w:szCs w:val="22"/>
        </w:rPr>
        <w:t>3</w:t>
      </w:r>
      <w:r w:rsidRPr="007B58F1">
        <w:rPr>
          <w:rFonts w:ascii="Fira Sans" w:hAnsi="Fira Sans"/>
          <w:bCs/>
          <w:sz w:val="22"/>
          <w:szCs w:val="22"/>
        </w:rPr>
        <w:t xml:space="preserve">0% wartości </w:t>
      </w:r>
      <w:r w:rsidR="00E80328" w:rsidRPr="007B58F1">
        <w:rPr>
          <w:rFonts w:ascii="Fira Sans" w:hAnsi="Fira Sans"/>
          <w:bCs/>
          <w:sz w:val="22"/>
          <w:szCs w:val="22"/>
        </w:rPr>
        <w:t>zamówienia.</w:t>
      </w:r>
    </w:p>
    <w:p w14:paraId="775FC39C" w14:textId="77777777" w:rsidR="004E5397" w:rsidRPr="007B58F1" w:rsidRDefault="00E20F62" w:rsidP="007B58F1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 xml:space="preserve">Wykonawca zobowiązuje się zorganizować dostawę towaru </w:t>
      </w:r>
      <w:r w:rsidR="004E5397" w:rsidRPr="007B58F1">
        <w:rPr>
          <w:rFonts w:ascii="Fira Sans" w:hAnsi="Fira Sans"/>
          <w:bCs/>
          <w:sz w:val="22"/>
          <w:szCs w:val="22"/>
        </w:rPr>
        <w:t xml:space="preserve">do </w:t>
      </w:r>
      <w:r w:rsidRPr="007B58F1">
        <w:rPr>
          <w:rFonts w:ascii="Fira Sans" w:hAnsi="Fira Sans"/>
          <w:bCs/>
          <w:sz w:val="22"/>
          <w:szCs w:val="22"/>
        </w:rPr>
        <w:t>Zamawiającego</w:t>
      </w:r>
      <w:r w:rsidRPr="007B58F1">
        <w:rPr>
          <w:rFonts w:ascii="Fira Sans" w:hAnsi="Fira Sans"/>
          <w:bCs/>
          <w:i/>
          <w:sz w:val="22"/>
          <w:szCs w:val="22"/>
        </w:rPr>
        <w:t xml:space="preserve"> </w:t>
      </w:r>
      <w:r w:rsidRPr="007B58F1">
        <w:rPr>
          <w:rFonts w:ascii="Fira Sans" w:hAnsi="Fira Sans"/>
          <w:bCs/>
          <w:sz w:val="22"/>
          <w:szCs w:val="22"/>
        </w:rPr>
        <w:t>na własny koszt, transpor</w:t>
      </w:r>
      <w:r w:rsidR="004E5397" w:rsidRPr="007B58F1">
        <w:rPr>
          <w:rFonts w:ascii="Fira Sans" w:hAnsi="Fira Sans"/>
          <w:bCs/>
          <w:sz w:val="22"/>
          <w:szCs w:val="22"/>
        </w:rPr>
        <w:t>tem zorganizowanym przez siebie</w:t>
      </w:r>
      <w:r w:rsidR="00670972" w:rsidRPr="007B58F1">
        <w:rPr>
          <w:rFonts w:ascii="Fira Sans" w:hAnsi="Fira Sans"/>
          <w:bCs/>
          <w:sz w:val="22"/>
          <w:szCs w:val="22"/>
        </w:rPr>
        <w:t>.</w:t>
      </w:r>
      <w:r w:rsidR="004E5397" w:rsidRPr="007B58F1">
        <w:rPr>
          <w:rFonts w:ascii="Fira Sans" w:hAnsi="Fira Sans"/>
          <w:bCs/>
          <w:sz w:val="22"/>
          <w:szCs w:val="22"/>
        </w:rPr>
        <w:t xml:space="preserve"> </w:t>
      </w:r>
    </w:p>
    <w:p w14:paraId="2FE03939" w14:textId="1FC074AA" w:rsidR="00460948" w:rsidRPr="007B58F1" w:rsidRDefault="00460948" w:rsidP="007B58F1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Zamówiony towar należy wnieść bezpośrednio do Apteki Szpitalnej</w:t>
      </w:r>
      <w:r w:rsidR="0090343B" w:rsidRPr="007B58F1">
        <w:rPr>
          <w:rFonts w:ascii="Fira Sans" w:hAnsi="Fira Sans"/>
          <w:sz w:val="22"/>
          <w:szCs w:val="22"/>
        </w:rPr>
        <w:t>, a w przypadku umowy depozytu do miejsca wskazanego w tej umowie.</w:t>
      </w:r>
    </w:p>
    <w:p w14:paraId="48001BCB" w14:textId="77777777" w:rsidR="00E20F62" w:rsidRPr="007B58F1" w:rsidRDefault="00E20F62" w:rsidP="007B58F1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Ryzyko przypadkowej utraty lub uszkodzenia towaru przechodzi na Zamawiającego z chwilą dostarczenia go do </w:t>
      </w:r>
      <w:r w:rsidR="0090343B" w:rsidRPr="007B58F1">
        <w:rPr>
          <w:rFonts w:ascii="Fira Sans" w:hAnsi="Fira Sans"/>
          <w:sz w:val="22"/>
          <w:szCs w:val="22"/>
        </w:rPr>
        <w:t xml:space="preserve">miejsca odbioru </w:t>
      </w:r>
      <w:r w:rsidRPr="007B58F1">
        <w:rPr>
          <w:rFonts w:ascii="Fira Sans" w:hAnsi="Fira Sans"/>
          <w:sz w:val="22"/>
          <w:szCs w:val="22"/>
        </w:rPr>
        <w:t>i przejęcia go przez Zamawiającego.</w:t>
      </w:r>
    </w:p>
    <w:p w14:paraId="47371DA7" w14:textId="77777777" w:rsidR="000D381C" w:rsidRPr="007B58F1" w:rsidRDefault="000D381C" w:rsidP="007B58F1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W przypadku braku z jakichkolwiek przyczyn produktów stanowiących przedmiot zamówienia, Wykonawca niezwłocznie powiadomi o tym fakcie Zamawiającego, </w:t>
      </w:r>
      <w:r w:rsidRPr="007B58F1">
        <w:rPr>
          <w:rFonts w:ascii="Fira Sans" w:hAnsi="Fira Sans"/>
          <w:sz w:val="22"/>
          <w:szCs w:val="22"/>
        </w:rPr>
        <w:lastRenderedPageBreak/>
        <w:t>dostarczając za zgodą Zamawiającego ich pełny odpowiednik lub umożliwi zakup niezrealizowanej dostawy u innego wskazanego przez Wykonawcę podmiotu zobowiązując się do pokrycia ewentualnej różnicy ceny wynikającej z takiego zakupu.</w:t>
      </w:r>
    </w:p>
    <w:p w14:paraId="28796084" w14:textId="77777777" w:rsidR="000D381C" w:rsidRPr="007B58F1" w:rsidRDefault="000D381C" w:rsidP="007B58F1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W przypadku braku z jakichkolwiek przyczyn produktów stanowiących przedmiot zamówienia, Zamawiający ma prawo dokonać zakupu u innego dostawcy i obciążyć Wykonawcę kwotą odpowiadającą różnicy pomiędzy faktycznymi cenami </w:t>
      </w:r>
      <w:r w:rsidR="002501F9" w:rsidRPr="007B58F1">
        <w:rPr>
          <w:rFonts w:ascii="Fira Sans" w:hAnsi="Fira Sans"/>
          <w:sz w:val="22"/>
          <w:szCs w:val="22"/>
        </w:rPr>
        <w:t>zakupu a</w:t>
      </w:r>
      <w:r w:rsidRPr="007B58F1">
        <w:rPr>
          <w:rFonts w:ascii="Fira Sans" w:hAnsi="Fira Sans"/>
          <w:sz w:val="22"/>
          <w:szCs w:val="22"/>
        </w:rPr>
        <w:t xml:space="preserve"> cenami ustalonym na podstawie niniejszej umowy, zachowując prawo do naliczania kar umownych.</w:t>
      </w:r>
    </w:p>
    <w:p w14:paraId="5378816B" w14:textId="3EE6FD6C" w:rsidR="000D381C" w:rsidRPr="007B58F1" w:rsidRDefault="000D381C" w:rsidP="007B58F1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 razie zwłoki w realizacji dostaw przekracza</w:t>
      </w:r>
      <w:r w:rsidR="001B38BA" w:rsidRPr="007B58F1">
        <w:rPr>
          <w:rFonts w:ascii="Fira Sans" w:hAnsi="Fira Sans"/>
          <w:sz w:val="22"/>
          <w:szCs w:val="22"/>
        </w:rPr>
        <w:t xml:space="preserve">jących co najmniej </w:t>
      </w:r>
      <w:r w:rsidR="0031287C" w:rsidRPr="007B58F1">
        <w:rPr>
          <w:rFonts w:ascii="Fira Sans" w:hAnsi="Fira Sans"/>
          <w:sz w:val="22"/>
          <w:szCs w:val="22"/>
        </w:rPr>
        <w:t>3</w:t>
      </w:r>
      <w:r w:rsidR="001B38BA" w:rsidRPr="007B58F1">
        <w:rPr>
          <w:rFonts w:ascii="Fira Sans" w:hAnsi="Fira Sans"/>
          <w:sz w:val="22"/>
          <w:szCs w:val="22"/>
        </w:rPr>
        <w:t xml:space="preserve"> dni roboczych</w:t>
      </w:r>
      <w:r w:rsidRPr="007B58F1">
        <w:rPr>
          <w:rFonts w:ascii="Fira Sans" w:hAnsi="Fira Sans"/>
          <w:sz w:val="22"/>
          <w:szCs w:val="22"/>
        </w:rPr>
        <w:t xml:space="preserve"> </w:t>
      </w:r>
      <w:r w:rsidR="002501F9" w:rsidRPr="007B58F1">
        <w:rPr>
          <w:rFonts w:ascii="Fira Sans" w:hAnsi="Fira Sans"/>
          <w:sz w:val="22"/>
          <w:szCs w:val="22"/>
        </w:rPr>
        <w:t xml:space="preserve">termin </w:t>
      </w:r>
      <w:r w:rsidR="00692593" w:rsidRPr="007B58F1">
        <w:rPr>
          <w:rFonts w:ascii="Fira Sans" w:hAnsi="Fira Sans"/>
          <w:sz w:val="22"/>
          <w:szCs w:val="22"/>
        </w:rPr>
        <w:t xml:space="preserve"> </w:t>
      </w:r>
      <w:r w:rsidR="002501F9" w:rsidRPr="007B58F1">
        <w:rPr>
          <w:rFonts w:ascii="Fira Sans" w:hAnsi="Fira Sans"/>
          <w:sz w:val="22"/>
          <w:szCs w:val="22"/>
        </w:rPr>
        <w:t>o</w:t>
      </w:r>
      <w:r w:rsidRPr="007B58F1">
        <w:rPr>
          <w:rFonts w:ascii="Fira Sans" w:hAnsi="Fira Sans"/>
          <w:sz w:val="22"/>
          <w:szCs w:val="22"/>
        </w:rPr>
        <w:t xml:space="preserve"> którym mowa w </w:t>
      </w:r>
      <w:r w:rsidR="00474F15" w:rsidRPr="007B58F1">
        <w:rPr>
          <w:rFonts w:ascii="Fira Sans" w:hAnsi="Fira Sans"/>
          <w:sz w:val="22"/>
          <w:szCs w:val="22"/>
        </w:rPr>
        <w:t xml:space="preserve">§ </w:t>
      </w:r>
      <w:r w:rsidR="001101CC" w:rsidRPr="007B58F1">
        <w:rPr>
          <w:rFonts w:ascii="Fira Sans" w:hAnsi="Fira Sans"/>
          <w:sz w:val="22"/>
          <w:szCs w:val="22"/>
        </w:rPr>
        <w:t>3</w:t>
      </w:r>
      <w:r w:rsidR="00474F15" w:rsidRPr="007B58F1">
        <w:rPr>
          <w:rFonts w:ascii="Fira Sans" w:hAnsi="Fira Sans"/>
          <w:sz w:val="22"/>
          <w:szCs w:val="22"/>
        </w:rPr>
        <w:t xml:space="preserve"> ust</w:t>
      </w:r>
      <w:r w:rsidR="00FF04A5" w:rsidRPr="007B58F1">
        <w:rPr>
          <w:rFonts w:ascii="Fira Sans" w:hAnsi="Fira Sans"/>
          <w:sz w:val="22"/>
          <w:szCs w:val="22"/>
        </w:rPr>
        <w:t>.</w:t>
      </w:r>
      <w:r w:rsidR="00474F15" w:rsidRPr="007B58F1">
        <w:rPr>
          <w:rFonts w:ascii="Fira Sans" w:hAnsi="Fira Sans"/>
          <w:sz w:val="22"/>
          <w:szCs w:val="22"/>
        </w:rPr>
        <w:t xml:space="preserve"> </w:t>
      </w:r>
      <w:r w:rsidR="001101CC" w:rsidRPr="007B58F1">
        <w:rPr>
          <w:rFonts w:ascii="Fira Sans" w:hAnsi="Fira Sans"/>
          <w:sz w:val="22"/>
          <w:szCs w:val="22"/>
        </w:rPr>
        <w:t>1</w:t>
      </w:r>
      <w:r w:rsidRPr="007B58F1">
        <w:rPr>
          <w:rFonts w:ascii="Fira Sans" w:hAnsi="Fira Sans"/>
          <w:sz w:val="22"/>
          <w:szCs w:val="22"/>
        </w:rPr>
        <w:t xml:space="preserve"> </w:t>
      </w:r>
      <w:r w:rsidR="001101CC" w:rsidRPr="007B58F1">
        <w:rPr>
          <w:rFonts w:ascii="Fira Sans" w:hAnsi="Fira Sans"/>
          <w:sz w:val="22"/>
          <w:szCs w:val="22"/>
        </w:rPr>
        <w:t>pkt 1</w:t>
      </w:r>
      <w:r w:rsidR="00DA566A" w:rsidRPr="007B58F1">
        <w:rPr>
          <w:rFonts w:ascii="Fira Sans" w:hAnsi="Fira Sans"/>
          <w:sz w:val="22"/>
          <w:szCs w:val="22"/>
        </w:rPr>
        <w:t xml:space="preserve"> lub 2</w:t>
      </w:r>
      <w:r w:rsidR="001101CC" w:rsidRPr="007B58F1">
        <w:rPr>
          <w:rFonts w:ascii="Fira Sans" w:hAnsi="Fira Sans"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 xml:space="preserve">umowy, Zamawiający ma prawo dokonać </w:t>
      </w:r>
      <w:r w:rsidR="002501F9" w:rsidRPr="007B58F1">
        <w:rPr>
          <w:rFonts w:ascii="Fira Sans" w:hAnsi="Fira Sans"/>
          <w:sz w:val="22"/>
          <w:szCs w:val="22"/>
        </w:rPr>
        <w:t>zakupu u</w:t>
      </w:r>
      <w:r w:rsidRPr="007B58F1">
        <w:rPr>
          <w:rFonts w:ascii="Fira Sans" w:hAnsi="Fira Sans"/>
          <w:sz w:val="22"/>
          <w:szCs w:val="22"/>
        </w:rPr>
        <w:t xml:space="preserve"> innego dostawcy i obciążyć Wykonawcę kwotą odpowiadającą różnicy pomiędzy faktycznymi cenami zakupu</w:t>
      </w:r>
      <w:r w:rsidR="00340B04" w:rsidRPr="007B58F1">
        <w:rPr>
          <w:rFonts w:ascii="Fira Sans" w:hAnsi="Fira Sans"/>
          <w:sz w:val="22"/>
          <w:szCs w:val="22"/>
        </w:rPr>
        <w:t>,</w:t>
      </w:r>
      <w:r w:rsidRPr="007B58F1">
        <w:rPr>
          <w:rFonts w:ascii="Fira Sans" w:hAnsi="Fira Sans"/>
          <w:sz w:val="22"/>
          <w:szCs w:val="22"/>
        </w:rPr>
        <w:t xml:space="preserve"> a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>cenami ustalonym na podstawie niniejszej umowy, zachowując prawo do naliczania kar umownych.</w:t>
      </w:r>
      <w:r w:rsidR="002F2BE9" w:rsidRPr="007B58F1">
        <w:rPr>
          <w:rFonts w:ascii="Fira Sans" w:hAnsi="Fira Sans"/>
          <w:sz w:val="22"/>
          <w:szCs w:val="22"/>
        </w:rPr>
        <w:t xml:space="preserve"> Dotyczy to również sytuacji, gdy z powodu braku kompatybilności dostępnych na rynku wyrobów zamiennych, zachodzi konieczność zakupu również tej części produktów, które zostały już dostarczone, a nie mogą być wykorzystywane przez Zamawiającego z tego powodu.</w:t>
      </w:r>
    </w:p>
    <w:p w14:paraId="5109BB10" w14:textId="0B4164BE" w:rsidR="000D381C" w:rsidRPr="007B58F1" w:rsidRDefault="002501F9" w:rsidP="007B58F1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W sytuacji określonej w </w:t>
      </w:r>
      <w:r w:rsidR="00AE471D" w:rsidRPr="007B58F1">
        <w:rPr>
          <w:rFonts w:ascii="Fira Sans" w:hAnsi="Fira Sans"/>
          <w:sz w:val="22"/>
          <w:szCs w:val="22"/>
        </w:rPr>
        <w:t>ust.</w:t>
      </w:r>
      <w:r w:rsidRPr="007B58F1">
        <w:rPr>
          <w:rFonts w:ascii="Fira Sans" w:hAnsi="Fira Sans"/>
          <w:sz w:val="22"/>
          <w:szCs w:val="22"/>
        </w:rPr>
        <w:t xml:space="preserve"> </w:t>
      </w:r>
      <w:r w:rsidR="00B7667D" w:rsidRPr="007B58F1">
        <w:rPr>
          <w:rFonts w:ascii="Fira Sans" w:hAnsi="Fira Sans"/>
          <w:sz w:val="22"/>
          <w:szCs w:val="22"/>
        </w:rPr>
        <w:t>7</w:t>
      </w:r>
      <w:r w:rsidRPr="007B58F1">
        <w:rPr>
          <w:rFonts w:ascii="Fira Sans" w:hAnsi="Fira Sans"/>
          <w:sz w:val="22"/>
          <w:szCs w:val="22"/>
        </w:rPr>
        <w:t xml:space="preserve"> i </w:t>
      </w:r>
      <w:r w:rsidR="00B7667D" w:rsidRPr="007B58F1">
        <w:rPr>
          <w:rFonts w:ascii="Fira Sans" w:hAnsi="Fira Sans"/>
          <w:sz w:val="22"/>
          <w:szCs w:val="22"/>
        </w:rPr>
        <w:t>8</w:t>
      </w:r>
      <w:r w:rsidR="000D381C" w:rsidRPr="007B58F1">
        <w:rPr>
          <w:rFonts w:ascii="Fira Sans" w:hAnsi="Fira Sans"/>
          <w:sz w:val="22"/>
          <w:szCs w:val="22"/>
        </w:rPr>
        <w:t xml:space="preserve"> niniejszego paragrafu Zamawiający </w:t>
      </w:r>
      <w:r w:rsidR="001A5CAC" w:rsidRPr="007B58F1">
        <w:rPr>
          <w:rFonts w:ascii="Fira Sans" w:hAnsi="Fira Sans"/>
          <w:sz w:val="22"/>
          <w:szCs w:val="22"/>
        </w:rPr>
        <w:t xml:space="preserve">może </w:t>
      </w:r>
      <w:r w:rsidR="000D381C" w:rsidRPr="007B58F1">
        <w:rPr>
          <w:rFonts w:ascii="Fira Sans" w:hAnsi="Fira Sans"/>
          <w:sz w:val="22"/>
          <w:szCs w:val="22"/>
        </w:rPr>
        <w:t>odmówi</w:t>
      </w:r>
      <w:r w:rsidR="001A5CAC" w:rsidRPr="007B58F1">
        <w:rPr>
          <w:rFonts w:ascii="Fira Sans" w:hAnsi="Fira Sans"/>
          <w:sz w:val="22"/>
          <w:szCs w:val="22"/>
        </w:rPr>
        <w:t>ć</w:t>
      </w:r>
      <w:r w:rsidR="000D381C" w:rsidRPr="007B58F1">
        <w:rPr>
          <w:rFonts w:ascii="Fira Sans" w:hAnsi="Fira Sans"/>
          <w:sz w:val="22"/>
          <w:szCs w:val="22"/>
        </w:rPr>
        <w:t xml:space="preserve"> przyjęcia towaru dostarczonego przez Wykonawcę po zakupie odpowiedniej partii towaru u innego dostawcy. W takiej sytuacji Wykonawca nie ma prawa do wynagrodzenia.</w:t>
      </w:r>
    </w:p>
    <w:p w14:paraId="7D5A42CE" w14:textId="77777777" w:rsidR="006B087E" w:rsidRPr="007B58F1" w:rsidRDefault="006B087E" w:rsidP="007B58F1">
      <w:pPr>
        <w:tabs>
          <w:tab w:val="left" w:pos="283"/>
        </w:tabs>
        <w:spacing w:line="360" w:lineRule="auto"/>
        <w:jc w:val="both"/>
        <w:rPr>
          <w:rFonts w:ascii="Fira Sans" w:hAnsi="Fira Sans"/>
          <w:b/>
          <w:bCs/>
          <w:sz w:val="22"/>
          <w:szCs w:val="22"/>
        </w:rPr>
      </w:pPr>
    </w:p>
    <w:p w14:paraId="0AC1CB8E" w14:textId="77777777" w:rsidR="00155EC5" w:rsidRPr="007B58F1" w:rsidRDefault="00CC70BA" w:rsidP="007B58F1">
      <w:pPr>
        <w:tabs>
          <w:tab w:val="left" w:pos="283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7B58F1">
        <w:rPr>
          <w:rFonts w:ascii="Fira Sans" w:hAnsi="Fira Sans"/>
          <w:b/>
          <w:bCs/>
          <w:sz w:val="22"/>
          <w:szCs w:val="22"/>
        </w:rPr>
        <w:t>ODBIORY</w:t>
      </w:r>
    </w:p>
    <w:p w14:paraId="47AABDA8" w14:textId="77777777" w:rsidR="00CC70BA" w:rsidRPr="007B58F1" w:rsidRDefault="00CC70BA" w:rsidP="007B58F1">
      <w:pPr>
        <w:pStyle w:val="Tekstpodstawowy"/>
        <w:tabs>
          <w:tab w:val="left" w:pos="567"/>
        </w:tabs>
        <w:spacing w:line="360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7B58F1">
        <w:rPr>
          <w:rFonts w:ascii="Fira Sans" w:hAnsi="Fira Sans"/>
          <w:b/>
          <w:bCs/>
          <w:sz w:val="22"/>
          <w:szCs w:val="22"/>
        </w:rPr>
        <w:t>§ 4.</w:t>
      </w:r>
    </w:p>
    <w:p w14:paraId="7C3AC346" w14:textId="0B01C970" w:rsidR="00927BA3" w:rsidRPr="007B58F1" w:rsidRDefault="00927BA3" w:rsidP="007B58F1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Odbiór, ilościowy i jakościowy dostarczonej partii przedmiotu zamówienia (</w:t>
      </w:r>
      <w:r w:rsidR="00E33733" w:rsidRPr="007B58F1">
        <w:rPr>
          <w:rFonts w:ascii="Fira Sans" w:hAnsi="Fira Sans"/>
          <w:sz w:val="22"/>
          <w:szCs w:val="22"/>
        </w:rPr>
        <w:t>zgodnej</w:t>
      </w:r>
      <w:r w:rsidR="00FF04A5" w:rsidRPr="007B58F1">
        <w:rPr>
          <w:rFonts w:ascii="Fira Sans" w:hAnsi="Fira Sans"/>
          <w:sz w:val="22"/>
          <w:szCs w:val="22"/>
        </w:rPr>
        <w:t xml:space="preserve"> </w:t>
      </w:r>
      <w:r w:rsidR="00E33733" w:rsidRPr="007B58F1">
        <w:rPr>
          <w:rFonts w:ascii="Fira Sans" w:hAnsi="Fira Sans"/>
          <w:sz w:val="22"/>
          <w:szCs w:val="22"/>
        </w:rPr>
        <w:t>z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 xml:space="preserve">zamówieniem Zamawiającego) będzie przeprowadzony przez Zamawiającego lub osobę przez niego upoważnioną z udziałem Wykonawcy lub </w:t>
      </w:r>
      <w:r w:rsidR="00606905" w:rsidRPr="007B58F1">
        <w:rPr>
          <w:rFonts w:ascii="Fira Sans" w:hAnsi="Fira Sans"/>
          <w:sz w:val="22"/>
          <w:szCs w:val="22"/>
        </w:rPr>
        <w:t>jego prz</w:t>
      </w:r>
      <w:r w:rsidR="00205DEE" w:rsidRPr="007B58F1">
        <w:rPr>
          <w:rFonts w:ascii="Fira Sans" w:hAnsi="Fira Sans"/>
          <w:sz w:val="22"/>
          <w:szCs w:val="22"/>
        </w:rPr>
        <w:t>edstawiciela w Aptece Szpitala</w:t>
      </w:r>
      <w:r w:rsidR="0090343B" w:rsidRPr="007B58F1">
        <w:rPr>
          <w:rFonts w:ascii="Fira Sans" w:hAnsi="Fira Sans"/>
          <w:sz w:val="22"/>
          <w:szCs w:val="22"/>
        </w:rPr>
        <w:t>, a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="0090343B" w:rsidRPr="007B58F1">
        <w:rPr>
          <w:rFonts w:ascii="Fira Sans" w:hAnsi="Fira Sans"/>
          <w:sz w:val="22"/>
          <w:szCs w:val="22"/>
        </w:rPr>
        <w:t>w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="0090343B" w:rsidRPr="007B58F1">
        <w:rPr>
          <w:rFonts w:ascii="Fira Sans" w:hAnsi="Fira Sans"/>
          <w:sz w:val="22"/>
          <w:szCs w:val="22"/>
        </w:rPr>
        <w:t>przypadku umowy depozytu u miejscu wskazanym w tej umowie.</w:t>
      </w:r>
    </w:p>
    <w:p w14:paraId="75624E2F" w14:textId="6DB33844" w:rsidR="00210D6E" w:rsidRPr="007B58F1" w:rsidRDefault="00210D6E" w:rsidP="007B58F1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Osobą odpowiedzialną za realizację niniejszej umowy ze strony Zamawiającego jest: </w:t>
      </w:r>
      <w:r w:rsidRPr="007B58F1">
        <w:rPr>
          <w:rFonts w:ascii="Fira Sans" w:hAnsi="Fira Sans"/>
          <w:sz w:val="22"/>
          <w:szCs w:val="22"/>
        </w:rPr>
        <w:br/>
        <w:t>p. … tel.: …… lub w przypadku nieobecności inna osoba upoważniona przez Zamawiającego.</w:t>
      </w:r>
    </w:p>
    <w:p w14:paraId="575E67B8" w14:textId="7E4F5CB9" w:rsidR="00210D6E" w:rsidRPr="007B58F1" w:rsidRDefault="00210D6E" w:rsidP="007B58F1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Osobą odpowiedzialną za realizację niniejszej umowy ze strony Wykonawcy jest: </w:t>
      </w:r>
      <w:r w:rsidRPr="007B58F1">
        <w:rPr>
          <w:rFonts w:ascii="Fira Sans" w:hAnsi="Fira Sans"/>
          <w:sz w:val="22"/>
          <w:szCs w:val="22"/>
        </w:rPr>
        <w:br/>
        <w:t>p. .....</w:t>
      </w:r>
      <w:r w:rsidR="00FF04A5" w:rsidRPr="007B58F1">
        <w:rPr>
          <w:rFonts w:ascii="Fira Sans" w:hAnsi="Fira Sans"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tel.: ..... lub w przypadku nieobecności inna osoba upoważniona przez Wykonawcę.</w:t>
      </w:r>
    </w:p>
    <w:p w14:paraId="5BBDE76B" w14:textId="77777777" w:rsidR="002D6CEF" w:rsidRPr="007B58F1" w:rsidRDefault="002D6CEF" w:rsidP="007B58F1">
      <w:pPr>
        <w:pStyle w:val="Tekstpodstawowy"/>
        <w:tabs>
          <w:tab w:val="left" w:pos="360"/>
        </w:tabs>
        <w:spacing w:line="360" w:lineRule="auto"/>
        <w:jc w:val="both"/>
        <w:rPr>
          <w:rFonts w:ascii="Fira Sans" w:hAnsi="Fira Sans"/>
          <w:b/>
          <w:bCs/>
          <w:sz w:val="22"/>
          <w:szCs w:val="22"/>
        </w:rPr>
      </w:pPr>
    </w:p>
    <w:p w14:paraId="1F63CB17" w14:textId="77777777" w:rsidR="001749B3" w:rsidRPr="007B58F1" w:rsidRDefault="001749B3" w:rsidP="007B58F1">
      <w:pPr>
        <w:pStyle w:val="Tekstpodstawowy"/>
        <w:tabs>
          <w:tab w:val="left" w:pos="360"/>
        </w:tabs>
        <w:spacing w:line="360" w:lineRule="auto"/>
        <w:ind w:left="-360"/>
        <w:jc w:val="center"/>
        <w:rPr>
          <w:rFonts w:ascii="Fira Sans" w:hAnsi="Fira Sans"/>
          <w:b/>
          <w:bCs/>
          <w:sz w:val="22"/>
          <w:szCs w:val="22"/>
        </w:rPr>
      </w:pPr>
      <w:r w:rsidRPr="007B58F1">
        <w:rPr>
          <w:rFonts w:ascii="Fira Sans" w:hAnsi="Fira Sans"/>
          <w:b/>
          <w:bCs/>
          <w:sz w:val="22"/>
          <w:szCs w:val="22"/>
        </w:rPr>
        <w:t>WADA GWARANCJA JAKOŚCI W OKRESIE GWARANCJI</w:t>
      </w:r>
    </w:p>
    <w:p w14:paraId="5272F551" w14:textId="77777777" w:rsidR="001749B3" w:rsidRPr="007B58F1" w:rsidRDefault="001749B3" w:rsidP="007B58F1">
      <w:pPr>
        <w:pStyle w:val="Tekstpodstawowy"/>
        <w:tabs>
          <w:tab w:val="left" w:pos="567"/>
        </w:tabs>
        <w:spacing w:line="360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7B58F1">
        <w:rPr>
          <w:rFonts w:ascii="Fira Sans" w:hAnsi="Fira Sans"/>
          <w:b/>
          <w:bCs/>
          <w:sz w:val="22"/>
          <w:szCs w:val="22"/>
        </w:rPr>
        <w:t>§ 5.</w:t>
      </w:r>
    </w:p>
    <w:p w14:paraId="1B7CAC7D" w14:textId="7A807660" w:rsidR="007B58F1" w:rsidRPr="007B58F1" w:rsidRDefault="007B58F1" w:rsidP="007B58F1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lastRenderedPageBreak/>
        <w:t>Wykonawca oświadcza, iż dostarczony towar posiada okres ważności nie krótszy niż 12 miesięcy od dnia jego dostawy. Zamawiający dopuszcza możliwość dostawy przedmiotu zamówienia  z terminem przydatności do użycia krótszym niż 12 miesięcy tylko w przypadku uzyskania przez Wykonawcę zgody Zamawiającego.</w:t>
      </w:r>
    </w:p>
    <w:p w14:paraId="0D697910" w14:textId="3FC51385" w:rsidR="001749B3" w:rsidRPr="007B58F1" w:rsidRDefault="001749B3" w:rsidP="007B58F1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Wykonawca oświadcza, że dostarczony przedmiot umowy jest wolny od wszelkich wad fizycznych. </w:t>
      </w:r>
    </w:p>
    <w:p w14:paraId="2256085F" w14:textId="77777777" w:rsidR="001749B3" w:rsidRPr="007B58F1" w:rsidRDefault="001749B3" w:rsidP="007B58F1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Przez wadę fizyczną rozumie się w szczególności jakąkolwiek niezgodność towaru z opisem przedmiotu zamówienia zawartym w specyfikacji istotnych warunków zamówienia.</w:t>
      </w:r>
    </w:p>
    <w:p w14:paraId="598BE8C5" w14:textId="77777777" w:rsidR="001749B3" w:rsidRPr="007B58F1" w:rsidRDefault="001749B3" w:rsidP="007B58F1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color w:val="000000"/>
          <w:sz w:val="22"/>
          <w:szCs w:val="22"/>
        </w:rPr>
        <w:t xml:space="preserve">Wykonawca oświadcza, że przedmiot umowy jest wolny od wszelkich wad prawnych towaru.   </w:t>
      </w:r>
    </w:p>
    <w:p w14:paraId="676DB99C" w14:textId="31BC5319" w:rsidR="001749B3" w:rsidRPr="007B58F1" w:rsidRDefault="001749B3" w:rsidP="007B58F1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Jeżeli podczas odbioru lub pierwszego użycia okaże się, że towar jest wadliwy to odpowiednio, wadliwe części dostawy lub cały przedmiot zamówienia podlega wymianie na wolny od wad  w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>terminie 5 dni</w:t>
      </w:r>
      <w:r w:rsidR="00EB3BC9" w:rsidRPr="007B58F1">
        <w:rPr>
          <w:rFonts w:ascii="Fira Sans" w:hAnsi="Fira Sans"/>
          <w:sz w:val="22"/>
          <w:szCs w:val="22"/>
        </w:rPr>
        <w:t xml:space="preserve"> roboczych.</w:t>
      </w:r>
    </w:p>
    <w:p w14:paraId="77769306" w14:textId="77777777" w:rsidR="001749B3" w:rsidRPr="007B58F1" w:rsidRDefault="001749B3" w:rsidP="007B58F1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Jeżeli Wykonawca w ciągu 5 dni </w:t>
      </w:r>
      <w:r w:rsidR="00692593" w:rsidRPr="007B58F1">
        <w:rPr>
          <w:rFonts w:ascii="Fira Sans" w:hAnsi="Fira Sans"/>
          <w:sz w:val="22"/>
          <w:szCs w:val="22"/>
        </w:rPr>
        <w:t xml:space="preserve">roboczych </w:t>
      </w:r>
      <w:r w:rsidRPr="007B58F1">
        <w:rPr>
          <w:rFonts w:ascii="Fira Sans" w:hAnsi="Fira Sans"/>
          <w:sz w:val="22"/>
          <w:szCs w:val="22"/>
        </w:rPr>
        <w:t xml:space="preserve">od dnia otrzymania zawiadomienia o wadach nie powiadomi Zamawiającego o sposobie załatwienia reklamacji, uznaje się, że reklamacja została uwzględniona. </w:t>
      </w:r>
    </w:p>
    <w:p w14:paraId="1AF348F7" w14:textId="77777777" w:rsidR="001749B3" w:rsidRPr="007B58F1" w:rsidRDefault="001749B3" w:rsidP="007B58F1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Wykonawca w terminie 5 dni </w:t>
      </w:r>
      <w:r w:rsidR="00692593" w:rsidRPr="007B58F1">
        <w:rPr>
          <w:rFonts w:ascii="Fira Sans" w:hAnsi="Fira Sans"/>
          <w:sz w:val="22"/>
          <w:szCs w:val="22"/>
        </w:rPr>
        <w:t xml:space="preserve">roboczych </w:t>
      </w:r>
      <w:r w:rsidRPr="007B58F1">
        <w:rPr>
          <w:rFonts w:ascii="Fira Sans" w:hAnsi="Fira Sans"/>
          <w:sz w:val="22"/>
          <w:szCs w:val="22"/>
        </w:rPr>
        <w:t>od daty uznania reklamacji dostarczy zamienny, pozbawiony wad</w:t>
      </w:r>
      <w:r w:rsidR="00692593" w:rsidRPr="007B58F1">
        <w:rPr>
          <w:rFonts w:ascii="Fira Sans" w:hAnsi="Fira Sans"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i braków, element takiego samego towaru bez wad, na swój koszt i ryzyko. Towar zamienny podlega odrębnemu odbiorowi jakościowemu i ilościowemu.</w:t>
      </w:r>
    </w:p>
    <w:p w14:paraId="0242E1E8" w14:textId="77777777" w:rsidR="001749B3" w:rsidRPr="007B58F1" w:rsidRDefault="001749B3" w:rsidP="007B58F1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Zamawiający może wykonywać uprawnienia z tytułu gwarancji niezależnie od uprawnień z tytułu rękojmi za wady fizyczne towarów.</w:t>
      </w:r>
    </w:p>
    <w:p w14:paraId="5AE14145" w14:textId="77777777" w:rsidR="00524260" w:rsidRPr="007B58F1" w:rsidRDefault="00524260" w:rsidP="007B58F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0E91D28F" w14:textId="77777777" w:rsidR="00155EC5" w:rsidRPr="007B58F1" w:rsidRDefault="00CC70BA" w:rsidP="007B58F1">
      <w:pPr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CENA</w:t>
      </w:r>
    </w:p>
    <w:p w14:paraId="0B475DF1" w14:textId="77777777" w:rsidR="00CC70BA" w:rsidRPr="007B58F1" w:rsidRDefault="00CC70BA" w:rsidP="007B58F1">
      <w:pPr>
        <w:spacing w:line="360" w:lineRule="auto"/>
        <w:jc w:val="center"/>
        <w:rPr>
          <w:rFonts w:ascii="Fira Sans" w:hAnsi="Fira Sans"/>
          <w:i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 xml:space="preserve">§ </w:t>
      </w:r>
      <w:r w:rsidR="0075609B" w:rsidRPr="007B58F1">
        <w:rPr>
          <w:rFonts w:ascii="Fira Sans" w:hAnsi="Fira Sans"/>
          <w:b/>
          <w:sz w:val="22"/>
          <w:szCs w:val="22"/>
        </w:rPr>
        <w:t>6</w:t>
      </w:r>
      <w:r w:rsidRPr="007B58F1">
        <w:rPr>
          <w:rFonts w:ascii="Fira Sans" w:hAnsi="Fira Sans"/>
          <w:i/>
          <w:sz w:val="22"/>
          <w:szCs w:val="22"/>
        </w:rPr>
        <w:t>.</w:t>
      </w:r>
    </w:p>
    <w:p w14:paraId="4BEB9D8C" w14:textId="67DAE901" w:rsidR="00C45576" w:rsidRPr="007B58F1" w:rsidRDefault="00C45576" w:rsidP="007B58F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>Zamawiający</w:t>
      </w:r>
      <w:r w:rsidRPr="007B58F1">
        <w:rPr>
          <w:rFonts w:ascii="Fira Sans" w:hAnsi="Fira Sans"/>
          <w:bCs/>
          <w:i/>
          <w:sz w:val="22"/>
          <w:szCs w:val="22"/>
        </w:rPr>
        <w:t xml:space="preserve"> </w:t>
      </w:r>
      <w:r w:rsidRPr="007B58F1">
        <w:rPr>
          <w:rFonts w:ascii="Fira Sans" w:hAnsi="Fira Sans"/>
          <w:bCs/>
          <w:sz w:val="22"/>
          <w:szCs w:val="22"/>
        </w:rPr>
        <w:t>zobowiązuje się zapłacić Wykonawcy wynagrodzenie za dostawę przedmiotu zamówienia zgodne z ceną ustaloną w postępowaniu</w:t>
      </w:r>
      <w:r w:rsidRPr="007B58F1">
        <w:rPr>
          <w:rFonts w:ascii="Fira Sans" w:hAnsi="Fira Sans"/>
          <w:i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prowadzonym w trybie przetargu nieograniczonego –</w:t>
      </w:r>
      <w:r w:rsidRPr="007B58F1">
        <w:rPr>
          <w:rFonts w:ascii="Fira Sans" w:hAnsi="Fira Sans"/>
          <w:i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na podstawie złożonej oferty</w:t>
      </w:r>
      <w:r w:rsidRPr="007B58F1">
        <w:rPr>
          <w:rFonts w:ascii="Fira Sans" w:hAnsi="Fira Sans"/>
          <w:i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 xml:space="preserve">kwotę: </w:t>
      </w:r>
      <w:r w:rsidRPr="007B58F1">
        <w:rPr>
          <w:rFonts w:ascii="Fira Sans" w:hAnsi="Fira Sans"/>
          <w:sz w:val="22"/>
          <w:szCs w:val="22"/>
        </w:rPr>
        <w:br/>
      </w:r>
      <w:r w:rsidR="00606905" w:rsidRPr="007B58F1">
        <w:rPr>
          <w:rFonts w:ascii="Fira Sans" w:hAnsi="Fira Sans"/>
          <w:b/>
          <w:sz w:val="22"/>
          <w:szCs w:val="22"/>
        </w:rPr>
        <w:t>........</w:t>
      </w:r>
      <w:r w:rsidRPr="007B58F1">
        <w:rPr>
          <w:rFonts w:ascii="Fira Sans" w:hAnsi="Fira Sans"/>
          <w:b/>
          <w:sz w:val="22"/>
          <w:szCs w:val="22"/>
        </w:rPr>
        <w:t xml:space="preserve"> PLN netto</w:t>
      </w:r>
      <w:r w:rsidRPr="007B58F1">
        <w:rPr>
          <w:rFonts w:ascii="Fira Sans" w:hAnsi="Fira Sans"/>
          <w:sz w:val="22"/>
          <w:szCs w:val="22"/>
        </w:rPr>
        <w:t xml:space="preserve"> - słow</w:t>
      </w:r>
      <w:r w:rsidR="00606905" w:rsidRPr="007B58F1">
        <w:rPr>
          <w:rFonts w:ascii="Fira Sans" w:hAnsi="Fira Sans"/>
          <w:sz w:val="22"/>
          <w:szCs w:val="22"/>
        </w:rPr>
        <w:t>nie: ..............</w:t>
      </w:r>
      <w:r w:rsidRPr="007B58F1">
        <w:rPr>
          <w:rFonts w:ascii="Fira Sans" w:hAnsi="Fira Sans"/>
          <w:sz w:val="22"/>
          <w:szCs w:val="22"/>
        </w:rPr>
        <w:t xml:space="preserve"> PLN, </w:t>
      </w:r>
    </w:p>
    <w:p w14:paraId="2907EA23" w14:textId="77777777" w:rsidR="00C45576" w:rsidRPr="007B58F1" w:rsidRDefault="00C45576" w:rsidP="007B58F1">
      <w:pPr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plus </w:t>
      </w:r>
      <w:r w:rsidRPr="007B58F1">
        <w:rPr>
          <w:rFonts w:ascii="Fira Sans" w:hAnsi="Fira Sans"/>
          <w:b/>
          <w:sz w:val="22"/>
          <w:szCs w:val="22"/>
        </w:rPr>
        <w:t>podatek VAT</w:t>
      </w:r>
      <w:r w:rsidRPr="007B58F1">
        <w:rPr>
          <w:rFonts w:ascii="Fira Sans" w:hAnsi="Fira Sans"/>
          <w:sz w:val="22"/>
          <w:szCs w:val="22"/>
        </w:rPr>
        <w:t xml:space="preserve"> w wysokości </w:t>
      </w:r>
      <w:r w:rsidR="002536B4" w:rsidRPr="007B58F1">
        <w:rPr>
          <w:rFonts w:ascii="Fira Sans" w:hAnsi="Fira Sans"/>
          <w:b/>
          <w:sz w:val="22"/>
          <w:szCs w:val="22"/>
        </w:rPr>
        <w:t>...</w:t>
      </w:r>
      <w:r w:rsidRPr="007B58F1">
        <w:rPr>
          <w:rFonts w:ascii="Fira Sans" w:hAnsi="Fira Sans"/>
          <w:b/>
          <w:sz w:val="22"/>
          <w:szCs w:val="22"/>
        </w:rPr>
        <w:t>%</w:t>
      </w:r>
      <w:r w:rsidRPr="007B58F1">
        <w:rPr>
          <w:rFonts w:ascii="Fira Sans" w:hAnsi="Fira Sans"/>
          <w:sz w:val="22"/>
          <w:szCs w:val="22"/>
        </w:rPr>
        <w:t>, tj</w:t>
      </w:r>
      <w:r w:rsidR="00341758" w:rsidRPr="007B58F1">
        <w:rPr>
          <w:rFonts w:ascii="Fira Sans" w:hAnsi="Fira Sans"/>
          <w:sz w:val="22"/>
          <w:szCs w:val="22"/>
        </w:rPr>
        <w:t>.</w:t>
      </w:r>
      <w:r w:rsidRPr="007B58F1">
        <w:rPr>
          <w:rFonts w:ascii="Fira Sans" w:hAnsi="Fira Sans"/>
          <w:sz w:val="22"/>
          <w:szCs w:val="22"/>
        </w:rPr>
        <w:t>:</w:t>
      </w:r>
    </w:p>
    <w:p w14:paraId="2FAE183B" w14:textId="378757F0" w:rsidR="00C45576" w:rsidRPr="007B58F1" w:rsidRDefault="00606905" w:rsidP="007B58F1">
      <w:p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........</w:t>
      </w:r>
      <w:r w:rsidR="00C45576" w:rsidRPr="007B58F1">
        <w:rPr>
          <w:rFonts w:ascii="Fira Sans" w:hAnsi="Fira Sans"/>
          <w:b/>
          <w:sz w:val="22"/>
          <w:szCs w:val="22"/>
        </w:rPr>
        <w:t xml:space="preserve"> PLN brutto – </w:t>
      </w:r>
      <w:r w:rsidR="00AE2726" w:rsidRPr="007B58F1">
        <w:rPr>
          <w:rFonts w:ascii="Fira Sans" w:hAnsi="Fira Sans"/>
          <w:sz w:val="22"/>
          <w:szCs w:val="22"/>
        </w:rPr>
        <w:t>słownie</w:t>
      </w:r>
      <w:r w:rsidR="00FF04A5" w:rsidRPr="007B58F1">
        <w:rPr>
          <w:rFonts w:ascii="Fira Sans" w:hAnsi="Fira Sans"/>
          <w:sz w:val="22"/>
          <w:szCs w:val="22"/>
        </w:rPr>
        <w:t>:</w:t>
      </w:r>
      <w:r w:rsidR="00AE2726" w:rsidRPr="007B58F1">
        <w:rPr>
          <w:rFonts w:ascii="Fira Sans" w:hAnsi="Fira Sans"/>
          <w:sz w:val="22"/>
          <w:szCs w:val="22"/>
        </w:rPr>
        <w:t xml:space="preserve"> ...........</w:t>
      </w:r>
      <w:r w:rsidR="00C45576" w:rsidRPr="007B58F1">
        <w:rPr>
          <w:rFonts w:ascii="Fira Sans" w:hAnsi="Fira Sans"/>
          <w:sz w:val="22"/>
          <w:szCs w:val="22"/>
        </w:rPr>
        <w:t xml:space="preserve"> PLN </w:t>
      </w:r>
    </w:p>
    <w:p w14:paraId="7F6DE4CE" w14:textId="5488357E" w:rsidR="006F19E3" w:rsidRPr="007B58F1" w:rsidRDefault="006F19E3" w:rsidP="007B58F1">
      <w:p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>Wartość poszczególnych części zamówienia oraz ceny jednostkowe asortymentu określa załącznik nr 1 i 2 do IDW złożony w ofercie, stanowiący integralną część niniejszej Umowy.</w:t>
      </w:r>
    </w:p>
    <w:p w14:paraId="44E46F44" w14:textId="77777777" w:rsidR="00C45576" w:rsidRPr="007B58F1" w:rsidRDefault="00C45576" w:rsidP="007B58F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>Zapłata należności nastąpi w formie polecenia przelewu z rachunku Zamawiającego na rachunek bankowy Wykonawcy</w:t>
      </w:r>
      <w:r w:rsidRPr="007B58F1">
        <w:rPr>
          <w:rFonts w:ascii="Fira Sans" w:hAnsi="Fira Sans"/>
          <w:bCs/>
          <w:i/>
          <w:sz w:val="22"/>
          <w:szCs w:val="22"/>
        </w:rPr>
        <w:t xml:space="preserve"> </w:t>
      </w:r>
      <w:r w:rsidRPr="007B58F1">
        <w:rPr>
          <w:rFonts w:ascii="Fira Sans" w:hAnsi="Fira Sans"/>
          <w:bCs/>
          <w:sz w:val="22"/>
          <w:szCs w:val="22"/>
        </w:rPr>
        <w:t xml:space="preserve">umieszczony na fakturze, w terminie do </w:t>
      </w:r>
      <w:r w:rsidR="001C3286" w:rsidRPr="007B58F1">
        <w:rPr>
          <w:rFonts w:ascii="Fira Sans" w:hAnsi="Fira Sans"/>
          <w:bCs/>
          <w:sz w:val="22"/>
          <w:szCs w:val="22"/>
        </w:rPr>
        <w:t>30</w:t>
      </w:r>
      <w:r w:rsidRPr="007B58F1">
        <w:rPr>
          <w:rFonts w:ascii="Fira Sans" w:hAnsi="Fira Sans"/>
          <w:bCs/>
          <w:sz w:val="22"/>
          <w:szCs w:val="22"/>
        </w:rPr>
        <w:t xml:space="preserve"> dni od daty </w:t>
      </w:r>
      <w:r w:rsidRPr="007B58F1">
        <w:rPr>
          <w:rFonts w:ascii="Fira Sans" w:hAnsi="Fira Sans"/>
          <w:bCs/>
          <w:sz w:val="22"/>
          <w:szCs w:val="22"/>
        </w:rPr>
        <w:lastRenderedPageBreak/>
        <w:t>otrzymania przez Zamawiającego prawidłowo</w:t>
      </w:r>
      <w:r w:rsidRPr="007B58F1">
        <w:rPr>
          <w:rFonts w:ascii="Fira Sans" w:hAnsi="Fira Sans"/>
          <w:sz w:val="22"/>
          <w:szCs w:val="22"/>
        </w:rPr>
        <w:t xml:space="preserve"> wystawionej faktury, po przejęciu zamówionej ilości towaru bez zastrzeżeń. </w:t>
      </w:r>
    </w:p>
    <w:p w14:paraId="0A8D69C2" w14:textId="6ABD68F7" w:rsidR="00C45576" w:rsidRPr="007B58F1" w:rsidRDefault="00C45576" w:rsidP="007B58F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Na oryginale faktury Wykonawca</w:t>
      </w:r>
      <w:r w:rsidRPr="007B58F1">
        <w:rPr>
          <w:rFonts w:ascii="Fira Sans" w:hAnsi="Fira Sans"/>
          <w:i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wymieni przedmiot zamówienia podlegający zapłacie zgodnie z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 xml:space="preserve">zamówieniem złożonym przez Zamawiającego. </w:t>
      </w:r>
    </w:p>
    <w:p w14:paraId="356D0A31" w14:textId="77777777" w:rsidR="00D00E74" w:rsidRPr="007B58F1" w:rsidRDefault="00D00E74" w:rsidP="007B58F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Wykonawca zobowiązuje się wystawić fakturę najpóźniej w terminie 3 dni roboczych od daty dostarczenia przedmiotu zamówienia do Zamawiającego i dostarczyć ją niezwłocznie po wystawieniu do Zamawiającego.</w:t>
      </w:r>
    </w:p>
    <w:p w14:paraId="4B730453" w14:textId="77777777" w:rsidR="00FF04A5" w:rsidRPr="007B58F1" w:rsidRDefault="00BD4A18" w:rsidP="007B58F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332F233A" w14:textId="638FFFD8" w:rsidR="00BD4A18" w:rsidRPr="007B58F1" w:rsidRDefault="00BD4A18" w:rsidP="007B58F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hyperlink r:id="rId7" w:history="1">
        <w:r w:rsidR="0044776E" w:rsidRPr="007B58F1">
          <w:rPr>
            <w:rStyle w:val="Hipercze"/>
            <w:rFonts w:ascii="Fira Sans" w:hAnsi="Fira Sans"/>
            <w:b/>
            <w:bCs/>
            <w:sz w:val="22"/>
            <w:szCs w:val="22"/>
          </w:rPr>
          <w:t>apteka@szpital.slupsk.pl</w:t>
        </w:r>
      </w:hyperlink>
      <w:r w:rsidRPr="007B58F1">
        <w:rPr>
          <w:rFonts w:ascii="Fira Sans" w:hAnsi="Fira Sans"/>
          <w:sz w:val="22"/>
          <w:szCs w:val="22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6F4AD83D" w14:textId="77D65B82" w:rsidR="00BD4A18" w:rsidRPr="007B58F1" w:rsidRDefault="00BD4A18" w:rsidP="007B58F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 związku z art. 4c ustawy z dnia 8 marca 2013 r. o przeciwdziałaniu nadmiernym opóźnieniom w transakcjach handlowych (</w:t>
      </w:r>
      <w:r w:rsidR="000050A7" w:rsidRPr="007B58F1">
        <w:rPr>
          <w:rFonts w:ascii="Fira Sans" w:hAnsi="Fira Sans"/>
          <w:sz w:val="22"/>
          <w:szCs w:val="22"/>
        </w:rPr>
        <w:t>Dz. U. z 2023 r. poz. 1790</w:t>
      </w:r>
      <w:r w:rsidRPr="007B58F1">
        <w:rPr>
          <w:rFonts w:ascii="Fira Sans" w:hAnsi="Fira Sans"/>
          <w:sz w:val="22"/>
          <w:szCs w:val="22"/>
        </w:rPr>
        <w:t>) Zamawiający oświadcza, że zalicza się do kategorii dużego przedsiębiorcy w rozumieniu Załącznika nr I Rozporządzenia Komisji (UE) nr 651/2014 z dnia 17 czerwca 2014 r.</w:t>
      </w:r>
    </w:p>
    <w:p w14:paraId="6B843C70" w14:textId="77777777" w:rsidR="0003763A" w:rsidRPr="007B58F1" w:rsidRDefault="0003763A" w:rsidP="007B58F1">
      <w:pPr>
        <w:pStyle w:val="Tekstpodstawowy"/>
        <w:spacing w:line="360" w:lineRule="auto"/>
        <w:ind w:left="284" w:hanging="284"/>
        <w:jc w:val="both"/>
        <w:rPr>
          <w:rFonts w:ascii="Fira Sans" w:hAnsi="Fira Sans"/>
          <w:b/>
          <w:bCs/>
          <w:sz w:val="22"/>
          <w:szCs w:val="22"/>
        </w:rPr>
      </w:pPr>
    </w:p>
    <w:p w14:paraId="4B0F73FF" w14:textId="77777777" w:rsidR="00155EC5" w:rsidRPr="007B58F1" w:rsidRDefault="00CC70BA" w:rsidP="007B58F1">
      <w:pPr>
        <w:pStyle w:val="Tekstpodstawowy"/>
        <w:spacing w:line="360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7B58F1">
        <w:rPr>
          <w:rFonts w:ascii="Fira Sans" w:hAnsi="Fira Sans"/>
          <w:b/>
          <w:bCs/>
          <w:sz w:val="22"/>
          <w:szCs w:val="22"/>
        </w:rPr>
        <w:t>KARY UMOWNE, ODSTĄPIENIE OD UMOWY</w:t>
      </w:r>
    </w:p>
    <w:p w14:paraId="2AE1D947" w14:textId="77777777" w:rsidR="00155EC5" w:rsidRPr="007B58F1" w:rsidRDefault="0075609B" w:rsidP="007B58F1">
      <w:pPr>
        <w:pStyle w:val="Tekstpodstawowy"/>
        <w:tabs>
          <w:tab w:val="left" w:pos="270"/>
          <w:tab w:val="center" w:pos="4535"/>
        </w:tabs>
        <w:spacing w:line="360" w:lineRule="auto"/>
        <w:ind w:left="360" w:hanging="360"/>
        <w:jc w:val="center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§ 7</w:t>
      </w:r>
      <w:r w:rsidR="00CC70BA" w:rsidRPr="007B58F1">
        <w:rPr>
          <w:rFonts w:ascii="Fira Sans" w:hAnsi="Fira Sans"/>
          <w:b/>
          <w:sz w:val="22"/>
          <w:szCs w:val="22"/>
        </w:rPr>
        <w:t>.</w:t>
      </w:r>
    </w:p>
    <w:p w14:paraId="355931E4" w14:textId="77777777" w:rsidR="00706DC9" w:rsidRPr="007B58F1" w:rsidRDefault="00706DC9" w:rsidP="007B58F1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>Wykonawca</w:t>
      </w:r>
      <w:r w:rsidRPr="007B58F1">
        <w:rPr>
          <w:rFonts w:ascii="Fira Sans" w:hAnsi="Fira Sans"/>
          <w:bCs/>
          <w:i/>
          <w:sz w:val="22"/>
          <w:szCs w:val="22"/>
        </w:rPr>
        <w:t xml:space="preserve"> </w:t>
      </w:r>
      <w:r w:rsidRPr="007B58F1">
        <w:rPr>
          <w:rFonts w:ascii="Fira Sans" w:hAnsi="Fira Sans"/>
          <w:bCs/>
          <w:sz w:val="22"/>
          <w:szCs w:val="22"/>
        </w:rPr>
        <w:t xml:space="preserve">zapłaci Zamawiającemu karę w wysokości </w:t>
      </w:r>
      <w:r w:rsidR="001A2E30" w:rsidRPr="007B58F1">
        <w:rPr>
          <w:rFonts w:ascii="Fira Sans" w:hAnsi="Fira Sans"/>
          <w:bCs/>
          <w:sz w:val="22"/>
          <w:szCs w:val="22"/>
        </w:rPr>
        <w:t>5</w:t>
      </w:r>
      <w:r w:rsidRPr="007B58F1">
        <w:rPr>
          <w:rFonts w:ascii="Fira Sans" w:hAnsi="Fira Sans"/>
          <w:bCs/>
          <w:sz w:val="22"/>
          <w:szCs w:val="22"/>
        </w:rPr>
        <w:t>% wartości niezrealizowanej części umowy, w razie odstąpienia przez Zamawiającego od niniejszej umowy z powodu okoliczności, za które odpowiada Wykonawca.</w:t>
      </w:r>
    </w:p>
    <w:p w14:paraId="39DBBB0A" w14:textId="1E943CAB" w:rsidR="00706DC9" w:rsidRPr="007B58F1" w:rsidRDefault="00706DC9" w:rsidP="007B58F1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>Wykonawca zapłaci Zamawiającemu</w:t>
      </w:r>
      <w:r w:rsidRPr="007B58F1">
        <w:rPr>
          <w:rFonts w:ascii="Fira Sans" w:hAnsi="Fira Sans"/>
          <w:bCs/>
          <w:i/>
          <w:sz w:val="22"/>
          <w:szCs w:val="22"/>
        </w:rPr>
        <w:t xml:space="preserve"> </w:t>
      </w:r>
      <w:r w:rsidRPr="007B58F1">
        <w:rPr>
          <w:rFonts w:ascii="Fira Sans" w:hAnsi="Fira Sans"/>
          <w:bCs/>
          <w:sz w:val="22"/>
          <w:szCs w:val="22"/>
        </w:rPr>
        <w:t xml:space="preserve">karę w wysokości 0,2% wartości zamówionej partii towaru za każdy rozpoczęty dzień </w:t>
      </w:r>
      <w:r w:rsidR="00DA566A" w:rsidRPr="007B58F1">
        <w:rPr>
          <w:rFonts w:ascii="Fira Sans" w:hAnsi="Fira Sans"/>
          <w:bCs/>
          <w:sz w:val="22"/>
          <w:szCs w:val="22"/>
        </w:rPr>
        <w:t>(§ 3 ust</w:t>
      </w:r>
      <w:r w:rsidR="0049038E" w:rsidRPr="007B58F1">
        <w:rPr>
          <w:rFonts w:ascii="Fira Sans" w:hAnsi="Fira Sans"/>
          <w:bCs/>
          <w:sz w:val="22"/>
          <w:szCs w:val="22"/>
        </w:rPr>
        <w:t>.</w:t>
      </w:r>
      <w:r w:rsidR="00DA566A" w:rsidRPr="007B58F1">
        <w:rPr>
          <w:rFonts w:ascii="Fira Sans" w:hAnsi="Fira Sans"/>
          <w:bCs/>
          <w:sz w:val="22"/>
          <w:szCs w:val="22"/>
        </w:rPr>
        <w:t xml:space="preserve"> 1 pkt 1) lub godzinę (§ 3 ust</w:t>
      </w:r>
      <w:r w:rsidR="0049038E" w:rsidRPr="007B58F1">
        <w:rPr>
          <w:rFonts w:ascii="Fira Sans" w:hAnsi="Fira Sans"/>
          <w:bCs/>
          <w:sz w:val="22"/>
          <w:szCs w:val="22"/>
        </w:rPr>
        <w:t>.</w:t>
      </w:r>
      <w:r w:rsidR="00DA566A" w:rsidRPr="007B58F1">
        <w:rPr>
          <w:rFonts w:ascii="Fira Sans" w:hAnsi="Fira Sans"/>
          <w:bCs/>
          <w:sz w:val="22"/>
          <w:szCs w:val="22"/>
        </w:rPr>
        <w:t xml:space="preserve"> 1 pkt 2) </w:t>
      </w:r>
      <w:r w:rsidRPr="007B58F1">
        <w:rPr>
          <w:rFonts w:ascii="Fira Sans" w:hAnsi="Fira Sans"/>
          <w:bCs/>
          <w:sz w:val="22"/>
          <w:szCs w:val="22"/>
        </w:rPr>
        <w:t xml:space="preserve">zwłoki w dostawie.  </w:t>
      </w:r>
    </w:p>
    <w:p w14:paraId="3BBB8028" w14:textId="77777777" w:rsidR="00706DC9" w:rsidRPr="007B58F1" w:rsidRDefault="00706DC9" w:rsidP="007B58F1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>Wykonawca zapłaci Zamawiającemu</w:t>
      </w:r>
      <w:r w:rsidRPr="007B58F1">
        <w:rPr>
          <w:rFonts w:ascii="Fira Sans" w:hAnsi="Fira Sans"/>
          <w:bCs/>
          <w:i/>
          <w:sz w:val="22"/>
          <w:szCs w:val="22"/>
        </w:rPr>
        <w:t xml:space="preserve"> </w:t>
      </w:r>
      <w:r w:rsidRPr="007B58F1">
        <w:rPr>
          <w:rFonts w:ascii="Fira Sans" w:hAnsi="Fira Sans"/>
          <w:bCs/>
          <w:sz w:val="22"/>
          <w:szCs w:val="22"/>
        </w:rPr>
        <w:t>karę w wysokości 0,2% wartości zamówionej partii towaru za każdy rozpoczęty dzień zwłoki w usunięciu wady towaru w okresie gwarancji jakości.</w:t>
      </w:r>
    </w:p>
    <w:p w14:paraId="23304EB5" w14:textId="20643A04" w:rsidR="00706DC9" w:rsidRPr="007B58F1" w:rsidRDefault="00706DC9" w:rsidP="007B58F1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lastRenderedPageBreak/>
        <w:t>Wykonawca zapłaci Zamawiającemu</w:t>
      </w:r>
      <w:r w:rsidRPr="007B58F1">
        <w:rPr>
          <w:rFonts w:ascii="Fira Sans" w:hAnsi="Fira Sans"/>
          <w:bCs/>
          <w:i/>
          <w:sz w:val="22"/>
          <w:szCs w:val="22"/>
        </w:rPr>
        <w:t xml:space="preserve"> </w:t>
      </w:r>
      <w:r w:rsidRPr="007B58F1">
        <w:rPr>
          <w:rFonts w:ascii="Fira Sans" w:hAnsi="Fira Sans"/>
          <w:bCs/>
          <w:sz w:val="22"/>
          <w:szCs w:val="22"/>
        </w:rPr>
        <w:t>karę w wysokości 0,2% wartości zamówionej partii towaru za każdy rozpoczęty dzień zwłoki w wykonaniu reklamacji uznanej jako zasadnej w przypadku o</w:t>
      </w:r>
      <w:r w:rsidR="00340B04" w:rsidRPr="007B58F1">
        <w:rPr>
          <w:rFonts w:ascii="Fira Sans" w:hAnsi="Fira Sans"/>
          <w:bCs/>
          <w:sz w:val="22"/>
          <w:szCs w:val="22"/>
        </w:rPr>
        <w:t> </w:t>
      </w:r>
      <w:r w:rsidRPr="007B58F1">
        <w:rPr>
          <w:rFonts w:ascii="Fira Sans" w:hAnsi="Fira Sans"/>
          <w:bCs/>
          <w:sz w:val="22"/>
          <w:szCs w:val="22"/>
        </w:rPr>
        <w:t xml:space="preserve">którym mowa w § 5 ust. 6 i 7 niniejszej umowy. </w:t>
      </w:r>
    </w:p>
    <w:p w14:paraId="0F4836DF" w14:textId="77777777" w:rsidR="00F523CC" w:rsidRPr="007B58F1" w:rsidRDefault="00F523CC" w:rsidP="007B58F1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>Wykonawca zapłaci Zamawiającemu karę w wysokości 50 zł netto za każdy rozpoczęty dzień zwłoki w utworzeniu</w:t>
      </w:r>
      <w:r w:rsidRPr="007B58F1">
        <w:rPr>
          <w:rFonts w:ascii="Fira Sans" w:hAnsi="Fira Sans"/>
          <w:sz w:val="22"/>
          <w:szCs w:val="22"/>
        </w:rPr>
        <w:t xml:space="preserve"> banku.  </w:t>
      </w:r>
    </w:p>
    <w:p w14:paraId="260DD22D" w14:textId="77777777" w:rsidR="001A2E30" w:rsidRPr="007B58F1" w:rsidRDefault="001A2E30" w:rsidP="007B58F1">
      <w:pPr>
        <w:pStyle w:val="Tekstpodstawowy21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Fira Sans" w:hAnsi="Fira Sans"/>
          <w:bCs/>
          <w:sz w:val="22"/>
          <w:szCs w:val="22"/>
        </w:rPr>
      </w:pPr>
      <w:r w:rsidRPr="007B58F1">
        <w:rPr>
          <w:rFonts w:ascii="Fira Sans" w:hAnsi="Fira Sans"/>
          <w:bCs/>
          <w:sz w:val="22"/>
          <w:szCs w:val="22"/>
        </w:rPr>
        <w:t>Łączna maksymalna wysokość kar umownych nie może przekraczać 10 % wartości umowy.</w:t>
      </w:r>
    </w:p>
    <w:p w14:paraId="7B44C556" w14:textId="698B96AF" w:rsidR="00706DC9" w:rsidRPr="007B58F1" w:rsidRDefault="00706DC9" w:rsidP="007B58F1">
      <w:pPr>
        <w:pStyle w:val="Tekstpodstawowy21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Wysokość kar umownych, o których mowa w ust. 1-</w:t>
      </w:r>
      <w:r w:rsidR="0044776E" w:rsidRPr="007B58F1">
        <w:rPr>
          <w:rFonts w:ascii="Fira Sans" w:hAnsi="Fira Sans"/>
          <w:sz w:val="22"/>
          <w:szCs w:val="22"/>
        </w:rPr>
        <w:t>4</w:t>
      </w:r>
      <w:r w:rsidRPr="007B58F1">
        <w:rPr>
          <w:rFonts w:ascii="Fira Sans" w:hAnsi="Fira Sans"/>
          <w:sz w:val="22"/>
          <w:szCs w:val="22"/>
        </w:rPr>
        <w:t xml:space="preserve"> powyżej oblicza się od wartości brutto.</w:t>
      </w:r>
    </w:p>
    <w:p w14:paraId="18536EE7" w14:textId="77777777" w:rsidR="00706DC9" w:rsidRPr="007B58F1" w:rsidRDefault="00706DC9" w:rsidP="007B58F1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Zamawiający zastrzega sobie prawo dochodzenia roszczeń do pełnej wysokości powstałej szkody.</w:t>
      </w:r>
    </w:p>
    <w:p w14:paraId="53D254BB" w14:textId="77777777" w:rsidR="00223441" w:rsidRPr="007B58F1" w:rsidRDefault="00223441" w:rsidP="007B58F1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p w14:paraId="47096858" w14:textId="1B6EE688" w:rsidR="00706DC9" w:rsidRPr="007B58F1" w:rsidRDefault="00706DC9" w:rsidP="007B58F1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Za niewykonanie umowy strony uważają w szczególności niedostarczenie przedmiotu umowy w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>terminie, o którym mowa w § 3 ust. 1 umowy, dostarczenie go z wadami uniemożliwiającymi prawidłowe użytkowanie lub w niekompletnym stanie.</w:t>
      </w:r>
    </w:p>
    <w:p w14:paraId="4EF4CCB6" w14:textId="66BA5F5A" w:rsidR="00600F74" w:rsidRPr="007B58F1" w:rsidRDefault="00706DC9" w:rsidP="007B58F1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 razie zaistnienia istotnej zmiany okoliczności powodującej, że wykonanie umowy nie leży w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>interesie publicznym, czego nie można było przewidzieć w chwili zawarcia umowy, Zamawiający może odstąpić od umowy w terminie 30 dni od powzięcia wiadomości o tych okolicznościach.</w:t>
      </w:r>
    </w:p>
    <w:p w14:paraId="205E4CAB" w14:textId="77777777" w:rsidR="00481429" w:rsidRPr="007B58F1" w:rsidRDefault="00481429" w:rsidP="007B58F1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5CAFFAD6" w14:textId="77777777" w:rsidR="00481429" w:rsidRPr="007B58F1" w:rsidRDefault="00481429" w:rsidP="007B58F1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6636BEDA" w14:textId="0243BC87" w:rsidR="00481429" w:rsidRPr="007B58F1" w:rsidRDefault="00481429" w:rsidP="007B58F1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>musi szukać racjonalnych środków alternatywnych dla realizowania zakresu, jaki nie podlega wpływowi Siły Wyższej.</w:t>
      </w:r>
    </w:p>
    <w:p w14:paraId="5D44AC9A" w14:textId="63A8718B" w:rsidR="00481429" w:rsidRPr="007B58F1" w:rsidRDefault="00481429" w:rsidP="007B58F1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lastRenderedPageBreak/>
        <w:t>Jeżeli Siła Wyższa, będzie trwała nieprzerwanie przez okres 180 dni lub dłużej, Strony mogą w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>drodze wzajemnego uzgodnienia rozwiązać Umowę bez nakładania na żadną ze Stron dalszych zobowiązań oprócz płatności należnych z tytułu prawidłowo wykonanych usług.</w:t>
      </w:r>
    </w:p>
    <w:p w14:paraId="2E9E7001" w14:textId="77777777" w:rsidR="00481429" w:rsidRPr="007B58F1" w:rsidRDefault="00481429" w:rsidP="007B58F1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Stan Siły Wyższej powoduje odpowiednie przesunięcie terminów realizacji Umowy chyba, że Strony postanowiły inaczej.</w:t>
      </w:r>
    </w:p>
    <w:p w14:paraId="5C525534" w14:textId="77777777" w:rsidR="009751AE" w:rsidRPr="007B58F1" w:rsidRDefault="009751AE" w:rsidP="007B58F1">
      <w:pPr>
        <w:pStyle w:val="Tekstpodstawowy"/>
        <w:tabs>
          <w:tab w:val="left" w:pos="1080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7F1A559D" w14:textId="5F22FD0A" w:rsidR="00155EC5" w:rsidRPr="007B58F1" w:rsidRDefault="00CC70BA" w:rsidP="007B58F1">
      <w:pPr>
        <w:pStyle w:val="Tekstpodstawowy"/>
        <w:tabs>
          <w:tab w:val="left" w:pos="1080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7B58F1">
        <w:rPr>
          <w:rFonts w:ascii="Fira Sans" w:hAnsi="Fira Sans"/>
          <w:b/>
          <w:bCs/>
          <w:sz w:val="22"/>
          <w:szCs w:val="22"/>
        </w:rPr>
        <w:t>ZMIANA UMOWY, JĘZYK, PRAWO, ZAWIADOMIENIA</w:t>
      </w:r>
    </w:p>
    <w:p w14:paraId="3053555B" w14:textId="77777777" w:rsidR="00CC70BA" w:rsidRPr="007B58F1" w:rsidRDefault="00CC70BA" w:rsidP="007B58F1">
      <w:pPr>
        <w:pStyle w:val="Tekstpodstawowy"/>
        <w:spacing w:line="360" w:lineRule="auto"/>
        <w:jc w:val="center"/>
        <w:rPr>
          <w:rFonts w:ascii="Fira Sans" w:hAnsi="Fira Sans"/>
          <w:b/>
          <w:i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 xml:space="preserve">§ </w:t>
      </w:r>
      <w:r w:rsidR="00C45576" w:rsidRPr="007B58F1">
        <w:rPr>
          <w:rFonts w:ascii="Fira Sans" w:hAnsi="Fira Sans"/>
          <w:b/>
          <w:sz w:val="22"/>
          <w:szCs w:val="22"/>
        </w:rPr>
        <w:t>8</w:t>
      </w:r>
      <w:r w:rsidRPr="007B58F1">
        <w:rPr>
          <w:rFonts w:ascii="Fira Sans" w:hAnsi="Fira Sans"/>
          <w:b/>
          <w:i/>
          <w:sz w:val="22"/>
          <w:szCs w:val="22"/>
        </w:rPr>
        <w:t>.</w:t>
      </w:r>
    </w:p>
    <w:p w14:paraId="07FE5E80" w14:textId="77777777" w:rsidR="00CC70BA" w:rsidRPr="007B58F1" w:rsidRDefault="00CC70BA" w:rsidP="007B58F1">
      <w:pPr>
        <w:numPr>
          <w:ilvl w:val="0"/>
          <w:numId w:val="9"/>
        </w:numPr>
        <w:tabs>
          <w:tab w:val="left" w:pos="34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Bez pisemnej zgody Zamawiającego Wykonawca nie może przenieść na osoby trzecie wierzytelności, wynikającej z niniejszej umowy.</w:t>
      </w:r>
    </w:p>
    <w:p w14:paraId="447C1131" w14:textId="77777777" w:rsidR="00CC70BA" w:rsidRPr="007B58F1" w:rsidRDefault="00CC70BA" w:rsidP="007B58F1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Wszelkie zmiany w treści niniejszej umowy wymagają formy pisemnej pod rygorem nieważności.</w:t>
      </w:r>
    </w:p>
    <w:p w14:paraId="66AC6395" w14:textId="77777777" w:rsidR="00C9166A" w:rsidRPr="007B58F1" w:rsidRDefault="00F64C4C" w:rsidP="007B58F1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noProof/>
          <w:sz w:val="22"/>
          <w:szCs w:val="22"/>
        </w:rPr>
        <w:t xml:space="preserve">Zamawiający, w terminie realizacji zamówienia w szczególnie uzasadnionych przypadkach, dopuszcza wprowadzenie zmiany w postanowieniach zawartej umowy  </w:t>
      </w:r>
      <w:r w:rsidRPr="007B58F1">
        <w:rPr>
          <w:rFonts w:ascii="Fira Sans" w:hAnsi="Fira Sans"/>
          <w:noProof/>
          <w:sz w:val="22"/>
          <w:szCs w:val="22"/>
        </w:rPr>
        <w:br/>
        <w:t>w następujących sytuacjach:</w:t>
      </w:r>
    </w:p>
    <w:p w14:paraId="7E7542B6" w14:textId="77777777" w:rsidR="00115C68" w:rsidRPr="007B58F1" w:rsidRDefault="00115C68" w:rsidP="007B58F1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noProof/>
          <w:sz w:val="22"/>
          <w:szCs w:val="22"/>
        </w:rPr>
      </w:pPr>
      <w:r w:rsidRPr="007B58F1">
        <w:rPr>
          <w:rFonts w:ascii="Fira Sans" w:hAnsi="Fira Sans"/>
          <w:noProof/>
          <w:sz w:val="22"/>
          <w:szCs w:val="22"/>
        </w:rPr>
        <w:t>Wykonawca zaproponuje wykonanie umowy na warunkach bardziej korzystnych niż zaproponował to w ofercie:</w:t>
      </w:r>
    </w:p>
    <w:p w14:paraId="738D3C6C" w14:textId="77777777" w:rsidR="00115C68" w:rsidRPr="007B58F1" w:rsidRDefault="00115C68" w:rsidP="007B58F1">
      <w:pPr>
        <w:spacing w:line="360" w:lineRule="auto"/>
        <w:ind w:left="709"/>
        <w:jc w:val="both"/>
        <w:rPr>
          <w:rFonts w:ascii="Fira Sans" w:hAnsi="Fira Sans"/>
          <w:noProof/>
          <w:sz w:val="22"/>
          <w:szCs w:val="22"/>
        </w:rPr>
      </w:pPr>
      <w:r w:rsidRPr="007B58F1">
        <w:rPr>
          <w:rFonts w:ascii="Fira Sans" w:hAnsi="Fira Sans"/>
          <w:noProof/>
          <w:sz w:val="22"/>
          <w:szCs w:val="22"/>
        </w:rPr>
        <w:t xml:space="preserve">W takim przypadku Zamawiający uprawniony jest do zmiany umowy w zakresie zaproponowanym przez Wykonawcę i zaakceptowanym przez Zamawiającego. </w:t>
      </w:r>
    </w:p>
    <w:p w14:paraId="0C53E244" w14:textId="77777777" w:rsidR="00115C68" w:rsidRPr="007B58F1" w:rsidRDefault="00115C68" w:rsidP="007B58F1">
      <w:pPr>
        <w:suppressAutoHyphens w:val="0"/>
        <w:spacing w:line="360" w:lineRule="auto"/>
        <w:ind w:left="720"/>
        <w:jc w:val="both"/>
        <w:rPr>
          <w:rFonts w:ascii="Fira Sans" w:hAnsi="Fira Sans"/>
          <w:bCs/>
          <w:noProof/>
          <w:sz w:val="22"/>
          <w:szCs w:val="22"/>
        </w:rPr>
      </w:pPr>
      <w:r w:rsidRPr="007B58F1">
        <w:rPr>
          <w:rFonts w:ascii="Fira Sans" w:hAnsi="Fira Sans"/>
          <w:b/>
          <w:bCs/>
          <w:noProof/>
          <w:sz w:val="22"/>
          <w:szCs w:val="22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091BF4E4" w14:textId="77777777" w:rsidR="00C769AF" w:rsidRPr="007B58F1" w:rsidRDefault="00C769AF" w:rsidP="007B58F1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7B58F1">
        <w:rPr>
          <w:rFonts w:ascii="Fira Sans" w:hAnsi="Fira Sans"/>
          <w:bCs/>
          <w:noProof/>
          <w:sz w:val="22"/>
          <w:szCs w:val="22"/>
        </w:rPr>
        <w:t>Cena jednostkowa ulegnie zmia</w:t>
      </w:r>
      <w:r w:rsidR="004D01A1" w:rsidRPr="007B58F1">
        <w:rPr>
          <w:rFonts w:ascii="Fira Sans" w:hAnsi="Fira Sans"/>
          <w:bCs/>
          <w:noProof/>
          <w:sz w:val="22"/>
          <w:szCs w:val="22"/>
        </w:rPr>
        <w:t>nie na skutek zmiany stawek poda</w:t>
      </w:r>
      <w:r w:rsidRPr="007B58F1">
        <w:rPr>
          <w:rFonts w:ascii="Fira Sans" w:hAnsi="Fira Sans"/>
          <w:bCs/>
          <w:noProof/>
          <w:sz w:val="22"/>
          <w:szCs w:val="22"/>
        </w:rPr>
        <w:t>tkowych dla przedmiotu zamówienia, w takim przypadku zmienie ulega cena jednostkowa brutto, przy zachowaniu ceny jednostkowej netto.</w:t>
      </w:r>
    </w:p>
    <w:p w14:paraId="108E8C6C" w14:textId="77777777" w:rsidR="00C769AF" w:rsidRPr="007B58F1" w:rsidRDefault="00C769AF" w:rsidP="007B58F1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7B58F1">
        <w:rPr>
          <w:rFonts w:ascii="Fira Sans" w:hAnsi="Fira Sans"/>
          <w:bCs/>
          <w:noProof/>
          <w:sz w:val="22"/>
          <w:szCs w:val="22"/>
        </w:rPr>
        <w:t>W trakcie trwania umowy Wykonawca może zaoferować Zamawiającemu rabat na zasadach uzgodnionych przez Strony.</w:t>
      </w:r>
      <w:r w:rsidR="00804619" w:rsidRPr="007B58F1">
        <w:rPr>
          <w:rFonts w:ascii="Fira Sans" w:hAnsi="Fira Sans"/>
          <w:bCs/>
          <w:noProof/>
          <w:sz w:val="22"/>
          <w:szCs w:val="22"/>
        </w:rPr>
        <w:t xml:space="preserve"> </w:t>
      </w:r>
      <w:r w:rsidRPr="007B58F1">
        <w:rPr>
          <w:rFonts w:ascii="Fira Sans" w:hAnsi="Fira Sans"/>
          <w:sz w:val="22"/>
          <w:szCs w:val="22"/>
        </w:rPr>
        <w:t>Powyższe nie jest zmianą umowną i nie wymaga od Stron konieczności składania dodatkowych oświadczeń.</w:t>
      </w:r>
    </w:p>
    <w:p w14:paraId="2A92E6F2" w14:textId="64722EE3" w:rsidR="00CC70BA" w:rsidRPr="007B58F1" w:rsidRDefault="00C769AF" w:rsidP="007B58F1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7B58F1">
        <w:rPr>
          <w:rFonts w:ascii="Fira Sans" w:hAnsi="Fira Sans"/>
          <w:bCs/>
          <w:noProof/>
          <w:sz w:val="22"/>
          <w:szCs w:val="22"/>
        </w:rPr>
        <w:t xml:space="preserve">Zamawiający przewiduje możliwość przedłużenia terminu obowiązywania umowy                            w przypadku braku wykorzystania ilościowego przedmiotu umowy do czasu jej wykorzystania jednak nie dłużej niż na 12 miesięcy. Przedłużenie okresu obowiązywania umowy nastąpi </w:t>
      </w:r>
      <w:r w:rsidR="00804619" w:rsidRPr="007B58F1">
        <w:rPr>
          <w:rFonts w:ascii="Fira Sans" w:hAnsi="Fira Sans"/>
          <w:bCs/>
          <w:noProof/>
          <w:sz w:val="22"/>
          <w:szCs w:val="22"/>
        </w:rPr>
        <w:t>w</w:t>
      </w:r>
      <w:r w:rsidR="00340B04" w:rsidRPr="007B58F1">
        <w:rPr>
          <w:rFonts w:ascii="Fira Sans" w:hAnsi="Fira Sans"/>
          <w:bCs/>
          <w:noProof/>
          <w:sz w:val="22"/>
          <w:szCs w:val="22"/>
        </w:rPr>
        <w:t> </w:t>
      </w:r>
      <w:r w:rsidR="00804619" w:rsidRPr="007B58F1">
        <w:rPr>
          <w:rFonts w:ascii="Fira Sans" w:hAnsi="Fira Sans"/>
          <w:bCs/>
          <w:noProof/>
          <w:sz w:val="22"/>
          <w:szCs w:val="22"/>
        </w:rPr>
        <w:t>formie pisemnego aneksu podpisanego przez obie strony</w:t>
      </w:r>
      <w:r w:rsidRPr="007B58F1">
        <w:rPr>
          <w:rFonts w:ascii="Fira Sans" w:hAnsi="Fira Sans"/>
          <w:bCs/>
          <w:noProof/>
          <w:sz w:val="22"/>
          <w:szCs w:val="22"/>
        </w:rPr>
        <w:t>.</w:t>
      </w:r>
      <w:r w:rsidR="00777AF9" w:rsidRPr="007B58F1">
        <w:rPr>
          <w:rFonts w:ascii="Fira Sans" w:hAnsi="Fira Sans"/>
          <w:bCs/>
          <w:noProof/>
          <w:color w:val="FF0000"/>
          <w:sz w:val="22"/>
          <w:szCs w:val="22"/>
        </w:rPr>
        <w:t xml:space="preserve"> </w:t>
      </w:r>
    </w:p>
    <w:p w14:paraId="3C5237E3" w14:textId="711E8769" w:rsidR="00A64D7D" w:rsidRPr="007B58F1" w:rsidRDefault="00A64D7D" w:rsidP="007B58F1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7B58F1">
        <w:rPr>
          <w:rFonts w:ascii="Fira Sans" w:hAnsi="Fira Sans"/>
          <w:bCs/>
          <w:noProof/>
          <w:sz w:val="22"/>
          <w:szCs w:val="22"/>
        </w:rPr>
        <w:lastRenderedPageBreak/>
        <w:t xml:space="preserve">Zamawiający, dla oddania wzrostów lub spadków kosztów związanych z realizacją zamówienia od dnia zawarcia umowy, przewiduje waloryzację wynagrodzenia należnego Wykonawcy. Wynagrodzenie będzie podlegało waloryzacji nie częściej niż raz na 6 (sześć) miesięcy  w oparciu o wzrost lub spadek wartości wskaźnika cen towarów i usług konsumpcyjnych (w ujęciu </w:t>
      </w:r>
      <w:r w:rsidR="006A3588" w:rsidRPr="007B58F1">
        <w:rPr>
          <w:rFonts w:ascii="Fira Sans" w:hAnsi="Fira Sans"/>
          <w:bCs/>
          <w:noProof/>
          <w:sz w:val="22"/>
          <w:szCs w:val="22"/>
        </w:rPr>
        <w:t>miesiąc do miesiąca</w:t>
      </w:r>
      <w:r w:rsidRPr="007B58F1">
        <w:rPr>
          <w:rFonts w:ascii="Fira Sans" w:hAnsi="Fira Sans"/>
          <w:bCs/>
          <w:noProof/>
          <w:sz w:val="22"/>
          <w:szCs w:val="22"/>
        </w:rPr>
        <w:t>) publikowany w formie komunikatu przez Prezesa Głównego Urzędu Statystycznego za miesiąc, w którym składany jest wniosek o</w:t>
      </w:r>
      <w:r w:rsidR="00340B04" w:rsidRPr="007B58F1">
        <w:rPr>
          <w:rFonts w:ascii="Fira Sans" w:hAnsi="Fira Sans"/>
          <w:bCs/>
          <w:noProof/>
          <w:sz w:val="22"/>
          <w:szCs w:val="22"/>
        </w:rPr>
        <w:t> </w:t>
      </w:r>
      <w:r w:rsidRPr="007B58F1">
        <w:rPr>
          <w:rFonts w:ascii="Fira Sans" w:hAnsi="Fira Sans"/>
          <w:bCs/>
          <w:noProof/>
          <w:sz w:val="22"/>
          <w:szCs w:val="22"/>
        </w:rPr>
        <w:t>zmianę umowy w stosunku do wskaźnika opublikowanego za 6 miesiąc przed miesiącem złożenia wniosku, jednakże nie wcześniej niż w stosunku do wskaźnika za miesiąc, w którym została zawarta umowa.</w:t>
      </w:r>
    </w:p>
    <w:p w14:paraId="3936DC60" w14:textId="77777777" w:rsidR="00A64D7D" w:rsidRPr="007B58F1" w:rsidRDefault="00A64D7D" w:rsidP="007B58F1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7B58F1">
        <w:rPr>
          <w:rFonts w:ascii="Fira Sans" w:hAnsi="Fira Sans"/>
          <w:bCs/>
          <w:noProof/>
          <w:sz w:val="22"/>
          <w:szCs w:val="22"/>
        </w:rPr>
        <w:t>Wniosek o zmianę umowy w zakresie płatności wynikających z faktur wystawionych po zmianie ceny materiałów lub kosztów, związanych z realizacją umowy składać można nie wcześniej niż po upływie 6 (sześciu) miesięcy od dnia zawarcia umowy (początkowy termin ustalenia zmiany wynagrodzenia).</w:t>
      </w:r>
    </w:p>
    <w:p w14:paraId="08B131B6" w14:textId="764D9288" w:rsidR="00A64D7D" w:rsidRPr="007B58F1" w:rsidRDefault="00A64D7D" w:rsidP="007B58F1">
      <w:pPr>
        <w:numPr>
          <w:ilvl w:val="0"/>
          <w:numId w:val="14"/>
        </w:numPr>
        <w:spacing w:line="360" w:lineRule="auto"/>
        <w:jc w:val="both"/>
        <w:rPr>
          <w:rFonts w:ascii="Fira Sans" w:hAnsi="Fira Sans"/>
          <w:strike/>
          <w:sz w:val="22"/>
          <w:szCs w:val="22"/>
        </w:rPr>
      </w:pPr>
      <w:r w:rsidRPr="007B58F1">
        <w:rPr>
          <w:rFonts w:ascii="Fira Sans" w:hAnsi="Fira Sans"/>
          <w:bCs/>
          <w:noProof/>
          <w:sz w:val="22"/>
          <w:szCs w:val="22"/>
        </w:rPr>
        <w:t xml:space="preserve">Zmiana wynagrodzenia wynikająca z waloryzacji, o której mowa w pkt </w:t>
      </w:r>
      <w:r w:rsidR="0044776E" w:rsidRPr="007B58F1">
        <w:rPr>
          <w:rFonts w:ascii="Fira Sans" w:hAnsi="Fira Sans"/>
          <w:bCs/>
          <w:noProof/>
          <w:sz w:val="22"/>
          <w:szCs w:val="22"/>
        </w:rPr>
        <w:t>5</w:t>
      </w:r>
      <w:r w:rsidRPr="007B58F1">
        <w:rPr>
          <w:rFonts w:ascii="Fira Sans" w:hAnsi="Fira Sans"/>
          <w:bCs/>
          <w:noProof/>
          <w:sz w:val="22"/>
          <w:szCs w:val="22"/>
        </w:rPr>
        <w:t xml:space="preserve"> powyżej, nie może przekroczyć (+/-) 5% wynagrodzenia brutto pozostałego do wykonania części zamówienia. </w:t>
      </w:r>
      <w:r w:rsidRPr="007B58F1">
        <w:rPr>
          <w:rFonts w:ascii="Fira Sans" w:hAnsi="Fira Sans"/>
          <w:sz w:val="22"/>
          <w:szCs w:val="22"/>
        </w:rPr>
        <w:t>Przez zmianę wynagrodzenia należy rozumieć wartość wzrostu lub spadku wynagrodzenia Wykonawcy wynikającą z waloryzacji. Postanowień umownych w zakresie waloryzacji nie stosuje się od chwili osiągnięcia limitu (+/-) 5% wynagrodzenia brutto pozostałego do wykonania części zamówienia.</w:t>
      </w:r>
    </w:p>
    <w:p w14:paraId="10CCB6A3" w14:textId="242871D3" w:rsidR="00A64D7D" w:rsidRPr="007B58F1" w:rsidRDefault="00A64D7D" w:rsidP="007B58F1">
      <w:pPr>
        <w:numPr>
          <w:ilvl w:val="0"/>
          <w:numId w:val="1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Wykonawca, którego wynagrodzenie zostało zmienione zgodnie z pkt </w:t>
      </w:r>
      <w:r w:rsidR="0044776E" w:rsidRPr="007B58F1">
        <w:rPr>
          <w:rFonts w:ascii="Fira Sans" w:hAnsi="Fira Sans"/>
          <w:sz w:val="22"/>
          <w:szCs w:val="22"/>
        </w:rPr>
        <w:t>5-7</w:t>
      </w:r>
      <w:r w:rsidRPr="007B58F1">
        <w:rPr>
          <w:rFonts w:ascii="Fira Sans" w:hAnsi="Fira Sans"/>
          <w:sz w:val="22"/>
          <w:szCs w:val="22"/>
        </w:rPr>
        <w:t>, zobowiązany jest do zmiany wynagrodzenia przysługującego podwykonawcy, z którym zawarł umowę w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Pr="007B58F1">
        <w:rPr>
          <w:rFonts w:ascii="Fira Sans" w:hAnsi="Fira Sans"/>
          <w:sz w:val="22"/>
          <w:szCs w:val="22"/>
        </w:rPr>
        <w:t>zakresie odpowiadającym zmianom cen materiałów lub kosztów dotyczących zobowiązania podwykonawcy.</w:t>
      </w:r>
    </w:p>
    <w:p w14:paraId="18874271" w14:textId="77777777" w:rsidR="00A64D7D" w:rsidRPr="007B58F1" w:rsidRDefault="00A64D7D" w:rsidP="007B58F1">
      <w:pPr>
        <w:numPr>
          <w:ilvl w:val="0"/>
          <w:numId w:val="1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180C9782" w14:textId="77777777" w:rsidR="00600F74" w:rsidRPr="007B58F1" w:rsidRDefault="00600F74" w:rsidP="007B58F1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Spory wynikłe z niniejszej umowy poddaje się rozstrzygnięciu sądu właściwego dla siedziby Zamawiającego.</w:t>
      </w:r>
    </w:p>
    <w:p w14:paraId="361D2161" w14:textId="77777777" w:rsidR="00CC70BA" w:rsidRPr="007B58F1" w:rsidRDefault="00CC70BA" w:rsidP="007B58F1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W sprawach nieuregulowanych niniejszą umową mają zastosowanie przepisy kodeksu cywilnego.</w:t>
      </w:r>
    </w:p>
    <w:p w14:paraId="16966733" w14:textId="21452FF5" w:rsidR="00CC70BA" w:rsidRPr="007B58F1" w:rsidRDefault="00CC70BA" w:rsidP="007B58F1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Integralną częścią umowy jest specyfikacja warunków zamówienia i oferta Wykonawcy</w:t>
      </w:r>
      <w:r w:rsidR="00DE4910" w:rsidRPr="007B58F1">
        <w:rPr>
          <w:rFonts w:ascii="Fira Sans" w:hAnsi="Fira Sans"/>
          <w:sz w:val="22"/>
          <w:szCs w:val="22"/>
        </w:rPr>
        <w:t xml:space="preserve"> wraz z</w:t>
      </w:r>
      <w:r w:rsidR="00340B04" w:rsidRPr="007B58F1">
        <w:rPr>
          <w:rFonts w:ascii="Fira Sans" w:hAnsi="Fira Sans"/>
          <w:sz w:val="22"/>
          <w:szCs w:val="22"/>
        </w:rPr>
        <w:t> </w:t>
      </w:r>
      <w:r w:rsidR="00DE4910" w:rsidRPr="007B58F1">
        <w:rPr>
          <w:rFonts w:ascii="Fira Sans" w:hAnsi="Fira Sans"/>
          <w:sz w:val="22"/>
          <w:szCs w:val="22"/>
        </w:rPr>
        <w:t>załącznikami</w:t>
      </w:r>
      <w:r w:rsidRPr="007B58F1">
        <w:rPr>
          <w:rFonts w:ascii="Fira Sans" w:hAnsi="Fira Sans"/>
          <w:sz w:val="22"/>
          <w:szCs w:val="22"/>
        </w:rPr>
        <w:t xml:space="preserve">. </w:t>
      </w:r>
    </w:p>
    <w:p w14:paraId="2301C4A7" w14:textId="77777777" w:rsidR="00CC70BA" w:rsidRPr="007B58F1" w:rsidRDefault="00CC70BA" w:rsidP="007B58F1">
      <w:pPr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pacing w:val="-3"/>
          <w:sz w:val="22"/>
          <w:szCs w:val="22"/>
        </w:rPr>
      </w:pPr>
      <w:r w:rsidRPr="007B58F1">
        <w:rPr>
          <w:rFonts w:ascii="Fira Sans" w:hAnsi="Fira Sans"/>
          <w:spacing w:val="-3"/>
          <w:sz w:val="22"/>
          <w:szCs w:val="22"/>
        </w:rPr>
        <w:t xml:space="preserve">Umowa podlega prawu polskiemu i zgodnie z nim powinna być interpretowana. </w:t>
      </w:r>
    </w:p>
    <w:p w14:paraId="15E20C31" w14:textId="77777777" w:rsidR="00CC70BA" w:rsidRPr="007B58F1" w:rsidRDefault="00CC70BA" w:rsidP="007B58F1">
      <w:pPr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pacing w:val="-3"/>
          <w:sz w:val="22"/>
          <w:szCs w:val="22"/>
        </w:rPr>
      </w:pPr>
      <w:r w:rsidRPr="007B58F1">
        <w:rPr>
          <w:rFonts w:ascii="Fira Sans" w:hAnsi="Fira Sans"/>
          <w:spacing w:val="-3"/>
          <w:sz w:val="22"/>
          <w:szCs w:val="22"/>
        </w:rPr>
        <w:t>Wszelka korespondencja, zawiadomienia, wezwania i inne stanowiska stron mogą b</w:t>
      </w:r>
      <w:r w:rsidR="00E41890" w:rsidRPr="007B58F1">
        <w:rPr>
          <w:rFonts w:ascii="Fira Sans" w:hAnsi="Fira Sans"/>
          <w:spacing w:val="-3"/>
          <w:sz w:val="22"/>
          <w:szCs w:val="22"/>
        </w:rPr>
        <w:t>yć przekazywane drugiej stronie wyłącznie w formie pisemnej.</w:t>
      </w:r>
    </w:p>
    <w:p w14:paraId="1BFA7F42" w14:textId="77777777" w:rsidR="00CC70BA" w:rsidRPr="007B58F1" w:rsidRDefault="00CC70BA" w:rsidP="007B58F1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lastRenderedPageBreak/>
        <w:t xml:space="preserve">Umowa została sporządzona w </w:t>
      </w:r>
      <w:r w:rsidR="003306F9" w:rsidRPr="007B58F1">
        <w:rPr>
          <w:rFonts w:ascii="Fira Sans" w:hAnsi="Fira Sans"/>
          <w:sz w:val="22"/>
          <w:szCs w:val="22"/>
        </w:rPr>
        <w:t>2</w:t>
      </w:r>
      <w:r w:rsidRPr="007B58F1">
        <w:rPr>
          <w:rFonts w:ascii="Fira Sans" w:hAnsi="Fira Sans"/>
          <w:sz w:val="22"/>
          <w:szCs w:val="22"/>
        </w:rPr>
        <w:t xml:space="preserve"> jednobrzmiących egzemplarzach.</w:t>
      </w:r>
    </w:p>
    <w:p w14:paraId="73F0B714" w14:textId="77777777" w:rsidR="00155EC5" w:rsidRPr="007B58F1" w:rsidRDefault="00CC70BA" w:rsidP="007B58F1">
      <w:pPr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 xml:space="preserve">Umowa wchodzi w życie z dniem </w:t>
      </w:r>
      <w:r w:rsidR="00C6629F" w:rsidRPr="007B58F1">
        <w:rPr>
          <w:rFonts w:ascii="Fira Sans" w:hAnsi="Fira Sans"/>
          <w:sz w:val="22"/>
          <w:szCs w:val="22"/>
        </w:rPr>
        <w:t>zawarcia</w:t>
      </w:r>
      <w:r w:rsidRPr="007B58F1">
        <w:rPr>
          <w:rFonts w:ascii="Fira Sans" w:hAnsi="Fira Sans"/>
          <w:sz w:val="22"/>
          <w:szCs w:val="22"/>
        </w:rPr>
        <w:t xml:space="preserve">.   </w:t>
      </w:r>
    </w:p>
    <w:p w14:paraId="3B310010" w14:textId="77777777" w:rsidR="0044776E" w:rsidRPr="007B58F1" w:rsidRDefault="0044776E" w:rsidP="007B58F1">
      <w:pPr>
        <w:spacing w:line="360" w:lineRule="auto"/>
        <w:ind w:firstLine="340"/>
        <w:jc w:val="both"/>
        <w:rPr>
          <w:rFonts w:ascii="Fira Sans" w:hAnsi="Fira Sans"/>
          <w:b/>
          <w:sz w:val="22"/>
          <w:szCs w:val="22"/>
        </w:rPr>
      </w:pPr>
    </w:p>
    <w:p w14:paraId="15A9F8F3" w14:textId="2572ABAE" w:rsidR="00155EC5" w:rsidRPr="007B58F1" w:rsidRDefault="00CC70BA" w:rsidP="007B58F1">
      <w:pPr>
        <w:spacing w:line="360" w:lineRule="auto"/>
        <w:ind w:firstLine="340"/>
        <w:jc w:val="both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WYKONAWCA</w:t>
      </w:r>
      <w:r w:rsidRPr="007B58F1">
        <w:rPr>
          <w:rFonts w:ascii="Fira Sans" w:hAnsi="Fira Sans"/>
          <w:b/>
          <w:sz w:val="22"/>
          <w:szCs w:val="22"/>
        </w:rPr>
        <w:tab/>
      </w:r>
      <w:r w:rsidRPr="007B58F1">
        <w:rPr>
          <w:rFonts w:ascii="Fira Sans" w:hAnsi="Fira Sans"/>
          <w:b/>
          <w:sz w:val="22"/>
          <w:szCs w:val="22"/>
        </w:rPr>
        <w:tab/>
      </w:r>
      <w:r w:rsidRPr="007B58F1">
        <w:rPr>
          <w:rFonts w:ascii="Fira Sans" w:hAnsi="Fira Sans"/>
          <w:b/>
          <w:sz w:val="22"/>
          <w:szCs w:val="22"/>
        </w:rPr>
        <w:tab/>
      </w:r>
      <w:r w:rsidRPr="007B58F1">
        <w:rPr>
          <w:rFonts w:ascii="Fira Sans" w:hAnsi="Fira Sans"/>
          <w:b/>
          <w:sz w:val="22"/>
          <w:szCs w:val="22"/>
        </w:rPr>
        <w:tab/>
      </w:r>
      <w:r w:rsidRPr="007B58F1">
        <w:rPr>
          <w:rFonts w:ascii="Fira Sans" w:hAnsi="Fira Sans"/>
          <w:b/>
          <w:sz w:val="22"/>
          <w:szCs w:val="22"/>
        </w:rPr>
        <w:tab/>
      </w:r>
      <w:r w:rsidRPr="007B58F1">
        <w:rPr>
          <w:rFonts w:ascii="Fira Sans" w:hAnsi="Fira Sans"/>
          <w:b/>
          <w:sz w:val="22"/>
          <w:szCs w:val="22"/>
        </w:rPr>
        <w:tab/>
      </w:r>
      <w:r w:rsidRPr="007B58F1">
        <w:rPr>
          <w:rFonts w:ascii="Fira Sans" w:hAnsi="Fira Sans"/>
          <w:b/>
          <w:sz w:val="22"/>
          <w:szCs w:val="22"/>
        </w:rPr>
        <w:tab/>
        <w:t>ZAMAWIAJĄCY</w:t>
      </w:r>
    </w:p>
    <w:p w14:paraId="4F64A18F" w14:textId="77777777" w:rsidR="00926FDF" w:rsidRPr="007B58F1" w:rsidRDefault="00926FDF" w:rsidP="007B58F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57ED6D93" w14:textId="77777777" w:rsidR="0044776E" w:rsidRPr="007B58F1" w:rsidRDefault="0044776E" w:rsidP="007B58F1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1C765623" w14:textId="77777777" w:rsidR="005A2F50" w:rsidRPr="007B58F1" w:rsidRDefault="005A2F50" w:rsidP="007B58F1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6296B9B2" w14:textId="531D0C86" w:rsidR="002D6CEF" w:rsidRPr="007B58F1" w:rsidRDefault="00CC70BA" w:rsidP="007B58F1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............................</w:t>
      </w:r>
      <w:r w:rsidRPr="007B58F1">
        <w:rPr>
          <w:rFonts w:ascii="Fira Sans" w:hAnsi="Fira Sans"/>
          <w:sz w:val="22"/>
          <w:szCs w:val="22"/>
        </w:rPr>
        <w:tab/>
      </w:r>
      <w:r w:rsidRPr="007B58F1">
        <w:rPr>
          <w:rFonts w:ascii="Fira Sans" w:hAnsi="Fira Sans"/>
          <w:sz w:val="22"/>
          <w:szCs w:val="22"/>
        </w:rPr>
        <w:tab/>
      </w:r>
      <w:r w:rsidRPr="007B58F1">
        <w:rPr>
          <w:rFonts w:ascii="Fira Sans" w:hAnsi="Fira Sans"/>
          <w:sz w:val="22"/>
          <w:szCs w:val="22"/>
        </w:rPr>
        <w:tab/>
      </w:r>
      <w:r w:rsidRPr="007B58F1">
        <w:rPr>
          <w:rFonts w:ascii="Fira Sans" w:hAnsi="Fira Sans"/>
          <w:sz w:val="22"/>
          <w:szCs w:val="22"/>
        </w:rPr>
        <w:tab/>
      </w:r>
      <w:r w:rsidRPr="007B58F1">
        <w:rPr>
          <w:rFonts w:ascii="Fira Sans" w:hAnsi="Fira Sans"/>
          <w:sz w:val="22"/>
          <w:szCs w:val="22"/>
        </w:rPr>
        <w:tab/>
      </w:r>
      <w:r w:rsidRPr="007B58F1">
        <w:rPr>
          <w:rFonts w:ascii="Fira Sans" w:hAnsi="Fira Sans"/>
          <w:sz w:val="22"/>
          <w:szCs w:val="22"/>
        </w:rPr>
        <w:tab/>
      </w:r>
      <w:r w:rsidRPr="007B58F1">
        <w:rPr>
          <w:rFonts w:ascii="Fira Sans" w:hAnsi="Fira Sans"/>
          <w:sz w:val="22"/>
          <w:szCs w:val="22"/>
        </w:rPr>
        <w:tab/>
        <w:t>..............................</w:t>
      </w:r>
    </w:p>
    <w:p w14:paraId="4B5EDE32" w14:textId="77777777" w:rsidR="00926FDF" w:rsidRPr="007B58F1" w:rsidRDefault="00926FDF" w:rsidP="007B58F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117EF9A9" w14:textId="77777777" w:rsidR="00A00521" w:rsidRPr="007B58F1" w:rsidRDefault="00A00521" w:rsidP="007B58F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7B58F1">
        <w:rPr>
          <w:rFonts w:ascii="Fira Sans" w:hAnsi="Fira Sans"/>
          <w:b/>
          <w:sz w:val="22"/>
          <w:szCs w:val="22"/>
        </w:rPr>
        <w:t>Załączniki:</w:t>
      </w:r>
    </w:p>
    <w:p w14:paraId="4F3C8589" w14:textId="77777777" w:rsidR="00A00521" w:rsidRPr="007B58F1" w:rsidRDefault="00A00521" w:rsidP="007B58F1">
      <w:pPr>
        <w:numPr>
          <w:ilvl w:val="0"/>
          <w:numId w:val="12"/>
        </w:numPr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Formularz Ofertowy</w:t>
      </w:r>
    </w:p>
    <w:p w14:paraId="5FDBBB00" w14:textId="77777777" w:rsidR="00A65997" w:rsidRPr="007B58F1" w:rsidRDefault="00B41E35" w:rsidP="007B58F1">
      <w:pPr>
        <w:numPr>
          <w:ilvl w:val="0"/>
          <w:numId w:val="12"/>
        </w:numPr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7B58F1">
        <w:rPr>
          <w:rFonts w:ascii="Fira Sans" w:hAnsi="Fira Sans"/>
          <w:sz w:val="22"/>
          <w:szCs w:val="22"/>
        </w:rPr>
        <w:t>Formularz asortymentowo-ilościowy</w:t>
      </w:r>
    </w:p>
    <w:sectPr w:rsidR="00A65997" w:rsidRPr="007B58F1" w:rsidSect="000B04D7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993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15D3" w14:textId="77777777" w:rsidR="00811B98" w:rsidRDefault="00811B98">
      <w:r>
        <w:separator/>
      </w:r>
    </w:p>
  </w:endnote>
  <w:endnote w:type="continuationSeparator" w:id="0">
    <w:p w14:paraId="592F1407" w14:textId="77777777" w:rsidR="00811B98" w:rsidRDefault="008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DBC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7B7">
      <w:rPr>
        <w:noProof/>
      </w:rPr>
      <w:t>5</w:t>
    </w:r>
    <w:r>
      <w:fldChar w:fldCharType="end"/>
    </w:r>
  </w:p>
  <w:p w14:paraId="719EC5A8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0D17" w14:textId="33FD3568" w:rsidR="00236F05" w:rsidRPr="00EF00C8" w:rsidRDefault="004032D3" w:rsidP="00874A8D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A33FB49" wp14:editId="6036DE5B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324234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236F0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236F0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236F05">
      <w:rPr>
        <w:rFonts w:ascii="Fira Sans Condensed" w:hAnsi="Fira Sans Condensed" w:cs="Arial"/>
        <w:sz w:val="14"/>
        <w:szCs w:val="14"/>
      </w:rPr>
      <w:t xml:space="preserve">Hubalczyków 1 </w:t>
    </w:r>
    <w:r w:rsidR="00236F05" w:rsidRPr="00EF00C8">
      <w:rPr>
        <w:rFonts w:ascii="Fira Sans Condensed" w:hAnsi="Fira Sans Condensed" w:cs="Arial"/>
        <w:sz w:val="14"/>
        <w:szCs w:val="14"/>
      </w:rPr>
      <w:t xml:space="preserve">| </w:t>
    </w:r>
    <w:r w:rsidR="00236F05">
      <w:rPr>
        <w:rFonts w:ascii="Fira Sans Condensed" w:hAnsi="Fira Sans Condensed" w:cs="Arial"/>
        <w:sz w:val="14"/>
        <w:szCs w:val="14"/>
      </w:rPr>
      <w:t>76-200 Słupsk</w:t>
    </w:r>
    <w:r w:rsidR="00236F05" w:rsidRPr="00EF00C8">
      <w:rPr>
        <w:rFonts w:ascii="Fira Sans Condensed" w:hAnsi="Fira Sans Condensed" w:cs="Arial"/>
        <w:sz w:val="14"/>
        <w:szCs w:val="14"/>
      </w:rPr>
      <w:t xml:space="preserve"> </w:t>
    </w:r>
    <w:r w:rsidR="00236F05" w:rsidRPr="00EF00C8">
      <w:rPr>
        <w:rFonts w:ascii="Fira Sans Condensed" w:hAnsi="Fira Sans Condensed" w:cs="Arial"/>
        <w:sz w:val="14"/>
        <w:szCs w:val="14"/>
      </w:rPr>
      <w:br/>
      <w:t>tel. 5</w:t>
    </w:r>
    <w:r w:rsidR="00236F05">
      <w:rPr>
        <w:rFonts w:ascii="Fira Sans Condensed" w:hAnsi="Fira Sans Condensed" w:cs="Arial"/>
        <w:sz w:val="14"/>
        <w:szCs w:val="14"/>
      </w:rPr>
      <w:t>9 84 60 670, 59 84 60 680</w:t>
    </w:r>
    <w:r w:rsidR="00236F0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236F0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236F05">
      <w:rPr>
        <w:rFonts w:ascii="Fira Sans Condensed" w:hAnsi="Fira Sans Condensed" w:cs="Arial"/>
        <w:sz w:val="14"/>
        <w:szCs w:val="14"/>
      </w:rPr>
      <w:t xml:space="preserve"> </w:t>
    </w:r>
    <w:r w:rsidR="00236F05" w:rsidRPr="00EF00C8">
      <w:rPr>
        <w:rFonts w:ascii="Fira Sans Condensed" w:hAnsi="Fira Sans Condensed" w:cs="Arial"/>
        <w:sz w:val="14"/>
        <w:szCs w:val="14"/>
      </w:rPr>
      <w:t>l</w:t>
    </w:r>
    <w:r w:rsidR="00236F0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5EFFB9B" w14:textId="77777777" w:rsidR="00CC7D57" w:rsidRDefault="00CC7D57" w:rsidP="004D6B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47B7">
      <w:rPr>
        <w:noProof/>
      </w:rPr>
      <w:t>1</w:t>
    </w:r>
    <w:r>
      <w:fldChar w:fldCharType="end"/>
    </w:r>
  </w:p>
  <w:p w14:paraId="22943164" w14:textId="4EEC4315" w:rsidR="00883228" w:rsidRPr="007D4E04" w:rsidRDefault="00883228" w:rsidP="00883228">
    <w:pPr>
      <w:pStyle w:val="Stopka"/>
      <w:rPr>
        <w:rFonts w:ascii="Fira Sans" w:hAnsi="Fira Sans"/>
        <w:sz w:val="22"/>
        <w:szCs w:val="22"/>
      </w:rPr>
    </w:pPr>
    <w:r w:rsidRPr="007D4E04">
      <w:rPr>
        <w:rFonts w:ascii="Fira Sans" w:hAnsi="Fira Sans"/>
        <w:sz w:val="18"/>
        <w:szCs w:val="18"/>
      </w:rPr>
      <w:t>Przygotował</w:t>
    </w:r>
    <w:r w:rsidR="007D4E04" w:rsidRPr="007D4E04">
      <w:rPr>
        <w:rFonts w:ascii="Fira Sans" w:hAnsi="Fira Sans"/>
        <w:sz w:val="18"/>
        <w:szCs w:val="18"/>
      </w:rPr>
      <w:t>a</w:t>
    </w:r>
    <w:r w:rsidR="00141201" w:rsidRPr="007D4E04">
      <w:rPr>
        <w:rFonts w:ascii="Fira Sans" w:hAnsi="Fira Sans"/>
        <w:sz w:val="18"/>
        <w:szCs w:val="18"/>
      </w:rPr>
      <w:t xml:space="preserve">: </w:t>
    </w:r>
    <w:r w:rsidR="007D4E04" w:rsidRPr="007D4E04">
      <w:rPr>
        <w:rFonts w:ascii="Fira Sans" w:hAnsi="Fira Sans"/>
        <w:sz w:val="18"/>
        <w:szCs w:val="18"/>
      </w:rPr>
      <w:t>Alicja Detlaf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1D62" w14:textId="77777777" w:rsidR="00811B98" w:rsidRDefault="00811B98">
      <w:r>
        <w:separator/>
      </w:r>
    </w:p>
  </w:footnote>
  <w:footnote w:type="continuationSeparator" w:id="0">
    <w:p w14:paraId="7D864AED" w14:textId="77777777" w:rsidR="00811B98" w:rsidRDefault="0081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F3AF" w14:textId="1652CC5B" w:rsidR="00CC7D57" w:rsidRDefault="004032D3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3B64925A" wp14:editId="627AA68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F2A29" w14:textId="77777777" w:rsidR="00C33945" w:rsidRDefault="00C33945">
    <w:pPr>
      <w:pStyle w:val="Nagwek"/>
      <w:rPr>
        <w:noProof/>
      </w:rPr>
    </w:pPr>
  </w:p>
  <w:p w14:paraId="1BA13978" w14:textId="77777777" w:rsidR="00C33945" w:rsidRDefault="00C33945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891E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9EDAB27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74FF"/>
    <w:multiLevelType w:val="hybridMultilevel"/>
    <w:tmpl w:val="DD12BF26"/>
    <w:lvl w:ilvl="0" w:tplc="9698B19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7031">
    <w:abstractNumId w:val="0"/>
  </w:num>
  <w:num w:numId="2" w16cid:durableId="396243980">
    <w:abstractNumId w:val="2"/>
  </w:num>
  <w:num w:numId="3" w16cid:durableId="1870558622">
    <w:abstractNumId w:val="3"/>
  </w:num>
  <w:num w:numId="4" w16cid:durableId="2048682197">
    <w:abstractNumId w:val="4"/>
  </w:num>
  <w:num w:numId="5" w16cid:durableId="183639333">
    <w:abstractNumId w:val="5"/>
  </w:num>
  <w:num w:numId="6" w16cid:durableId="1585450485">
    <w:abstractNumId w:val="7"/>
  </w:num>
  <w:num w:numId="7" w16cid:durableId="421797133">
    <w:abstractNumId w:val="8"/>
  </w:num>
  <w:num w:numId="8" w16cid:durableId="908002563">
    <w:abstractNumId w:val="9"/>
  </w:num>
  <w:num w:numId="9" w16cid:durableId="98257284">
    <w:abstractNumId w:val="10"/>
  </w:num>
  <w:num w:numId="10" w16cid:durableId="72120240">
    <w:abstractNumId w:val="11"/>
  </w:num>
  <w:num w:numId="11" w16cid:durableId="2033532663">
    <w:abstractNumId w:val="12"/>
  </w:num>
  <w:num w:numId="12" w16cid:durableId="1525440058">
    <w:abstractNumId w:val="14"/>
  </w:num>
  <w:num w:numId="13" w16cid:durableId="734620844">
    <w:abstractNumId w:val="17"/>
  </w:num>
  <w:num w:numId="14" w16cid:durableId="1678342422">
    <w:abstractNumId w:val="24"/>
  </w:num>
  <w:num w:numId="15" w16cid:durableId="4621620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6059323">
    <w:abstractNumId w:val="23"/>
  </w:num>
  <w:num w:numId="17" w16cid:durableId="1825387403">
    <w:abstractNumId w:val="19"/>
  </w:num>
  <w:num w:numId="18" w16cid:durableId="421344484">
    <w:abstractNumId w:val="18"/>
  </w:num>
  <w:num w:numId="19" w16cid:durableId="1530794603">
    <w:abstractNumId w:val="20"/>
  </w:num>
  <w:num w:numId="20" w16cid:durableId="1167674419">
    <w:abstractNumId w:val="25"/>
  </w:num>
  <w:num w:numId="21" w16cid:durableId="405809896">
    <w:abstractNumId w:val="22"/>
  </w:num>
  <w:num w:numId="22" w16cid:durableId="939533586">
    <w:abstractNumId w:val="16"/>
  </w:num>
  <w:num w:numId="23" w16cid:durableId="13149143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927152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0A7"/>
    <w:rsid w:val="0000556D"/>
    <w:rsid w:val="00017B37"/>
    <w:rsid w:val="0002158A"/>
    <w:rsid w:val="00023B59"/>
    <w:rsid w:val="00024397"/>
    <w:rsid w:val="000245A9"/>
    <w:rsid w:val="000277B3"/>
    <w:rsid w:val="0002782F"/>
    <w:rsid w:val="00030580"/>
    <w:rsid w:val="00030E30"/>
    <w:rsid w:val="000315E6"/>
    <w:rsid w:val="00031FBD"/>
    <w:rsid w:val="0003319F"/>
    <w:rsid w:val="00033342"/>
    <w:rsid w:val="00034FB0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53751"/>
    <w:rsid w:val="0005571E"/>
    <w:rsid w:val="00057284"/>
    <w:rsid w:val="00062A53"/>
    <w:rsid w:val="000642F1"/>
    <w:rsid w:val="000646D5"/>
    <w:rsid w:val="00067A7F"/>
    <w:rsid w:val="00067BEC"/>
    <w:rsid w:val="0007045D"/>
    <w:rsid w:val="000719B2"/>
    <w:rsid w:val="00072589"/>
    <w:rsid w:val="000815BB"/>
    <w:rsid w:val="00081F6D"/>
    <w:rsid w:val="00082286"/>
    <w:rsid w:val="0008633B"/>
    <w:rsid w:val="00091C4D"/>
    <w:rsid w:val="00093B86"/>
    <w:rsid w:val="00094A62"/>
    <w:rsid w:val="000952CC"/>
    <w:rsid w:val="00096AC2"/>
    <w:rsid w:val="00096BA2"/>
    <w:rsid w:val="000A0F71"/>
    <w:rsid w:val="000A2350"/>
    <w:rsid w:val="000A349C"/>
    <w:rsid w:val="000A368C"/>
    <w:rsid w:val="000A585C"/>
    <w:rsid w:val="000B04D7"/>
    <w:rsid w:val="000B155A"/>
    <w:rsid w:val="000B2626"/>
    <w:rsid w:val="000B2778"/>
    <w:rsid w:val="000B4A13"/>
    <w:rsid w:val="000B785E"/>
    <w:rsid w:val="000B78DB"/>
    <w:rsid w:val="000C2824"/>
    <w:rsid w:val="000C3AD5"/>
    <w:rsid w:val="000C4B7F"/>
    <w:rsid w:val="000D095C"/>
    <w:rsid w:val="000D0C1E"/>
    <w:rsid w:val="000D16BF"/>
    <w:rsid w:val="000D381C"/>
    <w:rsid w:val="000D4E0A"/>
    <w:rsid w:val="000D56C5"/>
    <w:rsid w:val="000D7ADE"/>
    <w:rsid w:val="000E0633"/>
    <w:rsid w:val="000E1EBD"/>
    <w:rsid w:val="000E220B"/>
    <w:rsid w:val="000E236A"/>
    <w:rsid w:val="000E2F7B"/>
    <w:rsid w:val="000E4810"/>
    <w:rsid w:val="000E7224"/>
    <w:rsid w:val="000E7A35"/>
    <w:rsid w:val="000E7D1D"/>
    <w:rsid w:val="000F1604"/>
    <w:rsid w:val="000F2D3B"/>
    <w:rsid w:val="000F348F"/>
    <w:rsid w:val="000F3C60"/>
    <w:rsid w:val="000F55D9"/>
    <w:rsid w:val="000F5B0A"/>
    <w:rsid w:val="000F5F2B"/>
    <w:rsid w:val="000F76E8"/>
    <w:rsid w:val="0010250A"/>
    <w:rsid w:val="001064C2"/>
    <w:rsid w:val="00107AC5"/>
    <w:rsid w:val="001101CC"/>
    <w:rsid w:val="00110DA3"/>
    <w:rsid w:val="001124A7"/>
    <w:rsid w:val="00112AF0"/>
    <w:rsid w:val="00112D33"/>
    <w:rsid w:val="00114F6D"/>
    <w:rsid w:val="00115242"/>
    <w:rsid w:val="00115C68"/>
    <w:rsid w:val="00116353"/>
    <w:rsid w:val="001236D5"/>
    <w:rsid w:val="00123C92"/>
    <w:rsid w:val="00123EFA"/>
    <w:rsid w:val="001245B7"/>
    <w:rsid w:val="00135D33"/>
    <w:rsid w:val="001403E0"/>
    <w:rsid w:val="0014098A"/>
    <w:rsid w:val="00141201"/>
    <w:rsid w:val="00142A77"/>
    <w:rsid w:val="00143884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67A6A"/>
    <w:rsid w:val="001727D9"/>
    <w:rsid w:val="00172B4A"/>
    <w:rsid w:val="001731C6"/>
    <w:rsid w:val="001743EA"/>
    <w:rsid w:val="001749B3"/>
    <w:rsid w:val="00175772"/>
    <w:rsid w:val="00175E58"/>
    <w:rsid w:val="0017692C"/>
    <w:rsid w:val="00177CF2"/>
    <w:rsid w:val="00180131"/>
    <w:rsid w:val="0018035D"/>
    <w:rsid w:val="00181B40"/>
    <w:rsid w:val="00183000"/>
    <w:rsid w:val="00192CEB"/>
    <w:rsid w:val="00194AE7"/>
    <w:rsid w:val="001951D3"/>
    <w:rsid w:val="0019612D"/>
    <w:rsid w:val="00196914"/>
    <w:rsid w:val="00196AC0"/>
    <w:rsid w:val="001A2496"/>
    <w:rsid w:val="001A2E30"/>
    <w:rsid w:val="001A4F13"/>
    <w:rsid w:val="001A5CAC"/>
    <w:rsid w:val="001B0DA5"/>
    <w:rsid w:val="001B1BEC"/>
    <w:rsid w:val="001B38BA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D2C10"/>
    <w:rsid w:val="001D4625"/>
    <w:rsid w:val="001D4B5F"/>
    <w:rsid w:val="001D6712"/>
    <w:rsid w:val="001D7D51"/>
    <w:rsid w:val="001E066F"/>
    <w:rsid w:val="001E2D5F"/>
    <w:rsid w:val="001E5B52"/>
    <w:rsid w:val="001E68D6"/>
    <w:rsid w:val="00200C4D"/>
    <w:rsid w:val="00201BA8"/>
    <w:rsid w:val="002022BF"/>
    <w:rsid w:val="00204CBD"/>
    <w:rsid w:val="00205DEE"/>
    <w:rsid w:val="00207A2A"/>
    <w:rsid w:val="00210389"/>
    <w:rsid w:val="00210D6E"/>
    <w:rsid w:val="00211F8D"/>
    <w:rsid w:val="00212F52"/>
    <w:rsid w:val="00213D0E"/>
    <w:rsid w:val="002144CC"/>
    <w:rsid w:val="00214505"/>
    <w:rsid w:val="00220AB5"/>
    <w:rsid w:val="00223441"/>
    <w:rsid w:val="00223F24"/>
    <w:rsid w:val="00231C0E"/>
    <w:rsid w:val="0023490F"/>
    <w:rsid w:val="00236F05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2CBE"/>
    <w:rsid w:val="002536B4"/>
    <w:rsid w:val="002563F7"/>
    <w:rsid w:val="0025677A"/>
    <w:rsid w:val="00257DD2"/>
    <w:rsid w:val="00262581"/>
    <w:rsid w:val="00262602"/>
    <w:rsid w:val="0026388F"/>
    <w:rsid w:val="00263978"/>
    <w:rsid w:val="00263BD6"/>
    <w:rsid w:val="00272939"/>
    <w:rsid w:val="00276EF2"/>
    <w:rsid w:val="0028213D"/>
    <w:rsid w:val="00293591"/>
    <w:rsid w:val="0029504C"/>
    <w:rsid w:val="00295BD8"/>
    <w:rsid w:val="00297CAE"/>
    <w:rsid w:val="002A0ECF"/>
    <w:rsid w:val="002A31FE"/>
    <w:rsid w:val="002A435C"/>
    <w:rsid w:val="002A4BAF"/>
    <w:rsid w:val="002A7313"/>
    <w:rsid w:val="002A7B30"/>
    <w:rsid w:val="002B6FD9"/>
    <w:rsid w:val="002B7AD5"/>
    <w:rsid w:val="002B7C3F"/>
    <w:rsid w:val="002C122B"/>
    <w:rsid w:val="002C2DB7"/>
    <w:rsid w:val="002C364F"/>
    <w:rsid w:val="002C37F5"/>
    <w:rsid w:val="002C3BD2"/>
    <w:rsid w:val="002C54DF"/>
    <w:rsid w:val="002C7F64"/>
    <w:rsid w:val="002D28A2"/>
    <w:rsid w:val="002D4366"/>
    <w:rsid w:val="002D4E02"/>
    <w:rsid w:val="002D6CEF"/>
    <w:rsid w:val="002E195E"/>
    <w:rsid w:val="002E3D09"/>
    <w:rsid w:val="002E46C6"/>
    <w:rsid w:val="002E5ED1"/>
    <w:rsid w:val="002F0232"/>
    <w:rsid w:val="002F0695"/>
    <w:rsid w:val="002F0AFD"/>
    <w:rsid w:val="002F20F5"/>
    <w:rsid w:val="002F2BE9"/>
    <w:rsid w:val="002F5201"/>
    <w:rsid w:val="002F5D1E"/>
    <w:rsid w:val="002F6261"/>
    <w:rsid w:val="003028FB"/>
    <w:rsid w:val="00307CCC"/>
    <w:rsid w:val="00310777"/>
    <w:rsid w:val="003110CE"/>
    <w:rsid w:val="0031200B"/>
    <w:rsid w:val="0031287C"/>
    <w:rsid w:val="00314D4B"/>
    <w:rsid w:val="00316F8B"/>
    <w:rsid w:val="00317C5B"/>
    <w:rsid w:val="003223DF"/>
    <w:rsid w:val="0032427B"/>
    <w:rsid w:val="003306F9"/>
    <w:rsid w:val="00330906"/>
    <w:rsid w:val="00333D3F"/>
    <w:rsid w:val="00335062"/>
    <w:rsid w:val="00340B04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3ABE"/>
    <w:rsid w:val="00364147"/>
    <w:rsid w:val="00364E31"/>
    <w:rsid w:val="00365541"/>
    <w:rsid w:val="00365ACA"/>
    <w:rsid w:val="00365B9C"/>
    <w:rsid w:val="00365EB0"/>
    <w:rsid w:val="00370A87"/>
    <w:rsid w:val="00372D78"/>
    <w:rsid w:val="00373F3F"/>
    <w:rsid w:val="00374A86"/>
    <w:rsid w:val="0037589E"/>
    <w:rsid w:val="003760B6"/>
    <w:rsid w:val="00376DE3"/>
    <w:rsid w:val="0038796B"/>
    <w:rsid w:val="0039547A"/>
    <w:rsid w:val="003973A7"/>
    <w:rsid w:val="003A06C0"/>
    <w:rsid w:val="003A42BA"/>
    <w:rsid w:val="003A597E"/>
    <w:rsid w:val="003A62A2"/>
    <w:rsid w:val="003A64C4"/>
    <w:rsid w:val="003A7F95"/>
    <w:rsid w:val="003B108B"/>
    <w:rsid w:val="003C64F3"/>
    <w:rsid w:val="003D0235"/>
    <w:rsid w:val="003D11B7"/>
    <w:rsid w:val="003D2353"/>
    <w:rsid w:val="003D2689"/>
    <w:rsid w:val="003D3CDA"/>
    <w:rsid w:val="003E0AC0"/>
    <w:rsid w:val="003E4CA5"/>
    <w:rsid w:val="003E5B7A"/>
    <w:rsid w:val="003E657D"/>
    <w:rsid w:val="003E71A2"/>
    <w:rsid w:val="003F27CC"/>
    <w:rsid w:val="003F5770"/>
    <w:rsid w:val="003F65BF"/>
    <w:rsid w:val="004000BB"/>
    <w:rsid w:val="0040257B"/>
    <w:rsid w:val="00402FFB"/>
    <w:rsid w:val="004032D3"/>
    <w:rsid w:val="00403D96"/>
    <w:rsid w:val="00404B43"/>
    <w:rsid w:val="004050B6"/>
    <w:rsid w:val="00410F37"/>
    <w:rsid w:val="0041207C"/>
    <w:rsid w:val="004139F6"/>
    <w:rsid w:val="0041489C"/>
    <w:rsid w:val="00415B1C"/>
    <w:rsid w:val="00422FBF"/>
    <w:rsid w:val="00423D26"/>
    <w:rsid w:val="00425987"/>
    <w:rsid w:val="00430FCB"/>
    <w:rsid w:val="004314A8"/>
    <w:rsid w:val="004406F3"/>
    <w:rsid w:val="00441F50"/>
    <w:rsid w:val="004424DB"/>
    <w:rsid w:val="0044291D"/>
    <w:rsid w:val="00443CC5"/>
    <w:rsid w:val="00444DC5"/>
    <w:rsid w:val="0044776E"/>
    <w:rsid w:val="004479CD"/>
    <w:rsid w:val="004503F4"/>
    <w:rsid w:val="00450AED"/>
    <w:rsid w:val="00451849"/>
    <w:rsid w:val="00451CD1"/>
    <w:rsid w:val="004535D6"/>
    <w:rsid w:val="00455250"/>
    <w:rsid w:val="00457AD4"/>
    <w:rsid w:val="00460948"/>
    <w:rsid w:val="00461031"/>
    <w:rsid w:val="0046308A"/>
    <w:rsid w:val="00470567"/>
    <w:rsid w:val="00470FD9"/>
    <w:rsid w:val="00471940"/>
    <w:rsid w:val="004723B3"/>
    <w:rsid w:val="0047325A"/>
    <w:rsid w:val="004736A9"/>
    <w:rsid w:val="00474F15"/>
    <w:rsid w:val="004757C2"/>
    <w:rsid w:val="00476085"/>
    <w:rsid w:val="004769DD"/>
    <w:rsid w:val="004806CB"/>
    <w:rsid w:val="00481429"/>
    <w:rsid w:val="00481442"/>
    <w:rsid w:val="00481875"/>
    <w:rsid w:val="00483754"/>
    <w:rsid w:val="00483972"/>
    <w:rsid w:val="00483DF0"/>
    <w:rsid w:val="00486599"/>
    <w:rsid w:val="00486C0C"/>
    <w:rsid w:val="00487136"/>
    <w:rsid w:val="00487553"/>
    <w:rsid w:val="0049038E"/>
    <w:rsid w:val="00494A6E"/>
    <w:rsid w:val="00496409"/>
    <w:rsid w:val="00496A74"/>
    <w:rsid w:val="004A1DB7"/>
    <w:rsid w:val="004A5E5A"/>
    <w:rsid w:val="004A7088"/>
    <w:rsid w:val="004B010E"/>
    <w:rsid w:val="004B0C22"/>
    <w:rsid w:val="004C1488"/>
    <w:rsid w:val="004D01A1"/>
    <w:rsid w:val="004D2C37"/>
    <w:rsid w:val="004D45AB"/>
    <w:rsid w:val="004D6B66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4070"/>
    <w:rsid w:val="004F52FE"/>
    <w:rsid w:val="004F53A4"/>
    <w:rsid w:val="004F6035"/>
    <w:rsid w:val="004F77EB"/>
    <w:rsid w:val="00501521"/>
    <w:rsid w:val="00502AFD"/>
    <w:rsid w:val="00504F28"/>
    <w:rsid w:val="00505DC9"/>
    <w:rsid w:val="00507215"/>
    <w:rsid w:val="005077D6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6F39"/>
    <w:rsid w:val="0053765A"/>
    <w:rsid w:val="005446AA"/>
    <w:rsid w:val="005447BB"/>
    <w:rsid w:val="00546090"/>
    <w:rsid w:val="005460E6"/>
    <w:rsid w:val="005463DA"/>
    <w:rsid w:val="005513B8"/>
    <w:rsid w:val="00553ADA"/>
    <w:rsid w:val="00553DDB"/>
    <w:rsid w:val="00557B25"/>
    <w:rsid w:val="005702BA"/>
    <w:rsid w:val="0057059A"/>
    <w:rsid w:val="00575626"/>
    <w:rsid w:val="005771BD"/>
    <w:rsid w:val="00584861"/>
    <w:rsid w:val="00585B0E"/>
    <w:rsid w:val="00586AA5"/>
    <w:rsid w:val="00592D94"/>
    <w:rsid w:val="005930CD"/>
    <w:rsid w:val="00593D5E"/>
    <w:rsid w:val="005A2F50"/>
    <w:rsid w:val="005A35A6"/>
    <w:rsid w:val="005A6025"/>
    <w:rsid w:val="005A7FE3"/>
    <w:rsid w:val="005C0C21"/>
    <w:rsid w:val="005C2456"/>
    <w:rsid w:val="005C2629"/>
    <w:rsid w:val="005C3C0E"/>
    <w:rsid w:val="005D3020"/>
    <w:rsid w:val="005D3C1B"/>
    <w:rsid w:val="005D41CE"/>
    <w:rsid w:val="005D4A0E"/>
    <w:rsid w:val="005D61CE"/>
    <w:rsid w:val="005E0BA6"/>
    <w:rsid w:val="005E0E24"/>
    <w:rsid w:val="005E4D51"/>
    <w:rsid w:val="005E7B4D"/>
    <w:rsid w:val="005F254F"/>
    <w:rsid w:val="005F5565"/>
    <w:rsid w:val="005F5EB9"/>
    <w:rsid w:val="006004A0"/>
    <w:rsid w:val="00600F74"/>
    <w:rsid w:val="00601BFC"/>
    <w:rsid w:val="00602902"/>
    <w:rsid w:val="00602B17"/>
    <w:rsid w:val="0060520C"/>
    <w:rsid w:val="00605BD5"/>
    <w:rsid w:val="00606905"/>
    <w:rsid w:val="006155B1"/>
    <w:rsid w:val="006204F6"/>
    <w:rsid w:val="00623FF7"/>
    <w:rsid w:val="0062527C"/>
    <w:rsid w:val="00630E95"/>
    <w:rsid w:val="00635B81"/>
    <w:rsid w:val="00636FE3"/>
    <w:rsid w:val="00637394"/>
    <w:rsid w:val="00637DF0"/>
    <w:rsid w:val="00643538"/>
    <w:rsid w:val="00645D6F"/>
    <w:rsid w:val="00646488"/>
    <w:rsid w:val="0065021B"/>
    <w:rsid w:val="006508DA"/>
    <w:rsid w:val="0065236E"/>
    <w:rsid w:val="00653DFE"/>
    <w:rsid w:val="0065432E"/>
    <w:rsid w:val="00655E5D"/>
    <w:rsid w:val="0065604E"/>
    <w:rsid w:val="006560D6"/>
    <w:rsid w:val="00657A4B"/>
    <w:rsid w:val="00657C34"/>
    <w:rsid w:val="00660C73"/>
    <w:rsid w:val="00661AFA"/>
    <w:rsid w:val="00665358"/>
    <w:rsid w:val="00670972"/>
    <w:rsid w:val="0067142B"/>
    <w:rsid w:val="00671CEE"/>
    <w:rsid w:val="0067473C"/>
    <w:rsid w:val="0067582C"/>
    <w:rsid w:val="0068392A"/>
    <w:rsid w:val="00683F42"/>
    <w:rsid w:val="00685748"/>
    <w:rsid w:val="00685ACD"/>
    <w:rsid w:val="00687B4F"/>
    <w:rsid w:val="00690397"/>
    <w:rsid w:val="0069125A"/>
    <w:rsid w:val="0069183C"/>
    <w:rsid w:val="00691FA3"/>
    <w:rsid w:val="006921A4"/>
    <w:rsid w:val="00692593"/>
    <w:rsid w:val="006937BF"/>
    <w:rsid w:val="006941DD"/>
    <w:rsid w:val="0069657F"/>
    <w:rsid w:val="006971CE"/>
    <w:rsid w:val="006A3588"/>
    <w:rsid w:val="006A6135"/>
    <w:rsid w:val="006A6E9B"/>
    <w:rsid w:val="006B012B"/>
    <w:rsid w:val="006B07FB"/>
    <w:rsid w:val="006B087E"/>
    <w:rsid w:val="006B38D0"/>
    <w:rsid w:val="006B67AC"/>
    <w:rsid w:val="006C1087"/>
    <w:rsid w:val="006C2220"/>
    <w:rsid w:val="006C3E9E"/>
    <w:rsid w:val="006C40AB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E1308"/>
    <w:rsid w:val="006E645F"/>
    <w:rsid w:val="006F095B"/>
    <w:rsid w:val="006F0D59"/>
    <w:rsid w:val="006F19E3"/>
    <w:rsid w:val="006F2C31"/>
    <w:rsid w:val="006F2C37"/>
    <w:rsid w:val="006F32A2"/>
    <w:rsid w:val="006F478B"/>
    <w:rsid w:val="006F4E53"/>
    <w:rsid w:val="006F5D4A"/>
    <w:rsid w:val="006F7713"/>
    <w:rsid w:val="006F7DFB"/>
    <w:rsid w:val="00700E5D"/>
    <w:rsid w:val="00702911"/>
    <w:rsid w:val="0070377C"/>
    <w:rsid w:val="00706DC9"/>
    <w:rsid w:val="00707032"/>
    <w:rsid w:val="007070C6"/>
    <w:rsid w:val="007124AE"/>
    <w:rsid w:val="00713570"/>
    <w:rsid w:val="007151D7"/>
    <w:rsid w:val="00715E3A"/>
    <w:rsid w:val="00716ED0"/>
    <w:rsid w:val="00722BA8"/>
    <w:rsid w:val="00725417"/>
    <w:rsid w:val="00725C4A"/>
    <w:rsid w:val="0072680A"/>
    <w:rsid w:val="0073248F"/>
    <w:rsid w:val="00734193"/>
    <w:rsid w:val="0073596B"/>
    <w:rsid w:val="00743076"/>
    <w:rsid w:val="007444C5"/>
    <w:rsid w:val="00744E57"/>
    <w:rsid w:val="00744E6A"/>
    <w:rsid w:val="00747D72"/>
    <w:rsid w:val="00750A05"/>
    <w:rsid w:val="00751018"/>
    <w:rsid w:val="00751A0D"/>
    <w:rsid w:val="00752D73"/>
    <w:rsid w:val="00753287"/>
    <w:rsid w:val="00753F78"/>
    <w:rsid w:val="0075609B"/>
    <w:rsid w:val="007569AD"/>
    <w:rsid w:val="00757041"/>
    <w:rsid w:val="0075763F"/>
    <w:rsid w:val="00761289"/>
    <w:rsid w:val="0076238F"/>
    <w:rsid w:val="007747B7"/>
    <w:rsid w:val="00776F87"/>
    <w:rsid w:val="00777AF9"/>
    <w:rsid w:val="00782BC4"/>
    <w:rsid w:val="007874FE"/>
    <w:rsid w:val="00787DA5"/>
    <w:rsid w:val="00790D26"/>
    <w:rsid w:val="00792B2B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062D"/>
    <w:rsid w:val="007B12E8"/>
    <w:rsid w:val="007B3850"/>
    <w:rsid w:val="007B58F1"/>
    <w:rsid w:val="007B5CCE"/>
    <w:rsid w:val="007B62FC"/>
    <w:rsid w:val="007B64F6"/>
    <w:rsid w:val="007B69EE"/>
    <w:rsid w:val="007C235D"/>
    <w:rsid w:val="007C4221"/>
    <w:rsid w:val="007C4710"/>
    <w:rsid w:val="007C4F54"/>
    <w:rsid w:val="007C6CFF"/>
    <w:rsid w:val="007C6F70"/>
    <w:rsid w:val="007C7A42"/>
    <w:rsid w:val="007D2206"/>
    <w:rsid w:val="007D2591"/>
    <w:rsid w:val="007D36D6"/>
    <w:rsid w:val="007D4E04"/>
    <w:rsid w:val="007D62EC"/>
    <w:rsid w:val="007E1444"/>
    <w:rsid w:val="007E24A6"/>
    <w:rsid w:val="007E45B8"/>
    <w:rsid w:val="007E6007"/>
    <w:rsid w:val="007E6AB8"/>
    <w:rsid w:val="007F0475"/>
    <w:rsid w:val="007F27E1"/>
    <w:rsid w:val="007F3C64"/>
    <w:rsid w:val="007F5A18"/>
    <w:rsid w:val="007F5EAC"/>
    <w:rsid w:val="007F779E"/>
    <w:rsid w:val="0080005D"/>
    <w:rsid w:val="0080201D"/>
    <w:rsid w:val="00802CA5"/>
    <w:rsid w:val="00803C8C"/>
    <w:rsid w:val="00804619"/>
    <w:rsid w:val="008076EC"/>
    <w:rsid w:val="00811B98"/>
    <w:rsid w:val="00814FAA"/>
    <w:rsid w:val="00815AED"/>
    <w:rsid w:val="00815CA7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4EAE"/>
    <w:rsid w:val="00837D59"/>
    <w:rsid w:val="008436FE"/>
    <w:rsid w:val="00843972"/>
    <w:rsid w:val="00843B1B"/>
    <w:rsid w:val="008506AA"/>
    <w:rsid w:val="00850BA6"/>
    <w:rsid w:val="00851116"/>
    <w:rsid w:val="008518B5"/>
    <w:rsid w:val="00852AA6"/>
    <w:rsid w:val="00852D9F"/>
    <w:rsid w:val="00853B2B"/>
    <w:rsid w:val="008545C9"/>
    <w:rsid w:val="00857276"/>
    <w:rsid w:val="008615AA"/>
    <w:rsid w:val="00862E7D"/>
    <w:rsid w:val="00863BB9"/>
    <w:rsid w:val="0086463E"/>
    <w:rsid w:val="00866AD2"/>
    <w:rsid w:val="00866FEC"/>
    <w:rsid w:val="00870130"/>
    <w:rsid w:val="0087076D"/>
    <w:rsid w:val="00870A78"/>
    <w:rsid w:val="00871340"/>
    <w:rsid w:val="00874833"/>
    <w:rsid w:val="00874A8D"/>
    <w:rsid w:val="00875074"/>
    <w:rsid w:val="008768BD"/>
    <w:rsid w:val="0087763B"/>
    <w:rsid w:val="008814DB"/>
    <w:rsid w:val="0088227C"/>
    <w:rsid w:val="00883228"/>
    <w:rsid w:val="0088327D"/>
    <w:rsid w:val="00890E50"/>
    <w:rsid w:val="00890EDB"/>
    <w:rsid w:val="0089235E"/>
    <w:rsid w:val="00893C90"/>
    <w:rsid w:val="00893E5A"/>
    <w:rsid w:val="008946EA"/>
    <w:rsid w:val="008949B2"/>
    <w:rsid w:val="008952D0"/>
    <w:rsid w:val="0089605A"/>
    <w:rsid w:val="008A037E"/>
    <w:rsid w:val="008A15C4"/>
    <w:rsid w:val="008A2AA1"/>
    <w:rsid w:val="008A3B67"/>
    <w:rsid w:val="008B3D44"/>
    <w:rsid w:val="008B4DA8"/>
    <w:rsid w:val="008B652E"/>
    <w:rsid w:val="008B7022"/>
    <w:rsid w:val="008C5CAC"/>
    <w:rsid w:val="008C698F"/>
    <w:rsid w:val="008D0FB2"/>
    <w:rsid w:val="008D1E2D"/>
    <w:rsid w:val="008E0249"/>
    <w:rsid w:val="008E2441"/>
    <w:rsid w:val="008E245E"/>
    <w:rsid w:val="008E463C"/>
    <w:rsid w:val="008E477E"/>
    <w:rsid w:val="008E5338"/>
    <w:rsid w:val="008E6D33"/>
    <w:rsid w:val="008F615B"/>
    <w:rsid w:val="008F71A4"/>
    <w:rsid w:val="00901533"/>
    <w:rsid w:val="009018B1"/>
    <w:rsid w:val="00902432"/>
    <w:rsid w:val="00902969"/>
    <w:rsid w:val="0090343B"/>
    <w:rsid w:val="00904A00"/>
    <w:rsid w:val="00904D10"/>
    <w:rsid w:val="00904D41"/>
    <w:rsid w:val="009059ED"/>
    <w:rsid w:val="00906B49"/>
    <w:rsid w:val="00906C2C"/>
    <w:rsid w:val="00907A9F"/>
    <w:rsid w:val="009130BA"/>
    <w:rsid w:val="00916132"/>
    <w:rsid w:val="00916486"/>
    <w:rsid w:val="00916CF6"/>
    <w:rsid w:val="00920A33"/>
    <w:rsid w:val="009210C4"/>
    <w:rsid w:val="00921DFC"/>
    <w:rsid w:val="009242BC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51C"/>
    <w:rsid w:val="00943E0D"/>
    <w:rsid w:val="00944326"/>
    <w:rsid w:val="009467BE"/>
    <w:rsid w:val="009511A3"/>
    <w:rsid w:val="00951B74"/>
    <w:rsid w:val="00957BE8"/>
    <w:rsid w:val="0096093C"/>
    <w:rsid w:val="00961078"/>
    <w:rsid w:val="009622A4"/>
    <w:rsid w:val="0096658B"/>
    <w:rsid w:val="0097394A"/>
    <w:rsid w:val="009751AE"/>
    <w:rsid w:val="009761EA"/>
    <w:rsid w:val="0098028F"/>
    <w:rsid w:val="00980A25"/>
    <w:rsid w:val="009810B3"/>
    <w:rsid w:val="00981A2B"/>
    <w:rsid w:val="0098535D"/>
    <w:rsid w:val="00985AC2"/>
    <w:rsid w:val="00986F26"/>
    <w:rsid w:val="0098746A"/>
    <w:rsid w:val="00990891"/>
    <w:rsid w:val="00990BE3"/>
    <w:rsid w:val="0099343C"/>
    <w:rsid w:val="00995DE9"/>
    <w:rsid w:val="009965AD"/>
    <w:rsid w:val="00997EB0"/>
    <w:rsid w:val="009A20F2"/>
    <w:rsid w:val="009A3C17"/>
    <w:rsid w:val="009A3FC1"/>
    <w:rsid w:val="009A736D"/>
    <w:rsid w:val="009A7548"/>
    <w:rsid w:val="009A7BA9"/>
    <w:rsid w:val="009B1340"/>
    <w:rsid w:val="009B3C6F"/>
    <w:rsid w:val="009B476C"/>
    <w:rsid w:val="009B6B01"/>
    <w:rsid w:val="009C103F"/>
    <w:rsid w:val="009C2443"/>
    <w:rsid w:val="009C3D0F"/>
    <w:rsid w:val="009C581C"/>
    <w:rsid w:val="009C591A"/>
    <w:rsid w:val="009D2375"/>
    <w:rsid w:val="009D64B3"/>
    <w:rsid w:val="009D65CA"/>
    <w:rsid w:val="009E32D9"/>
    <w:rsid w:val="009E369D"/>
    <w:rsid w:val="009E4610"/>
    <w:rsid w:val="009F48CA"/>
    <w:rsid w:val="009F5E0D"/>
    <w:rsid w:val="009F76ED"/>
    <w:rsid w:val="00A00521"/>
    <w:rsid w:val="00A0096F"/>
    <w:rsid w:val="00A0225B"/>
    <w:rsid w:val="00A02E8A"/>
    <w:rsid w:val="00A03DF8"/>
    <w:rsid w:val="00A0428A"/>
    <w:rsid w:val="00A04316"/>
    <w:rsid w:val="00A07C01"/>
    <w:rsid w:val="00A11424"/>
    <w:rsid w:val="00A11471"/>
    <w:rsid w:val="00A12AF0"/>
    <w:rsid w:val="00A12F9A"/>
    <w:rsid w:val="00A15CF8"/>
    <w:rsid w:val="00A1788B"/>
    <w:rsid w:val="00A21A72"/>
    <w:rsid w:val="00A24622"/>
    <w:rsid w:val="00A30C25"/>
    <w:rsid w:val="00A3375C"/>
    <w:rsid w:val="00A3500A"/>
    <w:rsid w:val="00A375CF"/>
    <w:rsid w:val="00A37EF8"/>
    <w:rsid w:val="00A42E7C"/>
    <w:rsid w:val="00A43ACE"/>
    <w:rsid w:val="00A43E65"/>
    <w:rsid w:val="00A45C6E"/>
    <w:rsid w:val="00A51970"/>
    <w:rsid w:val="00A521A8"/>
    <w:rsid w:val="00A52F4D"/>
    <w:rsid w:val="00A540B4"/>
    <w:rsid w:val="00A5687B"/>
    <w:rsid w:val="00A62124"/>
    <w:rsid w:val="00A64D7D"/>
    <w:rsid w:val="00A65017"/>
    <w:rsid w:val="00A65997"/>
    <w:rsid w:val="00A70120"/>
    <w:rsid w:val="00A71783"/>
    <w:rsid w:val="00A7246F"/>
    <w:rsid w:val="00A73942"/>
    <w:rsid w:val="00A73C69"/>
    <w:rsid w:val="00A73EC9"/>
    <w:rsid w:val="00A74A9F"/>
    <w:rsid w:val="00A74E60"/>
    <w:rsid w:val="00A75775"/>
    <w:rsid w:val="00A76603"/>
    <w:rsid w:val="00A8097A"/>
    <w:rsid w:val="00A80AB8"/>
    <w:rsid w:val="00A8201E"/>
    <w:rsid w:val="00A84B0E"/>
    <w:rsid w:val="00A84F96"/>
    <w:rsid w:val="00A85CB8"/>
    <w:rsid w:val="00A86EAD"/>
    <w:rsid w:val="00A90AF0"/>
    <w:rsid w:val="00A92364"/>
    <w:rsid w:val="00A93A10"/>
    <w:rsid w:val="00A953FC"/>
    <w:rsid w:val="00A96438"/>
    <w:rsid w:val="00AA06CF"/>
    <w:rsid w:val="00AA1058"/>
    <w:rsid w:val="00AA3E8A"/>
    <w:rsid w:val="00AB052D"/>
    <w:rsid w:val="00AB162A"/>
    <w:rsid w:val="00AB5B5B"/>
    <w:rsid w:val="00AB5C06"/>
    <w:rsid w:val="00AB7E8E"/>
    <w:rsid w:val="00AC25F1"/>
    <w:rsid w:val="00AC3AC1"/>
    <w:rsid w:val="00AD1A7D"/>
    <w:rsid w:val="00AD5CA7"/>
    <w:rsid w:val="00AD5EB4"/>
    <w:rsid w:val="00AD638B"/>
    <w:rsid w:val="00AD6914"/>
    <w:rsid w:val="00AE130C"/>
    <w:rsid w:val="00AE26B2"/>
    <w:rsid w:val="00AE2726"/>
    <w:rsid w:val="00AE471D"/>
    <w:rsid w:val="00AE62A8"/>
    <w:rsid w:val="00AE7EE7"/>
    <w:rsid w:val="00AF0308"/>
    <w:rsid w:val="00AF1F74"/>
    <w:rsid w:val="00AF27A1"/>
    <w:rsid w:val="00AF31EB"/>
    <w:rsid w:val="00AF4597"/>
    <w:rsid w:val="00AF4F51"/>
    <w:rsid w:val="00AF59F9"/>
    <w:rsid w:val="00B02146"/>
    <w:rsid w:val="00B03DD2"/>
    <w:rsid w:val="00B065BB"/>
    <w:rsid w:val="00B13735"/>
    <w:rsid w:val="00B13BC7"/>
    <w:rsid w:val="00B17F78"/>
    <w:rsid w:val="00B211DD"/>
    <w:rsid w:val="00B2122E"/>
    <w:rsid w:val="00B21688"/>
    <w:rsid w:val="00B2382C"/>
    <w:rsid w:val="00B24739"/>
    <w:rsid w:val="00B25ECB"/>
    <w:rsid w:val="00B300E1"/>
    <w:rsid w:val="00B33653"/>
    <w:rsid w:val="00B36E91"/>
    <w:rsid w:val="00B41E35"/>
    <w:rsid w:val="00B42135"/>
    <w:rsid w:val="00B424D7"/>
    <w:rsid w:val="00B4264A"/>
    <w:rsid w:val="00B42C39"/>
    <w:rsid w:val="00B43D81"/>
    <w:rsid w:val="00B45049"/>
    <w:rsid w:val="00B52FF5"/>
    <w:rsid w:val="00B53D77"/>
    <w:rsid w:val="00B555B6"/>
    <w:rsid w:val="00B5759A"/>
    <w:rsid w:val="00B576EF"/>
    <w:rsid w:val="00B6068F"/>
    <w:rsid w:val="00B614BE"/>
    <w:rsid w:val="00B6395B"/>
    <w:rsid w:val="00B6414C"/>
    <w:rsid w:val="00B66392"/>
    <w:rsid w:val="00B67CA6"/>
    <w:rsid w:val="00B70522"/>
    <w:rsid w:val="00B7186C"/>
    <w:rsid w:val="00B72B81"/>
    <w:rsid w:val="00B751D2"/>
    <w:rsid w:val="00B75AC4"/>
    <w:rsid w:val="00B7667D"/>
    <w:rsid w:val="00B80FBF"/>
    <w:rsid w:val="00B83649"/>
    <w:rsid w:val="00B865DB"/>
    <w:rsid w:val="00B86CCE"/>
    <w:rsid w:val="00B86FAE"/>
    <w:rsid w:val="00B877C0"/>
    <w:rsid w:val="00B91248"/>
    <w:rsid w:val="00B91BF4"/>
    <w:rsid w:val="00B92D25"/>
    <w:rsid w:val="00B93673"/>
    <w:rsid w:val="00B94115"/>
    <w:rsid w:val="00B94CA1"/>
    <w:rsid w:val="00B963E9"/>
    <w:rsid w:val="00B96F6F"/>
    <w:rsid w:val="00BA1CA0"/>
    <w:rsid w:val="00BA39F9"/>
    <w:rsid w:val="00BA7232"/>
    <w:rsid w:val="00BB76B7"/>
    <w:rsid w:val="00BC2278"/>
    <w:rsid w:val="00BC43B4"/>
    <w:rsid w:val="00BC7BFE"/>
    <w:rsid w:val="00BD4A18"/>
    <w:rsid w:val="00BE09E3"/>
    <w:rsid w:val="00BE7D1B"/>
    <w:rsid w:val="00BF6134"/>
    <w:rsid w:val="00BF6687"/>
    <w:rsid w:val="00C01F63"/>
    <w:rsid w:val="00C05212"/>
    <w:rsid w:val="00C1304E"/>
    <w:rsid w:val="00C205F9"/>
    <w:rsid w:val="00C21DC0"/>
    <w:rsid w:val="00C225ED"/>
    <w:rsid w:val="00C23168"/>
    <w:rsid w:val="00C2402E"/>
    <w:rsid w:val="00C24351"/>
    <w:rsid w:val="00C267A9"/>
    <w:rsid w:val="00C27D3B"/>
    <w:rsid w:val="00C27EC4"/>
    <w:rsid w:val="00C313A4"/>
    <w:rsid w:val="00C33945"/>
    <w:rsid w:val="00C34DA4"/>
    <w:rsid w:val="00C42C41"/>
    <w:rsid w:val="00C439FE"/>
    <w:rsid w:val="00C44154"/>
    <w:rsid w:val="00C452BA"/>
    <w:rsid w:val="00C45576"/>
    <w:rsid w:val="00C45C14"/>
    <w:rsid w:val="00C471FE"/>
    <w:rsid w:val="00C476AC"/>
    <w:rsid w:val="00C56039"/>
    <w:rsid w:val="00C56A58"/>
    <w:rsid w:val="00C6417C"/>
    <w:rsid w:val="00C65385"/>
    <w:rsid w:val="00C6629F"/>
    <w:rsid w:val="00C66E75"/>
    <w:rsid w:val="00C7067F"/>
    <w:rsid w:val="00C70ACA"/>
    <w:rsid w:val="00C70C91"/>
    <w:rsid w:val="00C72953"/>
    <w:rsid w:val="00C72E36"/>
    <w:rsid w:val="00C74855"/>
    <w:rsid w:val="00C769AF"/>
    <w:rsid w:val="00C80DC5"/>
    <w:rsid w:val="00C81002"/>
    <w:rsid w:val="00C818B4"/>
    <w:rsid w:val="00C82575"/>
    <w:rsid w:val="00C82EC2"/>
    <w:rsid w:val="00C82F1B"/>
    <w:rsid w:val="00C82F7C"/>
    <w:rsid w:val="00C85EBA"/>
    <w:rsid w:val="00C85EFB"/>
    <w:rsid w:val="00C8750A"/>
    <w:rsid w:val="00C9166A"/>
    <w:rsid w:val="00C92E96"/>
    <w:rsid w:val="00C95D30"/>
    <w:rsid w:val="00C97FE4"/>
    <w:rsid w:val="00CA0A64"/>
    <w:rsid w:val="00CA13A0"/>
    <w:rsid w:val="00CA3439"/>
    <w:rsid w:val="00CA545B"/>
    <w:rsid w:val="00CA6D04"/>
    <w:rsid w:val="00CA7B3D"/>
    <w:rsid w:val="00CB12B9"/>
    <w:rsid w:val="00CB4CE1"/>
    <w:rsid w:val="00CC3AA2"/>
    <w:rsid w:val="00CC5B60"/>
    <w:rsid w:val="00CC70BA"/>
    <w:rsid w:val="00CC71FC"/>
    <w:rsid w:val="00CC7D57"/>
    <w:rsid w:val="00CD3BE7"/>
    <w:rsid w:val="00CE0A78"/>
    <w:rsid w:val="00CE1356"/>
    <w:rsid w:val="00CE1667"/>
    <w:rsid w:val="00CE2823"/>
    <w:rsid w:val="00CE3AAA"/>
    <w:rsid w:val="00CE3B41"/>
    <w:rsid w:val="00CE4139"/>
    <w:rsid w:val="00CE4C1D"/>
    <w:rsid w:val="00CE6E18"/>
    <w:rsid w:val="00CF3978"/>
    <w:rsid w:val="00CF407F"/>
    <w:rsid w:val="00CF6311"/>
    <w:rsid w:val="00CF65CA"/>
    <w:rsid w:val="00CF7D24"/>
    <w:rsid w:val="00D00578"/>
    <w:rsid w:val="00D00E74"/>
    <w:rsid w:val="00D03358"/>
    <w:rsid w:val="00D03E1A"/>
    <w:rsid w:val="00D04187"/>
    <w:rsid w:val="00D079E5"/>
    <w:rsid w:val="00D07AE9"/>
    <w:rsid w:val="00D13000"/>
    <w:rsid w:val="00D14252"/>
    <w:rsid w:val="00D1439A"/>
    <w:rsid w:val="00D150A7"/>
    <w:rsid w:val="00D16B28"/>
    <w:rsid w:val="00D17A55"/>
    <w:rsid w:val="00D206D6"/>
    <w:rsid w:val="00D21690"/>
    <w:rsid w:val="00D2280C"/>
    <w:rsid w:val="00D319F6"/>
    <w:rsid w:val="00D319FE"/>
    <w:rsid w:val="00D35948"/>
    <w:rsid w:val="00D435AE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71FCD"/>
    <w:rsid w:val="00D72DC0"/>
    <w:rsid w:val="00D74A5C"/>
    <w:rsid w:val="00D81440"/>
    <w:rsid w:val="00D82E22"/>
    <w:rsid w:val="00D902FE"/>
    <w:rsid w:val="00D9057B"/>
    <w:rsid w:val="00D92CC8"/>
    <w:rsid w:val="00D95449"/>
    <w:rsid w:val="00D959B7"/>
    <w:rsid w:val="00DA0288"/>
    <w:rsid w:val="00DA156D"/>
    <w:rsid w:val="00DA1C19"/>
    <w:rsid w:val="00DA24B0"/>
    <w:rsid w:val="00DA3F20"/>
    <w:rsid w:val="00DA566A"/>
    <w:rsid w:val="00DA5CA6"/>
    <w:rsid w:val="00DA7219"/>
    <w:rsid w:val="00DC0AC2"/>
    <w:rsid w:val="00DC1458"/>
    <w:rsid w:val="00DC2258"/>
    <w:rsid w:val="00DC5A45"/>
    <w:rsid w:val="00DC6015"/>
    <w:rsid w:val="00DC6195"/>
    <w:rsid w:val="00DC66BC"/>
    <w:rsid w:val="00DC689E"/>
    <w:rsid w:val="00DC7B82"/>
    <w:rsid w:val="00DE19F6"/>
    <w:rsid w:val="00DE4910"/>
    <w:rsid w:val="00DE677E"/>
    <w:rsid w:val="00DE6CE2"/>
    <w:rsid w:val="00DF0CC6"/>
    <w:rsid w:val="00DF4C49"/>
    <w:rsid w:val="00E00EC8"/>
    <w:rsid w:val="00E01067"/>
    <w:rsid w:val="00E0174A"/>
    <w:rsid w:val="00E055B8"/>
    <w:rsid w:val="00E05F7D"/>
    <w:rsid w:val="00E0683B"/>
    <w:rsid w:val="00E07039"/>
    <w:rsid w:val="00E11BBE"/>
    <w:rsid w:val="00E11F60"/>
    <w:rsid w:val="00E12F76"/>
    <w:rsid w:val="00E15986"/>
    <w:rsid w:val="00E15DC8"/>
    <w:rsid w:val="00E16D29"/>
    <w:rsid w:val="00E2055A"/>
    <w:rsid w:val="00E20F62"/>
    <w:rsid w:val="00E21A9A"/>
    <w:rsid w:val="00E22097"/>
    <w:rsid w:val="00E2265D"/>
    <w:rsid w:val="00E22E47"/>
    <w:rsid w:val="00E23AE2"/>
    <w:rsid w:val="00E31358"/>
    <w:rsid w:val="00E33733"/>
    <w:rsid w:val="00E3723B"/>
    <w:rsid w:val="00E40607"/>
    <w:rsid w:val="00E41890"/>
    <w:rsid w:val="00E418BF"/>
    <w:rsid w:val="00E420A2"/>
    <w:rsid w:val="00E42E96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7AF"/>
    <w:rsid w:val="00E65EFF"/>
    <w:rsid w:val="00E665B2"/>
    <w:rsid w:val="00E7449A"/>
    <w:rsid w:val="00E746CC"/>
    <w:rsid w:val="00E750DE"/>
    <w:rsid w:val="00E77560"/>
    <w:rsid w:val="00E77FF8"/>
    <w:rsid w:val="00E80030"/>
    <w:rsid w:val="00E80328"/>
    <w:rsid w:val="00E81295"/>
    <w:rsid w:val="00E85FE7"/>
    <w:rsid w:val="00E9228A"/>
    <w:rsid w:val="00E934D4"/>
    <w:rsid w:val="00E9378B"/>
    <w:rsid w:val="00E93AF8"/>
    <w:rsid w:val="00E947E4"/>
    <w:rsid w:val="00E9679B"/>
    <w:rsid w:val="00E96FA4"/>
    <w:rsid w:val="00E97E7C"/>
    <w:rsid w:val="00EA02CD"/>
    <w:rsid w:val="00EA0C22"/>
    <w:rsid w:val="00EA41A7"/>
    <w:rsid w:val="00EA4C24"/>
    <w:rsid w:val="00EA615A"/>
    <w:rsid w:val="00EA6C3C"/>
    <w:rsid w:val="00EB1B4B"/>
    <w:rsid w:val="00EB3BC9"/>
    <w:rsid w:val="00EB679B"/>
    <w:rsid w:val="00EC00B6"/>
    <w:rsid w:val="00EC29AC"/>
    <w:rsid w:val="00EC2BCF"/>
    <w:rsid w:val="00EC4BDA"/>
    <w:rsid w:val="00ED422A"/>
    <w:rsid w:val="00ED7E35"/>
    <w:rsid w:val="00EE18CA"/>
    <w:rsid w:val="00EE2DF2"/>
    <w:rsid w:val="00EE65B3"/>
    <w:rsid w:val="00EF11AE"/>
    <w:rsid w:val="00EF1567"/>
    <w:rsid w:val="00EF26A1"/>
    <w:rsid w:val="00F00524"/>
    <w:rsid w:val="00F03A14"/>
    <w:rsid w:val="00F07C71"/>
    <w:rsid w:val="00F125C2"/>
    <w:rsid w:val="00F127D3"/>
    <w:rsid w:val="00F12CAF"/>
    <w:rsid w:val="00F12DF7"/>
    <w:rsid w:val="00F14D88"/>
    <w:rsid w:val="00F20C03"/>
    <w:rsid w:val="00F21582"/>
    <w:rsid w:val="00F253BF"/>
    <w:rsid w:val="00F26F4E"/>
    <w:rsid w:val="00F279F2"/>
    <w:rsid w:val="00F31B13"/>
    <w:rsid w:val="00F31DEA"/>
    <w:rsid w:val="00F32D9C"/>
    <w:rsid w:val="00F334FB"/>
    <w:rsid w:val="00F37AB1"/>
    <w:rsid w:val="00F40E02"/>
    <w:rsid w:val="00F416E2"/>
    <w:rsid w:val="00F43091"/>
    <w:rsid w:val="00F4477D"/>
    <w:rsid w:val="00F45568"/>
    <w:rsid w:val="00F455BB"/>
    <w:rsid w:val="00F45DA7"/>
    <w:rsid w:val="00F50356"/>
    <w:rsid w:val="00F523CC"/>
    <w:rsid w:val="00F52D38"/>
    <w:rsid w:val="00F567AB"/>
    <w:rsid w:val="00F56C08"/>
    <w:rsid w:val="00F57452"/>
    <w:rsid w:val="00F62E38"/>
    <w:rsid w:val="00F643C7"/>
    <w:rsid w:val="00F64C4C"/>
    <w:rsid w:val="00F71684"/>
    <w:rsid w:val="00F73755"/>
    <w:rsid w:val="00F765F8"/>
    <w:rsid w:val="00F8102E"/>
    <w:rsid w:val="00F81ADD"/>
    <w:rsid w:val="00F835A3"/>
    <w:rsid w:val="00F847F0"/>
    <w:rsid w:val="00F84EA9"/>
    <w:rsid w:val="00F85B5E"/>
    <w:rsid w:val="00F869C7"/>
    <w:rsid w:val="00F86B81"/>
    <w:rsid w:val="00F9011A"/>
    <w:rsid w:val="00F90703"/>
    <w:rsid w:val="00F90DE2"/>
    <w:rsid w:val="00F95D13"/>
    <w:rsid w:val="00F973F5"/>
    <w:rsid w:val="00F97A32"/>
    <w:rsid w:val="00FA254A"/>
    <w:rsid w:val="00FA2593"/>
    <w:rsid w:val="00FA4AE5"/>
    <w:rsid w:val="00FB39EA"/>
    <w:rsid w:val="00FB5CE0"/>
    <w:rsid w:val="00FB7384"/>
    <w:rsid w:val="00FC1B9F"/>
    <w:rsid w:val="00FC3278"/>
    <w:rsid w:val="00FD01DA"/>
    <w:rsid w:val="00FD17AC"/>
    <w:rsid w:val="00FD24BB"/>
    <w:rsid w:val="00FD4311"/>
    <w:rsid w:val="00FD6016"/>
    <w:rsid w:val="00FD7B29"/>
    <w:rsid w:val="00FE20DD"/>
    <w:rsid w:val="00FE26E0"/>
    <w:rsid w:val="00FE3A21"/>
    <w:rsid w:val="00FE3DFB"/>
    <w:rsid w:val="00FE5F0D"/>
    <w:rsid w:val="00FF04A5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165D"/>
  <w15:chartTrackingRefBased/>
  <w15:docId w15:val="{09F7DED5-EE3B-4151-8D49-05229EE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36F0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236F0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@szpital.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2767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19333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Alicja Detlaf</cp:lastModifiedBy>
  <cp:revision>30</cp:revision>
  <cp:lastPrinted>2012-09-14T12:38:00Z</cp:lastPrinted>
  <dcterms:created xsi:type="dcterms:W3CDTF">2023-01-10T12:42:00Z</dcterms:created>
  <dcterms:modified xsi:type="dcterms:W3CDTF">2023-11-06T07:10:00Z</dcterms:modified>
</cp:coreProperties>
</file>