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154654" w14:textId="77777777" w:rsidR="00071075" w:rsidRPr="007E2340" w:rsidRDefault="00071075" w:rsidP="00A71FF6">
      <w:pPr>
        <w:rPr>
          <w:rFonts w:ascii="Arial" w:hAnsi="Arial" w:cs="Arial"/>
          <w:szCs w:val="22"/>
        </w:rPr>
      </w:pPr>
    </w:p>
    <w:p w14:paraId="3A37EB18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0E42C4C0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3282A2BD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58A9EDD9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0A1678B9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1B221159" w14:textId="243F37F0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E2340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566032">
        <w:rPr>
          <w:rFonts w:ascii="Arial" w:hAnsi="Arial" w:cs="Arial"/>
          <w:b w:val="0"/>
          <w:i w:val="0"/>
          <w:sz w:val="22"/>
          <w:szCs w:val="22"/>
        </w:rPr>
        <w:t>12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>.</w:t>
      </w:r>
      <w:r w:rsidR="005346E5" w:rsidRPr="007E2340">
        <w:rPr>
          <w:rFonts w:ascii="Arial" w:hAnsi="Arial" w:cs="Arial"/>
          <w:b w:val="0"/>
          <w:i w:val="0"/>
          <w:sz w:val="22"/>
          <w:szCs w:val="22"/>
        </w:rPr>
        <w:t>10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>.20</w:t>
      </w:r>
      <w:r w:rsidR="004A1EBC">
        <w:rPr>
          <w:rFonts w:ascii="Arial" w:hAnsi="Arial" w:cs="Arial"/>
          <w:b w:val="0"/>
          <w:i w:val="0"/>
          <w:sz w:val="22"/>
          <w:szCs w:val="22"/>
        </w:rPr>
        <w:t>20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05004965" w14:textId="5C606CCD" w:rsidR="00071075" w:rsidRPr="007E2340" w:rsidRDefault="00BE662E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0C0435">
        <w:rPr>
          <w:rFonts w:ascii="Arial" w:hAnsi="Arial" w:cs="Arial"/>
          <w:b/>
          <w:bCs/>
          <w:sz w:val="22"/>
          <w:szCs w:val="22"/>
        </w:rPr>
        <w:t>S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ZP-271/</w:t>
      </w:r>
      <w:r w:rsidR="0090698F">
        <w:rPr>
          <w:rFonts w:ascii="Arial" w:hAnsi="Arial" w:cs="Arial"/>
          <w:b/>
          <w:bCs/>
          <w:sz w:val="22"/>
          <w:szCs w:val="22"/>
        </w:rPr>
        <w:t>19</w:t>
      </w:r>
      <w:r w:rsidR="00546654">
        <w:rPr>
          <w:rFonts w:ascii="Arial" w:hAnsi="Arial" w:cs="Arial"/>
          <w:b/>
          <w:bCs/>
          <w:sz w:val="22"/>
          <w:szCs w:val="22"/>
        </w:rPr>
        <w:t>-</w:t>
      </w:r>
      <w:r w:rsidR="0090698F">
        <w:rPr>
          <w:rFonts w:ascii="Arial" w:hAnsi="Arial" w:cs="Arial"/>
          <w:b/>
          <w:bCs/>
          <w:sz w:val="22"/>
          <w:szCs w:val="22"/>
        </w:rPr>
        <w:t>3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/20</w:t>
      </w:r>
      <w:r w:rsidR="004A1EBC">
        <w:rPr>
          <w:rFonts w:ascii="Arial" w:hAnsi="Arial" w:cs="Arial"/>
          <w:b/>
          <w:bCs/>
          <w:sz w:val="22"/>
          <w:szCs w:val="22"/>
        </w:rPr>
        <w:t>20</w:t>
      </w:r>
    </w:p>
    <w:p w14:paraId="770C54CC" w14:textId="77777777" w:rsidR="008B42F0" w:rsidRPr="007E234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2F1DFD49" w14:textId="77777777" w:rsidR="00A71FF6" w:rsidRPr="007E2340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2C8AB801" w14:textId="77777777" w:rsidR="00071075" w:rsidRPr="007E2340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DO WSZYSTKICH WYKONAWCÓW</w:t>
      </w:r>
    </w:p>
    <w:p w14:paraId="60C1DA13" w14:textId="77777777"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07D7F155" w14:textId="77777777" w:rsidR="00A71FF6" w:rsidRPr="007E2340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25208F9" w14:textId="77777777"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7E2340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202EE9B0" w14:textId="77777777"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42C7C561" w14:textId="79ED1E4D"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7E2340">
        <w:rPr>
          <w:rFonts w:ascii="Arial" w:hAnsi="Arial" w:cs="Arial"/>
          <w:iCs/>
          <w:sz w:val="22"/>
          <w:szCs w:val="22"/>
        </w:rPr>
        <w:t xml:space="preserve">dot. sprawy </w:t>
      </w:r>
      <w:r w:rsidR="00B33142" w:rsidRPr="007E2340">
        <w:rPr>
          <w:rFonts w:ascii="Arial" w:hAnsi="Arial" w:cs="Arial"/>
          <w:iCs/>
          <w:sz w:val="22"/>
          <w:szCs w:val="22"/>
        </w:rPr>
        <w:t>S</w:t>
      </w:r>
      <w:r w:rsidRPr="007E2340">
        <w:rPr>
          <w:rFonts w:ascii="Arial" w:hAnsi="Arial" w:cs="Arial"/>
          <w:iCs/>
          <w:sz w:val="22"/>
          <w:szCs w:val="22"/>
        </w:rPr>
        <w:t>ZP/</w:t>
      </w:r>
      <w:r w:rsidR="00623BCD">
        <w:rPr>
          <w:rFonts w:ascii="Arial" w:hAnsi="Arial" w:cs="Arial"/>
          <w:iCs/>
          <w:sz w:val="22"/>
          <w:szCs w:val="22"/>
        </w:rPr>
        <w:t>1</w:t>
      </w:r>
      <w:r w:rsidR="001863F5">
        <w:rPr>
          <w:rFonts w:ascii="Arial" w:hAnsi="Arial" w:cs="Arial"/>
          <w:iCs/>
          <w:sz w:val="22"/>
          <w:szCs w:val="22"/>
        </w:rPr>
        <w:t>7</w:t>
      </w:r>
      <w:r w:rsidRPr="007E2340">
        <w:rPr>
          <w:rFonts w:ascii="Arial" w:hAnsi="Arial" w:cs="Arial"/>
          <w:iCs/>
          <w:sz w:val="22"/>
          <w:szCs w:val="22"/>
        </w:rPr>
        <w:t>/20</w:t>
      </w:r>
      <w:r w:rsidR="00623BCD">
        <w:rPr>
          <w:rFonts w:ascii="Arial" w:hAnsi="Arial" w:cs="Arial"/>
          <w:iCs/>
          <w:sz w:val="22"/>
          <w:szCs w:val="22"/>
        </w:rPr>
        <w:t>20</w:t>
      </w:r>
      <w:r w:rsidRPr="007E2340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04EBECD0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</w:p>
    <w:p w14:paraId="69E8A17B" w14:textId="77777777" w:rsidR="00A71FF6" w:rsidRPr="007E2340" w:rsidRDefault="00A71FF6" w:rsidP="00A71FF6">
      <w:pPr>
        <w:jc w:val="both"/>
        <w:rPr>
          <w:rFonts w:ascii="Arial" w:hAnsi="Arial" w:cs="Arial"/>
          <w:szCs w:val="22"/>
        </w:rPr>
      </w:pPr>
    </w:p>
    <w:p w14:paraId="1C87D52F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Szanowni Państwo!</w:t>
      </w:r>
    </w:p>
    <w:p w14:paraId="220A3C53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ab/>
      </w:r>
    </w:p>
    <w:p w14:paraId="7DB9043B" w14:textId="063BB906" w:rsidR="00071075" w:rsidRPr="007E2340" w:rsidRDefault="00071075" w:rsidP="003A1A06">
      <w:pPr>
        <w:ind w:firstLine="708"/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W sprawie ogłoszonego przez Szpital Specjalistyczny im. J. Dietla w Krakowie przeta</w:t>
      </w:r>
      <w:r w:rsidR="006969DB" w:rsidRPr="007E2340">
        <w:rPr>
          <w:rFonts w:ascii="Arial" w:hAnsi="Arial" w:cs="Arial"/>
          <w:szCs w:val="22"/>
        </w:rPr>
        <w:t>rgu nieograniczonego poniżej 2</w:t>
      </w:r>
      <w:r w:rsidR="00F81D89">
        <w:rPr>
          <w:rFonts w:ascii="Arial" w:hAnsi="Arial" w:cs="Arial"/>
          <w:szCs w:val="22"/>
        </w:rPr>
        <w:t>14</w:t>
      </w:r>
      <w:r w:rsidRPr="007E2340">
        <w:rPr>
          <w:rFonts w:ascii="Arial" w:hAnsi="Arial" w:cs="Arial"/>
          <w:szCs w:val="22"/>
        </w:rPr>
        <w:t xml:space="preserve"> 000 euro n</w:t>
      </w:r>
      <w:r w:rsidR="00892334" w:rsidRPr="007E2340">
        <w:rPr>
          <w:rFonts w:ascii="Arial" w:hAnsi="Arial" w:cs="Arial"/>
          <w:szCs w:val="22"/>
        </w:rPr>
        <w:t>a</w:t>
      </w:r>
      <w:r w:rsidR="003A1A06" w:rsidRPr="007E2340">
        <w:rPr>
          <w:rFonts w:ascii="Arial" w:hAnsi="Arial" w:cs="Arial"/>
          <w:szCs w:val="22"/>
        </w:rPr>
        <w:t xml:space="preserve"> </w:t>
      </w:r>
      <w:r w:rsidR="003A1A06" w:rsidRPr="007E2340">
        <w:rPr>
          <w:rFonts w:ascii="Arial" w:hAnsi="Arial" w:cs="Arial"/>
          <w:b/>
          <w:bCs/>
          <w:szCs w:val="22"/>
        </w:rPr>
        <w:t>„</w:t>
      </w:r>
      <w:r w:rsidR="009329C8">
        <w:rPr>
          <w:rFonts w:ascii="Arial" w:hAnsi="Arial" w:cs="Arial"/>
          <w:b/>
          <w:bCs/>
          <w:szCs w:val="22"/>
        </w:rPr>
        <w:t>D</w:t>
      </w:r>
      <w:r w:rsidR="009329C8" w:rsidRPr="009329C8">
        <w:rPr>
          <w:rFonts w:ascii="Arial" w:hAnsi="Arial" w:cs="Arial"/>
          <w:b/>
          <w:bCs/>
          <w:szCs w:val="22"/>
        </w:rPr>
        <w:t xml:space="preserve">ostawy mleka i przetworów mlecznych do Szpitala Specjalistycznego im. J. Dietla w Krakowie </w:t>
      </w:r>
      <w:r w:rsidR="003A1A06" w:rsidRPr="007E2340">
        <w:rPr>
          <w:rFonts w:ascii="Arial" w:hAnsi="Arial" w:cs="Arial"/>
          <w:b/>
          <w:bCs/>
          <w:szCs w:val="22"/>
        </w:rPr>
        <w:t>”</w:t>
      </w:r>
      <w:r w:rsidRPr="007E2340">
        <w:rPr>
          <w:rFonts w:ascii="Arial" w:hAnsi="Arial" w:cs="Arial"/>
          <w:b/>
          <w:szCs w:val="22"/>
        </w:rPr>
        <w:t>,</w:t>
      </w:r>
      <w:r w:rsidRPr="007E2340">
        <w:rPr>
          <w:rFonts w:ascii="Arial" w:hAnsi="Arial" w:cs="Arial"/>
          <w:szCs w:val="22"/>
        </w:rPr>
        <w:t xml:space="preserve"> znak sprawy: </w:t>
      </w:r>
      <w:r w:rsidR="00B33142" w:rsidRPr="007E2340">
        <w:rPr>
          <w:rFonts w:ascii="Arial" w:hAnsi="Arial" w:cs="Arial"/>
          <w:szCs w:val="22"/>
        </w:rPr>
        <w:t>S</w:t>
      </w:r>
      <w:r w:rsidRPr="007E2340">
        <w:rPr>
          <w:rFonts w:ascii="Arial" w:hAnsi="Arial" w:cs="Arial"/>
          <w:szCs w:val="22"/>
        </w:rPr>
        <w:t>ZP/</w:t>
      </w:r>
      <w:r w:rsidR="00F81D89">
        <w:rPr>
          <w:rFonts w:ascii="Arial" w:hAnsi="Arial" w:cs="Arial"/>
          <w:szCs w:val="22"/>
        </w:rPr>
        <w:t>1</w:t>
      </w:r>
      <w:r w:rsidR="00194DD2">
        <w:rPr>
          <w:rFonts w:ascii="Arial" w:hAnsi="Arial" w:cs="Arial"/>
          <w:szCs w:val="22"/>
        </w:rPr>
        <w:t>7</w:t>
      </w:r>
      <w:r w:rsidRPr="007E2340">
        <w:rPr>
          <w:rFonts w:ascii="Arial" w:hAnsi="Arial" w:cs="Arial"/>
          <w:szCs w:val="22"/>
        </w:rPr>
        <w:t>/20</w:t>
      </w:r>
      <w:r w:rsidR="00F81D89">
        <w:rPr>
          <w:rFonts w:ascii="Arial" w:hAnsi="Arial" w:cs="Arial"/>
          <w:szCs w:val="22"/>
        </w:rPr>
        <w:t>20</w:t>
      </w:r>
      <w:r w:rsidRPr="007E2340">
        <w:rPr>
          <w:rFonts w:ascii="Arial" w:hAnsi="Arial" w:cs="Arial"/>
          <w:szCs w:val="22"/>
        </w:rPr>
        <w:t>,</w:t>
      </w:r>
      <w:r w:rsidRPr="007E2340">
        <w:rPr>
          <w:rFonts w:ascii="Arial" w:hAnsi="Arial" w:cs="Arial"/>
          <w:b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7E2340">
        <w:rPr>
          <w:rFonts w:ascii="Arial" w:hAnsi="Arial" w:cs="Arial"/>
          <w:snapToGrid w:val="0"/>
          <w:szCs w:val="22"/>
        </w:rPr>
        <w:t>informuje, co następuje:</w:t>
      </w:r>
    </w:p>
    <w:p w14:paraId="3DE44199" w14:textId="77777777" w:rsidR="00071075" w:rsidRPr="007E2340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78B54F4A" w14:textId="77777777" w:rsidR="00A71FF6" w:rsidRPr="007E2340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5EAFB960" w14:textId="77777777" w:rsidR="00071075" w:rsidRPr="007E234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WYBRANO NASTĘPUJĄC</w:t>
      </w:r>
      <w:r w:rsidR="005E769B" w:rsidRPr="007E2340">
        <w:rPr>
          <w:rFonts w:ascii="Arial" w:hAnsi="Arial" w:cs="Arial"/>
          <w:b/>
          <w:snapToGrid w:val="0"/>
          <w:szCs w:val="22"/>
        </w:rPr>
        <w:t>Ą</w:t>
      </w:r>
      <w:r w:rsidRPr="007E2340">
        <w:rPr>
          <w:rFonts w:ascii="Arial" w:hAnsi="Arial" w:cs="Arial"/>
          <w:b/>
          <w:snapToGrid w:val="0"/>
          <w:szCs w:val="22"/>
        </w:rPr>
        <w:t xml:space="preserve"> OFERT</w:t>
      </w:r>
      <w:r w:rsidR="005E769B" w:rsidRPr="007E2340">
        <w:rPr>
          <w:rFonts w:ascii="Arial" w:hAnsi="Arial" w:cs="Arial"/>
          <w:b/>
          <w:snapToGrid w:val="0"/>
          <w:szCs w:val="22"/>
        </w:rPr>
        <w:t>Ę</w:t>
      </w:r>
      <w:r w:rsidRPr="007E2340">
        <w:rPr>
          <w:rFonts w:ascii="Arial" w:hAnsi="Arial" w:cs="Arial"/>
          <w:b/>
          <w:snapToGrid w:val="0"/>
          <w:szCs w:val="22"/>
        </w:rPr>
        <w:t>:</w:t>
      </w:r>
    </w:p>
    <w:p w14:paraId="1B203888" w14:textId="6A1B8C44" w:rsidR="00071075" w:rsidRPr="007E2340" w:rsidRDefault="00071075" w:rsidP="00A71FF6">
      <w:pPr>
        <w:widowControl w:val="0"/>
        <w:jc w:val="both"/>
        <w:rPr>
          <w:rFonts w:ascii="Arial" w:hAnsi="Arial" w:cs="Arial"/>
          <w:b/>
          <w:noProof w:val="0"/>
          <w:szCs w:val="22"/>
        </w:rPr>
      </w:pPr>
      <w:bookmarkStart w:id="0" w:name="_Hlk519492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7E2340" w14:paraId="7FDAFF15" w14:textId="77777777" w:rsidTr="007E2340">
        <w:trPr>
          <w:cantSplit/>
          <w:trHeight w:val="2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2580D0" w14:textId="77777777" w:rsidR="007E2340" w:rsidRPr="007E2340" w:rsidRDefault="007E2340" w:rsidP="00A71FF6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1" w:name="_Hlk519492496"/>
            <w:r w:rsidRPr="007E2340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B8960" w14:textId="77777777" w:rsidR="007E2340" w:rsidRPr="007E2340" w:rsidRDefault="007E2340" w:rsidP="00A71FF6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61EB3B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A41F4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14:paraId="0C10E983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E2340" w:rsidRPr="007E2340" w14:paraId="4957C5AD" w14:textId="77777777" w:rsidTr="007E2340">
        <w:trPr>
          <w:cantSplit/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C730" w14:textId="01DFF9C0" w:rsidR="007E2340" w:rsidRPr="007E2340" w:rsidRDefault="00F30237" w:rsidP="00A71FF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27F9" w14:textId="6BD03314" w:rsidR="007E2340" w:rsidRPr="007E2340" w:rsidRDefault="00722E3E" w:rsidP="00A71FF6">
            <w:pPr>
              <w:rPr>
                <w:rFonts w:ascii="Arial" w:hAnsi="Arial" w:cs="Arial"/>
                <w:noProof w:val="0"/>
                <w:szCs w:val="22"/>
              </w:rPr>
            </w:pPr>
            <w:r w:rsidRPr="00722E3E">
              <w:rPr>
                <w:rFonts w:ascii="Arial" w:hAnsi="Arial" w:cs="Arial"/>
                <w:noProof w:val="0"/>
                <w:szCs w:val="22"/>
              </w:rPr>
              <w:t>Okręgowa Spółdzielnia Mleczarska, ul. Wygoda 147, 32-700 Bochnia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4364" w14:textId="7CA6571E" w:rsidR="007E2340" w:rsidRPr="007E2340" w:rsidRDefault="00722E3E" w:rsidP="00A71FF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318 764,25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1531" w14:textId="77777777" w:rsidR="007E2340" w:rsidRPr="007E2340" w:rsidRDefault="007E2340" w:rsidP="00E822F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bookmarkEnd w:id="1"/>
    <w:p w14:paraId="474765A0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E2340">
        <w:rPr>
          <w:rFonts w:ascii="Arial" w:hAnsi="Arial" w:cs="Arial"/>
          <w:szCs w:val="22"/>
        </w:rPr>
        <w:t xml:space="preserve">  </w:t>
      </w:r>
    </w:p>
    <w:bookmarkEnd w:id="0"/>
    <w:p w14:paraId="238C9965" w14:textId="77777777" w:rsidR="00ED14A2" w:rsidRPr="007E2340" w:rsidRDefault="00ED14A2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63E57FFF" w14:textId="77777777" w:rsidR="00667007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496306">
        <w:rPr>
          <w:rFonts w:ascii="Arial" w:hAnsi="Arial" w:cs="Arial"/>
          <w:b/>
          <w:szCs w:val="22"/>
        </w:rPr>
        <w:t>ZAMAWIAJĄCY INFORMUJE, IŻ NIE WYKLUCZONO ŻADNEGO WYKONAWC</w:t>
      </w:r>
      <w:r w:rsidR="007C4652">
        <w:rPr>
          <w:rFonts w:ascii="Arial" w:hAnsi="Arial" w:cs="Arial"/>
          <w:b/>
          <w:szCs w:val="22"/>
        </w:rPr>
        <w:t>Y</w:t>
      </w:r>
    </w:p>
    <w:p w14:paraId="766C3E56" w14:textId="77777777" w:rsidR="007C4652" w:rsidRPr="007C4652" w:rsidRDefault="007C4652" w:rsidP="007C4652">
      <w:pPr>
        <w:pStyle w:val="Tekstpodstawowy"/>
        <w:spacing w:line="240" w:lineRule="auto"/>
        <w:ind w:left="180"/>
        <w:rPr>
          <w:rFonts w:ascii="Arial" w:hAnsi="Arial" w:cs="Arial"/>
          <w:b/>
          <w:szCs w:val="22"/>
        </w:rPr>
      </w:pPr>
    </w:p>
    <w:p w14:paraId="31A06E3E" w14:textId="6008D3C8"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8B0BB2">
        <w:rPr>
          <w:rFonts w:ascii="Arial" w:hAnsi="Arial" w:cs="Arial"/>
          <w:b/>
          <w:szCs w:val="22"/>
        </w:rPr>
        <w:t>ZAMAWIAJĄCY INFORMUJE, IŻ</w:t>
      </w:r>
      <w:r w:rsidR="00A479BA" w:rsidRPr="008B0BB2">
        <w:rPr>
          <w:rFonts w:ascii="Arial" w:hAnsi="Arial" w:cs="Arial"/>
          <w:b/>
          <w:szCs w:val="22"/>
        </w:rPr>
        <w:t xml:space="preserve"> </w:t>
      </w:r>
      <w:r w:rsidR="00D465B6">
        <w:rPr>
          <w:rFonts w:ascii="Arial" w:hAnsi="Arial" w:cs="Arial"/>
          <w:b/>
          <w:szCs w:val="22"/>
        </w:rPr>
        <w:t>NIE</w:t>
      </w:r>
      <w:r w:rsidR="00A479BA" w:rsidRPr="008B0BB2">
        <w:rPr>
          <w:rFonts w:ascii="Arial" w:hAnsi="Arial" w:cs="Arial"/>
          <w:b/>
          <w:szCs w:val="22"/>
        </w:rPr>
        <w:t xml:space="preserve"> </w:t>
      </w:r>
      <w:r w:rsidRPr="008B0BB2">
        <w:rPr>
          <w:rFonts w:ascii="Arial" w:hAnsi="Arial" w:cs="Arial"/>
          <w:b/>
          <w:szCs w:val="22"/>
        </w:rPr>
        <w:t>ODRZUC</w:t>
      </w:r>
      <w:r w:rsidR="00A479BA" w:rsidRPr="008B0BB2">
        <w:rPr>
          <w:rFonts w:ascii="Arial" w:hAnsi="Arial" w:cs="Arial"/>
          <w:b/>
          <w:szCs w:val="22"/>
        </w:rPr>
        <w:t xml:space="preserve">ONO </w:t>
      </w:r>
      <w:r w:rsidR="00D465B6">
        <w:rPr>
          <w:rFonts w:ascii="Arial" w:hAnsi="Arial" w:cs="Arial"/>
          <w:b/>
          <w:szCs w:val="22"/>
        </w:rPr>
        <w:t xml:space="preserve">ŻADNEJ </w:t>
      </w:r>
      <w:r w:rsidR="009735C3" w:rsidRPr="008B0BB2">
        <w:rPr>
          <w:rFonts w:ascii="Arial" w:hAnsi="Arial" w:cs="Arial"/>
          <w:b/>
          <w:szCs w:val="22"/>
        </w:rPr>
        <w:t>OFERT</w:t>
      </w:r>
      <w:r w:rsidR="00A71FF6" w:rsidRPr="008B0BB2">
        <w:rPr>
          <w:rFonts w:ascii="Arial" w:hAnsi="Arial" w:cs="Arial"/>
          <w:b/>
          <w:szCs w:val="22"/>
        </w:rPr>
        <w:t>Y</w:t>
      </w:r>
    </w:p>
    <w:p w14:paraId="7195A506" w14:textId="77777777" w:rsidR="00AA3E3E" w:rsidRPr="007E2340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highlight w:val="yellow"/>
        </w:rPr>
      </w:pPr>
    </w:p>
    <w:p w14:paraId="14E8C69A" w14:textId="3465E642" w:rsidR="00071075" w:rsidRPr="0059120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591200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KTÓREGO ZOSTAN</w:t>
      </w:r>
      <w:r w:rsidR="005F4402">
        <w:rPr>
          <w:rFonts w:ascii="Arial" w:hAnsi="Arial" w:cs="Arial"/>
          <w:b/>
          <w:snapToGrid w:val="0"/>
          <w:szCs w:val="22"/>
        </w:rPr>
        <w:t>IE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ZAWART</w:t>
      </w:r>
      <w:r w:rsidR="005F4402">
        <w:rPr>
          <w:rFonts w:ascii="Arial" w:hAnsi="Arial" w:cs="Arial"/>
          <w:b/>
          <w:snapToGrid w:val="0"/>
          <w:szCs w:val="22"/>
        </w:rPr>
        <w:t>A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UMOW</w:t>
      </w:r>
      <w:r w:rsidR="005F4402">
        <w:rPr>
          <w:rFonts w:ascii="Arial" w:hAnsi="Arial" w:cs="Arial"/>
          <w:b/>
          <w:snapToGrid w:val="0"/>
          <w:szCs w:val="22"/>
        </w:rPr>
        <w:t>A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</w:t>
      </w:r>
      <w:r w:rsidRPr="00591200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14:paraId="4117B951" w14:textId="3EBFEBCA" w:rsidR="00ED14A2" w:rsidRPr="007E2340" w:rsidRDefault="00071075" w:rsidP="00A71FF6">
      <w:pPr>
        <w:pStyle w:val="Nagwek5"/>
        <w:ind w:left="180"/>
        <w:rPr>
          <w:rFonts w:ascii="Arial" w:hAnsi="Arial" w:cs="Arial"/>
          <w:i w:val="0"/>
          <w:u w:val="none"/>
        </w:rPr>
      </w:pPr>
      <w:r w:rsidRPr="00591200">
        <w:rPr>
          <w:rFonts w:ascii="Arial" w:hAnsi="Arial" w:cs="Arial"/>
          <w:i w:val="0"/>
          <w:u w:val="none"/>
        </w:rPr>
        <w:t>Umow</w:t>
      </w:r>
      <w:r w:rsidR="009A6180" w:rsidRPr="00591200">
        <w:rPr>
          <w:rFonts w:ascii="Arial" w:hAnsi="Arial" w:cs="Arial"/>
          <w:i w:val="0"/>
          <w:u w:val="none"/>
        </w:rPr>
        <w:t>a</w:t>
      </w:r>
      <w:r w:rsidRPr="00591200">
        <w:rPr>
          <w:rFonts w:ascii="Arial" w:hAnsi="Arial" w:cs="Arial"/>
          <w:i w:val="0"/>
          <w:u w:val="none"/>
        </w:rPr>
        <w:t xml:space="preserve"> w sprawie zamówienia publicznego zostan</w:t>
      </w:r>
      <w:r w:rsidR="009A6180" w:rsidRPr="00591200">
        <w:rPr>
          <w:rFonts w:ascii="Arial" w:hAnsi="Arial" w:cs="Arial"/>
          <w:i w:val="0"/>
          <w:u w:val="none"/>
        </w:rPr>
        <w:t>ie</w:t>
      </w:r>
      <w:r w:rsidR="003C24F7" w:rsidRPr="00591200">
        <w:rPr>
          <w:rFonts w:ascii="Arial" w:hAnsi="Arial" w:cs="Arial"/>
          <w:i w:val="0"/>
          <w:u w:val="none"/>
        </w:rPr>
        <w:t xml:space="preserve"> zawart</w:t>
      </w:r>
      <w:r w:rsidR="009A6180" w:rsidRPr="00591200">
        <w:rPr>
          <w:rFonts w:ascii="Arial" w:hAnsi="Arial" w:cs="Arial"/>
          <w:i w:val="0"/>
          <w:u w:val="none"/>
        </w:rPr>
        <w:t>a</w:t>
      </w:r>
      <w:r w:rsidRPr="00591200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591200">
        <w:rPr>
          <w:rFonts w:ascii="Arial" w:hAnsi="Arial" w:cs="Arial"/>
          <w:i w:val="0"/>
          <w:u w:val="none"/>
        </w:rPr>
        <w:t xml:space="preserve">PZP, tj.w </w:t>
      </w:r>
      <w:r w:rsidRPr="00591200">
        <w:rPr>
          <w:rFonts w:ascii="Arial" w:hAnsi="Arial" w:cs="Arial"/>
          <w:i w:val="0"/>
          <w:u w:val="none"/>
        </w:rPr>
        <w:t xml:space="preserve"> </w:t>
      </w:r>
      <w:r w:rsidRPr="00591200">
        <w:rPr>
          <w:rFonts w:ascii="Arial" w:hAnsi="Arial" w:cs="Arial"/>
          <w:b/>
          <w:bCs/>
          <w:i w:val="0"/>
          <w:u w:val="none"/>
        </w:rPr>
        <w:t>dniu</w:t>
      </w:r>
      <w:r w:rsidR="00ED14A2" w:rsidRPr="00591200">
        <w:rPr>
          <w:rFonts w:ascii="Arial" w:hAnsi="Arial" w:cs="Arial"/>
          <w:b/>
          <w:bCs/>
          <w:i w:val="0"/>
          <w:u w:val="none"/>
        </w:rPr>
        <w:t>;</w:t>
      </w:r>
      <w:r w:rsidR="00B33142" w:rsidRPr="00591200">
        <w:rPr>
          <w:rFonts w:ascii="Arial" w:hAnsi="Arial" w:cs="Arial"/>
          <w:b/>
          <w:bCs/>
          <w:i w:val="0"/>
          <w:u w:val="none"/>
        </w:rPr>
        <w:t xml:space="preserve"> </w:t>
      </w:r>
      <w:r w:rsidR="004030A8">
        <w:rPr>
          <w:rFonts w:ascii="Arial" w:hAnsi="Arial" w:cs="Arial"/>
          <w:b/>
          <w:bCs/>
          <w:i w:val="0"/>
          <w:u w:val="none"/>
        </w:rPr>
        <w:t>13</w:t>
      </w:r>
      <w:r w:rsidR="00B33142" w:rsidRPr="00591200">
        <w:rPr>
          <w:rFonts w:ascii="Arial" w:hAnsi="Arial" w:cs="Arial"/>
          <w:b/>
          <w:bCs/>
          <w:i w:val="0"/>
          <w:u w:val="none"/>
        </w:rPr>
        <w:t>.</w:t>
      </w:r>
      <w:r w:rsidR="00591200" w:rsidRPr="00591200">
        <w:rPr>
          <w:rFonts w:ascii="Arial" w:hAnsi="Arial" w:cs="Arial"/>
          <w:b/>
          <w:bCs/>
          <w:i w:val="0"/>
          <w:u w:val="none"/>
        </w:rPr>
        <w:t>10</w:t>
      </w:r>
      <w:r w:rsidR="00B33142" w:rsidRPr="00591200">
        <w:rPr>
          <w:rFonts w:ascii="Arial" w:hAnsi="Arial" w:cs="Arial"/>
          <w:b/>
          <w:bCs/>
          <w:i w:val="0"/>
          <w:u w:val="none"/>
        </w:rPr>
        <w:t>.20</w:t>
      </w:r>
      <w:r w:rsidR="00212B8C">
        <w:rPr>
          <w:rFonts w:ascii="Arial" w:hAnsi="Arial" w:cs="Arial"/>
          <w:b/>
          <w:bCs/>
          <w:i w:val="0"/>
          <w:u w:val="none"/>
        </w:rPr>
        <w:t>20</w:t>
      </w:r>
      <w:r w:rsidR="00B33142" w:rsidRPr="00591200">
        <w:rPr>
          <w:rFonts w:ascii="Arial" w:hAnsi="Arial" w:cs="Arial"/>
          <w:b/>
          <w:bCs/>
          <w:i w:val="0"/>
          <w:u w:val="none"/>
        </w:rPr>
        <w:t xml:space="preserve"> r.</w:t>
      </w:r>
    </w:p>
    <w:p w14:paraId="462D3B2E" w14:textId="77777777" w:rsidR="00071075" w:rsidRPr="007E2340" w:rsidRDefault="00071075" w:rsidP="00A71FF6">
      <w:pPr>
        <w:ind w:left="180"/>
        <w:rPr>
          <w:rFonts w:ascii="Arial" w:hAnsi="Arial" w:cs="Arial"/>
          <w:szCs w:val="22"/>
        </w:rPr>
      </w:pPr>
    </w:p>
    <w:p w14:paraId="50443CFC" w14:textId="77777777"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14:paraId="64E47140" w14:textId="77777777"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14:paraId="1E9E1ADB" w14:textId="34371E6C" w:rsidR="002B2C96" w:rsidRDefault="002B2C96" w:rsidP="00F56AC5">
      <w:pPr>
        <w:rPr>
          <w:rFonts w:ascii="Arial" w:hAnsi="Arial" w:cs="Arial"/>
          <w:noProof w:val="0"/>
          <w:szCs w:val="22"/>
        </w:rPr>
      </w:pPr>
    </w:p>
    <w:p w14:paraId="1BDE87D4" w14:textId="3EE3CC3F" w:rsidR="008E3FA1" w:rsidRPr="00DE7CF5" w:rsidRDefault="008E3FA1" w:rsidP="00DD4498">
      <w:pPr>
        <w:ind w:left="6379"/>
        <w:jc w:val="center"/>
        <w:rPr>
          <w:rFonts w:ascii="Arial" w:hAnsi="Arial" w:cs="Arial"/>
          <w:szCs w:val="22"/>
        </w:rPr>
      </w:pPr>
    </w:p>
    <w:p w14:paraId="231DEE15" w14:textId="77777777" w:rsidR="00237904" w:rsidRPr="00DE7CF5" w:rsidRDefault="00237904" w:rsidP="00237904">
      <w:pPr>
        <w:ind w:left="6379"/>
        <w:jc w:val="center"/>
        <w:rPr>
          <w:rFonts w:ascii="Arial" w:hAnsi="Arial" w:cs="Arial"/>
          <w:noProof w:val="0"/>
          <w:szCs w:val="22"/>
        </w:rPr>
      </w:pPr>
      <w:r w:rsidRPr="00DE7CF5">
        <w:rPr>
          <w:rFonts w:ascii="Arial" w:hAnsi="Arial" w:cs="Arial"/>
          <w:szCs w:val="22"/>
        </w:rPr>
        <w:t>Starszy Specjalista</w:t>
      </w:r>
    </w:p>
    <w:p w14:paraId="4E435759" w14:textId="77777777" w:rsidR="00237904" w:rsidRPr="00DE7CF5" w:rsidRDefault="00237904" w:rsidP="00237904">
      <w:pPr>
        <w:ind w:left="6379"/>
        <w:jc w:val="center"/>
        <w:rPr>
          <w:rFonts w:ascii="Arial" w:hAnsi="Arial" w:cs="Arial"/>
          <w:szCs w:val="22"/>
        </w:rPr>
      </w:pPr>
      <w:r w:rsidRPr="00DE7CF5">
        <w:rPr>
          <w:rFonts w:ascii="Arial" w:hAnsi="Arial" w:cs="Arial"/>
          <w:szCs w:val="22"/>
        </w:rPr>
        <w:t>ds. Zamówień Publicznych</w:t>
      </w:r>
    </w:p>
    <w:p w14:paraId="087AC242" w14:textId="77777777" w:rsidR="00237904" w:rsidRPr="00DE7CF5" w:rsidRDefault="00237904" w:rsidP="00237904">
      <w:pPr>
        <w:ind w:left="6379"/>
        <w:jc w:val="center"/>
        <w:rPr>
          <w:rFonts w:ascii="Arial" w:hAnsi="Arial" w:cs="Arial"/>
          <w:szCs w:val="22"/>
        </w:rPr>
      </w:pPr>
      <w:r w:rsidRPr="00DE7CF5">
        <w:rPr>
          <w:rFonts w:ascii="Arial" w:hAnsi="Arial" w:cs="Arial"/>
          <w:szCs w:val="22"/>
        </w:rPr>
        <w:t>mgr Marlena Czyżycka-Poździoch</w:t>
      </w:r>
    </w:p>
    <w:p w14:paraId="430D8357" w14:textId="77777777" w:rsidR="00A8464B" w:rsidRPr="007E2340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78748AB3" w14:textId="77777777" w:rsidR="00A8464B" w:rsidRPr="007E2340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29F9FD06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7899CF2F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3FAE2A0C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178FDE76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p w14:paraId="52ACE23C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sectPr w:rsidR="004A2115" w:rsidRPr="007E2340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22C8" w14:textId="77777777" w:rsidR="00761A81" w:rsidRDefault="00761A81">
      <w:r>
        <w:separator/>
      </w:r>
    </w:p>
  </w:endnote>
  <w:endnote w:type="continuationSeparator" w:id="0">
    <w:p w14:paraId="0B46BDF6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954E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7EBB22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46FE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25FA568A" w14:textId="77777777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FAEFAE2" wp14:editId="16DB68E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0A7DA0">
      <w:rPr>
        <w:rFonts w:ascii="Arial" w:hAnsi="Arial" w:cs="Arial"/>
        <w:sz w:val="20"/>
        <w:szCs w:val="20"/>
      </w:rPr>
      <w:t>20</w:t>
    </w:r>
    <w:r w:rsidRPr="00A71D54">
      <w:rPr>
        <w:rFonts w:ascii="Arial" w:hAnsi="Arial" w:cs="Arial"/>
        <w:sz w:val="20"/>
        <w:szCs w:val="20"/>
      </w:rPr>
      <w:t>/201</w:t>
    </w:r>
    <w:r w:rsidR="00B33142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3EA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017CF83" wp14:editId="0C80AE8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3FB36381" wp14:editId="5FFD212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756D2" w14:textId="414751F4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212B8C">
      <w:rPr>
        <w:rFonts w:ascii="Arial" w:hAnsi="Arial" w:cs="Arial"/>
        <w:b/>
        <w:sz w:val="20"/>
        <w:szCs w:val="20"/>
        <w:lang w:val="en-US"/>
      </w:rPr>
      <w:t>1</w:t>
    </w:r>
    <w:r w:rsidR="00F56AC5">
      <w:rPr>
        <w:rFonts w:ascii="Arial" w:hAnsi="Arial" w:cs="Arial"/>
        <w:b/>
        <w:sz w:val="20"/>
        <w:szCs w:val="20"/>
        <w:lang w:val="en-US"/>
      </w:rPr>
      <w:t>7</w:t>
    </w:r>
    <w:r w:rsidR="00761A81" w:rsidRPr="00A71D54">
      <w:rPr>
        <w:rFonts w:ascii="Arial" w:hAnsi="Arial" w:cs="Arial"/>
        <w:b/>
        <w:sz w:val="20"/>
        <w:szCs w:val="20"/>
        <w:lang w:val="en-US"/>
      </w:rPr>
      <w:t>/20</w:t>
    </w:r>
    <w:r w:rsidR="00212B8C">
      <w:rPr>
        <w:rFonts w:ascii="Arial" w:hAnsi="Arial" w:cs="Arial"/>
        <w:b/>
        <w:sz w:val="20"/>
        <w:szCs w:val="20"/>
        <w:lang w:val="en-US"/>
      </w:rPr>
      <w:t>20</w:t>
    </w:r>
  </w:p>
  <w:p w14:paraId="133A6FD6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3E12B66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04ACCE9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075D" w14:textId="77777777" w:rsidR="00761A81" w:rsidRDefault="00761A81">
      <w:r>
        <w:separator/>
      </w:r>
    </w:p>
  </w:footnote>
  <w:footnote w:type="continuationSeparator" w:id="0">
    <w:p w14:paraId="2B7F9126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74F1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7A540D41" wp14:editId="058D5E5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1B680BE4" wp14:editId="019CE1BB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CF5">
      <w:rPr>
        <w:sz w:val="20"/>
      </w:rPr>
      <w:object w:dxaOrig="1440" w:dyaOrig="1440" w14:anchorId="7A8C6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4001438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D4CAA" wp14:editId="3D0305A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07BBF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3458313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664FB39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5B06974B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FBAC4F" wp14:editId="4D0E1CBA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17055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170F718" wp14:editId="55C4204B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7255"/>
    <w:rsid w:val="00013876"/>
    <w:rsid w:val="00014B20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A1025"/>
    <w:rsid w:val="000A1E55"/>
    <w:rsid w:val="000A3F23"/>
    <w:rsid w:val="000A7DA0"/>
    <w:rsid w:val="000C0435"/>
    <w:rsid w:val="000C3288"/>
    <w:rsid w:val="000C4AAC"/>
    <w:rsid w:val="000C5E85"/>
    <w:rsid w:val="000D6CD5"/>
    <w:rsid w:val="00102ACB"/>
    <w:rsid w:val="00140323"/>
    <w:rsid w:val="00143ADF"/>
    <w:rsid w:val="001539F8"/>
    <w:rsid w:val="0016029E"/>
    <w:rsid w:val="001647D9"/>
    <w:rsid w:val="00174D87"/>
    <w:rsid w:val="001863F5"/>
    <w:rsid w:val="00194DD2"/>
    <w:rsid w:val="001B715B"/>
    <w:rsid w:val="001E6A5C"/>
    <w:rsid w:val="001E7B4B"/>
    <w:rsid w:val="00200B23"/>
    <w:rsid w:val="00204D32"/>
    <w:rsid w:val="00206A28"/>
    <w:rsid w:val="00212B8C"/>
    <w:rsid w:val="00225B4B"/>
    <w:rsid w:val="0023248F"/>
    <w:rsid w:val="00236302"/>
    <w:rsid w:val="00237292"/>
    <w:rsid w:val="00237904"/>
    <w:rsid w:val="00267F44"/>
    <w:rsid w:val="0027605A"/>
    <w:rsid w:val="00286688"/>
    <w:rsid w:val="00295102"/>
    <w:rsid w:val="002B2C96"/>
    <w:rsid w:val="002B7190"/>
    <w:rsid w:val="002D0D38"/>
    <w:rsid w:val="002D0E75"/>
    <w:rsid w:val="002D2B51"/>
    <w:rsid w:val="002F3294"/>
    <w:rsid w:val="002F47D2"/>
    <w:rsid w:val="002F7569"/>
    <w:rsid w:val="003411CD"/>
    <w:rsid w:val="00365B5A"/>
    <w:rsid w:val="003762F4"/>
    <w:rsid w:val="00381085"/>
    <w:rsid w:val="00381AC9"/>
    <w:rsid w:val="00382F36"/>
    <w:rsid w:val="003A1A06"/>
    <w:rsid w:val="003C24F7"/>
    <w:rsid w:val="003C4623"/>
    <w:rsid w:val="003D33DD"/>
    <w:rsid w:val="003F73B8"/>
    <w:rsid w:val="004030A8"/>
    <w:rsid w:val="00417D82"/>
    <w:rsid w:val="004240C6"/>
    <w:rsid w:val="00427C56"/>
    <w:rsid w:val="004649F0"/>
    <w:rsid w:val="00496306"/>
    <w:rsid w:val="004A1EBC"/>
    <w:rsid w:val="004A2115"/>
    <w:rsid w:val="004A26E6"/>
    <w:rsid w:val="004A50FB"/>
    <w:rsid w:val="004A5E6D"/>
    <w:rsid w:val="004B5611"/>
    <w:rsid w:val="004C2F9B"/>
    <w:rsid w:val="004D2513"/>
    <w:rsid w:val="004D2ED9"/>
    <w:rsid w:val="005034E9"/>
    <w:rsid w:val="0050597B"/>
    <w:rsid w:val="00533B63"/>
    <w:rsid w:val="005346E5"/>
    <w:rsid w:val="00546654"/>
    <w:rsid w:val="00565D54"/>
    <w:rsid w:val="00566032"/>
    <w:rsid w:val="00566A58"/>
    <w:rsid w:val="00586CF0"/>
    <w:rsid w:val="00591200"/>
    <w:rsid w:val="005C1336"/>
    <w:rsid w:val="005D3617"/>
    <w:rsid w:val="005E4543"/>
    <w:rsid w:val="005E769B"/>
    <w:rsid w:val="005F4402"/>
    <w:rsid w:val="005F7370"/>
    <w:rsid w:val="00617FDF"/>
    <w:rsid w:val="00623BCD"/>
    <w:rsid w:val="00635C62"/>
    <w:rsid w:val="00654228"/>
    <w:rsid w:val="00657D6B"/>
    <w:rsid w:val="0066055A"/>
    <w:rsid w:val="00663AF1"/>
    <w:rsid w:val="00666082"/>
    <w:rsid w:val="00667007"/>
    <w:rsid w:val="00667049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22E3E"/>
    <w:rsid w:val="00745679"/>
    <w:rsid w:val="00761A81"/>
    <w:rsid w:val="0079312F"/>
    <w:rsid w:val="007A7D5F"/>
    <w:rsid w:val="007B4568"/>
    <w:rsid w:val="007C20AF"/>
    <w:rsid w:val="007C436A"/>
    <w:rsid w:val="007C4652"/>
    <w:rsid w:val="007D2706"/>
    <w:rsid w:val="007E2340"/>
    <w:rsid w:val="00812485"/>
    <w:rsid w:val="00817F24"/>
    <w:rsid w:val="0082235A"/>
    <w:rsid w:val="0083051D"/>
    <w:rsid w:val="00840324"/>
    <w:rsid w:val="008753D1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9024EE"/>
    <w:rsid w:val="0090431D"/>
    <w:rsid w:val="0090698F"/>
    <w:rsid w:val="009329C8"/>
    <w:rsid w:val="00940FBF"/>
    <w:rsid w:val="00947217"/>
    <w:rsid w:val="00947F63"/>
    <w:rsid w:val="009735C3"/>
    <w:rsid w:val="00982BC7"/>
    <w:rsid w:val="00993A23"/>
    <w:rsid w:val="009A6180"/>
    <w:rsid w:val="009B200F"/>
    <w:rsid w:val="009D034C"/>
    <w:rsid w:val="009E0BA9"/>
    <w:rsid w:val="009E1F7D"/>
    <w:rsid w:val="00A0746B"/>
    <w:rsid w:val="00A44958"/>
    <w:rsid w:val="00A479BA"/>
    <w:rsid w:val="00A5353F"/>
    <w:rsid w:val="00A71D54"/>
    <w:rsid w:val="00A71FF6"/>
    <w:rsid w:val="00A8464B"/>
    <w:rsid w:val="00A9012F"/>
    <w:rsid w:val="00A95160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7B53"/>
    <w:rsid w:val="00BA0C26"/>
    <w:rsid w:val="00BA132C"/>
    <w:rsid w:val="00BB465F"/>
    <w:rsid w:val="00BD4BFF"/>
    <w:rsid w:val="00BE662E"/>
    <w:rsid w:val="00BF0BBA"/>
    <w:rsid w:val="00BF7F88"/>
    <w:rsid w:val="00C11CC2"/>
    <w:rsid w:val="00C43A00"/>
    <w:rsid w:val="00C669B5"/>
    <w:rsid w:val="00C75234"/>
    <w:rsid w:val="00C94AD2"/>
    <w:rsid w:val="00CA11FB"/>
    <w:rsid w:val="00CE3499"/>
    <w:rsid w:val="00CE4E1A"/>
    <w:rsid w:val="00D0375F"/>
    <w:rsid w:val="00D11151"/>
    <w:rsid w:val="00D15062"/>
    <w:rsid w:val="00D15974"/>
    <w:rsid w:val="00D24FC3"/>
    <w:rsid w:val="00D30766"/>
    <w:rsid w:val="00D465B6"/>
    <w:rsid w:val="00D70C80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E7CF5"/>
    <w:rsid w:val="00DF4EB0"/>
    <w:rsid w:val="00E05C23"/>
    <w:rsid w:val="00E3062E"/>
    <w:rsid w:val="00E34565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0237"/>
    <w:rsid w:val="00F37FE4"/>
    <w:rsid w:val="00F565E9"/>
    <w:rsid w:val="00F56AC5"/>
    <w:rsid w:val="00F64345"/>
    <w:rsid w:val="00F65E15"/>
    <w:rsid w:val="00F70434"/>
    <w:rsid w:val="00F76993"/>
    <w:rsid w:val="00F8138D"/>
    <w:rsid w:val="00F81D89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412421F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A5FB-6229-405A-A4FF-B97FF3B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65</TotalTime>
  <Pages>2</Pages>
  <Words>177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1334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228</cp:revision>
  <cp:lastPrinted>2019-08-28T09:58:00Z</cp:lastPrinted>
  <dcterms:created xsi:type="dcterms:W3CDTF">2018-07-16T06:14:00Z</dcterms:created>
  <dcterms:modified xsi:type="dcterms:W3CDTF">2020-10-12T07:51:00Z</dcterms:modified>
</cp:coreProperties>
</file>