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B32" w14:textId="031B9C3B" w:rsidR="007921B0" w:rsidRPr="00302DD6" w:rsidRDefault="007921B0" w:rsidP="007921B0">
      <w:pPr>
        <w:spacing w:after="0"/>
        <w:jc w:val="right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 xml:space="preserve">Bydgoszcz, dnia </w:t>
      </w:r>
      <w:r w:rsidR="00180FAC">
        <w:rPr>
          <w:rFonts w:ascii="Times New Roman" w:eastAsia="Times New Roman" w:hAnsi="Times New Roman"/>
        </w:rPr>
        <w:t xml:space="preserve"> 1</w:t>
      </w:r>
      <w:r w:rsidR="000C40C7">
        <w:rPr>
          <w:rFonts w:ascii="Times New Roman" w:eastAsia="Times New Roman" w:hAnsi="Times New Roman"/>
        </w:rPr>
        <w:t>4</w:t>
      </w:r>
      <w:r w:rsidR="00180FAC">
        <w:rPr>
          <w:rFonts w:ascii="Times New Roman" w:eastAsia="Times New Roman" w:hAnsi="Times New Roman"/>
        </w:rPr>
        <w:t>.05</w:t>
      </w:r>
      <w:r w:rsidR="00180FAC" w:rsidRPr="00180FAC">
        <w:rPr>
          <w:rFonts w:ascii="Times New Roman" w:eastAsia="Times New Roman" w:hAnsi="Times New Roman"/>
        </w:rPr>
        <w:t>.</w:t>
      </w:r>
      <w:r w:rsidRPr="00180FAC">
        <w:rPr>
          <w:rFonts w:ascii="Times New Roman" w:eastAsia="Times New Roman" w:hAnsi="Times New Roman"/>
        </w:rPr>
        <w:t>202</w:t>
      </w:r>
      <w:r w:rsidR="004E3BF4" w:rsidRPr="00180FAC">
        <w:rPr>
          <w:rFonts w:ascii="Times New Roman" w:eastAsia="Times New Roman" w:hAnsi="Times New Roman"/>
        </w:rPr>
        <w:t>4</w:t>
      </w:r>
      <w:r w:rsidRPr="00180FAC">
        <w:rPr>
          <w:rFonts w:ascii="Times New Roman" w:eastAsia="Times New Roman" w:hAnsi="Times New Roman"/>
        </w:rPr>
        <w:t>r.</w:t>
      </w:r>
    </w:p>
    <w:p w14:paraId="2E3B87F0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3CDAD5CF" w14:textId="77777777" w:rsidR="007921B0" w:rsidRPr="00302DD6" w:rsidRDefault="007921B0" w:rsidP="007921B0">
      <w:pPr>
        <w:spacing w:after="0"/>
        <w:jc w:val="center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58FB55E" wp14:editId="1EC651C9">
            <wp:extent cx="3268494" cy="958482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08" cy="964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34F3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3D812472" w14:textId="77777777" w:rsidR="007921B0" w:rsidRPr="00302DD6" w:rsidRDefault="007921B0" w:rsidP="007921B0">
      <w:pPr>
        <w:spacing w:after="0"/>
        <w:ind w:right="-1" w:firstLine="540"/>
        <w:jc w:val="center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Uniwersytet Kazimierza Wielkiego w Bydgoszczy</w:t>
      </w:r>
    </w:p>
    <w:p w14:paraId="1E5FFEE9" w14:textId="77777777" w:rsidR="007921B0" w:rsidRPr="00302DD6" w:rsidRDefault="007921B0" w:rsidP="007921B0">
      <w:pPr>
        <w:spacing w:after="0"/>
        <w:ind w:left="540" w:right="-1"/>
        <w:jc w:val="center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Adres: 85-064 Bydgoszcz,</w:t>
      </w:r>
    </w:p>
    <w:p w14:paraId="63C2EDC9" w14:textId="77777777" w:rsidR="007921B0" w:rsidRPr="00302DD6" w:rsidRDefault="007921B0" w:rsidP="007921B0">
      <w:pPr>
        <w:spacing w:after="0"/>
        <w:ind w:left="540" w:right="-1"/>
        <w:jc w:val="center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ul. Chodkiewicza 30</w:t>
      </w:r>
    </w:p>
    <w:p w14:paraId="48291A40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21B7AAC0" w14:textId="77777777" w:rsidR="005A15EB" w:rsidRDefault="005A15EB" w:rsidP="007921B0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BE0E81B" w14:textId="73A94FD8" w:rsidR="007921B0" w:rsidRDefault="007921B0" w:rsidP="007921B0">
      <w:pPr>
        <w:spacing w:after="0"/>
        <w:jc w:val="center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ZAPYTANIE OFERTOWE NR UKW/DZP-282-ZO-</w:t>
      </w:r>
      <w:r w:rsidR="004E3BF4" w:rsidRPr="00302DD6">
        <w:rPr>
          <w:rFonts w:ascii="Times New Roman" w:eastAsia="Times New Roman" w:hAnsi="Times New Roman"/>
          <w:b/>
        </w:rPr>
        <w:t>31</w:t>
      </w:r>
      <w:r w:rsidRPr="00302DD6">
        <w:rPr>
          <w:rFonts w:ascii="Times New Roman" w:eastAsia="Times New Roman" w:hAnsi="Times New Roman"/>
          <w:b/>
        </w:rPr>
        <w:t>/202</w:t>
      </w:r>
      <w:r w:rsidR="004E3BF4" w:rsidRPr="00302DD6">
        <w:rPr>
          <w:rFonts w:ascii="Times New Roman" w:eastAsia="Times New Roman" w:hAnsi="Times New Roman"/>
          <w:b/>
        </w:rPr>
        <w:t>4</w:t>
      </w:r>
    </w:p>
    <w:p w14:paraId="4168FBA4" w14:textId="775F5B3F" w:rsidR="0089540E" w:rsidRPr="0089540E" w:rsidRDefault="0089540E" w:rsidP="007921B0">
      <w:pPr>
        <w:spacing w:after="0"/>
        <w:jc w:val="center"/>
        <w:rPr>
          <w:rFonts w:ascii="Times New Roman" w:eastAsia="Times New Roman" w:hAnsi="Times New Roman"/>
          <w:b/>
          <w:color w:val="FF0000"/>
        </w:rPr>
      </w:pPr>
      <w:r w:rsidRPr="0089540E">
        <w:rPr>
          <w:rFonts w:ascii="Times New Roman" w:eastAsia="Times New Roman" w:hAnsi="Times New Roman"/>
          <w:b/>
          <w:color w:val="FF0000"/>
        </w:rPr>
        <w:t>MODYFIKACJA</w:t>
      </w:r>
    </w:p>
    <w:p w14:paraId="0803C552" w14:textId="77777777" w:rsidR="00180FAC" w:rsidRDefault="00180FAC" w:rsidP="007921B0">
      <w:pPr>
        <w:spacing w:after="0"/>
        <w:jc w:val="center"/>
        <w:rPr>
          <w:rStyle w:val="Uwydatnienie"/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2E35525D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4EA58BAE" w14:textId="77777777" w:rsidR="007921B0" w:rsidRPr="00302DD6" w:rsidRDefault="007921B0" w:rsidP="007921B0">
      <w:pPr>
        <w:spacing w:after="0" w:line="360" w:lineRule="auto"/>
        <w:ind w:firstLine="360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Uniwersytet Kazimierza Wielkiego w Bydgoszczy, ul. Chodkiewicza 30, 85-064 Bydgoszcz występuje z Zapytaniem Ofertowym na realizację zamówienia:</w:t>
      </w:r>
    </w:p>
    <w:p w14:paraId="3FEC8081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6F0ABD16" w14:textId="77777777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i/>
        </w:rPr>
      </w:pPr>
      <w:r w:rsidRPr="00302DD6">
        <w:rPr>
          <w:rFonts w:ascii="Times New Roman" w:eastAsia="Times New Roman" w:hAnsi="Times New Roman"/>
          <w:b/>
        </w:rPr>
        <w:t xml:space="preserve">Tytuł zamówienia: </w:t>
      </w:r>
      <w:r w:rsidRPr="00302DD6">
        <w:rPr>
          <w:rFonts w:ascii="Times New Roman" w:eastAsia="Times New Roman" w:hAnsi="Times New Roman"/>
        </w:rPr>
        <w:t>Sukcesywna dostawa paliw płynnych w systemie sprzedaży bezgotówkowej dla samochodów służbowych UKW  w Bydgoszczy.</w:t>
      </w:r>
    </w:p>
    <w:p w14:paraId="0A04E83C" w14:textId="77777777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Rodzaj zamówienia:</w:t>
      </w:r>
      <w:r w:rsidRPr="00302DD6">
        <w:rPr>
          <w:rFonts w:ascii="Times New Roman" w:eastAsia="Times New Roman" w:hAnsi="Times New Roman"/>
        </w:rPr>
        <w:t xml:space="preserve"> usługa</w:t>
      </w:r>
      <w:r w:rsidRPr="00302DD6">
        <w:rPr>
          <w:rFonts w:ascii="Times New Roman" w:eastAsia="Times New Roman" w:hAnsi="Times New Roman"/>
          <w:b/>
        </w:rPr>
        <w:t>/</w:t>
      </w:r>
      <w:r w:rsidRPr="00302DD6">
        <w:rPr>
          <w:rFonts w:ascii="Times New Roman" w:eastAsia="Times New Roman" w:hAnsi="Times New Roman"/>
          <w:strike/>
        </w:rPr>
        <w:t>dostawa/roboty budowlane</w:t>
      </w:r>
      <w:r w:rsidRPr="00302DD6">
        <w:rPr>
          <w:rFonts w:ascii="Times New Roman" w:eastAsia="Times New Roman" w:hAnsi="Times New Roman"/>
          <w:vertAlign w:val="superscript"/>
        </w:rPr>
        <w:t xml:space="preserve"> </w:t>
      </w:r>
    </w:p>
    <w:p w14:paraId="794E075B" w14:textId="77777777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Opis przedmiotu zamówienia:</w:t>
      </w:r>
    </w:p>
    <w:p w14:paraId="417D2BCA" w14:textId="3ADE9D0B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Przedmiotem zamówienia jest sukcesywna dostawa paliw płynnych w systemie sprzedaży bezgotówkowej dla samochodów służbowych UKW w Bydgoszczy obejmująca tankowanie do zbiorników pojazdów samochodowych oraz do pojemników dostarczonych przez Zamawiającego. </w:t>
      </w:r>
    </w:p>
    <w:p w14:paraId="7A05B66D" w14:textId="093B7D00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3.2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Przewidywane ilości:</w:t>
      </w:r>
    </w:p>
    <w:p w14:paraId="48346FD4" w14:textId="77777777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benzyna bezołowiowa 95 w ilości: 1000 l</w:t>
      </w:r>
    </w:p>
    <w:p w14:paraId="1EB2F827" w14:textId="37B6894D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 xml:space="preserve">benzyna bezołowiowa 98 </w:t>
      </w:r>
      <w:proofErr w:type="spellStart"/>
      <w:r w:rsidRPr="00302DD6">
        <w:rPr>
          <w:rFonts w:ascii="Times New Roman" w:eastAsia="Times New Roman" w:hAnsi="Times New Roman"/>
        </w:rPr>
        <w:t>premium</w:t>
      </w:r>
      <w:proofErr w:type="spellEnd"/>
      <w:r w:rsidRPr="00302DD6">
        <w:rPr>
          <w:rFonts w:ascii="Times New Roman" w:eastAsia="Times New Roman" w:hAnsi="Times New Roman"/>
        </w:rPr>
        <w:t xml:space="preserve"> w ilości: 2</w:t>
      </w:r>
      <w:r w:rsidR="004E3BF4" w:rsidRPr="00302DD6">
        <w:rPr>
          <w:rFonts w:ascii="Times New Roman" w:eastAsia="Times New Roman" w:hAnsi="Times New Roman"/>
        </w:rPr>
        <w:t>1</w:t>
      </w:r>
      <w:r w:rsidRPr="00302DD6">
        <w:rPr>
          <w:rFonts w:ascii="Times New Roman" w:eastAsia="Times New Roman" w:hAnsi="Times New Roman"/>
        </w:rPr>
        <w:t>00 l</w:t>
      </w:r>
    </w:p>
    <w:p w14:paraId="52E6A55E" w14:textId="1D7034BE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olej napędowy ON w ilości: 3</w:t>
      </w:r>
      <w:r w:rsidR="004E3BF4" w:rsidRPr="00302DD6">
        <w:rPr>
          <w:rFonts w:ascii="Times New Roman" w:eastAsia="Times New Roman" w:hAnsi="Times New Roman"/>
        </w:rPr>
        <w:t>1</w:t>
      </w:r>
      <w:r w:rsidRPr="00302DD6">
        <w:rPr>
          <w:rFonts w:ascii="Times New Roman" w:eastAsia="Times New Roman" w:hAnsi="Times New Roman"/>
        </w:rPr>
        <w:t>00</w:t>
      </w:r>
      <w:r w:rsidR="00CC5D30" w:rsidRPr="00302DD6">
        <w:rPr>
          <w:rFonts w:ascii="Times New Roman" w:eastAsia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>l</w:t>
      </w:r>
    </w:p>
    <w:p w14:paraId="7562DFA3" w14:textId="01CFD6CD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 xml:space="preserve">olej napędowy ON </w:t>
      </w:r>
      <w:proofErr w:type="spellStart"/>
      <w:r w:rsidRPr="00302DD6">
        <w:rPr>
          <w:rFonts w:ascii="Times New Roman" w:eastAsia="Times New Roman" w:hAnsi="Times New Roman"/>
        </w:rPr>
        <w:t>premium</w:t>
      </w:r>
      <w:proofErr w:type="spellEnd"/>
      <w:r w:rsidRPr="00302DD6">
        <w:rPr>
          <w:rFonts w:ascii="Times New Roman" w:eastAsia="Times New Roman" w:hAnsi="Times New Roman"/>
        </w:rPr>
        <w:t xml:space="preserve"> w ilości: 2</w:t>
      </w:r>
      <w:r w:rsidR="004E3BF4" w:rsidRPr="00302DD6">
        <w:rPr>
          <w:rFonts w:ascii="Times New Roman" w:eastAsia="Times New Roman" w:hAnsi="Times New Roman"/>
        </w:rPr>
        <w:t>1</w:t>
      </w:r>
      <w:r w:rsidRPr="00302DD6">
        <w:rPr>
          <w:rFonts w:ascii="Times New Roman" w:eastAsia="Times New Roman" w:hAnsi="Times New Roman"/>
        </w:rPr>
        <w:t>00</w:t>
      </w:r>
      <w:r w:rsidR="00CC5D30" w:rsidRPr="00302DD6">
        <w:rPr>
          <w:rFonts w:ascii="Times New Roman" w:eastAsia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>l</w:t>
      </w:r>
    </w:p>
    <w:p w14:paraId="6D2A5DE8" w14:textId="4A371FD9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3.3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Wskazane w treści Zapytania Ofertowego ilości paliw należy traktować jako szacunkowe. Zamawiający zastrzega sobie prawo nie wykonania w całości przedmiotu zamówienia w czasie obowiązywania umowy, jeżeli jego potrzeby rzeczywiste będą mniejsze od wskazanych w zapytaniu ofertowym. W przypadku, gdy ilość zakupionych paliw w okresie obowiązywania umowy będzie mniejsza od przedstawionej ilości, Zamawiający ma prawo odstąpić od dalszych zakupów paliwa bez jakichkolwiek konsekwencji finansowych i odszkodowań na rzecz Wykonawcy. Ponadto Zamawiający zastrzega sobie prawo do zwiększenia ilości zamówienia.</w:t>
      </w:r>
    </w:p>
    <w:p w14:paraId="0D618A7D" w14:textId="74A40E53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3.4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Zamawiający wymaga, aby Wykonawca posiadał co najmniej 2 stacje</w:t>
      </w:r>
      <w:r w:rsidR="00265C5F" w:rsidRPr="00302DD6">
        <w:rPr>
          <w:rFonts w:ascii="Times New Roman" w:eastAsia="Times New Roman" w:hAnsi="Times New Roman"/>
        </w:rPr>
        <w:t xml:space="preserve"> paliw</w:t>
      </w:r>
      <w:r w:rsidRPr="00302DD6">
        <w:rPr>
          <w:rFonts w:ascii="Times New Roman" w:eastAsia="Times New Roman" w:hAnsi="Times New Roman"/>
        </w:rPr>
        <w:t xml:space="preserve"> w każdym mieście wojewódzkim oraz co najmniej 2 stacje</w:t>
      </w:r>
      <w:r w:rsidR="00265C5F" w:rsidRPr="00302DD6">
        <w:rPr>
          <w:rFonts w:ascii="Times New Roman" w:eastAsia="Times New Roman" w:hAnsi="Times New Roman"/>
        </w:rPr>
        <w:t xml:space="preserve"> paliw</w:t>
      </w:r>
      <w:r w:rsidRPr="00302DD6">
        <w:rPr>
          <w:rFonts w:ascii="Times New Roman" w:eastAsia="Times New Roman" w:hAnsi="Times New Roman"/>
        </w:rPr>
        <w:t xml:space="preserve"> w każdym województwie na terenie Polski, w szczególności na trasach najczęściej uczęszczanych przez Zamawiającego tj. z Bydgoszczy do: Warszawy, Gdańska, Zakopanego, Wrocławia, Poznania, Olsztyna, Częstochowy, Szczecina, Koszalina, Krakowa, Ciechanowa, Białegostoku, Kielc.</w:t>
      </w:r>
    </w:p>
    <w:p w14:paraId="720AA4F7" w14:textId="5BA8D6B2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lastRenderedPageBreak/>
        <w:t>3.5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Zamawiający zastrzega sobie, iż w granicach administracyjnych Bydgoszczy odległość stacji paliw od siedziby Zamawiającego tj. od ul. Chodkiewicza 30 (85-064 Bydgoszcz) nie może być większa niż </w:t>
      </w:r>
      <w:r w:rsidR="000C40C7">
        <w:rPr>
          <w:rFonts w:ascii="Times New Roman" w:eastAsia="Times New Roman" w:hAnsi="Times New Roman"/>
        </w:rPr>
        <w:t>4</w:t>
      </w:r>
      <w:r w:rsidRPr="00302DD6">
        <w:rPr>
          <w:rFonts w:ascii="Times New Roman" w:eastAsia="Times New Roman" w:hAnsi="Times New Roman"/>
        </w:rPr>
        <w:t xml:space="preserve"> km dla głównego miejsca tankowania</w:t>
      </w:r>
      <w:r w:rsidRPr="00302DD6">
        <w:rPr>
          <w:rFonts w:ascii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 xml:space="preserve">liczonej jako długość trasy przejazdu od siedziby Zamawiającego do wskazanej stacji paliw Wykonawcy po drogach publicznych ( środek komunikacji – samochód) mierzonej za pomocą strony Google </w:t>
      </w:r>
      <w:proofErr w:type="spellStart"/>
      <w:r w:rsidRPr="00302DD6">
        <w:rPr>
          <w:rFonts w:ascii="Times New Roman" w:eastAsia="Times New Roman" w:hAnsi="Times New Roman"/>
        </w:rPr>
        <w:t>Maps</w:t>
      </w:r>
      <w:proofErr w:type="spellEnd"/>
      <w:r w:rsidRPr="00302DD6">
        <w:rPr>
          <w:rFonts w:ascii="Times New Roman" w:eastAsia="Times New Roman" w:hAnsi="Times New Roman"/>
        </w:rPr>
        <w:t>.</w:t>
      </w:r>
    </w:p>
    <w:p w14:paraId="1D67837B" w14:textId="54C68AED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3.6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Wykonawca przez cały okres realizacji umowy zagwarantuje ciągłość dostaw oraz wysoką jakość dostarczanych paliw zgodnie z obowiązującymi w Polsce normami jakości i przepisami.</w:t>
      </w:r>
    </w:p>
    <w:p w14:paraId="272BC0F4" w14:textId="4A4D7FE7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3.7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Wykonawca zapewni tankowanie paliwa z dystrybutora Wykonawcy przez 24 godziny na dobę, 7 dni w tygodniu.</w:t>
      </w:r>
    </w:p>
    <w:p w14:paraId="54961E1E" w14:textId="1A30ACBE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3.8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Ceny za zakupione paliwo będą naliczane według cen obowiązujących na stacjach paliw Wykonawcy, w dniu tankowania.</w:t>
      </w:r>
    </w:p>
    <w:p w14:paraId="1E0E37B2" w14:textId="585FB71C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3.9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Dostawy paliw realizowane na stacjach paliw Wykonawcy rozliczane będą w systemie bezgotówkowym, za pomocą systemu kart elektronicznych wystawianych na numer rejestracyjny pojazdu.</w:t>
      </w:r>
    </w:p>
    <w:p w14:paraId="227B767E" w14:textId="6B008EF3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3.10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14:paraId="757D768B" w14:textId="0F79020E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3.11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Okresy rozliczeniowe od 1 do 15 dnia miesiąca i od 16 dnia do ostatniego dnia miesiąca. Za datę sprzedaży uznaje się ostatni dzień danego okresu rozliczeniowego.</w:t>
      </w:r>
    </w:p>
    <w:p w14:paraId="6939AA3B" w14:textId="30509DA4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3.12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Rozliczenie za zakup paliwa dokonywane będzie fakturą przelewową w terminie płatności </w:t>
      </w:r>
      <w:r w:rsidR="002D1F9B" w:rsidRPr="00302DD6">
        <w:rPr>
          <w:rFonts w:ascii="Times New Roman" w:eastAsia="Times New Roman" w:hAnsi="Times New Roman"/>
        </w:rPr>
        <w:t>14</w:t>
      </w:r>
      <w:r w:rsidRPr="00302DD6">
        <w:rPr>
          <w:rFonts w:ascii="Times New Roman" w:eastAsia="Times New Roman" w:hAnsi="Times New Roman"/>
        </w:rPr>
        <w:t xml:space="preserve"> dni od dnia prawidłowo wystawionej faktury VAT.</w:t>
      </w:r>
    </w:p>
    <w:p w14:paraId="64447D76" w14:textId="1FBC6C27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3.13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Wykaz pojazdów Zamawiającego uprawnionych do tankowania na stacji Wykonawcy określony będzie w załączniku do umowy.</w:t>
      </w:r>
    </w:p>
    <w:p w14:paraId="328E0484" w14:textId="1A8DEA43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3.14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Ilość pojazdów Zamawiającego przewidzianych do tankowania na stacji Wykonawcy wynosi 5 plus kanister. Tankowanie odbywać się będzie bezpośrednio do zbiorników paliwa samochodów lub do kanistrów. W przypadku zmiany ilości i rodzaju pojazdów, zostanie to zapisane w postaci aneksu do umowy.</w:t>
      </w:r>
    </w:p>
    <w:p w14:paraId="0D4FFDF8" w14:textId="5160DADD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3.15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Wykonawca oświadcza, iż posiada ważną koncesję na obrót paliwami ciekłymi wydaną przez Prezesa Urzędu Regulacji Energetyki oraz zobowiązuje się do jej posiadania w okresie obowiązywania niniejszej umowy oraz spełnia inne wymogi określone przepisami powszechnie obowiązującymi, </w:t>
      </w:r>
      <w:r w:rsidRPr="00302DD6">
        <w:rPr>
          <w:rFonts w:ascii="Times New Roman" w:eastAsia="Times New Roman" w:hAnsi="Times New Roman"/>
        </w:rPr>
        <w:br/>
        <w:t>w szczególności ustawy z dnia 25 sierpnia 2006 r. o systemie monitorowania i kontrolowania jakości paliw (</w:t>
      </w:r>
      <w:proofErr w:type="spellStart"/>
      <w:r w:rsidRPr="00302DD6">
        <w:rPr>
          <w:rFonts w:ascii="Times New Roman" w:eastAsia="Times New Roman" w:hAnsi="Times New Roman"/>
        </w:rPr>
        <w:t>t.j</w:t>
      </w:r>
      <w:proofErr w:type="spellEnd"/>
      <w:r w:rsidRPr="00302DD6">
        <w:rPr>
          <w:rFonts w:ascii="Times New Roman" w:eastAsia="Times New Roman" w:hAnsi="Times New Roman"/>
        </w:rPr>
        <w:t>. Dz.U.2022.1315) oraz inne wymogi określone przepisami powszechnie obowiązującymi w zakresie obrotu paliwami ciekłymi we wszystkich punktach dystrybucji.</w:t>
      </w:r>
    </w:p>
    <w:p w14:paraId="228F3F17" w14:textId="5BA2C780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3.16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</w:t>
      </w:r>
      <w:r w:rsidRPr="00302DD6">
        <w:rPr>
          <w:rFonts w:ascii="Times New Roman" w:hAnsi="Times New Roman"/>
        </w:rPr>
        <w:t>Termin związania ofertą: 30 dni.</w:t>
      </w:r>
    </w:p>
    <w:p w14:paraId="0ECC5BE2" w14:textId="77777777" w:rsidR="004E3BF4" w:rsidRPr="00302DD6" w:rsidRDefault="004E3BF4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</w:p>
    <w:p w14:paraId="6C7419B0" w14:textId="1CAC41CB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 xml:space="preserve">Termin realizacji zamówienia:  </w:t>
      </w:r>
      <w:r w:rsidRPr="00302DD6">
        <w:rPr>
          <w:rFonts w:ascii="Times New Roman" w:eastAsia="Times New Roman" w:hAnsi="Times New Roman"/>
        </w:rPr>
        <w:t>od dnia podpisania umowy do dnia 31.12.202</w:t>
      </w:r>
      <w:r w:rsidR="004E3BF4" w:rsidRPr="00302DD6">
        <w:rPr>
          <w:rFonts w:ascii="Times New Roman" w:eastAsia="Times New Roman" w:hAnsi="Times New Roman"/>
        </w:rPr>
        <w:t>4</w:t>
      </w:r>
      <w:r w:rsidRPr="00302DD6">
        <w:rPr>
          <w:rFonts w:ascii="Times New Roman" w:eastAsia="Times New Roman" w:hAnsi="Times New Roman"/>
        </w:rPr>
        <w:t xml:space="preserve"> r.</w:t>
      </w:r>
    </w:p>
    <w:p w14:paraId="3D0A67F4" w14:textId="77777777" w:rsidR="007921B0" w:rsidRPr="00302DD6" w:rsidRDefault="007921B0" w:rsidP="007921B0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</w:p>
    <w:p w14:paraId="5342CE96" w14:textId="77777777" w:rsidR="007921B0" w:rsidRPr="00302DD6" w:rsidRDefault="007921B0" w:rsidP="007921B0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Opis sposobu obliczania ceny:</w:t>
      </w:r>
    </w:p>
    <w:p w14:paraId="44FC2D41" w14:textId="093F6F95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</w:rPr>
        <w:t>5.1</w:t>
      </w:r>
      <w:r w:rsidR="00CC5D30" w:rsidRPr="00302DD6">
        <w:rPr>
          <w:rFonts w:ascii="Times New Roman" w:hAnsi="Times New Roman"/>
          <w:b/>
        </w:rPr>
        <w:t>.</w:t>
      </w:r>
      <w:r w:rsidRPr="00302DD6">
        <w:rPr>
          <w:rFonts w:ascii="Times New Roman" w:hAnsi="Times New Roman"/>
        </w:rPr>
        <w:t xml:space="preserve"> Cena oferty powinna obejmować wszystkie koszty realizacji przedmiotu zamówienia, jakie poniesie </w:t>
      </w:r>
      <w:r w:rsidRPr="00302DD6">
        <w:rPr>
          <w:rFonts w:ascii="Times New Roman" w:hAnsi="Times New Roman"/>
          <w:spacing w:val="6"/>
        </w:rPr>
        <w:t xml:space="preserve">Wykonawca z tytułu należytej oraz zgodnej z obowiązującymi przepisami realizacji </w:t>
      </w:r>
      <w:r w:rsidRPr="00302DD6">
        <w:rPr>
          <w:rFonts w:ascii="Times New Roman" w:hAnsi="Times New Roman"/>
          <w:spacing w:val="-2"/>
        </w:rPr>
        <w:t>przedmiotu zamówienia.</w:t>
      </w:r>
    </w:p>
    <w:p w14:paraId="1960EB82" w14:textId="3088C021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</w:rPr>
        <w:lastRenderedPageBreak/>
        <w:t>5.2</w:t>
      </w:r>
      <w:r w:rsidR="00CC5D30" w:rsidRPr="00302DD6">
        <w:rPr>
          <w:rFonts w:ascii="Times New Roman" w:hAnsi="Times New Roman"/>
          <w:b/>
        </w:rPr>
        <w:t xml:space="preserve">. </w:t>
      </w:r>
      <w:r w:rsidRPr="00302DD6">
        <w:rPr>
          <w:rFonts w:ascii="Times New Roman" w:hAnsi="Times New Roman"/>
        </w:rPr>
        <w:t xml:space="preserve"> Cena powinna zawierać wszystkie koszty, takie jak: (np. inne opłaty i podatki) oraz powinna uwzględniać także ewentualne upusty i rabaty zastosowane przez Wykonawcę.</w:t>
      </w:r>
    </w:p>
    <w:p w14:paraId="3637AC59" w14:textId="13B17931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</w:rPr>
        <w:t>5.3</w:t>
      </w:r>
      <w:r w:rsidR="00CC5D30" w:rsidRPr="00302DD6">
        <w:rPr>
          <w:rFonts w:ascii="Times New Roman" w:hAnsi="Times New Roman"/>
          <w:b/>
        </w:rPr>
        <w:t>.</w:t>
      </w:r>
      <w:r w:rsidRPr="00302DD6">
        <w:rPr>
          <w:rFonts w:ascii="Times New Roman" w:hAnsi="Times New Roman"/>
        </w:rPr>
        <w:t xml:space="preserve"> Cena oferty powinna być wyrażona w złotych polskich (PLN) z dokładnością do dwóch miejsc po przecinku. </w:t>
      </w:r>
    </w:p>
    <w:p w14:paraId="10DBAF2C" w14:textId="1E3934F6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  <w:spacing w:val="-2"/>
        </w:rPr>
        <w:t>5.4</w:t>
      </w:r>
      <w:r w:rsidR="00CC5D30" w:rsidRPr="00302DD6">
        <w:rPr>
          <w:rFonts w:ascii="Times New Roman" w:hAnsi="Times New Roman"/>
          <w:b/>
          <w:spacing w:val="-2"/>
        </w:rPr>
        <w:t xml:space="preserve">. </w:t>
      </w:r>
      <w:r w:rsidRPr="00302DD6">
        <w:rPr>
          <w:rFonts w:ascii="Times New Roman" w:hAnsi="Times New Roman"/>
          <w:spacing w:val="-2"/>
        </w:rPr>
        <w:t xml:space="preserve"> W ofercie należy podać cenę brutto za 1 litr b</w:t>
      </w:r>
      <w:r w:rsidRPr="00302DD6">
        <w:rPr>
          <w:rFonts w:ascii="Times New Roman" w:hAnsi="Times New Roman"/>
        </w:rPr>
        <w:t xml:space="preserve">enzyny bezołowiowej Pb 95, benzyny bezołowiowej Pb 98 Premium, oleju napędowego ON, oleju napędowy ON Premium </w:t>
      </w:r>
      <w:r w:rsidRPr="00302DD6">
        <w:rPr>
          <w:rFonts w:ascii="Times New Roman" w:hAnsi="Times New Roman"/>
          <w:b/>
          <w:bCs/>
          <w:iCs/>
          <w:u w:val="single"/>
        </w:rPr>
        <w:t>na podstawie cen obowiązujących na jeden dzień przed terminem składania ofert,</w:t>
      </w:r>
      <w:r w:rsidRPr="00302DD6">
        <w:rPr>
          <w:rFonts w:ascii="Times New Roman" w:hAnsi="Times New Roman"/>
          <w:color w:val="F79646" w:themeColor="accent6"/>
        </w:rPr>
        <w:t xml:space="preserve"> </w:t>
      </w:r>
      <w:r w:rsidRPr="00302DD6">
        <w:rPr>
          <w:rFonts w:ascii="Times New Roman" w:hAnsi="Times New Roman"/>
        </w:rPr>
        <w:t>zgodnie z pkt 2 Formularza ofertowego stanowiącego załącznik nr 1 do niniejszego Zapytania ofertowego</w:t>
      </w:r>
      <w:r w:rsidRPr="00302DD6">
        <w:rPr>
          <w:rFonts w:ascii="Times New Roman" w:hAnsi="Times New Roman"/>
          <w:spacing w:val="-2"/>
        </w:rPr>
        <w:t>.</w:t>
      </w:r>
    </w:p>
    <w:p w14:paraId="56DBE07B" w14:textId="77777777" w:rsidR="007921B0" w:rsidRPr="00302DD6" w:rsidRDefault="007921B0" w:rsidP="004B7C83">
      <w:pPr>
        <w:tabs>
          <w:tab w:val="left" w:pos="0"/>
          <w:tab w:val="left" w:pos="284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ab/>
      </w:r>
    </w:p>
    <w:p w14:paraId="4C3FC30C" w14:textId="77777777" w:rsidR="007921B0" w:rsidRPr="00302DD6" w:rsidRDefault="007921B0" w:rsidP="007921B0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b/>
          <w:color w:val="000000"/>
        </w:rPr>
      </w:pPr>
      <w:r w:rsidRPr="00302DD6">
        <w:rPr>
          <w:rFonts w:ascii="Times New Roman" w:eastAsia="Times New Roman" w:hAnsi="Times New Roman"/>
          <w:b/>
        </w:rPr>
        <w:t xml:space="preserve">Kryteria wyboru oferty: </w:t>
      </w:r>
    </w:p>
    <w:p w14:paraId="452A8092" w14:textId="77777777" w:rsidR="007921B0" w:rsidRPr="00302DD6" w:rsidRDefault="007921B0" w:rsidP="007921B0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b/>
          <w:color w:val="000000"/>
        </w:rPr>
      </w:pPr>
      <w:r w:rsidRPr="00302DD6">
        <w:rPr>
          <w:rFonts w:ascii="Times New Roman" w:eastAsia="Times New Roman" w:hAnsi="Times New Roman"/>
          <w:b/>
          <w:color w:val="000000"/>
        </w:rPr>
        <w:t xml:space="preserve">Nazwa: </w:t>
      </w:r>
      <w:r w:rsidRPr="00302DD6">
        <w:rPr>
          <w:rFonts w:ascii="Times New Roman" w:eastAsia="Times New Roman" w:hAnsi="Times New Roman"/>
          <w:color w:val="000000"/>
        </w:rPr>
        <w:t>Cena ofertowa brutto za wykonanie przedmiotu zamówienia:</w:t>
      </w:r>
    </w:p>
    <w:p w14:paraId="0A933962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b/>
          <w:color w:val="000000"/>
        </w:rPr>
        <w:t xml:space="preserve">Kryterium: </w:t>
      </w:r>
      <w:r w:rsidRPr="00302DD6">
        <w:rPr>
          <w:rFonts w:ascii="Times New Roman" w:eastAsia="Times New Roman" w:hAnsi="Times New Roman"/>
          <w:color w:val="000000"/>
        </w:rPr>
        <w:t>znaczenie kryterium (waga):  100 %, ocena zostanie dokonana wg wzoru:</w:t>
      </w:r>
    </w:p>
    <w:p w14:paraId="4D0D1DFF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0B449EB9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ab/>
      </w:r>
      <w:r w:rsidRPr="00302DD6">
        <w:rPr>
          <w:rFonts w:ascii="Times New Roman" w:eastAsia="Times New Roman" w:hAnsi="Times New Roman"/>
          <w:b/>
          <w:color w:val="000000"/>
        </w:rPr>
        <w:t xml:space="preserve">C= </w:t>
      </w:r>
      <w:proofErr w:type="spellStart"/>
      <w:r w:rsidRPr="00302DD6">
        <w:rPr>
          <w:rFonts w:ascii="Times New Roman" w:eastAsia="Times New Roman" w:hAnsi="Times New Roman"/>
          <w:b/>
          <w:color w:val="000000"/>
        </w:rPr>
        <w:t>C</w:t>
      </w:r>
      <w:r w:rsidRPr="00302DD6">
        <w:rPr>
          <w:rFonts w:ascii="Times New Roman" w:eastAsia="Times New Roman" w:hAnsi="Times New Roman"/>
          <w:b/>
          <w:color w:val="000000"/>
          <w:vertAlign w:val="subscript"/>
        </w:rPr>
        <w:t>n</w:t>
      </w:r>
      <w:proofErr w:type="spellEnd"/>
      <w:r w:rsidRPr="00302DD6">
        <w:rPr>
          <w:rFonts w:ascii="Times New Roman" w:eastAsia="Times New Roman" w:hAnsi="Times New Roman"/>
          <w:b/>
          <w:color w:val="000000"/>
        </w:rPr>
        <w:t xml:space="preserve"> / C</w:t>
      </w:r>
      <w:r w:rsidRPr="00302DD6">
        <w:rPr>
          <w:rFonts w:ascii="Times New Roman" w:eastAsia="Times New Roman" w:hAnsi="Times New Roman"/>
          <w:b/>
          <w:color w:val="000000"/>
          <w:vertAlign w:val="subscript"/>
        </w:rPr>
        <w:t>o</w:t>
      </w:r>
      <w:r w:rsidRPr="00302DD6">
        <w:rPr>
          <w:rFonts w:ascii="Times New Roman" w:eastAsia="Times New Roman" w:hAnsi="Times New Roman"/>
          <w:b/>
          <w:color w:val="000000"/>
        </w:rPr>
        <w:t xml:space="preserve"> x 100 pkt x 100%</w:t>
      </w:r>
    </w:p>
    <w:p w14:paraId="6289E5F0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>gdzie:</w:t>
      </w:r>
    </w:p>
    <w:p w14:paraId="5F471402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302DD6">
        <w:rPr>
          <w:rFonts w:ascii="Times New Roman" w:eastAsia="Times New Roman" w:hAnsi="Times New Roman"/>
          <w:b/>
          <w:bCs/>
          <w:color w:val="000000"/>
        </w:rPr>
        <w:t>C</w:t>
      </w:r>
      <w:r w:rsidRPr="00302DD6">
        <w:rPr>
          <w:rFonts w:ascii="Times New Roman" w:eastAsia="Times New Roman" w:hAnsi="Times New Roman"/>
          <w:b/>
          <w:color w:val="000000"/>
        </w:rPr>
        <w:t xml:space="preserve"> = przyznane punkty za cenę</w:t>
      </w:r>
    </w:p>
    <w:p w14:paraId="44D7792D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302DD6">
        <w:rPr>
          <w:rFonts w:ascii="Times New Roman" w:eastAsia="Times New Roman" w:hAnsi="Times New Roman"/>
          <w:b/>
          <w:bCs/>
          <w:color w:val="000000"/>
        </w:rPr>
        <w:t>C</w:t>
      </w:r>
      <w:r w:rsidRPr="00302DD6">
        <w:rPr>
          <w:rFonts w:ascii="Times New Roman" w:eastAsia="Times New Roman" w:hAnsi="Times New Roman"/>
          <w:b/>
          <w:bCs/>
          <w:color w:val="000000"/>
          <w:vertAlign w:val="subscript"/>
        </w:rPr>
        <w:t>n</w:t>
      </w:r>
      <w:proofErr w:type="spellEnd"/>
      <w:r w:rsidRPr="00302DD6">
        <w:rPr>
          <w:rFonts w:ascii="Times New Roman" w:eastAsia="Times New Roman" w:hAnsi="Times New Roman"/>
          <w:b/>
          <w:color w:val="000000"/>
          <w:vertAlign w:val="subscript"/>
        </w:rPr>
        <w:t xml:space="preserve"> </w:t>
      </w:r>
      <w:r w:rsidRPr="00302DD6">
        <w:rPr>
          <w:rFonts w:ascii="Times New Roman" w:eastAsia="Times New Roman" w:hAnsi="Times New Roman"/>
          <w:b/>
          <w:color w:val="000000"/>
        </w:rPr>
        <w:t>= najniższa cena ofertowa (brutto) spośród ważnych ofert</w:t>
      </w:r>
    </w:p>
    <w:p w14:paraId="19509522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b/>
          <w:bCs/>
          <w:color w:val="000000"/>
        </w:rPr>
        <w:t>C</w:t>
      </w:r>
      <w:r w:rsidRPr="00302DD6">
        <w:rPr>
          <w:rFonts w:ascii="Times New Roman" w:eastAsia="Times New Roman" w:hAnsi="Times New Roman"/>
          <w:b/>
          <w:bCs/>
          <w:color w:val="000000"/>
          <w:vertAlign w:val="subscript"/>
        </w:rPr>
        <w:t>o</w:t>
      </w:r>
      <w:r w:rsidRPr="00302DD6">
        <w:rPr>
          <w:rFonts w:ascii="Times New Roman" w:eastAsia="Times New Roman" w:hAnsi="Times New Roman"/>
          <w:b/>
          <w:color w:val="000000"/>
          <w:vertAlign w:val="subscript"/>
        </w:rPr>
        <w:t xml:space="preserve"> </w:t>
      </w:r>
      <w:r w:rsidRPr="00302DD6">
        <w:rPr>
          <w:rFonts w:ascii="Times New Roman" w:eastAsia="Times New Roman" w:hAnsi="Times New Roman"/>
          <w:b/>
          <w:color w:val="000000"/>
        </w:rPr>
        <w:t>= cena oferty ocenianej</w:t>
      </w:r>
    </w:p>
    <w:p w14:paraId="4375EE67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1E47AFF9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 xml:space="preserve">Obliczenia dokonane będą z dokładnością do dwóch miejsc po przecinku. </w:t>
      </w:r>
    </w:p>
    <w:p w14:paraId="3F36B308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307F1000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b/>
          <w:color w:val="000000"/>
        </w:rPr>
        <w:t>Opis kryterium:</w:t>
      </w:r>
    </w:p>
    <w:p w14:paraId="15959E87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27EF624F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color w:val="000000"/>
        </w:rPr>
        <w:t>W kryterium tym Wykonawca może otrzymać maksymalnie 100 pkt.</w:t>
      </w:r>
    </w:p>
    <w:p w14:paraId="259B2C32" w14:textId="77777777" w:rsidR="007921B0" w:rsidRPr="00302DD6" w:rsidRDefault="007921B0" w:rsidP="007921B0">
      <w:pPr>
        <w:tabs>
          <w:tab w:val="left" w:pos="0"/>
        </w:tabs>
        <w:spacing w:after="0"/>
        <w:ind w:left="993"/>
        <w:jc w:val="both"/>
        <w:rPr>
          <w:rFonts w:ascii="Times New Roman" w:eastAsia="Times New Roman" w:hAnsi="Times New Roman"/>
        </w:rPr>
      </w:pPr>
    </w:p>
    <w:p w14:paraId="4CFB362E" w14:textId="77777777" w:rsidR="007921B0" w:rsidRPr="00302DD6" w:rsidRDefault="007921B0" w:rsidP="007921B0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Book Antiqua" w:hAnsi="Times New Roman"/>
          <w:b/>
          <w:bCs/>
          <w:spacing w:val="-2"/>
          <w:lang w:val="pl"/>
        </w:rPr>
      </w:pPr>
      <w:r w:rsidRPr="00302DD6">
        <w:rPr>
          <w:rFonts w:ascii="Times New Roman" w:eastAsia="Times New Roman" w:hAnsi="Times New Roman"/>
          <w:b/>
        </w:rPr>
        <w:t>Sposób przygotowania oferty:</w:t>
      </w:r>
    </w:p>
    <w:p w14:paraId="5C5A6F81" w14:textId="45D51D8B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7.1</w:t>
      </w:r>
      <w:r w:rsidR="00CC5D30" w:rsidRPr="00302DD6">
        <w:rPr>
          <w:rFonts w:ascii="Times New Roman" w:eastAsia="Times New Roman" w:hAnsi="Times New Roman"/>
          <w:b/>
          <w:bCs/>
          <w:lang w:eastAsia="pl-PL"/>
        </w:rPr>
        <w:t>.</w:t>
      </w:r>
      <w:r w:rsidRPr="00302DD6">
        <w:rPr>
          <w:rFonts w:ascii="Times New Roman" w:eastAsia="Times New Roman" w:hAnsi="Times New Roman"/>
          <w:lang w:eastAsia="pl-PL"/>
        </w:rPr>
        <w:t xml:space="preserve">  Każdy Wykonawca może złożyć tylko jedną ofertę.</w:t>
      </w:r>
    </w:p>
    <w:p w14:paraId="14749E2E" w14:textId="2490107C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7.2</w:t>
      </w:r>
      <w:r w:rsidR="00CC5D30" w:rsidRPr="00302DD6">
        <w:rPr>
          <w:rFonts w:ascii="Times New Roman" w:eastAsia="Times New Roman" w:hAnsi="Times New Roman"/>
          <w:b/>
          <w:bCs/>
          <w:lang w:eastAsia="pl-PL"/>
        </w:rPr>
        <w:t>.</w:t>
      </w:r>
      <w:r w:rsidRPr="00302DD6">
        <w:rPr>
          <w:rFonts w:ascii="Times New Roman" w:eastAsia="Times New Roman" w:hAnsi="Times New Roman"/>
          <w:lang w:eastAsia="pl-PL"/>
        </w:rPr>
        <w:t xml:space="preserve">  Oferty należy przesłać poprzez platformę zakupową.</w:t>
      </w:r>
    </w:p>
    <w:p w14:paraId="58E4F6EB" w14:textId="3FB88340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7.3</w:t>
      </w:r>
      <w:r w:rsidR="00CC5D30" w:rsidRPr="00302DD6">
        <w:rPr>
          <w:rFonts w:ascii="Times New Roman" w:eastAsia="Times New Roman" w:hAnsi="Times New Roman"/>
          <w:b/>
          <w:bCs/>
          <w:lang w:eastAsia="pl-PL"/>
        </w:rPr>
        <w:t>.</w:t>
      </w:r>
      <w:r w:rsidRPr="00302DD6">
        <w:rPr>
          <w:rFonts w:ascii="Times New Roman" w:eastAsia="Times New Roman" w:hAnsi="Times New Roman"/>
          <w:b/>
          <w:bCs/>
          <w:lang w:eastAsia="pl-PL"/>
        </w:rPr>
        <w:tab/>
      </w:r>
      <w:r w:rsidRPr="00302DD6">
        <w:rPr>
          <w:rFonts w:ascii="Times New Roman" w:eastAsia="Times New Roman" w:hAnsi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14:paraId="62E175A7" w14:textId="77777777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7.4.</w:t>
      </w:r>
      <w:r w:rsidRPr="00302DD6">
        <w:rPr>
          <w:rFonts w:ascii="Times New Roman" w:eastAsia="Times New Roman" w:hAnsi="Times New Roman"/>
          <w:lang w:eastAsia="pl-PL"/>
        </w:rPr>
        <w:tab/>
        <w:t xml:space="preserve">Ofertę należy przygotować na załączonym formularzu, w formie elektronicznej, </w:t>
      </w:r>
      <w:r w:rsidR="008E5332" w:rsidRPr="00302DD6">
        <w:rPr>
          <w:rFonts w:ascii="Times New Roman" w:eastAsia="Times New Roman" w:hAnsi="Times New Roman"/>
          <w:lang w:eastAsia="pl-PL"/>
        </w:rPr>
        <w:br/>
      </w:r>
      <w:r w:rsidRPr="00302DD6">
        <w:rPr>
          <w:rFonts w:ascii="Times New Roman" w:eastAsia="Times New Roman" w:hAnsi="Times New Roman"/>
          <w:lang w:eastAsia="pl-PL"/>
        </w:rPr>
        <w:t xml:space="preserve">w języku polskim, podpisany formularz ofertowy i inne dokumenty należy zeskanować </w:t>
      </w:r>
      <w:r w:rsidR="008E5332" w:rsidRPr="00302DD6">
        <w:rPr>
          <w:rFonts w:ascii="Times New Roman" w:eastAsia="Times New Roman" w:hAnsi="Times New Roman"/>
          <w:lang w:eastAsia="pl-PL"/>
        </w:rPr>
        <w:br/>
      </w:r>
      <w:r w:rsidRPr="00302DD6">
        <w:rPr>
          <w:rFonts w:ascii="Times New Roman" w:eastAsia="Times New Roman" w:hAnsi="Times New Roman"/>
          <w:lang w:eastAsia="pl-PL"/>
        </w:rPr>
        <w:t xml:space="preserve">i wysłać drogą elektroniczną używając platformy zakupowej. </w:t>
      </w:r>
    </w:p>
    <w:p w14:paraId="7E6B712A" w14:textId="5D2D2F55" w:rsidR="00061053" w:rsidRPr="000B40E7" w:rsidRDefault="004E3BF4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u w:val="single"/>
          <w:lang w:eastAsia="pl-PL"/>
        </w:rPr>
      </w:pPr>
      <w:r w:rsidRPr="000B40E7">
        <w:rPr>
          <w:rFonts w:ascii="Times New Roman" w:eastAsia="Times New Roman" w:hAnsi="Times New Roman"/>
          <w:lang w:eastAsia="pl-PL"/>
        </w:rPr>
        <w:t xml:space="preserve">       </w:t>
      </w:r>
      <w:r w:rsidR="00061053" w:rsidRPr="000B40E7">
        <w:rPr>
          <w:rFonts w:ascii="Times New Roman" w:eastAsia="Times New Roman" w:hAnsi="Times New Roman"/>
          <w:u w:val="single"/>
          <w:lang w:eastAsia="pl-PL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 w:rsidR="00061053" w:rsidRPr="000B40E7">
        <w:rPr>
          <w:rFonts w:ascii="Times New Roman" w:eastAsia="Times New Roman" w:hAnsi="Times New Roman"/>
          <w:u w:val="single"/>
          <w:lang w:eastAsia="pl-PL"/>
        </w:rPr>
        <w:t>eDoApp</w:t>
      </w:r>
      <w:proofErr w:type="spellEnd"/>
      <w:r w:rsidR="00061053" w:rsidRPr="000B40E7">
        <w:rPr>
          <w:rFonts w:ascii="Times New Roman" w:eastAsia="Times New Roman" w:hAnsi="Times New Roman"/>
          <w:u w:val="single"/>
          <w:lang w:eastAsia="pl-PL"/>
        </w:rPr>
        <w:t xml:space="preserve"> służącej do składania podpisu osobistego nie mogą być większe niż 5MB.</w:t>
      </w:r>
    </w:p>
    <w:p w14:paraId="7AE14EDE" w14:textId="1834222D" w:rsidR="00061053" w:rsidRPr="00302DD6" w:rsidRDefault="004E3BF4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02DD6">
        <w:rPr>
          <w:rFonts w:ascii="Times New Roman" w:eastAsia="Times New Roman" w:hAnsi="Times New Roman"/>
          <w:color w:val="FF0000"/>
          <w:lang w:eastAsia="pl-PL"/>
        </w:rPr>
        <w:t xml:space="preserve">        </w:t>
      </w:r>
      <w:r w:rsidR="00061053" w:rsidRPr="00302DD6">
        <w:rPr>
          <w:rFonts w:ascii="Times New Roman" w:eastAsia="Times New Roman" w:hAnsi="Times New Roman"/>
          <w:color w:val="FF0000"/>
          <w:lang w:eastAsia="pl-PL"/>
        </w:rPr>
        <w:t>Zamawiający zaleca zapisanie oferty w formacie .pdf</w:t>
      </w:r>
    </w:p>
    <w:p w14:paraId="309B892B" w14:textId="1BDB35B0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7.5.</w:t>
      </w:r>
      <w:r w:rsidRPr="00302DD6">
        <w:rPr>
          <w:rFonts w:ascii="Times New Roman" w:eastAsia="Times New Roman" w:hAnsi="Times New Roman"/>
          <w:lang w:eastAsia="pl-PL"/>
        </w:rPr>
        <w:t xml:space="preserve">  Wykonawca ponosi wszelkie koszty związane z przygotowaniem i złożeniem oferty.</w:t>
      </w:r>
    </w:p>
    <w:p w14:paraId="59EA0D76" w14:textId="77777777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lastRenderedPageBreak/>
        <w:t>7.6.</w:t>
      </w:r>
      <w:r w:rsidRPr="00302DD6">
        <w:rPr>
          <w:rFonts w:ascii="Times New Roman" w:eastAsia="Times New Roman" w:hAnsi="Times New Roman"/>
          <w:lang w:eastAsia="pl-PL"/>
        </w:rPr>
        <w:t xml:space="preserve"> Oferta oraz wszelkie załączniki muszą być podpisane przez osoby upoważnione do reprezentowania Wykonawcy. Oznacza to, iż jeżeli z dokumentu (ów) określającego (</w:t>
      </w:r>
      <w:proofErr w:type="spellStart"/>
      <w:r w:rsidRPr="00302DD6">
        <w:rPr>
          <w:rFonts w:ascii="Times New Roman" w:eastAsia="Times New Roman" w:hAnsi="Times New Roman"/>
          <w:lang w:eastAsia="pl-PL"/>
        </w:rPr>
        <w:t>ych</w:t>
      </w:r>
      <w:proofErr w:type="spellEnd"/>
      <w:r w:rsidRPr="00302DD6">
        <w:rPr>
          <w:rFonts w:ascii="Times New Roman" w:eastAsia="Times New Roman" w:hAnsi="Times New Roman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31355B7" w14:textId="09EA63CE" w:rsidR="007921B0" w:rsidRPr="00302DD6" w:rsidRDefault="004E3BF4" w:rsidP="004B7C83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="00061053" w:rsidRPr="00302DD6">
        <w:rPr>
          <w:rFonts w:ascii="Times New Roman" w:eastAsia="Times New Roman" w:hAnsi="Times New Roman"/>
          <w:b/>
          <w:bCs/>
          <w:lang w:eastAsia="pl-PL"/>
        </w:rPr>
        <w:t>7.7.</w:t>
      </w:r>
      <w:r w:rsidR="004B7C8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061053" w:rsidRPr="00302DD6">
        <w:rPr>
          <w:rFonts w:ascii="Times New Roman" w:eastAsia="Times New Roman" w:hAnsi="Times New Roman"/>
          <w:lang w:eastAsia="pl-PL"/>
        </w:rPr>
        <w:t xml:space="preserve">Upoważnienie osób podpisujących ofertę do jej podpisania musi bezpośrednio wynikać </w:t>
      </w:r>
      <w:r w:rsidR="00061053" w:rsidRPr="00302DD6">
        <w:rPr>
          <w:rFonts w:ascii="Times New Roman" w:eastAsia="Times New Roman" w:hAnsi="Times New Roman"/>
          <w:lang w:eastAsia="pl-PL"/>
        </w:rPr>
        <w:br/>
        <w:t xml:space="preserve">z dokumentów dołączonych do oferty. Oznacza to, że jeżeli upoważnienie takie nie wynika </w:t>
      </w:r>
      <w:r w:rsidR="00B65D25" w:rsidRPr="00302DD6">
        <w:rPr>
          <w:rFonts w:ascii="Times New Roman" w:eastAsia="Times New Roman" w:hAnsi="Times New Roman"/>
          <w:lang w:eastAsia="pl-PL"/>
        </w:rPr>
        <w:t xml:space="preserve">wprost </w:t>
      </w:r>
      <w:r w:rsidR="00061053" w:rsidRPr="00302DD6">
        <w:rPr>
          <w:rFonts w:ascii="Times New Roman" w:eastAsia="Times New Roman" w:hAnsi="Times New Roman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17CC0BE6" w14:textId="77777777" w:rsidR="007921B0" w:rsidRPr="00302DD6" w:rsidRDefault="007921B0" w:rsidP="00B65D25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Book Antiqua" w:hAnsi="Times New Roman"/>
          <w:lang w:val="pl"/>
        </w:rPr>
      </w:pPr>
      <w:r w:rsidRPr="00302DD6">
        <w:rPr>
          <w:rFonts w:ascii="Times New Roman" w:eastAsia="Times New Roman" w:hAnsi="Times New Roman"/>
          <w:b/>
        </w:rPr>
        <w:t>Termin składania oferty</w:t>
      </w:r>
      <w:r w:rsidRPr="00302DD6">
        <w:rPr>
          <w:rFonts w:ascii="Times New Roman" w:hAnsi="Times New Roman"/>
        </w:rPr>
        <w:t xml:space="preserve"> </w:t>
      </w:r>
      <w:r w:rsidRPr="00302DD6">
        <w:rPr>
          <w:rFonts w:ascii="Times New Roman" w:eastAsia="Times New Roman" w:hAnsi="Times New Roman"/>
          <w:b/>
        </w:rPr>
        <w:t>i zadawania pytań do postępowania::</w:t>
      </w:r>
    </w:p>
    <w:p w14:paraId="09F135CD" w14:textId="77777777" w:rsidR="007921B0" w:rsidRPr="00302DD6" w:rsidRDefault="007921B0" w:rsidP="008364B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lang w:val="pl"/>
        </w:rPr>
      </w:pPr>
      <w:r w:rsidRPr="00302DD6">
        <w:rPr>
          <w:rFonts w:ascii="Times New Roman" w:eastAsia="Book Antiqua" w:hAnsi="Times New Roman"/>
          <w:lang w:val="pl"/>
        </w:rPr>
        <w:t>1) Ofert</w:t>
      </w:r>
      <w:r w:rsidRPr="00302DD6">
        <w:rPr>
          <w:rFonts w:ascii="Times New Roman" w:hAnsi="Times New Roman"/>
          <w:lang w:val="pl"/>
        </w:rPr>
        <w:t>ę należy złożyć przez platformę zakupową w nieprzekraczalnym terminie:</w:t>
      </w:r>
    </w:p>
    <w:p w14:paraId="05A9A948" w14:textId="77777777" w:rsidR="007921B0" w:rsidRPr="00302DD6" w:rsidRDefault="007921B0" w:rsidP="008364B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921B0" w:rsidRPr="00302DD6" w14:paraId="1B0AB78E" w14:textId="77777777" w:rsidTr="00723832">
        <w:trPr>
          <w:trHeight w:val="778"/>
        </w:trPr>
        <w:tc>
          <w:tcPr>
            <w:tcW w:w="1440" w:type="dxa"/>
            <w:vAlign w:val="center"/>
            <w:hideMark/>
          </w:tcPr>
          <w:p w14:paraId="58CFDE49" w14:textId="77777777" w:rsidR="007921B0" w:rsidRPr="00302DD6" w:rsidRDefault="007921B0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14:paraId="398F7A06" w14:textId="5289DC1F" w:rsidR="007921B0" w:rsidRPr="00302DD6" w:rsidRDefault="00E863A2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20</w:t>
            </w:r>
            <w:r w:rsidR="00180FAC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.05</w:t>
            </w:r>
            <w:r w:rsidR="002D1F9B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.202</w:t>
            </w:r>
            <w:r w:rsidR="004E3BF4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4</w:t>
            </w:r>
            <w:r w:rsidR="002D1F9B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 r.</w:t>
            </w:r>
          </w:p>
        </w:tc>
        <w:tc>
          <w:tcPr>
            <w:tcW w:w="1440" w:type="dxa"/>
            <w:vAlign w:val="center"/>
            <w:hideMark/>
          </w:tcPr>
          <w:p w14:paraId="50491A69" w14:textId="77777777" w:rsidR="007921B0" w:rsidRPr="00302DD6" w:rsidRDefault="007921B0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14:paraId="1F870D02" w14:textId="1AC7FE1F" w:rsidR="007921B0" w:rsidRPr="00302DD6" w:rsidRDefault="007921B0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1</w:t>
            </w:r>
            <w:r w:rsidR="004E3BF4" w:rsidRPr="00302DD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0</w:t>
            </w:r>
            <w:r w:rsidRPr="00302DD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:00</w:t>
            </w:r>
          </w:p>
        </w:tc>
      </w:tr>
    </w:tbl>
    <w:p w14:paraId="05309469" w14:textId="77777777" w:rsidR="007921B0" w:rsidRPr="00302DD6" w:rsidRDefault="007921B0" w:rsidP="008364B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</w:p>
    <w:p w14:paraId="33BA411C" w14:textId="1D4EBF04" w:rsidR="007921B0" w:rsidRPr="00E863A2" w:rsidRDefault="007921B0" w:rsidP="008364B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u w:val="single"/>
        </w:rPr>
      </w:pPr>
      <w:r w:rsidRPr="00302DD6">
        <w:rPr>
          <w:rFonts w:ascii="Times New Roman" w:hAnsi="Times New Roman"/>
        </w:rPr>
        <w:t xml:space="preserve">2) Termin zadawania pytań upływa w dniu: </w:t>
      </w:r>
      <w:r w:rsidR="00180FAC" w:rsidRPr="00E863A2">
        <w:rPr>
          <w:rFonts w:ascii="Times New Roman" w:hAnsi="Times New Roman"/>
          <w:u w:val="single"/>
        </w:rPr>
        <w:t>1</w:t>
      </w:r>
      <w:r w:rsidR="00E863A2" w:rsidRPr="00E863A2">
        <w:rPr>
          <w:rFonts w:ascii="Times New Roman" w:hAnsi="Times New Roman"/>
          <w:u w:val="single"/>
        </w:rPr>
        <w:t>6</w:t>
      </w:r>
      <w:r w:rsidR="00180FAC" w:rsidRPr="00E863A2">
        <w:rPr>
          <w:rFonts w:ascii="Times New Roman" w:hAnsi="Times New Roman"/>
          <w:u w:val="single"/>
        </w:rPr>
        <w:t>.05</w:t>
      </w:r>
      <w:r w:rsidR="002D1F9B" w:rsidRPr="00E863A2">
        <w:rPr>
          <w:rFonts w:ascii="Times New Roman" w:hAnsi="Times New Roman"/>
          <w:u w:val="single"/>
        </w:rPr>
        <w:t>.202</w:t>
      </w:r>
      <w:r w:rsidR="004E3BF4" w:rsidRPr="00E863A2">
        <w:rPr>
          <w:rFonts w:ascii="Times New Roman" w:hAnsi="Times New Roman"/>
          <w:u w:val="single"/>
        </w:rPr>
        <w:t>4</w:t>
      </w:r>
      <w:r w:rsidR="002D1F9B" w:rsidRPr="00E863A2">
        <w:rPr>
          <w:rFonts w:ascii="Times New Roman" w:hAnsi="Times New Roman"/>
          <w:u w:val="single"/>
        </w:rPr>
        <w:t xml:space="preserve"> r</w:t>
      </w:r>
      <w:r w:rsidRPr="00E863A2">
        <w:rPr>
          <w:rFonts w:ascii="Times New Roman" w:hAnsi="Times New Roman"/>
          <w:u w:val="single"/>
        </w:rPr>
        <w:t xml:space="preserve">. </w:t>
      </w:r>
      <w:r w:rsidR="00E863A2" w:rsidRPr="00E863A2">
        <w:rPr>
          <w:rFonts w:ascii="Times New Roman" w:hAnsi="Times New Roman"/>
          <w:u w:val="single"/>
        </w:rPr>
        <w:t>godz. 12:00</w:t>
      </w:r>
    </w:p>
    <w:p w14:paraId="0B609529" w14:textId="77777777" w:rsidR="007921B0" w:rsidRPr="00302DD6" w:rsidRDefault="007921B0" w:rsidP="007921B0">
      <w:pPr>
        <w:spacing w:after="0"/>
        <w:jc w:val="both"/>
        <w:rPr>
          <w:rFonts w:ascii="Times New Roman" w:hAnsi="Times New Roman"/>
        </w:rPr>
      </w:pPr>
    </w:p>
    <w:p w14:paraId="1346EC09" w14:textId="77777777" w:rsidR="007921B0" w:rsidRPr="00302DD6" w:rsidRDefault="007921B0" w:rsidP="007921B0">
      <w:pPr>
        <w:pStyle w:val="Normalny1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eastAsia="Times New Roman" w:hAnsi="Times New Roman" w:cs="Times New Roman"/>
          <w:b/>
          <w:szCs w:val="22"/>
        </w:rPr>
        <w:t>Opis warunków udziału w postępowaniu:</w:t>
      </w:r>
    </w:p>
    <w:p w14:paraId="22D9DA35" w14:textId="77777777" w:rsidR="00061053" w:rsidRPr="00302DD6" w:rsidRDefault="00061053" w:rsidP="00061053">
      <w:pPr>
        <w:pStyle w:val="Normalny1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1A94DAEE" w14:textId="77777777" w:rsidR="007921B0" w:rsidRPr="00302DD6" w:rsidRDefault="007921B0" w:rsidP="004E3BF4">
      <w:pPr>
        <w:pStyle w:val="Normalny1"/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9.1</w:t>
      </w:r>
      <w:r w:rsidRPr="00302DD6">
        <w:rPr>
          <w:rFonts w:ascii="Times New Roman" w:hAnsi="Times New Roman" w:cs="Times New Roman"/>
          <w:szCs w:val="22"/>
        </w:rPr>
        <w:t xml:space="preserve"> Wykonawcy ubiegający się o zamówienia muszą spełniać łącznie niżej wymienione warunki udziału w postępowaniu dotyczące:</w:t>
      </w:r>
    </w:p>
    <w:p w14:paraId="5B9F8E5D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1)</w:t>
      </w:r>
      <w:r w:rsidRPr="00302DD6">
        <w:rPr>
          <w:rFonts w:ascii="Times New Roman" w:hAnsi="Times New Roman" w:cs="Times New Roman"/>
          <w:szCs w:val="22"/>
        </w:rPr>
        <w:tab/>
        <w:t>zdolności do występowania w obrocie gospodarczym;</w:t>
      </w:r>
    </w:p>
    <w:p w14:paraId="13255E94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2)</w:t>
      </w:r>
      <w:r w:rsidRPr="00302DD6">
        <w:rPr>
          <w:rFonts w:ascii="Times New Roman" w:hAnsi="Times New Roman" w:cs="Times New Roman"/>
          <w:szCs w:val="22"/>
        </w:rPr>
        <w:tab/>
        <w:t>uprawnień do prowadzenia określonej działalności gospodarczej lub zawodowej, o ile wynika to z odrębnych przepisów:</w:t>
      </w:r>
    </w:p>
    <w:p w14:paraId="1BAA109C" w14:textId="77777777" w:rsidR="007921B0" w:rsidRPr="00302DD6" w:rsidRDefault="007921B0" w:rsidP="00CC5D30">
      <w:pPr>
        <w:pStyle w:val="Normalny1"/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szCs w:val="22"/>
        </w:rPr>
        <w:t xml:space="preserve">-  Wykonawca musi posiadać uprawnienia do wykonywania określonej działalności lub czynności, jeżeli przepisy prawa nakładają obowiązek ich posiadania tj. musi posiadać ważną koncesję w zakresie obrotu paliwami ciekłymi wydaną przez Prezesa Urzędu Regulacji Energetyki stosownie do Ustawy Prawo Energetyczne (tj. </w:t>
      </w:r>
      <w:r w:rsidR="005869E6" w:rsidRPr="00302DD6">
        <w:rPr>
          <w:rFonts w:ascii="Times New Roman" w:hAnsi="Times New Roman" w:cs="Times New Roman"/>
          <w:szCs w:val="22"/>
        </w:rPr>
        <w:t>Dz.U.2022.0.1385</w:t>
      </w:r>
      <w:r w:rsidRPr="00302DD6">
        <w:rPr>
          <w:rFonts w:ascii="Times New Roman" w:hAnsi="Times New Roman" w:cs="Times New Roman"/>
          <w:szCs w:val="22"/>
        </w:rPr>
        <w:t>);</w:t>
      </w:r>
    </w:p>
    <w:p w14:paraId="664BF707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  <w:u w:val="single"/>
        </w:rPr>
      </w:pPr>
      <w:r w:rsidRPr="008364BE">
        <w:rPr>
          <w:rFonts w:ascii="Times New Roman" w:hAnsi="Times New Roman" w:cs="Times New Roman"/>
          <w:szCs w:val="22"/>
          <w:u w:val="single"/>
        </w:rPr>
        <w:t>Powyższy dokument będzie udostępniony do wglądu na każdorazowe wezwanie Zamawiającego</w:t>
      </w:r>
      <w:r w:rsidRPr="00302DD6">
        <w:rPr>
          <w:rFonts w:ascii="Times New Roman" w:hAnsi="Times New Roman" w:cs="Times New Roman"/>
          <w:szCs w:val="22"/>
          <w:u w:val="single"/>
        </w:rPr>
        <w:t>.</w:t>
      </w:r>
    </w:p>
    <w:p w14:paraId="3F289021" w14:textId="77777777" w:rsidR="0075068C" w:rsidRDefault="0075068C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Cs w:val="22"/>
        </w:rPr>
      </w:pPr>
    </w:p>
    <w:p w14:paraId="0B50B6E4" w14:textId="3CAC759B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3)</w:t>
      </w:r>
      <w:r w:rsidRPr="00302DD6">
        <w:rPr>
          <w:rFonts w:ascii="Times New Roman" w:hAnsi="Times New Roman" w:cs="Times New Roman"/>
          <w:szCs w:val="22"/>
        </w:rPr>
        <w:tab/>
        <w:t>sytuacji ekonomicznej lub finansowej;</w:t>
      </w:r>
    </w:p>
    <w:p w14:paraId="3284F928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4)</w:t>
      </w:r>
      <w:r w:rsidRPr="00302DD6">
        <w:rPr>
          <w:rFonts w:ascii="Times New Roman" w:hAnsi="Times New Roman" w:cs="Times New Roman"/>
          <w:szCs w:val="22"/>
        </w:rPr>
        <w:tab/>
        <w:t>zdolności technicznej lub zawodowej:</w:t>
      </w:r>
    </w:p>
    <w:p w14:paraId="32575371" w14:textId="05E6AA20" w:rsidR="007921B0" w:rsidRPr="00302DD6" w:rsidRDefault="007921B0" w:rsidP="00CC5D30">
      <w:p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hAnsi="Times New Roman"/>
          <w:color w:val="000000"/>
        </w:rPr>
        <w:t xml:space="preserve">- Wykonawca musi </w:t>
      </w:r>
      <w:r w:rsidRPr="00302DD6">
        <w:rPr>
          <w:rFonts w:ascii="Times New Roman" w:eastAsia="Times New Roman" w:hAnsi="Times New Roman"/>
        </w:rPr>
        <w:t>dysponować odpowiednim potencjałem tj. musi posiadać co najmniej 2 stacje w każdym mieście wojewódzkim oraz co najmniej 2 stacje w każdym województwie na terenie Polski, w szczególności na trasach najczęściej uczęszczanych przez Zamawiającego tj. z Bydgoszczy do: Warszawy, Gdańska, Zakopanego, Wrocławia, Poznania, Olsztyna, Częstochowy, Szczecina, Koszalina, Krakowa, Ciechanowa, Białegostoku, Kielc.</w:t>
      </w:r>
    </w:p>
    <w:p w14:paraId="0BBAFF0A" w14:textId="77777777" w:rsidR="0075068C" w:rsidRDefault="0075068C" w:rsidP="00CC5D3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14:paraId="5B28DCB5" w14:textId="122E0D25" w:rsidR="007921B0" w:rsidRPr="00302DD6" w:rsidRDefault="007921B0" w:rsidP="00CC5D3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lastRenderedPageBreak/>
        <w:t>Zamawiający oceni spełnienie warunku na podstawie informacji zawartych w Wykazie stacji paliw Wykonawcy, stanowiący załącznik nr 2 do Zapytania Ofertowego.</w:t>
      </w:r>
    </w:p>
    <w:p w14:paraId="49A7F09B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</w:p>
    <w:p w14:paraId="4AC656E1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9.2</w:t>
      </w:r>
      <w:r w:rsidRPr="00302DD6">
        <w:rPr>
          <w:rFonts w:ascii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 xml:space="preserve">Nadto o udzielenie zamówienia mogą się ubiegać Wykonawcy, którzy nie są powiązani </w:t>
      </w:r>
      <w:r w:rsidR="008E5332" w:rsidRPr="00302DD6">
        <w:rPr>
          <w:rFonts w:ascii="Times New Roman" w:eastAsia="Times New Roman" w:hAnsi="Times New Roman"/>
        </w:rPr>
        <w:br/>
      </w:r>
      <w:r w:rsidRPr="00302DD6">
        <w:rPr>
          <w:rFonts w:ascii="Times New Roman" w:eastAsia="Times New Roman" w:hAnsi="Times New Roman"/>
        </w:rPr>
        <w:t>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14:paraId="35FFD725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a)</w:t>
      </w:r>
      <w:r w:rsidRPr="00302DD6">
        <w:rPr>
          <w:rFonts w:ascii="Times New Roman" w:eastAsia="Times New Roman" w:hAnsi="Times New Roman"/>
        </w:rPr>
        <w:tab/>
        <w:t>uczestniczeniu w spółce jako wspólnik spółki cywilnej lub spółki osobowej,</w:t>
      </w:r>
    </w:p>
    <w:p w14:paraId="32ED8560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b)</w:t>
      </w:r>
      <w:r w:rsidRPr="00302DD6">
        <w:rPr>
          <w:rFonts w:ascii="Times New Roman" w:eastAsia="Times New Roman" w:hAnsi="Times New Roman"/>
        </w:rPr>
        <w:tab/>
        <w:t xml:space="preserve">posiadaniu co najmniej 10% udziałów lub akcji, o ile niższy próg nie wynika </w:t>
      </w:r>
      <w:r w:rsidR="008E5332" w:rsidRPr="00302DD6">
        <w:rPr>
          <w:rFonts w:ascii="Times New Roman" w:eastAsia="Times New Roman" w:hAnsi="Times New Roman"/>
        </w:rPr>
        <w:br/>
      </w:r>
      <w:r w:rsidRPr="00302DD6">
        <w:rPr>
          <w:rFonts w:ascii="Times New Roman" w:eastAsia="Times New Roman" w:hAnsi="Times New Roman"/>
        </w:rPr>
        <w:t>z przepisów prawa lub nie został określony przez IZ PO,</w:t>
      </w:r>
    </w:p>
    <w:p w14:paraId="5D229308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c)</w:t>
      </w:r>
      <w:r w:rsidRPr="00302DD6">
        <w:rPr>
          <w:rFonts w:ascii="Times New Roman" w:eastAsia="Times New Roman" w:hAnsi="Times New Roman"/>
        </w:rPr>
        <w:tab/>
        <w:t>pełnieniu funkcji członka organu nadzorczego lub zarządzającego, prokurenta, pełnomocnika,</w:t>
      </w:r>
    </w:p>
    <w:p w14:paraId="126F8DF9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d)</w:t>
      </w:r>
      <w:r w:rsidRPr="00302DD6">
        <w:rPr>
          <w:rFonts w:ascii="Times New Roman" w:eastAsia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CA64ACB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72903691" w14:textId="77777777" w:rsidR="007921B0" w:rsidRPr="00302DD6" w:rsidRDefault="007921B0" w:rsidP="007921B0">
      <w:pPr>
        <w:pStyle w:val="Normalny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Cs w:val="22"/>
          <w:u w:val="single"/>
        </w:rPr>
      </w:pPr>
      <w:r w:rsidRPr="00302DD6">
        <w:rPr>
          <w:rFonts w:ascii="Times New Roman" w:hAnsi="Times New Roman" w:cs="Times New Roman"/>
          <w:bCs/>
          <w:szCs w:val="22"/>
          <w:u w:val="single"/>
        </w:rPr>
        <w:t>W celu potwierdzenia spełniania warunków udziału w postępowaniu Wykonawca powinien złożyć wypełniony i podpisany formularz ofertowy (załącznik nr 1 do zapytania ofertowego) oraz wypełniony i podpisany Wykaz stacji paliw Wykonawcy (załącznik nr 2</w:t>
      </w:r>
      <w:r w:rsidRPr="00302DD6">
        <w:rPr>
          <w:rFonts w:ascii="Times New Roman" w:hAnsi="Times New Roman" w:cs="Times New Roman"/>
          <w:szCs w:val="22"/>
          <w:u w:val="single"/>
        </w:rPr>
        <w:t xml:space="preserve"> </w:t>
      </w:r>
      <w:r w:rsidRPr="00302DD6">
        <w:rPr>
          <w:rFonts w:ascii="Times New Roman" w:hAnsi="Times New Roman" w:cs="Times New Roman"/>
          <w:bCs/>
          <w:szCs w:val="22"/>
          <w:u w:val="single"/>
        </w:rPr>
        <w:t>do zapytania ofertowego).</w:t>
      </w:r>
    </w:p>
    <w:p w14:paraId="218A5D4D" w14:textId="77777777" w:rsidR="007921B0" w:rsidRPr="00302DD6" w:rsidRDefault="007921B0" w:rsidP="007921B0">
      <w:pPr>
        <w:pStyle w:val="Normalny1"/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p w14:paraId="542A19EE" w14:textId="7D193183" w:rsidR="007921B0" w:rsidRDefault="007921B0" w:rsidP="007921B0">
      <w:pPr>
        <w:pStyle w:val="Normalny1"/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302DD6">
        <w:rPr>
          <w:rFonts w:ascii="Times New Roman" w:hAnsi="Times New Roman" w:cs="Times New Roman"/>
          <w:b/>
          <w:bCs/>
          <w:szCs w:val="22"/>
        </w:rPr>
        <w:t>10. Oświadczenia i dokumenty wymagane dla potwierdzenia spełniania przez wykonawców warunków udziału w postępowaniu</w:t>
      </w:r>
      <w:r w:rsidR="00061053" w:rsidRPr="00302DD6">
        <w:rPr>
          <w:rFonts w:ascii="Times New Roman" w:hAnsi="Times New Roman" w:cs="Times New Roman"/>
          <w:b/>
          <w:bCs/>
          <w:szCs w:val="22"/>
        </w:rPr>
        <w:t xml:space="preserve"> i braku podstaw do wykluczenia</w:t>
      </w:r>
      <w:r w:rsidRPr="00302DD6">
        <w:rPr>
          <w:rFonts w:ascii="Times New Roman" w:hAnsi="Times New Roman" w:cs="Times New Roman"/>
          <w:b/>
          <w:bCs/>
          <w:szCs w:val="22"/>
        </w:rPr>
        <w:t>:</w:t>
      </w:r>
    </w:p>
    <w:p w14:paraId="4A8D6F04" w14:textId="77777777" w:rsidR="004B7C83" w:rsidRPr="00302DD6" w:rsidRDefault="004B7C83" w:rsidP="007921B0">
      <w:pPr>
        <w:pStyle w:val="Normalny1"/>
        <w:spacing w:after="0"/>
        <w:jc w:val="both"/>
        <w:rPr>
          <w:rFonts w:ascii="Times New Roman" w:hAnsi="Times New Roman" w:cs="Times New Roman"/>
          <w:b/>
          <w:szCs w:val="22"/>
        </w:rPr>
      </w:pPr>
    </w:p>
    <w:p w14:paraId="6E3199D2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1)</w:t>
      </w:r>
      <w:r w:rsidRPr="00302DD6">
        <w:rPr>
          <w:rFonts w:ascii="Times New Roman" w:hAnsi="Times New Roman"/>
        </w:rPr>
        <w:t xml:space="preserve"> Aktualny odpis z właściwego rejestru lub z centralnej ewidencji i informacji o działalności gospodarczej, w przypadku:</w:t>
      </w:r>
    </w:p>
    <w:p w14:paraId="7FE70FBC" w14:textId="77777777" w:rsidR="007921B0" w:rsidRPr="00302DD6" w:rsidRDefault="007921B0" w:rsidP="0075068C">
      <w:pPr>
        <w:autoSpaceDE w:val="0"/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- podmiotów posiadających osobowość prawną jak i spółek prawa handlowego nie posiadających osobowości prawnej – wyciąg z Krajowego Rejestru Sądowego,</w:t>
      </w:r>
    </w:p>
    <w:p w14:paraId="5E53A8A4" w14:textId="77777777" w:rsidR="007921B0" w:rsidRPr="00302DD6" w:rsidRDefault="007921B0" w:rsidP="0075068C">
      <w:pPr>
        <w:autoSpaceDE w:val="0"/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- osób fizycznych wykonujących działalność gospodarczą – zaświadczenie o wpisie do rejestru CEIDG (Centralna Ewidencja i Informacja o Działalności Gospodarczej),</w:t>
      </w:r>
    </w:p>
    <w:p w14:paraId="4A797378" w14:textId="77777777" w:rsidR="007921B0" w:rsidRPr="00302DD6" w:rsidRDefault="007921B0" w:rsidP="0075068C">
      <w:pPr>
        <w:autoSpaceDE w:val="0"/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- działalności prowadzonej w formie spółki cywilnej – umowa spółki cywilnej oraz zaświadczenie o wpisie do ewidencji dział</w:t>
      </w:r>
      <w:r w:rsidR="008E5332" w:rsidRPr="00302DD6">
        <w:rPr>
          <w:rFonts w:ascii="Times New Roman" w:hAnsi="Times New Roman"/>
        </w:rPr>
        <w:t xml:space="preserve">alności gospodarczej każdego ze </w:t>
      </w:r>
      <w:r w:rsidRPr="00302DD6">
        <w:rPr>
          <w:rFonts w:ascii="Times New Roman" w:hAnsi="Times New Roman"/>
        </w:rPr>
        <w:t>wspólników.</w:t>
      </w:r>
    </w:p>
    <w:p w14:paraId="304F9EE8" w14:textId="77777777" w:rsidR="007921B0" w:rsidRPr="00302DD6" w:rsidRDefault="007921B0" w:rsidP="0075068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798FFBBA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</w:rPr>
        <w:t xml:space="preserve">Dokumenty, o których mowa powyżej,  powinny być wystawione nie wcześniej niż 6 miesięcy przed upływem terminu składania ofert. </w:t>
      </w:r>
    </w:p>
    <w:p w14:paraId="23B8F96C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 w:rsidRPr="00302DD6">
        <w:rPr>
          <w:rFonts w:ascii="Times New Roman" w:hAnsi="Times New Roman"/>
          <w:b/>
        </w:rPr>
        <w:t>2)</w:t>
      </w:r>
      <w:r w:rsidRPr="00302DD6">
        <w:rPr>
          <w:rFonts w:ascii="Times New Roman" w:hAnsi="Times New Roman"/>
        </w:rPr>
        <w:t xml:space="preserve"> Integralną częścią oferty jest wypełniony i podpisany Formularz Ofertowy, stanowiący załącznik   nr 1 do zapytania ofertowego. </w:t>
      </w:r>
      <w:r w:rsidRPr="00302DD6">
        <w:rPr>
          <w:rFonts w:ascii="Times New Roman" w:hAnsi="Times New Roman"/>
          <w:bCs/>
          <w:u w:val="single"/>
        </w:rPr>
        <w:t>Nie złożenie wymaganego załącznika, będzie skutkowało odrzuceniem oferty.</w:t>
      </w:r>
    </w:p>
    <w:p w14:paraId="0A45589D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hAnsi="Times New Roman"/>
          <w:b/>
        </w:rPr>
        <w:lastRenderedPageBreak/>
        <w:t xml:space="preserve">3) </w:t>
      </w:r>
      <w:r w:rsidRPr="00302DD6">
        <w:rPr>
          <w:rFonts w:ascii="Times New Roman" w:hAnsi="Times New Roman"/>
        </w:rPr>
        <w:t xml:space="preserve">pełnomocnictwo do podpisania oferty (oryginał lub kopia potwierdzona za zgodność   </w:t>
      </w:r>
      <w:r w:rsidRPr="00302DD6">
        <w:rPr>
          <w:rFonts w:ascii="Times New Roman" w:hAnsi="Times New Roman"/>
        </w:rPr>
        <w:br/>
        <w:t>z oryginałem przez osobę upoważnioną) względnie do podpisania innych dokumentów składanych wraz z ofertą, o ile prawo do ich podpisania nie wynika z inny</w:t>
      </w:r>
      <w:r w:rsidR="008E5332" w:rsidRPr="00302DD6">
        <w:rPr>
          <w:rFonts w:ascii="Times New Roman" w:hAnsi="Times New Roman"/>
        </w:rPr>
        <w:t xml:space="preserve">ch dokumentów złożonych wraz   </w:t>
      </w:r>
      <w:r w:rsidRPr="00302DD6">
        <w:rPr>
          <w:rFonts w:ascii="Times New Roman" w:hAnsi="Times New Roman"/>
        </w:rPr>
        <w:t>z ofertą. Pełnomocnictwo do reprezentowania wszystkich Wykonawców wspól</w:t>
      </w:r>
      <w:r w:rsidR="008E5332" w:rsidRPr="00302DD6">
        <w:rPr>
          <w:rFonts w:ascii="Times New Roman" w:hAnsi="Times New Roman"/>
        </w:rPr>
        <w:t xml:space="preserve">nie ubiegających się  </w:t>
      </w:r>
      <w:r w:rsidRPr="00302DD6">
        <w:rPr>
          <w:rFonts w:ascii="Times New Roman" w:hAnsi="Times New Roman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</w:t>
      </w:r>
      <w:r w:rsidR="008E5332" w:rsidRPr="00302DD6">
        <w:rPr>
          <w:rFonts w:ascii="Times New Roman" w:hAnsi="Times New Roman"/>
        </w:rPr>
        <w:t xml:space="preserve">ntowania Wykonawców  </w:t>
      </w:r>
      <w:r w:rsidRPr="00302DD6">
        <w:rPr>
          <w:rFonts w:ascii="Times New Roman" w:hAnsi="Times New Roman"/>
        </w:rPr>
        <w:t>w postępowaniu, albo reprezentowania w postępowaniu i zawarcia umowy;</w:t>
      </w:r>
    </w:p>
    <w:p w14:paraId="2165313D" w14:textId="77777777" w:rsidR="007921B0" w:rsidRPr="00302DD6" w:rsidRDefault="007921B0" w:rsidP="007921B0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Wykaz stacji paliw Wykonawcy (załącznik nr 2 do zapytania ofertowego).</w:t>
      </w:r>
    </w:p>
    <w:p w14:paraId="421EBF76" w14:textId="77777777" w:rsidR="007921B0" w:rsidRPr="00302DD6" w:rsidRDefault="007921B0" w:rsidP="007921B0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30A3E497" w14:textId="77777777" w:rsidR="007921B0" w:rsidRPr="00302DD6" w:rsidRDefault="007921B0" w:rsidP="007921B0">
      <w:pPr>
        <w:tabs>
          <w:tab w:val="left" w:pos="426"/>
        </w:tabs>
        <w:jc w:val="both"/>
        <w:rPr>
          <w:rFonts w:ascii="Times New Roman" w:eastAsia="Book Antiqua" w:hAnsi="Times New Roman"/>
          <w:b/>
          <w:bCs/>
          <w:color w:val="000000"/>
          <w:u w:val="single"/>
          <w:lang w:val="pl"/>
        </w:rPr>
      </w:pPr>
      <w:r w:rsidRPr="00302DD6">
        <w:rPr>
          <w:rFonts w:ascii="Times New Roman" w:eastAsia="Times New Roman" w:hAnsi="Times New Roman"/>
        </w:rPr>
        <w:t>Wszystkie dokumenty/załączniki muszą być podpisane przez osobę upoważnioną do składania oferty, sporządzone w języku polskim lub przetłumaczone na język polski w oryginale ( lub potwierdzone „ za zgodność z oryginałem”).</w:t>
      </w:r>
    </w:p>
    <w:p w14:paraId="1A853CB7" w14:textId="77777777" w:rsidR="007921B0" w:rsidRPr="00302DD6" w:rsidRDefault="007921B0" w:rsidP="007921B0">
      <w:pPr>
        <w:tabs>
          <w:tab w:val="left" w:pos="426"/>
        </w:tabs>
        <w:jc w:val="both"/>
        <w:rPr>
          <w:rFonts w:ascii="Times New Roman" w:hAnsi="Times New Roman"/>
          <w:b/>
          <w:bCs/>
        </w:rPr>
      </w:pPr>
      <w:r w:rsidRPr="00302DD6">
        <w:rPr>
          <w:rFonts w:ascii="Times New Roman" w:eastAsia="Book Antiqua" w:hAnsi="Times New Roman"/>
          <w:b/>
          <w:bCs/>
          <w:color w:val="000000"/>
          <w:u w:val="single"/>
          <w:lang w:val="pl"/>
        </w:rPr>
        <w:t>Powy</w:t>
      </w:r>
      <w:r w:rsidRPr="00302DD6">
        <w:rPr>
          <w:rFonts w:ascii="Times New Roman" w:hAnsi="Times New Roman"/>
          <w:b/>
          <w:bCs/>
          <w:color w:val="000000"/>
          <w:u w:val="single"/>
          <w:lang w:val="pl"/>
        </w:rPr>
        <w:t>ższe dokumenty należy zeskanować i wysłać drogą elektroniczną używając platformy zakupowej.</w:t>
      </w:r>
    </w:p>
    <w:p w14:paraId="0476F361" w14:textId="77777777" w:rsidR="007921B0" w:rsidRPr="00302DD6" w:rsidRDefault="007921B0" w:rsidP="004B7C83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  <w:bCs/>
        </w:rPr>
        <w:t xml:space="preserve">11. Termin i warunki płatności: </w:t>
      </w:r>
      <w:r w:rsidRPr="00302DD6">
        <w:rPr>
          <w:rFonts w:ascii="Times New Roman" w:hAnsi="Times New Roman"/>
        </w:rPr>
        <w:t xml:space="preserve">Wykonawca otrzyma wynagrodzenie po wykonaniu przedmiotu zamówienia, przelewem w terminie do </w:t>
      </w:r>
      <w:r w:rsidR="002D1F9B" w:rsidRPr="00302DD6">
        <w:rPr>
          <w:rFonts w:ascii="Times New Roman" w:hAnsi="Times New Roman"/>
        </w:rPr>
        <w:t>14</w:t>
      </w:r>
      <w:r w:rsidRPr="00302DD6">
        <w:rPr>
          <w:rFonts w:ascii="Times New Roman" w:hAnsi="Times New Roman"/>
        </w:rPr>
        <w:t xml:space="preserve"> dni licząc od daty wpływu do siedziby Zamawiającego prawidłowo wystawionej faktury.</w:t>
      </w:r>
    </w:p>
    <w:p w14:paraId="62637ADF" w14:textId="77777777" w:rsidR="007921B0" w:rsidRPr="00302DD6" w:rsidRDefault="007921B0" w:rsidP="004B7C83">
      <w:pPr>
        <w:autoSpaceDE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12.</w:t>
      </w:r>
      <w:r w:rsidRPr="00302DD6">
        <w:rPr>
          <w:rFonts w:ascii="Times New Roman" w:hAnsi="Times New Roman"/>
        </w:rPr>
        <w:t xml:space="preserve"> Zamawiający zastrzega sobie prawo wyboru oferty o cenie wyższej, przy czym w takim wypadku uzasadni dokonanie wyboru.</w:t>
      </w:r>
    </w:p>
    <w:p w14:paraId="1D6DA46A" w14:textId="77777777" w:rsidR="007921B0" w:rsidRPr="00302DD6" w:rsidRDefault="007921B0" w:rsidP="004B7C83">
      <w:pPr>
        <w:autoSpaceDE w:val="0"/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302DD6">
        <w:rPr>
          <w:rFonts w:ascii="Times New Roman" w:hAnsi="Times New Roman"/>
          <w:b/>
        </w:rPr>
        <w:t xml:space="preserve">13. </w:t>
      </w:r>
      <w:r w:rsidRPr="00302DD6">
        <w:rPr>
          <w:rFonts w:ascii="Times New Roman" w:hAnsi="Times New Roman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2494376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  <w:color w:val="000000"/>
        </w:rPr>
        <w:t>14.</w:t>
      </w:r>
      <w:r w:rsidRPr="00302DD6">
        <w:rPr>
          <w:rFonts w:ascii="Times New Roman" w:hAnsi="Times New Roman"/>
          <w:color w:val="000000"/>
        </w:rPr>
        <w:t xml:space="preserve"> </w:t>
      </w:r>
      <w:r w:rsidRPr="00302DD6">
        <w:rPr>
          <w:rFonts w:ascii="Times New Roman" w:hAnsi="Times New Roman"/>
          <w:b/>
          <w:color w:val="000000"/>
        </w:rPr>
        <w:t>Klauzula dotycząca ochrony danych osobowych:</w:t>
      </w:r>
    </w:p>
    <w:p w14:paraId="1FADCE40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9CE328E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administratorem Pani/Pana danych osobowych jest Uniwersytet Kazimierza Wielkiego z siedzibą przy ul. Chodkiewicza 30, 85-064 Bydgoszcz;</w:t>
      </w:r>
    </w:p>
    <w:p w14:paraId="26767277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302DD6">
          <w:rPr>
            <w:rStyle w:val="Hipercze"/>
            <w:rFonts w:ascii="Times New Roman" w:hAnsi="Times New Roman"/>
          </w:rPr>
          <w:t>iod@ukw.edu.pl</w:t>
        </w:r>
      </w:hyperlink>
      <w:r w:rsidRPr="00302DD6">
        <w:rPr>
          <w:rFonts w:ascii="Times New Roman" w:hAnsi="Times New Roman"/>
          <w:i/>
        </w:rPr>
        <w:t>;</w:t>
      </w:r>
    </w:p>
    <w:p w14:paraId="291202E4" w14:textId="77777777" w:rsidR="006F3A8E" w:rsidRPr="00302DD6" w:rsidRDefault="007921B0" w:rsidP="004B7C8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lastRenderedPageBreak/>
        <w:t>Pani/Pana dane osobowe przetwarzane będą na podstawie art. 6 ust. 1 lit. c</w:t>
      </w:r>
      <w:r w:rsidRPr="00302DD6">
        <w:rPr>
          <w:rFonts w:ascii="Times New Roman" w:hAnsi="Times New Roman"/>
          <w:i/>
        </w:rPr>
        <w:t xml:space="preserve"> </w:t>
      </w:r>
      <w:r w:rsidRPr="00302DD6">
        <w:rPr>
          <w:rFonts w:ascii="Times New Roman" w:hAnsi="Times New Roman"/>
        </w:rPr>
        <w:t xml:space="preserve">RODO w celu związanym z postępowaniem o udzielenie </w:t>
      </w:r>
      <w:r w:rsidRPr="00302DD6">
        <w:rPr>
          <w:rFonts w:ascii="Times New Roman" w:hAnsi="Times New Roman"/>
          <w:u w:val="single"/>
        </w:rPr>
        <w:t>zamówienia publicznego</w:t>
      </w:r>
      <w:r w:rsidRPr="00302DD6">
        <w:rPr>
          <w:rFonts w:ascii="Times New Roman" w:hAnsi="Times New Roman"/>
        </w:rPr>
        <w:t xml:space="preserve"> prowadzonym w trybie zapytania ofertowego;</w:t>
      </w:r>
    </w:p>
    <w:p w14:paraId="3305BF7E" w14:textId="77777777" w:rsidR="007921B0" w:rsidRPr="00302DD6" w:rsidRDefault="007921B0" w:rsidP="004B7C8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F3A8E" w:rsidRPr="00302DD6">
        <w:rPr>
          <w:rFonts w:ascii="Times New Roman" w:hAnsi="Times New Roman"/>
        </w:rPr>
        <w:t>Dz.U.2022.1710</w:t>
      </w:r>
      <w:r w:rsidRPr="00302DD6">
        <w:rPr>
          <w:rFonts w:ascii="Times New Roman" w:hAnsi="Times New Roman"/>
        </w:rPr>
        <w:t xml:space="preserve">), dalej „ustawa </w:t>
      </w:r>
      <w:proofErr w:type="spellStart"/>
      <w:r w:rsidRPr="00302DD6">
        <w:rPr>
          <w:rFonts w:ascii="Times New Roman" w:hAnsi="Times New Roman"/>
        </w:rPr>
        <w:t>Pzp</w:t>
      </w:r>
      <w:proofErr w:type="spellEnd"/>
      <w:r w:rsidRPr="00302DD6">
        <w:rPr>
          <w:rFonts w:ascii="Times New Roman" w:hAnsi="Times New Roman"/>
        </w:rPr>
        <w:t xml:space="preserve">”;  </w:t>
      </w:r>
    </w:p>
    <w:p w14:paraId="7E90165E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302DD6">
        <w:rPr>
          <w:rFonts w:ascii="Times New Roman" w:hAnsi="Times New Roman"/>
        </w:rPr>
        <w:t>Pzp</w:t>
      </w:r>
      <w:proofErr w:type="spellEnd"/>
      <w:r w:rsidRPr="00302DD6">
        <w:rPr>
          <w:rFonts w:ascii="Times New Roman" w:hAnsi="Times New Roman"/>
        </w:rPr>
        <w:t>, przez okres 4 lat od dnia zakończenia postępowania o udzielenie zamówienia, a jeżeli czas trwania umowy przekracza 4 lata, okres przechowywania obejmuje cały czas trwania umowy;</w:t>
      </w:r>
    </w:p>
    <w:p w14:paraId="78B70CEE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2DD6">
        <w:rPr>
          <w:rFonts w:ascii="Times New Roman" w:hAnsi="Times New Roman"/>
        </w:rPr>
        <w:t>Pzp</w:t>
      </w:r>
      <w:proofErr w:type="spellEnd"/>
      <w:r w:rsidRPr="00302DD6">
        <w:rPr>
          <w:rFonts w:ascii="Times New Roman" w:hAnsi="Times New Roma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2DD6">
        <w:rPr>
          <w:rFonts w:ascii="Times New Roman" w:hAnsi="Times New Roman"/>
        </w:rPr>
        <w:t>Pzp</w:t>
      </w:r>
      <w:proofErr w:type="spellEnd"/>
      <w:r w:rsidRPr="00302DD6">
        <w:rPr>
          <w:rFonts w:ascii="Times New Roman" w:hAnsi="Times New Roman"/>
        </w:rPr>
        <w:t>;</w:t>
      </w:r>
    </w:p>
    <w:p w14:paraId="2177FF2C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14:paraId="13850671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posiada Pani/Pan:</w:t>
      </w:r>
    </w:p>
    <w:p w14:paraId="7154CD27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na podstawie art. 15 RODO prawo dostępu do danych osobowych Pani/Pana dotyczących;</w:t>
      </w:r>
    </w:p>
    <w:p w14:paraId="5D4F4288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na podstawie art. 16 RODO prawo do sprostowania Pani/Pana danych osobowych </w:t>
      </w:r>
      <w:r w:rsidRPr="00302DD6">
        <w:rPr>
          <w:rFonts w:ascii="Times New Roman" w:hAnsi="Times New Roman"/>
          <w:b/>
          <w:vertAlign w:val="superscript"/>
        </w:rPr>
        <w:t>1</w:t>
      </w:r>
      <w:r w:rsidRPr="00302DD6">
        <w:rPr>
          <w:rFonts w:ascii="Times New Roman" w:hAnsi="Times New Roman"/>
        </w:rPr>
        <w:t>;</w:t>
      </w:r>
    </w:p>
    <w:p w14:paraId="44B854DD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 w:rsidRPr="00302DD6">
        <w:rPr>
          <w:rFonts w:ascii="Times New Roman" w:hAnsi="Times New Roman"/>
          <w:vertAlign w:val="superscript"/>
        </w:rPr>
        <w:t>2</w:t>
      </w:r>
      <w:r w:rsidRPr="00302DD6">
        <w:rPr>
          <w:rFonts w:ascii="Times New Roman" w:hAnsi="Times New Roman"/>
        </w:rPr>
        <w:t>;</w:t>
      </w:r>
    </w:p>
    <w:p w14:paraId="6E9C8CFB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06D96C34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nie przysługuje Pani/Panu:</w:t>
      </w:r>
    </w:p>
    <w:p w14:paraId="5E18B379" w14:textId="77777777" w:rsidR="007921B0" w:rsidRPr="00302DD6" w:rsidRDefault="007921B0" w:rsidP="004B7C83">
      <w:pPr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w związku z art. 17 ust. 3 lit. b, d lub e RODO prawo do usunięcia danych osobowych;</w:t>
      </w:r>
    </w:p>
    <w:p w14:paraId="74AA05B7" w14:textId="77777777" w:rsidR="007921B0" w:rsidRPr="00302DD6" w:rsidRDefault="007921B0" w:rsidP="004B7C83">
      <w:pPr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</w:rPr>
        <w:t>prawo do przenoszenia danych osobowych, o którym mowa w art. 20 RODO;</w:t>
      </w:r>
    </w:p>
    <w:p w14:paraId="39AA38BD" w14:textId="77777777" w:rsidR="007921B0" w:rsidRPr="00302DD6" w:rsidRDefault="007921B0" w:rsidP="004B7C83">
      <w:pPr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302DD6">
        <w:rPr>
          <w:rFonts w:ascii="Times New Roman" w:hAnsi="Times New Roman"/>
        </w:rPr>
        <w:t>.</w:t>
      </w:r>
    </w:p>
    <w:p w14:paraId="524F7CDB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</w:rPr>
      </w:pPr>
    </w:p>
    <w:p w14:paraId="4E75C15D" w14:textId="77777777" w:rsidR="007921B0" w:rsidRPr="00302DD6" w:rsidRDefault="007921B0" w:rsidP="007921B0">
      <w:pPr>
        <w:jc w:val="both"/>
        <w:rPr>
          <w:rFonts w:ascii="Times New Roman" w:hAnsi="Times New Roman"/>
          <w:b/>
          <w:i/>
          <w:vertAlign w:val="superscript"/>
        </w:rPr>
      </w:pPr>
      <w:r w:rsidRPr="00302DD6">
        <w:rPr>
          <w:rFonts w:ascii="Times New Roman" w:hAnsi="Times New Roman"/>
          <w:b/>
          <w:i/>
          <w:vertAlign w:val="superscript"/>
        </w:rPr>
        <w:t xml:space="preserve">1  </w:t>
      </w:r>
      <w:r w:rsidRPr="00302DD6">
        <w:rPr>
          <w:rFonts w:ascii="Times New Roman" w:hAnsi="Times New Roman"/>
          <w:b/>
          <w:i/>
        </w:rPr>
        <w:t>Wyjaśnienie:</w:t>
      </w:r>
      <w:r w:rsidRPr="00302DD6">
        <w:rPr>
          <w:rFonts w:ascii="Times New Roman" w:hAnsi="Times New Roman"/>
          <w:i/>
        </w:rPr>
        <w:t xml:space="preserve"> skorzystanie z prawa do sprostowania nie może skutkować zmianą wyniku postępowania</w:t>
      </w:r>
      <w:r w:rsidRPr="00302DD6">
        <w:rPr>
          <w:rFonts w:ascii="Times New Roman" w:hAnsi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302DD6">
        <w:rPr>
          <w:rFonts w:ascii="Times New Roman" w:hAnsi="Times New Roman"/>
          <w:i/>
        </w:rPr>
        <w:t>Pzp</w:t>
      </w:r>
      <w:proofErr w:type="spellEnd"/>
      <w:r w:rsidRPr="00302DD6">
        <w:rPr>
          <w:rFonts w:ascii="Times New Roman" w:hAnsi="Times New Roman"/>
          <w:i/>
        </w:rPr>
        <w:t xml:space="preserve"> oraz nie może naruszać integralności protokołu oraz jego załączników.</w:t>
      </w:r>
    </w:p>
    <w:p w14:paraId="1687E487" w14:textId="77777777" w:rsidR="007921B0" w:rsidRPr="00302DD6" w:rsidRDefault="007921B0" w:rsidP="007921B0">
      <w:pPr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  <w:i/>
          <w:vertAlign w:val="superscript"/>
        </w:rPr>
        <w:t xml:space="preserve">2 </w:t>
      </w:r>
      <w:r w:rsidRPr="00302DD6">
        <w:rPr>
          <w:rFonts w:ascii="Times New Roman" w:hAnsi="Times New Roman"/>
          <w:b/>
          <w:i/>
        </w:rPr>
        <w:t>Wyjaśnienie:</w:t>
      </w:r>
      <w:r w:rsidRPr="00302DD6">
        <w:rPr>
          <w:rFonts w:ascii="Times New Roman" w:hAnsi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D792B8F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302DD6">
        <w:rPr>
          <w:rFonts w:ascii="Times New Roman" w:hAnsi="Times New Roman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2C88F720" w14:textId="77777777" w:rsidR="007921B0" w:rsidRPr="00302DD6" w:rsidRDefault="007921B0" w:rsidP="004E3BF4">
      <w:pPr>
        <w:spacing w:line="360" w:lineRule="auto"/>
        <w:ind w:left="284" w:hanging="426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  <w:bCs/>
        </w:rPr>
        <w:lastRenderedPageBreak/>
        <w:t xml:space="preserve">15. </w:t>
      </w:r>
      <w:r w:rsidR="00061053" w:rsidRPr="00302DD6">
        <w:rPr>
          <w:rFonts w:ascii="Times New Roman" w:hAnsi="Times New Roman"/>
          <w:bCs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10" w:history="1">
        <w:r w:rsidR="00061053" w:rsidRPr="00302DD6">
          <w:rPr>
            <w:rStyle w:val="Hipercze"/>
            <w:rFonts w:ascii="Times New Roman" w:hAnsi="Times New Roman"/>
            <w:bCs/>
          </w:rPr>
          <w:t>zampub@ukw.edu.pl</w:t>
        </w:r>
      </w:hyperlink>
      <w:r w:rsidR="00061053" w:rsidRPr="00302DD6">
        <w:rPr>
          <w:rFonts w:ascii="Times New Roman" w:hAnsi="Times New Roman"/>
          <w:bCs/>
        </w:rPr>
        <w:t xml:space="preserve">        </w:t>
      </w:r>
    </w:p>
    <w:p w14:paraId="1012A467" w14:textId="77777777" w:rsidR="00E863A2" w:rsidRDefault="007921B0" w:rsidP="007921B0">
      <w:pPr>
        <w:tabs>
          <w:tab w:val="left" w:pos="0"/>
        </w:tabs>
        <w:jc w:val="right"/>
        <w:rPr>
          <w:rFonts w:ascii="Times New Roman" w:hAnsi="Times New Roman"/>
        </w:rPr>
      </w:pP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</w:p>
    <w:p w14:paraId="1D7D48F0" w14:textId="3639B9BE" w:rsidR="007921B0" w:rsidRDefault="007921B0" w:rsidP="00E863A2">
      <w:pPr>
        <w:tabs>
          <w:tab w:val="left" w:pos="0"/>
        </w:tabs>
        <w:spacing w:line="480" w:lineRule="auto"/>
        <w:jc w:val="right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Kanclerz UKW</w:t>
      </w:r>
    </w:p>
    <w:p w14:paraId="3A52AFBD" w14:textId="14A11203" w:rsidR="007921B0" w:rsidRPr="00302DD6" w:rsidRDefault="007921B0" w:rsidP="00E863A2">
      <w:pPr>
        <w:tabs>
          <w:tab w:val="left" w:pos="0"/>
        </w:tabs>
        <w:spacing w:line="480" w:lineRule="auto"/>
        <w:ind w:firstLine="6120"/>
        <w:jc w:val="right"/>
        <w:rPr>
          <w:rFonts w:ascii="Times New Roman" w:eastAsia="Times New Roman" w:hAnsi="Times New Roman"/>
        </w:rPr>
      </w:pPr>
      <w:r w:rsidRPr="00302DD6">
        <w:rPr>
          <w:rFonts w:ascii="Times New Roman" w:hAnsi="Times New Roman"/>
          <w:b/>
        </w:rPr>
        <w:t>/-/mgr Renata Malak</w:t>
      </w:r>
    </w:p>
    <w:p w14:paraId="1C964249" w14:textId="77777777" w:rsidR="009712F9" w:rsidRDefault="009712F9">
      <w:pPr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7D8790FD" w14:textId="2FD51513" w:rsidR="007921B0" w:rsidRPr="00302DD6" w:rsidRDefault="007921B0" w:rsidP="007921B0">
      <w:pPr>
        <w:spacing w:after="0"/>
        <w:ind w:left="4956" w:firstLine="708"/>
        <w:jc w:val="right"/>
        <w:rPr>
          <w:rFonts w:ascii="Times New Roman" w:eastAsia="Times New Roman" w:hAnsi="Times New Roman"/>
          <w:b/>
          <w:bCs/>
        </w:rPr>
      </w:pPr>
      <w:r w:rsidRPr="00302DD6">
        <w:rPr>
          <w:rFonts w:ascii="Times New Roman" w:eastAsia="Times New Roman" w:hAnsi="Times New Roman"/>
        </w:rPr>
        <w:lastRenderedPageBreak/>
        <w:t xml:space="preserve">Załącznik nr 1 </w:t>
      </w:r>
    </w:p>
    <w:p w14:paraId="54D23EE8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  <w:b/>
          <w:bCs/>
        </w:rPr>
      </w:pPr>
    </w:p>
    <w:p w14:paraId="20C43402" w14:textId="77777777" w:rsidR="007921B0" w:rsidRPr="00302DD6" w:rsidRDefault="007921B0" w:rsidP="00B65D25">
      <w:pPr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302DD6">
        <w:rPr>
          <w:rFonts w:ascii="Times New Roman" w:eastAsia="Times New Roman" w:hAnsi="Times New Roman"/>
          <w:b/>
          <w:bCs/>
        </w:rPr>
        <w:t>FORMULARZ OFERTOWY</w:t>
      </w:r>
    </w:p>
    <w:p w14:paraId="220BEF85" w14:textId="77777777" w:rsidR="007921B0" w:rsidRPr="00302DD6" w:rsidRDefault="007921B0" w:rsidP="00B65D25">
      <w:pPr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302DD6">
        <w:rPr>
          <w:rFonts w:ascii="Times New Roman" w:eastAsia="Times New Roman" w:hAnsi="Times New Roman"/>
          <w:b/>
          <w:bCs/>
        </w:rPr>
        <w:t xml:space="preserve">DO ZAPYTANIA OFERTOWEGO </w:t>
      </w:r>
    </w:p>
    <w:p w14:paraId="3EF07D09" w14:textId="1090FC97" w:rsidR="007921B0" w:rsidRPr="00302DD6" w:rsidRDefault="007921B0" w:rsidP="00B65D25">
      <w:pPr>
        <w:spacing w:after="0" w:line="360" w:lineRule="auto"/>
        <w:jc w:val="center"/>
        <w:rPr>
          <w:rFonts w:ascii="Times New Roman" w:eastAsia="Times New Roman" w:hAnsi="Times New Roman"/>
          <w:bCs/>
        </w:rPr>
      </w:pPr>
      <w:r w:rsidRPr="00302DD6">
        <w:rPr>
          <w:rFonts w:ascii="Times New Roman" w:eastAsia="Times New Roman" w:hAnsi="Times New Roman"/>
          <w:b/>
          <w:bCs/>
        </w:rPr>
        <w:t xml:space="preserve">NR </w:t>
      </w:r>
      <w:r w:rsidRPr="00302DD6">
        <w:rPr>
          <w:rFonts w:ascii="Times New Roman" w:eastAsia="Times New Roman" w:hAnsi="Times New Roman"/>
          <w:b/>
          <w:bCs/>
          <w:shd w:val="clear" w:color="auto" w:fill="FFFFFF"/>
        </w:rPr>
        <w:t>UKW/DZP-282-ZO-</w:t>
      </w:r>
      <w:r w:rsidR="004E3BF4" w:rsidRPr="00302DD6">
        <w:rPr>
          <w:rFonts w:ascii="Times New Roman" w:eastAsia="Times New Roman" w:hAnsi="Times New Roman"/>
          <w:b/>
          <w:bCs/>
          <w:shd w:val="clear" w:color="auto" w:fill="FFFFFF"/>
        </w:rPr>
        <w:t>31/2024</w:t>
      </w:r>
    </w:p>
    <w:p w14:paraId="2AF99332" w14:textId="77777777" w:rsidR="007921B0" w:rsidRPr="00302DD6" w:rsidRDefault="007921B0" w:rsidP="00B65D25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p w14:paraId="43909F3C" w14:textId="77777777" w:rsidR="007921B0" w:rsidRPr="00302DD6" w:rsidRDefault="007921B0" w:rsidP="00B65D25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Cs/>
        </w:rPr>
        <w:t>Dane dotyczące Wykonawcy:</w:t>
      </w:r>
    </w:p>
    <w:p w14:paraId="1E3991DF" w14:textId="77777777" w:rsidR="007921B0" w:rsidRPr="00302DD6" w:rsidRDefault="007921B0" w:rsidP="00B65D25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19DE005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Nazwa:</w:t>
      </w:r>
      <w:r w:rsidRPr="00302DD6">
        <w:rPr>
          <w:rFonts w:ascii="Times New Roman" w:eastAsia="Times New Roman" w:hAnsi="Times New Roman"/>
        </w:rPr>
        <w:tab/>
      </w:r>
    </w:p>
    <w:p w14:paraId="40A7E8A6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Siedziba:</w:t>
      </w:r>
      <w:r w:rsidRPr="00302DD6">
        <w:rPr>
          <w:rFonts w:ascii="Times New Roman" w:eastAsia="Times New Roman" w:hAnsi="Times New Roman"/>
        </w:rPr>
        <w:tab/>
      </w:r>
    </w:p>
    <w:p w14:paraId="0494F110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Nr telefonu/faksu:</w:t>
      </w:r>
      <w:r w:rsidRPr="00302DD6">
        <w:rPr>
          <w:rFonts w:ascii="Times New Roman" w:eastAsia="Times New Roman" w:hAnsi="Times New Roman"/>
        </w:rPr>
        <w:tab/>
      </w:r>
    </w:p>
    <w:p w14:paraId="60F0B499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Nr NIP:</w:t>
      </w:r>
      <w:r w:rsidRPr="00302DD6">
        <w:rPr>
          <w:rFonts w:ascii="Times New Roman" w:eastAsia="Times New Roman" w:hAnsi="Times New Roman"/>
        </w:rPr>
        <w:tab/>
      </w:r>
    </w:p>
    <w:p w14:paraId="0D4D3DDB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Nr REGON:</w:t>
      </w:r>
      <w:r w:rsidRPr="00302DD6">
        <w:rPr>
          <w:rFonts w:ascii="Times New Roman" w:eastAsia="Times New Roman" w:hAnsi="Times New Roman"/>
        </w:rPr>
        <w:tab/>
      </w:r>
    </w:p>
    <w:p w14:paraId="674AC017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302DD6">
        <w:rPr>
          <w:rFonts w:ascii="Times New Roman" w:eastAsia="Times New Roman" w:hAnsi="Times New Roman"/>
        </w:rPr>
        <w:t>Osoba do kontaktu, tel. e-mail:</w:t>
      </w:r>
      <w:r w:rsidRPr="00302DD6">
        <w:rPr>
          <w:rFonts w:ascii="Times New Roman" w:eastAsia="Times New Roman" w:hAnsi="Times New Roman"/>
        </w:rPr>
        <w:tab/>
      </w:r>
    </w:p>
    <w:p w14:paraId="39B821C6" w14:textId="77777777" w:rsidR="007921B0" w:rsidRPr="00302DD6" w:rsidRDefault="007921B0" w:rsidP="00B65D25">
      <w:pPr>
        <w:keepNext/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p w14:paraId="67F48697" w14:textId="4522DFC1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302DD6">
        <w:rPr>
          <w:rFonts w:ascii="Times New Roman" w:eastAsia="Times New Roman" w:hAnsi="Times New Roman"/>
        </w:rPr>
        <w:t xml:space="preserve">Nawiązując do ogłoszenia w trybie Zapytania Ofertowego oferujemy wykonanie zamówienia na: </w:t>
      </w:r>
      <w:r w:rsidRPr="00302DD6">
        <w:rPr>
          <w:rFonts w:ascii="Times New Roman" w:eastAsia="Times New Roman" w:hAnsi="Times New Roman"/>
          <w:i/>
        </w:rPr>
        <w:t>„Sukcesywna dostawa paliw płynnych w systemie sprzedaży bezgotówkowej dla samochodów służbowych UKW  w Bydgoszczy</w:t>
      </w:r>
      <w:r w:rsidRPr="00302DD6">
        <w:rPr>
          <w:rFonts w:ascii="Times New Roman" w:eastAsia="Times New Roman" w:hAnsi="Times New Roman"/>
        </w:rPr>
        <w:t xml:space="preserve">” w zakresie i na warunkach określonych w Zapytaniu Ofertowym nr sprawy </w:t>
      </w:r>
      <w:r w:rsidRPr="00302DD6">
        <w:rPr>
          <w:rFonts w:ascii="Times New Roman" w:eastAsia="Times New Roman" w:hAnsi="Times New Roman"/>
          <w:b/>
          <w:shd w:val="clear" w:color="auto" w:fill="FFFFFF"/>
        </w:rPr>
        <w:t>UKW/DZP-282-ZO-</w:t>
      </w:r>
      <w:r w:rsidR="004E3BF4" w:rsidRPr="00302DD6">
        <w:rPr>
          <w:rFonts w:ascii="Times New Roman" w:eastAsia="Times New Roman" w:hAnsi="Times New Roman"/>
          <w:b/>
          <w:shd w:val="clear" w:color="auto" w:fill="FFFFFF"/>
        </w:rPr>
        <w:t>31</w:t>
      </w:r>
      <w:r w:rsidRPr="00302DD6">
        <w:rPr>
          <w:rFonts w:ascii="Times New Roman" w:eastAsia="Times New Roman" w:hAnsi="Times New Roman"/>
          <w:b/>
          <w:shd w:val="clear" w:color="auto" w:fill="FFFFFF"/>
        </w:rPr>
        <w:t>/202</w:t>
      </w:r>
      <w:r w:rsidR="004E3BF4" w:rsidRPr="00302DD6">
        <w:rPr>
          <w:rFonts w:ascii="Times New Roman" w:eastAsia="Times New Roman" w:hAnsi="Times New Roman"/>
          <w:b/>
          <w:shd w:val="clear" w:color="auto" w:fill="FFFFFF"/>
        </w:rPr>
        <w:t>4</w:t>
      </w:r>
      <w:r w:rsidRPr="00302DD6">
        <w:rPr>
          <w:rFonts w:ascii="Times New Roman" w:eastAsia="Times New Roman" w:hAnsi="Times New Roman"/>
          <w:b/>
          <w:shd w:val="clear" w:color="auto" w:fill="FFFFFF"/>
        </w:rPr>
        <w:t>:</w:t>
      </w:r>
    </w:p>
    <w:p w14:paraId="2ADC2AA5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eastAsia="Times New Roman" w:hAnsi="Times New Roman"/>
          <w:b/>
          <w:shd w:val="clear" w:color="auto" w:fill="FFFFFF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707"/>
        <w:gridCol w:w="2404"/>
      </w:tblGrid>
      <w:tr w:rsidR="007921B0" w:rsidRPr="00302DD6" w14:paraId="38F925A5" w14:textId="77777777" w:rsidTr="001E20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C2F9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ABCB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C59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Przewidywana ilość paliwa w litrach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059C" w14:textId="77777777" w:rsidR="007921B0" w:rsidRPr="00302DD6" w:rsidRDefault="007921B0" w:rsidP="00B65D2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za </w:t>
            </w: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>1 litr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255C" w14:textId="77777777" w:rsidR="007921B0" w:rsidRPr="00302DD6" w:rsidRDefault="007921B0" w:rsidP="00B65D2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Wartość </w:t>
            </w:r>
            <w:r w:rsidR="00B65D25"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7921B0" w:rsidRPr="00302DD6" w14:paraId="4168FA5E" w14:textId="77777777" w:rsidTr="001E20E7">
        <w:trPr>
          <w:trHeight w:hRule="exact"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0215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C2FC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1D7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4C35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4B1" w14:textId="77777777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 (kolumna</w:t>
            </w:r>
            <w:r w:rsidR="007921B0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2x3)</w:t>
            </w:r>
          </w:p>
          <w:p w14:paraId="5A9FD987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30A4F180" w14:textId="77777777" w:rsidTr="001E20E7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B852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0944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Pb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49B3" w14:textId="77777777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341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5C89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3FEC562B" w14:textId="77777777" w:rsidTr="001E20E7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D8C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9B9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Pb 98 Premium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048D" w14:textId="15A59E8C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  <w:r w:rsidR="004E3BF4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94A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D38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7B5D4AE0" w14:textId="77777777" w:rsidTr="001E20E7">
        <w:trPr>
          <w:trHeight w:hRule="exact" w:val="7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8DE1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DDE9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0013" w14:textId="231C6D6D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  <w:r w:rsidR="00CC5D30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96DD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4CD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7D322BB5" w14:textId="77777777" w:rsidTr="001E20E7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DB3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C46" w14:textId="77777777" w:rsidR="007921B0" w:rsidRPr="00302DD6" w:rsidRDefault="007921B0" w:rsidP="00723832">
            <w:pPr>
              <w:suppressAutoHyphens w:val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Olej napędowy ON Premium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A7E1" w14:textId="27A50315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  <w:r w:rsidR="00CC5D30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C2C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DEFB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2939A434" w14:textId="77777777" w:rsidTr="001E20E7">
        <w:trPr>
          <w:trHeight w:hRule="exact" w:val="483"/>
          <w:jc w:val="center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C3A782" w14:textId="77777777" w:rsidR="007921B0" w:rsidRPr="00302DD6" w:rsidRDefault="007921B0" w:rsidP="00723832">
            <w:pPr>
              <w:suppressAutoHyphens w:val="0"/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DD74E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235D22B4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</w:p>
    <w:p w14:paraId="470915A1" w14:textId="321D004E" w:rsidR="007921B0" w:rsidRPr="00302DD6" w:rsidRDefault="007921B0" w:rsidP="007921B0">
      <w:pPr>
        <w:spacing w:after="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Jako stację główną do odbioru paliw w Bydgoszczy wskazujemy stacje benzynową, przy</w:t>
      </w:r>
      <w:r w:rsidR="0075068C">
        <w:rPr>
          <w:rFonts w:ascii="Times New Roman" w:hAnsi="Times New Roman"/>
        </w:rPr>
        <w:br/>
      </w:r>
      <w:r w:rsidRPr="00302DD6">
        <w:rPr>
          <w:rFonts w:ascii="Times New Roman" w:hAnsi="Times New Roman"/>
        </w:rPr>
        <w:t>ul. .......................................................................................................................................................................</w:t>
      </w:r>
    </w:p>
    <w:p w14:paraId="428F8AD8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</w:p>
    <w:p w14:paraId="17CE53A4" w14:textId="77777777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 xml:space="preserve">, że w cenie oferty zostały uwzględnione wszystkie koszty związane </w:t>
      </w:r>
    </w:p>
    <w:p w14:paraId="616B85E1" w14:textId="43AE4F11" w:rsidR="007921B0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z wykonaniem przedmiotu zamówienia.</w:t>
      </w:r>
    </w:p>
    <w:p w14:paraId="111C19D8" w14:textId="77777777" w:rsidR="009712F9" w:rsidRPr="00302DD6" w:rsidRDefault="009712F9" w:rsidP="00B65D25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4FBF7A1" w14:textId="72986030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 xml:space="preserve">, że spełniamy warunki udziału w postępowaniu zgodnie z ust. 9 Zapytania Ofertowego nr </w:t>
      </w:r>
      <w:r w:rsidRPr="00302DD6">
        <w:rPr>
          <w:rFonts w:ascii="Times New Roman" w:eastAsia="Times New Roman" w:hAnsi="Times New Roman"/>
          <w:shd w:val="clear" w:color="auto" w:fill="FFFFFF"/>
        </w:rPr>
        <w:t>UKW/DZP-282-ZO-</w:t>
      </w:r>
      <w:r w:rsidR="00CC5D30" w:rsidRPr="00302DD6">
        <w:rPr>
          <w:rFonts w:ascii="Times New Roman" w:eastAsia="Times New Roman" w:hAnsi="Times New Roman"/>
          <w:shd w:val="clear" w:color="auto" w:fill="FFFFFF"/>
        </w:rPr>
        <w:t>31</w:t>
      </w:r>
      <w:r w:rsidRPr="00302DD6">
        <w:rPr>
          <w:rFonts w:ascii="Times New Roman" w:eastAsia="Times New Roman" w:hAnsi="Times New Roman"/>
          <w:shd w:val="clear" w:color="auto" w:fill="FFFFFF"/>
        </w:rPr>
        <w:t>/202</w:t>
      </w:r>
      <w:r w:rsidR="00CC5D30" w:rsidRPr="00302DD6">
        <w:rPr>
          <w:rFonts w:ascii="Times New Roman" w:eastAsia="Times New Roman" w:hAnsi="Times New Roman"/>
          <w:shd w:val="clear" w:color="auto" w:fill="FFFFFF"/>
        </w:rPr>
        <w:t>4</w:t>
      </w:r>
    </w:p>
    <w:p w14:paraId="0157D51A" w14:textId="7E181EB3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eastAsia="Times New Roman" w:hAnsi="Times New Roman"/>
          <w:b/>
          <w:lang w:eastAsia="pl-PL"/>
        </w:rPr>
        <w:lastRenderedPageBreak/>
        <w:t>Oświadczam/my,</w:t>
      </w:r>
      <w:r w:rsidRPr="00302DD6">
        <w:rPr>
          <w:rFonts w:ascii="Times New Roman" w:eastAsia="Times New Roman" w:hAnsi="Times New Roman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7E5EB1CF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196F26E" w14:textId="11D84AE9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 xml:space="preserve">, że zapoznaliśmy się z Zapytaniem Ofertowym oraz wyjaśnieniami </w:t>
      </w:r>
      <w:r w:rsidRPr="00302DD6">
        <w:rPr>
          <w:rFonts w:ascii="Times New Roman" w:hAnsi="Times New Roman"/>
        </w:rPr>
        <w:br/>
        <w:t xml:space="preserve">i ewentualnymi zmianami Zapytania Ofertowego przekazanymi przez Zamawiającego </w:t>
      </w:r>
      <w:r w:rsidRPr="00302DD6">
        <w:rPr>
          <w:rFonts w:ascii="Times New Roman" w:hAnsi="Times New Roman"/>
        </w:rPr>
        <w:br/>
        <w:t>i uznajemy się za związanych określonymi w nich postanowieniami i zasadami postępowania.</w:t>
      </w:r>
    </w:p>
    <w:p w14:paraId="31BE9819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</w:p>
    <w:p w14:paraId="36DF3157" w14:textId="77DDCD8C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  <w:u w:val="single"/>
        </w:rPr>
        <w:t>Oświadczam/my</w:t>
      </w:r>
      <w:r w:rsidRPr="00302DD6">
        <w:rPr>
          <w:rFonts w:ascii="Times New Roman" w:hAnsi="Times New Roman"/>
          <w:u w:val="single"/>
        </w:rPr>
        <w:t>, że akceptujemy projekt umowy.</w:t>
      </w:r>
    </w:p>
    <w:p w14:paraId="1323653B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B74B19C" w14:textId="26D776F5" w:rsidR="007921B0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eastAsia="Times New Roman" w:hAnsi="Times New Roman"/>
          <w:b/>
        </w:rPr>
        <w:t xml:space="preserve">Oświadczam/my, </w:t>
      </w:r>
      <w:r w:rsidRPr="00302DD6">
        <w:rPr>
          <w:rFonts w:ascii="Times New Roman" w:eastAsia="Times New Roman" w:hAnsi="Times New Roman"/>
        </w:rPr>
        <w:t>że</w:t>
      </w:r>
      <w:r w:rsidRPr="00302DD6">
        <w:rPr>
          <w:rFonts w:ascii="Times New Roman" w:hAnsi="Times New Roman"/>
        </w:rPr>
        <w:t xml:space="preserve"> posiadam/my ważną koncesję w zakresie obrotu paliwami ciekłymi wydaną przez Prezesa Urzędu Regulacji Energetyki stosownie do Ustawy Prawo Energ</w:t>
      </w:r>
      <w:r w:rsidR="005869E6" w:rsidRPr="00302DD6">
        <w:rPr>
          <w:rFonts w:ascii="Times New Roman" w:hAnsi="Times New Roman"/>
        </w:rPr>
        <w:t>etyczne (tj.  Dz.U.2022.0.1385)</w:t>
      </w:r>
      <w:r w:rsidR="009712F9">
        <w:rPr>
          <w:rFonts w:ascii="Times New Roman" w:hAnsi="Times New Roman"/>
        </w:rPr>
        <w:t>.</w:t>
      </w:r>
    </w:p>
    <w:p w14:paraId="32FB61A8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6CE651F" w14:textId="7B400234" w:rsidR="007921B0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</w:t>
      </w:r>
      <w:r w:rsidR="009712F9">
        <w:rPr>
          <w:rFonts w:ascii="Times New Roman" w:hAnsi="Times New Roman"/>
        </w:rPr>
        <w:t>.</w:t>
      </w:r>
    </w:p>
    <w:p w14:paraId="61A183F8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270A19A0" w14:textId="77777777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14:paraId="4985CDEA" w14:textId="77777777" w:rsidR="007921B0" w:rsidRPr="00302DD6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a.</w:t>
      </w:r>
      <w:r w:rsidRPr="00302DD6">
        <w:rPr>
          <w:rFonts w:ascii="Times New Roman" w:hAnsi="Times New Roman"/>
        </w:rPr>
        <w:t xml:space="preserve"> uczestniczeniu w spółce jako wspólnik spółki cywilnej lub spółki osobowej,</w:t>
      </w:r>
    </w:p>
    <w:p w14:paraId="2D396C17" w14:textId="77777777" w:rsidR="007921B0" w:rsidRPr="00302DD6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b.</w:t>
      </w:r>
      <w:r w:rsidRPr="00302DD6">
        <w:rPr>
          <w:rFonts w:ascii="Times New Roman" w:hAnsi="Times New Roman"/>
        </w:rPr>
        <w:t xml:space="preserve"> posiadaniu co najmniej 10% udziałów lub akcji, o ile niższy próg nie wynika z przepisów prawa lub nie został określony przez IZ PO,</w:t>
      </w:r>
    </w:p>
    <w:p w14:paraId="0EF47F48" w14:textId="77777777" w:rsidR="007921B0" w:rsidRPr="00302DD6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c</w:t>
      </w:r>
      <w:r w:rsidRPr="00302DD6">
        <w:rPr>
          <w:rFonts w:ascii="Times New Roman" w:hAnsi="Times New Roman"/>
        </w:rPr>
        <w:t>. pełnieniu funkcji członka organu nadzorczego lub zarządzającego, prokurenta, pełnomocnika,</w:t>
      </w:r>
    </w:p>
    <w:p w14:paraId="54C3A73A" w14:textId="0C509D55" w:rsidR="007921B0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d</w:t>
      </w:r>
      <w:r w:rsidRPr="00302DD6">
        <w:rPr>
          <w:rFonts w:ascii="Times New Roman" w:hAnsi="Times New Roman"/>
        </w:rPr>
        <w:t>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B0905C" w14:textId="77777777" w:rsidR="009712F9" w:rsidRPr="00302DD6" w:rsidRDefault="009712F9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0F32D24" w14:textId="0F9EE208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Zobowiązuję/my</w:t>
      </w:r>
      <w:r w:rsidRPr="00302DD6">
        <w:rPr>
          <w:rFonts w:ascii="Times New Roman" w:hAnsi="Times New Roman"/>
        </w:rPr>
        <w:t xml:space="preserve"> się wykonać całość przedmiotu zamówienia z należytą starannością. </w:t>
      </w:r>
    </w:p>
    <w:p w14:paraId="5D5200C1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C17AC73" w14:textId="5CD241A0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Zgadzam/my</w:t>
      </w:r>
      <w:r w:rsidRPr="00302DD6">
        <w:rPr>
          <w:rFonts w:ascii="Times New Roman" w:hAnsi="Times New Roman"/>
        </w:rPr>
        <w:t xml:space="preserve"> się na przetwarzanie danych osobowych zgodnie z obowiązującymi, w tym zakresie objętym przepisami prawnymi</w:t>
      </w:r>
      <w:r w:rsidR="009712F9">
        <w:rPr>
          <w:rFonts w:ascii="Times New Roman" w:hAnsi="Times New Roman"/>
        </w:rPr>
        <w:t>.</w:t>
      </w:r>
    </w:p>
    <w:p w14:paraId="32575E87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33F80AE" w14:textId="77777777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  <w:bCs/>
          <w:color w:val="000000"/>
        </w:rPr>
        <w:t>, że wypełniłem obowiązki informacyjne przewidziane w art. 13 lub art. 14 RODO</w:t>
      </w:r>
      <w:r w:rsidRPr="00302DD6">
        <w:rPr>
          <w:rFonts w:ascii="Times New Roman" w:hAnsi="Times New Roman"/>
          <w:bCs/>
          <w:color w:val="000000"/>
          <w:vertAlign w:val="superscript"/>
        </w:rPr>
        <w:t>1</w:t>
      </w:r>
      <w:r w:rsidRPr="00302DD6">
        <w:rPr>
          <w:rFonts w:ascii="Times New Roman" w:hAnsi="Times New Roman"/>
          <w:bCs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302DD6">
        <w:rPr>
          <w:rFonts w:ascii="Times New Roman" w:hAnsi="Times New Roman"/>
          <w:bCs/>
          <w:color w:val="000000"/>
          <w:vertAlign w:val="superscript"/>
        </w:rPr>
        <w:t>2</w:t>
      </w:r>
      <w:r w:rsidRPr="00302DD6">
        <w:rPr>
          <w:rFonts w:ascii="Times New Roman" w:hAnsi="Times New Roman"/>
          <w:bCs/>
          <w:color w:val="000000"/>
        </w:rPr>
        <w:t>.</w:t>
      </w:r>
    </w:p>
    <w:p w14:paraId="6638894C" w14:textId="77777777" w:rsidR="007921B0" w:rsidRPr="00302DD6" w:rsidRDefault="007921B0" w:rsidP="007921B0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</w:rPr>
      </w:pPr>
    </w:p>
    <w:p w14:paraId="21F80CA4" w14:textId="77777777" w:rsidR="007921B0" w:rsidRPr="00302DD6" w:rsidRDefault="007921B0" w:rsidP="007921B0">
      <w:pPr>
        <w:widowControl w:val="0"/>
        <w:spacing w:after="0" w:line="240" w:lineRule="auto"/>
        <w:ind w:left="360"/>
        <w:jc w:val="both"/>
        <w:rPr>
          <w:rFonts w:ascii="Times New Roman" w:eastAsia="HG Mincho Light J" w:hAnsi="Times New Roman"/>
          <w:color w:val="000000"/>
          <w:lang w:val="x-none"/>
        </w:rPr>
      </w:pPr>
      <w:r w:rsidRPr="00302DD6">
        <w:rPr>
          <w:rFonts w:ascii="Times New Roman" w:eastAsia="HG Mincho Light J" w:hAnsi="Times New Roman"/>
          <w:color w:val="000000"/>
          <w:vertAlign w:val="superscript"/>
        </w:rPr>
        <w:t xml:space="preserve">1 </w:t>
      </w:r>
      <w:r w:rsidRPr="00302DD6">
        <w:rPr>
          <w:rFonts w:ascii="Times New Roman" w:eastAsia="HG Mincho Light J" w:hAnsi="Times New Roman"/>
          <w:color w:val="000000"/>
        </w:rPr>
        <w:t xml:space="preserve"> </w:t>
      </w:r>
      <w:r w:rsidRPr="00302DD6">
        <w:rPr>
          <w:rFonts w:ascii="Times New Roman" w:eastAsia="HG Mincho Light J" w:hAnsi="Times New Roman"/>
          <w:color w:val="000000"/>
          <w:lang w:val="x-none"/>
        </w:rPr>
        <w:t xml:space="preserve">rozporządzenie Parlamentu Europejskiego i Rady (UE) 2016/679 z dnia 27 kwietnia 2016 r. </w:t>
      </w:r>
      <w:r w:rsidRPr="00302DD6">
        <w:rPr>
          <w:rFonts w:ascii="Times New Roman" w:eastAsia="HG Mincho Light J" w:hAnsi="Times New Roman"/>
          <w:color w:val="000000"/>
        </w:rPr>
        <w:br/>
      </w:r>
      <w:r w:rsidRPr="00302DD6">
        <w:rPr>
          <w:rFonts w:ascii="Times New Roman" w:eastAsia="HG Mincho Light J" w:hAnsi="Times New Roman"/>
          <w:color w:val="000000"/>
          <w:lang w:val="x-none"/>
        </w:rPr>
        <w:lastRenderedPageBreak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409B5DC" w14:textId="77777777" w:rsidR="007921B0" w:rsidRPr="00302DD6" w:rsidRDefault="007921B0" w:rsidP="007921B0">
      <w:pPr>
        <w:widowControl w:val="0"/>
        <w:spacing w:after="0" w:line="240" w:lineRule="auto"/>
        <w:ind w:left="360"/>
        <w:jc w:val="both"/>
        <w:rPr>
          <w:rFonts w:ascii="Times New Roman" w:eastAsia="HG Mincho Light J" w:hAnsi="Times New Roman"/>
          <w:color w:val="000000"/>
          <w:lang w:val="x-none"/>
        </w:rPr>
      </w:pPr>
    </w:p>
    <w:p w14:paraId="4392A14C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eastAsia="Times New Roman" w:hAnsi="Times New Roman"/>
          <w:color w:val="000000"/>
          <w:vertAlign w:val="superscript"/>
        </w:rPr>
        <w:t>2</w:t>
      </w:r>
      <w:r w:rsidRPr="00302DD6">
        <w:rPr>
          <w:rFonts w:ascii="Times New Roman" w:eastAsia="Times New Roman" w:hAnsi="Times New Roman"/>
          <w:color w:val="000000"/>
        </w:rPr>
        <w:t xml:space="preserve"> w przypadku gdy wykonawca </w:t>
      </w:r>
      <w:r w:rsidRPr="00302DD6">
        <w:rPr>
          <w:rFonts w:ascii="Times New Roman" w:eastAsia="Times New Roman" w:hAnsi="Times New Roman"/>
        </w:rPr>
        <w:t>nie przekazuje danych osobowych innych, niż bezpośrednio jego dotyczących, oświadczenia wykonawca nie składa (usunięcie treści oświadczenia np. przez jego wykreślenie).</w:t>
      </w:r>
    </w:p>
    <w:p w14:paraId="6B42BB6C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</w:rPr>
      </w:pPr>
    </w:p>
    <w:p w14:paraId="7A1CFDC4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  <w:u w:val="single"/>
        </w:rPr>
      </w:pPr>
    </w:p>
    <w:p w14:paraId="454038D2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u w:val="single"/>
        </w:rPr>
        <w:t>Załącznikami do oferty są:</w:t>
      </w:r>
    </w:p>
    <w:p w14:paraId="4BD0AA6D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……………………………………………..</w:t>
      </w:r>
    </w:p>
    <w:p w14:paraId="1F270525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……………………………………………..</w:t>
      </w:r>
    </w:p>
    <w:p w14:paraId="36FD2559" w14:textId="77777777" w:rsidR="007921B0" w:rsidRPr="00302DD6" w:rsidRDefault="007921B0" w:rsidP="007921B0">
      <w:pPr>
        <w:rPr>
          <w:rFonts w:ascii="Times New Roman" w:hAnsi="Times New Roman"/>
        </w:rPr>
      </w:pPr>
    </w:p>
    <w:p w14:paraId="288E970F" w14:textId="77777777" w:rsidR="007921B0" w:rsidRPr="00302DD6" w:rsidRDefault="007921B0" w:rsidP="007921B0">
      <w:pPr>
        <w:widowControl w:val="0"/>
        <w:spacing w:after="0"/>
        <w:jc w:val="both"/>
        <w:rPr>
          <w:rFonts w:ascii="Times New Roman" w:eastAsia="Lucida Sans Unicode" w:hAnsi="Times New Roman"/>
          <w:kern w:val="1"/>
        </w:rPr>
      </w:pPr>
      <w:r w:rsidRPr="00302DD6">
        <w:rPr>
          <w:rFonts w:ascii="Times New Roman" w:eastAsia="Lucida Sans Unicode" w:hAnsi="Times New Roman"/>
          <w:kern w:val="1"/>
        </w:rPr>
        <w:t xml:space="preserve">............................., dnia ..................... </w:t>
      </w:r>
    </w:p>
    <w:p w14:paraId="0145D81F" w14:textId="77777777" w:rsidR="007921B0" w:rsidRPr="00302DD6" w:rsidRDefault="007921B0" w:rsidP="007921B0">
      <w:pPr>
        <w:widowControl w:val="0"/>
        <w:spacing w:after="0"/>
        <w:jc w:val="right"/>
        <w:rPr>
          <w:rFonts w:ascii="Times New Roman" w:eastAsia="Lucida Sans Unicode" w:hAnsi="Times New Roman"/>
          <w:kern w:val="1"/>
        </w:rPr>
      </w:pPr>
      <w:r w:rsidRPr="00302DD6">
        <w:rPr>
          <w:rFonts w:ascii="Times New Roman" w:eastAsia="Lucida Sans Unicode" w:hAnsi="Times New Roman"/>
          <w:kern w:val="1"/>
        </w:rPr>
        <w:tab/>
      </w:r>
      <w:r w:rsidRPr="00302DD6">
        <w:rPr>
          <w:rFonts w:ascii="Times New Roman" w:eastAsia="Lucida Sans Unicode" w:hAnsi="Times New Roman"/>
          <w:kern w:val="1"/>
        </w:rPr>
        <w:tab/>
      </w:r>
      <w:r w:rsidRPr="00302DD6">
        <w:rPr>
          <w:rFonts w:ascii="Times New Roman" w:eastAsia="Lucida Sans Unicode" w:hAnsi="Times New Roman"/>
          <w:kern w:val="1"/>
        </w:rPr>
        <w:tab/>
      </w:r>
      <w:r w:rsidRPr="00302DD6">
        <w:rPr>
          <w:rFonts w:ascii="Times New Roman" w:eastAsia="Lucida Sans Unicode" w:hAnsi="Times New Roman"/>
          <w:kern w:val="1"/>
        </w:rPr>
        <w:tab/>
        <w:t xml:space="preserve">     ………..........................................................</w:t>
      </w:r>
    </w:p>
    <w:p w14:paraId="6F80BD2E" w14:textId="77777777" w:rsidR="007921B0" w:rsidRPr="00302DD6" w:rsidRDefault="007921B0" w:rsidP="007921B0">
      <w:pPr>
        <w:widowControl w:val="0"/>
        <w:spacing w:after="0"/>
        <w:jc w:val="right"/>
        <w:rPr>
          <w:rFonts w:ascii="Times New Roman" w:hAnsi="Times New Roman"/>
        </w:rPr>
      </w:pPr>
      <w:r w:rsidRPr="00302DD6">
        <w:rPr>
          <w:rFonts w:ascii="Times New Roman" w:eastAsia="Lucida Sans Unicode" w:hAnsi="Times New Roman"/>
          <w:kern w:val="1"/>
        </w:rPr>
        <w:t xml:space="preserve">     (podpisy upełnomocnionych przedstawicieli Wykonawcy)</w:t>
      </w:r>
    </w:p>
    <w:p w14:paraId="38E67617" w14:textId="77777777" w:rsidR="00B65D25" w:rsidRPr="00302DD6" w:rsidRDefault="00742459" w:rsidP="00742459">
      <w:pPr>
        <w:spacing w:after="0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                  </w:t>
      </w:r>
    </w:p>
    <w:p w14:paraId="7C4D106A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337BBE53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D414DE5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3D561891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AF94C5E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38F375E2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6EFE40BB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B0639C6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8E333E1" w14:textId="1B766656" w:rsidR="007921B0" w:rsidRPr="00302DD6" w:rsidRDefault="007921B0" w:rsidP="00742459">
      <w:pPr>
        <w:spacing w:after="0"/>
        <w:rPr>
          <w:rFonts w:ascii="Times New Roman" w:hAnsi="Times New Roman"/>
          <w:i/>
        </w:rPr>
      </w:pPr>
    </w:p>
    <w:p w14:paraId="54F301E2" w14:textId="77777777" w:rsidR="00CC5D30" w:rsidRPr="00302DD6" w:rsidRDefault="007921B0" w:rsidP="007921B0">
      <w:pPr>
        <w:tabs>
          <w:tab w:val="left" w:pos="3585"/>
          <w:tab w:val="left" w:pos="8508"/>
          <w:tab w:val="right" w:pos="9979"/>
        </w:tabs>
        <w:spacing w:before="120"/>
        <w:ind w:right="-341"/>
        <w:rPr>
          <w:rFonts w:ascii="Times New Roman" w:hAnsi="Times New Roman"/>
          <w:bCs/>
          <w:spacing w:val="4"/>
        </w:rPr>
      </w:pPr>
      <w:r w:rsidRPr="00302DD6">
        <w:rPr>
          <w:rFonts w:ascii="Times New Roman" w:hAnsi="Times New Roman"/>
          <w:bCs/>
          <w:i/>
          <w:spacing w:val="4"/>
        </w:rPr>
        <w:tab/>
      </w:r>
      <w:r w:rsidRPr="00302DD6">
        <w:rPr>
          <w:rFonts w:ascii="Times New Roman" w:hAnsi="Times New Roman"/>
          <w:bCs/>
          <w:i/>
          <w:spacing w:val="4"/>
        </w:rPr>
        <w:tab/>
      </w:r>
      <w:r w:rsidRPr="00302DD6">
        <w:rPr>
          <w:rFonts w:ascii="Times New Roman" w:hAnsi="Times New Roman"/>
          <w:bCs/>
          <w:spacing w:val="4"/>
        </w:rPr>
        <w:tab/>
      </w:r>
    </w:p>
    <w:p w14:paraId="06FD970A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54694D">
        <w:rPr>
          <w:rFonts w:ascii="Times New Roman" w:hAnsi="Times New Roman"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4998106E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54694D">
        <w:rPr>
          <w:rFonts w:ascii="Times New Roman" w:hAnsi="Times New Roman"/>
          <w:bCs/>
          <w:color w:val="FF0000"/>
          <w:sz w:val="20"/>
          <w:szCs w:val="20"/>
        </w:rPr>
        <w:t>eDoApp</w:t>
      </w:r>
      <w:proofErr w:type="spellEnd"/>
      <w:r w:rsidRPr="0054694D">
        <w:rPr>
          <w:rFonts w:ascii="Times New Roman" w:hAnsi="Times New Roman"/>
          <w:bCs/>
          <w:color w:val="FF0000"/>
          <w:sz w:val="20"/>
          <w:szCs w:val="20"/>
        </w:rPr>
        <w:t xml:space="preserve"> służącej do składania podpisu osobistego (e-dowód) nie mogą być większe niż 5MB</w:t>
      </w:r>
    </w:p>
    <w:p w14:paraId="69BB35D5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>Zamawiający zaleca zapisanie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formularz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a w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formacie .pdf</w:t>
      </w:r>
    </w:p>
    <w:p w14:paraId="44F306AE" w14:textId="77777777" w:rsidR="00CC5D30" w:rsidRPr="00302DD6" w:rsidRDefault="00CC5D30">
      <w:pPr>
        <w:suppressAutoHyphens w:val="0"/>
        <w:rPr>
          <w:rFonts w:ascii="Times New Roman" w:hAnsi="Times New Roman"/>
          <w:bCs/>
          <w:spacing w:val="4"/>
        </w:rPr>
      </w:pPr>
      <w:r w:rsidRPr="00302DD6">
        <w:rPr>
          <w:rFonts w:ascii="Times New Roman" w:hAnsi="Times New Roman"/>
          <w:bCs/>
          <w:spacing w:val="4"/>
        </w:rPr>
        <w:br w:type="page"/>
      </w:r>
    </w:p>
    <w:p w14:paraId="2F49F523" w14:textId="099C1C36" w:rsidR="007921B0" w:rsidRPr="00302DD6" w:rsidRDefault="007921B0" w:rsidP="00CC5D30">
      <w:pPr>
        <w:tabs>
          <w:tab w:val="left" w:pos="3585"/>
          <w:tab w:val="left" w:pos="8508"/>
          <w:tab w:val="right" w:pos="9979"/>
        </w:tabs>
        <w:spacing w:before="120"/>
        <w:ind w:right="-341"/>
        <w:jc w:val="right"/>
        <w:rPr>
          <w:rFonts w:ascii="Times New Roman" w:hAnsi="Times New Roman"/>
          <w:bCs/>
          <w:spacing w:val="4"/>
        </w:rPr>
      </w:pPr>
      <w:r w:rsidRPr="00302DD6">
        <w:rPr>
          <w:rFonts w:ascii="Times New Roman" w:hAnsi="Times New Roman"/>
          <w:bCs/>
          <w:spacing w:val="4"/>
        </w:rPr>
        <w:lastRenderedPageBreak/>
        <w:t>Załącznik nr 2</w:t>
      </w:r>
    </w:p>
    <w:p w14:paraId="41C75F7D" w14:textId="77777777" w:rsidR="00302DD6" w:rsidRDefault="00302DD6" w:rsidP="007921B0">
      <w:pPr>
        <w:jc w:val="center"/>
        <w:rPr>
          <w:rFonts w:ascii="Times New Roman" w:hAnsi="Times New Roman"/>
          <w:b/>
        </w:rPr>
      </w:pPr>
    </w:p>
    <w:p w14:paraId="434E149C" w14:textId="1405E8F9" w:rsidR="007921B0" w:rsidRPr="00302DD6" w:rsidRDefault="007921B0" w:rsidP="007921B0">
      <w:pPr>
        <w:jc w:val="center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WYKAZ STACJI PALIW WYKONAWCY</w:t>
      </w:r>
    </w:p>
    <w:p w14:paraId="257976CC" w14:textId="77777777" w:rsidR="007921B0" w:rsidRPr="00302DD6" w:rsidRDefault="007921B0" w:rsidP="007921B0">
      <w:pPr>
        <w:tabs>
          <w:tab w:val="left" w:pos="2235"/>
        </w:tabs>
        <w:spacing w:after="12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Przystępując do postępowania o udzielenie zamówienia publicznego, prowadzonego w trybie Zapytania Ofertowego na </w:t>
      </w:r>
      <w:r w:rsidRPr="00302DD6">
        <w:rPr>
          <w:rFonts w:ascii="Times New Roman" w:hAnsi="Times New Roman"/>
          <w:i/>
        </w:rPr>
        <w:t>„Sukcesywna dostawa paliw płynnych w systemie sprzedaży bezgotówkowej dla samochodów służbowych UKW  w Bydgoszczy”</w:t>
      </w:r>
      <w:r w:rsidRPr="00302DD6">
        <w:rPr>
          <w:rFonts w:ascii="Times New Roman" w:hAnsi="Times New Roman"/>
          <w:bCs/>
          <w:i/>
        </w:rPr>
        <w:t xml:space="preserve"> </w:t>
      </w:r>
      <w:r w:rsidRPr="00302DD6">
        <w:rPr>
          <w:rFonts w:ascii="Times New Roman" w:hAnsi="Times New Roman"/>
        </w:rPr>
        <w:t>oświadczam, że dysponujemy następującymi stacjami</w:t>
      </w:r>
      <w:r w:rsidR="00265C5F" w:rsidRPr="00302DD6">
        <w:rPr>
          <w:rFonts w:ascii="Times New Roman" w:hAnsi="Times New Roman"/>
        </w:rPr>
        <w:t xml:space="preserve"> paliw</w:t>
      </w:r>
      <w:r w:rsidRPr="00302DD6">
        <w:rPr>
          <w:rFonts w:ascii="Times New Roman" w:hAnsi="Times New Roman"/>
        </w:rPr>
        <w:t>:</w:t>
      </w:r>
    </w:p>
    <w:tbl>
      <w:tblPr>
        <w:tblStyle w:val="Tabela-Siatka1"/>
        <w:tblW w:w="0" w:type="auto"/>
        <w:tblInd w:w="108" w:type="dxa"/>
        <w:tblLook w:val="01E0" w:firstRow="1" w:lastRow="1" w:firstColumn="1" w:lastColumn="1" w:noHBand="0" w:noVBand="0"/>
      </w:tblPr>
      <w:tblGrid>
        <w:gridCol w:w="546"/>
        <w:gridCol w:w="2159"/>
        <w:gridCol w:w="1980"/>
        <w:gridCol w:w="2340"/>
        <w:gridCol w:w="2085"/>
      </w:tblGrid>
      <w:tr w:rsidR="007921B0" w:rsidRPr="00302DD6" w14:paraId="24308322" w14:textId="77777777" w:rsidTr="00723832">
        <w:tc>
          <w:tcPr>
            <w:tcW w:w="546" w:type="dxa"/>
            <w:vAlign w:val="center"/>
          </w:tcPr>
          <w:p w14:paraId="3FCF269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59" w:type="dxa"/>
            <w:vAlign w:val="center"/>
          </w:tcPr>
          <w:p w14:paraId="0907FDF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1980" w:type="dxa"/>
            <w:vAlign w:val="center"/>
          </w:tcPr>
          <w:p w14:paraId="12A7C74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2340" w:type="dxa"/>
            <w:vAlign w:val="center"/>
          </w:tcPr>
          <w:p w14:paraId="4994A5A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Adres stacji</w:t>
            </w:r>
          </w:p>
        </w:tc>
        <w:tc>
          <w:tcPr>
            <w:tcW w:w="2085" w:type="dxa"/>
            <w:vAlign w:val="center"/>
          </w:tcPr>
          <w:p w14:paraId="66A35CE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Godziny otwarcia</w:t>
            </w:r>
          </w:p>
        </w:tc>
      </w:tr>
      <w:tr w:rsidR="007921B0" w:rsidRPr="00302DD6" w14:paraId="2AC06EB9" w14:textId="77777777" w:rsidTr="00723832">
        <w:tc>
          <w:tcPr>
            <w:tcW w:w="546" w:type="dxa"/>
            <w:vAlign w:val="center"/>
          </w:tcPr>
          <w:p w14:paraId="7423681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  <w:vAlign w:val="center"/>
          </w:tcPr>
          <w:p w14:paraId="0D5C67A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2D009DA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0BADB7F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22762D9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46BE5433" w14:textId="77777777" w:rsidTr="00723832">
        <w:tc>
          <w:tcPr>
            <w:tcW w:w="546" w:type="dxa"/>
            <w:vAlign w:val="center"/>
          </w:tcPr>
          <w:p w14:paraId="336479C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2</w:t>
            </w:r>
          </w:p>
        </w:tc>
        <w:tc>
          <w:tcPr>
            <w:tcW w:w="2159" w:type="dxa"/>
            <w:vAlign w:val="center"/>
          </w:tcPr>
          <w:p w14:paraId="309FFD6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4C9A19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6495F7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07E0663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2C65F95D" w14:textId="77777777" w:rsidTr="00723832">
        <w:tc>
          <w:tcPr>
            <w:tcW w:w="546" w:type="dxa"/>
            <w:vAlign w:val="center"/>
          </w:tcPr>
          <w:p w14:paraId="0EB10AE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3</w:t>
            </w:r>
          </w:p>
        </w:tc>
        <w:tc>
          <w:tcPr>
            <w:tcW w:w="2159" w:type="dxa"/>
            <w:vAlign w:val="center"/>
          </w:tcPr>
          <w:p w14:paraId="38FC531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30BF63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CF16E8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152AF78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261DFB1B" w14:textId="77777777" w:rsidTr="00723832">
        <w:tc>
          <w:tcPr>
            <w:tcW w:w="546" w:type="dxa"/>
            <w:vAlign w:val="center"/>
          </w:tcPr>
          <w:p w14:paraId="5F1C350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  <w:vAlign w:val="center"/>
          </w:tcPr>
          <w:p w14:paraId="582B625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368E67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A5F5AC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72A201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008F9DAF" w14:textId="77777777" w:rsidTr="00723832">
        <w:tc>
          <w:tcPr>
            <w:tcW w:w="546" w:type="dxa"/>
            <w:vAlign w:val="center"/>
          </w:tcPr>
          <w:p w14:paraId="6737123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5</w:t>
            </w:r>
          </w:p>
        </w:tc>
        <w:tc>
          <w:tcPr>
            <w:tcW w:w="2159" w:type="dxa"/>
            <w:vAlign w:val="center"/>
          </w:tcPr>
          <w:p w14:paraId="46C3FA1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675F14B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5AA4C5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140086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64CDE342" w14:textId="77777777" w:rsidTr="00723832">
        <w:tc>
          <w:tcPr>
            <w:tcW w:w="546" w:type="dxa"/>
            <w:vAlign w:val="center"/>
          </w:tcPr>
          <w:p w14:paraId="20A0E78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6</w:t>
            </w:r>
          </w:p>
        </w:tc>
        <w:tc>
          <w:tcPr>
            <w:tcW w:w="2159" w:type="dxa"/>
            <w:vAlign w:val="center"/>
          </w:tcPr>
          <w:p w14:paraId="57DE7B7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D3422C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2427A6B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203322E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493BF88E" w14:textId="77777777" w:rsidTr="00723832">
        <w:tc>
          <w:tcPr>
            <w:tcW w:w="546" w:type="dxa"/>
            <w:vAlign w:val="center"/>
          </w:tcPr>
          <w:p w14:paraId="49944CC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vAlign w:val="center"/>
          </w:tcPr>
          <w:p w14:paraId="5952DE3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5B23AEF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02FCCC9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740BA6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456ECA5C" w14:textId="77777777" w:rsidTr="00723832">
        <w:tc>
          <w:tcPr>
            <w:tcW w:w="546" w:type="dxa"/>
            <w:vAlign w:val="center"/>
          </w:tcPr>
          <w:p w14:paraId="1CBB491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8</w:t>
            </w:r>
          </w:p>
        </w:tc>
        <w:tc>
          <w:tcPr>
            <w:tcW w:w="2159" w:type="dxa"/>
            <w:vAlign w:val="center"/>
          </w:tcPr>
          <w:p w14:paraId="57EFA13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F098F9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CD6FD1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6EB8DFC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3B939728" w14:textId="77777777" w:rsidTr="00723832">
        <w:tc>
          <w:tcPr>
            <w:tcW w:w="546" w:type="dxa"/>
            <w:vAlign w:val="center"/>
          </w:tcPr>
          <w:p w14:paraId="4656143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9</w:t>
            </w:r>
          </w:p>
        </w:tc>
        <w:tc>
          <w:tcPr>
            <w:tcW w:w="2159" w:type="dxa"/>
            <w:vAlign w:val="center"/>
          </w:tcPr>
          <w:p w14:paraId="6F53932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7440DF9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77CF568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6837B12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722A395C" w14:textId="77777777" w:rsidTr="00723832">
        <w:tc>
          <w:tcPr>
            <w:tcW w:w="546" w:type="dxa"/>
            <w:vAlign w:val="center"/>
          </w:tcPr>
          <w:p w14:paraId="281AB4A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10</w:t>
            </w:r>
          </w:p>
        </w:tc>
        <w:tc>
          <w:tcPr>
            <w:tcW w:w="2159" w:type="dxa"/>
            <w:vAlign w:val="center"/>
          </w:tcPr>
          <w:p w14:paraId="2390F2F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AC68D9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7E3347E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105A458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65773236" w14:textId="77777777" w:rsidTr="00723832">
        <w:tc>
          <w:tcPr>
            <w:tcW w:w="546" w:type="dxa"/>
            <w:vAlign w:val="center"/>
          </w:tcPr>
          <w:p w14:paraId="58E77F2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11</w:t>
            </w:r>
          </w:p>
        </w:tc>
        <w:tc>
          <w:tcPr>
            <w:tcW w:w="2159" w:type="dxa"/>
            <w:vAlign w:val="center"/>
          </w:tcPr>
          <w:p w14:paraId="4405B10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2965BD7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F22B9E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243935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3321ABB6" w14:textId="77777777" w:rsidTr="00723832">
        <w:tc>
          <w:tcPr>
            <w:tcW w:w="546" w:type="dxa"/>
            <w:vAlign w:val="center"/>
          </w:tcPr>
          <w:p w14:paraId="28CE2CC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12</w:t>
            </w:r>
          </w:p>
        </w:tc>
        <w:tc>
          <w:tcPr>
            <w:tcW w:w="2159" w:type="dxa"/>
            <w:vAlign w:val="center"/>
          </w:tcPr>
          <w:p w14:paraId="08982B4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50C2097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EF28BB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9E7227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078BF75A" w14:textId="77777777" w:rsidTr="00723832">
        <w:tc>
          <w:tcPr>
            <w:tcW w:w="546" w:type="dxa"/>
            <w:vAlign w:val="center"/>
          </w:tcPr>
          <w:p w14:paraId="2DC52A6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13</w:t>
            </w:r>
          </w:p>
        </w:tc>
        <w:tc>
          <w:tcPr>
            <w:tcW w:w="2159" w:type="dxa"/>
            <w:vAlign w:val="center"/>
          </w:tcPr>
          <w:p w14:paraId="7FF9721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F9B863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2C7806E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13ADA47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044B28A2" w14:textId="77777777" w:rsidTr="00723832">
        <w:tc>
          <w:tcPr>
            <w:tcW w:w="546" w:type="dxa"/>
            <w:vAlign w:val="center"/>
          </w:tcPr>
          <w:p w14:paraId="1F9CE40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14</w:t>
            </w:r>
          </w:p>
        </w:tc>
        <w:tc>
          <w:tcPr>
            <w:tcW w:w="2159" w:type="dxa"/>
            <w:vAlign w:val="center"/>
          </w:tcPr>
          <w:p w14:paraId="60E5B4F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675B62C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7EA703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7DF159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7E496791" w14:textId="77777777" w:rsidTr="00723832">
        <w:tc>
          <w:tcPr>
            <w:tcW w:w="546" w:type="dxa"/>
            <w:vAlign w:val="center"/>
          </w:tcPr>
          <w:p w14:paraId="526270D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15</w:t>
            </w:r>
          </w:p>
        </w:tc>
        <w:tc>
          <w:tcPr>
            <w:tcW w:w="2159" w:type="dxa"/>
            <w:vAlign w:val="center"/>
          </w:tcPr>
          <w:p w14:paraId="2590E05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1FA844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2B267F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514C7C4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1FFD6292" w14:textId="77777777" w:rsidTr="00723832">
        <w:tc>
          <w:tcPr>
            <w:tcW w:w="546" w:type="dxa"/>
            <w:vAlign w:val="center"/>
          </w:tcPr>
          <w:p w14:paraId="61171E7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16</w:t>
            </w:r>
          </w:p>
        </w:tc>
        <w:tc>
          <w:tcPr>
            <w:tcW w:w="2159" w:type="dxa"/>
            <w:vAlign w:val="center"/>
          </w:tcPr>
          <w:p w14:paraId="4EF8673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2A9C745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F28BCE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68E478D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6007BD76" w14:textId="77777777" w:rsidTr="00723832">
        <w:tc>
          <w:tcPr>
            <w:tcW w:w="546" w:type="dxa"/>
            <w:vAlign w:val="center"/>
          </w:tcPr>
          <w:p w14:paraId="56BB3BE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67F6D87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3DB90F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1954587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53D2FB8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18C8B439" w14:textId="77777777" w:rsidTr="00723832">
        <w:tc>
          <w:tcPr>
            <w:tcW w:w="546" w:type="dxa"/>
            <w:vAlign w:val="center"/>
          </w:tcPr>
          <w:p w14:paraId="23FC2EC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1C9BA37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9DB134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047E643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FD7E71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7802410A" w14:textId="77777777" w:rsidTr="00723832">
        <w:tc>
          <w:tcPr>
            <w:tcW w:w="546" w:type="dxa"/>
            <w:vAlign w:val="center"/>
          </w:tcPr>
          <w:p w14:paraId="66B6ACF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0916A42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4A3270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21D3BB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688C53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2B10BFF2" w14:textId="77777777" w:rsidTr="00723832">
        <w:tc>
          <w:tcPr>
            <w:tcW w:w="546" w:type="dxa"/>
            <w:vAlign w:val="center"/>
          </w:tcPr>
          <w:p w14:paraId="0986253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7A4F010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3E6628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785E7C8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5BDC3CA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CA06D7F" w14:textId="77777777" w:rsidR="007921B0" w:rsidRPr="00302DD6" w:rsidRDefault="007921B0" w:rsidP="007921B0">
      <w:pPr>
        <w:jc w:val="right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       </w:t>
      </w:r>
    </w:p>
    <w:p w14:paraId="71957F05" w14:textId="77777777" w:rsidR="007921B0" w:rsidRPr="00302DD6" w:rsidRDefault="007921B0" w:rsidP="007921B0">
      <w:pPr>
        <w:rPr>
          <w:rFonts w:ascii="Times New Roman" w:hAnsi="Times New Roman"/>
        </w:rPr>
      </w:pPr>
    </w:p>
    <w:p w14:paraId="0F36D383" w14:textId="77777777" w:rsidR="007921B0" w:rsidRPr="00302DD6" w:rsidRDefault="007921B0" w:rsidP="007921B0">
      <w:pPr>
        <w:rPr>
          <w:rFonts w:ascii="Times New Roman" w:hAnsi="Times New Roman"/>
          <w:iCs/>
          <w:spacing w:val="-4"/>
        </w:rPr>
      </w:pPr>
      <w:r w:rsidRPr="00302DD6">
        <w:rPr>
          <w:rFonts w:ascii="Times New Roman" w:hAnsi="Times New Roman"/>
          <w:iCs/>
          <w:spacing w:val="-4"/>
        </w:rPr>
        <w:t>…………………………………, dnia …………</w:t>
      </w:r>
    </w:p>
    <w:p w14:paraId="455D0342" w14:textId="77777777" w:rsidR="007921B0" w:rsidRPr="00302DD6" w:rsidRDefault="007921B0" w:rsidP="007921B0">
      <w:pPr>
        <w:widowControl w:val="0"/>
        <w:adjustRightInd w:val="0"/>
        <w:spacing w:line="360" w:lineRule="atLeast"/>
        <w:contextualSpacing/>
        <w:jc w:val="right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 …………………………………………………………..</w:t>
      </w:r>
    </w:p>
    <w:p w14:paraId="1C52DD6F" w14:textId="77777777" w:rsidR="007921B0" w:rsidRPr="00302DD6" w:rsidRDefault="007921B0" w:rsidP="00B65D25">
      <w:pPr>
        <w:widowControl w:val="0"/>
        <w:adjustRightInd w:val="0"/>
        <w:spacing w:line="360" w:lineRule="atLeast"/>
        <w:ind w:left="4956" w:firstLine="708"/>
        <w:contextualSpacing/>
        <w:jc w:val="center"/>
        <w:rPr>
          <w:rFonts w:ascii="Times New Roman" w:hAnsi="Times New Roman"/>
          <w:i/>
        </w:rPr>
      </w:pPr>
      <w:r w:rsidRPr="00302DD6">
        <w:rPr>
          <w:rFonts w:ascii="Times New Roman" w:hAnsi="Times New Roman"/>
        </w:rPr>
        <w:t>Podpis Wykonawcy/Pełnomocnika</w:t>
      </w:r>
    </w:p>
    <w:p w14:paraId="3205B8BA" w14:textId="77777777" w:rsidR="007921B0" w:rsidRPr="00302DD6" w:rsidRDefault="007921B0" w:rsidP="007921B0">
      <w:pPr>
        <w:spacing w:after="0"/>
        <w:ind w:left="720"/>
        <w:jc w:val="center"/>
        <w:rPr>
          <w:rFonts w:ascii="Times New Roman" w:eastAsia="Times New Roman" w:hAnsi="Times New Roman"/>
          <w:b/>
        </w:rPr>
      </w:pPr>
    </w:p>
    <w:p w14:paraId="208C8366" w14:textId="77777777" w:rsidR="007921B0" w:rsidRPr="00302DD6" w:rsidRDefault="007921B0" w:rsidP="007921B0">
      <w:pPr>
        <w:spacing w:after="0"/>
        <w:ind w:left="720"/>
        <w:jc w:val="center"/>
        <w:rPr>
          <w:rFonts w:ascii="Times New Roman" w:eastAsia="Times New Roman" w:hAnsi="Times New Roman"/>
          <w:b/>
        </w:rPr>
      </w:pPr>
    </w:p>
    <w:p w14:paraId="4999B300" w14:textId="77777777" w:rsidR="007921B0" w:rsidRPr="00302DD6" w:rsidRDefault="007921B0" w:rsidP="007921B0">
      <w:pPr>
        <w:spacing w:after="0"/>
        <w:ind w:left="720"/>
        <w:jc w:val="center"/>
        <w:rPr>
          <w:rFonts w:ascii="Times New Roman" w:eastAsia="Times New Roman" w:hAnsi="Times New Roman"/>
          <w:b/>
        </w:rPr>
      </w:pPr>
    </w:p>
    <w:p w14:paraId="41F83AA4" w14:textId="77777777" w:rsid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A9AFD8B" w14:textId="77777777" w:rsid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3548F81" w14:textId="6AEE7F6A" w:rsidR="0054694D" w:rsidRP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54694D">
        <w:rPr>
          <w:rFonts w:ascii="Times New Roman" w:hAnsi="Times New Roman"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6E121855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54694D">
        <w:rPr>
          <w:rFonts w:ascii="Times New Roman" w:hAnsi="Times New Roman"/>
          <w:bCs/>
          <w:color w:val="FF0000"/>
          <w:sz w:val="20"/>
          <w:szCs w:val="20"/>
        </w:rPr>
        <w:t>eDoApp</w:t>
      </w:r>
      <w:proofErr w:type="spellEnd"/>
      <w:r w:rsidRPr="0054694D">
        <w:rPr>
          <w:rFonts w:ascii="Times New Roman" w:hAnsi="Times New Roman"/>
          <w:bCs/>
          <w:color w:val="FF0000"/>
          <w:sz w:val="20"/>
          <w:szCs w:val="20"/>
        </w:rPr>
        <w:t xml:space="preserve"> służącej do składania podpisu osobistego (e-dowód) nie mogą być większe niż 5MB</w:t>
      </w:r>
    </w:p>
    <w:p w14:paraId="473C783A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>Zamawiający zaleca zapisanie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formularz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a w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formacie .pdf</w:t>
      </w:r>
    </w:p>
    <w:p w14:paraId="5705D61C" w14:textId="77777777" w:rsidR="00302DD6" w:rsidRDefault="00302DD6">
      <w:pPr>
        <w:suppressAutoHyphens w:val="0"/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b/>
          <w:iCs/>
          <w:spacing w:val="-4"/>
        </w:rPr>
        <w:br w:type="page"/>
      </w:r>
    </w:p>
    <w:p w14:paraId="27119424" w14:textId="77777777" w:rsidR="003E67B8" w:rsidRPr="003E67B8" w:rsidRDefault="003E67B8" w:rsidP="003E67B8">
      <w:pPr>
        <w:autoSpaceDE w:val="0"/>
        <w:autoSpaceDN w:val="0"/>
        <w:adjustRightInd w:val="0"/>
        <w:jc w:val="right"/>
        <w:rPr>
          <w:rFonts w:ascii="Times New Roman" w:hAnsi="Times New Roman"/>
          <w:lang w:eastAsia="pl-PL"/>
        </w:rPr>
      </w:pPr>
      <w:r w:rsidRPr="003E67B8">
        <w:rPr>
          <w:rFonts w:ascii="Times New Roman" w:hAnsi="Times New Roman"/>
          <w:lang w:eastAsia="pl-PL"/>
        </w:rPr>
        <w:lastRenderedPageBreak/>
        <w:t>Załącznik nr 3</w:t>
      </w:r>
    </w:p>
    <w:p w14:paraId="686CDE93" w14:textId="7B38B7F9" w:rsidR="003E67B8" w:rsidRDefault="003E67B8" w:rsidP="003E67B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E67B8">
        <w:rPr>
          <w:rFonts w:ascii="Times New Roman" w:hAnsi="Times New Roman"/>
          <w:b/>
          <w:bCs/>
        </w:rPr>
        <w:t>Umowa – Projekt</w:t>
      </w:r>
    </w:p>
    <w:p w14:paraId="49F6CE35" w14:textId="1C8E52FE" w:rsidR="004A405D" w:rsidRPr="004A405D" w:rsidRDefault="004A405D" w:rsidP="003E67B8">
      <w:pPr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4A405D">
        <w:rPr>
          <w:rFonts w:ascii="Times New Roman" w:hAnsi="Times New Roman"/>
          <w:b/>
          <w:bCs/>
          <w:color w:val="FF0000"/>
        </w:rPr>
        <w:t>MODYFIKACJA</w:t>
      </w:r>
    </w:p>
    <w:p w14:paraId="33A3A1C4" w14:textId="77777777" w:rsidR="003E67B8" w:rsidRPr="003E67B8" w:rsidRDefault="003E67B8" w:rsidP="003E67B8">
      <w:pPr>
        <w:spacing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zawarta w dniu ………….. roku pomiędzy:</w:t>
      </w:r>
    </w:p>
    <w:p w14:paraId="2781B96A" w14:textId="77777777" w:rsidR="003E67B8" w:rsidRPr="003E67B8" w:rsidRDefault="003E67B8" w:rsidP="003E67B8">
      <w:pPr>
        <w:tabs>
          <w:tab w:val="left" w:pos="360"/>
        </w:tabs>
        <w:spacing w:after="120"/>
        <w:ind w:left="360" w:hanging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/>
        </w:rPr>
        <w:t>1.</w:t>
      </w:r>
      <w:r w:rsidRPr="003E67B8">
        <w:rPr>
          <w:rFonts w:ascii="Times New Roman" w:hAnsi="Times New Roman"/>
          <w:b/>
        </w:rPr>
        <w:tab/>
        <w:t xml:space="preserve"> Uniwersytetem Kazimierza Wielkiego w Bydgoszczy</w:t>
      </w:r>
      <w:r w:rsidRPr="003E67B8">
        <w:rPr>
          <w:rFonts w:ascii="Times New Roman" w:hAnsi="Times New Roman"/>
        </w:rPr>
        <w:t xml:space="preserve">, adres: 85 – 064 Bydgoszcz, </w:t>
      </w:r>
      <w:r w:rsidRPr="003E67B8">
        <w:rPr>
          <w:rFonts w:ascii="Times New Roman" w:hAnsi="Times New Roman"/>
        </w:rPr>
        <w:br/>
        <w:t>ul. Chodkiewicza 30, NIP 5542647568, REGON 340057695, zwanym dalej „Zamawiającym”, reprezentowanym przez:</w:t>
      </w:r>
    </w:p>
    <w:p w14:paraId="36B2EFD9" w14:textId="77777777" w:rsidR="003E67B8" w:rsidRPr="003E67B8" w:rsidRDefault="003E67B8" w:rsidP="003E67B8">
      <w:pPr>
        <w:spacing w:after="120"/>
        <w:ind w:left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/>
        </w:rPr>
        <w:t>mgr Renatę Malak – Kanclerza UKW</w:t>
      </w:r>
    </w:p>
    <w:p w14:paraId="09A83798" w14:textId="77777777" w:rsidR="003E67B8" w:rsidRPr="003E67B8" w:rsidRDefault="003E67B8" w:rsidP="003E67B8">
      <w:pPr>
        <w:spacing w:after="120"/>
        <w:ind w:left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przy kontrasygnacie mgr Renaty Stefaniak – Kwestora</w:t>
      </w:r>
    </w:p>
    <w:p w14:paraId="15697AF1" w14:textId="77777777" w:rsidR="003E67B8" w:rsidRPr="003E67B8" w:rsidRDefault="003E67B8" w:rsidP="003E67B8">
      <w:pPr>
        <w:spacing w:after="120"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a</w:t>
      </w:r>
    </w:p>
    <w:p w14:paraId="0A9E3649" w14:textId="77777777" w:rsidR="003E67B8" w:rsidRPr="003E67B8" w:rsidRDefault="003E67B8" w:rsidP="003E67B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/>
        </w:rPr>
        <w:t xml:space="preserve">2. </w:t>
      </w:r>
      <w:r w:rsidRPr="003E67B8">
        <w:rPr>
          <w:rFonts w:ascii="Times New Roman" w:hAnsi="Times New Roman"/>
          <w:b/>
        </w:rPr>
        <w:tab/>
      </w:r>
      <w:r w:rsidRPr="003E67B8">
        <w:rPr>
          <w:rFonts w:ascii="Times New Roman" w:hAnsi="Times New Roman"/>
        </w:rPr>
        <w:t>……………………………………………………………………………………………… ………………………………………………………………………………………………………………..………………………………………………………………………………</w:t>
      </w:r>
    </w:p>
    <w:p w14:paraId="729553FA" w14:textId="77777777" w:rsidR="003E67B8" w:rsidRPr="003E67B8" w:rsidRDefault="003E67B8" w:rsidP="003E67B8">
      <w:pPr>
        <w:spacing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ab/>
        <w:t xml:space="preserve">Niniejsza umowa jest następstwem wyboru przez Zamawiającego oferty Wykonawcy w postępowaniu prowadzonym w trybie zapytania ofertowego, zgodnie z Regulaminem udzielania zamówień publicznych poniżej 130 tys. złotych, na: </w:t>
      </w:r>
      <w:r w:rsidRPr="003E67B8">
        <w:rPr>
          <w:rFonts w:ascii="Times New Roman" w:hAnsi="Times New Roman"/>
          <w:i/>
        </w:rPr>
        <w:t>„</w:t>
      </w:r>
      <w:r w:rsidRPr="003E67B8">
        <w:rPr>
          <w:rFonts w:ascii="Times New Roman" w:hAnsi="Times New Roman"/>
          <w:bCs/>
          <w:i/>
        </w:rPr>
        <w:t xml:space="preserve">Sukcesywną dostawę paliw płynnych  </w:t>
      </w:r>
      <w:r w:rsidRPr="003E67B8">
        <w:rPr>
          <w:rFonts w:ascii="Times New Roman" w:hAnsi="Times New Roman"/>
          <w:i/>
        </w:rPr>
        <w:t>w systemie sprzedaży bezgotówkowej dla samochodów służbowych</w:t>
      </w:r>
      <w:r w:rsidRPr="003E67B8">
        <w:rPr>
          <w:rFonts w:ascii="Times New Roman" w:hAnsi="Times New Roman"/>
          <w:bCs/>
          <w:i/>
        </w:rPr>
        <w:t xml:space="preserve"> UKW w Bydgoszczy</w:t>
      </w:r>
      <w:r w:rsidRPr="003E67B8">
        <w:rPr>
          <w:rFonts w:ascii="Times New Roman" w:hAnsi="Times New Roman"/>
          <w:i/>
          <w:iCs/>
        </w:rPr>
        <w:t>”</w:t>
      </w:r>
      <w:r w:rsidRPr="003E67B8">
        <w:rPr>
          <w:rFonts w:ascii="Times New Roman" w:hAnsi="Times New Roman"/>
        </w:rPr>
        <w:t>, numer sprawy UKW/DZP-282-ZO-31/2024.</w:t>
      </w:r>
    </w:p>
    <w:p w14:paraId="65C38645" w14:textId="77777777" w:rsidR="003E67B8" w:rsidRPr="003E67B8" w:rsidRDefault="003E67B8" w:rsidP="003E67B8">
      <w:pPr>
        <w:spacing w:line="360" w:lineRule="auto"/>
        <w:rPr>
          <w:rFonts w:ascii="Times New Roman" w:hAnsi="Times New Roman"/>
          <w:b/>
        </w:rPr>
      </w:pPr>
    </w:p>
    <w:p w14:paraId="1902E700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§ 1</w:t>
      </w:r>
    </w:p>
    <w:p w14:paraId="1F64ADFD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Przedmiot umowy</w:t>
      </w:r>
    </w:p>
    <w:p w14:paraId="74738538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Przedmiotem umowy jest sukcesywna dostawa paliw płynnych:</w:t>
      </w:r>
    </w:p>
    <w:p w14:paraId="0ECAAC09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benzyny bezołowiowej 95,</w:t>
      </w:r>
    </w:p>
    <w:p w14:paraId="10367DF5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benzyny bezołowiowej 98 Premium,</w:t>
      </w:r>
    </w:p>
    <w:p w14:paraId="158AEBAF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oleju napędowego ON,</w:t>
      </w:r>
    </w:p>
    <w:p w14:paraId="0D805D96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oleju napędowego ON Premium</w:t>
      </w:r>
    </w:p>
    <w:p w14:paraId="10930223" w14:textId="77777777" w:rsidR="003E67B8" w:rsidRPr="003E67B8" w:rsidRDefault="003E67B8" w:rsidP="003E67B8">
      <w:p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bezpośrednio do zbiorników paliwa pojazdów i sprzętu lub na podstawie indywidualnego jednorazowego upoważnienia do kanistrów, zgodnie z treścią oferty Wykonawcy </w:t>
      </w:r>
      <w:r w:rsidRPr="003E67B8">
        <w:rPr>
          <w:rFonts w:ascii="Times New Roman" w:hAnsi="Times New Roman"/>
          <w:color w:val="000000" w:themeColor="text1"/>
        </w:rPr>
        <w:t>oraz</w:t>
      </w:r>
      <w:r w:rsidRPr="003E67B8">
        <w:rPr>
          <w:rFonts w:ascii="Times New Roman" w:hAnsi="Times New Roman"/>
        </w:rPr>
        <w:t xml:space="preserve"> opisem przedmiotu zamówienia zawartym w zapytaniu ofertowym, które to dokumenty stanowią integralną część umowy.</w:t>
      </w:r>
    </w:p>
    <w:p w14:paraId="72C5A67E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Wykonawca  zobowiązuje się, </w:t>
      </w:r>
      <w:r w:rsidRPr="003E67B8">
        <w:rPr>
          <w:rFonts w:ascii="Times New Roman" w:eastAsia="TimesNewRoman" w:hAnsi="Times New Roman"/>
        </w:rPr>
        <w:t>ż</w:t>
      </w:r>
      <w:r w:rsidRPr="003E67B8">
        <w:rPr>
          <w:rFonts w:ascii="Times New Roman" w:hAnsi="Times New Roman"/>
        </w:rPr>
        <w:t>e paliwa wymienione w ust. 1 stosownie do oferty Wykonawcy oraz  opisu przedmiotu zamówienia będą:</w:t>
      </w:r>
    </w:p>
    <w:p w14:paraId="23912F4E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spełniać wszystkie wymagane przez przepisy powszechnie obowiązujące normy, </w:t>
      </w:r>
    </w:p>
    <w:p w14:paraId="13D07CCF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posiadać wszystkie ważne certyfikaty, atesty, oraz zawierać oznaczenia i inne dokumenty wymagane prawem powszechnie obowiązującym, </w:t>
      </w:r>
    </w:p>
    <w:p w14:paraId="4050D0E3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lastRenderedPageBreak/>
        <w:t xml:space="preserve">dopuszczone do obrotu handlowego na obszarze Polski zgodnie z </w:t>
      </w:r>
      <w:r w:rsidRPr="003E67B8">
        <w:rPr>
          <w:rFonts w:ascii="Times New Roman" w:hAnsi="Times New Roman"/>
          <w:color w:val="000000" w:themeColor="text1"/>
        </w:rPr>
        <w:t xml:space="preserve">przepisami powszechnie obowiązującymi oraz polskimi normami, jeżeli takie dla danego rodzaju paliwa </w:t>
      </w:r>
      <w:r w:rsidRPr="003E67B8">
        <w:rPr>
          <w:rFonts w:ascii="Times New Roman" w:hAnsi="Times New Roman"/>
        </w:rPr>
        <w:t>zostały wydane,</w:t>
      </w:r>
    </w:p>
    <w:p w14:paraId="776A7D70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t>spełniać wymagania jakościowe określone Rozporządzeniem Ministra Gospodarki z dnia 9 października 2015 r. w sprawie wymagań jakościowych dla paliw ciekłych (Dz.U. z 2015 r., poz. 1680),</w:t>
      </w:r>
    </w:p>
    <w:p w14:paraId="4B5B1DE2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3E67B8">
        <w:rPr>
          <w:rFonts w:ascii="Times New Roman" w:hAnsi="Times New Roman"/>
          <w:color w:val="000000" w:themeColor="text1"/>
        </w:rPr>
        <w:t xml:space="preserve">zgodne ze świadectwem jakości </w:t>
      </w:r>
      <w:r w:rsidRPr="003E67B8">
        <w:rPr>
          <w:rFonts w:ascii="Times New Roman" w:hAnsi="Times New Roman"/>
        </w:rPr>
        <w:t>paliw,</w:t>
      </w:r>
    </w:p>
    <w:p w14:paraId="01964C09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jc w:val="both"/>
        <w:rPr>
          <w:rFonts w:ascii="Times New Roman" w:hAnsi="Times New Roman"/>
          <w:color w:val="000000" w:themeColor="text1"/>
        </w:rPr>
      </w:pPr>
      <w:r w:rsidRPr="003E67B8">
        <w:rPr>
          <w:rFonts w:ascii="Times New Roman" w:hAnsi="Times New Roman"/>
          <w:color w:val="000000" w:themeColor="text1"/>
        </w:rPr>
        <w:t xml:space="preserve">odpowiednie </w:t>
      </w:r>
      <w:r w:rsidRPr="003E67B8">
        <w:rPr>
          <w:rFonts w:ascii="Times New Roman" w:hAnsi="Times New Roman"/>
          <w:bCs/>
          <w:iCs/>
          <w:color w:val="000000" w:themeColor="text1"/>
        </w:rPr>
        <w:t>do okresu ich stosowania przez Zamawiającego to jest w okresie letnim tzw. paliwa letnie, w okresie zimowym tzw. paliwa zimowe, w okresie przejściowym tzw. paliwa przejściowe.</w:t>
      </w:r>
    </w:p>
    <w:p w14:paraId="7DEF9C14" w14:textId="77777777" w:rsidR="003E67B8" w:rsidRPr="003E67B8" w:rsidRDefault="003E67B8" w:rsidP="003E67B8">
      <w:pPr>
        <w:numPr>
          <w:ilvl w:val="3"/>
          <w:numId w:val="9"/>
        </w:numPr>
        <w:tabs>
          <w:tab w:val="left" w:pos="284"/>
          <w:tab w:val="left" w:pos="426"/>
        </w:tabs>
        <w:suppressAutoHyphens w:val="0"/>
        <w:spacing w:after="120" w:line="360" w:lineRule="auto"/>
        <w:ind w:left="284" w:hanging="284"/>
        <w:rPr>
          <w:rFonts w:ascii="Times New Roman" w:hAnsi="Times New Roman"/>
          <w:bCs/>
          <w:u w:val="single"/>
        </w:rPr>
      </w:pPr>
      <w:r w:rsidRPr="003E67B8">
        <w:rPr>
          <w:rFonts w:ascii="Times New Roman" w:hAnsi="Times New Roman"/>
          <w:bCs/>
        </w:rPr>
        <w:t>Wykonawca oświadcza, iż posiada ważną koncesję na obrót paliwami ciekłymi objętymi niniejszym zamówieniem wydaną przez Prezesa Urzędu Regulacji Energetyki z</w:t>
      </w:r>
      <w:r w:rsidRPr="003E67B8">
        <w:rPr>
          <w:rFonts w:ascii="Times New Roman" w:hAnsi="Times New Roman"/>
        </w:rPr>
        <w:t xml:space="preserve">godnie z wymogami ustawy z dnia 10 kwietnia 1997 r. – Prawo energetyczne (tj. Dz.U.2024r. poz. 266) </w:t>
      </w:r>
      <w:r w:rsidRPr="003E67B8">
        <w:rPr>
          <w:rFonts w:ascii="Times New Roman" w:hAnsi="Times New Roman"/>
          <w:bCs/>
        </w:rPr>
        <w:t>oraz zobowiązuje się do jej posiadania w okresie obowiązywania niniejszej umowy.</w:t>
      </w:r>
      <w:r w:rsidRPr="003E67B8">
        <w:rPr>
          <w:rFonts w:ascii="Times New Roman" w:hAnsi="Times New Roman"/>
          <w:color w:val="000000"/>
          <w:u w:val="single"/>
        </w:rPr>
        <w:t xml:space="preserve"> </w:t>
      </w:r>
    </w:p>
    <w:p w14:paraId="6C43AEEA" w14:textId="77777777" w:rsidR="003E67B8" w:rsidRPr="003E67B8" w:rsidRDefault="003E67B8" w:rsidP="003E67B8">
      <w:pPr>
        <w:tabs>
          <w:tab w:val="left" w:pos="284"/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u w:val="single"/>
        </w:rPr>
      </w:pPr>
      <w:r w:rsidRPr="003E67B8">
        <w:rPr>
          <w:rFonts w:ascii="Times New Roman" w:hAnsi="Times New Roman"/>
          <w:bCs/>
          <w:u w:val="single"/>
        </w:rPr>
        <w:t>Powyższy dokument będzie udostępniony do wglądu na każdorazowe wezwanie Zamawiającego.</w:t>
      </w:r>
    </w:p>
    <w:p w14:paraId="7B9A31ED" w14:textId="057E97CE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</w:rPr>
        <w:t>Wykonawca oświadcza, że posiada stacje paliw spełniające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</w:t>
      </w:r>
      <w:proofErr w:type="spellStart"/>
      <w:r w:rsidRPr="003E67B8">
        <w:rPr>
          <w:rFonts w:ascii="Times New Roman" w:hAnsi="Times New Roman"/>
        </w:rPr>
        <w:t>t.j</w:t>
      </w:r>
      <w:proofErr w:type="spellEnd"/>
      <w:r w:rsidRPr="003E67B8">
        <w:rPr>
          <w:rFonts w:ascii="Times New Roman" w:hAnsi="Times New Roman"/>
        </w:rPr>
        <w:t xml:space="preserve">. </w:t>
      </w:r>
      <w:bookmarkStart w:id="0" w:name="highlightHit_59"/>
      <w:bookmarkStart w:id="1" w:name="highlightHit_60"/>
      <w:bookmarkStart w:id="2" w:name="highlightHit_61"/>
      <w:bookmarkStart w:id="3" w:name="highlightHit_62"/>
      <w:bookmarkStart w:id="4" w:name="highlightHit_63"/>
      <w:bookmarkEnd w:id="0"/>
      <w:bookmarkEnd w:id="1"/>
      <w:bookmarkEnd w:id="2"/>
      <w:bookmarkEnd w:id="3"/>
      <w:bookmarkEnd w:id="4"/>
      <w:r w:rsidRPr="003E67B8">
        <w:rPr>
          <w:rFonts w:ascii="Times New Roman" w:hAnsi="Times New Roman"/>
          <w:bCs/>
        </w:rPr>
        <w:t>Dz.U.2014.1853)</w:t>
      </w:r>
      <w:r w:rsidR="00B2401A">
        <w:rPr>
          <w:rFonts w:ascii="Times New Roman" w:hAnsi="Times New Roman"/>
          <w:bCs/>
        </w:rPr>
        <w:t xml:space="preserve">. </w:t>
      </w:r>
    </w:p>
    <w:p w14:paraId="5C1DB3C0" w14:textId="0A864599" w:rsidR="00B2401A" w:rsidRPr="00B2401A" w:rsidRDefault="00B2401A" w:rsidP="00B2401A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color w:val="FF0000"/>
          <w:kern w:val="36"/>
          <w:lang w:eastAsia="pl-PL"/>
        </w:rPr>
      </w:pPr>
      <w:r w:rsidRPr="00B2401A">
        <w:rPr>
          <w:rFonts w:ascii="Times New Roman" w:hAnsi="Times New Roman"/>
          <w:color w:val="FF0000"/>
        </w:rPr>
        <w:t>Wykonawca zobowiązany jest udostępnić do wglądu na żądanie Zamawiającego świadectwo jakości na każdej stacji pali.</w:t>
      </w:r>
    </w:p>
    <w:p w14:paraId="21B8BB46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</w:rPr>
        <w:t xml:space="preserve">Wykonawca przyjmuje do zrealizowania </w:t>
      </w:r>
      <w:r w:rsidRPr="003E67B8">
        <w:rPr>
          <w:rFonts w:ascii="Times New Roman" w:hAnsi="Times New Roman"/>
          <w:color w:val="000000" w:themeColor="text1"/>
        </w:rPr>
        <w:t>dostawę następujących paliw płynnych:</w:t>
      </w:r>
    </w:p>
    <w:p w14:paraId="46F51FD5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>- benzyna bezołowiowa 95 w ilości szacunkowej: 1000 l</w:t>
      </w:r>
    </w:p>
    <w:p w14:paraId="44D2F915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 xml:space="preserve">- benzyna bezołowiowa 98 </w:t>
      </w:r>
      <w:proofErr w:type="spellStart"/>
      <w:r w:rsidRPr="003E67B8">
        <w:rPr>
          <w:rFonts w:ascii="Times New Roman" w:eastAsia="Times New Roman" w:hAnsi="Times New Roman"/>
        </w:rPr>
        <w:t>premium</w:t>
      </w:r>
      <w:proofErr w:type="spellEnd"/>
      <w:r w:rsidRPr="003E67B8">
        <w:rPr>
          <w:rFonts w:ascii="Times New Roman" w:eastAsia="Times New Roman" w:hAnsi="Times New Roman"/>
        </w:rPr>
        <w:t xml:space="preserve"> w ilości szacunkowej: 2100 l</w:t>
      </w:r>
    </w:p>
    <w:p w14:paraId="6CAA7823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>- olej napędowy ON w ilości szacunkowej : 3100 l</w:t>
      </w:r>
    </w:p>
    <w:p w14:paraId="62CFCAED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 xml:space="preserve">- olej napędowy ON </w:t>
      </w:r>
      <w:proofErr w:type="spellStart"/>
      <w:r w:rsidRPr="003E67B8">
        <w:rPr>
          <w:rFonts w:ascii="Times New Roman" w:eastAsia="Times New Roman" w:hAnsi="Times New Roman"/>
        </w:rPr>
        <w:t>premium</w:t>
      </w:r>
      <w:proofErr w:type="spellEnd"/>
      <w:r w:rsidRPr="003E67B8">
        <w:rPr>
          <w:rFonts w:ascii="Times New Roman" w:eastAsia="Times New Roman" w:hAnsi="Times New Roman"/>
        </w:rPr>
        <w:t xml:space="preserve"> w ilości szacunkowej: 2100 l</w:t>
      </w:r>
    </w:p>
    <w:p w14:paraId="58A8DBCF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Strony zgodnie postanawiają, iż szacunkowe ilości poszczególnych rodzajów paliw płynnych  określonych w ust. 6 mogą ulec zmianie.</w:t>
      </w:r>
    </w:p>
    <w:p w14:paraId="61057BC0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Dostawy w ramach niniejszej umowy będą realizowane sukcesywnie według potrzeb Zamawiającego, w ilościach i okresach przez niego określonych zgodnie z postanowieniami niniejszej umowy aż do wyczerpania kwoty maksymalnego wynagrodzenia wykonawcy określonej w § 5 ust. 1.</w:t>
      </w:r>
      <w:r w:rsidRPr="003E67B8">
        <w:rPr>
          <w:rFonts w:ascii="Times New Roman" w:hAnsi="Times New Roman"/>
          <w:shd w:val="clear" w:color="auto" w:fill="FFFFFF"/>
        </w:rPr>
        <w:t xml:space="preserve"> </w:t>
      </w:r>
    </w:p>
    <w:p w14:paraId="2A694FA4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shd w:val="clear" w:color="auto" w:fill="FFFFFF"/>
        </w:rPr>
        <w:t>W przypadku, gdy w czasie trwania umowy nie zostanie wykorzystana cała kwota wynagrodzenia Wykonawcy, strony w drodze aneksu mogą przedłużyć termin obowiązywania umowy o okres do czasu wyczerpania kwoty wartości umowy.</w:t>
      </w:r>
    </w:p>
    <w:p w14:paraId="252106B8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Ilość pojazdów Zamawiającego przewidzianych do tankowania na stacji Wykonawcy</w:t>
      </w:r>
      <w:r w:rsidRPr="003E67B8">
        <w:rPr>
          <w:rFonts w:ascii="Times New Roman" w:hAnsi="Times New Roman"/>
          <w:bCs/>
          <w:iCs/>
          <w:color w:val="F79646" w:themeColor="accent6"/>
        </w:rPr>
        <w:t xml:space="preserve"> </w:t>
      </w:r>
      <w:r w:rsidRPr="003E67B8">
        <w:rPr>
          <w:rFonts w:ascii="Times New Roman" w:hAnsi="Times New Roman"/>
          <w:bCs/>
          <w:iCs/>
        </w:rPr>
        <w:t>wynosi 5 (pięć) plus kanister.</w:t>
      </w:r>
    </w:p>
    <w:p w14:paraId="7F0B86E6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Szczegółowy wykaz pojazdów i sprzętu Zamawiającego stanowi załącznik nr 2 do niniejszej umowy, jako jej integralna część.</w:t>
      </w:r>
    </w:p>
    <w:p w14:paraId="78431F63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lastRenderedPageBreak/>
        <w:t xml:space="preserve"> Wykonawca udostępni na każdorazowe wezwanie Zamawiającego do wglądu dokumenty potwierdzające spełnienie warunków udziału w postępowaniu, określonych w zapytaniu ofertowym. </w:t>
      </w:r>
    </w:p>
    <w:p w14:paraId="4218004B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2</w:t>
      </w:r>
    </w:p>
    <w:p w14:paraId="2DD0034E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Szczegółowe Warunki Dostawy</w:t>
      </w:r>
    </w:p>
    <w:p w14:paraId="201B9ACF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</w:p>
    <w:p w14:paraId="5E0EB803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Stacja paliw, która będzie dla Zamawiającego głównym miejscem dostaw zlokalizowana jest przy  ul.…………………………………………………Bydgoszczy, czynna 7 dni w tygodniu, 24 godziny na dobę, a w przypadku niemożności tankowania paliwa na ww. stacji spowodowanej zdarzeniem losowym, Wykonawca ma obowiązek wskazać najpóźniej w dniu następnym inne miejsce odbioru paliwa w odległości nie dalszej niż  5 km od siedziby Zamawiającego.</w:t>
      </w:r>
    </w:p>
    <w:p w14:paraId="75B6297F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Wykonawca zapewni tankowanie paliwa z dystrybutora przez 24 godziny na dobę 7 dni w tygodniu.</w:t>
      </w:r>
    </w:p>
    <w:p w14:paraId="6862E83E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Wykonawca zapewni tankowanie na przynajmniej dwóch stacjach paliw zlokalizowanych w każdym mieście wojewódzkim. </w:t>
      </w:r>
    </w:p>
    <w:p w14:paraId="35747D26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t xml:space="preserve">Wykonawca zapewni tankowanie na przynajmniej dwóch stacjach paliw w każdym województwie na terenie kraju, </w:t>
      </w:r>
      <w:r w:rsidRPr="003E67B8">
        <w:rPr>
          <w:rFonts w:ascii="Times New Roman" w:hAnsi="Times New Roman"/>
        </w:rPr>
        <w:t>w szczególności na trasach najczęściej uczęszczanych przez Zamawiającego z Bydgoszczy do: Warszawy, Gdańska, Zakopanego, Wrocławia, Poznania, Olsztyna, Częstochowy, Szczecina, Koszalina, Krakowa, Ciechanowa, Białegostoku, Kielc.</w:t>
      </w:r>
    </w:p>
    <w:p w14:paraId="50F1E07D" w14:textId="7FC6730D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</w:rPr>
        <w:t xml:space="preserve">Odległość stacji paliw o której mowa w ust. 1  od siedziby Zamawiającego nie może być większa niż </w:t>
      </w:r>
      <w:r w:rsidR="004A405D" w:rsidRPr="004A405D">
        <w:rPr>
          <w:rFonts w:ascii="Times New Roman" w:hAnsi="Times New Roman"/>
          <w:color w:val="FF0000"/>
        </w:rPr>
        <w:t>4</w:t>
      </w:r>
      <w:r w:rsidRPr="003E67B8">
        <w:rPr>
          <w:rFonts w:ascii="Times New Roman" w:hAnsi="Times New Roman"/>
        </w:rPr>
        <w:t xml:space="preserve"> km.</w:t>
      </w:r>
    </w:p>
    <w:p w14:paraId="6A3DF266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</w:rPr>
      </w:pPr>
      <w:r w:rsidRPr="003E67B8">
        <w:rPr>
          <w:rFonts w:ascii="Times New Roman" w:hAnsi="Times New Roman"/>
        </w:rPr>
        <w:t>Adres siedziby Zamawiającego:</w:t>
      </w:r>
    </w:p>
    <w:p w14:paraId="65892ED6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  <w:i/>
        </w:rPr>
      </w:pPr>
      <w:r w:rsidRPr="003E67B8">
        <w:rPr>
          <w:rFonts w:ascii="Times New Roman" w:hAnsi="Times New Roman"/>
          <w:b/>
          <w:i/>
        </w:rPr>
        <w:t>Uniwersytet Kazimierza Wielkiego</w:t>
      </w:r>
    </w:p>
    <w:p w14:paraId="5AD6A447" w14:textId="2C3C7F0C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  <w:i/>
        </w:rPr>
      </w:pPr>
      <w:r w:rsidRPr="003E67B8">
        <w:rPr>
          <w:rFonts w:ascii="Times New Roman" w:hAnsi="Times New Roman"/>
          <w:b/>
          <w:i/>
        </w:rPr>
        <w:t>85-064 Bydgoszcz, ul. Chodkiewicza 30</w:t>
      </w:r>
    </w:p>
    <w:p w14:paraId="77691E24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t>Wydanie paliw będzie odbywać się tylko osobom upoważnionym przez Zamawiającego.</w:t>
      </w:r>
    </w:p>
    <w:p w14:paraId="16B64FEE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Wykaz osób upoważnionych do odbioru paliw ze strony Zamawiającego stanowi załącznik nr 3 do umowy, jako jej integralna część.</w:t>
      </w:r>
    </w:p>
    <w:p w14:paraId="6B2512E2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t xml:space="preserve">Wykonawca zobowiązuje się do sprzedaży paliw stanowiących przedmiot umowy, o którym mowa w §1 sukcesywnie, począwszy </w:t>
      </w:r>
      <w:r w:rsidRPr="003E67B8">
        <w:rPr>
          <w:rFonts w:ascii="Times New Roman" w:hAnsi="Times New Roman"/>
          <w:b/>
          <w:bCs/>
          <w:iCs/>
        </w:rPr>
        <w:t>od dnia …...2024 r. do dnia 31.12.2024 r.</w:t>
      </w:r>
    </w:p>
    <w:p w14:paraId="08525580" w14:textId="77777777" w:rsidR="003E67B8" w:rsidRPr="003E67B8" w:rsidRDefault="003E67B8" w:rsidP="003E67B8">
      <w:pPr>
        <w:numPr>
          <w:ilvl w:val="0"/>
          <w:numId w:val="12"/>
        </w:numPr>
        <w:tabs>
          <w:tab w:val="left" w:pos="284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W przypadku zrealizowania przez Wykonawcę usługi na kwotę maksymalnego wynagrodzenia Wykonawcy określonego w § 4 ust. 1 przed upływem okresu obowiązywania umowy określonego w ust. 8, umowa wygasa z chwilą zrealizowania ostatniej usługi wyczerpującej maksymalną kwotę wynagrodzenia.   </w:t>
      </w:r>
    </w:p>
    <w:p w14:paraId="6EB2358F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3</w:t>
      </w:r>
    </w:p>
    <w:p w14:paraId="45BD923B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Odpowiedzialność za niezgodność przedmiotu dostawy z umową</w:t>
      </w:r>
    </w:p>
    <w:p w14:paraId="149FAED6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iCs/>
        </w:rPr>
      </w:pPr>
    </w:p>
    <w:p w14:paraId="4D031392" w14:textId="77777777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t xml:space="preserve">W przypadku stwierdzenia niezgodności </w:t>
      </w:r>
      <w:r w:rsidRPr="003E67B8">
        <w:rPr>
          <w:rFonts w:ascii="Times New Roman" w:hAnsi="Times New Roman"/>
          <w:bCs/>
          <w:iCs/>
        </w:rPr>
        <w:t xml:space="preserve">jakości paliwa z wymaganiami wskazanymi </w:t>
      </w:r>
      <w:r w:rsidRPr="003E67B8">
        <w:rPr>
          <w:rFonts w:ascii="Times New Roman" w:hAnsi="Times New Roman"/>
          <w:bCs/>
          <w:iCs/>
        </w:rPr>
        <w:br/>
        <w:t>w  Rozporządzeniu Ministra Gospodarki z dnia 9 października 2015 r. w sprawie wymagań jakościowych dla paliw ciekłych (Dz.U. z 2015 r., poz. 1680)</w:t>
      </w:r>
      <w:r w:rsidRPr="003E67B8">
        <w:rPr>
          <w:rFonts w:ascii="Times New Roman" w:hAnsi="Times New Roman"/>
          <w:bCs/>
          <w:iCs/>
          <w:color w:val="000000" w:themeColor="text1"/>
        </w:rPr>
        <w:t xml:space="preserve"> Wykonawca pokrywa wszelkie koszty powstałe w wyniku dostarczenia takiego paliwa, w tym koszty związane z:</w:t>
      </w:r>
    </w:p>
    <w:p w14:paraId="0A129AFD" w14:textId="77777777" w:rsidR="003E67B8" w:rsidRPr="003E67B8" w:rsidRDefault="003E67B8" w:rsidP="003E67B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t>wymianą paliwa, przestojem pracy pojazdu/ów oraz koniecznością organizacji transportu zastępczego,</w:t>
      </w:r>
    </w:p>
    <w:p w14:paraId="06D09250" w14:textId="77777777" w:rsidR="003E67B8" w:rsidRPr="003E67B8" w:rsidRDefault="003E67B8" w:rsidP="003E67B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lastRenderedPageBreak/>
        <w:t>uszkodzeniem pojazdu/ów, w szczególności koszty wymiany części oraz koszty naprawy.</w:t>
      </w:r>
    </w:p>
    <w:p w14:paraId="0A89B599" w14:textId="43174EA9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reklamacyjne, zgodnie z procedurą </w:t>
      </w:r>
      <w:r w:rsidRPr="003E67B8">
        <w:rPr>
          <w:rFonts w:ascii="Times New Roman" w:hAnsi="Times New Roman"/>
          <w:bCs/>
          <w:iCs/>
        </w:rPr>
        <w:t xml:space="preserve">reklamacyjną obowiązującą </w:t>
      </w:r>
      <w:r w:rsidRPr="003E67B8">
        <w:rPr>
          <w:rFonts w:ascii="Times New Roman" w:hAnsi="Times New Roman"/>
          <w:bCs/>
          <w:iCs/>
          <w:color w:val="000000" w:themeColor="text1"/>
        </w:rPr>
        <w:t>u Wykonawcy. W terminie 14 dni od dnia zgłoszenia reklamacji Wykonawcy wyda decyzję o uznaniu lub odrzuceniu zgłoszonej reklamacji. W przypadku</w:t>
      </w:r>
      <w:r w:rsidR="00E505A8">
        <w:rPr>
          <w:rFonts w:ascii="Times New Roman" w:hAnsi="Times New Roman"/>
          <w:bCs/>
          <w:iCs/>
          <w:color w:val="000000" w:themeColor="text1"/>
        </w:rPr>
        <w:t>,</w:t>
      </w:r>
      <w:r w:rsidRPr="003E67B8">
        <w:rPr>
          <w:rFonts w:ascii="Times New Roman" w:hAnsi="Times New Roman"/>
          <w:bCs/>
          <w:iCs/>
          <w:color w:val="000000" w:themeColor="text1"/>
        </w:rPr>
        <w:t xml:space="preserve"> gdy rozpatrzenie reklamacji wymaga zebrania dodatkowych informacji, w szczególności uzyskania od Zamawiającego lub Operatora stacji paliw, Wykonawca rozpatrzy reklamacje w terminie 14 dni od dnia uzyskania tych informacji. W przypadku uznania roszczenia Zamawiającego, Wykonawca naprawi szkodę do wysokości udokumentowanej odpowiednimi rachunkami/fakturami. Zakończenie postępowania reklamacyjnego u Wykonawcy nie zamyka dochodzenia roszczeń w postępowaniu </w:t>
      </w:r>
      <w:r w:rsidRPr="003E67B8">
        <w:rPr>
          <w:rFonts w:ascii="Times New Roman" w:hAnsi="Times New Roman"/>
          <w:bCs/>
          <w:iCs/>
        </w:rPr>
        <w:t>przed sądem.</w:t>
      </w:r>
    </w:p>
    <w:p w14:paraId="60085A57" w14:textId="77777777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 przypadku potwierdzenia przez laboratorium badawcze zastrzeżeń Zamawiającego, co do jakości paliwa: ON lub benzyny 95, 98, Wykonawca dostarczy paliwo: ON lub benzynę 95, 98 o właściwych parametrach technicznych w ilości odpowiadającej tej, która została zakwestionowana. Wykonawca obciążony zostanie kosztami badania próbek.</w:t>
      </w:r>
    </w:p>
    <w:p w14:paraId="3B7E9871" w14:textId="77777777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</w:rPr>
        <w:t>Jeżeli istnieje prawdopodobieństwo, że w wyniku zatankowania paliwa, które nie spełnia wymagań określonych § 1 doszło do uszkodzenia pojazdu</w:t>
      </w:r>
      <w:r w:rsidRPr="003E67B8">
        <w:rPr>
          <w:rFonts w:ascii="Times New Roman" w:hAnsi="Times New Roman"/>
          <w:bCs/>
          <w:iCs/>
          <w:color w:val="000000" w:themeColor="text1"/>
        </w:rPr>
        <w:t>, Zamawiający może przeprowadzić niezależną ekspertyzę, co do stwierdzenia tego faktu. Jeżeli przypuszczenia Zamawiającego zostaną potwierdzone, Wykonawca ponosi pełen koszt naprawy wynikającej z niezależnej ekspertyzy oraz koszt wykonanej ekspertyzy.</w:t>
      </w:r>
    </w:p>
    <w:p w14:paraId="02AB02EB" w14:textId="77777777" w:rsidR="003E67B8" w:rsidRPr="003E67B8" w:rsidRDefault="003E67B8" w:rsidP="003E67B8">
      <w:pPr>
        <w:suppressAutoHyphens w:val="0"/>
        <w:spacing w:after="120" w:line="360" w:lineRule="auto"/>
        <w:jc w:val="both"/>
        <w:rPr>
          <w:rFonts w:ascii="Times New Roman" w:hAnsi="Times New Roman"/>
          <w:bCs/>
          <w:iCs/>
          <w:color w:val="000000" w:themeColor="text1"/>
        </w:rPr>
      </w:pPr>
    </w:p>
    <w:p w14:paraId="759B9901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4</w:t>
      </w:r>
    </w:p>
    <w:p w14:paraId="6D49BEF0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Wynagrodzenie</w:t>
      </w:r>
    </w:p>
    <w:p w14:paraId="412EEC9B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iCs/>
        </w:rPr>
      </w:pPr>
    </w:p>
    <w:p w14:paraId="4037D40B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Maksymalna wysokość wynagrodzenia Wykonawcy nie może przekroczyć, wliczając w to podatek od towarów i usług oraz akcyzę kwoty w wysokości:  </w:t>
      </w:r>
    </w:p>
    <w:p w14:paraId="38CE8CC1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    Wartość  brutto: …………………………………………………………………………...</w:t>
      </w:r>
    </w:p>
    <w:p w14:paraId="66FA8B06" w14:textId="77777777" w:rsidR="003E67B8" w:rsidRPr="003E67B8" w:rsidRDefault="003E67B8" w:rsidP="003E67B8">
      <w:p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    (słownie:…………………………………………………………………………………….)</w:t>
      </w:r>
    </w:p>
    <w:p w14:paraId="34B446E3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  <w:u w:val="single"/>
        </w:rPr>
      </w:pPr>
      <w:r w:rsidRPr="003E67B8">
        <w:rPr>
          <w:rFonts w:ascii="Times New Roman" w:hAnsi="Times New Roman"/>
          <w:bCs/>
          <w:iCs/>
        </w:rPr>
        <w:t>Wynagrodzenie Wykonawcy będzie stanowić iloczyn ilości zatankowanych paliw poszczególnych rodzajów zakupionych przez Wykonawcę w okresie obowiązywania umowy oraz ceny tych paliw obowiązujących w dniu tankowania pomniejszonej o rabat na danej stacji, ustalanej w dniu dokonywania zakupu.</w:t>
      </w:r>
    </w:p>
    <w:p w14:paraId="031046EA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Dostawy paliw realizowane na stacjach paliw Wykonawcy rozliczane będą w systemie bezgotówkowym, za pomocą systemu kart elektronicznych wystawianych na numer rejestracyjny pojazdu.</w:t>
      </w:r>
    </w:p>
    <w:p w14:paraId="227D2752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14:paraId="365A43FE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lastRenderedPageBreak/>
        <w:t>Strony ustalają okresy rozliczeniowe od 1 do 15 dnia miesiąca i od 16 dnia do ostatniego dnia miesiąca</w:t>
      </w:r>
      <w:r w:rsidRPr="003E67B8">
        <w:rPr>
          <w:rFonts w:ascii="Times New Roman" w:hAnsi="Times New Roman"/>
        </w:rPr>
        <w:t xml:space="preserve"> na podstawie sporządzonego przez Wykonawcę raportu transakcji.</w:t>
      </w:r>
      <w:r w:rsidRPr="003E67B8">
        <w:rPr>
          <w:rFonts w:ascii="Times New Roman" w:hAnsi="Times New Roman"/>
          <w:bCs/>
          <w:iCs/>
        </w:rPr>
        <w:t xml:space="preserve"> Za datę sprzedaży uznaje się ostatni dzień danego okresu rozliczeniowego.</w:t>
      </w:r>
      <w:r w:rsidRPr="003E67B8">
        <w:rPr>
          <w:rFonts w:ascii="Times New Roman" w:hAnsi="Times New Roman"/>
        </w:rPr>
        <w:t xml:space="preserve"> </w:t>
      </w:r>
    </w:p>
    <w:p w14:paraId="3FEF3187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</w:t>
      </w:r>
      <w:r w:rsidRPr="003E67B8">
        <w:rPr>
          <w:rFonts w:ascii="Times New Roman" w:hAnsi="Times New Roman"/>
        </w:rPr>
        <w:t>Faktura będzie uwzględniała ilość zakupionych w danym okresie paliw.</w:t>
      </w:r>
    </w:p>
    <w:p w14:paraId="564BE21B" w14:textId="191AE37F" w:rsidR="003E67B8" w:rsidRPr="000921CC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</w:rPr>
        <w:t>Zapłata wynagrodzenia za dany okres rozliczeniowy nastąpi przelewem na rachunek bankowy Wykonawcy wskazany na fakturze, w termin</w:t>
      </w:r>
      <w:r w:rsidRPr="003E67B8">
        <w:rPr>
          <w:rFonts w:ascii="Times New Roman" w:hAnsi="Times New Roman"/>
          <w:color w:val="000000" w:themeColor="text1"/>
        </w:rPr>
        <w:t xml:space="preserve">ie </w:t>
      </w:r>
      <w:r w:rsidR="004A405D" w:rsidRPr="004A405D">
        <w:rPr>
          <w:rFonts w:ascii="Times New Roman" w:hAnsi="Times New Roman"/>
          <w:color w:val="FF0000"/>
        </w:rPr>
        <w:t>21</w:t>
      </w:r>
      <w:r w:rsidRPr="003E67B8">
        <w:rPr>
          <w:rFonts w:ascii="Times New Roman" w:hAnsi="Times New Roman"/>
          <w:color w:val="000000" w:themeColor="text1"/>
        </w:rPr>
        <w:t xml:space="preserve"> dni od daty </w:t>
      </w:r>
      <w:r w:rsidR="004A405D">
        <w:rPr>
          <w:rFonts w:ascii="Times New Roman" w:hAnsi="Times New Roman"/>
          <w:color w:val="000000" w:themeColor="text1"/>
        </w:rPr>
        <w:t>prawidłowo wystawionej faktury VAT</w:t>
      </w:r>
      <w:r w:rsidRPr="003E67B8">
        <w:rPr>
          <w:rFonts w:ascii="Times New Roman" w:hAnsi="Times New Roman"/>
          <w:color w:val="000000" w:themeColor="text1"/>
        </w:rPr>
        <w:t>.</w:t>
      </w:r>
    </w:p>
    <w:p w14:paraId="18264273" w14:textId="6EA75AE7" w:rsidR="000921CC" w:rsidRPr="000921CC" w:rsidRDefault="000921CC" w:rsidP="0089540E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0921CC">
        <w:rPr>
          <w:rFonts w:ascii="Times New Roman" w:hAnsi="Times New Roman"/>
          <w:color w:val="FF0000"/>
        </w:rPr>
        <w:t>Jeżeli Zamawiający nie dokona zapłaty w terminie, Wykonawca naliczy odsetki ustawowe za każdy dzień opóźnienia oraz wezwie Zamawiającego do niezwłocznego uregulowania należności. Niezależnie od powyższego,  w sytuacji określonej w zdaniu poprzednim, Wykonawca po bezskutecznym upływie terminu wskazanym w wezwaniu do zapłaty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</w:t>
      </w:r>
    </w:p>
    <w:p w14:paraId="382E0C63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Cs/>
        </w:rPr>
      </w:pPr>
    </w:p>
    <w:p w14:paraId="599DFEFD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E67B8">
        <w:rPr>
          <w:rFonts w:ascii="Times New Roman" w:hAnsi="Times New Roman"/>
          <w:b/>
          <w:bCs/>
        </w:rPr>
        <w:t>§ 5</w:t>
      </w:r>
    </w:p>
    <w:p w14:paraId="1D4C25A0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E67B8">
        <w:rPr>
          <w:rFonts w:ascii="Times New Roman" w:hAnsi="Times New Roman"/>
          <w:b/>
          <w:bCs/>
        </w:rPr>
        <w:t>Osoby odpowiedzialne za realizację umowy</w:t>
      </w:r>
    </w:p>
    <w:p w14:paraId="0D4C2C51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CD3F3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Osobą odpowiedzialną za realizację umowy ze strony Zamawiającego jest: ………………………………… adres e-mail:……………..…………… tel. ……………………..</w:t>
      </w:r>
    </w:p>
    <w:p w14:paraId="246BF7C8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Osobą odpowiedzialną za realizację umowy ze strony Wykonawcy jest: …………………………………...adres e-mail: .......................................... tel. ……………………………</w:t>
      </w:r>
    </w:p>
    <w:p w14:paraId="5D0D79B6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Strony ustalają, że w przypadku konieczności zmiany upoważnionych przedstawicieli, nie jest wymagana forma aneksu, lecz pisemne zawiadomienie obu stron.</w:t>
      </w:r>
    </w:p>
    <w:p w14:paraId="690334F3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Strony ustalają iż w sprawie realizacji niniejszej umowy będą kontaktować się drogą elektroniczną na adresy wskazane w ust. 1 i ust. 2, chyba, że umowa stanowi inaczej.</w:t>
      </w:r>
    </w:p>
    <w:p w14:paraId="3B133574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Czynności do których odnosi się elektroniczny sposób komunikacji mogą w razie potrzeby być dokonywane również w formie pisemnej.</w:t>
      </w:r>
    </w:p>
    <w:p w14:paraId="6AF6818C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6</w:t>
      </w:r>
    </w:p>
    <w:p w14:paraId="0DD4D2F8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Kary umowne</w:t>
      </w:r>
    </w:p>
    <w:p w14:paraId="38AE385B" w14:textId="77777777" w:rsidR="003E67B8" w:rsidRPr="003E67B8" w:rsidRDefault="003E67B8" w:rsidP="003E67B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Wykonawca zapłaci Zamawiającemu karę umowną: </w:t>
      </w:r>
    </w:p>
    <w:p w14:paraId="0EB4C0BF" w14:textId="77777777" w:rsidR="003E67B8" w:rsidRPr="003E67B8" w:rsidRDefault="003E67B8" w:rsidP="003E67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 wysokości 5% wynagrodzenia brutto określonego w § 4 ust. 1 umowy w razie każdego stwierdzenia przez niezależną laboratoryjną ekspertyzę zdarzenia, o którym mowa § 3 ust. 2;</w:t>
      </w:r>
    </w:p>
    <w:p w14:paraId="5F836990" w14:textId="3D8AF3EE" w:rsidR="00E505A8" w:rsidRPr="00E14B15" w:rsidRDefault="003E67B8" w:rsidP="00834C3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hAnsi="Times New Roman"/>
          <w:bCs/>
          <w:iCs/>
        </w:rPr>
      </w:pPr>
      <w:r w:rsidRPr="00E14B15">
        <w:rPr>
          <w:rFonts w:ascii="Times New Roman" w:hAnsi="Times New Roman"/>
          <w:bCs/>
          <w:iCs/>
        </w:rPr>
        <w:t xml:space="preserve">w wysokości 2% </w:t>
      </w:r>
      <w:r w:rsidRPr="00E14B15">
        <w:rPr>
          <w:rFonts w:ascii="Times New Roman" w:hAnsi="Times New Roman"/>
        </w:rPr>
        <w:t xml:space="preserve">wynagrodzenia brutto podanego w § 4 ust. 1 </w:t>
      </w:r>
      <w:r w:rsidRPr="00E14B15">
        <w:rPr>
          <w:rFonts w:ascii="Times New Roman" w:hAnsi="Times New Roman"/>
          <w:bCs/>
          <w:iCs/>
        </w:rPr>
        <w:t xml:space="preserve">za każdy dzień zwłoki   </w:t>
      </w:r>
      <w:r w:rsidRPr="00E14B15">
        <w:rPr>
          <w:rFonts w:ascii="Times New Roman" w:hAnsi="Times New Roman"/>
          <w:bCs/>
          <w:iCs/>
        </w:rPr>
        <w:br/>
        <w:t>w wyznaczeniu stacji zastępczej na zasadach określonych w § 2 ust. 1</w:t>
      </w:r>
      <w:r w:rsidR="00E14B15">
        <w:rPr>
          <w:rFonts w:ascii="Times New Roman" w:hAnsi="Times New Roman"/>
          <w:bCs/>
          <w:iCs/>
        </w:rPr>
        <w:t>;</w:t>
      </w:r>
    </w:p>
    <w:p w14:paraId="290DEFE7" w14:textId="4A69A16F" w:rsidR="00E505A8" w:rsidRPr="000118A9" w:rsidRDefault="00E14B15" w:rsidP="00E14B15">
      <w:p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color w:val="FF0000"/>
        </w:rPr>
      </w:pPr>
      <w:bookmarkStart w:id="5" w:name="_Hlk152235482"/>
      <w:r w:rsidRPr="000118A9">
        <w:rPr>
          <w:rFonts w:ascii="Times New Roman" w:hAnsi="Times New Roman"/>
          <w:color w:val="FF0000"/>
        </w:rPr>
        <w:t xml:space="preserve">3) </w:t>
      </w:r>
      <w:r w:rsidR="00E505A8" w:rsidRPr="000118A9">
        <w:rPr>
          <w:rFonts w:ascii="Times New Roman" w:hAnsi="Times New Roman"/>
          <w:color w:val="FF0000"/>
        </w:rPr>
        <w:t>Zamawiający zapłaci Wykonawcy kary umowne  z tytułu odstąpienia od umowy z przyczyn zależnych od Zamawiającego w wysokości 5 % od niezrealizowanej części wartości umowy brutto</w:t>
      </w:r>
      <w:r w:rsidRPr="000118A9">
        <w:rPr>
          <w:rFonts w:ascii="Times New Roman" w:hAnsi="Times New Roman"/>
          <w:color w:val="FF0000"/>
        </w:rPr>
        <w:t>;</w:t>
      </w:r>
    </w:p>
    <w:p w14:paraId="6C9847F8" w14:textId="333CF6F8" w:rsidR="00E505A8" w:rsidRPr="000118A9" w:rsidRDefault="00E14B15" w:rsidP="00E14B15">
      <w:p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bCs/>
          <w:color w:val="FF0000"/>
        </w:rPr>
      </w:pPr>
      <w:r w:rsidRPr="000118A9">
        <w:rPr>
          <w:rFonts w:ascii="Times New Roman" w:hAnsi="Times New Roman"/>
          <w:color w:val="FF0000"/>
        </w:rPr>
        <w:lastRenderedPageBreak/>
        <w:t xml:space="preserve">4) </w:t>
      </w:r>
      <w:bookmarkEnd w:id="5"/>
      <w:r w:rsidR="00E505A8" w:rsidRPr="000118A9">
        <w:rPr>
          <w:rFonts w:ascii="Times New Roman" w:hAnsi="Times New Roman"/>
          <w:color w:val="FF0000"/>
        </w:rPr>
        <w:t>Wykonawca zapłaci Zamawiającemu kary umowne  z tytułu odstąpienia od umowy z przyczyn zależnych od Wykonawcy w wysokości 5 % od niezrealizowanej części wartości umowy brutto</w:t>
      </w:r>
      <w:r w:rsidRPr="000118A9">
        <w:rPr>
          <w:rFonts w:ascii="Times New Roman" w:hAnsi="Times New Roman"/>
          <w:color w:val="FF0000"/>
        </w:rPr>
        <w:t>;</w:t>
      </w:r>
    </w:p>
    <w:p w14:paraId="589A3EDF" w14:textId="2EB36639" w:rsidR="003E67B8" w:rsidRPr="003E67B8" w:rsidRDefault="00E14B15" w:rsidP="00E14B15">
      <w:p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5) </w:t>
      </w:r>
      <w:r w:rsidR="003E67B8" w:rsidRPr="003E67B8">
        <w:rPr>
          <w:rFonts w:ascii="Times New Roman" w:hAnsi="Times New Roman"/>
        </w:rPr>
        <w:t xml:space="preserve">łączna maksymalna wysokość kar umownych, których mogą dochodzić strony wynosi 20% wartości wynagrodzenia umownego brutto. </w:t>
      </w:r>
    </w:p>
    <w:p w14:paraId="306ACD8D" w14:textId="39955A16" w:rsidR="003E67B8" w:rsidRPr="000118A9" w:rsidRDefault="003E67B8" w:rsidP="003E67B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4" w:line="360" w:lineRule="auto"/>
        <w:ind w:left="567" w:right="14" w:hanging="567"/>
        <w:jc w:val="both"/>
        <w:rPr>
          <w:rFonts w:ascii="Times New Roman" w:hAnsi="Times New Roman"/>
          <w:color w:val="00B050"/>
          <w:spacing w:val="-18"/>
        </w:rPr>
      </w:pPr>
      <w:r w:rsidRPr="003E67B8">
        <w:rPr>
          <w:rFonts w:ascii="Times New Roman" w:hAnsi="Times New Roman"/>
        </w:rPr>
        <w:t>W przypadku gdy kwota rzeczywista szkody przekroczy kary umowne, Zamawiający zastrzega sobie prawo dochodzenia odszkodowania przenoszącego wysokość kar umownych do wysokości rzeczywiście poniesionej szkody.</w:t>
      </w:r>
    </w:p>
    <w:p w14:paraId="31ADCE9E" w14:textId="6B3CCB42" w:rsidR="000118A9" w:rsidRPr="000118A9" w:rsidRDefault="000118A9" w:rsidP="003E67B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4" w:line="360" w:lineRule="auto"/>
        <w:ind w:left="567" w:right="14" w:hanging="567"/>
        <w:jc w:val="both"/>
        <w:rPr>
          <w:rFonts w:ascii="Times New Roman" w:hAnsi="Times New Roman"/>
          <w:color w:val="FF0000"/>
          <w:spacing w:val="-18"/>
        </w:rPr>
      </w:pPr>
      <w:r w:rsidRPr="000118A9">
        <w:rPr>
          <w:rFonts w:ascii="Times New Roman" w:hAnsi="Times New Roman"/>
          <w:color w:val="FF0000"/>
        </w:rPr>
        <w:t xml:space="preserve">Za przyczyny za które ponosi odpowiedzialność Wykonawca nie uważa się zdarzeń losowych (np. brak prądu), modernizacji stacji, wyłączenia stacji, dostaw paliwa na stację, awarii systemu obsługi. W przypadku wystąpienia </w:t>
      </w:r>
      <w:proofErr w:type="spellStart"/>
      <w:r w:rsidRPr="000118A9">
        <w:rPr>
          <w:rFonts w:ascii="Times New Roman" w:hAnsi="Times New Roman"/>
          <w:color w:val="FF0000"/>
        </w:rPr>
        <w:t>w.w</w:t>
      </w:r>
      <w:proofErr w:type="spellEnd"/>
      <w:r w:rsidRPr="000118A9">
        <w:rPr>
          <w:rFonts w:ascii="Times New Roman" w:hAnsi="Times New Roman"/>
          <w:color w:val="FF0000"/>
        </w:rPr>
        <w:t>. zdarzeń, Zamawiający zobowiązuje się tankować na kolejnej stacji znajdującej się najbliżej siedziby Zamawiającego niezależnie od zakresu km oraz godzin otwarcia. Wykonawca z tego tytułu nie będzie ponosił kar finansowych.</w:t>
      </w:r>
    </w:p>
    <w:p w14:paraId="0C5C5A37" w14:textId="77777777" w:rsidR="003E67B8" w:rsidRPr="003E67B8" w:rsidRDefault="003E67B8" w:rsidP="003E67B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Wykonawca wyra</w:t>
      </w:r>
      <w:r w:rsidRPr="003E67B8">
        <w:rPr>
          <w:rFonts w:ascii="Times New Roman" w:eastAsia="TimesNewRoman" w:hAnsi="Times New Roman"/>
        </w:rPr>
        <w:t>ż</w:t>
      </w:r>
      <w:r w:rsidRPr="003E67B8">
        <w:rPr>
          <w:rFonts w:ascii="Times New Roman" w:hAnsi="Times New Roman"/>
        </w:rPr>
        <w:t>a zgod</w:t>
      </w:r>
      <w:r w:rsidRPr="003E67B8">
        <w:rPr>
          <w:rFonts w:ascii="Times New Roman" w:eastAsia="TimesNewRoman" w:hAnsi="Times New Roman"/>
        </w:rPr>
        <w:t xml:space="preserve">ę </w:t>
      </w:r>
      <w:r w:rsidRPr="003E67B8">
        <w:rPr>
          <w:rFonts w:ascii="Times New Roman" w:hAnsi="Times New Roman"/>
        </w:rPr>
        <w:t>na potr</w:t>
      </w:r>
      <w:r w:rsidRPr="003E67B8">
        <w:rPr>
          <w:rFonts w:ascii="Times New Roman" w:eastAsia="TimesNewRoman" w:hAnsi="Times New Roman"/>
        </w:rPr>
        <w:t>ą</w:t>
      </w:r>
      <w:r w:rsidRPr="003E67B8">
        <w:rPr>
          <w:rFonts w:ascii="Times New Roman" w:hAnsi="Times New Roman"/>
        </w:rPr>
        <w:t>cenie kar umownych z przysługuj</w:t>
      </w:r>
      <w:r w:rsidRPr="003E67B8">
        <w:rPr>
          <w:rFonts w:ascii="Times New Roman" w:eastAsia="TimesNewRoman" w:hAnsi="Times New Roman"/>
        </w:rPr>
        <w:t>ą</w:t>
      </w:r>
      <w:r w:rsidRPr="003E67B8">
        <w:rPr>
          <w:rFonts w:ascii="Times New Roman" w:hAnsi="Times New Roman"/>
        </w:rPr>
        <w:t>cego mu wynagrodzenia.</w:t>
      </w:r>
    </w:p>
    <w:p w14:paraId="4DFDA81A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§ 7</w:t>
      </w:r>
    </w:p>
    <w:p w14:paraId="1726C929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Odstąpienie od umowy</w:t>
      </w:r>
    </w:p>
    <w:p w14:paraId="45FFE9F5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</w:rPr>
      </w:pPr>
    </w:p>
    <w:p w14:paraId="05BF4176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1.</w:t>
      </w:r>
      <w:r w:rsidRPr="003E67B8">
        <w:rPr>
          <w:rFonts w:ascii="Times New Roman" w:hAnsi="Times New Roman"/>
        </w:rPr>
        <w:tab/>
        <w:t xml:space="preserve">Zamawiający może od umowy odstąpić w przypadku powzięcia wiadomości </w:t>
      </w:r>
      <w:r w:rsidRPr="003E67B8">
        <w:rPr>
          <w:rFonts w:ascii="Times New Roman" w:hAnsi="Times New Roman"/>
        </w:rPr>
        <w:br/>
        <w:t xml:space="preserve">o zaistnieniu istotnej zmiany okoliczności powodującej, że wykonanie Umowy nie leży   w interesie publicznym, czego nie można było przewidzieć w chwili zawarcia Umowy. </w:t>
      </w:r>
    </w:p>
    <w:p w14:paraId="153EFD19" w14:textId="34B8AFC9" w:rsidR="003E67B8" w:rsidRPr="003E67B8" w:rsidRDefault="003E67B8" w:rsidP="003E67B8">
      <w:p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2.</w:t>
      </w:r>
      <w:r w:rsidRPr="003E67B8">
        <w:rPr>
          <w:rFonts w:ascii="Times New Roman" w:hAnsi="Times New Roman"/>
        </w:rPr>
        <w:tab/>
        <w:t>Odstąpienie od umowy powinno nastąpić w formie pisemnej pod rygorem nieważności takiego oświadczenia w terminie 30 dni od powzięcia wiadomości o okolicznościach wskazanych w §7 ust.1.</w:t>
      </w:r>
    </w:p>
    <w:p w14:paraId="2C806886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8</w:t>
      </w:r>
    </w:p>
    <w:p w14:paraId="5536983F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Zmiany umowy</w:t>
      </w:r>
    </w:p>
    <w:p w14:paraId="2A7B923D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1.        Wszelkie zmiany umowy wymagają formy pisemnej pod rygorem nieważności.</w:t>
      </w:r>
    </w:p>
    <w:p w14:paraId="61A5F078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2.        Strony przewidują możliwość zmiany umowy, w szczególności w przypadku:</w:t>
      </w:r>
    </w:p>
    <w:p w14:paraId="36072248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1) wystąpienia zdarzeń siły wyższej rozumianej, jako zdarzenie zewnętrzne niemożliwe do przewidzenia i niemożliwe do zapobieżenia pomimo dochowania należytej staranności.</w:t>
      </w:r>
    </w:p>
    <w:p w14:paraId="4ABAF335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2) jeżeli w czasie obowiązywania umowy nastąpi zmiana ustawowej stawki podatku od towarów i usług (VAT), Strony dokonają odpowiedniej zmiany wynagrodzenia umownego</w:t>
      </w:r>
    </w:p>
    <w:p w14:paraId="011103F0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3) jeżeli Zamawiający nie wykorzysta kwoty, o której mowa w § 4 ust. 1, w terminie przewidzianym w § 2 ust. 8, Zamawiający zastrzega sobie możliwość wydłużenia terminu realizacji umowy, o  czas przewidywany na realizację usług wyczerpujący kwotę maksymalnego wynagrodzenia Wykonawcy. </w:t>
      </w:r>
    </w:p>
    <w:p w14:paraId="04D0ACD6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3.        Inicjatorem zmian może być Zamawiający lub Wykonawca poprzez pisemne wystąpienie w okresie obowiązywania umowy zawierające opis proponowanych zmian i ich uzasadnienie.</w:t>
      </w:r>
    </w:p>
    <w:p w14:paraId="54834C62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9</w:t>
      </w:r>
    </w:p>
    <w:p w14:paraId="4C162B3E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lastRenderedPageBreak/>
        <w:t>Postanowienia Końcowe</w:t>
      </w:r>
    </w:p>
    <w:p w14:paraId="0985C9BC" w14:textId="0B496BF1" w:rsidR="003E67B8" w:rsidRPr="005F6B49" w:rsidRDefault="003E67B8" w:rsidP="00324F3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5F6B49">
        <w:rPr>
          <w:rFonts w:ascii="Times New Roman" w:hAnsi="Times New Roman"/>
          <w:bCs/>
          <w:iCs/>
        </w:rPr>
        <w:t>W sprawach nieuregulowanych niniejszą umową zastosowanie mają przepisy Kodeksu cywilnego</w:t>
      </w:r>
      <w:r w:rsidR="000B1EED" w:rsidRPr="005F6B49">
        <w:rPr>
          <w:rFonts w:ascii="Times New Roman" w:hAnsi="Times New Roman"/>
          <w:bCs/>
          <w:iCs/>
        </w:rPr>
        <w:t xml:space="preserve"> oraz </w:t>
      </w:r>
    </w:p>
    <w:p w14:paraId="20B02B80" w14:textId="02F3CD5B" w:rsidR="005F6B49" w:rsidRPr="005F6B49" w:rsidRDefault="005F6B49" w:rsidP="00324F3B">
      <w:pPr>
        <w:spacing w:line="36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5F6B49">
        <w:rPr>
          <w:rFonts w:ascii="Times New Roman" w:hAnsi="Times New Roman"/>
          <w:color w:val="FF0000"/>
        </w:rPr>
        <w:t xml:space="preserve">        Regulamin Używania Kart Paliwowych u Wykonawcy, z zastrzeżeniem, iż pierwszeństwo mają zapisy umowy, a Regulamin Używania Kart Paliwowych u Wykonawcy znajdzie zastosowanie wyłącznie w sprawach nieuregulowanych w umowie oraz Kodeksie cywilnym.</w:t>
      </w:r>
    </w:p>
    <w:p w14:paraId="6C98ED76" w14:textId="77777777" w:rsidR="003E67B8" w:rsidRPr="003E67B8" w:rsidRDefault="003E67B8" w:rsidP="003E67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Wszelkie sprawy sporne wynikające z wykonania niniejszej umowy strony będą rozwiązywały polubownie, a w przypadku braku porozumienia będzie rozstrzygał Sąd właściwy dla siedziby Zamawiającego.</w:t>
      </w:r>
    </w:p>
    <w:p w14:paraId="41DAC29A" w14:textId="649DF9FE" w:rsidR="003E67B8" w:rsidRDefault="003E67B8" w:rsidP="003E67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Umowa została sporządzona w trzech jednobrzmiących egzemplarzach, dwa egzemplarze dla Zamawiającego i jeden dla Wykonawcy.</w:t>
      </w:r>
    </w:p>
    <w:p w14:paraId="76BBC414" w14:textId="77777777" w:rsidR="003E67B8" w:rsidRPr="003E67B8" w:rsidRDefault="003E67B8" w:rsidP="005F6B49">
      <w:pPr>
        <w:tabs>
          <w:tab w:val="left" w:pos="0"/>
        </w:tabs>
        <w:spacing w:after="0"/>
        <w:rPr>
          <w:rFonts w:ascii="Times New Roman" w:hAnsi="Times New Roman"/>
          <w:u w:val="single"/>
        </w:rPr>
      </w:pPr>
      <w:r w:rsidRPr="003E67B8">
        <w:rPr>
          <w:rFonts w:ascii="Times New Roman" w:hAnsi="Times New Roman"/>
          <w:u w:val="single"/>
        </w:rPr>
        <w:t>Załączniki:</w:t>
      </w:r>
    </w:p>
    <w:p w14:paraId="1C5E2CE0" w14:textId="77777777" w:rsidR="003E67B8" w:rsidRPr="003E67B8" w:rsidRDefault="003E67B8" w:rsidP="005F6B49">
      <w:pPr>
        <w:pStyle w:val="Akapitzlist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pacing w:val="4"/>
        </w:rPr>
      </w:pPr>
      <w:r w:rsidRPr="003E67B8">
        <w:rPr>
          <w:rFonts w:ascii="Times New Roman" w:hAnsi="Times New Roman"/>
          <w:bCs/>
          <w:spacing w:val="4"/>
        </w:rPr>
        <w:t>Oferta Wykonawcy</w:t>
      </w:r>
    </w:p>
    <w:p w14:paraId="63EC5FB8" w14:textId="77777777" w:rsidR="003E67B8" w:rsidRPr="003E67B8" w:rsidRDefault="003E67B8" w:rsidP="005F6B49">
      <w:pPr>
        <w:pStyle w:val="Akapitzlist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pacing w:val="4"/>
        </w:rPr>
      </w:pPr>
      <w:r w:rsidRPr="003E67B8">
        <w:rPr>
          <w:rFonts w:ascii="Times New Roman" w:hAnsi="Times New Roman"/>
          <w:bCs/>
          <w:spacing w:val="4"/>
        </w:rPr>
        <w:t xml:space="preserve">Szczegółowy wykaz pojazdów i sprzętu Zamawiającego </w:t>
      </w:r>
    </w:p>
    <w:p w14:paraId="3A78A9D9" w14:textId="77777777" w:rsidR="005F6B49" w:rsidRPr="005F6B49" w:rsidRDefault="003E67B8" w:rsidP="0007577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b/>
          <w:bCs/>
          <w:iCs/>
        </w:rPr>
      </w:pPr>
      <w:r w:rsidRPr="005F6B49">
        <w:rPr>
          <w:rFonts w:ascii="Times New Roman" w:hAnsi="Times New Roman"/>
          <w:bCs/>
          <w:spacing w:val="4"/>
        </w:rPr>
        <w:t>Szczegółowy wykaz osób upoważnionych do odbioru paliwa ze strony Zamawiającego</w:t>
      </w:r>
    </w:p>
    <w:p w14:paraId="006855CE" w14:textId="07BA1AC7" w:rsidR="003E67B8" w:rsidRPr="005F6B49" w:rsidRDefault="005F6B49" w:rsidP="0007577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b/>
          <w:bCs/>
          <w:iCs/>
        </w:rPr>
      </w:pPr>
      <w:r w:rsidRPr="005F6B49">
        <w:rPr>
          <w:rFonts w:ascii="Times New Roman" w:hAnsi="Times New Roman"/>
          <w:color w:val="FF0000"/>
        </w:rPr>
        <w:t xml:space="preserve">Regulamin Używania Kart Paliwowych u Wykonawcy </w:t>
      </w:r>
    </w:p>
    <w:p w14:paraId="454E985D" w14:textId="77777777" w:rsidR="00423530" w:rsidRDefault="003E67B8" w:rsidP="003E67B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 xml:space="preserve"> </w:t>
      </w:r>
    </w:p>
    <w:p w14:paraId="4719037F" w14:textId="77777777" w:rsidR="00423530" w:rsidRDefault="00423530" w:rsidP="003E67B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/>
          <w:bCs/>
          <w:iCs/>
        </w:rPr>
      </w:pPr>
    </w:p>
    <w:p w14:paraId="3DB07ABB" w14:textId="733804B2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ZAMAWIAJĄCY</w:t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  <w:t>WYKONAWCA</w:t>
      </w:r>
    </w:p>
    <w:p w14:paraId="366128EF" w14:textId="77777777" w:rsidR="003E67B8" w:rsidRPr="003E67B8" w:rsidRDefault="003E67B8" w:rsidP="003E67B8">
      <w:pPr>
        <w:spacing w:line="360" w:lineRule="auto"/>
        <w:rPr>
          <w:rFonts w:ascii="Times New Roman" w:hAnsi="Times New Roman"/>
          <w:u w:val="single"/>
        </w:rPr>
      </w:pPr>
    </w:p>
    <w:sectPr w:rsidR="003E67B8" w:rsidRPr="003E67B8" w:rsidSect="0075068C">
      <w:footerReference w:type="default" r:id="rId11"/>
      <w:pgSz w:w="11906" w:h="16838"/>
      <w:pgMar w:top="851" w:right="1134" w:bottom="851" w:left="1134" w:header="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89B4" w14:textId="77777777" w:rsidR="007D5241" w:rsidRDefault="007D5241" w:rsidP="0075068C">
      <w:pPr>
        <w:spacing w:after="0" w:line="240" w:lineRule="auto"/>
      </w:pPr>
      <w:r>
        <w:separator/>
      </w:r>
    </w:p>
  </w:endnote>
  <w:endnote w:type="continuationSeparator" w:id="0">
    <w:p w14:paraId="0B30F18D" w14:textId="77777777" w:rsidR="007D5241" w:rsidRDefault="007D5241" w:rsidP="0075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592399674"/>
      <w:docPartObj>
        <w:docPartGallery w:val="Page Numbers (Bottom of Page)"/>
        <w:docPartUnique/>
      </w:docPartObj>
    </w:sdtPr>
    <w:sdtEndPr/>
    <w:sdtContent>
      <w:p w14:paraId="11B90D57" w14:textId="00EBBA59" w:rsidR="0075068C" w:rsidRPr="0075068C" w:rsidRDefault="0075068C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5068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5068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5068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5068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75068C">
          <w:rPr>
            <w:rFonts w:ascii="Times New Roman" w:eastAsiaTheme="majorEastAsia" w:hAnsi="Times New Roman"/>
            <w:sz w:val="20"/>
            <w:szCs w:val="20"/>
          </w:rPr>
          <w:t>2</w:t>
        </w:r>
        <w:r w:rsidRPr="0075068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4FB7AF4D" w14:textId="77777777" w:rsidR="0075068C" w:rsidRDefault="00750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4764" w14:textId="77777777" w:rsidR="007D5241" w:rsidRDefault="007D5241" w:rsidP="0075068C">
      <w:pPr>
        <w:spacing w:after="0" w:line="240" w:lineRule="auto"/>
      </w:pPr>
      <w:r>
        <w:separator/>
      </w:r>
    </w:p>
  </w:footnote>
  <w:footnote w:type="continuationSeparator" w:id="0">
    <w:p w14:paraId="0BF7E184" w14:textId="77777777" w:rsidR="007D5241" w:rsidRDefault="007D5241" w:rsidP="0075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Book Antiqua"/>
        <w:strike w:val="0"/>
        <w:dstrike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Book Antiqua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5" w15:restartNumberingAfterBreak="0">
    <w:nsid w:val="00000008"/>
    <w:multiLevelType w:val="multilevel"/>
    <w:tmpl w:val="330CCB1A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  <w:lang w:val="pl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 w15:restartNumberingAfterBreak="0">
    <w:nsid w:val="0000000A"/>
    <w:multiLevelType w:val="multilevel"/>
    <w:tmpl w:val="C4FC7EFE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00000D"/>
    <w:multiLevelType w:val="multilevel"/>
    <w:tmpl w:val="2F205CA4"/>
    <w:name w:val="WW8Num24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3611133"/>
    <w:multiLevelType w:val="hybridMultilevel"/>
    <w:tmpl w:val="C2E8E08C"/>
    <w:lvl w:ilvl="0" w:tplc="1F10FC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B2EB1"/>
    <w:multiLevelType w:val="hybridMultilevel"/>
    <w:tmpl w:val="EED60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A413D5"/>
    <w:multiLevelType w:val="hybridMultilevel"/>
    <w:tmpl w:val="EB047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97167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D2131C8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548065B"/>
    <w:multiLevelType w:val="hybridMultilevel"/>
    <w:tmpl w:val="B9F8DB7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A25C5"/>
    <w:multiLevelType w:val="hybridMultilevel"/>
    <w:tmpl w:val="7F6E34A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2D1957E9"/>
    <w:multiLevelType w:val="hybridMultilevel"/>
    <w:tmpl w:val="8A16E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380C56"/>
    <w:multiLevelType w:val="hybridMultilevel"/>
    <w:tmpl w:val="F66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6CC49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4835"/>
    <w:multiLevelType w:val="hybridMultilevel"/>
    <w:tmpl w:val="C50610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B832F5B"/>
    <w:multiLevelType w:val="hybridMultilevel"/>
    <w:tmpl w:val="E2BE2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A3093"/>
    <w:multiLevelType w:val="hybridMultilevel"/>
    <w:tmpl w:val="7C9CDE8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30DA6"/>
    <w:multiLevelType w:val="hybridMultilevel"/>
    <w:tmpl w:val="77FA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36F2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1D00C10"/>
    <w:multiLevelType w:val="hybridMultilevel"/>
    <w:tmpl w:val="9DDEE326"/>
    <w:lvl w:ilvl="0" w:tplc="CED2CE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23"/>
  </w:num>
  <w:num w:numId="24">
    <w:abstractNumId w:val="16"/>
  </w:num>
  <w:num w:numId="25">
    <w:abstractNumId w:va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0"/>
    <w:rsid w:val="000118A9"/>
    <w:rsid w:val="00061053"/>
    <w:rsid w:val="000921CC"/>
    <w:rsid w:val="000B1EED"/>
    <w:rsid w:val="000B40E7"/>
    <w:rsid w:val="000C40C7"/>
    <w:rsid w:val="0011276D"/>
    <w:rsid w:val="00180FAC"/>
    <w:rsid w:val="001971EE"/>
    <w:rsid w:val="001E20E7"/>
    <w:rsid w:val="00265C5F"/>
    <w:rsid w:val="002D1F9B"/>
    <w:rsid w:val="00302DD6"/>
    <w:rsid w:val="00324F3B"/>
    <w:rsid w:val="003E67B8"/>
    <w:rsid w:val="00423530"/>
    <w:rsid w:val="00446751"/>
    <w:rsid w:val="004A405D"/>
    <w:rsid w:val="004B7C83"/>
    <w:rsid w:val="004E3BF4"/>
    <w:rsid w:val="0054694D"/>
    <w:rsid w:val="005771CE"/>
    <w:rsid w:val="005869E6"/>
    <w:rsid w:val="005A15EB"/>
    <w:rsid w:val="005B31FE"/>
    <w:rsid w:val="005F6B49"/>
    <w:rsid w:val="006F3A8E"/>
    <w:rsid w:val="007364AE"/>
    <w:rsid w:val="00742459"/>
    <w:rsid w:val="0075068C"/>
    <w:rsid w:val="007921B0"/>
    <w:rsid w:val="007D5241"/>
    <w:rsid w:val="008364BE"/>
    <w:rsid w:val="0089540E"/>
    <w:rsid w:val="008E5332"/>
    <w:rsid w:val="00901723"/>
    <w:rsid w:val="009712F9"/>
    <w:rsid w:val="009A48AD"/>
    <w:rsid w:val="00A56A40"/>
    <w:rsid w:val="00AA43A3"/>
    <w:rsid w:val="00AF6B4B"/>
    <w:rsid w:val="00B053F0"/>
    <w:rsid w:val="00B2401A"/>
    <w:rsid w:val="00B65D25"/>
    <w:rsid w:val="00BD0E12"/>
    <w:rsid w:val="00C16164"/>
    <w:rsid w:val="00C2785D"/>
    <w:rsid w:val="00C900E7"/>
    <w:rsid w:val="00CC5D30"/>
    <w:rsid w:val="00D45C6D"/>
    <w:rsid w:val="00E14B15"/>
    <w:rsid w:val="00E24D34"/>
    <w:rsid w:val="00E505A8"/>
    <w:rsid w:val="00E863A2"/>
    <w:rsid w:val="00EC6050"/>
    <w:rsid w:val="00F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B8A9"/>
  <w15:docId w15:val="{A04BFF29-53BE-4419-AD06-A31CB9F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1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21B0"/>
    <w:rPr>
      <w:color w:val="0000FF"/>
      <w:u w:val="single"/>
    </w:rPr>
  </w:style>
  <w:style w:type="paragraph" w:customStyle="1" w:styleId="Normalny1">
    <w:name w:val="Normalny1"/>
    <w:rsid w:val="007921B0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921B0"/>
    <w:pPr>
      <w:ind w:left="720"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921B0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921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9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B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1B0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1B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8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8C"/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18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038A-0F3E-4014-860E-4DAF5525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5752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13</cp:revision>
  <dcterms:created xsi:type="dcterms:W3CDTF">2024-05-16T08:04:00Z</dcterms:created>
  <dcterms:modified xsi:type="dcterms:W3CDTF">2024-05-16T10:16:00Z</dcterms:modified>
</cp:coreProperties>
</file>