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5E046B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 w:rsidRPr="005E046B">
        <w:t xml:space="preserve">  </w:t>
      </w:r>
    </w:p>
    <w:p w:rsidR="00D46A36" w:rsidRPr="005E046B" w:rsidRDefault="00D46A36" w:rsidP="004564F1">
      <w:pPr>
        <w:tabs>
          <w:tab w:val="center" w:pos="4819"/>
        </w:tabs>
        <w:spacing w:line="276" w:lineRule="auto"/>
        <w:ind w:left="5103" w:right="-1"/>
        <w:jc w:val="right"/>
        <w:rPr>
          <w:b/>
          <w:sz w:val="18"/>
          <w:szCs w:val="18"/>
        </w:rPr>
      </w:pPr>
    </w:p>
    <w:p w:rsidR="00485D67" w:rsidRPr="005E046B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b/>
          <w:bCs/>
          <w:color w:val="000000"/>
          <w:sz w:val="18"/>
          <w:szCs w:val="18"/>
        </w:rPr>
      </w:pP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5E046B">
        <w:rPr>
          <w:b/>
          <w:bCs/>
          <w:color w:val="000000"/>
          <w:sz w:val="18"/>
          <w:szCs w:val="18"/>
        </w:rPr>
        <w:t xml:space="preserve">                      </w:t>
      </w:r>
    </w:p>
    <w:p w:rsidR="00485D67" w:rsidRPr="005E046B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b/>
          <w:bCs/>
          <w:color w:val="000000"/>
          <w:sz w:val="18"/>
          <w:szCs w:val="18"/>
        </w:rPr>
      </w:pP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5E046B">
        <w:rPr>
          <w:b/>
          <w:bCs/>
          <w:color w:val="000000"/>
          <w:sz w:val="18"/>
          <w:szCs w:val="18"/>
        </w:rPr>
        <w:t xml:space="preserve">              </w:t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5E046B">
        <w:rPr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5E046B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b/>
          <w:bCs/>
          <w:color w:val="000000"/>
          <w:sz w:val="18"/>
          <w:szCs w:val="18"/>
        </w:rPr>
      </w:pPr>
    </w:p>
    <w:p w:rsidR="00DB237F" w:rsidRPr="005E046B" w:rsidRDefault="00DB237F" w:rsidP="004564F1">
      <w:pPr>
        <w:spacing w:line="276" w:lineRule="auto"/>
        <w:jc w:val="center"/>
        <w:rPr>
          <w:b/>
          <w:bCs/>
          <w:color w:val="000000"/>
          <w:sz w:val="28"/>
          <w:szCs w:val="28"/>
          <w:lang w:val="x-none"/>
        </w:rPr>
      </w:pPr>
      <w:r w:rsidRPr="005E046B">
        <w:rPr>
          <w:b/>
          <w:bCs/>
          <w:color w:val="000000"/>
          <w:sz w:val="28"/>
          <w:szCs w:val="28"/>
          <w:lang w:val="x-none"/>
        </w:rPr>
        <w:t xml:space="preserve">OŚWIADCZENIE </w:t>
      </w:r>
      <w:r w:rsidRPr="005E046B">
        <w:rPr>
          <w:b/>
          <w:bCs/>
          <w:sz w:val="28"/>
          <w:szCs w:val="28"/>
          <w:lang w:val="x-none"/>
        </w:rPr>
        <w:t>WYKONAWCY</w:t>
      </w:r>
    </w:p>
    <w:p w:rsidR="00214152" w:rsidRPr="005E046B" w:rsidRDefault="00214152" w:rsidP="004564F1">
      <w:pPr>
        <w:spacing w:line="276" w:lineRule="auto"/>
        <w:jc w:val="center"/>
        <w:rPr>
          <w:b/>
          <w:bCs/>
          <w:color w:val="000000"/>
        </w:rPr>
      </w:pPr>
    </w:p>
    <w:p w:rsidR="00485D67" w:rsidRPr="005E046B" w:rsidRDefault="00485D67" w:rsidP="004564F1">
      <w:pPr>
        <w:spacing w:line="276" w:lineRule="auto"/>
        <w:jc w:val="center"/>
        <w:rPr>
          <w:b/>
          <w:bCs/>
          <w:color w:val="000000"/>
        </w:rPr>
      </w:pPr>
      <w:r w:rsidRPr="005E046B">
        <w:rPr>
          <w:b/>
          <w:bCs/>
          <w:color w:val="000000"/>
        </w:rPr>
        <w:t>DOTYCZĄCE PRZESŁANEK WYKLUCZENIA Z POSTĘPOWANIA</w:t>
      </w:r>
    </w:p>
    <w:p w:rsidR="00485D67" w:rsidRPr="005E046B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D46A36" w:rsidRPr="005E046B" w:rsidRDefault="00D46A36" w:rsidP="004564F1">
      <w:pPr>
        <w:spacing w:line="276" w:lineRule="auto"/>
        <w:rPr>
          <w:color w:val="000000"/>
          <w:sz w:val="22"/>
          <w:szCs w:val="22"/>
        </w:rPr>
      </w:pPr>
    </w:p>
    <w:p w:rsidR="00485D67" w:rsidRPr="005E046B" w:rsidRDefault="00485D67" w:rsidP="004564F1">
      <w:pPr>
        <w:spacing w:line="276" w:lineRule="auto"/>
        <w:rPr>
          <w:color w:val="000000"/>
          <w:sz w:val="22"/>
          <w:szCs w:val="22"/>
        </w:rPr>
      </w:pPr>
      <w:r w:rsidRPr="005E046B">
        <w:rPr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5E046B" w:rsidRDefault="00214152" w:rsidP="004564F1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6B" w:rsidRPr="005E046B" w:rsidRDefault="00E4406F" w:rsidP="005E046B">
      <w:pPr>
        <w:pStyle w:val="Textbody"/>
        <w:rPr>
          <w:szCs w:val="24"/>
        </w:rPr>
      </w:pPr>
      <w:r w:rsidRPr="005E046B">
        <w:t xml:space="preserve">na potrzeby postępowania o udzielenie zamówienia publicznego </w:t>
      </w:r>
      <w:r w:rsidR="00D46A36" w:rsidRPr="005E046B">
        <w:t>z wyłączeni</w:t>
      </w:r>
      <w:r w:rsidR="005E046B" w:rsidRPr="005E046B">
        <w:t>em</w:t>
      </w:r>
      <w:r w:rsidR="00D46A36" w:rsidRPr="005E046B">
        <w:t xml:space="preserve"> stosowania ustawy Prawo zamówień publicznych</w:t>
      </w:r>
      <w:r w:rsidR="005E046B" w:rsidRPr="005E046B">
        <w:t xml:space="preserve"> </w:t>
      </w:r>
      <w:r w:rsidR="005E046B" w:rsidRPr="005E046B">
        <w:rPr>
          <w:szCs w:val="24"/>
        </w:rPr>
        <w:t>( art. 2 ust. 1 pkt. 1)</w:t>
      </w:r>
      <w:r w:rsidR="00D46A36" w:rsidRPr="005E046B">
        <w:t xml:space="preserve"> na </w:t>
      </w:r>
      <w:r w:rsidR="00486E3E" w:rsidRPr="005E046B">
        <w:t>usługę</w:t>
      </w:r>
      <w:r w:rsidR="005E046B" w:rsidRPr="005E046B">
        <w:t>:</w:t>
      </w:r>
    </w:p>
    <w:p w:rsidR="00D46A36" w:rsidRDefault="00D46A36" w:rsidP="004564F1">
      <w:pPr>
        <w:spacing w:line="276" w:lineRule="auto"/>
        <w:jc w:val="both"/>
      </w:pPr>
    </w:p>
    <w:p w:rsidR="005D73AC" w:rsidRDefault="005D73AC" w:rsidP="004564F1">
      <w:pPr>
        <w:spacing w:line="276" w:lineRule="auto"/>
        <w:jc w:val="both"/>
      </w:pPr>
    </w:p>
    <w:p w:rsidR="005D73AC" w:rsidRPr="005D73AC" w:rsidRDefault="00CD5EC1" w:rsidP="005D73AC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24"/>
          <w:szCs w:val="24"/>
        </w:rPr>
      </w:pPr>
      <w:r>
        <w:rPr>
          <w:rFonts w:eastAsia="Lucida Sans Unicode"/>
          <w:b/>
          <w:kern w:val="3"/>
          <w:sz w:val="24"/>
          <w:szCs w:val="24"/>
        </w:rPr>
        <w:t>kurs na prawo jazdy kat. C oraz kat. C+E</w:t>
      </w:r>
    </w:p>
    <w:p w:rsidR="005D73AC" w:rsidRPr="005E046B" w:rsidRDefault="00433207" w:rsidP="004564F1">
      <w:pPr>
        <w:spacing w:line="276" w:lineRule="auto"/>
        <w:jc w:val="both"/>
      </w:pPr>
      <w:r>
        <w:t xml:space="preserve"> </w:t>
      </w:r>
    </w:p>
    <w:p w:rsidR="005E046B" w:rsidRPr="005E046B" w:rsidRDefault="005E046B" w:rsidP="004564F1">
      <w:pPr>
        <w:spacing w:line="276" w:lineRule="auto"/>
        <w:jc w:val="both"/>
      </w:pPr>
      <w:bookmarkStart w:id="4" w:name="_GoBack"/>
      <w:bookmarkEnd w:id="4"/>
    </w:p>
    <w:p w:rsidR="00E4406F" w:rsidRPr="005E046B" w:rsidRDefault="00D46A36" w:rsidP="00D46A36">
      <w:pPr>
        <w:tabs>
          <w:tab w:val="left" w:pos="1245"/>
          <w:tab w:val="left" w:pos="1335"/>
        </w:tabs>
        <w:spacing w:line="276" w:lineRule="auto"/>
        <w:jc w:val="both"/>
      </w:pPr>
      <w:r w:rsidRPr="005E046B">
        <w:t>o</w:t>
      </w:r>
      <w:r w:rsidR="00E4406F" w:rsidRPr="005E046B">
        <w:t>świadczam, co następuje:</w:t>
      </w:r>
    </w:p>
    <w:p w:rsidR="00F02B7A" w:rsidRPr="005E046B" w:rsidRDefault="00F02B7A" w:rsidP="004564F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C3375" w:rsidRPr="005E046B" w:rsidRDefault="00485D67" w:rsidP="004564F1">
      <w:pPr>
        <w:shd w:val="clear" w:color="auto" w:fill="BFBFBF"/>
        <w:spacing w:line="276" w:lineRule="auto"/>
        <w:rPr>
          <w:b/>
          <w:bCs/>
          <w:color w:val="000000"/>
          <w:sz w:val="21"/>
          <w:szCs w:val="21"/>
        </w:rPr>
      </w:pPr>
      <w:r w:rsidRPr="005E046B">
        <w:rPr>
          <w:b/>
          <w:bCs/>
          <w:color w:val="000000"/>
          <w:sz w:val="21"/>
          <w:szCs w:val="21"/>
        </w:rPr>
        <w:t>OŚWIADCZENIA DOTYCZĄCE WYKONAWCY:</w:t>
      </w:r>
    </w:p>
    <w:p w:rsidR="00CC4AF9" w:rsidRPr="003C3375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75">
        <w:rPr>
          <w:rFonts w:ascii="Times New Roman" w:hAnsi="Times New Roman" w:cs="Times New Roman"/>
          <w:color w:val="000000"/>
          <w:sz w:val="24"/>
          <w:szCs w:val="24"/>
        </w:rPr>
        <w:t>nie podlegam wykluczeniu z postępowania na podstawie art. 7 ust. 1 ustawy z dnia 13 kwietnia 2022 r. o</w:t>
      </w:r>
      <w:r w:rsidR="005E046B" w:rsidRPr="003C33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3375">
        <w:rPr>
          <w:rFonts w:ascii="Times New Roman" w:hAnsi="Times New Roman" w:cs="Times New Roman"/>
          <w:color w:val="000000"/>
          <w:sz w:val="24"/>
          <w:szCs w:val="24"/>
        </w:rPr>
        <w:t>szczególnych rozwiązaniach w zakresie przeciwdziałania wspieraniu agresji</w:t>
      </w:r>
      <w:r w:rsidR="00D46A36" w:rsidRPr="003C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375">
        <w:rPr>
          <w:rFonts w:ascii="Times New Roman" w:hAnsi="Times New Roman" w:cs="Times New Roman"/>
          <w:color w:val="000000"/>
          <w:sz w:val="24"/>
          <w:szCs w:val="24"/>
        </w:rPr>
        <w:t>na Ukrainę oraz służących ochronie bezpieczeństwa narodowego (Dz. U. 2022 poz. 835)</w:t>
      </w:r>
    </w:p>
    <w:p w:rsidR="00EA0485" w:rsidRPr="003C3375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75">
        <w:rPr>
          <w:rFonts w:ascii="Times New Roman" w:hAnsi="Times New Roman" w:cs="Times New Roman"/>
          <w:color w:val="000000"/>
          <w:sz w:val="24"/>
          <w:szCs w:val="24"/>
        </w:rPr>
        <w:t>wszystkie informacje podane w powyższ</w:t>
      </w:r>
      <w:r w:rsidR="001423E7" w:rsidRPr="003C3375">
        <w:rPr>
          <w:rFonts w:ascii="Times New Roman" w:hAnsi="Times New Roman" w:cs="Times New Roman"/>
          <w:color w:val="000000"/>
          <w:sz w:val="24"/>
          <w:szCs w:val="24"/>
        </w:rPr>
        <w:t xml:space="preserve">ych oświadczeniach są aktualne </w:t>
      </w:r>
      <w:r w:rsidRPr="003C3375">
        <w:rPr>
          <w:rFonts w:ascii="Times New Roman" w:hAnsi="Times New Roman" w:cs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9922A5" w:rsidRPr="005E046B" w:rsidRDefault="009922A5" w:rsidP="004564F1">
      <w:pPr>
        <w:spacing w:line="276" w:lineRule="auto"/>
        <w:jc w:val="both"/>
        <w:rPr>
          <w:color w:val="000000"/>
        </w:rPr>
      </w:pPr>
    </w:p>
    <w:p w:rsidR="00D46A36" w:rsidRPr="005E046B" w:rsidRDefault="00D46A36" w:rsidP="004564F1">
      <w:pPr>
        <w:spacing w:line="276" w:lineRule="auto"/>
        <w:jc w:val="both"/>
        <w:rPr>
          <w:color w:val="000000"/>
        </w:rPr>
      </w:pPr>
    </w:p>
    <w:p w:rsidR="00D46A36" w:rsidRPr="005E046B" w:rsidRDefault="00D46A36" w:rsidP="004564F1">
      <w:pPr>
        <w:spacing w:line="276" w:lineRule="auto"/>
        <w:jc w:val="both"/>
        <w:rPr>
          <w:color w:val="000000"/>
        </w:rPr>
      </w:pPr>
    </w:p>
    <w:p w:rsidR="00485D67" w:rsidRPr="005E046B" w:rsidRDefault="00485D6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 xml:space="preserve">…………….……. </w:t>
      </w:r>
      <w:r w:rsidRPr="005E046B">
        <w:rPr>
          <w:i/>
          <w:iCs/>
          <w:color w:val="000000"/>
          <w:sz w:val="16"/>
          <w:szCs w:val="16"/>
        </w:rPr>
        <w:t>(miejscowość),</w:t>
      </w:r>
      <w:r w:rsidRPr="005E046B">
        <w:rPr>
          <w:i/>
          <w:iCs/>
          <w:color w:val="000000"/>
          <w:sz w:val="18"/>
          <w:szCs w:val="18"/>
        </w:rPr>
        <w:t xml:space="preserve"> </w:t>
      </w:r>
      <w:r w:rsidRPr="005E046B">
        <w:rPr>
          <w:color w:val="000000"/>
        </w:rPr>
        <w:t xml:space="preserve">dnia ………….……. r. </w:t>
      </w:r>
    </w:p>
    <w:p w:rsidR="00EA0485" w:rsidRPr="005E046B" w:rsidRDefault="00485D67" w:rsidP="004564F1">
      <w:pPr>
        <w:spacing w:line="276" w:lineRule="auto"/>
        <w:ind w:left="4836"/>
        <w:jc w:val="center"/>
        <w:rPr>
          <w:i/>
          <w:color w:val="000000"/>
          <w:sz w:val="18"/>
          <w:szCs w:val="18"/>
        </w:rPr>
      </w:pPr>
      <w:r w:rsidRPr="005E046B">
        <w:rPr>
          <w:color w:val="000000"/>
        </w:rPr>
        <w:tab/>
      </w:r>
    </w:p>
    <w:p w:rsidR="008019DD" w:rsidRPr="005E046B" w:rsidRDefault="008019DD" w:rsidP="004564F1">
      <w:pPr>
        <w:spacing w:line="276" w:lineRule="auto"/>
        <w:jc w:val="center"/>
        <w:rPr>
          <w:i/>
          <w:color w:val="000000"/>
          <w:sz w:val="18"/>
          <w:szCs w:val="18"/>
        </w:rPr>
      </w:pPr>
    </w:p>
    <w:p w:rsidR="001423E7" w:rsidRPr="005E046B" w:rsidRDefault="001423E7" w:rsidP="004564F1">
      <w:pPr>
        <w:spacing w:line="276" w:lineRule="auto"/>
        <w:jc w:val="center"/>
        <w:rPr>
          <w:i/>
          <w:color w:val="000000"/>
          <w:sz w:val="18"/>
          <w:szCs w:val="18"/>
        </w:rPr>
      </w:pPr>
    </w:p>
    <w:p w:rsidR="001423E7" w:rsidRPr="005E046B" w:rsidRDefault="001423E7" w:rsidP="004564F1">
      <w:pPr>
        <w:spacing w:line="276" w:lineRule="auto"/>
        <w:jc w:val="center"/>
        <w:rPr>
          <w:i/>
          <w:color w:val="000000"/>
          <w:sz w:val="18"/>
          <w:szCs w:val="18"/>
        </w:rPr>
      </w:pPr>
    </w:p>
    <w:p w:rsidR="00DB237F" w:rsidRPr="005E046B" w:rsidRDefault="00DB237F" w:rsidP="004564F1">
      <w:pPr>
        <w:spacing w:line="276" w:lineRule="auto"/>
        <w:ind w:left="4820"/>
        <w:jc w:val="center"/>
        <w:rPr>
          <w:i/>
          <w:color w:val="000000"/>
          <w:sz w:val="18"/>
          <w:szCs w:val="18"/>
        </w:rPr>
      </w:pPr>
    </w:p>
    <w:p w:rsidR="00DB237F" w:rsidRPr="005E046B" w:rsidRDefault="00DB237F" w:rsidP="004564F1">
      <w:pPr>
        <w:spacing w:line="276" w:lineRule="auto"/>
        <w:ind w:left="4820"/>
        <w:jc w:val="center"/>
        <w:rPr>
          <w:i/>
          <w:color w:val="000000"/>
          <w:sz w:val="18"/>
          <w:szCs w:val="18"/>
        </w:rPr>
      </w:pPr>
    </w:p>
    <w:p w:rsidR="00485D67" w:rsidRPr="005E046B" w:rsidRDefault="00485D6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 xml:space="preserve">Oświadczam, że zachodzą w stosunku do mnie podstawy wykluczenia z postępowania na podstawie art. …………. ustawy Pzp </w:t>
      </w:r>
      <w:r w:rsidRPr="005E046B">
        <w:rPr>
          <w:i/>
          <w:iCs/>
          <w:color w:val="000000"/>
        </w:rPr>
        <w:t xml:space="preserve">(podać mającą zastosowanie podstawę wykluczenia spośród wymienionych </w:t>
      </w:r>
      <w:r w:rsidRPr="005E046B">
        <w:rPr>
          <w:i/>
          <w:iCs/>
        </w:rPr>
        <w:t xml:space="preserve">w art. </w:t>
      </w:r>
      <w:r w:rsidR="00D42F04" w:rsidRPr="005E046B">
        <w:rPr>
          <w:i/>
          <w:iCs/>
        </w:rPr>
        <w:t>108</w:t>
      </w:r>
      <w:r w:rsidRPr="005E046B">
        <w:rPr>
          <w:i/>
          <w:iCs/>
        </w:rPr>
        <w:t xml:space="preserve"> ust. 1 pkt </w:t>
      </w:r>
      <w:r w:rsidR="00D42F04" w:rsidRPr="005E046B">
        <w:rPr>
          <w:i/>
          <w:iCs/>
        </w:rPr>
        <w:t>1,2,5</w:t>
      </w:r>
      <w:r w:rsidRPr="005E046B">
        <w:rPr>
          <w:i/>
          <w:iCs/>
        </w:rPr>
        <w:t xml:space="preserve"> ustawy Pzp).</w:t>
      </w:r>
      <w:r w:rsidRPr="005E046B">
        <w:t xml:space="preserve"> Jednocześnie oświadczam, że w związku z ww. okolicznością, na podstawie art. </w:t>
      </w:r>
      <w:r w:rsidR="00D42F04" w:rsidRPr="005E046B">
        <w:t>110</w:t>
      </w:r>
      <w:r w:rsidRPr="005E046B">
        <w:t xml:space="preserve"> ust. </w:t>
      </w:r>
      <w:r w:rsidR="00D42F04" w:rsidRPr="005E046B">
        <w:t>2</w:t>
      </w:r>
      <w:r w:rsidRPr="005E046B">
        <w:t xml:space="preserve"> ustawy Pzp</w:t>
      </w:r>
      <w:r w:rsidRPr="005E046B">
        <w:rPr>
          <w:color w:val="000000"/>
        </w:rPr>
        <w:t xml:space="preserve"> podjąłem następujące środki naprawcze: </w:t>
      </w:r>
    </w:p>
    <w:p w:rsidR="006740CB" w:rsidRPr="005E046B" w:rsidRDefault="00485D6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>…………………………………………………………………………………………..…………………....</w:t>
      </w:r>
      <w:r w:rsidR="001423E7" w:rsidRPr="005E046B">
        <w:rPr>
          <w:color w:val="000000"/>
        </w:rPr>
        <w:t>.</w:t>
      </w:r>
      <w:r w:rsidRPr="005E046B">
        <w:rPr>
          <w:color w:val="000000"/>
        </w:rPr>
        <w:t>.......…………………………………………………………………………………………</w:t>
      </w:r>
      <w:r w:rsidR="001423E7" w:rsidRPr="005E046B">
        <w:rPr>
          <w:color w:val="000000"/>
        </w:rPr>
        <w:t>……</w:t>
      </w:r>
      <w:r w:rsidRPr="005E046B">
        <w:rPr>
          <w:color w:val="000000"/>
        </w:rPr>
        <w:t>………………………</w:t>
      </w:r>
    </w:p>
    <w:p w:rsidR="00D42F04" w:rsidRPr="005E046B" w:rsidRDefault="001423E7" w:rsidP="004564F1">
      <w:pPr>
        <w:pStyle w:val="Tekstpodstawowywcity"/>
        <w:spacing w:line="276" w:lineRule="auto"/>
        <w:ind w:left="360"/>
        <w:jc w:val="right"/>
        <w:rPr>
          <w:b/>
          <w:bCs/>
          <w:color w:val="000000"/>
          <w:sz w:val="18"/>
          <w:szCs w:val="18"/>
        </w:rPr>
      </w:pPr>
      <w:r w:rsidRPr="005E046B">
        <w:rPr>
          <w:color w:val="000000"/>
          <w:sz w:val="20"/>
          <w:szCs w:val="20"/>
        </w:rPr>
        <w:t>…………………………………………………………………………………………</w:t>
      </w:r>
      <w:r w:rsidRPr="005E046B">
        <w:rPr>
          <w:color w:val="000000"/>
        </w:rPr>
        <w:t>……</w:t>
      </w:r>
      <w:r w:rsidRPr="005E046B">
        <w:rPr>
          <w:color w:val="000000"/>
          <w:sz w:val="20"/>
          <w:szCs w:val="20"/>
        </w:rPr>
        <w:t>………………………</w:t>
      </w:r>
    </w:p>
    <w:p w:rsidR="00D42F04" w:rsidRPr="005E046B" w:rsidRDefault="00D42F04" w:rsidP="004564F1">
      <w:pPr>
        <w:pStyle w:val="Tekstpodstawowywcity"/>
        <w:spacing w:line="276" w:lineRule="auto"/>
        <w:ind w:left="360"/>
        <w:jc w:val="right"/>
        <w:rPr>
          <w:b/>
          <w:bCs/>
          <w:color w:val="000000"/>
          <w:sz w:val="18"/>
          <w:szCs w:val="18"/>
        </w:rPr>
      </w:pPr>
    </w:p>
    <w:p w:rsidR="001423E7" w:rsidRPr="005E046B" w:rsidRDefault="001423E7" w:rsidP="004564F1">
      <w:pPr>
        <w:spacing w:line="276" w:lineRule="auto"/>
        <w:jc w:val="both"/>
        <w:rPr>
          <w:color w:val="000000"/>
        </w:rPr>
      </w:pPr>
    </w:p>
    <w:p w:rsidR="001423E7" w:rsidRPr="005E046B" w:rsidRDefault="001423E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 xml:space="preserve">…………….……. </w:t>
      </w:r>
      <w:r w:rsidRPr="005E046B">
        <w:rPr>
          <w:i/>
          <w:iCs/>
          <w:color w:val="000000"/>
          <w:sz w:val="16"/>
          <w:szCs w:val="16"/>
        </w:rPr>
        <w:t>(miejscowość),</w:t>
      </w:r>
      <w:r w:rsidRPr="005E046B">
        <w:rPr>
          <w:i/>
          <w:iCs/>
          <w:color w:val="000000"/>
          <w:sz w:val="18"/>
          <w:szCs w:val="18"/>
        </w:rPr>
        <w:t xml:space="preserve"> </w:t>
      </w:r>
      <w:r w:rsidRPr="005E046B">
        <w:rPr>
          <w:color w:val="000000"/>
        </w:rPr>
        <w:t xml:space="preserve">dnia ………….……. r. </w:t>
      </w:r>
      <w:bookmarkEnd w:id="0"/>
      <w:bookmarkEnd w:id="1"/>
      <w:bookmarkEnd w:id="2"/>
      <w:bookmarkEnd w:id="3"/>
    </w:p>
    <w:sectPr w:rsidR="001423E7" w:rsidRPr="005E046B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36" w:rsidRDefault="00ED2C36" w:rsidP="00FE5F16">
      <w:r>
        <w:separator/>
      </w:r>
    </w:p>
  </w:endnote>
  <w:endnote w:type="continuationSeparator" w:id="0">
    <w:p w:rsidR="00ED2C36" w:rsidRDefault="00ED2C36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4D7818" w:rsidRPr="004D7818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36" w:rsidRDefault="00ED2C36" w:rsidP="00FE5F16">
      <w:r>
        <w:separator/>
      </w:r>
    </w:p>
  </w:footnote>
  <w:footnote w:type="continuationSeparator" w:id="0">
    <w:p w:rsidR="00ED2C36" w:rsidRDefault="00ED2C36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30F"/>
    <w:rsid w:val="001124DB"/>
    <w:rsid w:val="001133C2"/>
    <w:rsid w:val="00113573"/>
    <w:rsid w:val="00113998"/>
    <w:rsid w:val="00114104"/>
    <w:rsid w:val="00115A2B"/>
    <w:rsid w:val="0011640A"/>
    <w:rsid w:val="001165F7"/>
    <w:rsid w:val="001174F4"/>
    <w:rsid w:val="00117E8B"/>
    <w:rsid w:val="00120DA4"/>
    <w:rsid w:val="0012231C"/>
    <w:rsid w:val="0012246D"/>
    <w:rsid w:val="00122D18"/>
    <w:rsid w:val="00122F0A"/>
    <w:rsid w:val="0012358F"/>
    <w:rsid w:val="00125187"/>
    <w:rsid w:val="001254FC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45A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9EC"/>
    <w:rsid w:val="001B5B8F"/>
    <w:rsid w:val="001B5EB2"/>
    <w:rsid w:val="001B75B5"/>
    <w:rsid w:val="001B78A5"/>
    <w:rsid w:val="001B78DF"/>
    <w:rsid w:val="001B7ADA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255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060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0DDE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375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13A3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3207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6E3E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4B8B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5C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3AC"/>
    <w:rsid w:val="005D7648"/>
    <w:rsid w:val="005E046B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98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D52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A44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56C2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3CC8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5EC1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2C36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qFormat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2720-BCF2-4E0A-970E-F8F97CA1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1770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826842</cp:lastModifiedBy>
  <cp:revision>7</cp:revision>
  <cp:lastPrinted>2023-05-23T13:42:00Z</cp:lastPrinted>
  <dcterms:created xsi:type="dcterms:W3CDTF">2023-05-23T12:18:00Z</dcterms:created>
  <dcterms:modified xsi:type="dcterms:W3CDTF">2023-05-26T13:00:00Z</dcterms:modified>
</cp:coreProperties>
</file>