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E5DCD" w:rsidRPr="00FE5DCD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B0B5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18522605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FE5DCD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 w:rsidP="00C73C3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FE5DCD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73C3E">
              <w:rPr>
                <w:rFonts w:eastAsia="Times New Roman"/>
                <w:sz w:val="22"/>
                <w:lang w:eastAsia="pl-PL"/>
              </w:rPr>
              <w:t>05</w:t>
            </w:r>
            <w:r w:rsidR="00FE5DCD" w:rsidRPr="00FE5DCD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73C3E">
              <w:rPr>
                <w:rFonts w:eastAsia="Times New Roman"/>
                <w:sz w:val="22"/>
                <w:lang w:eastAsia="pl-PL"/>
              </w:rPr>
              <w:t>lipca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 w:rsidRPr="00FE5DCD">
              <w:rPr>
                <w:rFonts w:eastAsia="Times New Roman"/>
                <w:sz w:val="22"/>
                <w:lang w:eastAsia="pl-PL"/>
              </w:rPr>
              <w:t>2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C73C3E">
        <w:rPr>
          <w:rFonts w:eastAsia="Times New Roman"/>
          <w:sz w:val="20"/>
          <w:szCs w:val="20"/>
          <w:lang w:eastAsia="pl-PL"/>
        </w:rPr>
        <w:t>21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C87391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r w:rsidR="00FE5DCD" w:rsidRPr="00FE5DCD">
        <w:rPr>
          <w:rFonts w:eastAsia="Times New Roman"/>
          <w:i/>
          <w:sz w:val="22"/>
          <w:lang w:eastAsia="pl-PL"/>
        </w:rPr>
        <w:t xml:space="preserve">(tekst jedn. Dz. U. z 2021 r. </w:t>
      </w:r>
      <w:r w:rsidR="00FE5DCD">
        <w:rPr>
          <w:rFonts w:eastAsia="Times New Roman"/>
          <w:i/>
          <w:sz w:val="22"/>
          <w:lang w:eastAsia="pl-PL"/>
        </w:rPr>
        <w:t xml:space="preserve"> </w:t>
      </w:r>
      <w:r w:rsidR="00FE5DCD" w:rsidRPr="00FE5DCD">
        <w:rPr>
          <w:rFonts w:eastAsia="Times New Roman"/>
          <w:i/>
          <w:sz w:val="22"/>
          <w:lang w:eastAsia="pl-PL"/>
        </w:rPr>
        <w:t>poz. 1129 ze zm.)</w:t>
      </w:r>
      <w:r w:rsidR="00FE5DCD">
        <w:rPr>
          <w:rFonts w:eastAsia="Times New Roman"/>
          <w:sz w:val="22"/>
          <w:lang w:eastAsia="pl-PL"/>
        </w:rPr>
        <w:t xml:space="preserve"> </w:t>
      </w:r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C73C3E" w:rsidRPr="00C73C3E">
        <w:rPr>
          <w:rFonts w:eastAsia="Times New Roman"/>
          <w:b/>
          <w:sz w:val="22"/>
          <w:lang w:eastAsia="pl-PL"/>
        </w:rPr>
        <w:t xml:space="preserve">REMONT DWÓCH SANITARIATÓW na I PIĘTRZE W BUDYNKU SPKP na TERENIE OPP w BIAŁYMSTOKU, przy ul. 42 PUŁKU PIECHOTY 44 w BIAŁYMSTOKU </w:t>
      </w:r>
      <w:r w:rsidR="00C73C3E">
        <w:rPr>
          <w:rFonts w:eastAsia="Times New Roman"/>
          <w:sz w:val="22"/>
          <w:lang w:eastAsia="pl-PL"/>
        </w:rPr>
        <w:t>(postępowanie nr 21</w:t>
      </w:r>
      <w:r w:rsidR="00C87391" w:rsidRPr="00FE5DCD">
        <w:rPr>
          <w:rFonts w:eastAsia="Times New Roman"/>
          <w:sz w:val="22"/>
          <w:lang w:eastAsia="pl-PL"/>
        </w:rPr>
        <w:t>/C/22)</w:t>
      </w:r>
      <w:r w:rsidR="00C87391">
        <w:rPr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FE5DCD" w:rsidRPr="00FE5DCD" w:rsidRDefault="00FE5DCD" w:rsidP="00C87391">
      <w:pPr>
        <w:jc w:val="both"/>
        <w:rPr>
          <w:b/>
          <w:sz w:val="8"/>
          <w:szCs w:val="8"/>
          <w:lang w:eastAsia="pl-PL"/>
        </w:rPr>
      </w:pPr>
    </w:p>
    <w:p w:rsidR="00C73C3E" w:rsidRPr="00C73C3E" w:rsidRDefault="00C73C3E" w:rsidP="00C73C3E">
      <w:pPr>
        <w:ind w:right="-289"/>
        <w:jc w:val="center"/>
        <w:rPr>
          <w:b/>
          <w:sz w:val="22"/>
        </w:rPr>
      </w:pPr>
      <w:r w:rsidRPr="00C73C3E">
        <w:rPr>
          <w:b/>
          <w:sz w:val="22"/>
        </w:rPr>
        <w:t xml:space="preserve">P.H.U.P. Dom-Remont Krzysztof </w:t>
      </w:r>
      <w:proofErr w:type="spellStart"/>
      <w:r w:rsidRPr="00C73C3E">
        <w:rPr>
          <w:b/>
          <w:sz w:val="22"/>
        </w:rPr>
        <w:t>Panasewicz</w:t>
      </w:r>
      <w:proofErr w:type="spellEnd"/>
    </w:p>
    <w:p w:rsidR="00C73C3E" w:rsidRPr="00C73C3E" w:rsidRDefault="00C73C3E" w:rsidP="00C73C3E">
      <w:pPr>
        <w:ind w:right="-289"/>
        <w:jc w:val="center"/>
        <w:rPr>
          <w:sz w:val="22"/>
        </w:rPr>
      </w:pPr>
      <w:r w:rsidRPr="00C73C3E">
        <w:rPr>
          <w:b/>
          <w:sz w:val="22"/>
        </w:rPr>
        <w:t xml:space="preserve">ul. </w:t>
      </w:r>
      <w:proofErr w:type="spellStart"/>
      <w:r w:rsidRPr="00C73C3E">
        <w:rPr>
          <w:b/>
          <w:sz w:val="22"/>
        </w:rPr>
        <w:t>Zagumienna</w:t>
      </w:r>
      <w:proofErr w:type="spellEnd"/>
      <w:r w:rsidRPr="00C73C3E">
        <w:rPr>
          <w:b/>
          <w:sz w:val="22"/>
        </w:rPr>
        <w:t xml:space="preserve"> 7 m 4, 15-866 Białystok</w:t>
      </w:r>
    </w:p>
    <w:p w:rsidR="00C73C3E" w:rsidRPr="00C73C3E" w:rsidRDefault="00C73C3E" w:rsidP="00C73C3E">
      <w:pPr>
        <w:ind w:right="-289"/>
        <w:jc w:val="both"/>
        <w:rPr>
          <w:b/>
          <w:sz w:val="22"/>
        </w:rPr>
      </w:pPr>
      <w:r w:rsidRPr="00C73C3E">
        <w:rPr>
          <w:sz w:val="22"/>
        </w:rPr>
        <w:t xml:space="preserve">z ceną ofertową brutto:  </w:t>
      </w:r>
      <w:r w:rsidRPr="00C73C3E">
        <w:rPr>
          <w:b/>
          <w:sz w:val="22"/>
        </w:rPr>
        <w:t>219.499,00</w:t>
      </w:r>
      <w:r w:rsidRPr="00C73C3E">
        <w:rPr>
          <w:sz w:val="22"/>
        </w:rPr>
        <w:t xml:space="preserve"> </w:t>
      </w:r>
      <w:r w:rsidRPr="00C73C3E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857CE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701"/>
        <w:gridCol w:w="1559"/>
        <w:gridCol w:w="1418"/>
      </w:tblGrid>
      <w:tr w:rsidR="00C73C3E" w:rsidRPr="00C73C3E" w:rsidTr="00B1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C3E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C3E">
              <w:rPr>
                <w:b/>
                <w:bCs/>
                <w:sz w:val="18"/>
                <w:szCs w:val="18"/>
              </w:rPr>
              <w:t>Nazwa(firma)</w:t>
            </w:r>
          </w:p>
          <w:p w:rsidR="00C73C3E" w:rsidRPr="00C73C3E" w:rsidRDefault="00C73C3E" w:rsidP="00C73C3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C3E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C3E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3C3E">
              <w:rPr>
                <w:rFonts w:eastAsia="Times New Roman"/>
                <w:b/>
                <w:sz w:val="18"/>
                <w:szCs w:val="18"/>
                <w:lang w:eastAsia="pl-PL"/>
              </w:rPr>
              <w:t>Gwarancja/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3C3E">
              <w:rPr>
                <w:rFonts w:eastAsia="Times New Roman"/>
                <w:b/>
                <w:sz w:val="18"/>
                <w:szCs w:val="18"/>
                <w:lang w:eastAsia="pl-PL"/>
              </w:rPr>
              <w:t>liczba pkt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3C3E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73C3E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C73C3E" w:rsidRPr="00C73C3E" w:rsidRDefault="00C73C3E" w:rsidP="00C73C3E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C73C3E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73C3E" w:rsidRPr="00C73C3E" w:rsidRDefault="00C73C3E" w:rsidP="00C73C3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C3E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C73C3E" w:rsidRPr="00C73C3E" w:rsidTr="00B1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22"/>
              </w:rPr>
            </w:pPr>
            <w:r w:rsidRPr="00C73C3E">
              <w:rPr>
                <w:b/>
                <w:bCs/>
                <w:sz w:val="22"/>
              </w:rPr>
              <w:t>1</w:t>
            </w:r>
          </w:p>
        </w:tc>
        <w:tc>
          <w:tcPr>
            <w:tcW w:w="4111" w:type="dxa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 xml:space="preserve">MASTERIX Marcin </w:t>
            </w:r>
            <w:proofErr w:type="spellStart"/>
            <w:r w:rsidRPr="00C73C3E">
              <w:rPr>
                <w:rFonts w:eastAsia="Times New Roman"/>
                <w:sz w:val="22"/>
              </w:rPr>
              <w:t>Wasyluk</w:t>
            </w:r>
            <w:proofErr w:type="spellEnd"/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ul. Melchiora Wańkowicza 45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15-166 Białystok</w:t>
            </w:r>
          </w:p>
        </w:tc>
        <w:tc>
          <w:tcPr>
            <w:tcW w:w="1701" w:type="dxa"/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258.500,63/ 50,95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C73C3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C73C3E">
              <w:rPr>
                <w:rFonts w:eastAsia="Times New Roman"/>
                <w:sz w:val="22"/>
                <w:lang w:eastAsia="pl-PL"/>
              </w:rPr>
              <w:t>/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Cs/>
                <w:sz w:val="22"/>
              </w:rPr>
            </w:pPr>
            <w:r w:rsidRPr="00C73C3E">
              <w:rPr>
                <w:bCs/>
                <w:sz w:val="22"/>
              </w:rPr>
              <w:t>90,95</w:t>
            </w:r>
          </w:p>
        </w:tc>
      </w:tr>
      <w:tr w:rsidR="00C73C3E" w:rsidRPr="00C73C3E" w:rsidTr="00B1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22"/>
              </w:rPr>
            </w:pPr>
            <w:r w:rsidRPr="00C73C3E">
              <w:rPr>
                <w:b/>
                <w:bCs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Usługi Budowlane Michał Lasota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ul. Stołeczna 25/56, 15-879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295.000,00 / 44,64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C73C3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C73C3E">
              <w:rPr>
                <w:rFonts w:eastAsia="Times New Roman"/>
                <w:sz w:val="22"/>
                <w:lang w:eastAsia="pl-PL"/>
              </w:rPr>
              <w:t>/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Cs/>
                <w:sz w:val="22"/>
              </w:rPr>
            </w:pPr>
            <w:r w:rsidRPr="00C73C3E">
              <w:rPr>
                <w:bCs/>
                <w:sz w:val="22"/>
              </w:rPr>
              <w:t>84,64</w:t>
            </w:r>
          </w:p>
        </w:tc>
      </w:tr>
      <w:tr w:rsidR="00C73C3E" w:rsidRPr="00C73C3E" w:rsidTr="00B1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22"/>
              </w:rPr>
            </w:pPr>
            <w:r w:rsidRPr="00C73C3E">
              <w:rPr>
                <w:b/>
                <w:bCs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BUDIS Sp. z o.o.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ul. Mikołaja Kopernika 7/37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15-377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294.502,00 / 44,72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C73C3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C73C3E">
              <w:rPr>
                <w:rFonts w:eastAsia="Times New Roman"/>
                <w:sz w:val="22"/>
                <w:lang w:eastAsia="pl-PL"/>
              </w:rPr>
              <w:t>/</w:t>
            </w:r>
            <w:bookmarkStart w:id="0" w:name="_GoBack"/>
            <w:bookmarkEnd w:id="0"/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Cs/>
                <w:sz w:val="22"/>
              </w:rPr>
            </w:pPr>
            <w:r w:rsidRPr="00C73C3E">
              <w:rPr>
                <w:bCs/>
                <w:sz w:val="22"/>
              </w:rPr>
              <w:t>84,72</w:t>
            </w:r>
          </w:p>
        </w:tc>
      </w:tr>
      <w:tr w:rsidR="00C73C3E" w:rsidRPr="00C73C3E" w:rsidTr="00B1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22"/>
              </w:rPr>
            </w:pPr>
            <w:r w:rsidRPr="00C73C3E">
              <w:rPr>
                <w:b/>
                <w:bCs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 xml:space="preserve">P.H.U.P. Dom-Remont Krzysztof </w:t>
            </w:r>
            <w:proofErr w:type="spellStart"/>
            <w:r w:rsidRPr="00C73C3E">
              <w:rPr>
                <w:rFonts w:eastAsia="Times New Roman"/>
                <w:sz w:val="22"/>
              </w:rPr>
              <w:t>Panasewicz</w:t>
            </w:r>
            <w:proofErr w:type="spellEnd"/>
          </w:p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 xml:space="preserve">ul. </w:t>
            </w:r>
            <w:proofErr w:type="spellStart"/>
            <w:r w:rsidRPr="00C73C3E">
              <w:rPr>
                <w:rFonts w:eastAsia="Times New Roman"/>
                <w:sz w:val="22"/>
              </w:rPr>
              <w:t>Zagumienna</w:t>
            </w:r>
            <w:proofErr w:type="spellEnd"/>
            <w:r w:rsidRPr="00C73C3E">
              <w:rPr>
                <w:rFonts w:eastAsia="Times New Roman"/>
                <w:sz w:val="22"/>
              </w:rPr>
              <w:t xml:space="preserve"> 7 m 4, 15-866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219.499,00 / 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C73C3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C73C3E">
              <w:rPr>
                <w:rFonts w:eastAsia="Times New Roman"/>
                <w:sz w:val="22"/>
                <w:lang w:eastAsia="pl-PL"/>
              </w:rPr>
              <w:t>/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22"/>
              </w:rPr>
            </w:pPr>
            <w:r w:rsidRPr="00C73C3E">
              <w:rPr>
                <w:b/>
                <w:bCs/>
                <w:sz w:val="22"/>
              </w:rPr>
              <w:t>100,00</w:t>
            </w:r>
          </w:p>
        </w:tc>
      </w:tr>
      <w:tr w:rsidR="00C73C3E" w:rsidRPr="00C73C3E" w:rsidTr="00B1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/>
                <w:bCs/>
                <w:sz w:val="22"/>
              </w:rPr>
            </w:pPr>
            <w:r w:rsidRPr="00C73C3E">
              <w:rPr>
                <w:b/>
                <w:bCs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BMP MACIEJ PONIKWICKI</w:t>
            </w:r>
            <w:r w:rsidRPr="00C73C3E">
              <w:rPr>
                <w:rFonts w:eastAsia="Times New Roman"/>
                <w:sz w:val="22"/>
              </w:rPr>
              <w:br/>
              <w:t xml:space="preserve">15-111 Białystok, ul. Michała </w:t>
            </w:r>
            <w:proofErr w:type="spellStart"/>
            <w:r w:rsidRPr="00C73C3E">
              <w:rPr>
                <w:rFonts w:eastAsia="Times New Roman"/>
                <w:sz w:val="22"/>
              </w:rPr>
              <w:t>Motoszko</w:t>
            </w:r>
            <w:proofErr w:type="spellEnd"/>
            <w:r w:rsidRPr="00C73C3E">
              <w:rPr>
                <w:rFonts w:eastAsia="Times New Roman"/>
                <w:sz w:val="22"/>
              </w:rPr>
              <w:t xml:space="preserve"> 8/8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</w:rPr>
            </w:pPr>
            <w:r w:rsidRPr="00C73C3E">
              <w:rPr>
                <w:rFonts w:eastAsia="Times New Roman"/>
                <w:sz w:val="22"/>
              </w:rPr>
              <w:t>265.311,00 / 49,64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C73C3E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C73C3E">
              <w:rPr>
                <w:rFonts w:eastAsia="Times New Roman"/>
                <w:sz w:val="22"/>
                <w:lang w:eastAsia="pl-PL"/>
              </w:rPr>
              <w:t>/</w:t>
            </w:r>
          </w:p>
          <w:p w:rsidR="00C73C3E" w:rsidRPr="00C73C3E" w:rsidRDefault="00C73C3E" w:rsidP="00C73C3E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C73C3E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E" w:rsidRPr="00C73C3E" w:rsidRDefault="00C73C3E" w:rsidP="00C73C3E">
            <w:pPr>
              <w:jc w:val="center"/>
              <w:rPr>
                <w:bCs/>
                <w:sz w:val="22"/>
              </w:rPr>
            </w:pPr>
            <w:r w:rsidRPr="00C73C3E">
              <w:rPr>
                <w:bCs/>
                <w:sz w:val="22"/>
              </w:rPr>
              <w:t>89,64</w:t>
            </w:r>
          </w:p>
        </w:tc>
      </w:tr>
    </w:tbl>
    <w:p w:rsidR="00C87391" w:rsidRPr="007A1F8B" w:rsidRDefault="00C87391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354BB1" w:rsidRPr="00354BB1" w:rsidRDefault="00354BB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r w:rsidRPr="00354BB1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FE5DCD" w:rsidRDefault="00B7384D" w:rsidP="00B7384D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FE5DCD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sectPr w:rsidR="00B7384D" w:rsidRPr="00FE5DCD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50" w:rsidRDefault="001B0B50" w:rsidP="00C60783">
      <w:r>
        <w:separator/>
      </w:r>
    </w:p>
  </w:endnote>
  <w:endnote w:type="continuationSeparator" w:id="0">
    <w:p w:rsidR="001B0B50" w:rsidRDefault="001B0B5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50" w:rsidRDefault="001B0B50" w:rsidP="00C60783">
      <w:r>
        <w:separator/>
      </w:r>
    </w:p>
  </w:footnote>
  <w:footnote w:type="continuationSeparator" w:id="0">
    <w:p w:rsidR="001B0B50" w:rsidRDefault="001B0B5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23A8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0B50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3C3E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1990"/>
  <w15:docId w15:val="{865C1ECA-2A52-4BD1-B7C1-E5834A6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2B58-1504-42CE-8029-C97BFEDA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641</cp:revision>
  <cp:lastPrinted>2022-07-05T08:37:00Z</cp:lastPrinted>
  <dcterms:created xsi:type="dcterms:W3CDTF">2018-03-09T14:22:00Z</dcterms:created>
  <dcterms:modified xsi:type="dcterms:W3CDTF">2022-07-05T08:37:00Z</dcterms:modified>
</cp:coreProperties>
</file>