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3BF7E" w14:textId="77777777" w:rsidR="00D240BE" w:rsidRDefault="00D240BE" w:rsidP="00CF4648">
      <w:pPr>
        <w:pStyle w:val="Nagwek10"/>
        <w:spacing w:after="20" w:line="360" w:lineRule="auto"/>
        <w:rPr>
          <w:rFonts w:ascii="Arial" w:hAnsi="Arial" w:cs="Arial"/>
          <w:b/>
          <w:sz w:val="20"/>
          <w:szCs w:val="20"/>
        </w:rPr>
      </w:pPr>
    </w:p>
    <w:p w14:paraId="15095164" w14:textId="669018FF" w:rsidR="00D240BE" w:rsidRDefault="00D240BE" w:rsidP="00CF4648">
      <w:pPr>
        <w:pStyle w:val="Nagwek10"/>
        <w:spacing w:after="20" w:line="360" w:lineRule="auto"/>
        <w:rPr>
          <w:rFonts w:ascii="Arial" w:hAnsi="Arial" w:cs="Arial"/>
          <w:b/>
          <w:sz w:val="20"/>
          <w:szCs w:val="20"/>
        </w:rPr>
      </w:pPr>
    </w:p>
    <w:p w14:paraId="411BCEEB" w14:textId="77777777" w:rsidR="00D24EF1" w:rsidRPr="00D24EF1" w:rsidRDefault="00D24EF1" w:rsidP="00D24EF1">
      <w:pPr>
        <w:pStyle w:val="Tekstpodstawowy"/>
      </w:pPr>
    </w:p>
    <w:p w14:paraId="1322903D" w14:textId="45562654" w:rsidR="00351D93" w:rsidRDefault="00351D93" w:rsidP="00CF4648">
      <w:pPr>
        <w:pStyle w:val="Nagwek10"/>
        <w:spacing w:after="20" w:line="360" w:lineRule="auto"/>
        <w:rPr>
          <w:rFonts w:ascii="Arial" w:hAnsi="Arial" w:cs="Arial"/>
          <w:b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>UMOWA</w:t>
      </w:r>
    </w:p>
    <w:p w14:paraId="004DAE83" w14:textId="77777777" w:rsidR="00F66C74" w:rsidRPr="00F66C74" w:rsidRDefault="00F66C74" w:rsidP="00CF4648">
      <w:pPr>
        <w:pStyle w:val="Tekstpodstawowy"/>
        <w:spacing w:after="20" w:line="360" w:lineRule="auto"/>
      </w:pPr>
    </w:p>
    <w:p w14:paraId="30042311" w14:textId="77777777" w:rsidR="00351D93" w:rsidRPr="006C4E3C" w:rsidRDefault="00351D93" w:rsidP="00CF4648">
      <w:pPr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zawarta w dniu …………………………………………. roku w Tychach, pomiędzy:</w:t>
      </w:r>
    </w:p>
    <w:p w14:paraId="29C211C7" w14:textId="77777777" w:rsidR="00351D93" w:rsidRPr="006C4E3C" w:rsidRDefault="00351D93" w:rsidP="00CF4648">
      <w:pPr>
        <w:spacing w:after="20" w:line="360" w:lineRule="auto"/>
        <w:rPr>
          <w:rFonts w:ascii="Arial" w:hAnsi="Arial" w:cs="Arial"/>
          <w:sz w:val="20"/>
          <w:szCs w:val="20"/>
        </w:rPr>
      </w:pPr>
    </w:p>
    <w:p w14:paraId="1530C787" w14:textId="03B6E12E" w:rsidR="00351D93" w:rsidRPr="006C4E3C" w:rsidRDefault="00351D93" w:rsidP="00CF4648">
      <w:pPr>
        <w:pStyle w:val="Tekstpodstawowy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 xml:space="preserve">„Śródmieście” spółką z ograniczoną odpowiedzialnością </w:t>
      </w:r>
      <w:r w:rsidRPr="006C4E3C">
        <w:rPr>
          <w:rFonts w:ascii="Arial" w:hAnsi="Arial" w:cs="Arial"/>
          <w:sz w:val="20"/>
          <w:szCs w:val="20"/>
        </w:rPr>
        <w:t xml:space="preserve">z siedzibą w Tychach przy al. Piłsudskiego 12, wpisaną do Krajowego Rejestru Sądowego pod numerem KRS 0000149703, prowadzonego przez Sąd Rejonowy w Katowicach Wydział VIII Gospodarczy Krajowego Rejestru Sądowego, NIP: 646-23-71-001, REGON: 276063392, kapitał zakładowy: </w:t>
      </w:r>
      <w:r w:rsidR="002E0612">
        <w:rPr>
          <w:rFonts w:ascii="Arial" w:hAnsi="Arial" w:cs="Arial"/>
          <w:sz w:val="20"/>
          <w:szCs w:val="20"/>
        </w:rPr>
        <w:t>54</w:t>
      </w:r>
      <w:r w:rsidRPr="006C4E3C">
        <w:rPr>
          <w:rFonts w:ascii="Arial" w:hAnsi="Arial" w:cs="Arial"/>
          <w:sz w:val="20"/>
          <w:szCs w:val="20"/>
        </w:rPr>
        <w:t>.</w:t>
      </w:r>
      <w:r w:rsidR="002E0612">
        <w:rPr>
          <w:rFonts w:ascii="Arial" w:hAnsi="Arial" w:cs="Arial"/>
          <w:sz w:val="20"/>
          <w:szCs w:val="20"/>
        </w:rPr>
        <w:t>944</w:t>
      </w:r>
      <w:r w:rsidRPr="006C4E3C">
        <w:rPr>
          <w:rFonts w:ascii="Arial" w:hAnsi="Arial" w:cs="Arial"/>
          <w:sz w:val="20"/>
          <w:szCs w:val="20"/>
        </w:rPr>
        <w:t>.500,00 zł reprezentowaną przez:</w:t>
      </w:r>
    </w:p>
    <w:p w14:paraId="0B633D6B" w14:textId="77777777" w:rsidR="00351D93" w:rsidRPr="006C4E3C" w:rsidRDefault="009D50C9" w:rsidP="00CF4648">
      <w:pPr>
        <w:pStyle w:val="Tekstpodstawowy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Katarzynę Ptak</w:t>
      </w:r>
      <w:r w:rsidR="00351D93" w:rsidRPr="006C4E3C">
        <w:rPr>
          <w:rFonts w:ascii="Arial" w:hAnsi="Arial" w:cs="Arial"/>
          <w:sz w:val="20"/>
          <w:szCs w:val="20"/>
        </w:rPr>
        <w:t xml:space="preserve"> – Prezes Zarządu,</w:t>
      </w:r>
    </w:p>
    <w:p w14:paraId="7937EE43" w14:textId="77777777" w:rsidR="00351D93" w:rsidRPr="006C4E3C" w:rsidRDefault="00351D93" w:rsidP="00CF4648">
      <w:pPr>
        <w:pStyle w:val="Tekstpodstawowy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 xml:space="preserve">zwaną dalej </w:t>
      </w:r>
      <w:r w:rsidRPr="006C4E3C">
        <w:rPr>
          <w:rFonts w:ascii="Arial" w:hAnsi="Arial" w:cs="Arial"/>
          <w:b/>
          <w:sz w:val="20"/>
          <w:szCs w:val="20"/>
        </w:rPr>
        <w:t>Zamawiającym</w:t>
      </w:r>
      <w:r w:rsidRPr="006C4E3C">
        <w:rPr>
          <w:rFonts w:ascii="Arial" w:hAnsi="Arial" w:cs="Arial"/>
          <w:sz w:val="20"/>
          <w:szCs w:val="20"/>
        </w:rPr>
        <w:t>,</w:t>
      </w:r>
    </w:p>
    <w:p w14:paraId="17290C11" w14:textId="77777777" w:rsidR="000F7B64" w:rsidRPr="006C4E3C" w:rsidRDefault="000F7B64" w:rsidP="00CF4648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71BC699D" w14:textId="402644C5" w:rsidR="00351D93" w:rsidRPr="006C4E3C" w:rsidRDefault="00351D93" w:rsidP="00CF4648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 xml:space="preserve">a  </w:t>
      </w:r>
    </w:p>
    <w:p w14:paraId="642C8DD1" w14:textId="45A25284" w:rsidR="00C53489" w:rsidRDefault="009D50C9" w:rsidP="00CF4648">
      <w:pPr>
        <w:pStyle w:val="Tekstpodstawowy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…………………………………………….</w:t>
      </w:r>
      <w:r w:rsidR="001234EE" w:rsidRPr="006C4E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62B3E" w:rsidRPr="006C4E3C">
        <w:rPr>
          <w:rFonts w:ascii="Arial" w:hAnsi="Arial" w:cs="Arial"/>
          <w:sz w:val="20"/>
          <w:szCs w:val="20"/>
        </w:rPr>
        <w:t>…………………………</w:t>
      </w:r>
      <w:r w:rsidR="00C53489" w:rsidRPr="006C4E3C">
        <w:rPr>
          <w:rFonts w:ascii="Arial" w:hAnsi="Arial" w:cs="Arial"/>
          <w:sz w:val="20"/>
          <w:szCs w:val="20"/>
        </w:rPr>
        <w:t xml:space="preserve"> </w:t>
      </w:r>
    </w:p>
    <w:p w14:paraId="7F445F0D" w14:textId="7CFF7266" w:rsidR="00A66D99" w:rsidRPr="006C4E3C" w:rsidRDefault="00A66D99" w:rsidP="00CF4648">
      <w:pPr>
        <w:pStyle w:val="Tekstpodstawowy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</w:t>
      </w:r>
    </w:p>
    <w:p w14:paraId="5250D15D" w14:textId="53F58C91" w:rsidR="00B41A26" w:rsidRDefault="00B41A26" w:rsidP="00CF4648">
      <w:pPr>
        <w:pStyle w:val="Tekstpodstawowy"/>
        <w:spacing w:after="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zwanym dalej </w:t>
      </w:r>
      <w:r w:rsidRPr="00B41A26">
        <w:rPr>
          <w:rFonts w:ascii="Arial" w:hAnsi="Arial" w:cs="Arial"/>
          <w:b/>
          <w:sz w:val="20"/>
          <w:szCs w:val="20"/>
        </w:rPr>
        <w:t>Wykonawcą</w:t>
      </w:r>
    </w:p>
    <w:p w14:paraId="0E1E758A" w14:textId="77777777" w:rsidR="00B41A26" w:rsidRDefault="00B41A26" w:rsidP="00CF4648">
      <w:pPr>
        <w:pStyle w:val="Tekstpodstawowy"/>
        <w:spacing w:after="20" w:line="360" w:lineRule="auto"/>
        <w:rPr>
          <w:rFonts w:ascii="Arial" w:hAnsi="Arial" w:cs="Arial"/>
          <w:b/>
          <w:sz w:val="20"/>
          <w:szCs w:val="20"/>
        </w:rPr>
      </w:pPr>
    </w:p>
    <w:p w14:paraId="30497E60" w14:textId="694D424E" w:rsidR="00E320A0" w:rsidRDefault="00B41A26" w:rsidP="00CF4648">
      <w:pPr>
        <w:pStyle w:val="Tekstpodstawowy"/>
        <w:spacing w:after="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treści następującej:</w:t>
      </w:r>
      <w:r w:rsidRPr="00B41A26">
        <w:rPr>
          <w:rFonts w:ascii="Arial" w:hAnsi="Arial" w:cs="Arial"/>
          <w:b/>
          <w:sz w:val="20"/>
          <w:szCs w:val="20"/>
        </w:rPr>
        <w:t xml:space="preserve"> </w:t>
      </w:r>
    </w:p>
    <w:p w14:paraId="354BB859" w14:textId="77777777" w:rsidR="00B41A26" w:rsidRPr="00B41A26" w:rsidRDefault="00B41A26" w:rsidP="00CF4648">
      <w:pPr>
        <w:pStyle w:val="Tekstpodstawowy"/>
        <w:spacing w:after="20" w:line="360" w:lineRule="auto"/>
        <w:rPr>
          <w:rFonts w:ascii="Arial" w:hAnsi="Arial" w:cs="Arial"/>
          <w:bCs/>
          <w:sz w:val="20"/>
          <w:szCs w:val="20"/>
        </w:rPr>
      </w:pPr>
    </w:p>
    <w:p w14:paraId="3722785C" w14:textId="77777777" w:rsidR="00351D93" w:rsidRPr="006C4E3C" w:rsidRDefault="00351D93" w:rsidP="00CF4648">
      <w:pPr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>§ 1</w:t>
      </w:r>
    </w:p>
    <w:p w14:paraId="4C6BBDE6" w14:textId="33C6D308" w:rsidR="00162B3E" w:rsidRPr="006C4E3C" w:rsidRDefault="00351D93" w:rsidP="00CF4648">
      <w:pPr>
        <w:pStyle w:val="Akapitzlist"/>
        <w:numPr>
          <w:ilvl w:val="0"/>
          <w:numId w:val="15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 xml:space="preserve">Zamawiający zleca, a Wykonawca zobowiązuje się do wykonania </w:t>
      </w:r>
      <w:bookmarkStart w:id="0" w:name="_Hlk525894516"/>
      <w:r w:rsidRPr="006C4E3C">
        <w:rPr>
          <w:rFonts w:ascii="Arial" w:hAnsi="Arial" w:cs="Arial"/>
          <w:b/>
          <w:bCs/>
          <w:sz w:val="20"/>
          <w:szCs w:val="20"/>
        </w:rPr>
        <w:t>usług</w:t>
      </w:r>
      <w:bookmarkEnd w:id="0"/>
      <w:r w:rsidR="001234EE" w:rsidRPr="006C4E3C">
        <w:rPr>
          <w:rFonts w:ascii="Arial" w:hAnsi="Arial" w:cs="Arial"/>
          <w:b/>
          <w:bCs/>
          <w:sz w:val="20"/>
          <w:szCs w:val="20"/>
        </w:rPr>
        <w:t>i</w:t>
      </w:r>
      <w:r w:rsidRPr="006C4E3C">
        <w:rPr>
          <w:rFonts w:ascii="Arial" w:hAnsi="Arial" w:cs="Arial"/>
          <w:b/>
          <w:bCs/>
          <w:sz w:val="20"/>
          <w:szCs w:val="20"/>
        </w:rPr>
        <w:t xml:space="preserve"> zimowego utrzymania dróg, odśnieżania i usuwania poślizgów na drogach dojazdowych, placach handlowych, parkingach, chodnikach </w:t>
      </w:r>
      <w:r w:rsidR="003B421D" w:rsidRPr="006C4E3C">
        <w:rPr>
          <w:rFonts w:ascii="Arial" w:hAnsi="Arial" w:cs="Arial"/>
          <w:b/>
          <w:bCs/>
          <w:sz w:val="20"/>
          <w:szCs w:val="20"/>
        </w:rPr>
        <w:t>i</w:t>
      </w:r>
      <w:r w:rsidRPr="006C4E3C">
        <w:rPr>
          <w:rFonts w:ascii="Arial" w:hAnsi="Arial" w:cs="Arial"/>
          <w:b/>
          <w:bCs/>
          <w:sz w:val="20"/>
          <w:szCs w:val="20"/>
        </w:rPr>
        <w:t xml:space="preserve"> podjazdach</w:t>
      </w:r>
      <w:bookmarkStart w:id="1" w:name="_Hlk52784514"/>
      <w:r w:rsidR="003B421D" w:rsidRPr="006C4E3C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6C4E3C">
        <w:rPr>
          <w:rFonts w:ascii="Arial" w:hAnsi="Arial" w:cs="Arial"/>
          <w:b/>
          <w:bCs/>
          <w:sz w:val="20"/>
          <w:szCs w:val="20"/>
        </w:rPr>
        <w:t xml:space="preserve">w obiektach należących lub administrowanych przez „Śródmieście” </w:t>
      </w:r>
      <w:r w:rsidR="00162B3E" w:rsidRPr="006C4E3C">
        <w:rPr>
          <w:rFonts w:ascii="Arial" w:hAnsi="Arial" w:cs="Arial"/>
          <w:b/>
          <w:bCs/>
          <w:sz w:val="20"/>
          <w:szCs w:val="20"/>
        </w:rPr>
        <w:br/>
      </w:r>
      <w:r w:rsidRPr="006C4E3C">
        <w:rPr>
          <w:rFonts w:ascii="Arial" w:hAnsi="Arial" w:cs="Arial"/>
          <w:b/>
          <w:bCs/>
          <w:sz w:val="20"/>
          <w:szCs w:val="20"/>
        </w:rPr>
        <w:t>Sp. z o.o</w:t>
      </w:r>
      <w:r w:rsidR="003B421D" w:rsidRPr="006C4E3C">
        <w:rPr>
          <w:rFonts w:ascii="Arial" w:hAnsi="Arial" w:cs="Arial"/>
          <w:b/>
          <w:bCs/>
          <w:sz w:val="20"/>
          <w:szCs w:val="20"/>
        </w:rPr>
        <w:t>.”.</w:t>
      </w:r>
      <w:r w:rsidR="001234EE" w:rsidRPr="006C4E3C">
        <w:rPr>
          <w:rFonts w:ascii="Arial" w:hAnsi="Arial" w:cs="Arial"/>
          <w:b/>
          <w:bCs/>
          <w:sz w:val="20"/>
          <w:szCs w:val="20"/>
        </w:rPr>
        <w:t xml:space="preserve"> </w:t>
      </w:r>
      <w:r w:rsidR="001234EE" w:rsidRPr="006C4E3C">
        <w:rPr>
          <w:rFonts w:ascii="Arial" w:hAnsi="Arial" w:cs="Arial"/>
          <w:sz w:val="20"/>
          <w:szCs w:val="20"/>
        </w:rPr>
        <w:t>Usługa polega</w:t>
      </w:r>
      <w:r w:rsidR="007E0BB7" w:rsidRPr="006C4E3C">
        <w:rPr>
          <w:rFonts w:ascii="Arial" w:hAnsi="Arial" w:cs="Arial"/>
          <w:sz w:val="20"/>
          <w:szCs w:val="20"/>
        </w:rPr>
        <w:t xml:space="preserve"> na wykonywaniu</w:t>
      </w:r>
      <w:r w:rsidR="007E0BB7" w:rsidRPr="006C4E3C">
        <w:rPr>
          <w:rFonts w:ascii="Arial" w:hAnsi="Arial" w:cs="Arial"/>
          <w:b/>
          <w:bCs/>
          <w:sz w:val="20"/>
          <w:szCs w:val="20"/>
        </w:rPr>
        <w:t xml:space="preserve"> </w:t>
      </w:r>
      <w:r w:rsidR="007E0BB7" w:rsidRPr="006C4E3C">
        <w:rPr>
          <w:rFonts w:ascii="Arial" w:hAnsi="Arial" w:cs="Arial"/>
          <w:sz w:val="20"/>
          <w:szCs w:val="20"/>
        </w:rPr>
        <w:t xml:space="preserve">czynności utrzymania nawierzchni przez całą dobę w takim stanie, aby korzystanie z nich o każdej porze było całkowicie bezpieczne dla użytkowników, </w:t>
      </w:r>
      <w:r w:rsidR="002F3AE7">
        <w:rPr>
          <w:rFonts w:ascii="Arial" w:hAnsi="Arial" w:cs="Arial"/>
          <w:sz w:val="20"/>
          <w:szCs w:val="20"/>
        </w:rPr>
        <w:br/>
      </w:r>
      <w:r w:rsidR="007E0BB7" w:rsidRPr="006C4E3C">
        <w:rPr>
          <w:rFonts w:ascii="Arial" w:hAnsi="Arial" w:cs="Arial"/>
          <w:sz w:val="20"/>
          <w:szCs w:val="20"/>
        </w:rPr>
        <w:t>w szczególności poprzez całodobową likwidację śliskości, w tym lodu, błota pośniegowego i marznącej mżawki oraz odśnieżanie i posypywanie piaskiem</w:t>
      </w:r>
      <w:r w:rsidR="001234EE" w:rsidRPr="006C4E3C">
        <w:rPr>
          <w:rFonts w:ascii="Arial" w:hAnsi="Arial" w:cs="Arial"/>
          <w:sz w:val="20"/>
          <w:szCs w:val="20"/>
        </w:rPr>
        <w:t>,</w:t>
      </w:r>
      <w:r w:rsidR="007E0BB7" w:rsidRPr="006C4E3C">
        <w:rPr>
          <w:rFonts w:ascii="Arial" w:hAnsi="Arial" w:cs="Arial"/>
          <w:sz w:val="20"/>
          <w:szCs w:val="20"/>
        </w:rPr>
        <w:t xml:space="preserve"> solą</w:t>
      </w:r>
      <w:r w:rsidR="001234EE" w:rsidRPr="006C4E3C">
        <w:rPr>
          <w:rFonts w:ascii="Arial" w:hAnsi="Arial" w:cs="Arial"/>
          <w:sz w:val="20"/>
          <w:szCs w:val="20"/>
        </w:rPr>
        <w:t xml:space="preserve"> i</w:t>
      </w:r>
      <w:r w:rsidR="007E0BB7" w:rsidRPr="006C4E3C">
        <w:rPr>
          <w:rFonts w:ascii="Arial" w:hAnsi="Arial" w:cs="Arial"/>
          <w:sz w:val="20"/>
          <w:szCs w:val="20"/>
        </w:rPr>
        <w:t xml:space="preserve"> mieszankami. Utrzymanie wykonywane będzie stosownie do okoliczności wynikających z bieżących warunków atmosferycznych.</w:t>
      </w:r>
    </w:p>
    <w:p w14:paraId="2C1CF0D5" w14:textId="6E5D0454" w:rsidR="00351D93" w:rsidRPr="006C4E3C" w:rsidRDefault="00351D93" w:rsidP="00CF4648">
      <w:pPr>
        <w:pStyle w:val="Akapitzlist"/>
        <w:numPr>
          <w:ilvl w:val="0"/>
          <w:numId w:val="15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Tereny objęte umową:</w:t>
      </w:r>
    </w:p>
    <w:p w14:paraId="70ED5D1A" w14:textId="616C6259" w:rsidR="001234EE" w:rsidRPr="006C4E3C" w:rsidRDefault="001234EE" w:rsidP="00CF4648">
      <w:pPr>
        <w:pStyle w:val="Bezodstpw"/>
        <w:numPr>
          <w:ilvl w:val="0"/>
          <w:numId w:val="14"/>
        </w:numPr>
        <w:spacing w:after="20" w:line="360" w:lineRule="auto"/>
        <w:ind w:left="723"/>
        <w:jc w:val="both"/>
        <w:rPr>
          <w:rFonts w:ascii="Arial" w:hAnsi="Arial" w:cs="Arial"/>
          <w:szCs w:val="20"/>
        </w:rPr>
      </w:pPr>
      <w:bookmarkStart w:id="2" w:name="_Hlk52521144"/>
      <w:r w:rsidRPr="006C4E3C">
        <w:rPr>
          <w:rFonts w:ascii="Arial" w:hAnsi="Arial" w:cs="Arial"/>
          <w:color w:val="000000"/>
          <w:szCs w:val="20"/>
        </w:rPr>
        <w:t xml:space="preserve">Obiekt  A: Budynek biurowo-usługowy przy al. Piłsudskiego 12 oraz parking przynależny do budynku (działki: 4176/58, 5134/58 tj. parking oraz droga pożarowa); powierzchnia objęta zamówieniem: </w:t>
      </w:r>
      <w:r w:rsidR="00162B3E" w:rsidRPr="006C4E3C">
        <w:rPr>
          <w:rFonts w:ascii="Arial" w:hAnsi="Arial" w:cs="Arial"/>
          <w:color w:val="000000"/>
          <w:szCs w:val="20"/>
        </w:rPr>
        <w:br/>
      </w:r>
      <w:r w:rsidRPr="006C4E3C">
        <w:rPr>
          <w:rFonts w:ascii="Arial" w:hAnsi="Arial" w:cs="Arial"/>
          <w:color w:val="000000"/>
          <w:szCs w:val="20"/>
        </w:rPr>
        <w:t>ok. 2200m</w:t>
      </w:r>
      <w:r w:rsidRPr="006C4E3C">
        <w:rPr>
          <w:rFonts w:ascii="Arial" w:hAnsi="Arial" w:cs="Arial"/>
          <w:color w:val="000000"/>
          <w:szCs w:val="20"/>
          <w:vertAlign w:val="superscript"/>
        </w:rPr>
        <w:t>2</w:t>
      </w:r>
      <w:r w:rsidRPr="006C4E3C">
        <w:rPr>
          <w:rFonts w:ascii="Arial" w:hAnsi="Arial" w:cs="Arial"/>
          <w:color w:val="000000"/>
          <w:szCs w:val="20"/>
        </w:rPr>
        <w:t>.</w:t>
      </w:r>
    </w:p>
    <w:p w14:paraId="5D19AD39" w14:textId="1D88F13A" w:rsidR="001234EE" w:rsidRPr="006C4E3C" w:rsidRDefault="001234EE" w:rsidP="00CF4648">
      <w:pPr>
        <w:pStyle w:val="Bezodstpw"/>
        <w:numPr>
          <w:ilvl w:val="0"/>
          <w:numId w:val="14"/>
        </w:numPr>
        <w:spacing w:after="20" w:line="360" w:lineRule="auto"/>
        <w:ind w:left="723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color w:val="000000"/>
          <w:szCs w:val="20"/>
        </w:rPr>
        <w:t>Obiekt  B: Budynek dydaktyczno-administracyjny przy al. Niepodległości 32; powierzchnia objęta zamówieniem: ok. 1</w:t>
      </w:r>
      <w:r w:rsidR="00055318">
        <w:rPr>
          <w:rFonts w:ascii="Arial" w:hAnsi="Arial" w:cs="Arial"/>
          <w:color w:val="000000"/>
          <w:szCs w:val="20"/>
        </w:rPr>
        <w:t xml:space="preserve"> </w:t>
      </w:r>
      <w:r w:rsidRPr="006C4E3C">
        <w:rPr>
          <w:rFonts w:ascii="Arial" w:hAnsi="Arial" w:cs="Arial"/>
          <w:color w:val="000000"/>
          <w:szCs w:val="20"/>
        </w:rPr>
        <w:t>380m</w:t>
      </w:r>
      <w:r w:rsidRPr="006C4E3C">
        <w:rPr>
          <w:rFonts w:ascii="Arial" w:hAnsi="Arial" w:cs="Arial"/>
          <w:color w:val="000000"/>
          <w:szCs w:val="20"/>
          <w:vertAlign w:val="superscript"/>
        </w:rPr>
        <w:t>2</w:t>
      </w:r>
      <w:r w:rsidRPr="006C4E3C">
        <w:rPr>
          <w:rFonts w:ascii="Arial" w:hAnsi="Arial" w:cs="Arial"/>
          <w:color w:val="000000"/>
          <w:szCs w:val="20"/>
        </w:rPr>
        <w:t>.</w:t>
      </w:r>
    </w:p>
    <w:p w14:paraId="3D174A6F" w14:textId="4E333519" w:rsidR="001234EE" w:rsidRPr="006C4E3C" w:rsidRDefault="001234EE" w:rsidP="00CF4648">
      <w:pPr>
        <w:pStyle w:val="Bezodstpw"/>
        <w:numPr>
          <w:ilvl w:val="0"/>
          <w:numId w:val="14"/>
        </w:numPr>
        <w:spacing w:after="20" w:line="360" w:lineRule="auto"/>
        <w:ind w:left="723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color w:val="000000"/>
          <w:szCs w:val="20"/>
        </w:rPr>
        <w:t>Obiekt  C: Obiekt handlowy Tyskie Hale Targowe przy al. Piłsudskiego 8; powierzchnia objęta zamówieniem: ok. 19</w:t>
      </w:r>
      <w:r w:rsidR="00055318">
        <w:rPr>
          <w:rFonts w:ascii="Arial" w:hAnsi="Arial" w:cs="Arial"/>
          <w:color w:val="000000"/>
          <w:szCs w:val="20"/>
        </w:rPr>
        <w:t xml:space="preserve"> </w:t>
      </w:r>
      <w:r w:rsidRPr="006C4E3C">
        <w:rPr>
          <w:rFonts w:ascii="Arial" w:hAnsi="Arial" w:cs="Arial"/>
          <w:color w:val="000000"/>
          <w:szCs w:val="20"/>
        </w:rPr>
        <w:t>500,00 m</w:t>
      </w:r>
      <w:r w:rsidRPr="006C4E3C">
        <w:rPr>
          <w:rFonts w:ascii="Arial" w:hAnsi="Arial" w:cs="Arial"/>
          <w:color w:val="000000"/>
          <w:szCs w:val="20"/>
          <w:vertAlign w:val="superscript"/>
        </w:rPr>
        <w:t>2</w:t>
      </w:r>
      <w:r w:rsidRPr="006C4E3C">
        <w:rPr>
          <w:rFonts w:ascii="Arial" w:hAnsi="Arial" w:cs="Arial"/>
          <w:color w:val="000000"/>
          <w:szCs w:val="20"/>
        </w:rPr>
        <w:t>.</w:t>
      </w:r>
    </w:p>
    <w:p w14:paraId="418F5F4A" w14:textId="299AFC30" w:rsidR="001234EE" w:rsidRPr="006C4E3C" w:rsidRDefault="001234EE" w:rsidP="00CF4648">
      <w:pPr>
        <w:pStyle w:val="Bezodstpw"/>
        <w:numPr>
          <w:ilvl w:val="0"/>
          <w:numId w:val="14"/>
        </w:numPr>
        <w:spacing w:after="20" w:line="360" w:lineRule="auto"/>
        <w:ind w:left="723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color w:val="000000"/>
          <w:szCs w:val="20"/>
        </w:rPr>
        <w:t xml:space="preserve">Obiekt D: Targowisko Miejskie przy al. Bielskiej; powierzchnia objęta zamówieniem: </w:t>
      </w:r>
      <w:r w:rsidRPr="006C4E3C">
        <w:rPr>
          <w:rFonts w:ascii="Arial" w:hAnsi="Arial" w:cs="Arial"/>
          <w:color w:val="000000"/>
          <w:szCs w:val="20"/>
        </w:rPr>
        <w:br/>
        <w:t>ok. 7</w:t>
      </w:r>
      <w:r w:rsidR="00055318">
        <w:rPr>
          <w:rFonts w:ascii="Arial" w:hAnsi="Arial" w:cs="Arial"/>
          <w:color w:val="000000"/>
          <w:szCs w:val="20"/>
        </w:rPr>
        <w:t xml:space="preserve"> </w:t>
      </w:r>
      <w:r w:rsidRPr="006C4E3C">
        <w:rPr>
          <w:rFonts w:ascii="Arial" w:hAnsi="Arial" w:cs="Arial"/>
          <w:color w:val="000000"/>
          <w:szCs w:val="20"/>
        </w:rPr>
        <w:t>166m</w:t>
      </w:r>
      <w:r w:rsidRPr="006C4E3C">
        <w:rPr>
          <w:rFonts w:ascii="Arial" w:hAnsi="Arial" w:cs="Arial"/>
          <w:color w:val="000000"/>
          <w:szCs w:val="20"/>
          <w:vertAlign w:val="superscript"/>
        </w:rPr>
        <w:t>2</w:t>
      </w:r>
      <w:bookmarkEnd w:id="2"/>
      <w:r w:rsidRPr="006C4E3C">
        <w:rPr>
          <w:rFonts w:ascii="Arial" w:hAnsi="Arial" w:cs="Arial"/>
          <w:color w:val="000000"/>
          <w:szCs w:val="20"/>
        </w:rPr>
        <w:t>.</w:t>
      </w:r>
    </w:p>
    <w:p w14:paraId="3ADAE57A" w14:textId="671BC5BB" w:rsidR="006C4E3C" w:rsidRPr="006C4E3C" w:rsidRDefault="00E53757" w:rsidP="00CF4648">
      <w:pPr>
        <w:pStyle w:val="Bezodstpw"/>
        <w:spacing w:after="20" w:line="360" w:lineRule="auto"/>
        <w:ind w:left="360"/>
        <w:jc w:val="both"/>
        <w:rPr>
          <w:rFonts w:ascii="Arial" w:hAnsi="Arial" w:cs="Arial"/>
          <w:i/>
          <w:iCs/>
          <w:color w:val="000000"/>
          <w:szCs w:val="20"/>
          <w:u w:val="single"/>
        </w:rPr>
      </w:pPr>
      <w:r w:rsidRPr="006C4E3C">
        <w:rPr>
          <w:rFonts w:ascii="Arial" w:hAnsi="Arial" w:cs="Arial"/>
          <w:color w:val="000000"/>
          <w:szCs w:val="20"/>
        </w:rPr>
        <w:lastRenderedPageBreak/>
        <w:t xml:space="preserve">Tereny objęte przedmiotem zamówienia oznaczono na mapach stanowiących </w:t>
      </w:r>
      <w:r w:rsidR="00BC53EF" w:rsidRPr="00732A7E">
        <w:rPr>
          <w:rFonts w:ascii="Arial" w:hAnsi="Arial" w:cs="Arial"/>
          <w:b/>
          <w:bCs/>
          <w:color w:val="000000"/>
          <w:szCs w:val="20"/>
        </w:rPr>
        <w:t>Z</w:t>
      </w:r>
      <w:r w:rsidRPr="00732A7E">
        <w:rPr>
          <w:rFonts w:ascii="Arial" w:hAnsi="Arial" w:cs="Arial"/>
          <w:b/>
          <w:bCs/>
          <w:color w:val="000000"/>
          <w:szCs w:val="20"/>
        </w:rPr>
        <w:t xml:space="preserve">ałącznik nr 3 </w:t>
      </w:r>
      <w:r w:rsidR="00732A7E">
        <w:rPr>
          <w:rFonts w:ascii="Arial" w:hAnsi="Arial" w:cs="Arial"/>
          <w:b/>
          <w:bCs/>
          <w:color w:val="000000"/>
          <w:szCs w:val="20"/>
        </w:rPr>
        <w:br/>
      </w:r>
      <w:r w:rsidRPr="00732A7E">
        <w:rPr>
          <w:rFonts w:ascii="Arial" w:hAnsi="Arial" w:cs="Arial"/>
          <w:b/>
          <w:bCs/>
          <w:color w:val="000000"/>
          <w:szCs w:val="20"/>
        </w:rPr>
        <w:t>do umowy.</w:t>
      </w:r>
    </w:p>
    <w:p w14:paraId="1C380F88" w14:textId="1B282C3C" w:rsidR="007E0BB7" w:rsidRPr="006C4E3C" w:rsidRDefault="007E0BB7" w:rsidP="00CF4648">
      <w:pPr>
        <w:pStyle w:val="Akapitzlist"/>
        <w:numPr>
          <w:ilvl w:val="0"/>
          <w:numId w:val="15"/>
        </w:numPr>
        <w:suppressAutoHyphens w:val="0"/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Wykonawca przyjmuje na siebie obowiązek całodobowej gotowości do prowadzenia akcji zimowej na terenach objętych zamówieniem.</w:t>
      </w:r>
    </w:p>
    <w:p w14:paraId="2DB89A2A" w14:textId="41D1A6EB" w:rsidR="00DC27F0" w:rsidRPr="006C4E3C" w:rsidRDefault="00DC27F0" w:rsidP="00CF4648">
      <w:pPr>
        <w:pStyle w:val="Akapitzlist"/>
        <w:numPr>
          <w:ilvl w:val="0"/>
          <w:numId w:val="15"/>
        </w:numPr>
        <w:suppressAutoHyphens w:val="0"/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Wykonawca będzie realizował usługę zgodnie z wytycznymi zawartymi w Zarządzeniu Prezydenta Miasta Tychy w sprawie przygotowania i prowadzenia Akcji Zima na aktualny sezon zimowy 202</w:t>
      </w:r>
      <w:r w:rsidR="00EC5679">
        <w:rPr>
          <w:rFonts w:ascii="Arial" w:hAnsi="Arial" w:cs="Arial"/>
          <w:sz w:val="20"/>
          <w:szCs w:val="20"/>
        </w:rPr>
        <w:t>2</w:t>
      </w:r>
      <w:r w:rsidRPr="006C4E3C">
        <w:rPr>
          <w:rFonts w:ascii="Arial" w:hAnsi="Arial" w:cs="Arial"/>
          <w:sz w:val="20"/>
          <w:szCs w:val="20"/>
        </w:rPr>
        <w:t>/202</w:t>
      </w:r>
      <w:r w:rsidR="00EC5679">
        <w:rPr>
          <w:rFonts w:ascii="Arial" w:hAnsi="Arial" w:cs="Arial"/>
          <w:sz w:val="20"/>
          <w:szCs w:val="20"/>
        </w:rPr>
        <w:t>3</w:t>
      </w:r>
      <w:r w:rsidRPr="006C4E3C">
        <w:rPr>
          <w:rFonts w:ascii="Arial" w:hAnsi="Arial" w:cs="Arial"/>
          <w:sz w:val="20"/>
          <w:szCs w:val="20"/>
        </w:rPr>
        <w:t>. Zamawiający zastrzega możliwość zmiany przedmiotu umowy po wprowadzeniu nowego zarządzenia.</w:t>
      </w:r>
    </w:p>
    <w:p w14:paraId="1DFF1B38" w14:textId="42E371D1" w:rsidR="00DC27F0" w:rsidRPr="006C4E3C" w:rsidRDefault="00DC27F0" w:rsidP="00CF4648">
      <w:pPr>
        <w:pStyle w:val="Akapitzlist"/>
        <w:numPr>
          <w:ilvl w:val="0"/>
          <w:numId w:val="15"/>
        </w:numPr>
        <w:suppressAutoHyphens w:val="0"/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 xml:space="preserve">Wykonawca zapewni dyżur osobowy w celu bieżącego odśnieżania i usuwania poślizgów na drogach dojazdowych, placach handlowych, parkingach, chodnikach i podjazdach w okresie od </w:t>
      </w:r>
      <w:r w:rsidR="002C5450">
        <w:rPr>
          <w:rFonts w:ascii="Arial" w:hAnsi="Arial" w:cs="Arial"/>
          <w:sz w:val="20"/>
          <w:szCs w:val="20"/>
        </w:rPr>
        <w:t>15</w:t>
      </w:r>
      <w:r w:rsidRPr="006C4E3C">
        <w:rPr>
          <w:rFonts w:ascii="Arial" w:hAnsi="Arial" w:cs="Arial"/>
          <w:sz w:val="20"/>
          <w:szCs w:val="20"/>
        </w:rPr>
        <w:t>.11.202</w:t>
      </w:r>
      <w:r w:rsidR="002C5450">
        <w:rPr>
          <w:rFonts w:ascii="Arial" w:hAnsi="Arial" w:cs="Arial"/>
          <w:sz w:val="20"/>
          <w:szCs w:val="20"/>
        </w:rPr>
        <w:t>2</w:t>
      </w:r>
      <w:r w:rsidRPr="006C4E3C">
        <w:rPr>
          <w:rFonts w:ascii="Arial" w:hAnsi="Arial" w:cs="Arial"/>
          <w:sz w:val="20"/>
          <w:szCs w:val="20"/>
        </w:rPr>
        <w:t xml:space="preserve"> r. </w:t>
      </w:r>
      <w:r w:rsidR="00732A7E">
        <w:rPr>
          <w:rFonts w:ascii="Arial" w:hAnsi="Arial" w:cs="Arial"/>
          <w:sz w:val="20"/>
          <w:szCs w:val="20"/>
        </w:rPr>
        <w:br/>
      </w:r>
      <w:r w:rsidRPr="006C4E3C">
        <w:rPr>
          <w:rFonts w:ascii="Arial" w:hAnsi="Arial" w:cs="Arial"/>
          <w:sz w:val="20"/>
          <w:szCs w:val="20"/>
        </w:rPr>
        <w:t>do</w:t>
      </w:r>
      <w:r w:rsidR="002C5450">
        <w:rPr>
          <w:rFonts w:ascii="Arial" w:hAnsi="Arial" w:cs="Arial"/>
          <w:sz w:val="20"/>
          <w:szCs w:val="20"/>
        </w:rPr>
        <w:t>15</w:t>
      </w:r>
      <w:r w:rsidRPr="006C4E3C">
        <w:rPr>
          <w:rFonts w:ascii="Arial" w:hAnsi="Arial" w:cs="Arial"/>
          <w:sz w:val="20"/>
          <w:szCs w:val="20"/>
        </w:rPr>
        <w:t>.0</w:t>
      </w:r>
      <w:r w:rsidR="002C5450">
        <w:rPr>
          <w:rFonts w:ascii="Arial" w:hAnsi="Arial" w:cs="Arial"/>
          <w:sz w:val="20"/>
          <w:szCs w:val="20"/>
        </w:rPr>
        <w:t>4</w:t>
      </w:r>
      <w:r w:rsidRPr="006C4E3C">
        <w:rPr>
          <w:rFonts w:ascii="Arial" w:hAnsi="Arial" w:cs="Arial"/>
          <w:sz w:val="20"/>
          <w:szCs w:val="20"/>
        </w:rPr>
        <w:t>.202</w:t>
      </w:r>
      <w:r w:rsidR="00732A7E">
        <w:rPr>
          <w:rFonts w:ascii="Arial" w:hAnsi="Arial" w:cs="Arial"/>
          <w:sz w:val="20"/>
          <w:szCs w:val="20"/>
        </w:rPr>
        <w:t>2</w:t>
      </w:r>
      <w:r w:rsidRPr="006C4E3C">
        <w:rPr>
          <w:rFonts w:ascii="Arial" w:hAnsi="Arial" w:cs="Arial"/>
          <w:sz w:val="20"/>
          <w:szCs w:val="20"/>
        </w:rPr>
        <w:t xml:space="preserve"> r.</w:t>
      </w:r>
    </w:p>
    <w:p w14:paraId="3804793F" w14:textId="62CCE9D3" w:rsidR="006C4E3C" w:rsidRPr="00F66C74" w:rsidRDefault="00DC27F0" w:rsidP="00CF4648">
      <w:pPr>
        <w:pStyle w:val="Akapitzlist"/>
        <w:numPr>
          <w:ilvl w:val="0"/>
          <w:numId w:val="15"/>
        </w:numPr>
        <w:suppressAutoHyphens w:val="0"/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6C74">
        <w:rPr>
          <w:rFonts w:ascii="Arial" w:hAnsi="Arial" w:cs="Arial"/>
          <w:sz w:val="20"/>
          <w:szCs w:val="20"/>
        </w:rPr>
        <w:t xml:space="preserve">Wykonawca zobowiązany jest </w:t>
      </w:r>
      <w:r w:rsidR="00B92EA7" w:rsidRPr="00F66C74">
        <w:rPr>
          <w:rFonts w:ascii="Arial" w:hAnsi="Arial" w:cs="Arial"/>
          <w:sz w:val="20"/>
          <w:szCs w:val="20"/>
        </w:rPr>
        <w:t xml:space="preserve">do natychmiastowego </w:t>
      </w:r>
      <w:r w:rsidR="00506EF4" w:rsidRPr="00F66C74">
        <w:rPr>
          <w:rFonts w:ascii="Arial" w:hAnsi="Arial" w:cs="Arial"/>
          <w:sz w:val="20"/>
          <w:szCs w:val="20"/>
        </w:rPr>
        <w:t xml:space="preserve">przystąpienia do </w:t>
      </w:r>
      <w:r w:rsidRPr="00F66C74">
        <w:rPr>
          <w:rFonts w:ascii="Arial" w:hAnsi="Arial" w:cs="Arial"/>
          <w:sz w:val="20"/>
          <w:szCs w:val="20"/>
        </w:rPr>
        <w:t>wykon</w:t>
      </w:r>
      <w:r w:rsidR="00506EF4" w:rsidRPr="00F66C74">
        <w:rPr>
          <w:rFonts w:ascii="Arial" w:hAnsi="Arial" w:cs="Arial"/>
          <w:sz w:val="20"/>
          <w:szCs w:val="20"/>
        </w:rPr>
        <w:t>ywa</w:t>
      </w:r>
      <w:r w:rsidRPr="00F66C74">
        <w:rPr>
          <w:rFonts w:ascii="Arial" w:hAnsi="Arial" w:cs="Arial"/>
          <w:sz w:val="20"/>
          <w:szCs w:val="20"/>
        </w:rPr>
        <w:t xml:space="preserve">nia prac </w:t>
      </w:r>
      <w:r w:rsidR="006C4E3C" w:rsidRPr="00F66C74">
        <w:rPr>
          <w:rFonts w:ascii="Arial" w:hAnsi="Arial" w:cs="Arial"/>
          <w:sz w:val="20"/>
          <w:szCs w:val="20"/>
        </w:rPr>
        <w:br/>
      </w:r>
      <w:r w:rsidR="00B92EA7" w:rsidRPr="00F66C74">
        <w:rPr>
          <w:rFonts w:ascii="Arial" w:hAnsi="Arial" w:cs="Arial"/>
          <w:sz w:val="20"/>
          <w:szCs w:val="20"/>
        </w:rPr>
        <w:t>w sytuacji</w:t>
      </w:r>
      <w:r w:rsidRPr="00F66C74">
        <w:rPr>
          <w:rFonts w:ascii="Arial" w:hAnsi="Arial" w:cs="Arial"/>
          <w:sz w:val="20"/>
          <w:szCs w:val="20"/>
        </w:rPr>
        <w:t xml:space="preserve"> wystąpienia złych warunków atmosferycznych.</w:t>
      </w:r>
      <w:r w:rsidR="00506EF4" w:rsidRPr="00F66C74">
        <w:rPr>
          <w:rFonts w:ascii="Arial" w:hAnsi="Arial" w:cs="Arial"/>
          <w:sz w:val="20"/>
          <w:szCs w:val="20"/>
        </w:rPr>
        <w:t xml:space="preserve"> Wykonawca każdorazowo przekazuje Zamawiającemu informację o przystąpieniu do akcji czynnej za pośrednictwem </w:t>
      </w:r>
      <w:r w:rsidR="00FD1D85" w:rsidRPr="00F66C74">
        <w:rPr>
          <w:rFonts w:ascii="Arial" w:hAnsi="Arial" w:cs="Arial"/>
          <w:sz w:val="20"/>
          <w:szCs w:val="20"/>
        </w:rPr>
        <w:t xml:space="preserve">wiadomości </w:t>
      </w:r>
      <w:r w:rsidR="006C4E3C" w:rsidRPr="00F66C74">
        <w:rPr>
          <w:rFonts w:ascii="Arial" w:hAnsi="Arial" w:cs="Arial"/>
          <w:sz w:val="20"/>
          <w:szCs w:val="20"/>
        </w:rPr>
        <w:br/>
      </w:r>
      <w:r w:rsidR="00FD1D85" w:rsidRPr="00F66C74">
        <w:rPr>
          <w:rFonts w:ascii="Arial" w:hAnsi="Arial" w:cs="Arial"/>
          <w:sz w:val="20"/>
          <w:szCs w:val="20"/>
        </w:rPr>
        <w:t>e-mail</w:t>
      </w:r>
      <w:r w:rsidR="006C4E3C" w:rsidRPr="00F66C74">
        <w:rPr>
          <w:rFonts w:ascii="Arial" w:hAnsi="Arial" w:cs="Arial"/>
          <w:sz w:val="20"/>
          <w:szCs w:val="20"/>
        </w:rPr>
        <w:t>.</w:t>
      </w:r>
    </w:p>
    <w:p w14:paraId="20F2E47E" w14:textId="77777777" w:rsidR="00DC27F0" w:rsidRPr="006C4E3C" w:rsidRDefault="00DC27F0" w:rsidP="00CF4648">
      <w:pPr>
        <w:pStyle w:val="Akapitzlist"/>
        <w:numPr>
          <w:ilvl w:val="0"/>
          <w:numId w:val="15"/>
        </w:numPr>
        <w:suppressAutoHyphens w:val="0"/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Zamawiający udostępni Wykonawcy miejsca na tymczasowe składowanie śniegu:</w:t>
      </w:r>
    </w:p>
    <w:p w14:paraId="2134723E" w14:textId="43AB559C" w:rsidR="00DC27F0" w:rsidRPr="006C4E3C" w:rsidRDefault="00DC27F0" w:rsidP="00CF4648">
      <w:pPr>
        <w:pStyle w:val="Bezodstpw"/>
        <w:numPr>
          <w:ilvl w:val="0"/>
          <w:numId w:val="16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color w:val="000000"/>
          <w:szCs w:val="20"/>
        </w:rPr>
        <w:t>Obiekt A: Budynek biurowy przy al. Piłsudskiego 12: miejsce parkingowe na parkingu przy biurowcu, wjazd od ul. Uczniowskiej.</w:t>
      </w:r>
    </w:p>
    <w:p w14:paraId="740F7E66" w14:textId="733839EA" w:rsidR="00DC27F0" w:rsidRPr="006C4E3C" w:rsidRDefault="00DC27F0" w:rsidP="00CF4648">
      <w:pPr>
        <w:pStyle w:val="Bezodstpw"/>
        <w:numPr>
          <w:ilvl w:val="0"/>
          <w:numId w:val="16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color w:val="000000"/>
          <w:szCs w:val="20"/>
        </w:rPr>
        <w:t>Obiekt B: Budynek dydaktyczno-administracyjny przy al. Niepodległości 32: brak</w:t>
      </w:r>
      <w:r w:rsidR="008C0652" w:rsidRPr="006C4E3C">
        <w:rPr>
          <w:rFonts w:ascii="Arial" w:hAnsi="Arial" w:cs="Arial"/>
          <w:color w:val="000000"/>
          <w:szCs w:val="20"/>
        </w:rPr>
        <w:t xml:space="preserve"> miejsca składowania śniegu. Wykonawca zobowiązany jest do natychmiastowego usunięcia śniegu.</w:t>
      </w:r>
    </w:p>
    <w:p w14:paraId="11711302" w14:textId="6CC0AB6A" w:rsidR="00DC27F0" w:rsidRPr="006C4E3C" w:rsidRDefault="00DC27F0" w:rsidP="00CF4648">
      <w:pPr>
        <w:pStyle w:val="Bezodstpw"/>
        <w:numPr>
          <w:ilvl w:val="0"/>
          <w:numId w:val="16"/>
        </w:numPr>
        <w:spacing w:after="20" w:line="360" w:lineRule="auto"/>
        <w:jc w:val="both"/>
        <w:rPr>
          <w:rFonts w:ascii="Arial" w:hAnsi="Arial" w:cs="Arial"/>
          <w:color w:val="000000"/>
          <w:szCs w:val="20"/>
        </w:rPr>
      </w:pPr>
      <w:r w:rsidRPr="006C4E3C">
        <w:rPr>
          <w:rFonts w:ascii="Arial" w:hAnsi="Arial" w:cs="Arial"/>
          <w:color w:val="000000"/>
          <w:szCs w:val="20"/>
        </w:rPr>
        <w:t xml:space="preserve">Obiekt C: Obiekt handlowy przy al. Piłsudskiego 8: miejsce parkingowe, górny parking, wjazd </w:t>
      </w:r>
      <w:r w:rsidR="004C3427">
        <w:rPr>
          <w:rFonts w:ascii="Arial" w:hAnsi="Arial" w:cs="Arial"/>
          <w:color w:val="000000"/>
          <w:szCs w:val="20"/>
        </w:rPr>
        <w:br/>
      </w:r>
      <w:r w:rsidRPr="006C4E3C">
        <w:rPr>
          <w:rFonts w:ascii="Arial" w:hAnsi="Arial" w:cs="Arial"/>
          <w:color w:val="000000"/>
          <w:szCs w:val="20"/>
        </w:rPr>
        <w:t>od</w:t>
      </w:r>
      <w:r w:rsidR="00BC53EF" w:rsidRPr="006C4E3C">
        <w:rPr>
          <w:rFonts w:ascii="Arial" w:hAnsi="Arial" w:cs="Arial"/>
          <w:color w:val="000000"/>
          <w:szCs w:val="20"/>
        </w:rPr>
        <w:t xml:space="preserve"> </w:t>
      </w:r>
      <w:r w:rsidRPr="006C4E3C">
        <w:rPr>
          <w:rFonts w:ascii="Arial" w:hAnsi="Arial" w:cs="Arial"/>
          <w:color w:val="000000"/>
          <w:szCs w:val="20"/>
        </w:rPr>
        <w:t>ul. Uczniowskiej.</w:t>
      </w:r>
    </w:p>
    <w:p w14:paraId="35DED019" w14:textId="35861CEA" w:rsidR="00351D93" w:rsidRPr="006C4E3C" w:rsidRDefault="00351D93" w:rsidP="00CF4648">
      <w:pPr>
        <w:pStyle w:val="Bezodstpw"/>
        <w:numPr>
          <w:ilvl w:val="0"/>
          <w:numId w:val="10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color w:val="000000"/>
          <w:szCs w:val="20"/>
        </w:rPr>
        <w:t>Spryzmowany śnieg Wykonawca zobowiązany jest usunąć w ciągu 24 godzin od momentu spryzmowania</w:t>
      </w:r>
      <w:r w:rsidR="00237400">
        <w:rPr>
          <w:rFonts w:ascii="Arial" w:hAnsi="Arial" w:cs="Arial"/>
          <w:color w:val="000000"/>
          <w:szCs w:val="20"/>
        </w:rPr>
        <w:t xml:space="preserve"> z zastrzeżeniem § 1 ust. 7 pkt 2</w:t>
      </w:r>
      <w:r w:rsidRPr="006C4E3C">
        <w:rPr>
          <w:rFonts w:ascii="Arial" w:hAnsi="Arial" w:cs="Arial"/>
          <w:color w:val="000000"/>
          <w:szCs w:val="20"/>
        </w:rPr>
        <w:t>.</w:t>
      </w:r>
      <w:r w:rsidR="00BC53EF" w:rsidRPr="006C4E3C">
        <w:rPr>
          <w:rFonts w:ascii="Arial" w:hAnsi="Arial" w:cs="Arial"/>
          <w:color w:val="000000"/>
          <w:szCs w:val="20"/>
        </w:rPr>
        <w:t xml:space="preserve"> </w:t>
      </w:r>
      <w:r w:rsidR="007E0BB7" w:rsidRPr="006C4E3C">
        <w:rPr>
          <w:rFonts w:ascii="Arial" w:hAnsi="Arial" w:cs="Arial"/>
          <w:color w:val="000000"/>
          <w:szCs w:val="20"/>
        </w:rPr>
        <w:t>U</w:t>
      </w:r>
      <w:r w:rsidRPr="006C4E3C">
        <w:rPr>
          <w:rFonts w:ascii="Arial" w:hAnsi="Arial" w:cs="Arial"/>
          <w:color w:val="000000"/>
          <w:szCs w:val="20"/>
        </w:rPr>
        <w:t>sunięci</w:t>
      </w:r>
      <w:r w:rsidR="007E0BB7" w:rsidRPr="006C4E3C">
        <w:rPr>
          <w:rFonts w:ascii="Arial" w:hAnsi="Arial" w:cs="Arial"/>
          <w:color w:val="000000"/>
          <w:szCs w:val="20"/>
        </w:rPr>
        <w:t>e</w:t>
      </w:r>
      <w:r w:rsidRPr="006C4E3C">
        <w:rPr>
          <w:rFonts w:ascii="Arial" w:hAnsi="Arial" w:cs="Arial"/>
          <w:color w:val="000000"/>
          <w:szCs w:val="20"/>
        </w:rPr>
        <w:t xml:space="preserve"> spryzmowanego śniegu nie będzie przedmiotem rozliczenia godzinowego pomiędzy Stronami.</w:t>
      </w:r>
    </w:p>
    <w:p w14:paraId="3FE22BEB" w14:textId="4304688D" w:rsidR="00506EF4" w:rsidRDefault="00DC27F0" w:rsidP="00CF4648">
      <w:pPr>
        <w:pStyle w:val="Bezodstpw"/>
        <w:numPr>
          <w:ilvl w:val="0"/>
          <w:numId w:val="10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szCs w:val="20"/>
        </w:rPr>
        <w:t>W trakcie realizacji zamówienia Zamawiający uprawniony jest w szczególności do przeprowadzenia kontroli na miejscu wykonywania usługi.</w:t>
      </w:r>
    </w:p>
    <w:p w14:paraId="6840538D" w14:textId="36537961" w:rsidR="00BC53EF" w:rsidRDefault="00DC27F0" w:rsidP="00CF4648">
      <w:pPr>
        <w:pStyle w:val="Bezodstpw"/>
        <w:numPr>
          <w:ilvl w:val="0"/>
          <w:numId w:val="10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szCs w:val="20"/>
        </w:rPr>
        <w:t>Za jakość materiałów stosowanych do zwalczania śliskości całkowitą odpowiedzialność ponosi Wykonawca.</w:t>
      </w:r>
    </w:p>
    <w:p w14:paraId="55B175CC" w14:textId="57F4DFF3" w:rsidR="00B5607F" w:rsidRPr="006C4E3C" w:rsidRDefault="00B5607F" w:rsidP="00CF4648">
      <w:pPr>
        <w:pStyle w:val="Bezodstpw"/>
        <w:numPr>
          <w:ilvl w:val="0"/>
          <w:numId w:val="10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szCs w:val="20"/>
        </w:rPr>
        <w:t>Wykonawca jest zobowiązany do:</w:t>
      </w:r>
    </w:p>
    <w:p w14:paraId="1400F053" w14:textId="7FD97DCA" w:rsidR="00B5607F" w:rsidRDefault="00B5607F" w:rsidP="00CF4648">
      <w:pPr>
        <w:pStyle w:val="Akapitzlist"/>
        <w:numPr>
          <w:ilvl w:val="0"/>
          <w:numId w:val="19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>wykonywania usługi zgodnie z przepisami BHP;</w:t>
      </w:r>
    </w:p>
    <w:p w14:paraId="6E5DBB7C" w14:textId="5B0C5943" w:rsidR="006C4E3C" w:rsidRPr="001D58C2" w:rsidRDefault="00B5607F" w:rsidP="00CF4648">
      <w:pPr>
        <w:pStyle w:val="Akapitzlist"/>
        <w:numPr>
          <w:ilvl w:val="0"/>
          <w:numId w:val="19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>zabezpieczenia na bieżąco terenu, na którym będzie wykonywana usługa, w sposób uniemożliwiający wyrządzenie szkód w mieniu lub osobom trzecim</w:t>
      </w:r>
      <w:r w:rsidR="00506EF4" w:rsidRPr="001D58C2">
        <w:rPr>
          <w:rFonts w:ascii="Arial" w:hAnsi="Arial" w:cs="Arial"/>
          <w:sz w:val="20"/>
          <w:szCs w:val="20"/>
        </w:rPr>
        <w:t>.</w:t>
      </w:r>
    </w:p>
    <w:p w14:paraId="242B9BC0" w14:textId="03534C46" w:rsidR="00833D50" w:rsidRPr="006C4E3C" w:rsidRDefault="00DC27F0" w:rsidP="00CF4648">
      <w:pPr>
        <w:pStyle w:val="Bezodstpw"/>
        <w:numPr>
          <w:ilvl w:val="0"/>
          <w:numId w:val="11"/>
        </w:numPr>
        <w:spacing w:after="20" w:line="360" w:lineRule="auto"/>
        <w:jc w:val="both"/>
        <w:rPr>
          <w:rFonts w:ascii="Arial" w:hAnsi="Arial" w:cs="Arial"/>
          <w:i/>
          <w:iCs/>
          <w:szCs w:val="20"/>
        </w:rPr>
      </w:pPr>
      <w:r w:rsidRPr="006C4E3C">
        <w:rPr>
          <w:rFonts w:ascii="Arial" w:hAnsi="Arial" w:cs="Arial"/>
          <w:szCs w:val="20"/>
        </w:rPr>
        <w:t>Wykonawca każdorazowo potwierdza wykonanie usługi</w:t>
      </w:r>
      <w:r w:rsidR="00833D50" w:rsidRPr="006C4E3C">
        <w:rPr>
          <w:rFonts w:ascii="Arial" w:hAnsi="Arial" w:cs="Arial"/>
          <w:szCs w:val="20"/>
        </w:rPr>
        <w:t>,</w:t>
      </w:r>
      <w:r w:rsidRPr="006C4E3C">
        <w:rPr>
          <w:rFonts w:ascii="Arial" w:hAnsi="Arial" w:cs="Arial"/>
          <w:szCs w:val="20"/>
        </w:rPr>
        <w:t xml:space="preserve"> sporządzając raport</w:t>
      </w:r>
      <w:r w:rsidR="00833D50" w:rsidRPr="006C4E3C">
        <w:rPr>
          <w:rFonts w:ascii="Arial" w:hAnsi="Arial" w:cs="Arial"/>
          <w:szCs w:val="20"/>
        </w:rPr>
        <w:t>,</w:t>
      </w:r>
      <w:r w:rsidRPr="006C4E3C">
        <w:rPr>
          <w:rFonts w:ascii="Arial" w:hAnsi="Arial" w:cs="Arial"/>
          <w:szCs w:val="20"/>
        </w:rPr>
        <w:t xml:space="preserve"> zawierający co najmniej: dat</w:t>
      </w:r>
      <w:r w:rsidR="00833D50" w:rsidRPr="006C4E3C">
        <w:rPr>
          <w:rFonts w:ascii="Arial" w:hAnsi="Arial" w:cs="Arial"/>
          <w:szCs w:val="20"/>
        </w:rPr>
        <w:t>ę</w:t>
      </w:r>
      <w:r w:rsidRPr="006C4E3C">
        <w:rPr>
          <w:rFonts w:ascii="Arial" w:hAnsi="Arial" w:cs="Arial"/>
          <w:szCs w:val="20"/>
        </w:rPr>
        <w:t xml:space="preserve"> i godzin</w:t>
      </w:r>
      <w:r w:rsidR="00833D50" w:rsidRPr="006C4E3C">
        <w:rPr>
          <w:rFonts w:ascii="Arial" w:hAnsi="Arial" w:cs="Arial"/>
          <w:szCs w:val="20"/>
        </w:rPr>
        <w:t>ę</w:t>
      </w:r>
      <w:r w:rsidRPr="006C4E3C">
        <w:rPr>
          <w:rFonts w:ascii="Arial" w:hAnsi="Arial" w:cs="Arial"/>
          <w:szCs w:val="20"/>
        </w:rPr>
        <w:t xml:space="preserve"> wyjazdu, opis warunków pogodowych, temperaturę, lokalizacje i miejsce </w:t>
      </w:r>
      <w:r w:rsidR="00833D50" w:rsidRPr="006C4E3C">
        <w:rPr>
          <w:rFonts w:ascii="Arial" w:hAnsi="Arial" w:cs="Arial"/>
          <w:szCs w:val="20"/>
        </w:rPr>
        <w:t>wykonywania prac</w:t>
      </w:r>
      <w:r w:rsidRPr="006C4E3C">
        <w:rPr>
          <w:rFonts w:ascii="Arial" w:hAnsi="Arial" w:cs="Arial"/>
          <w:szCs w:val="20"/>
        </w:rPr>
        <w:t>. Do raportu Wykonawca dołącza dokumentacj</w:t>
      </w:r>
      <w:r w:rsidR="00055318">
        <w:rPr>
          <w:rFonts w:ascii="Arial" w:hAnsi="Arial" w:cs="Arial"/>
          <w:szCs w:val="20"/>
        </w:rPr>
        <w:t>ę</w:t>
      </w:r>
      <w:r w:rsidRPr="006C4E3C">
        <w:rPr>
          <w:rFonts w:ascii="Arial" w:hAnsi="Arial" w:cs="Arial"/>
          <w:szCs w:val="20"/>
        </w:rPr>
        <w:t xml:space="preserve"> zdjęciową</w:t>
      </w:r>
      <w:r w:rsidR="00833D50" w:rsidRPr="006C4E3C">
        <w:rPr>
          <w:rFonts w:ascii="Arial" w:hAnsi="Arial" w:cs="Arial"/>
          <w:szCs w:val="20"/>
        </w:rPr>
        <w:t>,</w:t>
      </w:r>
      <w:r w:rsidRPr="006C4E3C">
        <w:rPr>
          <w:rFonts w:ascii="Arial" w:hAnsi="Arial" w:cs="Arial"/>
          <w:szCs w:val="20"/>
        </w:rPr>
        <w:t xml:space="preserve"> zawierającą datę oraz godzinę wykonywanych czynności. Wykonawca</w:t>
      </w:r>
      <w:r w:rsidR="00833D50" w:rsidRPr="006C4E3C">
        <w:rPr>
          <w:rFonts w:ascii="Arial" w:hAnsi="Arial" w:cs="Arial"/>
          <w:szCs w:val="20"/>
        </w:rPr>
        <w:t xml:space="preserve"> </w:t>
      </w:r>
      <w:r w:rsidRPr="006C4E3C">
        <w:rPr>
          <w:rFonts w:ascii="Arial" w:hAnsi="Arial" w:cs="Arial"/>
          <w:szCs w:val="20"/>
        </w:rPr>
        <w:t>przekazuje raport z dokumentacją zdjęciową za pośrednictwem wiadomości e-mail wysłanej do koordynator</w:t>
      </w:r>
      <w:r w:rsidR="00833D50" w:rsidRPr="006C4E3C">
        <w:rPr>
          <w:rFonts w:ascii="Arial" w:hAnsi="Arial" w:cs="Arial"/>
          <w:szCs w:val="20"/>
        </w:rPr>
        <w:t>a</w:t>
      </w:r>
      <w:r w:rsidRPr="006C4E3C">
        <w:rPr>
          <w:rFonts w:ascii="Arial" w:hAnsi="Arial" w:cs="Arial"/>
          <w:szCs w:val="20"/>
        </w:rPr>
        <w:t xml:space="preserve"> Zamawiającego najpóźniej do dnia następnego do godz. 12:00. </w:t>
      </w:r>
      <w:r w:rsidR="00833D50" w:rsidRPr="006C4E3C">
        <w:rPr>
          <w:rFonts w:ascii="Arial" w:hAnsi="Arial" w:cs="Arial"/>
          <w:szCs w:val="20"/>
        </w:rPr>
        <w:t xml:space="preserve">Wzór raportu stanowi </w:t>
      </w:r>
      <w:r w:rsidR="00BC53EF" w:rsidRPr="000F7CA2">
        <w:rPr>
          <w:rFonts w:ascii="Arial" w:hAnsi="Arial" w:cs="Arial"/>
          <w:b/>
          <w:bCs/>
          <w:szCs w:val="20"/>
        </w:rPr>
        <w:t>Z</w:t>
      </w:r>
      <w:r w:rsidR="00833D50" w:rsidRPr="000F7CA2">
        <w:rPr>
          <w:rFonts w:ascii="Arial" w:hAnsi="Arial" w:cs="Arial"/>
          <w:b/>
          <w:bCs/>
          <w:szCs w:val="20"/>
        </w:rPr>
        <w:t>ałącznik nr 1 do umowy</w:t>
      </w:r>
      <w:r w:rsidR="00833D50" w:rsidRPr="006C4E3C">
        <w:rPr>
          <w:rFonts w:ascii="Arial" w:hAnsi="Arial" w:cs="Arial"/>
          <w:i/>
          <w:iCs/>
          <w:szCs w:val="20"/>
        </w:rPr>
        <w:t>.</w:t>
      </w:r>
    </w:p>
    <w:p w14:paraId="4F819C09" w14:textId="39C41106" w:rsidR="002C1C8B" w:rsidRPr="000C3176" w:rsidRDefault="00DC27F0" w:rsidP="000C3176">
      <w:pPr>
        <w:pStyle w:val="Bezodstpw"/>
        <w:numPr>
          <w:ilvl w:val="0"/>
          <w:numId w:val="11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6C4E3C">
        <w:rPr>
          <w:rFonts w:ascii="Arial" w:hAnsi="Arial" w:cs="Arial"/>
          <w:szCs w:val="20"/>
        </w:rPr>
        <w:t xml:space="preserve">Potwierdzenie oraz dokumentacja zdjęciowa przesłane za pośrednictwem wiadomości e-mail stanowią podstawę do sporządzenia protokołu odbioru prac, o którym mowa w § </w:t>
      </w:r>
      <w:r w:rsidR="00B11C52" w:rsidRPr="006C4E3C">
        <w:rPr>
          <w:rFonts w:ascii="Arial" w:hAnsi="Arial" w:cs="Arial"/>
          <w:szCs w:val="20"/>
        </w:rPr>
        <w:t xml:space="preserve">5 </w:t>
      </w:r>
      <w:r w:rsidRPr="006C4E3C">
        <w:rPr>
          <w:rFonts w:ascii="Arial" w:hAnsi="Arial" w:cs="Arial"/>
          <w:szCs w:val="20"/>
        </w:rPr>
        <w:t xml:space="preserve">ust. </w:t>
      </w:r>
      <w:r w:rsidR="00EB7AF6">
        <w:rPr>
          <w:rFonts w:ascii="Arial" w:hAnsi="Arial" w:cs="Arial"/>
          <w:szCs w:val="20"/>
        </w:rPr>
        <w:t>10</w:t>
      </w:r>
      <w:r w:rsidRPr="006C4E3C">
        <w:rPr>
          <w:rFonts w:ascii="Arial" w:hAnsi="Arial" w:cs="Arial"/>
          <w:szCs w:val="20"/>
        </w:rPr>
        <w:t>.</w:t>
      </w:r>
      <w:r w:rsidRPr="006C4E3C">
        <w:rPr>
          <w:rFonts w:ascii="Arial" w:hAnsi="Arial" w:cs="Arial"/>
          <w:color w:val="000000"/>
          <w:szCs w:val="20"/>
        </w:rPr>
        <w:t xml:space="preserve"> Wykonawca </w:t>
      </w:r>
      <w:r w:rsidR="00CC6201" w:rsidRPr="006C4E3C">
        <w:rPr>
          <w:rFonts w:ascii="Arial" w:hAnsi="Arial" w:cs="Arial"/>
          <w:color w:val="000000"/>
          <w:szCs w:val="20"/>
        </w:rPr>
        <w:t xml:space="preserve">do 5 dnia każdego miesiąca sporządzi protokół z wykonanych usług w danym miesiącu rozliczeniowym. Wzór protokołu stanowi </w:t>
      </w:r>
      <w:r w:rsidR="00BC53EF" w:rsidRPr="000F7CA2">
        <w:rPr>
          <w:rFonts w:ascii="Arial" w:hAnsi="Arial" w:cs="Arial"/>
          <w:b/>
          <w:bCs/>
          <w:color w:val="000000"/>
          <w:szCs w:val="20"/>
        </w:rPr>
        <w:t>Z</w:t>
      </w:r>
      <w:r w:rsidR="00CC6201" w:rsidRPr="000F7CA2">
        <w:rPr>
          <w:rFonts w:ascii="Arial" w:hAnsi="Arial" w:cs="Arial"/>
          <w:b/>
          <w:bCs/>
          <w:color w:val="000000"/>
          <w:szCs w:val="20"/>
        </w:rPr>
        <w:t>ałącznik</w:t>
      </w:r>
      <w:r w:rsidRPr="000F7CA2">
        <w:rPr>
          <w:rFonts w:ascii="Arial" w:hAnsi="Arial" w:cs="Arial"/>
          <w:b/>
          <w:bCs/>
          <w:color w:val="000000"/>
          <w:szCs w:val="20"/>
        </w:rPr>
        <w:t xml:space="preserve"> nr 2 do umowy.</w:t>
      </w:r>
      <w:r w:rsidRPr="006C4E3C">
        <w:rPr>
          <w:rFonts w:ascii="Arial" w:hAnsi="Arial" w:cs="Arial"/>
          <w:color w:val="000000"/>
          <w:szCs w:val="20"/>
        </w:rPr>
        <w:t xml:space="preserve"> </w:t>
      </w:r>
    </w:p>
    <w:p w14:paraId="0DD0010F" w14:textId="77777777" w:rsidR="00351D93" w:rsidRPr="006C4E3C" w:rsidRDefault="00351D93" w:rsidP="00CF4648">
      <w:pPr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lastRenderedPageBreak/>
        <w:t>§ 2</w:t>
      </w:r>
    </w:p>
    <w:p w14:paraId="533E7C6E" w14:textId="58A24D24" w:rsidR="00774FB5" w:rsidRPr="00F77FBA" w:rsidRDefault="00351D93" w:rsidP="00CF4648">
      <w:pPr>
        <w:pStyle w:val="Akapitzlist"/>
        <w:numPr>
          <w:ilvl w:val="0"/>
          <w:numId w:val="7"/>
        </w:numPr>
        <w:spacing w:after="20" w:line="36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C4E3C">
        <w:rPr>
          <w:rFonts w:ascii="Arial" w:hAnsi="Arial" w:cs="Arial"/>
          <w:color w:val="000000"/>
          <w:sz w:val="20"/>
          <w:szCs w:val="20"/>
        </w:rPr>
        <w:t>Zamawiający, w trakcie trwania Umowy, zastrzega sobie prawo do zleceni</w:t>
      </w:r>
      <w:r w:rsidR="00922534">
        <w:rPr>
          <w:rFonts w:ascii="Arial" w:hAnsi="Arial" w:cs="Arial"/>
          <w:color w:val="000000"/>
          <w:sz w:val="20"/>
          <w:szCs w:val="20"/>
        </w:rPr>
        <w:t>a</w:t>
      </w:r>
      <w:r w:rsidRPr="006C4E3C">
        <w:rPr>
          <w:rFonts w:ascii="Arial" w:hAnsi="Arial" w:cs="Arial"/>
          <w:color w:val="000000"/>
          <w:sz w:val="20"/>
          <w:szCs w:val="20"/>
        </w:rPr>
        <w:t xml:space="preserve"> Wykonawcy dodatkowych prac </w:t>
      </w:r>
      <w:r w:rsidR="00F77FBA">
        <w:rPr>
          <w:rFonts w:ascii="Arial" w:hAnsi="Arial" w:cs="Arial"/>
          <w:color w:val="000000"/>
          <w:sz w:val="20"/>
          <w:szCs w:val="20"/>
        </w:rPr>
        <w:t>dotyczących</w:t>
      </w:r>
      <w:r w:rsidRPr="006C4E3C">
        <w:rPr>
          <w:rFonts w:ascii="Arial" w:hAnsi="Arial" w:cs="Arial"/>
          <w:color w:val="000000"/>
          <w:sz w:val="20"/>
          <w:szCs w:val="20"/>
        </w:rPr>
        <w:t xml:space="preserve"> </w:t>
      </w:r>
      <w:r w:rsidR="00774FB5" w:rsidRPr="006C4E3C">
        <w:rPr>
          <w:rFonts w:ascii="Arial" w:hAnsi="Arial" w:cs="Arial"/>
          <w:color w:val="000000"/>
          <w:sz w:val="20"/>
          <w:szCs w:val="20"/>
        </w:rPr>
        <w:t>podobnych usług co zamówienie podstawowe</w:t>
      </w:r>
      <w:r w:rsidR="00922534">
        <w:rPr>
          <w:rFonts w:ascii="Arial" w:hAnsi="Arial" w:cs="Arial"/>
          <w:color w:val="000000"/>
          <w:sz w:val="20"/>
          <w:szCs w:val="20"/>
        </w:rPr>
        <w:t xml:space="preserve"> (w</w:t>
      </w:r>
      <w:r w:rsidR="00774FB5" w:rsidRPr="006C4E3C">
        <w:rPr>
          <w:rFonts w:ascii="Arial" w:hAnsi="Arial" w:cs="Arial"/>
          <w:color w:val="000000"/>
          <w:sz w:val="20"/>
          <w:szCs w:val="20"/>
        </w:rPr>
        <w:t xml:space="preserve"> zakresie zimowego utrzymania </w:t>
      </w:r>
      <w:r w:rsidRPr="006C4E3C">
        <w:rPr>
          <w:rFonts w:ascii="Arial" w:hAnsi="Arial" w:cs="Arial"/>
          <w:color w:val="000000"/>
          <w:sz w:val="20"/>
          <w:szCs w:val="20"/>
        </w:rPr>
        <w:t>obiektów</w:t>
      </w:r>
      <w:r w:rsidR="00922534">
        <w:rPr>
          <w:rFonts w:ascii="Arial" w:hAnsi="Arial" w:cs="Arial"/>
          <w:color w:val="000000"/>
          <w:sz w:val="20"/>
          <w:szCs w:val="20"/>
        </w:rPr>
        <w:t>)</w:t>
      </w:r>
      <w:r w:rsidR="00774FB5" w:rsidRPr="006C4E3C">
        <w:rPr>
          <w:rFonts w:ascii="Arial" w:hAnsi="Arial" w:cs="Arial"/>
          <w:color w:val="000000"/>
          <w:sz w:val="20"/>
          <w:szCs w:val="20"/>
        </w:rPr>
        <w:t xml:space="preserve">, </w:t>
      </w:r>
      <w:r w:rsidR="00922534">
        <w:rPr>
          <w:rFonts w:ascii="Arial" w:hAnsi="Arial" w:cs="Arial"/>
          <w:color w:val="000000"/>
          <w:sz w:val="20"/>
          <w:szCs w:val="20"/>
        </w:rPr>
        <w:t>a</w:t>
      </w:r>
      <w:r w:rsidR="00774FB5" w:rsidRPr="006C4E3C">
        <w:rPr>
          <w:rFonts w:ascii="Arial" w:hAnsi="Arial" w:cs="Arial"/>
          <w:color w:val="000000"/>
          <w:sz w:val="20"/>
          <w:szCs w:val="20"/>
        </w:rPr>
        <w:t xml:space="preserve"> w szczególności</w:t>
      </w:r>
      <w:r w:rsidR="00F77FBA">
        <w:rPr>
          <w:rFonts w:ascii="Arial" w:hAnsi="Arial" w:cs="Arial"/>
          <w:color w:val="000000"/>
          <w:sz w:val="20"/>
          <w:szCs w:val="20"/>
        </w:rPr>
        <w:t xml:space="preserve"> </w:t>
      </w:r>
      <w:r w:rsidR="00774FB5" w:rsidRPr="00F77FBA">
        <w:rPr>
          <w:rFonts w:ascii="Arial" w:hAnsi="Arial" w:cs="Arial"/>
          <w:sz w:val="20"/>
          <w:szCs w:val="20"/>
        </w:rPr>
        <w:t xml:space="preserve">usługę odśnieżania dachów </w:t>
      </w:r>
      <w:r w:rsidR="00465EE9">
        <w:rPr>
          <w:rFonts w:ascii="Arial" w:hAnsi="Arial" w:cs="Arial"/>
          <w:sz w:val="20"/>
          <w:szCs w:val="20"/>
        </w:rPr>
        <w:t>lub</w:t>
      </w:r>
      <w:r w:rsidR="00774FB5" w:rsidRPr="00F77FBA">
        <w:rPr>
          <w:rFonts w:ascii="Arial" w:hAnsi="Arial" w:cs="Arial"/>
          <w:sz w:val="20"/>
          <w:szCs w:val="20"/>
        </w:rPr>
        <w:t xml:space="preserve"> usuwania </w:t>
      </w:r>
      <w:r w:rsidR="00ED11C8" w:rsidRPr="00F77FBA">
        <w:rPr>
          <w:rFonts w:ascii="Arial" w:hAnsi="Arial" w:cs="Arial"/>
          <w:sz w:val="20"/>
          <w:szCs w:val="20"/>
        </w:rPr>
        <w:t xml:space="preserve">nawisów lodowych </w:t>
      </w:r>
      <w:r w:rsidR="002C1C8B">
        <w:rPr>
          <w:rFonts w:ascii="Arial" w:hAnsi="Arial" w:cs="Arial"/>
          <w:sz w:val="20"/>
          <w:szCs w:val="20"/>
        </w:rPr>
        <w:br/>
      </w:r>
      <w:r w:rsidR="00774FB5" w:rsidRPr="00F77FBA">
        <w:rPr>
          <w:rFonts w:ascii="Arial" w:hAnsi="Arial" w:cs="Arial"/>
          <w:sz w:val="20"/>
          <w:szCs w:val="20"/>
        </w:rPr>
        <w:t>w następujących obiektach:</w:t>
      </w:r>
    </w:p>
    <w:p w14:paraId="1F387D00" w14:textId="2E24F678" w:rsidR="00351D93" w:rsidRPr="00922534" w:rsidRDefault="00351D93" w:rsidP="00CF4648">
      <w:pPr>
        <w:pStyle w:val="Akapitzlist"/>
        <w:numPr>
          <w:ilvl w:val="0"/>
          <w:numId w:val="8"/>
        </w:numPr>
        <w:tabs>
          <w:tab w:val="left" w:pos="1035"/>
        </w:tabs>
        <w:spacing w:after="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color w:val="000000"/>
          <w:sz w:val="20"/>
          <w:szCs w:val="20"/>
        </w:rPr>
        <w:t xml:space="preserve">Obiekt A: </w:t>
      </w:r>
      <w:r w:rsidR="00055318">
        <w:rPr>
          <w:rFonts w:ascii="Arial" w:hAnsi="Arial" w:cs="Arial"/>
          <w:color w:val="000000"/>
          <w:sz w:val="20"/>
          <w:szCs w:val="20"/>
        </w:rPr>
        <w:t>b</w:t>
      </w:r>
      <w:r w:rsidRPr="006C4E3C">
        <w:rPr>
          <w:rFonts w:ascii="Arial" w:hAnsi="Arial" w:cs="Arial"/>
          <w:color w:val="000000"/>
          <w:sz w:val="20"/>
          <w:szCs w:val="20"/>
        </w:rPr>
        <w:t xml:space="preserve">udynek biurowy przy al. Piłsudskiego 12; powierzchnia </w:t>
      </w:r>
      <w:r w:rsidR="00E319B6">
        <w:rPr>
          <w:rFonts w:ascii="Arial" w:hAnsi="Arial" w:cs="Arial"/>
          <w:color w:val="000000"/>
          <w:sz w:val="20"/>
          <w:szCs w:val="20"/>
        </w:rPr>
        <w:t>–</w:t>
      </w:r>
      <w:r w:rsidRPr="006C4E3C">
        <w:rPr>
          <w:rFonts w:ascii="Arial" w:hAnsi="Arial" w:cs="Arial"/>
          <w:color w:val="000000"/>
          <w:sz w:val="20"/>
          <w:szCs w:val="20"/>
        </w:rPr>
        <w:t xml:space="preserve"> 1</w:t>
      </w:r>
      <w:r w:rsidR="00E319B6">
        <w:rPr>
          <w:rFonts w:ascii="Arial" w:hAnsi="Arial" w:cs="Arial"/>
          <w:color w:val="000000"/>
          <w:sz w:val="20"/>
          <w:szCs w:val="20"/>
        </w:rPr>
        <w:t> </w:t>
      </w:r>
      <w:r w:rsidRPr="006C4E3C">
        <w:rPr>
          <w:rFonts w:ascii="Arial" w:hAnsi="Arial" w:cs="Arial"/>
          <w:color w:val="000000"/>
          <w:sz w:val="20"/>
          <w:szCs w:val="20"/>
        </w:rPr>
        <w:t>240</w:t>
      </w:r>
      <w:r w:rsidR="00E319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4E3C">
        <w:rPr>
          <w:rFonts w:ascii="Arial" w:hAnsi="Arial" w:cs="Arial"/>
          <w:color w:val="000000"/>
          <w:sz w:val="20"/>
          <w:szCs w:val="20"/>
        </w:rPr>
        <w:t>m2;</w:t>
      </w:r>
    </w:p>
    <w:p w14:paraId="55203833" w14:textId="1430C1ED" w:rsidR="006C7408" w:rsidRPr="00922534" w:rsidRDefault="00351D93" w:rsidP="00CF4648">
      <w:pPr>
        <w:pStyle w:val="Akapitzlist"/>
        <w:numPr>
          <w:ilvl w:val="0"/>
          <w:numId w:val="8"/>
        </w:numPr>
        <w:tabs>
          <w:tab w:val="left" w:pos="1035"/>
        </w:tabs>
        <w:spacing w:after="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2534">
        <w:rPr>
          <w:rFonts w:ascii="Arial" w:hAnsi="Arial" w:cs="Arial"/>
          <w:color w:val="000000"/>
          <w:sz w:val="20"/>
          <w:szCs w:val="20"/>
        </w:rPr>
        <w:t xml:space="preserve">Obiekt B: </w:t>
      </w:r>
      <w:r w:rsidR="00055318">
        <w:rPr>
          <w:rFonts w:ascii="Arial" w:hAnsi="Arial" w:cs="Arial"/>
          <w:color w:val="000000"/>
          <w:sz w:val="20"/>
          <w:szCs w:val="20"/>
        </w:rPr>
        <w:t>b</w:t>
      </w:r>
      <w:r w:rsidRPr="00922534">
        <w:rPr>
          <w:rFonts w:ascii="Arial" w:hAnsi="Arial" w:cs="Arial"/>
          <w:color w:val="000000"/>
          <w:sz w:val="20"/>
          <w:szCs w:val="20"/>
        </w:rPr>
        <w:t xml:space="preserve">udynek dydaktyczno-administracyjny przy al. Niepodległości 32; powierzchnia </w:t>
      </w:r>
      <w:r w:rsidR="00E319B6">
        <w:rPr>
          <w:rFonts w:ascii="Arial" w:hAnsi="Arial" w:cs="Arial"/>
          <w:color w:val="000000"/>
          <w:sz w:val="20"/>
          <w:szCs w:val="20"/>
        </w:rPr>
        <w:t>–</w:t>
      </w:r>
      <w:r w:rsidRPr="00922534">
        <w:rPr>
          <w:rFonts w:ascii="Arial" w:hAnsi="Arial" w:cs="Arial"/>
          <w:color w:val="000000"/>
          <w:sz w:val="20"/>
          <w:szCs w:val="20"/>
        </w:rPr>
        <w:t xml:space="preserve"> </w:t>
      </w:r>
      <w:r w:rsidR="00A005F6">
        <w:rPr>
          <w:rFonts w:ascii="Arial" w:hAnsi="Arial" w:cs="Arial"/>
          <w:color w:val="000000"/>
          <w:sz w:val="20"/>
          <w:szCs w:val="20"/>
        </w:rPr>
        <w:br/>
      </w:r>
      <w:r w:rsidRPr="00922534">
        <w:rPr>
          <w:rFonts w:ascii="Arial" w:hAnsi="Arial" w:cs="Arial"/>
          <w:color w:val="000000"/>
          <w:sz w:val="20"/>
          <w:szCs w:val="20"/>
        </w:rPr>
        <w:t>1</w:t>
      </w:r>
      <w:r w:rsidR="00E319B6">
        <w:rPr>
          <w:rFonts w:ascii="Arial" w:hAnsi="Arial" w:cs="Arial"/>
          <w:color w:val="000000"/>
          <w:sz w:val="20"/>
          <w:szCs w:val="20"/>
        </w:rPr>
        <w:t> </w:t>
      </w:r>
      <w:r w:rsidRPr="00922534">
        <w:rPr>
          <w:rFonts w:ascii="Arial" w:hAnsi="Arial" w:cs="Arial"/>
          <w:color w:val="000000"/>
          <w:sz w:val="20"/>
          <w:szCs w:val="20"/>
        </w:rPr>
        <w:t>330</w:t>
      </w:r>
      <w:r w:rsidR="00E319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2534">
        <w:rPr>
          <w:rFonts w:ascii="Arial" w:hAnsi="Arial" w:cs="Arial"/>
          <w:color w:val="000000"/>
          <w:sz w:val="20"/>
          <w:szCs w:val="20"/>
        </w:rPr>
        <w:t>m2.</w:t>
      </w:r>
    </w:p>
    <w:p w14:paraId="5018D624" w14:textId="7D6FA7BB" w:rsidR="00351D93" w:rsidRPr="00055318" w:rsidRDefault="00351D93" w:rsidP="00CF4648">
      <w:pPr>
        <w:pStyle w:val="Akapitzlist"/>
        <w:numPr>
          <w:ilvl w:val="0"/>
          <w:numId w:val="8"/>
        </w:numPr>
        <w:tabs>
          <w:tab w:val="left" w:pos="1035"/>
        </w:tabs>
        <w:spacing w:after="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2534">
        <w:rPr>
          <w:rFonts w:ascii="Arial" w:hAnsi="Arial" w:cs="Arial"/>
          <w:color w:val="000000"/>
          <w:sz w:val="20"/>
          <w:szCs w:val="20"/>
        </w:rPr>
        <w:t xml:space="preserve">Obiekt </w:t>
      </w:r>
      <w:r w:rsidR="006C7408" w:rsidRPr="00922534">
        <w:rPr>
          <w:rFonts w:ascii="Arial" w:hAnsi="Arial" w:cs="Arial"/>
          <w:color w:val="000000"/>
          <w:sz w:val="20"/>
          <w:szCs w:val="20"/>
        </w:rPr>
        <w:t>C</w:t>
      </w:r>
      <w:r w:rsidRPr="00922534">
        <w:rPr>
          <w:rFonts w:ascii="Arial" w:hAnsi="Arial" w:cs="Arial"/>
          <w:color w:val="000000"/>
          <w:sz w:val="20"/>
          <w:szCs w:val="20"/>
        </w:rPr>
        <w:t xml:space="preserve">: </w:t>
      </w:r>
      <w:r w:rsidR="00055318">
        <w:rPr>
          <w:rFonts w:ascii="Arial" w:hAnsi="Arial" w:cs="Arial"/>
          <w:color w:val="000000"/>
          <w:sz w:val="20"/>
          <w:szCs w:val="20"/>
        </w:rPr>
        <w:t>o</w:t>
      </w:r>
      <w:r w:rsidRPr="00922534">
        <w:rPr>
          <w:rFonts w:ascii="Arial" w:hAnsi="Arial" w:cs="Arial"/>
          <w:color w:val="000000"/>
          <w:sz w:val="20"/>
          <w:szCs w:val="20"/>
        </w:rPr>
        <w:t xml:space="preserve">biekt handlowy, Tyskie Hale Targowe przy al. Piłsudskiego 8; powierzchnia </w:t>
      </w:r>
      <w:r w:rsidR="00E319B6">
        <w:rPr>
          <w:rFonts w:ascii="Arial" w:hAnsi="Arial" w:cs="Arial"/>
          <w:color w:val="000000"/>
          <w:sz w:val="20"/>
          <w:szCs w:val="20"/>
        </w:rPr>
        <w:t>–</w:t>
      </w:r>
      <w:r w:rsidRPr="00922534">
        <w:rPr>
          <w:rFonts w:ascii="Arial" w:hAnsi="Arial" w:cs="Arial"/>
          <w:color w:val="000000"/>
          <w:sz w:val="20"/>
          <w:szCs w:val="20"/>
        </w:rPr>
        <w:t xml:space="preserve"> 6</w:t>
      </w:r>
      <w:r w:rsidR="00E319B6">
        <w:rPr>
          <w:rFonts w:ascii="Arial" w:hAnsi="Arial" w:cs="Arial"/>
          <w:color w:val="000000"/>
          <w:sz w:val="20"/>
          <w:szCs w:val="20"/>
        </w:rPr>
        <w:t> </w:t>
      </w:r>
      <w:r w:rsidRPr="00922534">
        <w:rPr>
          <w:rFonts w:ascii="Arial" w:hAnsi="Arial" w:cs="Arial"/>
          <w:color w:val="000000"/>
          <w:sz w:val="20"/>
          <w:szCs w:val="20"/>
        </w:rPr>
        <w:t>061</w:t>
      </w:r>
      <w:r w:rsidR="00E319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2534">
        <w:rPr>
          <w:rFonts w:ascii="Arial" w:hAnsi="Arial" w:cs="Arial"/>
          <w:color w:val="000000"/>
          <w:sz w:val="20"/>
          <w:szCs w:val="20"/>
        </w:rPr>
        <w:t>m2</w:t>
      </w:r>
      <w:r w:rsidR="00B11C52" w:rsidRPr="00922534">
        <w:rPr>
          <w:rFonts w:ascii="Arial" w:hAnsi="Arial" w:cs="Arial"/>
          <w:color w:val="000000"/>
          <w:sz w:val="20"/>
          <w:szCs w:val="20"/>
        </w:rPr>
        <w:t>.</w:t>
      </w:r>
    </w:p>
    <w:p w14:paraId="0AE70503" w14:textId="2A136BAA" w:rsidR="00351D93" w:rsidRPr="003415A7" w:rsidRDefault="00351D93" w:rsidP="00CF4648">
      <w:pPr>
        <w:pStyle w:val="Bezodstpw"/>
        <w:numPr>
          <w:ilvl w:val="0"/>
          <w:numId w:val="17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CF0D13">
        <w:rPr>
          <w:rFonts w:ascii="Arial" w:hAnsi="Arial" w:cs="Arial"/>
          <w:color w:val="000000"/>
          <w:szCs w:val="20"/>
        </w:rPr>
        <w:t xml:space="preserve">W przypadku </w:t>
      </w:r>
      <w:r w:rsidR="003415A7">
        <w:rPr>
          <w:rFonts w:ascii="Arial" w:hAnsi="Arial" w:cs="Arial"/>
          <w:color w:val="000000"/>
          <w:szCs w:val="20"/>
        </w:rPr>
        <w:t>zlecenia prac</w:t>
      </w:r>
      <w:r w:rsidRPr="00CF0D13">
        <w:rPr>
          <w:rFonts w:ascii="Arial" w:hAnsi="Arial" w:cs="Arial"/>
          <w:color w:val="000000"/>
          <w:szCs w:val="20"/>
        </w:rPr>
        <w:t xml:space="preserve">, rozliczenie nastąpi przy zastosowaniu ceny </w:t>
      </w:r>
      <w:r w:rsidR="006C7408" w:rsidRPr="00CF0D13">
        <w:rPr>
          <w:rFonts w:ascii="Arial" w:hAnsi="Arial" w:cs="Arial"/>
          <w:color w:val="000000"/>
          <w:szCs w:val="20"/>
        </w:rPr>
        <w:t xml:space="preserve">za </w:t>
      </w:r>
      <w:r w:rsidRPr="00CF0D13">
        <w:rPr>
          <w:rFonts w:ascii="Arial" w:hAnsi="Arial" w:cs="Arial"/>
          <w:color w:val="000000"/>
          <w:szCs w:val="20"/>
        </w:rPr>
        <w:t>odśnieżani</w:t>
      </w:r>
      <w:r w:rsidR="006C7408" w:rsidRPr="00CF0D13">
        <w:rPr>
          <w:rFonts w:ascii="Arial" w:hAnsi="Arial" w:cs="Arial"/>
          <w:color w:val="000000"/>
          <w:szCs w:val="20"/>
        </w:rPr>
        <w:t xml:space="preserve">e </w:t>
      </w:r>
      <w:r w:rsidR="006C7408" w:rsidRPr="00CF0D13">
        <w:rPr>
          <w:rFonts w:ascii="Arial" w:hAnsi="Arial" w:cs="Arial"/>
          <w:szCs w:val="20"/>
        </w:rPr>
        <w:t>1 m</w:t>
      </w:r>
      <w:r w:rsidR="006C7408" w:rsidRPr="00CF0D13">
        <w:rPr>
          <w:rFonts w:ascii="Arial" w:hAnsi="Arial" w:cs="Arial"/>
          <w:szCs w:val="20"/>
          <w:vertAlign w:val="superscript"/>
        </w:rPr>
        <w:t>2</w:t>
      </w:r>
      <w:r w:rsidRPr="00CF0D13">
        <w:rPr>
          <w:rFonts w:ascii="Arial" w:hAnsi="Arial" w:cs="Arial"/>
          <w:szCs w:val="20"/>
        </w:rPr>
        <w:t xml:space="preserve"> </w:t>
      </w:r>
      <w:r w:rsidR="006C7408" w:rsidRPr="00CF0D13">
        <w:rPr>
          <w:rFonts w:ascii="Arial" w:hAnsi="Arial" w:cs="Arial"/>
          <w:szCs w:val="20"/>
        </w:rPr>
        <w:t xml:space="preserve">dachu </w:t>
      </w:r>
      <w:r w:rsidR="003415A7">
        <w:rPr>
          <w:rFonts w:ascii="Arial" w:hAnsi="Arial" w:cs="Arial"/>
          <w:szCs w:val="20"/>
        </w:rPr>
        <w:br/>
      </w:r>
      <w:r w:rsidR="00D24776" w:rsidRPr="00CF0D13">
        <w:rPr>
          <w:rFonts w:ascii="Arial" w:hAnsi="Arial" w:cs="Arial"/>
          <w:szCs w:val="20"/>
        </w:rPr>
        <w:t>i 1</w:t>
      </w:r>
      <w:r w:rsidR="003415A7">
        <w:rPr>
          <w:rFonts w:ascii="Arial" w:hAnsi="Arial" w:cs="Arial"/>
          <w:szCs w:val="20"/>
        </w:rPr>
        <w:t xml:space="preserve"> </w:t>
      </w:r>
      <w:proofErr w:type="spellStart"/>
      <w:r w:rsidR="00D24776" w:rsidRPr="00CF0D13">
        <w:rPr>
          <w:rFonts w:ascii="Arial" w:hAnsi="Arial" w:cs="Arial"/>
          <w:szCs w:val="20"/>
        </w:rPr>
        <w:t>mb</w:t>
      </w:r>
      <w:proofErr w:type="spellEnd"/>
      <w:r w:rsidR="00D24776" w:rsidRPr="00CF0D13">
        <w:rPr>
          <w:rFonts w:ascii="Arial" w:hAnsi="Arial" w:cs="Arial"/>
          <w:szCs w:val="20"/>
        </w:rPr>
        <w:t xml:space="preserve"> usuwania nawisów lodowych </w:t>
      </w:r>
      <w:r w:rsidRPr="00CF0D13">
        <w:rPr>
          <w:rFonts w:ascii="Arial" w:hAnsi="Arial" w:cs="Arial"/>
          <w:color w:val="000000"/>
          <w:szCs w:val="20"/>
        </w:rPr>
        <w:t>określon</w:t>
      </w:r>
      <w:r w:rsidR="00D24776" w:rsidRPr="00CF0D13">
        <w:rPr>
          <w:rFonts w:ascii="Arial" w:hAnsi="Arial" w:cs="Arial"/>
          <w:color w:val="000000"/>
          <w:szCs w:val="20"/>
        </w:rPr>
        <w:t>ych</w:t>
      </w:r>
      <w:r w:rsidRPr="00CF0D13">
        <w:rPr>
          <w:rFonts w:ascii="Arial" w:hAnsi="Arial" w:cs="Arial"/>
          <w:color w:val="000000"/>
          <w:szCs w:val="20"/>
        </w:rPr>
        <w:t xml:space="preserve"> w ofercie Wykonawcy oraz </w:t>
      </w:r>
      <w:r w:rsidR="006C7408" w:rsidRPr="00CF0D13">
        <w:rPr>
          <w:rFonts w:ascii="Arial" w:hAnsi="Arial" w:cs="Arial"/>
          <w:color w:val="000000"/>
          <w:szCs w:val="20"/>
        </w:rPr>
        <w:t xml:space="preserve">na podstawie zlecenia Zamawiającego sporządzonego </w:t>
      </w:r>
      <w:r w:rsidRPr="00CF0D13">
        <w:rPr>
          <w:rFonts w:ascii="Arial" w:hAnsi="Arial" w:cs="Arial"/>
          <w:color w:val="000000"/>
          <w:szCs w:val="20"/>
        </w:rPr>
        <w:t>w formie pisemnej pod rygorem nieważności.</w:t>
      </w:r>
    </w:p>
    <w:p w14:paraId="5BB7EAD4" w14:textId="43CE55BE" w:rsidR="00351D93" w:rsidRPr="003415A7" w:rsidRDefault="00351D93" w:rsidP="00CF4648">
      <w:pPr>
        <w:pStyle w:val="Bezodstpw"/>
        <w:numPr>
          <w:ilvl w:val="0"/>
          <w:numId w:val="17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3415A7">
        <w:rPr>
          <w:rFonts w:ascii="Arial" w:hAnsi="Arial" w:cs="Arial"/>
          <w:color w:val="000000"/>
          <w:szCs w:val="20"/>
        </w:rPr>
        <w:t xml:space="preserve">Do praw i obowiązków Wykonawcy oraz Zamawiającego, a także zasad rozliczania wynikających </w:t>
      </w:r>
      <w:r w:rsidR="003415A7">
        <w:rPr>
          <w:rFonts w:ascii="Arial" w:hAnsi="Arial" w:cs="Arial"/>
          <w:color w:val="000000"/>
          <w:szCs w:val="20"/>
        </w:rPr>
        <w:br/>
      </w:r>
      <w:r w:rsidRPr="003415A7">
        <w:rPr>
          <w:rFonts w:ascii="Arial" w:hAnsi="Arial" w:cs="Arial"/>
          <w:color w:val="000000"/>
          <w:szCs w:val="20"/>
        </w:rPr>
        <w:t>z</w:t>
      </w:r>
      <w:r w:rsidR="00C82A77">
        <w:rPr>
          <w:rFonts w:ascii="Arial" w:hAnsi="Arial" w:cs="Arial"/>
          <w:color w:val="000000"/>
          <w:szCs w:val="20"/>
        </w:rPr>
        <w:t>e</w:t>
      </w:r>
      <w:r w:rsidRPr="003415A7">
        <w:rPr>
          <w:rFonts w:ascii="Arial" w:hAnsi="Arial" w:cs="Arial"/>
          <w:color w:val="000000"/>
          <w:szCs w:val="20"/>
        </w:rPr>
        <w:t xml:space="preserve"> </w:t>
      </w:r>
      <w:r w:rsidR="003415A7">
        <w:rPr>
          <w:rFonts w:ascii="Arial" w:hAnsi="Arial" w:cs="Arial"/>
          <w:color w:val="000000"/>
          <w:szCs w:val="20"/>
        </w:rPr>
        <w:t>zleconych prac</w:t>
      </w:r>
      <w:r w:rsidRPr="003415A7">
        <w:rPr>
          <w:rFonts w:ascii="Arial" w:hAnsi="Arial" w:cs="Arial"/>
          <w:color w:val="000000"/>
          <w:szCs w:val="20"/>
        </w:rPr>
        <w:t>, zastosowanie mają w całości postanowienia Umowy.</w:t>
      </w:r>
    </w:p>
    <w:p w14:paraId="39B89D55" w14:textId="09CA9AFA" w:rsidR="00351D93" w:rsidRPr="003415A7" w:rsidRDefault="00351D93" w:rsidP="00CF4648">
      <w:pPr>
        <w:pStyle w:val="Bezodstpw"/>
        <w:numPr>
          <w:ilvl w:val="0"/>
          <w:numId w:val="17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3415A7">
        <w:rPr>
          <w:rFonts w:ascii="Arial" w:hAnsi="Arial" w:cs="Arial"/>
          <w:color w:val="000000"/>
          <w:szCs w:val="20"/>
        </w:rPr>
        <w:t xml:space="preserve">Warunki realizacji usług wynikających z </w:t>
      </w:r>
      <w:r w:rsidR="003415A7">
        <w:rPr>
          <w:rFonts w:ascii="Arial" w:hAnsi="Arial" w:cs="Arial"/>
          <w:color w:val="000000"/>
          <w:szCs w:val="20"/>
        </w:rPr>
        <w:t>zleconych prac</w:t>
      </w:r>
      <w:r w:rsidRPr="003415A7">
        <w:rPr>
          <w:rFonts w:ascii="Arial" w:hAnsi="Arial" w:cs="Arial"/>
          <w:color w:val="000000"/>
          <w:szCs w:val="20"/>
        </w:rPr>
        <w:t xml:space="preserve"> będą tożsame z zamówieniem podstawowym.</w:t>
      </w:r>
    </w:p>
    <w:p w14:paraId="7A78A94E" w14:textId="6638CB71" w:rsidR="00351D93" w:rsidRPr="003415A7" w:rsidRDefault="003415A7" w:rsidP="00CF4648">
      <w:pPr>
        <w:pStyle w:val="Bezodstpw"/>
        <w:numPr>
          <w:ilvl w:val="0"/>
          <w:numId w:val="17"/>
        </w:numPr>
        <w:spacing w:after="2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>Zlecenie dodatkowych prac</w:t>
      </w:r>
      <w:r w:rsidR="00351D93" w:rsidRPr="003415A7">
        <w:rPr>
          <w:rFonts w:ascii="Arial" w:hAnsi="Arial" w:cs="Arial"/>
          <w:color w:val="000000"/>
          <w:szCs w:val="20"/>
        </w:rPr>
        <w:t xml:space="preserve"> oraz zmiany zakresu przedmiotu zamówienia nie wymagają aneksowania niniejszej Umowy.</w:t>
      </w:r>
    </w:p>
    <w:p w14:paraId="020416F7" w14:textId="7F4EEF19" w:rsidR="008D03EA" w:rsidRPr="00C82A77" w:rsidRDefault="00C82A77" w:rsidP="00CF4648">
      <w:pPr>
        <w:pStyle w:val="Bezodstpw"/>
        <w:numPr>
          <w:ilvl w:val="0"/>
          <w:numId w:val="17"/>
        </w:numPr>
        <w:spacing w:after="2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>Zlecenie dodatkowe jest</w:t>
      </w:r>
      <w:r w:rsidR="00351D93" w:rsidRPr="003415A7">
        <w:rPr>
          <w:rFonts w:ascii="Arial" w:hAnsi="Arial" w:cs="Arial"/>
          <w:color w:val="000000"/>
          <w:szCs w:val="20"/>
        </w:rPr>
        <w:t xml:space="preserve"> uprawnieniem Zamawiającego, z którego może, ale nie musi skorzystać </w:t>
      </w:r>
      <w:r>
        <w:rPr>
          <w:rFonts w:ascii="Arial" w:hAnsi="Arial" w:cs="Arial"/>
          <w:color w:val="000000"/>
          <w:szCs w:val="20"/>
        </w:rPr>
        <w:br/>
      </w:r>
      <w:r w:rsidR="00351D93" w:rsidRPr="003415A7">
        <w:rPr>
          <w:rFonts w:ascii="Arial" w:hAnsi="Arial" w:cs="Arial"/>
          <w:color w:val="000000"/>
          <w:szCs w:val="20"/>
        </w:rPr>
        <w:t>w ramach realizacji Umowy</w:t>
      </w:r>
      <w:r>
        <w:rPr>
          <w:rFonts w:ascii="Arial" w:hAnsi="Arial" w:cs="Arial"/>
          <w:color w:val="000000"/>
          <w:szCs w:val="20"/>
        </w:rPr>
        <w:t>. Ponadto Zamawiający może zlecić  wykonanie prac dodatkowych</w:t>
      </w:r>
      <w:r w:rsidR="00351D93" w:rsidRPr="003415A7">
        <w:rPr>
          <w:rFonts w:ascii="Arial" w:hAnsi="Arial" w:cs="Arial"/>
          <w:color w:val="000000"/>
          <w:szCs w:val="20"/>
        </w:rPr>
        <w:t xml:space="preserve"> w całości lub w części. Wykonawcy nie przysługują żadne roszczenia z tytułu nieskorzystania lub jedynie częściowego skorzystania przez Zamawiającego </w:t>
      </w:r>
      <w:r>
        <w:rPr>
          <w:rFonts w:ascii="Arial" w:hAnsi="Arial" w:cs="Arial"/>
          <w:color w:val="000000"/>
          <w:szCs w:val="20"/>
        </w:rPr>
        <w:t>z prawa do zlecenia prac dodatkowych.</w:t>
      </w:r>
    </w:p>
    <w:p w14:paraId="71F1BE7F" w14:textId="2F098B34" w:rsidR="008D03EA" w:rsidRDefault="0069060F" w:rsidP="00CF4648">
      <w:pPr>
        <w:pStyle w:val="Bezodstpw"/>
        <w:numPr>
          <w:ilvl w:val="0"/>
          <w:numId w:val="17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C82A77">
        <w:rPr>
          <w:rFonts w:ascii="Arial" w:hAnsi="Arial" w:cs="Arial"/>
          <w:szCs w:val="20"/>
        </w:rPr>
        <w:t>Przy wykonywaniu usługi</w:t>
      </w:r>
      <w:r w:rsidR="00B5607F" w:rsidRPr="00C82A77">
        <w:rPr>
          <w:rFonts w:ascii="Arial" w:hAnsi="Arial" w:cs="Arial"/>
          <w:szCs w:val="20"/>
        </w:rPr>
        <w:t xml:space="preserve"> odśnieżania dachów </w:t>
      </w:r>
      <w:r w:rsidRPr="00C82A77">
        <w:rPr>
          <w:rFonts w:ascii="Arial" w:hAnsi="Arial" w:cs="Arial"/>
          <w:szCs w:val="20"/>
        </w:rPr>
        <w:t xml:space="preserve">i usuwania nawisów lodowych </w:t>
      </w:r>
      <w:r w:rsidR="00B5607F" w:rsidRPr="00C82A77">
        <w:rPr>
          <w:rFonts w:ascii="Arial" w:hAnsi="Arial" w:cs="Arial"/>
          <w:szCs w:val="20"/>
        </w:rPr>
        <w:t>Wykonawca musi dysponować osobami posiadającymi stosowne uprawnienia, szkolenia BHP, badania lekarskie dopuszczające do pracy na wysokości i narzędzia umożliwiające wykonanie zakresu prac będących przedmiotem umowy</w:t>
      </w:r>
      <w:r w:rsidR="008D03EA" w:rsidRPr="00C82A77">
        <w:rPr>
          <w:rFonts w:ascii="Arial" w:hAnsi="Arial" w:cs="Arial"/>
          <w:szCs w:val="20"/>
        </w:rPr>
        <w:t>.</w:t>
      </w:r>
    </w:p>
    <w:p w14:paraId="6225F3E4" w14:textId="0F340D80" w:rsidR="008D03EA" w:rsidRPr="00C82A77" w:rsidRDefault="008D03EA" w:rsidP="00CF4648">
      <w:pPr>
        <w:pStyle w:val="Bezodstpw"/>
        <w:numPr>
          <w:ilvl w:val="0"/>
          <w:numId w:val="17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C82A77">
        <w:rPr>
          <w:rFonts w:ascii="Arial" w:hAnsi="Arial" w:cs="Arial"/>
          <w:szCs w:val="20"/>
        </w:rPr>
        <w:t>Wykonawca zobowiązany jest do:</w:t>
      </w:r>
    </w:p>
    <w:p w14:paraId="650A5601" w14:textId="0C16DE64" w:rsidR="00B5607F" w:rsidRDefault="00B5607F" w:rsidP="00CF4648">
      <w:pPr>
        <w:pStyle w:val="Akapitzlist"/>
        <w:numPr>
          <w:ilvl w:val="0"/>
          <w:numId w:val="18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>wykonywania usługi w taki sposób,</w:t>
      </w:r>
      <w:r w:rsidR="00FA5B3F">
        <w:rPr>
          <w:rFonts w:ascii="Arial" w:hAnsi="Arial" w:cs="Arial"/>
          <w:sz w:val="20"/>
          <w:szCs w:val="20"/>
        </w:rPr>
        <w:t xml:space="preserve"> aby nie narazić na niebezpieczeństwo osób przebywających </w:t>
      </w:r>
      <w:r w:rsidR="00FA5B3F">
        <w:rPr>
          <w:rFonts w:ascii="Arial" w:hAnsi="Arial" w:cs="Arial"/>
          <w:sz w:val="20"/>
          <w:szCs w:val="20"/>
        </w:rPr>
        <w:br/>
        <w:t>w i na zewnątrz budynku oraz</w:t>
      </w:r>
      <w:r w:rsidRPr="001D58C2">
        <w:rPr>
          <w:rFonts w:ascii="Arial" w:hAnsi="Arial" w:cs="Arial"/>
          <w:sz w:val="20"/>
          <w:szCs w:val="20"/>
        </w:rPr>
        <w:t xml:space="preserve"> który nie spowoduje uszkodzenia elementów budynków </w:t>
      </w:r>
      <w:r w:rsidR="00FA5B3F">
        <w:rPr>
          <w:rFonts w:ascii="Arial" w:hAnsi="Arial" w:cs="Arial"/>
          <w:sz w:val="20"/>
          <w:szCs w:val="20"/>
        </w:rPr>
        <w:br/>
      </w:r>
      <w:r w:rsidRPr="001D58C2">
        <w:rPr>
          <w:rFonts w:ascii="Arial" w:hAnsi="Arial" w:cs="Arial"/>
          <w:sz w:val="20"/>
          <w:szCs w:val="20"/>
        </w:rPr>
        <w:t>w szczególności pokrycia dachowego</w:t>
      </w:r>
      <w:r w:rsidR="008D03EA" w:rsidRPr="001D58C2">
        <w:rPr>
          <w:rFonts w:ascii="Arial" w:hAnsi="Arial" w:cs="Arial"/>
          <w:sz w:val="20"/>
          <w:szCs w:val="20"/>
        </w:rPr>
        <w:t>;</w:t>
      </w:r>
    </w:p>
    <w:p w14:paraId="58925EF2" w14:textId="500FA3AF" w:rsidR="000E4A41" w:rsidRDefault="008D03EA" w:rsidP="00CF4648">
      <w:pPr>
        <w:pStyle w:val="Akapitzlist"/>
        <w:numPr>
          <w:ilvl w:val="0"/>
          <w:numId w:val="18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 xml:space="preserve">wykonywania usług w taki sposób, aby usuwany </w:t>
      </w:r>
      <w:r w:rsidR="0069060F" w:rsidRPr="001D58C2">
        <w:rPr>
          <w:rFonts w:ascii="Arial" w:hAnsi="Arial" w:cs="Arial"/>
          <w:sz w:val="20"/>
          <w:szCs w:val="20"/>
        </w:rPr>
        <w:t xml:space="preserve">z dachu </w:t>
      </w:r>
      <w:r w:rsidRPr="001D58C2">
        <w:rPr>
          <w:rFonts w:ascii="Arial" w:hAnsi="Arial" w:cs="Arial"/>
          <w:sz w:val="20"/>
          <w:szCs w:val="20"/>
        </w:rPr>
        <w:t xml:space="preserve">śnieg </w:t>
      </w:r>
      <w:r w:rsidR="0069060F" w:rsidRPr="001D58C2">
        <w:rPr>
          <w:rFonts w:ascii="Arial" w:hAnsi="Arial" w:cs="Arial"/>
          <w:sz w:val="20"/>
          <w:szCs w:val="20"/>
        </w:rPr>
        <w:t xml:space="preserve">i nawisy lodowe </w:t>
      </w:r>
      <w:r w:rsidRPr="001D58C2">
        <w:rPr>
          <w:rFonts w:ascii="Arial" w:hAnsi="Arial" w:cs="Arial"/>
          <w:sz w:val="20"/>
          <w:szCs w:val="20"/>
        </w:rPr>
        <w:t>nie zalegał</w:t>
      </w:r>
      <w:r w:rsidR="0069060F" w:rsidRPr="001D58C2">
        <w:rPr>
          <w:rFonts w:ascii="Arial" w:hAnsi="Arial" w:cs="Arial"/>
          <w:sz w:val="20"/>
          <w:szCs w:val="20"/>
        </w:rPr>
        <w:t>y</w:t>
      </w:r>
      <w:r w:rsidRPr="001D58C2">
        <w:rPr>
          <w:rFonts w:ascii="Arial" w:hAnsi="Arial" w:cs="Arial"/>
          <w:sz w:val="20"/>
          <w:szCs w:val="20"/>
        </w:rPr>
        <w:t xml:space="preserve"> na drogach komunikacyjnych; </w:t>
      </w:r>
    </w:p>
    <w:p w14:paraId="02514A0D" w14:textId="76A0E5E8" w:rsidR="00B5607F" w:rsidRPr="001D58C2" w:rsidRDefault="001D58C2" w:rsidP="00CF4648">
      <w:pPr>
        <w:pStyle w:val="Akapitzlist"/>
        <w:numPr>
          <w:ilvl w:val="0"/>
          <w:numId w:val="18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FE722E" w:rsidRPr="001D58C2">
        <w:rPr>
          <w:rFonts w:ascii="Arial" w:hAnsi="Arial" w:cs="Arial"/>
          <w:bCs/>
          <w:color w:val="000000" w:themeColor="text1"/>
          <w:sz w:val="20"/>
          <w:szCs w:val="20"/>
        </w:rPr>
        <w:t>odjęcia działań w czasie 2 godzin od otrzymania zlecenia od Zamawiającego.</w:t>
      </w:r>
    </w:p>
    <w:p w14:paraId="039289ED" w14:textId="133D8042" w:rsidR="000E4A41" w:rsidRDefault="00B5607F" w:rsidP="00CF4648">
      <w:pPr>
        <w:pStyle w:val="Akapitzlist"/>
        <w:numPr>
          <w:ilvl w:val="0"/>
          <w:numId w:val="20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>Odś</w:t>
      </w:r>
      <w:r w:rsidR="00C7011D" w:rsidRPr="001D58C2">
        <w:rPr>
          <w:rFonts w:ascii="Arial" w:hAnsi="Arial" w:cs="Arial"/>
          <w:sz w:val="20"/>
          <w:szCs w:val="20"/>
        </w:rPr>
        <w:t>n</w:t>
      </w:r>
      <w:r w:rsidRPr="001D58C2">
        <w:rPr>
          <w:rFonts w:ascii="Arial" w:hAnsi="Arial" w:cs="Arial"/>
          <w:sz w:val="20"/>
          <w:szCs w:val="20"/>
        </w:rPr>
        <w:t>ieżanie dach</w:t>
      </w:r>
      <w:r w:rsidR="00C7011D" w:rsidRPr="001D58C2">
        <w:rPr>
          <w:rFonts w:ascii="Arial" w:hAnsi="Arial" w:cs="Arial"/>
          <w:sz w:val="20"/>
          <w:szCs w:val="20"/>
        </w:rPr>
        <w:t xml:space="preserve">ów </w:t>
      </w:r>
      <w:r w:rsidRPr="001D58C2">
        <w:rPr>
          <w:rFonts w:ascii="Arial" w:hAnsi="Arial" w:cs="Arial"/>
          <w:sz w:val="20"/>
          <w:szCs w:val="20"/>
        </w:rPr>
        <w:t>wykonywane</w:t>
      </w:r>
      <w:r w:rsidR="00C7011D" w:rsidRPr="001D58C2">
        <w:rPr>
          <w:rFonts w:ascii="Arial" w:hAnsi="Arial" w:cs="Arial"/>
          <w:sz w:val="20"/>
          <w:szCs w:val="20"/>
        </w:rPr>
        <w:t xml:space="preserve"> będzie </w:t>
      </w:r>
      <w:r w:rsidRPr="001D58C2">
        <w:rPr>
          <w:rFonts w:ascii="Arial" w:hAnsi="Arial" w:cs="Arial"/>
          <w:sz w:val="20"/>
          <w:szCs w:val="20"/>
        </w:rPr>
        <w:t>w sposób opisany poniżej:</w:t>
      </w:r>
    </w:p>
    <w:p w14:paraId="27C1FB3B" w14:textId="5920D5C3" w:rsidR="0069060F" w:rsidRPr="001D58C2" w:rsidRDefault="002E0612" w:rsidP="00CF4648">
      <w:pPr>
        <w:pStyle w:val="Akapitzlist"/>
        <w:numPr>
          <w:ilvl w:val="0"/>
          <w:numId w:val="21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5607F" w:rsidRPr="001D58C2">
        <w:rPr>
          <w:rFonts w:ascii="Arial" w:hAnsi="Arial" w:cs="Arial"/>
          <w:sz w:val="20"/>
          <w:szCs w:val="20"/>
        </w:rPr>
        <w:t>amawiający dokona zlecenia odśnieżania dachu, jeżeli grubość pokrywy śnieżnej na dachu osiągnie</w:t>
      </w:r>
      <w:r w:rsidR="00C7011D" w:rsidRPr="001D58C2">
        <w:rPr>
          <w:rFonts w:ascii="Arial" w:hAnsi="Arial" w:cs="Arial"/>
          <w:sz w:val="20"/>
          <w:szCs w:val="20"/>
        </w:rPr>
        <w:t xml:space="preserve"> </w:t>
      </w:r>
      <w:r w:rsidR="00B5607F" w:rsidRPr="001D58C2">
        <w:rPr>
          <w:rFonts w:ascii="Arial" w:hAnsi="Arial" w:cs="Arial"/>
          <w:sz w:val="20"/>
          <w:szCs w:val="20"/>
        </w:rPr>
        <w:t>min. 15 cm</w:t>
      </w:r>
      <w:r w:rsidR="00C7011D" w:rsidRPr="001D58C2">
        <w:rPr>
          <w:rFonts w:ascii="Arial" w:hAnsi="Arial" w:cs="Arial"/>
          <w:sz w:val="20"/>
          <w:szCs w:val="20"/>
        </w:rPr>
        <w:t>;</w:t>
      </w:r>
    </w:p>
    <w:p w14:paraId="57C80D95" w14:textId="31C2CF66" w:rsidR="00B5607F" w:rsidRPr="001D58C2" w:rsidRDefault="00B5607F" w:rsidP="00CF4648">
      <w:pPr>
        <w:pStyle w:val="Akapitzlist"/>
        <w:numPr>
          <w:ilvl w:val="0"/>
          <w:numId w:val="21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>za odśnieżony uważa się dach z którego usunięto warstwę śniegu</w:t>
      </w:r>
      <w:r w:rsidR="0069060F" w:rsidRPr="001D58C2">
        <w:rPr>
          <w:rFonts w:ascii="Arial" w:hAnsi="Arial" w:cs="Arial"/>
          <w:sz w:val="20"/>
          <w:szCs w:val="20"/>
        </w:rPr>
        <w:t xml:space="preserve"> i </w:t>
      </w:r>
      <w:r w:rsidRPr="001D58C2">
        <w:rPr>
          <w:rFonts w:ascii="Arial" w:hAnsi="Arial" w:cs="Arial"/>
          <w:sz w:val="20"/>
          <w:szCs w:val="20"/>
        </w:rPr>
        <w:t>wszelkie nawisy</w:t>
      </w:r>
      <w:r w:rsidR="0069060F" w:rsidRPr="001D58C2">
        <w:rPr>
          <w:rFonts w:ascii="Arial" w:hAnsi="Arial" w:cs="Arial"/>
          <w:sz w:val="20"/>
          <w:szCs w:val="20"/>
        </w:rPr>
        <w:t xml:space="preserve"> lodowe</w:t>
      </w:r>
      <w:r w:rsidRPr="001D58C2">
        <w:rPr>
          <w:rFonts w:ascii="Arial" w:hAnsi="Arial" w:cs="Arial"/>
          <w:sz w:val="20"/>
          <w:szCs w:val="20"/>
        </w:rPr>
        <w:t>,</w:t>
      </w:r>
      <w:r w:rsidR="00E320A0" w:rsidRPr="001D58C2">
        <w:rPr>
          <w:rFonts w:ascii="Arial" w:hAnsi="Arial" w:cs="Arial"/>
          <w:sz w:val="20"/>
          <w:szCs w:val="20"/>
        </w:rPr>
        <w:t xml:space="preserve"> </w:t>
      </w:r>
      <w:r w:rsidR="001D58C2">
        <w:rPr>
          <w:rFonts w:ascii="Arial" w:hAnsi="Arial" w:cs="Arial"/>
          <w:sz w:val="20"/>
          <w:szCs w:val="20"/>
        </w:rPr>
        <w:br/>
      </w:r>
      <w:r w:rsidR="0069060F" w:rsidRPr="001D58C2">
        <w:rPr>
          <w:rFonts w:ascii="Arial" w:hAnsi="Arial" w:cs="Arial"/>
          <w:sz w:val="20"/>
          <w:szCs w:val="20"/>
        </w:rPr>
        <w:t>z</w:t>
      </w:r>
      <w:r w:rsidRPr="001D58C2">
        <w:rPr>
          <w:rFonts w:ascii="Arial" w:hAnsi="Arial" w:cs="Arial"/>
          <w:sz w:val="20"/>
          <w:szCs w:val="20"/>
        </w:rPr>
        <w:t xml:space="preserve">e względu na możliwość uszkodzenia </w:t>
      </w:r>
      <w:r w:rsidR="00C7011D" w:rsidRPr="001D58C2">
        <w:rPr>
          <w:rFonts w:ascii="Arial" w:hAnsi="Arial" w:cs="Arial"/>
          <w:sz w:val="20"/>
          <w:szCs w:val="20"/>
        </w:rPr>
        <w:t xml:space="preserve">pokrycia </w:t>
      </w:r>
      <w:r w:rsidRPr="001D58C2">
        <w:rPr>
          <w:rFonts w:ascii="Arial" w:hAnsi="Arial" w:cs="Arial"/>
          <w:sz w:val="20"/>
          <w:szCs w:val="20"/>
        </w:rPr>
        <w:t xml:space="preserve"> dachów obiektów, </w:t>
      </w:r>
      <w:r w:rsidR="00C7011D" w:rsidRPr="001D58C2">
        <w:rPr>
          <w:rFonts w:ascii="Arial" w:hAnsi="Arial" w:cs="Arial"/>
          <w:sz w:val="20"/>
          <w:szCs w:val="20"/>
        </w:rPr>
        <w:t>Z</w:t>
      </w:r>
      <w:r w:rsidRPr="001D58C2">
        <w:rPr>
          <w:rFonts w:ascii="Arial" w:hAnsi="Arial" w:cs="Arial"/>
          <w:sz w:val="20"/>
          <w:szCs w:val="20"/>
        </w:rPr>
        <w:t>amawiający</w:t>
      </w:r>
      <w:r w:rsidR="00C7011D" w:rsidRPr="001D58C2">
        <w:rPr>
          <w:rFonts w:ascii="Arial" w:hAnsi="Arial" w:cs="Arial"/>
          <w:sz w:val="20"/>
          <w:szCs w:val="20"/>
        </w:rPr>
        <w:t xml:space="preserve"> </w:t>
      </w:r>
      <w:r w:rsidRPr="001D58C2">
        <w:rPr>
          <w:rFonts w:ascii="Arial" w:hAnsi="Arial" w:cs="Arial"/>
          <w:sz w:val="20"/>
          <w:szCs w:val="20"/>
        </w:rPr>
        <w:t>wymaga</w:t>
      </w:r>
      <w:r w:rsidR="00E320A0" w:rsidRPr="001D58C2">
        <w:rPr>
          <w:rFonts w:ascii="Arial" w:hAnsi="Arial" w:cs="Arial"/>
          <w:sz w:val="20"/>
          <w:szCs w:val="20"/>
        </w:rPr>
        <w:t xml:space="preserve"> </w:t>
      </w:r>
      <w:r w:rsidRPr="001D58C2">
        <w:rPr>
          <w:rFonts w:ascii="Arial" w:hAnsi="Arial" w:cs="Arial"/>
          <w:sz w:val="20"/>
          <w:szCs w:val="20"/>
        </w:rPr>
        <w:t>pozostawienia warstwy ok. 1,5 cm zlodowacenia przylegającego do odśnieżanego</w:t>
      </w:r>
      <w:r w:rsidR="00C7011D" w:rsidRPr="001D58C2">
        <w:rPr>
          <w:rFonts w:ascii="Arial" w:hAnsi="Arial" w:cs="Arial"/>
          <w:sz w:val="20"/>
          <w:szCs w:val="20"/>
        </w:rPr>
        <w:t xml:space="preserve"> </w:t>
      </w:r>
      <w:r w:rsidRPr="001D58C2">
        <w:rPr>
          <w:rFonts w:ascii="Arial" w:hAnsi="Arial" w:cs="Arial"/>
          <w:sz w:val="20"/>
          <w:szCs w:val="20"/>
        </w:rPr>
        <w:t>pod</w:t>
      </w:r>
      <w:r w:rsidR="00C7011D" w:rsidRPr="001D58C2">
        <w:rPr>
          <w:rFonts w:ascii="Arial" w:hAnsi="Arial" w:cs="Arial"/>
          <w:sz w:val="20"/>
          <w:szCs w:val="20"/>
        </w:rPr>
        <w:t>ł</w:t>
      </w:r>
      <w:r w:rsidRPr="001D58C2">
        <w:rPr>
          <w:rFonts w:ascii="Arial" w:hAnsi="Arial" w:cs="Arial"/>
          <w:sz w:val="20"/>
          <w:szCs w:val="20"/>
        </w:rPr>
        <w:t>oża, o ile ono występuje;</w:t>
      </w:r>
    </w:p>
    <w:p w14:paraId="30BDEA0B" w14:textId="0945B56B" w:rsidR="00B5607F" w:rsidRPr="001D58C2" w:rsidRDefault="00B5607F" w:rsidP="00CF4648">
      <w:pPr>
        <w:pStyle w:val="Akapitzlist"/>
        <w:numPr>
          <w:ilvl w:val="0"/>
          <w:numId w:val="21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 xml:space="preserve">niedopuszczalne jest tworzenie </w:t>
      </w:r>
      <w:r w:rsidR="00C7011D" w:rsidRPr="001D58C2">
        <w:rPr>
          <w:rFonts w:ascii="Arial" w:hAnsi="Arial" w:cs="Arial"/>
          <w:sz w:val="20"/>
          <w:szCs w:val="20"/>
        </w:rPr>
        <w:t>pryzm</w:t>
      </w:r>
      <w:r w:rsidRPr="001D58C2">
        <w:rPr>
          <w:rFonts w:ascii="Arial" w:hAnsi="Arial" w:cs="Arial"/>
          <w:sz w:val="20"/>
          <w:szCs w:val="20"/>
        </w:rPr>
        <w:t xml:space="preserve"> śniegu na dachach,</w:t>
      </w:r>
    </w:p>
    <w:p w14:paraId="00C86478" w14:textId="4D7B38A5" w:rsidR="00B5607F" w:rsidRPr="001D58C2" w:rsidRDefault="00B5607F" w:rsidP="00CF4648">
      <w:pPr>
        <w:pStyle w:val="Akapitzlist"/>
        <w:numPr>
          <w:ilvl w:val="0"/>
          <w:numId w:val="21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 xml:space="preserve">do usuwania śniegu </w:t>
      </w:r>
      <w:r w:rsidR="00C7011D" w:rsidRPr="001D58C2">
        <w:rPr>
          <w:rFonts w:ascii="Arial" w:hAnsi="Arial" w:cs="Arial"/>
          <w:sz w:val="20"/>
          <w:szCs w:val="20"/>
        </w:rPr>
        <w:t>W</w:t>
      </w:r>
      <w:r w:rsidRPr="001D58C2">
        <w:rPr>
          <w:rFonts w:ascii="Arial" w:hAnsi="Arial" w:cs="Arial"/>
          <w:sz w:val="20"/>
          <w:szCs w:val="20"/>
        </w:rPr>
        <w:t xml:space="preserve">ykonawca użyje sprzętu, który nie będzie </w:t>
      </w:r>
      <w:r w:rsidR="00C7011D" w:rsidRPr="001D58C2">
        <w:rPr>
          <w:rFonts w:ascii="Arial" w:hAnsi="Arial" w:cs="Arial"/>
          <w:sz w:val="20"/>
          <w:szCs w:val="20"/>
        </w:rPr>
        <w:t>powodował</w:t>
      </w:r>
      <w:r w:rsidRPr="001D58C2">
        <w:rPr>
          <w:rFonts w:ascii="Arial" w:hAnsi="Arial" w:cs="Arial"/>
          <w:sz w:val="20"/>
          <w:szCs w:val="20"/>
        </w:rPr>
        <w:t xml:space="preserve"> uszkodzeń pokrycia dachowego odśnieżanych budynków,</w:t>
      </w:r>
    </w:p>
    <w:p w14:paraId="3F14B9E0" w14:textId="77777777" w:rsidR="001D58C2" w:rsidRPr="001D58C2" w:rsidRDefault="00F7089D" w:rsidP="00CF4648">
      <w:pPr>
        <w:pStyle w:val="Akapitzlist"/>
        <w:numPr>
          <w:ilvl w:val="0"/>
          <w:numId w:val="21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lastRenderedPageBreak/>
        <w:t>spryzmowany</w:t>
      </w:r>
      <w:r w:rsidR="00B5607F" w:rsidRPr="001D58C2">
        <w:rPr>
          <w:rFonts w:ascii="Arial" w:hAnsi="Arial" w:cs="Arial"/>
          <w:sz w:val="20"/>
          <w:szCs w:val="20"/>
        </w:rPr>
        <w:t xml:space="preserve"> śnieg nie mo</w:t>
      </w:r>
      <w:r w:rsidRPr="001D58C2">
        <w:rPr>
          <w:rFonts w:ascii="Arial" w:hAnsi="Arial" w:cs="Arial"/>
          <w:sz w:val="20"/>
          <w:szCs w:val="20"/>
        </w:rPr>
        <w:t>że</w:t>
      </w:r>
      <w:r w:rsidR="00B5607F" w:rsidRPr="001D58C2">
        <w:rPr>
          <w:rFonts w:ascii="Arial" w:hAnsi="Arial" w:cs="Arial"/>
          <w:sz w:val="20"/>
          <w:szCs w:val="20"/>
        </w:rPr>
        <w:t xml:space="preserve"> przylegać do elewacji odśnieżanego obiektu oraz nie mo</w:t>
      </w:r>
      <w:r w:rsidRPr="001D58C2">
        <w:rPr>
          <w:rFonts w:ascii="Arial" w:hAnsi="Arial" w:cs="Arial"/>
          <w:sz w:val="20"/>
          <w:szCs w:val="20"/>
        </w:rPr>
        <w:t>że</w:t>
      </w:r>
      <w:r w:rsidR="00B5607F" w:rsidRPr="001D58C2">
        <w:rPr>
          <w:rFonts w:ascii="Arial" w:hAnsi="Arial" w:cs="Arial"/>
          <w:sz w:val="20"/>
          <w:szCs w:val="20"/>
        </w:rPr>
        <w:t xml:space="preserve"> utrudniać ruchu</w:t>
      </w:r>
      <w:r w:rsidRPr="001D58C2">
        <w:rPr>
          <w:rFonts w:ascii="Arial" w:hAnsi="Arial" w:cs="Arial"/>
          <w:sz w:val="20"/>
          <w:szCs w:val="20"/>
        </w:rPr>
        <w:t xml:space="preserve"> </w:t>
      </w:r>
      <w:r w:rsidR="00B5607F" w:rsidRPr="001D58C2">
        <w:rPr>
          <w:rFonts w:ascii="Arial" w:hAnsi="Arial" w:cs="Arial"/>
          <w:sz w:val="20"/>
          <w:szCs w:val="20"/>
        </w:rPr>
        <w:t>pieszego i samochodowego.</w:t>
      </w:r>
    </w:p>
    <w:p w14:paraId="2BF556C3" w14:textId="79319022" w:rsidR="006052A0" w:rsidRPr="001D58C2" w:rsidRDefault="00B5607F" w:rsidP="00CF4648">
      <w:pPr>
        <w:pStyle w:val="Akapitzlist"/>
        <w:numPr>
          <w:ilvl w:val="0"/>
          <w:numId w:val="21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 xml:space="preserve"> wszystkie uszkodzenia elewacji, pokryć dachowych oraz urządzeń będących w pobliżu, </w:t>
      </w:r>
      <w:r w:rsidR="00F7089D" w:rsidRPr="001D58C2">
        <w:rPr>
          <w:rFonts w:ascii="Arial" w:hAnsi="Arial" w:cs="Arial"/>
          <w:sz w:val="20"/>
          <w:szCs w:val="20"/>
        </w:rPr>
        <w:t xml:space="preserve">wynikłe </w:t>
      </w:r>
      <w:r w:rsidRPr="001D58C2">
        <w:rPr>
          <w:rFonts w:ascii="Arial" w:hAnsi="Arial" w:cs="Arial"/>
          <w:sz w:val="20"/>
          <w:szCs w:val="20"/>
        </w:rPr>
        <w:t xml:space="preserve">przy odśnieżaniu, spowodowane między innymi przez nacisk </w:t>
      </w:r>
      <w:r w:rsidR="00F7089D" w:rsidRPr="001D58C2">
        <w:rPr>
          <w:rFonts w:ascii="Arial" w:hAnsi="Arial" w:cs="Arial"/>
          <w:sz w:val="20"/>
          <w:szCs w:val="20"/>
        </w:rPr>
        <w:t>zwałów</w:t>
      </w:r>
      <w:r w:rsidRPr="001D58C2">
        <w:rPr>
          <w:rFonts w:ascii="Arial" w:hAnsi="Arial" w:cs="Arial"/>
          <w:sz w:val="20"/>
          <w:szCs w:val="20"/>
        </w:rPr>
        <w:t xml:space="preserve"> śnieg</w:t>
      </w:r>
      <w:r w:rsidR="00F7089D" w:rsidRPr="001D58C2">
        <w:rPr>
          <w:rFonts w:ascii="Arial" w:hAnsi="Arial" w:cs="Arial"/>
          <w:sz w:val="20"/>
          <w:szCs w:val="20"/>
        </w:rPr>
        <w:t>owych</w:t>
      </w:r>
      <w:r w:rsidRPr="001D58C2">
        <w:rPr>
          <w:rFonts w:ascii="Arial" w:hAnsi="Arial" w:cs="Arial"/>
          <w:sz w:val="20"/>
          <w:szCs w:val="20"/>
        </w:rPr>
        <w:t xml:space="preserve"> n</w:t>
      </w:r>
      <w:r w:rsidR="00F7089D" w:rsidRPr="001D58C2">
        <w:rPr>
          <w:rFonts w:ascii="Arial" w:hAnsi="Arial" w:cs="Arial"/>
          <w:sz w:val="20"/>
          <w:szCs w:val="20"/>
        </w:rPr>
        <w:t xml:space="preserve">a </w:t>
      </w:r>
      <w:r w:rsidRPr="001D58C2">
        <w:rPr>
          <w:rFonts w:ascii="Arial" w:hAnsi="Arial" w:cs="Arial"/>
          <w:sz w:val="20"/>
          <w:szCs w:val="20"/>
        </w:rPr>
        <w:t>elementy obiektu (takie jak bramy, drzwi itp.) - zostaną naprawione na koszt Wykonawcy,</w:t>
      </w:r>
    </w:p>
    <w:p w14:paraId="7E0E30CB" w14:textId="190A2954" w:rsidR="00B5607F" w:rsidRPr="001D58C2" w:rsidRDefault="00B5607F" w:rsidP="00CF4648">
      <w:pPr>
        <w:pStyle w:val="Akapitzlist"/>
        <w:numPr>
          <w:ilvl w:val="0"/>
          <w:numId w:val="21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>każde miejsce zrzutu śniegu musi być wygrodzone i trwale oznakowane przez Wykonawcę</w:t>
      </w:r>
      <w:r w:rsidR="00F7089D" w:rsidRPr="001D58C2">
        <w:rPr>
          <w:rFonts w:ascii="Arial" w:hAnsi="Arial" w:cs="Arial"/>
          <w:sz w:val="20"/>
          <w:szCs w:val="20"/>
        </w:rPr>
        <w:t xml:space="preserve"> </w:t>
      </w:r>
      <w:r w:rsidRPr="001D58C2">
        <w:rPr>
          <w:rFonts w:ascii="Arial" w:hAnsi="Arial" w:cs="Arial"/>
          <w:sz w:val="20"/>
          <w:szCs w:val="20"/>
        </w:rPr>
        <w:t xml:space="preserve">zgodnie </w:t>
      </w:r>
      <w:r w:rsidR="00315AAA">
        <w:rPr>
          <w:rFonts w:ascii="Arial" w:hAnsi="Arial" w:cs="Arial"/>
          <w:sz w:val="20"/>
          <w:szCs w:val="20"/>
        </w:rPr>
        <w:br/>
      </w:r>
      <w:r w:rsidRPr="001D58C2">
        <w:rPr>
          <w:rFonts w:ascii="Arial" w:hAnsi="Arial" w:cs="Arial"/>
          <w:sz w:val="20"/>
          <w:szCs w:val="20"/>
        </w:rPr>
        <w:t>z przepisami BHP,</w:t>
      </w:r>
    </w:p>
    <w:p w14:paraId="0172DBEA" w14:textId="15B2A796" w:rsidR="006052A0" w:rsidRPr="001D58C2" w:rsidRDefault="00E320A0" w:rsidP="00CF4648">
      <w:pPr>
        <w:pStyle w:val="Akapitzlist"/>
        <w:numPr>
          <w:ilvl w:val="0"/>
          <w:numId w:val="21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>w</w:t>
      </w:r>
      <w:r w:rsidR="00B5607F" w:rsidRPr="001D58C2">
        <w:rPr>
          <w:rFonts w:ascii="Arial" w:hAnsi="Arial" w:cs="Arial"/>
          <w:sz w:val="20"/>
          <w:szCs w:val="20"/>
        </w:rPr>
        <w:t xml:space="preserve">ykonawca zabezpieczy na bieżąco teren, na którym będzie wykonywana </w:t>
      </w:r>
      <w:r w:rsidR="00F7089D" w:rsidRPr="001D58C2">
        <w:rPr>
          <w:rFonts w:ascii="Arial" w:hAnsi="Arial" w:cs="Arial"/>
          <w:sz w:val="20"/>
          <w:szCs w:val="20"/>
        </w:rPr>
        <w:t>usługa</w:t>
      </w:r>
      <w:r w:rsidR="00B5607F" w:rsidRPr="001D58C2">
        <w:rPr>
          <w:rFonts w:ascii="Arial" w:hAnsi="Arial" w:cs="Arial"/>
          <w:sz w:val="20"/>
          <w:szCs w:val="20"/>
        </w:rPr>
        <w:t>, w sposób</w:t>
      </w:r>
      <w:r w:rsidR="00F7089D" w:rsidRPr="001D58C2">
        <w:rPr>
          <w:rFonts w:ascii="Arial" w:hAnsi="Arial" w:cs="Arial"/>
          <w:sz w:val="20"/>
          <w:szCs w:val="20"/>
        </w:rPr>
        <w:t xml:space="preserve"> </w:t>
      </w:r>
      <w:r w:rsidR="00B5607F" w:rsidRPr="001D58C2">
        <w:rPr>
          <w:rFonts w:ascii="Arial" w:hAnsi="Arial" w:cs="Arial"/>
          <w:sz w:val="20"/>
          <w:szCs w:val="20"/>
        </w:rPr>
        <w:t>uniemożliwiający wyrządzenie szkód w mieniu lub osobom trzecim;</w:t>
      </w:r>
    </w:p>
    <w:p w14:paraId="2E6B5B21" w14:textId="59DEE5A1" w:rsidR="00B5607F" w:rsidRPr="001D58C2" w:rsidRDefault="0069060F" w:rsidP="00CF4648">
      <w:pPr>
        <w:pStyle w:val="Akapitzlist"/>
        <w:numPr>
          <w:ilvl w:val="0"/>
          <w:numId w:val="21"/>
        </w:numPr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D58C2">
        <w:rPr>
          <w:rFonts w:ascii="Arial" w:hAnsi="Arial" w:cs="Arial"/>
          <w:sz w:val="20"/>
          <w:szCs w:val="20"/>
        </w:rPr>
        <w:t>r</w:t>
      </w:r>
      <w:r w:rsidR="00B5607F" w:rsidRPr="001D58C2">
        <w:rPr>
          <w:rFonts w:ascii="Arial" w:hAnsi="Arial" w:cs="Arial"/>
          <w:sz w:val="20"/>
          <w:szCs w:val="20"/>
        </w:rPr>
        <w:t xml:space="preserve">ozliczenie robót nastąpi </w:t>
      </w:r>
      <w:r w:rsidR="00F7089D" w:rsidRPr="001D58C2">
        <w:rPr>
          <w:rFonts w:ascii="Arial" w:hAnsi="Arial" w:cs="Arial"/>
          <w:sz w:val="20"/>
          <w:szCs w:val="20"/>
        </w:rPr>
        <w:t>po</w:t>
      </w:r>
      <w:r w:rsidR="00B5607F" w:rsidRPr="001D58C2">
        <w:rPr>
          <w:rFonts w:ascii="Arial" w:hAnsi="Arial" w:cs="Arial"/>
          <w:sz w:val="20"/>
          <w:szCs w:val="20"/>
        </w:rPr>
        <w:t xml:space="preserve"> odbiorze prac. Podstawę do rozliczenia robót będą</w:t>
      </w:r>
      <w:r w:rsidR="00F7089D" w:rsidRPr="001D58C2">
        <w:rPr>
          <w:rFonts w:ascii="Arial" w:hAnsi="Arial" w:cs="Arial"/>
          <w:sz w:val="20"/>
          <w:szCs w:val="20"/>
        </w:rPr>
        <w:t xml:space="preserve"> stanowiły</w:t>
      </w:r>
      <w:r w:rsidR="00B5607F" w:rsidRPr="001D58C2">
        <w:rPr>
          <w:rFonts w:ascii="Arial" w:hAnsi="Arial" w:cs="Arial"/>
          <w:sz w:val="20"/>
          <w:szCs w:val="20"/>
        </w:rPr>
        <w:t xml:space="preserve"> </w:t>
      </w:r>
      <w:r w:rsidR="00F7089D" w:rsidRPr="001D58C2">
        <w:rPr>
          <w:rFonts w:ascii="Arial" w:hAnsi="Arial" w:cs="Arial"/>
          <w:sz w:val="20"/>
          <w:szCs w:val="20"/>
        </w:rPr>
        <w:t>protokoły</w:t>
      </w:r>
      <w:r w:rsidR="00B5607F" w:rsidRPr="001D58C2">
        <w:rPr>
          <w:rFonts w:ascii="Arial" w:hAnsi="Arial" w:cs="Arial"/>
          <w:sz w:val="20"/>
          <w:szCs w:val="20"/>
        </w:rPr>
        <w:t xml:space="preserve"> odbioru prac potwierdzone przez </w:t>
      </w:r>
      <w:r w:rsidR="00F7089D" w:rsidRPr="001D58C2">
        <w:rPr>
          <w:rFonts w:ascii="Arial" w:hAnsi="Arial" w:cs="Arial"/>
          <w:sz w:val="20"/>
          <w:szCs w:val="20"/>
        </w:rPr>
        <w:t>Zamawiającego i Wykonawcę.</w:t>
      </w:r>
    </w:p>
    <w:p w14:paraId="6793C087" w14:textId="2769CB85" w:rsidR="00351D93" w:rsidRPr="00025A2B" w:rsidRDefault="00351D93" w:rsidP="00CF4648">
      <w:pPr>
        <w:pStyle w:val="Akapitzlist"/>
        <w:numPr>
          <w:ilvl w:val="0"/>
          <w:numId w:val="22"/>
        </w:numPr>
        <w:spacing w:after="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color w:val="000000"/>
          <w:sz w:val="20"/>
          <w:szCs w:val="20"/>
        </w:rPr>
        <w:t xml:space="preserve">Skorzystanie przez Zamawiającego z </w:t>
      </w:r>
      <w:r w:rsidR="00A26D94">
        <w:rPr>
          <w:rFonts w:ascii="Arial" w:hAnsi="Arial" w:cs="Arial"/>
          <w:color w:val="000000"/>
          <w:sz w:val="20"/>
          <w:szCs w:val="20"/>
        </w:rPr>
        <w:t>prawa, o którym mowa w ust. 1</w:t>
      </w:r>
      <w:r w:rsidRPr="006C4E3C">
        <w:rPr>
          <w:rFonts w:ascii="Arial" w:hAnsi="Arial" w:cs="Arial"/>
          <w:color w:val="000000"/>
          <w:sz w:val="20"/>
          <w:szCs w:val="20"/>
        </w:rPr>
        <w:t xml:space="preserve"> wiąże się z obowiązkiem Wykonawcy do wykonania prac na warunkach określonych w niniejszym paragrafie Umowy.</w:t>
      </w:r>
    </w:p>
    <w:p w14:paraId="51E32D04" w14:textId="0334B15B" w:rsidR="000F7B64" w:rsidRPr="00A26D94" w:rsidRDefault="00351D93" w:rsidP="000C3176">
      <w:pPr>
        <w:pStyle w:val="Akapitzlist"/>
        <w:numPr>
          <w:ilvl w:val="0"/>
          <w:numId w:val="22"/>
        </w:numPr>
        <w:spacing w:after="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5A2B">
        <w:rPr>
          <w:rFonts w:ascii="Arial" w:hAnsi="Arial" w:cs="Arial"/>
          <w:color w:val="000000"/>
          <w:sz w:val="20"/>
          <w:szCs w:val="20"/>
        </w:rPr>
        <w:t xml:space="preserve">Na </w:t>
      </w:r>
      <w:r w:rsidR="00A26D94">
        <w:rPr>
          <w:rFonts w:ascii="Arial" w:hAnsi="Arial" w:cs="Arial"/>
          <w:color w:val="000000"/>
          <w:sz w:val="20"/>
          <w:szCs w:val="20"/>
        </w:rPr>
        <w:t>p</w:t>
      </w:r>
      <w:r w:rsidRPr="00025A2B">
        <w:rPr>
          <w:rFonts w:ascii="Arial" w:hAnsi="Arial" w:cs="Arial"/>
          <w:color w:val="000000"/>
          <w:sz w:val="20"/>
          <w:szCs w:val="20"/>
        </w:rPr>
        <w:t xml:space="preserve">rzedmiot </w:t>
      </w:r>
      <w:r w:rsidR="00B167E0">
        <w:rPr>
          <w:rFonts w:ascii="Arial" w:hAnsi="Arial" w:cs="Arial"/>
          <w:color w:val="000000"/>
          <w:sz w:val="20"/>
          <w:szCs w:val="20"/>
        </w:rPr>
        <w:t>u</w:t>
      </w:r>
      <w:r w:rsidRPr="00025A2B">
        <w:rPr>
          <w:rFonts w:ascii="Arial" w:hAnsi="Arial" w:cs="Arial"/>
          <w:color w:val="000000"/>
          <w:sz w:val="20"/>
          <w:szCs w:val="20"/>
        </w:rPr>
        <w:t xml:space="preserve">mowy objęty </w:t>
      </w:r>
      <w:r w:rsidR="00A26D94">
        <w:rPr>
          <w:rFonts w:ascii="Arial" w:hAnsi="Arial" w:cs="Arial"/>
          <w:color w:val="000000"/>
          <w:sz w:val="20"/>
          <w:szCs w:val="20"/>
        </w:rPr>
        <w:t>zamówieniem dodatkowym,</w:t>
      </w:r>
      <w:r w:rsidRPr="00025A2B">
        <w:rPr>
          <w:rFonts w:ascii="Arial" w:hAnsi="Arial" w:cs="Arial"/>
          <w:color w:val="000000"/>
          <w:sz w:val="20"/>
          <w:szCs w:val="20"/>
        </w:rPr>
        <w:t xml:space="preserve"> zamówienia będą składane sukcesywnie, najpóźniej do upływu terminu obowiązywania umowy.</w:t>
      </w:r>
    </w:p>
    <w:p w14:paraId="69BB70AC" w14:textId="77777777" w:rsidR="00A26D94" w:rsidRPr="000C3176" w:rsidRDefault="00A26D94" w:rsidP="00A26D94">
      <w:pPr>
        <w:pStyle w:val="Akapitzlist"/>
        <w:spacing w:after="2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8D3EDE5" w14:textId="2829425A" w:rsidR="00351D93" w:rsidRPr="006C4E3C" w:rsidRDefault="00351D93" w:rsidP="00CF4648">
      <w:pPr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>§ 3</w:t>
      </w:r>
    </w:p>
    <w:p w14:paraId="455A18B9" w14:textId="23CD40DB" w:rsidR="00351D93" w:rsidRDefault="00351D93" w:rsidP="002E0612">
      <w:pPr>
        <w:pStyle w:val="Akapitzlist"/>
        <w:numPr>
          <w:ilvl w:val="0"/>
          <w:numId w:val="45"/>
        </w:numPr>
        <w:spacing w:after="2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E0612">
        <w:rPr>
          <w:rFonts w:ascii="Arial" w:hAnsi="Arial" w:cs="Arial"/>
          <w:sz w:val="20"/>
          <w:szCs w:val="20"/>
        </w:rPr>
        <w:t xml:space="preserve">Przedmiot umowy realizowany będzie w terminie od </w:t>
      </w:r>
      <w:r w:rsidR="00465EE9" w:rsidRPr="002E0612">
        <w:rPr>
          <w:rFonts w:ascii="Arial" w:hAnsi="Arial" w:cs="Arial"/>
          <w:b/>
          <w:sz w:val="20"/>
          <w:szCs w:val="20"/>
        </w:rPr>
        <w:t>15</w:t>
      </w:r>
      <w:r w:rsidRPr="002E0612">
        <w:rPr>
          <w:rFonts w:ascii="Arial" w:hAnsi="Arial" w:cs="Arial"/>
          <w:b/>
          <w:sz w:val="20"/>
          <w:szCs w:val="20"/>
        </w:rPr>
        <w:t>.1</w:t>
      </w:r>
      <w:r w:rsidR="002D332B" w:rsidRPr="002E0612">
        <w:rPr>
          <w:rFonts w:ascii="Arial" w:hAnsi="Arial" w:cs="Arial"/>
          <w:b/>
          <w:sz w:val="20"/>
          <w:szCs w:val="20"/>
        </w:rPr>
        <w:t>1</w:t>
      </w:r>
      <w:r w:rsidRPr="002E0612">
        <w:rPr>
          <w:rFonts w:ascii="Arial" w:hAnsi="Arial" w:cs="Arial"/>
          <w:b/>
          <w:sz w:val="20"/>
          <w:szCs w:val="20"/>
        </w:rPr>
        <w:t>.20</w:t>
      </w:r>
      <w:r w:rsidR="002D332B" w:rsidRPr="002E0612">
        <w:rPr>
          <w:rFonts w:ascii="Arial" w:hAnsi="Arial" w:cs="Arial"/>
          <w:b/>
          <w:sz w:val="20"/>
          <w:szCs w:val="20"/>
        </w:rPr>
        <w:t>2</w:t>
      </w:r>
      <w:r w:rsidR="00465EE9" w:rsidRPr="002E0612">
        <w:rPr>
          <w:rFonts w:ascii="Arial" w:hAnsi="Arial" w:cs="Arial"/>
          <w:b/>
          <w:sz w:val="20"/>
          <w:szCs w:val="20"/>
        </w:rPr>
        <w:t>2</w:t>
      </w:r>
      <w:r w:rsidR="002D332B" w:rsidRPr="002E0612">
        <w:rPr>
          <w:rFonts w:ascii="Arial" w:hAnsi="Arial" w:cs="Arial"/>
          <w:b/>
          <w:sz w:val="20"/>
          <w:szCs w:val="20"/>
        </w:rPr>
        <w:t xml:space="preserve"> </w:t>
      </w:r>
      <w:r w:rsidRPr="002E0612">
        <w:rPr>
          <w:rFonts w:ascii="Arial" w:hAnsi="Arial" w:cs="Arial"/>
          <w:b/>
          <w:sz w:val="20"/>
          <w:szCs w:val="20"/>
        </w:rPr>
        <w:t xml:space="preserve">r. do </w:t>
      </w:r>
      <w:r w:rsidR="00465EE9" w:rsidRPr="002E0612">
        <w:rPr>
          <w:rFonts w:ascii="Arial" w:hAnsi="Arial" w:cs="Arial"/>
          <w:b/>
          <w:sz w:val="20"/>
          <w:szCs w:val="20"/>
        </w:rPr>
        <w:t>15</w:t>
      </w:r>
      <w:r w:rsidRPr="002E0612">
        <w:rPr>
          <w:rFonts w:ascii="Arial" w:hAnsi="Arial" w:cs="Arial"/>
          <w:b/>
          <w:sz w:val="20"/>
          <w:szCs w:val="20"/>
        </w:rPr>
        <w:t>.0</w:t>
      </w:r>
      <w:r w:rsidR="00465EE9" w:rsidRPr="002E0612">
        <w:rPr>
          <w:rFonts w:ascii="Arial" w:hAnsi="Arial" w:cs="Arial"/>
          <w:b/>
          <w:sz w:val="20"/>
          <w:szCs w:val="20"/>
        </w:rPr>
        <w:t>4.</w:t>
      </w:r>
      <w:r w:rsidR="002D332B" w:rsidRPr="002E0612">
        <w:rPr>
          <w:rFonts w:ascii="Arial" w:hAnsi="Arial" w:cs="Arial"/>
          <w:b/>
          <w:sz w:val="20"/>
          <w:szCs w:val="20"/>
        </w:rPr>
        <w:t>202</w:t>
      </w:r>
      <w:r w:rsidR="00465EE9" w:rsidRPr="002E0612">
        <w:rPr>
          <w:rFonts w:ascii="Arial" w:hAnsi="Arial" w:cs="Arial"/>
          <w:b/>
          <w:sz w:val="20"/>
          <w:szCs w:val="20"/>
        </w:rPr>
        <w:t>3</w:t>
      </w:r>
      <w:r w:rsidR="002D332B" w:rsidRPr="002E0612">
        <w:rPr>
          <w:rFonts w:ascii="Arial" w:hAnsi="Arial" w:cs="Arial"/>
          <w:b/>
          <w:sz w:val="20"/>
          <w:szCs w:val="20"/>
        </w:rPr>
        <w:t xml:space="preserve"> r</w:t>
      </w:r>
      <w:r w:rsidRPr="002E0612">
        <w:rPr>
          <w:rFonts w:ascii="Arial" w:hAnsi="Arial" w:cs="Arial"/>
          <w:b/>
          <w:sz w:val="20"/>
          <w:szCs w:val="20"/>
        </w:rPr>
        <w:t>.</w:t>
      </w:r>
    </w:p>
    <w:p w14:paraId="52BB8FC1" w14:textId="0086BCA1" w:rsidR="002E0612" w:rsidRPr="002E0612" w:rsidRDefault="002E0612" w:rsidP="002E0612">
      <w:pPr>
        <w:pStyle w:val="Akapitzlist"/>
        <w:numPr>
          <w:ilvl w:val="0"/>
          <w:numId w:val="45"/>
        </w:numPr>
        <w:spacing w:after="2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E0612">
        <w:rPr>
          <w:rFonts w:ascii="Arial" w:hAnsi="Arial" w:cs="Arial"/>
          <w:bCs/>
          <w:sz w:val="20"/>
          <w:szCs w:val="20"/>
        </w:rPr>
        <w:t>Zamawiający zastrzega sobie prawo do zmiany terminów rozpoczęcia i zakończenia realizacji przedmiotu zamówienia ze względu na warunki atmosferyczne.</w:t>
      </w:r>
    </w:p>
    <w:p w14:paraId="5D13ADDC" w14:textId="77777777" w:rsidR="00DE0245" w:rsidRPr="006C4E3C" w:rsidRDefault="00DE0245" w:rsidP="00CF4648">
      <w:pPr>
        <w:spacing w:after="20" w:line="360" w:lineRule="auto"/>
        <w:jc w:val="both"/>
        <w:rPr>
          <w:rFonts w:ascii="Arial" w:eastAsia="Calibri Light" w:hAnsi="Arial" w:cs="Arial"/>
          <w:sz w:val="20"/>
          <w:szCs w:val="20"/>
          <w:highlight w:val="red"/>
        </w:rPr>
      </w:pPr>
    </w:p>
    <w:p w14:paraId="5CEACA5A" w14:textId="77777777" w:rsidR="00351D93" w:rsidRPr="006C4E3C" w:rsidRDefault="00351D93" w:rsidP="00CF4648">
      <w:pPr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>§ 4</w:t>
      </w:r>
    </w:p>
    <w:p w14:paraId="3661BA8F" w14:textId="40D1E814" w:rsidR="00351D93" w:rsidRDefault="00351D93" w:rsidP="00CF4648">
      <w:pPr>
        <w:pStyle w:val="Listapunktowana2"/>
        <w:numPr>
          <w:ilvl w:val="0"/>
          <w:numId w:val="23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Wykonawca oświadcza, że posiada odpowiedni sprzęt, doświadczenie i pracowników niezbędnych</w:t>
      </w:r>
      <w:r w:rsidR="00025A2B">
        <w:rPr>
          <w:rFonts w:ascii="Arial" w:hAnsi="Arial" w:cs="Arial"/>
          <w:sz w:val="20"/>
          <w:szCs w:val="20"/>
        </w:rPr>
        <w:t xml:space="preserve"> </w:t>
      </w:r>
      <w:r w:rsidRPr="006C4E3C">
        <w:rPr>
          <w:rFonts w:ascii="Arial" w:hAnsi="Arial" w:cs="Arial"/>
          <w:sz w:val="20"/>
          <w:szCs w:val="20"/>
        </w:rPr>
        <w:t>do wykonywania przedmiotu umowy.</w:t>
      </w:r>
    </w:p>
    <w:p w14:paraId="5E3ECDF3" w14:textId="0F15E5FC" w:rsidR="00351D93" w:rsidRDefault="00351D93" w:rsidP="00CF4648">
      <w:pPr>
        <w:pStyle w:val="Listapunktowana2"/>
        <w:numPr>
          <w:ilvl w:val="0"/>
          <w:numId w:val="23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025A2B">
        <w:rPr>
          <w:rFonts w:ascii="Arial" w:hAnsi="Arial" w:cs="Arial"/>
          <w:sz w:val="20"/>
          <w:szCs w:val="20"/>
        </w:rPr>
        <w:t xml:space="preserve">Wykonawca oświadcza, że przedmiot umowy wykona z należytą starannością. </w:t>
      </w:r>
    </w:p>
    <w:p w14:paraId="2A6FC07D" w14:textId="0067857C" w:rsidR="00351D93" w:rsidRDefault="00351D93" w:rsidP="00CF4648">
      <w:pPr>
        <w:pStyle w:val="Listapunktowana2"/>
        <w:numPr>
          <w:ilvl w:val="0"/>
          <w:numId w:val="23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025A2B">
        <w:rPr>
          <w:rFonts w:ascii="Arial" w:hAnsi="Arial" w:cs="Arial"/>
          <w:sz w:val="20"/>
          <w:szCs w:val="20"/>
        </w:rPr>
        <w:t xml:space="preserve">Wykonawca ponosi odpowiedzialność cywilną za wszystkie działania i zaniechania, które w związku </w:t>
      </w:r>
      <w:r w:rsidR="00025A2B">
        <w:rPr>
          <w:rFonts w:ascii="Arial" w:hAnsi="Arial" w:cs="Arial"/>
          <w:sz w:val="20"/>
          <w:szCs w:val="20"/>
        </w:rPr>
        <w:br/>
      </w:r>
      <w:r w:rsidRPr="00025A2B">
        <w:rPr>
          <w:rFonts w:ascii="Arial" w:hAnsi="Arial" w:cs="Arial"/>
          <w:sz w:val="20"/>
          <w:szCs w:val="20"/>
        </w:rPr>
        <w:t>z realizacją przedmiotu umowy wyrządzą szkodę Zamawiającemu lub osobom trzecim.</w:t>
      </w:r>
    </w:p>
    <w:p w14:paraId="1C3853C1" w14:textId="35878986" w:rsidR="00351D93" w:rsidRDefault="00351D93" w:rsidP="00CF4648">
      <w:pPr>
        <w:pStyle w:val="Listapunktowana2"/>
        <w:numPr>
          <w:ilvl w:val="0"/>
          <w:numId w:val="23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025A2B">
        <w:rPr>
          <w:rFonts w:ascii="Arial" w:hAnsi="Arial" w:cs="Arial"/>
          <w:sz w:val="20"/>
          <w:szCs w:val="20"/>
        </w:rPr>
        <w:t>Wykonawca zobowiązuje się do:</w:t>
      </w:r>
    </w:p>
    <w:p w14:paraId="3465CB91" w14:textId="6632DB70" w:rsidR="00E320A0" w:rsidRDefault="00351D93" w:rsidP="00CF4648">
      <w:pPr>
        <w:pStyle w:val="Listapunktowana2"/>
        <w:numPr>
          <w:ilvl w:val="0"/>
          <w:numId w:val="24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025A2B">
        <w:rPr>
          <w:rFonts w:ascii="Arial" w:hAnsi="Arial" w:cs="Arial"/>
          <w:sz w:val="20"/>
          <w:szCs w:val="20"/>
        </w:rPr>
        <w:t>przerwania prac na ż</w:t>
      </w:r>
      <w:r w:rsidRPr="00025A2B">
        <w:rPr>
          <w:rFonts w:ascii="Arial" w:eastAsia="TimesNewRoman" w:hAnsi="Arial" w:cs="Arial"/>
          <w:sz w:val="20"/>
          <w:szCs w:val="20"/>
        </w:rPr>
        <w:t>ą</w:t>
      </w:r>
      <w:r w:rsidRPr="00025A2B">
        <w:rPr>
          <w:rFonts w:ascii="Arial" w:hAnsi="Arial" w:cs="Arial"/>
          <w:sz w:val="20"/>
          <w:szCs w:val="20"/>
        </w:rPr>
        <w:t>danie Zamawiaj</w:t>
      </w:r>
      <w:r w:rsidRPr="00025A2B">
        <w:rPr>
          <w:rFonts w:ascii="Arial" w:eastAsia="TimesNewRoman" w:hAnsi="Arial" w:cs="Arial"/>
          <w:sz w:val="20"/>
          <w:szCs w:val="20"/>
        </w:rPr>
        <w:t>ą</w:t>
      </w:r>
      <w:r w:rsidRPr="00025A2B">
        <w:rPr>
          <w:rFonts w:ascii="Arial" w:hAnsi="Arial" w:cs="Arial"/>
          <w:sz w:val="20"/>
          <w:szCs w:val="20"/>
        </w:rPr>
        <w:t>cego w przypadku zaistnienia nieprzewidzianych okoliczności;</w:t>
      </w:r>
    </w:p>
    <w:p w14:paraId="523F764F" w14:textId="7BD4F91D" w:rsidR="00351D93" w:rsidRPr="00025A2B" w:rsidRDefault="00351D93" w:rsidP="00CF4648">
      <w:pPr>
        <w:pStyle w:val="Listapunktowana2"/>
        <w:numPr>
          <w:ilvl w:val="0"/>
          <w:numId w:val="24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025A2B">
        <w:rPr>
          <w:rFonts w:ascii="Arial" w:hAnsi="Arial" w:cs="Arial"/>
          <w:sz w:val="20"/>
          <w:szCs w:val="20"/>
        </w:rPr>
        <w:t>stosowania si</w:t>
      </w:r>
      <w:r w:rsidRPr="00025A2B">
        <w:rPr>
          <w:rFonts w:ascii="Arial" w:eastAsia="TimesNewRoman" w:hAnsi="Arial" w:cs="Arial"/>
          <w:sz w:val="20"/>
          <w:szCs w:val="20"/>
        </w:rPr>
        <w:t xml:space="preserve">ę </w:t>
      </w:r>
      <w:r w:rsidRPr="00025A2B">
        <w:rPr>
          <w:rFonts w:ascii="Arial" w:hAnsi="Arial" w:cs="Arial"/>
          <w:sz w:val="20"/>
          <w:szCs w:val="20"/>
        </w:rPr>
        <w:t>do uwag Zamawiaj</w:t>
      </w:r>
      <w:r w:rsidRPr="00025A2B">
        <w:rPr>
          <w:rFonts w:ascii="Arial" w:eastAsia="TimesNewRoman" w:hAnsi="Arial" w:cs="Arial"/>
          <w:sz w:val="20"/>
          <w:szCs w:val="20"/>
        </w:rPr>
        <w:t>ą</w:t>
      </w:r>
      <w:r w:rsidRPr="00025A2B">
        <w:rPr>
          <w:rFonts w:ascii="Arial" w:hAnsi="Arial" w:cs="Arial"/>
          <w:sz w:val="20"/>
          <w:szCs w:val="20"/>
        </w:rPr>
        <w:t>cego.</w:t>
      </w:r>
    </w:p>
    <w:p w14:paraId="67AAA1CB" w14:textId="14A48D72" w:rsidR="00351D93" w:rsidRDefault="00351D93" w:rsidP="00CF4648">
      <w:pPr>
        <w:pStyle w:val="Listapunktowana2"/>
        <w:numPr>
          <w:ilvl w:val="0"/>
          <w:numId w:val="23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Zlecanie prac podwykonawcom jest możliwe jedynie za pisemn</w:t>
      </w:r>
      <w:r w:rsidRPr="006C4E3C">
        <w:rPr>
          <w:rFonts w:ascii="Arial" w:eastAsia="TimesNewRoman" w:hAnsi="Arial" w:cs="Arial"/>
          <w:sz w:val="20"/>
          <w:szCs w:val="20"/>
        </w:rPr>
        <w:t xml:space="preserve">ą </w:t>
      </w:r>
      <w:r w:rsidRPr="006C4E3C">
        <w:rPr>
          <w:rFonts w:ascii="Arial" w:hAnsi="Arial" w:cs="Arial"/>
          <w:sz w:val="20"/>
          <w:szCs w:val="20"/>
        </w:rPr>
        <w:t>zgod</w:t>
      </w:r>
      <w:r w:rsidRPr="006C4E3C">
        <w:rPr>
          <w:rFonts w:ascii="Arial" w:eastAsia="TimesNewRoman" w:hAnsi="Arial" w:cs="Arial"/>
          <w:sz w:val="20"/>
          <w:szCs w:val="20"/>
        </w:rPr>
        <w:t xml:space="preserve">ą </w:t>
      </w:r>
      <w:r w:rsidRPr="006C4E3C">
        <w:rPr>
          <w:rFonts w:ascii="Arial" w:hAnsi="Arial" w:cs="Arial"/>
          <w:sz w:val="20"/>
          <w:szCs w:val="20"/>
        </w:rPr>
        <w:t>Zamawiaj</w:t>
      </w:r>
      <w:r w:rsidRPr="006C4E3C">
        <w:rPr>
          <w:rFonts w:ascii="Arial" w:eastAsia="TimesNewRoman" w:hAnsi="Arial" w:cs="Arial"/>
          <w:sz w:val="20"/>
          <w:szCs w:val="20"/>
        </w:rPr>
        <w:t>ą</w:t>
      </w:r>
      <w:r w:rsidRPr="006C4E3C">
        <w:rPr>
          <w:rFonts w:ascii="Arial" w:hAnsi="Arial" w:cs="Arial"/>
          <w:sz w:val="20"/>
          <w:szCs w:val="20"/>
        </w:rPr>
        <w:t xml:space="preserve">cego </w:t>
      </w:r>
      <w:r w:rsidR="00025A2B">
        <w:rPr>
          <w:rFonts w:ascii="Arial" w:hAnsi="Arial" w:cs="Arial"/>
          <w:sz w:val="20"/>
          <w:szCs w:val="20"/>
        </w:rPr>
        <w:br/>
      </w:r>
      <w:r w:rsidRPr="006C4E3C">
        <w:rPr>
          <w:rFonts w:ascii="Arial" w:hAnsi="Arial" w:cs="Arial"/>
          <w:sz w:val="20"/>
          <w:szCs w:val="20"/>
        </w:rPr>
        <w:t>i z zastrzeżeniem</w:t>
      </w:r>
      <w:r w:rsidR="00025A2B">
        <w:rPr>
          <w:rFonts w:ascii="Arial" w:hAnsi="Arial" w:cs="Arial"/>
          <w:sz w:val="20"/>
          <w:szCs w:val="20"/>
        </w:rPr>
        <w:t>,</w:t>
      </w:r>
      <w:r w:rsidRPr="006C4E3C">
        <w:rPr>
          <w:rFonts w:ascii="Arial" w:hAnsi="Arial" w:cs="Arial"/>
          <w:sz w:val="20"/>
          <w:szCs w:val="20"/>
        </w:rPr>
        <w:t xml:space="preserve"> że w przypadku powierzenia zadań podwykonawcom, Wykonawca bierze na siebie odpowiedzialność za działania podwykonawców, jak za działania własne.</w:t>
      </w:r>
    </w:p>
    <w:p w14:paraId="2D2AB3C1" w14:textId="77777777" w:rsidR="00A66D99" w:rsidRDefault="00351D93" w:rsidP="00CF4648">
      <w:pPr>
        <w:pStyle w:val="Listapunktowana2"/>
        <w:numPr>
          <w:ilvl w:val="0"/>
          <w:numId w:val="23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025A2B">
        <w:rPr>
          <w:rFonts w:ascii="Arial" w:hAnsi="Arial" w:cs="Arial"/>
          <w:bCs/>
          <w:sz w:val="20"/>
          <w:szCs w:val="20"/>
        </w:rPr>
        <w:t>Zamawiającego w sprawach związanych z realizacją niniejszej umowy</w:t>
      </w:r>
      <w:r w:rsidR="00A66D99">
        <w:rPr>
          <w:rFonts w:ascii="Arial" w:hAnsi="Arial" w:cs="Arial"/>
          <w:bCs/>
          <w:sz w:val="20"/>
          <w:szCs w:val="20"/>
        </w:rPr>
        <w:t xml:space="preserve"> będą</w:t>
      </w:r>
      <w:r w:rsidRPr="00025A2B">
        <w:rPr>
          <w:rFonts w:ascii="Arial" w:hAnsi="Arial" w:cs="Arial"/>
          <w:bCs/>
          <w:sz w:val="20"/>
          <w:szCs w:val="20"/>
        </w:rPr>
        <w:t xml:space="preserve"> </w:t>
      </w:r>
      <w:r w:rsidR="00A66D99">
        <w:rPr>
          <w:rFonts w:ascii="Arial" w:hAnsi="Arial" w:cs="Arial"/>
          <w:bCs/>
          <w:sz w:val="20"/>
          <w:szCs w:val="20"/>
        </w:rPr>
        <w:t>reprezentować</w:t>
      </w:r>
      <w:r w:rsidRPr="00025A2B">
        <w:rPr>
          <w:rFonts w:ascii="Arial" w:hAnsi="Arial" w:cs="Arial"/>
          <w:bCs/>
          <w:sz w:val="20"/>
          <w:szCs w:val="20"/>
        </w:rPr>
        <w:t>:</w:t>
      </w:r>
      <w:r w:rsidR="00E320A0" w:rsidRPr="00025A2B">
        <w:rPr>
          <w:rFonts w:ascii="Arial" w:hAnsi="Arial" w:cs="Arial"/>
          <w:sz w:val="20"/>
          <w:szCs w:val="20"/>
        </w:rPr>
        <w:t xml:space="preserve"> </w:t>
      </w:r>
    </w:p>
    <w:p w14:paraId="65A0A720" w14:textId="5DB0A4AB" w:rsidR="00351D93" w:rsidRPr="00A66D99" w:rsidRDefault="00A66D99" w:rsidP="00CF4648">
      <w:pPr>
        <w:pStyle w:val="Listapunktowana2"/>
        <w:numPr>
          <w:ilvl w:val="0"/>
          <w:numId w:val="44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</w:t>
      </w:r>
      <w:r w:rsidR="00601774" w:rsidRPr="00025A2B">
        <w:rPr>
          <w:rFonts w:ascii="Arial" w:hAnsi="Arial" w:cs="Arial"/>
          <w:bCs/>
          <w:sz w:val="20"/>
          <w:szCs w:val="20"/>
        </w:rPr>
        <w:t>, e-mail: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</w:t>
      </w:r>
      <w:hyperlink r:id="rId11" w:history="1"/>
      <w:r w:rsidR="00126F5F">
        <w:rPr>
          <w:rFonts w:ascii="Arial" w:hAnsi="Arial" w:cs="Arial"/>
          <w:bCs/>
          <w:sz w:val="20"/>
          <w:szCs w:val="20"/>
        </w:rPr>
        <w:t xml:space="preserve">, nr tel. </w:t>
      </w:r>
      <w:r>
        <w:rPr>
          <w:rFonts w:ascii="Arial" w:hAnsi="Arial" w:cs="Arial"/>
          <w:bCs/>
          <w:sz w:val="20"/>
          <w:szCs w:val="20"/>
        </w:rPr>
        <w:t>……………………………</w:t>
      </w:r>
      <w:r w:rsidR="00601774" w:rsidRPr="00025A2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.</w:t>
      </w:r>
    </w:p>
    <w:p w14:paraId="25F0500F" w14:textId="6BBD5BAF" w:rsidR="00A66D99" w:rsidRPr="00126F5F" w:rsidRDefault="00A66D99" w:rsidP="00CF4648">
      <w:pPr>
        <w:pStyle w:val="Listapunktowana2"/>
        <w:numPr>
          <w:ilvl w:val="0"/>
          <w:numId w:val="44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 e-mail: ………………………………………, nr tel. ……………………………..</w:t>
      </w:r>
    </w:p>
    <w:p w14:paraId="5F385868" w14:textId="1C60D83E" w:rsidR="002D332B" w:rsidRDefault="007512AF" w:rsidP="00CF4648">
      <w:pPr>
        <w:pStyle w:val="Listapunktowana2"/>
        <w:numPr>
          <w:ilvl w:val="0"/>
          <w:numId w:val="23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26F5F">
        <w:rPr>
          <w:rFonts w:ascii="Arial" w:hAnsi="Arial" w:cs="Arial"/>
          <w:sz w:val="20"/>
          <w:szCs w:val="20"/>
        </w:rPr>
        <w:t>Wykonawca w trakcie wykonywania zamówienia zapewnia stały kontakt telefoniczny/drogą elektroniczną</w:t>
      </w:r>
      <w:r w:rsidR="002D332B" w:rsidRPr="00126F5F">
        <w:rPr>
          <w:rFonts w:ascii="Arial" w:hAnsi="Arial" w:cs="Arial"/>
          <w:sz w:val="20"/>
          <w:szCs w:val="20"/>
        </w:rPr>
        <w:t xml:space="preserve"> </w:t>
      </w:r>
      <w:r w:rsidRPr="00126F5F">
        <w:rPr>
          <w:rFonts w:ascii="Arial" w:hAnsi="Arial" w:cs="Arial"/>
          <w:sz w:val="20"/>
          <w:szCs w:val="20"/>
        </w:rPr>
        <w:t xml:space="preserve">z Koordynatorem. Do zadań Koordynatora będzie należało także m.in. organizowanie i sprawowanie nadzoru nad świadczeniem usług oraz zarządzanie personelem Wykonawcy. Ponadto </w:t>
      </w:r>
      <w:r w:rsidRPr="00126F5F">
        <w:rPr>
          <w:rFonts w:ascii="Arial" w:hAnsi="Arial" w:cs="Arial"/>
          <w:sz w:val="20"/>
          <w:szCs w:val="20"/>
          <w:lang w:eastAsia="ar-SA"/>
        </w:rPr>
        <w:t>Koordynator wraz z przedstawicielem Zamawiającego przeprowadza kontrolę prac, będących przedmiotem zamówienia</w:t>
      </w:r>
      <w:r w:rsidRPr="00126F5F">
        <w:rPr>
          <w:rFonts w:ascii="Arial" w:hAnsi="Arial" w:cs="Arial"/>
          <w:sz w:val="20"/>
          <w:szCs w:val="20"/>
        </w:rPr>
        <w:t xml:space="preserve"> </w:t>
      </w:r>
      <w:r w:rsidR="002D332B" w:rsidRPr="00126F5F">
        <w:rPr>
          <w:rFonts w:ascii="Arial" w:hAnsi="Arial" w:cs="Arial"/>
          <w:sz w:val="20"/>
          <w:szCs w:val="20"/>
        </w:rPr>
        <w:t>na każde wezwanie Zamawiającego</w:t>
      </w:r>
      <w:r w:rsidRPr="00126F5F">
        <w:rPr>
          <w:rFonts w:ascii="Arial" w:hAnsi="Arial" w:cs="Arial"/>
          <w:sz w:val="20"/>
          <w:szCs w:val="20"/>
        </w:rPr>
        <w:t>.</w:t>
      </w:r>
      <w:r w:rsidR="002D332B" w:rsidRPr="00126F5F">
        <w:rPr>
          <w:rFonts w:ascii="Arial" w:hAnsi="Arial" w:cs="Arial"/>
          <w:sz w:val="20"/>
          <w:szCs w:val="20"/>
        </w:rPr>
        <w:t xml:space="preserve"> </w:t>
      </w:r>
      <w:r w:rsidRPr="00126F5F">
        <w:rPr>
          <w:rFonts w:ascii="Arial" w:hAnsi="Arial" w:cs="Arial"/>
          <w:sz w:val="20"/>
          <w:szCs w:val="20"/>
          <w:lang w:eastAsia="ar-SA"/>
        </w:rPr>
        <w:t xml:space="preserve">Kontrola zakończy się sporządzeniem protokołu odbioru prac stanowiącym </w:t>
      </w:r>
      <w:r w:rsidR="00E320A0" w:rsidRPr="00126F5F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126F5F">
        <w:rPr>
          <w:rFonts w:ascii="Arial" w:hAnsi="Arial" w:cs="Arial"/>
          <w:b/>
          <w:bCs/>
          <w:sz w:val="20"/>
          <w:szCs w:val="20"/>
          <w:lang w:eastAsia="ar-SA"/>
        </w:rPr>
        <w:t>ałącznik nr 2 do umowy</w:t>
      </w:r>
      <w:r w:rsidRPr="00126F5F">
        <w:rPr>
          <w:rFonts w:ascii="Arial" w:hAnsi="Arial" w:cs="Arial"/>
          <w:sz w:val="20"/>
          <w:szCs w:val="20"/>
          <w:lang w:eastAsia="ar-SA"/>
        </w:rPr>
        <w:t>.</w:t>
      </w:r>
    </w:p>
    <w:p w14:paraId="14BF6ED8" w14:textId="410C18D5" w:rsidR="00DE0245" w:rsidRPr="00126F5F" w:rsidRDefault="007512AF" w:rsidP="00CF4648">
      <w:pPr>
        <w:pStyle w:val="Listapunktowana2"/>
        <w:numPr>
          <w:ilvl w:val="0"/>
          <w:numId w:val="23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126F5F">
        <w:rPr>
          <w:rFonts w:ascii="Arial" w:hAnsi="Arial" w:cs="Arial"/>
          <w:sz w:val="20"/>
          <w:szCs w:val="20"/>
        </w:rPr>
        <w:lastRenderedPageBreak/>
        <w:t xml:space="preserve">Wykonawca oświadcza, iż jako Koordynatora, o którym mowa w ust. </w:t>
      </w:r>
      <w:r w:rsidR="002D332B" w:rsidRPr="00126F5F">
        <w:rPr>
          <w:rFonts w:ascii="Arial" w:hAnsi="Arial" w:cs="Arial"/>
          <w:sz w:val="20"/>
          <w:szCs w:val="20"/>
        </w:rPr>
        <w:t>7</w:t>
      </w:r>
      <w:r w:rsidRPr="00126F5F">
        <w:rPr>
          <w:rFonts w:ascii="Arial" w:hAnsi="Arial" w:cs="Arial"/>
          <w:sz w:val="20"/>
          <w:szCs w:val="20"/>
        </w:rPr>
        <w:t xml:space="preserve"> wyznacza …………………………., który/a będzie dostępny/a pod numerem telefonu </w:t>
      </w:r>
      <w:r w:rsidR="00126F5F">
        <w:rPr>
          <w:rFonts w:ascii="Arial" w:hAnsi="Arial" w:cs="Arial"/>
          <w:sz w:val="20"/>
          <w:szCs w:val="20"/>
        </w:rPr>
        <w:t>…………………</w:t>
      </w:r>
      <w:r w:rsidRPr="00126F5F">
        <w:rPr>
          <w:rFonts w:ascii="Arial" w:hAnsi="Arial" w:cs="Arial"/>
          <w:sz w:val="20"/>
          <w:szCs w:val="20"/>
        </w:rPr>
        <w:t>…………………..</w:t>
      </w:r>
      <w:r w:rsidR="00126F5F">
        <w:rPr>
          <w:rFonts w:ascii="Arial" w:hAnsi="Arial" w:cs="Arial"/>
          <w:sz w:val="20"/>
          <w:szCs w:val="20"/>
        </w:rPr>
        <w:t>………………</w:t>
      </w:r>
      <w:r w:rsidRPr="00126F5F">
        <w:rPr>
          <w:rFonts w:ascii="Arial" w:hAnsi="Arial" w:cs="Arial"/>
          <w:sz w:val="20"/>
          <w:szCs w:val="20"/>
        </w:rPr>
        <w:t xml:space="preserve">, </w:t>
      </w:r>
      <w:r w:rsidR="00406CC1">
        <w:rPr>
          <w:rFonts w:ascii="Arial" w:hAnsi="Arial" w:cs="Arial"/>
          <w:sz w:val="20"/>
          <w:szCs w:val="20"/>
        </w:rPr>
        <w:br/>
      </w:r>
      <w:r w:rsidRPr="00126F5F">
        <w:rPr>
          <w:rFonts w:ascii="Arial" w:hAnsi="Arial" w:cs="Arial"/>
          <w:sz w:val="20"/>
          <w:szCs w:val="20"/>
        </w:rPr>
        <w:t>e-mail: …………………</w:t>
      </w:r>
      <w:r w:rsidR="00126F5F">
        <w:rPr>
          <w:rFonts w:ascii="Arial" w:hAnsi="Arial" w:cs="Arial"/>
          <w:sz w:val="20"/>
          <w:szCs w:val="20"/>
        </w:rPr>
        <w:t>……………</w:t>
      </w:r>
      <w:r w:rsidRPr="00126F5F">
        <w:rPr>
          <w:rFonts w:ascii="Arial" w:hAnsi="Arial" w:cs="Arial"/>
          <w:sz w:val="20"/>
          <w:szCs w:val="20"/>
        </w:rPr>
        <w:t>.</w:t>
      </w:r>
      <w:r w:rsidR="00406CC1">
        <w:rPr>
          <w:rFonts w:ascii="Arial" w:hAnsi="Arial" w:cs="Arial"/>
          <w:sz w:val="20"/>
          <w:szCs w:val="20"/>
        </w:rPr>
        <w:t>………</w:t>
      </w:r>
      <w:r w:rsidRPr="00126F5F">
        <w:rPr>
          <w:rFonts w:ascii="Arial" w:hAnsi="Arial" w:cs="Arial"/>
          <w:sz w:val="20"/>
          <w:szCs w:val="20"/>
        </w:rPr>
        <w:t xml:space="preserve"> O każdej zmianie numeru telefonu Koordynatora Wykonawca zobowiązany jest </w:t>
      </w:r>
      <w:r w:rsidR="002D332B" w:rsidRPr="00126F5F">
        <w:rPr>
          <w:rFonts w:ascii="Arial" w:hAnsi="Arial" w:cs="Arial"/>
          <w:sz w:val="20"/>
          <w:szCs w:val="20"/>
        </w:rPr>
        <w:t xml:space="preserve">pisemnie </w:t>
      </w:r>
      <w:r w:rsidRPr="00126F5F">
        <w:rPr>
          <w:rFonts w:ascii="Arial" w:hAnsi="Arial" w:cs="Arial"/>
          <w:sz w:val="20"/>
          <w:szCs w:val="20"/>
        </w:rPr>
        <w:t xml:space="preserve">poinformować Zamawiającego. </w:t>
      </w:r>
    </w:p>
    <w:p w14:paraId="001BF52F" w14:textId="77777777" w:rsidR="00DE0245" w:rsidRPr="006C4E3C" w:rsidRDefault="00DE0245" w:rsidP="00CF4648">
      <w:pPr>
        <w:pStyle w:val="Lista"/>
        <w:suppressAutoHyphens w:val="0"/>
        <w:spacing w:after="20" w:line="360" w:lineRule="auto"/>
        <w:rPr>
          <w:rFonts w:ascii="Arial" w:hAnsi="Arial" w:cs="Arial"/>
          <w:sz w:val="20"/>
          <w:szCs w:val="20"/>
        </w:rPr>
      </w:pPr>
    </w:p>
    <w:p w14:paraId="74D1FB6A" w14:textId="0F0C1C2E" w:rsidR="00351D93" w:rsidRPr="006C4E3C" w:rsidRDefault="00351D93" w:rsidP="00CF4648">
      <w:pPr>
        <w:pStyle w:val="Lista"/>
        <w:suppressAutoHyphens w:val="0"/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>§ 5</w:t>
      </w:r>
    </w:p>
    <w:p w14:paraId="36A70DF7" w14:textId="3FDBA9EB" w:rsidR="00351D93" w:rsidRPr="00D136EB" w:rsidRDefault="00351D93" w:rsidP="00CF4648">
      <w:pPr>
        <w:pStyle w:val="Bezodstpw"/>
        <w:numPr>
          <w:ilvl w:val="0"/>
          <w:numId w:val="31"/>
        </w:numPr>
        <w:spacing w:after="20" w:line="360" w:lineRule="auto"/>
        <w:ind w:left="360"/>
        <w:jc w:val="both"/>
        <w:rPr>
          <w:rFonts w:ascii="Arial" w:hAnsi="Arial" w:cs="Arial"/>
        </w:rPr>
      </w:pPr>
      <w:r w:rsidRPr="00D136EB">
        <w:rPr>
          <w:rFonts w:ascii="Arial" w:hAnsi="Arial" w:cs="Arial"/>
        </w:rPr>
        <w:t>Za</w:t>
      </w:r>
      <w:r w:rsidR="000B350F" w:rsidRPr="00D136EB">
        <w:rPr>
          <w:rFonts w:ascii="Arial" w:hAnsi="Arial" w:cs="Arial"/>
        </w:rPr>
        <w:t xml:space="preserve">mawiający zapłaci Wykonawcy wynagrodzenie ryczałtowe za jeden miesiąc świadczenia </w:t>
      </w:r>
      <w:r w:rsidRPr="00D136EB">
        <w:rPr>
          <w:rFonts w:ascii="Arial" w:hAnsi="Arial" w:cs="Arial"/>
        </w:rPr>
        <w:t>usług zimowego utrzymania dróg, odśnieżania i usuwania poślizgów na drogach dojazdowych, placach handlowych, parkingach, podjazdach</w:t>
      </w:r>
      <w:r w:rsidR="000B350F" w:rsidRPr="00D136EB">
        <w:rPr>
          <w:rFonts w:ascii="Arial" w:hAnsi="Arial" w:cs="Arial"/>
        </w:rPr>
        <w:t xml:space="preserve"> w wysokości</w:t>
      </w:r>
      <w:r w:rsidR="00543FC6" w:rsidRPr="00D136EB">
        <w:rPr>
          <w:rFonts w:ascii="Arial" w:hAnsi="Arial" w:cs="Arial"/>
        </w:rPr>
        <w:t>:</w:t>
      </w:r>
    </w:p>
    <w:p w14:paraId="23E3D0FD" w14:textId="084C44E1" w:rsidR="00126F5F" w:rsidRDefault="00D27D98" w:rsidP="00CF4648">
      <w:pPr>
        <w:pStyle w:val="Tekstpodstawowy"/>
        <w:numPr>
          <w:ilvl w:val="0"/>
          <w:numId w:val="27"/>
        </w:numPr>
        <w:tabs>
          <w:tab w:val="left" w:pos="284"/>
          <w:tab w:val="left" w:pos="720"/>
        </w:tabs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……………………………</w:t>
      </w:r>
      <w:r w:rsidR="00351D93" w:rsidRPr="006C4E3C">
        <w:rPr>
          <w:rFonts w:ascii="Arial" w:hAnsi="Arial" w:cs="Arial"/>
          <w:sz w:val="20"/>
          <w:szCs w:val="20"/>
        </w:rPr>
        <w:t xml:space="preserve"> </w:t>
      </w:r>
      <w:r w:rsidR="00AA0395">
        <w:rPr>
          <w:rFonts w:ascii="Arial" w:hAnsi="Arial" w:cs="Arial"/>
          <w:sz w:val="20"/>
          <w:szCs w:val="20"/>
        </w:rPr>
        <w:t>n</w:t>
      </w:r>
      <w:r w:rsidR="00351D93" w:rsidRPr="006C4E3C">
        <w:rPr>
          <w:rFonts w:ascii="Arial" w:hAnsi="Arial" w:cs="Arial"/>
          <w:sz w:val="20"/>
          <w:szCs w:val="20"/>
        </w:rPr>
        <w:t>etto</w:t>
      </w:r>
      <w:r w:rsidR="00D136EB">
        <w:rPr>
          <w:rFonts w:ascii="Arial" w:hAnsi="Arial" w:cs="Arial"/>
          <w:sz w:val="20"/>
          <w:szCs w:val="20"/>
        </w:rPr>
        <w:t>,</w:t>
      </w:r>
    </w:p>
    <w:p w14:paraId="5221041C" w14:textId="3DFC04AD" w:rsidR="00351D93" w:rsidRDefault="00A66D99" w:rsidP="00CF4648">
      <w:pPr>
        <w:pStyle w:val="Tekstpodstawowy"/>
        <w:numPr>
          <w:ilvl w:val="0"/>
          <w:numId w:val="27"/>
        </w:numPr>
        <w:tabs>
          <w:tab w:val="left" w:pos="284"/>
          <w:tab w:val="left" w:pos="720"/>
        </w:tabs>
        <w:spacing w:after="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CF2726" w:rsidRPr="00AA0395">
        <w:rPr>
          <w:rFonts w:ascii="Arial" w:hAnsi="Arial" w:cs="Arial"/>
          <w:sz w:val="20"/>
          <w:szCs w:val="20"/>
        </w:rPr>
        <w:t xml:space="preserve"> </w:t>
      </w:r>
      <w:r w:rsidR="00351D93" w:rsidRPr="00AA0395">
        <w:rPr>
          <w:rFonts w:ascii="Arial" w:hAnsi="Arial" w:cs="Arial"/>
          <w:sz w:val="20"/>
          <w:szCs w:val="20"/>
        </w:rPr>
        <w:t>VAT (</w:t>
      </w:r>
      <w:r w:rsidR="00D27D98" w:rsidRPr="00AA0395">
        <w:rPr>
          <w:rFonts w:ascii="Arial" w:hAnsi="Arial" w:cs="Arial"/>
          <w:sz w:val="20"/>
          <w:szCs w:val="20"/>
        </w:rPr>
        <w:t>……)</w:t>
      </w:r>
      <w:r w:rsidR="00D136EB">
        <w:rPr>
          <w:rFonts w:ascii="Arial" w:hAnsi="Arial" w:cs="Arial"/>
          <w:sz w:val="20"/>
          <w:szCs w:val="20"/>
        </w:rPr>
        <w:t>,</w:t>
      </w:r>
    </w:p>
    <w:p w14:paraId="60F480D1" w14:textId="205B88BB" w:rsidR="00AA0395" w:rsidRDefault="00D27D98" w:rsidP="00CF4648">
      <w:pPr>
        <w:pStyle w:val="Tekstpodstawowy"/>
        <w:numPr>
          <w:ilvl w:val="0"/>
          <w:numId w:val="27"/>
        </w:numPr>
        <w:tabs>
          <w:tab w:val="left" w:pos="284"/>
          <w:tab w:val="left" w:pos="720"/>
        </w:tabs>
        <w:spacing w:after="20" w:line="360" w:lineRule="auto"/>
        <w:rPr>
          <w:rFonts w:ascii="Arial" w:hAnsi="Arial" w:cs="Arial"/>
          <w:sz w:val="20"/>
          <w:szCs w:val="20"/>
        </w:rPr>
      </w:pPr>
      <w:r w:rsidRPr="00AA0395">
        <w:rPr>
          <w:rFonts w:ascii="Arial" w:hAnsi="Arial" w:cs="Arial"/>
          <w:sz w:val="20"/>
          <w:szCs w:val="20"/>
        </w:rPr>
        <w:t>……………………………</w:t>
      </w:r>
      <w:r w:rsidR="00D136EB">
        <w:rPr>
          <w:rFonts w:ascii="Arial" w:hAnsi="Arial" w:cs="Arial"/>
          <w:sz w:val="20"/>
          <w:szCs w:val="20"/>
        </w:rPr>
        <w:t xml:space="preserve"> </w:t>
      </w:r>
      <w:r w:rsidR="00351D93" w:rsidRPr="00AA0395">
        <w:rPr>
          <w:rFonts w:ascii="Arial" w:hAnsi="Arial" w:cs="Arial"/>
          <w:sz w:val="20"/>
          <w:szCs w:val="20"/>
        </w:rPr>
        <w:t>brutto</w:t>
      </w:r>
      <w:r w:rsidR="00D136EB">
        <w:rPr>
          <w:rFonts w:ascii="Arial" w:hAnsi="Arial" w:cs="Arial"/>
          <w:sz w:val="20"/>
          <w:szCs w:val="20"/>
        </w:rPr>
        <w:t>,</w:t>
      </w:r>
      <w:r w:rsidR="00AA0395">
        <w:rPr>
          <w:rFonts w:ascii="Arial" w:hAnsi="Arial" w:cs="Arial"/>
          <w:sz w:val="20"/>
          <w:szCs w:val="20"/>
        </w:rPr>
        <w:t xml:space="preserve">  </w:t>
      </w:r>
    </w:p>
    <w:p w14:paraId="67C44414" w14:textId="629A4009" w:rsidR="00AA0395" w:rsidRDefault="00D136EB" w:rsidP="00CF4648">
      <w:pPr>
        <w:pStyle w:val="Tekstpodstawowy"/>
        <w:tabs>
          <w:tab w:val="left" w:pos="284"/>
          <w:tab w:val="left" w:pos="720"/>
        </w:tabs>
        <w:spacing w:after="20"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F2726" w:rsidRPr="00AA0395">
        <w:rPr>
          <w:rFonts w:ascii="Arial" w:hAnsi="Arial" w:cs="Arial"/>
          <w:bCs/>
          <w:sz w:val="20"/>
          <w:szCs w:val="20"/>
        </w:rPr>
        <w:t xml:space="preserve">słownie: </w:t>
      </w:r>
      <w:r w:rsidR="00D27D98" w:rsidRPr="00AA039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</w:t>
      </w:r>
      <w:r w:rsidR="00AA0395">
        <w:rPr>
          <w:rFonts w:ascii="Arial" w:hAnsi="Arial" w:cs="Arial"/>
          <w:bCs/>
          <w:sz w:val="20"/>
          <w:szCs w:val="20"/>
        </w:rPr>
        <w:t>……………………………….</w:t>
      </w:r>
      <w:r>
        <w:rPr>
          <w:rFonts w:ascii="Arial" w:hAnsi="Arial" w:cs="Arial"/>
          <w:bCs/>
          <w:sz w:val="20"/>
          <w:szCs w:val="20"/>
        </w:rPr>
        <w:t>.</w:t>
      </w:r>
    </w:p>
    <w:p w14:paraId="507C3E09" w14:textId="0B868840" w:rsidR="00351D93" w:rsidRDefault="00351D93" w:rsidP="00CF4648">
      <w:pPr>
        <w:pStyle w:val="Tekstpodstawowy"/>
        <w:tabs>
          <w:tab w:val="left" w:pos="284"/>
          <w:tab w:val="left" w:pos="720"/>
        </w:tabs>
        <w:spacing w:after="20" w:line="360" w:lineRule="auto"/>
        <w:ind w:left="360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zgodnie z złożoną ofertą;</w:t>
      </w:r>
    </w:p>
    <w:p w14:paraId="4325C47C" w14:textId="10DB9BC1" w:rsidR="00D136EB" w:rsidRPr="00D136EB" w:rsidRDefault="00D136EB" w:rsidP="00CF4648">
      <w:pPr>
        <w:pStyle w:val="Bezodstpw"/>
        <w:numPr>
          <w:ilvl w:val="0"/>
          <w:numId w:val="31"/>
        </w:numPr>
        <w:spacing w:after="20" w:line="360" w:lineRule="auto"/>
        <w:ind w:left="360"/>
        <w:rPr>
          <w:rFonts w:ascii="Arial" w:hAnsi="Arial" w:cs="Arial"/>
        </w:rPr>
      </w:pPr>
      <w:r w:rsidRPr="00D136EB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usługę usuwania 1mb nawisów lodowych:</w:t>
      </w:r>
    </w:p>
    <w:p w14:paraId="3A6E5E34" w14:textId="6B1BCF4E" w:rsidR="003546BA" w:rsidRDefault="003546BA" w:rsidP="00CF4648">
      <w:pPr>
        <w:pStyle w:val="Tekstpodstawowy"/>
        <w:numPr>
          <w:ilvl w:val="0"/>
          <w:numId w:val="28"/>
        </w:numPr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…………………………… netto</w:t>
      </w:r>
      <w:r w:rsidR="00D136EB">
        <w:rPr>
          <w:rFonts w:ascii="Arial" w:hAnsi="Arial" w:cs="Arial"/>
          <w:sz w:val="20"/>
          <w:szCs w:val="20"/>
        </w:rPr>
        <w:t>,</w:t>
      </w:r>
    </w:p>
    <w:p w14:paraId="3720C556" w14:textId="24ECC5DE" w:rsidR="003546BA" w:rsidRDefault="003546BA" w:rsidP="00CF4648">
      <w:pPr>
        <w:pStyle w:val="Tekstpodstawowy"/>
        <w:numPr>
          <w:ilvl w:val="0"/>
          <w:numId w:val="28"/>
        </w:numPr>
        <w:spacing w:after="20" w:line="360" w:lineRule="auto"/>
        <w:rPr>
          <w:rFonts w:ascii="Arial" w:hAnsi="Arial" w:cs="Arial"/>
          <w:sz w:val="20"/>
          <w:szCs w:val="20"/>
        </w:rPr>
      </w:pPr>
      <w:r w:rsidRPr="00D136EB">
        <w:rPr>
          <w:rFonts w:ascii="Arial" w:hAnsi="Arial" w:cs="Arial"/>
          <w:sz w:val="20"/>
          <w:szCs w:val="20"/>
        </w:rPr>
        <w:t>…………………………… VAT (……)</w:t>
      </w:r>
      <w:r w:rsidR="00D136EB">
        <w:rPr>
          <w:rFonts w:ascii="Arial" w:hAnsi="Arial" w:cs="Arial"/>
          <w:sz w:val="20"/>
          <w:szCs w:val="20"/>
        </w:rPr>
        <w:t>,</w:t>
      </w:r>
    </w:p>
    <w:p w14:paraId="3E3BD0FC" w14:textId="400E325C" w:rsidR="00D136EB" w:rsidRDefault="003546BA" w:rsidP="00CF4648">
      <w:pPr>
        <w:pStyle w:val="Tekstpodstawowy"/>
        <w:numPr>
          <w:ilvl w:val="0"/>
          <w:numId w:val="28"/>
        </w:numPr>
        <w:spacing w:after="20" w:line="360" w:lineRule="auto"/>
        <w:jc w:val="left"/>
        <w:rPr>
          <w:rFonts w:ascii="Arial" w:hAnsi="Arial" w:cs="Arial"/>
          <w:sz w:val="20"/>
          <w:szCs w:val="20"/>
        </w:rPr>
      </w:pPr>
      <w:r w:rsidRPr="00D136EB">
        <w:rPr>
          <w:rFonts w:ascii="Arial" w:hAnsi="Arial" w:cs="Arial"/>
          <w:sz w:val="20"/>
          <w:szCs w:val="20"/>
        </w:rPr>
        <w:t>……………………………</w:t>
      </w:r>
      <w:r w:rsidR="00D136EB">
        <w:rPr>
          <w:rFonts w:ascii="Arial" w:hAnsi="Arial" w:cs="Arial"/>
          <w:sz w:val="20"/>
          <w:szCs w:val="20"/>
        </w:rPr>
        <w:t xml:space="preserve"> </w:t>
      </w:r>
      <w:r w:rsidR="00D136EB" w:rsidRPr="00D136EB">
        <w:rPr>
          <w:rFonts w:ascii="Arial" w:hAnsi="Arial" w:cs="Arial"/>
          <w:sz w:val="20"/>
          <w:szCs w:val="20"/>
        </w:rPr>
        <w:t>B</w:t>
      </w:r>
      <w:r w:rsidRPr="00D136EB">
        <w:rPr>
          <w:rFonts w:ascii="Arial" w:hAnsi="Arial" w:cs="Arial"/>
          <w:sz w:val="20"/>
          <w:szCs w:val="20"/>
        </w:rPr>
        <w:t>rutto</w:t>
      </w:r>
      <w:r w:rsidR="00D136EB">
        <w:rPr>
          <w:rFonts w:ascii="Arial" w:hAnsi="Arial" w:cs="Arial"/>
          <w:sz w:val="20"/>
          <w:szCs w:val="20"/>
        </w:rPr>
        <w:t>,</w:t>
      </w:r>
      <w:r w:rsidRPr="00D136EB">
        <w:rPr>
          <w:rFonts w:ascii="Arial" w:hAnsi="Arial" w:cs="Arial"/>
          <w:sz w:val="20"/>
          <w:szCs w:val="20"/>
        </w:rPr>
        <w:t xml:space="preserve"> </w:t>
      </w:r>
    </w:p>
    <w:p w14:paraId="7F3F42EA" w14:textId="1B402C85" w:rsidR="003546BA" w:rsidRDefault="003546BA" w:rsidP="00CF4648">
      <w:pPr>
        <w:pStyle w:val="Tekstpodstawowy"/>
        <w:spacing w:after="20" w:line="360" w:lineRule="auto"/>
        <w:ind w:left="708"/>
        <w:jc w:val="left"/>
        <w:rPr>
          <w:rFonts w:ascii="Arial" w:hAnsi="Arial" w:cs="Arial"/>
          <w:sz w:val="20"/>
          <w:szCs w:val="20"/>
        </w:rPr>
      </w:pPr>
      <w:r w:rsidRPr="00D136EB">
        <w:rPr>
          <w:rFonts w:ascii="Arial" w:hAnsi="Arial" w:cs="Arial"/>
          <w:sz w:val="20"/>
          <w:szCs w:val="20"/>
        </w:rPr>
        <w:t>słownie: …………………………………………………………………………….</w:t>
      </w:r>
      <w:r w:rsidR="00D136EB">
        <w:rPr>
          <w:rFonts w:ascii="Arial" w:hAnsi="Arial" w:cs="Arial"/>
          <w:sz w:val="20"/>
          <w:szCs w:val="20"/>
        </w:rPr>
        <w:t>……………………………..</w:t>
      </w:r>
    </w:p>
    <w:p w14:paraId="4145C55A" w14:textId="319E8869" w:rsidR="00D136EB" w:rsidRDefault="00A17BD1" w:rsidP="00CF4648">
      <w:pPr>
        <w:pStyle w:val="Bezodstpw"/>
        <w:numPr>
          <w:ilvl w:val="0"/>
          <w:numId w:val="34"/>
        </w:numPr>
        <w:spacing w:after="20" w:line="360" w:lineRule="auto"/>
        <w:rPr>
          <w:rFonts w:ascii="Arial" w:hAnsi="Arial" w:cs="Arial"/>
        </w:rPr>
      </w:pPr>
      <w:r w:rsidRPr="00D136EB">
        <w:rPr>
          <w:rFonts w:ascii="Arial" w:hAnsi="Arial" w:cs="Arial"/>
        </w:rPr>
        <w:t>Z</w:t>
      </w:r>
      <w:r w:rsidR="00351D93" w:rsidRPr="00D136EB">
        <w:rPr>
          <w:rFonts w:ascii="Arial" w:hAnsi="Arial" w:cs="Arial"/>
        </w:rPr>
        <w:t>a usługę odśnieżania</w:t>
      </w:r>
      <w:r w:rsidR="00991473">
        <w:rPr>
          <w:rFonts w:ascii="Arial" w:hAnsi="Arial" w:cs="Arial"/>
        </w:rPr>
        <w:t xml:space="preserve"> 1m</w:t>
      </w:r>
      <w:r w:rsidR="00991473" w:rsidRPr="00991473">
        <w:rPr>
          <w:rFonts w:ascii="Arial" w:hAnsi="Arial" w:cs="Arial"/>
          <w:vertAlign w:val="superscript"/>
        </w:rPr>
        <w:t>2</w:t>
      </w:r>
      <w:r w:rsidR="00351D93" w:rsidRPr="00D136EB">
        <w:rPr>
          <w:rFonts w:ascii="Arial" w:hAnsi="Arial" w:cs="Arial"/>
        </w:rPr>
        <w:t xml:space="preserve"> dach</w:t>
      </w:r>
      <w:r w:rsidR="00AF728C">
        <w:rPr>
          <w:rFonts w:ascii="Arial" w:hAnsi="Arial" w:cs="Arial"/>
        </w:rPr>
        <w:t>ów</w:t>
      </w:r>
      <w:r w:rsidR="00351D93" w:rsidRPr="00D136EB">
        <w:rPr>
          <w:rFonts w:ascii="Arial" w:hAnsi="Arial" w:cs="Arial"/>
        </w:rPr>
        <w:t>:</w:t>
      </w:r>
    </w:p>
    <w:p w14:paraId="76DDBABA" w14:textId="2E036455" w:rsidR="00351D93" w:rsidRPr="00D136EB" w:rsidRDefault="00D27D98" w:rsidP="00CF4648">
      <w:pPr>
        <w:pStyle w:val="Bezodstpw"/>
        <w:numPr>
          <w:ilvl w:val="0"/>
          <w:numId w:val="35"/>
        </w:numPr>
        <w:spacing w:after="20" w:line="360" w:lineRule="auto"/>
        <w:rPr>
          <w:rFonts w:ascii="Arial" w:hAnsi="Arial" w:cs="Arial"/>
        </w:rPr>
      </w:pPr>
      <w:r w:rsidRPr="00D136EB">
        <w:rPr>
          <w:rFonts w:ascii="Arial" w:hAnsi="Arial" w:cs="Arial"/>
          <w:szCs w:val="20"/>
        </w:rPr>
        <w:t>……………………………</w:t>
      </w:r>
      <w:r w:rsidR="00351D93" w:rsidRPr="00D136EB">
        <w:rPr>
          <w:rFonts w:ascii="Arial" w:hAnsi="Arial" w:cs="Arial"/>
          <w:szCs w:val="20"/>
        </w:rPr>
        <w:t xml:space="preserve"> netto</w:t>
      </w:r>
      <w:r w:rsidR="00D136EB">
        <w:rPr>
          <w:rFonts w:ascii="Arial" w:hAnsi="Arial" w:cs="Arial"/>
          <w:szCs w:val="20"/>
        </w:rPr>
        <w:t>,</w:t>
      </w:r>
    </w:p>
    <w:p w14:paraId="33515BAB" w14:textId="094F3B98" w:rsidR="00351D93" w:rsidRPr="00D136EB" w:rsidRDefault="00D27D98" w:rsidP="00CF4648">
      <w:pPr>
        <w:pStyle w:val="Bezodstpw"/>
        <w:numPr>
          <w:ilvl w:val="0"/>
          <w:numId w:val="35"/>
        </w:numPr>
        <w:spacing w:after="20" w:line="360" w:lineRule="auto"/>
        <w:rPr>
          <w:rFonts w:ascii="Arial" w:hAnsi="Arial" w:cs="Arial"/>
        </w:rPr>
      </w:pPr>
      <w:r w:rsidRPr="00D136EB">
        <w:rPr>
          <w:rFonts w:ascii="Arial" w:hAnsi="Arial" w:cs="Arial"/>
          <w:szCs w:val="20"/>
        </w:rPr>
        <w:t>……………………………</w:t>
      </w:r>
      <w:r w:rsidR="00A66D99">
        <w:rPr>
          <w:rFonts w:ascii="Arial" w:hAnsi="Arial" w:cs="Arial"/>
          <w:szCs w:val="20"/>
        </w:rPr>
        <w:t xml:space="preserve"> </w:t>
      </w:r>
      <w:r w:rsidR="00351D93" w:rsidRPr="00D136EB">
        <w:rPr>
          <w:rFonts w:ascii="Arial" w:hAnsi="Arial" w:cs="Arial"/>
          <w:szCs w:val="20"/>
        </w:rPr>
        <w:t>VAT (</w:t>
      </w:r>
      <w:r w:rsidRPr="00D136EB">
        <w:rPr>
          <w:rFonts w:ascii="Arial" w:hAnsi="Arial" w:cs="Arial"/>
          <w:szCs w:val="20"/>
        </w:rPr>
        <w:t>……</w:t>
      </w:r>
      <w:r w:rsidR="00351D93" w:rsidRPr="00D136EB">
        <w:rPr>
          <w:rFonts w:ascii="Arial" w:hAnsi="Arial" w:cs="Arial"/>
          <w:szCs w:val="20"/>
        </w:rPr>
        <w:t>)</w:t>
      </w:r>
      <w:r w:rsidR="00A66D99">
        <w:rPr>
          <w:rFonts w:ascii="Arial" w:hAnsi="Arial" w:cs="Arial"/>
          <w:szCs w:val="20"/>
        </w:rPr>
        <w:t>,</w:t>
      </w:r>
    </w:p>
    <w:p w14:paraId="0E1D8512" w14:textId="4DBC100D" w:rsidR="00D136EB" w:rsidRPr="00D136EB" w:rsidRDefault="00A66D99" w:rsidP="00CF4648">
      <w:pPr>
        <w:pStyle w:val="Bezodstpw"/>
        <w:numPr>
          <w:ilvl w:val="0"/>
          <w:numId w:val="35"/>
        </w:numPr>
        <w:spacing w:after="20" w:line="360" w:lineRule="auto"/>
        <w:rPr>
          <w:rFonts w:ascii="Arial" w:hAnsi="Arial" w:cs="Arial"/>
        </w:rPr>
      </w:pPr>
      <w:r>
        <w:rPr>
          <w:rFonts w:ascii="Arial" w:hAnsi="Arial" w:cs="Arial"/>
          <w:szCs w:val="20"/>
        </w:rPr>
        <w:t>……………………………</w:t>
      </w:r>
      <w:r w:rsidR="00D136EB" w:rsidRPr="00D136EB">
        <w:rPr>
          <w:rFonts w:ascii="Arial" w:hAnsi="Arial" w:cs="Arial"/>
          <w:szCs w:val="20"/>
        </w:rPr>
        <w:t xml:space="preserve"> b</w:t>
      </w:r>
      <w:r w:rsidR="00351D93" w:rsidRPr="00D136EB">
        <w:rPr>
          <w:rFonts w:ascii="Arial" w:hAnsi="Arial" w:cs="Arial"/>
          <w:szCs w:val="20"/>
        </w:rPr>
        <w:t>rutto</w:t>
      </w:r>
      <w:r w:rsidR="00D136EB" w:rsidRPr="00D136EB">
        <w:rPr>
          <w:rFonts w:ascii="Arial" w:hAnsi="Arial" w:cs="Arial"/>
          <w:szCs w:val="20"/>
        </w:rPr>
        <w:t>,</w:t>
      </w:r>
    </w:p>
    <w:p w14:paraId="6F5C0996" w14:textId="3F27BFC9" w:rsidR="00351D93" w:rsidRPr="00991473" w:rsidRDefault="00CF2726" w:rsidP="00CF4648">
      <w:pPr>
        <w:pStyle w:val="Bezodstpw"/>
        <w:spacing w:after="20" w:line="360" w:lineRule="auto"/>
        <w:ind w:left="720"/>
        <w:rPr>
          <w:rFonts w:ascii="Arial" w:hAnsi="Arial" w:cs="Arial"/>
        </w:rPr>
      </w:pPr>
      <w:r w:rsidRPr="00D136EB">
        <w:rPr>
          <w:rFonts w:ascii="Arial" w:hAnsi="Arial" w:cs="Arial"/>
          <w:szCs w:val="20"/>
        </w:rPr>
        <w:t xml:space="preserve">słownie: </w:t>
      </w:r>
      <w:r w:rsidR="00D27D98" w:rsidRPr="00D136EB">
        <w:rPr>
          <w:rFonts w:ascii="Arial" w:hAnsi="Arial" w:cs="Arial"/>
          <w:szCs w:val="20"/>
        </w:rPr>
        <w:t>……………………………………………………………………….</w:t>
      </w:r>
      <w:r w:rsidR="00D136EB">
        <w:rPr>
          <w:rFonts w:ascii="Arial" w:hAnsi="Arial" w:cs="Arial"/>
          <w:szCs w:val="20"/>
        </w:rPr>
        <w:t>………………………...………..</w:t>
      </w:r>
      <w:r w:rsidR="000C3176">
        <w:rPr>
          <w:rFonts w:ascii="Arial" w:hAnsi="Arial" w:cs="Arial"/>
          <w:szCs w:val="20"/>
        </w:rPr>
        <w:t>.</w:t>
      </w:r>
    </w:p>
    <w:p w14:paraId="0777A2BF" w14:textId="7B7FB1F5" w:rsidR="00D136EB" w:rsidRPr="003A0D28" w:rsidRDefault="00351D93" w:rsidP="00CF4648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 w:rsidRPr="00D136EB">
        <w:t xml:space="preserve">Łączna kwota wynagrodzenia nie przekroczy kwoty </w:t>
      </w:r>
      <w:r w:rsidR="00D74405" w:rsidRPr="00D74405">
        <w:rPr>
          <w:rFonts w:ascii="Arial" w:hAnsi="Arial" w:cs="Arial"/>
        </w:rPr>
        <w:t xml:space="preserve">130 000,00 zł </w:t>
      </w:r>
      <w:r w:rsidRPr="00D74405">
        <w:rPr>
          <w:rFonts w:ascii="Arial" w:hAnsi="Arial" w:cs="Arial"/>
        </w:rPr>
        <w:t>netto</w:t>
      </w:r>
      <w:r w:rsidR="00D136EB" w:rsidRPr="00D74405">
        <w:rPr>
          <w:rFonts w:ascii="Arial" w:hAnsi="Arial" w:cs="Arial"/>
        </w:rPr>
        <w:t>.</w:t>
      </w:r>
    </w:p>
    <w:p w14:paraId="5300AD91" w14:textId="5A550748" w:rsidR="00351D93" w:rsidRPr="003A0D28" w:rsidRDefault="00351D93" w:rsidP="00CF4648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 w:rsidRPr="003A0D28">
        <w:rPr>
          <w:rFonts w:ascii="Arial" w:hAnsi="Arial" w:cs="Arial"/>
          <w:szCs w:val="20"/>
        </w:rPr>
        <w:t>Zamawiający będzie dokonywał kontroli wykonanych prac.</w:t>
      </w:r>
    </w:p>
    <w:p w14:paraId="5C0F77C7" w14:textId="08582201" w:rsidR="00351D93" w:rsidRPr="003A0D28" w:rsidRDefault="00447F29" w:rsidP="00CF4648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>
        <w:rPr>
          <w:rFonts w:ascii="Arial" w:hAnsi="Arial" w:cs="Arial"/>
          <w:szCs w:val="20"/>
        </w:rPr>
        <w:t xml:space="preserve">Faktura za wykonanie usługi zostanie wystawiona do 3-go dnia roboczego następującego po miesiącu </w:t>
      </w:r>
      <w:r>
        <w:rPr>
          <w:rFonts w:ascii="Arial" w:hAnsi="Arial" w:cs="Arial"/>
          <w:szCs w:val="20"/>
        </w:rPr>
        <w:br/>
        <w:t xml:space="preserve">w którym świadczone były usługi. </w:t>
      </w:r>
      <w:r w:rsidR="00351D93" w:rsidRPr="003A0D28">
        <w:rPr>
          <w:rFonts w:ascii="Arial" w:hAnsi="Arial" w:cs="Arial"/>
          <w:szCs w:val="20"/>
        </w:rPr>
        <w:t xml:space="preserve">Zapłata za fakturę nastąpi w terminie do </w:t>
      </w:r>
      <w:r w:rsidR="00D27D98" w:rsidRPr="003A0D28">
        <w:rPr>
          <w:rFonts w:ascii="Arial" w:hAnsi="Arial" w:cs="Arial"/>
          <w:szCs w:val="20"/>
        </w:rPr>
        <w:t>30</w:t>
      </w:r>
      <w:r w:rsidR="00351D93" w:rsidRPr="003A0D28">
        <w:rPr>
          <w:rFonts w:ascii="Arial" w:hAnsi="Arial" w:cs="Arial"/>
          <w:szCs w:val="20"/>
        </w:rPr>
        <w:t xml:space="preserve"> dni od daty otrzymania faktury przez Zamawiającego.</w:t>
      </w:r>
    </w:p>
    <w:p w14:paraId="587300E8" w14:textId="27352D95" w:rsidR="00543FC6" w:rsidRPr="00B41076" w:rsidRDefault="00543FC6" w:rsidP="00CF4648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 w:rsidRPr="003A0D28">
        <w:rPr>
          <w:rFonts w:ascii="Arial" w:hAnsi="Arial" w:cs="Arial"/>
          <w:szCs w:val="20"/>
        </w:rPr>
        <w:t>Należność za zimowe utrzymanie płatna będzie na podstawie faktur częściowych z jednomiesięcznym okresem rozliczeniowym.</w:t>
      </w:r>
    </w:p>
    <w:p w14:paraId="3E227835" w14:textId="343BB7C2" w:rsidR="00B41076" w:rsidRPr="003A0D28" w:rsidRDefault="00B41076" w:rsidP="00CF4648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>
        <w:rPr>
          <w:rFonts w:ascii="Arial" w:hAnsi="Arial" w:cs="Arial"/>
          <w:szCs w:val="20"/>
        </w:rPr>
        <w:t>Rozliczenie wynagrodzenia za miesiąc</w:t>
      </w:r>
      <w:r w:rsidR="005361CF">
        <w:rPr>
          <w:rFonts w:ascii="Arial" w:hAnsi="Arial" w:cs="Arial"/>
          <w:szCs w:val="20"/>
        </w:rPr>
        <w:t xml:space="preserve"> kwiecień</w:t>
      </w:r>
      <w:r w:rsidR="006801D6">
        <w:rPr>
          <w:rFonts w:ascii="Arial" w:hAnsi="Arial" w:cs="Arial"/>
          <w:szCs w:val="20"/>
        </w:rPr>
        <w:t>/listopad nastąpi proporcjonalnie do okresu obowiązywania umowy.</w:t>
      </w:r>
    </w:p>
    <w:p w14:paraId="4EF6A889" w14:textId="4A093BE1" w:rsidR="00922E9D" w:rsidRPr="003A0D28" w:rsidRDefault="007512AF" w:rsidP="00CF4648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 w:rsidRPr="003A0D28">
        <w:rPr>
          <w:rFonts w:ascii="Arial" w:hAnsi="Arial" w:cs="Arial"/>
          <w:szCs w:val="20"/>
        </w:rPr>
        <w:t xml:space="preserve">Podstawą dokonania zapłaty wynagrodzenia jest prawidłowo wystawiona faktura VAT. W przypadku wskazania przez Zleceniobiorcę na fakturze rachunku bankowego nieujawnionego w wykazie podatników VAT, Zamawiający uprawniony będzie do dokonania zapłaty na rachunek bankowy Wykonawcy wskazany w wykazie podatników VAT, a w razie braku rachunku Wykonawcy ujawnionego w wykazie, </w:t>
      </w:r>
      <w:r w:rsidR="00310359">
        <w:rPr>
          <w:rFonts w:ascii="Arial" w:hAnsi="Arial" w:cs="Arial"/>
          <w:szCs w:val="20"/>
        </w:rPr>
        <w:br/>
      </w:r>
      <w:r w:rsidRPr="003A0D28">
        <w:rPr>
          <w:rFonts w:ascii="Arial" w:hAnsi="Arial" w:cs="Arial"/>
          <w:szCs w:val="20"/>
        </w:rPr>
        <w:t>do wstrzymania się z zapłatą do czasu wskazania przez Zleceniobiorcę dla potrzeb płatności, rachunku bankowego ujawnionego w wykazie podatników VAT.</w:t>
      </w:r>
    </w:p>
    <w:p w14:paraId="67AC6AF5" w14:textId="21588A0B" w:rsidR="00922E9D" w:rsidRPr="003A0D28" w:rsidRDefault="007512AF" w:rsidP="00CF4648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 w:rsidRPr="003A0D28">
        <w:rPr>
          <w:rFonts w:ascii="Arial" w:hAnsi="Arial" w:cs="Arial"/>
          <w:szCs w:val="20"/>
        </w:rPr>
        <w:t xml:space="preserve">Warunkiem rozliczenia miesięcznego jest dołączenie do faktury podpisanego przez </w:t>
      </w:r>
      <w:r w:rsidR="00B11C52" w:rsidRPr="003A0D28">
        <w:rPr>
          <w:rFonts w:ascii="Arial" w:hAnsi="Arial" w:cs="Arial"/>
          <w:szCs w:val="20"/>
        </w:rPr>
        <w:t>K</w:t>
      </w:r>
      <w:r w:rsidRPr="003A0D28">
        <w:rPr>
          <w:rFonts w:ascii="Arial" w:hAnsi="Arial" w:cs="Arial"/>
          <w:szCs w:val="20"/>
        </w:rPr>
        <w:t xml:space="preserve">ierownika </w:t>
      </w:r>
      <w:r w:rsidR="00B11C52" w:rsidRPr="003A0D28">
        <w:rPr>
          <w:rFonts w:ascii="Arial" w:hAnsi="Arial" w:cs="Arial"/>
          <w:szCs w:val="20"/>
        </w:rPr>
        <w:t>Technicznego O</w:t>
      </w:r>
      <w:r w:rsidRPr="003A0D28">
        <w:rPr>
          <w:rFonts w:ascii="Arial" w:hAnsi="Arial" w:cs="Arial"/>
          <w:szCs w:val="20"/>
        </w:rPr>
        <w:t>biektu lub jego zastępcę i przedstawiciela Wykonawcy protokołu odbioru prac</w:t>
      </w:r>
      <w:r w:rsidR="003A0D28">
        <w:rPr>
          <w:rFonts w:ascii="Arial" w:hAnsi="Arial" w:cs="Arial"/>
          <w:szCs w:val="20"/>
        </w:rPr>
        <w:t xml:space="preserve"> </w:t>
      </w:r>
      <w:r w:rsidR="003A0D28">
        <w:rPr>
          <w:rFonts w:ascii="Arial" w:hAnsi="Arial" w:cs="Arial"/>
          <w:szCs w:val="20"/>
        </w:rPr>
        <w:lastRenderedPageBreak/>
        <w:t>stanowiącego</w:t>
      </w:r>
      <w:r w:rsidRPr="003A0D28">
        <w:rPr>
          <w:rFonts w:ascii="Arial" w:hAnsi="Arial" w:cs="Arial"/>
          <w:szCs w:val="20"/>
        </w:rPr>
        <w:t xml:space="preserve"> </w:t>
      </w:r>
      <w:r w:rsidR="00E320A0" w:rsidRPr="003A0D28">
        <w:rPr>
          <w:rFonts w:ascii="Arial" w:hAnsi="Arial" w:cs="Arial"/>
          <w:b/>
          <w:bCs/>
          <w:szCs w:val="20"/>
        </w:rPr>
        <w:t>Z</w:t>
      </w:r>
      <w:r w:rsidRPr="003A0D28">
        <w:rPr>
          <w:rFonts w:ascii="Arial" w:hAnsi="Arial" w:cs="Arial"/>
          <w:b/>
          <w:bCs/>
          <w:szCs w:val="20"/>
        </w:rPr>
        <w:t>ałącznik nr 2 do umowy</w:t>
      </w:r>
      <w:r w:rsidRPr="003A0D28">
        <w:rPr>
          <w:rFonts w:ascii="Arial" w:hAnsi="Arial" w:cs="Arial"/>
          <w:szCs w:val="20"/>
        </w:rPr>
        <w:t>.</w:t>
      </w:r>
      <w:r w:rsidR="003A0D28" w:rsidRPr="003A0D28">
        <w:rPr>
          <w:rFonts w:ascii="Arial" w:hAnsi="Arial" w:cs="Arial"/>
          <w:szCs w:val="20"/>
        </w:rPr>
        <w:t xml:space="preserve"> </w:t>
      </w:r>
      <w:r w:rsidRPr="003A0D28">
        <w:rPr>
          <w:rFonts w:ascii="Arial" w:hAnsi="Arial" w:cs="Arial"/>
          <w:szCs w:val="20"/>
        </w:rPr>
        <w:t>Przedstawiciel Wykonawcy (Koordynator) podpisując protokół akceptuje wszystkie uwagi w nim zawarte.</w:t>
      </w:r>
    </w:p>
    <w:p w14:paraId="17C62F2E" w14:textId="77777777" w:rsidR="003A0D28" w:rsidRPr="00E57F9F" w:rsidRDefault="007512AF" w:rsidP="00CF4648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 w:rsidRPr="00E57F9F">
        <w:rPr>
          <w:rFonts w:ascii="Arial" w:hAnsi="Arial" w:cs="Arial"/>
          <w:szCs w:val="20"/>
        </w:rPr>
        <w:t>Zamawiający zastrzega możliwość z</w:t>
      </w:r>
      <w:r w:rsidRPr="00E57F9F">
        <w:rPr>
          <w:rFonts w:ascii="Arial" w:hAnsi="Arial" w:cs="Arial"/>
          <w:szCs w:val="20"/>
          <w:shd w:val="clear" w:color="auto" w:fill="FFFFFF"/>
        </w:rPr>
        <w:t>miany powierzchni (zwiększenie lub zmniejszenie powierzchni objętej zakresem zamówienia).</w:t>
      </w:r>
    </w:p>
    <w:p w14:paraId="1E831664" w14:textId="5CB48D74" w:rsidR="00922E9D" w:rsidRPr="003A0D28" w:rsidRDefault="007512AF" w:rsidP="00CF4648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 w:rsidRPr="003A0D28">
        <w:rPr>
          <w:rFonts w:ascii="Arial" w:hAnsi="Arial" w:cs="Arial"/>
          <w:szCs w:val="20"/>
        </w:rPr>
        <w:t>Podjęcie prac lub czynności nie ujętych w umowie wymaga uzyskania zgody Zamawiającego.</w:t>
      </w:r>
    </w:p>
    <w:p w14:paraId="582168A4" w14:textId="78208E24" w:rsidR="000F7B64" w:rsidRPr="000C3176" w:rsidRDefault="007512AF" w:rsidP="000C3176">
      <w:pPr>
        <w:pStyle w:val="Bezodstpw"/>
        <w:numPr>
          <w:ilvl w:val="0"/>
          <w:numId w:val="37"/>
        </w:numPr>
        <w:spacing w:after="20" w:line="360" w:lineRule="auto"/>
        <w:jc w:val="both"/>
        <w:rPr>
          <w:bCs/>
        </w:rPr>
      </w:pPr>
      <w:r w:rsidRPr="003A0D28">
        <w:rPr>
          <w:rFonts w:ascii="Arial" w:hAnsi="Arial" w:cs="Arial"/>
          <w:szCs w:val="20"/>
        </w:rPr>
        <w:t>Bezpodstawne wykonanie prac lub czynności oraz nieuzgodnienie ich wykonania z Zamawiającym nie będzie podlegał</w:t>
      </w:r>
      <w:r w:rsidR="003A0D28">
        <w:rPr>
          <w:rFonts w:ascii="Arial" w:hAnsi="Arial" w:cs="Arial"/>
          <w:szCs w:val="20"/>
        </w:rPr>
        <w:t>o</w:t>
      </w:r>
      <w:r w:rsidRPr="003A0D28">
        <w:rPr>
          <w:rFonts w:ascii="Arial" w:hAnsi="Arial" w:cs="Arial"/>
          <w:szCs w:val="20"/>
        </w:rPr>
        <w:t xml:space="preserve"> rozliczeniu.</w:t>
      </w:r>
    </w:p>
    <w:p w14:paraId="70C0FEBD" w14:textId="3827562A" w:rsidR="00351D93" w:rsidRPr="006C4E3C" w:rsidRDefault="00351D93" w:rsidP="00CF4648">
      <w:pPr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>§ 6</w:t>
      </w:r>
    </w:p>
    <w:p w14:paraId="36F99B43" w14:textId="77777777" w:rsidR="00351D93" w:rsidRPr="006C4E3C" w:rsidRDefault="00351D93" w:rsidP="00CF4648">
      <w:pPr>
        <w:pStyle w:val="Akapitzlist"/>
        <w:spacing w:after="20" w:line="360" w:lineRule="auto"/>
        <w:ind w:left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20C623E5" w14:textId="77777777" w:rsidR="00351D93" w:rsidRPr="006C4E3C" w:rsidRDefault="00351D93" w:rsidP="00CF4648">
      <w:pPr>
        <w:pStyle w:val="Akapitzlist"/>
        <w:numPr>
          <w:ilvl w:val="1"/>
          <w:numId w:val="3"/>
        </w:numPr>
        <w:spacing w:after="20" w:line="360" w:lineRule="auto"/>
        <w:ind w:left="0" w:firstLine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6C5BD7C3" w14:textId="77777777" w:rsidR="00351D93" w:rsidRPr="006C4E3C" w:rsidRDefault="00351D93" w:rsidP="00CF4648">
      <w:pPr>
        <w:pStyle w:val="Akapitzlist"/>
        <w:numPr>
          <w:ilvl w:val="1"/>
          <w:numId w:val="3"/>
        </w:numPr>
        <w:spacing w:after="20" w:line="360" w:lineRule="auto"/>
        <w:ind w:left="0" w:firstLine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1A71504C" w14:textId="77777777" w:rsidR="00351D93" w:rsidRPr="006C4E3C" w:rsidRDefault="00351D93" w:rsidP="00CF4648">
      <w:pPr>
        <w:pStyle w:val="Akapitzlist"/>
        <w:numPr>
          <w:ilvl w:val="1"/>
          <w:numId w:val="3"/>
        </w:numPr>
        <w:spacing w:after="20" w:line="360" w:lineRule="auto"/>
        <w:ind w:left="0" w:firstLine="0"/>
        <w:jc w:val="both"/>
        <w:rPr>
          <w:rFonts w:ascii="Arial" w:hAnsi="Arial" w:cs="Arial"/>
          <w:vanish/>
          <w:sz w:val="20"/>
          <w:szCs w:val="20"/>
        </w:rPr>
      </w:pPr>
    </w:p>
    <w:p w14:paraId="08224236" w14:textId="77777777" w:rsidR="00351D93" w:rsidRPr="006C4E3C" w:rsidRDefault="00351D93" w:rsidP="00CF4648">
      <w:pPr>
        <w:pStyle w:val="Akapitzlist"/>
        <w:numPr>
          <w:ilvl w:val="1"/>
          <w:numId w:val="3"/>
        </w:numPr>
        <w:spacing w:after="20" w:line="360" w:lineRule="auto"/>
        <w:ind w:left="0" w:firstLine="0"/>
        <w:jc w:val="both"/>
        <w:rPr>
          <w:rFonts w:ascii="Arial" w:hAnsi="Arial" w:cs="Arial"/>
          <w:vanish/>
          <w:sz w:val="20"/>
          <w:szCs w:val="20"/>
        </w:rPr>
      </w:pPr>
    </w:p>
    <w:p w14:paraId="2552D9DA" w14:textId="77777777" w:rsidR="00351D93" w:rsidRPr="006C4E3C" w:rsidRDefault="00351D93" w:rsidP="00CF4648">
      <w:pPr>
        <w:spacing w:after="20" w:line="360" w:lineRule="auto"/>
        <w:jc w:val="both"/>
        <w:rPr>
          <w:rFonts w:ascii="Arial" w:hAnsi="Arial" w:cs="Arial"/>
          <w:b/>
          <w:vanish/>
          <w:sz w:val="20"/>
          <w:szCs w:val="20"/>
        </w:rPr>
      </w:pPr>
    </w:p>
    <w:p w14:paraId="767C3790" w14:textId="4B99B3F0" w:rsidR="00351D93" w:rsidRPr="006C4E3C" w:rsidRDefault="00351D93" w:rsidP="00CF4648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 xml:space="preserve">Dokonanie cesji wierzytelności wynikających z realizacji umowy na rzecz osób trzecich wymaga zgody Zamawiającego wyrażonej w formie pisemnej pod rygorem nieważności. </w:t>
      </w:r>
    </w:p>
    <w:p w14:paraId="166C986F" w14:textId="53168C21" w:rsidR="00351D93" w:rsidRPr="006C4E3C" w:rsidRDefault="00351D93" w:rsidP="00CF4648">
      <w:pPr>
        <w:shd w:val="clear" w:color="auto" w:fill="FFFFFF"/>
        <w:spacing w:after="20" w:line="360" w:lineRule="auto"/>
        <w:rPr>
          <w:rFonts w:ascii="Arial" w:hAnsi="Arial" w:cs="Arial"/>
          <w:sz w:val="20"/>
          <w:szCs w:val="20"/>
        </w:rPr>
      </w:pPr>
    </w:p>
    <w:p w14:paraId="5F209D62" w14:textId="77777777" w:rsidR="00351D93" w:rsidRPr="006C4E3C" w:rsidRDefault="00351D93" w:rsidP="00CF4648">
      <w:pPr>
        <w:shd w:val="clear" w:color="auto" w:fill="FFFFFF"/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color w:val="000000"/>
          <w:spacing w:val="17"/>
          <w:sz w:val="20"/>
          <w:szCs w:val="20"/>
        </w:rPr>
        <w:t>§ 7</w:t>
      </w:r>
    </w:p>
    <w:p w14:paraId="0142A840" w14:textId="77777777" w:rsidR="007512AF" w:rsidRPr="006C4E3C" w:rsidRDefault="007512AF" w:rsidP="00CF4648">
      <w:pPr>
        <w:pStyle w:val="Lista"/>
        <w:numPr>
          <w:ilvl w:val="0"/>
          <w:numId w:val="5"/>
        </w:numPr>
        <w:suppressAutoHyphens w:val="0"/>
        <w:spacing w:after="20" w:line="360" w:lineRule="auto"/>
        <w:ind w:left="283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Zamawiający poza kontrolami przeprowadzanymi w obecności Koordynatora, zastrzega sobie prawo wyrywkowych kontroli prawidłowo</w:t>
      </w:r>
      <w:r w:rsidRPr="006C4E3C">
        <w:rPr>
          <w:rFonts w:ascii="Arial" w:hAnsi="Arial" w:cs="Arial"/>
          <w:sz w:val="20"/>
          <w:szCs w:val="20"/>
        </w:rPr>
        <w:sym w:font="Times New Roman" w:char="015B"/>
      </w:r>
      <w:r w:rsidRPr="006C4E3C">
        <w:rPr>
          <w:rFonts w:ascii="Arial" w:hAnsi="Arial" w:cs="Arial"/>
          <w:sz w:val="20"/>
          <w:szCs w:val="20"/>
        </w:rPr>
        <w:t xml:space="preserve">ci świadczonych przez Wykonawcę usług. Kontrole będą przeprowadzane w całym okresie obowiązywania niniejszej umowy. O zaistniałych nieprawidłowościach Wykonawca będzie informowany telefonicznie lub mailowo. </w:t>
      </w:r>
    </w:p>
    <w:p w14:paraId="753D4516" w14:textId="446A35B1" w:rsidR="007512AF" w:rsidRPr="006C4E3C" w:rsidRDefault="007512AF" w:rsidP="00CF4648">
      <w:pPr>
        <w:pStyle w:val="Lista"/>
        <w:numPr>
          <w:ilvl w:val="0"/>
          <w:numId w:val="5"/>
        </w:numPr>
        <w:suppressAutoHyphens w:val="0"/>
        <w:spacing w:after="20" w:line="360" w:lineRule="auto"/>
        <w:ind w:left="226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 xml:space="preserve">W przypadku stwierdzenia nienależytego wykonania lub niewykonania czynności określonych w </w:t>
      </w:r>
      <w:r w:rsidRPr="006C4E3C">
        <w:rPr>
          <w:rFonts w:ascii="Arial" w:hAnsi="Arial" w:cs="Arial"/>
          <w:sz w:val="20"/>
          <w:szCs w:val="20"/>
        </w:rPr>
        <w:sym w:font="Times New Roman" w:char="00A7"/>
      </w:r>
      <w:r w:rsidRPr="006C4E3C">
        <w:rPr>
          <w:rFonts w:ascii="Arial" w:hAnsi="Arial" w:cs="Arial"/>
          <w:sz w:val="20"/>
          <w:szCs w:val="20"/>
        </w:rPr>
        <w:t xml:space="preserve"> 1, Zamawiający wezwie Wykonawcę do niezwłocznego usunięcia stwierdzonych nieprawidłowości. </w:t>
      </w:r>
      <w:r w:rsidR="00AE67DC">
        <w:rPr>
          <w:rFonts w:ascii="Arial" w:hAnsi="Arial" w:cs="Arial"/>
          <w:sz w:val="20"/>
          <w:szCs w:val="20"/>
        </w:rPr>
        <w:br/>
      </w:r>
      <w:r w:rsidRPr="006C4E3C">
        <w:rPr>
          <w:rFonts w:ascii="Arial" w:hAnsi="Arial" w:cs="Arial"/>
          <w:sz w:val="20"/>
          <w:szCs w:val="20"/>
        </w:rPr>
        <w:t xml:space="preserve">W przypadku czynności wykonywanych codziennie Wykonawca zobowiązany jest do usunięcia wady </w:t>
      </w:r>
      <w:r w:rsidR="00AE67DC">
        <w:rPr>
          <w:rFonts w:ascii="Arial" w:hAnsi="Arial" w:cs="Arial"/>
          <w:sz w:val="20"/>
          <w:szCs w:val="20"/>
        </w:rPr>
        <w:br/>
      </w:r>
      <w:r w:rsidRPr="006C4E3C">
        <w:rPr>
          <w:rFonts w:ascii="Arial" w:hAnsi="Arial" w:cs="Arial"/>
          <w:sz w:val="20"/>
          <w:szCs w:val="20"/>
        </w:rPr>
        <w:t xml:space="preserve">w czasie nie dłuższym niż </w:t>
      </w:r>
      <w:r w:rsidR="00922E9D" w:rsidRPr="006C4E3C">
        <w:rPr>
          <w:rFonts w:ascii="Arial" w:hAnsi="Arial" w:cs="Arial"/>
          <w:sz w:val="20"/>
          <w:szCs w:val="20"/>
        </w:rPr>
        <w:t>1</w:t>
      </w:r>
      <w:r w:rsidRPr="006C4E3C">
        <w:rPr>
          <w:rFonts w:ascii="Arial" w:hAnsi="Arial" w:cs="Arial"/>
          <w:sz w:val="20"/>
          <w:szCs w:val="20"/>
        </w:rPr>
        <w:t xml:space="preserve">h od momentu zgłoszenia. </w:t>
      </w:r>
    </w:p>
    <w:p w14:paraId="4A9052C8" w14:textId="0BB8DBBA" w:rsidR="007512AF" w:rsidRPr="006C4E3C" w:rsidRDefault="007512AF" w:rsidP="00CF4648">
      <w:pPr>
        <w:pStyle w:val="Lista"/>
        <w:numPr>
          <w:ilvl w:val="0"/>
          <w:numId w:val="5"/>
        </w:numPr>
        <w:suppressAutoHyphens w:val="0"/>
        <w:spacing w:after="20" w:line="360" w:lineRule="auto"/>
        <w:ind w:left="226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W sytuacji gdy Wykonawca nie usunie stwierdzonych nieprawidłowości w czasie określonym w ust. 2, Zamawiający zastrzega sobie prawo do zlecenia prac innej wybranej przez siebie firmie zewnętrznej</w:t>
      </w:r>
      <w:r w:rsidR="00AF728C">
        <w:rPr>
          <w:rFonts w:ascii="Arial" w:hAnsi="Arial" w:cs="Arial"/>
          <w:sz w:val="20"/>
          <w:szCs w:val="20"/>
        </w:rPr>
        <w:t xml:space="preserve"> </w:t>
      </w:r>
      <w:r w:rsidR="00E57F9F">
        <w:rPr>
          <w:rFonts w:ascii="Arial" w:hAnsi="Arial" w:cs="Arial"/>
          <w:sz w:val="20"/>
          <w:szCs w:val="20"/>
        </w:rPr>
        <w:t>bądź przy użyciu sił własnych</w:t>
      </w:r>
      <w:r w:rsidRPr="006C4E3C">
        <w:rPr>
          <w:rFonts w:ascii="Arial" w:hAnsi="Arial" w:cs="Arial"/>
          <w:sz w:val="20"/>
          <w:szCs w:val="20"/>
        </w:rPr>
        <w:t xml:space="preserve">, a kosztem prac obciąży Wykonawcę. </w:t>
      </w:r>
    </w:p>
    <w:p w14:paraId="1DC4965B" w14:textId="76E95A31" w:rsidR="007512AF" w:rsidRPr="006C4E3C" w:rsidRDefault="007512AF" w:rsidP="00CF4648">
      <w:pPr>
        <w:numPr>
          <w:ilvl w:val="0"/>
          <w:numId w:val="5"/>
        </w:numPr>
        <w:suppressAutoHyphens w:val="0"/>
        <w:spacing w:after="20" w:line="360" w:lineRule="auto"/>
        <w:ind w:left="226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Strony postanawiają, że obowiązującą je formę odszkodowania stanowią</w:t>
      </w:r>
      <w:r w:rsidR="00310359">
        <w:rPr>
          <w:rFonts w:ascii="Arial" w:hAnsi="Arial" w:cs="Arial"/>
          <w:sz w:val="20"/>
          <w:szCs w:val="20"/>
        </w:rPr>
        <w:t xml:space="preserve"> następujące</w:t>
      </w:r>
      <w:r w:rsidRPr="006C4E3C">
        <w:rPr>
          <w:rFonts w:ascii="Arial" w:hAnsi="Arial" w:cs="Arial"/>
          <w:sz w:val="20"/>
          <w:szCs w:val="20"/>
        </w:rPr>
        <w:t xml:space="preserve"> kary umowne</w:t>
      </w:r>
      <w:r w:rsidR="00310359">
        <w:rPr>
          <w:rFonts w:ascii="Arial" w:hAnsi="Arial" w:cs="Arial"/>
          <w:sz w:val="20"/>
          <w:szCs w:val="20"/>
        </w:rPr>
        <w:t>:</w:t>
      </w:r>
    </w:p>
    <w:p w14:paraId="47F0448E" w14:textId="577CD94A" w:rsidR="007512AF" w:rsidRDefault="00AE67DC" w:rsidP="00CF4648">
      <w:pPr>
        <w:pStyle w:val="Akapitzlist"/>
        <w:widowControl w:val="0"/>
        <w:numPr>
          <w:ilvl w:val="0"/>
          <w:numId w:val="38"/>
        </w:numPr>
        <w:tabs>
          <w:tab w:val="left" w:pos="372"/>
        </w:tabs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512AF" w:rsidRPr="00AE67DC">
        <w:rPr>
          <w:rFonts w:ascii="Arial" w:hAnsi="Arial" w:cs="Arial"/>
          <w:sz w:val="20"/>
          <w:szCs w:val="20"/>
        </w:rPr>
        <w:t xml:space="preserve">a odstąpienie od umowy z przyczyn niezależnych od Zamawiającego, a leżących wyłącznie po stronie Wykonawcy Zamawiający może obciążyć Wykonawcę karą umowną w wysokości </w:t>
      </w:r>
      <w:r w:rsidR="0005386C" w:rsidRPr="00AE67DC">
        <w:rPr>
          <w:rFonts w:ascii="Arial" w:hAnsi="Arial" w:cs="Arial"/>
          <w:sz w:val="20"/>
          <w:szCs w:val="20"/>
        </w:rPr>
        <w:t>10</w:t>
      </w:r>
      <w:r w:rsidR="002E0612">
        <w:rPr>
          <w:rFonts w:ascii="Arial" w:hAnsi="Arial" w:cs="Arial"/>
          <w:sz w:val="20"/>
          <w:szCs w:val="20"/>
        </w:rPr>
        <w:t xml:space="preserve"> </w:t>
      </w:r>
      <w:r w:rsidR="00A27674" w:rsidRPr="00AE67DC">
        <w:rPr>
          <w:rFonts w:ascii="Arial" w:hAnsi="Arial" w:cs="Arial"/>
          <w:sz w:val="20"/>
          <w:szCs w:val="20"/>
        </w:rPr>
        <w:t>000,00 zł</w:t>
      </w:r>
      <w:r w:rsidR="002E0612">
        <w:rPr>
          <w:rFonts w:ascii="Arial" w:hAnsi="Arial" w:cs="Arial"/>
          <w:sz w:val="20"/>
          <w:szCs w:val="20"/>
        </w:rPr>
        <w:t xml:space="preserve"> (słownie: dziesięć tysięcy złotych).</w:t>
      </w:r>
      <w:r w:rsidR="00A27674" w:rsidRPr="00AE67DC">
        <w:rPr>
          <w:rFonts w:ascii="Arial" w:hAnsi="Arial" w:cs="Arial"/>
          <w:sz w:val="20"/>
          <w:szCs w:val="20"/>
        </w:rPr>
        <w:t>.</w:t>
      </w:r>
    </w:p>
    <w:p w14:paraId="6782D174" w14:textId="3C7C2BE3" w:rsidR="007512AF" w:rsidRDefault="00AE67DC" w:rsidP="00CF4648">
      <w:pPr>
        <w:pStyle w:val="Akapitzlist"/>
        <w:widowControl w:val="0"/>
        <w:numPr>
          <w:ilvl w:val="0"/>
          <w:numId w:val="38"/>
        </w:numPr>
        <w:tabs>
          <w:tab w:val="left" w:pos="372"/>
        </w:tabs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512AF" w:rsidRPr="00AE67DC">
        <w:rPr>
          <w:rFonts w:ascii="Arial" w:hAnsi="Arial" w:cs="Arial"/>
          <w:sz w:val="20"/>
          <w:szCs w:val="20"/>
        </w:rPr>
        <w:t>a nieterminowe, nienależyte wykonanie lub niewykonanie przez Wykonawcę przyjętego zakresu obowiązków Zamawiający może obciążyć Wykonawcę karą umowną w wysokości 2</w:t>
      </w:r>
      <w:r w:rsidR="00AF728C">
        <w:rPr>
          <w:rFonts w:ascii="Arial" w:hAnsi="Arial" w:cs="Arial"/>
          <w:sz w:val="20"/>
          <w:szCs w:val="20"/>
        </w:rPr>
        <w:t xml:space="preserve"> </w:t>
      </w:r>
      <w:r w:rsidR="007512AF" w:rsidRPr="00AE67DC">
        <w:rPr>
          <w:rFonts w:ascii="Arial" w:hAnsi="Arial" w:cs="Arial"/>
          <w:sz w:val="20"/>
          <w:szCs w:val="20"/>
        </w:rPr>
        <w:t>000,00 zł</w:t>
      </w:r>
      <w:r w:rsidR="002E0612">
        <w:rPr>
          <w:rFonts w:ascii="Arial" w:hAnsi="Arial" w:cs="Arial"/>
          <w:sz w:val="20"/>
          <w:szCs w:val="20"/>
        </w:rPr>
        <w:t xml:space="preserve"> (słownie: dwa tysiące złotych),</w:t>
      </w:r>
      <w:r w:rsidR="007512AF" w:rsidRPr="00AE67DC">
        <w:rPr>
          <w:rFonts w:ascii="Arial" w:hAnsi="Arial" w:cs="Arial"/>
          <w:sz w:val="20"/>
          <w:szCs w:val="20"/>
        </w:rPr>
        <w:t xml:space="preserve"> za każdy przypadek udokumentowany protokołem odbioru prac</w:t>
      </w:r>
      <w:r>
        <w:rPr>
          <w:rFonts w:ascii="Arial" w:hAnsi="Arial" w:cs="Arial"/>
          <w:sz w:val="20"/>
          <w:szCs w:val="20"/>
        </w:rPr>
        <w:t xml:space="preserve"> stanowiącym</w:t>
      </w:r>
      <w:r w:rsidR="007512AF" w:rsidRPr="00AE67DC">
        <w:rPr>
          <w:rFonts w:ascii="Arial" w:hAnsi="Arial" w:cs="Arial"/>
          <w:sz w:val="20"/>
          <w:szCs w:val="20"/>
        </w:rPr>
        <w:t xml:space="preserve"> </w:t>
      </w:r>
      <w:r w:rsidR="00E320A0" w:rsidRPr="00AE67DC">
        <w:rPr>
          <w:rFonts w:ascii="Arial" w:hAnsi="Arial" w:cs="Arial"/>
          <w:b/>
          <w:bCs/>
          <w:sz w:val="20"/>
          <w:szCs w:val="20"/>
        </w:rPr>
        <w:t>Z</w:t>
      </w:r>
      <w:r w:rsidR="007512AF" w:rsidRPr="00AE67DC">
        <w:rPr>
          <w:rFonts w:ascii="Arial" w:hAnsi="Arial" w:cs="Arial"/>
          <w:b/>
          <w:bCs/>
          <w:sz w:val="20"/>
          <w:szCs w:val="20"/>
        </w:rPr>
        <w:t>ałącznik nr 2 do umowy</w:t>
      </w:r>
      <w:r w:rsidR="007512AF" w:rsidRPr="00AE67DC">
        <w:rPr>
          <w:rFonts w:ascii="Arial" w:hAnsi="Arial" w:cs="Arial"/>
          <w:sz w:val="20"/>
          <w:szCs w:val="20"/>
        </w:rPr>
        <w:t>. Tytułem zapłaty kary umownej przez Wykonawcę będzie wystawienie noty obciążeniowej przez Zamawiającego w terminie do 7-go dnia danego miesiąca za miesiąc poprzedni. Uregulowanie noty księgowej przez Wykonawcę na konto Zamawiającego nastąpi w terminie do 14 dni od daty jej wystawienia</w:t>
      </w:r>
      <w:r>
        <w:rPr>
          <w:rFonts w:ascii="Arial" w:hAnsi="Arial" w:cs="Arial"/>
          <w:sz w:val="20"/>
          <w:szCs w:val="20"/>
        </w:rPr>
        <w:t>.</w:t>
      </w:r>
    </w:p>
    <w:p w14:paraId="20AA2F20" w14:textId="499B6FAD" w:rsidR="007512AF" w:rsidRDefault="00AE67DC" w:rsidP="00CF4648">
      <w:pPr>
        <w:pStyle w:val="Akapitzlist"/>
        <w:widowControl w:val="0"/>
        <w:numPr>
          <w:ilvl w:val="0"/>
          <w:numId w:val="38"/>
        </w:numPr>
        <w:tabs>
          <w:tab w:val="left" w:pos="372"/>
        </w:tabs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512AF" w:rsidRPr="00AE67DC">
        <w:rPr>
          <w:rFonts w:ascii="Arial" w:hAnsi="Arial" w:cs="Arial"/>
          <w:sz w:val="20"/>
          <w:szCs w:val="20"/>
        </w:rPr>
        <w:t>a brak możliwości kontaktu z koordynatorem (1 godzina od pierwszej próby zgłoszenia telefonicznego, lub niepotwierdzenia w ciągu 1 godziny otrzymania zawiadomienia o reklamacji pocztą elektroniczną) Zamawiający może obciążyć Wykonawcę karą umowną w wysokości 1</w:t>
      </w:r>
      <w:r w:rsidR="00AF728C">
        <w:rPr>
          <w:rFonts w:ascii="Arial" w:hAnsi="Arial" w:cs="Arial"/>
          <w:sz w:val="20"/>
          <w:szCs w:val="20"/>
        </w:rPr>
        <w:t xml:space="preserve"> </w:t>
      </w:r>
      <w:r w:rsidR="007512AF" w:rsidRPr="00AE67DC">
        <w:rPr>
          <w:rFonts w:ascii="Arial" w:hAnsi="Arial" w:cs="Arial"/>
          <w:sz w:val="20"/>
          <w:szCs w:val="20"/>
        </w:rPr>
        <w:t>000,00 zł</w:t>
      </w:r>
      <w:r w:rsidR="00F042EF">
        <w:rPr>
          <w:rFonts w:ascii="Arial" w:hAnsi="Arial" w:cs="Arial"/>
          <w:sz w:val="20"/>
          <w:szCs w:val="20"/>
        </w:rPr>
        <w:t xml:space="preserve"> (słownie: tysiąc złotych)</w:t>
      </w:r>
      <w:r>
        <w:rPr>
          <w:rFonts w:ascii="Arial" w:hAnsi="Arial" w:cs="Arial"/>
          <w:sz w:val="20"/>
          <w:szCs w:val="20"/>
        </w:rPr>
        <w:t>.</w:t>
      </w:r>
    </w:p>
    <w:p w14:paraId="3BDEAC40" w14:textId="14E62532" w:rsidR="007512AF" w:rsidRDefault="00AE67DC" w:rsidP="00CF4648">
      <w:pPr>
        <w:pStyle w:val="Akapitzlist"/>
        <w:widowControl w:val="0"/>
        <w:numPr>
          <w:ilvl w:val="0"/>
          <w:numId w:val="38"/>
        </w:numPr>
        <w:tabs>
          <w:tab w:val="left" w:pos="372"/>
        </w:tabs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512AF" w:rsidRPr="00AE67DC">
        <w:rPr>
          <w:rFonts w:ascii="Arial" w:hAnsi="Arial" w:cs="Arial"/>
          <w:sz w:val="20"/>
          <w:szCs w:val="20"/>
        </w:rPr>
        <w:t xml:space="preserve">a każdorazowe opóźnienie w usunięciu wad stwierdzonych protokołem odbioru prac w czasie, </w:t>
      </w:r>
      <w:r>
        <w:rPr>
          <w:rFonts w:ascii="Arial" w:hAnsi="Arial" w:cs="Arial"/>
          <w:sz w:val="20"/>
          <w:szCs w:val="20"/>
        </w:rPr>
        <w:br/>
      </w:r>
      <w:r w:rsidR="007512AF" w:rsidRPr="00AE67DC">
        <w:rPr>
          <w:rFonts w:ascii="Arial" w:hAnsi="Arial" w:cs="Arial"/>
          <w:sz w:val="20"/>
          <w:szCs w:val="20"/>
        </w:rPr>
        <w:t>o którym mowa w pkt 2 Zamawiający może obciążyć Wykonawcę karą umowną w wysokości 1</w:t>
      </w:r>
      <w:r w:rsidR="00AF728C">
        <w:rPr>
          <w:rFonts w:ascii="Arial" w:hAnsi="Arial" w:cs="Arial"/>
          <w:sz w:val="20"/>
          <w:szCs w:val="20"/>
        </w:rPr>
        <w:t xml:space="preserve"> </w:t>
      </w:r>
      <w:r w:rsidR="007512AF" w:rsidRPr="00AE67DC">
        <w:rPr>
          <w:rFonts w:ascii="Arial" w:hAnsi="Arial" w:cs="Arial"/>
          <w:sz w:val="20"/>
          <w:szCs w:val="20"/>
        </w:rPr>
        <w:t>000,00 zł</w:t>
      </w:r>
      <w:r w:rsidR="00F042EF">
        <w:rPr>
          <w:rFonts w:ascii="Arial" w:hAnsi="Arial" w:cs="Arial"/>
          <w:sz w:val="20"/>
          <w:szCs w:val="20"/>
        </w:rPr>
        <w:t xml:space="preserve"> (tysiąc złotych)</w:t>
      </w:r>
      <w:r>
        <w:rPr>
          <w:rFonts w:ascii="Arial" w:hAnsi="Arial" w:cs="Arial"/>
          <w:sz w:val="20"/>
          <w:szCs w:val="20"/>
        </w:rPr>
        <w:t>.</w:t>
      </w:r>
    </w:p>
    <w:p w14:paraId="18FD0648" w14:textId="63CFF17F" w:rsidR="00AE67DC" w:rsidRDefault="00AE67DC" w:rsidP="00CF4648">
      <w:pPr>
        <w:pStyle w:val="Akapitzlist"/>
        <w:widowControl w:val="0"/>
        <w:numPr>
          <w:ilvl w:val="0"/>
          <w:numId w:val="38"/>
        </w:numPr>
        <w:tabs>
          <w:tab w:val="left" w:pos="372"/>
        </w:tabs>
        <w:suppressAutoHyphens w:val="0"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512AF" w:rsidRPr="00AE67DC">
        <w:rPr>
          <w:rFonts w:ascii="Arial" w:hAnsi="Arial" w:cs="Arial"/>
          <w:sz w:val="20"/>
          <w:szCs w:val="20"/>
        </w:rPr>
        <w:t xml:space="preserve">a uchybienie obowiązkom określonym w § </w:t>
      </w:r>
      <w:r w:rsidR="00E53757" w:rsidRPr="00AE67DC">
        <w:rPr>
          <w:rFonts w:ascii="Arial" w:hAnsi="Arial" w:cs="Arial"/>
          <w:sz w:val="20"/>
          <w:szCs w:val="20"/>
        </w:rPr>
        <w:t>9</w:t>
      </w:r>
      <w:r w:rsidR="007512AF" w:rsidRPr="00AE67DC">
        <w:rPr>
          <w:rFonts w:ascii="Arial" w:hAnsi="Arial" w:cs="Arial"/>
          <w:sz w:val="20"/>
          <w:szCs w:val="20"/>
        </w:rPr>
        <w:t xml:space="preserve"> Zamawiający może obciążyć Wykonawcę karą umowną </w:t>
      </w:r>
      <w:r w:rsidR="007512AF" w:rsidRPr="00AE67DC">
        <w:rPr>
          <w:rFonts w:ascii="Arial" w:hAnsi="Arial" w:cs="Arial"/>
          <w:sz w:val="20"/>
          <w:szCs w:val="20"/>
        </w:rPr>
        <w:lastRenderedPageBreak/>
        <w:t>w wysokości 1</w:t>
      </w:r>
      <w:r w:rsidR="00AF728C">
        <w:rPr>
          <w:rFonts w:ascii="Arial" w:hAnsi="Arial" w:cs="Arial"/>
          <w:sz w:val="20"/>
          <w:szCs w:val="20"/>
        </w:rPr>
        <w:t xml:space="preserve"> </w:t>
      </w:r>
      <w:r w:rsidR="007512AF" w:rsidRPr="00AE67DC">
        <w:rPr>
          <w:rFonts w:ascii="Arial" w:hAnsi="Arial" w:cs="Arial"/>
          <w:sz w:val="20"/>
          <w:szCs w:val="20"/>
        </w:rPr>
        <w:t>000,00 złotych za każdy dzień zwłoki w dostarczeniu ważnej polisy OC.</w:t>
      </w:r>
    </w:p>
    <w:p w14:paraId="0621BCE1" w14:textId="713600B6" w:rsidR="00B11C52" w:rsidRDefault="00922E9D" w:rsidP="00CF4648">
      <w:pPr>
        <w:pStyle w:val="Bezodstpw"/>
        <w:numPr>
          <w:ilvl w:val="0"/>
          <w:numId w:val="41"/>
        </w:numPr>
        <w:spacing w:after="20" w:line="360" w:lineRule="auto"/>
        <w:ind w:left="360"/>
        <w:rPr>
          <w:rFonts w:ascii="Arial" w:hAnsi="Arial" w:cs="Arial"/>
        </w:rPr>
      </w:pPr>
      <w:r w:rsidRPr="00AE67DC">
        <w:rPr>
          <w:rFonts w:ascii="Arial" w:hAnsi="Arial" w:cs="Arial"/>
        </w:rPr>
        <w:t>Kary umowne podlegają sumowaniu.</w:t>
      </w:r>
    </w:p>
    <w:p w14:paraId="3BEABA9C" w14:textId="5C2DA9D5" w:rsidR="00F05F29" w:rsidRDefault="00310359" w:rsidP="004D76C3">
      <w:pPr>
        <w:pStyle w:val="Bezodstpw"/>
        <w:numPr>
          <w:ilvl w:val="0"/>
          <w:numId w:val="41"/>
        </w:numPr>
        <w:spacing w:after="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Zapłacenie kary umownej nie zwalnia Wykonawcy z zobowiązań</w:t>
      </w:r>
      <w:r w:rsidR="00CF4648">
        <w:rPr>
          <w:rFonts w:ascii="Arial" w:hAnsi="Arial" w:cs="Arial"/>
        </w:rPr>
        <w:t xml:space="preserve"> wynikających z</w:t>
      </w:r>
      <w:r>
        <w:rPr>
          <w:rFonts w:ascii="Arial" w:hAnsi="Arial" w:cs="Arial"/>
        </w:rPr>
        <w:t xml:space="preserve"> umow</w:t>
      </w:r>
      <w:r w:rsidR="00CF4648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14:paraId="5ED932D5" w14:textId="77777777" w:rsidR="00F042EF" w:rsidRPr="004D76C3" w:rsidRDefault="00F042EF" w:rsidP="00F042EF">
      <w:pPr>
        <w:pStyle w:val="Bezodstpw"/>
        <w:spacing w:after="20" w:line="360" w:lineRule="auto"/>
        <w:ind w:left="360"/>
        <w:rPr>
          <w:rFonts w:ascii="Arial" w:hAnsi="Arial" w:cs="Arial"/>
        </w:rPr>
      </w:pPr>
    </w:p>
    <w:p w14:paraId="5757A7B5" w14:textId="35E04A6B" w:rsidR="00351D93" w:rsidRPr="006C4E3C" w:rsidRDefault="00351D93" w:rsidP="00CF4648">
      <w:pPr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>§ 8</w:t>
      </w:r>
    </w:p>
    <w:p w14:paraId="6DFE7918" w14:textId="51431AB4" w:rsidR="00DE0245" w:rsidRPr="006C4E3C" w:rsidRDefault="00351D93" w:rsidP="00CF4648">
      <w:pPr>
        <w:pStyle w:val="Bodytext2"/>
        <w:spacing w:after="20" w:line="360" w:lineRule="auto"/>
        <w:ind w:firstLine="0"/>
        <w:rPr>
          <w:sz w:val="20"/>
          <w:szCs w:val="20"/>
        </w:rPr>
      </w:pPr>
      <w:r w:rsidRPr="006C4E3C">
        <w:rPr>
          <w:sz w:val="20"/>
          <w:szCs w:val="20"/>
        </w:rPr>
        <w:t>Wszelkie zawiadomienia lub informacje pomiędzy stronami będą dokonywane na piśmie i będą uważane</w:t>
      </w:r>
      <w:r w:rsidR="00E320A0" w:rsidRPr="006C4E3C">
        <w:rPr>
          <w:sz w:val="20"/>
          <w:szCs w:val="20"/>
        </w:rPr>
        <w:t xml:space="preserve"> </w:t>
      </w:r>
      <w:r w:rsidR="00AE67DC">
        <w:rPr>
          <w:sz w:val="20"/>
          <w:szCs w:val="20"/>
        </w:rPr>
        <w:br/>
      </w:r>
      <w:r w:rsidRPr="006C4E3C">
        <w:rPr>
          <w:sz w:val="20"/>
          <w:szCs w:val="20"/>
        </w:rPr>
        <w:t>za doręczone, jeżeli zostały doręczone osobiście, drogą elektroniczną (e-mail), pocztą kurierską</w:t>
      </w:r>
      <w:r w:rsidR="00E320A0" w:rsidRPr="006C4E3C">
        <w:rPr>
          <w:sz w:val="20"/>
          <w:szCs w:val="20"/>
        </w:rPr>
        <w:t xml:space="preserve"> </w:t>
      </w:r>
      <w:r w:rsidRPr="006C4E3C">
        <w:rPr>
          <w:sz w:val="20"/>
          <w:szCs w:val="20"/>
        </w:rPr>
        <w:t xml:space="preserve">lub listem poleconym na adres podany w komparycji niniejszej umowy. O zmianie adresu strony są zobowiązane informować się wzajemnie w terminie 7 dni od daty dokonania zmiany. Zawiadomienie staje się skuteczne </w:t>
      </w:r>
      <w:r w:rsidR="00AE67DC">
        <w:rPr>
          <w:sz w:val="20"/>
          <w:szCs w:val="20"/>
        </w:rPr>
        <w:br/>
      </w:r>
      <w:r w:rsidRPr="006C4E3C">
        <w:rPr>
          <w:sz w:val="20"/>
          <w:szCs w:val="20"/>
        </w:rPr>
        <w:t xml:space="preserve">w dniu następnym po doręczeniu tej informacji drugiej stronie. Brak takiego zawiadomienia skutkuje tym, </w:t>
      </w:r>
      <w:r w:rsidR="00AE67DC">
        <w:rPr>
          <w:sz w:val="20"/>
          <w:szCs w:val="20"/>
        </w:rPr>
        <w:br/>
      </w:r>
      <w:r w:rsidRPr="006C4E3C">
        <w:rPr>
          <w:sz w:val="20"/>
          <w:szCs w:val="20"/>
        </w:rPr>
        <w:t xml:space="preserve">że korespondencja doręczona na poprzedni adres będzie uznawana za właściwie doręczoną.                         </w:t>
      </w:r>
    </w:p>
    <w:p w14:paraId="49827EFA" w14:textId="1A87FCEB" w:rsidR="00351D93" w:rsidRPr="006C4E3C" w:rsidRDefault="00351D93" w:rsidP="00CF4648">
      <w:pPr>
        <w:pStyle w:val="Bodytext2"/>
        <w:spacing w:after="20" w:line="360" w:lineRule="auto"/>
        <w:ind w:firstLine="0"/>
        <w:rPr>
          <w:sz w:val="20"/>
          <w:szCs w:val="20"/>
        </w:rPr>
      </w:pPr>
      <w:r w:rsidRPr="006C4E3C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2E4E08F3" w14:textId="77777777" w:rsidR="00351D93" w:rsidRPr="006C4E3C" w:rsidRDefault="00351D93" w:rsidP="00CF4648">
      <w:pPr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 xml:space="preserve">§ </w:t>
      </w:r>
      <w:r w:rsidR="00E53757" w:rsidRPr="006C4E3C">
        <w:rPr>
          <w:rFonts w:ascii="Arial" w:hAnsi="Arial" w:cs="Arial"/>
          <w:b/>
          <w:sz w:val="20"/>
          <w:szCs w:val="20"/>
        </w:rPr>
        <w:t>9</w:t>
      </w:r>
    </w:p>
    <w:p w14:paraId="02BA1ABD" w14:textId="77777777" w:rsidR="007512AF" w:rsidRPr="006C4E3C" w:rsidRDefault="007512AF" w:rsidP="00CF4648">
      <w:pPr>
        <w:pStyle w:val="Lista"/>
        <w:numPr>
          <w:ilvl w:val="1"/>
          <w:numId w:val="4"/>
        </w:numPr>
        <w:suppressAutoHyphens w:val="0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Za szkody wyrządzone osobom trzecim w związku z realizacją umowy Wykonawca ponosi odpowiedzialność w pełnej wysokości.</w:t>
      </w:r>
    </w:p>
    <w:p w14:paraId="38A06A93" w14:textId="77777777" w:rsidR="007512AF" w:rsidRPr="006C4E3C" w:rsidRDefault="007512AF" w:rsidP="00CF4648">
      <w:pPr>
        <w:pStyle w:val="Lista"/>
        <w:numPr>
          <w:ilvl w:val="1"/>
          <w:numId w:val="4"/>
        </w:numPr>
        <w:suppressAutoHyphens w:val="0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Wykonawca ponosi odpowiedzialność za działania podmiotów, którym powierzy wykonanie części zamówienia lub określonych czynności związanych z wykonaniem zamówienia.</w:t>
      </w:r>
    </w:p>
    <w:p w14:paraId="7D255FCB" w14:textId="0B1C2CF0" w:rsidR="007512AF" w:rsidRPr="006C4E3C" w:rsidRDefault="007512AF" w:rsidP="00CF4648">
      <w:pPr>
        <w:pStyle w:val="Lista"/>
        <w:numPr>
          <w:ilvl w:val="1"/>
          <w:numId w:val="4"/>
        </w:numPr>
        <w:suppressAutoHyphens w:val="0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 xml:space="preserve">Wykonawca zobowiązuje się posiadać przez cały okres obowiązywania umowy ubezpieczenie </w:t>
      </w:r>
      <w:r w:rsidR="00AE67DC">
        <w:rPr>
          <w:rFonts w:ascii="Arial" w:hAnsi="Arial" w:cs="Arial"/>
          <w:sz w:val="20"/>
          <w:szCs w:val="20"/>
        </w:rPr>
        <w:br/>
      </w:r>
      <w:r w:rsidRPr="006C4E3C">
        <w:rPr>
          <w:rFonts w:ascii="Arial" w:hAnsi="Arial" w:cs="Arial"/>
          <w:sz w:val="20"/>
          <w:szCs w:val="20"/>
        </w:rPr>
        <w:t xml:space="preserve">od odpowiedzialności cywilnej w zakresie prowadzonej działalności z sumą ubezpieczenia nie mniejszą niż </w:t>
      </w:r>
      <w:r w:rsidR="00B167E0">
        <w:rPr>
          <w:rFonts w:ascii="Arial" w:hAnsi="Arial" w:cs="Arial"/>
          <w:sz w:val="20"/>
          <w:szCs w:val="20"/>
        </w:rPr>
        <w:t xml:space="preserve">750 </w:t>
      </w:r>
      <w:r w:rsidRPr="006C4E3C">
        <w:rPr>
          <w:rFonts w:ascii="Arial" w:hAnsi="Arial" w:cs="Arial"/>
          <w:sz w:val="20"/>
          <w:szCs w:val="20"/>
        </w:rPr>
        <w:t xml:space="preserve">000,00 złotych (słownie: </w:t>
      </w:r>
      <w:r w:rsidR="00B167E0">
        <w:rPr>
          <w:rFonts w:ascii="Arial" w:hAnsi="Arial" w:cs="Arial"/>
          <w:sz w:val="20"/>
          <w:szCs w:val="20"/>
        </w:rPr>
        <w:t>siedemset pięćdziesiąt tysięcy</w:t>
      </w:r>
      <w:r w:rsidRPr="006C4E3C">
        <w:rPr>
          <w:rFonts w:ascii="Arial" w:hAnsi="Arial" w:cs="Arial"/>
          <w:sz w:val="20"/>
          <w:szCs w:val="20"/>
        </w:rPr>
        <w:t xml:space="preserve"> złotych).</w:t>
      </w:r>
    </w:p>
    <w:p w14:paraId="2681AFF5" w14:textId="607C3DFE" w:rsidR="00351D93" w:rsidRPr="000C3176" w:rsidRDefault="007512AF" w:rsidP="00CF4648">
      <w:pPr>
        <w:pStyle w:val="Lista"/>
        <w:numPr>
          <w:ilvl w:val="1"/>
          <w:numId w:val="4"/>
        </w:numPr>
        <w:suppressAutoHyphens w:val="0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 xml:space="preserve"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Dziale księgowości Zamawiającego najpóźniej w dniu poprzedzającym upływ terminu ważności polisy określony w ust. 2. </w:t>
      </w:r>
      <w:r w:rsidR="00732A7E">
        <w:rPr>
          <w:rFonts w:ascii="Arial" w:hAnsi="Arial" w:cs="Arial"/>
          <w:sz w:val="20"/>
          <w:szCs w:val="20"/>
        </w:rPr>
        <w:br/>
      </w:r>
      <w:r w:rsidRPr="006C4E3C">
        <w:rPr>
          <w:rFonts w:ascii="Arial" w:hAnsi="Arial" w:cs="Arial"/>
          <w:sz w:val="20"/>
          <w:szCs w:val="20"/>
        </w:rPr>
        <w:t xml:space="preserve">W przypadku jej braku Zamawiający będzie uprawniony do odstąpienia od umowy w terminie natychmiastowym z winy Wykonawcy oraz do naliczenia kar umownych zgodnie z postanowieniami § </w:t>
      </w:r>
      <w:r w:rsidR="00E53757" w:rsidRPr="006C4E3C">
        <w:rPr>
          <w:rFonts w:ascii="Arial" w:hAnsi="Arial" w:cs="Arial"/>
          <w:sz w:val="20"/>
          <w:szCs w:val="20"/>
        </w:rPr>
        <w:t>7</w:t>
      </w:r>
      <w:r w:rsidRPr="006C4E3C">
        <w:rPr>
          <w:rFonts w:ascii="Arial" w:hAnsi="Arial" w:cs="Arial"/>
          <w:sz w:val="20"/>
          <w:szCs w:val="20"/>
        </w:rPr>
        <w:t xml:space="preserve"> us</w:t>
      </w:r>
      <w:r w:rsidR="00732A7E">
        <w:rPr>
          <w:rFonts w:ascii="Arial" w:hAnsi="Arial" w:cs="Arial"/>
          <w:sz w:val="20"/>
          <w:szCs w:val="20"/>
        </w:rPr>
        <w:t>t. 4 pkt 5)</w:t>
      </w:r>
      <w:r w:rsidRPr="006C4E3C">
        <w:rPr>
          <w:rFonts w:ascii="Arial" w:hAnsi="Arial" w:cs="Arial"/>
          <w:sz w:val="20"/>
          <w:szCs w:val="20"/>
        </w:rPr>
        <w:t>.</w:t>
      </w:r>
    </w:p>
    <w:p w14:paraId="6616FCA0" w14:textId="1AE67758" w:rsidR="000C3176" w:rsidRPr="000C3176" w:rsidRDefault="00351D93" w:rsidP="000C3176">
      <w:pPr>
        <w:pStyle w:val="Tekstpodstawowy"/>
        <w:spacing w:after="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>§ 1</w:t>
      </w:r>
      <w:r w:rsidR="00E53757" w:rsidRPr="006C4E3C">
        <w:rPr>
          <w:rFonts w:ascii="Arial" w:hAnsi="Arial" w:cs="Arial"/>
          <w:b/>
          <w:sz w:val="20"/>
          <w:szCs w:val="20"/>
        </w:rPr>
        <w:t>0</w:t>
      </w:r>
    </w:p>
    <w:p w14:paraId="5F6C2B7B" w14:textId="26BB1ACE" w:rsidR="00351D93" w:rsidRDefault="00351D93" w:rsidP="00CF4648">
      <w:pPr>
        <w:pStyle w:val="Tekstpodstawowy"/>
        <w:numPr>
          <w:ilvl w:val="0"/>
          <w:numId w:val="42"/>
        </w:numPr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W sprawach nieuregulowanych niniejsza umową stosuje się  przepisy  Kodeksu cywilnego.</w:t>
      </w:r>
    </w:p>
    <w:p w14:paraId="53CCEE31" w14:textId="2069A513" w:rsidR="00351D93" w:rsidRDefault="00351D93" w:rsidP="00CF4648">
      <w:pPr>
        <w:pStyle w:val="Tekstpodstawowy"/>
        <w:numPr>
          <w:ilvl w:val="0"/>
          <w:numId w:val="42"/>
        </w:numPr>
        <w:spacing w:after="20" w:line="360" w:lineRule="auto"/>
        <w:rPr>
          <w:rFonts w:ascii="Arial" w:hAnsi="Arial" w:cs="Arial"/>
          <w:sz w:val="20"/>
          <w:szCs w:val="20"/>
        </w:rPr>
      </w:pPr>
      <w:r w:rsidRPr="00732A7E">
        <w:rPr>
          <w:rFonts w:ascii="Arial" w:hAnsi="Arial" w:cs="Arial"/>
          <w:sz w:val="20"/>
          <w:szCs w:val="20"/>
        </w:rPr>
        <w:t>Wszystkie sprawy sporne, dla których Strony umowy nie znajdą polubownego rozwiązania, będą</w:t>
      </w:r>
      <w:r w:rsidR="00E320A0" w:rsidRPr="00732A7E">
        <w:rPr>
          <w:rFonts w:ascii="Arial" w:hAnsi="Arial" w:cs="Arial"/>
          <w:sz w:val="20"/>
          <w:szCs w:val="20"/>
        </w:rPr>
        <w:t xml:space="preserve"> </w:t>
      </w:r>
      <w:r w:rsidRPr="00732A7E">
        <w:rPr>
          <w:rFonts w:ascii="Arial" w:hAnsi="Arial" w:cs="Arial"/>
          <w:sz w:val="20"/>
          <w:szCs w:val="20"/>
        </w:rPr>
        <w:t>rozstrzygane  przez</w:t>
      </w:r>
      <w:r w:rsidR="00AF728C">
        <w:rPr>
          <w:rFonts w:ascii="Arial" w:hAnsi="Arial" w:cs="Arial"/>
          <w:sz w:val="20"/>
          <w:szCs w:val="20"/>
        </w:rPr>
        <w:t xml:space="preserve"> sąd</w:t>
      </w:r>
      <w:r w:rsidRPr="00732A7E">
        <w:rPr>
          <w:rFonts w:ascii="Arial" w:hAnsi="Arial" w:cs="Arial"/>
          <w:sz w:val="20"/>
          <w:szCs w:val="20"/>
        </w:rPr>
        <w:t xml:space="preserve"> właściwy dla siedziby Zamawiającego. </w:t>
      </w:r>
    </w:p>
    <w:p w14:paraId="355DE1EE" w14:textId="407C20FB" w:rsidR="00DE0245" w:rsidRDefault="00351D93" w:rsidP="00CF4648">
      <w:pPr>
        <w:pStyle w:val="Tekstpodstawowy"/>
        <w:numPr>
          <w:ilvl w:val="0"/>
          <w:numId w:val="42"/>
        </w:numPr>
        <w:spacing w:after="20" w:line="360" w:lineRule="auto"/>
        <w:rPr>
          <w:rFonts w:ascii="Arial" w:hAnsi="Arial" w:cs="Arial"/>
          <w:sz w:val="20"/>
          <w:szCs w:val="20"/>
        </w:rPr>
      </w:pPr>
      <w:r w:rsidRPr="00732A7E">
        <w:rPr>
          <w:rFonts w:ascii="Arial" w:hAnsi="Arial" w:cs="Arial"/>
          <w:sz w:val="20"/>
          <w:szCs w:val="20"/>
        </w:rPr>
        <w:t>Zmiana umowy wymaga formy pisemnej pod rygorem nieważności.</w:t>
      </w:r>
    </w:p>
    <w:p w14:paraId="750A193B" w14:textId="77777777" w:rsidR="000C3176" w:rsidRPr="000C3176" w:rsidRDefault="000C3176" w:rsidP="000C3176">
      <w:pPr>
        <w:pStyle w:val="Tekstpodstawowy"/>
        <w:spacing w:after="20" w:line="360" w:lineRule="auto"/>
        <w:ind w:left="360"/>
        <w:rPr>
          <w:rFonts w:ascii="Arial" w:hAnsi="Arial" w:cs="Arial"/>
          <w:sz w:val="20"/>
          <w:szCs w:val="20"/>
        </w:rPr>
      </w:pPr>
    </w:p>
    <w:p w14:paraId="4F08536A" w14:textId="77777777" w:rsidR="00351D93" w:rsidRPr="006C4E3C" w:rsidRDefault="00351D93" w:rsidP="00CF4648">
      <w:pPr>
        <w:spacing w:after="20" w:line="360" w:lineRule="auto"/>
        <w:jc w:val="center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b/>
          <w:sz w:val="20"/>
          <w:szCs w:val="20"/>
        </w:rPr>
        <w:t>§ 1</w:t>
      </w:r>
      <w:r w:rsidR="00B11C52" w:rsidRPr="006C4E3C">
        <w:rPr>
          <w:rFonts w:ascii="Arial" w:hAnsi="Arial" w:cs="Arial"/>
          <w:b/>
          <w:sz w:val="20"/>
          <w:szCs w:val="20"/>
        </w:rPr>
        <w:t>1</w:t>
      </w:r>
    </w:p>
    <w:p w14:paraId="553B7F51" w14:textId="6DA0BF1D" w:rsidR="00D24EF1" w:rsidRDefault="00351D93" w:rsidP="000C3176">
      <w:pPr>
        <w:pStyle w:val="Tekstpodstawowy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Umowę niniejszą sporządzono w dwóch jednobrzmiących egzemplarzach po jednym każdej ze stron.</w:t>
      </w:r>
    </w:p>
    <w:p w14:paraId="729698B8" w14:textId="36B2320A" w:rsidR="00D24EF1" w:rsidRDefault="00D24EF1" w:rsidP="00CF4648">
      <w:pPr>
        <w:spacing w:after="20" w:line="360" w:lineRule="auto"/>
        <w:rPr>
          <w:rFonts w:ascii="Arial" w:hAnsi="Arial" w:cs="Arial"/>
          <w:sz w:val="20"/>
          <w:szCs w:val="20"/>
        </w:rPr>
      </w:pPr>
    </w:p>
    <w:p w14:paraId="6D36692C" w14:textId="77777777" w:rsidR="000C3176" w:rsidRDefault="000C3176" w:rsidP="00CF4648">
      <w:pPr>
        <w:spacing w:after="20" w:line="360" w:lineRule="auto"/>
        <w:rPr>
          <w:rFonts w:ascii="Arial" w:hAnsi="Arial" w:cs="Arial"/>
          <w:sz w:val="20"/>
          <w:szCs w:val="20"/>
        </w:rPr>
      </w:pPr>
    </w:p>
    <w:p w14:paraId="0BC5EC1D" w14:textId="211E531A" w:rsidR="00D24EF1" w:rsidRDefault="00D24EF1" w:rsidP="00D24EF1">
      <w:pPr>
        <w:spacing w:after="20" w:line="360" w:lineRule="auto"/>
        <w:ind w:right="567"/>
        <w:jc w:val="center"/>
        <w:rPr>
          <w:rFonts w:ascii="Arial" w:hAnsi="Arial" w:cs="Arial"/>
          <w:b/>
          <w:iCs/>
          <w:sz w:val="20"/>
          <w:szCs w:val="20"/>
        </w:rPr>
      </w:pPr>
      <w:r w:rsidRPr="00D240BE">
        <w:rPr>
          <w:rFonts w:ascii="Arial" w:hAnsi="Arial" w:cs="Arial"/>
          <w:b/>
          <w:iCs/>
          <w:sz w:val="20"/>
          <w:szCs w:val="20"/>
        </w:rPr>
        <w:t>Zamawiający</w:t>
      </w:r>
      <w:r w:rsidRPr="00D240BE">
        <w:rPr>
          <w:rFonts w:ascii="Arial" w:hAnsi="Arial" w:cs="Arial"/>
          <w:b/>
          <w:iCs/>
          <w:sz w:val="20"/>
          <w:szCs w:val="20"/>
        </w:rPr>
        <w:tab/>
      </w:r>
      <w:r w:rsidRPr="00D240BE">
        <w:rPr>
          <w:rFonts w:ascii="Arial" w:hAnsi="Arial" w:cs="Arial"/>
          <w:b/>
          <w:iCs/>
          <w:sz w:val="20"/>
          <w:szCs w:val="20"/>
        </w:rPr>
        <w:tab/>
      </w:r>
      <w:r w:rsidRPr="00D240BE">
        <w:rPr>
          <w:rFonts w:ascii="Arial" w:hAnsi="Arial" w:cs="Arial"/>
          <w:b/>
          <w:iCs/>
          <w:sz w:val="20"/>
          <w:szCs w:val="20"/>
        </w:rPr>
        <w:tab/>
      </w:r>
      <w:r w:rsidRPr="00D240BE">
        <w:rPr>
          <w:rFonts w:ascii="Arial" w:hAnsi="Arial" w:cs="Arial"/>
          <w:b/>
          <w:iCs/>
          <w:sz w:val="20"/>
          <w:szCs w:val="20"/>
        </w:rPr>
        <w:tab/>
      </w:r>
      <w:r w:rsidRPr="00D240BE">
        <w:rPr>
          <w:rFonts w:ascii="Arial" w:hAnsi="Arial" w:cs="Arial"/>
          <w:b/>
          <w:iCs/>
          <w:sz w:val="20"/>
          <w:szCs w:val="20"/>
        </w:rPr>
        <w:tab/>
      </w:r>
      <w:r w:rsidRPr="00D240BE">
        <w:rPr>
          <w:rFonts w:ascii="Arial" w:hAnsi="Arial" w:cs="Arial"/>
          <w:b/>
          <w:iCs/>
          <w:sz w:val="20"/>
          <w:szCs w:val="20"/>
        </w:rPr>
        <w:tab/>
      </w:r>
      <w:r w:rsidRPr="00D240BE">
        <w:rPr>
          <w:rFonts w:ascii="Arial" w:hAnsi="Arial" w:cs="Arial"/>
          <w:b/>
          <w:iCs/>
          <w:sz w:val="20"/>
          <w:szCs w:val="20"/>
        </w:rPr>
        <w:tab/>
        <w:t xml:space="preserve"> Wykonawca</w:t>
      </w:r>
    </w:p>
    <w:p w14:paraId="2366CDBF" w14:textId="705B2601" w:rsidR="000C3176" w:rsidRDefault="000C3176" w:rsidP="00D24EF1">
      <w:pPr>
        <w:spacing w:after="20" w:line="360" w:lineRule="auto"/>
        <w:ind w:right="567"/>
        <w:jc w:val="center"/>
        <w:rPr>
          <w:rFonts w:ascii="Arial" w:hAnsi="Arial" w:cs="Arial"/>
          <w:b/>
          <w:iCs/>
          <w:sz w:val="20"/>
          <w:szCs w:val="20"/>
        </w:rPr>
      </w:pPr>
    </w:p>
    <w:p w14:paraId="73CDF3F7" w14:textId="3F153175" w:rsidR="000C3176" w:rsidRDefault="000C3176" w:rsidP="00D24EF1">
      <w:pPr>
        <w:spacing w:after="20" w:line="360" w:lineRule="auto"/>
        <w:ind w:right="567"/>
        <w:jc w:val="center"/>
        <w:rPr>
          <w:rFonts w:ascii="Arial" w:hAnsi="Arial" w:cs="Arial"/>
          <w:b/>
          <w:iCs/>
          <w:sz w:val="20"/>
          <w:szCs w:val="20"/>
        </w:rPr>
      </w:pPr>
    </w:p>
    <w:p w14:paraId="2B17308B" w14:textId="33AE1293" w:rsidR="000C3176" w:rsidRDefault="000C3176" w:rsidP="00D24EF1">
      <w:pPr>
        <w:spacing w:after="20" w:line="360" w:lineRule="auto"/>
        <w:ind w:right="567"/>
        <w:jc w:val="center"/>
        <w:rPr>
          <w:rFonts w:ascii="Arial" w:hAnsi="Arial" w:cs="Arial"/>
          <w:b/>
          <w:iCs/>
          <w:sz w:val="20"/>
          <w:szCs w:val="20"/>
        </w:rPr>
      </w:pPr>
    </w:p>
    <w:p w14:paraId="028EADE7" w14:textId="77777777" w:rsidR="000C3176" w:rsidRDefault="000C3176" w:rsidP="00D24EF1">
      <w:pPr>
        <w:spacing w:after="20" w:line="360" w:lineRule="auto"/>
        <w:ind w:right="567"/>
        <w:jc w:val="center"/>
        <w:rPr>
          <w:rFonts w:ascii="Arial" w:hAnsi="Arial" w:cs="Arial"/>
          <w:b/>
          <w:iCs/>
          <w:sz w:val="20"/>
          <w:szCs w:val="20"/>
        </w:rPr>
      </w:pPr>
    </w:p>
    <w:p w14:paraId="2D232895" w14:textId="77777777" w:rsidR="000C3176" w:rsidRPr="006C4E3C" w:rsidRDefault="000C3176" w:rsidP="000C3176">
      <w:pPr>
        <w:pStyle w:val="Tekstpodstawowy"/>
        <w:spacing w:after="20" w:line="360" w:lineRule="auto"/>
        <w:rPr>
          <w:rFonts w:ascii="Arial" w:hAnsi="Arial" w:cs="Arial"/>
          <w:sz w:val="20"/>
          <w:szCs w:val="20"/>
        </w:rPr>
      </w:pPr>
      <w:r w:rsidRPr="006C4E3C">
        <w:rPr>
          <w:rFonts w:ascii="Arial" w:hAnsi="Arial" w:cs="Arial"/>
          <w:sz w:val="20"/>
          <w:szCs w:val="20"/>
        </w:rPr>
        <w:t>Integralną częścią niniejszej umowy są następujące załączniki:</w:t>
      </w:r>
    </w:p>
    <w:p w14:paraId="38D8BA04" w14:textId="77777777" w:rsidR="000C3176" w:rsidRDefault="000C3176" w:rsidP="000C3176">
      <w:pPr>
        <w:pStyle w:val="Akapitzlist"/>
        <w:numPr>
          <w:ilvl w:val="0"/>
          <w:numId w:val="43"/>
        </w:numPr>
        <w:tabs>
          <w:tab w:val="left" w:pos="360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1 -</w:t>
      </w:r>
      <w:r w:rsidRPr="00315A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315AAA">
        <w:rPr>
          <w:rFonts w:ascii="Arial" w:hAnsi="Arial" w:cs="Arial"/>
          <w:sz w:val="20"/>
          <w:szCs w:val="20"/>
        </w:rPr>
        <w:t>zór raportu.</w:t>
      </w:r>
    </w:p>
    <w:p w14:paraId="6D64F5C8" w14:textId="77777777" w:rsidR="000C3176" w:rsidRDefault="000C3176" w:rsidP="000C3176">
      <w:pPr>
        <w:pStyle w:val="Akapitzlist"/>
        <w:numPr>
          <w:ilvl w:val="0"/>
          <w:numId w:val="43"/>
        </w:numPr>
        <w:tabs>
          <w:tab w:val="left" w:pos="360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15AAA">
        <w:rPr>
          <w:rFonts w:ascii="Arial" w:hAnsi="Arial" w:cs="Arial"/>
          <w:sz w:val="20"/>
          <w:szCs w:val="20"/>
        </w:rPr>
        <w:t xml:space="preserve">ałącznik nr 2 - </w:t>
      </w:r>
      <w:r>
        <w:rPr>
          <w:rFonts w:ascii="Arial" w:hAnsi="Arial" w:cs="Arial"/>
          <w:sz w:val="20"/>
          <w:szCs w:val="20"/>
        </w:rPr>
        <w:t>w</w:t>
      </w:r>
      <w:r w:rsidRPr="00315AAA">
        <w:rPr>
          <w:rFonts w:ascii="Arial" w:hAnsi="Arial" w:cs="Arial"/>
          <w:sz w:val="20"/>
          <w:szCs w:val="20"/>
        </w:rPr>
        <w:t>zór protokołu odbioru prac.</w:t>
      </w:r>
    </w:p>
    <w:p w14:paraId="5535DAB0" w14:textId="77777777" w:rsidR="000C3176" w:rsidRDefault="000C3176" w:rsidP="000C3176">
      <w:pPr>
        <w:pStyle w:val="Akapitzlist"/>
        <w:numPr>
          <w:ilvl w:val="0"/>
          <w:numId w:val="43"/>
        </w:numPr>
        <w:tabs>
          <w:tab w:val="left" w:pos="360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A3D04">
        <w:rPr>
          <w:rFonts w:ascii="Arial" w:hAnsi="Arial" w:cs="Arial"/>
          <w:sz w:val="20"/>
          <w:szCs w:val="20"/>
        </w:rPr>
        <w:t xml:space="preserve">ałącznik nr 3 - </w:t>
      </w:r>
      <w:r>
        <w:rPr>
          <w:rFonts w:ascii="Arial" w:hAnsi="Arial" w:cs="Arial"/>
          <w:sz w:val="20"/>
          <w:szCs w:val="20"/>
        </w:rPr>
        <w:t>m</w:t>
      </w:r>
      <w:r w:rsidRPr="00CA3D04">
        <w:rPr>
          <w:rFonts w:ascii="Arial" w:hAnsi="Arial" w:cs="Arial"/>
          <w:sz w:val="20"/>
          <w:szCs w:val="20"/>
        </w:rPr>
        <w:t>apy orientacyjne poszczególnych obiektów z zaznaczeniem powierzchni odśnieżania.</w:t>
      </w:r>
    </w:p>
    <w:p w14:paraId="0E137479" w14:textId="77777777" w:rsidR="000C3176" w:rsidRDefault="000C3176" w:rsidP="000C3176">
      <w:pPr>
        <w:pStyle w:val="Akapitzlist"/>
        <w:numPr>
          <w:ilvl w:val="0"/>
          <w:numId w:val="43"/>
        </w:numPr>
        <w:tabs>
          <w:tab w:val="left" w:pos="360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B0BD2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4</w:t>
      </w:r>
      <w:r w:rsidRPr="008B0BD2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o</w:t>
      </w:r>
      <w:r w:rsidRPr="008B0BD2">
        <w:rPr>
          <w:rFonts w:ascii="Arial" w:hAnsi="Arial" w:cs="Arial"/>
          <w:sz w:val="20"/>
          <w:szCs w:val="20"/>
        </w:rPr>
        <w:t>ferta Wykonawcy</w:t>
      </w:r>
      <w:r>
        <w:rPr>
          <w:rFonts w:ascii="Arial" w:hAnsi="Arial" w:cs="Arial"/>
          <w:sz w:val="20"/>
          <w:szCs w:val="20"/>
        </w:rPr>
        <w:t>.</w:t>
      </w:r>
    </w:p>
    <w:p w14:paraId="1B67F3F7" w14:textId="77777777" w:rsidR="000C3176" w:rsidRDefault="000C3176" w:rsidP="000C3176">
      <w:pPr>
        <w:pStyle w:val="Akapitzlist"/>
        <w:numPr>
          <w:ilvl w:val="0"/>
          <w:numId w:val="43"/>
        </w:numPr>
        <w:tabs>
          <w:tab w:val="left" w:pos="360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B0BD2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5</w:t>
      </w:r>
      <w:r w:rsidRPr="008B0BD2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k</w:t>
      </w:r>
      <w:r w:rsidRPr="008B0BD2">
        <w:rPr>
          <w:rFonts w:ascii="Arial" w:hAnsi="Arial" w:cs="Arial"/>
          <w:sz w:val="20"/>
          <w:szCs w:val="20"/>
        </w:rPr>
        <w:t>opia polisy OC</w:t>
      </w:r>
      <w:r>
        <w:rPr>
          <w:rFonts w:ascii="Arial" w:hAnsi="Arial" w:cs="Arial"/>
          <w:sz w:val="20"/>
          <w:szCs w:val="20"/>
        </w:rPr>
        <w:t>.</w:t>
      </w:r>
    </w:p>
    <w:p w14:paraId="7E07126F" w14:textId="77777777" w:rsidR="000C3176" w:rsidRPr="00D240BE" w:rsidRDefault="000C3176" w:rsidP="000C3176">
      <w:pPr>
        <w:pStyle w:val="Akapitzlist"/>
        <w:numPr>
          <w:ilvl w:val="0"/>
          <w:numId w:val="43"/>
        </w:numPr>
        <w:tabs>
          <w:tab w:val="left" w:pos="360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240BE">
        <w:rPr>
          <w:rFonts w:ascii="Arial" w:hAnsi="Arial" w:cs="Arial"/>
          <w:sz w:val="20"/>
          <w:szCs w:val="20"/>
        </w:rPr>
        <w:t>ałącznik nr 6</w:t>
      </w:r>
      <w:r>
        <w:rPr>
          <w:rFonts w:ascii="Arial" w:hAnsi="Arial" w:cs="Arial"/>
          <w:sz w:val="20"/>
          <w:szCs w:val="20"/>
        </w:rPr>
        <w:t xml:space="preserve"> -</w:t>
      </w:r>
      <w:r w:rsidRPr="00D240BE">
        <w:rPr>
          <w:rFonts w:ascii="Arial" w:hAnsi="Arial" w:cs="Arial"/>
          <w:sz w:val="20"/>
          <w:szCs w:val="20"/>
        </w:rPr>
        <w:t xml:space="preserve"> do umowy - Klauzula RODO.</w:t>
      </w:r>
      <w:r w:rsidRPr="00D240BE">
        <w:rPr>
          <w:rFonts w:ascii="Arial" w:hAnsi="Arial" w:cs="Arial"/>
          <w:sz w:val="20"/>
          <w:szCs w:val="20"/>
        </w:rPr>
        <w:tab/>
      </w:r>
    </w:p>
    <w:p w14:paraId="4405CA00" w14:textId="77777777" w:rsidR="000C3176" w:rsidRPr="006C4E3C" w:rsidRDefault="000C3176" w:rsidP="00D24EF1">
      <w:pPr>
        <w:spacing w:after="20" w:line="360" w:lineRule="auto"/>
        <w:ind w:right="567"/>
        <w:jc w:val="center"/>
        <w:rPr>
          <w:rFonts w:ascii="Arial" w:hAnsi="Arial" w:cs="Arial"/>
          <w:sz w:val="20"/>
          <w:szCs w:val="20"/>
        </w:rPr>
      </w:pPr>
    </w:p>
    <w:sectPr w:rsidR="000C3176" w:rsidRPr="006C4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5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495D" w14:textId="77777777" w:rsidR="00FF1769" w:rsidRDefault="00FF1769">
      <w:r>
        <w:separator/>
      </w:r>
    </w:p>
  </w:endnote>
  <w:endnote w:type="continuationSeparator" w:id="0">
    <w:p w14:paraId="7AD75180" w14:textId="77777777" w:rsidR="00FF1769" w:rsidRDefault="00F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502A" w14:textId="77777777" w:rsidR="00890AAA" w:rsidRDefault="00890A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9AA" w14:textId="77777777" w:rsidR="00351D93" w:rsidRDefault="00351D93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7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>
      <w:rPr>
        <w:rStyle w:val="Numerstrony"/>
      </w:rPr>
      <w:t>7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3DE3" w14:textId="77777777" w:rsidR="00351D93" w:rsidRDefault="00351D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2D6F" w14:textId="77777777" w:rsidR="00FF1769" w:rsidRDefault="00FF1769">
      <w:r>
        <w:separator/>
      </w:r>
    </w:p>
  </w:footnote>
  <w:footnote w:type="continuationSeparator" w:id="0">
    <w:p w14:paraId="59B099DD" w14:textId="77777777" w:rsidR="00FF1769" w:rsidRDefault="00FF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A3C6" w14:textId="77777777" w:rsidR="00890AAA" w:rsidRDefault="00000000">
    <w:pPr>
      <w:pStyle w:val="Nagwek"/>
    </w:pPr>
    <w:r>
      <w:rPr>
        <w:noProof/>
      </w:rPr>
      <w:pict w14:anchorId="7D1B3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39547" o:spid="_x0000_s1026" type="#_x0000_t136" style="position:absolute;margin-left:0;margin-top:0;width:597.95pt;height:85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79BF" w14:textId="77777777" w:rsidR="00351D93" w:rsidRDefault="00000000">
    <w:pPr>
      <w:pStyle w:val="Nagwek"/>
      <w:rPr>
        <w:lang w:val="pl-PL" w:eastAsia="pl-PL"/>
      </w:rPr>
    </w:pPr>
    <w:r>
      <w:rPr>
        <w:noProof/>
      </w:rPr>
      <w:pict w14:anchorId="17D53B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39548" o:spid="_x0000_s1027" type="#_x0000_t136" style="position:absolute;margin-left:0;margin-top:0;width:597.95pt;height:85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EBF2" w14:textId="77777777" w:rsidR="00351D93" w:rsidRDefault="00000000">
    <w:r>
      <w:rPr>
        <w:noProof/>
      </w:rPr>
      <w:pict w14:anchorId="6A4815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39546" o:spid="_x0000_s1025" type="#_x0000_t136" style="position:absolute;margin-left:0;margin-top:0;width:597.95pt;height:85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 w:hint="default"/>
      </w:rPr>
    </w:lvl>
  </w:abstractNum>
  <w:abstractNum w:abstractNumId="3" w15:restartNumberingAfterBreak="0">
    <w:nsid w:val="00000004"/>
    <w:multiLevelType w:val="singleLevel"/>
    <w:tmpl w:val="77BE5466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1E2E51"/>
    <w:multiLevelType w:val="hybridMultilevel"/>
    <w:tmpl w:val="15863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67B39"/>
    <w:multiLevelType w:val="multilevel"/>
    <w:tmpl w:val="D5D6F0F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49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" w15:restartNumberingAfterBreak="0">
    <w:nsid w:val="0A661799"/>
    <w:multiLevelType w:val="hybridMultilevel"/>
    <w:tmpl w:val="E89C5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30E80"/>
    <w:multiLevelType w:val="multilevel"/>
    <w:tmpl w:val="19CAAD3A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1" w15:restartNumberingAfterBreak="0">
    <w:nsid w:val="11FB7D4C"/>
    <w:multiLevelType w:val="hybridMultilevel"/>
    <w:tmpl w:val="F5E8886E"/>
    <w:lvl w:ilvl="0" w:tplc="51D613E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50D57"/>
    <w:multiLevelType w:val="hybridMultilevel"/>
    <w:tmpl w:val="E57A3F02"/>
    <w:lvl w:ilvl="0" w:tplc="171861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0D75AF"/>
    <w:multiLevelType w:val="multilevel"/>
    <w:tmpl w:val="CA04AC7A"/>
    <w:lvl w:ilvl="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7" w:hanging="1800"/>
      </w:pPr>
      <w:rPr>
        <w:rFonts w:hint="default"/>
      </w:rPr>
    </w:lvl>
  </w:abstractNum>
  <w:abstractNum w:abstractNumId="14" w15:restartNumberingAfterBreak="0">
    <w:nsid w:val="17815C22"/>
    <w:multiLevelType w:val="hybridMultilevel"/>
    <w:tmpl w:val="3CBEBC6C"/>
    <w:lvl w:ilvl="0" w:tplc="779897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5612E"/>
    <w:multiLevelType w:val="multilevel"/>
    <w:tmpl w:val="99FA82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6" w15:restartNumberingAfterBreak="0">
    <w:nsid w:val="1D9221DE"/>
    <w:multiLevelType w:val="hybridMultilevel"/>
    <w:tmpl w:val="E756701E"/>
    <w:lvl w:ilvl="0" w:tplc="14B81F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FF7964"/>
    <w:multiLevelType w:val="hybridMultilevel"/>
    <w:tmpl w:val="94CCF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23D89"/>
    <w:multiLevelType w:val="hybridMultilevel"/>
    <w:tmpl w:val="4C50296C"/>
    <w:lvl w:ilvl="0" w:tplc="A6DCB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FE7888"/>
    <w:multiLevelType w:val="hybridMultilevel"/>
    <w:tmpl w:val="6F2A2C82"/>
    <w:lvl w:ilvl="0" w:tplc="481835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FE34DB"/>
    <w:multiLevelType w:val="hybridMultilevel"/>
    <w:tmpl w:val="6492C498"/>
    <w:lvl w:ilvl="0" w:tplc="102836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294E6A"/>
    <w:multiLevelType w:val="hybridMultilevel"/>
    <w:tmpl w:val="1B88B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B8692D"/>
    <w:multiLevelType w:val="hybridMultilevel"/>
    <w:tmpl w:val="52B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C662A"/>
    <w:multiLevelType w:val="hybridMultilevel"/>
    <w:tmpl w:val="B5A04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BA3708"/>
    <w:multiLevelType w:val="hybridMultilevel"/>
    <w:tmpl w:val="533A3794"/>
    <w:lvl w:ilvl="0" w:tplc="76E0FC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C82E3E"/>
    <w:multiLevelType w:val="hybridMultilevel"/>
    <w:tmpl w:val="76086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E0EEA"/>
    <w:multiLevelType w:val="hybridMultilevel"/>
    <w:tmpl w:val="A5DA08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41127D"/>
    <w:multiLevelType w:val="hybridMultilevel"/>
    <w:tmpl w:val="BAEED7CE"/>
    <w:lvl w:ilvl="0" w:tplc="73A866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8643D"/>
    <w:multiLevelType w:val="hybridMultilevel"/>
    <w:tmpl w:val="69C4F81C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770F3"/>
    <w:multiLevelType w:val="multilevel"/>
    <w:tmpl w:val="B93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3BA86139"/>
    <w:multiLevelType w:val="hybridMultilevel"/>
    <w:tmpl w:val="2BEA3480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9B319B"/>
    <w:multiLevelType w:val="hybridMultilevel"/>
    <w:tmpl w:val="918E5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203C7"/>
    <w:multiLevelType w:val="multilevel"/>
    <w:tmpl w:val="32A67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1800"/>
      </w:pPr>
      <w:rPr>
        <w:rFonts w:hint="default"/>
      </w:rPr>
    </w:lvl>
  </w:abstractNum>
  <w:abstractNum w:abstractNumId="33" w15:restartNumberingAfterBreak="0">
    <w:nsid w:val="4C9C35D2"/>
    <w:multiLevelType w:val="multilevel"/>
    <w:tmpl w:val="08EC90EC"/>
    <w:lvl w:ilvl="0">
      <w:start w:val="12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CBF0A2F"/>
    <w:multiLevelType w:val="hybridMultilevel"/>
    <w:tmpl w:val="C120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779EC"/>
    <w:multiLevelType w:val="hybridMultilevel"/>
    <w:tmpl w:val="82F42D94"/>
    <w:lvl w:ilvl="0" w:tplc="977843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F721A8"/>
    <w:multiLevelType w:val="hybridMultilevel"/>
    <w:tmpl w:val="637AA8F0"/>
    <w:lvl w:ilvl="0" w:tplc="04150011">
      <w:start w:val="1"/>
      <w:numFmt w:val="decimal"/>
      <w:lvlText w:val="%1)"/>
      <w:lvlJc w:val="left"/>
      <w:pPr>
        <w:ind w:left="586" w:hanging="360"/>
      </w:p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7" w15:restartNumberingAfterBreak="0">
    <w:nsid w:val="51F1443F"/>
    <w:multiLevelType w:val="hybridMultilevel"/>
    <w:tmpl w:val="B664A324"/>
    <w:lvl w:ilvl="0" w:tplc="FFFFFFFF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B759D1"/>
    <w:multiLevelType w:val="hybridMultilevel"/>
    <w:tmpl w:val="AF62C374"/>
    <w:lvl w:ilvl="0" w:tplc="CA2C991E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78163D"/>
    <w:multiLevelType w:val="hybridMultilevel"/>
    <w:tmpl w:val="8D0EF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D869C2"/>
    <w:multiLevelType w:val="multilevel"/>
    <w:tmpl w:val="418298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  <w:sz w:val="20"/>
        <w:szCs w:val="32"/>
      </w:rPr>
    </w:lvl>
    <w:lvl w:ilvl="1">
      <w:start w:val="1"/>
      <w:numFmt w:val="lowerLetter"/>
      <w:lvlText w:val="%2)"/>
      <w:lvlJc w:val="left"/>
      <w:pPr>
        <w:ind w:left="1383" w:hanging="360"/>
      </w:pPr>
      <w:rPr>
        <w:rFonts w:ascii="Arial" w:eastAsia="Times New Roman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406" w:hanging="720"/>
      </w:pPr>
      <w:rPr>
        <w:rFonts w:ascii="Calibri Light" w:hAnsi="Calibri Light" w:cs="Calibri Light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069" w:hanging="720"/>
      </w:pPr>
      <w:rPr>
        <w:rFonts w:ascii="Calibri Light" w:hAnsi="Calibri Light" w:cs="Calibri Light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4092" w:hanging="1080"/>
      </w:pPr>
      <w:rPr>
        <w:rFonts w:ascii="Calibri Light" w:hAnsi="Calibri Light" w:cs="Calibri Light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755" w:hanging="1080"/>
      </w:pPr>
      <w:rPr>
        <w:rFonts w:ascii="Calibri Light" w:hAnsi="Calibri Light" w:cs="Calibri Light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778" w:hanging="1440"/>
      </w:pPr>
      <w:rPr>
        <w:rFonts w:ascii="Calibri Light" w:hAnsi="Calibri Light" w:cs="Calibri Light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441" w:hanging="1440"/>
      </w:pPr>
      <w:rPr>
        <w:rFonts w:ascii="Calibri Light" w:hAnsi="Calibri Light" w:cs="Calibri Light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ascii="Calibri Light" w:hAnsi="Calibri Light" w:cs="Calibri Light" w:hint="default"/>
        <w:color w:val="000000"/>
        <w:sz w:val="22"/>
      </w:rPr>
    </w:lvl>
  </w:abstractNum>
  <w:abstractNum w:abstractNumId="41" w15:restartNumberingAfterBreak="0">
    <w:nsid w:val="60723B59"/>
    <w:multiLevelType w:val="hybridMultilevel"/>
    <w:tmpl w:val="3CDAE71E"/>
    <w:lvl w:ilvl="0" w:tplc="B18A8A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164283"/>
    <w:multiLevelType w:val="hybridMultilevel"/>
    <w:tmpl w:val="F1DE8790"/>
    <w:lvl w:ilvl="0" w:tplc="618A49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515E52"/>
    <w:multiLevelType w:val="hybridMultilevel"/>
    <w:tmpl w:val="D3B0ADEA"/>
    <w:lvl w:ilvl="0" w:tplc="3446B2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520281"/>
    <w:multiLevelType w:val="hybridMultilevel"/>
    <w:tmpl w:val="6C06C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154E7"/>
    <w:multiLevelType w:val="hybridMultilevel"/>
    <w:tmpl w:val="C3227B7A"/>
    <w:lvl w:ilvl="0" w:tplc="6BC86C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F4222D"/>
    <w:multiLevelType w:val="hybridMultilevel"/>
    <w:tmpl w:val="A3C8D314"/>
    <w:lvl w:ilvl="0" w:tplc="41C80C9A">
      <w:start w:val="5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405555"/>
    <w:multiLevelType w:val="hybridMultilevel"/>
    <w:tmpl w:val="A5A08DEE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41C47"/>
    <w:multiLevelType w:val="hybridMultilevel"/>
    <w:tmpl w:val="165AF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284">
    <w:abstractNumId w:val="0"/>
  </w:num>
  <w:num w:numId="2" w16cid:durableId="39090191">
    <w:abstractNumId w:val="3"/>
  </w:num>
  <w:num w:numId="3" w16cid:durableId="198855753">
    <w:abstractNumId w:val="6"/>
  </w:num>
  <w:num w:numId="4" w16cid:durableId="819343785">
    <w:abstractNumId w:val="10"/>
  </w:num>
  <w:num w:numId="5" w16cid:durableId="21291612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727965">
    <w:abstractNumId w:val="8"/>
  </w:num>
  <w:num w:numId="7" w16cid:durableId="536501891">
    <w:abstractNumId w:val="13"/>
  </w:num>
  <w:num w:numId="8" w16cid:durableId="702097456">
    <w:abstractNumId w:val="40"/>
  </w:num>
  <w:num w:numId="9" w16cid:durableId="1320575956">
    <w:abstractNumId w:val="32"/>
  </w:num>
  <w:num w:numId="10" w16cid:durableId="978222776">
    <w:abstractNumId w:val="15"/>
  </w:num>
  <w:num w:numId="11" w16cid:durableId="2118132825">
    <w:abstractNumId w:val="33"/>
  </w:num>
  <w:num w:numId="12" w16cid:durableId="1868250015">
    <w:abstractNumId w:val="11"/>
  </w:num>
  <w:num w:numId="13" w16cid:durableId="214975628">
    <w:abstractNumId w:val="29"/>
  </w:num>
  <w:num w:numId="14" w16cid:durableId="229704420">
    <w:abstractNumId w:val="26"/>
  </w:num>
  <w:num w:numId="15" w16cid:durableId="2026129957">
    <w:abstractNumId w:val="45"/>
  </w:num>
  <w:num w:numId="16" w16cid:durableId="1594046355">
    <w:abstractNumId w:val="25"/>
  </w:num>
  <w:num w:numId="17" w16cid:durableId="501287590">
    <w:abstractNumId w:val="12"/>
  </w:num>
  <w:num w:numId="18" w16cid:durableId="490604133">
    <w:abstractNumId w:val="44"/>
  </w:num>
  <w:num w:numId="19" w16cid:durableId="1876695295">
    <w:abstractNumId w:val="22"/>
  </w:num>
  <w:num w:numId="20" w16cid:durableId="1284313989">
    <w:abstractNumId w:val="41"/>
  </w:num>
  <w:num w:numId="21" w16cid:durableId="1827278194">
    <w:abstractNumId w:val="31"/>
  </w:num>
  <w:num w:numId="22" w16cid:durableId="902062976">
    <w:abstractNumId w:val="42"/>
  </w:num>
  <w:num w:numId="23" w16cid:durableId="1828666198">
    <w:abstractNumId w:val="16"/>
  </w:num>
  <w:num w:numId="24" w16cid:durableId="1990942676">
    <w:abstractNumId w:val="9"/>
  </w:num>
  <w:num w:numId="25" w16cid:durableId="1761682277">
    <w:abstractNumId w:val="17"/>
  </w:num>
  <w:num w:numId="26" w16cid:durableId="510681375">
    <w:abstractNumId w:val="18"/>
  </w:num>
  <w:num w:numId="27" w16cid:durableId="80761547">
    <w:abstractNumId w:val="47"/>
  </w:num>
  <w:num w:numId="28" w16cid:durableId="1630161117">
    <w:abstractNumId w:val="28"/>
  </w:num>
  <w:num w:numId="29" w16cid:durableId="644892376">
    <w:abstractNumId w:val="23"/>
  </w:num>
  <w:num w:numId="30" w16cid:durableId="82189809">
    <w:abstractNumId w:val="20"/>
  </w:num>
  <w:num w:numId="31" w16cid:durableId="676079570">
    <w:abstractNumId w:val="14"/>
  </w:num>
  <w:num w:numId="32" w16cid:durableId="547648370">
    <w:abstractNumId w:val="34"/>
  </w:num>
  <w:num w:numId="33" w16cid:durableId="904145055">
    <w:abstractNumId w:val="19"/>
  </w:num>
  <w:num w:numId="34" w16cid:durableId="1444380138">
    <w:abstractNumId w:val="43"/>
  </w:num>
  <w:num w:numId="35" w16cid:durableId="845484229">
    <w:abstractNumId w:val="30"/>
  </w:num>
  <w:num w:numId="36" w16cid:durableId="1093744062">
    <w:abstractNumId w:val="24"/>
  </w:num>
  <w:num w:numId="37" w16cid:durableId="1928735233">
    <w:abstractNumId w:val="38"/>
  </w:num>
  <w:num w:numId="38" w16cid:durableId="1707367644">
    <w:abstractNumId w:val="36"/>
  </w:num>
  <w:num w:numId="39" w16cid:durableId="967128426">
    <w:abstractNumId w:val="35"/>
  </w:num>
  <w:num w:numId="40" w16cid:durableId="1748532999">
    <w:abstractNumId w:val="7"/>
  </w:num>
  <w:num w:numId="41" w16cid:durableId="775756386">
    <w:abstractNumId w:val="46"/>
  </w:num>
  <w:num w:numId="42" w16cid:durableId="1472136799">
    <w:abstractNumId w:val="39"/>
  </w:num>
  <w:num w:numId="43" w16cid:durableId="428232547">
    <w:abstractNumId w:val="21"/>
  </w:num>
  <w:num w:numId="44" w16cid:durableId="1107197697">
    <w:abstractNumId w:val="48"/>
  </w:num>
  <w:num w:numId="45" w16cid:durableId="1809590946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357"/>
    <w:rsid w:val="000035DD"/>
    <w:rsid w:val="000118C7"/>
    <w:rsid w:val="00020A59"/>
    <w:rsid w:val="00025A2B"/>
    <w:rsid w:val="0003282C"/>
    <w:rsid w:val="0003571B"/>
    <w:rsid w:val="00036108"/>
    <w:rsid w:val="00046357"/>
    <w:rsid w:val="0005386C"/>
    <w:rsid w:val="00055318"/>
    <w:rsid w:val="000B350F"/>
    <w:rsid w:val="000C3176"/>
    <w:rsid w:val="000E4A41"/>
    <w:rsid w:val="000F7B64"/>
    <w:rsid w:val="000F7CA2"/>
    <w:rsid w:val="001234EE"/>
    <w:rsid w:val="00126F5F"/>
    <w:rsid w:val="00152148"/>
    <w:rsid w:val="0016198C"/>
    <w:rsid w:val="00162B3E"/>
    <w:rsid w:val="00192E25"/>
    <w:rsid w:val="001A790A"/>
    <w:rsid w:val="001D58C2"/>
    <w:rsid w:val="00237400"/>
    <w:rsid w:val="0024544F"/>
    <w:rsid w:val="002833F8"/>
    <w:rsid w:val="002A4AD5"/>
    <w:rsid w:val="002C1C8B"/>
    <w:rsid w:val="002C25B3"/>
    <w:rsid w:val="002C5450"/>
    <w:rsid w:val="002D332B"/>
    <w:rsid w:val="002E0612"/>
    <w:rsid w:val="002E5A20"/>
    <w:rsid w:val="002F3AE7"/>
    <w:rsid w:val="00310359"/>
    <w:rsid w:val="00315AAA"/>
    <w:rsid w:val="00330FE7"/>
    <w:rsid w:val="003415A7"/>
    <w:rsid w:val="00344263"/>
    <w:rsid w:val="00351D93"/>
    <w:rsid w:val="003546BA"/>
    <w:rsid w:val="00391B68"/>
    <w:rsid w:val="003A0D28"/>
    <w:rsid w:val="003B421D"/>
    <w:rsid w:val="003B4231"/>
    <w:rsid w:val="003C7251"/>
    <w:rsid w:val="003D64F8"/>
    <w:rsid w:val="00406CC1"/>
    <w:rsid w:val="00431530"/>
    <w:rsid w:val="00447D8C"/>
    <w:rsid w:val="00447F29"/>
    <w:rsid w:val="00465EE9"/>
    <w:rsid w:val="004A7553"/>
    <w:rsid w:val="004C3427"/>
    <w:rsid w:val="004D6F35"/>
    <w:rsid w:val="004D76C3"/>
    <w:rsid w:val="004F5925"/>
    <w:rsid w:val="00506EF4"/>
    <w:rsid w:val="00517042"/>
    <w:rsid w:val="005361CF"/>
    <w:rsid w:val="00543FC6"/>
    <w:rsid w:val="00566E85"/>
    <w:rsid w:val="00577164"/>
    <w:rsid w:val="005B701A"/>
    <w:rsid w:val="00601774"/>
    <w:rsid w:val="006052A0"/>
    <w:rsid w:val="0064327F"/>
    <w:rsid w:val="006801D6"/>
    <w:rsid w:val="0069060F"/>
    <w:rsid w:val="00695AAE"/>
    <w:rsid w:val="006C4E3C"/>
    <w:rsid w:val="006C7408"/>
    <w:rsid w:val="006F4280"/>
    <w:rsid w:val="006F4F96"/>
    <w:rsid w:val="00730781"/>
    <w:rsid w:val="00732A7E"/>
    <w:rsid w:val="007512AF"/>
    <w:rsid w:val="00774FB5"/>
    <w:rsid w:val="007C4BD7"/>
    <w:rsid w:val="007E0BB7"/>
    <w:rsid w:val="007F6E18"/>
    <w:rsid w:val="00826E2A"/>
    <w:rsid w:val="00833D50"/>
    <w:rsid w:val="00843E99"/>
    <w:rsid w:val="00877309"/>
    <w:rsid w:val="00890AAA"/>
    <w:rsid w:val="008B0BD2"/>
    <w:rsid w:val="008C0652"/>
    <w:rsid w:val="008D03EA"/>
    <w:rsid w:val="008E5272"/>
    <w:rsid w:val="0090346C"/>
    <w:rsid w:val="00922534"/>
    <w:rsid w:val="00922E9D"/>
    <w:rsid w:val="009269AF"/>
    <w:rsid w:val="00957FA5"/>
    <w:rsid w:val="0098197F"/>
    <w:rsid w:val="00991473"/>
    <w:rsid w:val="009974E0"/>
    <w:rsid w:val="009D26BF"/>
    <w:rsid w:val="009D50C9"/>
    <w:rsid w:val="009E190E"/>
    <w:rsid w:val="009E4193"/>
    <w:rsid w:val="00A005F6"/>
    <w:rsid w:val="00A17BD1"/>
    <w:rsid w:val="00A26D94"/>
    <w:rsid w:val="00A27674"/>
    <w:rsid w:val="00A60808"/>
    <w:rsid w:val="00A66D99"/>
    <w:rsid w:val="00A96135"/>
    <w:rsid w:val="00AA0395"/>
    <w:rsid w:val="00AB0AE9"/>
    <w:rsid w:val="00AE67DC"/>
    <w:rsid w:val="00AF728C"/>
    <w:rsid w:val="00B11C52"/>
    <w:rsid w:val="00B167E0"/>
    <w:rsid w:val="00B41076"/>
    <w:rsid w:val="00B41A26"/>
    <w:rsid w:val="00B41A9C"/>
    <w:rsid w:val="00B45182"/>
    <w:rsid w:val="00B47EC2"/>
    <w:rsid w:val="00B5607F"/>
    <w:rsid w:val="00B63921"/>
    <w:rsid w:val="00B92EA7"/>
    <w:rsid w:val="00BC53EF"/>
    <w:rsid w:val="00C01D45"/>
    <w:rsid w:val="00C140BB"/>
    <w:rsid w:val="00C271FC"/>
    <w:rsid w:val="00C53489"/>
    <w:rsid w:val="00C65A31"/>
    <w:rsid w:val="00C7011D"/>
    <w:rsid w:val="00C82A77"/>
    <w:rsid w:val="00CA3D04"/>
    <w:rsid w:val="00CC6201"/>
    <w:rsid w:val="00CD3179"/>
    <w:rsid w:val="00CF0D13"/>
    <w:rsid w:val="00CF2726"/>
    <w:rsid w:val="00CF4648"/>
    <w:rsid w:val="00D136EB"/>
    <w:rsid w:val="00D240BE"/>
    <w:rsid w:val="00D24776"/>
    <w:rsid w:val="00D24EF1"/>
    <w:rsid w:val="00D27D98"/>
    <w:rsid w:val="00D3024B"/>
    <w:rsid w:val="00D74405"/>
    <w:rsid w:val="00D83A2B"/>
    <w:rsid w:val="00D90101"/>
    <w:rsid w:val="00DA1F2F"/>
    <w:rsid w:val="00DC27F0"/>
    <w:rsid w:val="00DE0245"/>
    <w:rsid w:val="00E319B6"/>
    <w:rsid w:val="00E320A0"/>
    <w:rsid w:val="00E53757"/>
    <w:rsid w:val="00E54811"/>
    <w:rsid w:val="00E57F9F"/>
    <w:rsid w:val="00E87891"/>
    <w:rsid w:val="00E90083"/>
    <w:rsid w:val="00EB7AF6"/>
    <w:rsid w:val="00EC5679"/>
    <w:rsid w:val="00ED11C8"/>
    <w:rsid w:val="00ED7A10"/>
    <w:rsid w:val="00EF2F6B"/>
    <w:rsid w:val="00F042EF"/>
    <w:rsid w:val="00F05F29"/>
    <w:rsid w:val="00F12796"/>
    <w:rsid w:val="00F150FF"/>
    <w:rsid w:val="00F259A0"/>
    <w:rsid w:val="00F633D5"/>
    <w:rsid w:val="00F66C74"/>
    <w:rsid w:val="00F7089D"/>
    <w:rsid w:val="00F76317"/>
    <w:rsid w:val="00F77FBA"/>
    <w:rsid w:val="00FA5B3F"/>
    <w:rsid w:val="00FA788A"/>
    <w:rsid w:val="00FB1500"/>
    <w:rsid w:val="00FC1080"/>
    <w:rsid w:val="00FD1D85"/>
    <w:rsid w:val="00FE722E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067AFC"/>
  <w15:docId w15:val="{54E6BB7F-9267-472E-8F40-E989017D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 w:val="0"/>
      <w:sz w:val="22"/>
      <w:szCs w:val="22"/>
    </w:rPr>
  </w:style>
  <w:style w:type="character" w:customStyle="1" w:styleId="WW8Num3z0">
    <w:name w:val="WW8Num3z0"/>
    <w:rPr>
      <w:rFonts w:ascii="Symbol" w:hAnsi="Symbol" w:cs="Calibri" w:hint="default"/>
    </w:rPr>
  </w:style>
  <w:style w:type="character" w:customStyle="1" w:styleId="WW8Num4z0">
    <w:name w:val="WW8Num4z0"/>
    <w:rPr>
      <w:rFonts w:ascii="Calibri Light" w:hAnsi="Calibri Light" w:cs="Calibri Light" w:hint="default"/>
      <w:b w:val="0"/>
      <w:bCs w:val="0"/>
      <w:sz w:val="22"/>
      <w:szCs w:val="22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Symbol" w:eastAsia="Times New Roman" w:hAnsi="Symbol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position w:val="0"/>
      <w:sz w:val="24"/>
      <w:vertAlign w:val="baselin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ascii="Symbol" w:hAnsi="Symbol" w:cs="Symbol" w:hint="default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i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position w:val="0"/>
      <w:sz w:val="24"/>
      <w:vertAlign w:val="baseline"/>
    </w:rPr>
  </w:style>
  <w:style w:type="character" w:customStyle="1" w:styleId="WW8Num22z1">
    <w:name w:val="WW8Num22z1"/>
    <w:rPr>
      <w:rFonts w:hint="default"/>
      <w:position w:val="0"/>
      <w:sz w:val="24"/>
      <w:vertAlign w:val="baseline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Calibri" w:hAnsi="Symbol" w:cs="Calibri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 Light" w:hAnsi="Calibri Light" w:cs="Calibri Light" w:hint="default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 New Roman"/>
    </w:rPr>
  </w:style>
  <w:style w:type="character" w:customStyle="1" w:styleId="WW8Num29z1">
    <w:name w:val="WW8Num29z1"/>
    <w:rPr>
      <w:rFonts w:ascii="Arial" w:eastAsia="Times New Roman" w:hAnsi="Arial" w:cs="Arial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</w:style>
  <w:style w:type="character" w:customStyle="1" w:styleId="WW8Num30z4">
    <w:name w:val="WW8Num30z4"/>
    <w:rPr>
      <w:rFonts w:ascii="Symbol" w:hAnsi="Symbol" w:cs="Symbol" w:hint="default"/>
    </w:rPr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Calibri" w:hAnsi="Calibri" w:cs="Calibri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i w:val="0"/>
    </w:rPr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b/>
      <w:sz w:val="24"/>
      <w:lang w:val="pl-PL" w:bidi="ar-SA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32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Bezodstpw">
    <w:name w:val="No Spacing"/>
    <w:qFormat/>
    <w:pPr>
      <w:suppressAutoHyphens/>
    </w:pPr>
    <w:rPr>
      <w:rFonts w:ascii="Trebuchet MS" w:eastAsia="Calibri" w:hAnsi="Trebuchet MS" w:cs="Trebuchet MS"/>
      <w:szCs w:val="30"/>
      <w:lang w:eastAsia="zh-CN"/>
    </w:rPr>
  </w:style>
  <w:style w:type="paragraph" w:customStyle="1" w:styleId="Bodytext2">
    <w:name w:val="Body text (2)"/>
    <w:basedOn w:val="Normalny"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  <w:kern w:val="2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3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3E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3EF"/>
    <w:rPr>
      <w:b/>
      <w:bCs/>
      <w:lang w:eastAsia="zh-CN"/>
    </w:rPr>
  </w:style>
  <w:style w:type="character" w:styleId="Hipercze">
    <w:name w:val="Hyperlink"/>
    <w:basedOn w:val="Domylnaczcionkaakapitu"/>
    <w:uiPriority w:val="99"/>
    <w:unhideWhenUsed/>
    <w:rsid w:val="00126F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eneusz.kosmider@srodmiescie.tychy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55B39C6D4B9478E4F1DC71102C8EF" ma:contentTypeVersion="0" ma:contentTypeDescription="Utwórz nowy dokument." ma:contentTypeScope="" ma:versionID="5ab6db26b293ab11e384e7b221187a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095a712ae660e9da66743b45894e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BA988-02BE-4E61-B6F0-68A8C2C1B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6E45A-C621-4B47-BD6A-695A73A53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739EE-F6D8-4F2A-9612-6E4A3E68D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19FC7-7E60-44E0-87B9-76FBCA3C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8</Pages>
  <Words>2718</Words>
  <Characters>16314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załącznik nr 5</vt:lpstr>
    </vt:vector>
  </TitlesOfParts>
  <Company/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załącznik nr 5</dc:title>
  <dc:subject/>
  <dc:creator>Gorski</dc:creator>
  <cp:keywords/>
  <dc:description/>
  <cp:lastModifiedBy>Filip Szulc</cp:lastModifiedBy>
  <cp:revision>34</cp:revision>
  <cp:lastPrinted>2022-09-02T10:59:00Z</cp:lastPrinted>
  <dcterms:created xsi:type="dcterms:W3CDTF">2020-10-10T11:58:00Z</dcterms:created>
  <dcterms:modified xsi:type="dcterms:W3CDTF">2022-09-05T07:16:00Z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0x0101001AF55B39C6D4B9478E4F1DC71102C8EF</vt:lpwstr>
  </property>
</Properties>
</file>