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F50ACC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51</w:t>
      </w:r>
      <w:r w:rsidR="00AB742E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.2023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r w:rsidR="00F50ACC">
        <w:rPr>
          <w:rFonts w:ascii="Arial" w:hAnsi="Arial" w:cs="Arial"/>
          <w:b w:val="0"/>
          <w:bCs w:val="0"/>
          <w:sz w:val="22"/>
          <w:szCs w:val="22"/>
          <w:lang w:val="pl-PL"/>
        </w:rPr>
        <w:t>uPzp – tekst jedn. Dz. U. z 2023 r., poz. 1605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AB742E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B742E">
        <w:rPr>
          <w:rFonts w:ascii="Arial" w:hAnsi="Arial" w:cs="Arial"/>
          <w:b w:val="0"/>
          <w:color w:val="FF0000"/>
          <w:sz w:val="22"/>
          <w:szCs w:val="22"/>
          <w:lang w:val="pl-PL"/>
        </w:rPr>
        <w:t>Podpisać kwalifikowanym podpisem elektronicznym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C0" w:rsidRDefault="008B22C0" w:rsidP="00C63813">
      <w:r>
        <w:separator/>
      </w:r>
    </w:p>
  </w:endnote>
  <w:endnote w:type="continuationSeparator" w:id="0">
    <w:p w:rsidR="008B22C0" w:rsidRDefault="008B22C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C0" w:rsidRDefault="008B22C0" w:rsidP="00C63813">
      <w:r>
        <w:separator/>
      </w:r>
    </w:p>
  </w:footnote>
  <w:footnote w:type="continuationSeparator" w:id="0">
    <w:p w:rsidR="008B22C0" w:rsidRDefault="008B22C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93E1F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C13F7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D7BA8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E63F5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B22C0"/>
    <w:rsid w:val="008C28B9"/>
    <w:rsid w:val="008C6B3C"/>
    <w:rsid w:val="008D0704"/>
    <w:rsid w:val="008D3278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2BA0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B742E"/>
    <w:rsid w:val="00AC05EC"/>
    <w:rsid w:val="00AC3F39"/>
    <w:rsid w:val="00AD06A9"/>
    <w:rsid w:val="00AD1AB9"/>
    <w:rsid w:val="00AE1E8E"/>
    <w:rsid w:val="00AE4026"/>
    <w:rsid w:val="00AE74B4"/>
    <w:rsid w:val="00AE7949"/>
    <w:rsid w:val="00AF7379"/>
    <w:rsid w:val="00AF7A1A"/>
    <w:rsid w:val="00B02C77"/>
    <w:rsid w:val="00B07775"/>
    <w:rsid w:val="00B1382D"/>
    <w:rsid w:val="00B14F7D"/>
    <w:rsid w:val="00B1680E"/>
    <w:rsid w:val="00B17BD3"/>
    <w:rsid w:val="00B24164"/>
    <w:rsid w:val="00B2594F"/>
    <w:rsid w:val="00B32ECC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50ACC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31</cp:revision>
  <cp:lastPrinted>2021-02-22T11:37:00Z</cp:lastPrinted>
  <dcterms:created xsi:type="dcterms:W3CDTF">2021-03-22T17:26:00Z</dcterms:created>
  <dcterms:modified xsi:type="dcterms:W3CDTF">2023-09-25T12:25:00Z</dcterms:modified>
</cp:coreProperties>
</file>