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D7820" w14:textId="7B947B84" w:rsidR="001320C1" w:rsidRPr="009F70E6" w:rsidRDefault="001320C1" w:rsidP="009F70E6">
      <w:pPr>
        <w:pStyle w:val="asia2"/>
        <w:jc w:val="right"/>
        <w:rPr>
          <w:rFonts w:ascii="Calibri" w:hAnsi="Calibri"/>
          <w:b/>
          <w:sz w:val="20"/>
          <w:szCs w:val="20"/>
        </w:rPr>
      </w:pPr>
      <w:bookmarkStart w:id="0" w:name="_Toc310775524"/>
      <w:bookmarkStart w:id="1" w:name="_Toc292696686"/>
      <w:bookmarkStart w:id="2" w:name="_Toc352051582"/>
      <w:bookmarkStart w:id="3" w:name="_Toc411855765"/>
      <w:bookmarkStart w:id="4" w:name="_Toc526838136"/>
      <w:bookmarkStart w:id="5" w:name="_Toc531854191"/>
      <w:bookmarkStart w:id="6" w:name="_Toc536439345"/>
      <w:r w:rsidRPr="009F70E6">
        <w:rPr>
          <w:rFonts w:ascii="Calibri" w:hAnsi="Calibri"/>
          <w:b/>
          <w:sz w:val="20"/>
          <w:szCs w:val="20"/>
        </w:rPr>
        <w:t>Załącznik nr 1 do SIWZ – Wzór formularza ofertowego</w:t>
      </w:r>
      <w:bookmarkEnd w:id="5"/>
      <w:bookmarkEnd w:id="6"/>
    </w:p>
    <w:p w14:paraId="16465957" w14:textId="77777777" w:rsidR="001320C1" w:rsidRPr="001320C1" w:rsidRDefault="001320C1" w:rsidP="001320C1">
      <w:pPr>
        <w:widowControl w:val="0"/>
        <w:suppressAutoHyphens/>
        <w:autoSpaceDE w:val="0"/>
        <w:spacing w:before="120" w:after="120"/>
        <w:rPr>
          <w:rFonts w:ascii="Calibri" w:eastAsia="SimSun" w:hAnsi="Calibri" w:cs="Arial"/>
          <w:kern w:val="1"/>
          <w:sz w:val="20"/>
          <w:szCs w:val="20"/>
          <w:lang w:eastAsia="hi-IN" w:bidi="hi-IN"/>
        </w:rPr>
      </w:pPr>
      <w:r w:rsidRPr="001320C1">
        <w:rPr>
          <w:rFonts w:ascii="Calibri" w:eastAsia="SimSun" w:hAnsi="Calibri" w:cs="Arial"/>
          <w:kern w:val="1"/>
          <w:sz w:val="20"/>
          <w:szCs w:val="20"/>
          <w:lang w:eastAsia="hi-IN" w:bidi="hi-IN"/>
        </w:rPr>
        <w:t>..........................................................</w:t>
      </w:r>
    </w:p>
    <w:p w14:paraId="23DE1FCC" w14:textId="77777777" w:rsidR="001320C1" w:rsidRPr="001320C1" w:rsidRDefault="001320C1" w:rsidP="001320C1">
      <w:pPr>
        <w:widowControl w:val="0"/>
        <w:suppressAutoHyphens/>
        <w:autoSpaceDE w:val="0"/>
        <w:spacing w:before="120" w:after="120"/>
        <w:ind w:left="540"/>
        <w:rPr>
          <w:rFonts w:ascii="Calibri" w:eastAsia="SimSun" w:hAnsi="Calibri" w:cs="Arial"/>
          <w:b/>
          <w:caps/>
          <w:kern w:val="1"/>
          <w:sz w:val="16"/>
          <w:szCs w:val="16"/>
          <w:lang w:eastAsia="hi-IN" w:bidi="hi-IN"/>
        </w:rPr>
      </w:pPr>
      <w:r w:rsidRPr="001320C1">
        <w:rPr>
          <w:rFonts w:ascii="Calibri" w:eastAsia="SimSun" w:hAnsi="Calibri" w:cs="Arial"/>
          <w:kern w:val="1"/>
          <w:sz w:val="16"/>
          <w:szCs w:val="16"/>
          <w:lang w:eastAsia="hi-IN" w:bidi="hi-IN"/>
        </w:rPr>
        <w:t>(pieczęć Wykonawcy)</w:t>
      </w:r>
    </w:p>
    <w:p w14:paraId="1B7689A3" w14:textId="77777777" w:rsidR="001320C1" w:rsidRPr="007F64F6" w:rsidRDefault="001320C1" w:rsidP="007F64F6">
      <w:pPr>
        <w:widowControl w:val="0"/>
        <w:pBdr>
          <w:bottom w:val="single" w:sz="6" w:space="1" w:color="000000"/>
        </w:pBdr>
        <w:suppressAutoHyphens/>
        <w:autoSpaceDE w:val="0"/>
        <w:spacing w:before="120" w:after="120"/>
        <w:ind w:left="6521"/>
        <w:rPr>
          <w:rFonts w:ascii="Calibri" w:eastAsia="SimSun" w:hAnsi="Calibri" w:cs="Arial"/>
          <w:b/>
          <w:bCs/>
          <w:kern w:val="1"/>
          <w:sz w:val="20"/>
          <w:szCs w:val="20"/>
          <w:lang w:eastAsia="hi-IN" w:bidi="hi-IN"/>
        </w:rPr>
      </w:pPr>
      <w:r w:rsidRPr="007F64F6">
        <w:rPr>
          <w:rFonts w:ascii="Calibri" w:eastAsia="SimSun" w:hAnsi="Calibri" w:cs="Arial"/>
          <w:b/>
          <w:bCs/>
          <w:kern w:val="1"/>
          <w:sz w:val="20"/>
          <w:szCs w:val="20"/>
          <w:lang w:eastAsia="hi-IN" w:bidi="hi-IN"/>
        </w:rPr>
        <w:t xml:space="preserve">Oferta </w:t>
      </w:r>
    </w:p>
    <w:p w14:paraId="2D8AF25B" w14:textId="2D301FB7" w:rsidR="001320C1" w:rsidRPr="001320C1" w:rsidRDefault="001320C1" w:rsidP="007F64F6">
      <w:pPr>
        <w:widowControl w:val="0"/>
        <w:pBdr>
          <w:bottom w:val="single" w:sz="6" w:space="1" w:color="000000"/>
        </w:pBdr>
        <w:suppressAutoHyphens/>
        <w:autoSpaceDE w:val="0"/>
        <w:spacing w:before="120" w:after="120"/>
        <w:ind w:left="6521"/>
        <w:rPr>
          <w:rFonts w:ascii="Calibri" w:eastAsia="SimSun" w:hAnsi="Calibri" w:cs="Arial"/>
          <w:b/>
          <w:bCs/>
          <w:kern w:val="1"/>
          <w:sz w:val="20"/>
          <w:szCs w:val="20"/>
          <w:lang w:eastAsia="hi-IN" w:bidi="hi-IN"/>
        </w:rPr>
      </w:pPr>
      <w:r w:rsidRPr="001320C1">
        <w:rPr>
          <w:rFonts w:ascii="Calibri" w:eastAsia="SimSun" w:hAnsi="Calibri" w:cs="Arial"/>
          <w:b/>
          <w:bCs/>
          <w:kern w:val="1"/>
          <w:sz w:val="20"/>
          <w:szCs w:val="20"/>
          <w:lang w:eastAsia="hi-IN" w:bidi="hi-IN"/>
        </w:rPr>
        <w:t>"Przewozy Regionalne" sp. z o. o.</w:t>
      </w:r>
    </w:p>
    <w:p w14:paraId="4680531E" w14:textId="2A3D813B" w:rsidR="001320C1" w:rsidRPr="001320C1" w:rsidRDefault="001320C1" w:rsidP="007F64F6">
      <w:pPr>
        <w:widowControl w:val="0"/>
        <w:pBdr>
          <w:bottom w:val="single" w:sz="6" w:space="1" w:color="000000"/>
        </w:pBdr>
        <w:suppressAutoHyphens/>
        <w:autoSpaceDE w:val="0"/>
        <w:spacing w:before="120" w:after="120"/>
        <w:ind w:left="6521"/>
        <w:rPr>
          <w:rFonts w:ascii="Calibri" w:eastAsia="SimSun" w:hAnsi="Calibri" w:cs="Arial"/>
          <w:b/>
          <w:bCs/>
          <w:kern w:val="1"/>
          <w:sz w:val="20"/>
          <w:szCs w:val="20"/>
          <w:lang w:eastAsia="hi-IN" w:bidi="hi-IN"/>
        </w:rPr>
      </w:pPr>
      <w:r w:rsidRPr="001320C1">
        <w:rPr>
          <w:rFonts w:ascii="Calibri" w:eastAsia="SimSun" w:hAnsi="Calibri" w:cs="Arial"/>
          <w:b/>
          <w:bCs/>
          <w:kern w:val="1"/>
          <w:sz w:val="20"/>
          <w:szCs w:val="20"/>
          <w:lang w:eastAsia="hi-IN" w:bidi="hi-IN"/>
        </w:rPr>
        <w:t>01-217 Warszawa, ul. Kolejowa 1</w:t>
      </w:r>
    </w:p>
    <w:p w14:paraId="4401795E" w14:textId="77777777" w:rsidR="001320C1" w:rsidRPr="001320C1" w:rsidRDefault="001320C1" w:rsidP="001320C1">
      <w:pPr>
        <w:widowControl w:val="0"/>
        <w:suppressAutoHyphens/>
        <w:autoSpaceDE w:val="0"/>
        <w:spacing w:before="120" w:after="120"/>
        <w:rPr>
          <w:rFonts w:ascii="Calibri" w:eastAsia="SimSun" w:hAnsi="Calibri" w:cs="Arial"/>
          <w:kern w:val="1"/>
          <w:sz w:val="20"/>
          <w:szCs w:val="20"/>
          <w:lang w:eastAsia="hi-IN" w:bidi="hi-IN"/>
        </w:rPr>
      </w:pPr>
      <w:r w:rsidRPr="001320C1">
        <w:rPr>
          <w:rFonts w:ascii="Calibri" w:eastAsia="SimSun" w:hAnsi="Calibri" w:cs="Arial"/>
          <w:kern w:val="1"/>
          <w:sz w:val="20"/>
          <w:szCs w:val="20"/>
          <w:lang w:eastAsia="hi-IN" w:bidi="hi-IN"/>
        </w:rPr>
        <w:t>My niżej podpisani, działając w imieniu i na rzecz:</w:t>
      </w:r>
    </w:p>
    <w:p w14:paraId="0799F254" w14:textId="77777777" w:rsidR="001320C1" w:rsidRPr="001320C1" w:rsidRDefault="001320C1" w:rsidP="001320C1">
      <w:pPr>
        <w:widowControl w:val="0"/>
        <w:suppressAutoHyphens/>
        <w:autoSpaceDE w:val="0"/>
        <w:spacing w:before="120" w:after="120"/>
        <w:rPr>
          <w:rFonts w:ascii="Calibri" w:eastAsia="SimSun" w:hAnsi="Calibri" w:cs="Arial"/>
          <w:kern w:val="1"/>
          <w:sz w:val="20"/>
          <w:szCs w:val="20"/>
          <w:lang w:eastAsia="hi-IN" w:bidi="hi-IN"/>
        </w:rPr>
      </w:pPr>
      <w:r w:rsidRPr="001320C1">
        <w:rPr>
          <w:rFonts w:ascii="Calibri" w:eastAsia="SimSun" w:hAnsi="Calibri" w:cs="Arial"/>
          <w:kern w:val="1"/>
          <w:sz w:val="20"/>
          <w:szCs w:val="20"/>
          <w:lang w:eastAsia="hi-IN" w:bidi="hi-IN"/>
        </w:rPr>
        <w:t>……………………………………………………………………………………………………………………………………………………………………….…</w:t>
      </w:r>
    </w:p>
    <w:p w14:paraId="37F23890" w14:textId="77777777" w:rsidR="001320C1" w:rsidRPr="001320C1" w:rsidRDefault="001320C1" w:rsidP="001320C1">
      <w:pPr>
        <w:widowControl w:val="0"/>
        <w:suppressAutoHyphens/>
        <w:autoSpaceDE w:val="0"/>
        <w:spacing w:before="120" w:after="120"/>
        <w:rPr>
          <w:rFonts w:ascii="Calibri" w:eastAsia="SimSun" w:hAnsi="Calibri" w:cs="Arial"/>
          <w:kern w:val="1"/>
          <w:sz w:val="20"/>
          <w:szCs w:val="20"/>
          <w:lang w:eastAsia="hi-IN" w:bidi="hi-IN"/>
        </w:rPr>
      </w:pPr>
      <w:r w:rsidRPr="001320C1">
        <w:rPr>
          <w:rFonts w:ascii="Calibri" w:eastAsia="SimSun" w:hAnsi="Calibri" w:cs="Arial"/>
          <w:kern w:val="1"/>
          <w:sz w:val="20"/>
          <w:szCs w:val="20"/>
          <w:lang w:eastAsia="hi-IN" w:bidi="hi-IN"/>
        </w:rPr>
        <w:t>…………………………………………………………………………………………………………………………………………….……………………………</w:t>
      </w:r>
    </w:p>
    <w:p w14:paraId="6270C10E" w14:textId="77777777" w:rsidR="001320C1" w:rsidRPr="001320C1" w:rsidRDefault="001320C1" w:rsidP="001320C1">
      <w:pPr>
        <w:widowControl w:val="0"/>
        <w:suppressAutoHyphens/>
        <w:autoSpaceDE w:val="0"/>
        <w:spacing w:before="120" w:after="120"/>
        <w:jc w:val="center"/>
        <w:rPr>
          <w:rFonts w:ascii="Calibri" w:eastAsia="SimSun" w:hAnsi="Calibri" w:cs="Arial"/>
          <w:i/>
          <w:iCs/>
          <w:kern w:val="1"/>
          <w:sz w:val="20"/>
          <w:szCs w:val="20"/>
          <w:lang w:eastAsia="hi-IN" w:bidi="hi-IN"/>
        </w:rPr>
      </w:pPr>
      <w:r w:rsidRPr="001320C1">
        <w:rPr>
          <w:rFonts w:ascii="Calibri" w:eastAsia="SimSun" w:hAnsi="Calibri" w:cs="Arial"/>
          <w:i/>
          <w:iCs/>
          <w:kern w:val="1"/>
          <w:sz w:val="16"/>
          <w:szCs w:val="16"/>
          <w:lang w:eastAsia="hi-IN" w:bidi="hi-IN"/>
        </w:rPr>
        <w:t>Nazwa (firma) i dokładny adres Wykonawcy (w przypadku składania oferty przez podmioty występujące wspólnie należy podać nazwy i dokładne adresy wszystkich podmiotów wspólnie ubiegających się o udzielenie zamówienia)</w:t>
      </w:r>
    </w:p>
    <w:p w14:paraId="1AAB20A3" w14:textId="241588A4" w:rsidR="001320C1" w:rsidRPr="0040119D" w:rsidRDefault="001320C1" w:rsidP="00B31B39">
      <w:pPr>
        <w:widowControl w:val="0"/>
        <w:numPr>
          <w:ilvl w:val="0"/>
          <w:numId w:val="61"/>
        </w:numPr>
        <w:tabs>
          <w:tab w:val="left" w:pos="426"/>
          <w:tab w:val="left" w:pos="709"/>
        </w:tabs>
        <w:suppressAutoHyphens/>
        <w:autoSpaceDE w:val="0"/>
        <w:spacing w:before="120" w:after="120"/>
        <w:jc w:val="both"/>
        <w:rPr>
          <w:rFonts w:ascii="Calibri" w:eastAsia="SimSun" w:hAnsi="Calibri" w:cs="Arial"/>
          <w:bCs/>
          <w:kern w:val="1"/>
          <w:sz w:val="20"/>
          <w:szCs w:val="20"/>
          <w:lang w:val="x-none" w:eastAsia="hi-IN" w:bidi="hi-IN"/>
        </w:rPr>
      </w:pPr>
      <w:r w:rsidRPr="001320C1">
        <w:rPr>
          <w:rFonts w:ascii="Calibri" w:eastAsia="SimSun" w:hAnsi="Calibri" w:cs="Arial"/>
          <w:bCs/>
          <w:kern w:val="1"/>
          <w:sz w:val="20"/>
          <w:szCs w:val="20"/>
          <w:lang w:val="x-none" w:eastAsia="hi-IN" w:bidi="hi-IN"/>
        </w:rPr>
        <w:t xml:space="preserve">Oferujemy wykonanie zamówienia w postępowaniu o udzielenie zamówienia publicznego o nazwie </w:t>
      </w:r>
      <w:r w:rsidRPr="001320C1">
        <w:rPr>
          <w:rFonts w:ascii="Calibri" w:eastAsia="SimSun" w:hAnsi="Calibri" w:cs="Arial"/>
          <w:b/>
          <w:bCs/>
          <w:kern w:val="1"/>
          <w:sz w:val="20"/>
          <w:szCs w:val="20"/>
          <w:lang w:val="x-none" w:eastAsia="hi-IN" w:bidi="hi-IN"/>
        </w:rPr>
        <w:t>„</w:t>
      </w:r>
      <w:r w:rsidR="00B54362" w:rsidRPr="00B54362">
        <w:rPr>
          <w:rFonts w:ascii="Calibri" w:hAnsi="Calibri" w:cs="Arial"/>
          <w:b/>
          <w:sz w:val="20"/>
          <w:szCs w:val="20"/>
          <w:lang w:eastAsia="ar-SA"/>
        </w:rPr>
        <w:t>Dostawa energii elektrycznej</w:t>
      </w:r>
      <w:r w:rsidRPr="001320C1">
        <w:rPr>
          <w:rFonts w:ascii="Calibri" w:eastAsia="SimSun" w:hAnsi="Calibri" w:cs="Arial"/>
          <w:b/>
          <w:bCs/>
          <w:kern w:val="1"/>
          <w:sz w:val="20"/>
          <w:szCs w:val="20"/>
          <w:lang w:val="x-none" w:eastAsia="hi-IN" w:bidi="hi-IN"/>
        </w:rPr>
        <w:t>”</w:t>
      </w:r>
      <w:r w:rsidRPr="001320C1">
        <w:rPr>
          <w:rFonts w:ascii="Calibri" w:eastAsia="SimSun" w:hAnsi="Calibri" w:cs="Arial"/>
          <w:bCs/>
          <w:kern w:val="1"/>
          <w:sz w:val="20"/>
          <w:szCs w:val="20"/>
          <w:lang w:val="x-none" w:eastAsia="hi-IN" w:bidi="hi-IN"/>
        </w:rPr>
        <w:t xml:space="preserve"> (postępowanie nr PZP1-25-</w:t>
      </w:r>
      <w:r w:rsidR="006D12DF">
        <w:rPr>
          <w:rFonts w:ascii="Calibri" w:eastAsia="SimSun" w:hAnsi="Calibri" w:cs="Arial"/>
          <w:bCs/>
          <w:kern w:val="1"/>
          <w:sz w:val="20"/>
          <w:szCs w:val="20"/>
          <w:lang w:eastAsia="hi-IN" w:bidi="hi-IN"/>
        </w:rPr>
        <w:t>33</w:t>
      </w:r>
      <w:r w:rsidRPr="001320C1">
        <w:rPr>
          <w:rFonts w:ascii="Calibri" w:eastAsia="SimSun" w:hAnsi="Calibri" w:cs="Arial"/>
          <w:bCs/>
          <w:kern w:val="1"/>
          <w:sz w:val="20"/>
          <w:szCs w:val="20"/>
          <w:lang w:val="x-none" w:eastAsia="hi-IN" w:bidi="hi-IN"/>
        </w:rPr>
        <w:t>/201</w:t>
      </w:r>
      <w:r w:rsidR="00045ABD">
        <w:rPr>
          <w:rFonts w:ascii="Calibri" w:eastAsia="SimSun" w:hAnsi="Calibri" w:cs="Arial"/>
          <w:bCs/>
          <w:kern w:val="1"/>
          <w:sz w:val="20"/>
          <w:szCs w:val="20"/>
          <w:lang w:eastAsia="hi-IN" w:bidi="hi-IN"/>
        </w:rPr>
        <w:t>9</w:t>
      </w:r>
      <w:r w:rsidRPr="001320C1">
        <w:rPr>
          <w:rFonts w:ascii="Calibri" w:eastAsia="SimSun" w:hAnsi="Calibri" w:cs="Arial"/>
          <w:bCs/>
          <w:kern w:val="1"/>
          <w:sz w:val="20"/>
          <w:szCs w:val="20"/>
          <w:lang w:val="x-none" w:eastAsia="hi-IN" w:bidi="hi-IN"/>
        </w:rPr>
        <w:t>), zwanego dalej „Postępowaniem”, za</w:t>
      </w:r>
      <w:r w:rsidR="00190CFB">
        <w:rPr>
          <w:rFonts w:ascii="Calibri" w:eastAsia="SimSun" w:hAnsi="Calibri" w:cs="Arial"/>
          <w:bCs/>
          <w:kern w:val="1"/>
          <w:sz w:val="20"/>
          <w:szCs w:val="20"/>
          <w:lang w:eastAsia="hi-IN" w:bidi="hi-IN"/>
        </w:rPr>
        <w:t> </w:t>
      </w:r>
      <w:r w:rsidRPr="001320C1">
        <w:rPr>
          <w:rFonts w:ascii="Calibri" w:eastAsia="SimSun" w:hAnsi="Calibri" w:cs="Arial"/>
          <w:bCs/>
          <w:kern w:val="1"/>
          <w:sz w:val="20"/>
          <w:szCs w:val="20"/>
          <w:lang w:val="x-none" w:eastAsia="hi-IN" w:bidi="hi-IN"/>
        </w:rPr>
        <w:t>cenę</w:t>
      </w:r>
      <w:bookmarkStart w:id="7" w:name="_GoBack"/>
      <w:bookmarkEnd w:id="7"/>
      <w:r w:rsidRPr="001320C1">
        <w:rPr>
          <w:rFonts w:ascii="Calibri" w:eastAsia="SimSun" w:hAnsi="Calibri" w:cs="Arial"/>
          <w:bCs/>
          <w:kern w:val="1"/>
          <w:sz w:val="20"/>
          <w:szCs w:val="20"/>
          <w:lang w:val="x-none" w:eastAsia="hi-IN" w:bidi="hi-IN"/>
        </w:rPr>
        <w:t xml:space="preserve"> </w:t>
      </w:r>
      <w:r w:rsidRPr="001320C1">
        <w:rPr>
          <w:rFonts w:ascii="Calibri" w:hAnsi="Calibri" w:cs="Arial"/>
          <w:kern w:val="144"/>
          <w:sz w:val="20"/>
          <w:szCs w:val="20"/>
          <w:lang w:val="x-none" w:eastAsia="x-none"/>
        </w:rPr>
        <w:t>brutto………………………………………….…….. PLN (</w:t>
      </w:r>
      <w:r w:rsidRPr="001320C1">
        <w:rPr>
          <w:rFonts w:ascii="Calibri" w:hAnsi="Calibri" w:cs="Arial"/>
          <w:kern w:val="144"/>
          <w:sz w:val="20"/>
          <w:szCs w:val="20"/>
          <w:lang w:eastAsia="x-none"/>
        </w:rPr>
        <w:t>słownie:..</w:t>
      </w:r>
      <w:r w:rsidRPr="001320C1">
        <w:rPr>
          <w:rFonts w:ascii="Calibri" w:hAnsi="Calibri" w:cs="Arial"/>
          <w:kern w:val="144"/>
          <w:sz w:val="20"/>
          <w:szCs w:val="20"/>
          <w:lang w:val="x-none" w:eastAsia="x-none"/>
        </w:rPr>
        <w:t>………………………………………………….),</w:t>
      </w:r>
      <w:r w:rsidRPr="001320C1">
        <w:rPr>
          <w:rFonts w:ascii="Calibri" w:hAnsi="Calibri" w:cs="Arial"/>
          <w:kern w:val="144"/>
          <w:sz w:val="20"/>
          <w:szCs w:val="20"/>
          <w:lang w:eastAsia="x-none"/>
        </w:rPr>
        <w:t xml:space="preserve"> </w:t>
      </w:r>
      <w:r w:rsidRPr="001320C1">
        <w:rPr>
          <w:rFonts w:ascii="Calibri" w:eastAsia="SimSun" w:hAnsi="Calibri" w:cs="Arial"/>
          <w:bCs/>
          <w:kern w:val="1"/>
          <w:sz w:val="20"/>
          <w:szCs w:val="20"/>
          <w:lang w:val="x-none" w:eastAsia="hi-IN" w:bidi="hi-IN"/>
        </w:rPr>
        <w:t xml:space="preserve">obliczoną na podstawie </w:t>
      </w:r>
      <w:r>
        <w:rPr>
          <w:rFonts w:asciiTheme="minorHAnsi" w:hAnsiTheme="minorHAnsi"/>
          <w:sz w:val="20"/>
          <w:szCs w:val="20"/>
        </w:rPr>
        <w:t>poniższej tabeli</w:t>
      </w:r>
      <w:r w:rsidR="00D14CB7">
        <w:rPr>
          <w:rFonts w:asciiTheme="minorHAnsi" w:hAnsiTheme="minorHAnsi"/>
          <w:sz w:val="20"/>
          <w:szCs w:val="20"/>
        </w:rPr>
        <w:t>.</w:t>
      </w:r>
    </w:p>
    <w:p w14:paraId="58891099" w14:textId="77777777" w:rsidR="0040119D" w:rsidRDefault="0040119D" w:rsidP="0040119D">
      <w:pPr>
        <w:widowControl w:val="0"/>
        <w:tabs>
          <w:tab w:val="left" w:pos="426"/>
          <w:tab w:val="left" w:pos="709"/>
        </w:tabs>
        <w:suppressAutoHyphens/>
        <w:autoSpaceDE w:val="0"/>
        <w:spacing w:before="120" w:after="120"/>
        <w:jc w:val="both"/>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958"/>
        <w:gridCol w:w="2064"/>
        <w:gridCol w:w="1930"/>
        <w:gridCol w:w="1660"/>
      </w:tblGrid>
      <w:tr w:rsidR="0040119D" w:rsidRPr="0040119D" w14:paraId="2CD53473" w14:textId="77777777" w:rsidTr="00C9279F">
        <w:tc>
          <w:tcPr>
            <w:tcW w:w="1024" w:type="pct"/>
            <w:tcBorders>
              <w:top w:val="single" w:sz="4" w:space="0" w:color="auto"/>
              <w:left w:val="single" w:sz="4" w:space="0" w:color="auto"/>
              <w:bottom w:val="single" w:sz="4" w:space="0" w:color="auto"/>
              <w:right w:val="single" w:sz="4" w:space="0" w:color="auto"/>
            </w:tcBorders>
            <w:vAlign w:val="center"/>
            <w:hideMark/>
          </w:tcPr>
          <w:p w14:paraId="353EFCFB" w14:textId="77777777" w:rsidR="0040119D" w:rsidRPr="0040119D" w:rsidRDefault="0040119D" w:rsidP="0040119D">
            <w:pPr>
              <w:autoSpaceDE w:val="0"/>
              <w:autoSpaceDN w:val="0"/>
              <w:adjustRightInd w:val="0"/>
              <w:spacing w:before="40" w:after="240"/>
              <w:jc w:val="center"/>
              <w:rPr>
                <w:rFonts w:ascii="Calibri" w:hAnsi="Calibri"/>
                <w:noProof/>
                <w:sz w:val="20"/>
                <w:szCs w:val="20"/>
              </w:rPr>
            </w:pPr>
            <w:r w:rsidRPr="0040119D">
              <w:rPr>
                <w:rFonts w:ascii="Calibri" w:hAnsi="Calibri"/>
                <w:noProof/>
                <w:sz w:val="20"/>
                <w:szCs w:val="20"/>
              </w:rPr>
              <w:t xml:space="preserve">Maksymalna ilość energii elektrycznej </w:t>
            </w:r>
            <w:r w:rsidRPr="0040119D">
              <w:rPr>
                <w:rFonts w:ascii="Calibri" w:hAnsi="Calibri"/>
                <w:sz w:val="20"/>
                <w:szCs w:val="20"/>
              </w:rPr>
              <w:t>[MWh]</w:t>
            </w:r>
          </w:p>
        </w:tc>
        <w:tc>
          <w:tcPr>
            <w:tcW w:w="1023" w:type="pct"/>
            <w:tcBorders>
              <w:top w:val="single" w:sz="4" w:space="0" w:color="auto"/>
              <w:left w:val="single" w:sz="4" w:space="0" w:color="auto"/>
              <w:bottom w:val="single" w:sz="4" w:space="0" w:color="auto"/>
              <w:right w:val="single" w:sz="4" w:space="0" w:color="auto"/>
            </w:tcBorders>
            <w:vAlign w:val="center"/>
            <w:hideMark/>
          </w:tcPr>
          <w:p w14:paraId="4C7C0352" w14:textId="77777777" w:rsidR="0040119D" w:rsidRPr="0040119D" w:rsidRDefault="0040119D" w:rsidP="0040119D">
            <w:pPr>
              <w:autoSpaceDE w:val="0"/>
              <w:autoSpaceDN w:val="0"/>
              <w:adjustRightInd w:val="0"/>
              <w:spacing w:before="40" w:after="240"/>
              <w:jc w:val="center"/>
              <w:rPr>
                <w:rFonts w:ascii="Calibri" w:hAnsi="Calibri"/>
                <w:noProof/>
                <w:sz w:val="20"/>
                <w:szCs w:val="20"/>
              </w:rPr>
            </w:pPr>
            <w:r w:rsidRPr="0040119D">
              <w:rPr>
                <w:rFonts w:ascii="Calibri" w:hAnsi="Calibri"/>
                <w:noProof/>
                <w:sz w:val="20"/>
                <w:szCs w:val="20"/>
              </w:rPr>
              <w:t xml:space="preserve">Cena jednostkowa netto </w:t>
            </w:r>
            <w:r w:rsidRPr="0040119D">
              <w:rPr>
                <w:rFonts w:ascii="Calibri" w:hAnsi="Calibri"/>
                <w:noProof/>
                <w:sz w:val="20"/>
                <w:szCs w:val="20"/>
              </w:rPr>
              <w:br/>
            </w:r>
            <w:r w:rsidRPr="0040119D">
              <w:rPr>
                <w:rFonts w:ascii="Calibri" w:hAnsi="Calibri"/>
                <w:sz w:val="20"/>
                <w:szCs w:val="20"/>
              </w:rPr>
              <w:t>[PLN/MWh]</w:t>
            </w:r>
          </w:p>
        </w:tc>
        <w:tc>
          <w:tcPr>
            <w:tcW w:w="1078" w:type="pct"/>
            <w:tcBorders>
              <w:top w:val="single" w:sz="4" w:space="0" w:color="auto"/>
              <w:left w:val="single" w:sz="4" w:space="0" w:color="auto"/>
              <w:bottom w:val="single" w:sz="4" w:space="0" w:color="auto"/>
              <w:right w:val="single" w:sz="4" w:space="0" w:color="auto"/>
            </w:tcBorders>
            <w:vAlign w:val="center"/>
            <w:hideMark/>
          </w:tcPr>
          <w:p w14:paraId="4C984E55" w14:textId="77777777" w:rsidR="0040119D" w:rsidRPr="0040119D" w:rsidRDefault="0040119D" w:rsidP="0040119D">
            <w:pPr>
              <w:autoSpaceDE w:val="0"/>
              <w:autoSpaceDN w:val="0"/>
              <w:adjustRightInd w:val="0"/>
              <w:spacing w:before="40" w:after="240"/>
              <w:jc w:val="center"/>
              <w:rPr>
                <w:rFonts w:ascii="Calibri" w:hAnsi="Calibri"/>
                <w:sz w:val="20"/>
                <w:szCs w:val="20"/>
              </w:rPr>
            </w:pPr>
            <w:r w:rsidRPr="0040119D">
              <w:rPr>
                <w:rFonts w:ascii="Calibri" w:hAnsi="Calibri"/>
                <w:noProof/>
                <w:sz w:val="20"/>
                <w:szCs w:val="20"/>
              </w:rPr>
              <w:t xml:space="preserve">Cena oferty netto </w:t>
            </w:r>
            <w:r w:rsidRPr="0040119D">
              <w:rPr>
                <w:rFonts w:ascii="Calibri" w:hAnsi="Calibri"/>
                <w:sz w:val="20"/>
                <w:szCs w:val="20"/>
              </w:rPr>
              <w:t>[PLN]</w:t>
            </w:r>
          </w:p>
          <w:p w14:paraId="0A020227" w14:textId="77777777" w:rsidR="0040119D" w:rsidRPr="0040119D" w:rsidRDefault="0040119D" w:rsidP="0040119D">
            <w:pPr>
              <w:autoSpaceDE w:val="0"/>
              <w:autoSpaceDN w:val="0"/>
              <w:adjustRightInd w:val="0"/>
              <w:spacing w:before="40" w:after="240"/>
              <w:jc w:val="center"/>
              <w:rPr>
                <w:rFonts w:ascii="Calibri" w:hAnsi="Calibri"/>
                <w:noProof/>
                <w:sz w:val="20"/>
                <w:szCs w:val="20"/>
              </w:rPr>
            </w:pPr>
            <w:r w:rsidRPr="0040119D">
              <w:rPr>
                <w:rFonts w:ascii="Calibri" w:hAnsi="Calibri" w:cs="Arial"/>
                <w:i/>
                <w:sz w:val="20"/>
                <w:szCs w:val="20"/>
              </w:rPr>
              <w:t>(A x B)</w:t>
            </w:r>
          </w:p>
        </w:tc>
        <w:tc>
          <w:tcPr>
            <w:tcW w:w="1008" w:type="pct"/>
            <w:tcBorders>
              <w:top w:val="single" w:sz="4" w:space="0" w:color="auto"/>
              <w:left w:val="single" w:sz="4" w:space="0" w:color="auto"/>
              <w:bottom w:val="single" w:sz="4" w:space="0" w:color="auto"/>
              <w:right w:val="single" w:sz="4" w:space="0" w:color="auto"/>
            </w:tcBorders>
            <w:vAlign w:val="center"/>
            <w:hideMark/>
          </w:tcPr>
          <w:p w14:paraId="0A193B88" w14:textId="77777777" w:rsidR="0040119D" w:rsidRPr="0040119D" w:rsidRDefault="0040119D" w:rsidP="0040119D">
            <w:pPr>
              <w:autoSpaceDE w:val="0"/>
              <w:autoSpaceDN w:val="0"/>
              <w:adjustRightInd w:val="0"/>
              <w:spacing w:before="40" w:after="240"/>
              <w:jc w:val="center"/>
              <w:rPr>
                <w:rFonts w:ascii="Calibri" w:hAnsi="Calibri"/>
                <w:noProof/>
                <w:sz w:val="20"/>
                <w:szCs w:val="20"/>
              </w:rPr>
            </w:pPr>
            <w:r w:rsidRPr="0040119D">
              <w:rPr>
                <w:rFonts w:ascii="Calibri" w:hAnsi="Calibri"/>
                <w:noProof/>
                <w:sz w:val="20"/>
                <w:szCs w:val="20"/>
              </w:rPr>
              <w:t>Wartość podatku VAT</w:t>
            </w:r>
          </w:p>
        </w:tc>
        <w:tc>
          <w:tcPr>
            <w:tcW w:w="867" w:type="pct"/>
            <w:tcBorders>
              <w:top w:val="single" w:sz="4" w:space="0" w:color="auto"/>
              <w:left w:val="single" w:sz="4" w:space="0" w:color="auto"/>
              <w:bottom w:val="single" w:sz="4" w:space="0" w:color="auto"/>
              <w:right w:val="single" w:sz="4" w:space="0" w:color="auto"/>
            </w:tcBorders>
            <w:vAlign w:val="center"/>
            <w:hideMark/>
          </w:tcPr>
          <w:p w14:paraId="050D8E13" w14:textId="77777777" w:rsidR="0040119D" w:rsidRPr="0040119D" w:rsidRDefault="0040119D" w:rsidP="0040119D">
            <w:pPr>
              <w:autoSpaceDE w:val="0"/>
              <w:autoSpaceDN w:val="0"/>
              <w:adjustRightInd w:val="0"/>
              <w:spacing w:before="40" w:after="240"/>
              <w:jc w:val="center"/>
              <w:rPr>
                <w:rFonts w:ascii="Calibri" w:hAnsi="Calibri"/>
                <w:sz w:val="20"/>
                <w:szCs w:val="20"/>
              </w:rPr>
            </w:pPr>
            <w:r w:rsidRPr="0040119D">
              <w:rPr>
                <w:rFonts w:ascii="Calibri" w:hAnsi="Calibri"/>
                <w:noProof/>
                <w:sz w:val="20"/>
                <w:szCs w:val="20"/>
              </w:rPr>
              <w:t xml:space="preserve">Cena oferty brutto </w:t>
            </w:r>
            <w:r w:rsidRPr="0040119D">
              <w:rPr>
                <w:rFonts w:ascii="Calibri" w:hAnsi="Calibri"/>
                <w:sz w:val="20"/>
                <w:szCs w:val="20"/>
              </w:rPr>
              <w:t>[PLN]</w:t>
            </w:r>
          </w:p>
          <w:p w14:paraId="7410352F" w14:textId="77777777" w:rsidR="0040119D" w:rsidRPr="0040119D" w:rsidRDefault="0040119D" w:rsidP="0040119D">
            <w:pPr>
              <w:autoSpaceDE w:val="0"/>
              <w:autoSpaceDN w:val="0"/>
              <w:adjustRightInd w:val="0"/>
              <w:spacing w:before="40" w:after="240"/>
              <w:jc w:val="center"/>
              <w:rPr>
                <w:rFonts w:ascii="Calibri" w:hAnsi="Calibri"/>
                <w:noProof/>
                <w:sz w:val="20"/>
                <w:szCs w:val="20"/>
              </w:rPr>
            </w:pPr>
            <w:r w:rsidRPr="0040119D">
              <w:rPr>
                <w:rFonts w:ascii="Calibri" w:hAnsi="Calibri" w:cs="Arial"/>
                <w:i/>
                <w:sz w:val="20"/>
                <w:szCs w:val="20"/>
              </w:rPr>
              <w:t>(C + D)</w:t>
            </w:r>
          </w:p>
        </w:tc>
      </w:tr>
      <w:tr w:rsidR="0040119D" w:rsidRPr="0040119D" w14:paraId="7423BCF7" w14:textId="77777777" w:rsidTr="00C9279F">
        <w:tc>
          <w:tcPr>
            <w:tcW w:w="1024" w:type="pct"/>
            <w:tcBorders>
              <w:top w:val="single" w:sz="4" w:space="0" w:color="auto"/>
              <w:left w:val="single" w:sz="4" w:space="0" w:color="auto"/>
              <w:bottom w:val="single" w:sz="4" w:space="0" w:color="auto"/>
              <w:right w:val="single" w:sz="4" w:space="0" w:color="auto"/>
            </w:tcBorders>
          </w:tcPr>
          <w:p w14:paraId="0A49FAAB" w14:textId="77777777" w:rsidR="0040119D" w:rsidRPr="0040119D" w:rsidRDefault="0040119D" w:rsidP="0040119D">
            <w:pPr>
              <w:tabs>
                <w:tab w:val="left" w:pos="708"/>
              </w:tabs>
              <w:jc w:val="center"/>
              <w:rPr>
                <w:rFonts w:ascii="Calibri" w:hAnsi="Calibri" w:cs="Arial"/>
                <w:i/>
                <w:sz w:val="20"/>
                <w:szCs w:val="20"/>
              </w:rPr>
            </w:pPr>
            <w:r w:rsidRPr="0040119D">
              <w:rPr>
                <w:rFonts w:ascii="Calibri" w:hAnsi="Calibri" w:cs="Arial"/>
                <w:i/>
                <w:sz w:val="20"/>
                <w:szCs w:val="20"/>
              </w:rPr>
              <w:t>A</w:t>
            </w:r>
          </w:p>
        </w:tc>
        <w:tc>
          <w:tcPr>
            <w:tcW w:w="1023" w:type="pct"/>
            <w:tcBorders>
              <w:top w:val="single" w:sz="4" w:space="0" w:color="auto"/>
              <w:left w:val="single" w:sz="4" w:space="0" w:color="auto"/>
              <w:bottom w:val="single" w:sz="4" w:space="0" w:color="auto"/>
              <w:right w:val="single" w:sz="4" w:space="0" w:color="auto"/>
            </w:tcBorders>
          </w:tcPr>
          <w:p w14:paraId="53223242" w14:textId="77777777" w:rsidR="0040119D" w:rsidRPr="0040119D" w:rsidRDefault="0040119D" w:rsidP="0040119D">
            <w:pPr>
              <w:tabs>
                <w:tab w:val="left" w:pos="708"/>
              </w:tabs>
              <w:jc w:val="center"/>
              <w:rPr>
                <w:rFonts w:ascii="Calibri" w:hAnsi="Calibri" w:cs="Arial"/>
                <w:i/>
                <w:sz w:val="20"/>
                <w:szCs w:val="20"/>
              </w:rPr>
            </w:pPr>
            <w:r w:rsidRPr="0040119D">
              <w:rPr>
                <w:rFonts w:ascii="Calibri" w:hAnsi="Calibri" w:cs="Arial"/>
                <w:i/>
                <w:sz w:val="20"/>
                <w:szCs w:val="20"/>
              </w:rPr>
              <w:t>B</w:t>
            </w:r>
          </w:p>
        </w:tc>
        <w:tc>
          <w:tcPr>
            <w:tcW w:w="1078" w:type="pct"/>
            <w:tcBorders>
              <w:top w:val="single" w:sz="4" w:space="0" w:color="auto"/>
              <w:left w:val="single" w:sz="4" w:space="0" w:color="auto"/>
              <w:bottom w:val="single" w:sz="4" w:space="0" w:color="auto"/>
              <w:right w:val="single" w:sz="4" w:space="0" w:color="auto"/>
            </w:tcBorders>
          </w:tcPr>
          <w:p w14:paraId="61EEFA65" w14:textId="77777777" w:rsidR="0040119D" w:rsidRPr="0040119D" w:rsidRDefault="0040119D" w:rsidP="0040119D">
            <w:pPr>
              <w:tabs>
                <w:tab w:val="left" w:pos="708"/>
              </w:tabs>
              <w:jc w:val="center"/>
              <w:rPr>
                <w:rFonts w:ascii="Calibri" w:hAnsi="Calibri" w:cs="Arial"/>
                <w:i/>
                <w:sz w:val="20"/>
                <w:szCs w:val="20"/>
              </w:rPr>
            </w:pPr>
            <w:r w:rsidRPr="0040119D">
              <w:rPr>
                <w:rFonts w:ascii="Calibri" w:hAnsi="Calibri" w:cs="Arial"/>
                <w:i/>
                <w:sz w:val="20"/>
                <w:szCs w:val="20"/>
              </w:rPr>
              <w:t>C</w:t>
            </w:r>
          </w:p>
        </w:tc>
        <w:tc>
          <w:tcPr>
            <w:tcW w:w="1008" w:type="pct"/>
            <w:tcBorders>
              <w:top w:val="single" w:sz="4" w:space="0" w:color="auto"/>
              <w:left w:val="single" w:sz="4" w:space="0" w:color="auto"/>
              <w:bottom w:val="single" w:sz="4" w:space="0" w:color="auto"/>
              <w:right w:val="single" w:sz="4" w:space="0" w:color="auto"/>
            </w:tcBorders>
          </w:tcPr>
          <w:p w14:paraId="2808EE87" w14:textId="77777777" w:rsidR="0040119D" w:rsidRPr="0040119D" w:rsidRDefault="0040119D" w:rsidP="0040119D">
            <w:pPr>
              <w:tabs>
                <w:tab w:val="left" w:pos="708"/>
              </w:tabs>
              <w:jc w:val="center"/>
              <w:rPr>
                <w:rFonts w:ascii="Calibri" w:hAnsi="Calibri" w:cs="Arial"/>
                <w:i/>
                <w:sz w:val="20"/>
                <w:szCs w:val="20"/>
              </w:rPr>
            </w:pPr>
            <w:r w:rsidRPr="0040119D">
              <w:rPr>
                <w:rFonts w:ascii="Calibri" w:hAnsi="Calibri" w:cs="Arial"/>
                <w:i/>
                <w:sz w:val="20"/>
                <w:szCs w:val="20"/>
              </w:rPr>
              <w:t>D</w:t>
            </w:r>
          </w:p>
        </w:tc>
        <w:tc>
          <w:tcPr>
            <w:tcW w:w="867" w:type="pct"/>
            <w:tcBorders>
              <w:top w:val="single" w:sz="4" w:space="0" w:color="auto"/>
              <w:left w:val="single" w:sz="4" w:space="0" w:color="auto"/>
              <w:bottom w:val="single" w:sz="4" w:space="0" w:color="auto"/>
              <w:right w:val="single" w:sz="4" w:space="0" w:color="auto"/>
            </w:tcBorders>
          </w:tcPr>
          <w:p w14:paraId="79B371DA" w14:textId="77777777" w:rsidR="0040119D" w:rsidRPr="0040119D" w:rsidRDefault="0040119D" w:rsidP="0040119D">
            <w:pPr>
              <w:tabs>
                <w:tab w:val="left" w:pos="708"/>
              </w:tabs>
              <w:jc w:val="center"/>
              <w:rPr>
                <w:rFonts w:ascii="Calibri" w:hAnsi="Calibri" w:cs="Arial"/>
                <w:i/>
                <w:sz w:val="20"/>
                <w:szCs w:val="20"/>
              </w:rPr>
            </w:pPr>
            <w:r w:rsidRPr="0040119D">
              <w:rPr>
                <w:rFonts w:ascii="Calibri" w:hAnsi="Calibri" w:cs="Arial"/>
                <w:i/>
                <w:sz w:val="20"/>
                <w:szCs w:val="20"/>
              </w:rPr>
              <w:t>E</w:t>
            </w:r>
          </w:p>
        </w:tc>
      </w:tr>
      <w:tr w:rsidR="0040119D" w:rsidRPr="0040119D" w14:paraId="78B38AFF" w14:textId="77777777" w:rsidTr="00C9279F">
        <w:tc>
          <w:tcPr>
            <w:tcW w:w="1024" w:type="pct"/>
            <w:tcBorders>
              <w:top w:val="single" w:sz="4" w:space="0" w:color="auto"/>
              <w:left w:val="single" w:sz="4" w:space="0" w:color="auto"/>
              <w:bottom w:val="single" w:sz="4" w:space="0" w:color="auto"/>
              <w:right w:val="single" w:sz="4" w:space="0" w:color="auto"/>
            </w:tcBorders>
            <w:vAlign w:val="bottom"/>
            <w:hideMark/>
          </w:tcPr>
          <w:p w14:paraId="1A154AD7" w14:textId="1929EAC4" w:rsidR="0040119D" w:rsidRPr="0040119D" w:rsidRDefault="00493E65" w:rsidP="00495728">
            <w:pPr>
              <w:autoSpaceDE w:val="0"/>
              <w:autoSpaceDN w:val="0"/>
              <w:adjustRightInd w:val="0"/>
              <w:spacing w:before="120" w:after="120"/>
              <w:jc w:val="center"/>
              <w:rPr>
                <w:rFonts w:ascii="Calibri" w:hAnsi="Calibri"/>
                <w:noProof/>
                <w:sz w:val="20"/>
                <w:szCs w:val="20"/>
              </w:rPr>
            </w:pPr>
            <w:r>
              <w:rPr>
                <w:rFonts w:ascii="Calibri" w:hAnsi="Calibri"/>
                <w:noProof/>
                <w:sz w:val="20"/>
                <w:szCs w:val="20"/>
              </w:rPr>
              <w:t>9 3</w:t>
            </w:r>
            <w:r w:rsidR="00495728">
              <w:rPr>
                <w:rFonts w:ascii="Calibri" w:hAnsi="Calibri"/>
                <w:noProof/>
                <w:sz w:val="20"/>
                <w:szCs w:val="20"/>
              </w:rPr>
              <w:t>4</w:t>
            </w:r>
            <w:r>
              <w:rPr>
                <w:rFonts w:ascii="Calibri" w:hAnsi="Calibri"/>
                <w:noProof/>
                <w:sz w:val="20"/>
                <w:szCs w:val="20"/>
              </w:rPr>
              <w:t>3</w:t>
            </w:r>
          </w:p>
        </w:tc>
        <w:tc>
          <w:tcPr>
            <w:tcW w:w="1023" w:type="pct"/>
            <w:tcBorders>
              <w:top w:val="single" w:sz="4" w:space="0" w:color="auto"/>
              <w:left w:val="single" w:sz="4" w:space="0" w:color="auto"/>
              <w:bottom w:val="single" w:sz="4" w:space="0" w:color="auto"/>
              <w:right w:val="single" w:sz="4" w:space="0" w:color="auto"/>
            </w:tcBorders>
          </w:tcPr>
          <w:p w14:paraId="3DE4DE5E" w14:textId="77777777" w:rsidR="0040119D" w:rsidRPr="0040119D" w:rsidRDefault="0040119D" w:rsidP="0040119D">
            <w:pPr>
              <w:autoSpaceDE w:val="0"/>
              <w:autoSpaceDN w:val="0"/>
              <w:adjustRightInd w:val="0"/>
              <w:spacing w:before="120" w:after="120"/>
              <w:jc w:val="both"/>
              <w:rPr>
                <w:rFonts w:ascii="Calibri" w:hAnsi="Calibri"/>
                <w:noProof/>
                <w:sz w:val="20"/>
                <w:szCs w:val="20"/>
              </w:rPr>
            </w:pPr>
          </w:p>
        </w:tc>
        <w:tc>
          <w:tcPr>
            <w:tcW w:w="1078" w:type="pct"/>
            <w:tcBorders>
              <w:top w:val="single" w:sz="4" w:space="0" w:color="auto"/>
              <w:left w:val="single" w:sz="4" w:space="0" w:color="auto"/>
              <w:bottom w:val="single" w:sz="4" w:space="0" w:color="auto"/>
              <w:right w:val="single" w:sz="4" w:space="0" w:color="auto"/>
            </w:tcBorders>
          </w:tcPr>
          <w:p w14:paraId="103381D6" w14:textId="77777777" w:rsidR="0040119D" w:rsidRPr="0040119D" w:rsidRDefault="0040119D" w:rsidP="0040119D">
            <w:pPr>
              <w:autoSpaceDE w:val="0"/>
              <w:autoSpaceDN w:val="0"/>
              <w:adjustRightInd w:val="0"/>
              <w:spacing w:before="120" w:after="120"/>
              <w:jc w:val="both"/>
              <w:rPr>
                <w:rFonts w:ascii="Calibri" w:hAnsi="Calibri"/>
                <w:noProof/>
                <w:sz w:val="20"/>
                <w:szCs w:val="20"/>
              </w:rPr>
            </w:pPr>
          </w:p>
        </w:tc>
        <w:tc>
          <w:tcPr>
            <w:tcW w:w="1008" w:type="pct"/>
            <w:tcBorders>
              <w:top w:val="single" w:sz="4" w:space="0" w:color="auto"/>
              <w:left w:val="single" w:sz="4" w:space="0" w:color="auto"/>
              <w:bottom w:val="single" w:sz="4" w:space="0" w:color="auto"/>
              <w:right w:val="single" w:sz="4" w:space="0" w:color="auto"/>
            </w:tcBorders>
          </w:tcPr>
          <w:p w14:paraId="23089F5F" w14:textId="77777777" w:rsidR="0040119D" w:rsidRPr="0040119D" w:rsidRDefault="0040119D" w:rsidP="0040119D">
            <w:pPr>
              <w:autoSpaceDE w:val="0"/>
              <w:autoSpaceDN w:val="0"/>
              <w:adjustRightInd w:val="0"/>
              <w:spacing w:before="120" w:after="120"/>
              <w:jc w:val="both"/>
              <w:rPr>
                <w:rFonts w:ascii="Calibri" w:hAnsi="Calibri"/>
                <w:noProof/>
                <w:sz w:val="20"/>
                <w:szCs w:val="20"/>
              </w:rPr>
            </w:pPr>
          </w:p>
        </w:tc>
        <w:tc>
          <w:tcPr>
            <w:tcW w:w="867" w:type="pct"/>
            <w:tcBorders>
              <w:top w:val="single" w:sz="4" w:space="0" w:color="auto"/>
              <w:left w:val="single" w:sz="4" w:space="0" w:color="auto"/>
              <w:bottom w:val="single" w:sz="4" w:space="0" w:color="auto"/>
              <w:right w:val="single" w:sz="4" w:space="0" w:color="auto"/>
            </w:tcBorders>
          </w:tcPr>
          <w:p w14:paraId="1CD6D4EF" w14:textId="77777777" w:rsidR="0040119D" w:rsidRPr="0040119D" w:rsidRDefault="0040119D" w:rsidP="0040119D">
            <w:pPr>
              <w:autoSpaceDE w:val="0"/>
              <w:autoSpaceDN w:val="0"/>
              <w:adjustRightInd w:val="0"/>
              <w:spacing w:before="120" w:after="120"/>
              <w:jc w:val="both"/>
              <w:rPr>
                <w:rFonts w:ascii="Calibri" w:hAnsi="Calibri"/>
                <w:noProof/>
                <w:sz w:val="20"/>
                <w:szCs w:val="20"/>
              </w:rPr>
            </w:pPr>
          </w:p>
        </w:tc>
      </w:tr>
    </w:tbl>
    <w:p w14:paraId="1D4E9A92" w14:textId="77777777" w:rsidR="0040119D" w:rsidRPr="001320C1" w:rsidRDefault="0040119D" w:rsidP="0040119D">
      <w:pPr>
        <w:widowControl w:val="0"/>
        <w:tabs>
          <w:tab w:val="left" w:pos="426"/>
          <w:tab w:val="left" w:pos="709"/>
        </w:tabs>
        <w:suppressAutoHyphens/>
        <w:autoSpaceDE w:val="0"/>
        <w:spacing w:before="120" w:after="120"/>
        <w:jc w:val="both"/>
        <w:rPr>
          <w:rFonts w:ascii="Calibri" w:eastAsia="SimSun" w:hAnsi="Calibri" w:cs="Arial"/>
          <w:bCs/>
          <w:kern w:val="1"/>
          <w:sz w:val="20"/>
          <w:szCs w:val="20"/>
          <w:lang w:val="x-none" w:eastAsia="hi-IN" w:bidi="hi-IN"/>
        </w:rPr>
      </w:pPr>
    </w:p>
    <w:p w14:paraId="320FCBEE" w14:textId="77777777" w:rsidR="001320C1" w:rsidRPr="001320C1" w:rsidRDefault="001320C1" w:rsidP="00B31B39">
      <w:pPr>
        <w:widowControl w:val="0"/>
        <w:numPr>
          <w:ilvl w:val="0"/>
          <w:numId w:val="61"/>
        </w:numPr>
        <w:tabs>
          <w:tab w:val="left" w:pos="426"/>
          <w:tab w:val="left" w:pos="709"/>
        </w:tabs>
        <w:suppressAutoHyphens/>
        <w:autoSpaceDE w:val="0"/>
        <w:spacing w:before="120" w:after="120"/>
        <w:jc w:val="both"/>
        <w:rPr>
          <w:rFonts w:ascii="Calibri" w:eastAsia="SimSun" w:hAnsi="Calibri" w:cs="Arial"/>
          <w:bCs/>
          <w:kern w:val="1"/>
          <w:sz w:val="20"/>
          <w:szCs w:val="20"/>
          <w:lang w:val="x-none" w:eastAsia="hi-IN" w:bidi="hi-IN"/>
        </w:rPr>
      </w:pPr>
      <w:r w:rsidRPr="001320C1">
        <w:rPr>
          <w:rFonts w:ascii="Calibri" w:eastAsia="SimSun" w:hAnsi="Calibri" w:cs="Arial"/>
          <w:bCs/>
          <w:kern w:val="1"/>
          <w:sz w:val="20"/>
          <w:szCs w:val="20"/>
          <w:lang w:val="x-none" w:eastAsia="hi-IN" w:bidi="hi-IN"/>
        </w:rPr>
        <w:t>Oświadczamy</w:t>
      </w:r>
      <w:r w:rsidRPr="001320C1">
        <w:rPr>
          <w:rFonts w:ascii="Calibri" w:eastAsia="SimSun" w:hAnsi="Calibri" w:cs="Arial"/>
          <w:kern w:val="1"/>
          <w:sz w:val="20"/>
          <w:szCs w:val="20"/>
          <w:lang w:val="x-none" w:eastAsia="hi-IN" w:bidi="hi-IN"/>
        </w:rPr>
        <w:t xml:space="preserve">, że zapoznaliśmy się ze </w:t>
      </w:r>
      <w:r w:rsidRPr="001320C1">
        <w:rPr>
          <w:rFonts w:ascii="Calibri" w:eastAsia="SimSun" w:hAnsi="Calibri" w:cs="Calibri"/>
          <w:bCs/>
          <w:kern w:val="1"/>
          <w:sz w:val="20"/>
          <w:szCs w:val="20"/>
          <w:lang w:val="x-none" w:eastAsia="hi-IN" w:bidi="hi-IN"/>
        </w:rPr>
        <w:t>specyfikacją istotnych warunków zamówienia, sporządzoną w Postępowaniu, zwaną dalej „SIWZ”</w:t>
      </w:r>
      <w:r w:rsidRPr="001320C1">
        <w:rPr>
          <w:rFonts w:ascii="Calibri" w:eastAsia="SimSun" w:hAnsi="Calibri" w:cs="Arial"/>
          <w:kern w:val="1"/>
          <w:sz w:val="20"/>
          <w:szCs w:val="20"/>
          <w:lang w:val="x-none" w:eastAsia="hi-IN" w:bidi="hi-IN"/>
        </w:rPr>
        <w:t xml:space="preserve"> w tym z jej wszystkimi załącznikami, uznając się za związanych określonymi w niej postanowieniami i zasadami postępowania.</w:t>
      </w:r>
    </w:p>
    <w:p w14:paraId="230F4493" w14:textId="77777777" w:rsidR="001320C1" w:rsidRPr="001320C1" w:rsidRDefault="001320C1" w:rsidP="00B31B39">
      <w:pPr>
        <w:widowControl w:val="0"/>
        <w:numPr>
          <w:ilvl w:val="0"/>
          <w:numId w:val="61"/>
        </w:numPr>
        <w:tabs>
          <w:tab w:val="left" w:pos="426"/>
          <w:tab w:val="left" w:pos="709"/>
        </w:tabs>
        <w:suppressAutoHyphens/>
        <w:autoSpaceDE w:val="0"/>
        <w:spacing w:before="120" w:after="120"/>
        <w:jc w:val="both"/>
        <w:rPr>
          <w:rFonts w:ascii="Calibri" w:eastAsia="SimSun" w:hAnsi="Calibri" w:cs="Arial"/>
          <w:bCs/>
          <w:kern w:val="1"/>
          <w:sz w:val="20"/>
          <w:szCs w:val="20"/>
          <w:lang w:val="x-none" w:eastAsia="hi-IN" w:bidi="hi-IN"/>
        </w:rPr>
      </w:pPr>
      <w:r w:rsidRPr="001320C1">
        <w:rPr>
          <w:rFonts w:ascii="Calibri" w:eastAsia="SimSun" w:hAnsi="Calibri"/>
          <w:bCs/>
          <w:sz w:val="20"/>
          <w:szCs w:val="20"/>
          <w:lang w:val="x-none" w:eastAsia="hi-IN" w:bidi="hi-IN"/>
        </w:rPr>
        <w:t>Zobowiązujemy się</w:t>
      </w:r>
      <w:r w:rsidRPr="001320C1">
        <w:rPr>
          <w:rFonts w:ascii="Calibri" w:eastAsia="SimSun" w:hAnsi="Calibri"/>
          <w:sz w:val="20"/>
          <w:szCs w:val="20"/>
          <w:lang w:val="x-none" w:eastAsia="hi-IN" w:bidi="hi-IN"/>
        </w:rPr>
        <w:t xml:space="preserve"> do zawarcia umowy zgodnej z niniejszą ofertą, na warunkach określonych w SIWZ oraz we wzorze umowy stanowiącym Załącznik nr </w:t>
      </w:r>
      <w:r w:rsidRPr="001320C1">
        <w:rPr>
          <w:rFonts w:ascii="Calibri" w:eastAsia="SimSun" w:hAnsi="Calibri"/>
          <w:sz w:val="20"/>
          <w:szCs w:val="20"/>
          <w:lang w:eastAsia="hi-IN" w:bidi="hi-IN"/>
        </w:rPr>
        <w:t>6</w:t>
      </w:r>
      <w:r w:rsidRPr="001320C1">
        <w:rPr>
          <w:rFonts w:ascii="Calibri" w:eastAsia="SimSun" w:hAnsi="Calibri"/>
          <w:sz w:val="20"/>
          <w:szCs w:val="20"/>
          <w:lang w:val="x-none" w:eastAsia="hi-IN" w:bidi="hi-IN"/>
        </w:rPr>
        <w:t xml:space="preserve"> do SIWZ, w miejscu i terminie wyznaczonym przez Zamawiającego.</w:t>
      </w:r>
    </w:p>
    <w:p w14:paraId="1BC69073" w14:textId="71A8B260" w:rsidR="001320C1" w:rsidRPr="001320C1" w:rsidRDefault="001320C1" w:rsidP="00B31B39">
      <w:pPr>
        <w:widowControl w:val="0"/>
        <w:numPr>
          <w:ilvl w:val="0"/>
          <w:numId w:val="61"/>
        </w:numPr>
        <w:tabs>
          <w:tab w:val="left" w:pos="426"/>
          <w:tab w:val="left" w:pos="709"/>
        </w:tabs>
        <w:suppressAutoHyphens/>
        <w:autoSpaceDE w:val="0"/>
        <w:spacing w:before="120" w:after="120"/>
        <w:jc w:val="both"/>
        <w:rPr>
          <w:rFonts w:ascii="Calibri" w:eastAsia="SimSun" w:hAnsi="Calibri" w:cs="Arial"/>
          <w:bCs/>
          <w:kern w:val="1"/>
          <w:sz w:val="20"/>
          <w:szCs w:val="20"/>
          <w:lang w:val="x-none" w:eastAsia="hi-IN" w:bidi="hi-IN"/>
        </w:rPr>
      </w:pPr>
      <w:r w:rsidRPr="001320C1">
        <w:rPr>
          <w:rFonts w:ascii="Calibri" w:eastAsia="SimSun" w:hAnsi="Calibri" w:cs="Arial"/>
          <w:bCs/>
          <w:kern w:val="1"/>
          <w:sz w:val="20"/>
          <w:szCs w:val="20"/>
          <w:lang w:val="x-none" w:eastAsia="hi-IN" w:bidi="hi-IN"/>
        </w:rPr>
        <w:t>Uważamy</w:t>
      </w:r>
      <w:r w:rsidRPr="001320C1">
        <w:rPr>
          <w:rFonts w:ascii="Calibri" w:eastAsia="SimSun" w:hAnsi="Calibri" w:cs="Arial"/>
          <w:kern w:val="1"/>
          <w:sz w:val="20"/>
          <w:szCs w:val="20"/>
          <w:lang w:val="x-none" w:eastAsia="hi-IN" w:bidi="hi-IN"/>
        </w:rPr>
        <w:t xml:space="preserve"> się za związanych niniejszą of</w:t>
      </w:r>
      <w:r w:rsidR="00D14CB7">
        <w:rPr>
          <w:rFonts w:ascii="Calibri" w:eastAsia="SimSun" w:hAnsi="Calibri" w:cs="Arial"/>
          <w:kern w:val="1"/>
          <w:sz w:val="20"/>
          <w:szCs w:val="20"/>
          <w:lang w:val="x-none" w:eastAsia="hi-IN" w:bidi="hi-IN"/>
        </w:rPr>
        <w:t>ertą przez czas wskazany w SIWZ</w:t>
      </w:r>
      <w:r w:rsidRPr="001320C1">
        <w:rPr>
          <w:rFonts w:ascii="Calibri" w:eastAsia="SimSun" w:hAnsi="Calibri" w:cs="Arial"/>
          <w:kern w:val="1"/>
          <w:sz w:val="20"/>
          <w:szCs w:val="20"/>
          <w:lang w:val="x-none" w:eastAsia="hi-IN" w:bidi="hi-IN"/>
        </w:rPr>
        <w:t>, tj. przez okres 60 dni od</w:t>
      </w:r>
      <w:r w:rsidR="00D14CB7">
        <w:rPr>
          <w:rFonts w:ascii="Calibri" w:eastAsia="SimSun" w:hAnsi="Calibri" w:cs="Arial"/>
          <w:kern w:val="1"/>
          <w:sz w:val="20"/>
          <w:szCs w:val="20"/>
          <w:lang w:eastAsia="hi-IN" w:bidi="hi-IN"/>
        </w:rPr>
        <w:t> </w:t>
      </w:r>
      <w:r w:rsidRPr="001320C1">
        <w:rPr>
          <w:rFonts w:ascii="Calibri" w:eastAsia="SimSun" w:hAnsi="Calibri" w:cs="Arial"/>
          <w:kern w:val="1"/>
          <w:sz w:val="20"/>
          <w:szCs w:val="20"/>
          <w:lang w:val="x-none" w:eastAsia="hi-IN" w:bidi="hi-IN"/>
        </w:rPr>
        <w:t xml:space="preserve">upływu terminu składania ofert. </w:t>
      </w:r>
      <w:r w:rsidRPr="001320C1">
        <w:rPr>
          <w:rFonts w:ascii="Calibri" w:hAnsi="Calibri" w:cs="Arial"/>
          <w:sz w:val="20"/>
          <w:szCs w:val="20"/>
          <w:lang w:val="x-none" w:eastAsia="ar-SA"/>
        </w:rPr>
        <w:t>Na potwierdzenie powyższego wnieśliśmy wadium</w:t>
      </w:r>
      <w:r w:rsidR="00D14CB7">
        <w:rPr>
          <w:rFonts w:ascii="Calibri" w:hAnsi="Calibri" w:cs="Arial"/>
          <w:sz w:val="20"/>
          <w:szCs w:val="20"/>
          <w:lang w:eastAsia="ar-SA"/>
        </w:rPr>
        <w:t xml:space="preserve"> </w:t>
      </w:r>
      <w:r w:rsidRPr="001320C1">
        <w:rPr>
          <w:rFonts w:ascii="Calibri" w:hAnsi="Calibri" w:cs="Arial"/>
          <w:sz w:val="20"/>
          <w:szCs w:val="20"/>
          <w:lang w:val="x-none" w:eastAsia="ar-SA"/>
        </w:rPr>
        <w:t>w wysokośc</w:t>
      </w:r>
      <w:r w:rsidRPr="001320C1">
        <w:rPr>
          <w:rFonts w:ascii="Calibri" w:hAnsi="Calibri" w:cs="Arial"/>
          <w:sz w:val="20"/>
          <w:szCs w:val="20"/>
          <w:lang w:eastAsia="ar-SA"/>
        </w:rPr>
        <w:t xml:space="preserve">i </w:t>
      </w:r>
      <w:r w:rsidRPr="001320C1">
        <w:rPr>
          <w:rFonts w:ascii="Calibri" w:hAnsi="Calibri" w:cs="Arial"/>
          <w:sz w:val="20"/>
          <w:szCs w:val="20"/>
          <w:lang w:val="x-none" w:eastAsia="ar-SA"/>
        </w:rPr>
        <w:t>…………………………………..………</w:t>
      </w:r>
      <w:r w:rsidRPr="001320C1">
        <w:rPr>
          <w:rFonts w:ascii="Calibri" w:hAnsi="Calibri" w:cs="Arial"/>
          <w:sz w:val="20"/>
          <w:szCs w:val="20"/>
          <w:lang w:eastAsia="ar-SA"/>
        </w:rPr>
        <w:t xml:space="preserve">……. </w:t>
      </w:r>
      <w:r w:rsidRPr="001320C1">
        <w:rPr>
          <w:rFonts w:ascii="Calibri" w:hAnsi="Calibri" w:cs="Arial"/>
          <w:sz w:val="20"/>
          <w:szCs w:val="20"/>
          <w:lang w:val="x-none" w:eastAsia="ar-SA"/>
        </w:rPr>
        <w:t>PLN</w:t>
      </w:r>
      <w:r w:rsidRPr="001320C1">
        <w:rPr>
          <w:rFonts w:ascii="Calibri" w:hAnsi="Calibri" w:cs="Arial"/>
          <w:sz w:val="20"/>
          <w:szCs w:val="20"/>
          <w:lang w:eastAsia="ar-SA"/>
        </w:rPr>
        <w:t xml:space="preserve"> </w:t>
      </w:r>
      <w:r w:rsidRPr="001320C1">
        <w:rPr>
          <w:rFonts w:ascii="Calibri" w:hAnsi="Calibri" w:cs="Arial"/>
          <w:sz w:val="20"/>
          <w:szCs w:val="20"/>
          <w:lang w:val="x-none" w:eastAsia="ar-SA"/>
        </w:rPr>
        <w:t>w formie</w:t>
      </w:r>
      <w:r w:rsidRPr="001320C1">
        <w:rPr>
          <w:rFonts w:ascii="Calibri" w:hAnsi="Calibri" w:cs="Arial"/>
          <w:sz w:val="20"/>
          <w:szCs w:val="20"/>
          <w:lang w:eastAsia="ar-SA"/>
        </w:rPr>
        <w:t xml:space="preserve"> </w:t>
      </w:r>
      <w:r w:rsidRPr="001320C1">
        <w:rPr>
          <w:rFonts w:ascii="Calibri" w:eastAsia="SimSun" w:hAnsi="Calibri" w:cs="Arial"/>
          <w:bCs/>
          <w:kern w:val="1"/>
          <w:sz w:val="20"/>
          <w:szCs w:val="20"/>
          <w:lang w:val="x-none" w:eastAsia="hi-IN" w:bidi="hi-IN"/>
        </w:rPr>
        <w:t>…………………</w:t>
      </w:r>
      <w:r w:rsidR="00D14CB7">
        <w:rPr>
          <w:rFonts w:ascii="Calibri" w:eastAsia="SimSun" w:hAnsi="Calibri" w:cs="Arial"/>
          <w:bCs/>
          <w:kern w:val="1"/>
          <w:sz w:val="20"/>
          <w:szCs w:val="20"/>
          <w:lang w:val="x-none" w:eastAsia="hi-IN" w:bidi="hi-IN"/>
        </w:rPr>
        <w:t>…………..……………………………………………………</w:t>
      </w:r>
    </w:p>
    <w:p w14:paraId="2BA04579" w14:textId="77777777" w:rsidR="001320C1" w:rsidRPr="001320C1" w:rsidRDefault="001320C1" w:rsidP="00B31B39">
      <w:pPr>
        <w:widowControl w:val="0"/>
        <w:numPr>
          <w:ilvl w:val="0"/>
          <w:numId w:val="61"/>
        </w:numPr>
        <w:tabs>
          <w:tab w:val="left" w:pos="426"/>
          <w:tab w:val="left" w:pos="709"/>
        </w:tabs>
        <w:suppressAutoHyphens/>
        <w:autoSpaceDE w:val="0"/>
        <w:spacing w:before="120" w:after="120"/>
        <w:jc w:val="both"/>
        <w:rPr>
          <w:rFonts w:ascii="Calibri" w:eastAsia="SimSun" w:hAnsi="Calibri" w:cs="Arial"/>
          <w:bCs/>
          <w:kern w:val="1"/>
          <w:sz w:val="20"/>
          <w:szCs w:val="20"/>
          <w:lang w:val="x-none" w:eastAsia="hi-IN" w:bidi="hi-IN"/>
        </w:rPr>
      </w:pPr>
      <w:r w:rsidRPr="001320C1">
        <w:rPr>
          <w:rFonts w:ascii="Calibri" w:eastAsia="SimSun" w:hAnsi="Calibri" w:cs="Arial"/>
          <w:bCs/>
          <w:kern w:val="1"/>
          <w:sz w:val="20"/>
          <w:szCs w:val="20"/>
          <w:lang w:val="x-none" w:eastAsia="hi-IN" w:bidi="hi-IN"/>
        </w:rPr>
        <w:t>Oświadczamy</w:t>
      </w:r>
      <w:r w:rsidRPr="001320C1">
        <w:rPr>
          <w:rFonts w:ascii="Calibri" w:eastAsia="SimSun" w:hAnsi="Calibri" w:cs="Arial"/>
          <w:kern w:val="1"/>
          <w:sz w:val="20"/>
          <w:szCs w:val="20"/>
          <w:lang w:val="x-none" w:eastAsia="hi-IN" w:bidi="hi-IN"/>
        </w:rPr>
        <w:t xml:space="preserve">, iż na stronach nr ………………………….……... niniejszej oferty znajdują się informacje stanowiące tajemnicę przedsiębiorstwa w </w:t>
      </w:r>
      <w:r w:rsidRPr="001320C1">
        <w:rPr>
          <w:rFonts w:ascii="Calibri" w:eastAsia="SimSun" w:hAnsi="Calibri" w:cs="Arial"/>
          <w:bCs/>
          <w:kern w:val="1"/>
          <w:sz w:val="20"/>
          <w:szCs w:val="20"/>
          <w:lang w:val="x-none" w:eastAsia="hi-IN" w:bidi="hi-IN"/>
        </w:rPr>
        <w:t>rozumieniu przepisów o zwalczaniu nieuczciwej konkurencji</w:t>
      </w:r>
      <w:r w:rsidRPr="001320C1">
        <w:rPr>
          <w:rFonts w:ascii="Calibri" w:eastAsia="SimSun" w:hAnsi="Calibri" w:cs="Arial"/>
          <w:kern w:val="1"/>
          <w:sz w:val="20"/>
          <w:szCs w:val="20"/>
          <w:lang w:val="x-none" w:eastAsia="hi-IN" w:bidi="hi-IN"/>
        </w:rPr>
        <w:t xml:space="preserve">. </w:t>
      </w:r>
      <w:r w:rsidRPr="001320C1">
        <w:rPr>
          <w:rFonts w:ascii="Calibri" w:hAnsi="Calibri" w:cs="Arial"/>
          <w:sz w:val="20"/>
          <w:szCs w:val="20"/>
          <w:lang w:val="x-none" w:eastAsia="ar-SA"/>
        </w:rPr>
        <w:t xml:space="preserve">W załączeniu przedkładamy wyjaśnienia, o których mowa w § 11 ust. </w:t>
      </w:r>
      <w:r w:rsidRPr="001320C1">
        <w:rPr>
          <w:rFonts w:ascii="Calibri" w:hAnsi="Calibri" w:cs="Arial"/>
          <w:sz w:val="20"/>
          <w:szCs w:val="20"/>
          <w:lang w:eastAsia="ar-SA"/>
        </w:rPr>
        <w:t>3 pkt 5</w:t>
      </w:r>
      <w:r w:rsidRPr="001320C1">
        <w:rPr>
          <w:rFonts w:ascii="Calibri" w:hAnsi="Calibri" w:cs="Arial"/>
          <w:sz w:val="20"/>
          <w:szCs w:val="20"/>
          <w:lang w:val="x-none" w:eastAsia="ar-SA"/>
        </w:rPr>
        <w:t xml:space="preserve"> SIWZ.</w:t>
      </w:r>
      <w:r w:rsidRPr="001320C1">
        <w:rPr>
          <w:rFonts w:ascii="Calibri" w:hAnsi="Calibri" w:cs="Arial"/>
          <w:i/>
          <w:sz w:val="20"/>
          <w:szCs w:val="20"/>
          <w:lang w:val="x-none" w:eastAsia="ar-SA"/>
        </w:rPr>
        <w:t xml:space="preserve"> /*</w:t>
      </w:r>
    </w:p>
    <w:p w14:paraId="3E96078D" w14:textId="77777777" w:rsidR="001320C1" w:rsidRPr="001320C1" w:rsidRDefault="001320C1" w:rsidP="00B31B39">
      <w:pPr>
        <w:widowControl w:val="0"/>
        <w:numPr>
          <w:ilvl w:val="0"/>
          <w:numId w:val="61"/>
        </w:numPr>
        <w:tabs>
          <w:tab w:val="left" w:pos="426"/>
          <w:tab w:val="left" w:pos="709"/>
        </w:tabs>
        <w:suppressAutoHyphens/>
        <w:autoSpaceDE w:val="0"/>
        <w:spacing w:before="120" w:after="120"/>
        <w:jc w:val="both"/>
        <w:rPr>
          <w:rFonts w:ascii="Calibri" w:eastAsia="SimSun" w:hAnsi="Calibri" w:cs="Arial"/>
          <w:bCs/>
          <w:kern w:val="1"/>
          <w:sz w:val="20"/>
          <w:szCs w:val="20"/>
          <w:lang w:val="x-none" w:eastAsia="hi-IN" w:bidi="hi-IN"/>
        </w:rPr>
      </w:pPr>
      <w:r w:rsidRPr="001320C1">
        <w:rPr>
          <w:rFonts w:ascii="Calibri" w:eastAsia="SimSun" w:hAnsi="Calibri" w:cs="Arial"/>
          <w:bCs/>
          <w:kern w:val="1"/>
          <w:sz w:val="20"/>
          <w:szCs w:val="20"/>
          <w:lang w:val="x-none" w:eastAsia="hi-IN" w:bidi="hi-IN"/>
        </w:rPr>
        <w:t>Oświadczamy</w:t>
      </w:r>
      <w:r w:rsidRPr="001320C1">
        <w:rPr>
          <w:rFonts w:ascii="Calibri" w:eastAsia="SimSun" w:hAnsi="Calibri" w:cs="Arial"/>
          <w:kern w:val="1"/>
          <w:sz w:val="20"/>
          <w:szCs w:val="20"/>
          <w:lang w:val="x-none" w:eastAsia="hi-IN" w:bidi="hi-IN"/>
        </w:rPr>
        <w:t>, że pełnomocnikiem Wykonawców wspólnie ubiegających się o udzielenie niniejszego zamówienia jest: /</w:t>
      </w:r>
      <w:r w:rsidRPr="001320C1">
        <w:rPr>
          <w:rFonts w:ascii="Calibri" w:eastAsia="SimSun" w:hAnsi="Calibri" w:cs="Arial"/>
          <w:i/>
          <w:kern w:val="1"/>
          <w:sz w:val="20"/>
          <w:szCs w:val="20"/>
          <w:lang w:val="x-none" w:eastAsia="hi-IN" w:bidi="hi-IN"/>
        </w:rPr>
        <w:t>**</w:t>
      </w:r>
    </w:p>
    <w:p w14:paraId="1CAC88D6" w14:textId="77777777" w:rsidR="001320C1" w:rsidRPr="001320C1" w:rsidRDefault="001320C1" w:rsidP="001320C1">
      <w:pPr>
        <w:widowControl w:val="0"/>
        <w:suppressAutoHyphens/>
        <w:autoSpaceDE w:val="0"/>
        <w:spacing w:before="120" w:after="120"/>
        <w:ind w:left="720"/>
        <w:rPr>
          <w:rFonts w:ascii="Calibri" w:eastAsia="SimSun" w:hAnsi="Calibri" w:cs="Arial"/>
          <w:i/>
          <w:iCs/>
          <w:kern w:val="1"/>
          <w:sz w:val="20"/>
          <w:szCs w:val="20"/>
          <w:lang w:val="x-none" w:eastAsia="hi-IN" w:bidi="hi-IN"/>
        </w:rPr>
      </w:pPr>
      <w:r w:rsidRPr="001320C1">
        <w:rPr>
          <w:rFonts w:ascii="Calibri" w:eastAsia="SimSun" w:hAnsi="Calibri" w:cs="Arial"/>
          <w:kern w:val="1"/>
          <w:sz w:val="20"/>
          <w:szCs w:val="20"/>
          <w:lang w:val="x-none" w:eastAsia="hi-IN" w:bidi="hi-IN"/>
        </w:rPr>
        <w:t>……………………………………………….………………………………………………………</w:t>
      </w:r>
      <w:r w:rsidRPr="001320C1">
        <w:rPr>
          <w:rFonts w:ascii="Calibri" w:eastAsia="SimSun" w:hAnsi="Calibri" w:cs="Arial"/>
          <w:kern w:val="1"/>
          <w:sz w:val="20"/>
          <w:szCs w:val="20"/>
          <w:lang w:val="x-none" w:eastAsia="hi-IN" w:bidi="hi-IN"/>
        </w:rPr>
        <w:br/>
      </w:r>
      <w:r w:rsidRPr="001320C1">
        <w:rPr>
          <w:rFonts w:ascii="Calibri" w:eastAsia="SimSun" w:hAnsi="Calibri" w:cs="Arial"/>
          <w:i/>
          <w:iCs/>
          <w:kern w:val="1"/>
          <w:sz w:val="20"/>
          <w:szCs w:val="20"/>
          <w:lang w:val="x-none" w:eastAsia="hi-IN" w:bidi="hi-IN"/>
        </w:rPr>
        <w:t>nazwa (w przypadku osoby fizycznej –  imię i nazwisko) podmiotu oraz adres do korespondencji</w:t>
      </w:r>
    </w:p>
    <w:p w14:paraId="220A40B4" w14:textId="77777777" w:rsidR="001320C1" w:rsidRPr="001320C1" w:rsidRDefault="001320C1" w:rsidP="00B31B39">
      <w:pPr>
        <w:widowControl w:val="0"/>
        <w:numPr>
          <w:ilvl w:val="0"/>
          <w:numId w:val="61"/>
        </w:numPr>
        <w:tabs>
          <w:tab w:val="left" w:pos="426"/>
          <w:tab w:val="left" w:pos="709"/>
        </w:tabs>
        <w:suppressAutoHyphens/>
        <w:autoSpaceDE w:val="0"/>
        <w:spacing w:before="120" w:after="120"/>
        <w:jc w:val="both"/>
        <w:rPr>
          <w:rFonts w:ascii="Calibri" w:hAnsi="Calibri"/>
          <w:sz w:val="20"/>
          <w:szCs w:val="20"/>
          <w:lang w:val="x-none" w:eastAsia="ar-SA"/>
        </w:rPr>
      </w:pPr>
      <w:r w:rsidRPr="000B055B">
        <w:rPr>
          <w:rFonts w:ascii="Calibri" w:hAnsi="Calibri"/>
          <w:bCs/>
          <w:color w:val="000000"/>
          <w:sz w:val="20"/>
          <w:szCs w:val="20"/>
          <w:lang w:bidi="pl-PL"/>
        </w:rPr>
        <w:t xml:space="preserve">Oświadczamy, </w:t>
      </w:r>
      <w:r w:rsidRPr="000B055B">
        <w:rPr>
          <w:rFonts w:ascii="Calibri" w:hAnsi="Calibri"/>
          <w:sz w:val="20"/>
          <w:szCs w:val="20"/>
          <w:lang w:val="x-none" w:eastAsia="ar-SA"/>
        </w:rPr>
        <w:t>że</w:t>
      </w:r>
      <w:r w:rsidRPr="001320C1">
        <w:rPr>
          <w:rFonts w:ascii="Calibri" w:hAnsi="Calibri"/>
          <w:sz w:val="20"/>
          <w:szCs w:val="20"/>
          <w:lang w:val="x-none" w:eastAsia="ar-SA"/>
        </w:rPr>
        <w:t xml:space="preserve"> wadium złożone zgodnie z wymogami SIWZ należy zwrócić na rachunek bankowy nr</w:t>
      </w:r>
      <w:r w:rsidRPr="001320C1">
        <w:rPr>
          <w:rFonts w:ascii="Calibri" w:hAnsi="Calibri"/>
          <w:sz w:val="20"/>
          <w:szCs w:val="20"/>
          <w:lang w:val="x-none" w:eastAsia="ar-SA"/>
        </w:rPr>
        <w:tab/>
      </w:r>
      <w:r w:rsidRPr="001320C1">
        <w:rPr>
          <w:rFonts w:ascii="Calibri" w:hAnsi="Calibri"/>
          <w:sz w:val="20"/>
          <w:szCs w:val="20"/>
          <w:lang w:val="x-none" w:eastAsia="ar-SA"/>
        </w:rPr>
        <w:tab/>
      </w:r>
      <w:r w:rsidRPr="001320C1">
        <w:rPr>
          <w:rFonts w:ascii="Calibri" w:hAnsi="Calibri"/>
          <w:sz w:val="20"/>
          <w:szCs w:val="20"/>
          <w:lang w:eastAsia="ar-SA"/>
        </w:rPr>
        <w:t xml:space="preserve">           </w:t>
      </w:r>
      <w:r w:rsidRPr="001320C1">
        <w:rPr>
          <w:rFonts w:ascii="Calibri" w:hAnsi="Calibri"/>
          <w:sz w:val="20"/>
          <w:szCs w:val="20"/>
          <w:lang w:val="x-none" w:eastAsia="ar-SA"/>
        </w:rPr>
        <w:t xml:space="preserve"> …………………………………………………………………</w:t>
      </w:r>
    </w:p>
    <w:p w14:paraId="7E60ED63" w14:textId="77777777" w:rsidR="001320C1" w:rsidRPr="001320C1" w:rsidRDefault="001320C1" w:rsidP="001320C1">
      <w:pPr>
        <w:widowControl w:val="0"/>
        <w:tabs>
          <w:tab w:val="left" w:pos="426"/>
        </w:tabs>
        <w:suppressAutoHyphens/>
        <w:autoSpaceDE w:val="0"/>
        <w:spacing w:before="120" w:after="120"/>
        <w:ind w:left="720"/>
        <w:jc w:val="both"/>
        <w:rPr>
          <w:rFonts w:ascii="Calibri" w:hAnsi="Calibri"/>
          <w:sz w:val="20"/>
          <w:szCs w:val="20"/>
          <w:lang w:val="x-none" w:eastAsia="ar-SA"/>
        </w:rPr>
      </w:pPr>
      <w:r w:rsidRPr="001320C1">
        <w:rPr>
          <w:rFonts w:ascii="Calibri" w:hAnsi="Calibri"/>
          <w:sz w:val="20"/>
          <w:szCs w:val="20"/>
          <w:lang w:val="x-none" w:eastAsia="ar-SA"/>
        </w:rPr>
        <w:t>nazwa banku</w:t>
      </w:r>
      <w:r w:rsidRPr="001320C1">
        <w:rPr>
          <w:rFonts w:ascii="Calibri" w:hAnsi="Calibri"/>
          <w:sz w:val="20"/>
          <w:szCs w:val="20"/>
          <w:lang w:val="x-none" w:eastAsia="ar-SA"/>
        </w:rPr>
        <w:tab/>
        <w:t>……………………………………………………………………</w:t>
      </w:r>
    </w:p>
    <w:p w14:paraId="677FF16A" w14:textId="77777777" w:rsidR="001320C1" w:rsidRPr="001320C1" w:rsidRDefault="001320C1" w:rsidP="00B31B39">
      <w:pPr>
        <w:widowControl w:val="0"/>
        <w:numPr>
          <w:ilvl w:val="0"/>
          <w:numId w:val="61"/>
        </w:numPr>
        <w:tabs>
          <w:tab w:val="left" w:pos="426"/>
          <w:tab w:val="left" w:pos="709"/>
        </w:tabs>
        <w:suppressAutoHyphens/>
        <w:autoSpaceDE w:val="0"/>
        <w:spacing w:before="120" w:after="120"/>
        <w:jc w:val="both"/>
        <w:rPr>
          <w:rFonts w:ascii="Calibri" w:eastAsia="SimSun" w:hAnsi="Calibri" w:cs="Arial"/>
          <w:kern w:val="1"/>
          <w:sz w:val="20"/>
          <w:szCs w:val="20"/>
          <w:lang w:val="x-none" w:eastAsia="hi-IN" w:bidi="hi-IN"/>
        </w:rPr>
      </w:pPr>
      <w:r w:rsidRPr="001320C1">
        <w:rPr>
          <w:rFonts w:ascii="Calibri" w:eastAsia="SimSun" w:hAnsi="Calibri" w:cs="Arial"/>
          <w:kern w:val="1"/>
          <w:sz w:val="20"/>
          <w:szCs w:val="20"/>
          <w:lang w:val="x-none" w:eastAsia="hi-IN" w:bidi="hi-IN"/>
        </w:rPr>
        <w:t>Przedstawiamy poniżej dane kontaktowe, poprzez które należy porozumiewać się w sprawach dotyczących przedmiotowego postępowania:</w:t>
      </w:r>
    </w:p>
    <w:p w14:paraId="325D527D" w14:textId="77777777" w:rsidR="001320C1" w:rsidRPr="001320C1" w:rsidRDefault="001320C1" w:rsidP="001320C1">
      <w:pPr>
        <w:widowControl w:val="0"/>
        <w:suppressAutoHyphens/>
        <w:autoSpaceDE w:val="0"/>
        <w:spacing w:before="120" w:after="120"/>
        <w:ind w:left="720"/>
        <w:rPr>
          <w:rFonts w:ascii="Calibri" w:eastAsia="SimSun" w:hAnsi="Calibri" w:cs="Arial"/>
          <w:kern w:val="1"/>
          <w:sz w:val="20"/>
          <w:szCs w:val="20"/>
          <w:lang w:val="x-none" w:eastAsia="hi-IN" w:bidi="hi-IN"/>
        </w:rPr>
      </w:pPr>
      <w:r w:rsidRPr="001320C1">
        <w:rPr>
          <w:rFonts w:ascii="Calibri" w:eastAsia="SimSun" w:hAnsi="Calibri" w:cs="Arial"/>
          <w:kern w:val="1"/>
          <w:sz w:val="20"/>
          <w:szCs w:val="20"/>
          <w:lang w:val="x-none" w:eastAsia="hi-IN" w:bidi="hi-IN"/>
        </w:rPr>
        <w:lastRenderedPageBreak/>
        <w:t>imię i nazwisko ………………………………………………….</w:t>
      </w:r>
    </w:p>
    <w:p w14:paraId="41325D3A" w14:textId="77777777" w:rsidR="001320C1" w:rsidRPr="001320C1" w:rsidRDefault="001320C1" w:rsidP="001320C1">
      <w:pPr>
        <w:widowControl w:val="0"/>
        <w:suppressAutoHyphens/>
        <w:autoSpaceDE w:val="0"/>
        <w:spacing w:before="120" w:after="120"/>
        <w:ind w:left="720"/>
        <w:rPr>
          <w:rFonts w:ascii="Calibri" w:eastAsia="SimSun" w:hAnsi="Calibri" w:cs="Arial"/>
          <w:kern w:val="1"/>
          <w:sz w:val="20"/>
          <w:szCs w:val="20"/>
          <w:lang w:val="x-none" w:eastAsia="hi-IN" w:bidi="hi-IN"/>
        </w:rPr>
      </w:pPr>
      <w:r w:rsidRPr="001320C1">
        <w:rPr>
          <w:rFonts w:ascii="Calibri" w:eastAsia="SimSun" w:hAnsi="Calibri" w:cs="Arial"/>
          <w:kern w:val="1"/>
          <w:sz w:val="20"/>
          <w:szCs w:val="20"/>
          <w:lang w:val="x-none" w:eastAsia="hi-IN" w:bidi="hi-IN"/>
        </w:rPr>
        <w:t>tel. …………………….…..……</w:t>
      </w:r>
      <w:r w:rsidRPr="001320C1">
        <w:rPr>
          <w:rFonts w:ascii="Calibri" w:eastAsia="SimSun" w:hAnsi="Calibri" w:cs="Arial"/>
          <w:kern w:val="1"/>
          <w:sz w:val="20"/>
          <w:szCs w:val="20"/>
          <w:lang w:val="x-none" w:eastAsia="hi-IN" w:bidi="hi-IN"/>
        </w:rPr>
        <w:tab/>
        <w:t>e-mail ……………….........…………</w:t>
      </w:r>
    </w:p>
    <w:p w14:paraId="442F4F6A" w14:textId="77777777" w:rsidR="001320C1" w:rsidRPr="001320C1" w:rsidRDefault="001320C1" w:rsidP="00B31B39">
      <w:pPr>
        <w:widowControl w:val="0"/>
        <w:numPr>
          <w:ilvl w:val="0"/>
          <w:numId w:val="61"/>
        </w:numPr>
        <w:tabs>
          <w:tab w:val="left" w:pos="426"/>
        </w:tabs>
        <w:suppressAutoHyphens/>
        <w:spacing w:before="120" w:after="120"/>
        <w:ind w:right="-427"/>
        <w:jc w:val="both"/>
        <w:rPr>
          <w:rFonts w:ascii="Calibri" w:eastAsia="SimSun" w:hAnsi="Calibri" w:cs="Calibri"/>
          <w:kern w:val="1"/>
          <w:sz w:val="20"/>
          <w:szCs w:val="20"/>
          <w:lang w:val="x-none" w:eastAsia="hi-IN" w:bidi="hi-IN"/>
        </w:rPr>
      </w:pPr>
      <w:r w:rsidRPr="001320C1">
        <w:rPr>
          <w:rFonts w:ascii="Calibri" w:eastAsia="SimSun" w:hAnsi="Calibri" w:cs="Calibri"/>
          <w:kern w:val="1"/>
          <w:sz w:val="20"/>
          <w:szCs w:val="20"/>
          <w:lang w:eastAsia="hi-IN" w:bidi="hi-IN"/>
        </w:rPr>
        <w:t>O</w:t>
      </w:r>
      <w:proofErr w:type="spellStart"/>
      <w:r w:rsidRPr="001320C1">
        <w:rPr>
          <w:rFonts w:ascii="Calibri" w:eastAsia="SimSun" w:hAnsi="Calibri" w:cs="Calibri"/>
          <w:kern w:val="1"/>
          <w:sz w:val="20"/>
          <w:szCs w:val="20"/>
          <w:lang w:val="x-none" w:eastAsia="hi-IN" w:bidi="hi-IN"/>
        </w:rPr>
        <w:t>świadczamy</w:t>
      </w:r>
      <w:proofErr w:type="spellEnd"/>
      <w:r w:rsidRPr="001320C1">
        <w:rPr>
          <w:rFonts w:ascii="Calibri" w:eastAsia="SimSun" w:hAnsi="Calibri" w:cs="Calibri"/>
          <w:kern w:val="1"/>
          <w:sz w:val="20"/>
          <w:szCs w:val="20"/>
          <w:lang w:val="x-none" w:eastAsia="hi-IN" w:bidi="hi-IN"/>
        </w:rPr>
        <w:t>, że wybór naszej oferty</w:t>
      </w:r>
      <w:r w:rsidRPr="001320C1">
        <w:rPr>
          <w:rFonts w:ascii="Calibri" w:eastAsia="SimSun" w:hAnsi="Calibri" w:cs="Calibri"/>
          <w:kern w:val="1"/>
          <w:sz w:val="20"/>
          <w:szCs w:val="20"/>
          <w:lang w:eastAsia="hi-IN" w:bidi="hi-IN"/>
        </w:rPr>
        <w:t xml:space="preserve"> </w:t>
      </w:r>
      <w:r w:rsidRPr="001320C1">
        <w:rPr>
          <w:rFonts w:ascii="Calibri" w:eastAsia="SimSun" w:hAnsi="Calibri" w:cs="Calibri"/>
          <w:kern w:val="1"/>
          <w:sz w:val="20"/>
          <w:szCs w:val="20"/>
          <w:vertAlign w:val="superscript"/>
          <w:lang w:val="x-none" w:eastAsia="hi-IN" w:bidi="hi-IN"/>
        </w:rPr>
        <w:footnoteReference w:id="1"/>
      </w:r>
    </w:p>
    <w:p w14:paraId="66066B13" w14:textId="77777777" w:rsidR="001320C1" w:rsidRPr="001320C1" w:rsidRDefault="001320C1" w:rsidP="001320C1">
      <w:pPr>
        <w:widowControl w:val="0"/>
        <w:suppressAutoHyphens/>
        <w:spacing w:before="120" w:after="120"/>
        <w:ind w:left="720" w:right="-2"/>
        <w:jc w:val="both"/>
        <w:rPr>
          <w:rFonts w:ascii="Calibri" w:eastAsia="SimSun" w:hAnsi="Calibri" w:cs="Calibri"/>
          <w:kern w:val="1"/>
          <w:sz w:val="20"/>
          <w:szCs w:val="20"/>
          <w:lang w:eastAsia="hi-IN" w:bidi="hi-IN"/>
        </w:rPr>
      </w:pPr>
      <w:r w:rsidRPr="001320C1">
        <w:rPr>
          <w:rFonts w:ascii="Calibri" w:eastAsia="SimSun" w:hAnsi="Calibri" w:cs="Calibri"/>
          <w:b/>
          <w:kern w:val="1"/>
          <w:sz w:val="20"/>
          <w:szCs w:val="20"/>
          <w:lang w:val="x-none" w:eastAsia="hi-IN" w:bidi="hi-IN"/>
        </w:rPr>
        <w:sym w:font="Symbol" w:char="F093"/>
      </w:r>
      <w:r w:rsidRPr="001320C1">
        <w:rPr>
          <w:rFonts w:ascii="Calibri" w:eastAsia="SimSun" w:hAnsi="Calibri" w:cs="Calibri"/>
          <w:kern w:val="1"/>
          <w:sz w:val="20"/>
          <w:szCs w:val="20"/>
          <w:lang w:eastAsia="hi-IN" w:bidi="hi-IN"/>
        </w:rPr>
        <w:t xml:space="preserve"> </w:t>
      </w:r>
      <w:r w:rsidRPr="001320C1">
        <w:rPr>
          <w:rFonts w:ascii="Calibri" w:eastAsia="SimSun" w:hAnsi="Calibri" w:cs="Calibri"/>
          <w:kern w:val="1"/>
          <w:sz w:val="20"/>
          <w:szCs w:val="20"/>
          <w:lang w:val="x-none" w:eastAsia="hi-IN" w:bidi="hi-IN"/>
        </w:rPr>
        <w:t>nie będzie prowadził do powstania u Zamawiającego obowiązku podatkowego zgodnie z przepisami o</w:t>
      </w:r>
      <w:r w:rsidRPr="001320C1">
        <w:rPr>
          <w:rFonts w:ascii="Calibri" w:eastAsia="SimSun" w:hAnsi="Calibri" w:cs="Calibri"/>
          <w:kern w:val="1"/>
          <w:sz w:val="20"/>
          <w:szCs w:val="20"/>
          <w:lang w:eastAsia="hi-IN" w:bidi="hi-IN"/>
        </w:rPr>
        <w:t> </w:t>
      </w:r>
      <w:r w:rsidRPr="001320C1">
        <w:rPr>
          <w:rFonts w:ascii="Calibri" w:eastAsia="SimSun" w:hAnsi="Calibri" w:cs="Calibri"/>
          <w:kern w:val="1"/>
          <w:sz w:val="20"/>
          <w:szCs w:val="20"/>
          <w:lang w:val="x-none" w:eastAsia="hi-IN" w:bidi="hi-IN"/>
        </w:rPr>
        <w:t>podatku od towarów i usług.</w:t>
      </w:r>
    </w:p>
    <w:p w14:paraId="1F46A261" w14:textId="77777777" w:rsidR="001320C1" w:rsidRPr="001320C1" w:rsidRDefault="001320C1" w:rsidP="001320C1">
      <w:pPr>
        <w:widowControl w:val="0"/>
        <w:suppressAutoHyphens/>
        <w:spacing w:before="120" w:after="120"/>
        <w:ind w:left="720" w:right="-2"/>
        <w:jc w:val="both"/>
        <w:rPr>
          <w:rFonts w:ascii="Calibri" w:eastAsia="SimSun" w:hAnsi="Calibri" w:cs="Calibri"/>
          <w:kern w:val="1"/>
          <w:sz w:val="20"/>
          <w:szCs w:val="20"/>
          <w:lang w:eastAsia="hi-IN" w:bidi="hi-IN"/>
        </w:rPr>
      </w:pPr>
      <w:r w:rsidRPr="001320C1">
        <w:rPr>
          <w:rFonts w:ascii="Calibri" w:eastAsia="SimSun" w:hAnsi="Calibri" w:cs="Calibri"/>
          <w:b/>
          <w:kern w:val="1"/>
          <w:sz w:val="20"/>
          <w:szCs w:val="20"/>
          <w:lang w:val="x-none" w:eastAsia="hi-IN" w:bidi="hi-IN"/>
        </w:rPr>
        <w:sym w:font="Symbol" w:char="F093"/>
      </w:r>
      <w:r w:rsidRPr="001320C1">
        <w:rPr>
          <w:rFonts w:ascii="Calibri" w:eastAsia="SimSun" w:hAnsi="Calibri" w:cs="Calibri"/>
          <w:b/>
          <w:kern w:val="1"/>
          <w:sz w:val="20"/>
          <w:szCs w:val="20"/>
          <w:lang w:eastAsia="hi-IN" w:bidi="hi-IN"/>
        </w:rPr>
        <w:t xml:space="preserve"> </w:t>
      </w:r>
      <w:r w:rsidRPr="001320C1">
        <w:rPr>
          <w:rFonts w:ascii="Calibri" w:eastAsia="SimSun" w:hAnsi="Calibri" w:cs="Calibri"/>
          <w:kern w:val="1"/>
          <w:sz w:val="20"/>
          <w:szCs w:val="20"/>
          <w:lang w:val="x-none" w:eastAsia="hi-IN" w:bidi="hi-IN"/>
        </w:rPr>
        <w:t>będzie prowadził do powstania u Zamawiającego obowiązku podatkowego zgodnie z przepisami o</w:t>
      </w:r>
      <w:r w:rsidRPr="001320C1">
        <w:rPr>
          <w:rFonts w:ascii="Calibri" w:eastAsia="SimSun" w:hAnsi="Calibri" w:cs="Calibri"/>
          <w:kern w:val="1"/>
          <w:sz w:val="20"/>
          <w:szCs w:val="20"/>
          <w:lang w:eastAsia="hi-IN" w:bidi="hi-IN"/>
        </w:rPr>
        <w:t> </w:t>
      </w:r>
      <w:r w:rsidRPr="001320C1">
        <w:rPr>
          <w:rFonts w:ascii="Calibri" w:eastAsia="SimSun" w:hAnsi="Calibri" w:cs="Calibri"/>
          <w:kern w:val="1"/>
          <w:sz w:val="20"/>
          <w:szCs w:val="20"/>
          <w:lang w:val="x-none" w:eastAsia="hi-IN" w:bidi="hi-IN"/>
        </w:rPr>
        <w:t>podatku od towarów i usług. Powyższy obowiązek podatkowy będzie dotyczył ………</w:t>
      </w:r>
      <w:r w:rsidRPr="001320C1">
        <w:rPr>
          <w:rFonts w:ascii="Calibri" w:eastAsia="SimSun" w:hAnsi="Calibri" w:cs="Calibri"/>
          <w:kern w:val="1"/>
          <w:sz w:val="20"/>
          <w:szCs w:val="20"/>
          <w:lang w:eastAsia="hi-IN" w:bidi="hi-IN"/>
        </w:rPr>
        <w:t>…………………….</w:t>
      </w:r>
      <w:r w:rsidRPr="001320C1">
        <w:rPr>
          <w:rFonts w:ascii="Calibri" w:eastAsia="SimSun" w:hAnsi="Calibri" w:cs="Calibri"/>
          <w:kern w:val="1"/>
          <w:sz w:val="20"/>
          <w:szCs w:val="20"/>
          <w:lang w:val="x-none" w:eastAsia="hi-IN" w:bidi="hi-IN"/>
        </w:rPr>
        <w:t>…….</w:t>
      </w:r>
      <w:r w:rsidRPr="001320C1">
        <w:rPr>
          <w:rFonts w:ascii="Calibri" w:eastAsia="SimSun" w:hAnsi="Calibri"/>
          <w:sz w:val="20"/>
          <w:szCs w:val="20"/>
          <w:vertAlign w:val="superscript"/>
          <w:lang w:val="x-none" w:eastAsia="hi-IN" w:bidi="hi-IN"/>
        </w:rPr>
        <w:footnoteReference w:id="2"/>
      </w:r>
      <w:r w:rsidRPr="001320C1">
        <w:rPr>
          <w:rFonts w:ascii="Calibri" w:eastAsia="SimSun" w:hAnsi="Calibri" w:cs="Calibri"/>
          <w:kern w:val="1"/>
          <w:sz w:val="20"/>
          <w:szCs w:val="20"/>
          <w:lang w:val="x-none" w:eastAsia="hi-IN" w:bidi="hi-IN"/>
        </w:rPr>
        <w:t xml:space="preserve"> objętych przedmiotem zamówienia, a ich wartość netto (bez kwoty podatku) będzie wynosiła …………………....</w:t>
      </w:r>
      <w:r w:rsidRPr="001320C1">
        <w:rPr>
          <w:rFonts w:ascii="Calibri" w:eastAsia="SimSun" w:hAnsi="Calibri"/>
          <w:sz w:val="20"/>
          <w:szCs w:val="20"/>
          <w:vertAlign w:val="superscript"/>
          <w:lang w:val="x-none" w:eastAsia="hi-IN" w:bidi="hi-IN"/>
        </w:rPr>
        <w:footnoteReference w:id="3"/>
      </w:r>
      <w:r w:rsidRPr="001320C1">
        <w:rPr>
          <w:rFonts w:ascii="Calibri" w:eastAsia="SimSun" w:hAnsi="Calibri" w:cs="Calibri"/>
          <w:kern w:val="1"/>
          <w:sz w:val="20"/>
          <w:szCs w:val="20"/>
          <w:lang w:val="x-none" w:eastAsia="hi-IN" w:bidi="hi-IN"/>
        </w:rPr>
        <w:t xml:space="preserve"> zł.</w:t>
      </w:r>
    </w:p>
    <w:p w14:paraId="73D01AFB" w14:textId="77777777" w:rsidR="001320C1" w:rsidRPr="001320C1" w:rsidRDefault="001320C1" w:rsidP="00B31B39">
      <w:pPr>
        <w:widowControl w:val="0"/>
        <w:numPr>
          <w:ilvl w:val="0"/>
          <w:numId w:val="61"/>
        </w:numPr>
        <w:tabs>
          <w:tab w:val="left" w:pos="426"/>
          <w:tab w:val="left" w:pos="709"/>
        </w:tabs>
        <w:suppressAutoHyphens/>
        <w:autoSpaceDE w:val="0"/>
        <w:spacing w:before="120" w:after="120"/>
        <w:jc w:val="both"/>
        <w:rPr>
          <w:rFonts w:ascii="Calibri" w:hAnsi="Calibri" w:cs="Arial"/>
          <w:kern w:val="144"/>
          <w:sz w:val="20"/>
          <w:szCs w:val="20"/>
          <w:lang w:val="x-none" w:eastAsia="ar-SA"/>
        </w:rPr>
      </w:pPr>
      <w:r w:rsidRPr="001320C1">
        <w:rPr>
          <w:rFonts w:ascii="Calibri" w:hAnsi="Calibri" w:cs="Calibri"/>
          <w:sz w:val="20"/>
          <w:szCs w:val="20"/>
          <w:lang w:val="x-none" w:eastAsia="ar-SA"/>
        </w:rPr>
        <w:t>Oświadczam</w:t>
      </w:r>
      <w:r w:rsidRPr="001320C1">
        <w:rPr>
          <w:rFonts w:ascii="Calibri" w:hAnsi="Calibri" w:cs="Calibri"/>
          <w:sz w:val="20"/>
          <w:szCs w:val="20"/>
          <w:lang w:eastAsia="ar-SA"/>
        </w:rPr>
        <w:t>y</w:t>
      </w:r>
      <w:r w:rsidRPr="001320C1">
        <w:rPr>
          <w:rFonts w:ascii="Calibri" w:hAnsi="Calibri" w:cs="Calibri"/>
          <w:sz w:val="20"/>
          <w:szCs w:val="20"/>
          <w:lang w:val="x-none" w:eastAsia="ar-SA"/>
        </w:rPr>
        <w:t>, że wypełni</w:t>
      </w:r>
      <w:r w:rsidRPr="001320C1">
        <w:rPr>
          <w:rFonts w:ascii="Calibri" w:hAnsi="Calibri" w:cs="Calibri"/>
          <w:sz w:val="20"/>
          <w:szCs w:val="20"/>
          <w:lang w:eastAsia="ar-SA"/>
        </w:rPr>
        <w:t>liśmy</w:t>
      </w:r>
      <w:r w:rsidRPr="001320C1">
        <w:rPr>
          <w:rFonts w:ascii="Calibri" w:hAnsi="Calibri" w:cs="Calibri"/>
          <w:sz w:val="20"/>
          <w:szCs w:val="20"/>
          <w:lang w:val="x-none" w:eastAsia="ar-SA"/>
        </w:rPr>
        <w:t xml:space="preserve"> obowiązki informacyjne przewidziane w art. 13 </w:t>
      </w:r>
      <w:r w:rsidRPr="001320C1">
        <w:rPr>
          <w:rFonts w:ascii="Calibri" w:hAnsi="Calibri" w:cs="Calibri"/>
          <w:sz w:val="20"/>
          <w:szCs w:val="20"/>
          <w:lang w:val="x-none" w:eastAsia="ar-SA"/>
        </w:rPr>
        <w:br/>
        <w:t>lub art. 14 RODO*** wobec osób fizycznych, od których dane osobowe bezpośrednio lub pośrednio pozyska</w:t>
      </w:r>
      <w:r w:rsidRPr="001320C1">
        <w:rPr>
          <w:rFonts w:ascii="Calibri" w:hAnsi="Calibri" w:cs="Calibri"/>
          <w:sz w:val="20"/>
          <w:szCs w:val="20"/>
          <w:lang w:eastAsia="ar-SA"/>
        </w:rPr>
        <w:t>liśmy</w:t>
      </w:r>
      <w:r w:rsidRPr="001320C1">
        <w:rPr>
          <w:rFonts w:ascii="Calibri" w:hAnsi="Calibri" w:cs="Calibri"/>
          <w:sz w:val="20"/>
          <w:szCs w:val="20"/>
          <w:lang w:val="x-none" w:eastAsia="ar-SA"/>
        </w:rPr>
        <w:t xml:space="preserve"> w celu ubiegania się o udzielenie zamówienia publicznego w niniejszym postępowaniu</w:t>
      </w:r>
      <w:r w:rsidRPr="001320C1">
        <w:rPr>
          <w:rFonts w:ascii="Calibri" w:hAnsi="Calibri" w:cs="Calibri"/>
          <w:sz w:val="20"/>
          <w:szCs w:val="20"/>
          <w:lang w:eastAsia="ar-SA"/>
        </w:rPr>
        <w:t xml:space="preserve">, </w:t>
      </w:r>
      <w:r w:rsidRPr="001320C1">
        <w:rPr>
          <w:rFonts w:ascii="Calibri" w:hAnsi="Calibri" w:cs="Calibri"/>
          <w:sz w:val="20"/>
          <w:szCs w:val="20"/>
          <w:lang w:eastAsia="ar-SA"/>
        </w:rPr>
        <w:br/>
        <w:t>a w tym składania w nim wymaganych oświadczeń lub dokumentów, a w przypadku podpisania umowy o zamówienie publiczne jej wykonania</w:t>
      </w:r>
      <w:r w:rsidRPr="001320C1">
        <w:rPr>
          <w:rFonts w:ascii="Calibri" w:hAnsi="Calibri" w:cs="Calibri"/>
          <w:sz w:val="20"/>
          <w:szCs w:val="20"/>
          <w:lang w:val="x-none" w:eastAsia="ar-SA"/>
        </w:rPr>
        <w:t xml:space="preserve">. </w:t>
      </w:r>
    </w:p>
    <w:p w14:paraId="11A814C9" w14:textId="77777777" w:rsidR="001320C1" w:rsidRPr="001320C1" w:rsidRDefault="001320C1" w:rsidP="00B31B39">
      <w:pPr>
        <w:widowControl w:val="0"/>
        <w:numPr>
          <w:ilvl w:val="0"/>
          <w:numId w:val="61"/>
        </w:numPr>
        <w:tabs>
          <w:tab w:val="left" w:pos="426"/>
          <w:tab w:val="left" w:pos="709"/>
        </w:tabs>
        <w:suppressAutoHyphens/>
        <w:autoSpaceDE w:val="0"/>
        <w:spacing w:before="120" w:after="120"/>
        <w:jc w:val="both"/>
        <w:rPr>
          <w:rFonts w:ascii="Calibri" w:hAnsi="Calibri" w:cs="Arial"/>
          <w:kern w:val="144"/>
          <w:sz w:val="20"/>
          <w:szCs w:val="20"/>
          <w:lang w:val="x-none" w:eastAsia="ar-SA"/>
        </w:rPr>
      </w:pPr>
      <w:r w:rsidRPr="001320C1">
        <w:rPr>
          <w:rFonts w:ascii="Calibri" w:hAnsi="Calibri" w:cs="Arial"/>
          <w:sz w:val="20"/>
          <w:szCs w:val="20"/>
          <w:lang w:val="x-none" w:eastAsia="ar-SA"/>
        </w:rPr>
        <w:t xml:space="preserve">Oferta wraz z załącznikami zawiera łącznie ……….. ponumerowanych stron. </w:t>
      </w:r>
    </w:p>
    <w:p w14:paraId="78321166" w14:textId="77777777" w:rsidR="001320C1" w:rsidRPr="001320C1" w:rsidRDefault="001320C1" w:rsidP="001320C1">
      <w:pPr>
        <w:widowControl w:val="0"/>
        <w:suppressAutoHyphens/>
        <w:autoSpaceDE w:val="0"/>
        <w:spacing w:before="120" w:after="120"/>
        <w:rPr>
          <w:rFonts w:ascii="Calibri" w:eastAsia="SimSun" w:hAnsi="Calibri" w:cs="Arial"/>
          <w:kern w:val="1"/>
          <w:sz w:val="20"/>
          <w:szCs w:val="20"/>
          <w:lang w:eastAsia="hi-IN" w:bidi="hi-IN"/>
        </w:rPr>
      </w:pPr>
    </w:p>
    <w:p w14:paraId="33D2609B" w14:textId="77777777" w:rsidR="001320C1" w:rsidRPr="001320C1" w:rsidRDefault="001320C1" w:rsidP="001320C1">
      <w:pPr>
        <w:widowControl w:val="0"/>
        <w:suppressAutoHyphens/>
        <w:autoSpaceDE w:val="0"/>
        <w:spacing w:before="120" w:after="120"/>
        <w:rPr>
          <w:rFonts w:ascii="Calibri" w:eastAsia="SimSun" w:hAnsi="Calibri" w:cs="Arial"/>
          <w:kern w:val="1"/>
          <w:sz w:val="20"/>
          <w:szCs w:val="20"/>
          <w:lang w:eastAsia="hi-IN" w:bidi="hi-IN"/>
        </w:rPr>
      </w:pPr>
      <w:r w:rsidRPr="001320C1">
        <w:rPr>
          <w:rFonts w:ascii="Calibri" w:eastAsia="SimSun" w:hAnsi="Calibri" w:cs="Arial"/>
          <w:kern w:val="1"/>
          <w:sz w:val="20"/>
          <w:szCs w:val="20"/>
          <w:lang w:eastAsia="hi-IN" w:bidi="hi-IN"/>
        </w:rPr>
        <w:t>……..............................., dnia .............................</w:t>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t>………………………………………...........</w:t>
      </w:r>
    </w:p>
    <w:p w14:paraId="28D0D92D" w14:textId="77777777" w:rsidR="001320C1" w:rsidRPr="001320C1" w:rsidRDefault="001320C1" w:rsidP="001320C1">
      <w:pPr>
        <w:widowControl w:val="0"/>
        <w:suppressAutoHyphens/>
        <w:autoSpaceDE w:val="0"/>
        <w:spacing w:before="120" w:after="120"/>
        <w:rPr>
          <w:rFonts w:ascii="Calibri" w:eastAsia="SimSun" w:hAnsi="Calibri" w:cs="Arial"/>
          <w:kern w:val="1"/>
          <w:sz w:val="14"/>
          <w:szCs w:val="14"/>
          <w:lang w:eastAsia="hi-IN" w:bidi="hi-IN"/>
        </w:rPr>
      </w:pP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iCs/>
          <w:kern w:val="1"/>
          <w:sz w:val="14"/>
          <w:szCs w:val="14"/>
          <w:lang w:eastAsia="hi-IN" w:bidi="hi-IN"/>
        </w:rPr>
        <w:t>(podpis osoby/osób upoważnionej/</w:t>
      </w:r>
      <w:proofErr w:type="spellStart"/>
      <w:r w:rsidRPr="001320C1">
        <w:rPr>
          <w:rFonts w:ascii="Calibri" w:eastAsia="SimSun" w:hAnsi="Calibri" w:cs="Arial"/>
          <w:iCs/>
          <w:kern w:val="1"/>
          <w:sz w:val="14"/>
          <w:szCs w:val="14"/>
          <w:lang w:eastAsia="hi-IN" w:bidi="hi-IN"/>
        </w:rPr>
        <w:t>ych</w:t>
      </w:r>
      <w:proofErr w:type="spellEnd"/>
      <w:r w:rsidRPr="001320C1">
        <w:rPr>
          <w:rFonts w:ascii="Calibri" w:eastAsia="SimSun" w:hAnsi="Calibri" w:cs="Arial"/>
          <w:iCs/>
          <w:kern w:val="1"/>
          <w:sz w:val="14"/>
          <w:szCs w:val="14"/>
          <w:lang w:eastAsia="hi-IN" w:bidi="hi-IN"/>
        </w:rPr>
        <w:t>)</w:t>
      </w:r>
      <w:r w:rsidRPr="001320C1">
        <w:rPr>
          <w:rFonts w:ascii="Calibri" w:eastAsia="SimSun" w:hAnsi="Calibri" w:cs="Arial"/>
          <w:kern w:val="1"/>
          <w:sz w:val="14"/>
          <w:szCs w:val="14"/>
          <w:lang w:eastAsia="hi-IN" w:bidi="hi-IN"/>
        </w:rPr>
        <w:tab/>
        <w:t xml:space="preserve">         </w:t>
      </w:r>
    </w:p>
    <w:p w14:paraId="6F285608" w14:textId="77777777" w:rsidR="001320C1" w:rsidRPr="001320C1" w:rsidRDefault="001320C1" w:rsidP="001320C1">
      <w:pPr>
        <w:widowControl w:val="0"/>
        <w:suppressAutoHyphens/>
        <w:autoSpaceDE w:val="0"/>
        <w:spacing w:before="120" w:after="120"/>
        <w:rPr>
          <w:rFonts w:ascii="Calibri" w:eastAsia="SimSun" w:hAnsi="Calibri" w:cs="Arial"/>
          <w:kern w:val="1"/>
          <w:sz w:val="14"/>
          <w:szCs w:val="14"/>
          <w:lang w:eastAsia="hi-IN" w:bidi="hi-IN"/>
        </w:rPr>
      </w:pPr>
    </w:p>
    <w:p w14:paraId="79796411" w14:textId="77777777" w:rsidR="001320C1" w:rsidRPr="001320C1" w:rsidRDefault="001320C1" w:rsidP="001320C1">
      <w:pPr>
        <w:widowControl w:val="0"/>
        <w:suppressAutoHyphens/>
        <w:autoSpaceDE w:val="0"/>
        <w:spacing w:before="120" w:after="120"/>
        <w:rPr>
          <w:rFonts w:ascii="Calibri" w:eastAsia="SimSun" w:hAnsi="Calibri" w:cs="Arial"/>
          <w:kern w:val="1"/>
          <w:sz w:val="14"/>
          <w:szCs w:val="14"/>
          <w:lang w:eastAsia="hi-IN" w:bidi="hi-IN"/>
        </w:rPr>
      </w:pPr>
    </w:p>
    <w:p w14:paraId="4100E76C" w14:textId="77777777" w:rsidR="001320C1" w:rsidRPr="001320C1" w:rsidRDefault="001320C1" w:rsidP="001320C1">
      <w:pPr>
        <w:widowControl w:val="0"/>
        <w:suppressAutoHyphens/>
        <w:autoSpaceDE w:val="0"/>
        <w:spacing w:before="120" w:after="120"/>
        <w:ind w:left="-426"/>
        <w:rPr>
          <w:rFonts w:ascii="Calibri" w:eastAsia="SimSun" w:hAnsi="Calibri" w:cs="Arial"/>
          <w:b/>
          <w:kern w:val="1"/>
          <w:sz w:val="16"/>
          <w:szCs w:val="16"/>
          <w:lang w:eastAsia="hi-IN" w:bidi="hi-IN"/>
        </w:rPr>
      </w:pPr>
      <w:r w:rsidRPr="001320C1">
        <w:rPr>
          <w:rFonts w:ascii="Calibri" w:eastAsia="SimSun" w:hAnsi="Calibri" w:cs="Arial"/>
          <w:kern w:val="1"/>
          <w:sz w:val="16"/>
          <w:szCs w:val="16"/>
          <w:lang w:eastAsia="hi-IN" w:bidi="hi-IN"/>
        </w:rPr>
        <w:t xml:space="preserve">/*  </w:t>
      </w:r>
      <w:r w:rsidRPr="001320C1">
        <w:rPr>
          <w:rFonts w:ascii="Calibri" w:eastAsia="SimSun" w:hAnsi="Calibri" w:cs="Arial"/>
          <w:kern w:val="1"/>
          <w:sz w:val="16"/>
          <w:szCs w:val="16"/>
          <w:lang w:eastAsia="hi-IN" w:bidi="hi-IN"/>
        </w:rPr>
        <w:tab/>
        <w:t>Należy skreślić, jeśli nie dotyczy.</w:t>
      </w:r>
    </w:p>
    <w:p w14:paraId="5ABAEED4" w14:textId="77777777" w:rsidR="001320C1" w:rsidRPr="001320C1" w:rsidRDefault="001320C1" w:rsidP="001320C1">
      <w:pPr>
        <w:widowControl w:val="0"/>
        <w:suppressAutoHyphens/>
        <w:autoSpaceDE w:val="0"/>
        <w:spacing w:before="120" w:after="120"/>
        <w:ind w:left="-426"/>
        <w:jc w:val="both"/>
        <w:rPr>
          <w:rFonts w:ascii="Calibri" w:eastAsia="SimSun" w:hAnsi="Calibri" w:cs="Arial"/>
          <w:iCs/>
          <w:kern w:val="1"/>
          <w:sz w:val="16"/>
          <w:szCs w:val="16"/>
          <w:lang w:eastAsia="hi-IN" w:bidi="hi-IN"/>
        </w:rPr>
      </w:pPr>
      <w:r w:rsidRPr="001320C1">
        <w:rPr>
          <w:rFonts w:ascii="Calibri" w:eastAsia="SimSun" w:hAnsi="Calibri" w:cs="Arial"/>
          <w:b/>
          <w:kern w:val="1"/>
          <w:sz w:val="16"/>
          <w:szCs w:val="16"/>
          <w:lang w:eastAsia="hi-IN" w:bidi="hi-IN"/>
        </w:rPr>
        <w:t>/</w:t>
      </w:r>
      <w:r w:rsidRPr="001320C1">
        <w:rPr>
          <w:rFonts w:ascii="Calibri" w:eastAsia="SimSun" w:hAnsi="Calibri" w:cs="Arial"/>
          <w:i/>
          <w:kern w:val="1"/>
          <w:sz w:val="16"/>
          <w:szCs w:val="16"/>
          <w:lang w:eastAsia="hi-IN" w:bidi="hi-IN"/>
        </w:rPr>
        <w:t>**</w:t>
      </w:r>
      <w:r w:rsidRPr="001320C1">
        <w:rPr>
          <w:rFonts w:ascii="Calibri" w:eastAsia="SimSun" w:hAnsi="Calibri" w:cs="Arial"/>
          <w:i/>
          <w:iCs/>
          <w:kern w:val="1"/>
          <w:sz w:val="16"/>
          <w:szCs w:val="16"/>
          <w:lang w:eastAsia="hi-IN" w:bidi="hi-IN"/>
        </w:rPr>
        <w:t xml:space="preserve"> </w:t>
      </w:r>
      <w:r w:rsidRPr="001320C1">
        <w:rPr>
          <w:rFonts w:ascii="Calibri" w:eastAsia="SimSun" w:hAnsi="Calibri" w:cs="Arial"/>
          <w:iCs/>
          <w:kern w:val="1"/>
          <w:sz w:val="16"/>
          <w:szCs w:val="16"/>
          <w:lang w:eastAsia="hi-IN" w:bidi="hi-IN"/>
        </w:rPr>
        <w:t>Wypełniają wyłącznie Wykonawcy ubiegający się o udzielenie zamówienia</w:t>
      </w:r>
      <w:r w:rsidRPr="001320C1">
        <w:rPr>
          <w:rFonts w:ascii="Calibri" w:eastAsia="SimSun" w:hAnsi="Calibri" w:cs="Arial"/>
          <w:kern w:val="1"/>
          <w:sz w:val="16"/>
          <w:szCs w:val="16"/>
          <w:lang w:eastAsia="hi-IN" w:bidi="hi-IN"/>
        </w:rPr>
        <w:t xml:space="preserve"> </w:t>
      </w:r>
      <w:r w:rsidRPr="001320C1">
        <w:rPr>
          <w:rFonts w:ascii="Calibri" w:eastAsia="SimSun" w:hAnsi="Calibri" w:cs="Arial"/>
          <w:iCs/>
          <w:kern w:val="1"/>
          <w:sz w:val="16"/>
          <w:szCs w:val="16"/>
          <w:lang w:eastAsia="hi-IN" w:bidi="hi-IN"/>
        </w:rPr>
        <w:t>wspólnie.</w:t>
      </w:r>
    </w:p>
    <w:p w14:paraId="506917A0" w14:textId="77777777" w:rsidR="001320C1" w:rsidRPr="009A315C" w:rsidRDefault="001320C1" w:rsidP="001320C1">
      <w:pPr>
        <w:suppressAutoHyphens/>
        <w:spacing w:before="120" w:after="120"/>
        <w:ind w:hanging="426"/>
        <w:jc w:val="both"/>
        <w:rPr>
          <w:rFonts w:ascii="Calibri" w:hAnsi="Calibri" w:cs="Arial"/>
          <w:sz w:val="16"/>
          <w:szCs w:val="16"/>
          <w:lang w:eastAsia="ar-SA"/>
        </w:rPr>
      </w:pPr>
      <w:r w:rsidRPr="009A315C">
        <w:rPr>
          <w:rFonts w:ascii="Calibri" w:hAnsi="Calibri" w:cs="Arial"/>
          <w:b/>
          <w:sz w:val="16"/>
          <w:szCs w:val="16"/>
          <w:lang w:eastAsia="ar-SA"/>
        </w:rPr>
        <w:t xml:space="preserve">/*** </w:t>
      </w:r>
      <w:r w:rsidRPr="009A315C">
        <w:rPr>
          <w:rFonts w:ascii="Calibri" w:hAnsi="Calibri" w:cs="Calibri"/>
          <w:sz w:val="16"/>
          <w:szCs w:val="16"/>
          <w:lang w:eastAsia="ar-SA"/>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6ABC4271" w14:textId="77777777" w:rsidR="001320C1" w:rsidRPr="001320C1" w:rsidRDefault="001320C1" w:rsidP="001320C1">
      <w:pPr>
        <w:widowControl w:val="0"/>
        <w:suppressAutoHyphens/>
        <w:autoSpaceDE w:val="0"/>
        <w:spacing w:before="120" w:after="120"/>
        <w:ind w:left="-426"/>
        <w:jc w:val="both"/>
        <w:rPr>
          <w:rFonts w:ascii="Calibri" w:eastAsia="SimSun" w:hAnsi="Calibri" w:cs="Arial"/>
          <w:b/>
          <w:bCs/>
          <w:kern w:val="1"/>
          <w:sz w:val="16"/>
          <w:szCs w:val="16"/>
          <w:lang w:eastAsia="hi-IN" w:bidi="hi-IN"/>
        </w:rPr>
      </w:pPr>
    </w:p>
    <w:p w14:paraId="534DE9C7" w14:textId="7551993B" w:rsidR="001320C1" w:rsidRPr="001320C1" w:rsidRDefault="001320C1" w:rsidP="001320C1">
      <w:pPr>
        <w:widowControl w:val="0"/>
        <w:suppressAutoHyphens/>
        <w:autoSpaceDE w:val="0"/>
        <w:spacing w:before="120" w:after="120"/>
        <w:jc w:val="right"/>
        <w:rPr>
          <w:rFonts w:ascii="Calibri" w:eastAsia="SimSun" w:hAnsi="Calibri" w:cs="Arial"/>
          <w:b/>
          <w:bCs/>
          <w:i/>
          <w:iCs/>
          <w:kern w:val="1"/>
          <w:sz w:val="20"/>
          <w:szCs w:val="20"/>
          <w:lang w:eastAsia="hi-IN" w:bidi="hi-IN"/>
        </w:rPr>
      </w:pPr>
    </w:p>
    <w:p w14:paraId="6F0E5361" w14:textId="77777777" w:rsidR="001320C1" w:rsidRPr="001320C1" w:rsidRDefault="001320C1" w:rsidP="001320C1">
      <w:pPr>
        <w:rPr>
          <w:rFonts w:ascii="Calibri" w:eastAsia="SimSun" w:hAnsi="Calibri" w:cs="Arial"/>
          <w:b/>
          <w:bCs/>
          <w:i/>
          <w:iCs/>
          <w:kern w:val="1"/>
          <w:sz w:val="20"/>
          <w:szCs w:val="20"/>
          <w:lang w:eastAsia="hi-IN" w:bidi="hi-IN"/>
        </w:rPr>
      </w:pPr>
      <w:r w:rsidRPr="001320C1">
        <w:rPr>
          <w:rFonts w:ascii="Calibri" w:eastAsia="SimSun" w:hAnsi="Calibri" w:cs="Arial"/>
          <w:b/>
          <w:bCs/>
          <w:i/>
          <w:iCs/>
          <w:kern w:val="1"/>
          <w:sz w:val="20"/>
          <w:szCs w:val="20"/>
          <w:lang w:eastAsia="hi-IN" w:bidi="hi-IN"/>
        </w:rPr>
        <w:br w:type="page"/>
      </w:r>
    </w:p>
    <w:p w14:paraId="62437123" w14:textId="1E3915FC" w:rsidR="001320C1" w:rsidRPr="001320C1" w:rsidRDefault="001320C1" w:rsidP="001320C1">
      <w:pPr>
        <w:spacing w:before="120" w:after="120"/>
        <w:jc w:val="right"/>
        <w:outlineLvl w:val="0"/>
        <w:rPr>
          <w:rFonts w:ascii="Calibri" w:eastAsia="SimSun" w:hAnsi="Calibri" w:cs="Calibri"/>
          <w:bCs/>
          <w:caps/>
          <w:color w:val="000000"/>
          <w:sz w:val="20"/>
          <w:szCs w:val="20"/>
          <w:lang w:eastAsia="hi-IN" w:bidi="hi-IN"/>
        </w:rPr>
      </w:pPr>
    </w:p>
    <w:p w14:paraId="50583A88" w14:textId="77777777" w:rsidR="001320C1" w:rsidRPr="009F70E6" w:rsidRDefault="001320C1" w:rsidP="009F70E6">
      <w:pPr>
        <w:pStyle w:val="asia2"/>
        <w:jc w:val="right"/>
        <w:rPr>
          <w:rFonts w:asciiTheme="minorHAnsi" w:eastAsia="SimSun" w:hAnsiTheme="minorHAnsi"/>
          <w:b/>
          <w:sz w:val="20"/>
          <w:szCs w:val="20"/>
          <w:lang w:bidi="hi-IN"/>
        </w:rPr>
      </w:pPr>
      <w:bookmarkStart w:id="8" w:name="_Toc531078740"/>
      <w:bookmarkStart w:id="9" w:name="_Toc531854210"/>
      <w:bookmarkStart w:id="10" w:name="_Toc536439347"/>
      <w:r w:rsidRPr="009F70E6">
        <w:rPr>
          <w:rFonts w:asciiTheme="minorHAnsi" w:eastAsia="SimSun" w:hAnsiTheme="minorHAnsi"/>
          <w:b/>
          <w:sz w:val="20"/>
          <w:szCs w:val="20"/>
          <w:lang w:bidi="hi-IN"/>
        </w:rPr>
        <w:t>Załącznik nr 2 do SIWZ – Wzór oświadczenia o niezaleganiu z uiszczaniem podatków, opłat lub składek na ubezpieczenie społeczne lub zdrowotne</w:t>
      </w:r>
      <w:bookmarkEnd w:id="8"/>
      <w:bookmarkEnd w:id="9"/>
      <w:bookmarkEnd w:id="10"/>
    </w:p>
    <w:p w14:paraId="63CA660B"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66B9B0C0"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7CBEA025" w14:textId="77777777" w:rsidR="001320C1" w:rsidRPr="001320C1" w:rsidRDefault="001320C1" w:rsidP="001320C1">
      <w:pPr>
        <w:widowControl w:val="0"/>
        <w:suppressAutoHyphens/>
        <w:autoSpaceDE w:val="0"/>
        <w:spacing w:before="120" w:after="120"/>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w:t>
      </w:r>
    </w:p>
    <w:p w14:paraId="3812A8F2" w14:textId="77777777" w:rsidR="001320C1" w:rsidRPr="001320C1" w:rsidRDefault="001320C1" w:rsidP="001320C1">
      <w:pPr>
        <w:widowControl w:val="0"/>
        <w:suppressAutoHyphens/>
        <w:autoSpaceDE w:val="0"/>
        <w:spacing w:before="120" w:after="120"/>
        <w:rPr>
          <w:rFonts w:ascii="Calibri" w:eastAsia="SimSun" w:hAnsi="Calibri" w:cs="Calibri"/>
          <w:b/>
          <w:bCs/>
          <w:caps/>
          <w:kern w:val="1"/>
          <w:sz w:val="20"/>
          <w:szCs w:val="20"/>
          <w:lang w:eastAsia="hi-IN" w:bidi="hi-IN"/>
        </w:rPr>
      </w:pPr>
      <w:r w:rsidRPr="001320C1">
        <w:rPr>
          <w:rFonts w:ascii="Calibri" w:eastAsia="SimSun" w:hAnsi="Calibri" w:cs="Calibri"/>
          <w:i/>
          <w:kern w:val="1"/>
          <w:sz w:val="20"/>
          <w:szCs w:val="20"/>
          <w:lang w:eastAsia="hi-IN" w:bidi="hi-IN"/>
        </w:rPr>
        <w:t>pieczęć Wykonawcy</w:t>
      </w:r>
    </w:p>
    <w:p w14:paraId="3EE82F58" w14:textId="77777777" w:rsidR="001320C1" w:rsidRPr="001320C1" w:rsidRDefault="001320C1" w:rsidP="001320C1">
      <w:pPr>
        <w:keepNext/>
        <w:widowControl w:val="0"/>
        <w:suppressAutoHyphens/>
        <w:spacing w:before="120" w:after="120"/>
        <w:ind w:right="-85"/>
        <w:jc w:val="center"/>
        <w:rPr>
          <w:rFonts w:ascii="Calibri" w:eastAsia="SimSun" w:hAnsi="Calibri" w:cs="Calibri"/>
          <w:b/>
          <w:bCs/>
          <w:caps/>
          <w:kern w:val="1"/>
          <w:sz w:val="20"/>
          <w:szCs w:val="20"/>
          <w:lang w:eastAsia="hi-IN" w:bidi="hi-IN"/>
        </w:rPr>
      </w:pPr>
    </w:p>
    <w:p w14:paraId="6C6D1E3B"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312DA06A"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3E6FDA66"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641A575D" w14:textId="77777777" w:rsidR="001320C1" w:rsidRPr="001320C1" w:rsidRDefault="001320C1" w:rsidP="001320C1">
      <w:pPr>
        <w:widowControl w:val="0"/>
        <w:suppressAutoHyphens/>
        <w:spacing w:before="120" w:after="120"/>
        <w:jc w:val="center"/>
        <w:rPr>
          <w:rFonts w:ascii="Calibri" w:eastAsia="SimSun" w:hAnsi="Calibri" w:cs="Calibri"/>
          <w:kern w:val="1"/>
          <w:sz w:val="20"/>
          <w:szCs w:val="20"/>
          <w:lang w:eastAsia="hi-IN" w:bidi="hi-IN"/>
        </w:rPr>
      </w:pPr>
      <w:r w:rsidRPr="001320C1">
        <w:rPr>
          <w:rFonts w:ascii="Calibri" w:eastAsia="SimSun" w:hAnsi="Calibri" w:cs="Calibri"/>
          <w:b/>
          <w:kern w:val="1"/>
          <w:sz w:val="20"/>
          <w:szCs w:val="20"/>
          <w:lang w:eastAsia="hi-IN" w:bidi="hi-IN"/>
        </w:rPr>
        <w:t>OŚWIADCZENIE *</w:t>
      </w:r>
      <w:r w:rsidRPr="001320C1">
        <w:rPr>
          <w:rFonts w:ascii="Calibri" w:eastAsia="SimSun" w:hAnsi="Calibri" w:cs="Calibri"/>
          <w:b/>
          <w:kern w:val="1"/>
          <w:sz w:val="20"/>
          <w:szCs w:val="20"/>
          <w:lang w:eastAsia="hi-IN" w:bidi="hi-IN"/>
        </w:rPr>
        <w:br/>
      </w:r>
      <w:r w:rsidRPr="001320C1">
        <w:rPr>
          <w:rFonts w:ascii="Calibri" w:eastAsia="SimSun" w:hAnsi="Calibri" w:cs="Calibri"/>
          <w:b/>
          <w:caps/>
          <w:kern w:val="1"/>
          <w:sz w:val="20"/>
          <w:szCs w:val="20"/>
          <w:lang w:eastAsia="hi-IN" w:bidi="hi-IN"/>
        </w:rPr>
        <w:br/>
      </w:r>
    </w:p>
    <w:p w14:paraId="61968298"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p>
    <w:p w14:paraId="661CEC11"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Działając w imieniu i na rzecz: </w:t>
      </w:r>
    </w:p>
    <w:p w14:paraId="7E9922C3"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p>
    <w:p w14:paraId="53D783D5"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w:t>
      </w:r>
    </w:p>
    <w:p w14:paraId="0DE958ED" w14:textId="77777777" w:rsidR="001320C1" w:rsidRPr="001320C1" w:rsidRDefault="001320C1" w:rsidP="001320C1">
      <w:pPr>
        <w:widowControl w:val="0"/>
        <w:suppressAutoHyphens/>
        <w:spacing w:before="120" w:after="120"/>
        <w:jc w:val="center"/>
        <w:rPr>
          <w:rFonts w:ascii="Calibri" w:eastAsia="SimSun" w:hAnsi="Calibri" w:cs="Calibri"/>
          <w:kern w:val="1"/>
          <w:sz w:val="16"/>
          <w:szCs w:val="16"/>
          <w:lang w:eastAsia="hi-IN" w:bidi="hi-IN"/>
        </w:rPr>
      </w:pPr>
      <w:r w:rsidRPr="001320C1">
        <w:rPr>
          <w:rFonts w:ascii="Calibri" w:eastAsia="SimSun" w:hAnsi="Calibri" w:cs="Calibri"/>
          <w:kern w:val="1"/>
          <w:sz w:val="16"/>
          <w:szCs w:val="16"/>
          <w:lang w:eastAsia="hi-IN" w:bidi="hi-IN"/>
        </w:rPr>
        <w:t>(nazwa Wykonawcy)</w:t>
      </w:r>
    </w:p>
    <w:p w14:paraId="4C0527B5"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7CD119A6" w14:textId="2AB76435"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przystępując do udziału w postępowaniu o udzielenie zamówienia sektorowego o nazwie </w:t>
      </w:r>
      <w:r w:rsidRPr="001320C1">
        <w:rPr>
          <w:rFonts w:ascii="Calibri" w:hAnsi="Calibri" w:cs="Arial"/>
          <w:b/>
          <w:sz w:val="20"/>
          <w:szCs w:val="20"/>
          <w:lang w:eastAsia="ar-SA"/>
        </w:rPr>
        <w:t>„</w:t>
      </w:r>
      <w:r w:rsidR="009A315C" w:rsidRPr="00B54362">
        <w:rPr>
          <w:rFonts w:ascii="Calibri" w:hAnsi="Calibri" w:cs="Arial"/>
          <w:b/>
          <w:sz w:val="20"/>
          <w:szCs w:val="20"/>
          <w:lang w:eastAsia="ar-SA"/>
        </w:rPr>
        <w:t>Dostawa energii elektrycznej</w:t>
      </w:r>
      <w:r w:rsidRPr="001320C1">
        <w:rPr>
          <w:rFonts w:ascii="Calibri" w:hAnsi="Calibri" w:cs="Arial"/>
          <w:b/>
          <w:sz w:val="20"/>
          <w:szCs w:val="20"/>
          <w:lang w:eastAsia="ar-SA"/>
        </w:rPr>
        <w:t>”</w:t>
      </w:r>
      <w:r w:rsidRPr="001320C1">
        <w:rPr>
          <w:rFonts w:ascii="Calibri" w:eastAsia="SimSun" w:hAnsi="Calibri" w:cs="Calibri"/>
          <w:b/>
          <w:kern w:val="1"/>
          <w:sz w:val="20"/>
          <w:szCs w:val="20"/>
          <w:lang w:eastAsia="hi-IN" w:bidi="hi-IN"/>
        </w:rPr>
        <w:t xml:space="preserve"> (postępowanie nr PZP1-25-</w:t>
      </w:r>
      <w:r w:rsidR="006D12DF">
        <w:rPr>
          <w:rFonts w:ascii="Calibri" w:eastAsia="SimSun" w:hAnsi="Calibri" w:cs="Calibri"/>
          <w:b/>
          <w:kern w:val="1"/>
          <w:sz w:val="20"/>
          <w:szCs w:val="20"/>
          <w:lang w:eastAsia="hi-IN" w:bidi="hi-IN"/>
        </w:rPr>
        <w:t>33</w:t>
      </w:r>
      <w:r w:rsidRPr="001320C1">
        <w:rPr>
          <w:rFonts w:ascii="Calibri" w:eastAsia="SimSun" w:hAnsi="Calibri" w:cs="Calibri"/>
          <w:b/>
          <w:kern w:val="1"/>
          <w:sz w:val="20"/>
          <w:szCs w:val="20"/>
          <w:lang w:eastAsia="hi-IN" w:bidi="hi-IN"/>
        </w:rPr>
        <w:t>/201</w:t>
      </w:r>
      <w:r w:rsidR="00D37C36">
        <w:rPr>
          <w:rFonts w:ascii="Calibri" w:eastAsia="SimSun" w:hAnsi="Calibri" w:cs="Calibri"/>
          <w:b/>
          <w:kern w:val="1"/>
          <w:sz w:val="20"/>
          <w:szCs w:val="20"/>
          <w:lang w:eastAsia="hi-IN" w:bidi="hi-IN"/>
        </w:rPr>
        <w:t>9</w:t>
      </w:r>
      <w:r w:rsidRPr="001320C1">
        <w:rPr>
          <w:rFonts w:ascii="Calibri" w:eastAsia="SimSun" w:hAnsi="Calibri" w:cs="Calibri"/>
          <w:b/>
          <w:kern w:val="1"/>
          <w:sz w:val="20"/>
          <w:szCs w:val="20"/>
          <w:lang w:eastAsia="hi-IN" w:bidi="hi-IN"/>
        </w:rPr>
        <w:t>)</w:t>
      </w:r>
      <w:r w:rsidRPr="001320C1">
        <w:rPr>
          <w:rFonts w:ascii="Calibri" w:eastAsia="SimSun" w:hAnsi="Calibri" w:cs="Calibri"/>
          <w:kern w:val="1"/>
          <w:sz w:val="20"/>
          <w:szCs w:val="20"/>
          <w:lang w:eastAsia="hi-IN" w:bidi="hi-IN"/>
        </w:rPr>
        <w:t>, 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7CD1FFC5" w14:textId="77777777" w:rsidR="001320C1" w:rsidRPr="001320C1" w:rsidRDefault="001320C1" w:rsidP="001320C1">
      <w:pPr>
        <w:widowControl w:val="0"/>
        <w:shd w:val="clear" w:color="auto" w:fill="FFFFFF"/>
        <w:suppressAutoHyphens/>
        <w:spacing w:before="120" w:after="120"/>
        <w:jc w:val="both"/>
        <w:rPr>
          <w:rFonts w:ascii="Calibri" w:eastAsia="SimSun" w:hAnsi="Calibri" w:cs="Calibri"/>
          <w:kern w:val="1"/>
          <w:sz w:val="20"/>
          <w:szCs w:val="20"/>
          <w:lang w:eastAsia="hi-IN" w:bidi="hi-IN"/>
        </w:rPr>
      </w:pPr>
    </w:p>
    <w:p w14:paraId="1F4E1C2F"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041462CB"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1D1EB747"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3E69D4BE"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7D134E78"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68B63C70" w14:textId="77777777" w:rsidR="001320C1" w:rsidRPr="001320C1" w:rsidRDefault="001320C1" w:rsidP="001320C1">
      <w:pPr>
        <w:widowControl w:val="0"/>
        <w:tabs>
          <w:tab w:val="left" w:pos="7320"/>
        </w:tabs>
        <w:suppressAutoHyphens/>
        <w:spacing w:before="120" w:after="120"/>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dnia ....................................</w:t>
      </w:r>
    </w:p>
    <w:p w14:paraId="323995CA" w14:textId="77777777" w:rsidR="001320C1" w:rsidRPr="001320C1" w:rsidRDefault="001320C1" w:rsidP="001320C1">
      <w:pPr>
        <w:widowControl w:val="0"/>
        <w:tabs>
          <w:tab w:val="left" w:pos="12565"/>
        </w:tabs>
        <w:suppressAutoHyphens/>
        <w:spacing w:before="120" w:after="120"/>
        <w:ind w:left="5245"/>
        <w:rPr>
          <w:rFonts w:ascii="Calibri" w:eastAsia="SimSun" w:hAnsi="Calibri" w:cs="Calibri"/>
          <w:iCs/>
          <w:kern w:val="1"/>
          <w:sz w:val="20"/>
          <w:szCs w:val="20"/>
          <w:lang w:eastAsia="hi-IN" w:bidi="hi-IN"/>
        </w:rPr>
      </w:pPr>
      <w:r w:rsidRPr="001320C1">
        <w:rPr>
          <w:rFonts w:ascii="Calibri" w:eastAsia="SimSun" w:hAnsi="Calibri" w:cs="Calibri"/>
          <w:kern w:val="1"/>
          <w:sz w:val="20"/>
          <w:szCs w:val="20"/>
          <w:lang w:eastAsia="hi-IN" w:bidi="hi-IN"/>
        </w:rPr>
        <w:t>....................................................</w:t>
      </w:r>
    </w:p>
    <w:p w14:paraId="66343EF2" w14:textId="77777777" w:rsidR="001320C1" w:rsidRPr="001320C1" w:rsidRDefault="001320C1" w:rsidP="001320C1">
      <w:pPr>
        <w:widowControl w:val="0"/>
        <w:tabs>
          <w:tab w:val="left" w:pos="12565"/>
        </w:tabs>
        <w:suppressAutoHyphens/>
        <w:spacing w:before="120" w:after="120"/>
        <w:ind w:left="5245"/>
        <w:rPr>
          <w:rFonts w:ascii="Calibri" w:eastAsia="SimSun" w:hAnsi="Calibri" w:cs="Mangal"/>
          <w:iCs/>
          <w:kern w:val="1"/>
          <w:sz w:val="16"/>
          <w:szCs w:val="16"/>
          <w:lang w:eastAsia="hi-IN" w:bidi="hi-IN"/>
        </w:rPr>
      </w:pPr>
      <w:r w:rsidRPr="001320C1">
        <w:rPr>
          <w:rFonts w:ascii="Calibri" w:eastAsia="SimSun" w:hAnsi="Calibri" w:cs="Calibri"/>
          <w:iCs/>
          <w:kern w:val="1"/>
          <w:sz w:val="16"/>
          <w:szCs w:val="16"/>
          <w:lang w:eastAsia="hi-IN" w:bidi="hi-IN"/>
        </w:rPr>
        <w:t>(podpis osoby/osób upoważnionej/</w:t>
      </w:r>
      <w:proofErr w:type="spellStart"/>
      <w:r w:rsidRPr="001320C1">
        <w:rPr>
          <w:rFonts w:ascii="Calibri" w:eastAsia="SimSun" w:hAnsi="Calibri" w:cs="Calibri"/>
          <w:iCs/>
          <w:kern w:val="1"/>
          <w:sz w:val="16"/>
          <w:szCs w:val="16"/>
          <w:lang w:eastAsia="hi-IN" w:bidi="hi-IN"/>
        </w:rPr>
        <w:t>ych</w:t>
      </w:r>
      <w:proofErr w:type="spellEnd"/>
      <w:r w:rsidRPr="001320C1">
        <w:rPr>
          <w:rFonts w:ascii="Calibri" w:eastAsia="SimSun" w:hAnsi="Calibri" w:cs="Calibri"/>
          <w:iCs/>
          <w:kern w:val="1"/>
          <w:sz w:val="16"/>
          <w:szCs w:val="16"/>
          <w:lang w:eastAsia="hi-IN" w:bidi="hi-IN"/>
        </w:rPr>
        <w:t>)</w:t>
      </w:r>
    </w:p>
    <w:p w14:paraId="0A48B145" w14:textId="77777777" w:rsidR="001320C1" w:rsidRPr="001320C1" w:rsidRDefault="001320C1" w:rsidP="001320C1">
      <w:pPr>
        <w:widowControl w:val="0"/>
        <w:suppressAutoHyphens/>
        <w:spacing w:before="120" w:after="120"/>
        <w:jc w:val="right"/>
        <w:rPr>
          <w:rFonts w:ascii="Calibri" w:eastAsia="SimSun" w:hAnsi="Calibri" w:cs="Arial"/>
          <w:b/>
          <w:bCs/>
          <w:iCs/>
          <w:kern w:val="1"/>
          <w:sz w:val="20"/>
          <w:szCs w:val="20"/>
          <w:lang w:eastAsia="hi-IN" w:bidi="hi-IN"/>
        </w:rPr>
      </w:pPr>
    </w:p>
    <w:p w14:paraId="21C55EF6" w14:textId="77777777" w:rsidR="001320C1" w:rsidRPr="001320C1" w:rsidRDefault="001320C1" w:rsidP="001320C1">
      <w:pPr>
        <w:widowControl w:val="0"/>
        <w:suppressAutoHyphens/>
        <w:spacing w:before="120" w:after="120"/>
        <w:jc w:val="both"/>
        <w:rPr>
          <w:rFonts w:ascii="Calibri" w:eastAsia="SimSun" w:hAnsi="Calibri" w:cs="Arial"/>
          <w:b/>
          <w:bCs/>
          <w:kern w:val="1"/>
          <w:sz w:val="20"/>
          <w:szCs w:val="20"/>
          <w:lang w:eastAsia="hi-IN" w:bidi="hi-IN"/>
        </w:rPr>
      </w:pPr>
      <w:r w:rsidRPr="001320C1">
        <w:rPr>
          <w:rFonts w:ascii="Calibri" w:eastAsia="SimSun" w:hAnsi="Calibri" w:cs="Arial"/>
          <w:b/>
          <w:bCs/>
          <w:iCs/>
          <w:kern w:val="1"/>
          <w:sz w:val="20"/>
          <w:szCs w:val="20"/>
          <w:lang w:eastAsia="hi-IN" w:bidi="hi-IN"/>
        </w:rPr>
        <w:t xml:space="preserve">* </w:t>
      </w:r>
      <w:r w:rsidRPr="001320C1">
        <w:rPr>
          <w:rFonts w:ascii="Calibri" w:eastAsia="SimSun" w:hAnsi="Calibri" w:cs="Arial"/>
          <w:bCs/>
          <w:iCs/>
          <w:kern w:val="1"/>
          <w:sz w:val="20"/>
          <w:szCs w:val="20"/>
          <w:lang w:eastAsia="hi-IN" w:bidi="hi-IN"/>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14:paraId="2BD8D45E" w14:textId="77777777" w:rsidR="001320C1" w:rsidRPr="001320C1" w:rsidRDefault="001320C1" w:rsidP="001320C1">
      <w:pPr>
        <w:spacing w:before="120" w:after="120"/>
        <w:rPr>
          <w:rFonts w:ascii="Calibri" w:eastAsia="SimSun" w:hAnsi="Calibri" w:cs="Arial"/>
          <w:b/>
          <w:bCs/>
          <w:caps/>
          <w:sz w:val="20"/>
          <w:szCs w:val="20"/>
          <w:lang w:eastAsia="hi-IN" w:bidi="hi-IN"/>
        </w:rPr>
      </w:pPr>
      <w:r w:rsidRPr="001320C1">
        <w:rPr>
          <w:rFonts w:eastAsia="SimSun" w:cs="Arial"/>
          <w:lang w:eastAsia="hi-IN" w:bidi="hi-IN"/>
        </w:rPr>
        <w:br w:type="page"/>
      </w:r>
    </w:p>
    <w:p w14:paraId="3857DB30" w14:textId="77777777" w:rsidR="001320C1" w:rsidRPr="009F70E6" w:rsidRDefault="001320C1" w:rsidP="009F70E6">
      <w:pPr>
        <w:pStyle w:val="asia2"/>
        <w:jc w:val="right"/>
        <w:rPr>
          <w:rFonts w:asciiTheme="minorHAnsi" w:eastAsia="SimSun" w:hAnsiTheme="minorHAnsi"/>
          <w:b/>
          <w:sz w:val="20"/>
          <w:szCs w:val="20"/>
          <w:lang w:bidi="hi-IN"/>
        </w:rPr>
      </w:pPr>
      <w:bookmarkStart w:id="11" w:name="_Toc531078741"/>
      <w:bookmarkStart w:id="12" w:name="_Toc531854211"/>
      <w:bookmarkStart w:id="13" w:name="_Toc536439348"/>
      <w:r w:rsidRPr="009F70E6">
        <w:rPr>
          <w:rFonts w:asciiTheme="minorHAnsi" w:eastAsia="SimSun" w:hAnsiTheme="minorHAnsi"/>
          <w:b/>
          <w:sz w:val="20"/>
          <w:szCs w:val="20"/>
          <w:lang w:bidi="hi-IN"/>
        </w:rPr>
        <w:lastRenderedPageBreak/>
        <w:t>Załącznik nr 3 do SIWZ – Wzór oświadczenia o braku orzeczenia wobec Wykonawcy tytułem środka zapobiegawczego zakazu ubiegania się o zamówienia publiczne</w:t>
      </w:r>
      <w:bookmarkEnd w:id="11"/>
      <w:bookmarkEnd w:id="12"/>
      <w:bookmarkEnd w:id="13"/>
    </w:p>
    <w:p w14:paraId="1D808D64"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67BCFDB5"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585DF46D" w14:textId="77777777" w:rsidR="001320C1" w:rsidRPr="001320C1" w:rsidRDefault="001320C1" w:rsidP="001320C1">
      <w:pPr>
        <w:widowControl w:val="0"/>
        <w:suppressAutoHyphens/>
        <w:autoSpaceDE w:val="0"/>
        <w:spacing w:before="120" w:after="120"/>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w:t>
      </w:r>
    </w:p>
    <w:p w14:paraId="2776D41D" w14:textId="77777777" w:rsidR="001320C1" w:rsidRPr="001320C1" w:rsidRDefault="001320C1" w:rsidP="001320C1">
      <w:pPr>
        <w:widowControl w:val="0"/>
        <w:suppressAutoHyphens/>
        <w:autoSpaceDE w:val="0"/>
        <w:spacing w:before="120" w:after="120"/>
        <w:rPr>
          <w:rFonts w:ascii="Calibri" w:eastAsia="SimSun" w:hAnsi="Calibri" w:cs="Calibri"/>
          <w:b/>
          <w:bCs/>
          <w:caps/>
          <w:kern w:val="1"/>
          <w:sz w:val="20"/>
          <w:szCs w:val="20"/>
          <w:lang w:eastAsia="hi-IN" w:bidi="hi-IN"/>
        </w:rPr>
      </w:pPr>
      <w:r w:rsidRPr="001320C1">
        <w:rPr>
          <w:rFonts w:ascii="Calibri" w:eastAsia="SimSun" w:hAnsi="Calibri" w:cs="Calibri"/>
          <w:i/>
          <w:kern w:val="1"/>
          <w:sz w:val="20"/>
          <w:szCs w:val="20"/>
          <w:lang w:eastAsia="hi-IN" w:bidi="hi-IN"/>
        </w:rPr>
        <w:t>pieczęć Wykonawcy</w:t>
      </w:r>
    </w:p>
    <w:p w14:paraId="14B42033" w14:textId="77777777" w:rsidR="001320C1" w:rsidRPr="001320C1" w:rsidRDefault="001320C1" w:rsidP="001320C1">
      <w:pPr>
        <w:keepNext/>
        <w:widowControl w:val="0"/>
        <w:suppressAutoHyphens/>
        <w:spacing w:before="120" w:after="120"/>
        <w:ind w:right="-85"/>
        <w:jc w:val="center"/>
        <w:rPr>
          <w:rFonts w:ascii="Calibri" w:eastAsia="SimSun" w:hAnsi="Calibri" w:cs="Calibri"/>
          <w:b/>
          <w:bCs/>
          <w:caps/>
          <w:kern w:val="1"/>
          <w:sz w:val="20"/>
          <w:szCs w:val="20"/>
          <w:lang w:eastAsia="hi-IN" w:bidi="hi-IN"/>
        </w:rPr>
      </w:pPr>
    </w:p>
    <w:p w14:paraId="5D43F8D3"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13ADAE9E"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09108F76"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5B5C4DD9" w14:textId="77777777" w:rsidR="001320C1" w:rsidRPr="001320C1" w:rsidRDefault="001320C1" w:rsidP="001320C1">
      <w:pPr>
        <w:widowControl w:val="0"/>
        <w:suppressAutoHyphens/>
        <w:spacing w:before="120" w:after="120"/>
        <w:jc w:val="center"/>
        <w:rPr>
          <w:rFonts w:ascii="Calibri" w:eastAsia="SimSun" w:hAnsi="Calibri" w:cs="Calibri"/>
          <w:kern w:val="1"/>
          <w:sz w:val="20"/>
          <w:szCs w:val="20"/>
          <w:lang w:eastAsia="hi-IN" w:bidi="hi-IN"/>
        </w:rPr>
      </w:pPr>
      <w:r w:rsidRPr="001320C1">
        <w:rPr>
          <w:rFonts w:ascii="Calibri" w:eastAsia="SimSun" w:hAnsi="Calibri" w:cs="Calibri"/>
          <w:b/>
          <w:kern w:val="1"/>
          <w:sz w:val="20"/>
          <w:szCs w:val="20"/>
          <w:lang w:eastAsia="hi-IN" w:bidi="hi-IN"/>
        </w:rPr>
        <w:t xml:space="preserve">OŚWIADCZENIE </w:t>
      </w:r>
      <w:r w:rsidRPr="001320C1">
        <w:rPr>
          <w:rFonts w:ascii="Calibri" w:eastAsia="SimSun" w:hAnsi="Calibri" w:cs="Calibri"/>
          <w:b/>
          <w:kern w:val="1"/>
          <w:sz w:val="20"/>
          <w:szCs w:val="20"/>
          <w:lang w:eastAsia="hi-IN" w:bidi="hi-IN"/>
        </w:rPr>
        <w:br/>
      </w:r>
      <w:r w:rsidRPr="001320C1">
        <w:rPr>
          <w:rFonts w:ascii="Calibri" w:eastAsia="SimSun" w:hAnsi="Calibri" w:cs="Calibri"/>
          <w:b/>
          <w:caps/>
          <w:kern w:val="1"/>
          <w:sz w:val="20"/>
          <w:szCs w:val="20"/>
          <w:lang w:eastAsia="hi-IN" w:bidi="hi-IN"/>
        </w:rPr>
        <w:br/>
      </w:r>
    </w:p>
    <w:p w14:paraId="7F236F92"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p>
    <w:p w14:paraId="0D7C29E8"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Działając w imieniu i na rzecz: </w:t>
      </w:r>
    </w:p>
    <w:p w14:paraId="6F60521D"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p>
    <w:p w14:paraId="5D3B2283"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w:t>
      </w:r>
    </w:p>
    <w:p w14:paraId="40A7DEB8" w14:textId="77777777" w:rsidR="001320C1" w:rsidRPr="001320C1" w:rsidRDefault="001320C1" w:rsidP="001320C1">
      <w:pPr>
        <w:widowControl w:val="0"/>
        <w:suppressAutoHyphens/>
        <w:spacing w:before="120" w:after="120"/>
        <w:jc w:val="center"/>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(nazwa Wykonawcy)</w:t>
      </w:r>
    </w:p>
    <w:p w14:paraId="03181E9A"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4F5AA0AF" w14:textId="6AF4AECD"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przystępując do udziału w postępowaniu o udzielenie zamówienia sektorowego o nazwie </w:t>
      </w:r>
      <w:r w:rsidRPr="001320C1">
        <w:rPr>
          <w:rFonts w:ascii="Calibri" w:hAnsi="Calibri" w:cs="Arial"/>
          <w:b/>
          <w:sz w:val="20"/>
          <w:szCs w:val="20"/>
          <w:lang w:eastAsia="ar-SA"/>
        </w:rPr>
        <w:t>„</w:t>
      </w:r>
      <w:r w:rsidR="00B54362" w:rsidRPr="00B54362">
        <w:rPr>
          <w:rFonts w:ascii="Calibri" w:hAnsi="Calibri" w:cs="Arial"/>
          <w:b/>
          <w:sz w:val="20"/>
          <w:szCs w:val="20"/>
          <w:lang w:eastAsia="ar-SA"/>
        </w:rPr>
        <w:t>Dostawa energii elektrycznej</w:t>
      </w:r>
      <w:r w:rsidRPr="001320C1">
        <w:rPr>
          <w:rFonts w:ascii="Calibri" w:hAnsi="Calibri" w:cs="Arial"/>
          <w:b/>
          <w:sz w:val="20"/>
          <w:szCs w:val="20"/>
          <w:lang w:eastAsia="ar-SA"/>
        </w:rPr>
        <w:t>”</w:t>
      </w:r>
      <w:r w:rsidRPr="001320C1">
        <w:rPr>
          <w:rFonts w:ascii="Calibri" w:eastAsia="SimSun" w:hAnsi="Calibri" w:cs="Calibri"/>
          <w:b/>
          <w:kern w:val="1"/>
          <w:sz w:val="20"/>
          <w:szCs w:val="20"/>
          <w:lang w:eastAsia="hi-IN" w:bidi="hi-IN"/>
        </w:rPr>
        <w:t xml:space="preserve"> (postępowanie nr PZP1-25-</w:t>
      </w:r>
      <w:r w:rsidR="006D12DF">
        <w:rPr>
          <w:rFonts w:ascii="Calibri" w:eastAsia="SimSun" w:hAnsi="Calibri" w:cs="Calibri"/>
          <w:b/>
          <w:kern w:val="1"/>
          <w:sz w:val="20"/>
          <w:szCs w:val="20"/>
          <w:lang w:eastAsia="hi-IN" w:bidi="hi-IN"/>
        </w:rPr>
        <w:t>33</w:t>
      </w:r>
      <w:r w:rsidRPr="001320C1">
        <w:rPr>
          <w:rFonts w:ascii="Calibri" w:eastAsia="SimSun" w:hAnsi="Calibri" w:cs="Calibri"/>
          <w:b/>
          <w:kern w:val="1"/>
          <w:sz w:val="20"/>
          <w:szCs w:val="20"/>
          <w:lang w:eastAsia="hi-IN" w:bidi="hi-IN"/>
        </w:rPr>
        <w:t>/201</w:t>
      </w:r>
      <w:r w:rsidR="00D37C36">
        <w:rPr>
          <w:rFonts w:ascii="Calibri" w:eastAsia="SimSun" w:hAnsi="Calibri" w:cs="Calibri"/>
          <w:b/>
          <w:kern w:val="1"/>
          <w:sz w:val="20"/>
          <w:szCs w:val="20"/>
          <w:lang w:eastAsia="hi-IN" w:bidi="hi-IN"/>
        </w:rPr>
        <w:t>9</w:t>
      </w:r>
      <w:r w:rsidRPr="001320C1">
        <w:rPr>
          <w:rFonts w:ascii="Calibri" w:eastAsia="SimSun" w:hAnsi="Calibri" w:cs="Calibri"/>
          <w:b/>
          <w:kern w:val="1"/>
          <w:sz w:val="20"/>
          <w:szCs w:val="20"/>
          <w:lang w:eastAsia="hi-IN" w:bidi="hi-IN"/>
        </w:rPr>
        <w:t>)</w:t>
      </w:r>
      <w:r w:rsidRPr="001320C1">
        <w:rPr>
          <w:rFonts w:ascii="Calibri" w:eastAsia="SimSun" w:hAnsi="Calibri" w:cs="Calibri"/>
          <w:kern w:val="1"/>
          <w:sz w:val="20"/>
          <w:szCs w:val="20"/>
          <w:lang w:eastAsia="hi-IN" w:bidi="hi-IN"/>
        </w:rPr>
        <w:t>, prowadzonym w trybie przetargu nieograniczonego, niniejszym oświadczam, że wobec podmiotu, który reprezentuję, nie wydano orzeczenia tytułem środka zapobiegawczego zakazu ubiegania się o zamówienia publiczne.</w:t>
      </w:r>
    </w:p>
    <w:p w14:paraId="62D32FE4"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5AE13842"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0D38348A"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40444F93"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17AD9225"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78CC63D0"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541E229D" w14:textId="77777777" w:rsidR="001320C1" w:rsidRPr="001320C1" w:rsidRDefault="001320C1" w:rsidP="001320C1">
      <w:pPr>
        <w:widowControl w:val="0"/>
        <w:tabs>
          <w:tab w:val="left" w:pos="7320"/>
        </w:tabs>
        <w:suppressAutoHyphens/>
        <w:spacing w:before="120" w:after="120"/>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dnia ....................................</w:t>
      </w:r>
    </w:p>
    <w:p w14:paraId="2322CB36" w14:textId="77777777" w:rsidR="001320C1" w:rsidRPr="001320C1" w:rsidRDefault="001320C1" w:rsidP="001320C1">
      <w:pPr>
        <w:widowControl w:val="0"/>
        <w:tabs>
          <w:tab w:val="left" w:pos="12565"/>
        </w:tabs>
        <w:suppressAutoHyphens/>
        <w:spacing w:before="120" w:after="120"/>
        <w:ind w:left="5245"/>
        <w:rPr>
          <w:rFonts w:ascii="Calibri" w:eastAsia="SimSun" w:hAnsi="Calibri" w:cs="Calibri"/>
          <w:iCs/>
          <w:kern w:val="1"/>
          <w:sz w:val="20"/>
          <w:szCs w:val="20"/>
          <w:lang w:eastAsia="hi-IN" w:bidi="hi-IN"/>
        </w:rPr>
      </w:pPr>
      <w:r w:rsidRPr="001320C1">
        <w:rPr>
          <w:rFonts w:ascii="Calibri" w:eastAsia="SimSun" w:hAnsi="Calibri" w:cs="Calibri"/>
          <w:kern w:val="1"/>
          <w:sz w:val="20"/>
          <w:szCs w:val="20"/>
          <w:lang w:eastAsia="hi-IN" w:bidi="hi-IN"/>
        </w:rPr>
        <w:t>....................................................</w:t>
      </w:r>
    </w:p>
    <w:p w14:paraId="08DA98DC" w14:textId="77777777" w:rsidR="001320C1" w:rsidRPr="001320C1" w:rsidRDefault="001320C1" w:rsidP="001320C1">
      <w:pPr>
        <w:widowControl w:val="0"/>
        <w:tabs>
          <w:tab w:val="left" w:pos="12565"/>
        </w:tabs>
        <w:suppressAutoHyphens/>
        <w:spacing w:before="120" w:after="120"/>
        <w:ind w:left="5245"/>
        <w:rPr>
          <w:rFonts w:ascii="Calibri" w:eastAsia="SimSun" w:hAnsi="Calibri" w:cs="Mangal"/>
          <w:kern w:val="1"/>
          <w:sz w:val="16"/>
          <w:szCs w:val="16"/>
          <w:lang w:eastAsia="hi-IN" w:bidi="hi-IN"/>
        </w:rPr>
      </w:pPr>
      <w:r w:rsidRPr="001320C1">
        <w:rPr>
          <w:rFonts w:ascii="Calibri" w:eastAsia="SimSun" w:hAnsi="Calibri" w:cs="Calibri"/>
          <w:iCs/>
          <w:kern w:val="1"/>
          <w:sz w:val="16"/>
          <w:szCs w:val="16"/>
          <w:lang w:eastAsia="hi-IN" w:bidi="hi-IN"/>
        </w:rPr>
        <w:t>(podpis osoby/osób upoważnionej/</w:t>
      </w:r>
      <w:proofErr w:type="spellStart"/>
      <w:r w:rsidRPr="001320C1">
        <w:rPr>
          <w:rFonts w:ascii="Calibri" w:eastAsia="SimSun" w:hAnsi="Calibri" w:cs="Calibri"/>
          <w:iCs/>
          <w:kern w:val="1"/>
          <w:sz w:val="16"/>
          <w:szCs w:val="16"/>
          <w:lang w:eastAsia="hi-IN" w:bidi="hi-IN"/>
        </w:rPr>
        <w:t>ych</w:t>
      </w:r>
      <w:proofErr w:type="spellEnd"/>
      <w:r w:rsidRPr="001320C1">
        <w:rPr>
          <w:rFonts w:ascii="Calibri" w:eastAsia="SimSun" w:hAnsi="Calibri" w:cs="Calibri"/>
          <w:iCs/>
          <w:kern w:val="1"/>
          <w:sz w:val="16"/>
          <w:szCs w:val="16"/>
          <w:lang w:eastAsia="hi-IN" w:bidi="hi-IN"/>
        </w:rPr>
        <w:t>)</w:t>
      </w:r>
    </w:p>
    <w:p w14:paraId="4526D2EA" w14:textId="77777777" w:rsidR="001320C1" w:rsidRPr="001320C1" w:rsidRDefault="001320C1" w:rsidP="001320C1">
      <w:pPr>
        <w:widowControl w:val="0"/>
        <w:suppressAutoHyphens/>
        <w:spacing w:before="120" w:after="120"/>
        <w:jc w:val="right"/>
        <w:rPr>
          <w:rFonts w:ascii="Calibri" w:eastAsia="SimSun" w:hAnsi="Calibri" w:cs="Arial"/>
          <w:b/>
          <w:bCs/>
          <w:kern w:val="1"/>
          <w:sz w:val="20"/>
          <w:szCs w:val="20"/>
          <w:lang w:eastAsia="hi-IN" w:bidi="hi-IN"/>
        </w:rPr>
      </w:pPr>
    </w:p>
    <w:p w14:paraId="7D762E2D" w14:textId="77777777" w:rsidR="001320C1" w:rsidRPr="001320C1" w:rsidRDefault="001320C1" w:rsidP="001320C1">
      <w:pPr>
        <w:spacing w:before="120" w:after="120"/>
        <w:rPr>
          <w:rFonts w:ascii="Calibri" w:eastAsia="SimSun" w:hAnsi="Calibri" w:cs="Calibri"/>
          <w:b/>
          <w:bCs/>
          <w:caps/>
          <w:sz w:val="20"/>
          <w:szCs w:val="20"/>
          <w:lang w:eastAsia="hi-IN" w:bidi="hi-IN"/>
        </w:rPr>
      </w:pPr>
      <w:r w:rsidRPr="001320C1">
        <w:rPr>
          <w:rFonts w:eastAsia="SimSun"/>
          <w:lang w:eastAsia="hi-IN" w:bidi="hi-IN"/>
        </w:rPr>
        <w:br w:type="page"/>
      </w:r>
    </w:p>
    <w:p w14:paraId="39D66604" w14:textId="37607A96" w:rsidR="001320C1" w:rsidRPr="009F70E6" w:rsidRDefault="001320C1" w:rsidP="009F70E6">
      <w:pPr>
        <w:pStyle w:val="asia2"/>
        <w:jc w:val="right"/>
        <w:rPr>
          <w:rFonts w:asciiTheme="minorHAnsi" w:eastAsia="SimSun" w:hAnsiTheme="minorHAnsi"/>
          <w:b/>
          <w:sz w:val="20"/>
          <w:szCs w:val="20"/>
          <w:lang w:bidi="hi-IN"/>
        </w:rPr>
      </w:pPr>
      <w:bookmarkStart w:id="14" w:name="_Toc531078742"/>
      <w:bookmarkStart w:id="15" w:name="_Toc531854212"/>
      <w:bookmarkStart w:id="16" w:name="_Toc536439349"/>
      <w:r w:rsidRPr="009F70E6">
        <w:rPr>
          <w:rFonts w:asciiTheme="minorHAnsi" w:eastAsia="SimSun" w:hAnsiTheme="minorHAnsi"/>
          <w:b/>
          <w:sz w:val="20"/>
          <w:szCs w:val="20"/>
          <w:lang w:bidi="hi-IN"/>
        </w:rPr>
        <w:lastRenderedPageBreak/>
        <w:t xml:space="preserve">Załącznik nr 4 do SIWZ – Wzór wykazu </w:t>
      </w:r>
      <w:bookmarkEnd w:id="14"/>
      <w:bookmarkEnd w:id="15"/>
      <w:bookmarkEnd w:id="16"/>
      <w:r w:rsidR="00B05897">
        <w:rPr>
          <w:rFonts w:asciiTheme="minorHAnsi" w:eastAsia="SimSun" w:hAnsiTheme="minorHAnsi"/>
          <w:b/>
          <w:sz w:val="20"/>
          <w:szCs w:val="20"/>
          <w:lang w:bidi="hi-IN"/>
        </w:rPr>
        <w:t>dostaw</w:t>
      </w:r>
    </w:p>
    <w:p w14:paraId="7114700E" w14:textId="77777777" w:rsidR="001320C1" w:rsidRPr="001320C1" w:rsidRDefault="001320C1" w:rsidP="001320C1">
      <w:pPr>
        <w:widowControl w:val="0"/>
        <w:suppressAutoHyphens/>
        <w:autoSpaceDE w:val="0"/>
        <w:spacing w:before="120" w:after="120"/>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w:t>
      </w:r>
    </w:p>
    <w:p w14:paraId="381BC9AA" w14:textId="77777777" w:rsidR="001320C1" w:rsidRPr="001320C1" w:rsidRDefault="001320C1" w:rsidP="001320C1">
      <w:pPr>
        <w:widowControl w:val="0"/>
        <w:suppressAutoHyphens/>
        <w:autoSpaceDE w:val="0"/>
        <w:spacing w:before="120" w:after="120"/>
        <w:rPr>
          <w:rFonts w:ascii="Calibri" w:eastAsia="SimSun" w:hAnsi="Calibri" w:cs="Calibri"/>
          <w:b/>
          <w:bCs/>
          <w:color w:val="000000"/>
          <w:kern w:val="1"/>
          <w:sz w:val="20"/>
          <w:szCs w:val="20"/>
          <w:lang w:eastAsia="hi-IN" w:bidi="hi-IN"/>
        </w:rPr>
      </w:pPr>
      <w:r w:rsidRPr="001320C1">
        <w:rPr>
          <w:rFonts w:ascii="Calibri" w:eastAsia="SimSun" w:hAnsi="Calibri" w:cs="Calibri"/>
          <w:i/>
          <w:kern w:val="1"/>
          <w:sz w:val="20"/>
          <w:szCs w:val="20"/>
          <w:lang w:eastAsia="hi-IN" w:bidi="hi-IN"/>
        </w:rPr>
        <w:t>pieczęć Wykonawcy</w:t>
      </w:r>
    </w:p>
    <w:p w14:paraId="1D144CE9" w14:textId="77777777" w:rsidR="001320C1" w:rsidRPr="001320C1" w:rsidRDefault="001320C1" w:rsidP="001320C1">
      <w:pPr>
        <w:widowControl w:val="0"/>
        <w:suppressAutoHyphens/>
        <w:spacing w:before="120" w:after="120"/>
        <w:jc w:val="center"/>
        <w:rPr>
          <w:rFonts w:ascii="Calibri" w:eastAsia="SimSun" w:hAnsi="Calibri" w:cs="Calibri"/>
          <w:b/>
          <w:bCs/>
          <w:color w:val="000000"/>
          <w:kern w:val="1"/>
          <w:sz w:val="20"/>
          <w:szCs w:val="20"/>
          <w:lang w:eastAsia="hi-IN" w:bidi="hi-IN"/>
        </w:rPr>
      </w:pPr>
    </w:p>
    <w:p w14:paraId="2ED74B6E" w14:textId="77777777" w:rsidR="001320C1" w:rsidRPr="001320C1" w:rsidRDefault="001320C1" w:rsidP="001320C1">
      <w:pPr>
        <w:widowControl w:val="0"/>
        <w:suppressAutoHyphens/>
        <w:spacing w:before="120" w:after="120"/>
        <w:jc w:val="center"/>
        <w:rPr>
          <w:rFonts w:ascii="Calibri" w:eastAsia="SimSun" w:hAnsi="Calibri" w:cs="Calibri"/>
          <w:b/>
          <w:bCs/>
          <w:color w:val="000000"/>
          <w:kern w:val="1"/>
          <w:sz w:val="20"/>
          <w:szCs w:val="20"/>
          <w:lang w:eastAsia="hi-IN" w:bidi="hi-IN"/>
        </w:rPr>
      </w:pPr>
    </w:p>
    <w:p w14:paraId="14758B10" w14:textId="565F8286" w:rsidR="001320C1" w:rsidRPr="001320C1" w:rsidRDefault="001320C1" w:rsidP="001320C1">
      <w:pPr>
        <w:widowControl w:val="0"/>
        <w:suppressAutoHyphens/>
        <w:autoSpaceDE w:val="0"/>
        <w:spacing w:before="120" w:after="120"/>
        <w:jc w:val="center"/>
        <w:rPr>
          <w:rFonts w:ascii="Calibri" w:eastAsia="SimSun" w:hAnsi="Calibri" w:cs="Calibri"/>
          <w:color w:val="000000"/>
          <w:kern w:val="1"/>
          <w:sz w:val="20"/>
          <w:szCs w:val="20"/>
          <w:lang w:eastAsia="hi-IN" w:bidi="hi-IN"/>
        </w:rPr>
      </w:pPr>
      <w:r w:rsidRPr="001320C1">
        <w:rPr>
          <w:rFonts w:ascii="Calibri" w:eastAsia="SimSun" w:hAnsi="Calibri" w:cs="Calibri"/>
          <w:b/>
          <w:color w:val="000000"/>
          <w:kern w:val="1"/>
          <w:sz w:val="20"/>
          <w:szCs w:val="20"/>
          <w:lang w:eastAsia="hi-IN" w:bidi="hi-IN"/>
        </w:rPr>
        <w:t>WYKAZ</w:t>
      </w:r>
      <w:r w:rsidR="00B05897">
        <w:rPr>
          <w:rFonts w:ascii="Calibri" w:eastAsia="SimSun" w:hAnsi="Calibri" w:cs="Calibri"/>
          <w:b/>
          <w:color w:val="000000"/>
          <w:kern w:val="1"/>
          <w:sz w:val="20"/>
          <w:szCs w:val="20"/>
          <w:lang w:eastAsia="hi-IN" w:bidi="hi-IN"/>
        </w:rPr>
        <w:t xml:space="preserve"> DOSTAW</w:t>
      </w:r>
    </w:p>
    <w:p w14:paraId="7C649EF4" w14:textId="37E4C71D" w:rsidR="001320C1" w:rsidRPr="001320C1" w:rsidRDefault="001320C1" w:rsidP="001320C1">
      <w:pPr>
        <w:widowControl w:val="0"/>
        <w:suppressAutoHyphens/>
        <w:overflowPunct w:val="0"/>
        <w:autoSpaceDE w:val="0"/>
        <w:spacing w:before="120" w:after="120"/>
        <w:ind w:left="284"/>
        <w:jc w:val="center"/>
        <w:rPr>
          <w:rFonts w:ascii="Calibri" w:eastAsia="SimSun" w:hAnsi="Calibri" w:cs="Calibri"/>
          <w:b/>
          <w:color w:val="000000"/>
          <w:kern w:val="1"/>
          <w:sz w:val="20"/>
          <w:szCs w:val="20"/>
          <w:lang w:eastAsia="hi-IN" w:bidi="hi-IN"/>
        </w:rPr>
      </w:pPr>
      <w:r w:rsidRPr="001320C1">
        <w:rPr>
          <w:rFonts w:ascii="Calibri" w:eastAsia="SimSun" w:hAnsi="Calibri" w:cs="Calibri"/>
          <w:color w:val="000000"/>
          <w:kern w:val="1"/>
          <w:sz w:val="20"/>
          <w:szCs w:val="20"/>
          <w:lang w:eastAsia="hi-IN" w:bidi="hi-IN"/>
        </w:rPr>
        <w:t xml:space="preserve">sporządzony w celu wykazania spełniania warunku, o którym mowa </w:t>
      </w:r>
      <w:r w:rsidRPr="001320C1">
        <w:rPr>
          <w:rFonts w:ascii="Calibri" w:eastAsia="SimSun" w:hAnsi="Calibri" w:cs="Calibri"/>
          <w:kern w:val="1"/>
          <w:sz w:val="20"/>
          <w:szCs w:val="20"/>
          <w:lang w:eastAsia="hi-IN" w:bidi="hi-IN"/>
        </w:rPr>
        <w:t>w § 6 ust. 2 SIWZ</w:t>
      </w:r>
      <w:r w:rsidRPr="001320C1">
        <w:rPr>
          <w:rFonts w:ascii="Calibri" w:eastAsia="SimSun" w:hAnsi="Calibri" w:cs="Calibri"/>
          <w:color w:val="000000"/>
          <w:kern w:val="1"/>
          <w:sz w:val="20"/>
          <w:szCs w:val="20"/>
          <w:lang w:eastAsia="hi-IN" w:bidi="hi-IN"/>
        </w:rPr>
        <w:t xml:space="preserve"> w postępowaniu pod nazwą</w:t>
      </w:r>
      <w:r w:rsidRPr="001320C1">
        <w:rPr>
          <w:rFonts w:ascii="Calibri" w:eastAsia="SimSun" w:hAnsi="Calibri" w:cs="Calibri"/>
          <w:b/>
          <w:color w:val="000000"/>
          <w:kern w:val="1"/>
          <w:sz w:val="20"/>
          <w:szCs w:val="20"/>
          <w:lang w:eastAsia="hi-IN" w:bidi="hi-IN"/>
        </w:rPr>
        <w:t xml:space="preserve"> </w:t>
      </w:r>
      <w:r w:rsidRPr="001320C1">
        <w:rPr>
          <w:rFonts w:ascii="Calibri" w:hAnsi="Calibri" w:cs="Arial"/>
          <w:b/>
          <w:sz w:val="20"/>
          <w:szCs w:val="20"/>
          <w:lang w:eastAsia="ar-SA"/>
        </w:rPr>
        <w:t>„</w:t>
      </w:r>
      <w:r w:rsidR="00B54362" w:rsidRPr="00B54362">
        <w:rPr>
          <w:rFonts w:ascii="Calibri" w:hAnsi="Calibri" w:cs="Arial"/>
          <w:b/>
          <w:sz w:val="20"/>
          <w:szCs w:val="20"/>
          <w:lang w:eastAsia="ar-SA"/>
        </w:rPr>
        <w:t>Dostawa energii elektrycznej</w:t>
      </w:r>
      <w:r w:rsidRPr="001320C1">
        <w:rPr>
          <w:rFonts w:ascii="Calibri" w:hAnsi="Calibri" w:cs="Arial"/>
          <w:b/>
          <w:sz w:val="20"/>
          <w:szCs w:val="20"/>
          <w:lang w:eastAsia="ar-SA"/>
        </w:rPr>
        <w:t>”</w:t>
      </w:r>
      <w:r w:rsidRPr="001320C1">
        <w:rPr>
          <w:rFonts w:ascii="Calibri" w:eastAsia="SimSun" w:hAnsi="Calibri" w:cs="Calibri"/>
          <w:b/>
          <w:kern w:val="1"/>
          <w:sz w:val="20"/>
          <w:szCs w:val="20"/>
          <w:lang w:eastAsia="hi-IN" w:bidi="hi-IN"/>
        </w:rPr>
        <w:t xml:space="preserve"> (postępowanie nr PZP1-25-</w:t>
      </w:r>
      <w:r w:rsidR="006D12DF">
        <w:rPr>
          <w:rFonts w:ascii="Calibri" w:eastAsia="SimSun" w:hAnsi="Calibri" w:cs="Calibri"/>
          <w:b/>
          <w:kern w:val="1"/>
          <w:sz w:val="20"/>
          <w:szCs w:val="20"/>
          <w:lang w:eastAsia="hi-IN" w:bidi="hi-IN"/>
        </w:rPr>
        <w:t>33</w:t>
      </w:r>
      <w:r w:rsidRPr="001320C1">
        <w:rPr>
          <w:rFonts w:ascii="Calibri" w:eastAsia="SimSun" w:hAnsi="Calibri" w:cs="Calibri"/>
          <w:b/>
          <w:kern w:val="1"/>
          <w:sz w:val="20"/>
          <w:szCs w:val="20"/>
          <w:lang w:eastAsia="hi-IN" w:bidi="hi-IN"/>
        </w:rPr>
        <w:t>/201</w:t>
      </w:r>
      <w:r w:rsidR="00D37C36">
        <w:rPr>
          <w:rFonts w:ascii="Calibri" w:eastAsia="SimSun" w:hAnsi="Calibri" w:cs="Calibri"/>
          <w:b/>
          <w:kern w:val="1"/>
          <w:sz w:val="20"/>
          <w:szCs w:val="20"/>
          <w:lang w:eastAsia="hi-IN" w:bidi="hi-IN"/>
        </w:rPr>
        <w:t>9</w:t>
      </w:r>
      <w:r w:rsidRPr="001320C1">
        <w:rPr>
          <w:rFonts w:ascii="Calibri" w:eastAsia="SimSun" w:hAnsi="Calibri" w:cs="Calibri"/>
          <w:b/>
          <w:color w:val="000000"/>
          <w:kern w:val="1"/>
          <w:sz w:val="20"/>
          <w:szCs w:val="20"/>
          <w:lang w:eastAsia="hi-IN" w:bidi="hi-IN"/>
        </w:rPr>
        <w:t>)</w:t>
      </w:r>
    </w:p>
    <w:p w14:paraId="3B32F50C" w14:textId="77777777" w:rsidR="001320C1" w:rsidRPr="001320C1" w:rsidRDefault="001320C1" w:rsidP="001320C1">
      <w:pPr>
        <w:widowControl w:val="0"/>
        <w:suppressAutoHyphens/>
        <w:overflowPunct w:val="0"/>
        <w:autoSpaceDE w:val="0"/>
        <w:spacing w:before="120" w:after="120"/>
        <w:ind w:left="284"/>
        <w:jc w:val="center"/>
        <w:rPr>
          <w:rFonts w:ascii="Calibri" w:eastAsia="SimSun" w:hAnsi="Calibri" w:cs="Mangal"/>
          <w:kern w:val="1"/>
          <w:sz w:val="20"/>
          <w:szCs w:val="20"/>
          <w:lang w:eastAsia="hi-IN" w:bidi="hi-IN"/>
        </w:rPr>
      </w:pPr>
    </w:p>
    <w:tbl>
      <w:tblPr>
        <w:tblW w:w="10431" w:type="dxa"/>
        <w:tblInd w:w="-297" w:type="dxa"/>
        <w:tblLayout w:type="fixed"/>
        <w:tblLook w:val="0000" w:firstRow="0" w:lastRow="0" w:firstColumn="0" w:lastColumn="0" w:noHBand="0" w:noVBand="0"/>
      </w:tblPr>
      <w:tblGrid>
        <w:gridCol w:w="687"/>
        <w:gridCol w:w="2499"/>
        <w:gridCol w:w="1916"/>
        <w:gridCol w:w="2485"/>
        <w:gridCol w:w="2844"/>
      </w:tblGrid>
      <w:tr w:rsidR="001320C1" w:rsidRPr="001320C1" w14:paraId="6BA667C6" w14:textId="77777777" w:rsidTr="001320C1">
        <w:tc>
          <w:tcPr>
            <w:tcW w:w="687" w:type="dxa"/>
            <w:tcBorders>
              <w:top w:val="single" w:sz="4" w:space="0" w:color="000000"/>
              <w:left w:val="single" w:sz="4" w:space="0" w:color="000000"/>
              <w:bottom w:val="single" w:sz="4" w:space="0" w:color="000000"/>
            </w:tcBorders>
            <w:shd w:val="clear" w:color="auto" w:fill="auto"/>
            <w:vAlign w:val="center"/>
          </w:tcPr>
          <w:p w14:paraId="2CEF9152" w14:textId="77777777" w:rsidR="001320C1" w:rsidRPr="001320C1" w:rsidRDefault="001320C1" w:rsidP="001320C1">
            <w:pPr>
              <w:widowControl w:val="0"/>
              <w:suppressAutoHyphens/>
              <w:overflowPunct w:val="0"/>
              <w:autoSpaceDE w:val="0"/>
              <w:spacing w:before="120" w:after="120"/>
              <w:ind w:firstLine="25"/>
              <w:jc w:val="center"/>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Lp</w:t>
            </w:r>
            <w:r w:rsidRPr="001320C1">
              <w:rPr>
                <w:rFonts w:ascii="Calibri" w:eastAsia="SimSun" w:hAnsi="Calibri" w:cs="Calibri"/>
                <w:iCs/>
                <w:kern w:val="1"/>
                <w:sz w:val="20"/>
                <w:szCs w:val="20"/>
                <w:lang w:eastAsia="hi-IN" w:bidi="hi-IN"/>
              </w:rPr>
              <w:t>.</w:t>
            </w:r>
          </w:p>
        </w:tc>
        <w:tc>
          <w:tcPr>
            <w:tcW w:w="2499" w:type="dxa"/>
            <w:tcBorders>
              <w:top w:val="single" w:sz="4" w:space="0" w:color="000000"/>
              <w:left w:val="single" w:sz="4" w:space="0" w:color="000000"/>
              <w:bottom w:val="single" w:sz="4" w:space="0" w:color="000000"/>
            </w:tcBorders>
            <w:shd w:val="clear" w:color="auto" w:fill="auto"/>
            <w:vAlign w:val="center"/>
          </w:tcPr>
          <w:p w14:paraId="7DA6C6F5" w14:textId="77777777" w:rsidR="001320C1" w:rsidRPr="001320C1" w:rsidRDefault="001320C1" w:rsidP="001320C1">
            <w:pPr>
              <w:widowControl w:val="0"/>
              <w:suppressAutoHyphens/>
              <w:overflowPunct w:val="0"/>
              <w:autoSpaceDE w:val="0"/>
              <w:spacing w:before="120" w:after="120"/>
              <w:ind w:left="284"/>
              <w:jc w:val="both"/>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Przedmiot umowy</w:t>
            </w:r>
          </w:p>
        </w:tc>
        <w:tc>
          <w:tcPr>
            <w:tcW w:w="1916" w:type="dxa"/>
            <w:tcBorders>
              <w:top w:val="single" w:sz="4" w:space="0" w:color="000000"/>
              <w:left w:val="single" w:sz="4" w:space="0" w:color="000000"/>
              <w:bottom w:val="single" w:sz="4" w:space="0" w:color="000000"/>
            </w:tcBorders>
            <w:shd w:val="clear" w:color="auto" w:fill="auto"/>
            <w:vAlign w:val="center"/>
          </w:tcPr>
          <w:p w14:paraId="022BB2D9" w14:textId="6927CCB9" w:rsidR="001320C1" w:rsidRPr="001320C1" w:rsidRDefault="001320C1" w:rsidP="000B055B">
            <w:pPr>
              <w:widowControl w:val="0"/>
              <w:suppressAutoHyphens/>
              <w:overflowPunct w:val="0"/>
              <w:autoSpaceDE w:val="0"/>
              <w:spacing w:before="120" w:after="120"/>
              <w:ind w:left="284"/>
              <w:jc w:val="center"/>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 xml:space="preserve">Wartość umowy brutto </w:t>
            </w:r>
          </w:p>
        </w:tc>
        <w:tc>
          <w:tcPr>
            <w:tcW w:w="2485" w:type="dxa"/>
            <w:tcBorders>
              <w:top w:val="single" w:sz="4" w:space="0" w:color="000000"/>
              <w:left w:val="single" w:sz="4" w:space="0" w:color="000000"/>
              <w:bottom w:val="single" w:sz="4" w:space="0" w:color="000000"/>
            </w:tcBorders>
            <w:shd w:val="clear" w:color="auto" w:fill="auto"/>
            <w:vAlign w:val="center"/>
          </w:tcPr>
          <w:p w14:paraId="6178DC76" w14:textId="77777777" w:rsidR="001320C1" w:rsidRPr="001320C1" w:rsidRDefault="001320C1" w:rsidP="001320C1">
            <w:pPr>
              <w:widowControl w:val="0"/>
              <w:suppressAutoHyphens/>
              <w:overflowPunct w:val="0"/>
              <w:autoSpaceDE w:val="0"/>
              <w:spacing w:before="120" w:after="120"/>
              <w:ind w:left="284"/>
              <w:jc w:val="center"/>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Data realizacji umowy od – do</w:t>
            </w:r>
          </w:p>
          <w:p w14:paraId="74AE8C75" w14:textId="77777777" w:rsidR="001320C1" w:rsidRPr="001320C1" w:rsidRDefault="001320C1" w:rsidP="001320C1">
            <w:pPr>
              <w:widowControl w:val="0"/>
              <w:suppressAutoHyphens/>
              <w:overflowPunct w:val="0"/>
              <w:autoSpaceDE w:val="0"/>
              <w:spacing w:before="120" w:after="120"/>
              <w:ind w:left="284"/>
              <w:jc w:val="center"/>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w:t>
            </w:r>
            <w:proofErr w:type="spellStart"/>
            <w:r w:rsidRPr="001320C1">
              <w:rPr>
                <w:rFonts w:ascii="Calibri" w:eastAsia="SimSun" w:hAnsi="Calibri" w:cs="Calibri"/>
                <w:b/>
                <w:bCs/>
                <w:kern w:val="1"/>
                <w:sz w:val="20"/>
                <w:szCs w:val="20"/>
                <w:lang w:eastAsia="hi-IN" w:bidi="hi-IN"/>
              </w:rPr>
              <w:t>dd</w:t>
            </w:r>
            <w:proofErr w:type="spellEnd"/>
            <w:r w:rsidRPr="001320C1">
              <w:rPr>
                <w:rFonts w:ascii="Calibri" w:eastAsia="SimSun" w:hAnsi="Calibri" w:cs="Calibri"/>
                <w:b/>
                <w:bCs/>
                <w:kern w:val="1"/>
                <w:sz w:val="20"/>
                <w:szCs w:val="20"/>
                <w:lang w:eastAsia="hi-IN" w:bidi="hi-IN"/>
              </w:rPr>
              <w:t>/mm/</w:t>
            </w:r>
            <w:proofErr w:type="spellStart"/>
            <w:r w:rsidRPr="001320C1">
              <w:rPr>
                <w:rFonts w:ascii="Calibri" w:eastAsia="SimSun" w:hAnsi="Calibri" w:cs="Calibri"/>
                <w:b/>
                <w:bCs/>
                <w:kern w:val="1"/>
                <w:sz w:val="20"/>
                <w:szCs w:val="20"/>
                <w:lang w:eastAsia="hi-IN" w:bidi="hi-IN"/>
              </w:rPr>
              <w:t>rrrr</w:t>
            </w:r>
            <w:proofErr w:type="spellEnd"/>
            <w:r w:rsidRPr="001320C1">
              <w:rPr>
                <w:rFonts w:ascii="Calibri" w:eastAsia="SimSun" w:hAnsi="Calibri" w:cs="Calibri"/>
                <w:b/>
                <w:bCs/>
                <w:kern w:val="1"/>
                <w:sz w:val="20"/>
                <w:szCs w:val="20"/>
                <w:lang w:eastAsia="hi-IN" w:bidi="hi-IN"/>
              </w:rPr>
              <w:t xml:space="preserve"> – </w:t>
            </w:r>
            <w:proofErr w:type="spellStart"/>
            <w:r w:rsidRPr="001320C1">
              <w:rPr>
                <w:rFonts w:ascii="Calibri" w:eastAsia="SimSun" w:hAnsi="Calibri" w:cs="Calibri"/>
                <w:b/>
                <w:bCs/>
                <w:kern w:val="1"/>
                <w:sz w:val="20"/>
                <w:szCs w:val="20"/>
                <w:lang w:eastAsia="hi-IN" w:bidi="hi-IN"/>
              </w:rPr>
              <w:t>dd</w:t>
            </w:r>
            <w:proofErr w:type="spellEnd"/>
            <w:r w:rsidRPr="001320C1">
              <w:rPr>
                <w:rFonts w:ascii="Calibri" w:eastAsia="SimSun" w:hAnsi="Calibri" w:cs="Calibri"/>
                <w:b/>
                <w:bCs/>
                <w:kern w:val="1"/>
                <w:sz w:val="20"/>
                <w:szCs w:val="20"/>
                <w:lang w:eastAsia="hi-IN" w:bidi="hi-IN"/>
              </w:rPr>
              <w:t>/mm/</w:t>
            </w:r>
            <w:proofErr w:type="spellStart"/>
            <w:r w:rsidRPr="001320C1">
              <w:rPr>
                <w:rFonts w:ascii="Calibri" w:eastAsia="SimSun" w:hAnsi="Calibri" w:cs="Calibri"/>
                <w:b/>
                <w:bCs/>
                <w:kern w:val="1"/>
                <w:sz w:val="20"/>
                <w:szCs w:val="20"/>
                <w:lang w:eastAsia="hi-IN" w:bidi="hi-IN"/>
              </w:rPr>
              <w:t>rrrr</w:t>
            </w:r>
            <w:proofErr w:type="spellEnd"/>
            <w:r w:rsidRPr="001320C1">
              <w:rPr>
                <w:rFonts w:ascii="Calibri" w:eastAsia="SimSun" w:hAnsi="Calibri" w:cs="Calibri"/>
                <w:b/>
                <w:bCs/>
                <w:kern w:val="1"/>
                <w:sz w:val="20"/>
                <w:szCs w:val="20"/>
                <w:lang w:eastAsia="hi-IN" w:bidi="hi-IN"/>
              </w:rPr>
              <w:t>)</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F636E" w14:textId="36E5CA8C" w:rsidR="001320C1" w:rsidRPr="001320C1" w:rsidRDefault="001320C1" w:rsidP="001268F7">
            <w:pPr>
              <w:widowControl w:val="0"/>
              <w:suppressAutoHyphens/>
              <w:overflowPunct w:val="0"/>
              <w:autoSpaceDE w:val="0"/>
              <w:spacing w:before="120" w:after="120"/>
              <w:ind w:left="284"/>
              <w:jc w:val="center"/>
              <w:rPr>
                <w:rFonts w:ascii="Calibri" w:eastAsia="SimSun" w:hAnsi="Calibri" w:cs="Mangal"/>
                <w:kern w:val="1"/>
                <w:sz w:val="20"/>
                <w:szCs w:val="20"/>
                <w:lang w:eastAsia="hi-IN" w:bidi="hi-IN"/>
              </w:rPr>
            </w:pPr>
            <w:r w:rsidRPr="001320C1">
              <w:rPr>
                <w:rFonts w:ascii="Calibri" w:eastAsia="SimSun" w:hAnsi="Calibri" w:cs="Calibri"/>
                <w:b/>
                <w:bCs/>
                <w:kern w:val="1"/>
                <w:sz w:val="20"/>
                <w:szCs w:val="20"/>
                <w:lang w:eastAsia="hi-IN" w:bidi="hi-IN"/>
              </w:rPr>
              <w:t xml:space="preserve">Nazwa i siedziba podmiotu na rzecz, którego </w:t>
            </w:r>
            <w:r w:rsidR="001268F7">
              <w:rPr>
                <w:rFonts w:ascii="Calibri" w:eastAsia="SimSun" w:hAnsi="Calibri" w:cs="Calibri"/>
                <w:b/>
                <w:bCs/>
                <w:kern w:val="1"/>
                <w:sz w:val="20"/>
                <w:szCs w:val="20"/>
                <w:lang w:eastAsia="hi-IN" w:bidi="hi-IN"/>
              </w:rPr>
              <w:t>dostawa</w:t>
            </w:r>
            <w:r w:rsidR="001268F7" w:rsidRPr="001320C1">
              <w:rPr>
                <w:rFonts w:ascii="Calibri" w:eastAsia="SimSun" w:hAnsi="Calibri" w:cs="Calibri"/>
                <w:b/>
                <w:bCs/>
                <w:kern w:val="1"/>
                <w:sz w:val="20"/>
                <w:szCs w:val="20"/>
                <w:lang w:eastAsia="hi-IN" w:bidi="hi-IN"/>
              </w:rPr>
              <w:t xml:space="preserve"> </w:t>
            </w:r>
            <w:r w:rsidRPr="001320C1">
              <w:rPr>
                <w:rFonts w:ascii="Calibri" w:eastAsia="SimSun" w:hAnsi="Calibri" w:cs="Calibri"/>
                <w:b/>
                <w:bCs/>
                <w:kern w:val="1"/>
                <w:sz w:val="20"/>
                <w:szCs w:val="20"/>
                <w:lang w:eastAsia="hi-IN" w:bidi="hi-IN"/>
              </w:rPr>
              <w:t>została wykonana/jest wykonywana</w:t>
            </w:r>
          </w:p>
        </w:tc>
      </w:tr>
      <w:tr w:rsidR="001320C1" w:rsidRPr="001320C1" w14:paraId="35DA76E8" w14:textId="77777777" w:rsidTr="001320C1">
        <w:trPr>
          <w:trHeight w:val="193"/>
        </w:trPr>
        <w:tc>
          <w:tcPr>
            <w:tcW w:w="687" w:type="dxa"/>
            <w:tcBorders>
              <w:top w:val="single" w:sz="4" w:space="0" w:color="000000"/>
              <w:left w:val="single" w:sz="4" w:space="0" w:color="000000"/>
              <w:bottom w:val="single" w:sz="4" w:space="0" w:color="000000"/>
            </w:tcBorders>
            <w:shd w:val="clear" w:color="auto" w:fill="auto"/>
            <w:vAlign w:val="center"/>
          </w:tcPr>
          <w:p w14:paraId="69E7F796" w14:textId="77777777" w:rsidR="001320C1" w:rsidRPr="001320C1" w:rsidRDefault="001320C1" w:rsidP="001320C1">
            <w:pPr>
              <w:widowControl w:val="0"/>
              <w:suppressAutoHyphens/>
              <w:spacing w:before="120" w:after="120"/>
              <w:ind w:firstLine="25"/>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A</w:t>
            </w:r>
          </w:p>
        </w:tc>
        <w:tc>
          <w:tcPr>
            <w:tcW w:w="2499" w:type="dxa"/>
            <w:tcBorders>
              <w:top w:val="single" w:sz="4" w:space="0" w:color="000000"/>
              <w:left w:val="single" w:sz="4" w:space="0" w:color="000000"/>
              <w:bottom w:val="single" w:sz="4" w:space="0" w:color="000000"/>
            </w:tcBorders>
            <w:shd w:val="clear" w:color="auto" w:fill="auto"/>
            <w:vAlign w:val="center"/>
          </w:tcPr>
          <w:p w14:paraId="03121BA0"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B</w:t>
            </w:r>
          </w:p>
        </w:tc>
        <w:tc>
          <w:tcPr>
            <w:tcW w:w="1916" w:type="dxa"/>
            <w:tcBorders>
              <w:top w:val="single" w:sz="4" w:space="0" w:color="000000"/>
              <w:left w:val="single" w:sz="4" w:space="0" w:color="000000"/>
              <w:bottom w:val="single" w:sz="4" w:space="0" w:color="000000"/>
            </w:tcBorders>
            <w:shd w:val="clear" w:color="auto" w:fill="auto"/>
            <w:vAlign w:val="center"/>
          </w:tcPr>
          <w:p w14:paraId="68BA6C57"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C</w:t>
            </w:r>
          </w:p>
        </w:tc>
        <w:tc>
          <w:tcPr>
            <w:tcW w:w="2485" w:type="dxa"/>
            <w:tcBorders>
              <w:top w:val="single" w:sz="4" w:space="0" w:color="000000"/>
              <w:left w:val="single" w:sz="4" w:space="0" w:color="000000"/>
              <w:bottom w:val="single" w:sz="4" w:space="0" w:color="000000"/>
            </w:tcBorders>
            <w:shd w:val="clear" w:color="auto" w:fill="auto"/>
            <w:vAlign w:val="center"/>
          </w:tcPr>
          <w:p w14:paraId="52DB2DAF"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D</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46884" w14:textId="77777777" w:rsidR="001320C1" w:rsidRPr="001320C1" w:rsidRDefault="001320C1" w:rsidP="001320C1">
            <w:pPr>
              <w:widowControl w:val="0"/>
              <w:suppressAutoHyphens/>
              <w:spacing w:before="120" w:after="120"/>
              <w:jc w:val="center"/>
              <w:rPr>
                <w:rFonts w:ascii="Calibri" w:eastAsia="SimSun" w:hAnsi="Calibri" w:cs="Mangal"/>
                <w:kern w:val="1"/>
                <w:sz w:val="20"/>
                <w:szCs w:val="20"/>
                <w:lang w:eastAsia="hi-IN" w:bidi="hi-IN"/>
              </w:rPr>
            </w:pPr>
            <w:r w:rsidRPr="001320C1">
              <w:rPr>
                <w:rFonts w:ascii="Calibri" w:eastAsia="SimSun" w:hAnsi="Calibri" w:cs="Calibri"/>
                <w:b/>
                <w:kern w:val="1"/>
                <w:sz w:val="20"/>
                <w:szCs w:val="20"/>
                <w:lang w:eastAsia="hi-IN" w:bidi="hi-IN"/>
              </w:rPr>
              <w:t>E</w:t>
            </w:r>
          </w:p>
        </w:tc>
      </w:tr>
      <w:tr w:rsidR="001320C1" w:rsidRPr="001320C1" w14:paraId="41C867D7" w14:textId="77777777" w:rsidTr="001320C1">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19106BCA" w14:textId="77777777" w:rsidR="001320C1" w:rsidRPr="001320C1" w:rsidRDefault="001320C1" w:rsidP="001320C1">
            <w:pPr>
              <w:widowControl w:val="0"/>
              <w:suppressAutoHyphens/>
              <w:overflowPunct w:val="0"/>
              <w:autoSpaceDE w:val="0"/>
              <w:spacing w:before="120" w:after="120"/>
              <w:ind w:firstLine="25"/>
              <w:jc w:val="center"/>
              <w:rPr>
                <w:rFonts w:ascii="Calibri" w:eastAsia="SimSun" w:hAnsi="Calibri" w:cs="Calibri"/>
                <w:iCs/>
                <w:kern w:val="1"/>
                <w:sz w:val="20"/>
                <w:szCs w:val="20"/>
                <w:lang w:eastAsia="hi-IN" w:bidi="hi-IN"/>
              </w:rPr>
            </w:pPr>
            <w:r w:rsidRPr="001320C1">
              <w:rPr>
                <w:rFonts w:ascii="Calibri" w:eastAsia="SimSun" w:hAnsi="Calibri" w:cs="Calibri"/>
                <w:iCs/>
                <w:kern w:val="1"/>
                <w:sz w:val="20"/>
                <w:szCs w:val="20"/>
                <w:lang w:eastAsia="hi-IN" w:bidi="hi-IN"/>
              </w:rPr>
              <w:t>1.</w:t>
            </w:r>
          </w:p>
        </w:tc>
        <w:tc>
          <w:tcPr>
            <w:tcW w:w="2499" w:type="dxa"/>
            <w:tcBorders>
              <w:top w:val="single" w:sz="4" w:space="0" w:color="000000"/>
              <w:left w:val="single" w:sz="4" w:space="0" w:color="000000"/>
              <w:bottom w:val="single" w:sz="4" w:space="0" w:color="000000"/>
            </w:tcBorders>
            <w:shd w:val="clear" w:color="auto" w:fill="auto"/>
          </w:tcPr>
          <w:p w14:paraId="2603DF21"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7D93B80C"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27089401"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14:paraId="0F22B6B8"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r>
      <w:tr w:rsidR="001320C1" w:rsidRPr="001320C1" w14:paraId="7950BB82" w14:textId="77777777" w:rsidTr="001320C1">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40448962" w14:textId="77777777" w:rsidR="001320C1" w:rsidRPr="001320C1" w:rsidRDefault="001320C1" w:rsidP="001320C1">
            <w:pPr>
              <w:widowControl w:val="0"/>
              <w:suppressAutoHyphens/>
              <w:overflowPunct w:val="0"/>
              <w:autoSpaceDE w:val="0"/>
              <w:spacing w:before="120" w:after="120"/>
              <w:ind w:firstLine="25"/>
              <w:jc w:val="center"/>
              <w:rPr>
                <w:rFonts w:ascii="Calibri" w:eastAsia="SimSun" w:hAnsi="Calibri" w:cs="Calibri"/>
                <w:iCs/>
                <w:kern w:val="1"/>
                <w:sz w:val="20"/>
                <w:szCs w:val="20"/>
                <w:lang w:eastAsia="hi-IN" w:bidi="hi-IN"/>
              </w:rPr>
            </w:pPr>
            <w:r w:rsidRPr="001320C1">
              <w:rPr>
                <w:rFonts w:ascii="Calibri" w:eastAsia="SimSun" w:hAnsi="Calibri" w:cs="Calibri"/>
                <w:iCs/>
                <w:kern w:val="1"/>
                <w:sz w:val="20"/>
                <w:szCs w:val="20"/>
                <w:lang w:eastAsia="hi-IN" w:bidi="hi-IN"/>
              </w:rPr>
              <w:t>2.</w:t>
            </w:r>
          </w:p>
        </w:tc>
        <w:tc>
          <w:tcPr>
            <w:tcW w:w="2499" w:type="dxa"/>
            <w:tcBorders>
              <w:top w:val="single" w:sz="4" w:space="0" w:color="000000"/>
              <w:left w:val="single" w:sz="4" w:space="0" w:color="000000"/>
              <w:bottom w:val="single" w:sz="4" w:space="0" w:color="000000"/>
            </w:tcBorders>
            <w:shd w:val="clear" w:color="auto" w:fill="auto"/>
          </w:tcPr>
          <w:p w14:paraId="20574C1F"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500FFABB"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1012BDFD"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14:paraId="3A0F5586"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r>
    </w:tbl>
    <w:p w14:paraId="29367585" w14:textId="54CCFC10"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color w:val="000000"/>
          <w:kern w:val="1"/>
          <w:sz w:val="20"/>
          <w:szCs w:val="20"/>
          <w:lang w:eastAsia="hi-IN" w:bidi="hi-IN"/>
        </w:rPr>
        <w:t>W załączeniu przedkładamy dowody potwierdzające, że powyższe zamówienia zostały wykonane/są wykonywane należycie.</w:t>
      </w:r>
    </w:p>
    <w:p w14:paraId="29473C92" w14:textId="77777777" w:rsidR="001320C1" w:rsidRPr="001320C1" w:rsidRDefault="001320C1" w:rsidP="001320C1">
      <w:pPr>
        <w:widowControl w:val="0"/>
        <w:suppressAutoHyphens/>
        <w:autoSpaceDE w:val="0"/>
        <w:spacing w:before="120" w:after="120"/>
        <w:rPr>
          <w:rFonts w:ascii="Calibri" w:eastAsia="SimSun" w:hAnsi="Calibri" w:cs="Calibri"/>
          <w:color w:val="000000"/>
          <w:kern w:val="1"/>
          <w:sz w:val="20"/>
          <w:szCs w:val="20"/>
          <w:lang w:eastAsia="hi-IN" w:bidi="hi-IN"/>
        </w:rPr>
      </w:pPr>
    </w:p>
    <w:p w14:paraId="2CEB6AEE" w14:textId="77777777" w:rsidR="001320C1" w:rsidRPr="001320C1" w:rsidRDefault="001320C1" w:rsidP="001320C1">
      <w:pPr>
        <w:widowControl w:val="0"/>
        <w:suppressAutoHyphens/>
        <w:autoSpaceDE w:val="0"/>
        <w:spacing w:before="120" w:after="120"/>
        <w:ind w:left="3238"/>
        <w:jc w:val="center"/>
        <w:rPr>
          <w:rFonts w:ascii="Calibri" w:eastAsia="SimSun" w:hAnsi="Calibri" w:cs="Calibri"/>
          <w:color w:val="000000"/>
          <w:kern w:val="1"/>
          <w:sz w:val="20"/>
          <w:szCs w:val="20"/>
          <w:lang w:eastAsia="hi-IN" w:bidi="hi-IN"/>
        </w:rPr>
      </w:pPr>
    </w:p>
    <w:p w14:paraId="5E7207A6" w14:textId="77777777" w:rsidR="001320C1" w:rsidRPr="001320C1" w:rsidRDefault="001320C1" w:rsidP="001320C1">
      <w:pPr>
        <w:widowControl w:val="0"/>
        <w:suppressAutoHyphens/>
        <w:autoSpaceDE w:val="0"/>
        <w:spacing w:before="120" w:after="120"/>
        <w:ind w:left="3238"/>
        <w:jc w:val="center"/>
        <w:rPr>
          <w:rFonts w:ascii="Calibri" w:eastAsia="SimSun" w:hAnsi="Calibri" w:cs="Calibri"/>
          <w:color w:val="000000"/>
          <w:kern w:val="1"/>
          <w:sz w:val="20"/>
          <w:szCs w:val="20"/>
          <w:lang w:eastAsia="hi-IN" w:bidi="hi-IN"/>
        </w:rPr>
      </w:pPr>
    </w:p>
    <w:p w14:paraId="579C4751" w14:textId="77777777" w:rsidR="001320C1" w:rsidRPr="001320C1" w:rsidRDefault="001320C1" w:rsidP="001320C1">
      <w:pPr>
        <w:widowControl w:val="0"/>
        <w:suppressAutoHyphens/>
        <w:autoSpaceDE w:val="0"/>
        <w:spacing w:before="120" w:after="120"/>
        <w:ind w:left="3238"/>
        <w:jc w:val="center"/>
        <w:rPr>
          <w:rFonts w:ascii="Calibri" w:eastAsia="SimSun" w:hAnsi="Calibri" w:cs="Calibri"/>
          <w:color w:val="000000"/>
          <w:kern w:val="1"/>
          <w:sz w:val="20"/>
          <w:szCs w:val="20"/>
          <w:lang w:eastAsia="hi-IN" w:bidi="hi-IN"/>
        </w:rPr>
      </w:pPr>
    </w:p>
    <w:p w14:paraId="2168CA5D" w14:textId="77777777" w:rsidR="001320C1" w:rsidRPr="001320C1" w:rsidRDefault="001320C1" w:rsidP="001320C1">
      <w:pPr>
        <w:widowControl w:val="0"/>
        <w:suppressAutoHyphens/>
        <w:spacing w:before="120" w:after="120"/>
        <w:rPr>
          <w:rFonts w:ascii="Calibri" w:eastAsia="SimSun" w:hAnsi="Calibri" w:cs="Calibri"/>
          <w:b/>
          <w:bCs/>
          <w:color w:val="000000"/>
          <w:kern w:val="20"/>
          <w:sz w:val="16"/>
          <w:szCs w:val="16"/>
          <w:lang w:eastAsia="hi-IN" w:bidi="hi-IN"/>
        </w:rPr>
      </w:pPr>
      <w:r w:rsidRPr="001320C1">
        <w:rPr>
          <w:rFonts w:ascii="Calibri" w:eastAsia="SimSun" w:hAnsi="Calibri" w:cs="Calibri"/>
          <w:bCs/>
          <w:kern w:val="1"/>
          <w:sz w:val="20"/>
          <w:szCs w:val="20"/>
          <w:lang w:eastAsia="hi-IN" w:bidi="hi-IN"/>
        </w:rPr>
        <w:t>……......................., dnia .........................................</w:t>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t>..................................................................</w:t>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iCs/>
          <w:kern w:val="20"/>
          <w:sz w:val="16"/>
          <w:szCs w:val="16"/>
          <w:lang w:eastAsia="hi-IN" w:bidi="hi-IN"/>
        </w:rPr>
        <w:t>(podpis osoby/osób upoważnionej/</w:t>
      </w:r>
      <w:proofErr w:type="spellStart"/>
      <w:r w:rsidRPr="001320C1">
        <w:rPr>
          <w:rFonts w:ascii="Calibri" w:eastAsia="SimSun" w:hAnsi="Calibri" w:cs="Calibri"/>
          <w:bCs/>
          <w:iCs/>
          <w:kern w:val="20"/>
          <w:sz w:val="16"/>
          <w:szCs w:val="16"/>
          <w:lang w:eastAsia="hi-IN" w:bidi="hi-IN"/>
        </w:rPr>
        <w:t>ych</w:t>
      </w:r>
      <w:proofErr w:type="spellEnd"/>
      <w:r w:rsidRPr="001320C1">
        <w:rPr>
          <w:rFonts w:ascii="Calibri" w:eastAsia="SimSun" w:hAnsi="Calibri" w:cs="Calibri"/>
          <w:bCs/>
          <w:iCs/>
          <w:kern w:val="20"/>
          <w:sz w:val="16"/>
          <w:szCs w:val="16"/>
          <w:lang w:eastAsia="hi-IN" w:bidi="hi-IN"/>
        </w:rPr>
        <w:t>)</w:t>
      </w:r>
    </w:p>
    <w:p w14:paraId="4C2826C1" w14:textId="77777777" w:rsidR="001320C1" w:rsidRPr="001320C1" w:rsidRDefault="001320C1" w:rsidP="001320C1">
      <w:pPr>
        <w:widowControl w:val="0"/>
        <w:suppressAutoHyphens/>
        <w:autoSpaceDE w:val="0"/>
        <w:spacing w:before="120" w:after="120"/>
        <w:ind w:left="1068"/>
        <w:rPr>
          <w:rFonts w:ascii="Calibri" w:eastAsia="SimSun" w:hAnsi="Calibri" w:cs="Calibri"/>
          <w:color w:val="000000"/>
          <w:kern w:val="1"/>
          <w:sz w:val="20"/>
          <w:szCs w:val="20"/>
          <w:lang w:eastAsia="hi-IN" w:bidi="hi-IN"/>
        </w:rPr>
      </w:pPr>
    </w:p>
    <w:p w14:paraId="3B639334" w14:textId="77777777" w:rsidR="001320C1" w:rsidRPr="001320C1" w:rsidRDefault="001320C1" w:rsidP="001320C1">
      <w:pPr>
        <w:spacing w:before="120" w:after="120"/>
        <w:rPr>
          <w:rFonts w:ascii="Calibri" w:eastAsia="SimSun" w:hAnsi="Calibri" w:cs="Arial"/>
          <w:b/>
          <w:bCs/>
          <w:kern w:val="1"/>
          <w:sz w:val="20"/>
          <w:szCs w:val="20"/>
          <w:lang w:eastAsia="hi-IN" w:bidi="hi-IN"/>
        </w:rPr>
      </w:pPr>
      <w:r w:rsidRPr="001320C1">
        <w:rPr>
          <w:rFonts w:ascii="Calibri" w:eastAsia="SimSun" w:hAnsi="Calibri" w:cs="Arial"/>
          <w:b/>
          <w:bCs/>
          <w:kern w:val="1"/>
          <w:sz w:val="20"/>
          <w:szCs w:val="20"/>
          <w:lang w:eastAsia="hi-IN" w:bidi="hi-IN"/>
        </w:rPr>
        <w:br w:type="page"/>
      </w:r>
    </w:p>
    <w:p w14:paraId="76130A9A" w14:textId="77777777" w:rsidR="001320C1" w:rsidRPr="009F70E6" w:rsidRDefault="001320C1" w:rsidP="009F70E6">
      <w:pPr>
        <w:pStyle w:val="asia2"/>
        <w:jc w:val="right"/>
        <w:rPr>
          <w:rFonts w:ascii="Calibri" w:eastAsia="SimSun" w:hAnsi="Calibri"/>
          <w:b/>
          <w:sz w:val="20"/>
          <w:szCs w:val="20"/>
          <w:lang w:bidi="hi-IN"/>
        </w:rPr>
      </w:pPr>
      <w:bookmarkStart w:id="17" w:name="_Toc531078743"/>
      <w:bookmarkStart w:id="18" w:name="_Toc531854213"/>
      <w:bookmarkStart w:id="19" w:name="_Toc536439350"/>
      <w:r w:rsidRPr="009F70E6">
        <w:rPr>
          <w:rFonts w:ascii="Calibri" w:eastAsia="SimSun" w:hAnsi="Calibri"/>
          <w:b/>
          <w:sz w:val="20"/>
          <w:szCs w:val="20"/>
          <w:lang w:bidi="hi-IN"/>
        </w:rPr>
        <w:lastRenderedPageBreak/>
        <w:t>Załącznik nr 5 do SIWZ – Wzór oświadczenia o przynależności lub braku przynależności do grupy kapitałowej</w:t>
      </w:r>
      <w:bookmarkEnd w:id="17"/>
      <w:bookmarkEnd w:id="18"/>
      <w:bookmarkEnd w:id="19"/>
    </w:p>
    <w:p w14:paraId="538AB88B"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0BD69D6B" w14:textId="77777777" w:rsidR="001320C1" w:rsidRPr="001320C1" w:rsidRDefault="001320C1" w:rsidP="001320C1">
      <w:pPr>
        <w:widowControl w:val="0"/>
        <w:suppressAutoHyphens/>
        <w:autoSpaceDE w:val="0"/>
        <w:spacing w:before="120" w:after="120"/>
        <w:jc w:val="center"/>
        <w:rPr>
          <w:rFonts w:ascii="Calibri" w:eastAsia="SimSun" w:hAnsi="Calibri" w:cs="Calibri"/>
          <w:kern w:val="1"/>
          <w:sz w:val="20"/>
          <w:szCs w:val="20"/>
          <w:lang w:eastAsia="hi-IN" w:bidi="hi-IN"/>
        </w:rPr>
      </w:pPr>
    </w:p>
    <w:p w14:paraId="4361BB15" w14:textId="77777777" w:rsidR="001320C1" w:rsidRPr="001320C1" w:rsidRDefault="001320C1" w:rsidP="001320C1">
      <w:pPr>
        <w:widowControl w:val="0"/>
        <w:suppressAutoHyphens/>
        <w:autoSpaceDE w:val="0"/>
        <w:spacing w:before="120" w:after="120"/>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 xml:space="preserve">OŚWIADCZENIE </w:t>
      </w:r>
      <w:r w:rsidRPr="001320C1">
        <w:rPr>
          <w:rFonts w:ascii="Calibri" w:eastAsia="SimSun" w:hAnsi="Calibri" w:cs="Calibri"/>
          <w:b/>
          <w:kern w:val="1"/>
          <w:sz w:val="20"/>
          <w:szCs w:val="20"/>
          <w:lang w:eastAsia="hi-IN" w:bidi="hi-IN"/>
        </w:rPr>
        <w:br/>
        <w:t>O PRZYNALEŻNOŚCI LUB BRAKU PRZYNALEŻNOŚCI DO GRUPY KAPITAŁOWEJ</w:t>
      </w:r>
    </w:p>
    <w:p w14:paraId="1752EAB9" w14:textId="77777777" w:rsidR="001320C1" w:rsidRPr="001320C1" w:rsidRDefault="001320C1" w:rsidP="001320C1">
      <w:pPr>
        <w:widowControl w:val="0"/>
        <w:suppressAutoHyphens/>
        <w:autoSpaceDE w:val="0"/>
        <w:spacing w:before="120" w:after="120"/>
        <w:jc w:val="center"/>
        <w:rPr>
          <w:rFonts w:ascii="Calibri" w:eastAsia="SimSun" w:hAnsi="Calibri" w:cs="Calibri"/>
          <w:b/>
          <w:kern w:val="1"/>
          <w:sz w:val="20"/>
          <w:szCs w:val="20"/>
          <w:lang w:eastAsia="hi-IN" w:bidi="hi-IN"/>
        </w:rPr>
      </w:pPr>
    </w:p>
    <w:p w14:paraId="630389BB" w14:textId="77777777" w:rsidR="001320C1" w:rsidRPr="001320C1" w:rsidRDefault="001320C1" w:rsidP="001320C1">
      <w:pPr>
        <w:widowControl w:val="0"/>
        <w:suppressAutoHyphens/>
        <w:autoSpaceDE w:val="0"/>
        <w:spacing w:before="120" w:after="120"/>
        <w:rPr>
          <w:rFonts w:ascii="Calibri" w:eastAsia="SimSun" w:hAnsi="Calibri" w:cs="Calibri"/>
          <w:b/>
          <w:kern w:val="1"/>
          <w:sz w:val="20"/>
          <w:szCs w:val="20"/>
          <w:lang w:eastAsia="hi-IN" w:bidi="hi-IN"/>
        </w:rPr>
      </w:pPr>
    </w:p>
    <w:p w14:paraId="19C7B290" w14:textId="3A3FF3D3" w:rsidR="001320C1" w:rsidRPr="001320C1" w:rsidRDefault="001320C1" w:rsidP="001320C1">
      <w:pPr>
        <w:widowControl w:val="0"/>
        <w:suppressAutoHyphens/>
        <w:autoSpaceDE w:val="0"/>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Przystępując do udziału w postępowaniu o udzielenie zamówienia sektorowego o nazwie </w:t>
      </w:r>
      <w:r w:rsidRPr="001320C1">
        <w:rPr>
          <w:rFonts w:ascii="Calibri" w:hAnsi="Calibri" w:cs="Arial"/>
          <w:b/>
          <w:sz w:val="20"/>
          <w:szCs w:val="20"/>
          <w:lang w:eastAsia="ar-SA"/>
        </w:rPr>
        <w:t>„</w:t>
      </w:r>
      <w:r w:rsidR="00B54362" w:rsidRPr="00B54362">
        <w:rPr>
          <w:rFonts w:ascii="Calibri" w:hAnsi="Calibri" w:cs="Arial"/>
          <w:b/>
          <w:sz w:val="20"/>
          <w:szCs w:val="20"/>
          <w:lang w:eastAsia="ar-SA"/>
        </w:rPr>
        <w:t>Dostawa energii elektrycznej</w:t>
      </w:r>
      <w:r w:rsidRPr="001320C1">
        <w:rPr>
          <w:rFonts w:ascii="Calibri" w:hAnsi="Calibri" w:cs="Arial"/>
          <w:b/>
          <w:sz w:val="20"/>
          <w:szCs w:val="20"/>
          <w:lang w:eastAsia="ar-SA"/>
        </w:rPr>
        <w:t>”</w:t>
      </w:r>
      <w:r w:rsidRPr="001320C1">
        <w:rPr>
          <w:rFonts w:ascii="Calibri" w:eastAsia="SimSun" w:hAnsi="Calibri" w:cs="Calibri"/>
          <w:b/>
          <w:kern w:val="1"/>
          <w:sz w:val="20"/>
          <w:szCs w:val="20"/>
          <w:lang w:eastAsia="hi-IN" w:bidi="hi-IN"/>
        </w:rPr>
        <w:t xml:space="preserve"> (postępowanie nr PZP1-25-</w:t>
      </w:r>
      <w:r w:rsidR="006D12DF">
        <w:rPr>
          <w:rFonts w:ascii="Calibri" w:eastAsia="SimSun" w:hAnsi="Calibri" w:cs="Calibri"/>
          <w:b/>
          <w:kern w:val="1"/>
          <w:sz w:val="20"/>
          <w:szCs w:val="20"/>
          <w:lang w:eastAsia="hi-IN" w:bidi="hi-IN"/>
        </w:rPr>
        <w:t>33</w:t>
      </w:r>
      <w:r w:rsidRPr="001320C1">
        <w:rPr>
          <w:rFonts w:ascii="Calibri" w:eastAsia="SimSun" w:hAnsi="Calibri" w:cs="Calibri"/>
          <w:b/>
          <w:kern w:val="1"/>
          <w:sz w:val="20"/>
          <w:szCs w:val="20"/>
          <w:lang w:eastAsia="hi-IN" w:bidi="hi-IN"/>
        </w:rPr>
        <w:t>/201</w:t>
      </w:r>
      <w:r w:rsidR="00D37C36">
        <w:rPr>
          <w:rFonts w:ascii="Calibri" w:eastAsia="SimSun" w:hAnsi="Calibri" w:cs="Calibri"/>
          <w:b/>
          <w:kern w:val="1"/>
          <w:sz w:val="20"/>
          <w:szCs w:val="20"/>
          <w:lang w:eastAsia="hi-IN" w:bidi="hi-IN"/>
        </w:rPr>
        <w:t>9</w:t>
      </w:r>
      <w:r w:rsidRPr="001320C1">
        <w:rPr>
          <w:rFonts w:ascii="Calibri" w:eastAsia="SimSun" w:hAnsi="Calibri" w:cs="Calibri"/>
          <w:b/>
          <w:kern w:val="1"/>
          <w:sz w:val="20"/>
          <w:szCs w:val="20"/>
          <w:lang w:eastAsia="hi-IN" w:bidi="hi-IN"/>
        </w:rPr>
        <w:t>)</w:t>
      </w:r>
      <w:r w:rsidRPr="001320C1">
        <w:rPr>
          <w:rFonts w:ascii="Calibri" w:eastAsia="SimSun" w:hAnsi="Calibri" w:cs="Calibri"/>
          <w:kern w:val="1"/>
          <w:sz w:val="20"/>
          <w:szCs w:val="20"/>
          <w:lang w:eastAsia="hi-IN" w:bidi="hi-IN"/>
        </w:rPr>
        <w:t xml:space="preserve">, prowadzonym w trybie przetargu nieograniczonego, niniejszym, stosownie do art. 24 ust. 11 ustawy Prawo zamówień publicznych </w:t>
      </w:r>
      <w:r w:rsidRPr="001320C1">
        <w:rPr>
          <w:rFonts w:ascii="Calibri" w:eastAsia="SimSun" w:hAnsi="Calibri" w:cs="Calibri"/>
          <w:color w:val="000000"/>
          <w:kern w:val="1"/>
          <w:sz w:val="20"/>
          <w:szCs w:val="20"/>
          <w:lang w:eastAsia="hi-IN" w:bidi="hi-IN"/>
        </w:rPr>
        <w:t>(</w:t>
      </w:r>
      <w:r w:rsidRPr="001320C1">
        <w:rPr>
          <w:rFonts w:ascii="Calibri" w:eastAsia="SimSun" w:hAnsi="Calibri" w:cs="Calibri"/>
          <w:bCs/>
          <w:color w:val="000000"/>
          <w:kern w:val="1"/>
          <w:sz w:val="20"/>
          <w:szCs w:val="20"/>
          <w:lang w:eastAsia="hi-IN" w:bidi="hi-IN"/>
        </w:rPr>
        <w:t>Dz. U. z 2018 roku, poz. 1986</w:t>
      </w:r>
      <w:r w:rsidR="00255AED">
        <w:rPr>
          <w:rFonts w:ascii="Calibri" w:eastAsia="SimSun" w:hAnsi="Calibri" w:cs="Calibri"/>
          <w:bCs/>
          <w:color w:val="000000"/>
          <w:kern w:val="1"/>
          <w:sz w:val="20"/>
          <w:szCs w:val="20"/>
          <w:lang w:eastAsia="hi-IN" w:bidi="hi-IN"/>
        </w:rPr>
        <w:t xml:space="preserve"> z </w:t>
      </w:r>
      <w:proofErr w:type="spellStart"/>
      <w:r w:rsidR="00255AED">
        <w:rPr>
          <w:rFonts w:ascii="Calibri" w:eastAsia="SimSun" w:hAnsi="Calibri" w:cs="Calibri"/>
          <w:bCs/>
          <w:color w:val="000000"/>
          <w:kern w:val="1"/>
          <w:sz w:val="20"/>
          <w:szCs w:val="20"/>
          <w:lang w:eastAsia="hi-IN" w:bidi="hi-IN"/>
        </w:rPr>
        <w:t>późn</w:t>
      </w:r>
      <w:proofErr w:type="spellEnd"/>
      <w:r w:rsidR="00255AED">
        <w:rPr>
          <w:rFonts w:ascii="Calibri" w:eastAsia="SimSun" w:hAnsi="Calibri" w:cs="Calibri"/>
          <w:bCs/>
          <w:color w:val="000000"/>
          <w:kern w:val="1"/>
          <w:sz w:val="20"/>
          <w:szCs w:val="20"/>
          <w:lang w:eastAsia="hi-IN" w:bidi="hi-IN"/>
        </w:rPr>
        <w:t>. zm.</w:t>
      </w:r>
      <w:r w:rsidRPr="001320C1">
        <w:rPr>
          <w:rFonts w:ascii="Calibri" w:eastAsia="SimSun" w:hAnsi="Calibri" w:cs="Calibri"/>
          <w:bCs/>
          <w:color w:val="000000"/>
          <w:kern w:val="1"/>
          <w:sz w:val="20"/>
          <w:szCs w:val="20"/>
          <w:lang w:eastAsia="hi-IN" w:bidi="hi-IN"/>
        </w:rPr>
        <w:t>)</w:t>
      </w:r>
      <w:r w:rsidRPr="001320C1">
        <w:rPr>
          <w:rFonts w:ascii="Calibri" w:eastAsia="SimSun" w:hAnsi="Calibri" w:cs="Calibri"/>
          <w:kern w:val="1"/>
          <w:sz w:val="20"/>
          <w:szCs w:val="20"/>
          <w:lang w:eastAsia="hi-IN" w:bidi="hi-IN"/>
        </w:rPr>
        <w:t xml:space="preserve"> oświadczam, że:</w:t>
      </w:r>
    </w:p>
    <w:p w14:paraId="1D19F9CF" w14:textId="77777777" w:rsidR="001320C1" w:rsidRPr="001320C1" w:rsidRDefault="001320C1" w:rsidP="001320C1">
      <w:pPr>
        <w:widowControl w:val="0"/>
        <w:suppressAutoHyphens/>
        <w:autoSpaceDE w:val="0"/>
        <w:spacing w:before="120" w:after="120"/>
        <w:jc w:val="both"/>
        <w:rPr>
          <w:rFonts w:ascii="Calibri" w:eastAsia="SimSun" w:hAnsi="Calibri" w:cs="Calibri"/>
          <w:kern w:val="1"/>
          <w:sz w:val="20"/>
          <w:szCs w:val="20"/>
          <w:lang w:eastAsia="hi-IN" w:bidi="hi-IN"/>
        </w:rPr>
      </w:pPr>
    </w:p>
    <w:p w14:paraId="08913638" w14:textId="77777777" w:rsidR="001320C1" w:rsidRPr="001320C1" w:rsidRDefault="001320C1" w:rsidP="001320C1">
      <w:pPr>
        <w:widowControl w:val="0"/>
        <w:suppressAutoHyphens/>
        <w:autoSpaceDE w:val="0"/>
        <w:spacing w:before="120" w:after="120"/>
        <w:jc w:val="both"/>
        <w:rPr>
          <w:rFonts w:ascii="Calibri" w:eastAsia="SimSun" w:hAnsi="Calibri" w:cs="Calibri"/>
          <w:kern w:val="1"/>
          <w:sz w:val="20"/>
          <w:szCs w:val="20"/>
          <w:lang w:eastAsia="hi-IN" w:bidi="hi-IN"/>
        </w:rPr>
      </w:pPr>
    </w:p>
    <w:p w14:paraId="45D9C8C7" w14:textId="77777777" w:rsidR="001320C1" w:rsidRPr="001320C1" w:rsidRDefault="001320C1" w:rsidP="001320C1">
      <w:pPr>
        <w:widowControl w:val="0"/>
        <w:suppressAutoHyphens/>
        <w:autoSpaceDE w:val="0"/>
        <w:spacing w:before="120" w:after="120"/>
        <w:jc w:val="center"/>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w:t>
      </w:r>
    </w:p>
    <w:p w14:paraId="4EF84A3E" w14:textId="77777777" w:rsidR="001320C1" w:rsidRPr="001320C1" w:rsidRDefault="001320C1" w:rsidP="001320C1">
      <w:pPr>
        <w:widowControl w:val="0"/>
        <w:suppressAutoHyphens/>
        <w:spacing w:before="120" w:after="120"/>
        <w:jc w:val="center"/>
        <w:rPr>
          <w:rFonts w:ascii="Calibri" w:eastAsia="SimSun" w:hAnsi="Calibri" w:cs="Calibri"/>
          <w:kern w:val="1"/>
          <w:sz w:val="16"/>
          <w:szCs w:val="16"/>
          <w:lang w:eastAsia="hi-IN" w:bidi="hi-IN"/>
        </w:rPr>
      </w:pPr>
      <w:r w:rsidRPr="001320C1">
        <w:rPr>
          <w:rFonts w:ascii="Calibri" w:eastAsia="SimSun" w:hAnsi="Calibri" w:cs="Calibri"/>
          <w:i/>
          <w:kern w:val="1"/>
          <w:sz w:val="16"/>
          <w:szCs w:val="16"/>
          <w:lang w:eastAsia="hi-IN" w:bidi="hi-IN"/>
        </w:rPr>
        <w:t>(nazwa Wykonawcy)</w:t>
      </w:r>
    </w:p>
    <w:p w14:paraId="2644FF19" w14:textId="77777777" w:rsidR="001320C1" w:rsidRPr="001320C1" w:rsidRDefault="001320C1" w:rsidP="00D61F10">
      <w:pPr>
        <w:widowControl w:val="0"/>
        <w:numPr>
          <w:ilvl w:val="3"/>
          <w:numId w:val="18"/>
        </w:numPr>
        <w:suppressAutoHyphens/>
        <w:spacing w:before="120" w:after="120"/>
        <w:ind w:left="426" w:hanging="426"/>
        <w:jc w:val="both"/>
        <w:outlineLvl w:val="8"/>
        <w:rPr>
          <w:rFonts w:ascii="Calibri" w:eastAsia="Calibri"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nie należy do grupy kapitałowej, o której mowa w art. 24 ust. 1 pkt 23 ustawy </w:t>
      </w:r>
      <w:proofErr w:type="spellStart"/>
      <w:r w:rsidRPr="001320C1">
        <w:rPr>
          <w:rFonts w:ascii="Calibri" w:eastAsia="SimSun" w:hAnsi="Calibri" w:cs="Calibri"/>
          <w:kern w:val="1"/>
          <w:sz w:val="20"/>
          <w:szCs w:val="20"/>
          <w:lang w:eastAsia="hi-IN" w:bidi="hi-IN"/>
        </w:rPr>
        <w:t>Pzp</w:t>
      </w:r>
      <w:proofErr w:type="spellEnd"/>
      <w:r w:rsidRPr="001320C1">
        <w:rPr>
          <w:rFonts w:ascii="Calibri" w:eastAsia="SimSun" w:hAnsi="Calibri" w:cs="Calibri"/>
          <w:kern w:val="1"/>
          <w:sz w:val="20"/>
          <w:szCs w:val="20"/>
          <w:lang w:eastAsia="hi-IN" w:bidi="hi-IN"/>
        </w:rPr>
        <w:t xml:space="preserve"> /*;</w:t>
      </w:r>
    </w:p>
    <w:p w14:paraId="3FFB1C00" w14:textId="77777777" w:rsidR="001320C1" w:rsidRPr="001320C1" w:rsidRDefault="001320C1" w:rsidP="00D61F10">
      <w:pPr>
        <w:widowControl w:val="0"/>
        <w:numPr>
          <w:ilvl w:val="3"/>
          <w:numId w:val="18"/>
        </w:numPr>
        <w:suppressAutoHyphens/>
        <w:spacing w:before="120" w:after="120"/>
        <w:ind w:left="426" w:hanging="426"/>
        <w:jc w:val="both"/>
        <w:outlineLvl w:val="8"/>
        <w:rPr>
          <w:rFonts w:ascii="Calibri" w:eastAsia="SimSun" w:hAnsi="Calibri" w:cs="Calibri"/>
          <w:kern w:val="1"/>
          <w:sz w:val="20"/>
          <w:szCs w:val="20"/>
          <w:lang w:eastAsia="hi-IN" w:bidi="hi-IN"/>
        </w:rPr>
      </w:pPr>
      <w:r w:rsidRPr="001320C1">
        <w:rPr>
          <w:rFonts w:ascii="Calibri" w:eastAsia="Calibri" w:hAnsi="Calibri" w:cs="Calibri"/>
          <w:kern w:val="1"/>
          <w:sz w:val="20"/>
          <w:szCs w:val="20"/>
          <w:lang w:eastAsia="hi-IN" w:bidi="hi-IN"/>
        </w:rPr>
        <w:t xml:space="preserve">należy do tej samej grupy kapitałowej, </w:t>
      </w:r>
      <w:r w:rsidRPr="001320C1">
        <w:rPr>
          <w:rFonts w:ascii="Calibri" w:eastAsia="SimSun" w:hAnsi="Calibri" w:cs="Calibri"/>
          <w:kern w:val="1"/>
          <w:sz w:val="20"/>
          <w:szCs w:val="20"/>
          <w:lang w:eastAsia="hi-IN" w:bidi="hi-IN"/>
        </w:rPr>
        <w:t xml:space="preserve">o której mowa w art. 24 ust. 1 pkt 23 ustawy </w:t>
      </w:r>
      <w:proofErr w:type="spellStart"/>
      <w:r w:rsidRPr="001320C1">
        <w:rPr>
          <w:rFonts w:ascii="Calibri" w:eastAsia="SimSun" w:hAnsi="Calibri" w:cs="Calibri"/>
          <w:kern w:val="1"/>
          <w:sz w:val="20"/>
          <w:szCs w:val="20"/>
          <w:lang w:eastAsia="hi-IN" w:bidi="hi-IN"/>
        </w:rPr>
        <w:t>Pzp</w:t>
      </w:r>
      <w:proofErr w:type="spellEnd"/>
      <w:r w:rsidRPr="001320C1">
        <w:rPr>
          <w:rFonts w:ascii="Calibri" w:eastAsia="SimSun" w:hAnsi="Calibri" w:cs="Calibri"/>
          <w:kern w:val="1"/>
          <w:sz w:val="20"/>
          <w:szCs w:val="20"/>
          <w:lang w:eastAsia="hi-IN" w:bidi="hi-IN"/>
        </w:rPr>
        <w:t xml:space="preserve">, </w:t>
      </w:r>
      <w:r w:rsidRPr="001320C1">
        <w:rPr>
          <w:rFonts w:ascii="Calibri" w:eastAsia="Calibri" w:hAnsi="Calibri" w:cs="Calibri"/>
          <w:kern w:val="1"/>
          <w:sz w:val="20"/>
          <w:szCs w:val="20"/>
          <w:lang w:eastAsia="hi-IN" w:bidi="hi-IN"/>
        </w:rPr>
        <w:t>wraz z następującymi Wykonawcami, którzy złożyli oferty w niniejszym postępowaniu/*:</w:t>
      </w:r>
    </w:p>
    <w:p w14:paraId="1F6E1580" w14:textId="77777777" w:rsidR="001320C1" w:rsidRPr="001320C1" w:rsidRDefault="001320C1" w:rsidP="00D61F10">
      <w:pPr>
        <w:widowControl w:val="0"/>
        <w:numPr>
          <w:ilvl w:val="0"/>
          <w:numId w:val="19"/>
        </w:numPr>
        <w:tabs>
          <w:tab w:val="num" w:pos="142"/>
        </w:tabs>
        <w:suppressAutoHyphens/>
        <w:spacing w:before="120" w:after="120"/>
        <w:ind w:firstLine="207"/>
        <w:rPr>
          <w:rFonts w:ascii="Calibri" w:eastAsia="SimSun" w:hAnsi="Calibri" w:cs="Calibri"/>
          <w:kern w:val="1"/>
          <w:sz w:val="20"/>
          <w:szCs w:val="20"/>
          <w:lang w:val="en-US" w:eastAsia="hi-IN" w:bidi="hi-IN"/>
        </w:rPr>
      </w:pPr>
      <w:r w:rsidRPr="001320C1">
        <w:rPr>
          <w:rFonts w:ascii="Calibri" w:eastAsia="SimSun" w:hAnsi="Calibri" w:cs="Calibri"/>
          <w:kern w:val="1"/>
          <w:sz w:val="20"/>
          <w:szCs w:val="20"/>
          <w:lang w:val="en-US" w:eastAsia="hi-IN" w:bidi="hi-IN"/>
        </w:rPr>
        <w:t>……………………………….</w:t>
      </w:r>
    </w:p>
    <w:p w14:paraId="5D3B9FBF" w14:textId="77777777" w:rsidR="001320C1" w:rsidRPr="001320C1" w:rsidRDefault="001320C1" w:rsidP="00D61F10">
      <w:pPr>
        <w:widowControl w:val="0"/>
        <w:numPr>
          <w:ilvl w:val="0"/>
          <w:numId w:val="19"/>
        </w:numPr>
        <w:tabs>
          <w:tab w:val="num" w:pos="0"/>
          <w:tab w:val="num" w:pos="142"/>
        </w:tabs>
        <w:suppressAutoHyphens/>
        <w:spacing w:before="120" w:after="120"/>
        <w:ind w:left="567"/>
        <w:rPr>
          <w:rFonts w:ascii="Calibri" w:eastAsia="SimSun" w:hAnsi="Calibri" w:cs="Calibri"/>
          <w:kern w:val="1"/>
          <w:sz w:val="20"/>
          <w:szCs w:val="20"/>
          <w:lang w:val="en-US" w:eastAsia="hi-IN" w:bidi="hi-IN"/>
        </w:rPr>
      </w:pPr>
      <w:r w:rsidRPr="001320C1">
        <w:rPr>
          <w:rFonts w:ascii="Calibri" w:eastAsia="SimSun" w:hAnsi="Calibri" w:cs="Calibri"/>
          <w:kern w:val="1"/>
          <w:sz w:val="20"/>
          <w:szCs w:val="20"/>
          <w:lang w:val="en-US" w:eastAsia="hi-IN" w:bidi="hi-IN"/>
        </w:rPr>
        <w:t>………………………………...</w:t>
      </w:r>
    </w:p>
    <w:p w14:paraId="536C50D5" w14:textId="77777777" w:rsidR="001320C1" w:rsidRPr="001320C1" w:rsidRDefault="001320C1" w:rsidP="00D61F10">
      <w:pPr>
        <w:widowControl w:val="0"/>
        <w:numPr>
          <w:ilvl w:val="8"/>
          <w:numId w:val="16"/>
        </w:numPr>
        <w:suppressAutoHyphens/>
        <w:spacing w:before="120" w:after="120"/>
        <w:ind w:left="426" w:firstLine="0"/>
        <w:jc w:val="both"/>
        <w:outlineLvl w:val="8"/>
        <w:rPr>
          <w:rFonts w:ascii="Calibri" w:eastAsia="SimSun" w:hAnsi="Calibri" w:cs="Calibri"/>
          <w:kern w:val="1"/>
          <w:sz w:val="20"/>
          <w:szCs w:val="20"/>
          <w:lang w:eastAsia="hi-IN" w:bidi="hi-IN"/>
        </w:rPr>
      </w:pPr>
    </w:p>
    <w:p w14:paraId="7D65CB2D" w14:textId="77777777" w:rsidR="001320C1" w:rsidRPr="001320C1" w:rsidRDefault="001320C1" w:rsidP="00D61F10">
      <w:pPr>
        <w:widowControl w:val="0"/>
        <w:numPr>
          <w:ilvl w:val="8"/>
          <w:numId w:val="16"/>
        </w:numPr>
        <w:suppressAutoHyphens/>
        <w:spacing w:before="120" w:after="120"/>
        <w:jc w:val="both"/>
        <w:outlineLvl w:val="8"/>
        <w:rPr>
          <w:rFonts w:ascii="Calibri" w:eastAsia="SimSun" w:hAnsi="Calibri" w:cs="Calibri"/>
          <w:kern w:val="1"/>
          <w:sz w:val="20"/>
          <w:szCs w:val="20"/>
          <w:lang w:eastAsia="hi-IN" w:bidi="hi-IN"/>
        </w:rPr>
      </w:pPr>
    </w:p>
    <w:p w14:paraId="45306858" w14:textId="77777777" w:rsidR="001320C1" w:rsidRPr="001320C1" w:rsidRDefault="001320C1" w:rsidP="001320C1">
      <w:pPr>
        <w:widowControl w:val="0"/>
        <w:suppressAutoHyphens/>
        <w:autoSpaceDE w:val="0"/>
        <w:spacing w:before="120" w:after="120"/>
        <w:jc w:val="both"/>
        <w:rPr>
          <w:rFonts w:ascii="Calibri" w:eastAsia="SimSun" w:hAnsi="Calibri" w:cs="Calibri"/>
          <w:kern w:val="1"/>
          <w:sz w:val="20"/>
          <w:szCs w:val="20"/>
          <w:lang w:eastAsia="hi-IN" w:bidi="hi-IN"/>
        </w:rPr>
      </w:pPr>
    </w:p>
    <w:p w14:paraId="6D1FE07E"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7AF42A85"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04102E20"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7BC63433"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7DCD79AA"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4EC179C0" w14:textId="247C9130" w:rsidR="001320C1" w:rsidRPr="001320C1" w:rsidRDefault="001320C1" w:rsidP="001320C1">
      <w:pPr>
        <w:widowControl w:val="0"/>
        <w:suppressAutoHyphens/>
        <w:autoSpaceDE w:val="0"/>
        <w:spacing w:before="120" w:after="120"/>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 dnia .........................................</w:t>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t>..................................................................</w:t>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00027938">
        <w:rPr>
          <w:rFonts w:ascii="Calibri" w:eastAsia="SimSun" w:hAnsi="Calibri" w:cs="Calibri"/>
          <w:kern w:val="1"/>
          <w:sz w:val="20"/>
          <w:szCs w:val="20"/>
          <w:lang w:eastAsia="hi-IN" w:bidi="hi-IN"/>
        </w:rPr>
        <w:tab/>
      </w:r>
      <w:r w:rsidR="00027938">
        <w:rPr>
          <w:rFonts w:ascii="Calibri" w:eastAsia="SimSun" w:hAnsi="Calibri" w:cs="Calibri"/>
          <w:kern w:val="1"/>
          <w:sz w:val="20"/>
          <w:szCs w:val="20"/>
          <w:lang w:eastAsia="hi-IN" w:bidi="hi-IN"/>
        </w:rPr>
        <w:tab/>
      </w:r>
      <w:r w:rsidR="00027938">
        <w:rPr>
          <w:rFonts w:ascii="Calibri" w:eastAsia="SimSun" w:hAnsi="Calibri" w:cs="Calibri"/>
          <w:kern w:val="1"/>
          <w:sz w:val="20"/>
          <w:szCs w:val="20"/>
          <w:lang w:eastAsia="hi-IN" w:bidi="hi-IN"/>
        </w:rPr>
        <w:tab/>
      </w:r>
      <w:r w:rsidR="00027938">
        <w:rPr>
          <w:rFonts w:ascii="Calibri" w:eastAsia="SimSun" w:hAnsi="Calibri" w:cs="Calibri"/>
          <w:kern w:val="1"/>
          <w:sz w:val="20"/>
          <w:szCs w:val="20"/>
          <w:lang w:eastAsia="hi-IN" w:bidi="hi-IN"/>
        </w:rPr>
        <w:tab/>
      </w:r>
      <w:r w:rsidRPr="001320C1">
        <w:rPr>
          <w:rFonts w:ascii="Calibri" w:eastAsia="SimSun" w:hAnsi="Calibri" w:cs="Calibri"/>
          <w:iCs/>
          <w:kern w:val="1"/>
          <w:sz w:val="16"/>
          <w:szCs w:val="16"/>
          <w:lang w:eastAsia="hi-IN" w:bidi="hi-IN"/>
        </w:rPr>
        <w:t>(podpis osoby/osób upoważnionej/</w:t>
      </w:r>
      <w:proofErr w:type="spellStart"/>
      <w:r w:rsidRPr="001320C1">
        <w:rPr>
          <w:rFonts w:ascii="Calibri" w:eastAsia="SimSun" w:hAnsi="Calibri" w:cs="Calibri"/>
          <w:iCs/>
          <w:kern w:val="1"/>
          <w:sz w:val="16"/>
          <w:szCs w:val="16"/>
          <w:lang w:eastAsia="hi-IN" w:bidi="hi-IN"/>
        </w:rPr>
        <w:t>ych</w:t>
      </w:r>
      <w:proofErr w:type="spellEnd"/>
      <w:r w:rsidRPr="001320C1">
        <w:rPr>
          <w:rFonts w:ascii="Calibri" w:eastAsia="SimSun" w:hAnsi="Calibri" w:cs="Calibri"/>
          <w:iCs/>
          <w:kern w:val="1"/>
          <w:sz w:val="16"/>
          <w:szCs w:val="16"/>
          <w:lang w:eastAsia="hi-IN" w:bidi="hi-IN"/>
        </w:rPr>
        <w:t>)</w:t>
      </w:r>
    </w:p>
    <w:p w14:paraId="6F68927D" w14:textId="77777777" w:rsidR="001320C1" w:rsidRPr="001320C1" w:rsidRDefault="001320C1" w:rsidP="001320C1">
      <w:pPr>
        <w:widowControl w:val="0"/>
        <w:shd w:val="clear" w:color="auto" w:fill="FFFFFF"/>
        <w:suppressAutoHyphens/>
        <w:autoSpaceDE w:val="0"/>
        <w:spacing w:before="120" w:after="120"/>
        <w:rPr>
          <w:rFonts w:ascii="Calibri" w:eastAsia="SimSun" w:hAnsi="Calibri" w:cs="Calibri"/>
          <w:i/>
          <w:kern w:val="1"/>
          <w:sz w:val="20"/>
          <w:szCs w:val="20"/>
          <w:lang w:eastAsia="hi-IN" w:bidi="hi-IN"/>
        </w:rPr>
      </w:pPr>
    </w:p>
    <w:p w14:paraId="19C8BA27" w14:textId="77777777" w:rsidR="001320C1" w:rsidRPr="001320C1" w:rsidRDefault="001320C1" w:rsidP="001320C1">
      <w:pPr>
        <w:widowControl w:val="0"/>
        <w:suppressAutoHyphens/>
        <w:spacing w:before="120" w:after="120"/>
        <w:rPr>
          <w:rFonts w:ascii="Calibri" w:eastAsia="SimSun" w:hAnsi="Calibri" w:cs="Calibri"/>
          <w:b/>
          <w:bCs/>
          <w:smallCaps/>
          <w:kern w:val="1"/>
          <w:sz w:val="20"/>
          <w:szCs w:val="20"/>
          <w:lang w:eastAsia="hi-IN" w:bidi="hi-IN"/>
        </w:rPr>
      </w:pPr>
    </w:p>
    <w:p w14:paraId="449A1DA5" w14:textId="77777777" w:rsidR="001320C1" w:rsidRPr="001320C1" w:rsidRDefault="001320C1" w:rsidP="001320C1">
      <w:pPr>
        <w:widowControl w:val="0"/>
        <w:suppressAutoHyphens/>
        <w:spacing w:before="120" w:after="120"/>
        <w:rPr>
          <w:rFonts w:ascii="Calibri" w:eastAsia="SimSun" w:hAnsi="Calibri" w:cs="Calibri"/>
          <w:b/>
          <w:bCs/>
          <w:smallCaps/>
          <w:kern w:val="1"/>
          <w:sz w:val="20"/>
          <w:szCs w:val="20"/>
          <w:lang w:eastAsia="hi-IN" w:bidi="hi-IN"/>
        </w:rPr>
      </w:pPr>
    </w:p>
    <w:p w14:paraId="6770149C" w14:textId="77777777" w:rsidR="001320C1" w:rsidRPr="001320C1" w:rsidRDefault="001320C1" w:rsidP="001320C1">
      <w:pPr>
        <w:widowControl w:val="0"/>
        <w:suppressAutoHyphens/>
        <w:autoSpaceDE w:val="0"/>
        <w:spacing w:before="120" w:after="120"/>
        <w:jc w:val="both"/>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 niepotrzebne skreślić</w:t>
      </w:r>
      <w:r w:rsidRPr="001320C1">
        <w:rPr>
          <w:rFonts w:ascii="Calibri" w:eastAsia="SimSun" w:hAnsi="Calibri" w:cs="Calibri"/>
          <w:i/>
          <w:kern w:val="1"/>
          <w:sz w:val="20"/>
          <w:szCs w:val="20"/>
          <w:lang w:eastAsia="hi-IN" w:bidi="hi-IN"/>
        </w:rPr>
        <w:t xml:space="preserve">. </w:t>
      </w:r>
    </w:p>
    <w:p w14:paraId="51D3A46D" w14:textId="77777777" w:rsidR="001320C1" w:rsidRPr="001320C1" w:rsidRDefault="001320C1" w:rsidP="001320C1">
      <w:pPr>
        <w:widowControl w:val="0"/>
        <w:suppressAutoHyphens/>
        <w:autoSpaceDE w:val="0"/>
        <w:spacing w:before="120" w:after="120"/>
        <w:jc w:val="both"/>
        <w:rPr>
          <w:rFonts w:ascii="Calibri" w:eastAsia="SimSun" w:hAnsi="Calibri" w:cs="Calibri"/>
          <w:i/>
          <w:kern w:val="1"/>
          <w:sz w:val="20"/>
          <w:szCs w:val="20"/>
          <w:lang w:eastAsia="hi-IN" w:bidi="hi-IN"/>
        </w:rPr>
      </w:pPr>
    </w:p>
    <w:p w14:paraId="3F57B7D3" w14:textId="77777777" w:rsidR="001320C1" w:rsidRPr="001320C1" w:rsidRDefault="001320C1" w:rsidP="001320C1">
      <w:pPr>
        <w:widowControl w:val="0"/>
        <w:suppressAutoHyphens/>
        <w:autoSpaceDE w:val="0"/>
        <w:spacing w:before="120" w:after="120"/>
        <w:jc w:val="both"/>
        <w:rPr>
          <w:rFonts w:ascii="Calibri" w:eastAsia="SimSun" w:hAnsi="Calibri" w:cs="Calibri"/>
          <w:i/>
          <w:kern w:val="1"/>
          <w:sz w:val="20"/>
          <w:szCs w:val="20"/>
          <w:lang w:eastAsia="hi-IN" w:bidi="hi-IN"/>
        </w:rPr>
      </w:pPr>
      <w:r w:rsidRPr="001320C1">
        <w:rPr>
          <w:rFonts w:ascii="Calibri" w:eastAsia="SimSun" w:hAnsi="Calibri" w:cs="Calibri"/>
          <w:kern w:val="1"/>
          <w:sz w:val="20"/>
          <w:szCs w:val="20"/>
          <w:shd w:val="clear" w:color="auto" w:fill="FFFFFF"/>
          <w:lang w:eastAsia="hi-IN" w:bidi="hi-IN"/>
        </w:rPr>
        <w:t>Wraz ze złożeniem oświadczenia, Wykonawca może przedstawić dowody, że powiązania z innym Wykonawcą nie prowadzą do zakłócenia konkurencji w postępowaniu o udzielenie zamówienia.</w:t>
      </w:r>
    </w:p>
    <w:p w14:paraId="2333E568" w14:textId="77777777" w:rsidR="001320C1" w:rsidRPr="001320C1" w:rsidRDefault="001320C1" w:rsidP="001320C1">
      <w:pPr>
        <w:widowControl w:val="0"/>
        <w:suppressAutoHyphens/>
        <w:autoSpaceDE w:val="0"/>
        <w:spacing w:before="120" w:after="120"/>
        <w:jc w:val="both"/>
        <w:rPr>
          <w:rFonts w:ascii="Calibri" w:eastAsia="SimSun" w:hAnsi="Calibri" w:cs="Calibri"/>
          <w:i/>
          <w:kern w:val="1"/>
          <w:sz w:val="20"/>
          <w:szCs w:val="20"/>
          <w:lang w:eastAsia="hi-IN" w:bidi="hi-IN"/>
        </w:rPr>
      </w:pPr>
    </w:p>
    <w:p w14:paraId="18F492C3" w14:textId="77777777" w:rsidR="001320C1" w:rsidRPr="001320C1" w:rsidRDefault="001320C1" w:rsidP="001320C1">
      <w:pPr>
        <w:tabs>
          <w:tab w:val="left" w:pos="262"/>
        </w:tabs>
        <w:suppressAutoHyphens/>
        <w:overflowPunct w:val="0"/>
        <w:autoSpaceDE w:val="0"/>
        <w:spacing w:before="120" w:after="120"/>
        <w:jc w:val="both"/>
        <w:textAlignment w:val="baseline"/>
        <w:rPr>
          <w:rFonts w:ascii="Calibri" w:eastAsia="SimSun" w:hAnsi="Calibri" w:cs="Mangal"/>
          <w:kern w:val="1"/>
          <w:sz w:val="20"/>
          <w:szCs w:val="20"/>
          <w:lang w:eastAsia="hi-IN" w:bidi="hi-IN"/>
        </w:rPr>
      </w:pPr>
      <w:r w:rsidRPr="001320C1">
        <w:rPr>
          <w:rFonts w:ascii="Calibri" w:eastAsia="SimSun" w:hAnsi="Calibri" w:cs="Calibri"/>
          <w:bCs/>
          <w:kern w:val="1"/>
          <w:sz w:val="20"/>
          <w:szCs w:val="20"/>
          <w:lang w:eastAsia="hi-IN" w:bidi="hi-IN"/>
        </w:rPr>
        <w:t>Oświadczenie składa się w terminie 3 dni od zamieszczenia na stronie internetowej Zamawiającego informacji, o której mowa w § 12 ust. 5 SIWZ.</w:t>
      </w:r>
    </w:p>
    <w:p w14:paraId="6D32B7C3" w14:textId="0B4BA151" w:rsidR="00BD7078" w:rsidRPr="007F64F6" w:rsidRDefault="00BD7078" w:rsidP="007F64F6">
      <w:pPr>
        <w:rPr>
          <w:rFonts w:ascii="Calibri" w:hAnsi="Calibri"/>
          <w:sz w:val="20"/>
          <w:szCs w:val="20"/>
        </w:rPr>
      </w:pPr>
    </w:p>
    <w:bookmarkEnd w:id="0"/>
    <w:bookmarkEnd w:id="1"/>
    <w:bookmarkEnd w:id="2"/>
    <w:bookmarkEnd w:id="3"/>
    <w:bookmarkEnd w:id="4"/>
    <w:sectPr w:rsidR="00BD7078" w:rsidRPr="007F64F6" w:rsidSect="007F64F6">
      <w:headerReference w:type="even" r:id="rId9"/>
      <w:footerReference w:type="default" r:id="rId10"/>
      <w:type w:val="continuous"/>
      <w:pgSz w:w="11906" w:h="16838"/>
      <w:pgMar w:top="1417" w:right="1133" w:bottom="1417" w:left="1417"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C305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305E6" w16cid:durableId="205213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1F641" w14:textId="77777777" w:rsidR="00A62212" w:rsidRDefault="00A62212">
      <w:r>
        <w:separator/>
      </w:r>
    </w:p>
  </w:endnote>
  <w:endnote w:type="continuationSeparator" w:id="0">
    <w:p w14:paraId="5015455E" w14:textId="77777777" w:rsidR="00A62212" w:rsidRDefault="00A6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S Outlook">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527000"/>
      <w:docPartObj>
        <w:docPartGallery w:val="Page Numbers (Bottom of Page)"/>
        <w:docPartUnique/>
      </w:docPartObj>
    </w:sdtPr>
    <w:sdtEndPr>
      <w:rPr>
        <w:rFonts w:asciiTheme="minorHAnsi" w:hAnsiTheme="minorHAnsi"/>
        <w:sz w:val="20"/>
        <w:szCs w:val="20"/>
      </w:rPr>
    </w:sdtEndPr>
    <w:sdtContent>
      <w:p w14:paraId="3002B315" w14:textId="34F19B7D" w:rsidR="00A62212" w:rsidRPr="007B7DC4" w:rsidRDefault="00A62212" w:rsidP="007B7DC4">
        <w:pPr>
          <w:jc w:val="center"/>
          <w:rPr>
            <w:rFonts w:ascii="Calibri" w:eastAsia="Arial" w:hAnsi="Calibri" w:cs="Arial"/>
            <w:i/>
            <w:color w:val="000000"/>
            <w:sz w:val="16"/>
            <w:szCs w:val="16"/>
          </w:rPr>
        </w:pPr>
      </w:p>
      <w:p w14:paraId="5485EB6A" w14:textId="405FF2FD" w:rsidR="00A62212" w:rsidRPr="0094546F" w:rsidRDefault="007F64F6">
        <w:pPr>
          <w:pStyle w:val="Stopka"/>
          <w:jc w:val="right"/>
          <w:rPr>
            <w:rFonts w:asciiTheme="minorHAnsi" w:hAnsiTheme="minorHAnsi"/>
            <w:sz w:val="20"/>
            <w:szCs w:val="20"/>
          </w:rPr>
        </w:pPr>
      </w:p>
    </w:sdtContent>
  </w:sdt>
  <w:p w14:paraId="391C0820" w14:textId="77777777" w:rsidR="00A62212" w:rsidRDefault="00A622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6DB67" w14:textId="77777777" w:rsidR="00A62212" w:rsidRDefault="00A62212">
      <w:r>
        <w:separator/>
      </w:r>
    </w:p>
  </w:footnote>
  <w:footnote w:type="continuationSeparator" w:id="0">
    <w:p w14:paraId="2DCF0B65" w14:textId="77777777" w:rsidR="00A62212" w:rsidRDefault="00A62212">
      <w:r>
        <w:continuationSeparator/>
      </w:r>
    </w:p>
  </w:footnote>
  <w:footnote w:id="1">
    <w:p w14:paraId="32FF1600" w14:textId="77777777" w:rsidR="00A62212" w:rsidRPr="00083D7E" w:rsidRDefault="00A62212" w:rsidP="001320C1">
      <w:pPr>
        <w:pStyle w:val="Tekstprzypisudolnego"/>
        <w:ind w:left="-567" w:right="-427"/>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w:t>
      </w:r>
      <w:r>
        <w:rPr>
          <w:rFonts w:asciiTheme="minorHAnsi" w:hAnsiTheme="minorHAnsi" w:cstheme="minorHAnsi"/>
          <w:sz w:val="16"/>
          <w:szCs w:val="16"/>
        </w:rPr>
        <w:t>zaznaczyć pole przy wariancie oświadczenia, które dotyczy oferty Wykonawcy.</w:t>
      </w:r>
    </w:p>
  </w:footnote>
  <w:footnote w:id="2">
    <w:p w14:paraId="7EFBD2E4" w14:textId="77777777" w:rsidR="00A62212" w:rsidRPr="00D11259" w:rsidRDefault="00A62212" w:rsidP="001320C1">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rPr>
        <w:t xml:space="preserve"> </w:t>
      </w:r>
      <w:r>
        <w:rPr>
          <w:rFonts w:asciiTheme="minorHAnsi" w:hAnsiTheme="minorHAnsi" w:cstheme="minorHAnsi"/>
          <w:sz w:val="16"/>
          <w:szCs w:val="16"/>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3">
    <w:p w14:paraId="1DD66D51" w14:textId="77777777" w:rsidR="00A62212" w:rsidRPr="00D11259" w:rsidRDefault="00A62212" w:rsidP="001320C1">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rPr>
        <w:t xml:space="preserve"> Należy w</w:t>
      </w:r>
      <w:r w:rsidRPr="00D11259">
        <w:rPr>
          <w:rFonts w:asciiTheme="minorHAnsi" w:hAnsiTheme="minorHAnsi" w:cstheme="minorHAnsi"/>
          <w:sz w:val="16"/>
          <w:szCs w:val="16"/>
        </w:rPr>
        <w:t>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AF105" w14:textId="77777777" w:rsidR="00A62212" w:rsidRDefault="00A62212" w:rsidP="000C26B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8D16B2" w14:textId="77777777" w:rsidR="00A62212" w:rsidRDefault="00A62212" w:rsidP="00697112">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3">
    <w:nsid w:val="00000004"/>
    <w:multiLevelType w:val="multilevel"/>
    <w:tmpl w:val="00000004"/>
    <w:name w:val="WW8Num15"/>
    <w:lvl w:ilvl="0">
      <w:start w:val="1"/>
      <w:numFmt w:val="decimal"/>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7"/>
    <w:multiLevelType w:val="singleLevel"/>
    <w:tmpl w:val="E5C4289A"/>
    <w:name w:val="WW8Num7"/>
    <w:lvl w:ilvl="0">
      <w:start w:val="5"/>
      <w:numFmt w:val="decimal"/>
      <w:lvlText w:val="%1."/>
      <w:lvlJc w:val="left"/>
      <w:pPr>
        <w:tabs>
          <w:tab w:val="num" w:pos="0"/>
        </w:tabs>
        <w:ind w:left="720" w:hanging="360"/>
      </w:pPr>
      <w:rPr>
        <w:rFonts w:cs="Times New Roman" w:hint="default"/>
        <w:b w:val="0"/>
      </w:rPr>
    </w:lvl>
  </w:abstractNum>
  <w:abstractNum w:abstractNumId="5">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9"/>
    <w:multiLevelType w:val="multilevel"/>
    <w:tmpl w:val="4260E8D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7">
    <w:nsid w:val="0000000B"/>
    <w:multiLevelType w:val="singleLevel"/>
    <w:tmpl w:val="E384EE26"/>
    <w:name w:val="WW8Num11"/>
    <w:lvl w:ilvl="0">
      <w:start w:val="1"/>
      <w:numFmt w:val="decimal"/>
      <w:lvlText w:val="%1)"/>
      <w:lvlJc w:val="left"/>
      <w:pPr>
        <w:tabs>
          <w:tab w:val="num" w:pos="0"/>
        </w:tabs>
        <w:ind w:left="720" w:hanging="360"/>
      </w:pPr>
      <w:rPr>
        <w:rFonts w:cs="Times New Roman"/>
        <w:b w:val="0"/>
      </w:rPr>
    </w:lvl>
  </w:abstractNum>
  <w:abstractNum w:abstractNumId="8">
    <w:nsid w:val="0000000D"/>
    <w:multiLevelType w:val="multilevel"/>
    <w:tmpl w:val="0000000D"/>
    <w:name w:val="WW8Num33"/>
    <w:lvl w:ilvl="0">
      <w:start w:val="1"/>
      <w:numFmt w:val="decimal"/>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9">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2">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13"/>
    <w:multiLevelType w:val="multilevel"/>
    <w:tmpl w:val="00000013"/>
    <w:name w:val="WW8Num44"/>
    <w:lvl w:ilvl="0">
      <w:start w:val="1"/>
      <w:numFmt w:val="decimal"/>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4">
    <w:nsid w:val="0000001A"/>
    <w:multiLevelType w:val="multilevel"/>
    <w:tmpl w:val="0000001A"/>
    <w:name w:val="WW8Num54"/>
    <w:lvl w:ilvl="0">
      <w:start w:val="1"/>
      <w:numFmt w:val="decimal"/>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15">
    <w:nsid w:val="0000001D"/>
    <w:multiLevelType w:val="singleLevel"/>
    <w:tmpl w:val="0000001D"/>
    <w:name w:val="WW8Num60"/>
    <w:lvl w:ilvl="0">
      <w:start w:val="1"/>
      <w:numFmt w:val="bullet"/>
      <w:lvlText w:val="–"/>
      <w:lvlJc w:val="left"/>
      <w:pPr>
        <w:tabs>
          <w:tab w:val="num" w:pos="1417"/>
        </w:tabs>
        <w:ind w:left="1417" w:hanging="567"/>
      </w:pPr>
      <w:rPr>
        <w:rFonts w:ascii="Times New Roman" w:hAnsi="Times New Roman"/>
      </w:rPr>
    </w:lvl>
  </w:abstractNum>
  <w:abstractNum w:abstractNumId="16">
    <w:nsid w:val="0000001E"/>
    <w:multiLevelType w:val="singleLevel"/>
    <w:tmpl w:val="0000001E"/>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17">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18">
    <w:nsid w:val="00000023"/>
    <w:multiLevelType w:val="singleLevel"/>
    <w:tmpl w:val="00000023"/>
    <w:name w:val="WW8Num73"/>
    <w:lvl w:ilvl="0">
      <w:start w:val="1"/>
      <w:numFmt w:val="decimal"/>
      <w:lvlText w:val="%1)"/>
      <w:lvlJc w:val="left"/>
      <w:pPr>
        <w:tabs>
          <w:tab w:val="num" w:pos="296"/>
        </w:tabs>
        <w:ind w:left="1070" w:hanging="360"/>
      </w:pPr>
      <w:rPr>
        <w:rFonts w:cs="Times New Roman" w:hint="default"/>
        <w:sz w:val="22"/>
        <w:szCs w:val="22"/>
      </w:rPr>
    </w:lvl>
  </w:abstractNum>
  <w:abstractNum w:abstractNumId="19">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20">
    <w:nsid w:val="00000026"/>
    <w:multiLevelType w:val="multilevel"/>
    <w:tmpl w:val="00000026"/>
    <w:name w:val="WW8Num76"/>
    <w:lvl w:ilvl="0">
      <w:start w:val="1"/>
      <w:numFmt w:val="decimal"/>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21">
    <w:nsid w:val="00000027"/>
    <w:multiLevelType w:val="singleLevel"/>
    <w:tmpl w:val="00000027"/>
    <w:name w:val="WW8Num77"/>
    <w:lvl w:ilvl="0">
      <w:start w:val="1"/>
      <w:numFmt w:val="decimal"/>
      <w:lvlText w:val="%1)"/>
      <w:lvlJc w:val="left"/>
      <w:pPr>
        <w:tabs>
          <w:tab w:val="num" w:pos="0"/>
        </w:tabs>
        <w:ind w:left="1080" w:hanging="360"/>
      </w:pPr>
      <w:rPr>
        <w:rFonts w:cs="Times New Roman" w:hint="default"/>
        <w:b w:val="0"/>
        <w:i w:val="0"/>
        <w:sz w:val="22"/>
        <w:szCs w:val="22"/>
      </w:rPr>
    </w:lvl>
  </w:abstractNum>
  <w:abstractNum w:abstractNumId="22">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23">
    <w:nsid w:val="0000002B"/>
    <w:multiLevelType w:val="singleLevel"/>
    <w:tmpl w:val="0000002B"/>
    <w:name w:val="WW8Num84"/>
    <w:lvl w:ilvl="0">
      <w:start w:val="1"/>
      <w:numFmt w:val="decimal"/>
      <w:lvlText w:val="%1)"/>
      <w:lvlJc w:val="left"/>
      <w:pPr>
        <w:tabs>
          <w:tab w:val="num" w:pos="0"/>
        </w:tabs>
        <w:ind w:left="720" w:hanging="360"/>
      </w:pPr>
      <w:rPr>
        <w:rFonts w:cs="Times New Roman"/>
      </w:rPr>
    </w:lvl>
  </w:abstractNum>
  <w:abstractNum w:abstractNumId="24">
    <w:nsid w:val="0000002D"/>
    <w:multiLevelType w:val="singleLevel"/>
    <w:tmpl w:val="0000002D"/>
    <w:name w:val="WW8Num89"/>
    <w:lvl w:ilvl="0">
      <w:start w:val="1"/>
      <w:numFmt w:val="bullet"/>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25">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26">
    <w:nsid w:val="00000030"/>
    <w:multiLevelType w:val="singleLevel"/>
    <w:tmpl w:val="00000030"/>
    <w:name w:val="WW8Num92"/>
    <w:lvl w:ilvl="0">
      <w:start w:val="1"/>
      <w:numFmt w:val="decimal"/>
      <w:lvlText w:val="%1)"/>
      <w:lvlJc w:val="left"/>
      <w:pPr>
        <w:tabs>
          <w:tab w:val="num" w:pos="0"/>
        </w:tabs>
        <w:ind w:left="1083" w:hanging="360"/>
      </w:pPr>
      <w:rPr>
        <w:rFonts w:cs="Times New Roman" w:hint="default"/>
      </w:rPr>
    </w:lvl>
  </w:abstractNum>
  <w:abstractNum w:abstractNumId="27">
    <w:nsid w:val="00000031"/>
    <w:multiLevelType w:val="singleLevel"/>
    <w:tmpl w:val="00000031"/>
    <w:name w:val="WW8Num49"/>
    <w:lvl w:ilvl="0">
      <w:start w:val="1"/>
      <w:numFmt w:val="decimal"/>
      <w:lvlText w:val="%1."/>
      <w:lvlJc w:val="left"/>
      <w:pPr>
        <w:tabs>
          <w:tab w:val="num" w:pos="720"/>
        </w:tabs>
        <w:ind w:left="720" w:hanging="360"/>
      </w:pPr>
      <w:rPr>
        <w:rFonts w:cs="Times New Roman"/>
        <w:b w:val="0"/>
      </w:rPr>
    </w:lvl>
  </w:abstractNum>
  <w:abstractNum w:abstractNumId="28">
    <w:nsid w:val="00000034"/>
    <w:multiLevelType w:val="singleLevel"/>
    <w:tmpl w:val="00000034"/>
    <w:name w:val="WW8Num52"/>
    <w:lvl w:ilvl="0">
      <w:start w:val="1"/>
      <w:numFmt w:val="bullet"/>
      <w:lvlText w:val=""/>
      <w:lvlJc w:val="left"/>
      <w:pPr>
        <w:tabs>
          <w:tab w:val="num" w:pos="0"/>
        </w:tabs>
        <w:ind w:left="1287" w:hanging="360"/>
      </w:pPr>
      <w:rPr>
        <w:rFonts w:ascii="Symbol" w:hAnsi="Symbol"/>
      </w:rPr>
    </w:lvl>
  </w:abstractNum>
  <w:abstractNum w:abstractNumId="29">
    <w:nsid w:val="00000035"/>
    <w:multiLevelType w:val="singleLevel"/>
    <w:tmpl w:val="00000035"/>
    <w:name w:val="WW8Num53"/>
    <w:lvl w:ilvl="0">
      <w:start w:val="1"/>
      <w:numFmt w:val="decimal"/>
      <w:lvlText w:val="%1)"/>
      <w:lvlJc w:val="left"/>
      <w:pPr>
        <w:tabs>
          <w:tab w:val="num" w:pos="720"/>
        </w:tabs>
        <w:ind w:left="720" w:hanging="360"/>
      </w:pPr>
      <w:rPr>
        <w:rFonts w:cs="Times New Roman"/>
      </w:rPr>
    </w:lvl>
  </w:abstractNum>
  <w:abstractNum w:abstractNumId="30">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31">
    <w:nsid w:val="0000003A"/>
    <w:multiLevelType w:val="multilevel"/>
    <w:tmpl w:val="AA425B50"/>
    <w:lvl w:ilvl="0">
      <w:start w:val="1"/>
      <w:numFmt w:val="decimal"/>
      <w:lvlText w:val="%1."/>
      <w:lvlJc w:val="left"/>
      <w:pPr>
        <w:ind w:left="360" w:hanging="360"/>
      </w:pPr>
      <w:rPr>
        <w:rFonts w:ascii="Calibri" w:hAnsi="Calibri" w:cs="Arial" w:hint="default"/>
        <w:b w:val="0"/>
        <w:bCs/>
        <w:i w:val="0"/>
        <w:color w:val="auto"/>
        <w:sz w:val="20"/>
        <w:szCs w:val="20"/>
        <w:lang w:val="x-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00000040"/>
    <w:multiLevelType w:val="singleLevel"/>
    <w:tmpl w:val="00000040"/>
    <w:name w:val="WW8Num64"/>
    <w:lvl w:ilvl="0">
      <w:start w:val="1"/>
      <w:numFmt w:val="decimal"/>
      <w:lvlText w:val="%1)"/>
      <w:lvlJc w:val="left"/>
      <w:pPr>
        <w:tabs>
          <w:tab w:val="num" w:pos="0"/>
        </w:tabs>
        <w:ind w:left="720" w:hanging="360"/>
      </w:pPr>
      <w:rPr>
        <w:rFonts w:cs="Times New Roman"/>
      </w:rPr>
    </w:lvl>
  </w:abstractNum>
  <w:abstractNum w:abstractNumId="33">
    <w:nsid w:val="00000044"/>
    <w:multiLevelType w:val="multilevel"/>
    <w:tmpl w:val="00000044"/>
    <w:lvl w:ilvl="0">
      <w:start w:val="1"/>
      <w:numFmt w:val="decimal"/>
      <w:lvlText w:val="%1."/>
      <w:lvlJc w:val="righ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00000045"/>
    <w:multiLevelType w:val="multilevel"/>
    <w:tmpl w:val="00000045"/>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nsid w:val="00000047"/>
    <w:multiLevelType w:val="singleLevel"/>
    <w:tmpl w:val="00000047"/>
    <w:name w:val="WW8Num71"/>
    <w:lvl w:ilvl="0">
      <w:start w:val="1"/>
      <w:numFmt w:val="decimal"/>
      <w:lvlText w:val="%1)"/>
      <w:lvlJc w:val="left"/>
      <w:pPr>
        <w:tabs>
          <w:tab w:val="num" w:pos="0"/>
        </w:tabs>
        <w:ind w:left="1083" w:hanging="360"/>
      </w:pPr>
      <w:rPr>
        <w:rFonts w:cs="Times New Roman"/>
      </w:rPr>
    </w:lvl>
  </w:abstractNum>
  <w:abstractNum w:abstractNumId="36">
    <w:nsid w:val="00000048"/>
    <w:multiLevelType w:val="singleLevel"/>
    <w:tmpl w:val="00000048"/>
    <w:name w:val="WW8Num72"/>
    <w:lvl w:ilvl="0">
      <w:start w:val="1"/>
      <w:numFmt w:val="decimal"/>
      <w:lvlText w:val="%1."/>
      <w:lvlJc w:val="left"/>
      <w:pPr>
        <w:tabs>
          <w:tab w:val="num" w:pos="360"/>
        </w:tabs>
        <w:ind w:left="360" w:hanging="360"/>
      </w:pPr>
      <w:rPr>
        <w:rFonts w:cs="Times New Roman"/>
      </w:rPr>
    </w:lvl>
  </w:abstractNum>
  <w:abstractNum w:abstractNumId="37">
    <w:nsid w:val="0000004A"/>
    <w:multiLevelType w:val="multilevel"/>
    <w:tmpl w:val="0000004A"/>
    <w:lvl w:ilvl="0">
      <w:start w:val="1"/>
      <w:numFmt w:val="decimal"/>
      <w:lvlText w:val="%1."/>
      <w:lvlJc w:val="left"/>
      <w:pPr>
        <w:tabs>
          <w:tab w:val="num" w:pos="0"/>
        </w:tabs>
        <w:ind w:left="720" w:hanging="360"/>
      </w:pPr>
      <w:rPr>
        <w:rFonts w:ascii="Calibri" w:hAnsi="Calibri" w:cs="Calibri"/>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39">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024F5292"/>
    <w:multiLevelType w:val="hybridMultilevel"/>
    <w:tmpl w:val="09D0AD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031C717D"/>
    <w:multiLevelType w:val="hybridMultilevel"/>
    <w:tmpl w:val="299CCB60"/>
    <w:lvl w:ilvl="0" w:tplc="0415000F">
      <w:start w:val="1"/>
      <w:numFmt w:val="decimal"/>
      <w:lvlText w:val="%1."/>
      <w:lvlJc w:val="left"/>
      <w:pPr>
        <w:tabs>
          <w:tab w:val="num" w:pos="360"/>
        </w:tabs>
        <w:ind w:left="360" w:hanging="360"/>
      </w:pPr>
      <w:rPr>
        <w:rFonts w:hint="default"/>
        <w:b w:val="0"/>
        <w:i w:val="0"/>
        <w:caps w:val="0"/>
        <w:vanish w:val="0"/>
        <w:sz w:val="20"/>
        <w:szCs w:val="20"/>
      </w:rPr>
    </w:lvl>
    <w:lvl w:ilvl="1" w:tplc="278C8C80">
      <w:start w:val="1"/>
      <w:numFmt w:val="decimal"/>
      <w:lvlText w:val="%2."/>
      <w:lvlJc w:val="right"/>
      <w:pPr>
        <w:tabs>
          <w:tab w:val="num" w:pos="360"/>
        </w:tabs>
        <w:ind w:left="360" w:hanging="360"/>
      </w:pPr>
      <w:rPr>
        <w:rFonts w:cs="Times New Roman" w:hint="default"/>
        <w:b w:val="0"/>
        <w:sz w:val="20"/>
        <w:szCs w:val="20"/>
      </w:rPr>
    </w:lvl>
    <w:lvl w:ilvl="2" w:tplc="04150011">
      <w:start w:val="1"/>
      <w:numFmt w:val="decimal"/>
      <w:lvlText w:val="%3)"/>
      <w:lvlJc w:val="left"/>
      <w:pPr>
        <w:tabs>
          <w:tab w:val="num" w:pos="360"/>
        </w:tabs>
        <w:ind w:left="360" w:hanging="360"/>
      </w:pPr>
      <w:rPr>
        <w:rFonts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04150017">
      <w:start w:val="1"/>
      <w:numFmt w:val="lowerLetter"/>
      <w:lvlText w:val="%5)"/>
      <w:lvlJc w:val="left"/>
      <w:pPr>
        <w:ind w:left="3600" w:hanging="360"/>
      </w:pPr>
      <w:rPr>
        <w:rFonts w:hint="default"/>
      </w:rPr>
    </w:lvl>
    <w:lvl w:ilvl="5" w:tplc="04150019">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054A1F89"/>
    <w:multiLevelType w:val="hybridMultilevel"/>
    <w:tmpl w:val="FC7E228A"/>
    <w:name w:val="WW8Num42"/>
    <w:lvl w:ilvl="0" w:tplc="2EDCF596">
      <w:start w:val="1"/>
      <w:numFmt w:val="lowerLetter"/>
      <w:lvlText w:val="%1)"/>
      <w:lvlJc w:val="left"/>
      <w:pPr>
        <w:tabs>
          <w:tab w:val="num" w:pos="1440"/>
        </w:tabs>
        <w:ind w:left="1440" w:hanging="360"/>
      </w:pPr>
      <w:rPr>
        <w:rFonts w:ascii="Times New Roman" w:hAnsi="Times New Roman" w:cs="Times New Roman" w:hint="default"/>
        <w:b w:val="0"/>
        <w:i w:val="0"/>
        <w:caps w:val="0"/>
        <w:vanish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058B6275"/>
    <w:multiLevelType w:val="hybridMultilevel"/>
    <w:tmpl w:val="D144CB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8">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15A16CCD"/>
    <w:multiLevelType w:val="hybridMultilevel"/>
    <w:tmpl w:val="86640C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15F47719"/>
    <w:multiLevelType w:val="hybridMultilevel"/>
    <w:tmpl w:val="3A1CC5B0"/>
    <w:lvl w:ilvl="0" w:tplc="4BCE72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80B23A2"/>
    <w:multiLevelType w:val="hybridMultilevel"/>
    <w:tmpl w:val="6EE6D5B4"/>
    <w:lvl w:ilvl="0" w:tplc="2EEA1B1C">
      <w:start w:val="1"/>
      <w:numFmt w:val="decimal"/>
      <w:lvlText w:val="%1."/>
      <w:lvlJc w:val="left"/>
      <w:pPr>
        <w:ind w:left="720" w:hanging="360"/>
      </w:pPr>
      <w:rPr>
        <w:rFonts w:asciiTheme="minorHAnsi" w:hAnsiTheme="minorHAnsi"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8">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59">
    <w:nsid w:val="198B2720"/>
    <w:multiLevelType w:val="hybridMultilevel"/>
    <w:tmpl w:val="2CF0798C"/>
    <w:lvl w:ilvl="0" w:tplc="60BC6060">
      <w:start w:val="1"/>
      <w:numFmt w:val="decimal"/>
      <w:lvlText w:val="%1)"/>
      <w:lvlJc w:val="left"/>
      <w:pPr>
        <w:ind w:left="1152" w:hanging="360"/>
      </w:pPr>
      <w:rPr>
        <w:rFonts w:hint="default"/>
        <w:b w:val="0"/>
        <w:i w:val="0"/>
        <w:caps w:val="0"/>
        <w:vanish w:val="0"/>
        <w:spacing w:val="0"/>
        <w:sz w:val="20"/>
        <w:szCs w:val="2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0">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1E625D85"/>
    <w:multiLevelType w:val="hybridMultilevel"/>
    <w:tmpl w:val="041CEA78"/>
    <w:name w:val="WW8Num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EAC6FDA"/>
    <w:multiLevelType w:val="multilevel"/>
    <w:tmpl w:val="A8C07376"/>
    <w:lvl w:ilvl="0">
      <w:start w:val="1"/>
      <w:numFmt w:val="decimal"/>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decimal"/>
      <w:lvlText w:val="%3)"/>
      <w:lvlJc w:val="left"/>
      <w:pPr>
        <w:tabs>
          <w:tab w:val="num" w:pos="1440"/>
        </w:tabs>
        <w:ind w:left="1440" w:hanging="720"/>
      </w:pPr>
      <w:rPr>
        <w:rFonts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63">
    <w:nsid w:val="1EE72AB9"/>
    <w:multiLevelType w:val="hybridMultilevel"/>
    <w:tmpl w:val="AE48ABE2"/>
    <w:lvl w:ilvl="0" w:tplc="9160A1AE">
      <w:start w:val="1"/>
      <w:numFmt w:val="decimal"/>
      <w:lvlText w:val="%1)"/>
      <w:lvlJc w:val="left"/>
      <w:pPr>
        <w:tabs>
          <w:tab w:val="num" w:pos="1068"/>
        </w:tabs>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4">
    <w:nsid w:val="22E44180"/>
    <w:multiLevelType w:val="multilevel"/>
    <w:tmpl w:val="CB40CA18"/>
    <w:name w:val="NumPar"/>
    <w:lvl w:ilvl="0">
      <w:start w:val="1"/>
      <w:numFmt w:val="decimal"/>
      <w:lvlText w:val="%1."/>
      <w:lvlJc w:val="left"/>
      <w:pPr>
        <w:tabs>
          <w:tab w:val="num" w:pos="850"/>
        </w:tabs>
        <w:ind w:left="850" w:hanging="850"/>
      </w:pPr>
      <w:rPr>
        <w:rFonts w:ascii="Calibri" w:hAnsi="Calibri" w:hint="default"/>
        <w:b w:val="0"/>
        <w:sz w:val="20"/>
        <w:szCs w:val="2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24062166"/>
    <w:multiLevelType w:val="hybridMultilevel"/>
    <w:tmpl w:val="575CC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25027C4D"/>
    <w:multiLevelType w:val="hybridMultilevel"/>
    <w:tmpl w:val="E158B0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6764773"/>
    <w:multiLevelType w:val="hybridMultilevel"/>
    <w:tmpl w:val="294490DE"/>
    <w:lvl w:ilvl="0" w:tplc="0286095A">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69">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nsid w:val="29B120A9"/>
    <w:multiLevelType w:val="hybridMultilevel"/>
    <w:tmpl w:val="DB5CF16E"/>
    <w:lvl w:ilvl="0" w:tplc="0415000F">
      <w:start w:val="1"/>
      <w:numFmt w:val="decimal"/>
      <w:lvlText w:val="%1."/>
      <w:lvlJc w:val="left"/>
      <w:pPr>
        <w:ind w:left="720" w:hanging="360"/>
      </w:pPr>
    </w:lvl>
    <w:lvl w:ilvl="1" w:tplc="C1FC6886">
      <w:start w:val="1"/>
      <w:numFmt w:val="decimal"/>
      <w:lvlText w:val="%2)"/>
      <w:lvlJc w:val="left"/>
      <w:pPr>
        <w:ind w:left="1440" w:hanging="360"/>
      </w:pPr>
      <w:rPr>
        <w:rFonts w:ascii="Calibri" w:eastAsia="Times New Roman" w:hAnsi="Calibri"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9D2279B"/>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2B406C4C"/>
    <w:multiLevelType w:val="hybridMultilevel"/>
    <w:tmpl w:val="EE248B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025289A"/>
    <w:multiLevelType w:val="multilevel"/>
    <w:tmpl w:val="891688D2"/>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4">
    <w:nsid w:val="31AA03F9"/>
    <w:multiLevelType w:val="hybridMultilevel"/>
    <w:tmpl w:val="069011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34B253B1"/>
    <w:multiLevelType w:val="hybridMultilevel"/>
    <w:tmpl w:val="38265D86"/>
    <w:lvl w:ilvl="0" w:tplc="5860CFFE">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35F9463F"/>
    <w:multiLevelType w:val="hybridMultilevel"/>
    <w:tmpl w:val="FD08CA0C"/>
    <w:lvl w:ilvl="0" w:tplc="A7027A1E">
      <w:start w:val="1"/>
      <w:numFmt w:val="decimal"/>
      <w:pStyle w:val="z"/>
      <w:lvlText w:val="%1."/>
      <w:lvlJc w:val="left"/>
      <w:pPr>
        <w:ind w:left="1287" w:hanging="360"/>
      </w:pPr>
      <w:rPr>
        <w:rFonts w:cs="Times New Roman"/>
      </w:rPr>
    </w:lvl>
    <w:lvl w:ilvl="1" w:tplc="04150019">
      <w:start w:val="1"/>
      <w:numFmt w:val="decimal"/>
      <w:lvlText w:val="%2)"/>
      <w:lvlJc w:val="left"/>
      <w:pPr>
        <w:tabs>
          <w:tab w:val="num" w:pos="2007"/>
        </w:tabs>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78">
    <w:nsid w:val="366163E8"/>
    <w:multiLevelType w:val="multilevel"/>
    <w:tmpl w:val="AB767260"/>
    <w:lvl w:ilvl="0">
      <w:start w:val="8"/>
      <w:numFmt w:val="decimal"/>
      <w:pStyle w:val="1Akapit"/>
      <w:lvlText w:val="%1."/>
      <w:lvlJc w:val="left"/>
      <w:pPr>
        <w:ind w:left="76" w:hanging="360"/>
      </w:pPr>
      <w:rPr>
        <w:rFonts w:asciiTheme="minorHAnsi" w:hAnsiTheme="minorHAnsi" w:cs="Times New Roman" w:hint="default"/>
        <w:b w:val="0"/>
        <w:color w:val="auto"/>
        <w:sz w:val="20"/>
        <w:szCs w:val="20"/>
      </w:rPr>
    </w:lvl>
    <w:lvl w:ilvl="1">
      <w:start w:val="2"/>
      <w:numFmt w:val="decimal"/>
      <w:isLgl/>
      <w:lvlText w:val="%1.%2."/>
      <w:lvlJc w:val="left"/>
      <w:pPr>
        <w:ind w:left="436" w:hanging="360"/>
      </w:pPr>
      <w:rPr>
        <w:rFonts w:cs="Times New Roman" w:hint="default"/>
      </w:rPr>
    </w:lvl>
    <w:lvl w:ilvl="2">
      <w:start w:val="1"/>
      <w:numFmt w:val="decimal"/>
      <w:isLgl/>
      <w:lvlText w:val="%1.%2.%3."/>
      <w:lvlJc w:val="left"/>
      <w:pPr>
        <w:ind w:left="796" w:hanging="720"/>
      </w:pPr>
      <w:rPr>
        <w:rFonts w:cs="Times New Roman" w:hint="default"/>
      </w:rPr>
    </w:lvl>
    <w:lvl w:ilvl="3">
      <w:start w:val="1"/>
      <w:numFmt w:val="decimal"/>
      <w:isLgl/>
      <w:lvlText w:val="%1.%2.%3.%4."/>
      <w:lvlJc w:val="left"/>
      <w:pPr>
        <w:ind w:left="796" w:hanging="72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156" w:hanging="1080"/>
      </w:pPr>
      <w:rPr>
        <w:rFonts w:cs="Times New Roman" w:hint="default"/>
      </w:rPr>
    </w:lvl>
    <w:lvl w:ilvl="6">
      <w:start w:val="1"/>
      <w:numFmt w:val="decimal"/>
      <w:isLgl/>
      <w:lvlText w:val="%1.%2.%3.%4.%5.%6.%7."/>
      <w:lvlJc w:val="left"/>
      <w:pPr>
        <w:ind w:left="1516" w:hanging="1440"/>
      </w:pPr>
      <w:rPr>
        <w:rFonts w:cs="Times New Roman" w:hint="default"/>
      </w:rPr>
    </w:lvl>
    <w:lvl w:ilvl="7">
      <w:start w:val="1"/>
      <w:numFmt w:val="decimal"/>
      <w:isLgl/>
      <w:lvlText w:val="%1.%2.%3.%4.%5.%6.%7.%8."/>
      <w:lvlJc w:val="left"/>
      <w:pPr>
        <w:ind w:left="1516" w:hanging="1440"/>
      </w:pPr>
      <w:rPr>
        <w:rFonts w:cs="Times New Roman" w:hint="default"/>
      </w:rPr>
    </w:lvl>
    <w:lvl w:ilvl="8">
      <w:start w:val="1"/>
      <w:numFmt w:val="decimal"/>
      <w:isLgl/>
      <w:lvlText w:val="%1.%2.%3.%4.%5.%6.%7.%8.%9."/>
      <w:lvlJc w:val="left"/>
      <w:pPr>
        <w:ind w:left="1876" w:hanging="1800"/>
      </w:pPr>
      <w:rPr>
        <w:rFonts w:cs="Times New Roman" w:hint="default"/>
      </w:rPr>
    </w:lvl>
  </w:abstractNum>
  <w:abstractNum w:abstractNumId="79">
    <w:nsid w:val="383874DB"/>
    <w:multiLevelType w:val="hybridMultilevel"/>
    <w:tmpl w:val="EEEC942C"/>
    <w:lvl w:ilvl="0" w:tplc="0900970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38DD2827"/>
    <w:multiLevelType w:val="hybridMultilevel"/>
    <w:tmpl w:val="8ABA7E0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81">
    <w:nsid w:val="3A1E450D"/>
    <w:multiLevelType w:val="hybridMultilevel"/>
    <w:tmpl w:val="2494A82E"/>
    <w:lvl w:ilvl="0" w:tplc="75781838">
      <w:start w:val="1"/>
      <w:numFmt w:val="decimal"/>
      <w:lvlText w:val="%1."/>
      <w:lvlJc w:val="left"/>
      <w:pPr>
        <w:ind w:left="720" w:hanging="360"/>
      </w:pPr>
      <w:rPr>
        <w:strike w:val="0"/>
        <w:dstrike w:val="0"/>
        <w:u w:val="none"/>
        <w:effect w:val="none"/>
      </w:rPr>
    </w:lvl>
    <w:lvl w:ilvl="1" w:tplc="DBB09A1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3A495131"/>
    <w:multiLevelType w:val="hybridMultilevel"/>
    <w:tmpl w:val="061A8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DAA661A"/>
    <w:multiLevelType w:val="hybridMultilevel"/>
    <w:tmpl w:val="1ABE68A4"/>
    <w:lvl w:ilvl="0" w:tplc="04150011">
      <w:start w:val="1"/>
      <w:numFmt w:val="decimal"/>
      <w:lvlText w:val="%1)"/>
      <w:lvlJc w:val="left"/>
      <w:pPr>
        <w:ind w:left="1069" w:hanging="360"/>
      </w:pPr>
      <w:rPr>
        <w:rFonts w:hint="default"/>
        <w:b w:val="0"/>
        <w:i w:val="0"/>
        <w:caps w:val="0"/>
        <w:vanish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nsid w:val="41F50CF4"/>
    <w:multiLevelType w:val="hybridMultilevel"/>
    <w:tmpl w:val="D144CB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4541222E"/>
    <w:multiLevelType w:val="hybridMultilevel"/>
    <w:tmpl w:val="186438FE"/>
    <w:lvl w:ilvl="0" w:tplc="04150017">
      <w:start w:val="1"/>
      <w:numFmt w:val="lowerLetter"/>
      <w:lvlText w:val="%1)"/>
      <w:lvlJc w:val="left"/>
      <w:pPr>
        <w:ind w:left="720" w:hanging="360"/>
      </w:pPr>
    </w:lvl>
    <w:lvl w:ilvl="1" w:tplc="04150011">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48B64368"/>
    <w:multiLevelType w:val="hybridMultilevel"/>
    <w:tmpl w:val="428C6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90515CF"/>
    <w:multiLevelType w:val="hybridMultilevel"/>
    <w:tmpl w:val="D7BA8836"/>
    <w:lvl w:ilvl="0" w:tplc="FFFFFFFF">
      <w:start w:val="1"/>
      <w:numFmt w:val="lowerLetter"/>
      <w:pStyle w:val="akapit3jm"/>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88">
    <w:nsid w:val="4B096F0F"/>
    <w:multiLevelType w:val="hybridMultilevel"/>
    <w:tmpl w:val="B600A4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4D4C282B"/>
    <w:multiLevelType w:val="hybridMultilevel"/>
    <w:tmpl w:val="5D3408BE"/>
    <w:lvl w:ilvl="0" w:tplc="1E5406C2">
      <w:start w:val="1"/>
      <w:numFmt w:val="bullet"/>
      <w:pStyle w:val="Styl4"/>
      <w:lvlText w:val=""/>
      <w:lvlJc w:val="left"/>
      <w:pPr>
        <w:ind w:left="960" w:hanging="360"/>
      </w:pPr>
      <w:rPr>
        <w:rFonts w:ascii="Symbol" w:hAnsi="Symbol" w:hint="default"/>
      </w:rPr>
    </w:lvl>
    <w:lvl w:ilvl="1" w:tplc="5B8A2EAC">
      <w:start w:val="1"/>
      <w:numFmt w:val="bullet"/>
      <w:lvlText w:val="o"/>
      <w:lvlJc w:val="left"/>
      <w:pPr>
        <w:ind w:left="1680" w:hanging="360"/>
      </w:pPr>
      <w:rPr>
        <w:rFonts w:ascii="Courier New" w:hAnsi="Courier New" w:cs="Courier New" w:hint="default"/>
      </w:rPr>
    </w:lvl>
    <w:lvl w:ilvl="2" w:tplc="05748FB2" w:tentative="1">
      <w:start w:val="1"/>
      <w:numFmt w:val="bullet"/>
      <w:lvlText w:val=""/>
      <w:lvlJc w:val="left"/>
      <w:pPr>
        <w:ind w:left="2400" w:hanging="360"/>
      </w:pPr>
      <w:rPr>
        <w:rFonts w:ascii="Wingdings" w:hAnsi="Wingdings" w:hint="default"/>
      </w:rPr>
    </w:lvl>
    <w:lvl w:ilvl="3" w:tplc="3E84C014" w:tentative="1">
      <w:start w:val="1"/>
      <w:numFmt w:val="bullet"/>
      <w:lvlText w:val=""/>
      <w:lvlJc w:val="left"/>
      <w:pPr>
        <w:ind w:left="3120" w:hanging="360"/>
      </w:pPr>
      <w:rPr>
        <w:rFonts w:ascii="Symbol" w:hAnsi="Symbol" w:hint="default"/>
      </w:rPr>
    </w:lvl>
    <w:lvl w:ilvl="4" w:tplc="51FA6360" w:tentative="1">
      <w:start w:val="1"/>
      <w:numFmt w:val="bullet"/>
      <w:lvlText w:val="o"/>
      <w:lvlJc w:val="left"/>
      <w:pPr>
        <w:ind w:left="3840" w:hanging="360"/>
      </w:pPr>
      <w:rPr>
        <w:rFonts w:ascii="Courier New" w:hAnsi="Courier New" w:cs="Courier New" w:hint="default"/>
      </w:rPr>
    </w:lvl>
    <w:lvl w:ilvl="5" w:tplc="D4043550" w:tentative="1">
      <w:start w:val="1"/>
      <w:numFmt w:val="bullet"/>
      <w:lvlText w:val=""/>
      <w:lvlJc w:val="left"/>
      <w:pPr>
        <w:ind w:left="4560" w:hanging="360"/>
      </w:pPr>
      <w:rPr>
        <w:rFonts w:ascii="Wingdings" w:hAnsi="Wingdings" w:hint="default"/>
      </w:rPr>
    </w:lvl>
    <w:lvl w:ilvl="6" w:tplc="8EAAB048" w:tentative="1">
      <w:start w:val="1"/>
      <w:numFmt w:val="bullet"/>
      <w:lvlText w:val=""/>
      <w:lvlJc w:val="left"/>
      <w:pPr>
        <w:ind w:left="5280" w:hanging="360"/>
      </w:pPr>
      <w:rPr>
        <w:rFonts w:ascii="Symbol" w:hAnsi="Symbol" w:hint="default"/>
      </w:rPr>
    </w:lvl>
    <w:lvl w:ilvl="7" w:tplc="3E5493B2" w:tentative="1">
      <w:start w:val="1"/>
      <w:numFmt w:val="bullet"/>
      <w:lvlText w:val="o"/>
      <w:lvlJc w:val="left"/>
      <w:pPr>
        <w:ind w:left="6000" w:hanging="360"/>
      </w:pPr>
      <w:rPr>
        <w:rFonts w:ascii="Courier New" w:hAnsi="Courier New" w:cs="Courier New" w:hint="default"/>
      </w:rPr>
    </w:lvl>
    <w:lvl w:ilvl="8" w:tplc="B55E5264" w:tentative="1">
      <w:start w:val="1"/>
      <w:numFmt w:val="bullet"/>
      <w:lvlText w:val=""/>
      <w:lvlJc w:val="left"/>
      <w:pPr>
        <w:ind w:left="6720" w:hanging="360"/>
      </w:pPr>
      <w:rPr>
        <w:rFonts w:ascii="Wingdings" w:hAnsi="Wingdings" w:hint="default"/>
      </w:rPr>
    </w:lvl>
  </w:abstractNum>
  <w:abstractNum w:abstractNumId="90">
    <w:nsid w:val="4DC36A9C"/>
    <w:multiLevelType w:val="hybridMultilevel"/>
    <w:tmpl w:val="1A56B024"/>
    <w:lvl w:ilvl="0" w:tplc="0415000F">
      <w:start w:val="1"/>
      <w:numFmt w:val="decimal"/>
      <w:lvlText w:val="%1."/>
      <w:lvlJc w:val="left"/>
      <w:pPr>
        <w:tabs>
          <w:tab w:val="num" w:pos="360"/>
        </w:tabs>
        <w:ind w:left="360" w:hanging="360"/>
      </w:pPr>
      <w:rPr>
        <w:rFonts w:hint="default"/>
        <w:b w:val="0"/>
        <w:i w:val="0"/>
        <w:caps w:val="0"/>
        <w:vanish w:val="0"/>
        <w:sz w:val="20"/>
        <w:szCs w:val="20"/>
      </w:rPr>
    </w:lvl>
    <w:lvl w:ilvl="1" w:tplc="278C8C80">
      <w:start w:val="1"/>
      <w:numFmt w:val="decimal"/>
      <w:lvlText w:val="%2."/>
      <w:lvlJc w:val="right"/>
      <w:pPr>
        <w:tabs>
          <w:tab w:val="num" w:pos="360"/>
        </w:tabs>
        <w:ind w:left="360" w:hanging="360"/>
      </w:pPr>
      <w:rPr>
        <w:rFonts w:cs="Times New Roman" w:hint="default"/>
        <w:b w:val="0"/>
        <w:sz w:val="20"/>
        <w:szCs w:val="20"/>
      </w:rPr>
    </w:lvl>
    <w:lvl w:ilvl="2" w:tplc="04150011">
      <w:start w:val="1"/>
      <w:numFmt w:val="decimal"/>
      <w:lvlText w:val="%3)"/>
      <w:lvlJc w:val="left"/>
      <w:pPr>
        <w:tabs>
          <w:tab w:val="num" w:pos="360"/>
        </w:tabs>
        <w:ind w:left="360" w:hanging="360"/>
      </w:pPr>
      <w:rPr>
        <w:rFonts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0415000F">
      <w:start w:val="1"/>
      <w:numFmt w:val="decimal"/>
      <w:lvlText w:val="%5."/>
      <w:lvlJc w:val="left"/>
      <w:pPr>
        <w:ind w:left="3600" w:hanging="360"/>
      </w:pPr>
      <w:rPr>
        <w:rFonts w:hint="default"/>
      </w:rPr>
    </w:lvl>
    <w:lvl w:ilvl="5" w:tplc="04150019">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568C0449"/>
    <w:multiLevelType w:val="hybridMultilevel"/>
    <w:tmpl w:val="A44CA0FE"/>
    <w:name w:val="WW8Num4"/>
    <w:lvl w:ilvl="0" w:tplc="F3F0D90E">
      <w:start w:val="1"/>
      <w:numFmt w:val="decimal"/>
      <w:lvlText w:val="%1."/>
      <w:lvlJc w:val="right"/>
      <w:pPr>
        <w:tabs>
          <w:tab w:val="num" w:pos="360"/>
        </w:tabs>
        <w:ind w:left="360" w:hanging="360"/>
      </w:pPr>
      <w:rPr>
        <w:rFonts w:cs="Times New Roman"/>
        <w:b w:val="0"/>
        <w:i w:val="0"/>
        <w:color w:val="auto"/>
        <w:sz w:val="20"/>
        <w:szCs w:val="20"/>
      </w:rPr>
    </w:lvl>
    <w:lvl w:ilvl="1" w:tplc="A8E28E8A" w:tentative="1">
      <w:start w:val="1"/>
      <w:numFmt w:val="lowerLetter"/>
      <w:lvlText w:val="%2."/>
      <w:lvlJc w:val="left"/>
      <w:pPr>
        <w:ind w:left="1440" w:hanging="360"/>
      </w:pPr>
      <w:rPr>
        <w:rFonts w:cs="Times New Roman"/>
      </w:rPr>
    </w:lvl>
    <w:lvl w:ilvl="2" w:tplc="DAF0BEDE" w:tentative="1">
      <w:start w:val="1"/>
      <w:numFmt w:val="lowerRoman"/>
      <w:lvlText w:val="%3."/>
      <w:lvlJc w:val="right"/>
      <w:pPr>
        <w:ind w:left="2160" w:hanging="180"/>
      </w:pPr>
      <w:rPr>
        <w:rFonts w:cs="Times New Roman"/>
      </w:rPr>
    </w:lvl>
    <w:lvl w:ilvl="3" w:tplc="F1562CE2" w:tentative="1">
      <w:start w:val="1"/>
      <w:numFmt w:val="decimal"/>
      <w:lvlText w:val="%4."/>
      <w:lvlJc w:val="left"/>
      <w:pPr>
        <w:ind w:left="2880" w:hanging="360"/>
      </w:pPr>
      <w:rPr>
        <w:rFonts w:cs="Times New Roman"/>
      </w:rPr>
    </w:lvl>
    <w:lvl w:ilvl="4" w:tplc="24C02F5E" w:tentative="1">
      <w:start w:val="1"/>
      <w:numFmt w:val="lowerLetter"/>
      <w:lvlText w:val="%5."/>
      <w:lvlJc w:val="left"/>
      <w:pPr>
        <w:ind w:left="3600" w:hanging="360"/>
      </w:pPr>
      <w:rPr>
        <w:rFonts w:cs="Times New Roman"/>
      </w:rPr>
    </w:lvl>
    <w:lvl w:ilvl="5" w:tplc="AEBCFAF2" w:tentative="1">
      <w:start w:val="1"/>
      <w:numFmt w:val="lowerRoman"/>
      <w:lvlText w:val="%6."/>
      <w:lvlJc w:val="right"/>
      <w:pPr>
        <w:ind w:left="4320" w:hanging="180"/>
      </w:pPr>
      <w:rPr>
        <w:rFonts w:cs="Times New Roman"/>
      </w:rPr>
    </w:lvl>
    <w:lvl w:ilvl="6" w:tplc="B5146342" w:tentative="1">
      <w:start w:val="1"/>
      <w:numFmt w:val="decimal"/>
      <w:lvlText w:val="%7."/>
      <w:lvlJc w:val="left"/>
      <w:pPr>
        <w:ind w:left="5040" w:hanging="360"/>
      </w:pPr>
      <w:rPr>
        <w:rFonts w:cs="Times New Roman"/>
      </w:rPr>
    </w:lvl>
    <w:lvl w:ilvl="7" w:tplc="5C267A5E" w:tentative="1">
      <w:start w:val="1"/>
      <w:numFmt w:val="lowerLetter"/>
      <w:lvlText w:val="%8."/>
      <w:lvlJc w:val="left"/>
      <w:pPr>
        <w:ind w:left="5760" w:hanging="360"/>
      </w:pPr>
      <w:rPr>
        <w:rFonts w:cs="Times New Roman"/>
      </w:rPr>
    </w:lvl>
    <w:lvl w:ilvl="8" w:tplc="DA5C9FA8" w:tentative="1">
      <w:start w:val="1"/>
      <w:numFmt w:val="lowerRoman"/>
      <w:lvlText w:val="%9."/>
      <w:lvlJc w:val="right"/>
      <w:pPr>
        <w:ind w:left="6480" w:hanging="180"/>
      </w:pPr>
      <w:rPr>
        <w:rFonts w:cs="Times New Roman"/>
      </w:rPr>
    </w:lvl>
  </w:abstractNum>
  <w:abstractNum w:abstractNumId="92">
    <w:nsid w:val="5A1D4A96"/>
    <w:multiLevelType w:val="hybridMultilevel"/>
    <w:tmpl w:val="A7282A06"/>
    <w:lvl w:ilvl="0" w:tplc="C8B8DF10">
      <w:start w:val="1"/>
      <w:numFmt w:val="decimal"/>
      <w:lvlText w:val="%1)"/>
      <w:lvlJc w:val="left"/>
      <w:pPr>
        <w:ind w:left="1346" w:hanging="360"/>
      </w:pPr>
      <w:rPr>
        <w:rFonts w:cs="Times New Roman"/>
        <w:b w:val="0"/>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93">
    <w:nsid w:val="5B0A48D5"/>
    <w:multiLevelType w:val="hybridMultilevel"/>
    <w:tmpl w:val="CED09CDA"/>
    <w:lvl w:ilvl="0" w:tplc="D436D2E0">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94">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96">
    <w:nsid w:val="5DB24421"/>
    <w:multiLevelType w:val="hybridMultilevel"/>
    <w:tmpl w:val="2F9E2D54"/>
    <w:lvl w:ilvl="0" w:tplc="9BA0BDEA">
      <w:start w:val="1"/>
      <w:numFmt w:val="decimal"/>
      <w:pStyle w:val="juzia"/>
      <w:lvlText w:val="%1)"/>
      <w:lvlJc w:val="left"/>
      <w:pPr>
        <w:ind w:left="1080" w:hanging="360"/>
      </w:pPr>
      <w:rPr>
        <w:rFonts w:cs="Times New Roman" w:hint="default"/>
        <w:b w:val="0"/>
        <w:i w:val="0"/>
        <w:sz w:val="22"/>
        <w:szCs w:val="22"/>
      </w:rPr>
    </w:lvl>
    <w:lvl w:ilvl="1" w:tplc="04150003">
      <w:start w:val="1"/>
      <w:numFmt w:val="decimal"/>
      <w:lvlText w:val="%2."/>
      <w:lvlJc w:val="left"/>
      <w:pPr>
        <w:tabs>
          <w:tab w:val="num" w:pos="1080"/>
        </w:tabs>
        <w:ind w:left="1080" w:hanging="360"/>
      </w:pPr>
      <w:rPr>
        <w:rFonts w:cs="Times New Roman" w:hint="default"/>
        <w:b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7">
    <w:nsid w:val="5EBA5100"/>
    <w:multiLevelType w:val="hybridMultilevel"/>
    <w:tmpl w:val="83EA1BE8"/>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8">
    <w:nsid w:val="62F92F84"/>
    <w:multiLevelType w:val="hybridMultilevel"/>
    <w:tmpl w:val="101A2A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6341719C"/>
    <w:multiLevelType w:val="hybridMultilevel"/>
    <w:tmpl w:val="F4620D7E"/>
    <w:lvl w:ilvl="0" w:tplc="0415000F">
      <w:start w:val="1"/>
      <w:numFmt w:val="decimal"/>
      <w:lvlText w:val="%1."/>
      <w:lvlJc w:val="left"/>
      <w:pPr>
        <w:ind w:left="720" w:hanging="360"/>
      </w:pPr>
    </w:lvl>
    <w:lvl w:ilvl="1" w:tplc="15A0F4C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63B15C03"/>
    <w:multiLevelType w:val="hybridMultilevel"/>
    <w:tmpl w:val="67802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nsid w:val="66B503C7"/>
    <w:multiLevelType w:val="hybridMultilevel"/>
    <w:tmpl w:val="E3340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6B6E2B00"/>
    <w:multiLevelType w:val="hybridMultilevel"/>
    <w:tmpl w:val="9CBC7A28"/>
    <w:lvl w:ilvl="0" w:tplc="F04E8FD2">
      <w:start w:val="1"/>
      <w:numFmt w:val="decimal"/>
      <w:lvlText w:val="%1."/>
      <w:lvlJc w:val="left"/>
      <w:pPr>
        <w:ind w:left="1443" w:hanging="360"/>
      </w:pPr>
      <w:rPr>
        <w:b w:val="0"/>
        <w:i w:val="0"/>
        <w:spacing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105">
    <w:nsid w:val="6D8607D3"/>
    <w:multiLevelType w:val="multilevel"/>
    <w:tmpl w:val="8E9097B4"/>
    <w:styleLink w:val="WW8Num8"/>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6D871A1D"/>
    <w:multiLevelType w:val="hybridMultilevel"/>
    <w:tmpl w:val="F7C04C14"/>
    <w:lvl w:ilvl="0" w:tplc="F04AF396">
      <w:start w:val="1"/>
      <w:numFmt w:val="decimal"/>
      <w:pStyle w:val="ju"/>
      <w:lvlText w:val="%1)"/>
      <w:lvlJc w:val="left"/>
      <w:pPr>
        <w:ind w:left="720" w:hanging="360"/>
      </w:pPr>
      <w:rPr>
        <w:rFonts w:cs="Times New Roman"/>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7">
    <w:nsid w:val="6E9230F8"/>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0">
    <w:nsid w:val="72A91E97"/>
    <w:multiLevelType w:val="hybridMultilevel"/>
    <w:tmpl w:val="38E4ED50"/>
    <w:lvl w:ilvl="0" w:tplc="0A3852A0">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7424652F"/>
    <w:multiLevelType w:val="hybridMultilevel"/>
    <w:tmpl w:val="14986492"/>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12">
    <w:nsid w:val="75783FD2"/>
    <w:multiLevelType w:val="hybridMultilevel"/>
    <w:tmpl w:val="4E9657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B3E5FDB"/>
    <w:multiLevelType w:val="hybridMultilevel"/>
    <w:tmpl w:val="6472D7DA"/>
    <w:lvl w:ilvl="0" w:tplc="95904D60">
      <w:start w:val="1"/>
      <w:numFmt w:val="decimal"/>
      <w:pStyle w:val="Styl1"/>
      <w:lvlText w:val="%1)"/>
      <w:lvlJc w:val="left"/>
      <w:pPr>
        <w:ind w:left="1083" w:hanging="360"/>
      </w:pPr>
      <w:rPr>
        <w:rFonts w:cs="Times New Roman" w:hint="default"/>
      </w:rPr>
    </w:lvl>
    <w:lvl w:ilvl="1" w:tplc="278C8C80" w:tentative="1">
      <w:start w:val="1"/>
      <w:numFmt w:val="lowerLetter"/>
      <w:lvlText w:val="%2."/>
      <w:lvlJc w:val="left"/>
      <w:pPr>
        <w:ind w:left="1803" w:hanging="360"/>
      </w:pPr>
      <w:rPr>
        <w:rFonts w:cs="Times New Roman"/>
      </w:rPr>
    </w:lvl>
    <w:lvl w:ilvl="2" w:tplc="04150017"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15">
    <w:nsid w:val="7CE941E8"/>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16">
    <w:nsid w:val="7D020192"/>
    <w:multiLevelType w:val="hybridMultilevel"/>
    <w:tmpl w:val="F36C1E7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1">
      <w:start w:val="1"/>
      <w:numFmt w:val="decimal"/>
      <w:lvlText w:val="%3)"/>
      <w:lvlJc w:val="lef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7">
    <w:nsid w:val="7F3728D7"/>
    <w:multiLevelType w:val="multilevel"/>
    <w:tmpl w:val="0B7E24A4"/>
    <w:lvl w:ilvl="0">
      <w:start w:val="1"/>
      <w:numFmt w:val="decimal"/>
      <w:pStyle w:val="Styl7"/>
      <w:lvlText w:val="%1."/>
      <w:lvlJc w:val="right"/>
      <w:pPr>
        <w:tabs>
          <w:tab w:val="num" w:pos="360"/>
        </w:tabs>
        <w:ind w:left="360" w:hanging="360"/>
      </w:pPr>
      <w:rPr>
        <w:rFonts w:ascii="Calibri" w:hAnsi="Calibri" w:cs="Times New Roman"/>
      </w:rPr>
    </w:lvl>
    <w:lvl w:ilvl="1">
      <w:start w:val="1"/>
      <w:numFmt w:val="lowerLetter"/>
      <w:lvlText w:val="%2."/>
      <w:lvlJc w:val="left"/>
      <w:pPr>
        <w:tabs>
          <w:tab w:val="num" w:pos="1440"/>
        </w:tabs>
        <w:ind w:left="1440" w:hanging="360"/>
      </w:pPr>
      <w:rPr>
        <w:rFonts w:ascii="Calibri" w:hAnsi="Calibri" w:cs="Times New Roman"/>
      </w:rPr>
    </w:lvl>
    <w:lvl w:ilvl="2">
      <w:start w:val="1"/>
      <w:numFmt w:val="lowerRoman"/>
      <w:lvlText w:val="%3."/>
      <w:lvlJc w:val="right"/>
      <w:pPr>
        <w:tabs>
          <w:tab w:val="num" w:pos="2160"/>
        </w:tabs>
        <w:ind w:left="2160" w:hanging="180"/>
      </w:pPr>
      <w:rPr>
        <w:rFonts w:ascii="Calibri" w:hAnsi="Calibri" w:cs="Times New Roman"/>
      </w:rPr>
    </w:lvl>
    <w:lvl w:ilvl="3">
      <w:start w:val="1"/>
      <w:numFmt w:val="decimal"/>
      <w:lvlText w:val="%4."/>
      <w:lvlJc w:val="left"/>
      <w:pPr>
        <w:tabs>
          <w:tab w:val="num" w:pos="2880"/>
        </w:tabs>
        <w:ind w:left="2880" w:hanging="360"/>
      </w:pPr>
      <w:rPr>
        <w:rFonts w:ascii="Calibri" w:hAnsi="Calibri" w:cs="Times New Roman"/>
      </w:rPr>
    </w:lvl>
    <w:lvl w:ilvl="4">
      <w:start w:val="1"/>
      <w:numFmt w:val="lowerLetter"/>
      <w:lvlText w:val="%5."/>
      <w:lvlJc w:val="left"/>
      <w:pPr>
        <w:tabs>
          <w:tab w:val="num" w:pos="3600"/>
        </w:tabs>
        <w:ind w:left="3600" w:hanging="360"/>
      </w:pPr>
      <w:rPr>
        <w:rFonts w:ascii="Calibri" w:hAnsi="Calibri" w:cs="Times New Roman"/>
      </w:rPr>
    </w:lvl>
    <w:lvl w:ilvl="5">
      <w:start w:val="1"/>
      <w:numFmt w:val="lowerRoman"/>
      <w:lvlText w:val="%6."/>
      <w:lvlJc w:val="right"/>
      <w:pPr>
        <w:tabs>
          <w:tab w:val="num" w:pos="4320"/>
        </w:tabs>
        <w:ind w:left="4320" w:hanging="180"/>
      </w:pPr>
      <w:rPr>
        <w:rFonts w:ascii="Calibri" w:hAnsi="Calibri" w:cs="Times New Roman"/>
      </w:rPr>
    </w:lvl>
    <w:lvl w:ilvl="6">
      <w:start w:val="1"/>
      <w:numFmt w:val="decimal"/>
      <w:lvlText w:val="%7."/>
      <w:lvlJc w:val="left"/>
      <w:pPr>
        <w:tabs>
          <w:tab w:val="num" w:pos="5040"/>
        </w:tabs>
        <w:ind w:left="5040" w:hanging="360"/>
      </w:pPr>
      <w:rPr>
        <w:rFonts w:ascii="Calibri" w:hAnsi="Calibri" w:cs="Times New Roman"/>
      </w:rPr>
    </w:lvl>
    <w:lvl w:ilvl="7">
      <w:start w:val="1"/>
      <w:numFmt w:val="lowerLetter"/>
      <w:lvlText w:val="%8."/>
      <w:lvlJc w:val="left"/>
      <w:pPr>
        <w:tabs>
          <w:tab w:val="num" w:pos="5760"/>
        </w:tabs>
        <w:ind w:left="5760" w:hanging="360"/>
      </w:pPr>
      <w:rPr>
        <w:rFonts w:ascii="Calibri" w:hAnsi="Calibri" w:cs="Times New Roman"/>
      </w:rPr>
    </w:lvl>
    <w:lvl w:ilvl="8">
      <w:start w:val="1"/>
      <w:numFmt w:val="lowerRoman"/>
      <w:lvlText w:val="%9."/>
      <w:lvlJc w:val="right"/>
      <w:pPr>
        <w:tabs>
          <w:tab w:val="num" w:pos="6480"/>
        </w:tabs>
        <w:ind w:left="6480" w:hanging="180"/>
      </w:pPr>
      <w:rPr>
        <w:rFonts w:ascii="Calibri" w:hAnsi="Calibri" w:cs="Times New Roman"/>
      </w:rPr>
    </w:lvl>
  </w:abstractNum>
  <w:abstractNum w:abstractNumId="118">
    <w:nsid w:val="7FEC4660"/>
    <w:multiLevelType w:val="hybridMultilevel"/>
    <w:tmpl w:val="3CB427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0"/>
  </w:num>
  <w:num w:numId="3">
    <w:abstractNumId w:val="68"/>
  </w:num>
  <w:num w:numId="4">
    <w:abstractNumId w:val="58"/>
  </w:num>
  <w:num w:numId="5">
    <w:abstractNumId w:val="110"/>
  </w:num>
  <w:num w:numId="6">
    <w:abstractNumId w:val="96"/>
  </w:num>
  <w:num w:numId="7">
    <w:abstractNumId w:val="106"/>
  </w:num>
  <w:num w:numId="8">
    <w:abstractNumId w:val="114"/>
  </w:num>
  <w:num w:numId="9">
    <w:abstractNumId w:val="93"/>
  </w:num>
  <w:num w:numId="10">
    <w:abstractNumId w:val="95"/>
  </w:num>
  <w:num w:numId="11">
    <w:abstractNumId w:val="89"/>
  </w:num>
  <w:num w:numId="12">
    <w:abstractNumId w:val="78"/>
  </w:num>
  <w:num w:numId="13">
    <w:abstractNumId w:val="113"/>
  </w:num>
  <w:num w:numId="14">
    <w:abstractNumId w:val="117"/>
  </w:num>
  <w:num w:numId="15">
    <w:abstractNumId w:val="92"/>
  </w:num>
  <w:num w:numId="16">
    <w:abstractNumId w:val="1"/>
  </w:num>
  <w:num w:numId="17">
    <w:abstractNumId w:val="2"/>
  </w:num>
  <w:num w:numId="18">
    <w:abstractNumId w:val="5"/>
  </w:num>
  <w:num w:numId="19">
    <w:abstractNumId w:val="6"/>
  </w:num>
  <w:num w:numId="20">
    <w:abstractNumId w:val="9"/>
  </w:num>
  <w:num w:numId="21">
    <w:abstractNumId w:val="10"/>
  </w:num>
  <w:num w:numId="22">
    <w:abstractNumId w:val="11"/>
  </w:num>
  <w:num w:numId="23">
    <w:abstractNumId w:val="12"/>
  </w:num>
  <w:num w:numId="24">
    <w:abstractNumId w:val="16"/>
  </w:num>
  <w:num w:numId="25">
    <w:abstractNumId w:val="17"/>
  </w:num>
  <w:num w:numId="26">
    <w:abstractNumId w:val="19"/>
  </w:num>
  <w:num w:numId="27">
    <w:abstractNumId w:val="22"/>
  </w:num>
  <w:num w:numId="28">
    <w:abstractNumId w:val="25"/>
  </w:num>
  <w:num w:numId="29">
    <w:abstractNumId w:val="30"/>
  </w:num>
  <w:num w:numId="30">
    <w:abstractNumId w:val="31"/>
  </w:num>
  <w:num w:numId="31">
    <w:abstractNumId w:val="33"/>
  </w:num>
  <w:num w:numId="32">
    <w:abstractNumId w:val="34"/>
  </w:num>
  <w:num w:numId="33">
    <w:abstractNumId w:val="37"/>
  </w:num>
  <w:num w:numId="34">
    <w:abstractNumId w:val="38"/>
  </w:num>
  <w:num w:numId="35">
    <w:abstractNumId w:val="105"/>
  </w:num>
  <w:num w:numId="36">
    <w:abstractNumId w:val="50"/>
  </w:num>
  <w:num w:numId="37">
    <w:abstractNumId w:val="94"/>
  </w:num>
  <w:num w:numId="38">
    <w:abstractNumId w:val="47"/>
  </w:num>
  <w:num w:numId="39">
    <w:abstractNumId w:val="112"/>
  </w:num>
  <w:num w:numId="40">
    <w:abstractNumId w:val="67"/>
    <w:lvlOverride w:ilvl="0">
      <w:startOverride w:val="1"/>
    </w:lvlOverride>
    <w:lvlOverride w:ilvl="1"/>
    <w:lvlOverride w:ilvl="2">
      <w:startOverride w:val="3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num>
  <w:num w:numId="4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9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4"/>
  </w:num>
  <w:num w:numId="60">
    <w:abstractNumId w:val="86"/>
  </w:num>
  <w:num w:numId="61">
    <w:abstractNumId w:val="66"/>
  </w:num>
  <w:num w:numId="62">
    <w:abstractNumId w:val="56"/>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7"/>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num>
  <w:num w:numId="81">
    <w:abstractNumId w:val="82"/>
  </w:num>
  <w:num w:numId="82">
    <w:abstractNumId w:val="98"/>
  </w:num>
  <w:num w:numId="83">
    <w:abstractNumId w:val="77"/>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num>
  <w:num w:numId="86">
    <w:abstractNumId w:val="83"/>
  </w:num>
  <w:num w:numId="87">
    <w:abstractNumId w:val="108"/>
  </w:num>
  <w:num w:numId="88">
    <w:abstractNumId w:val="111"/>
  </w:num>
  <w:num w:numId="89">
    <w:abstractNumId w:val="116"/>
  </w:num>
  <w:num w:numId="90">
    <w:abstractNumId w:val="42"/>
  </w:num>
  <w:num w:numId="91">
    <w:abstractNumId w:val="59"/>
  </w:num>
  <w:num w:numId="92">
    <w:abstractNumId w:val="39"/>
  </w:num>
  <w:num w:numId="93">
    <w:abstractNumId w:val="100"/>
  </w:num>
  <w:num w:numId="94">
    <w:abstractNumId w:val="55"/>
  </w:num>
  <w:num w:numId="95">
    <w:abstractNumId w:val="71"/>
  </w:num>
  <w:num w:numId="96">
    <w:abstractNumId w:val="4"/>
  </w:num>
  <w:num w:numId="97">
    <w:abstractNumId w:val="8"/>
  </w:num>
  <w:num w:numId="98">
    <w:abstractNumId w:val="61"/>
  </w:num>
  <w:num w:numId="99">
    <w:abstractNumId w:val="41"/>
  </w:num>
  <w:num w:numId="100">
    <w:abstractNumId w:val="62"/>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zemysław Bloch">
    <w15:presenceInfo w15:providerId="Windows Live" w15:userId="7087b331d2ee6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BA"/>
    <w:rsid w:val="00000CF4"/>
    <w:rsid w:val="00001625"/>
    <w:rsid w:val="0000162E"/>
    <w:rsid w:val="000019E4"/>
    <w:rsid w:val="000027CB"/>
    <w:rsid w:val="000039FB"/>
    <w:rsid w:val="00004A05"/>
    <w:rsid w:val="00005B17"/>
    <w:rsid w:val="00006FE2"/>
    <w:rsid w:val="00007C0C"/>
    <w:rsid w:val="000100D6"/>
    <w:rsid w:val="000102BD"/>
    <w:rsid w:val="000107BF"/>
    <w:rsid w:val="000114D2"/>
    <w:rsid w:val="00011C5F"/>
    <w:rsid w:val="00011D0E"/>
    <w:rsid w:val="00011E06"/>
    <w:rsid w:val="000122A6"/>
    <w:rsid w:val="0001310E"/>
    <w:rsid w:val="000134C8"/>
    <w:rsid w:val="000136C8"/>
    <w:rsid w:val="00013E7D"/>
    <w:rsid w:val="00013EBB"/>
    <w:rsid w:val="000147FC"/>
    <w:rsid w:val="00015810"/>
    <w:rsid w:val="00015E23"/>
    <w:rsid w:val="000163DC"/>
    <w:rsid w:val="00016533"/>
    <w:rsid w:val="000166A6"/>
    <w:rsid w:val="00016E53"/>
    <w:rsid w:val="00016FE7"/>
    <w:rsid w:val="00017271"/>
    <w:rsid w:val="00017F31"/>
    <w:rsid w:val="00020299"/>
    <w:rsid w:val="00020703"/>
    <w:rsid w:val="00020747"/>
    <w:rsid w:val="000221AC"/>
    <w:rsid w:val="00022273"/>
    <w:rsid w:val="00022CD7"/>
    <w:rsid w:val="00022DC1"/>
    <w:rsid w:val="00023A0A"/>
    <w:rsid w:val="000241D9"/>
    <w:rsid w:val="000246C1"/>
    <w:rsid w:val="00024AD3"/>
    <w:rsid w:val="0002709C"/>
    <w:rsid w:val="000271E8"/>
    <w:rsid w:val="00027938"/>
    <w:rsid w:val="00027A10"/>
    <w:rsid w:val="00027CAD"/>
    <w:rsid w:val="00027DB7"/>
    <w:rsid w:val="00030AC4"/>
    <w:rsid w:val="0003154E"/>
    <w:rsid w:val="00031995"/>
    <w:rsid w:val="00031B5C"/>
    <w:rsid w:val="00031E2B"/>
    <w:rsid w:val="00032532"/>
    <w:rsid w:val="00032FC1"/>
    <w:rsid w:val="000335A3"/>
    <w:rsid w:val="000336A3"/>
    <w:rsid w:val="00034437"/>
    <w:rsid w:val="000345DA"/>
    <w:rsid w:val="0003466A"/>
    <w:rsid w:val="00034696"/>
    <w:rsid w:val="0003478C"/>
    <w:rsid w:val="00035474"/>
    <w:rsid w:val="00035B28"/>
    <w:rsid w:val="00035F5E"/>
    <w:rsid w:val="0003631F"/>
    <w:rsid w:val="0003716F"/>
    <w:rsid w:val="0003750D"/>
    <w:rsid w:val="00037BAC"/>
    <w:rsid w:val="00037C35"/>
    <w:rsid w:val="000400B1"/>
    <w:rsid w:val="00040631"/>
    <w:rsid w:val="000408C4"/>
    <w:rsid w:val="0004116A"/>
    <w:rsid w:val="0004166F"/>
    <w:rsid w:val="00041E9E"/>
    <w:rsid w:val="000429D8"/>
    <w:rsid w:val="00043398"/>
    <w:rsid w:val="0004371C"/>
    <w:rsid w:val="00043F7E"/>
    <w:rsid w:val="0004587E"/>
    <w:rsid w:val="00045ABD"/>
    <w:rsid w:val="00046470"/>
    <w:rsid w:val="00046AAB"/>
    <w:rsid w:val="00046AF3"/>
    <w:rsid w:val="0004710F"/>
    <w:rsid w:val="000471A8"/>
    <w:rsid w:val="000503DE"/>
    <w:rsid w:val="0005095B"/>
    <w:rsid w:val="000514BE"/>
    <w:rsid w:val="0005176B"/>
    <w:rsid w:val="000528D8"/>
    <w:rsid w:val="00053071"/>
    <w:rsid w:val="00053231"/>
    <w:rsid w:val="00053633"/>
    <w:rsid w:val="000546E3"/>
    <w:rsid w:val="00054859"/>
    <w:rsid w:val="0005508A"/>
    <w:rsid w:val="000558D9"/>
    <w:rsid w:val="0005651B"/>
    <w:rsid w:val="00056742"/>
    <w:rsid w:val="000568E1"/>
    <w:rsid w:val="00056A83"/>
    <w:rsid w:val="00057D95"/>
    <w:rsid w:val="00060805"/>
    <w:rsid w:val="00061942"/>
    <w:rsid w:val="00061AF5"/>
    <w:rsid w:val="00061FAF"/>
    <w:rsid w:val="0006200C"/>
    <w:rsid w:val="00062D0A"/>
    <w:rsid w:val="00062F06"/>
    <w:rsid w:val="00062FF6"/>
    <w:rsid w:val="00063166"/>
    <w:rsid w:val="0006375C"/>
    <w:rsid w:val="00064A66"/>
    <w:rsid w:val="0006538D"/>
    <w:rsid w:val="00065895"/>
    <w:rsid w:val="00066001"/>
    <w:rsid w:val="00066181"/>
    <w:rsid w:val="00066C99"/>
    <w:rsid w:val="00066CD1"/>
    <w:rsid w:val="00067364"/>
    <w:rsid w:val="000673B8"/>
    <w:rsid w:val="00067DDB"/>
    <w:rsid w:val="0007006E"/>
    <w:rsid w:val="00070F48"/>
    <w:rsid w:val="00071D50"/>
    <w:rsid w:val="00073373"/>
    <w:rsid w:val="00073F6D"/>
    <w:rsid w:val="00074314"/>
    <w:rsid w:val="00074475"/>
    <w:rsid w:val="00074B16"/>
    <w:rsid w:val="00075F29"/>
    <w:rsid w:val="000778E9"/>
    <w:rsid w:val="000805D8"/>
    <w:rsid w:val="000817B3"/>
    <w:rsid w:val="00082191"/>
    <w:rsid w:val="000830A5"/>
    <w:rsid w:val="000843A1"/>
    <w:rsid w:val="00084B50"/>
    <w:rsid w:val="000858CA"/>
    <w:rsid w:val="00085C11"/>
    <w:rsid w:val="00085C67"/>
    <w:rsid w:val="00086719"/>
    <w:rsid w:val="00086950"/>
    <w:rsid w:val="00086EE0"/>
    <w:rsid w:val="00087114"/>
    <w:rsid w:val="000871EA"/>
    <w:rsid w:val="000878FF"/>
    <w:rsid w:val="000910DE"/>
    <w:rsid w:val="0009149B"/>
    <w:rsid w:val="000914CB"/>
    <w:rsid w:val="00092423"/>
    <w:rsid w:val="00092504"/>
    <w:rsid w:val="00092600"/>
    <w:rsid w:val="00092666"/>
    <w:rsid w:val="00092E01"/>
    <w:rsid w:val="00093219"/>
    <w:rsid w:val="00093F8B"/>
    <w:rsid w:val="000951CB"/>
    <w:rsid w:val="00095336"/>
    <w:rsid w:val="00095480"/>
    <w:rsid w:val="000969BA"/>
    <w:rsid w:val="00096E01"/>
    <w:rsid w:val="00096E9D"/>
    <w:rsid w:val="000971EC"/>
    <w:rsid w:val="000975BB"/>
    <w:rsid w:val="00097FB6"/>
    <w:rsid w:val="000A0F97"/>
    <w:rsid w:val="000A1113"/>
    <w:rsid w:val="000A1365"/>
    <w:rsid w:val="000A2A83"/>
    <w:rsid w:val="000A2FDD"/>
    <w:rsid w:val="000A31E7"/>
    <w:rsid w:val="000A344C"/>
    <w:rsid w:val="000A3574"/>
    <w:rsid w:val="000A4424"/>
    <w:rsid w:val="000A49AB"/>
    <w:rsid w:val="000A50EB"/>
    <w:rsid w:val="000A532F"/>
    <w:rsid w:val="000A5338"/>
    <w:rsid w:val="000A5769"/>
    <w:rsid w:val="000A5A0D"/>
    <w:rsid w:val="000A5C72"/>
    <w:rsid w:val="000A5CD6"/>
    <w:rsid w:val="000A5F29"/>
    <w:rsid w:val="000A603E"/>
    <w:rsid w:val="000A65E9"/>
    <w:rsid w:val="000A6C0E"/>
    <w:rsid w:val="000A6FA1"/>
    <w:rsid w:val="000A75A6"/>
    <w:rsid w:val="000A7E2B"/>
    <w:rsid w:val="000B04DA"/>
    <w:rsid w:val="000B051F"/>
    <w:rsid w:val="000B055B"/>
    <w:rsid w:val="000B069C"/>
    <w:rsid w:val="000B14A4"/>
    <w:rsid w:val="000B24B0"/>
    <w:rsid w:val="000B27B2"/>
    <w:rsid w:val="000B30A9"/>
    <w:rsid w:val="000B3903"/>
    <w:rsid w:val="000B5F48"/>
    <w:rsid w:val="000B6019"/>
    <w:rsid w:val="000B6312"/>
    <w:rsid w:val="000B6851"/>
    <w:rsid w:val="000B78BF"/>
    <w:rsid w:val="000B7C05"/>
    <w:rsid w:val="000B7E8F"/>
    <w:rsid w:val="000C002E"/>
    <w:rsid w:val="000C004D"/>
    <w:rsid w:val="000C0914"/>
    <w:rsid w:val="000C0B95"/>
    <w:rsid w:val="000C0DA2"/>
    <w:rsid w:val="000C1596"/>
    <w:rsid w:val="000C202F"/>
    <w:rsid w:val="000C2419"/>
    <w:rsid w:val="000C26BC"/>
    <w:rsid w:val="000C26F8"/>
    <w:rsid w:val="000C3595"/>
    <w:rsid w:val="000C40BD"/>
    <w:rsid w:val="000C4211"/>
    <w:rsid w:val="000C42E8"/>
    <w:rsid w:val="000C49C6"/>
    <w:rsid w:val="000C49E9"/>
    <w:rsid w:val="000C4F72"/>
    <w:rsid w:val="000C548C"/>
    <w:rsid w:val="000C5BE8"/>
    <w:rsid w:val="000C6872"/>
    <w:rsid w:val="000C7024"/>
    <w:rsid w:val="000C7271"/>
    <w:rsid w:val="000C7A24"/>
    <w:rsid w:val="000C7B89"/>
    <w:rsid w:val="000D1092"/>
    <w:rsid w:val="000D1593"/>
    <w:rsid w:val="000D15C5"/>
    <w:rsid w:val="000D2063"/>
    <w:rsid w:val="000D27F4"/>
    <w:rsid w:val="000D281E"/>
    <w:rsid w:val="000D29C2"/>
    <w:rsid w:val="000D2E32"/>
    <w:rsid w:val="000D2F38"/>
    <w:rsid w:val="000D39A8"/>
    <w:rsid w:val="000D3BF1"/>
    <w:rsid w:val="000D3E82"/>
    <w:rsid w:val="000D4258"/>
    <w:rsid w:val="000D454C"/>
    <w:rsid w:val="000D48F0"/>
    <w:rsid w:val="000D56A8"/>
    <w:rsid w:val="000D6279"/>
    <w:rsid w:val="000D7381"/>
    <w:rsid w:val="000E015B"/>
    <w:rsid w:val="000E0B18"/>
    <w:rsid w:val="000E1C0D"/>
    <w:rsid w:val="000E2E67"/>
    <w:rsid w:val="000E325A"/>
    <w:rsid w:val="000E3ED0"/>
    <w:rsid w:val="000E3FC5"/>
    <w:rsid w:val="000E4597"/>
    <w:rsid w:val="000E4AE6"/>
    <w:rsid w:val="000E50F7"/>
    <w:rsid w:val="000E5239"/>
    <w:rsid w:val="000E5AD0"/>
    <w:rsid w:val="000E7341"/>
    <w:rsid w:val="000E7566"/>
    <w:rsid w:val="000E7BD9"/>
    <w:rsid w:val="000E7E2B"/>
    <w:rsid w:val="000F0C0F"/>
    <w:rsid w:val="000F0F20"/>
    <w:rsid w:val="000F1077"/>
    <w:rsid w:val="000F1D35"/>
    <w:rsid w:val="000F26F8"/>
    <w:rsid w:val="000F348C"/>
    <w:rsid w:val="000F3511"/>
    <w:rsid w:val="000F382C"/>
    <w:rsid w:val="000F38BF"/>
    <w:rsid w:val="000F44B1"/>
    <w:rsid w:val="000F586A"/>
    <w:rsid w:val="000F5BB5"/>
    <w:rsid w:val="000F62A0"/>
    <w:rsid w:val="000F6CB8"/>
    <w:rsid w:val="000F6F4C"/>
    <w:rsid w:val="000F71B2"/>
    <w:rsid w:val="000F7466"/>
    <w:rsid w:val="000F793A"/>
    <w:rsid w:val="00100322"/>
    <w:rsid w:val="00100B84"/>
    <w:rsid w:val="00100F44"/>
    <w:rsid w:val="00101170"/>
    <w:rsid w:val="0010139D"/>
    <w:rsid w:val="00101427"/>
    <w:rsid w:val="00101D18"/>
    <w:rsid w:val="00102AD0"/>
    <w:rsid w:val="00102DFC"/>
    <w:rsid w:val="00102ED0"/>
    <w:rsid w:val="00103136"/>
    <w:rsid w:val="00103D21"/>
    <w:rsid w:val="00103FB4"/>
    <w:rsid w:val="001041D2"/>
    <w:rsid w:val="00104A0D"/>
    <w:rsid w:val="00104B88"/>
    <w:rsid w:val="00104C8B"/>
    <w:rsid w:val="0010603C"/>
    <w:rsid w:val="0010612B"/>
    <w:rsid w:val="00106A2E"/>
    <w:rsid w:val="00107204"/>
    <w:rsid w:val="00107B0D"/>
    <w:rsid w:val="0011022B"/>
    <w:rsid w:val="00110F65"/>
    <w:rsid w:val="00111750"/>
    <w:rsid w:val="00112544"/>
    <w:rsid w:val="001128BD"/>
    <w:rsid w:val="00112A2D"/>
    <w:rsid w:val="00112BD0"/>
    <w:rsid w:val="00112BDD"/>
    <w:rsid w:val="00113620"/>
    <w:rsid w:val="00113E09"/>
    <w:rsid w:val="00114316"/>
    <w:rsid w:val="00114A68"/>
    <w:rsid w:val="0011514F"/>
    <w:rsid w:val="00115214"/>
    <w:rsid w:val="00115386"/>
    <w:rsid w:val="001157F3"/>
    <w:rsid w:val="0011592C"/>
    <w:rsid w:val="00115E03"/>
    <w:rsid w:val="00116106"/>
    <w:rsid w:val="00116114"/>
    <w:rsid w:val="0011623A"/>
    <w:rsid w:val="001164D6"/>
    <w:rsid w:val="00117446"/>
    <w:rsid w:val="0011779F"/>
    <w:rsid w:val="00120109"/>
    <w:rsid w:val="00121318"/>
    <w:rsid w:val="001213E8"/>
    <w:rsid w:val="001222CD"/>
    <w:rsid w:val="001227DA"/>
    <w:rsid w:val="00123063"/>
    <w:rsid w:val="001231C8"/>
    <w:rsid w:val="00123728"/>
    <w:rsid w:val="00123CB5"/>
    <w:rsid w:val="00124303"/>
    <w:rsid w:val="00124EF3"/>
    <w:rsid w:val="00124FFD"/>
    <w:rsid w:val="001256A9"/>
    <w:rsid w:val="00125C0E"/>
    <w:rsid w:val="00126305"/>
    <w:rsid w:val="00126504"/>
    <w:rsid w:val="00126534"/>
    <w:rsid w:val="00126839"/>
    <w:rsid w:val="001268F7"/>
    <w:rsid w:val="00126DFB"/>
    <w:rsid w:val="00127186"/>
    <w:rsid w:val="00127556"/>
    <w:rsid w:val="001308A0"/>
    <w:rsid w:val="00131325"/>
    <w:rsid w:val="00131D01"/>
    <w:rsid w:val="00131E9B"/>
    <w:rsid w:val="001320C1"/>
    <w:rsid w:val="001329AA"/>
    <w:rsid w:val="00132C3E"/>
    <w:rsid w:val="00132CDE"/>
    <w:rsid w:val="0013310F"/>
    <w:rsid w:val="0013375F"/>
    <w:rsid w:val="00133964"/>
    <w:rsid w:val="00133E54"/>
    <w:rsid w:val="00134902"/>
    <w:rsid w:val="00134A58"/>
    <w:rsid w:val="00135972"/>
    <w:rsid w:val="00135CFA"/>
    <w:rsid w:val="0013628E"/>
    <w:rsid w:val="00140192"/>
    <w:rsid w:val="001402B6"/>
    <w:rsid w:val="001433E5"/>
    <w:rsid w:val="00143A21"/>
    <w:rsid w:val="00143A8C"/>
    <w:rsid w:val="00143E45"/>
    <w:rsid w:val="0014459F"/>
    <w:rsid w:val="0014460B"/>
    <w:rsid w:val="0014467C"/>
    <w:rsid w:val="0014517C"/>
    <w:rsid w:val="001459E7"/>
    <w:rsid w:val="00145E8F"/>
    <w:rsid w:val="001460CB"/>
    <w:rsid w:val="00146366"/>
    <w:rsid w:val="001464C8"/>
    <w:rsid w:val="0014697C"/>
    <w:rsid w:val="00147662"/>
    <w:rsid w:val="0014789A"/>
    <w:rsid w:val="00147979"/>
    <w:rsid w:val="001506D7"/>
    <w:rsid w:val="0015081E"/>
    <w:rsid w:val="001509B2"/>
    <w:rsid w:val="001511A2"/>
    <w:rsid w:val="001520A2"/>
    <w:rsid w:val="00153A7B"/>
    <w:rsid w:val="00153C57"/>
    <w:rsid w:val="00154AA3"/>
    <w:rsid w:val="00154AF9"/>
    <w:rsid w:val="00155257"/>
    <w:rsid w:val="00155A9F"/>
    <w:rsid w:val="00155E3A"/>
    <w:rsid w:val="0015690C"/>
    <w:rsid w:val="00156CA2"/>
    <w:rsid w:val="001574C9"/>
    <w:rsid w:val="00157F16"/>
    <w:rsid w:val="0016074A"/>
    <w:rsid w:val="00160840"/>
    <w:rsid w:val="001615E7"/>
    <w:rsid w:val="001619AE"/>
    <w:rsid w:val="00161C0D"/>
    <w:rsid w:val="00161CDE"/>
    <w:rsid w:val="00162722"/>
    <w:rsid w:val="00162E47"/>
    <w:rsid w:val="00163034"/>
    <w:rsid w:val="00163D9D"/>
    <w:rsid w:val="00164164"/>
    <w:rsid w:val="00164BB4"/>
    <w:rsid w:val="00164C37"/>
    <w:rsid w:val="00164EA2"/>
    <w:rsid w:val="0016515B"/>
    <w:rsid w:val="001656BB"/>
    <w:rsid w:val="001656D7"/>
    <w:rsid w:val="00165F56"/>
    <w:rsid w:val="00166AF6"/>
    <w:rsid w:val="00166C93"/>
    <w:rsid w:val="00167512"/>
    <w:rsid w:val="00170253"/>
    <w:rsid w:val="00170FA7"/>
    <w:rsid w:val="001716ED"/>
    <w:rsid w:val="00172F37"/>
    <w:rsid w:val="0017317E"/>
    <w:rsid w:val="00173C11"/>
    <w:rsid w:val="001740D1"/>
    <w:rsid w:val="00174C2B"/>
    <w:rsid w:val="0017607A"/>
    <w:rsid w:val="001766E3"/>
    <w:rsid w:val="0017675E"/>
    <w:rsid w:val="00177422"/>
    <w:rsid w:val="0017775D"/>
    <w:rsid w:val="001779D4"/>
    <w:rsid w:val="00177BCE"/>
    <w:rsid w:val="00180391"/>
    <w:rsid w:val="00180578"/>
    <w:rsid w:val="001808F2"/>
    <w:rsid w:val="00181E09"/>
    <w:rsid w:val="0018212A"/>
    <w:rsid w:val="0018272F"/>
    <w:rsid w:val="0018293F"/>
    <w:rsid w:val="00183702"/>
    <w:rsid w:val="00183BAA"/>
    <w:rsid w:val="00183FB4"/>
    <w:rsid w:val="00184FA3"/>
    <w:rsid w:val="001850B8"/>
    <w:rsid w:val="0018515E"/>
    <w:rsid w:val="001851B7"/>
    <w:rsid w:val="00185FE5"/>
    <w:rsid w:val="001862F7"/>
    <w:rsid w:val="00186651"/>
    <w:rsid w:val="00186AB1"/>
    <w:rsid w:val="00186B06"/>
    <w:rsid w:val="00187170"/>
    <w:rsid w:val="00187AD9"/>
    <w:rsid w:val="00187B11"/>
    <w:rsid w:val="00187DC4"/>
    <w:rsid w:val="0019006F"/>
    <w:rsid w:val="0019015C"/>
    <w:rsid w:val="00190CFB"/>
    <w:rsid w:val="00190FA0"/>
    <w:rsid w:val="001916E1"/>
    <w:rsid w:val="00191799"/>
    <w:rsid w:val="00191E55"/>
    <w:rsid w:val="00192E8A"/>
    <w:rsid w:val="00193E17"/>
    <w:rsid w:val="00194080"/>
    <w:rsid w:val="001944F8"/>
    <w:rsid w:val="0019536A"/>
    <w:rsid w:val="001958E5"/>
    <w:rsid w:val="00196630"/>
    <w:rsid w:val="00196914"/>
    <w:rsid w:val="001969AA"/>
    <w:rsid w:val="0019702A"/>
    <w:rsid w:val="00197B44"/>
    <w:rsid w:val="001A08FB"/>
    <w:rsid w:val="001A0A4E"/>
    <w:rsid w:val="001A0C82"/>
    <w:rsid w:val="001A1348"/>
    <w:rsid w:val="001A1F09"/>
    <w:rsid w:val="001A3660"/>
    <w:rsid w:val="001A3A02"/>
    <w:rsid w:val="001A3DA8"/>
    <w:rsid w:val="001A4532"/>
    <w:rsid w:val="001A49A1"/>
    <w:rsid w:val="001A4E9C"/>
    <w:rsid w:val="001A58A3"/>
    <w:rsid w:val="001A5CB1"/>
    <w:rsid w:val="001A5F03"/>
    <w:rsid w:val="001A6315"/>
    <w:rsid w:val="001A671F"/>
    <w:rsid w:val="001A675F"/>
    <w:rsid w:val="001A6CDF"/>
    <w:rsid w:val="001A745F"/>
    <w:rsid w:val="001A78CC"/>
    <w:rsid w:val="001A798E"/>
    <w:rsid w:val="001A7CA0"/>
    <w:rsid w:val="001B0327"/>
    <w:rsid w:val="001B1348"/>
    <w:rsid w:val="001B15C5"/>
    <w:rsid w:val="001B1863"/>
    <w:rsid w:val="001B2206"/>
    <w:rsid w:val="001B231E"/>
    <w:rsid w:val="001B2BA7"/>
    <w:rsid w:val="001B39F1"/>
    <w:rsid w:val="001B4D45"/>
    <w:rsid w:val="001B4E97"/>
    <w:rsid w:val="001B5749"/>
    <w:rsid w:val="001B60FC"/>
    <w:rsid w:val="001B70FA"/>
    <w:rsid w:val="001B7541"/>
    <w:rsid w:val="001B75C8"/>
    <w:rsid w:val="001B7975"/>
    <w:rsid w:val="001B7A48"/>
    <w:rsid w:val="001B7B5D"/>
    <w:rsid w:val="001B7E05"/>
    <w:rsid w:val="001C03BD"/>
    <w:rsid w:val="001C03C6"/>
    <w:rsid w:val="001C0C20"/>
    <w:rsid w:val="001C0D6F"/>
    <w:rsid w:val="001C0FE3"/>
    <w:rsid w:val="001C1F3D"/>
    <w:rsid w:val="001C2C07"/>
    <w:rsid w:val="001C2E54"/>
    <w:rsid w:val="001C314E"/>
    <w:rsid w:val="001C3589"/>
    <w:rsid w:val="001C36A9"/>
    <w:rsid w:val="001C3886"/>
    <w:rsid w:val="001C4933"/>
    <w:rsid w:val="001C5039"/>
    <w:rsid w:val="001C620C"/>
    <w:rsid w:val="001C6EE2"/>
    <w:rsid w:val="001C7ED7"/>
    <w:rsid w:val="001D028D"/>
    <w:rsid w:val="001D04B1"/>
    <w:rsid w:val="001D0598"/>
    <w:rsid w:val="001D1698"/>
    <w:rsid w:val="001D1FB5"/>
    <w:rsid w:val="001D2515"/>
    <w:rsid w:val="001D30E3"/>
    <w:rsid w:val="001D3BC4"/>
    <w:rsid w:val="001D3DC3"/>
    <w:rsid w:val="001D3F5E"/>
    <w:rsid w:val="001D4DAB"/>
    <w:rsid w:val="001D5C2E"/>
    <w:rsid w:val="001D5EB5"/>
    <w:rsid w:val="001D6E96"/>
    <w:rsid w:val="001D7592"/>
    <w:rsid w:val="001D7767"/>
    <w:rsid w:val="001D7797"/>
    <w:rsid w:val="001D7F62"/>
    <w:rsid w:val="001E13B1"/>
    <w:rsid w:val="001E24BE"/>
    <w:rsid w:val="001E261A"/>
    <w:rsid w:val="001E2B0D"/>
    <w:rsid w:val="001E3575"/>
    <w:rsid w:val="001E38C0"/>
    <w:rsid w:val="001E39B4"/>
    <w:rsid w:val="001E3B78"/>
    <w:rsid w:val="001E3BDE"/>
    <w:rsid w:val="001E68A0"/>
    <w:rsid w:val="001E69BC"/>
    <w:rsid w:val="001E7C64"/>
    <w:rsid w:val="001E7D18"/>
    <w:rsid w:val="001E7DBC"/>
    <w:rsid w:val="001F021C"/>
    <w:rsid w:val="001F0689"/>
    <w:rsid w:val="001F09C6"/>
    <w:rsid w:val="001F1229"/>
    <w:rsid w:val="001F1870"/>
    <w:rsid w:val="001F1D86"/>
    <w:rsid w:val="001F2084"/>
    <w:rsid w:val="001F2104"/>
    <w:rsid w:val="001F33E2"/>
    <w:rsid w:val="001F3985"/>
    <w:rsid w:val="001F3BF2"/>
    <w:rsid w:val="001F44E8"/>
    <w:rsid w:val="001F48DA"/>
    <w:rsid w:val="001F5346"/>
    <w:rsid w:val="001F61AF"/>
    <w:rsid w:val="001F61D7"/>
    <w:rsid w:val="001F6908"/>
    <w:rsid w:val="001F7478"/>
    <w:rsid w:val="001F7D12"/>
    <w:rsid w:val="0020087E"/>
    <w:rsid w:val="0020091C"/>
    <w:rsid w:val="0020091E"/>
    <w:rsid w:val="00200FF7"/>
    <w:rsid w:val="00201185"/>
    <w:rsid w:val="00201624"/>
    <w:rsid w:val="00201B23"/>
    <w:rsid w:val="0020387F"/>
    <w:rsid w:val="00203D59"/>
    <w:rsid w:val="00203E60"/>
    <w:rsid w:val="002041AC"/>
    <w:rsid w:val="00206EE2"/>
    <w:rsid w:val="0021084A"/>
    <w:rsid w:val="002109DC"/>
    <w:rsid w:val="002109E3"/>
    <w:rsid w:val="002114E5"/>
    <w:rsid w:val="0021212B"/>
    <w:rsid w:val="002127DF"/>
    <w:rsid w:val="00213BB1"/>
    <w:rsid w:val="0021586A"/>
    <w:rsid w:val="00215ABA"/>
    <w:rsid w:val="00220909"/>
    <w:rsid w:val="002212FC"/>
    <w:rsid w:val="002227BF"/>
    <w:rsid w:val="002228E5"/>
    <w:rsid w:val="002229BA"/>
    <w:rsid w:val="00222C79"/>
    <w:rsid w:val="00222D4A"/>
    <w:rsid w:val="0022305D"/>
    <w:rsid w:val="00223467"/>
    <w:rsid w:val="00223480"/>
    <w:rsid w:val="002236D4"/>
    <w:rsid w:val="0022380B"/>
    <w:rsid w:val="00223976"/>
    <w:rsid w:val="00223BDE"/>
    <w:rsid w:val="0022440B"/>
    <w:rsid w:val="00224A14"/>
    <w:rsid w:val="00224AF5"/>
    <w:rsid w:val="00225380"/>
    <w:rsid w:val="00226FF0"/>
    <w:rsid w:val="00227060"/>
    <w:rsid w:val="0022707E"/>
    <w:rsid w:val="00227191"/>
    <w:rsid w:val="00227D18"/>
    <w:rsid w:val="00230B0F"/>
    <w:rsid w:val="00231335"/>
    <w:rsid w:val="00231642"/>
    <w:rsid w:val="00231CCF"/>
    <w:rsid w:val="00231DC0"/>
    <w:rsid w:val="00231E6B"/>
    <w:rsid w:val="00232C67"/>
    <w:rsid w:val="00232F9A"/>
    <w:rsid w:val="002344AA"/>
    <w:rsid w:val="002345AD"/>
    <w:rsid w:val="002347B2"/>
    <w:rsid w:val="0023499D"/>
    <w:rsid w:val="00234BB9"/>
    <w:rsid w:val="00235596"/>
    <w:rsid w:val="00236272"/>
    <w:rsid w:val="002367D8"/>
    <w:rsid w:val="00236826"/>
    <w:rsid w:val="00236AA5"/>
    <w:rsid w:val="00236FF8"/>
    <w:rsid w:val="002374C9"/>
    <w:rsid w:val="0024051C"/>
    <w:rsid w:val="00240D24"/>
    <w:rsid w:val="0024105D"/>
    <w:rsid w:val="002415A7"/>
    <w:rsid w:val="002421D5"/>
    <w:rsid w:val="002425ED"/>
    <w:rsid w:val="00242952"/>
    <w:rsid w:val="00242E27"/>
    <w:rsid w:val="00243D02"/>
    <w:rsid w:val="00244CBF"/>
    <w:rsid w:val="002450F6"/>
    <w:rsid w:val="00246E09"/>
    <w:rsid w:val="0024716D"/>
    <w:rsid w:val="0024726D"/>
    <w:rsid w:val="00247563"/>
    <w:rsid w:val="00250536"/>
    <w:rsid w:val="0025089A"/>
    <w:rsid w:val="00250ED1"/>
    <w:rsid w:val="00251577"/>
    <w:rsid w:val="0025176F"/>
    <w:rsid w:val="00252197"/>
    <w:rsid w:val="002528C4"/>
    <w:rsid w:val="002534C8"/>
    <w:rsid w:val="002537E7"/>
    <w:rsid w:val="00255AE1"/>
    <w:rsid w:val="00255AED"/>
    <w:rsid w:val="00256093"/>
    <w:rsid w:val="00256209"/>
    <w:rsid w:val="00256C1A"/>
    <w:rsid w:val="002570DF"/>
    <w:rsid w:val="00257A7F"/>
    <w:rsid w:val="00260408"/>
    <w:rsid w:val="00260AE4"/>
    <w:rsid w:val="002615D5"/>
    <w:rsid w:val="00261CAD"/>
    <w:rsid w:val="00261CFC"/>
    <w:rsid w:val="00262083"/>
    <w:rsid w:val="002628F0"/>
    <w:rsid w:val="002637B7"/>
    <w:rsid w:val="002637BF"/>
    <w:rsid w:val="00263C36"/>
    <w:rsid w:val="002648B0"/>
    <w:rsid w:val="0026629D"/>
    <w:rsid w:val="00266EBA"/>
    <w:rsid w:val="00267703"/>
    <w:rsid w:val="00267851"/>
    <w:rsid w:val="00267D8D"/>
    <w:rsid w:val="002700DA"/>
    <w:rsid w:val="00270CF1"/>
    <w:rsid w:val="002710C3"/>
    <w:rsid w:val="00271D27"/>
    <w:rsid w:val="00273084"/>
    <w:rsid w:val="00273C79"/>
    <w:rsid w:val="00273E0B"/>
    <w:rsid w:val="002740AB"/>
    <w:rsid w:val="002743FA"/>
    <w:rsid w:val="0027532F"/>
    <w:rsid w:val="00275547"/>
    <w:rsid w:val="00275AC4"/>
    <w:rsid w:val="002770DA"/>
    <w:rsid w:val="00277162"/>
    <w:rsid w:val="00280251"/>
    <w:rsid w:val="00280264"/>
    <w:rsid w:val="0028082F"/>
    <w:rsid w:val="002809E5"/>
    <w:rsid w:val="0028142B"/>
    <w:rsid w:val="00281553"/>
    <w:rsid w:val="00281FEB"/>
    <w:rsid w:val="00282B0A"/>
    <w:rsid w:val="00283009"/>
    <w:rsid w:val="0028482E"/>
    <w:rsid w:val="00284DFE"/>
    <w:rsid w:val="002862BA"/>
    <w:rsid w:val="00286B79"/>
    <w:rsid w:val="00286D65"/>
    <w:rsid w:val="00286FF7"/>
    <w:rsid w:val="002905D8"/>
    <w:rsid w:val="00290CED"/>
    <w:rsid w:val="002914EB"/>
    <w:rsid w:val="002929AE"/>
    <w:rsid w:val="00292E1E"/>
    <w:rsid w:val="00292ECE"/>
    <w:rsid w:val="0029376E"/>
    <w:rsid w:val="00293FE9"/>
    <w:rsid w:val="002942E0"/>
    <w:rsid w:val="00294A94"/>
    <w:rsid w:val="002955B8"/>
    <w:rsid w:val="002955DD"/>
    <w:rsid w:val="002961C4"/>
    <w:rsid w:val="002965B5"/>
    <w:rsid w:val="0029690A"/>
    <w:rsid w:val="00296D5A"/>
    <w:rsid w:val="00297130"/>
    <w:rsid w:val="00297AF8"/>
    <w:rsid w:val="00297BFF"/>
    <w:rsid w:val="002A007B"/>
    <w:rsid w:val="002A099E"/>
    <w:rsid w:val="002A127E"/>
    <w:rsid w:val="002A17B7"/>
    <w:rsid w:val="002A1FAD"/>
    <w:rsid w:val="002A2421"/>
    <w:rsid w:val="002A30AD"/>
    <w:rsid w:val="002A3758"/>
    <w:rsid w:val="002A47B7"/>
    <w:rsid w:val="002A5174"/>
    <w:rsid w:val="002A5555"/>
    <w:rsid w:val="002A59D7"/>
    <w:rsid w:val="002A5D28"/>
    <w:rsid w:val="002A6384"/>
    <w:rsid w:val="002A66F6"/>
    <w:rsid w:val="002A7348"/>
    <w:rsid w:val="002B03DC"/>
    <w:rsid w:val="002B050D"/>
    <w:rsid w:val="002B0CC1"/>
    <w:rsid w:val="002B0D49"/>
    <w:rsid w:val="002B1FD7"/>
    <w:rsid w:val="002B29A6"/>
    <w:rsid w:val="002B3139"/>
    <w:rsid w:val="002B3921"/>
    <w:rsid w:val="002B3CE2"/>
    <w:rsid w:val="002B3E03"/>
    <w:rsid w:val="002B40E8"/>
    <w:rsid w:val="002B4DB6"/>
    <w:rsid w:val="002B4ED6"/>
    <w:rsid w:val="002B5C35"/>
    <w:rsid w:val="002B6936"/>
    <w:rsid w:val="002B70A3"/>
    <w:rsid w:val="002B7105"/>
    <w:rsid w:val="002B781B"/>
    <w:rsid w:val="002C14A2"/>
    <w:rsid w:val="002C1C4A"/>
    <w:rsid w:val="002C1F16"/>
    <w:rsid w:val="002C29B8"/>
    <w:rsid w:val="002C3959"/>
    <w:rsid w:val="002C4B6F"/>
    <w:rsid w:val="002C5132"/>
    <w:rsid w:val="002C5766"/>
    <w:rsid w:val="002C5DA5"/>
    <w:rsid w:val="002C6326"/>
    <w:rsid w:val="002C6B09"/>
    <w:rsid w:val="002C6D0F"/>
    <w:rsid w:val="002C748E"/>
    <w:rsid w:val="002D1428"/>
    <w:rsid w:val="002D1926"/>
    <w:rsid w:val="002D2025"/>
    <w:rsid w:val="002D2307"/>
    <w:rsid w:val="002D2D11"/>
    <w:rsid w:val="002D3989"/>
    <w:rsid w:val="002D39AF"/>
    <w:rsid w:val="002D3A77"/>
    <w:rsid w:val="002D3B01"/>
    <w:rsid w:val="002D4629"/>
    <w:rsid w:val="002D667B"/>
    <w:rsid w:val="002D668A"/>
    <w:rsid w:val="002E0BF9"/>
    <w:rsid w:val="002E184B"/>
    <w:rsid w:val="002E1AFC"/>
    <w:rsid w:val="002E1CBF"/>
    <w:rsid w:val="002E1F12"/>
    <w:rsid w:val="002E2446"/>
    <w:rsid w:val="002E28D8"/>
    <w:rsid w:val="002E2971"/>
    <w:rsid w:val="002E2D08"/>
    <w:rsid w:val="002E3177"/>
    <w:rsid w:val="002E362C"/>
    <w:rsid w:val="002E4009"/>
    <w:rsid w:val="002E4353"/>
    <w:rsid w:val="002E438B"/>
    <w:rsid w:val="002E5242"/>
    <w:rsid w:val="002E685C"/>
    <w:rsid w:val="002E6E34"/>
    <w:rsid w:val="002E7445"/>
    <w:rsid w:val="002E78D3"/>
    <w:rsid w:val="002E7D87"/>
    <w:rsid w:val="002F01BA"/>
    <w:rsid w:val="002F0499"/>
    <w:rsid w:val="002F0922"/>
    <w:rsid w:val="002F0F6F"/>
    <w:rsid w:val="002F15A3"/>
    <w:rsid w:val="002F179A"/>
    <w:rsid w:val="002F1AEC"/>
    <w:rsid w:val="002F1E40"/>
    <w:rsid w:val="002F2CF1"/>
    <w:rsid w:val="002F2F2D"/>
    <w:rsid w:val="002F3090"/>
    <w:rsid w:val="002F38D2"/>
    <w:rsid w:val="002F3ECD"/>
    <w:rsid w:val="002F3F70"/>
    <w:rsid w:val="002F485B"/>
    <w:rsid w:val="002F49F7"/>
    <w:rsid w:val="002F4E1D"/>
    <w:rsid w:val="002F5115"/>
    <w:rsid w:val="002F5D9D"/>
    <w:rsid w:val="002F612A"/>
    <w:rsid w:val="002F6A3D"/>
    <w:rsid w:val="002F7D7E"/>
    <w:rsid w:val="00300DD3"/>
    <w:rsid w:val="00301656"/>
    <w:rsid w:val="0030261A"/>
    <w:rsid w:val="00302905"/>
    <w:rsid w:val="00302B8A"/>
    <w:rsid w:val="003032BB"/>
    <w:rsid w:val="003037C0"/>
    <w:rsid w:val="00303A80"/>
    <w:rsid w:val="00303B01"/>
    <w:rsid w:val="00303E3A"/>
    <w:rsid w:val="0030415E"/>
    <w:rsid w:val="00304242"/>
    <w:rsid w:val="003044FE"/>
    <w:rsid w:val="00304709"/>
    <w:rsid w:val="00304CD3"/>
    <w:rsid w:val="0030518D"/>
    <w:rsid w:val="0030567C"/>
    <w:rsid w:val="003059FD"/>
    <w:rsid w:val="00305AD0"/>
    <w:rsid w:val="00305CFF"/>
    <w:rsid w:val="00305FB0"/>
    <w:rsid w:val="003061E2"/>
    <w:rsid w:val="0030673B"/>
    <w:rsid w:val="00306CAB"/>
    <w:rsid w:val="00306E63"/>
    <w:rsid w:val="003102E9"/>
    <w:rsid w:val="00310D0B"/>
    <w:rsid w:val="00311C4D"/>
    <w:rsid w:val="00311E4D"/>
    <w:rsid w:val="00311FED"/>
    <w:rsid w:val="00312D0C"/>
    <w:rsid w:val="00312DCB"/>
    <w:rsid w:val="003132E3"/>
    <w:rsid w:val="00313586"/>
    <w:rsid w:val="00313DC8"/>
    <w:rsid w:val="0031450E"/>
    <w:rsid w:val="00314DBD"/>
    <w:rsid w:val="00315286"/>
    <w:rsid w:val="00316082"/>
    <w:rsid w:val="003165FF"/>
    <w:rsid w:val="00316995"/>
    <w:rsid w:val="00316DC7"/>
    <w:rsid w:val="00317533"/>
    <w:rsid w:val="003176ED"/>
    <w:rsid w:val="00317B0F"/>
    <w:rsid w:val="00317F93"/>
    <w:rsid w:val="00322BFC"/>
    <w:rsid w:val="00322FAA"/>
    <w:rsid w:val="00323B06"/>
    <w:rsid w:val="00323C02"/>
    <w:rsid w:val="00325516"/>
    <w:rsid w:val="00326114"/>
    <w:rsid w:val="0032706C"/>
    <w:rsid w:val="00327507"/>
    <w:rsid w:val="003275CA"/>
    <w:rsid w:val="00327C8C"/>
    <w:rsid w:val="00327C96"/>
    <w:rsid w:val="00330FF5"/>
    <w:rsid w:val="00331878"/>
    <w:rsid w:val="00332016"/>
    <w:rsid w:val="00332956"/>
    <w:rsid w:val="00332F5F"/>
    <w:rsid w:val="0033337F"/>
    <w:rsid w:val="003334E8"/>
    <w:rsid w:val="0033367A"/>
    <w:rsid w:val="0033373F"/>
    <w:rsid w:val="00333D4D"/>
    <w:rsid w:val="0033419B"/>
    <w:rsid w:val="00334284"/>
    <w:rsid w:val="00334BF0"/>
    <w:rsid w:val="00334F01"/>
    <w:rsid w:val="00335478"/>
    <w:rsid w:val="00335B6F"/>
    <w:rsid w:val="00335B8D"/>
    <w:rsid w:val="00335F9B"/>
    <w:rsid w:val="003362A0"/>
    <w:rsid w:val="0033726D"/>
    <w:rsid w:val="00337C96"/>
    <w:rsid w:val="003400D0"/>
    <w:rsid w:val="00340CB9"/>
    <w:rsid w:val="00340E4A"/>
    <w:rsid w:val="0034167F"/>
    <w:rsid w:val="00341BAF"/>
    <w:rsid w:val="00342323"/>
    <w:rsid w:val="0034276D"/>
    <w:rsid w:val="003427FE"/>
    <w:rsid w:val="00342EF5"/>
    <w:rsid w:val="0034307A"/>
    <w:rsid w:val="00344B17"/>
    <w:rsid w:val="00344C23"/>
    <w:rsid w:val="00344D23"/>
    <w:rsid w:val="0034504F"/>
    <w:rsid w:val="00345DC9"/>
    <w:rsid w:val="00345EEB"/>
    <w:rsid w:val="00346911"/>
    <w:rsid w:val="00346A7E"/>
    <w:rsid w:val="00347540"/>
    <w:rsid w:val="003478A5"/>
    <w:rsid w:val="00347F9C"/>
    <w:rsid w:val="003504D7"/>
    <w:rsid w:val="00350AD3"/>
    <w:rsid w:val="00350B50"/>
    <w:rsid w:val="00350EEC"/>
    <w:rsid w:val="0035178B"/>
    <w:rsid w:val="00351A5C"/>
    <w:rsid w:val="00352D19"/>
    <w:rsid w:val="00353B2B"/>
    <w:rsid w:val="00353B74"/>
    <w:rsid w:val="00354B8A"/>
    <w:rsid w:val="00355A53"/>
    <w:rsid w:val="00356654"/>
    <w:rsid w:val="00356875"/>
    <w:rsid w:val="00356AE8"/>
    <w:rsid w:val="0035785C"/>
    <w:rsid w:val="00357AF9"/>
    <w:rsid w:val="00357F77"/>
    <w:rsid w:val="00360A31"/>
    <w:rsid w:val="0036120D"/>
    <w:rsid w:val="00361250"/>
    <w:rsid w:val="00361756"/>
    <w:rsid w:val="00361B97"/>
    <w:rsid w:val="00361C11"/>
    <w:rsid w:val="003626D5"/>
    <w:rsid w:val="00362783"/>
    <w:rsid w:val="00363D1E"/>
    <w:rsid w:val="00364B9A"/>
    <w:rsid w:val="0036526F"/>
    <w:rsid w:val="003654DA"/>
    <w:rsid w:val="00365D62"/>
    <w:rsid w:val="003660A0"/>
    <w:rsid w:val="00366564"/>
    <w:rsid w:val="00366577"/>
    <w:rsid w:val="00366932"/>
    <w:rsid w:val="00367D6B"/>
    <w:rsid w:val="00367E64"/>
    <w:rsid w:val="0037003B"/>
    <w:rsid w:val="00371157"/>
    <w:rsid w:val="00371813"/>
    <w:rsid w:val="003729F8"/>
    <w:rsid w:val="00373087"/>
    <w:rsid w:val="0037310F"/>
    <w:rsid w:val="00373625"/>
    <w:rsid w:val="0037379F"/>
    <w:rsid w:val="00373C34"/>
    <w:rsid w:val="00373EEB"/>
    <w:rsid w:val="0037542F"/>
    <w:rsid w:val="00376BDC"/>
    <w:rsid w:val="00376E12"/>
    <w:rsid w:val="003778E5"/>
    <w:rsid w:val="00380041"/>
    <w:rsid w:val="003804F1"/>
    <w:rsid w:val="00381763"/>
    <w:rsid w:val="00381D0B"/>
    <w:rsid w:val="00382361"/>
    <w:rsid w:val="003848EE"/>
    <w:rsid w:val="003851D0"/>
    <w:rsid w:val="00385F12"/>
    <w:rsid w:val="00386110"/>
    <w:rsid w:val="00386A2F"/>
    <w:rsid w:val="00386DDC"/>
    <w:rsid w:val="00387955"/>
    <w:rsid w:val="00390F72"/>
    <w:rsid w:val="00390FFE"/>
    <w:rsid w:val="00393598"/>
    <w:rsid w:val="0039438A"/>
    <w:rsid w:val="0039445B"/>
    <w:rsid w:val="0039490B"/>
    <w:rsid w:val="00394911"/>
    <w:rsid w:val="003953A9"/>
    <w:rsid w:val="00395E52"/>
    <w:rsid w:val="0039625D"/>
    <w:rsid w:val="00396CB3"/>
    <w:rsid w:val="0039731A"/>
    <w:rsid w:val="00397919"/>
    <w:rsid w:val="003A04CE"/>
    <w:rsid w:val="003A0630"/>
    <w:rsid w:val="003A1813"/>
    <w:rsid w:val="003A189C"/>
    <w:rsid w:val="003A18F7"/>
    <w:rsid w:val="003A1E4F"/>
    <w:rsid w:val="003A1E9B"/>
    <w:rsid w:val="003A2630"/>
    <w:rsid w:val="003A2875"/>
    <w:rsid w:val="003A2D00"/>
    <w:rsid w:val="003A36A4"/>
    <w:rsid w:val="003A392F"/>
    <w:rsid w:val="003A42F2"/>
    <w:rsid w:val="003A58DA"/>
    <w:rsid w:val="003A6CC2"/>
    <w:rsid w:val="003A768A"/>
    <w:rsid w:val="003B0441"/>
    <w:rsid w:val="003B04D7"/>
    <w:rsid w:val="003B0D7B"/>
    <w:rsid w:val="003B184B"/>
    <w:rsid w:val="003B2032"/>
    <w:rsid w:val="003B2B3C"/>
    <w:rsid w:val="003B2DB5"/>
    <w:rsid w:val="003B2F4E"/>
    <w:rsid w:val="003B3161"/>
    <w:rsid w:val="003B3B14"/>
    <w:rsid w:val="003B4240"/>
    <w:rsid w:val="003B4BD6"/>
    <w:rsid w:val="003B4FC7"/>
    <w:rsid w:val="003B50A5"/>
    <w:rsid w:val="003B52E0"/>
    <w:rsid w:val="003B58A2"/>
    <w:rsid w:val="003B680B"/>
    <w:rsid w:val="003B6F9D"/>
    <w:rsid w:val="003C0524"/>
    <w:rsid w:val="003C07FE"/>
    <w:rsid w:val="003C1936"/>
    <w:rsid w:val="003C2030"/>
    <w:rsid w:val="003C2EBD"/>
    <w:rsid w:val="003C334C"/>
    <w:rsid w:val="003C3697"/>
    <w:rsid w:val="003C3BE1"/>
    <w:rsid w:val="003C4CA3"/>
    <w:rsid w:val="003C4DCE"/>
    <w:rsid w:val="003C4F93"/>
    <w:rsid w:val="003C5A57"/>
    <w:rsid w:val="003C5CDB"/>
    <w:rsid w:val="003C5DFC"/>
    <w:rsid w:val="003C6423"/>
    <w:rsid w:val="003C65B1"/>
    <w:rsid w:val="003C7176"/>
    <w:rsid w:val="003C741A"/>
    <w:rsid w:val="003D03B3"/>
    <w:rsid w:val="003D0740"/>
    <w:rsid w:val="003D0AE7"/>
    <w:rsid w:val="003D10FA"/>
    <w:rsid w:val="003D112F"/>
    <w:rsid w:val="003D1BBE"/>
    <w:rsid w:val="003D24B2"/>
    <w:rsid w:val="003D32EA"/>
    <w:rsid w:val="003D3784"/>
    <w:rsid w:val="003D3BCB"/>
    <w:rsid w:val="003D497B"/>
    <w:rsid w:val="003D5240"/>
    <w:rsid w:val="003D5CB2"/>
    <w:rsid w:val="003D6F97"/>
    <w:rsid w:val="003D710A"/>
    <w:rsid w:val="003D7CBF"/>
    <w:rsid w:val="003D7CD9"/>
    <w:rsid w:val="003D7D23"/>
    <w:rsid w:val="003D7D2F"/>
    <w:rsid w:val="003E015B"/>
    <w:rsid w:val="003E0822"/>
    <w:rsid w:val="003E0939"/>
    <w:rsid w:val="003E1585"/>
    <w:rsid w:val="003E1CFC"/>
    <w:rsid w:val="003E3949"/>
    <w:rsid w:val="003E40FE"/>
    <w:rsid w:val="003E44DD"/>
    <w:rsid w:val="003E4FF3"/>
    <w:rsid w:val="003E512F"/>
    <w:rsid w:val="003E5BFD"/>
    <w:rsid w:val="003E5F9A"/>
    <w:rsid w:val="003E5FEE"/>
    <w:rsid w:val="003E6697"/>
    <w:rsid w:val="003E6BF9"/>
    <w:rsid w:val="003E6DA0"/>
    <w:rsid w:val="003E6E97"/>
    <w:rsid w:val="003E733A"/>
    <w:rsid w:val="003E7AE0"/>
    <w:rsid w:val="003F0C27"/>
    <w:rsid w:val="003F180A"/>
    <w:rsid w:val="003F1D19"/>
    <w:rsid w:val="003F25FE"/>
    <w:rsid w:val="003F289F"/>
    <w:rsid w:val="003F29A2"/>
    <w:rsid w:val="003F2D30"/>
    <w:rsid w:val="003F3725"/>
    <w:rsid w:val="003F3AB0"/>
    <w:rsid w:val="003F3C6C"/>
    <w:rsid w:val="003F3F1A"/>
    <w:rsid w:val="003F4330"/>
    <w:rsid w:val="003F5451"/>
    <w:rsid w:val="003F61A6"/>
    <w:rsid w:val="003F6D36"/>
    <w:rsid w:val="003F6DDD"/>
    <w:rsid w:val="003F7032"/>
    <w:rsid w:val="003F754F"/>
    <w:rsid w:val="003F78F8"/>
    <w:rsid w:val="003F793B"/>
    <w:rsid w:val="003F7AFE"/>
    <w:rsid w:val="003F7BEA"/>
    <w:rsid w:val="0040005E"/>
    <w:rsid w:val="00401153"/>
    <w:rsid w:val="0040119D"/>
    <w:rsid w:val="004011FF"/>
    <w:rsid w:val="00402D02"/>
    <w:rsid w:val="004037AF"/>
    <w:rsid w:val="004037D9"/>
    <w:rsid w:val="00403D8B"/>
    <w:rsid w:val="00404BE5"/>
    <w:rsid w:val="004053FB"/>
    <w:rsid w:val="00405908"/>
    <w:rsid w:val="00406B5D"/>
    <w:rsid w:val="0040791B"/>
    <w:rsid w:val="00410141"/>
    <w:rsid w:val="004113DC"/>
    <w:rsid w:val="00411818"/>
    <w:rsid w:val="00412267"/>
    <w:rsid w:val="00412AEF"/>
    <w:rsid w:val="00413CC7"/>
    <w:rsid w:val="0041454D"/>
    <w:rsid w:val="00414B29"/>
    <w:rsid w:val="00414B9F"/>
    <w:rsid w:val="004150EC"/>
    <w:rsid w:val="00415CCC"/>
    <w:rsid w:val="00416089"/>
    <w:rsid w:val="00416370"/>
    <w:rsid w:val="00416D56"/>
    <w:rsid w:val="00417044"/>
    <w:rsid w:val="004179AE"/>
    <w:rsid w:val="00417FD3"/>
    <w:rsid w:val="00420176"/>
    <w:rsid w:val="00420C1F"/>
    <w:rsid w:val="0042103C"/>
    <w:rsid w:val="004212FA"/>
    <w:rsid w:val="00421D85"/>
    <w:rsid w:val="00422692"/>
    <w:rsid w:val="00423206"/>
    <w:rsid w:val="00423D65"/>
    <w:rsid w:val="00423EA7"/>
    <w:rsid w:val="004246C5"/>
    <w:rsid w:val="00424CF5"/>
    <w:rsid w:val="00425219"/>
    <w:rsid w:val="00425E1D"/>
    <w:rsid w:val="00426128"/>
    <w:rsid w:val="00427139"/>
    <w:rsid w:val="00427532"/>
    <w:rsid w:val="00430012"/>
    <w:rsid w:val="0043082C"/>
    <w:rsid w:val="004311D9"/>
    <w:rsid w:val="0043171A"/>
    <w:rsid w:val="00432757"/>
    <w:rsid w:val="00432FAC"/>
    <w:rsid w:val="004332E5"/>
    <w:rsid w:val="0043336F"/>
    <w:rsid w:val="004338B7"/>
    <w:rsid w:val="00433EFF"/>
    <w:rsid w:val="0043425C"/>
    <w:rsid w:val="00434E4F"/>
    <w:rsid w:val="0043633C"/>
    <w:rsid w:val="0043654A"/>
    <w:rsid w:val="00437509"/>
    <w:rsid w:val="004377C5"/>
    <w:rsid w:val="00437E6F"/>
    <w:rsid w:val="004404C7"/>
    <w:rsid w:val="00440740"/>
    <w:rsid w:val="004416A6"/>
    <w:rsid w:val="00441ADD"/>
    <w:rsid w:val="004423B1"/>
    <w:rsid w:val="00443294"/>
    <w:rsid w:val="004439ED"/>
    <w:rsid w:val="00443DDC"/>
    <w:rsid w:val="004440EB"/>
    <w:rsid w:val="004446F7"/>
    <w:rsid w:val="00445727"/>
    <w:rsid w:val="00445BF4"/>
    <w:rsid w:val="00445D1B"/>
    <w:rsid w:val="004472BA"/>
    <w:rsid w:val="0044769F"/>
    <w:rsid w:val="004478A1"/>
    <w:rsid w:val="00447DCB"/>
    <w:rsid w:val="00451369"/>
    <w:rsid w:val="00451FB2"/>
    <w:rsid w:val="00452573"/>
    <w:rsid w:val="004533BC"/>
    <w:rsid w:val="00454761"/>
    <w:rsid w:val="00454FE7"/>
    <w:rsid w:val="00455839"/>
    <w:rsid w:val="0045590B"/>
    <w:rsid w:val="00457A03"/>
    <w:rsid w:val="00457E54"/>
    <w:rsid w:val="0046001E"/>
    <w:rsid w:val="0046024F"/>
    <w:rsid w:val="00460964"/>
    <w:rsid w:val="004610A5"/>
    <w:rsid w:val="00461793"/>
    <w:rsid w:val="00461B78"/>
    <w:rsid w:val="004629A4"/>
    <w:rsid w:val="004632B3"/>
    <w:rsid w:val="004633BF"/>
    <w:rsid w:val="00463CA7"/>
    <w:rsid w:val="00463D7D"/>
    <w:rsid w:val="0046478B"/>
    <w:rsid w:val="00464A97"/>
    <w:rsid w:val="00464DC3"/>
    <w:rsid w:val="00466954"/>
    <w:rsid w:val="00466B53"/>
    <w:rsid w:val="004703B8"/>
    <w:rsid w:val="0047053D"/>
    <w:rsid w:val="00470C30"/>
    <w:rsid w:val="00470DA2"/>
    <w:rsid w:val="00472353"/>
    <w:rsid w:val="00473015"/>
    <w:rsid w:val="00473B28"/>
    <w:rsid w:val="00475B81"/>
    <w:rsid w:val="00476192"/>
    <w:rsid w:val="00476749"/>
    <w:rsid w:val="00477D73"/>
    <w:rsid w:val="00480F5C"/>
    <w:rsid w:val="00481048"/>
    <w:rsid w:val="004811C6"/>
    <w:rsid w:val="004816FB"/>
    <w:rsid w:val="00482157"/>
    <w:rsid w:val="0048282E"/>
    <w:rsid w:val="004828EA"/>
    <w:rsid w:val="00482BD0"/>
    <w:rsid w:val="00483D21"/>
    <w:rsid w:val="004844A8"/>
    <w:rsid w:val="0048469E"/>
    <w:rsid w:val="00485117"/>
    <w:rsid w:val="004851B3"/>
    <w:rsid w:val="00485747"/>
    <w:rsid w:val="00486A33"/>
    <w:rsid w:val="00487722"/>
    <w:rsid w:val="00487816"/>
    <w:rsid w:val="004879A9"/>
    <w:rsid w:val="004908CB"/>
    <w:rsid w:val="00490A5D"/>
    <w:rsid w:val="004911CD"/>
    <w:rsid w:val="00491420"/>
    <w:rsid w:val="00493395"/>
    <w:rsid w:val="00493E65"/>
    <w:rsid w:val="004946AB"/>
    <w:rsid w:val="004947A0"/>
    <w:rsid w:val="00495728"/>
    <w:rsid w:val="00495964"/>
    <w:rsid w:val="0049604A"/>
    <w:rsid w:val="0049623B"/>
    <w:rsid w:val="00497139"/>
    <w:rsid w:val="004979D4"/>
    <w:rsid w:val="004A075E"/>
    <w:rsid w:val="004A1046"/>
    <w:rsid w:val="004A12A4"/>
    <w:rsid w:val="004A2975"/>
    <w:rsid w:val="004A29A5"/>
    <w:rsid w:val="004A2A0D"/>
    <w:rsid w:val="004A2D38"/>
    <w:rsid w:val="004A410D"/>
    <w:rsid w:val="004A4264"/>
    <w:rsid w:val="004A4A48"/>
    <w:rsid w:val="004A5559"/>
    <w:rsid w:val="004A695C"/>
    <w:rsid w:val="004A6F57"/>
    <w:rsid w:val="004A6FF8"/>
    <w:rsid w:val="004A7EAF"/>
    <w:rsid w:val="004B01CB"/>
    <w:rsid w:val="004B0331"/>
    <w:rsid w:val="004B03B2"/>
    <w:rsid w:val="004B060A"/>
    <w:rsid w:val="004B0C5D"/>
    <w:rsid w:val="004B0EC1"/>
    <w:rsid w:val="004B0FB8"/>
    <w:rsid w:val="004B1390"/>
    <w:rsid w:val="004B1C28"/>
    <w:rsid w:val="004B1C3F"/>
    <w:rsid w:val="004B2294"/>
    <w:rsid w:val="004B2835"/>
    <w:rsid w:val="004B2A1B"/>
    <w:rsid w:val="004B2B21"/>
    <w:rsid w:val="004B42A4"/>
    <w:rsid w:val="004B49DD"/>
    <w:rsid w:val="004B4A02"/>
    <w:rsid w:val="004B51CA"/>
    <w:rsid w:val="004B5341"/>
    <w:rsid w:val="004B6712"/>
    <w:rsid w:val="004B7C76"/>
    <w:rsid w:val="004B7DE1"/>
    <w:rsid w:val="004C0097"/>
    <w:rsid w:val="004C106E"/>
    <w:rsid w:val="004C1325"/>
    <w:rsid w:val="004C1712"/>
    <w:rsid w:val="004C1764"/>
    <w:rsid w:val="004C183E"/>
    <w:rsid w:val="004C1869"/>
    <w:rsid w:val="004C1AB0"/>
    <w:rsid w:val="004C1CE2"/>
    <w:rsid w:val="004C230E"/>
    <w:rsid w:val="004C25A6"/>
    <w:rsid w:val="004C2AAB"/>
    <w:rsid w:val="004C2B30"/>
    <w:rsid w:val="004C2B41"/>
    <w:rsid w:val="004C348F"/>
    <w:rsid w:val="004C378E"/>
    <w:rsid w:val="004C3C9A"/>
    <w:rsid w:val="004C444A"/>
    <w:rsid w:val="004C45A0"/>
    <w:rsid w:val="004C4A98"/>
    <w:rsid w:val="004C4F38"/>
    <w:rsid w:val="004C51B2"/>
    <w:rsid w:val="004D08D7"/>
    <w:rsid w:val="004D0B97"/>
    <w:rsid w:val="004D10EA"/>
    <w:rsid w:val="004D1387"/>
    <w:rsid w:val="004D14D5"/>
    <w:rsid w:val="004D1C9B"/>
    <w:rsid w:val="004D239C"/>
    <w:rsid w:val="004D26CC"/>
    <w:rsid w:val="004D2B02"/>
    <w:rsid w:val="004D2C3D"/>
    <w:rsid w:val="004D2E1F"/>
    <w:rsid w:val="004D2F46"/>
    <w:rsid w:val="004D32F5"/>
    <w:rsid w:val="004D3CC7"/>
    <w:rsid w:val="004D475C"/>
    <w:rsid w:val="004D4FFD"/>
    <w:rsid w:val="004D5109"/>
    <w:rsid w:val="004D5142"/>
    <w:rsid w:val="004D55AC"/>
    <w:rsid w:val="004D5752"/>
    <w:rsid w:val="004D69D1"/>
    <w:rsid w:val="004D6D96"/>
    <w:rsid w:val="004E007F"/>
    <w:rsid w:val="004E037A"/>
    <w:rsid w:val="004E09B5"/>
    <w:rsid w:val="004E1047"/>
    <w:rsid w:val="004E1B73"/>
    <w:rsid w:val="004E2C1D"/>
    <w:rsid w:val="004E2D85"/>
    <w:rsid w:val="004E48E6"/>
    <w:rsid w:val="004E4E29"/>
    <w:rsid w:val="004E50CF"/>
    <w:rsid w:val="004E510E"/>
    <w:rsid w:val="004E576D"/>
    <w:rsid w:val="004E5B37"/>
    <w:rsid w:val="004E68E7"/>
    <w:rsid w:val="004E6BB1"/>
    <w:rsid w:val="004E7D09"/>
    <w:rsid w:val="004F0273"/>
    <w:rsid w:val="004F0769"/>
    <w:rsid w:val="004F0EF0"/>
    <w:rsid w:val="004F1119"/>
    <w:rsid w:val="004F1437"/>
    <w:rsid w:val="004F164E"/>
    <w:rsid w:val="004F1B62"/>
    <w:rsid w:val="004F1CA3"/>
    <w:rsid w:val="004F1E3D"/>
    <w:rsid w:val="004F25B1"/>
    <w:rsid w:val="004F35A0"/>
    <w:rsid w:val="004F3688"/>
    <w:rsid w:val="004F3998"/>
    <w:rsid w:val="004F3B0E"/>
    <w:rsid w:val="004F49CF"/>
    <w:rsid w:val="004F50B2"/>
    <w:rsid w:val="004F5376"/>
    <w:rsid w:val="004F576F"/>
    <w:rsid w:val="004F5AB7"/>
    <w:rsid w:val="004F64BC"/>
    <w:rsid w:val="004F66E3"/>
    <w:rsid w:val="004F6C2B"/>
    <w:rsid w:val="00500952"/>
    <w:rsid w:val="00501238"/>
    <w:rsid w:val="0050141D"/>
    <w:rsid w:val="005015F3"/>
    <w:rsid w:val="00501914"/>
    <w:rsid w:val="00501A61"/>
    <w:rsid w:val="00502212"/>
    <w:rsid w:val="0050241B"/>
    <w:rsid w:val="00502FA1"/>
    <w:rsid w:val="00503469"/>
    <w:rsid w:val="00504322"/>
    <w:rsid w:val="005046B6"/>
    <w:rsid w:val="00504A79"/>
    <w:rsid w:val="00504D0F"/>
    <w:rsid w:val="00504D59"/>
    <w:rsid w:val="0050514D"/>
    <w:rsid w:val="00505760"/>
    <w:rsid w:val="00505CC1"/>
    <w:rsid w:val="00505E6D"/>
    <w:rsid w:val="00506070"/>
    <w:rsid w:val="00506326"/>
    <w:rsid w:val="00506812"/>
    <w:rsid w:val="00507422"/>
    <w:rsid w:val="00507508"/>
    <w:rsid w:val="005103CE"/>
    <w:rsid w:val="0051051A"/>
    <w:rsid w:val="00510F61"/>
    <w:rsid w:val="00511036"/>
    <w:rsid w:val="00511084"/>
    <w:rsid w:val="005111E3"/>
    <w:rsid w:val="00511606"/>
    <w:rsid w:val="0051171D"/>
    <w:rsid w:val="00512CBA"/>
    <w:rsid w:val="0051306F"/>
    <w:rsid w:val="00513166"/>
    <w:rsid w:val="00513E1E"/>
    <w:rsid w:val="0051444F"/>
    <w:rsid w:val="00514816"/>
    <w:rsid w:val="00514EC5"/>
    <w:rsid w:val="0051728C"/>
    <w:rsid w:val="005177A9"/>
    <w:rsid w:val="00520A35"/>
    <w:rsid w:val="00520BB3"/>
    <w:rsid w:val="0052133B"/>
    <w:rsid w:val="005225C1"/>
    <w:rsid w:val="005228A5"/>
    <w:rsid w:val="00523474"/>
    <w:rsid w:val="00524083"/>
    <w:rsid w:val="005247C3"/>
    <w:rsid w:val="00524AFF"/>
    <w:rsid w:val="0052514B"/>
    <w:rsid w:val="005252E6"/>
    <w:rsid w:val="00526213"/>
    <w:rsid w:val="00526645"/>
    <w:rsid w:val="00527035"/>
    <w:rsid w:val="005270DF"/>
    <w:rsid w:val="00527580"/>
    <w:rsid w:val="00530130"/>
    <w:rsid w:val="00530EC4"/>
    <w:rsid w:val="0053125A"/>
    <w:rsid w:val="005316BD"/>
    <w:rsid w:val="00531CDD"/>
    <w:rsid w:val="00532B8B"/>
    <w:rsid w:val="00532E92"/>
    <w:rsid w:val="005334AA"/>
    <w:rsid w:val="00533C2D"/>
    <w:rsid w:val="0053446D"/>
    <w:rsid w:val="00534C80"/>
    <w:rsid w:val="00535451"/>
    <w:rsid w:val="0053553D"/>
    <w:rsid w:val="00535D2B"/>
    <w:rsid w:val="005362EB"/>
    <w:rsid w:val="00537898"/>
    <w:rsid w:val="005379E6"/>
    <w:rsid w:val="00540221"/>
    <w:rsid w:val="00540604"/>
    <w:rsid w:val="0054062B"/>
    <w:rsid w:val="00540B85"/>
    <w:rsid w:val="00540F3B"/>
    <w:rsid w:val="00541342"/>
    <w:rsid w:val="00541D5B"/>
    <w:rsid w:val="005424A5"/>
    <w:rsid w:val="005431F7"/>
    <w:rsid w:val="00543480"/>
    <w:rsid w:val="00543C40"/>
    <w:rsid w:val="005454DF"/>
    <w:rsid w:val="00545D82"/>
    <w:rsid w:val="005460DA"/>
    <w:rsid w:val="005465C9"/>
    <w:rsid w:val="00546772"/>
    <w:rsid w:val="005467F0"/>
    <w:rsid w:val="00546B4E"/>
    <w:rsid w:val="005470F4"/>
    <w:rsid w:val="00547BA2"/>
    <w:rsid w:val="00547C48"/>
    <w:rsid w:val="00551D33"/>
    <w:rsid w:val="005521FF"/>
    <w:rsid w:val="00553695"/>
    <w:rsid w:val="00554106"/>
    <w:rsid w:val="00554824"/>
    <w:rsid w:val="00554A45"/>
    <w:rsid w:val="00554D91"/>
    <w:rsid w:val="00556F0A"/>
    <w:rsid w:val="00556F78"/>
    <w:rsid w:val="005570AC"/>
    <w:rsid w:val="0055762A"/>
    <w:rsid w:val="00557BC0"/>
    <w:rsid w:val="00557C3E"/>
    <w:rsid w:val="00557FE7"/>
    <w:rsid w:val="005602FC"/>
    <w:rsid w:val="00560AF7"/>
    <w:rsid w:val="0056120C"/>
    <w:rsid w:val="005619F3"/>
    <w:rsid w:val="00562117"/>
    <w:rsid w:val="00562EB5"/>
    <w:rsid w:val="00563C0E"/>
    <w:rsid w:val="00563EE4"/>
    <w:rsid w:val="0056444E"/>
    <w:rsid w:val="00564CA5"/>
    <w:rsid w:val="00565A22"/>
    <w:rsid w:val="00565AF0"/>
    <w:rsid w:val="00565FA7"/>
    <w:rsid w:val="0056730D"/>
    <w:rsid w:val="00567EF7"/>
    <w:rsid w:val="00570283"/>
    <w:rsid w:val="0057030E"/>
    <w:rsid w:val="005704D8"/>
    <w:rsid w:val="00570CC7"/>
    <w:rsid w:val="0057176D"/>
    <w:rsid w:val="00571911"/>
    <w:rsid w:val="00573017"/>
    <w:rsid w:val="005745E0"/>
    <w:rsid w:val="00574B55"/>
    <w:rsid w:val="00574BAD"/>
    <w:rsid w:val="00575AA4"/>
    <w:rsid w:val="00575DB7"/>
    <w:rsid w:val="005760BF"/>
    <w:rsid w:val="00576CB8"/>
    <w:rsid w:val="005777FF"/>
    <w:rsid w:val="0057791F"/>
    <w:rsid w:val="00580056"/>
    <w:rsid w:val="00580E8E"/>
    <w:rsid w:val="00580E9F"/>
    <w:rsid w:val="00580FC1"/>
    <w:rsid w:val="00581A99"/>
    <w:rsid w:val="005821E3"/>
    <w:rsid w:val="005825EE"/>
    <w:rsid w:val="0058267B"/>
    <w:rsid w:val="00582870"/>
    <w:rsid w:val="00582BD5"/>
    <w:rsid w:val="00583756"/>
    <w:rsid w:val="00584CBB"/>
    <w:rsid w:val="00584CE2"/>
    <w:rsid w:val="00584EA9"/>
    <w:rsid w:val="00585C72"/>
    <w:rsid w:val="00585CFC"/>
    <w:rsid w:val="00585D65"/>
    <w:rsid w:val="00586549"/>
    <w:rsid w:val="00586F78"/>
    <w:rsid w:val="00592930"/>
    <w:rsid w:val="005933F3"/>
    <w:rsid w:val="00594411"/>
    <w:rsid w:val="005946E1"/>
    <w:rsid w:val="00594998"/>
    <w:rsid w:val="005956C2"/>
    <w:rsid w:val="005959E9"/>
    <w:rsid w:val="00596115"/>
    <w:rsid w:val="0059616A"/>
    <w:rsid w:val="005969B2"/>
    <w:rsid w:val="00597D49"/>
    <w:rsid w:val="005A0516"/>
    <w:rsid w:val="005A1854"/>
    <w:rsid w:val="005A32CE"/>
    <w:rsid w:val="005A33B3"/>
    <w:rsid w:val="005A48B1"/>
    <w:rsid w:val="005A4C1A"/>
    <w:rsid w:val="005A50CC"/>
    <w:rsid w:val="005A54AC"/>
    <w:rsid w:val="005A6B5E"/>
    <w:rsid w:val="005A6C4E"/>
    <w:rsid w:val="005A6D12"/>
    <w:rsid w:val="005A718A"/>
    <w:rsid w:val="005A720D"/>
    <w:rsid w:val="005A7E9A"/>
    <w:rsid w:val="005B0BCB"/>
    <w:rsid w:val="005B16C7"/>
    <w:rsid w:val="005B1ABC"/>
    <w:rsid w:val="005B2B7D"/>
    <w:rsid w:val="005B36F5"/>
    <w:rsid w:val="005B3FF1"/>
    <w:rsid w:val="005B4BD8"/>
    <w:rsid w:val="005B6CB7"/>
    <w:rsid w:val="005B6F0B"/>
    <w:rsid w:val="005B720D"/>
    <w:rsid w:val="005B7B6D"/>
    <w:rsid w:val="005B7BE0"/>
    <w:rsid w:val="005C0154"/>
    <w:rsid w:val="005C04FC"/>
    <w:rsid w:val="005C1426"/>
    <w:rsid w:val="005C22A9"/>
    <w:rsid w:val="005C2965"/>
    <w:rsid w:val="005C2A2B"/>
    <w:rsid w:val="005C2D44"/>
    <w:rsid w:val="005C3347"/>
    <w:rsid w:val="005C3C95"/>
    <w:rsid w:val="005C4E6C"/>
    <w:rsid w:val="005C52A7"/>
    <w:rsid w:val="005C585F"/>
    <w:rsid w:val="005C634A"/>
    <w:rsid w:val="005C6E5B"/>
    <w:rsid w:val="005C7421"/>
    <w:rsid w:val="005C74AC"/>
    <w:rsid w:val="005D0B6D"/>
    <w:rsid w:val="005D0C09"/>
    <w:rsid w:val="005D0C97"/>
    <w:rsid w:val="005D1169"/>
    <w:rsid w:val="005D142C"/>
    <w:rsid w:val="005D1A4D"/>
    <w:rsid w:val="005D1BFA"/>
    <w:rsid w:val="005D1F8A"/>
    <w:rsid w:val="005D2A39"/>
    <w:rsid w:val="005D2C72"/>
    <w:rsid w:val="005D2D36"/>
    <w:rsid w:val="005D3004"/>
    <w:rsid w:val="005D3253"/>
    <w:rsid w:val="005D35FB"/>
    <w:rsid w:val="005D5324"/>
    <w:rsid w:val="005D6155"/>
    <w:rsid w:val="005D713F"/>
    <w:rsid w:val="005E06AE"/>
    <w:rsid w:val="005E0712"/>
    <w:rsid w:val="005E0A5E"/>
    <w:rsid w:val="005E0D4B"/>
    <w:rsid w:val="005E20E0"/>
    <w:rsid w:val="005E23E8"/>
    <w:rsid w:val="005E2606"/>
    <w:rsid w:val="005E2E7D"/>
    <w:rsid w:val="005E3529"/>
    <w:rsid w:val="005E4114"/>
    <w:rsid w:val="005E46DC"/>
    <w:rsid w:val="005E4D62"/>
    <w:rsid w:val="005E54CC"/>
    <w:rsid w:val="005E5624"/>
    <w:rsid w:val="005E5A86"/>
    <w:rsid w:val="005E6AA2"/>
    <w:rsid w:val="005E6CAB"/>
    <w:rsid w:val="005E6E57"/>
    <w:rsid w:val="005E72A4"/>
    <w:rsid w:val="005E72AE"/>
    <w:rsid w:val="005E7CE1"/>
    <w:rsid w:val="005E7D67"/>
    <w:rsid w:val="005E7E72"/>
    <w:rsid w:val="005F00A1"/>
    <w:rsid w:val="005F039B"/>
    <w:rsid w:val="005F0B3C"/>
    <w:rsid w:val="005F0F9D"/>
    <w:rsid w:val="005F266C"/>
    <w:rsid w:val="005F3437"/>
    <w:rsid w:val="005F3852"/>
    <w:rsid w:val="005F3EAA"/>
    <w:rsid w:val="005F41C5"/>
    <w:rsid w:val="005F5226"/>
    <w:rsid w:val="005F5445"/>
    <w:rsid w:val="005F77A7"/>
    <w:rsid w:val="005F78C9"/>
    <w:rsid w:val="005F7D43"/>
    <w:rsid w:val="005F7DD2"/>
    <w:rsid w:val="005F7ED1"/>
    <w:rsid w:val="006006CF"/>
    <w:rsid w:val="006006FE"/>
    <w:rsid w:val="006012BD"/>
    <w:rsid w:val="00601C15"/>
    <w:rsid w:val="00602183"/>
    <w:rsid w:val="0060221B"/>
    <w:rsid w:val="00602548"/>
    <w:rsid w:val="00602A02"/>
    <w:rsid w:val="00602C68"/>
    <w:rsid w:val="00603DB6"/>
    <w:rsid w:val="00604124"/>
    <w:rsid w:val="00604656"/>
    <w:rsid w:val="00604B32"/>
    <w:rsid w:val="00604C46"/>
    <w:rsid w:val="00604E3F"/>
    <w:rsid w:val="00605710"/>
    <w:rsid w:val="0060596D"/>
    <w:rsid w:val="00605A3A"/>
    <w:rsid w:val="00607690"/>
    <w:rsid w:val="00607DCB"/>
    <w:rsid w:val="00610235"/>
    <w:rsid w:val="00610511"/>
    <w:rsid w:val="00610E2B"/>
    <w:rsid w:val="006111A5"/>
    <w:rsid w:val="006125EF"/>
    <w:rsid w:val="006127D0"/>
    <w:rsid w:val="00612C38"/>
    <w:rsid w:val="00612F23"/>
    <w:rsid w:val="0061317C"/>
    <w:rsid w:val="00613DC4"/>
    <w:rsid w:val="006142F7"/>
    <w:rsid w:val="00614B78"/>
    <w:rsid w:val="00614C79"/>
    <w:rsid w:val="006151DC"/>
    <w:rsid w:val="00615CFD"/>
    <w:rsid w:val="00615E1E"/>
    <w:rsid w:val="006164E1"/>
    <w:rsid w:val="00616A0D"/>
    <w:rsid w:val="00620104"/>
    <w:rsid w:val="00620842"/>
    <w:rsid w:val="00620D6B"/>
    <w:rsid w:val="00620DC4"/>
    <w:rsid w:val="00621C0C"/>
    <w:rsid w:val="006220B1"/>
    <w:rsid w:val="00622A34"/>
    <w:rsid w:val="00623425"/>
    <w:rsid w:val="006238C7"/>
    <w:rsid w:val="00623A67"/>
    <w:rsid w:val="006242D8"/>
    <w:rsid w:val="00625D0D"/>
    <w:rsid w:val="0062680E"/>
    <w:rsid w:val="00626973"/>
    <w:rsid w:val="00626C54"/>
    <w:rsid w:val="00626D71"/>
    <w:rsid w:val="0062760F"/>
    <w:rsid w:val="00630665"/>
    <w:rsid w:val="006307E0"/>
    <w:rsid w:val="00631231"/>
    <w:rsid w:val="00631FF1"/>
    <w:rsid w:val="00632C1C"/>
    <w:rsid w:val="00633431"/>
    <w:rsid w:val="00634810"/>
    <w:rsid w:val="006366EF"/>
    <w:rsid w:val="00636BC7"/>
    <w:rsid w:val="00636D86"/>
    <w:rsid w:val="0063710B"/>
    <w:rsid w:val="006376DE"/>
    <w:rsid w:val="0063771D"/>
    <w:rsid w:val="00637924"/>
    <w:rsid w:val="00637A1E"/>
    <w:rsid w:val="00637CD8"/>
    <w:rsid w:val="0064009D"/>
    <w:rsid w:val="006401A0"/>
    <w:rsid w:val="00640B52"/>
    <w:rsid w:val="00641569"/>
    <w:rsid w:val="00641818"/>
    <w:rsid w:val="0064193D"/>
    <w:rsid w:val="00641F9D"/>
    <w:rsid w:val="006420AE"/>
    <w:rsid w:val="006422EB"/>
    <w:rsid w:val="00642512"/>
    <w:rsid w:val="00642F1E"/>
    <w:rsid w:val="006434F9"/>
    <w:rsid w:val="00643E3E"/>
    <w:rsid w:val="0064432C"/>
    <w:rsid w:val="006447DA"/>
    <w:rsid w:val="006451DC"/>
    <w:rsid w:val="006455C9"/>
    <w:rsid w:val="00645B0B"/>
    <w:rsid w:val="00645FB1"/>
    <w:rsid w:val="00645FC8"/>
    <w:rsid w:val="0064601A"/>
    <w:rsid w:val="0064613F"/>
    <w:rsid w:val="006461FD"/>
    <w:rsid w:val="0064685C"/>
    <w:rsid w:val="00646A93"/>
    <w:rsid w:val="006474D3"/>
    <w:rsid w:val="00647B7A"/>
    <w:rsid w:val="00647C87"/>
    <w:rsid w:val="0065039F"/>
    <w:rsid w:val="006506CD"/>
    <w:rsid w:val="00652305"/>
    <w:rsid w:val="0065345C"/>
    <w:rsid w:val="00653490"/>
    <w:rsid w:val="00653AF6"/>
    <w:rsid w:val="006547CD"/>
    <w:rsid w:val="0065480B"/>
    <w:rsid w:val="00654C3A"/>
    <w:rsid w:val="00655E31"/>
    <w:rsid w:val="0065644B"/>
    <w:rsid w:val="00656949"/>
    <w:rsid w:val="00656D71"/>
    <w:rsid w:val="0065728D"/>
    <w:rsid w:val="00657706"/>
    <w:rsid w:val="00660304"/>
    <w:rsid w:val="0066245C"/>
    <w:rsid w:val="0066250E"/>
    <w:rsid w:val="0066330E"/>
    <w:rsid w:val="0066400E"/>
    <w:rsid w:val="006640CC"/>
    <w:rsid w:val="00665AB4"/>
    <w:rsid w:val="00666ECF"/>
    <w:rsid w:val="0066748E"/>
    <w:rsid w:val="00667ABB"/>
    <w:rsid w:val="00667E24"/>
    <w:rsid w:val="00670F32"/>
    <w:rsid w:val="00671A23"/>
    <w:rsid w:val="00672059"/>
    <w:rsid w:val="00672887"/>
    <w:rsid w:val="00672D40"/>
    <w:rsid w:val="00673097"/>
    <w:rsid w:val="006743C6"/>
    <w:rsid w:val="006746D8"/>
    <w:rsid w:val="00674850"/>
    <w:rsid w:val="00675077"/>
    <w:rsid w:val="006750E5"/>
    <w:rsid w:val="006753D4"/>
    <w:rsid w:val="0067590B"/>
    <w:rsid w:val="00675B7A"/>
    <w:rsid w:val="00676279"/>
    <w:rsid w:val="00676823"/>
    <w:rsid w:val="00676F5C"/>
    <w:rsid w:val="00677783"/>
    <w:rsid w:val="00680393"/>
    <w:rsid w:val="00680437"/>
    <w:rsid w:val="006813C4"/>
    <w:rsid w:val="00681639"/>
    <w:rsid w:val="00681A85"/>
    <w:rsid w:val="00682817"/>
    <w:rsid w:val="006848A7"/>
    <w:rsid w:val="00684BF1"/>
    <w:rsid w:val="00685AC9"/>
    <w:rsid w:val="00685E02"/>
    <w:rsid w:val="006866AA"/>
    <w:rsid w:val="00687646"/>
    <w:rsid w:val="0068774D"/>
    <w:rsid w:val="00687A01"/>
    <w:rsid w:val="00690489"/>
    <w:rsid w:val="00690738"/>
    <w:rsid w:val="006909E7"/>
    <w:rsid w:val="00690AB0"/>
    <w:rsid w:val="00690F04"/>
    <w:rsid w:val="0069172C"/>
    <w:rsid w:val="006918F7"/>
    <w:rsid w:val="00691D6D"/>
    <w:rsid w:val="0069241E"/>
    <w:rsid w:val="00693215"/>
    <w:rsid w:val="00693651"/>
    <w:rsid w:val="00693FBA"/>
    <w:rsid w:val="00694266"/>
    <w:rsid w:val="00694AA2"/>
    <w:rsid w:val="00694ECB"/>
    <w:rsid w:val="006952ED"/>
    <w:rsid w:val="006954C6"/>
    <w:rsid w:val="00695E92"/>
    <w:rsid w:val="006964F4"/>
    <w:rsid w:val="006966C0"/>
    <w:rsid w:val="00697112"/>
    <w:rsid w:val="006972E4"/>
    <w:rsid w:val="006974EA"/>
    <w:rsid w:val="006976B9"/>
    <w:rsid w:val="0069793A"/>
    <w:rsid w:val="00697C16"/>
    <w:rsid w:val="006A0121"/>
    <w:rsid w:val="006A0FFA"/>
    <w:rsid w:val="006A18A3"/>
    <w:rsid w:val="006A1BE0"/>
    <w:rsid w:val="006A2866"/>
    <w:rsid w:val="006A4431"/>
    <w:rsid w:val="006A53AA"/>
    <w:rsid w:val="006A6093"/>
    <w:rsid w:val="006A655C"/>
    <w:rsid w:val="006A66D9"/>
    <w:rsid w:val="006A72AD"/>
    <w:rsid w:val="006A74C2"/>
    <w:rsid w:val="006A766D"/>
    <w:rsid w:val="006B0056"/>
    <w:rsid w:val="006B0F4C"/>
    <w:rsid w:val="006B12B4"/>
    <w:rsid w:val="006B1950"/>
    <w:rsid w:val="006B21F4"/>
    <w:rsid w:val="006B29D8"/>
    <w:rsid w:val="006B307D"/>
    <w:rsid w:val="006B33A9"/>
    <w:rsid w:val="006B3451"/>
    <w:rsid w:val="006B3890"/>
    <w:rsid w:val="006B39FC"/>
    <w:rsid w:val="006B49A2"/>
    <w:rsid w:val="006B4E0E"/>
    <w:rsid w:val="006B4E95"/>
    <w:rsid w:val="006B50F3"/>
    <w:rsid w:val="006B634F"/>
    <w:rsid w:val="006B66F9"/>
    <w:rsid w:val="006B6D4F"/>
    <w:rsid w:val="006B7C29"/>
    <w:rsid w:val="006C09DE"/>
    <w:rsid w:val="006C1126"/>
    <w:rsid w:val="006C1413"/>
    <w:rsid w:val="006C2A96"/>
    <w:rsid w:val="006C2EBF"/>
    <w:rsid w:val="006C3259"/>
    <w:rsid w:val="006C3966"/>
    <w:rsid w:val="006C3CC5"/>
    <w:rsid w:val="006C5343"/>
    <w:rsid w:val="006C5C2F"/>
    <w:rsid w:val="006C5D9E"/>
    <w:rsid w:val="006C6415"/>
    <w:rsid w:val="006C65D5"/>
    <w:rsid w:val="006C67F9"/>
    <w:rsid w:val="006C6806"/>
    <w:rsid w:val="006C6C7B"/>
    <w:rsid w:val="006C6D92"/>
    <w:rsid w:val="006C7E82"/>
    <w:rsid w:val="006C7F4C"/>
    <w:rsid w:val="006C7FA9"/>
    <w:rsid w:val="006D0B81"/>
    <w:rsid w:val="006D12DF"/>
    <w:rsid w:val="006D1954"/>
    <w:rsid w:val="006D2C27"/>
    <w:rsid w:val="006D312E"/>
    <w:rsid w:val="006D3C9F"/>
    <w:rsid w:val="006D409B"/>
    <w:rsid w:val="006D4EFA"/>
    <w:rsid w:val="006D6932"/>
    <w:rsid w:val="006D7166"/>
    <w:rsid w:val="006D7175"/>
    <w:rsid w:val="006D76DD"/>
    <w:rsid w:val="006D7D17"/>
    <w:rsid w:val="006E0148"/>
    <w:rsid w:val="006E0FB7"/>
    <w:rsid w:val="006E131C"/>
    <w:rsid w:val="006E256E"/>
    <w:rsid w:val="006E2ED8"/>
    <w:rsid w:val="006E3E4E"/>
    <w:rsid w:val="006E4019"/>
    <w:rsid w:val="006E4369"/>
    <w:rsid w:val="006E455D"/>
    <w:rsid w:val="006E475D"/>
    <w:rsid w:val="006E4CF3"/>
    <w:rsid w:val="006E52E0"/>
    <w:rsid w:val="006E6BC5"/>
    <w:rsid w:val="006E713B"/>
    <w:rsid w:val="006E764C"/>
    <w:rsid w:val="006F07DE"/>
    <w:rsid w:val="006F0D16"/>
    <w:rsid w:val="006F102E"/>
    <w:rsid w:val="006F156C"/>
    <w:rsid w:val="006F2839"/>
    <w:rsid w:val="006F298B"/>
    <w:rsid w:val="006F3343"/>
    <w:rsid w:val="006F364C"/>
    <w:rsid w:val="006F394C"/>
    <w:rsid w:val="006F5436"/>
    <w:rsid w:val="006F562A"/>
    <w:rsid w:val="006F60A6"/>
    <w:rsid w:val="006F624B"/>
    <w:rsid w:val="006F661E"/>
    <w:rsid w:val="006F75CD"/>
    <w:rsid w:val="006F7DA8"/>
    <w:rsid w:val="006F7E6D"/>
    <w:rsid w:val="00701B90"/>
    <w:rsid w:val="007025B5"/>
    <w:rsid w:val="007027F5"/>
    <w:rsid w:val="00702841"/>
    <w:rsid w:val="00702B12"/>
    <w:rsid w:val="00702ECB"/>
    <w:rsid w:val="00703242"/>
    <w:rsid w:val="00704C0E"/>
    <w:rsid w:val="0070566E"/>
    <w:rsid w:val="00705C92"/>
    <w:rsid w:val="007060E5"/>
    <w:rsid w:val="0070635E"/>
    <w:rsid w:val="00707E01"/>
    <w:rsid w:val="0071009E"/>
    <w:rsid w:val="00710286"/>
    <w:rsid w:val="00710C71"/>
    <w:rsid w:val="00711282"/>
    <w:rsid w:val="00711A03"/>
    <w:rsid w:val="00712E4D"/>
    <w:rsid w:val="00712FD6"/>
    <w:rsid w:val="007140A7"/>
    <w:rsid w:val="007145C9"/>
    <w:rsid w:val="00716097"/>
    <w:rsid w:val="00716295"/>
    <w:rsid w:val="00716A3D"/>
    <w:rsid w:val="007203EA"/>
    <w:rsid w:val="00721E3E"/>
    <w:rsid w:val="00724184"/>
    <w:rsid w:val="00724992"/>
    <w:rsid w:val="00725756"/>
    <w:rsid w:val="00725D12"/>
    <w:rsid w:val="0072631C"/>
    <w:rsid w:val="00726506"/>
    <w:rsid w:val="00727C4B"/>
    <w:rsid w:val="00727E86"/>
    <w:rsid w:val="00730DB0"/>
    <w:rsid w:val="00730F7C"/>
    <w:rsid w:val="007310C4"/>
    <w:rsid w:val="007321EB"/>
    <w:rsid w:val="007323B6"/>
    <w:rsid w:val="00732442"/>
    <w:rsid w:val="00732CE0"/>
    <w:rsid w:val="00732EC3"/>
    <w:rsid w:val="00733BC9"/>
    <w:rsid w:val="0073408E"/>
    <w:rsid w:val="00734354"/>
    <w:rsid w:val="00735228"/>
    <w:rsid w:val="007354E3"/>
    <w:rsid w:val="00736626"/>
    <w:rsid w:val="00736DD1"/>
    <w:rsid w:val="007373E8"/>
    <w:rsid w:val="0074044F"/>
    <w:rsid w:val="00740900"/>
    <w:rsid w:val="00740BA0"/>
    <w:rsid w:val="00740CD1"/>
    <w:rsid w:val="0074128D"/>
    <w:rsid w:val="00741482"/>
    <w:rsid w:val="00741E52"/>
    <w:rsid w:val="00742788"/>
    <w:rsid w:val="00743419"/>
    <w:rsid w:val="00743BC0"/>
    <w:rsid w:val="00744439"/>
    <w:rsid w:val="00744F53"/>
    <w:rsid w:val="007453EC"/>
    <w:rsid w:val="00745B37"/>
    <w:rsid w:val="00745C59"/>
    <w:rsid w:val="00745EBF"/>
    <w:rsid w:val="00747C96"/>
    <w:rsid w:val="00750637"/>
    <w:rsid w:val="0075106D"/>
    <w:rsid w:val="007514B8"/>
    <w:rsid w:val="0075237E"/>
    <w:rsid w:val="00752594"/>
    <w:rsid w:val="0075285A"/>
    <w:rsid w:val="00753EB8"/>
    <w:rsid w:val="00753EBA"/>
    <w:rsid w:val="00753F24"/>
    <w:rsid w:val="00754479"/>
    <w:rsid w:val="00754842"/>
    <w:rsid w:val="007550C2"/>
    <w:rsid w:val="00755536"/>
    <w:rsid w:val="00755B1A"/>
    <w:rsid w:val="00755FDA"/>
    <w:rsid w:val="007565DE"/>
    <w:rsid w:val="00756C8E"/>
    <w:rsid w:val="0075760C"/>
    <w:rsid w:val="00757E3C"/>
    <w:rsid w:val="00761436"/>
    <w:rsid w:val="0076176B"/>
    <w:rsid w:val="007622A1"/>
    <w:rsid w:val="0076465E"/>
    <w:rsid w:val="007648EA"/>
    <w:rsid w:val="00764D1B"/>
    <w:rsid w:val="00764FED"/>
    <w:rsid w:val="00765499"/>
    <w:rsid w:val="0076632E"/>
    <w:rsid w:val="00766D86"/>
    <w:rsid w:val="00766FE9"/>
    <w:rsid w:val="0076703C"/>
    <w:rsid w:val="007679C8"/>
    <w:rsid w:val="00767B83"/>
    <w:rsid w:val="0077020E"/>
    <w:rsid w:val="0077048A"/>
    <w:rsid w:val="00770E22"/>
    <w:rsid w:val="00770FD3"/>
    <w:rsid w:val="00770FE5"/>
    <w:rsid w:val="00771030"/>
    <w:rsid w:val="00771238"/>
    <w:rsid w:val="0077131E"/>
    <w:rsid w:val="0077184C"/>
    <w:rsid w:val="00771BC5"/>
    <w:rsid w:val="0077227A"/>
    <w:rsid w:val="00772F86"/>
    <w:rsid w:val="007735BF"/>
    <w:rsid w:val="00773B4C"/>
    <w:rsid w:val="00773E24"/>
    <w:rsid w:val="00775821"/>
    <w:rsid w:val="00775B45"/>
    <w:rsid w:val="00775DD1"/>
    <w:rsid w:val="00776AEA"/>
    <w:rsid w:val="00776C99"/>
    <w:rsid w:val="00776EB6"/>
    <w:rsid w:val="00776EFD"/>
    <w:rsid w:val="00777CB3"/>
    <w:rsid w:val="007802E0"/>
    <w:rsid w:val="0078105B"/>
    <w:rsid w:val="007810DD"/>
    <w:rsid w:val="00781158"/>
    <w:rsid w:val="00781797"/>
    <w:rsid w:val="00781DE5"/>
    <w:rsid w:val="0078230F"/>
    <w:rsid w:val="007839CD"/>
    <w:rsid w:val="00783A3F"/>
    <w:rsid w:val="00783D9C"/>
    <w:rsid w:val="00784709"/>
    <w:rsid w:val="00784C29"/>
    <w:rsid w:val="007863D1"/>
    <w:rsid w:val="007867AE"/>
    <w:rsid w:val="00786FD1"/>
    <w:rsid w:val="007903C2"/>
    <w:rsid w:val="00790468"/>
    <w:rsid w:val="00791013"/>
    <w:rsid w:val="007914FD"/>
    <w:rsid w:val="00791DA7"/>
    <w:rsid w:val="007923AF"/>
    <w:rsid w:val="0079248B"/>
    <w:rsid w:val="007936C9"/>
    <w:rsid w:val="007962F2"/>
    <w:rsid w:val="00796801"/>
    <w:rsid w:val="00797064"/>
    <w:rsid w:val="00797EFE"/>
    <w:rsid w:val="007A0143"/>
    <w:rsid w:val="007A0663"/>
    <w:rsid w:val="007A07D4"/>
    <w:rsid w:val="007A0A23"/>
    <w:rsid w:val="007A0CB7"/>
    <w:rsid w:val="007A169B"/>
    <w:rsid w:val="007A239F"/>
    <w:rsid w:val="007A23EF"/>
    <w:rsid w:val="007A2E67"/>
    <w:rsid w:val="007A31A2"/>
    <w:rsid w:val="007A3785"/>
    <w:rsid w:val="007A43C1"/>
    <w:rsid w:val="007A45B8"/>
    <w:rsid w:val="007A67BE"/>
    <w:rsid w:val="007A7AE5"/>
    <w:rsid w:val="007A7CF6"/>
    <w:rsid w:val="007B079E"/>
    <w:rsid w:val="007B0B54"/>
    <w:rsid w:val="007B1F2B"/>
    <w:rsid w:val="007B314D"/>
    <w:rsid w:val="007B3D0C"/>
    <w:rsid w:val="007B44D6"/>
    <w:rsid w:val="007B45ED"/>
    <w:rsid w:val="007B46AA"/>
    <w:rsid w:val="007B4A17"/>
    <w:rsid w:val="007B4A1A"/>
    <w:rsid w:val="007B56A3"/>
    <w:rsid w:val="007B5D6A"/>
    <w:rsid w:val="007B5DDD"/>
    <w:rsid w:val="007B6DA3"/>
    <w:rsid w:val="007B79BB"/>
    <w:rsid w:val="007B7DC4"/>
    <w:rsid w:val="007B7F09"/>
    <w:rsid w:val="007C15D5"/>
    <w:rsid w:val="007C1CB0"/>
    <w:rsid w:val="007C1DD3"/>
    <w:rsid w:val="007C2501"/>
    <w:rsid w:val="007C3FA7"/>
    <w:rsid w:val="007C493A"/>
    <w:rsid w:val="007C4D61"/>
    <w:rsid w:val="007C51FD"/>
    <w:rsid w:val="007C52AC"/>
    <w:rsid w:val="007C5891"/>
    <w:rsid w:val="007C59DE"/>
    <w:rsid w:val="007C6926"/>
    <w:rsid w:val="007C6961"/>
    <w:rsid w:val="007C7A90"/>
    <w:rsid w:val="007C7C37"/>
    <w:rsid w:val="007D00CC"/>
    <w:rsid w:val="007D01B7"/>
    <w:rsid w:val="007D05FA"/>
    <w:rsid w:val="007D0818"/>
    <w:rsid w:val="007D0D97"/>
    <w:rsid w:val="007D0EA3"/>
    <w:rsid w:val="007D1A15"/>
    <w:rsid w:val="007D1DEA"/>
    <w:rsid w:val="007D24A4"/>
    <w:rsid w:val="007D2524"/>
    <w:rsid w:val="007D3A6B"/>
    <w:rsid w:val="007D3E3F"/>
    <w:rsid w:val="007D4341"/>
    <w:rsid w:val="007D4905"/>
    <w:rsid w:val="007D4CA9"/>
    <w:rsid w:val="007D4D0F"/>
    <w:rsid w:val="007D4DF6"/>
    <w:rsid w:val="007D537E"/>
    <w:rsid w:val="007D593E"/>
    <w:rsid w:val="007D5FD9"/>
    <w:rsid w:val="007D6EF8"/>
    <w:rsid w:val="007D77C3"/>
    <w:rsid w:val="007D77F9"/>
    <w:rsid w:val="007E0400"/>
    <w:rsid w:val="007E0D76"/>
    <w:rsid w:val="007E10CE"/>
    <w:rsid w:val="007E1867"/>
    <w:rsid w:val="007E1CAF"/>
    <w:rsid w:val="007E2373"/>
    <w:rsid w:val="007E23C2"/>
    <w:rsid w:val="007E243E"/>
    <w:rsid w:val="007E275B"/>
    <w:rsid w:val="007E2C05"/>
    <w:rsid w:val="007E3019"/>
    <w:rsid w:val="007E3918"/>
    <w:rsid w:val="007E3D78"/>
    <w:rsid w:val="007E47EC"/>
    <w:rsid w:val="007E52D8"/>
    <w:rsid w:val="007E5B38"/>
    <w:rsid w:val="007E5F3F"/>
    <w:rsid w:val="007E7885"/>
    <w:rsid w:val="007F00C5"/>
    <w:rsid w:val="007F086A"/>
    <w:rsid w:val="007F12A4"/>
    <w:rsid w:val="007F2A93"/>
    <w:rsid w:val="007F2F8F"/>
    <w:rsid w:val="007F4011"/>
    <w:rsid w:val="007F40D5"/>
    <w:rsid w:val="007F4361"/>
    <w:rsid w:val="007F49F4"/>
    <w:rsid w:val="007F64F6"/>
    <w:rsid w:val="007F71F6"/>
    <w:rsid w:val="007F731B"/>
    <w:rsid w:val="007F7EF3"/>
    <w:rsid w:val="008005CF"/>
    <w:rsid w:val="00800C75"/>
    <w:rsid w:val="008011DD"/>
    <w:rsid w:val="00801599"/>
    <w:rsid w:val="0080194C"/>
    <w:rsid w:val="00801D66"/>
    <w:rsid w:val="0080220C"/>
    <w:rsid w:val="008035EA"/>
    <w:rsid w:val="00803674"/>
    <w:rsid w:val="00803AAE"/>
    <w:rsid w:val="00804317"/>
    <w:rsid w:val="008044DC"/>
    <w:rsid w:val="00804E0E"/>
    <w:rsid w:val="00804E59"/>
    <w:rsid w:val="00804F2E"/>
    <w:rsid w:val="00805BBE"/>
    <w:rsid w:val="00805BF3"/>
    <w:rsid w:val="00806116"/>
    <w:rsid w:val="00806133"/>
    <w:rsid w:val="008071AC"/>
    <w:rsid w:val="008073AF"/>
    <w:rsid w:val="008079A1"/>
    <w:rsid w:val="00807B00"/>
    <w:rsid w:val="00807F18"/>
    <w:rsid w:val="0081074A"/>
    <w:rsid w:val="00810C4A"/>
    <w:rsid w:val="00810E58"/>
    <w:rsid w:val="00810E68"/>
    <w:rsid w:val="008110E6"/>
    <w:rsid w:val="00812813"/>
    <w:rsid w:val="008133C7"/>
    <w:rsid w:val="00814353"/>
    <w:rsid w:val="008144C0"/>
    <w:rsid w:val="00814795"/>
    <w:rsid w:val="0081545A"/>
    <w:rsid w:val="00815BFA"/>
    <w:rsid w:val="00816225"/>
    <w:rsid w:val="008164C0"/>
    <w:rsid w:val="0081713B"/>
    <w:rsid w:val="008173EE"/>
    <w:rsid w:val="00817ACB"/>
    <w:rsid w:val="0082036C"/>
    <w:rsid w:val="008209E9"/>
    <w:rsid w:val="00820AAE"/>
    <w:rsid w:val="00820F97"/>
    <w:rsid w:val="008217E3"/>
    <w:rsid w:val="00821BCD"/>
    <w:rsid w:val="00821E33"/>
    <w:rsid w:val="00822501"/>
    <w:rsid w:val="00823071"/>
    <w:rsid w:val="00823BCB"/>
    <w:rsid w:val="00824479"/>
    <w:rsid w:val="00824998"/>
    <w:rsid w:val="00824F7B"/>
    <w:rsid w:val="00825140"/>
    <w:rsid w:val="00826160"/>
    <w:rsid w:val="008269BC"/>
    <w:rsid w:val="008274D0"/>
    <w:rsid w:val="00827728"/>
    <w:rsid w:val="0082788A"/>
    <w:rsid w:val="00827CBD"/>
    <w:rsid w:val="00830DCF"/>
    <w:rsid w:val="00830FEB"/>
    <w:rsid w:val="00831039"/>
    <w:rsid w:val="0083110E"/>
    <w:rsid w:val="00831383"/>
    <w:rsid w:val="00831573"/>
    <w:rsid w:val="008315DC"/>
    <w:rsid w:val="00831867"/>
    <w:rsid w:val="008325B1"/>
    <w:rsid w:val="00832618"/>
    <w:rsid w:val="00833D88"/>
    <w:rsid w:val="00833E32"/>
    <w:rsid w:val="00834D22"/>
    <w:rsid w:val="00834F4B"/>
    <w:rsid w:val="0083504D"/>
    <w:rsid w:val="00835B08"/>
    <w:rsid w:val="00836444"/>
    <w:rsid w:val="00837663"/>
    <w:rsid w:val="00837916"/>
    <w:rsid w:val="0083792E"/>
    <w:rsid w:val="00840F74"/>
    <w:rsid w:val="00841708"/>
    <w:rsid w:val="00841CCF"/>
    <w:rsid w:val="008422BC"/>
    <w:rsid w:val="00842A6D"/>
    <w:rsid w:val="0084312C"/>
    <w:rsid w:val="008444B7"/>
    <w:rsid w:val="00844623"/>
    <w:rsid w:val="008452AA"/>
    <w:rsid w:val="00845D34"/>
    <w:rsid w:val="00846AA8"/>
    <w:rsid w:val="008475EA"/>
    <w:rsid w:val="008502F3"/>
    <w:rsid w:val="0085057E"/>
    <w:rsid w:val="00850627"/>
    <w:rsid w:val="00850FAD"/>
    <w:rsid w:val="008517F7"/>
    <w:rsid w:val="00852C8F"/>
    <w:rsid w:val="00854032"/>
    <w:rsid w:val="00854C70"/>
    <w:rsid w:val="00855428"/>
    <w:rsid w:val="00855BE7"/>
    <w:rsid w:val="0085617E"/>
    <w:rsid w:val="00857D49"/>
    <w:rsid w:val="00860184"/>
    <w:rsid w:val="00860A51"/>
    <w:rsid w:val="00860C64"/>
    <w:rsid w:val="00860DDC"/>
    <w:rsid w:val="0086180A"/>
    <w:rsid w:val="00862365"/>
    <w:rsid w:val="00862854"/>
    <w:rsid w:val="008636BE"/>
    <w:rsid w:val="00864084"/>
    <w:rsid w:val="008656CA"/>
    <w:rsid w:val="00866539"/>
    <w:rsid w:val="00866EAE"/>
    <w:rsid w:val="00866F45"/>
    <w:rsid w:val="00867AAD"/>
    <w:rsid w:val="00870A88"/>
    <w:rsid w:val="008711FF"/>
    <w:rsid w:val="0087171B"/>
    <w:rsid w:val="00871927"/>
    <w:rsid w:val="0087264C"/>
    <w:rsid w:val="00872BB1"/>
    <w:rsid w:val="00873319"/>
    <w:rsid w:val="0087367F"/>
    <w:rsid w:val="00873B1B"/>
    <w:rsid w:val="00873C6A"/>
    <w:rsid w:val="00873F4A"/>
    <w:rsid w:val="00873F4C"/>
    <w:rsid w:val="00874193"/>
    <w:rsid w:val="00874489"/>
    <w:rsid w:val="00875187"/>
    <w:rsid w:val="008752CC"/>
    <w:rsid w:val="00875672"/>
    <w:rsid w:val="00875EDD"/>
    <w:rsid w:val="008803E7"/>
    <w:rsid w:val="0088218F"/>
    <w:rsid w:val="008829A3"/>
    <w:rsid w:val="00883300"/>
    <w:rsid w:val="00883656"/>
    <w:rsid w:val="0088365C"/>
    <w:rsid w:val="00884729"/>
    <w:rsid w:val="00884C1A"/>
    <w:rsid w:val="0088568E"/>
    <w:rsid w:val="008857E9"/>
    <w:rsid w:val="00885FC9"/>
    <w:rsid w:val="0088660F"/>
    <w:rsid w:val="008867D9"/>
    <w:rsid w:val="00886D72"/>
    <w:rsid w:val="00887248"/>
    <w:rsid w:val="00890204"/>
    <w:rsid w:val="008903D4"/>
    <w:rsid w:val="008907FC"/>
    <w:rsid w:val="008909EF"/>
    <w:rsid w:val="00890A6F"/>
    <w:rsid w:val="00891DF4"/>
    <w:rsid w:val="00892431"/>
    <w:rsid w:val="00892D82"/>
    <w:rsid w:val="0089398E"/>
    <w:rsid w:val="00893B8A"/>
    <w:rsid w:val="0089490E"/>
    <w:rsid w:val="00894926"/>
    <w:rsid w:val="00894CD4"/>
    <w:rsid w:val="008963D5"/>
    <w:rsid w:val="008966C7"/>
    <w:rsid w:val="00896BD2"/>
    <w:rsid w:val="00897208"/>
    <w:rsid w:val="008972CF"/>
    <w:rsid w:val="0089777E"/>
    <w:rsid w:val="00897B4C"/>
    <w:rsid w:val="008A0047"/>
    <w:rsid w:val="008A0CD4"/>
    <w:rsid w:val="008A0D7E"/>
    <w:rsid w:val="008A0DE8"/>
    <w:rsid w:val="008A0E61"/>
    <w:rsid w:val="008A15CC"/>
    <w:rsid w:val="008A3627"/>
    <w:rsid w:val="008A3E5C"/>
    <w:rsid w:val="008A408A"/>
    <w:rsid w:val="008A4506"/>
    <w:rsid w:val="008A48D8"/>
    <w:rsid w:val="008A5032"/>
    <w:rsid w:val="008A63AD"/>
    <w:rsid w:val="008A775A"/>
    <w:rsid w:val="008A7A72"/>
    <w:rsid w:val="008A7E3C"/>
    <w:rsid w:val="008B0DFF"/>
    <w:rsid w:val="008B0E18"/>
    <w:rsid w:val="008B1D8A"/>
    <w:rsid w:val="008B2E5C"/>
    <w:rsid w:val="008B331E"/>
    <w:rsid w:val="008B3717"/>
    <w:rsid w:val="008B377B"/>
    <w:rsid w:val="008B3DAD"/>
    <w:rsid w:val="008B453C"/>
    <w:rsid w:val="008B49D9"/>
    <w:rsid w:val="008B50FD"/>
    <w:rsid w:val="008B5460"/>
    <w:rsid w:val="008B59AD"/>
    <w:rsid w:val="008B609D"/>
    <w:rsid w:val="008B63D3"/>
    <w:rsid w:val="008B68A6"/>
    <w:rsid w:val="008B6B9C"/>
    <w:rsid w:val="008B6D1F"/>
    <w:rsid w:val="008B74F5"/>
    <w:rsid w:val="008B75FF"/>
    <w:rsid w:val="008B7688"/>
    <w:rsid w:val="008B7F4C"/>
    <w:rsid w:val="008B7FB7"/>
    <w:rsid w:val="008C0256"/>
    <w:rsid w:val="008C0760"/>
    <w:rsid w:val="008C08B4"/>
    <w:rsid w:val="008C164C"/>
    <w:rsid w:val="008C1693"/>
    <w:rsid w:val="008C28D1"/>
    <w:rsid w:val="008C2FE5"/>
    <w:rsid w:val="008C3E5C"/>
    <w:rsid w:val="008C45E1"/>
    <w:rsid w:val="008C45EE"/>
    <w:rsid w:val="008C46A3"/>
    <w:rsid w:val="008C474A"/>
    <w:rsid w:val="008C48CE"/>
    <w:rsid w:val="008C4DA2"/>
    <w:rsid w:val="008C5114"/>
    <w:rsid w:val="008C515F"/>
    <w:rsid w:val="008C6190"/>
    <w:rsid w:val="008C649E"/>
    <w:rsid w:val="008C72D9"/>
    <w:rsid w:val="008C7B52"/>
    <w:rsid w:val="008D00EF"/>
    <w:rsid w:val="008D14D0"/>
    <w:rsid w:val="008D1645"/>
    <w:rsid w:val="008D20EB"/>
    <w:rsid w:val="008D2114"/>
    <w:rsid w:val="008D2A6F"/>
    <w:rsid w:val="008D33A8"/>
    <w:rsid w:val="008D407F"/>
    <w:rsid w:val="008D40D0"/>
    <w:rsid w:val="008D4479"/>
    <w:rsid w:val="008D45DB"/>
    <w:rsid w:val="008D47A5"/>
    <w:rsid w:val="008D561F"/>
    <w:rsid w:val="008D56A6"/>
    <w:rsid w:val="008D57A8"/>
    <w:rsid w:val="008D5883"/>
    <w:rsid w:val="008D5E4B"/>
    <w:rsid w:val="008D5E76"/>
    <w:rsid w:val="008D60FE"/>
    <w:rsid w:val="008D63F8"/>
    <w:rsid w:val="008D7CC8"/>
    <w:rsid w:val="008D7EDD"/>
    <w:rsid w:val="008E0A2B"/>
    <w:rsid w:val="008E133C"/>
    <w:rsid w:val="008E213B"/>
    <w:rsid w:val="008E23D0"/>
    <w:rsid w:val="008E2B38"/>
    <w:rsid w:val="008E3205"/>
    <w:rsid w:val="008E3241"/>
    <w:rsid w:val="008E3254"/>
    <w:rsid w:val="008E3F49"/>
    <w:rsid w:val="008E3FCA"/>
    <w:rsid w:val="008E4F9A"/>
    <w:rsid w:val="008E510D"/>
    <w:rsid w:val="008E5D48"/>
    <w:rsid w:val="008E5DC6"/>
    <w:rsid w:val="008E5E0E"/>
    <w:rsid w:val="008E671D"/>
    <w:rsid w:val="008E725B"/>
    <w:rsid w:val="008E7D2B"/>
    <w:rsid w:val="008F0037"/>
    <w:rsid w:val="008F0FDF"/>
    <w:rsid w:val="008F1066"/>
    <w:rsid w:val="008F1348"/>
    <w:rsid w:val="008F189A"/>
    <w:rsid w:val="008F233F"/>
    <w:rsid w:val="008F235A"/>
    <w:rsid w:val="008F235D"/>
    <w:rsid w:val="008F2646"/>
    <w:rsid w:val="008F3C4E"/>
    <w:rsid w:val="008F3EBF"/>
    <w:rsid w:val="008F4172"/>
    <w:rsid w:val="008F4673"/>
    <w:rsid w:val="008F4AA6"/>
    <w:rsid w:val="008F5726"/>
    <w:rsid w:val="008F674F"/>
    <w:rsid w:val="008F68B8"/>
    <w:rsid w:val="008F6B51"/>
    <w:rsid w:val="008F6E0F"/>
    <w:rsid w:val="0090027C"/>
    <w:rsid w:val="00900513"/>
    <w:rsid w:val="0090058A"/>
    <w:rsid w:val="0090109B"/>
    <w:rsid w:val="00901E15"/>
    <w:rsid w:val="009026E1"/>
    <w:rsid w:val="009029E9"/>
    <w:rsid w:val="00902F93"/>
    <w:rsid w:val="00903D8C"/>
    <w:rsid w:val="00904144"/>
    <w:rsid w:val="009041A6"/>
    <w:rsid w:val="009043A6"/>
    <w:rsid w:val="00904516"/>
    <w:rsid w:val="00904CD7"/>
    <w:rsid w:val="009052ED"/>
    <w:rsid w:val="00905495"/>
    <w:rsid w:val="0090593D"/>
    <w:rsid w:val="00906B89"/>
    <w:rsid w:val="00906D68"/>
    <w:rsid w:val="00907723"/>
    <w:rsid w:val="00910D7A"/>
    <w:rsid w:val="00910E04"/>
    <w:rsid w:val="00912225"/>
    <w:rsid w:val="009128C1"/>
    <w:rsid w:val="0091355F"/>
    <w:rsid w:val="00915965"/>
    <w:rsid w:val="00915AE9"/>
    <w:rsid w:val="009160AD"/>
    <w:rsid w:val="00917743"/>
    <w:rsid w:val="00920FDA"/>
    <w:rsid w:val="00921FD7"/>
    <w:rsid w:val="00922001"/>
    <w:rsid w:val="009222DD"/>
    <w:rsid w:val="009228F9"/>
    <w:rsid w:val="0092297B"/>
    <w:rsid w:val="009237F2"/>
    <w:rsid w:val="00923F0D"/>
    <w:rsid w:val="00924096"/>
    <w:rsid w:val="00924DC4"/>
    <w:rsid w:val="00925CB0"/>
    <w:rsid w:val="00925E66"/>
    <w:rsid w:val="0092632F"/>
    <w:rsid w:val="00927462"/>
    <w:rsid w:val="009308C0"/>
    <w:rsid w:val="009308E5"/>
    <w:rsid w:val="00930991"/>
    <w:rsid w:val="00930A43"/>
    <w:rsid w:val="00931483"/>
    <w:rsid w:val="009316AA"/>
    <w:rsid w:val="009329DA"/>
    <w:rsid w:val="00932AA3"/>
    <w:rsid w:val="00933A4D"/>
    <w:rsid w:val="00933F42"/>
    <w:rsid w:val="00934034"/>
    <w:rsid w:val="009340E9"/>
    <w:rsid w:val="009349B8"/>
    <w:rsid w:val="00934E9E"/>
    <w:rsid w:val="00935291"/>
    <w:rsid w:val="0093634A"/>
    <w:rsid w:val="00936453"/>
    <w:rsid w:val="00937474"/>
    <w:rsid w:val="00937A9B"/>
    <w:rsid w:val="00937C33"/>
    <w:rsid w:val="00937FC9"/>
    <w:rsid w:val="00937FDE"/>
    <w:rsid w:val="009406C9"/>
    <w:rsid w:val="00940C9E"/>
    <w:rsid w:val="00940ED1"/>
    <w:rsid w:val="009411CC"/>
    <w:rsid w:val="00941739"/>
    <w:rsid w:val="00941CDE"/>
    <w:rsid w:val="00942592"/>
    <w:rsid w:val="00942682"/>
    <w:rsid w:val="009428A2"/>
    <w:rsid w:val="00942D94"/>
    <w:rsid w:val="0094382F"/>
    <w:rsid w:val="00943D45"/>
    <w:rsid w:val="00943F36"/>
    <w:rsid w:val="009440DC"/>
    <w:rsid w:val="00944D11"/>
    <w:rsid w:val="0094546F"/>
    <w:rsid w:val="009464CD"/>
    <w:rsid w:val="009476D8"/>
    <w:rsid w:val="009477D5"/>
    <w:rsid w:val="009478B8"/>
    <w:rsid w:val="00947E54"/>
    <w:rsid w:val="009502FB"/>
    <w:rsid w:val="009508B9"/>
    <w:rsid w:val="00950C31"/>
    <w:rsid w:val="0095166B"/>
    <w:rsid w:val="00951FAC"/>
    <w:rsid w:val="009527D1"/>
    <w:rsid w:val="00954001"/>
    <w:rsid w:val="00954CE8"/>
    <w:rsid w:val="00954EB6"/>
    <w:rsid w:val="009550F6"/>
    <w:rsid w:val="00955683"/>
    <w:rsid w:val="00956780"/>
    <w:rsid w:val="00956C8E"/>
    <w:rsid w:val="00957035"/>
    <w:rsid w:val="00957355"/>
    <w:rsid w:val="00957B5C"/>
    <w:rsid w:val="00957CBA"/>
    <w:rsid w:val="00962CD8"/>
    <w:rsid w:val="00962E98"/>
    <w:rsid w:val="00962EB2"/>
    <w:rsid w:val="0096321C"/>
    <w:rsid w:val="009635BE"/>
    <w:rsid w:val="0096417E"/>
    <w:rsid w:val="009643B8"/>
    <w:rsid w:val="009645AF"/>
    <w:rsid w:val="009646B4"/>
    <w:rsid w:val="00965769"/>
    <w:rsid w:val="00966335"/>
    <w:rsid w:val="00966482"/>
    <w:rsid w:val="009664DF"/>
    <w:rsid w:val="0096663B"/>
    <w:rsid w:val="009670C3"/>
    <w:rsid w:val="00967DA0"/>
    <w:rsid w:val="0097002F"/>
    <w:rsid w:val="00970437"/>
    <w:rsid w:val="00970451"/>
    <w:rsid w:val="009713BE"/>
    <w:rsid w:val="009718E5"/>
    <w:rsid w:val="00971E34"/>
    <w:rsid w:val="00972F35"/>
    <w:rsid w:val="00974505"/>
    <w:rsid w:val="009747D6"/>
    <w:rsid w:val="00974C0C"/>
    <w:rsid w:val="00975104"/>
    <w:rsid w:val="00975236"/>
    <w:rsid w:val="009757E6"/>
    <w:rsid w:val="00975AC1"/>
    <w:rsid w:val="00975C48"/>
    <w:rsid w:val="00975C67"/>
    <w:rsid w:val="00976722"/>
    <w:rsid w:val="00977604"/>
    <w:rsid w:val="009776DB"/>
    <w:rsid w:val="009800EB"/>
    <w:rsid w:val="009804B4"/>
    <w:rsid w:val="009806DE"/>
    <w:rsid w:val="009811FB"/>
    <w:rsid w:val="0098230C"/>
    <w:rsid w:val="00983492"/>
    <w:rsid w:val="009834E5"/>
    <w:rsid w:val="00984207"/>
    <w:rsid w:val="00984263"/>
    <w:rsid w:val="009846B6"/>
    <w:rsid w:val="0098484A"/>
    <w:rsid w:val="00984BED"/>
    <w:rsid w:val="00984DFA"/>
    <w:rsid w:val="00984F4C"/>
    <w:rsid w:val="009851D6"/>
    <w:rsid w:val="0098628A"/>
    <w:rsid w:val="009868C7"/>
    <w:rsid w:val="0098694F"/>
    <w:rsid w:val="00986AD2"/>
    <w:rsid w:val="00986C7F"/>
    <w:rsid w:val="009878F4"/>
    <w:rsid w:val="009879A4"/>
    <w:rsid w:val="00987E4D"/>
    <w:rsid w:val="00990068"/>
    <w:rsid w:val="00991C79"/>
    <w:rsid w:val="00991EA1"/>
    <w:rsid w:val="009924FE"/>
    <w:rsid w:val="0099268A"/>
    <w:rsid w:val="0099289E"/>
    <w:rsid w:val="00992F15"/>
    <w:rsid w:val="009931B7"/>
    <w:rsid w:val="00993420"/>
    <w:rsid w:val="00993ED8"/>
    <w:rsid w:val="009943D5"/>
    <w:rsid w:val="009954E1"/>
    <w:rsid w:val="00995529"/>
    <w:rsid w:val="009960CF"/>
    <w:rsid w:val="00996109"/>
    <w:rsid w:val="00996C05"/>
    <w:rsid w:val="00996C17"/>
    <w:rsid w:val="00996E0C"/>
    <w:rsid w:val="00996F9F"/>
    <w:rsid w:val="009974DA"/>
    <w:rsid w:val="0099755A"/>
    <w:rsid w:val="009978BD"/>
    <w:rsid w:val="00997D5C"/>
    <w:rsid w:val="00997FA4"/>
    <w:rsid w:val="009A1B5B"/>
    <w:rsid w:val="009A1EA0"/>
    <w:rsid w:val="009A2879"/>
    <w:rsid w:val="009A2C31"/>
    <w:rsid w:val="009A315C"/>
    <w:rsid w:val="009A3703"/>
    <w:rsid w:val="009A4292"/>
    <w:rsid w:val="009A449C"/>
    <w:rsid w:val="009A488B"/>
    <w:rsid w:val="009A4DF4"/>
    <w:rsid w:val="009A5074"/>
    <w:rsid w:val="009A5E54"/>
    <w:rsid w:val="009A5ED9"/>
    <w:rsid w:val="009A634A"/>
    <w:rsid w:val="009A6AEC"/>
    <w:rsid w:val="009A6B07"/>
    <w:rsid w:val="009B083E"/>
    <w:rsid w:val="009B0B85"/>
    <w:rsid w:val="009B1566"/>
    <w:rsid w:val="009B23CF"/>
    <w:rsid w:val="009B2655"/>
    <w:rsid w:val="009B291E"/>
    <w:rsid w:val="009B412E"/>
    <w:rsid w:val="009B43E8"/>
    <w:rsid w:val="009B4717"/>
    <w:rsid w:val="009B4779"/>
    <w:rsid w:val="009B4A3C"/>
    <w:rsid w:val="009B5E67"/>
    <w:rsid w:val="009B5EFD"/>
    <w:rsid w:val="009B6115"/>
    <w:rsid w:val="009B67D3"/>
    <w:rsid w:val="009B6A6D"/>
    <w:rsid w:val="009B76F0"/>
    <w:rsid w:val="009C0856"/>
    <w:rsid w:val="009C099D"/>
    <w:rsid w:val="009C0E6F"/>
    <w:rsid w:val="009C0EF2"/>
    <w:rsid w:val="009C0F06"/>
    <w:rsid w:val="009C17D8"/>
    <w:rsid w:val="009C1D09"/>
    <w:rsid w:val="009C2F76"/>
    <w:rsid w:val="009C35EF"/>
    <w:rsid w:val="009C3A2D"/>
    <w:rsid w:val="009C3D3A"/>
    <w:rsid w:val="009C5F1C"/>
    <w:rsid w:val="009C67CD"/>
    <w:rsid w:val="009C699A"/>
    <w:rsid w:val="009C6AA1"/>
    <w:rsid w:val="009C76FF"/>
    <w:rsid w:val="009C7E31"/>
    <w:rsid w:val="009D02DC"/>
    <w:rsid w:val="009D04F7"/>
    <w:rsid w:val="009D083C"/>
    <w:rsid w:val="009D0885"/>
    <w:rsid w:val="009D0A2A"/>
    <w:rsid w:val="009D1399"/>
    <w:rsid w:val="009D1D58"/>
    <w:rsid w:val="009D2C90"/>
    <w:rsid w:val="009D2E6E"/>
    <w:rsid w:val="009D3549"/>
    <w:rsid w:val="009D36DC"/>
    <w:rsid w:val="009D3C76"/>
    <w:rsid w:val="009D40EB"/>
    <w:rsid w:val="009D4C48"/>
    <w:rsid w:val="009D52F4"/>
    <w:rsid w:val="009D7079"/>
    <w:rsid w:val="009D7702"/>
    <w:rsid w:val="009D7AAE"/>
    <w:rsid w:val="009D7E44"/>
    <w:rsid w:val="009E3148"/>
    <w:rsid w:val="009E3374"/>
    <w:rsid w:val="009E3393"/>
    <w:rsid w:val="009E33E8"/>
    <w:rsid w:val="009E346C"/>
    <w:rsid w:val="009E45B4"/>
    <w:rsid w:val="009E58A8"/>
    <w:rsid w:val="009E5E02"/>
    <w:rsid w:val="009E61CD"/>
    <w:rsid w:val="009E66B4"/>
    <w:rsid w:val="009E6BA9"/>
    <w:rsid w:val="009E70F9"/>
    <w:rsid w:val="009E737E"/>
    <w:rsid w:val="009E73BA"/>
    <w:rsid w:val="009F0296"/>
    <w:rsid w:val="009F09AF"/>
    <w:rsid w:val="009F0CE5"/>
    <w:rsid w:val="009F12DD"/>
    <w:rsid w:val="009F15D8"/>
    <w:rsid w:val="009F18AE"/>
    <w:rsid w:val="009F1964"/>
    <w:rsid w:val="009F2362"/>
    <w:rsid w:val="009F2A25"/>
    <w:rsid w:val="009F2CAD"/>
    <w:rsid w:val="009F2D8E"/>
    <w:rsid w:val="009F2EA3"/>
    <w:rsid w:val="009F3039"/>
    <w:rsid w:val="009F352B"/>
    <w:rsid w:val="009F37D1"/>
    <w:rsid w:val="009F3806"/>
    <w:rsid w:val="009F44DA"/>
    <w:rsid w:val="009F4C27"/>
    <w:rsid w:val="009F4C79"/>
    <w:rsid w:val="009F5AAD"/>
    <w:rsid w:val="009F5B66"/>
    <w:rsid w:val="009F5FBE"/>
    <w:rsid w:val="009F60E4"/>
    <w:rsid w:val="009F6124"/>
    <w:rsid w:val="009F61EC"/>
    <w:rsid w:val="009F6318"/>
    <w:rsid w:val="009F654C"/>
    <w:rsid w:val="009F6A9B"/>
    <w:rsid w:val="009F70E6"/>
    <w:rsid w:val="009F7D58"/>
    <w:rsid w:val="009F7DE6"/>
    <w:rsid w:val="009F7F10"/>
    <w:rsid w:val="00A004BF"/>
    <w:rsid w:val="00A007B6"/>
    <w:rsid w:val="00A02278"/>
    <w:rsid w:val="00A04832"/>
    <w:rsid w:val="00A0580B"/>
    <w:rsid w:val="00A05DFA"/>
    <w:rsid w:val="00A06529"/>
    <w:rsid w:val="00A06ED6"/>
    <w:rsid w:val="00A0723C"/>
    <w:rsid w:val="00A07E2B"/>
    <w:rsid w:val="00A07FA4"/>
    <w:rsid w:val="00A104B2"/>
    <w:rsid w:val="00A104BC"/>
    <w:rsid w:val="00A1111D"/>
    <w:rsid w:val="00A1136B"/>
    <w:rsid w:val="00A11529"/>
    <w:rsid w:val="00A1163F"/>
    <w:rsid w:val="00A12428"/>
    <w:rsid w:val="00A1242B"/>
    <w:rsid w:val="00A127C5"/>
    <w:rsid w:val="00A12F0A"/>
    <w:rsid w:val="00A13652"/>
    <w:rsid w:val="00A13F77"/>
    <w:rsid w:val="00A1410E"/>
    <w:rsid w:val="00A15D84"/>
    <w:rsid w:val="00A1634C"/>
    <w:rsid w:val="00A16AE8"/>
    <w:rsid w:val="00A170B9"/>
    <w:rsid w:val="00A170DB"/>
    <w:rsid w:val="00A17AFA"/>
    <w:rsid w:val="00A20148"/>
    <w:rsid w:val="00A20C3F"/>
    <w:rsid w:val="00A21062"/>
    <w:rsid w:val="00A22396"/>
    <w:rsid w:val="00A22DAE"/>
    <w:rsid w:val="00A23117"/>
    <w:rsid w:val="00A23210"/>
    <w:rsid w:val="00A23781"/>
    <w:rsid w:val="00A2382D"/>
    <w:rsid w:val="00A23A5B"/>
    <w:rsid w:val="00A23E3D"/>
    <w:rsid w:val="00A23FC2"/>
    <w:rsid w:val="00A24D0B"/>
    <w:rsid w:val="00A25663"/>
    <w:rsid w:val="00A258E8"/>
    <w:rsid w:val="00A2676C"/>
    <w:rsid w:val="00A26984"/>
    <w:rsid w:val="00A27AE9"/>
    <w:rsid w:val="00A302F7"/>
    <w:rsid w:val="00A30502"/>
    <w:rsid w:val="00A30652"/>
    <w:rsid w:val="00A30BD5"/>
    <w:rsid w:val="00A3101C"/>
    <w:rsid w:val="00A314ED"/>
    <w:rsid w:val="00A31678"/>
    <w:rsid w:val="00A31939"/>
    <w:rsid w:val="00A31A37"/>
    <w:rsid w:val="00A323E1"/>
    <w:rsid w:val="00A33047"/>
    <w:rsid w:val="00A3352E"/>
    <w:rsid w:val="00A33CE4"/>
    <w:rsid w:val="00A34B33"/>
    <w:rsid w:val="00A35438"/>
    <w:rsid w:val="00A357D8"/>
    <w:rsid w:val="00A361F0"/>
    <w:rsid w:val="00A362BA"/>
    <w:rsid w:val="00A3641A"/>
    <w:rsid w:val="00A366B0"/>
    <w:rsid w:val="00A36732"/>
    <w:rsid w:val="00A3738D"/>
    <w:rsid w:val="00A3778B"/>
    <w:rsid w:val="00A37B2E"/>
    <w:rsid w:val="00A4003F"/>
    <w:rsid w:val="00A405B2"/>
    <w:rsid w:val="00A42A03"/>
    <w:rsid w:val="00A42C15"/>
    <w:rsid w:val="00A432D6"/>
    <w:rsid w:val="00A45471"/>
    <w:rsid w:val="00A469EA"/>
    <w:rsid w:val="00A47892"/>
    <w:rsid w:val="00A4797A"/>
    <w:rsid w:val="00A47F80"/>
    <w:rsid w:val="00A50CD7"/>
    <w:rsid w:val="00A511E1"/>
    <w:rsid w:val="00A51ED4"/>
    <w:rsid w:val="00A51EE7"/>
    <w:rsid w:val="00A5217E"/>
    <w:rsid w:val="00A52275"/>
    <w:rsid w:val="00A52372"/>
    <w:rsid w:val="00A524E3"/>
    <w:rsid w:val="00A52552"/>
    <w:rsid w:val="00A52C8F"/>
    <w:rsid w:val="00A534F1"/>
    <w:rsid w:val="00A539FF"/>
    <w:rsid w:val="00A53C5C"/>
    <w:rsid w:val="00A53DFF"/>
    <w:rsid w:val="00A53F2C"/>
    <w:rsid w:val="00A5467A"/>
    <w:rsid w:val="00A55233"/>
    <w:rsid w:val="00A553F8"/>
    <w:rsid w:val="00A55776"/>
    <w:rsid w:val="00A55A65"/>
    <w:rsid w:val="00A61237"/>
    <w:rsid w:val="00A6167B"/>
    <w:rsid w:val="00A616BD"/>
    <w:rsid w:val="00A61709"/>
    <w:rsid w:val="00A61D6B"/>
    <w:rsid w:val="00A62212"/>
    <w:rsid w:val="00A631B1"/>
    <w:rsid w:val="00A63320"/>
    <w:rsid w:val="00A63967"/>
    <w:rsid w:val="00A63C88"/>
    <w:rsid w:val="00A6601E"/>
    <w:rsid w:val="00A667B5"/>
    <w:rsid w:val="00A66A7A"/>
    <w:rsid w:val="00A67452"/>
    <w:rsid w:val="00A67997"/>
    <w:rsid w:val="00A70378"/>
    <w:rsid w:val="00A7076C"/>
    <w:rsid w:val="00A70B61"/>
    <w:rsid w:val="00A7127A"/>
    <w:rsid w:val="00A71A79"/>
    <w:rsid w:val="00A725F7"/>
    <w:rsid w:val="00A7290B"/>
    <w:rsid w:val="00A72CDC"/>
    <w:rsid w:val="00A72E0C"/>
    <w:rsid w:val="00A731CF"/>
    <w:rsid w:val="00A733CD"/>
    <w:rsid w:val="00A7390E"/>
    <w:rsid w:val="00A73D50"/>
    <w:rsid w:val="00A73F71"/>
    <w:rsid w:val="00A73FCB"/>
    <w:rsid w:val="00A7408C"/>
    <w:rsid w:val="00A74692"/>
    <w:rsid w:val="00A7483D"/>
    <w:rsid w:val="00A7528E"/>
    <w:rsid w:val="00A757DC"/>
    <w:rsid w:val="00A76187"/>
    <w:rsid w:val="00A7655E"/>
    <w:rsid w:val="00A76585"/>
    <w:rsid w:val="00A76A5B"/>
    <w:rsid w:val="00A76B2C"/>
    <w:rsid w:val="00A76B52"/>
    <w:rsid w:val="00A76C2C"/>
    <w:rsid w:val="00A774B2"/>
    <w:rsid w:val="00A77846"/>
    <w:rsid w:val="00A77BAD"/>
    <w:rsid w:val="00A77DA6"/>
    <w:rsid w:val="00A802DD"/>
    <w:rsid w:val="00A809F9"/>
    <w:rsid w:val="00A80C2B"/>
    <w:rsid w:val="00A81233"/>
    <w:rsid w:val="00A814D5"/>
    <w:rsid w:val="00A814E0"/>
    <w:rsid w:val="00A81A90"/>
    <w:rsid w:val="00A81DA7"/>
    <w:rsid w:val="00A81DB9"/>
    <w:rsid w:val="00A82351"/>
    <w:rsid w:val="00A82F60"/>
    <w:rsid w:val="00A835FF"/>
    <w:rsid w:val="00A838F5"/>
    <w:rsid w:val="00A84794"/>
    <w:rsid w:val="00A84E75"/>
    <w:rsid w:val="00A85605"/>
    <w:rsid w:val="00A86BC3"/>
    <w:rsid w:val="00A90D43"/>
    <w:rsid w:val="00A910A4"/>
    <w:rsid w:val="00A92055"/>
    <w:rsid w:val="00A9231F"/>
    <w:rsid w:val="00A926C5"/>
    <w:rsid w:val="00A92CD7"/>
    <w:rsid w:val="00A93BA2"/>
    <w:rsid w:val="00A940E7"/>
    <w:rsid w:val="00A94C35"/>
    <w:rsid w:val="00A95276"/>
    <w:rsid w:val="00A962A3"/>
    <w:rsid w:val="00A963B3"/>
    <w:rsid w:val="00A9663A"/>
    <w:rsid w:val="00A969F9"/>
    <w:rsid w:val="00A96AEA"/>
    <w:rsid w:val="00A96DFF"/>
    <w:rsid w:val="00A97300"/>
    <w:rsid w:val="00A975F3"/>
    <w:rsid w:val="00AA078C"/>
    <w:rsid w:val="00AA1506"/>
    <w:rsid w:val="00AA1CE0"/>
    <w:rsid w:val="00AA1F24"/>
    <w:rsid w:val="00AA2045"/>
    <w:rsid w:val="00AA225F"/>
    <w:rsid w:val="00AA2AA1"/>
    <w:rsid w:val="00AA2B08"/>
    <w:rsid w:val="00AA346D"/>
    <w:rsid w:val="00AA3DC4"/>
    <w:rsid w:val="00AA444A"/>
    <w:rsid w:val="00AA4AA5"/>
    <w:rsid w:val="00AA4F6C"/>
    <w:rsid w:val="00AA540A"/>
    <w:rsid w:val="00AA739A"/>
    <w:rsid w:val="00AA7519"/>
    <w:rsid w:val="00AA758C"/>
    <w:rsid w:val="00AA79C3"/>
    <w:rsid w:val="00AA7D1F"/>
    <w:rsid w:val="00AB02C4"/>
    <w:rsid w:val="00AB0472"/>
    <w:rsid w:val="00AB0588"/>
    <w:rsid w:val="00AB1E5A"/>
    <w:rsid w:val="00AB254D"/>
    <w:rsid w:val="00AB2914"/>
    <w:rsid w:val="00AB2946"/>
    <w:rsid w:val="00AB29C3"/>
    <w:rsid w:val="00AB2A6C"/>
    <w:rsid w:val="00AB2C2F"/>
    <w:rsid w:val="00AB32B2"/>
    <w:rsid w:val="00AB37E2"/>
    <w:rsid w:val="00AB3948"/>
    <w:rsid w:val="00AB4BEF"/>
    <w:rsid w:val="00AB58D7"/>
    <w:rsid w:val="00AB7772"/>
    <w:rsid w:val="00AC1104"/>
    <w:rsid w:val="00AC1FFE"/>
    <w:rsid w:val="00AC3607"/>
    <w:rsid w:val="00AC3C94"/>
    <w:rsid w:val="00AC405A"/>
    <w:rsid w:val="00AC4AF9"/>
    <w:rsid w:val="00AC6C3D"/>
    <w:rsid w:val="00AC7375"/>
    <w:rsid w:val="00AD01B6"/>
    <w:rsid w:val="00AD07EF"/>
    <w:rsid w:val="00AD116B"/>
    <w:rsid w:val="00AD1DD8"/>
    <w:rsid w:val="00AD20C1"/>
    <w:rsid w:val="00AD24C9"/>
    <w:rsid w:val="00AD267E"/>
    <w:rsid w:val="00AD2C66"/>
    <w:rsid w:val="00AD319A"/>
    <w:rsid w:val="00AD3C9D"/>
    <w:rsid w:val="00AD4305"/>
    <w:rsid w:val="00AD45D1"/>
    <w:rsid w:val="00AD4B7C"/>
    <w:rsid w:val="00AD5563"/>
    <w:rsid w:val="00AD7855"/>
    <w:rsid w:val="00AD7A7B"/>
    <w:rsid w:val="00AD7F70"/>
    <w:rsid w:val="00AE021F"/>
    <w:rsid w:val="00AE0778"/>
    <w:rsid w:val="00AE0E8B"/>
    <w:rsid w:val="00AE121A"/>
    <w:rsid w:val="00AE1550"/>
    <w:rsid w:val="00AE1C5C"/>
    <w:rsid w:val="00AE20A6"/>
    <w:rsid w:val="00AE26F4"/>
    <w:rsid w:val="00AE3098"/>
    <w:rsid w:val="00AE3D23"/>
    <w:rsid w:val="00AE4246"/>
    <w:rsid w:val="00AE4D8A"/>
    <w:rsid w:val="00AE5042"/>
    <w:rsid w:val="00AE6791"/>
    <w:rsid w:val="00AE6EDF"/>
    <w:rsid w:val="00AE7BD7"/>
    <w:rsid w:val="00AE7EDA"/>
    <w:rsid w:val="00AF0BE1"/>
    <w:rsid w:val="00AF0E6E"/>
    <w:rsid w:val="00AF1535"/>
    <w:rsid w:val="00AF1A7D"/>
    <w:rsid w:val="00AF2901"/>
    <w:rsid w:val="00AF324F"/>
    <w:rsid w:val="00AF44B2"/>
    <w:rsid w:val="00AF52A2"/>
    <w:rsid w:val="00AF5FCB"/>
    <w:rsid w:val="00AF61A1"/>
    <w:rsid w:val="00AF6B41"/>
    <w:rsid w:val="00AF6BA4"/>
    <w:rsid w:val="00B00B90"/>
    <w:rsid w:val="00B0131C"/>
    <w:rsid w:val="00B01EBD"/>
    <w:rsid w:val="00B02BC5"/>
    <w:rsid w:val="00B03104"/>
    <w:rsid w:val="00B04CD5"/>
    <w:rsid w:val="00B05897"/>
    <w:rsid w:val="00B0615F"/>
    <w:rsid w:val="00B06C3E"/>
    <w:rsid w:val="00B07352"/>
    <w:rsid w:val="00B10C93"/>
    <w:rsid w:val="00B11D72"/>
    <w:rsid w:val="00B12185"/>
    <w:rsid w:val="00B1418F"/>
    <w:rsid w:val="00B1420D"/>
    <w:rsid w:val="00B14F27"/>
    <w:rsid w:val="00B15902"/>
    <w:rsid w:val="00B167C6"/>
    <w:rsid w:val="00B16812"/>
    <w:rsid w:val="00B17578"/>
    <w:rsid w:val="00B17781"/>
    <w:rsid w:val="00B17FC7"/>
    <w:rsid w:val="00B202EF"/>
    <w:rsid w:val="00B207A7"/>
    <w:rsid w:val="00B20A3B"/>
    <w:rsid w:val="00B227E0"/>
    <w:rsid w:val="00B22AE7"/>
    <w:rsid w:val="00B2320D"/>
    <w:rsid w:val="00B23804"/>
    <w:rsid w:val="00B2449C"/>
    <w:rsid w:val="00B24E61"/>
    <w:rsid w:val="00B2514E"/>
    <w:rsid w:val="00B255D9"/>
    <w:rsid w:val="00B25FA1"/>
    <w:rsid w:val="00B25FF5"/>
    <w:rsid w:val="00B2670E"/>
    <w:rsid w:val="00B26724"/>
    <w:rsid w:val="00B27211"/>
    <w:rsid w:val="00B2725A"/>
    <w:rsid w:val="00B27286"/>
    <w:rsid w:val="00B27377"/>
    <w:rsid w:val="00B277A1"/>
    <w:rsid w:val="00B27CE7"/>
    <w:rsid w:val="00B27F38"/>
    <w:rsid w:val="00B300DF"/>
    <w:rsid w:val="00B304B5"/>
    <w:rsid w:val="00B30EFF"/>
    <w:rsid w:val="00B31532"/>
    <w:rsid w:val="00B315A9"/>
    <w:rsid w:val="00B31884"/>
    <w:rsid w:val="00B31B39"/>
    <w:rsid w:val="00B32826"/>
    <w:rsid w:val="00B32C49"/>
    <w:rsid w:val="00B32F5C"/>
    <w:rsid w:val="00B32FE0"/>
    <w:rsid w:val="00B33367"/>
    <w:rsid w:val="00B33871"/>
    <w:rsid w:val="00B3444D"/>
    <w:rsid w:val="00B35319"/>
    <w:rsid w:val="00B3548B"/>
    <w:rsid w:val="00B35FB8"/>
    <w:rsid w:val="00B361B4"/>
    <w:rsid w:val="00B3674B"/>
    <w:rsid w:val="00B36946"/>
    <w:rsid w:val="00B369AD"/>
    <w:rsid w:val="00B36F82"/>
    <w:rsid w:val="00B37C39"/>
    <w:rsid w:val="00B41DC7"/>
    <w:rsid w:val="00B41EE5"/>
    <w:rsid w:val="00B423F3"/>
    <w:rsid w:val="00B42C82"/>
    <w:rsid w:val="00B43178"/>
    <w:rsid w:val="00B44396"/>
    <w:rsid w:val="00B44FD6"/>
    <w:rsid w:val="00B45EA3"/>
    <w:rsid w:val="00B45FA6"/>
    <w:rsid w:val="00B45FB8"/>
    <w:rsid w:val="00B469D6"/>
    <w:rsid w:val="00B46D95"/>
    <w:rsid w:val="00B474CC"/>
    <w:rsid w:val="00B47B98"/>
    <w:rsid w:val="00B5058B"/>
    <w:rsid w:val="00B508F1"/>
    <w:rsid w:val="00B51B7A"/>
    <w:rsid w:val="00B51EB7"/>
    <w:rsid w:val="00B536A3"/>
    <w:rsid w:val="00B53988"/>
    <w:rsid w:val="00B53FA0"/>
    <w:rsid w:val="00B54362"/>
    <w:rsid w:val="00B545B3"/>
    <w:rsid w:val="00B55341"/>
    <w:rsid w:val="00B55DD1"/>
    <w:rsid w:val="00B55EAF"/>
    <w:rsid w:val="00B55EFB"/>
    <w:rsid w:val="00B562AB"/>
    <w:rsid w:val="00B563D6"/>
    <w:rsid w:val="00B56B48"/>
    <w:rsid w:val="00B56DEF"/>
    <w:rsid w:val="00B56FFB"/>
    <w:rsid w:val="00B57106"/>
    <w:rsid w:val="00B57396"/>
    <w:rsid w:val="00B576DC"/>
    <w:rsid w:val="00B57E4F"/>
    <w:rsid w:val="00B606F0"/>
    <w:rsid w:val="00B60A49"/>
    <w:rsid w:val="00B62775"/>
    <w:rsid w:val="00B636D9"/>
    <w:rsid w:val="00B6381C"/>
    <w:rsid w:val="00B639CA"/>
    <w:rsid w:val="00B63BC0"/>
    <w:rsid w:val="00B63E18"/>
    <w:rsid w:val="00B63EE4"/>
    <w:rsid w:val="00B64069"/>
    <w:rsid w:val="00B65ABE"/>
    <w:rsid w:val="00B669D7"/>
    <w:rsid w:val="00B66A11"/>
    <w:rsid w:val="00B679FA"/>
    <w:rsid w:val="00B67DB7"/>
    <w:rsid w:val="00B706E5"/>
    <w:rsid w:val="00B71C1C"/>
    <w:rsid w:val="00B72BC4"/>
    <w:rsid w:val="00B738DC"/>
    <w:rsid w:val="00B746C4"/>
    <w:rsid w:val="00B746F9"/>
    <w:rsid w:val="00B7479D"/>
    <w:rsid w:val="00B74F1E"/>
    <w:rsid w:val="00B76F4A"/>
    <w:rsid w:val="00B779BC"/>
    <w:rsid w:val="00B77DF3"/>
    <w:rsid w:val="00B77EAB"/>
    <w:rsid w:val="00B80BAA"/>
    <w:rsid w:val="00B814EC"/>
    <w:rsid w:val="00B8174A"/>
    <w:rsid w:val="00B8214F"/>
    <w:rsid w:val="00B8232E"/>
    <w:rsid w:val="00B835B7"/>
    <w:rsid w:val="00B841A9"/>
    <w:rsid w:val="00B84409"/>
    <w:rsid w:val="00B84EAE"/>
    <w:rsid w:val="00B852DB"/>
    <w:rsid w:val="00B85765"/>
    <w:rsid w:val="00B86398"/>
    <w:rsid w:val="00B8656B"/>
    <w:rsid w:val="00B86712"/>
    <w:rsid w:val="00B87C29"/>
    <w:rsid w:val="00B901A0"/>
    <w:rsid w:val="00B909D7"/>
    <w:rsid w:val="00B90D41"/>
    <w:rsid w:val="00B91070"/>
    <w:rsid w:val="00B91EEA"/>
    <w:rsid w:val="00B91FBA"/>
    <w:rsid w:val="00B92050"/>
    <w:rsid w:val="00B92503"/>
    <w:rsid w:val="00B92DFD"/>
    <w:rsid w:val="00B93A73"/>
    <w:rsid w:val="00B9414B"/>
    <w:rsid w:val="00B956D6"/>
    <w:rsid w:val="00B9650F"/>
    <w:rsid w:val="00B96A59"/>
    <w:rsid w:val="00B97058"/>
    <w:rsid w:val="00B97A35"/>
    <w:rsid w:val="00BA04CC"/>
    <w:rsid w:val="00BA0504"/>
    <w:rsid w:val="00BA0EF3"/>
    <w:rsid w:val="00BA1D9A"/>
    <w:rsid w:val="00BA22DB"/>
    <w:rsid w:val="00BA2C19"/>
    <w:rsid w:val="00BA3D50"/>
    <w:rsid w:val="00BA4A2D"/>
    <w:rsid w:val="00BA541E"/>
    <w:rsid w:val="00BA5730"/>
    <w:rsid w:val="00BA5AD2"/>
    <w:rsid w:val="00BA61E1"/>
    <w:rsid w:val="00BA67A7"/>
    <w:rsid w:val="00BA6A2C"/>
    <w:rsid w:val="00BA6DEA"/>
    <w:rsid w:val="00BA6E5D"/>
    <w:rsid w:val="00BB023E"/>
    <w:rsid w:val="00BB0BC1"/>
    <w:rsid w:val="00BB13F6"/>
    <w:rsid w:val="00BB2881"/>
    <w:rsid w:val="00BB2AA1"/>
    <w:rsid w:val="00BB3DB5"/>
    <w:rsid w:val="00BB45E6"/>
    <w:rsid w:val="00BB54AD"/>
    <w:rsid w:val="00BB5C84"/>
    <w:rsid w:val="00BB63C4"/>
    <w:rsid w:val="00BB692B"/>
    <w:rsid w:val="00BB6BB2"/>
    <w:rsid w:val="00BB731A"/>
    <w:rsid w:val="00BB773E"/>
    <w:rsid w:val="00BB7DEF"/>
    <w:rsid w:val="00BB7E5D"/>
    <w:rsid w:val="00BC0174"/>
    <w:rsid w:val="00BC08B2"/>
    <w:rsid w:val="00BC0E6D"/>
    <w:rsid w:val="00BC1C29"/>
    <w:rsid w:val="00BC205E"/>
    <w:rsid w:val="00BC2E62"/>
    <w:rsid w:val="00BC30A4"/>
    <w:rsid w:val="00BC48A5"/>
    <w:rsid w:val="00BC4A55"/>
    <w:rsid w:val="00BC52BE"/>
    <w:rsid w:val="00BC5985"/>
    <w:rsid w:val="00BC5D0D"/>
    <w:rsid w:val="00BC66DD"/>
    <w:rsid w:val="00BC6CF5"/>
    <w:rsid w:val="00BC7121"/>
    <w:rsid w:val="00BC7DDE"/>
    <w:rsid w:val="00BD0099"/>
    <w:rsid w:val="00BD0146"/>
    <w:rsid w:val="00BD0CB3"/>
    <w:rsid w:val="00BD0FEC"/>
    <w:rsid w:val="00BD1032"/>
    <w:rsid w:val="00BD10F4"/>
    <w:rsid w:val="00BD1EC2"/>
    <w:rsid w:val="00BD1FC8"/>
    <w:rsid w:val="00BD23C3"/>
    <w:rsid w:val="00BD29BA"/>
    <w:rsid w:val="00BD3C04"/>
    <w:rsid w:val="00BD3FBB"/>
    <w:rsid w:val="00BD48D8"/>
    <w:rsid w:val="00BD49B0"/>
    <w:rsid w:val="00BD5A43"/>
    <w:rsid w:val="00BD5A59"/>
    <w:rsid w:val="00BD5AF4"/>
    <w:rsid w:val="00BD6268"/>
    <w:rsid w:val="00BD69BD"/>
    <w:rsid w:val="00BD7078"/>
    <w:rsid w:val="00BE1AC7"/>
    <w:rsid w:val="00BE2843"/>
    <w:rsid w:val="00BE2847"/>
    <w:rsid w:val="00BE2D06"/>
    <w:rsid w:val="00BE2D79"/>
    <w:rsid w:val="00BE2E74"/>
    <w:rsid w:val="00BE33FA"/>
    <w:rsid w:val="00BE48AD"/>
    <w:rsid w:val="00BE4E50"/>
    <w:rsid w:val="00BE56A7"/>
    <w:rsid w:val="00BE56FF"/>
    <w:rsid w:val="00BE6023"/>
    <w:rsid w:val="00BE6E09"/>
    <w:rsid w:val="00BE750A"/>
    <w:rsid w:val="00BE7E88"/>
    <w:rsid w:val="00BF1F8B"/>
    <w:rsid w:val="00BF1FA5"/>
    <w:rsid w:val="00BF2913"/>
    <w:rsid w:val="00BF2DFC"/>
    <w:rsid w:val="00BF3E92"/>
    <w:rsid w:val="00BF4987"/>
    <w:rsid w:val="00BF4B77"/>
    <w:rsid w:val="00BF5605"/>
    <w:rsid w:val="00BF5876"/>
    <w:rsid w:val="00BF5F27"/>
    <w:rsid w:val="00BF60F7"/>
    <w:rsid w:val="00BF62CD"/>
    <w:rsid w:val="00BF71A9"/>
    <w:rsid w:val="00BF72E5"/>
    <w:rsid w:val="00BF7306"/>
    <w:rsid w:val="00BF76C4"/>
    <w:rsid w:val="00BF773A"/>
    <w:rsid w:val="00BF7D1B"/>
    <w:rsid w:val="00C00CD5"/>
    <w:rsid w:val="00C00F84"/>
    <w:rsid w:val="00C01EE7"/>
    <w:rsid w:val="00C021EF"/>
    <w:rsid w:val="00C02C27"/>
    <w:rsid w:val="00C03FA2"/>
    <w:rsid w:val="00C0400E"/>
    <w:rsid w:val="00C04B41"/>
    <w:rsid w:val="00C04F22"/>
    <w:rsid w:val="00C05620"/>
    <w:rsid w:val="00C06A42"/>
    <w:rsid w:val="00C10717"/>
    <w:rsid w:val="00C116D0"/>
    <w:rsid w:val="00C11B1F"/>
    <w:rsid w:val="00C1292E"/>
    <w:rsid w:val="00C13B09"/>
    <w:rsid w:val="00C13B58"/>
    <w:rsid w:val="00C142D0"/>
    <w:rsid w:val="00C14E7D"/>
    <w:rsid w:val="00C14E82"/>
    <w:rsid w:val="00C15105"/>
    <w:rsid w:val="00C15E18"/>
    <w:rsid w:val="00C15FF8"/>
    <w:rsid w:val="00C162A9"/>
    <w:rsid w:val="00C16F74"/>
    <w:rsid w:val="00C16FF1"/>
    <w:rsid w:val="00C20117"/>
    <w:rsid w:val="00C2026B"/>
    <w:rsid w:val="00C2059C"/>
    <w:rsid w:val="00C2125F"/>
    <w:rsid w:val="00C215A1"/>
    <w:rsid w:val="00C21B04"/>
    <w:rsid w:val="00C22022"/>
    <w:rsid w:val="00C2214A"/>
    <w:rsid w:val="00C22405"/>
    <w:rsid w:val="00C22ACC"/>
    <w:rsid w:val="00C230FD"/>
    <w:rsid w:val="00C2366A"/>
    <w:rsid w:val="00C25871"/>
    <w:rsid w:val="00C25CF0"/>
    <w:rsid w:val="00C25D67"/>
    <w:rsid w:val="00C25E45"/>
    <w:rsid w:val="00C260D9"/>
    <w:rsid w:val="00C26A0A"/>
    <w:rsid w:val="00C271B8"/>
    <w:rsid w:val="00C272F1"/>
    <w:rsid w:val="00C2771B"/>
    <w:rsid w:val="00C3022D"/>
    <w:rsid w:val="00C30556"/>
    <w:rsid w:val="00C3068B"/>
    <w:rsid w:val="00C30D36"/>
    <w:rsid w:val="00C30E5D"/>
    <w:rsid w:val="00C317B2"/>
    <w:rsid w:val="00C32548"/>
    <w:rsid w:val="00C3257F"/>
    <w:rsid w:val="00C3270A"/>
    <w:rsid w:val="00C32EED"/>
    <w:rsid w:val="00C34570"/>
    <w:rsid w:val="00C348F6"/>
    <w:rsid w:val="00C34C38"/>
    <w:rsid w:val="00C350D0"/>
    <w:rsid w:val="00C351D9"/>
    <w:rsid w:val="00C35459"/>
    <w:rsid w:val="00C361A8"/>
    <w:rsid w:val="00C36460"/>
    <w:rsid w:val="00C365F4"/>
    <w:rsid w:val="00C36A08"/>
    <w:rsid w:val="00C400E2"/>
    <w:rsid w:val="00C4078F"/>
    <w:rsid w:val="00C407AF"/>
    <w:rsid w:val="00C4191C"/>
    <w:rsid w:val="00C419B9"/>
    <w:rsid w:val="00C41AF9"/>
    <w:rsid w:val="00C41B4D"/>
    <w:rsid w:val="00C4255E"/>
    <w:rsid w:val="00C42AA0"/>
    <w:rsid w:val="00C436B1"/>
    <w:rsid w:val="00C4373B"/>
    <w:rsid w:val="00C43C86"/>
    <w:rsid w:val="00C43F40"/>
    <w:rsid w:val="00C448A7"/>
    <w:rsid w:val="00C4517A"/>
    <w:rsid w:val="00C45CCA"/>
    <w:rsid w:val="00C46B98"/>
    <w:rsid w:val="00C47455"/>
    <w:rsid w:val="00C4769B"/>
    <w:rsid w:val="00C50172"/>
    <w:rsid w:val="00C50529"/>
    <w:rsid w:val="00C506E7"/>
    <w:rsid w:val="00C507D5"/>
    <w:rsid w:val="00C50E92"/>
    <w:rsid w:val="00C514A5"/>
    <w:rsid w:val="00C51B8E"/>
    <w:rsid w:val="00C524B6"/>
    <w:rsid w:val="00C52E5C"/>
    <w:rsid w:val="00C532B0"/>
    <w:rsid w:val="00C53515"/>
    <w:rsid w:val="00C535D5"/>
    <w:rsid w:val="00C53C09"/>
    <w:rsid w:val="00C5413B"/>
    <w:rsid w:val="00C541DC"/>
    <w:rsid w:val="00C548AC"/>
    <w:rsid w:val="00C548E1"/>
    <w:rsid w:val="00C54C92"/>
    <w:rsid w:val="00C552D1"/>
    <w:rsid w:val="00C55E12"/>
    <w:rsid w:val="00C55FBD"/>
    <w:rsid w:val="00C56059"/>
    <w:rsid w:val="00C5705E"/>
    <w:rsid w:val="00C576F1"/>
    <w:rsid w:val="00C579FC"/>
    <w:rsid w:val="00C611C3"/>
    <w:rsid w:val="00C62261"/>
    <w:rsid w:val="00C62A6E"/>
    <w:rsid w:val="00C62FAB"/>
    <w:rsid w:val="00C63A2E"/>
    <w:rsid w:val="00C64FFD"/>
    <w:rsid w:val="00C65F93"/>
    <w:rsid w:val="00C661DB"/>
    <w:rsid w:val="00C6695B"/>
    <w:rsid w:val="00C6696F"/>
    <w:rsid w:val="00C66DA2"/>
    <w:rsid w:val="00C67B70"/>
    <w:rsid w:val="00C72191"/>
    <w:rsid w:val="00C72833"/>
    <w:rsid w:val="00C72E2C"/>
    <w:rsid w:val="00C735E9"/>
    <w:rsid w:val="00C73FCA"/>
    <w:rsid w:val="00C7441A"/>
    <w:rsid w:val="00C744AE"/>
    <w:rsid w:val="00C75967"/>
    <w:rsid w:val="00C76204"/>
    <w:rsid w:val="00C76385"/>
    <w:rsid w:val="00C767C8"/>
    <w:rsid w:val="00C76AD4"/>
    <w:rsid w:val="00C76C4B"/>
    <w:rsid w:val="00C76F53"/>
    <w:rsid w:val="00C80208"/>
    <w:rsid w:val="00C803FE"/>
    <w:rsid w:val="00C80541"/>
    <w:rsid w:val="00C80E2F"/>
    <w:rsid w:val="00C80E98"/>
    <w:rsid w:val="00C818DD"/>
    <w:rsid w:val="00C81EE4"/>
    <w:rsid w:val="00C82622"/>
    <w:rsid w:val="00C82AB5"/>
    <w:rsid w:val="00C82DF2"/>
    <w:rsid w:val="00C840F1"/>
    <w:rsid w:val="00C84486"/>
    <w:rsid w:val="00C84531"/>
    <w:rsid w:val="00C84532"/>
    <w:rsid w:val="00C85FAE"/>
    <w:rsid w:val="00C90301"/>
    <w:rsid w:val="00C90351"/>
    <w:rsid w:val="00C90AB2"/>
    <w:rsid w:val="00C90DAF"/>
    <w:rsid w:val="00C91060"/>
    <w:rsid w:val="00C9279F"/>
    <w:rsid w:val="00C927E4"/>
    <w:rsid w:val="00C92D59"/>
    <w:rsid w:val="00C9301F"/>
    <w:rsid w:val="00C93477"/>
    <w:rsid w:val="00C935B5"/>
    <w:rsid w:val="00C937B9"/>
    <w:rsid w:val="00C93D11"/>
    <w:rsid w:val="00C94A0B"/>
    <w:rsid w:val="00C9579F"/>
    <w:rsid w:val="00C957C8"/>
    <w:rsid w:val="00C95F16"/>
    <w:rsid w:val="00C9603F"/>
    <w:rsid w:val="00C96169"/>
    <w:rsid w:val="00C961C8"/>
    <w:rsid w:val="00C96994"/>
    <w:rsid w:val="00C97847"/>
    <w:rsid w:val="00CA1656"/>
    <w:rsid w:val="00CA1AC3"/>
    <w:rsid w:val="00CA1F67"/>
    <w:rsid w:val="00CA28DC"/>
    <w:rsid w:val="00CA30C3"/>
    <w:rsid w:val="00CA3A54"/>
    <w:rsid w:val="00CA4318"/>
    <w:rsid w:val="00CA5256"/>
    <w:rsid w:val="00CA5B21"/>
    <w:rsid w:val="00CA7711"/>
    <w:rsid w:val="00CB06D0"/>
    <w:rsid w:val="00CB0795"/>
    <w:rsid w:val="00CB088A"/>
    <w:rsid w:val="00CB1D90"/>
    <w:rsid w:val="00CB1E20"/>
    <w:rsid w:val="00CB22AB"/>
    <w:rsid w:val="00CB2677"/>
    <w:rsid w:val="00CB26EA"/>
    <w:rsid w:val="00CB3C79"/>
    <w:rsid w:val="00CB3E1B"/>
    <w:rsid w:val="00CB4CD5"/>
    <w:rsid w:val="00CB4F7E"/>
    <w:rsid w:val="00CB54F9"/>
    <w:rsid w:val="00CB5582"/>
    <w:rsid w:val="00CB5D9B"/>
    <w:rsid w:val="00CB60FD"/>
    <w:rsid w:val="00CB6192"/>
    <w:rsid w:val="00CB6800"/>
    <w:rsid w:val="00CC0175"/>
    <w:rsid w:val="00CC0ADF"/>
    <w:rsid w:val="00CC0EBF"/>
    <w:rsid w:val="00CC1389"/>
    <w:rsid w:val="00CC1786"/>
    <w:rsid w:val="00CC1ADA"/>
    <w:rsid w:val="00CC326E"/>
    <w:rsid w:val="00CC3E7F"/>
    <w:rsid w:val="00CC42A1"/>
    <w:rsid w:val="00CC4AAA"/>
    <w:rsid w:val="00CC573A"/>
    <w:rsid w:val="00CC67C2"/>
    <w:rsid w:val="00CC6824"/>
    <w:rsid w:val="00CC6B1D"/>
    <w:rsid w:val="00CC6FF9"/>
    <w:rsid w:val="00CC748D"/>
    <w:rsid w:val="00CC76A5"/>
    <w:rsid w:val="00CC76DA"/>
    <w:rsid w:val="00CD0393"/>
    <w:rsid w:val="00CD1313"/>
    <w:rsid w:val="00CD13A9"/>
    <w:rsid w:val="00CD1519"/>
    <w:rsid w:val="00CD1AC6"/>
    <w:rsid w:val="00CD24D6"/>
    <w:rsid w:val="00CD4908"/>
    <w:rsid w:val="00CD4CCB"/>
    <w:rsid w:val="00CD4E6A"/>
    <w:rsid w:val="00CD5525"/>
    <w:rsid w:val="00CD6881"/>
    <w:rsid w:val="00CD69DC"/>
    <w:rsid w:val="00CD6DC1"/>
    <w:rsid w:val="00CD6F03"/>
    <w:rsid w:val="00CD71E4"/>
    <w:rsid w:val="00CD7431"/>
    <w:rsid w:val="00CD764A"/>
    <w:rsid w:val="00CE1663"/>
    <w:rsid w:val="00CE2125"/>
    <w:rsid w:val="00CE26EE"/>
    <w:rsid w:val="00CE2DC3"/>
    <w:rsid w:val="00CE346C"/>
    <w:rsid w:val="00CE3A64"/>
    <w:rsid w:val="00CE3B44"/>
    <w:rsid w:val="00CE3DC4"/>
    <w:rsid w:val="00CE41E9"/>
    <w:rsid w:val="00CE42D5"/>
    <w:rsid w:val="00CE47F9"/>
    <w:rsid w:val="00CE4A3D"/>
    <w:rsid w:val="00CE4F07"/>
    <w:rsid w:val="00CE521C"/>
    <w:rsid w:val="00CE5505"/>
    <w:rsid w:val="00CE6430"/>
    <w:rsid w:val="00CE64DC"/>
    <w:rsid w:val="00CF027A"/>
    <w:rsid w:val="00CF0663"/>
    <w:rsid w:val="00CF0E77"/>
    <w:rsid w:val="00CF12B7"/>
    <w:rsid w:val="00CF13A7"/>
    <w:rsid w:val="00CF1AF2"/>
    <w:rsid w:val="00CF2D01"/>
    <w:rsid w:val="00CF3CB1"/>
    <w:rsid w:val="00CF40F9"/>
    <w:rsid w:val="00CF48C1"/>
    <w:rsid w:val="00CF5252"/>
    <w:rsid w:val="00CF5A31"/>
    <w:rsid w:val="00CF5DCD"/>
    <w:rsid w:val="00CF6726"/>
    <w:rsid w:val="00CF7835"/>
    <w:rsid w:val="00D00B00"/>
    <w:rsid w:val="00D010DF"/>
    <w:rsid w:val="00D03965"/>
    <w:rsid w:val="00D04EBE"/>
    <w:rsid w:val="00D06415"/>
    <w:rsid w:val="00D06D25"/>
    <w:rsid w:val="00D06F0A"/>
    <w:rsid w:val="00D071D2"/>
    <w:rsid w:val="00D101B9"/>
    <w:rsid w:val="00D108A9"/>
    <w:rsid w:val="00D10A10"/>
    <w:rsid w:val="00D10EA3"/>
    <w:rsid w:val="00D111B0"/>
    <w:rsid w:val="00D113D6"/>
    <w:rsid w:val="00D11497"/>
    <w:rsid w:val="00D12067"/>
    <w:rsid w:val="00D135D3"/>
    <w:rsid w:val="00D13C7D"/>
    <w:rsid w:val="00D13D93"/>
    <w:rsid w:val="00D1436A"/>
    <w:rsid w:val="00D14378"/>
    <w:rsid w:val="00D14B27"/>
    <w:rsid w:val="00D14C17"/>
    <w:rsid w:val="00D14C81"/>
    <w:rsid w:val="00D14CB7"/>
    <w:rsid w:val="00D1523B"/>
    <w:rsid w:val="00D15BF2"/>
    <w:rsid w:val="00D15DF3"/>
    <w:rsid w:val="00D15EA7"/>
    <w:rsid w:val="00D16567"/>
    <w:rsid w:val="00D16885"/>
    <w:rsid w:val="00D16C9A"/>
    <w:rsid w:val="00D17174"/>
    <w:rsid w:val="00D17AA9"/>
    <w:rsid w:val="00D200CE"/>
    <w:rsid w:val="00D204EC"/>
    <w:rsid w:val="00D210BD"/>
    <w:rsid w:val="00D224E3"/>
    <w:rsid w:val="00D2273C"/>
    <w:rsid w:val="00D2290B"/>
    <w:rsid w:val="00D23EA2"/>
    <w:rsid w:val="00D2488E"/>
    <w:rsid w:val="00D257C1"/>
    <w:rsid w:val="00D257D7"/>
    <w:rsid w:val="00D25BFD"/>
    <w:rsid w:val="00D25CD9"/>
    <w:rsid w:val="00D25E38"/>
    <w:rsid w:val="00D26E5C"/>
    <w:rsid w:val="00D26E5D"/>
    <w:rsid w:val="00D271C1"/>
    <w:rsid w:val="00D27266"/>
    <w:rsid w:val="00D3041D"/>
    <w:rsid w:val="00D306A7"/>
    <w:rsid w:val="00D30ECD"/>
    <w:rsid w:val="00D30F19"/>
    <w:rsid w:val="00D3145A"/>
    <w:rsid w:val="00D31780"/>
    <w:rsid w:val="00D31917"/>
    <w:rsid w:val="00D31CDA"/>
    <w:rsid w:val="00D3225B"/>
    <w:rsid w:val="00D32DC0"/>
    <w:rsid w:val="00D332FC"/>
    <w:rsid w:val="00D3343C"/>
    <w:rsid w:val="00D33472"/>
    <w:rsid w:val="00D34617"/>
    <w:rsid w:val="00D34908"/>
    <w:rsid w:val="00D34998"/>
    <w:rsid w:val="00D3647B"/>
    <w:rsid w:val="00D3672F"/>
    <w:rsid w:val="00D371ED"/>
    <w:rsid w:val="00D37C36"/>
    <w:rsid w:val="00D4070C"/>
    <w:rsid w:val="00D40845"/>
    <w:rsid w:val="00D41202"/>
    <w:rsid w:val="00D414EF"/>
    <w:rsid w:val="00D41E67"/>
    <w:rsid w:val="00D422A6"/>
    <w:rsid w:val="00D4250D"/>
    <w:rsid w:val="00D4280C"/>
    <w:rsid w:val="00D42E0C"/>
    <w:rsid w:val="00D43882"/>
    <w:rsid w:val="00D43B5E"/>
    <w:rsid w:val="00D43E99"/>
    <w:rsid w:val="00D444A3"/>
    <w:rsid w:val="00D445D3"/>
    <w:rsid w:val="00D44BBB"/>
    <w:rsid w:val="00D44D11"/>
    <w:rsid w:val="00D44DDB"/>
    <w:rsid w:val="00D44F38"/>
    <w:rsid w:val="00D46444"/>
    <w:rsid w:val="00D47273"/>
    <w:rsid w:val="00D47E4B"/>
    <w:rsid w:val="00D47F70"/>
    <w:rsid w:val="00D50213"/>
    <w:rsid w:val="00D51145"/>
    <w:rsid w:val="00D51BAA"/>
    <w:rsid w:val="00D51D9B"/>
    <w:rsid w:val="00D5413A"/>
    <w:rsid w:val="00D54518"/>
    <w:rsid w:val="00D5484F"/>
    <w:rsid w:val="00D54CEC"/>
    <w:rsid w:val="00D5528A"/>
    <w:rsid w:val="00D55767"/>
    <w:rsid w:val="00D559E3"/>
    <w:rsid w:val="00D5616F"/>
    <w:rsid w:val="00D56713"/>
    <w:rsid w:val="00D568A1"/>
    <w:rsid w:val="00D574D6"/>
    <w:rsid w:val="00D57EC2"/>
    <w:rsid w:val="00D60232"/>
    <w:rsid w:val="00D603F9"/>
    <w:rsid w:val="00D60C69"/>
    <w:rsid w:val="00D60E05"/>
    <w:rsid w:val="00D60EB8"/>
    <w:rsid w:val="00D61C49"/>
    <w:rsid w:val="00D61F10"/>
    <w:rsid w:val="00D621F6"/>
    <w:rsid w:val="00D626DE"/>
    <w:rsid w:val="00D6360D"/>
    <w:rsid w:val="00D6402B"/>
    <w:rsid w:val="00D64450"/>
    <w:rsid w:val="00D644A8"/>
    <w:rsid w:val="00D64655"/>
    <w:rsid w:val="00D65F84"/>
    <w:rsid w:val="00D66A99"/>
    <w:rsid w:val="00D67D6D"/>
    <w:rsid w:val="00D70993"/>
    <w:rsid w:val="00D70BF5"/>
    <w:rsid w:val="00D7143C"/>
    <w:rsid w:val="00D72E11"/>
    <w:rsid w:val="00D7306A"/>
    <w:rsid w:val="00D73E74"/>
    <w:rsid w:val="00D73FD3"/>
    <w:rsid w:val="00D74BF8"/>
    <w:rsid w:val="00D752D5"/>
    <w:rsid w:val="00D75749"/>
    <w:rsid w:val="00D7579A"/>
    <w:rsid w:val="00D762C9"/>
    <w:rsid w:val="00D7690F"/>
    <w:rsid w:val="00D76D10"/>
    <w:rsid w:val="00D76E6A"/>
    <w:rsid w:val="00D80685"/>
    <w:rsid w:val="00D808A6"/>
    <w:rsid w:val="00D80C41"/>
    <w:rsid w:val="00D80CFE"/>
    <w:rsid w:val="00D80FA8"/>
    <w:rsid w:val="00D821D1"/>
    <w:rsid w:val="00D8251F"/>
    <w:rsid w:val="00D829E0"/>
    <w:rsid w:val="00D82C69"/>
    <w:rsid w:val="00D835F2"/>
    <w:rsid w:val="00D84543"/>
    <w:rsid w:val="00D84C10"/>
    <w:rsid w:val="00D85459"/>
    <w:rsid w:val="00D85C9C"/>
    <w:rsid w:val="00D86913"/>
    <w:rsid w:val="00D86AB4"/>
    <w:rsid w:val="00D879D8"/>
    <w:rsid w:val="00D90110"/>
    <w:rsid w:val="00D9176D"/>
    <w:rsid w:val="00D9249F"/>
    <w:rsid w:val="00D92D1E"/>
    <w:rsid w:val="00D92E0A"/>
    <w:rsid w:val="00D9386E"/>
    <w:rsid w:val="00D93C3A"/>
    <w:rsid w:val="00D93C6C"/>
    <w:rsid w:val="00D94D69"/>
    <w:rsid w:val="00D951AA"/>
    <w:rsid w:val="00D9599D"/>
    <w:rsid w:val="00D95AFA"/>
    <w:rsid w:val="00D95BDE"/>
    <w:rsid w:val="00D95FC3"/>
    <w:rsid w:val="00D96325"/>
    <w:rsid w:val="00D96488"/>
    <w:rsid w:val="00D96DA1"/>
    <w:rsid w:val="00DA078C"/>
    <w:rsid w:val="00DA0C62"/>
    <w:rsid w:val="00DA27FB"/>
    <w:rsid w:val="00DA2BFB"/>
    <w:rsid w:val="00DA326A"/>
    <w:rsid w:val="00DA55E1"/>
    <w:rsid w:val="00DA56C8"/>
    <w:rsid w:val="00DA5907"/>
    <w:rsid w:val="00DA5938"/>
    <w:rsid w:val="00DA7AEC"/>
    <w:rsid w:val="00DA7BDE"/>
    <w:rsid w:val="00DA7E33"/>
    <w:rsid w:val="00DA7F77"/>
    <w:rsid w:val="00DB19C1"/>
    <w:rsid w:val="00DB2DD5"/>
    <w:rsid w:val="00DB315F"/>
    <w:rsid w:val="00DB4122"/>
    <w:rsid w:val="00DB44A8"/>
    <w:rsid w:val="00DB46D1"/>
    <w:rsid w:val="00DB59EB"/>
    <w:rsid w:val="00DB5A78"/>
    <w:rsid w:val="00DB65F7"/>
    <w:rsid w:val="00DB6AAF"/>
    <w:rsid w:val="00DB6CCE"/>
    <w:rsid w:val="00DB7345"/>
    <w:rsid w:val="00DC00BE"/>
    <w:rsid w:val="00DC1846"/>
    <w:rsid w:val="00DC1DD9"/>
    <w:rsid w:val="00DC24AB"/>
    <w:rsid w:val="00DC2574"/>
    <w:rsid w:val="00DC2764"/>
    <w:rsid w:val="00DC3970"/>
    <w:rsid w:val="00DC3B6A"/>
    <w:rsid w:val="00DC3D3C"/>
    <w:rsid w:val="00DC406C"/>
    <w:rsid w:val="00DC43BF"/>
    <w:rsid w:val="00DC5D88"/>
    <w:rsid w:val="00DC60B2"/>
    <w:rsid w:val="00DC624D"/>
    <w:rsid w:val="00DC65E6"/>
    <w:rsid w:val="00DC6EBF"/>
    <w:rsid w:val="00DC7193"/>
    <w:rsid w:val="00DC774D"/>
    <w:rsid w:val="00DC78E7"/>
    <w:rsid w:val="00DD0350"/>
    <w:rsid w:val="00DD1D86"/>
    <w:rsid w:val="00DD1E67"/>
    <w:rsid w:val="00DD23B8"/>
    <w:rsid w:val="00DD2506"/>
    <w:rsid w:val="00DD25D5"/>
    <w:rsid w:val="00DD2A22"/>
    <w:rsid w:val="00DD3AE9"/>
    <w:rsid w:val="00DD460C"/>
    <w:rsid w:val="00DD49BF"/>
    <w:rsid w:val="00DD51B3"/>
    <w:rsid w:val="00DD5740"/>
    <w:rsid w:val="00DD5988"/>
    <w:rsid w:val="00DD5B4C"/>
    <w:rsid w:val="00DD5EE3"/>
    <w:rsid w:val="00DD62F5"/>
    <w:rsid w:val="00DD6DE6"/>
    <w:rsid w:val="00DD6E39"/>
    <w:rsid w:val="00DD7144"/>
    <w:rsid w:val="00DD7D49"/>
    <w:rsid w:val="00DE05AE"/>
    <w:rsid w:val="00DE086D"/>
    <w:rsid w:val="00DE2644"/>
    <w:rsid w:val="00DE42F2"/>
    <w:rsid w:val="00DE5310"/>
    <w:rsid w:val="00DE5A17"/>
    <w:rsid w:val="00DE6298"/>
    <w:rsid w:val="00DE62DA"/>
    <w:rsid w:val="00DE6502"/>
    <w:rsid w:val="00DE689E"/>
    <w:rsid w:val="00DE68F6"/>
    <w:rsid w:val="00DE6BF9"/>
    <w:rsid w:val="00DE7A90"/>
    <w:rsid w:val="00DE7DDC"/>
    <w:rsid w:val="00DF1476"/>
    <w:rsid w:val="00DF247A"/>
    <w:rsid w:val="00DF36D8"/>
    <w:rsid w:val="00DF379E"/>
    <w:rsid w:val="00DF41D6"/>
    <w:rsid w:val="00DF46E3"/>
    <w:rsid w:val="00DF4858"/>
    <w:rsid w:val="00DF5920"/>
    <w:rsid w:val="00DF5A93"/>
    <w:rsid w:val="00DF5B6A"/>
    <w:rsid w:val="00DF5FBA"/>
    <w:rsid w:val="00DF6F85"/>
    <w:rsid w:val="00DF7A4E"/>
    <w:rsid w:val="00DF7B2C"/>
    <w:rsid w:val="00DF7FB3"/>
    <w:rsid w:val="00DF7FC5"/>
    <w:rsid w:val="00E00432"/>
    <w:rsid w:val="00E0097A"/>
    <w:rsid w:val="00E00F9C"/>
    <w:rsid w:val="00E0110D"/>
    <w:rsid w:val="00E0127C"/>
    <w:rsid w:val="00E01EEC"/>
    <w:rsid w:val="00E029E6"/>
    <w:rsid w:val="00E02BBE"/>
    <w:rsid w:val="00E02FA3"/>
    <w:rsid w:val="00E03454"/>
    <w:rsid w:val="00E03B8E"/>
    <w:rsid w:val="00E03D46"/>
    <w:rsid w:val="00E044E5"/>
    <w:rsid w:val="00E04772"/>
    <w:rsid w:val="00E04E82"/>
    <w:rsid w:val="00E057C9"/>
    <w:rsid w:val="00E05E39"/>
    <w:rsid w:val="00E064A2"/>
    <w:rsid w:val="00E067D4"/>
    <w:rsid w:val="00E10714"/>
    <w:rsid w:val="00E10ADA"/>
    <w:rsid w:val="00E10C28"/>
    <w:rsid w:val="00E12405"/>
    <w:rsid w:val="00E128B1"/>
    <w:rsid w:val="00E137E1"/>
    <w:rsid w:val="00E14055"/>
    <w:rsid w:val="00E147CA"/>
    <w:rsid w:val="00E15764"/>
    <w:rsid w:val="00E1599C"/>
    <w:rsid w:val="00E16574"/>
    <w:rsid w:val="00E168B4"/>
    <w:rsid w:val="00E1778B"/>
    <w:rsid w:val="00E20C56"/>
    <w:rsid w:val="00E2135D"/>
    <w:rsid w:val="00E21852"/>
    <w:rsid w:val="00E219F8"/>
    <w:rsid w:val="00E22A27"/>
    <w:rsid w:val="00E23119"/>
    <w:rsid w:val="00E2410C"/>
    <w:rsid w:val="00E252CC"/>
    <w:rsid w:val="00E2565D"/>
    <w:rsid w:val="00E2574A"/>
    <w:rsid w:val="00E25B88"/>
    <w:rsid w:val="00E25D4D"/>
    <w:rsid w:val="00E263D2"/>
    <w:rsid w:val="00E26676"/>
    <w:rsid w:val="00E26BA7"/>
    <w:rsid w:val="00E30344"/>
    <w:rsid w:val="00E31043"/>
    <w:rsid w:val="00E31285"/>
    <w:rsid w:val="00E314B6"/>
    <w:rsid w:val="00E31688"/>
    <w:rsid w:val="00E316EB"/>
    <w:rsid w:val="00E325C7"/>
    <w:rsid w:val="00E329A8"/>
    <w:rsid w:val="00E33C74"/>
    <w:rsid w:val="00E34A81"/>
    <w:rsid w:val="00E35914"/>
    <w:rsid w:val="00E3611E"/>
    <w:rsid w:val="00E37064"/>
    <w:rsid w:val="00E37295"/>
    <w:rsid w:val="00E3748B"/>
    <w:rsid w:val="00E3751F"/>
    <w:rsid w:val="00E378FC"/>
    <w:rsid w:val="00E4053F"/>
    <w:rsid w:val="00E407A3"/>
    <w:rsid w:val="00E40D58"/>
    <w:rsid w:val="00E40F1B"/>
    <w:rsid w:val="00E415DD"/>
    <w:rsid w:val="00E41CB0"/>
    <w:rsid w:val="00E42089"/>
    <w:rsid w:val="00E42414"/>
    <w:rsid w:val="00E42872"/>
    <w:rsid w:val="00E4336F"/>
    <w:rsid w:val="00E435BC"/>
    <w:rsid w:val="00E43A0D"/>
    <w:rsid w:val="00E43B84"/>
    <w:rsid w:val="00E43EF6"/>
    <w:rsid w:val="00E46077"/>
    <w:rsid w:val="00E46BFC"/>
    <w:rsid w:val="00E46EBA"/>
    <w:rsid w:val="00E47268"/>
    <w:rsid w:val="00E47486"/>
    <w:rsid w:val="00E47AEA"/>
    <w:rsid w:val="00E47C9B"/>
    <w:rsid w:val="00E507A8"/>
    <w:rsid w:val="00E50815"/>
    <w:rsid w:val="00E5138E"/>
    <w:rsid w:val="00E51821"/>
    <w:rsid w:val="00E51870"/>
    <w:rsid w:val="00E523BF"/>
    <w:rsid w:val="00E52FB4"/>
    <w:rsid w:val="00E53272"/>
    <w:rsid w:val="00E53528"/>
    <w:rsid w:val="00E53C72"/>
    <w:rsid w:val="00E54018"/>
    <w:rsid w:val="00E54276"/>
    <w:rsid w:val="00E54354"/>
    <w:rsid w:val="00E5498D"/>
    <w:rsid w:val="00E553C7"/>
    <w:rsid w:val="00E558D8"/>
    <w:rsid w:val="00E55DA0"/>
    <w:rsid w:val="00E57187"/>
    <w:rsid w:val="00E60136"/>
    <w:rsid w:val="00E60502"/>
    <w:rsid w:val="00E605B5"/>
    <w:rsid w:val="00E60676"/>
    <w:rsid w:val="00E6075C"/>
    <w:rsid w:val="00E60BEB"/>
    <w:rsid w:val="00E60E9C"/>
    <w:rsid w:val="00E61962"/>
    <w:rsid w:val="00E62043"/>
    <w:rsid w:val="00E622B0"/>
    <w:rsid w:val="00E627E2"/>
    <w:rsid w:val="00E62ADE"/>
    <w:rsid w:val="00E62B2E"/>
    <w:rsid w:val="00E62E76"/>
    <w:rsid w:val="00E6320B"/>
    <w:rsid w:val="00E63FC7"/>
    <w:rsid w:val="00E64160"/>
    <w:rsid w:val="00E644EB"/>
    <w:rsid w:val="00E64583"/>
    <w:rsid w:val="00E649D9"/>
    <w:rsid w:val="00E64A36"/>
    <w:rsid w:val="00E64AC6"/>
    <w:rsid w:val="00E64CE5"/>
    <w:rsid w:val="00E64EC6"/>
    <w:rsid w:val="00E65103"/>
    <w:rsid w:val="00E659E5"/>
    <w:rsid w:val="00E65AC6"/>
    <w:rsid w:val="00E6632F"/>
    <w:rsid w:val="00E66821"/>
    <w:rsid w:val="00E677AD"/>
    <w:rsid w:val="00E6786C"/>
    <w:rsid w:val="00E67A7A"/>
    <w:rsid w:val="00E70A64"/>
    <w:rsid w:val="00E7138E"/>
    <w:rsid w:val="00E713D7"/>
    <w:rsid w:val="00E72A3F"/>
    <w:rsid w:val="00E7316E"/>
    <w:rsid w:val="00E731EF"/>
    <w:rsid w:val="00E7384F"/>
    <w:rsid w:val="00E73F37"/>
    <w:rsid w:val="00E74A5E"/>
    <w:rsid w:val="00E74FAD"/>
    <w:rsid w:val="00E75047"/>
    <w:rsid w:val="00E752EB"/>
    <w:rsid w:val="00E75593"/>
    <w:rsid w:val="00E776D8"/>
    <w:rsid w:val="00E77A24"/>
    <w:rsid w:val="00E802F0"/>
    <w:rsid w:val="00E80F96"/>
    <w:rsid w:val="00E81F1E"/>
    <w:rsid w:val="00E82EE8"/>
    <w:rsid w:val="00E82FF3"/>
    <w:rsid w:val="00E83956"/>
    <w:rsid w:val="00E83A87"/>
    <w:rsid w:val="00E83AF6"/>
    <w:rsid w:val="00E84550"/>
    <w:rsid w:val="00E85C80"/>
    <w:rsid w:val="00E86864"/>
    <w:rsid w:val="00E86E0F"/>
    <w:rsid w:val="00E86F2E"/>
    <w:rsid w:val="00E8702C"/>
    <w:rsid w:val="00E87984"/>
    <w:rsid w:val="00E87B17"/>
    <w:rsid w:val="00E90104"/>
    <w:rsid w:val="00E90137"/>
    <w:rsid w:val="00E903D0"/>
    <w:rsid w:val="00E906E7"/>
    <w:rsid w:val="00E90BD2"/>
    <w:rsid w:val="00E90F68"/>
    <w:rsid w:val="00E92689"/>
    <w:rsid w:val="00E93236"/>
    <w:rsid w:val="00E9435F"/>
    <w:rsid w:val="00E951BC"/>
    <w:rsid w:val="00E95CDF"/>
    <w:rsid w:val="00E96095"/>
    <w:rsid w:val="00E96C29"/>
    <w:rsid w:val="00E96E0D"/>
    <w:rsid w:val="00E97182"/>
    <w:rsid w:val="00E973CA"/>
    <w:rsid w:val="00EA0099"/>
    <w:rsid w:val="00EA0EFC"/>
    <w:rsid w:val="00EA11A2"/>
    <w:rsid w:val="00EA12BB"/>
    <w:rsid w:val="00EA1C6F"/>
    <w:rsid w:val="00EA2479"/>
    <w:rsid w:val="00EA2548"/>
    <w:rsid w:val="00EA28F5"/>
    <w:rsid w:val="00EA4325"/>
    <w:rsid w:val="00EA4799"/>
    <w:rsid w:val="00EA49EE"/>
    <w:rsid w:val="00EA59F5"/>
    <w:rsid w:val="00EA5BBD"/>
    <w:rsid w:val="00EA64E4"/>
    <w:rsid w:val="00EA662F"/>
    <w:rsid w:val="00EA7535"/>
    <w:rsid w:val="00EA7F77"/>
    <w:rsid w:val="00EB0421"/>
    <w:rsid w:val="00EB2364"/>
    <w:rsid w:val="00EB2BD3"/>
    <w:rsid w:val="00EB2D9D"/>
    <w:rsid w:val="00EB61A9"/>
    <w:rsid w:val="00EB66A7"/>
    <w:rsid w:val="00EC0A47"/>
    <w:rsid w:val="00EC250D"/>
    <w:rsid w:val="00EC301C"/>
    <w:rsid w:val="00EC3594"/>
    <w:rsid w:val="00EC39F7"/>
    <w:rsid w:val="00EC3E60"/>
    <w:rsid w:val="00EC55F8"/>
    <w:rsid w:val="00EC5669"/>
    <w:rsid w:val="00EC78C3"/>
    <w:rsid w:val="00EC7AB3"/>
    <w:rsid w:val="00ED0AB1"/>
    <w:rsid w:val="00ED12A2"/>
    <w:rsid w:val="00ED1C37"/>
    <w:rsid w:val="00ED1C68"/>
    <w:rsid w:val="00ED2261"/>
    <w:rsid w:val="00ED2453"/>
    <w:rsid w:val="00ED2B65"/>
    <w:rsid w:val="00ED2BA0"/>
    <w:rsid w:val="00ED2BFF"/>
    <w:rsid w:val="00ED4B26"/>
    <w:rsid w:val="00ED5097"/>
    <w:rsid w:val="00ED52C1"/>
    <w:rsid w:val="00ED5918"/>
    <w:rsid w:val="00ED5BB9"/>
    <w:rsid w:val="00ED5F8E"/>
    <w:rsid w:val="00ED61EE"/>
    <w:rsid w:val="00ED69E2"/>
    <w:rsid w:val="00ED7D1B"/>
    <w:rsid w:val="00EE0180"/>
    <w:rsid w:val="00EE0231"/>
    <w:rsid w:val="00EE042B"/>
    <w:rsid w:val="00EE0849"/>
    <w:rsid w:val="00EE0E73"/>
    <w:rsid w:val="00EE191A"/>
    <w:rsid w:val="00EE244E"/>
    <w:rsid w:val="00EE31BA"/>
    <w:rsid w:val="00EE3222"/>
    <w:rsid w:val="00EE3E82"/>
    <w:rsid w:val="00EE3ED5"/>
    <w:rsid w:val="00EE4344"/>
    <w:rsid w:val="00EE486E"/>
    <w:rsid w:val="00EE6CAD"/>
    <w:rsid w:val="00EE74BA"/>
    <w:rsid w:val="00EF1201"/>
    <w:rsid w:val="00EF201E"/>
    <w:rsid w:val="00EF2B15"/>
    <w:rsid w:val="00EF2DA2"/>
    <w:rsid w:val="00EF32B8"/>
    <w:rsid w:val="00EF44ED"/>
    <w:rsid w:val="00EF4F31"/>
    <w:rsid w:val="00EF5CCF"/>
    <w:rsid w:val="00EF5E99"/>
    <w:rsid w:val="00EF60EF"/>
    <w:rsid w:val="00EF6946"/>
    <w:rsid w:val="00EF73D0"/>
    <w:rsid w:val="00EF7580"/>
    <w:rsid w:val="00EF78AA"/>
    <w:rsid w:val="00F00125"/>
    <w:rsid w:val="00F0024B"/>
    <w:rsid w:val="00F006CB"/>
    <w:rsid w:val="00F00752"/>
    <w:rsid w:val="00F00BFF"/>
    <w:rsid w:val="00F0228C"/>
    <w:rsid w:val="00F0325F"/>
    <w:rsid w:val="00F04719"/>
    <w:rsid w:val="00F047CB"/>
    <w:rsid w:val="00F04AA8"/>
    <w:rsid w:val="00F059EA"/>
    <w:rsid w:val="00F06061"/>
    <w:rsid w:val="00F06544"/>
    <w:rsid w:val="00F069C2"/>
    <w:rsid w:val="00F06F8F"/>
    <w:rsid w:val="00F10A02"/>
    <w:rsid w:val="00F10FE4"/>
    <w:rsid w:val="00F11890"/>
    <w:rsid w:val="00F11D92"/>
    <w:rsid w:val="00F1294B"/>
    <w:rsid w:val="00F12D47"/>
    <w:rsid w:val="00F134CA"/>
    <w:rsid w:val="00F137BA"/>
    <w:rsid w:val="00F157D1"/>
    <w:rsid w:val="00F15BD9"/>
    <w:rsid w:val="00F15CC4"/>
    <w:rsid w:val="00F163AC"/>
    <w:rsid w:val="00F16C77"/>
    <w:rsid w:val="00F201BA"/>
    <w:rsid w:val="00F205F3"/>
    <w:rsid w:val="00F2086C"/>
    <w:rsid w:val="00F20E82"/>
    <w:rsid w:val="00F2246D"/>
    <w:rsid w:val="00F234ED"/>
    <w:rsid w:val="00F23D93"/>
    <w:rsid w:val="00F24766"/>
    <w:rsid w:val="00F262CA"/>
    <w:rsid w:val="00F26594"/>
    <w:rsid w:val="00F27F2D"/>
    <w:rsid w:val="00F308A4"/>
    <w:rsid w:val="00F31515"/>
    <w:rsid w:val="00F316F4"/>
    <w:rsid w:val="00F31CC1"/>
    <w:rsid w:val="00F31FC1"/>
    <w:rsid w:val="00F329BE"/>
    <w:rsid w:val="00F32AD9"/>
    <w:rsid w:val="00F332AF"/>
    <w:rsid w:val="00F339FC"/>
    <w:rsid w:val="00F34EE0"/>
    <w:rsid w:val="00F34F69"/>
    <w:rsid w:val="00F36097"/>
    <w:rsid w:val="00F36698"/>
    <w:rsid w:val="00F36C8B"/>
    <w:rsid w:val="00F36E5F"/>
    <w:rsid w:val="00F372A2"/>
    <w:rsid w:val="00F37895"/>
    <w:rsid w:val="00F400D0"/>
    <w:rsid w:val="00F433AF"/>
    <w:rsid w:val="00F4440E"/>
    <w:rsid w:val="00F44A6A"/>
    <w:rsid w:val="00F4606D"/>
    <w:rsid w:val="00F46574"/>
    <w:rsid w:val="00F4661B"/>
    <w:rsid w:val="00F471A7"/>
    <w:rsid w:val="00F47260"/>
    <w:rsid w:val="00F47A9B"/>
    <w:rsid w:val="00F5014C"/>
    <w:rsid w:val="00F5056A"/>
    <w:rsid w:val="00F50B8F"/>
    <w:rsid w:val="00F50D23"/>
    <w:rsid w:val="00F51E02"/>
    <w:rsid w:val="00F5231F"/>
    <w:rsid w:val="00F52429"/>
    <w:rsid w:val="00F524E0"/>
    <w:rsid w:val="00F52848"/>
    <w:rsid w:val="00F53383"/>
    <w:rsid w:val="00F533A4"/>
    <w:rsid w:val="00F536D2"/>
    <w:rsid w:val="00F53972"/>
    <w:rsid w:val="00F54F3D"/>
    <w:rsid w:val="00F55228"/>
    <w:rsid w:val="00F553EC"/>
    <w:rsid w:val="00F55D9C"/>
    <w:rsid w:val="00F560DB"/>
    <w:rsid w:val="00F561E0"/>
    <w:rsid w:val="00F56BB6"/>
    <w:rsid w:val="00F570B4"/>
    <w:rsid w:val="00F57482"/>
    <w:rsid w:val="00F60676"/>
    <w:rsid w:val="00F61683"/>
    <w:rsid w:val="00F64562"/>
    <w:rsid w:val="00F646DB"/>
    <w:rsid w:val="00F660D7"/>
    <w:rsid w:val="00F66148"/>
    <w:rsid w:val="00F6630D"/>
    <w:rsid w:val="00F66CB2"/>
    <w:rsid w:val="00F67082"/>
    <w:rsid w:val="00F67978"/>
    <w:rsid w:val="00F67B49"/>
    <w:rsid w:val="00F70498"/>
    <w:rsid w:val="00F705FB"/>
    <w:rsid w:val="00F7106E"/>
    <w:rsid w:val="00F71577"/>
    <w:rsid w:val="00F716EB"/>
    <w:rsid w:val="00F71E9C"/>
    <w:rsid w:val="00F7330B"/>
    <w:rsid w:val="00F7336E"/>
    <w:rsid w:val="00F73749"/>
    <w:rsid w:val="00F7399D"/>
    <w:rsid w:val="00F73DC5"/>
    <w:rsid w:val="00F740F6"/>
    <w:rsid w:val="00F74855"/>
    <w:rsid w:val="00F750BA"/>
    <w:rsid w:val="00F75770"/>
    <w:rsid w:val="00F75B2A"/>
    <w:rsid w:val="00F76B24"/>
    <w:rsid w:val="00F77757"/>
    <w:rsid w:val="00F80103"/>
    <w:rsid w:val="00F81718"/>
    <w:rsid w:val="00F821E9"/>
    <w:rsid w:val="00F82FCE"/>
    <w:rsid w:val="00F8307A"/>
    <w:rsid w:val="00F8365A"/>
    <w:rsid w:val="00F83A1D"/>
    <w:rsid w:val="00F849FC"/>
    <w:rsid w:val="00F86285"/>
    <w:rsid w:val="00F86753"/>
    <w:rsid w:val="00F86A4D"/>
    <w:rsid w:val="00F86EBA"/>
    <w:rsid w:val="00F86F8C"/>
    <w:rsid w:val="00F878EC"/>
    <w:rsid w:val="00F907ED"/>
    <w:rsid w:val="00F909FE"/>
    <w:rsid w:val="00F90E93"/>
    <w:rsid w:val="00F90F8C"/>
    <w:rsid w:val="00F9143C"/>
    <w:rsid w:val="00F91459"/>
    <w:rsid w:val="00F91F3C"/>
    <w:rsid w:val="00F93763"/>
    <w:rsid w:val="00F93AF3"/>
    <w:rsid w:val="00F944AF"/>
    <w:rsid w:val="00F94C66"/>
    <w:rsid w:val="00F959EC"/>
    <w:rsid w:val="00F96DAF"/>
    <w:rsid w:val="00F96F56"/>
    <w:rsid w:val="00F9783D"/>
    <w:rsid w:val="00FA0260"/>
    <w:rsid w:val="00FA0F72"/>
    <w:rsid w:val="00FA1AD6"/>
    <w:rsid w:val="00FA2813"/>
    <w:rsid w:val="00FA3017"/>
    <w:rsid w:val="00FA3A79"/>
    <w:rsid w:val="00FA4781"/>
    <w:rsid w:val="00FA4E68"/>
    <w:rsid w:val="00FA57B4"/>
    <w:rsid w:val="00FA6017"/>
    <w:rsid w:val="00FA631D"/>
    <w:rsid w:val="00FA73DC"/>
    <w:rsid w:val="00FA7AC0"/>
    <w:rsid w:val="00FB007A"/>
    <w:rsid w:val="00FB12A2"/>
    <w:rsid w:val="00FB144A"/>
    <w:rsid w:val="00FB2C5B"/>
    <w:rsid w:val="00FB3E1F"/>
    <w:rsid w:val="00FB3F4C"/>
    <w:rsid w:val="00FB3F7C"/>
    <w:rsid w:val="00FB4105"/>
    <w:rsid w:val="00FB48D6"/>
    <w:rsid w:val="00FB550B"/>
    <w:rsid w:val="00FB6779"/>
    <w:rsid w:val="00FB679F"/>
    <w:rsid w:val="00FB7430"/>
    <w:rsid w:val="00FB7509"/>
    <w:rsid w:val="00FC056F"/>
    <w:rsid w:val="00FC2C85"/>
    <w:rsid w:val="00FC352C"/>
    <w:rsid w:val="00FC3734"/>
    <w:rsid w:val="00FC3739"/>
    <w:rsid w:val="00FC4451"/>
    <w:rsid w:val="00FC459B"/>
    <w:rsid w:val="00FC45D4"/>
    <w:rsid w:val="00FC4DD0"/>
    <w:rsid w:val="00FC4DE7"/>
    <w:rsid w:val="00FC5083"/>
    <w:rsid w:val="00FC50FA"/>
    <w:rsid w:val="00FC604B"/>
    <w:rsid w:val="00FC6D1E"/>
    <w:rsid w:val="00FC74D6"/>
    <w:rsid w:val="00FC7B0B"/>
    <w:rsid w:val="00FD083E"/>
    <w:rsid w:val="00FD0BC1"/>
    <w:rsid w:val="00FD11BC"/>
    <w:rsid w:val="00FD1A29"/>
    <w:rsid w:val="00FD1DDA"/>
    <w:rsid w:val="00FD1E14"/>
    <w:rsid w:val="00FD305D"/>
    <w:rsid w:val="00FD32DA"/>
    <w:rsid w:val="00FD3976"/>
    <w:rsid w:val="00FD444A"/>
    <w:rsid w:val="00FD6C78"/>
    <w:rsid w:val="00FD6F1D"/>
    <w:rsid w:val="00FD6F84"/>
    <w:rsid w:val="00FD7E1A"/>
    <w:rsid w:val="00FE0504"/>
    <w:rsid w:val="00FE0863"/>
    <w:rsid w:val="00FE08A7"/>
    <w:rsid w:val="00FE0961"/>
    <w:rsid w:val="00FE16F4"/>
    <w:rsid w:val="00FE1A59"/>
    <w:rsid w:val="00FE235F"/>
    <w:rsid w:val="00FE2838"/>
    <w:rsid w:val="00FE3318"/>
    <w:rsid w:val="00FE3F36"/>
    <w:rsid w:val="00FE57E2"/>
    <w:rsid w:val="00FE5B13"/>
    <w:rsid w:val="00FE6657"/>
    <w:rsid w:val="00FE6889"/>
    <w:rsid w:val="00FE6DBD"/>
    <w:rsid w:val="00FE7180"/>
    <w:rsid w:val="00FE73C7"/>
    <w:rsid w:val="00FE7756"/>
    <w:rsid w:val="00FE7963"/>
    <w:rsid w:val="00FE7A99"/>
    <w:rsid w:val="00FF0979"/>
    <w:rsid w:val="00FF0FB0"/>
    <w:rsid w:val="00FF119C"/>
    <w:rsid w:val="00FF1691"/>
    <w:rsid w:val="00FF1B0B"/>
    <w:rsid w:val="00FF1D75"/>
    <w:rsid w:val="00FF1DF7"/>
    <w:rsid w:val="00FF234A"/>
    <w:rsid w:val="00FF2C4F"/>
    <w:rsid w:val="00FF2E6F"/>
    <w:rsid w:val="00FF3BE3"/>
    <w:rsid w:val="00FF5078"/>
    <w:rsid w:val="00FF543C"/>
    <w:rsid w:val="00FF6273"/>
    <w:rsid w:val="00FF62F2"/>
    <w:rsid w:val="00FF6474"/>
    <w:rsid w:val="00FF6E53"/>
    <w:rsid w:val="00FF7200"/>
    <w:rsid w:val="00FF75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6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9" w:qFormat="1"/>
    <w:lsdException w:name="heading 4" w:uiPriority="99" w:qFormat="1"/>
    <w:lsdException w:name="heading 5" w:semiHidden="0" w:uiPriority="99" w:unhideWhenUsed="0" w:qFormat="1"/>
    <w:lsdException w:name="heading 6" w:uiPriority="99" w:qFormat="1"/>
    <w:lsdException w:name="heading 7" w:uiPriority="99" w:qFormat="1"/>
    <w:lsdException w:name="heading 8" w:uiPriority="99"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620104"/>
    <w:rPr>
      <w:sz w:val="24"/>
      <w:szCs w:val="24"/>
    </w:rPr>
  </w:style>
  <w:style w:type="paragraph" w:styleId="Nagwek1">
    <w:name w:val="heading 1"/>
    <w:aliases w:val="Document Header1,ClauseGroup_Title"/>
    <w:basedOn w:val="Normalny"/>
    <w:next w:val="Normalny"/>
    <w:link w:val="Nagwek1Znak"/>
    <w:uiPriority w:val="9"/>
    <w:qFormat/>
    <w:rsid w:val="00B679FA"/>
    <w:pPr>
      <w:keepNext/>
      <w:spacing w:before="240" w:after="60"/>
      <w:jc w:val="both"/>
      <w:outlineLvl w:val="0"/>
    </w:pPr>
    <w:rPr>
      <w:rFonts w:ascii="Cambria" w:hAnsi="Cambria"/>
      <w:b/>
      <w:bCs/>
      <w:kern w:val="32"/>
      <w:sz w:val="32"/>
      <w:szCs w:val="32"/>
    </w:rPr>
  </w:style>
  <w:style w:type="paragraph" w:styleId="Nagwek2">
    <w:name w:val="heading 2"/>
    <w:aliases w:val="Title Header2,Clause_No&amp;Name"/>
    <w:basedOn w:val="Normalny"/>
    <w:next w:val="Normalny"/>
    <w:link w:val="Nagwek2Znak"/>
    <w:uiPriority w:val="9"/>
    <w:qFormat/>
    <w:rsid w:val="004F6C2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unhideWhenUsed/>
    <w:qFormat/>
    <w:rsid w:val="00846AA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1320C1"/>
    <w:pPr>
      <w:keepNext/>
      <w:suppressAutoHyphens/>
      <w:spacing w:before="240" w:after="60"/>
      <w:jc w:val="both"/>
      <w:outlineLvl w:val="3"/>
    </w:pPr>
    <w:rPr>
      <w:b/>
      <w:bCs/>
      <w:sz w:val="28"/>
      <w:szCs w:val="28"/>
      <w:lang w:val="x-none" w:eastAsia="ar-SA"/>
    </w:rPr>
  </w:style>
  <w:style w:type="paragraph" w:styleId="Nagwek5">
    <w:name w:val="heading 5"/>
    <w:basedOn w:val="Normalny"/>
    <w:next w:val="Normalny"/>
    <w:link w:val="Nagwek5Znak"/>
    <w:uiPriority w:val="99"/>
    <w:qFormat/>
    <w:rsid w:val="003778E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1320C1"/>
    <w:pPr>
      <w:suppressAutoHyphens/>
      <w:spacing w:before="240" w:after="60"/>
      <w:jc w:val="both"/>
      <w:outlineLvl w:val="5"/>
    </w:pPr>
    <w:rPr>
      <w:b/>
      <w:bCs/>
      <w:sz w:val="20"/>
      <w:szCs w:val="20"/>
      <w:lang w:val="x-none" w:eastAsia="ar-SA"/>
    </w:rPr>
  </w:style>
  <w:style w:type="paragraph" w:styleId="Nagwek7">
    <w:name w:val="heading 7"/>
    <w:basedOn w:val="Normalny"/>
    <w:next w:val="Normalny"/>
    <w:link w:val="Nagwek7Znak"/>
    <w:uiPriority w:val="99"/>
    <w:qFormat/>
    <w:rsid w:val="00215ABA"/>
    <w:pPr>
      <w:spacing w:before="240" w:after="60"/>
      <w:jc w:val="both"/>
      <w:outlineLvl w:val="6"/>
    </w:pPr>
    <w:rPr>
      <w:rFonts w:ascii="Calibri" w:hAnsi="Calibri"/>
    </w:rPr>
  </w:style>
  <w:style w:type="paragraph" w:styleId="Nagwek8">
    <w:name w:val="heading 8"/>
    <w:basedOn w:val="Normalny"/>
    <w:next w:val="Normalny"/>
    <w:link w:val="Nagwek8Znak"/>
    <w:uiPriority w:val="99"/>
    <w:qFormat/>
    <w:rsid w:val="001320C1"/>
    <w:pPr>
      <w:keepNext/>
      <w:tabs>
        <w:tab w:val="num" w:pos="555"/>
      </w:tabs>
      <w:suppressAutoHyphens/>
      <w:ind w:left="555" w:hanging="555"/>
      <w:jc w:val="right"/>
      <w:outlineLvl w:val="7"/>
    </w:pPr>
    <w:rPr>
      <w:rFonts w:ascii="Arial" w:hAnsi="Arial" w:cs="Arial"/>
      <w:szCs w:val="20"/>
      <w:lang w:val="x-none" w:eastAsia="ar-SA"/>
    </w:rPr>
  </w:style>
  <w:style w:type="paragraph" w:styleId="Nagwek9">
    <w:name w:val="heading 9"/>
    <w:basedOn w:val="Normalny"/>
    <w:next w:val="Normalny"/>
    <w:link w:val="Nagwek9Znak"/>
    <w:qFormat/>
    <w:rsid w:val="00215ABA"/>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ocument Header1 Znak1,ClauseGroup_Title Znak"/>
    <w:basedOn w:val="Domylnaczcionkaakapitu"/>
    <w:link w:val="Nagwek1"/>
    <w:uiPriority w:val="9"/>
    <w:locked/>
    <w:rsid w:val="00093219"/>
    <w:rPr>
      <w:rFonts w:ascii="Cambria" w:hAnsi="Cambria"/>
      <w:b/>
      <w:kern w:val="32"/>
      <w:sz w:val="32"/>
    </w:rPr>
  </w:style>
  <w:style w:type="character" w:customStyle="1" w:styleId="Nagwek2Znak">
    <w:name w:val="Nagłówek 2 Znak"/>
    <w:aliases w:val="Title Header2 Znak,Clause_No&amp;Name Znak"/>
    <w:basedOn w:val="Domylnaczcionkaakapitu"/>
    <w:link w:val="Nagwek2"/>
    <w:uiPriority w:val="9"/>
    <w:locked/>
    <w:rsid w:val="00093219"/>
    <w:rPr>
      <w:rFonts w:ascii="Cambria" w:hAnsi="Cambria"/>
      <w:b/>
      <w:i/>
      <w:sz w:val="28"/>
    </w:rPr>
  </w:style>
  <w:style w:type="character" w:customStyle="1" w:styleId="Nagwek5Znak">
    <w:name w:val="Nagłówek 5 Znak"/>
    <w:basedOn w:val="Domylnaczcionkaakapitu"/>
    <w:link w:val="Nagwek5"/>
    <w:uiPriority w:val="99"/>
    <w:locked/>
    <w:rsid w:val="00093219"/>
    <w:rPr>
      <w:rFonts w:ascii="Calibri" w:hAnsi="Calibri"/>
      <w:b/>
      <w:i/>
      <w:sz w:val="26"/>
    </w:rPr>
  </w:style>
  <w:style w:type="character" w:customStyle="1" w:styleId="Nagwek7Znak">
    <w:name w:val="Nagłówek 7 Znak"/>
    <w:basedOn w:val="Domylnaczcionkaakapitu"/>
    <w:link w:val="Nagwek7"/>
    <w:uiPriority w:val="99"/>
    <w:locked/>
    <w:rsid w:val="00093219"/>
    <w:rPr>
      <w:rFonts w:ascii="Calibri" w:hAnsi="Calibri"/>
      <w:sz w:val="24"/>
    </w:rPr>
  </w:style>
  <w:style w:type="character" w:customStyle="1" w:styleId="Nagwek9Znak">
    <w:name w:val="Nagłówek 9 Znak"/>
    <w:basedOn w:val="Domylnaczcionkaakapitu"/>
    <w:link w:val="Nagwek9"/>
    <w:locked/>
    <w:rsid w:val="00093219"/>
    <w:rPr>
      <w:rFonts w:ascii="Cambria" w:hAnsi="Cambria"/>
      <w:sz w:val="22"/>
    </w:rPr>
  </w:style>
  <w:style w:type="character" w:styleId="Hipercze">
    <w:name w:val="Hyperlink"/>
    <w:basedOn w:val="Domylnaczcionkaakapitu"/>
    <w:uiPriority w:val="99"/>
    <w:rsid w:val="00215ABA"/>
    <w:rPr>
      <w:color w:val="0000FF"/>
      <w:u w:val="single"/>
    </w:rPr>
  </w:style>
  <w:style w:type="paragraph" w:styleId="NormalnyWeb">
    <w:name w:val="Normal (Web)"/>
    <w:basedOn w:val="Normalny"/>
    <w:link w:val="NormalnyWebZnak1"/>
    <w:uiPriority w:val="99"/>
    <w:rsid w:val="00215ABA"/>
    <w:pPr>
      <w:spacing w:before="100" w:beforeAutospacing="1" w:after="100" w:afterAutospacing="1"/>
      <w:jc w:val="both"/>
    </w:pPr>
  </w:style>
  <w:style w:type="paragraph" w:styleId="Tekstpodstawowy">
    <w:name w:val="Body Text"/>
    <w:basedOn w:val="Normalny"/>
    <w:link w:val="TekstpodstawowyZnak"/>
    <w:uiPriority w:val="99"/>
    <w:rsid w:val="00215ABA"/>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basedOn w:val="Domylnaczcionkaakapitu"/>
    <w:link w:val="Tekstpodstawowy"/>
    <w:uiPriority w:val="99"/>
    <w:locked/>
    <w:rsid w:val="00093219"/>
    <w:rPr>
      <w:sz w:val="24"/>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locked/>
    <w:rsid w:val="007867AE"/>
    <w:rPr>
      <w:sz w:val="24"/>
      <w:lang w:val="pl-PL" w:eastAsia="pl-PL"/>
    </w:rPr>
  </w:style>
  <w:style w:type="paragraph" w:styleId="Tekstpodstawowywcity3">
    <w:name w:val="Body Text Indent 3"/>
    <w:basedOn w:val="Normalny"/>
    <w:link w:val="Tekstpodstawowywcity3Znak"/>
    <w:uiPriority w:val="99"/>
    <w:rsid w:val="00215ABA"/>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uiPriority w:val="99"/>
    <w:locked/>
    <w:rsid w:val="00093219"/>
    <w:rPr>
      <w:sz w:val="16"/>
    </w:rPr>
  </w:style>
  <w:style w:type="paragraph" w:customStyle="1" w:styleId="Styl10ptDolewej">
    <w:name w:val="Styl 10 pt Do lewej"/>
    <w:basedOn w:val="Normalny"/>
    <w:qFormat/>
    <w:rsid w:val="00215ABA"/>
    <w:pPr>
      <w:spacing w:before="60" w:after="60"/>
    </w:pPr>
    <w:rPr>
      <w:sz w:val="20"/>
      <w:szCs w:val="20"/>
    </w:rPr>
  </w:style>
  <w:style w:type="paragraph" w:customStyle="1" w:styleId="StylStylNagwek211ptPrzed6ptPo6pt">
    <w:name w:val="Styl Styl Nagłówek 2 + 11 pt + Przed:  6 pt Po:  6 pt"/>
    <w:basedOn w:val="Normalny"/>
    <w:uiPriority w:val="99"/>
    <w:rsid w:val="00215ABA"/>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2F3ECD"/>
    <w:pPr>
      <w:spacing w:after="120" w:line="480" w:lineRule="auto"/>
    </w:pPr>
  </w:style>
  <w:style w:type="character" w:customStyle="1" w:styleId="Tekstpodstawowy2Znak">
    <w:name w:val="Tekst podstawowy 2 Znak"/>
    <w:basedOn w:val="Domylnaczcionkaakapitu"/>
    <w:link w:val="Tekstpodstawowy2"/>
    <w:uiPriority w:val="99"/>
    <w:locked/>
    <w:rsid w:val="00093219"/>
    <w:rPr>
      <w:sz w:val="24"/>
    </w:rPr>
  </w:style>
  <w:style w:type="table" w:styleId="Tabela-Siatka">
    <w:name w:val="Table Grid"/>
    <w:basedOn w:val="Standardowy"/>
    <w:uiPriority w:val="59"/>
    <w:rsid w:val="002F3ECD"/>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
    <w:name w:val="Znak Znak"/>
    <w:aliases w:val="Tekst podstawowy wcięty Znak Znak Znak1,Znak Znak Znak Znak,Tekst podstawowy wcięty Znak Znak Znak Znak Znak Znak"/>
    <w:uiPriority w:val="99"/>
    <w:rsid w:val="00F9143C"/>
    <w:rPr>
      <w:sz w:val="24"/>
      <w:lang w:val="pl-PL" w:eastAsia="pl-PL"/>
    </w:rPr>
  </w:style>
  <w:style w:type="paragraph" w:styleId="Nagwek">
    <w:name w:val="header"/>
    <w:basedOn w:val="Normalny"/>
    <w:link w:val="NagwekZnak"/>
    <w:uiPriority w:val="99"/>
    <w:rsid w:val="00697112"/>
    <w:pPr>
      <w:tabs>
        <w:tab w:val="center" w:pos="4536"/>
        <w:tab w:val="right" w:pos="9072"/>
      </w:tabs>
    </w:pPr>
  </w:style>
  <w:style w:type="character" w:customStyle="1" w:styleId="NagwekZnak">
    <w:name w:val="Nagłówek Znak"/>
    <w:basedOn w:val="Domylnaczcionkaakapitu"/>
    <w:link w:val="Nagwek"/>
    <w:uiPriority w:val="99"/>
    <w:locked/>
    <w:rsid w:val="00093219"/>
    <w:rPr>
      <w:sz w:val="24"/>
    </w:rPr>
  </w:style>
  <w:style w:type="character" w:styleId="Numerstrony">
    <w:name w:val="page number"/>
    <w:basedOn w:val="Domylnaczcionkaakapitu"/>
    <w:uiPriority w:val="99"/>
    <w:rsid w:val="00697112"/>
  </w:style>
  <w:style w:type="paragraph" w:styleId="Stopka">
    <w:name w:val="footer"/>
    <w:basedOn w:val="Normalny"/>
    <w:link w:val="StopkaZnak"/>
    <w:uiPriority w:val="99"/>
    <w:rsid w:val="00697112"/>
    <w:pPr>
      <w:tabs>
        <w:tab w:val="center" w:pos="4536"/>
        <w:tab w:val="right" w:pos="9072"/>
      </w:tabs>
    </w:pPr>
  </w:style>
  <w:style w:type="character" w:customStyle="1" w:styleId="StopkaZnak">
    <w:name w:val="Stopka Znak"/>
    <w:basedOn w:val="Domylnaczcionkaakapitu"/>
    <w:link w:val="Stopka"/>
    <w:uiPriority w:val="99"/>
    <w:locked/>
    <w:rsid w:val="00093219"/>
    <w:rPr>
      <w:sz w:val="24"/>
    </w:rPr>
  </w:style>
  <w:style w:type="paragraph" w:styleId="Tekstprzypisukocowego">
    <w:name w:val="endnote text"/>
    <w:basedOn w:val="Normalny"/>
    <w:link w:val="TekstprzypisukocowegoZnak"/>
    <w:uiPriority w:val="99"/>
    <w:rsid w:val="003C5A57"/>
    <w:rPr>
      <w:sz w:val="20"/>
      <w:szCs w:val="20"/>
    </w:rPr>
  </w:style>
  <w:style w:type="character" w:customStyle="1" w:styleId="TekstprzypisukocowegoZnak">
    <w:name w:val="Tekst przypisu końcowego Znak"/>
    <w:basedOn w:val="Domylnaczcionkaakapitu"/>
    <w:link w:val="Tekstprzypisukocowego"/>
    <w:uiPriority w:val="99"/>
    <w:locked/>
    <w:rsid w:val="00093219"/>
  </w:style>
  <w:style w:type="character" w:styleId="Odwoanieprzypisukocowego">
    <w:name w:val="endnote reference"/>
    <w:basedOn w:val="Domylnaczcionkaakapitu"/>
    <w:rsid w:val="003C5A57"/>
    <w:rPr>
      <w:vertAlign w:val="superscript"/>
    </w:rPr>
  </w:style>
  <w:style w:type="paragraph" w:styleId="Tekstdymka">
    <w:name w:val="Balloon Text"/>
    <w:basedOn w:val="Normalny"/>
    <w:link w:val="TekstdymkaZnak"/>
    <w:uiPriority w:val="99"/>
    <w:rsid w:val="00CA4318"/>
    <w:rPr>
      <w:sz w:val="18"/>
      <w:szCs w:val="20"/>
    </w:rPr>
  </w:style>
  <w:style w:type="character" w:customStyle="1" w:styleId="TekstdymkaZnak">
    <w:name w:val="Tekst dymka Znak"/>
    <w:basedOn w:val="Domylnaczcionkaakapitu"/>
    <w:link w:val="Tekstdymka"/>
    <w:uiPriority w:val="99"/>
    <w:locked/>
    <w:rsid w:val="00CA4318"/>
    <w:rPr>
      <w:sz w:val="18"/>
    </w:rPr>
  </w:style>
  <w:style w:type="paragraph" w:customStyle="1" w:styleId="Tekstpodstawowy21">
    <w:name w:val="Tekst podstawowy 21"/>
    <w:basedOn w:val="Normalny"/>
    <w:rsid w:val="00A67452"/>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89777E"/>
    <w:pPr>
      <w:suppressAutoHyphens/>
    </w:pPr>
    <w:rPr>
      <w:b/>
      <w:szCs w:val="20"/>
      <w:lang w:eastAsia="ar-SA"/>
    </w:rPr>
  </w:style>
  <w:style w:type="paragraph" w:styleId="Zwykytekst">
    <w:name w:val="Plain Text"/>
    <w:basedOn w:val="Normalny"/>
    <w:link w:val="ZwykytekstZnak"/>
    <w:rsid w:val="004F6C2B"/>
    <w:rPr>
      <w:rFonts w:ascii="Courier New" w:hAnsi="Courier New"/>
      <w:sz w:val="20"/>
      <w:szCs w:val="20"/>
    </w:rPr>
  </w:style>
  <w:style w:type="character" w:customStyle="1" w:styleId="ZwykytekstZnak">
    <w:name w:val="Zwykły tekst Znak"/>
    <w:basedOn w:val="Domylnaczcionkaakapitu"/>
    <w:link w:val="Zwykytekst"/>
    <w:locked/>
    <w:rsid w:val="00093219"/>
    <w:rPr>
      <w:rFonts w:ascii="Courier New" w:hAnsi="Courier New"/>
    </w:rPr>
  </w:style>
  <w:style w:type="character" w:styleId="Odwoanieprzypisudolnego">
    <w:name w:val="footnote reference"/>
    <w:basedOn w:val="Domylnaczcionkaakapitu"/>
    <w:rsid w:val="00B679FA"/>
    <w:rPr>
      <w:vertAlign w:val="superscript"/>
    </w:rPr>
  </w:style>
  <w:style w:type="paragraph" w:styleId="Tekstpodstawowy3">
    <w:name w:val="Body Text 3"/>
    <w:basedOn w:val="Normalny"/>
    <w:link w:val="Tekstpodstawowy3Znak"/>
    <w:uiPriority w:val="99"/>
    <w:rsid w:val="00A975F3"/>
    <w:pPr>
      <w:spacing w:after="120"/>
    </w:pPr>
    <w:rPr>
      <w:sz w:val="16"/>
      <w:szCs w:val="16"/>
    </w:rPr>
  </w:style>
  <w:style w:type="character" w:customStyle="1" w:styleId="Tekstpodstawowy3Znak">
    <w:name w:val="Tekst podstawowy 3 Znak"/>
    <w:basedOn w:val="Domylnaczcionkaakapitu"/>
    <w:link w:val="Tekstpodstawowy3"/>
    <w:uiPriority w:val="99"/>
    <w:locked/>
    <w:rsid w:val="00093219"/>
    <w:rPr>
      <w:sz w:val="16"/>
    </w:rPr>
  </w:style>
  <w:style w:type="paragraph" w:styleId="Tekstpodstawowywcity2">
    <w:name w:val="Body Text Indent 2"/>
    <w:basedOn w:val="Normalny"/>
    <w:link w:val="Tekstpodstawowywcity2Znak"/>
    <w:uiPriority w:val="99"/>
    <w:rsid w:val="00A975F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093219"/>
    <w:rPr>
      <w:sz w:val="24"/>
    </w:rPr>
  </w:style>
  <w:style w:type="paragraph" w:styleId="Tekstprzypisudolnego">
    <w:name w:val="footnote text"/>
    <w:basedOn w:val="Normalny"/>
    <w:link w:val="TekstprzypisudolnegoZnak"/>
    <w:uiPriority w:val="99"/>
    <w:rsid w:val="00312D0C"/>
    <w:rPr>
      <w:sz w:val="20"/>
      <w:szCs w:val="20"/>
    </w:rPr>
  </w:style>
  <w:style w:type="character" w:customStyle="1" w:styleId="TekstprzypisudolnegoZnak">
    <w:name w:val="Tekst przypisu dolnego Znak"/>
    <w:basedOn w:val="Domylnaczcionkaakapitu"/>
    <w:link w:val="Tekstprzypisudolnego"/>
    <w:uiPriority w:val="99"/>
    <w:locked/>
    <w:rsid w:val="00093219"/>
  </w:style>
  <w:style w:type="paragraph" w:styleId="Mapadokumentu">
    <w:name w:val="Document Map"/>
    <w:basedOn w:val="Normalny"/>
    <w:link w:val="MapadokumentuZnak"/>
    <w:uiPriority w:val="99"/>
    <w:semiHidden/>
    <w:rsid w:val="002D39AF"/>
    <w:pPr>
      <w:shd w:val="clear" w:color="auto" w:fill="000080"/>
    </w:pPr>
    <w:rPr>
      <w:sz w:val="2"/>
      <w:szCs w:val="20"/>
    </w:rPr>
  </w:style>
  <w:style w:type="character" w:customStyle="1" w:styleId="MapadokumentuZnak">
    <w:name w:val="Mapa dokumentu Znak"/>
    <w:basedOn w:val="Domylnaczcionkaakapitu"/>
    <w:link w:val="Mapadokumentu"/>
    <w:locked/>
    <w:rsid w:val="00093219"/>
    <w:rPr>
      <w:sz w:val="2"/>
    </w:rPr>
  </w:style>
  <w:style w:type="paragraph" w:styleId="Spistreci1">
    <w:name w:val="toc 1"/>
    <w:basedOn w:val="Normalny"/>
    <w:next w:val="Normalny"/>
    <w:link w:val="Spistreci1Znak"/>
    <w:autoRedefine/>
    <w:uiPriority w:val="39"/>
    <w:rsid w:val="00846AA8"/>
    <w:pPr>
      <w:spacing w:before="120" w:after="120"/>
    </w:pPr>
    <w:rPr>
      <w:rFonts w:asciiTheme="minorHAnsi" w:hAnsiTheme="minorHAnsi"/>
      <w:b/>
      <w:bCs/>
      <w:caps/>
      <w:sz w:val="20"/>
      <w:szCs w:val="20"/>
    </w:rPr>
  </w:style>
  <w:style w:type="character" w:customStyle="1" w:styleId="NormalnyWebZnak1">
    <w:name w:val="Normalny (Web) Znak1"/>
    <w:link w:val="NormalnyWeb"/>
    <w:uiPriority w:val="99"/>
    <w:locked/>
    <w:rsid w:val="00AA79C3"/>
    <w:rPr>
      <w:sz w:val="24"/>
      <w:lang w:val="pl-PL" w:eastAsia="pl-PL"/>
    </w:rPr>
  </w:style>
  <w:style w:type="paragraph" w:styleId="Listapunktowana">
    <w:name w:val="List Bullet"/>
    <w:basedOn w:val="Normalny"/>
    <w:rsid w:val="00AA79C3"/>
    <w:pPr>
      <w:numPr>
        <w:numId w:val="2"/>
      </w:numPr>
      <w:spacing w:before="60" w:after="60"/>
      <w:jc w:val="both"/>
    </w:pPr>
  </w:style>
  <w:style w:type="character" w:customStyle="1" w:styleId="NormalnyWebZnak">
    <w:name w:val="Normalny (Web) Znak"/>
    <w:uiPriority w:val="99"/>
    <w:rsid w:val="00967DA0"/>
    <w:rPr>
      <w:sz w:val="24"/>
      <w:lang w:val="pl-PL" w:eastAsia="pl-PL"/>
    </w:rPr>
  </w:style>
  <w:style w:type="paragraph" w:customStyle="1" w:styleId="Agataspis1">
    <w:name w:val="Agata spis1"/>
    <w:basedOn w:val="Normalny"/>
    <w:link w:val="Agataspis1Znak"/>
    <w:uiPriority w:val="99"/>
    <w:rsid w:val="00B5058B"/>
    <w:pPr>
      <w:spacing w:before="60" w:after="60"/>
      <w:jc w:val="center"/>
    </w:pPr>
    <w:rPr>
      <w:b/>
      <w:bCs/>
      <w:smallCaps/>
      <w:sz w:val="22"/>
      <w:szCs w:val="22"/>
    </w:rPr>
  </w:style>
  <w:style w:type="paragraph" w:customStyle="1" w:styleId="StylAgataspis1Wszystkiewersaliki">
    <w:name w:val="Styl Agata spis1 + Wszystkie wersaliki"/>
    <w:basedOn w:val="Agataspis1"/>
    <w:link w:val="StylAgataspis1WszystkiewersalikiZnak"/>
    <w:rsid w:val="00B5058B"/>
    <w:pPr>
      <w:spacing w:before="240" w:after="120"/>
    </w:pPr>
    <w:rPr>
      <w:caps/>
    </w:rPr>
  </w:style>
  <w:style w:type="character" w:customStyle="1" w:styleId="Agataspis1Znak">
    <w:name w:val="Agata spis1 Znak"/>
    <w:link w:val="Agataspis1"/>
    <w:uiPriority w:val="99"/>
    <w:locked/>
    <w:rsid w:val="00B5058B"/>
    <w:rPr>
      <w:b/>
      <w:smallCaps/>
      <w:sz w:val="22"/>
      <w:lang w:val="pl-PL" w:eastAsia="pl-PL"/>
    </w:rPr>
  </w:style>
  <w:style w:type="character" w:customStyle="1" w:styleId="StylAgataspis1WszystkiewersalikiZnak">
    <w:name w:val="Styl Agata spis1 + Wszystkie wersaliki Znak"/>
    <w:link w:val="StylAgataspis1Wszystkiewersaliki"/>
    <w:locked/>
    <w:rsid w:val="00B5058B"/>
    <w:rPr>
      <w:b/>
      <w:caps/>
      <w:smallCaps/>
      <w:sz w:val="22"/>
      <w:lang w:val="pl-PL" w:eastAsia="pl-PL"/>
    </w:rPr>
  </w:style>
  <w:style w:type="paragraph" w:customStyle="1" w:styleId="Agatastyl2">
    <w:name w:val="Agata styl 2"/>
    <w:basedOn w:val="Normalny"/>
    <w:link w:val="Agatastyl2Znak"/>
    <w:rsid w:val="00DB6AAF"/>
    <w:pPr>
      <w:tabs>
        <w:tab w:val="left" w:pos="284"/>
      </w:tabs>
      <w:spacing w:before="60"/>
      <w:jc w:val="both"/>
    </w:pPr>
    <w:rPr>
      <w:sz w:val="20"/>
      <w:szCs w:val="20"/>
    </w:rPr>
  </w:style>
  <w:style w:type="paragraph" w:styleId="Spistreci2">
    <w:name w:val="toc 2"/>
    <w:basedOn w:val="Normalny"/>
    <w:next w:val="Normalny"/>
    <w:autoRedefine/>
    <w:uiPriority w:val="39"/>
    <w:rsid w:val="00556F78"/>
    <w:pPr>
      <w:ind w:left="240"/>
    </w:pPr>
    <w:rPr>
      <w:rFonts w:asciiTheme="minorHAnsi" w:hAnsiTheme="minorHAnsi"/>
      <w:smallCaps/>
      <w:sz w:val="20"/>
      <w:szCs w:val="20"/>
    </w:rPr>
  </w:style>
  <w:style w:type="paragraph" w:customStyle="1" w:styleId="BylawsL1">
    <w:name w:val="Bylaws_L1"/>
    <w:basedOn w:val="Normalny"/>
    <w:next w:val="Tekstpodstawowy"/>
    <w:uiPriority w:val="99"/>
    <w:rsid w:val="00583756"/>
    <w:pPr>
      <w:numPr>
        <w:numId w:val="3"/>
      </w:numPr>
      <w:spacing w:before="600"/>
      <w:jc w:val="center"/>
      <w:outlineLvl w:val="0"/>
    </w:pPr>
    <w:rPr>
      <w:b/>
      <w:caps/>
      <w:szCs w:val="20"/>
      <w:lang w:val="en-US" w:eastAsia="en-US"/>
    </w:rPr>
  </w:style>
  <w:style w:type="paragraph" w:customStyle="1" w:styleId="BylawsL2">
    <w:name w:val="Bylaws_L2"/>
    <w:basedOn w:val="BylawsL1"/>
    <w:next w:val="Tekstpodstawowy"/>
    <w:uiPriority w:val="99"/>
    <w:rsid w:val="00583756"/>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583756"/>
    <w:pPr>
      <w:numPr>
        <w:ilvl w:val="2"/>
      </w:numPr>
      <w:tabs>
        <w:tab w:val="num" w:pos="2037"/>
        <w:tab w:val="num" w:pos="2280"/>
      </w:tabs>
      <w:outlineLvl w:val="2"/>
    </w:pPr>
  </w:style>
  <w:style w:type="paragraph" w:customStyle="1" w:styleId="BylawsL4">
    <w:name w:val="Bylaws_L4"/>
    <w:basedOn w:val="BylawsL3"/>
    <w:next w:val="Tekstpodstawowy"/>
    <w:uiPriority w:val="99"/>
    <w:rsid w:val="00583756"/>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583756"/>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583756"/>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583756"/>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583756"/>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583756"/>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4A2975"/>
    <w:pPr>
      <w:keepNext/>
      <w:keepLines/>
      <w:widowControl w:val="0"/>
      <w:numPr>
        <w:numId w:val="4"/>
      </w:numPr>
      <w:spacing w:after="240"/>
      <w:jc w:val="center"/>
      <w:outlineLvl w:val="0"/>
    </w:pPr>
    <w:rPr>
      <w:rFonts w:eastAsia="SimSun"/>
      <w:b/>
      <w:bCs/>
      <w:sz w:val="22"/>
      <w:szCs w:val="20"/>
      <w:lang w:eastAsia="en-US"/>
    </w:rPr>
  </w:style>
  <w:style w:type="paragraph" w:customStyle="1" w:styleId="ArticleL2">
    <w:name w:val="Article_L2"/>
    <w:basedOn w:val="ArticleL1"/>
    <w:next w:val="Tekstpodstawowy"/>
    <w:uiPriority w:val="99"/>
    <w:rsid w:val="004A2975"/>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4A2975"/>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4A2975"/>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4A2975"/>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uiPriority w:val="99"/>
    <w:rsid w:val="004A2975"/>
    <w:pPr>
      <w:numPr>
        <w:ilvl w:val="5"/>
      </w:numPr>
      <w:tabs>
        <w:tab w:val="clear" w:pos="2160"/>
        <w:tab w:val="num" w:pos="4320"/>
      </w:tabs>
      <w:outlineLvl w:val="5"/>
    </w:pPr>
  </w:style>
  <w:style w:type="paragraph" w:customStyle="1" w:styleId="ArticleL7">
    <w:name w:val="Article_L7"/>
    <w:basedOn w:val="ArticleL6"/>
    <w:next w:val="Tekstpodstawowy"/>
    <w:uiPriority w:val="99"/>
    <w:rsid w:val="004A2975"/>
    <w:pPr>
      <w:numPr>
        <w:ilvl w:val="6"/>
      </w:numPr>
      <w:tabs>
        <w:tab w:val="clear" w:pos="2880"/>
        <w:tab w:val="num" w:pos="5040"/>
      </w:tabs>
      <w:outlineLvl w:val="6"/>
    </w:pPr>
  </w:style>
  <w:style w:type="paragraph" w:customStyle="1" w:styleId="ArticleL8">
    <w:name w:val="Article_L8"/>
    <w:basedOn w:val="ArticleL7"/>
    <w:next w:val="Tekstpodstawowy"/>
    <w:uiPriority w:val="99"/>
    <w:rsid w:val="004A2975"/>
    <w:pPr>
      <w:numPr>
        <w:ilvl w:val="7"/>
      </w:numPr>
      <w:tabs>
        <w:tab w:val="clear" w:pos="3600"/>
        <w:tab w:val="num" w:pos="5760"/>
      </w:tabs>
      <w:outlineLvl w:val="7"/>
    </w:pPr>
  </w:style>
  <w:style w:type="paragraph" w:customStyle="1" w:styleId="ccc">
    <w:name w:val="ccc"/>
    <w:basedOn w:val="Agatastyl2"/>
    <w:link w:val="cccZnak"/>
    <w:rsid w:val="00A51EE7"/>
    <w:pPr>
      <w:jc w:val="center"/>
    </w:pPr>
    <w:rPr>
      <w:b/>
      <w:bCs/>
      <w:caps/>
      <w:sz w:val="28"/>
      <w:szCs w:val="28"/>
    </w:rPr>
  </w:style>
  <w:style w:type="paragraph" w:customStyle="1" w:styleId="ddd">
    <w:name w:val="ddd"/>
    <w:basedOn w:val="Agatastyl2"/>
    <w:rsid w:val="00A51EE7"/>
    <w:pPr>
      <w:jc w:val="center"/>
    </w:pPr>
    <w:rPr>
      <w:b/>
      <w:sz w:val="28"/>
      <w:szCs w:val="28"/>
    </w:rPr>
  </w:style>
  <w:style w:type="character" w:customStyle="1" w:styleId="Agatastyl2Znak">
    <w:name w:val="Agata styl 2 Znak"/>
    <w:link w:val="Agatastyl2"/>
    <w:locked/>
    <w:rsid w:val="00A51EE7"/>
    <w:rPr>
      <w:lang w:val="pl-PL" w:eastAsia="pl-PL"/>
    </w:rPr>
  </w:style>
  <w:style w:type="character" w:customStyle="1" w:styleId="cccZnak">
    <w:name w:val="ccc Znak"/>
    <w:link w:val="ccc"/>
    <w:locked/>
    <w:rsid w:val="00A51EE7"/>
    <w:rPr>
      <w:b/>
      <w:caps/>
      <w:sz w:val="28"/>
      <w:lang w:val="pl-PL" w:eastAsia="pl-PL"/>
    </w:rPr>
  </w:style>
  <w:style w:type="paragraph" w:customStyle="1" w:styleId="Styl1">
    <w:name w:val="Styl1"/>
    <w:basedOn w:val="Normalny"/>
    <w:link w:val="Styl1Znak"/>
    <w:qFormat/>
    <w:rsid w:val="0006538D"/>
    <w:pPr>
      <w:numPr>
        <w:numId w:val="8"/>
      </w:numPr>
      <w:spacing w:before="60" w:after="60"/>
      <w:jc w:val="both"/>
    </w:pPr>
    <w:rPr>
      <w:sz w:val="22"/>
      <w:szCs w:val="22"/>
    </w:rPr>
  </w:style>
  <w:style w:type="paragraph" w:customStyle="1" w:styleId="Styl2">
    <w:name w:val="Styl2"/>
    <w:basedOn w:val="Normalny"/>
    <w:link w:val="Styl2Znak"/>
    <w:qFormat/>
    <w:rsid w:val="00562117"/>
    <w:pPr>
      <w:numPr>
        <w:ilvl w:val="1"/>
        <w:numId w:val="1"/>
      </w:numPr>
      <w:spacing w:before="60" w:after="60"/>
      <w:jc w:val="both"/>
    </w:pPr>
    <w:rPr>
      <w:iCs/>
      <w:sz w:val="22"/>
      <w:szCs w:val="22"/>
    </w:rPr>
  </w:style>
  <w:style w:type="character" w:customStyle="1" w:styleId="Styl1Znak">
    <w:name w:val="Styl1 Znak"/>
    <w:link w:val="Styl1"/>
    <w:locked/>
    <w:rsid w:val="0006538D"/>
    <w:rPr>
      <w:sz w:val="22"/>
      <w:szCs w:val="22"/>
    </w:rPr>
  </w:style>
  <w:style w:type="paragraph" w:customStyle="1" w:styleId="juzia">
    <w:name w:val="juzia"/>
    <w:basedOn w:val="Normalny"/>
    <w:rsid w:val="00BD5A59"/>
    <w:pPr>
      <w:numPr>
        <w:numId w:val="6"/>
      </w:numPr>
      <w:spacing w:before="120" w:after="120"/>
      <w:jc w:val="both"/>
    </w:pPr>
    <w:rPr>
      <w:bCs/>
    </w:rPr>
  </w:style>
  <w:style w:type="character" w:customStyle="1" w:styleId="Styl2Znak">
    <w:name w:val="Styl2 Znak"/>
    <w:link w:val="Styl2"/>
    <w:locked/>
    <w:rsid w:val="00562117"/>
    <w:rPr>
      <w:iCs/>
      <w:sz w:val="22"/>
      <w:szCs w:val="22"/>
    </w:rPr>
  </w:style>
  <w:style w:type="paragraph" w:customStyle="1" w:styleId="Jerzy1">
    <w:name w:val="Jerzy.1"/>
    <w:basedOn w:val="Normalny"/>
    <w:link w:val="Jerzy1Znak"/>
    <w:uiPriority w:val="99"/>
    <w:rsid w:val="00443DDC"/>
    <w:pPr>
      <w:spacing w:before="120" w:after="120"/>
      <w:jc w:val="center"/>
    </w:pPr>
    <w:rPr>
      <w:b/>
      <w:bCs/>
      <w:smallCaps/>
      <w:sz w:val="22"/>
      <w:szCs w:val="22"/>
    </w:rPr>
  </w:style>
  <w:style w:type="character" w:customStyle="1" w:styleId="Jerzy1Znak">
    <w:name w:val="Jerzy.1 Znak"/>
    <w:link w:val="Jerzy1"/>
    <w:uiPriority w:val="99"/>
    <w:locked/>
    <w:rsid w:val="00443DDC"/>
    <w:rPr>
      <w:b/>
      <w:smallCaps/>
      <w:sz w:val="22"/>
    </w:rPr>
  </w:style>
  <w:style w:type="paragraph" w:customStyle="1" w:styleId="ju">
    <w:name w:val="ju"/>
    <w:basedOn w:val="Normalny"/>
    <w:rsid w:val="00AA1F24"/>
    <w:pPr>
      <w:numPr>
        <w:numId w:val="7"/>
      </w:numPr>
      <w:spacing w:before="60" w:after="60"/>
      <w:ind w:left="840" w:hanging="283"/>
      <w:jc w:val="both"/>
    </w:pPr>
    <w:rPr>
      <w:sz w:val="22"/>
      <w:szCs w:val="22"/>
      <w:u w:val="single"/>
    </w:rPr>
  </w:style>
  <w:style w:type="paragraph" w:customStyle="1" w:styleId="as1">
    <w:name w:val="as.1"/>
    <w:basedOn w:val="Normalny"/>
    <w:link w:val="as1Znak"/>
    <w:qFormat/>
    <w:rsid w:val="00AA1F24"/>
    <w:pPr>
      <w:spacing w:before="60" w:after="60"/>
      <w:jc w:val="center"/>
    </w:pPr>
    <w:rPr>
      <w:b/>
    </w:rPr>
  </w:style>
  <w:style w:type="character" w:customStyle="1" w:styleId="as1Znak">
    <w:name w:val="as.1 Znak"/>
    <w:link w:val="as1"/>
    <w:locked/>
    <w:rsid w:val="00AA1F24"/>
    <w:rPr>
      <w:b/>
      <w:sz w:val="24"/>
    </w:rPr>
  </w:style>
  <w:style w:type="paragraph" w:customStyle="1" w:styleId="Styl3">
    <w:name w:val="Styl3"/>
    <w:basedOn w:val="Tekstpodstawowywcity"/>
    <w:link w:val="Styl3Znak"/>
    <w:qFormat/>
    <w:rsid w:val="008F3C4E"/>
    <w:pPr>
      <w:numPr>
        <w:numId w:val="5"/>
      </w:numPr>
      <w:spacing w:before="20" w:after="20"/>
    </w:pPr>
    <w:rPr>
      <w:sz w:val="22"/>
      <w:szCs w:val="22"/>
    </w:rPr>
  </w:style>
  <w:style w:type="paragraph" w:customStyle="1" w:styleId="zaacznik">
    <w:name w:val="załacznik"/>
    <w:basedOn w:val="Agatastyl2"/>
    <w:link w:val="zaacznikZnak"/>
    <w:qFormat/>
    <w:rsid w:val="0028482E"/>
    <w:pPr>
      <w:spacing w:before="80" w:after="80"/>
      <w:jc w:val="right"/>
    </w:pPr>
  </w:style>
  <w:style w:type="character" w:customStyle="1" w:styleId="Styl3Znak">
    <w:name w:val="Styl3 Znak"/>
    <w:link w:val="Styl3"/>
    <w:locked/>
    <w:rsid w:val="008F3C4E"/>
    <w:rPr>
      <w:sz w:val="22"/>
      <w:szCs w:val="22"/>
    </w:rPr>
  </w:style>
  <w:style w:type="paragraph" w:styleId="Tytu">
    <w:name w:val="Title"/>
    <w:basedOn w:val="Normalny"/>
    <w:next w:val="Normalny"/>
    <w:link w:val="TytuZnak"/>
    <w:uiPriority w:val="99"/>
    <w:qFormat/>
    <w:rsid w:val="005521FF"/>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99"/>
    <w:locked/>
    <w:rsid w:val="005521FF"/>
    <w:rPr>
      <w:rFonts w:ascii="Cambria" w:hAnsi="Cambria"/>
      <w:b/>
      <w:kern w:val="28"/>
      <w:sz w:val="32"/>
    </w:rPr>
  </w:style>
  <w:style w:type="character" w:customStyle="1" w:styleId="zaacznikZnak">
    <w:name w:val="załacznik Znak"/>
    <w:basedOn w:val="Agatastyl2Znak"/>
    <w:link w:val="zaacznik"/>
    <w:locked/>
    <w:rsid w:val="0028482E"/>
    <w:rPr>
      <w:rFonts w:cs="Times New Roman"/>
      <w:lang w:val="pl-PL" w:eastAsia="pl-PL" w:bidi="ar-SA"/>
    </w:rPr>
  </w:style>
  <w:style w:type="character" w:customStyle="1" w:styleId="oryg">
    <w:name w:val="oryg"/>
    <w:rsid w:val="009F5B66"/>
  </w:style>
  <w:style w:type="paragraph" w:customStyle="1" w:styleId="1">
    <w:name w:val="1)"/>
    <w:basedOn w:val="Normalny"/>
    <w:rsid w:val="00165F56"/>
    <w:pPr>
      <w:numPr>
        <w:numId w:val="9"/>
      </w:numPr>
    </w:pPr>
  </w:style>
  <w:style w:type="paragraph" w:customStyle="1" w:styleId="1Akapit">
    <w:name w:val="1.Akapit"/>
    <w:basedOn w:val="Tekstpodstawowywcity"/>
    <w:link w:val="1AkapitZnak"/>
    <w:qFormat/>
    <w:rsid w:val="001916E1"/>
    <w:pPr>
      <w:numPr>
        <w:numId w:val="12"/>
      </w:numPr>
      <w:suppressAutoHyphens/>
      <w:spacing w:before="80" w:after="80"/>
    </w:pPr>
    <w:rPr>
      <w:sz w:val="22"/>
      <w:szCs w:val="22"/>
    </w:rPr>
  </w:style>
  <w:style w:type="character" w:customStyle="1" w:styleId="1AkapitZnak">
    <w:name w:val="1.Akapit Znak"/>
    <w:link w:val="1Akapit"/>
    <w:qFormat/>
    <w:locked/>
    <w:rsid w:val="001916E1"/>
    <w:rPr>
      <w:sz w:val="22"/>
      <w:szCs w:val="22"/>
    </w:rPr>
  </w:style>
  <w:style w:type="paragraph" w:customStyle="1" w:styleId="azacznik1">
    <w:name w:val="a.załącznik1"/>
    <w:basedOn w:val="zaacznik"/>
    <w:link w:val="azacznik1Znak"/>
    <w:qFormat/>
    <w:rsid w:val="00CF0E77"/>
    <w:pPr>
      <w:tabs>
        <w:tab w:val="clear" w:pos="284"/>
      </w:tabs>
      <w:ind w:left="4536"/>
      <w:outlineLvl w:val="1"/>
    </w:pPr>
    <w:rPr>
      <w:b/>
      <w:color w:val="000000"/>
    </w:rPr>
  </w:style>
  <w:style w:type="paragraph" w:customStyle="1" w:styleId="aparagraf1">
    <w:name w:val="a.paragraf1"/>
    <w:basedOn w:val="Normalny"/>
    <w:link w:val="aparagraf1Znak"/>
    <w:uiPriority w:val="99"/>
    <w:qFormat/>
    <w:rsid w:val="00CF0E77"/>
    <w:pPr>
      <w:spacing w:before="120" w:after="120"/>
      <w:jc w:val="center"/>
      <w:outlineLvl w:val="0"/>
    </w:pPr>
    <w:rPr>
      <w:b/>
      <w:color w:val="000000"/>
    </w:rPr>
  </w:style>
  <w:style w:type="character" w:customStyle="1" w:styleId="azacznik1Znak">
    <w:name w:val="a.załącznik1 Znak"/>
    <w:link w:val="azacznik1"/>
    <w:locked/>
    <w:rsid w:val="00CF0E77"/>
    <w:rPr>
      <w:b/>
      <w:color w:val="000000"/>
      <w:lang w:val="pl-PL" w:eastAsia="pl-PL"/>
    </w:rPr>
  </w:style>
  <w:style w:type="paragraph" w:customStyle="1" w:styleId="TOCHeading1">
    <w:name w:val="TOC Heading1"/>
    <w:basedOn w:val="Nagwek1"/>
    <w:next w:val="Normalny"/>
    <w:uiPriority w:val="39"/>
    <w:semiHidden/>
    <w:unhideWhenUsed/>
    <w:qFormat/>
    <w:rsid w:val="004F5376"/>
    <w:pPr>
      <w:keepLines/>
      <w:spacing w:before="480" w:after="0" w:line="276" w:lineRule="auto"/>
      <w:jc w:val="left"/>
      <w:outlineLvl w:val="9"/>
    </w:pPr>
    <w:rPr>
      <w:color w:val="365F91"/>
      <w:kern w:val="0"/>
      <w:sz w:val="28"/>
      <w:szCs w:val="28"/>
      <w:lang w:eastAsia="en-US"/>
    </w:rPr>
  </w:style>
  <w:style w:type="character" w:customStyle="1" w:styleId="aparagraf1Znak">
    <w:name w:val="a.paragraf1 Znak"/>
    <w:link w:val="aparagraf1"/>
    <w:uiPriority w:val="99"/>
    <w:locked/>
    <w:rsid w:val="00CF0E77"/>
    <w:rPr>
      <w:b/>
      <w:color w:val="000000"/>
      <w:sz w:val="24"/>
    </w:rPr>
  </w:style>
  <w:style w:type="paragraph" w:customStyle="1" w:styleId="as2">
    <w:name w:val="as.2"/>
    <w:basedOn w:val="Normalny"/>
    <w:link w:val="as2Znak"/>
    <w:qFormat/>
    <w:rsid w:val="00AE021F"/>
    <w:pPr>
      <w:spacing w:before="120" w:after="120"/>
      <w:ind w:left="4536"/>
      <w:jc w:val="right"/>
    </w:pPr>
    <w:rPr>
      <w:b/>
      <w:smallCaps/>
      <w:sz w:val="20"/>
      <w:szCs w:val="22"/>
    </w:rPr>
  </w:style>
  <w:style w:type="character" w:customStyle="1" w:styleId="as2Znak">
    <w:name w:val="as.2 Znak"/>
    <w:link w:val="as2"/>
    <w:locked/>
    <w:rsid w:val="00AE021F"/>
    <w:rPr>
      <w:b/>
      <w:smallCaps/>
      <w:sz w:val="22"/>
    </w:rPr>
  </w:style>
  <w:style w:type="paragraph" w:customStyle="1" w:styleId="aakapit2">
    <w:name w:val="a.akapit2"/>
    <w:basedOn w:val="Normalny"/>
    <w:link w:val="aakapit2Znak"/>
    <w:qFormat/>
    <w:rsid w:val="00AE021F"/>
    <w:pPr>
      <w:tabs>
        <w:tab w:val="left" w:pos="567"/>
      </w:tabs>
      <w:spacing w:before="60" w:line="288" w:lineRule="auto"/>
      <w:ind w:left="567"/>
      <w:jc w:val="both"/>
    </w:pPr>
    <w:rPr>
      <w:sz w:val="22"/>
      <w:szCs w:val="22"/>
    </w:rPr>
  </w:style>
  <w:style w:type="character" w:customStyle="1" w:styleId="aakapit2Znak">
    <w:name w:val="a.akapit2 Znak"/>
    <w:link w:val="aakapit2"/>
    <w:locked/>
    <w:rsid w:val="00AE021F"/>
    <w:rPr>
      <w:sz w:val="22"/>
    </w:rPr>
  </w:style>
  <w:style w:type="paragraph" w:customStyle="1" w:styleId="X">
    <w:name w:val="X"/>
    <w:basedOn w:val="Normalny"/>
    <w:link w:val="XZnak"/>
    <w:qFormat/>
    <w:rsid w:val="00A05DFA"/>
    <w:pPr>
      <w:shd w:val="clear" w:color="auto" w:fill="FFFFFF"/>
      <w:suppressAutoHyphens/>
      <w:spacing w:before="60" w:after="60"/>
      <w:jc w:val="center"/>
    </w:pPr>
    <w:rPr>
      <w:b/>
      <w:sz w:val="22"/>
      <w:szCs w:val="22"/>
      <w:lang w:eastAsia="ar-SA"/>
    </w:rPr>
  </w:style>
  <w:style w:type="character" w:customStyle="1" w:styleId="XZnak">
    <w:name w:val="X Znak"/>
    <w:link w:val="X"/>
    <w:locked/>
    <w:rsid w:val="00A05DFA"/>
    <w:rPr>
      <w:b/>
      <w:sz w:val="22"/>
      <w:shd w:val="clear" w:color="auto" w:fill="FFFFFF"/>
      <w:lang w:eastAsia="ar-SA" w:bidi="ar-SA"/>
    </w:rPr>
  </w:style>
  <w:style w:type="paragraph" w:customStyle="1" w:styleId="Zwykytekst1">
    <w:name w:val="Zwykły tekst1"/>
    <w:basedOn w:val="Normalny"/>
    <w:rsid w:val="00850627"/>
    <w:pPr>
      <w:suppressAutoHyphens/>
    </w:pPr>
    <w:rPr>
      <w:rFonts w:ascii="Courier New" w:hAnsi="Courier New"/>
      <w:sz w:val="20"/>
      <w:szCs w:val="20"/>
      <w:lang w:eastAsia="ar-SA"/>
    </w:rPr>
  </w:style>
  <w:style w:type="paragraph" w:styleId="Akapitzlist">
    <w:name w:val="List Paragraph"/>
    <w:aliases w:val="wypunktowanie,sw tekst,CW_Lista"/>
    <w:basedOn w:val="Normalny"/>
    <w:uiPriority w:val="34"/>
    <w:qFormat/>
    <w:rsid w:val="005A4C1A"/>
    <w:pPr>
      <w:ind w:left="720"/>
      <w:contextualSpacing/>
    </w:pPr>
  </w:style>
  <w:style w:type="character" w:customStyle="1" w:styleId="biggertext">
    <w:name w:val="biggertext"/>
    <w:basedOn w:val="Domylnaczcionkaakapitu"/>
    <w:rsid w:val="00E83AF6"/>
    <w:rPr>
      <w:rFonts w:cs="Times New Roman"/>
    </w:rPr>
  </w:style>
  <w:style w:type="paragraph" w:customStyle="1" w:styleId="X2">
    <w:name w:val="X2"/>
    <w:basedOn w:val="azacznik1"/>
    <w:link w:val="X2Znak"/>
    <w:qFormat/>
    <w:rsid w:val="008D5E76"/>
    <w:pPr>
      <w:spacing w:before="60" w:after="0"/>
    </w:pPr>
    <w:rPr>
      <w:rFonts w:ascii="Calibri" w:hAnsi="Calibri"/>
      <w:sz w:val="18"/>
      <w:szCs w:val="18"/>
    </w:rPr>
  </w:style>
  <w:style w:type="paragraph" w:customStyle="1" w:styleId="Ag">
    <w:name w:val="Ag"/>
    <w:basedOn w:val="aparagraf1"/>
    <w:link w:val="AgZnak"/>
    <w:qFormat/>
    <w:rsid w:val="004F1CA3"/>
    <w:rPr>
      <w:sz w:val="22"/>
    </w:rPr>
  </w:style>
  <w:style w:type="character" w:customStyle="1" w:styleId="X2Znak">
    <w:name w:val="X2 Znak"/>
    <w:link w:val="X2"/>
    <w:locked/>
    <w:rsid w:val="008D5E76"/>
    <w:rPr>
      <w:rFonts w:ascii="Calibri" w:hAnsi="Calibri"/>
      <w:b/>
      <w:color w:val="000000"/>
      <w:sz w:val="18"/>
      <w:szCs w:val="18"/>
    </w:rPr>
  </w:style>
  <w:style w:type="character" w:customStyle="1" w:styleId="AgZnak">
    <w:name w:val="Ag Znak"/>
    <w:link w:val="Ag"/>
    <w:locked/>
    <w:rsid w:val="004F1CA3"/>
    <w:rPr>
      <w:b/>
      <w:color w:val="000000"/>
      <w:sz w:val="24"/>
    </w:rPr>
  </w:style>
  <w:style w:type="character" w:styleId="Odwoaniedokomentarza">
    <w:name w:val="annotation reference"/>
    <w:basedOn w:val="Domylnaczcionkaakapitu"/>
    <w:uiPriority w:val="99"/>
    <w:unhideWhenUsed/>
    <w:rsid w:val="005C4E6C"/>
    <w:rPr>
      <w:sz w:val="16"/>
      <w:szCs w:val="16"/>
    </w:rPr>
  </w:style>
  <w:style w:type="paragraph" w:styleId="Tekstkomentarza">
    <w:name w:val="annotation text"/>
    <w:basedOn w:val="Normalny"/>
    <w:link w:val="TekstkomentarzaZnak"/>
    <w:uiPriority w:val="99"/>
    <w:unhideWhenUsed/>
    <w:rsid w:val="005C4E6C"/>
    <w:rPr>
      <w:sz w:val="20"/>
      <w:szCs w:val="20"/>
    </w:rPr>
  </w:style>
  <w:style w:type="character" w:customStyle="1" w:styleId="TekstkomentarzaZnak">
    <w:name w:val="Tekst komentarza Znak"/>
    <w:basedOn w:val="Domylnaczcionkaakapitu"/>
    <w:link w:val="Tekstkomentarza"/>
    <w:uiPriority w:val="99"/>
    <w:rsid w:val="005C4E6C"/>
  </w:style>
  <w:style w:type="paragraph" w:styleId="Tematkomentarza">
    <w:name w:val="annotation subject"/>
    <w:basedOn w:val="Tekstkomentarza"/>
    <w:next w:val="Tekstkomentarza"/>
    <w:link w:val="TematkomentarzaZnak"/>
    <w:uiPriority w:val="99"/>
    <w:unhideWhenUsed/>
    <w:rsid w:val="005C4E6C"/>
    <w:rPr>
      <w:b/>
      <w:bCs/>
    </w:rPr>
  </w:style>
  <w:style w:type="character" w:customStyle="1" w:styleId="TematkomentarzaZnak">
    <w:name w:val="Temat komentarza Znak"/>
    <w:basedOn w:val="TekstkomentarzaZnak"/>
    <w:link w:val="Tematkomentarza"/>
    <w:uiPriority w:val="99"/>
    <w:rsid w:val="005C4E6C"/>
    <w:rPr>
      <w:b/>
      <w:bCs/>
    </w:rPr>
  </w:style>
  <w:style w:type="paragraph" w:styleId="Poprawka">
    <w:name w:val="Revision"/>
    <w:hidden/>
    <w:uiPriority w:val="99"/>
    <w:rsid w:val="0066245C"/>
    <w:rPr>
      <w:sz w:val="24"/>
      <w:szCs w:val="24"/>
    </w:rPr>
  </w:style>
  <w:style w:type="paragraph" w:customStyle="1" w:styleId="m2">
    <w:name w:val="m2"/>
    <w:basedOn w:val="Normalny"/>
    <w:link w:val="m2Znak"/>
    <w:qFormat/>
    <w:rsid w:val="00E83A87"/>
    <w:pPr>
      <w:ind w:left="4536"/>
      <w:jc w:val="right"/>
    </w:pPr>
    <w:rPr>
      <w:sz w:val="20"/>
      <w:szCs w:val="20"/>
    </w:rPr>
  </w:style>
  <w:style w:type="character" w:customStyle="1" w:styleId="m2Znak">
    <w:name w:val="m2 Znak"/>
    <w:link w:val="m2"/>
    <w:rsid w:val="00E83A87"/>
  </w:style>
  <w:style w:type="paragraph" w:customStyle="1" w:styleId="Default">
    <w:name w:val="Default"/>
    <w:rsid w:val="000102BD"/>
    <w:pPr>
      <w:autoSpaceDE w:val="0"/>
      <w:autoSpaceDN w:val="0"/>
      <w:adjustRightInd w:val="0"/>
    </w:pPr>
    <w:rPr>
      <w:rFonts w:ascii="Arial" w:hAnsi="Arial" w:cs="Arial"/>
      <w:color w:val="000000"/>
      <w:sz w:val="24"/>
      <w:szCs w:val="24"/>
    </w:rPr>
  </w:style>
  <w:style w:type="paragraph" w:customStyle="1" w:styleId="Paragraf">
    <w:name w:val="Paragraf"/>
    <w:basedOn w:val="Normalny"/>
    <w:next w:val="Ustpnumerowany"/>
    <w:qFormat/>
    <w:rsid w:val="00902F93"/>
    <w:pPr>
      <w:keepNext/>
      <w:numPr>
        <w:numId w:val="10"/>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02F93"/>
    <w:pPr>
      <w:numPr>
        <w:ilvl w:val="1"/>
        <w:numId w:val="10"/>
      </w:numPr>
      <w:spacing w:before="120"/>
      <w:jc w:val="both"/>
    </w:pPr>
    <w:rPr>
      <w:rFonts w:ascii="Palatino Linotype" w:hAnsi="Palatino Linotype"/>
    </w:rPr>
  </w:style>
  <w:style w:type="paragraph" w:customStyle="1" w:styleId="PR-102015A">
    <w:name w:val="PR-10/2015 A"/>
    <w:basedOn w:val="Ag"/>
    <w:link w:val="PR-102015AZnak"/>
    <w:qFormat/>
    <w:rsid w:val="003C65B1"/>
  </w:style>
  <w:style w:type="character" w:customStyle="1" w:styleId="PR-102015AZnak">
    <w:name w:val="PR-10/2015 A Znak"/>
    <w:link w:val="PR-102015A"/>
    <w:rsid w:val="003C65B1"/>
    <w:rPr>
      <w:b/>
      <w:color w:val="000000"/>
      <w:sz w:val="22"/>
      <w:szCs w:val="24"/>
    </w:rPr>
  </w:style>
  <w:style w:type="character" w:styleId="Uwydatnienie">
    <w:name w:val="Emphasis"/>
    <w:basedOn w:val="Domylnaczcionkaakapitu"/>
    <w:qFormat/>
    <w:rsid w:val="00F716EB"/>
    <w:rPr>
      <w:i/>
      <w:iCs/>
    </w:rPr>
  </w:style>
  <w:style w:type="paragraph" w:customStyle="1" w:styleId="a1">
    <w:name w:val="a1"/>
    <w:basedOn w:val="Normalny"/>
    <w:rsid w:val="007D01B7"/>
    <w:pPr>
      <w:tabs>
        <w:tab w:val="left" w:pos="4282"/>
        <w:tab w:val="center" w:pos="4535"/>
      </w:tabs>
      <w:spacing w:before="240" w:after="240"/>
      <w:jc w:val="center"/>
      <w:outlineLvl w:val="0"/>
    </w:pPr>
    <w:rPr>
      <w:b/>
      <w:sz w:val="22"/>
    </w:rPr>
  </w:style>
  <w:style w:type="paragraph" w:customStyle="1" w:styleId="Styl4">
    <w:name w:val="Styl4"/>
    <w:basedOn w:val="Tekstpodstawowywcity"/>
    <w:qFormat/>
    <w:rsid w:val="001A671F"/>
    <w:pPr>
      <w:numPr>
        <w:numId w:val="11"/>
      </w:numPr>
      <w:ind w:left="993"/>
    </w:pPr>
    <w:rPr>
      <w:bCs/>
      <w:sz w:val="22"/>
      <w:szCs w:val="22"/>
    </w:rPr>
  </w:style>
  <w:style w:type="paragraph" w:customStyle="1" w:styleId="zadosiwz">
    <w:name w:val="zał do siwz"/>
    <w:basedOn w:val="Normalny"/>
    <w:link w:val="zadosiwzZnak"/>
    <w:uiPriority w:val="99"/>
    <w:qFormat/>
    <w:rsid w:val="00860C64"/>
    <w:pPr>
      <w:jc w:val="right"/>
    </w:pPr>
    <w:rPr>
      <w:b/>
      <w:smallCaps/>
      <w:sz w:val="22"/>
      <w:szCs w:val="22"/>
    </w:rPr>
  </w:style>
  <w:style w:type="character" w:customStyle="1" w:styleId="zadosiwzZnak">
    <w:name w:val="zał do siwz Znak"/>
    <w:basedOn w:val="Domylnaczcionkaakapitu"/>
    <w:link w:val="zadosiwz"/>
    <w:uiPriority w:val="99"/>
    <w:rsid w:val="00860C64"/>
    <w:rPr>
      <w:b/>
      <w:smallCaps/>
      <w:sz w:val="22"/>
      <w:szCs w:val="22"/>
    </w:rPr>
  </w:style>
  <w:style w:type="paragraph" w:customStyle="1" w:styleId="a2">
    <w:name w:val="a2"/>
    <w:basedOn w:val="zadosiwz"/>
    <w:rsid w:val="00860C64"/>
    <w:pPr>
      <w:outlineLvl w:val="1"/>
    </w:pPr>
  </w:style>
  <w:style w:type="character" w:styleId="Tekstzastpczy">
    <w:name w:val="Placeholder Text"/>
    <w:basedOn w:val="Domylnaczcionkaakapitu"/>
    <w:uiPriority w:val="99"/>
    <w:semiHidden/>
    <w:rsid w:val="00163034"/>
    <w:rPr>
      <w:color w:val="808080"/>
    </w:rPr>
  </w:style>
  <w:style w:type="character" w:styleId="Pogrubienie">
    <w:name w:val="Strong"/>
    <w:basedOn w:val="Domylnaczcionkaakapitu"/>
    <w:uiPriority w:val="99"/>
    <w:qFormat/>
    <w:rsid w:val="00A63967"/>
    <w:rPr>
      <w:b/>
      <w:bCs/>
    </w:rPr>
  </w:style>
  <w:style w:type="character" w:customStyle="1" w:styleId="formvaluecomment">
    <w:name w:val="formvaluecomment"/>
    <w:basedOn w:val="Domylnaczcionkaakapitu"/>
    <w:rsid w:val="00A63967"/>
  </w:style>
  <w:style w:type="character" w:customStyle="1" w:styleId="apple-converted-space">
    <w:name w:val="apple-converted-space"/>
    <w:basedOn w:val="Domylnaczcionkaakapitu"/>
    <w:rsid w:val="00511036"/>
  </w:style>
  <w:style w:type="paragraph" w:customStyle="1" w:styleId="10">
    <w:name w:val="1."/>
    <w:basedOn w:val="Normalny"/>
    <w:link w:val="1Znak"/>
    <w:qFormat/>
    <w:rsid w:val="00511036"/>
    <w:pPr>
      <w:numPr>
        <w:numId w:val="13"/>
      </w:numPr>
      <w:spacing w:before="60"/>
      <w:jc w:val="both"/>
    </w:pPr>
    <w:rPr>
      <w:sz w:val="22"/>
      <w:szCs w:val="22"/>
    </w:rPr>
  </w:style>
  <w:style w:type="character" w:customStyle="1" w:styleId="1Znak">
    <w:name w:val="1. Znak"/>
    <w:link w:val="10"/>
    <w:rsid w:val="00511036"/>
    <w:rPr>
      <w:sz w:val="22"/>
      <w:szCs w:val="22"/>
    </w:rPr>
  </w:style>
  <w:style w:type="character" w:customStyle="1" w:styleId="txt-new">
    <w:name w:val="txt-new"/>
    <w:basedOn w:val="Domylnaczcionkaakapitu"/>
    <w:rsid w:val="00511036"/>
  </w:style>
  <w:style w:type="paragraph" w:customStyle="1" w:styleId="Tekstpodstawowywcity22">
    <w:name w:val="Tekst podstawowy wcięty 22"/>
    <w:basedOn w:val="Normalny"/>
    <w:uiPriority w:val="99"/>
    <w:rsid w:val="00B545B3"/>
    <w:pPr>
      <w:suppressAutoHyphens/>
      <w:ind w:left="1134" w:hanging="708"/>
      <w:jc w:val="both"/>
    </w:pPr>
    <w:rPr>
      <w:szCs w:val="20"/>
      <w:lang w:eastAsia="ar-SA"/>
    </w:rPr>
  </w:style>
  <w:style w:type="paragraph" w:customStyle="1" w:styleId="G1">
    <w:name w:val="G1"/>
    <w:basedOn w:val="Ag"/>
    <w:qFormat/>
    <w:rsid w:val="00682817"/>
    <w:pPr>
      <w:contextualSpacing/>
    </w:pPr>
    <w:rPr>
      <w:rFonts w:asciiTheme="minorHAnsi" w:hAnsiTheme="minorHAnsi"/>
      <w:bCs/>
      <w:sz w:val="20"/>
      <w:szCs w:val="20"/>
    </w:rPr>
  </w:style>
  <w:style w:type="character" w:customStyle="1" w:styleId="Bodytext9">
    <w:name w:val="Body text (9)_"/>
    <w:link w:val="Bodytext90"/>
    <w:uiPriority w:val="99"/>
    <w:locked/>
    <w:rsid w:val="00201B23"/>
    <w:rPr>
      <w:sz w:val="19"/>
      <w:szCs w:val="19"/>
      <w:shd w:val="clear" w:color="auto" w:fill="FFFFFF"/>
    </w:rPr>
  </w:style>
  <w:style w:type="paragraph" w:customStyle="1" w:styleId="Bodytext90">
    <w:name w:val="Body text (9)"/>
    <w:basedOn w:val="Normalny"/>
    <w:link w:val="Bodytext9"/>
    <w:uiPriority w:val="99"/>
    <w:rsid w:val="00201B23"/>
    <w:pPr>
      <w:widowControl w:val="0"/>
      <w:shd w:val="clear" w:color="auto" w:fill="FFFFFF"/>
      <w:spacing w:after="780" w:line="240" w:lineRule="atLeast"/>
      <w:ind w:hanging="420"/>
    </w:pPr>
    <w:rPr>
      <w:sz w:val="19"/>
      <w:szCs w:val="19"/>
    </w:rPr>
  </w:style>
  <w:style w:type="paragraph" w:customStyle="1" w:styleId="Normalny1">
    <w:name w:val="Normalny1"/>
    <w:link w:val="Normalny1Znak"/>
    <w:qFormat/>
    <w:rsid w:val="00311C4D"/>
    <w:rPr>
      <w:color w:val="000000"/>
      <w:sz w:val="22"/>
    </w:rPr>
  </w:style>
  <w:style w:type="character" w:customStyle="1" w:styleId="Normalny1Znak">
    <w:name w:val="Normalny1 Znak"/>
    <w:link w:val="Normalny1"/>
    <w:qFormat/>
    <w:rsid w:val="00311C4D"/>
    <w:rPr>
      <w:color w:val="000000"/>
      <w:sz w:val="22"/>
    </w:rPr>
  </w:style>
  <w:style w:type="paragraph" w:customStyle="1" w:styleId="NormalnyBookmanOldStyle">
    <w:name w:val="Normalny + Bookman Old Style"/>
    <w:aliases w:val="5+E"/>
    <w:basedOn w:val="Normalny"/>
    <w:rsid w:val="00B31884"/>
    <w:rPr>
      <w:rFonts w:ascii="Bookman Old Style" w:hAnsi="Bookman Old Style"/>
      <w:b/>
      <w:bCs/>
      <w:sz w:val="22"/>
      <w:szCs w:val="22"/>
    </w:rPr>
  </w:style>
  <w:style w:type="paragraph" w:customStyle="1" w:styleId="ag0">
    <w:name w:val="ag"/>
    <w:basedOn w:val="Normalny"/>
    <w:uiPriority w:val="99"/>
    <w:qFormat/>
    <w:rsid w:val="002A3758"/>
    <w:pPr>
      <w:jc w:val="both"/>
    </w:pPr>
    <w:rPr>
      <w:color w:val="00000A"/>
      <w:sz w:val="22"/>
      <w:szCs w:val="22"/>
    </w:rPr>
  </w:style>
  <w:style w:type="paragraph" w:customStyle="1" w:styleId="Styl7">
    <w:name w:val="Styl7"/>
    <w:basedOn w:val="Normalny"/>
    <w:rsid w:val="002A3758"/>
    <w:pPr>
      <w:numPr>
        <w:numId w:val="14"/>
      </w:numPr>
      <w:jc w:val="both"/>
    </w:pPr>
    <w:rPr>
      <w:rFonts w:ascii="Verdana" w:hAnsi="Verdana"/>
      <w:sz w:val="17"/>
    </w:rPr>
  </w:style>
  <w:style w:type="paragraph" w:customStyle="1" w:styleId="11">
    <w:name w:val="1"/>
    <w:basedOn w:val="Normalny"/>
    <w:next w:val="Mapadokumentu"/>
    <w:link w:val="PlandokumentuZnak"/>
    <w:rsid w:val="00303B01"/>
    <w:pPr>
      <w:shd w:val="clear" w:color="auto" w:fill="000080"/>
    </w:pPr>
    <w:rPr>
      <w:sz w:val="2"/>
      <w:szCs w:val="20"/>
    </w:rPr>
  </w:style>
  <w:style w:type="character" w:customStyle="1" w:styleId="PlandokumentuZnak">
    <w:name w:val="Plan dokumentu Znak"/>
    <w:link w:val="11"/>
    <w:uiPriority w:val="99"/>
    <w:semiHidden/>
    <w:locked/>
    <w:rsid w:val="00303B01"/>
    <w:rPr>
      <w:rFonts w:cs="Times New Roman"/>
      <w:sz w:val="2"/>
    </w:rPr>
  </w:style>
  <w:style w:type="paragraph" w:customStyle="1" w:styleId="Nagwekspisutreci1">
    <w:name w:val="Nagłówek spisu treści1"/>
    <w:basedOn w:val="Nagwek1"/>
    <w:next w:val="Normalny"/>
    <w:unhideWhenUsed/>
    <w:qFormat/>
    <w:rsid w:val="00303B01"/>
    <w:pPr>
      <w:keepLines/>
      <w:spacing w:before="480" w:after="0" w:line="276" w:lineRule="auto"/>
      <w:jc w:val="left"/>
      <w:outlineLvl w:val="9"/>
    </w:pPr>
    <w:rPr>
      <w:color w:val="365F91"/>
      <w:kern w:val="0"/>
      <w:sz w:val="28"/>
      <w:szCs w:val="28"/>
      <w:lang w:val="x-none" w:eastAsia="en-US"/>
    </w:rPr>
  </w:style>
  <w:style w:type="paragraph" w:customStyle="1" w:styleId="x0">
    <w:name w:val="x"/>
    <w:basedOn w:val="Normalny"/>
    <w:link w:val="xZnak0"/>
    <w:qFormat/>
    <w:rsid w:val="00303B01"/>
    <w:pPr>
      <w:spacing w:before="120" w:after="120"/>
      <w:ind w:left="4536"/>
      <w:jc w:val="right"/>
    </w:pPr>
    <w:rPr>
      <w:i/>
      <w:sz w:val="20"/>
      <w:szCs w:val="22"/>
      <w:lang w:val="x-none" w:eastAsia="x-none"/>
    </w:rPr>
  </w:style>
  <w:style w:type="character" w:customStyle="1" w:styleId="xZnak0">
    <w:name w:val="x Znak"/>
    <w:link w:val="x0"/>
    <w:rsid w:val="00303B01"/>
    <w:rPr>
      <w:i/>
      <w:szCs w:val="22"/>
      <w:lang w:val="x-none" w:eastAsia="x-none"/>
    </w:rPr>
  </w:style>
  <w:style w:type="paragraph" w:styleId="Nagwekspisutreci">
    <w:name w:val="TOC Heading"/>
    <w:basedOn w:val="Nagwek1"/>
    <w:next w:val="Normalny"/>
    <w:uiPriority w:val="39"/>
    <w:unhideWhenUsed/>
    <w:qFormat/>
    <w:rsid w:val="00846AA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gwek3Znak">
    <w:name w:val="Nagłówek 3 Znak"/>
    <w:basedOn w:val="Domylnaczcionkaakapitu"/>
    <w:link w:val="Nagwek3"/>
    <w:uiPriority w:val="99"/>
    <w:rsid w:val="00846AA8"/>
    <w:rPr>
      <w:rFonts w:asciiTheme="majorHAnsi" w:eastAsiaTheme="majorEastAsia" w:hAnsiTheme="majorHAnsi" w:cstheme="majorBidi"/>
      <w:b/>
      <w:bCs/>
      <w:color w:val="4F81BD" w:themeColor="accent1"/>
      <w:sz w:val="24"/>
      <w:szCs w:val="24"/>
    </w:rPr>
  </w:style>
  <w:style w:type="paragraph" w:styleId="Spistreci3">
    <w:name w:val="toc 3"/>
    <w:basedOn w:val="Normalny"/>
    <w:next w:val="Normalny"/>
    <w:autoRedefine/>
    <w:unhideWhenUsed/>
    <w:rsid w:val="00846AA8"/>
    <w:pPr>
      <w:ind w:left="480"/>
    </w:pPr>
    <w:rPr>
      <w:rFonts w:asciiTheme="minorHAnsi" w:hAnsiTheme="minorHAnsi"/>
      <w:i/>
      <w:iCs/>
      <w:sz w:val="20"/>
      <w:szCs w:val="20"/>
    </w:rPr>
  </w:style>
  <w:style w:type="paragraph" w:styleId="Spistreci4">
    <w:name w:val="toc 4"/>
    <w:basedOn w:val="Normalny"/>
    <w:next w:val="Normalny"/>
    <w:autoRedefine/>
    <w:unhideWhenUsed/>
    <w:rsid w:val="00846AA8"/>
    <w:pPr>
      <w:ind w:left="720"/>
    </w:pPr>
    <w:rPr>
      <w:rFonts w:asciiTheme="minorHAnsi" w:hAnsiTheme="minorHAnsi"/>
      <w:sz w:val="18"/>
      <w:szCs w:val="18"/>
    </w:rPr>
  </w:style>
  <w:style w:type="paragraph" w:styleId="Spistreci5">
    <w:name w:val="toc 5"/>
    <w:basedOn w:val="Normalny"/>
    <w:next w:val="Normalny"/>
    <w:autoRedefine/>
    <w:unhideWhenUsed/>
    <w:rsid w:val="00846AA8"/>
    <w:pPr>
      <w:ind w:left="960"/>
    </w:pPr>
    <w:rPr>
      <w:rFonts w:asciiTheme="minorHAnsi" w:hAnsiTheme="minorHAnsi"/>
      <w:sz w:val="18"/>
      <w:szCs w:val="18"/>
    </w:rPr>
  </w:style>
  <w:style w:type="paragraph" w:styleId="Spistreci6">
    <w:name w:val="toc 6"/>
    <w:basedOn w:val="Normalny"/>
    <w:next w:val="Normalny"/>
    <w:autoRedefine/>
    <w:unhideWhenUsed/>
    <w:rsid w:val="00846AA8"/>
    <w:pPr>
      <w:ind w:left="1200"/>
    </w:pPr>
    <w:rPr>
      <w:rFonts w:asciiTheme="minorHAnsi" w:hAnsiTheme="minorHAnsi"/>
      <w:sz w:val="18"/>
      <w:szCs w:val="18"/>
    </w:rPr>
  </w:style>
  <w:style w:type="paragraph" w:styleId="Spistreci7">
    <w:name w:val="toc 7"/>
    <w:basedOn w:val="Normalny"/>
    <w:next w:val="Normalny"/>
    <w:autoRedefine/>
    <w:unhideWhenUsed/>
    <w:rsid w:val="00846AA8"/>
    <w:pPr>
      <w:ind w:left="1440"/>
    </w:pPr>
    <w:rPr>
      <w:rFonts w:asciiTheme="minorHAnsi" w:hAnsiTheme="minorHAnsi"/>
      <w:sz w:val="18"/>
      <w:szCs w:val="18"/>
    </w:rPr>
  </w:style>
  <w:style w:type="paragraph" w:styleId="Spistreci8">
    <w:name w:val="toc 8"/>
    <w:basedOn w:val="Normalny"/>
    <w:next w:val="Normalny"/>
    <w:autoRedefine/>
    <w:unhideWhenUsed/>
    <w:rsid w:val="00846AA8"/>
    <w:pPr>
      <w:ind w:left="1680"/>
    </w:pPr>
    <w:rPr>
      <w:rFonts w:asciiTheme="minorHAnsi" w:hAnsiTheme="minorHAnsi"/>
      <w:sz w:val="18"/>
      <w:szCs w:val="18"/>
    </w:rPr>
  </w:style>
  <w:style w:type="paragraph" w:styleId="Spistreci9">
    <w:name w:val="toc 9"/>
    <w:basedOn w:val="Normalny"/>
    <w:next w:val="Normalny"/>
    <w:autoRedefine/>
    <w:unhideWhenUsed/>
    <w:rsid w:val="00846AA8"/>
    <w:pPr>
      <w:ind w:left="1920"/>
    </w:pPr>
    <w:rPr>
      <w:rFonts w:asciiTheme="minorHAnsi" w:hAnsiTheme="minorHAnsi"/>
      <w:sz w:val="18"/>
      <w:szCs w:val="18"/>
    </w:rPr>
  </w:style>
  <w:style w:type="character" w:customStyle="1" w:styleId="WW8Num5z3">
    <w:name w:val="WW8Num5z3"/>
    <w:rsid w:val="009B4A3C"/>
  </w:style>
  <w:style w:type="paragraph" w:styleId="Bezodstpw">
    <w:name w:val="No Spacing"/>
    <w:uiPriority w:val="99"/>
    <w:qFormat/>
    <w:rsid w:val="00FC4DE7"/>
    <w:rPr>
      <w:sz w:val="24"/>
      <w:szCs w:val="24"/>
    </w:rPr>
  </w:style>
  <w:style w:type="paragraph" w:customStyle="1" w:styleId="ProPublico">
    <w:name w:val="ProPublico"/>
    <w:rsid w:val="00C34570"/>
    <w:pPr>
      <w:tabs>
        <w:tab w:val="num" w:pos="360"/>
      </w:tabs>
      <w:spacing w:line="360" w:lineRule="auto"/>
      <w:ind w:left="360" w:hanging="360"/>
    </w:pPr>
    <w:rPr>
      <w:rFonts w:ascii="Arial" w:hAnsi="Arial"/>
      <w:sz w:val="22"/>
    </w:rPr>
  </w:style>
  <w:style w:type="character" w:customStyle="1" w:styleId="Nagwek4Znak">
    <w:name w:val="Nagłówek 4 Znak"/>
    <w:aliases w:val="Sub-Clause Sub-paragraph Znak,ClauseSubSub_No&amp;Name Znak"/>
    <w:basedOn w:val="Domylnaczcionkaakapitu"/>
    <w:link w:val="Nagwek4"/>
    <w:uiPriority w:val="99"/>
    <w:rsid w:val="001320C1"/>
    <w:rPr>
      <w:b/>
      <w:bCs/>
      <w:sz w:val="28"/>
      <w:szCs w:val="28"/>
      <w:lang w:val="x-none" w:eastAsia="ar-SA"/>
    </w:rPr>
  </w:style>
  <w:style w:type="character" w:customStyle="1" w:styleId="Nagwek6Znak">
    <w:name w:val="Nagłówek 6 Znak"/>
    <w:basedOn w:val="Domylnaczcionkaakapitu"/>
    <w:link w:val="Nagwek6"/>
    <w:uiPriority w:val="99"/>
    <w:rsid w:val="001320C1"/>
    <w:rPr>
      <w:b/>
      <w:bCs/>
      <w:lang w:val="x-none" w:eastAsia="ar-SA"/>
    </w:rPr>
  </w:style>
  <w:style w:type="character" w:customStyle="1" w:styleId="Nagwek8Znak">
    <w:name w:val="Nagłówek 8 Znak"/>
    <w:basedOn w:val="Domylnaczcionkaakapitu"/>
    <w:link w:val="Nagwek8"/>
    <w:uiPriority w:val="99"/>
    <w:rsid w:val="001320C1"/>
    <w:rPr>
      <w:rFonts w:ascii="Arial" w:hAnsi="Arial" w:cs="Arial"/>
      <w:sz w:val="24"/>
      <w:lang w:val="x-none" w:eastAsia="ar-SA"/>
    </w:rPr>
  </w:style>
  <w:style w:type="numbering" w:customStyle="1" w:styleId="Bezlisty1">
    <w:name w:val="Bez listy1"/>
    <w:next w:val="Bezlisty"/>
    <w:uiPriority w:val="99"/>
    <w:semiHidden/>
    <w:unhideWhenUsed/>
    <w:rsid w:val="001320C1"/>
  </w:style>
  <w:style w:type="character" w:customStyle="1" w:styleId="WW8Num1z0">
    <w:name w:val="WW8Num1z0"/>
    <w:rsid w:val="001320C1"/>
    <w:rPr>
      <w:rFonts w:ascii="Symbol" w:hAnsi="Symbol" w:cs="Symbol" w:hint="default"/>
    </w:rPr>
  </w:style>
  <w:style w:type="character" w:customStyle="1" w:styleId="WW8Num2z0">
    <w:name w:val="WW8Num2z0"/>
    <w:rsid w:val="001320C1"/>
    <w:rPr>
      <w:rFonts w:hint="default"/>
      <w:b w:val="0"/>
    </w:rPr>
  </w:style>
  <w:style w:type="character" w:customStyle="1" w:styleId="WW8Num3z0">
    <w:name w:val="WW8Num3z0"/>
    <w:rsid w:val="001320C1"/>
    <w:rPr>
      <w:b w:val="0"/>
    </w:rPr>
  </w:style>
  <w:style w:type="character" w:customStyle="1" w:styleId="WW8Num4z0">
    <w:name w:val="WW8Num4z0"/>
    <w:rsid w:val="001320C1"/>
    <w:rPr>
      <w:rFonts w:ascii="Times New Roman" w:hAnsi="Times New Roman" w:cs="Times New Roman"/>
      <w:b w:val="0"/>
      <w:i w:val="0"/>
      <w:caps w:val="0"/>
      <w:smallCaps w:val="0"/>
      <w:vanish w:val="0"/>
      <w:sz w:val="22"/>
      <w:szCs w:val="22"/>
    </w:rPr>
  </w:style>
  <w:style w:type="character" w:customStyle="1" w:styleId="WW8Num4z1">
    <w:name w:val="WW8Num4z1"/>
    <w:rsid w:val="001320C1"/>
    <w:rPr>
      <w:rFonts w:cs="Times New Roman"/>
      <w:b w:val="0"/>
      <w:i w:val="0"/>
      <w:caps w:val="0"/>
      <w:smallCaps w:val="0"/>
      <w:vanish w:val="0"/>
      <w:sz w:val="22"/>
      <w:szCs w:val="22"/>
    </w:rPr>
  </w:style>
  <w:style w:type="character" w:customStyle="1" w:styleId="WW8Num4z2">
    <w:name w:val="WW8Num4z2"/>
    <w:rsid w:val="001320C1"/>
    <w:rPr>
      <w:rFonts w:cs="Times New Roman"/>
    </w:rPr>
  </w:style>
  <w:style w:type="character" w:customStyle="1" w:styleId="WW8Num5z0">
    <w:name w:val="WW8Num5z0"/>
    <w:rsid w:val="001320C1"/>
    <w:rPr>
      <w:rFonts w:ascii="Calibri" w:hAnsi="Calibri" w:cs="Calibri" w:hint="default"/>
      <w:b w:val="0"/>
      <w:i w:val="0"/>
      <w:sz w:val="22"/>
      <w:szCs w:val="22"/>
    </w:rPr>
  </w:style>
  <w:style w:type="character" w:customStyle="1" w:styleId="WW8Num5z1">
    <w:name w:val="WW8Num5z1"/>
    <w:rsid w:val="001320C1"/>
    <w:rPr>
      <w:rFonts w:ascii="Arial" w:eastAsia="Times New Roman" w:hAnsi="Arial" w:cs="Arial" w:hint="default"/>
      <w:color w:val="auto"/>
    </w:rPr>
  </w:style>
  <w:style w:type="character" w:customStyle="1" w:styleId="WW8Num5z2">
    <w:name w:val="WW8Num5z2"/>
    <w:rsid w:val="001320C1"/>
  </w:style>
  <w:style w:type="character" w:customStyle="1" w:styleId="WW8Num5z4">
    <w:name w:val="WW8Num5z4"/>
    <w:rsid w:val="001320C1"/>
  </w:style>
  <w:style w:type="character" w:customStyle="1" w:styleId="WW8Num5z5">
    <w:name w:val="WW8Num5z5"/>
    <w:rsid w:val="001320C1"/>
  </w:style>
  <w:style w:type="character" w:customStyle="1" w:styleId="WW8Num5z6">
    <w:name w:val="WW8Num5z6"/>
    <w:rsid w:val="001320C1"/>
  </w:style>
  <w:style w:type="character" w:customStyle="1" w:styleId="WW8Num5z7">
    <w:name w:val="WW8Num5z7"/>
    <w:rsid w:val="001320C1"/>
  </w:style>
  <w:style w:type="character" w:customStyle="1" w:styleId="WW8Num5z8">
    <w:name w:val="WW8Num5z8"/>
    <w:rsid w:val="001320C1"/>
  </w:style>
  <w:style w:type="character" w:customStyle="1" w:styleId="WW8Num6z0">
    <w:name w:val="WW8Num6z0"/>
    <w:rsid w:val="001320C1"/>
    <w:rPr>
      <w:rFonts w:ascii="Calibri" w:hAnsi="Calibri" w:cs="Calibri" w:hint="default"/>
      <w:b w:val="0"/>
      <w:i w:val="0"/>
      <w:strike w:val="0"/>
      <w:dstrike w:val="0"/>
      <w:sz w:val="20"/>
      <w:szCs w:val="20"/>
      <w:u w:val="none"/>
    </w:rPr>
  </w:style>
  <w:style w:type="character" w:customStyle="1" w:styleId="WW8Num6z1">
    <w:name w:val="WW8Num6z1"/>
    <w:rsid w:val="001320C1"/>
  </w:style>
  <w:style w:type="character" w:customStyle="1" w:styleId="WW8Num6z2">
    <w:name w:val="WW8Num6z2"/>
    <w:rsid w:val="001320C1"/>
  </w:style>
  <w:style w:type="character" w:customStyle="1" w:styleId="WW8Num6z3">
    <w:name w:val="WW8Num6z3"/>
    <w:rsid w:val="001320C1"/>
  </w:style>
  <w:style w:type="character" w:customStyle="1" w:styleId="WW8Num6z4">
    <w:name w:val="WW8Num6z4"/>
    <w:rsid w:val="001320C1"/>
  </w:style>
  <w:style w:type="character" w:customStyle="1" w:styleId="WW8Num6z5">
    <w:name w:val="WW8Num6z5"/>
    <w:rsid w:val="001320C1"/>
  </w:style>
  <w:style w:type="character" w:customStyle="1" w:styleId="WW8Num6z6">
    <w:name w:val="WW8Num6z6"/>
    <w:rsid w:val="001320C1"/>
  </w:style>
  <w:style w:type="character" w:customStyle="1" w:styleId="WW8Num6z7">
    <w:name w:val="WW8Num6z7"/>
    <w:rsid w:val="001320C1"/>
  </w:style>
  <w:style w:type="character" w:customStyle="1" w:styleId="WW8Num6z8">
    <w:name w:val="WW8Num6z8"/>
    <w:rsid w:val="001320C1"/>
  </w:style>
  <w:style w:type="character" w:customStyle="1" w:styleId="WW8Num7z0">
    <w:name w:val="WW8Num7z0"/>
    <w:rsid w:val="001320C1"/>
  </w:style>
  <w:style w:type="character" w:customStyle="1" w:styleId="WW8Num7z1">
    <w:name w:val="WW8Num7z1"/>
    <w:rsid w:val="001320C1"/>
    <w:rPr>
      <w:rFonts w:ascii="Calibri" w:hAnsi="Calibri" w:cs="Arial" w:hint="default"/>
      <w:b w:val="0"/>
      <w:i w:val="0"/>
      <w:sz w:val="20"/>
      <w:szCs w:val="20"/>
    </w:rPr>
  </w:style>
  <w:style w:type="character" w:customStyle="1" w:styleId="WW8Num7z2">
    <w:name w:val="WW8Num7z2"/>
    <w:rsid w:val="001320C1"/>
  </w:style>
  <w:style w:type="character" w:customStyle="1" w:styleId="WW8Num7z3">
    <w:name w:val="WW8Num7z3"/>
    <w:rsid w:val="001320C1"/>
  </w:style>
  <w:style w:type="character" w:customStyle="1" w:styleId="WW8Num7z4">
    <w:name w:val="WW8Num7z4"/>
    <w:rsid w:val="001320C1"/>
  </w:style>
  <w:style w:type="character" w:customStyle="1" w:styleId="WW8Num7z5">
    <w:name w:val="WW8Num7z5"/>
    <w:rsid w:val="001320C1"/>
  </w:style>
  <w:style w:type="character" w:customStyle="1" w:styleId="WW8Num7z6">
    <w:name w:val="WW8Num7z6"/>
    <w:rsid w:val="001320C1"/>
  </w:style>
  <w:style w:type="character" w:customStyle="1" w:styleId="WW8Num7z7">
    <w:name w:val="WW8Num7z7"/>
    <w:rsid w:val="001320C1"/>
  </w:style>
  <w:style w:type="character" w:customStyle="1" w:styleId="WW8Num7z8">
    <w:name w:val="WW8Num7z8"/>
    <w:rsid w:val="001320C1"/>
  </w:style>
  <w:style w:type="character" w:customStyle="1" w:styleId="WW8Num8z0">
    <w:name w:val="WW8Num8z0"/>
    <w:rsid w:val="001320C1"/>
    <w:rPr>
      <w:b w:val="0"/>
    </w:rPr>
  </w:style>
  <w:style w:type="character" w:customStyle="1" w:styleId="WW8Num9z0">
    <w:name w:val="WW8Num9z0"/>
    <w:rsid w:val="001320C1"/>
    <w:rPr>
      <w:rFonts w:ascii="Symbol" w:hAnsi="Symbol" w:cs="Symbol"/>
    </w:rPr>
  </w:style>
  <w:style w:type="character" w:customStyle="1" w:styleId="WW8Num10z0">
    <w:name w:val="WW8Num10z0"/>
    <w:rsid w:val="001320C1"/>
  </w:style>
  <w:style w:type="character" w:customStyle="1" w:styleId="WW8Num11z0">
    <w:name w:val="WW8Num11z0"/>
    <w:rsid w:val="001320C1"/>
  </w:style>
  <w:style w:type="character" w:customStyle="1" w:styleId="WW8Num12z0">
    <w:name w:val="WW8Num12z0"/>
    <w:rsid w:val="001320C1"/>
  </w:style>
  <w:style w:type="character" w:customStyle="1" w:styleId="WW8Num13z0">
    <w:name w:val="WW8Num13z0"/>
    <w:rsid w:val="001320C1"/>
  </w:style>
  <w:style w:type="character" w:customStyle="1" w:styleId="WW8Num14z0">
    <w:name w:val="WW8Num14z0"/>
    <w:rsid w:val="001320C1"/>
    <w:rPr>
      <w:rFonts w:hint="default"/>
    </w:rPr>
  </w:style>
  <w:style w:type="character" w:customStyle="1" w:styleId="WW8Num14z1">
    <w:name w:val="WW8Num14z1"/>
    <w:rsid w:val="001320C1"/>
  </w:style>
  <w:style w:type="character" w:customStyle="1" w:styleId="WW8Num14z2">
    <w:name w:val="WW8Num14z2"/>
    <w:rsid w:val="001320C1"/>
  </w:style>
  <w:style w:type="character" w:customStyle="1" w:styleId="WW8Num14z3">
    <w:name w:val="WW8Num14z3"/>
    <w:rsid w:val="001320C1"/>
  </w:style>
  <w:style w:type="character" w:customStyle="1" w:styleId="WW8Num14z4">
    <w:name w:val="WW8Num14z4"/>
    <w:rsid w:val="001320C1"/>
  </w:style>
  <w:style w:type="character" w:customStyle="1" w:styleId="WW8Num14z5">
    <w:name w:val="WW8Num14z5"/>
    <w:rsid w:val="001320C1"/>
  </w:style>
  <w:style w:type="character" w:customStyle="1" w:styleId="WW8Num14z6">
    <w:name w:val="WW8Num14z6"/>
    <w:rsid w:val="001320C1"/>
  </w:style>
  <w:style w:type="character" w:customStyle="1" w:styleId="WW8Num14z7">
    <w:name w:val="WW8Num14z7"/>
    <w:rsid w:val="001320C1"/>
  </w:style>
  <w:style w:type="character" w:customStyle="1" w:styleId="WW8Num14z8">
    <w:name w:val="WW8Num14z8"/>
    <w:rsid w:val="001320C1"/>
  </w:style>
  <w:style w:type="character" w:customStyle="1" w:styleId="WW8Num15z0">
    <w:name w:val="WW8Num15z0"/>
    <w:rsid w:val="001320C1"/>
    <w:rPr>
      <w:rFonts w:cs="Times New Roman" w:hint="default"/>
      <w:sz w:val="22"/>
      <w:szCs w:val="22"/>
    </w:rPr>
  </w:style>
  <w:style w:type="character" w:customStyle="1" w:styleId="WW8Num15z1">
    <w:name w:val="WW8Num15z1"/>
    <w:rsid w:val="001320C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sid w:val="001320C1"/>
    <w:rPr>
      <w:rFonts w:ascii="Symbol" w:hAnsi="Symbol" w:cs="Symbol" w:hint="default"/>
      <w:sz w:val="22"/>
    </w:rPr>
  </w:style>
  <w:style w:type="character" w:customStyle="1" w:styleId="WW8Num15z3">
    <w:name w:val="WW8Num15z3"/>
    <w:rsid w:val="001320C1"/>
    <w:rPr>
      <w:rFonts w:cs="Times New Roman"/>
    </w:rPr>
  </w:style>
  <w:style w:type="character" w:customStyle="1" w:styleId="WW8Num15z4">
    <w:name w:val="WW8Num15z4"/>
    <w:rsid w:val="001320C1"/>
    <w:rPr>
      <w:rFonts w:cs="Times New Roman" w:hint="default"/>
    </w:rPr>
  </w:style>
  <w:style w:type="character" w:customStyle="1" w:styleId="WW8Num16z0">
    <w:name w:val="WW8Num16z0"/>
    <w:rsid w:val="001320C1"/>
  </w:style>
  <w:style w:type="character" w:customStyle="1" w:styleId="WW8Num16z1">
    <w:name w:val="WW8Num16z1"/>
    <w:rsid w:val="001320C1"/>
  </w:style>
  <w:style w:type="character" w:customStyle="1" w:styleId="WW8Num16z2">
    <w:name w:val="WW8Num16z2"/>
    <w:rsid w:val="001320C1"/>
  </w:style>
  <w:style w:type="character" w:customStyle="1" w:styleId="WW8Num16z3">
    <w:name w:val="WW8Num16z3"/>
    <w:rsid w:val="001320C1"/>
  </w:style>
  <w:style w:type="character" w:customStyle="1" w:styleId="WW8Num16z4">
    <w:name w:val="WW8Num16z4"/>
    <w:rsid w:val="001320C1"/>
  </w:style>
  <w:style w:type="character" w:customStyle="1" w:styleId="WW8Num16z5">
    <w:name w:val="WW8Num16z5"/>
    <w:rsid w:val="001320C1"/>
  </w:style>
  <w:style w:type="character" w:customStyle="1" w:styleId="WW8Num16z6">
    <w:name w:val="WW8Num16z6"/>
    <w:rsid w:val="001320C1"/>
  </w:style>
  <w:style w:type="character" w:customStyle="1" w:styleId="WW8Num16z7">
    <w:name w:val="WW8Num16z7"/>
    <w:rsid w:val="001320C1"/>
  </w:style>
  <w:style w:type="character" w:customStyle="1" w:styleId="WW8Num16z8">
    <w:name w:val="WW8Num16z8"/>
    <w:rsid w:val="001320C1"/>
  </w:style>
  <w:style w:type="character" w:customStyle="1" w:styleId="WW8Num17z0">
    <w:name w:val="WW8Num17z0"/>
    <w:rsid w:val="001320C1"/>
    <w:rPr>
      <w:rFonts w:ascii="Calibri" w:hAnsi="Calibri" w:cs="Calibri"/>
      <w:strike w:val="0"/>
      <w:dstrike w:val="0"/>
      <w:sz w:val="20"/>
      <w:szCs w:val="20"/>
      <w:u w:val="none"/>
    </w:rPr>
  </w:style>
  <w:style w:type="character" w:customStyle="1" w:styleId="WW8Num17z1">
    <w:name w:val="WW8Num17z1"/>
    <w:rsid w:val="001320C1"/>
  </w:style>
  <w:style w:type="character" w:customStyle="1" w:styleId="WW8Num17z2">
    <w:name w:val="WW8Num17z2"/>
    <w:rsid w:val="001320C1"/>
  </w:style>
  <w:style w:type="character" w:customStyle="1" w:styleId="WW8Num17z3">
    <w:name w:val="WW8Num17z3"/>
    <w:rsid w:val="001320C1"/>
  </w:style>
  <w:style w:type="character" w:customStyle="1" w:styleId="WW8Num17z4">
    <w:name w:val="WW8Num17z4"/>
    <w:rsid w:val="001320C1"/>
  </w:style>
  <w:style w:type="character" w:customStyle="1" w:styleId="WW8Num17z5">
    <w:name w:val="WW8Num17z5"/>
    <w:rsid w:val="001320C1"/>
  </w:style>
  <w:style w:type="character" w:customStyle="1" w:styleId="WW8Num17z6">
    <w:name w:val="WW8Num17z6"/>
    <w:rsid w:val="001320C1"/>
  </w:style>
  <w:style w:type="character" w:customStyle="1" w:styleId="WW8Num17z7">
    <w:name w:val="WW8Num17z7"/>
    <w:rsid w:val="001320C1"/>
  </w:style>
  <w:style w:type="character" w:customStyle="1" w:styleId="WW8Num17z8">
    <w:name w:val="WW8Num17z8"/>
    <w:rsid w:val="001320C1"/>
  </w:style>
  <w:style w:type="character" w:customStyle="1" w:styleId="WW8Num18z0">
    <w:name w:val="WW8Num18z0"/>
    <w:rsid w:val="001320C1"/>
  </w:style>
  <w:style w:type="character" w:customStyle="1" w:styleId="WW8Num18z1">
    <w:name w:val="WW8Num18z1"/>
    <w:rsid w:val="001320C1"/>
  </w:style>
  <w:style w:type="character" w:customStyle="1" w:styleId="WW8Num18z2">
    <w:name w:val="WW8Num18z2"/>
    <w:rsid w:val="001320C1"/>
  </w:style>
  <w:style w:type="character" w:customStyle="1" w:styleId="WW8Num18z3">
    <w:name w:val="WW8Num18z3"/>
    <w:rsid w:val="001320C1"/>
  </w:style>
  <w:style w:type="character" w:customStyle="1" w:styleId="WW8Num18z4">
    <w:name w:val="WW8Num18z4"/>
    <w:rsid w:val="001320C1"/>
  </w:style>
  <w:style w:type="character" w:customStyle="1" w:styleId="WW8Num18z5">
    <w:name w:val="WW8Num18z5"/>
    <w:rsid w:val="001320C1"/>
  </w:style>
  <w:style w:type="character" w:customStyle="1" w:styleId="WW8Num18z6">
    <w:name w:val="WW8Num18z6"/>
    <w:rsid w:val="001320C1"/>
  </w:style>
  <w:style w:type="character" w:customStyle="1" w:styleId="WW8Num18z7">
    <w:name w:val="WW8Num18z7"/>
    <w:rsid w:val="001320C1"/>
  </w:style>
  <w:style w:type="character" w:customStyle="1" w:styleId="WW8Num18z8">
    <w:name w:val="WW8Num18z8"/>
    <w:rsid w:val="001320C1"/>
  </w:style>
  <w:style w:type="character" w:customStyle="1" w:styleId="WW8Num19z0">
    <w:name w:val="WW8Num19z0"/>
    <w:rsid w:val="001320C1"/>
    <w:rPr>
      <w:rFonts w:ascii="Times New Roman" w:hAnsi="Times New Roman" w:cs="Times New Roman" w:hint="default"/>
      <w:b w:val="0"/>
      <w:i w:val="0"/>
      <w:caps w:val="0"/>
      <w:smallCaps w:val="0"/>
      <w:vanish w:val="0"/>
      <w:sz w:val="22"/>
      <w:szCs w:val="22"/>
    </w:rPr>
  </w:style>
  <w:style w:type="character" w:customStyle="1" w:styleId="WW8Num19z1">
    <w:name w:val="WW8Num19z1"/>
    <w:rsid w:val="001320C1"/>
    <w:rPr>
      <w:rFonts w:cs="Times New Roman"/>
    </w:rPr>
  </w:style>
  <w:style w:type="character" w:customStyle="1" w:styleId="WW8Num20z0">
    <w:name w:val="WW8Num20z0"/>
    <w:rsid w:val="001320C1"/>
  </w:style>
  <w:style w:type="character" w:customStyle="1" w:styleId="WW8Num20z1">
    <w:name w:val="WW8Num20z1"/>
    <w:rsid w:val="001320C1"/>
  </w:style>
  <w:style w:type="character" w:customStyle="1" w:styleId="WW8Num20z2">
    <w:name w:val="WW8Num20z2"/>
    <w:rsid w:val="001320C1"/>
  </w:style>
  <w:style w:type="character" w:customStyle="1" w:styleId="WW8Num20z3">
    <w:name w:val="WW8Num20z3"/>
    <w:rsid w:val="001320C1"/>
  </w:style>
  <w:style w:type="character" w:customStyle="1" w:styleId="WW8Num20z4">
    <w:name w:val="WW8Num20z4"/>
    <w:rsid w:val="001320C1"/>
  </w:style>
  <w:style w:type="character" w:customStyle="1" w:styleId="WW8Num20z5">
    <w:name w:val="WW8Num20z5"/>
    <w:rsid w:val="001320C1"/>
  </w:style>
  <w:style w:type="character" w:customStyle="1" w:styleId="WW8Num20z6">
    <w:name w:val="WW8Num20z6"/>
    <w:rsid w:val="001320C1"/>
  </w:style>
  <w:style w:type="character" w:customStyle="1" w:styleId="WW8Num20z7">
    <w:name w:val="WW8Num20z7"/>
    <w:rsid w:val="001320C1"/>
  </w:style>
  <w:style w:type="character" w:customStyle="1" w:styleId="WW8Num20z8">
    <w:name w:val="WW8Num20z8"/>
    <w:rsid w:val="001320C1"/>
  </w:style>
  <w:style w:type="character" w:customStyle="1" w:styleId="WW8Num21z0">
    <w:name w:val="WW8Num21z0"/>
    <w:rsid w:val="001320C1"/>
    <w:rPr>
      <w:rFonts w:ascii="Calibri" w:hAnsi="Calibri" w:cs="Times New Roman" w:hint="default"/>
      <w:b w:val="0"/>
      <w:i w:val="0"/>
      <w:caps w:val="0"/>
      <w:smallCaps w:val="0"/>
      <w:vanish w:val="0"/>
      <w:sz w:val="20"/>
      <w:szCs w:val="20"/>
    </w:rPr>
  </w:style>
  <w:style w:type="character" w:customStyle="1" w:styleId="WW8Num21z1">
    <w:name w:val="WW8Num21z1"/>
    <w:rsid w:val="001320C1"/>
    <w:rPr>
      <w:rFonts w:ascii="Calibri" w:hAnsi="Calibri" w:cs="Times New Roman"/>
      <w:b w:val="0"/>
      <w:i w:val="0"/>
      <w:caps w:val="0"/>
      <w:smallCaps w:val="0"/>
      <w:vanish w:val="0"/>
      <w:color w:val="000000"/>
      <w:sz w:val="20"/>
      <w:szCs w:val="20"/>
    </w:rPr>
  </w:style>
  <w:style w:type="character" w:customStyle="1" w:styleId="WW8Num21z2">
    <w:name w:val="WW8Num21z2"/>
    <w:rsid w:val="001320C1"/>
    <w:rPr>
      <w:rFonts w:cs="Times New Roman"/>
    </w:rPr>
  </w:style>
  <w:style w:type="character" w:customStyle="1" w:styleId="WW8Num22z0">
    <w:name w:val="WW8Num22z0"/>
    <w:rsid w:val="001320C1"/>
  </w:style>
  <w:style w:type="character" w:customStyle="1" w:styleId="WW8Num22z1">
    <w:name w:val="WW8Num22z1"/>
    <w:rsid w:val="001320C1"/>
  </w:style>
  <w:style w:type="character" w:customStyle="1" w:styleId="WW8Num22z2">
    <w:name w:val="WW8Num22z2"/>
    <w:rsid w:val="001320C1"/>
  </w:style>
  <w:style w:type="character" w:customStyle="1" w:styleId="WW8Num22z3">
    <w:name w:val="WW8Num22z3"/>
    <w:rsid w:val="001320C1"/>
  </w:style>
  <w:style w:type="character" w:customStyle="1" w:styleId="WW8Num22z4">
    <w:name w:val="WW8Num22z4"/>
    <w:rsid w:val="001320C1"/>
  </w:style>
  <w:style w:type="character" w:customStyle="1" w:styleId="WW8Num22z5">
    <w:name w:val="WW8Num22z5"/>
    <w:rsid w:val="001320C1"/>
  </w:style>
  <w:style w:type="character" w:customStyle="1" w:styleId="WW8Num22z6">
    <w:name w:val="WW8Num22z6"/>
    <w:rsid w:val="001320C1"/>
  </w:style>
  <w:style w:type="character" w:customStyle="1" w:styleId="WW8Num22z7">
    <w:name w:val="WW8Num22z7"/>
    <w:rsid w:val="001320C1"/>
  </w:style>
  <w:style w:type="character" w:customStyle="1" w:styleId="WW8Num22z8">
    <w:name w:val="WW8Num22z8"/>
    <w:rsid w:val="001320C1"/>
  </w:style>
  <w:style w:type="character" w:customStyle="1" w:styleId="WW8Num23z0">
    <w:name w:val="WW8Num23z0"/>
    <w:rsid w:val="001320C1"/>
    <w:rPr>
      <w:rFonts w:ascii="Calibri" w:hAnsi="Calibri" w:cs="Calibri"/>
      <w:bCs/>
      <w:color w:val="auto"/>
      <w:sz w:val="20"/>
      <w:szCs w:val="20"/>
    </w:rPr>
  </w:style>
  <w:style w:type="character" w:customStyle="1" w:styleId="WW8Num23z1">
    <w:name w:val="WW8Num23z1"/>
    <w:rsid w:val="001320C1"/>
  </w:style>
  <w:style w:type="character" w:customStyle="1" w:styleId="WW8Num23z2">
    <w:name w:val="WW8Num23z2"/>
    <w:rsid w:val="001320C1"/>
  </w:style>
  <w:style w:type="character" w:customStyle="1" w:styleId="WW8Num23z3">
    <w:name w:val="WW8Num23z3"/>
    <w:rsid w:val="001320C1"/>
  </w:style>
  <w:style w:type="character" w:customStyle="1" w:styleId="WW8Num23z4">
    <w:name w:val="WW8Num23z4"/>
    <w:rsid w:val="001320C1"/>
  </w:style>
  <w:style w:type="character" w:customStyle="1" w:styleId="WW8Num23z5">
    <w:name w:val="WW8Num23z5"/>
    <w:rsid w:val="001320C1"/>
  </w:style>
  <w:style w:type="character" w:customStyle="1" w:styleId="WW8Num23z6">
    <w:name w:val="WW8Num23z6"/>
    <w:rsid w:val="001320C1"/>
  </w:style>
  <w:style w:type="character" w:customStyle="1" w:styleId="WW8Num23z7">
    <w:name w:val="WW8Num23z7"/>
    <w:rsid w:val="001320C1"/>
  </w:style>
  <w:style w:type="character" w:customStyle="1" w:styleId="WW8Num23z8">
    <w:name w:val="WW8Num23z8"/>
    <w:rsid w:val="001320C1"/>
  </w:style>
  <w:style w:type="character" w:customStyle="1" w:styleId="WW8Num24z0">
    <w:name w:val="WW8Num24z0"/>
    <w:rsid w:val="001320C1"/>
  </w:style>
  <w:style w:type="character" w:customStyle="1" w:styleId="WW8Num24z1">
    <w:name w:val="WW8Num24z1"/>
    <w:rsid w:val="001320C1"/>
  </w:style>
  <w:style w:type="character" w:customStyle="1" w:styleId="WW8Num24z2">
    <w:name w:val="WW8Num24z2"/>
    <w:rsid w:val="001320C1"/>
  </w:style>
  <w:style w:type="character" w:customStyle="1" w:styleId="WW8Num24z3">
    <w:name w:val="WW8Num24z3"/>
    <w:rsid w:val="001320C1"/>
  </w:style>
  <w:style w:type="character" w:customStyle="1" w:styleId="WW8Num24z4">
    <w:name w:val="WW8Num24z4"/>
    <w:rsid w:val="001320C1"/>
  </w:style>
  <w:style w:type="character" w:customStyle="1" w:styleId="WW8Num24z5">
    <w:name w:val="WW8Num24z5"/>
    <w:rsid w:val="001320C1"/>
  </w:style>
  <w:style w:type="character" w:customStyle="1" w:styleId="WW8Num24z6">
    <w:name w:val="WW8Num24z6"/>
    <w:rsid w:val="001320C1"/>
  </w:style>
  <w:style w:type="character" w:customStyle="1" w:styleId="WW8Num24z7">
    <w:name w:val="WW8Num24z7"/>
    <w:rsid w:val="001320C1"/>
  </w:style>
  <w:style w:type="character" w:customStyle="1" w:styleId="WW8Num24z8">
    <w:name w:val="WW8Num24z8"/>
    <w:rsid w:val="001320C1"/>
  </w:style>
  <w:style w:type="character" w:customStyle="1" w:styleId="WW8Num25z0">
    <w:name w:val="WW8Num25z0"/>
    <w:rsid w:val="001320C1"/>
    <w:rPr>
      <w:rFonts w:ascii="Calibri" w:hAnsi="Calibri" w:cs="Calibri" w:hint="default"/>
      <w:b w:val="0"/>
      <w:bCs w:val="0"/>
      <w:i w:val="0"/>
      <w:iCs w:val="0"/>
      <w:color w:val="000000"/>
      <w:sz w:val="20"/>
      <w:szCs w:val="20"/>
    </w:rPr>
  </w:style>
  <w:style w:type="character" w:customStyle="1" w:styleId="WW8Num25z1">
    <w:name w:val="WW8Num25z1"/>
    <w:rsid w:val="001320C1"/>
  </w:style>
  <w:style w:type="character" w:customStyle="1" w:styleId="WW8Num25z2">
    <w:name w:val="WW8Num25z2"/>
    <w:rsid w:val="001320C1"/>
  </w:style>
  <w:style w:type="character" w:customStyle="1" w:styleId="WW8Num25z3">
    <w:name w:val="WW8Num25z3"/>
    <w:rsid w:val="001320C1"/>
  </w:style>
  <w:style w:type="character" w:customStyle="1" w:styleId="WW8Num25z4">
    <w:name w:val="WW8Num25z4"/>
    <w:rsid w:val="001320C1"/>
  </w:style>
  <w:style w:type="character" w:customStyle="1" w:styleId="WW8Num25z5">
    <w:name w:val="WW8Num25z5"/>
    <w:rsid w:val="001320C1"/>
  </w:style>
  <w:style w:type="character" w:customStyle="1" w:styleId="WW8Num25z6">
    <w:name w:val="WW8Num25z6"/>
    <w:rsid w:val="001320C1"/>
  </w:style>
  <w:style w:type="character" w:customStyle="1" w:styleId="WW8Num25z7">
    <w:name w:val="WW8Num25z7"/>
    <w:rsid w:val="001320C1"/>
  </w:style>
  <w:style w:type="character" w:customStyle="1" w:styleId="WW8Num25z8">
    <w:name w:val="WW8Num25z8"/>
    <w:rsid w:val="001320C1"/>
  </w:style>
  <w:style w:type="character" w:customStyle="1" w:styleId="WW8Num26z0">
    <w:name w:val="WW8Num26z0"/>
    <w:rsid w:val="001320C1"/>
    <w:rPr>
      <w:rFonts w:ascii="Calibri" w:hAnsi="Calibri" w:cs="Arial"/>
      <w:b w:val="0"/>
      <w:bCs w:val="0"/>
      <w:i w:val="0"/>
      <w:iCs w:val="0"/>
      <w:sz w:val="20"/>
      <w:szCs w:val="20"/>
    </w:rPr>
  </w:style>
  <w:style w:type="character" w:customStyle="1" w:styleId="WW8Num26z1">
    <w:name w:val="WW8Num26z1"/>
    <w:rsid w:val="001320C1"/>
  </w:style>
  <w:style w:type="character" w:customStyle="1" w:styleId="WW8Num26z2">
    <w:name w:val="WW8Num26z2"/>
    <w:rsid w:val="001320C1"/>
  </w:style>
  <w:style w:type="character" w:customStyle="1" w:styleId="WW8Num26z3">
    <w:name w:val="WW8Num26z3"/>
    <w:rsid w:val="001320C1"/>
  </w:style>
  <w:style w:type="character" w:customStyle="1" w:styleId="WW8Num26z4">
    <w:name w:val="WW8Num26z4"/>
    <w:rsid w:val="001320C1"/>
  </w:style>
  <w:style w:type="character" w:customStyle="1" w:styleId="WW8Num26z5">
    <w:name w:val="WW8Num26z5"/>
    <w:rsid w:val="001320C1"/>
  </w:style>
  <w:style w:type="character" w:customStyle="1" w:styleId="WW8Num26z6">
    <w:name w:val="WW8Num26z6"/>
    <w:rsid w:val="001320C1"/>
  </w:style>
  <w:style w:type="character" w:customStyle="1" w:styleId="WW8Num26z7">
    <w:name w:val="WW8Num26z7"/>
    <w:rsid w:val="001320C1"/>
  </w:style>
  <w:style w:type="character" w:customStyle="1" w:styleId="WW8Num26z8">
    <w:name w:val="WW8Num26z8"/>
    <w:rsid w:val="001320C1"/>
  </w:style>
  <w:style w:type="character" w:customStyle="1" w:styleId="WW8Num27z0">
    <w:name w:val="WW8Num27z0"/>
    <w:rsid w:val="001320C1"/>
  </w:style>
  <w:style w:type="character" w:customStyle="1" w:styleId="WW8Num27z1">
    <w:name w:val="WW8Num27z1"/>
    <w:rsid w:val="001320C1"/>
  </w:style>
  <w:style w:type="character" w:customStyle="1" w:styleId="WW8Num27z2">
    <w:name w:val="WW8Num27z2"/>
    <w:rsid w:val="001320C1"/>
  </w:style>
  <w:style w:type="character" w:customStyle="1" w:styleId="WW8Num27z3">
    <w:name w:val="WW8Num27z3"/>
    <w:rsid w:val="001320C1"/>
  </w:style>
  <w:style w:type="character" w:customStyle="1" w:styleId="WW8Num27z4">
    <w:name w:val="WW8Num27z4"/>
    <w:rsid w:val="001320C1"/>
  </w:style>
  <w:style w:type="character" w:customStyle="1" w:styleId="WW8Num27z5">
    <w:name w:val="WW8Num27z5"/>
    <w:rsid w:val="001320C1"/>
  </w:style>
  <w:style w:type="character" w:customStyle="1" w:styleId="WW8Num27z6">
    <w:name w:val="WW8Num27z6"/>
    <w:rsid w:val="001320C1"/>
  </w:style>
  <w:style w:type="character" w:customStyle="1" w:styleId="WW8Num27z7">
    <w:name w:val="WW8Num27z7"/>
    <w:rsid w:val="001320C1"/>
  </w:style>
  <w:style w:type="character" w:customStyle="1" w:styleId="WW8Num27z8">
    <w:name w:val="WW8Num27z8"/>
    <w:rsid w:val="001320C1"/>
  </w:style>
  <w:style w:type="character" w:customStyle="1" w:styleId="WW8Num28z0">
    <w:name w:val="WW8Num28z0"/>
    <w:rsid w:val="001320C1"/>
  </w:style>
  <w:style w:type="character" w:customStyle="1" w:styleId="WW8Num28z1">
    <w:name w:val="WW8Num28z1"/>
    <w:rsid w:val="001320C1"/>
  </w:style>
  <w:style w:type="character" w:customStyle="1" w:styleId="WW8Num28z2">
    <w:name w:val="WW8Num28z2"/>
    <w:rsid w:val="001320C1"/>
  </w:style>
  <w:style w:type="character" w:customStyle="1" w:styleId="WW8Num28z3">
    <w:name w:val="WW8Num28z3"/>
    <w:rsid w:val="001320C1"/>
  </w:style>
  <w:style w:type="character" w:customStyle="1" w:styleId="WW8Num28z4">
    <w:name w:val="WW8Num28z4"/>
    <w:rsid w:val="001320C1"/>
  </w:style>
  <w:style w:type="character" w:customStyle="1" w:styleId="WW8Num28z5">
    <w:name w:val="WW8Num28z5"/>
    <w:rsid w:val="001320C1"/>
  </w:style>
  <w:style w:type="character" w:customStyle="1" w:styleId="WW8Num28z6">
    <w:name w:val="WW8Num28z6"/>
    <w:rsid w:val="001320C1"/>
  </w:style>
  <w:style w:type="character" w:customStyle="1" w:styleId="WW8Num28z7">
    <w:name w:val="WW8Num28z7"/>
    <w:rsid w:val="001320C1"/>
  </w:style>
  <w:style w:type="character" w:customStyle="1" w:styleId="WW8Num28z8">
    <w:name w:val="WW8Num28z8"/>
    <w:rsid w:val="001320C1"/>
  </w:style>
  <w:style w:type="character" w:customStyle="1" w:styleId="WW8Num29z0">
    <w:name w:val="WW8Num29z0"/>
    <w:rsid w:val="001320C1"/>
    <w:rPr>
      <w:rFonts w:hint="default"/>
      <w:strike w:val="0"/>
      <w:dstrike w:val="0"/>
    </w:rPr>
  </w:style>
  <w:style w:type="character" w:customStyle="1" w:styleId="WW8Num29z1">
    <w:name w:val="WW8Num29z1"/>
    <w:rsid w:val="001320C1"/>
    <w:rPr>
      <w:rFonts w:ascii="Calibri" w:hAnsi="Calibri" w:cs="Arial" w:hint="default"/>
      <w:b w:val="0"/>
      <w:i w:val="0"/>
      <w:sz w:val="20"/>
      <w:szCs w:val="20"/>
    </w:rPr>
  </w:style>
  <w:style w:type="character" w:customStyle="1" w:styleId="WW8Num29z2">
    <w:name w:val="WW8Num29z2"/>
    <w:rsid w:val="001320C1"/>
    <w:rPr>
      <w:rFonts w:hint="default"/>
    </w:rPr>
  </w:style>
  <w:style w:type="character" w:customStyle="1" w:styleId="WW8Num29z3">
    <w:name w:val="WW8Num29z3"/>
    <w:rsid w:val="001320C1"/>
    <w:rPr>
      <w:rFonts w:hint="default"/>
      <w:b w:val="0"/>
    </w:rPr>
  </w:style>
  <w:style w:type="character" w:customStyle="1" w:styleId="WW8Num30z0">
    <w:name w:val="WW8Num30z0"/>
    <w:rsid w:val="001320C1"/>
    <w:rPr>
      <w:rFonts w:ascii="Calibri" w:hAnsi="Calibri" w:cs="Calibri"/>
      <w:sz w:val="20"/>
      <w:szCs w:val="20"/>
    </w:rPr>
  </w:style>
  <w:style w:type="character" w:customStyle="1" w:styleId="WW8Num30z1">
    <w:name w:val="WW8Num30z1"/>
    <w:rsid w:val="001320C1"/>
  </w:style>
  <w:style w:type="character" w:customStyle="1" w:styleId="WW8Num30z2">
    <w:name w:val="WW8Num30z2"/>
    <w:rsid w:val="001320C1"/>
  </w:style>
  <w:style w:type="character" w:customStyle="1" w:styleId="WW8Num30z3">
    <w:name w:val="WW8Num30z3"/>
    <w:rsid w:val="001320C1"/>
  </w:style>
  <w:style w:type="character" w:customStyle="1" w:styleId="WW8Num30z4">
    <w:name w:val="WW8Num30z4"/>
    <w:rsid w:val="001320C1"/>
  </w:style>
  <w:style w:type="character" w:customStyle="1" w:styleId="WW8Num30z5">
    <w:name w:val="WW8Num30z5"/>
    <w:rsid w:val="001320C1"/>
  </w:style>
  <w:style w:type="character" w:customStyle="1" w:styleId="WW8Num30z6">
    <w:name w:val="WW8Num30z6"/>
    <w:rsid w:val="001320C1"/>
  </w:style>
  <w:style w:type="character" w:customStyle="1" w:styleId="WW8Num30z7">
    <w:name w:val="WW8Num30z7"/>
    <w:rsid w:val="001320C1"/>
  </w:style>
  <w:style w:type="character" w:customStyle="1" w:styleId="WW8Num30z8">
    <w:name w:val="WW8Num30z8"/>
    <w:rsid w:val="001320C1"/>
  </w:style>
  <w:style w:type="character" w:customStyle="1" w:styleId="WW8Num31z0">
    <w:name w:val="WW8Num31z0"/>
    <w:rsid w:val="001320C1"/>
    <w:rPr>
      <w:rFonts w:hint="default"/>
    </w:rPr>
  </w:style>
  <w:style w:type="character" w:customStyle="1" w:styleId="WW8Num32z0">
    <w:name w:val="WW8Num32z0"/>
    <w:rsid w:val="001320C1"/>
    <w:rPr>
      <w:rFonts w:ascii="Calibri" w:hAnsi="Calibri" w:cs="Calibri"/>
      <w:bCs/>
      <w:sz w:val="20"/>
      <w:szCs w:val="20"/>
    </w:rPr>
  </w:style>
  <w:style w:type="character" w:customStyle="1" w:styleId="WW8Num32z1">
    <w:name w:val="WW8Num32z1"/>
    <w:rsid w:val="001320C1"/>
  </w:style>
  <w:style w:type="character" w:customStyle="1" w:styleId="WW8Num32z2">
    <w:name w:val="WW8Num32z2"/>
    <w:rsid w:val="001320C1"/>
  </w:style>
  <w:style w:type="character" w:customStyle="1" w:styleId="WW8Num32z3">
    <w:name w:val="WW8Num32z3"/>
    <w:rsid w:val="001320C1"/>
  </w:style>
  <w:style w:type="character" w:customStyle="1" w:styleId="WW8Num32z4">
    <w:name w:val="WW8Num32z4"/>
    <w:rsid w:val="001320C1"/>
  </w:style>
  <w:style w:type="character" w:customStyle="1" w:styleId="WW8Num32z5">
    <w:name w:val="WW8Num32z5"/>
    <w:rsid w:val="001320C1"/>
  </w:style>
  <w:style w:type="character" w:customStyle="1" w:styleId="WW8Num32z6">
    <w:name w:val="WW8Num32z6"/>
    <w:rsid w:val="001320C1"/>
  </w:style>
  <w:style w:type="character" w:customStyle="1" w:styleId="WW8Num32z7">
    <w:name w:val="WW8Num32z7"/>
    <w:rsid w:val="001320C1"/>
  </w:style>
  <w:style w:type="character" w:customStyle="1" w:styleId="WW8Num32z8">
    <w:name w:val="WW8Num32z8"/>
    <w:rsid w:val="001320C1"/>
  </w:style>
  <w:style w:type="character" w:customStyle="1" w:styleId="WW8Num33z0">
    <w:name w:val="WW8Num33z0"/>
    <w:rsid w:val="001320C1"/>
    <w:rPr>
      <w:rFonts w:ascii="Times New Roman" w:hAnsi="Times New Roman" w:cs="Times New Roman"/>
      <w:b/>
      <w:i w:val="0"/>
      <w:caps w:val="0"/>
      <w:smallCaps w:val="0"/>
      <w:color w:val="auto"/>
      <w:sz w:val="22"/>
      <w:u w:val="none"/>
    </w:rPr>
  </w:style>
  <w:style w:type="character" w:customStyle="1" w:styleId="WW8Num33z1">
    <w:name w:val="WW8Num33z1"/>
    <w:rsid w:val="001320C1"/>
    <w:rPr>
      <w:rFonts w:ascii="Times New Roman" w:hAnsi="Times New Roman" w:cs="Times New Roman"/>
      <w:b w:val="0"/>
      <w:i w:val="0"/>
      <w:caps w:val="0"/>
      <w:smallCaps w:val="0"/>
      <w:sz w:val="22"/>
      <w:u w:val="none"/>
    </w:rPr>
  </w:style>
  <w:style w:type="character" w:customStyle="1" w:styleId="WW8Num33z2">
    <w:name w:val="WW8Num33z2"/>
    <w:rsid w:val="001320C1"/>
    <w:rPr>
      <w:rFonts w:ascii="Times New Roman" w:hAnsi="Times New Roman" w:cs="Times New Roman" w:hint="default"/>
      <w:b w:val="0"/>
      <w:i w:val="0"/>
      <w:caps w:val="0"/>
      <w:smallCaps w:val="0"/>
      <w:sz w:val="22"/>
      <w:u w:val="none"/>
    </w:rPr>
  </w:style>
  <w:style w:type="character" w:customStyle="1" w:styleId="WW8Num33z3">
    <w:name w:val="WW8Num33z3"/>
    <w:rsid w:val="001320C1"/>
    <w:rPr>
      <w:rFonts w:cs="Times New Roman"/>
      <w:b/>
      <w:i w:val="0"/>
      <w:caps w:val="0"/>
      <w:smallCaps w:val="0"/>
      <w:u w:val="none"/>
    </w:rPr>
  </w:style>
  <w:style w:type="character" w:customStyle="1" w:styleId="WW8Num33z4">
    <w:name w:val="WW8Num33z4"/>
    <w:rsid w:val="001320C1"/>
    <w:rPr>
      <w:rFonts w:cs="Times New Roman"/>
      <w:b w:val="0"/>
      <w:i w:val="0"/>
      <w:caps w:val="0"/>
      <w:smallCaps w:val="0"/>
      <w:u w:val="none"/>
    </w:rPr>
  </w:style>
  <w:style w:type="character" w:customStyle="1" w:styleId="WW8Num33z5">
    <w:name w:val="WW8Num33z5"/>
    <w:rsid w:val="001320C1"/>
    <w:rPr>
      <w:rFonts w:ascii="Times New Roman" w:hAnsi="Times New Roman" w:cs="Times New Roman"/>
      <w:b w:val="0"/>
      <w:i w:val="0"/>
      <w:caps w:val="0"/>
      <w:smallCaps w:val="0"/>
      <w:u w:val="none"/>
    </w:rPr>
  </w:style>
  <w:style w:type="character" w:customStyle="1" w:styleId="WW8Num33z6">
    <w:name w:val="WW8Num33z6"/>
    <w:rsid w:val="001320C1"/>
    <w:rPr>
      <w:rFonts w:ascii="Times New Roman" w:hAnsi="Times New Roman" w:cs="Times New Roman"/>
      <w:b w:val="0"/>
      <w:i w:val="0"/>
      <w:caps w:val="0"/>
      <w:smallCaps w:val="0"/>
      <w:color w:val="auto"/>
      <w:u w:val="none"/>
    </w:rPr>
  </w:style>
  <w:style w:type="character" w:customStyle="1" w:styleId="WW8Num34z0">
    <w:name w:val="WW8Num34z0"/>
    <w:rsid w:val="001320C1"/>
    <w:rPr>
      <w:rFonts w:hint="default"/>
    </w:rPr>
  </w:style>
  <w:style w:type="character" w:customStyle="1" w:styleId="WW8Num34z4">
    <w:name w:val="WW8Num34z4"/>
    <w:rsid w:val="001320C1"/>
    <w:rPr>
      <w:rFonts w:hint="default"/>
      <w:b w:val="0"/>
    </w:rPr>
  </w:style>
  <w:style w:type="character" w:customStyle="1" w:styleId="WW8Num35z0">
    <w:name w:val="WW8Num35z0"/>
    <w:rsid w:val="001320C1"/>
    <w:rPr>
      <w:rFonts w:hint="default"/>
    </w:rPr>
  </w:style>
  <w:style w:type="character" w:customStyle="1" w:styleId="WW8Num35z2">
    <w:name w:val="WW8Num35z2"/>
    <w:rsid w:val="001320C1"/>
    <w:rPr>
      <w:rFonts w:hint="default"/>
      <w:color w:val="000000"/>
    </w:rPr>
  </w:style>
  <w:style w:type="character" w:customStyle="1" w:styleId="WW8Num35z4">
    <w:name w:val="WW8Num35z4"/>
    <w:rsid w:val="001320C1"/>
    <w:rPr>
      <w:rFonts w:ascii="Tahoma" w:eastAsia="Times New Roman" w:hAnsi="Tahoma" w:cs="Tahoma" w:hint="default"/>
    </w:rPr>
  </w:style>
  <w:style w:type="character" w:customStyle="1" w:styleId="WW8Num36z0">
    <w:name w:val="WW8Num36z0"/>
    <w:rsid w:val="001320C1"/>
  </w:style>
  <w:style w:type="character" w:customStyle="1" w:styleId="WW8Num36z1">
    <w:name w:val="WW8Num36z1"/>
    <w:rsid w:val="001320C1"/>
  </w:style>
  <w:style w:type="character" w:customStyle="1" w:styleId="WW8Num36z2">
    <w:name w:val="WW8Num36z2"/>
    <w:rsid w:val="001320C1"/>
  </w:style>
  <w:style w:type="character" w:customStyle="1" w:styleId="WW8Num36z3">
    <w:name w:val="WW8Num36z3"/>
    <w:rsid w:val="001320C1"/>
  </w:style>
  <w:style w:type="character" w:customStyle="1" w:styleId="WW8Num36z4">
    <w:name w:val="WW8Num36z4"/>
    <w:rsid w:val="001320C1"/>
  </w:style>
  <w:style w:type="character" w:customStyle="1" w:styleId="WW8Num36z5">
    <w:name w:val="WW8Num36z5"/>
    <w:rsid w:val="001320C1"/>
  </w:style>
  <w:style w:type="character" w:customStyle="1" w:styleId="WW8Num36z6">
    <w:name w:val="WW8Num36z6"/>
    <w:rsid w:val="001320C1"/>
  </w:style>
  <w:style w:type="character" w:customStyle="1" w:styleId="WW8Num36z7">
    <w:name w:val="WW8Num36z7"/>
    <w:rsid w:val="001320C1"/>
  </w:style>
  <w:style w:type="character" w:customStyle="1" w:styleId="WW8Num36z8">
    <w:name w:val="WW8Num36z8"/>
    <w:rsid w:val="001320C1"/>
  </w:style>
  <w:style w:type="character" w:customStyle="1" w:styleId="WW8Num37z0">
    <w:name w:val="WW8Num37z0"/>
    <w:rsid w:val="001320C1"/>
    <w:rPr>
      <w:rFonts w:ascii="Calibri" w:hAnsi="Calibri" w:cs="Times New Roman"/>
      <w:b w:val="0"/>
      <w:i w:val="0"/>
      <w:color w:val="000000"/>
      <w:sz w:val="20"/>
      <w:szCs w:val="20"/>
    </w:rPr>
  </w:style>
  <w:style w:type="character" w:customStyle="1" w:styleId="WW8Num37z1">
    <w:name w:val="WW8Num37z1"/>
    <w:rsid w:val="001320C1"/>
    <w:rPr>
      <w:rFonts w:ascii="Courier New" w:hAnsi="Courier New" w:cs="Times New Roman" w:hint="default"/>
    </w:rPr>
  </w:style>
  <w:style w:type="character" w:customStyle="1" w:styleId="WW8Num37z2">
    <w:name w:val="WW8Num37z2"/>
    <w:rsid w:val="001320C1"/>
    <w:rPr>
      <w:rFonts w:ascii="Wingdings" w:hAnsi="Wingdings" w:cs="Wingdings" w:hint="default"/>
    </w:rPr>
  </w:style>
  <w:style w:type="character" w:customStyle="1" w:styleId="WW8Num37z3">
    <w:name w:val="WW8Num37z3"/>
    <w:rsid w:val="001320C1"/>
    <w:rPr>
      <w:rFonts w:ascii="Symbol" w:hAnsi="Symbol" w:cs="Symbol" w:hint="default"/>
    </w:rPr>
  </w:style>
  <w:style w:type="character" w:customStyle="1" w:styleId="WW8Num38z0">
    <w:name w:val="WW8Num38z0"/>
    <w:rsid w:val="001320C1"/>
  </w:style>
  <w:style w:type="character" w:customStyle="1" w:styleId="WW8Num39z0">
    <w:name w:val="WW8Num39z0"/>
    <w:rsid w:val="001320C1"/>
  </w:style>
  <w:style w:type="character" w:customStyle="1" w:styleId="WW8Num39z1">
    <w:name w:val="WW8Num39z1"/>
    <w:rsid w:val="001320C1"/>
    <w:rPr>
      <w:rFonts w:cs="Times New Roman"/>
    </w:rPr>
  </w:style>
  <w:style w:type="character" w:customStyle="1" w:styleId="WW8Num39z2">
    <w:name w:val="WW8Num39z2"/>
    <w:rsid w:val="001320C1"/>
    <w:rPr>
      <w:rFonts w:cs="Times New Roman"/>
      <w:b w:val="0"/>
      <w:i w:val="0"/>
      <w:caps w:val="0"/>
      <w:smallCaps w:val="0"/>
      <w:vanish w:val="0"/>
      <w:sz w:val="20"/>
      <w:szCs w:val="20"/>
    </w:rPr>
  </w:style>
  <w:style w:type="character" w:customStyle="1" w:styleId="WW8Num40z0">
    <w:name w:val="WW8Num40z0"/>
    <w:rsid w:val="001320C1"/>
  </w:style>
  <w:style w:type="character" w:customStyle="1" w:styleId="WW8Num40z1">
    <w:name w:val="WW8Num40z1"/>
    <w:rsid w:val="001320C1"/>
  </w:style>
  <w:style w:type="character" w:customStyle="1" w:styleId="WW8Num40z2">
    <w:name w:val="WW8Num40z2"/>
    <w:rsid w:val="001320C1"/>
  </w:style>
  <w:style w:type="character" w:customStyle="1" w:styleId="WW8Num40z3">
    <w:name w:val="WW8Num40z3"/>
    <w:rsid w:val="001320C1"/>
  </w:style>
  <w:style w:type="character" w:customStyle="1" w:styleId="WW8Num40z4">
    <w:name w:val="WW8Num40z4"/>
    <w:rsid w:val="001320C1"/>
  </w:style>
  <w:style w:type="character" w:customStyle="1" w:styleId="WW8Num40z5">
    <w:name w:val="WW8Num40z5"/>
    <w:rsid w:val="001320C1"/>
  </w:style>
  <w:style w:type="character" w:customStyle="1" w:styleId="WW8Num40z6">
    <w:name w:val="WW8Num40z6"/>
    <w:rsid w:val="001320C1"/>
  </w:style>
  <w:style w:type="character" w:customStyle="1" w:styleId="WW8Num40z7">
    <w:name w:val="WW8Num40z7"/>
    <w:rsid w:val="001320C1"/>
  </w:style>
  <w:style w:type="character" w:customStyle="1" w:styleId="WW8Num40z8">
    <w:name w:val="WW8Num40z8"/>
    <w:rsid w:val="001320C1"/>
  </w:style>
  <w:style w:type="character" w:customStyle="1" w:styleId="WW8Num41z0">
    <w:name w:val="WW8Num41z0"/>
    <w:rsid w:val="001320C1"/>
  </w:style>
  <w:style w:type="character" w:customStyle="1" w:styleId="WW8Num41z1">
    <w:name w:val="WW8Num41z1"/>
    <w:rsid w:val="001320C1"/>
  </w:style>
  <w:style w:type="character" w:customStyle="1" w:styleId="WW8Num41z2">
    <w:name w:val="WW8Num41z2"/>
    <w:rsid w:val="001320C1"/>
  </w:style>
  <w:style w:type="character" w:customStyle="1" w:styleId="WW8Num41z3">
    <w:name w:val="WW8Num41z3"/>
    <w:rsid w:val="001320C1"/>
  </w:style>
  <w:style w:type="character" w:customStyle="1" w:styleId="WW8Num41z4">
    <w:name w:val="WW8Num41z4"/>
    <w:rsid w:val="001320C1"/>
  </w:style>
  <w:style w:type="character" w:customStyle="1" w:styleId="WW8Num41z5">
    <w:name w:val="WW8Num41z5"/>
    <w:rsid w:val="001320C1"/>
  </w:style>
  <w:style w:type="character" w:customStyle="1" w:styleId="WW8Num41z6">
    <w:name w:val="WW8Num41z6"/>
    <w:rsid w:val="001320C1"/>
  </w:style>
  <w:style w:type="character" w:customStyle="1" w:styleId="WW8Num41z7">
    <w:name w:val="WW8Num41z7"/>
    <w:rsid w:val="001320C1"/>
  </w:style>
  <w:style w:type="character" w:customStyle="1" w:styleId="WW8Num41z8">
    <w:name w:val="WW8Num41z8"/>
    <w:rsid w:val="001320C1"/>
  </w:style>
  <w:style w:type="character" w:customStyle="1" w:styleId="WW8Num42z0">
    <w:name w:val="WW8Num42z0"/>
    <w:rsid w:val="001320C1"/>
    <w:rPr>
      <w:rFonts w:ascii="Calibri" w:hAnsi="Calibri" w:cs="Calibri"/>
      <w:b w:val="0"/>
      <w:i w:val="0"/>
      <w:color w:val="auto"/>
      <w:sz w:val="20"/>
      <w:szCs w:val="20"/>
    </w:rPr>
  </w:style>
  <w:style w:type="character" w:customStyle="1" w:styleId="WW8Num42z1">
    <w:name w:val="WW8Num42z1"/>
    <w:rsid w:val="001320C1"/>
    <w:rPr>
      <w:rFonts w:ascii="Times New Roman" w:eastAsia="Times New Roman" w:hAnsi="Times New Roman" w:cs="Times New Roman"/>
      <w:b w:val="0"/>
      <w:color w:val="auto"/>
    </w:rPr>
  </w:style>
  <w:style w:type="character" w:customStyle="1" w:styleId="WW8Num42z2">
    <w:name w:val="WW8Num42z2"/>
    <w:rsid w:val="001320C1"/>
  </w:style>
  <w:style w:type="character" w:customStyle="1" w:styleId="WW8Num42z3">
    <w:name w:val="WW8Num42z3"/>
    <w:rsid w:val="001320C1"/>
  </w:style>
  <w:style w:type="character" w:customStyle="1" w:styleId="WW8Num42z4">
    <w:name w:val="WW8Num42z4"/>
    <w:rsid w:val="001320C1"/>
  </w:style>
  <w:style w:type="character" w:customStyle="1" w:styleId="WW8Num42z5">
    <w:name w:val="WW8Num42z5"/>
    <w:rsid w:val="001320C1"/>
  </w:style>
  <w:style w:type="character" w:customStyle="1" w:styleId="WW8Num42z6">
    <w:name w:val="WW8Num42z6"/>
    <w:rsid w:val="001320C1"/>
  </w:style>
  <w:style w:type="character" w:customStyle="1" w:styleId="WW8Num42z7">
    <w:name w:val="WW8Num42z7"/>
    <w:rsid w:val="001320C1"/>
  </w:style>
  <w:style w:type="character" w:customStyle="1" w:styleId="WW8Num42z8">
    <w:name w:val="WW8Num42z8"/>
    <w:rsid w:val="001320C1"/>
  </w:style>
  <w:style w:type="character" w:customStyle="1" w:styleId="WW8Num43z0">
    <w:name w:val="WW8Num43z0"/>
    <w:rsid w:val="001320C1"/>
    <w:rPr>
      <w:rFonts w:ascii="Calibri" w:hAnsi="Calibri" w:cs="Times New Roman"/>
      <w:color w:val="auto"/>
      <w:sz w:val="20"/>
      <w:szCs w:val="20"/>
    </w:rPr>
  </w:style>
  <w:style w:type="character" w:customStyle="1" w:styleId="WW8Num43z1">
    <w:name w:val="WW8Num43z1"/>
    <w:rsid w:val="001320C1"/>
    <w:rPr>
      <w:rFonts w:ascii="Symbol" w:hAnsi="Symbol" w:cs="Symbol" w:hint="default"/>
      <w:color w:val="auto"/>
    </w:rPr>
  </w:style>
  <w:style w:type="character" w:customStyle="1" w:styleId="WW8Num43z2">
    <w:name w:val="WW8Num43z2"/>
    <w:rsid w:val="001320C1"/>
    <w:rPr>
      <w:rFonts w:cs="Times New Roman"/>
    </w:rPr>
  </w:style>
  <w:style w:type="character" w:customStyle="1" w:styleId="WW8Num44z0">
    <w:name w:val="WW8Num44z0"/>
    <w:rsid w:val="001320C1"/>
    <w:rPr>
      <w:rFonts w:ascii="Times New Roman" w:hAnsi="Times New Roman" w:cs="Times New Roman" w:hint="default"/>
      <w:b/>
      <w:i w:val="0"/>
      <w:caps w:val="0"/>
      <w:smallCaps w:val="0"/>
      <w:color w:val="auto"/>
      <w:u w:val="none"/>
    </w:rPr>
  </w:style>
  <w:style w:type="character" w:customStyle="1" w:styleId="WW8Num44z1">
    <w:name w:val="WW8Num44z1"/>
    <w:rsid w:val="001320C1"/>
    <w:rPr>
      <w:rFonts w:cs="Times New Roman" w:hint="default"/>
      <w:b w:val="0"/>
      <w:i w:val="0"/>
      <w:caps w:val="0"/>
      <w:smallCaps w:val="0"/>
      <w:u w:val="none"/>
    </w:rPr>
  </w:style>
  <w:style w:type="character" w:customStyle="1" w:styleId="WW8Num44z5">
    <w:name w:val="WW8Num44z5"/>
    <w:rsid w:val="001320C1"/>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rsid w:val="001320C1"/>
  </w:style>
  <w:style w:type="character" w:customStyle="1" w:styleId="WW8Num45z1">
    <w:name w:val="WW8Num45z1"/>
    <w:rsid w:val="001320C1"/>
  </w:style>
  <w:style w:type="character" w:customStyle="1" w:styleId="WW8Num45z2">
    <w:name w:val="WW8Num45z2"/>
    <w:rsid w:val="001320C1"/>
  </w:style>
  <w:style w:type="character" w:customStyle="1" w:styleId="WW8Num45z3">
    <w:name w:val="WW8Num45z3"/>
    <w:rsid w:val="001320C1"/>
  </w:style>
  <w:style w:type="character" w:customStyle="1" w:styleId="WW8Num45z4">
    <w:name w:val="WW8Num45z4"/>
    <w:rsid w:val="001320C1"/>
  </w:style>
  <w:style w:type="character" w:customStyle="1" w:styleId="WW8Num45z5">
    <w:name w:val="WW8Num45z5"/>
    <w:rsid w:val="001320C1"/>
  </w:style>
  <w:style w:type="character" w:customStyle="1" w:styleId="WW8Num45z6">
    <w:name w:val="WW8Num45z6"/>
    <w:rsid w:val="001320C1"/>
  </w:style>
  <w:style w:type="character" w:customStyle="1" w:styleId="WW8Num45z7">
    <w:name w:val="WW8Num45z7"/>
    <w:rsid w:val="001320C1"/>
  </w:style>
  <w:style w:type="character" w:customStyle="1" w:styleId="WW8Num45z8">
    <w:name w:val="WW8Num45z8"/>
    <w:rsid w:val="001320C1"/>
  </w:style>
  <w:style w:type="character" w:customStyle="1" w:styleId="WW8Num46z0">
    <w:name w:val="WW8Num46z0"/>
    <w:rsid w:val="001320C1"/>
    <w:rPr>
      <w:rFonts w:ascii="Calibri" w:hAnsi="Calibri" w:cs="Calibri" w:hint="default"/>
      <w:color w:val="000000"/>
      <w:sz w:val="20"/>
      <w:szCs w:val="20"/>
    </w:rPr>
  </w:style>
  <w:style w:type="character" w:customStyle="1" w:styleId="WW8Num46z1">
    <w:name w:val="WW8Num46z1"/>
    <w:rsid w:val="001320C1"/>
  </w:style>
  <w:style w:type="character" w:customStyle="1" w:styleId="WW8Num46z2">
    <w:name w:val="WW8Num46z2"/>
    <w:rsid w:val="001320C1"/>
  </w:style>
  <w:style w:type="character" w:customStyle="1" w:styleId="WW8Num46z3">
    <w:name w:val="WW8Num46z3"/>
    <w:rsid w:val="001320C1"/>
  </w:style>
  <w:style w:type="character" w:customStyle="1" w:styleId="WW8Num46z4">
    <w:name w:val="WW8Num46z4"/>
    <w:rsid w:val="001320C1"/>
  </w:style>
  <w:style w:type="character" w:customStyle="1" w:styleId="WW8Num46z5">
    <w:name w:val="WW8Num46z5"/>
    <w:rsid w:val="001320C1"/>
  </w:style>
  <w:style w:type="character" w:customStyle="1" w:styleId="WW8Num46z6">
    <w:name w:val="WW8Num46z6"/>
    <w:rsid w:val="001320C1"/>
  </w:style>
  <w:style w:type="character" w:customStyle="1" w:styleId="WW8Num46z7">
    <w:name w:val="WW8Num46z7"/>
    <w:rsid w:val="001320C1"/>
  </w:style>
  <w:style w:type="character" w:customStyle="1" w:styleId="WW8Num46z8">
    <w:name w:val="WW8Num46z8"/>
    <w:rsid w:val="001320C1"/>
  </w:style>
  <w:style w:type="character" w:customStyle="1" w:styleId="WW8Num47z0">
    <w:name w:val="WW8Num47z0"/>
    <w:rsid w:val="001320C1"/>
  </w:style>
  <w:style w:type="character" w:customStyle="1" w:styleId="WW8Num47z1">
    <w:name w:val="WW8Num47z1"/>
    <w:rsid w:val="001320C1"/>
  </w:style>
  <w:style w:type="character" w:customStyle="1" w:styleId="WW8Num47z2">
    <w:name w:val="WW8Num47z2"/>
    <w:rsid w:val="001320C1"/>
  </w:style>
  <w:style w:type="character" w:customStyle="1" w:styleId="WW8Num47z3">
    <w:name w:val="WW8Num47z3"/>
    <w:rsid w:val="001320C1"/>
  </w:style>
  <w:style w:type="character" w:customStyle="1" w:styleId="WW8Num47z4">
    <w:name w:val="WW8Num47z4"/>
    <w:rsid w:val="001320C1"/>
  </w:style>
  <w:style w:type="character" w:customStyle="1" w:styleId="WW8Num47z5">
    <w:name w:val="WW8Num47z5"/>
    <w:rsid w:val="001320C1"/>
  </w:style>
  <w:style w:type="character" w:customStyle="1" w:styleId="WW8Num47z6">
    <w:name w:val="WW8Num47z6"/>
    <w:rsid w:val="001320C1"/>
  </w:style>
  <w:style w:type="character" w:customStyle="1" w:styleId="WW8Num47z7">
    <w:name w:val="WW8Num47z7"/>
    <w:rsid w:val="001320C1"/>
  </w:style>
  <w:style w:type="character" w:customStyle="1" w:styleId="WW8Num47z8">
    <w:name w:val="WW8Num47z8"/>
    <w:rsid w:val="001320C1"/>
  </w:style>
  <w:style w:type="character" w:customStyle="1" w:styleId="WW8Num48z0">
    <w:name w:val="WW8Num48z0"/>
    <w:rsid w:val="001320C1"/>
  </w:style>
  <w:style w:type="character" w:customStyle="1" w:styleId="WW8Num48z1">
    <w:name w:val="WW8Num48z1"/>
    <w:rsid w:val="001320C1"/>
  </w:style>
  <w:style w:type="character" w:customStyle="1" w:styleId="WW8Num48z2">
    <w:name w:val="WW8Num48z2"/>
    <w:rsid w:val="001320C1"/>
  </w:style>
  <w:style w:type="character" w:customStyle="1" w:styleId="WW8Num48z3">
    <w:name w:val="WW8Num48z3"/>
    <w:rsid w:val="001320C1"/>
  </w:style>
  <w:style w:type="character" w:customStyle="1" w:styleId="WW8Num48z4">
    <w:name w:val="WW8Num48z4"/>
    <w:rsid w:val="001320C1"/>
  </w:style>
  <w:style w:type="character" w:customStyle="1" w:styleId="WW8Num48z5">
    <w:name w:val="WW8Num48z5"/>
    <w:rsid w:val="001320C1"/>
  </w:style>
  <w:style w:type="character" w:customStyle="1" w:styleId="WW8Num48z6">
    <w:name w:val="WW8Num48z6"/>
    <w:rsid w:val="001320C1"/>
  </w:style>
  <w:style w:type="character" w:customStyle="1" w:styleId="WW8Num48z7">
    <w:name w:val="WW8Num48z7"/>
    <w:rsid w:val="001320C1"/>
  </w:style>
  <w:style w:type="character" w:customStyle="1" w:styleId="WW8Num48z8">
    <w:name w:val="WW8Num48z8"/>
    <w:rsid w:val="001320C1"/>
  </w:style>
  <w:style w:type="character" w:customStyle="1" w:styleId="WW8Num49z0">
    <w:name w:val="WW8Num49z0"/>
    <w:rsid w:val="001320C1"/>
    <w:rPr>
      <w:rFonts w:cs="Times New Roman" w:hint="default"/>
    </w:rPr>
  </w:style>
  <w:style w:type="character" w:customStyle="1" w:styleId="WW8Num49z1">
    <w:name w:val="WW8Num49z1"/>
    <w:rsid w:val="001320C1"/>
  </w:style>
  <w:style w:type="character" w:customStyle="1" w:styleId="WW8Num49z2">
    <w:name w:val="WW8Num49z2"/>
    <w:rsid w:val="001320C1"/>
  </w:style>
  <w:style w:type="character" w:customStyle="1" w:styleId="WW8Num49z3">
    <w:name w:val="WW8Num49z3"/>
    <w:rsid w:val="001320C1"/>
  </w:style>
  <w:style w:type="character" w:customStyle="1" w:styleId="WW8Num49z4">
    <w:name w:val="WW8Num49z4"/>
    <w:rsid w:val="001320C1"/>
  </w:style>
  <w:style w:type="character" w:customStyle="1" w:styleId="WW8Num49z5">
    <w:name w:val="WW8Num49z5"/>
    <w:rsid w:val="001320C1"/>
  </w:style>
  <w:style w:type="character" w:customStyle="1" w:styleId="WW8Num49z6">
    <w:name w:val="WW8Num49z6"/>
    <w:rsid w:val="001320C1"/>
  </w:style>
  <w:style w:type="character" w:customStyle="1" w:styleId="WW8Num49z7">
    <w:name w:val="WW8Num49z7"/>
    <w:rsid w:val="001320C1"/>
  </w:style>
  <w:style w:type="character" w:customStyle="1" w:styleId="WW8Num49z8">
    <w:name w:val="WW8Num49z8"/>
    <w:rsid w:val="001320C1"/>
  </w:style>
  <w:style w:type="character" w:customStyle="1" w:styleId="WW8Num50z0">
    <w:name w:val="WW8Num50z0"/>
    <w:rsid w:val="001320C1"/>
  </w:style>
  <w:style w:type="character" w:customStyle="1" w:styleId="WW8Num50z1">
    <w:name w:val="WW8Num50z1"/>
    <w:rsid w:val="001320C1"/>
  </w:style>
  <w:style w:type="character" w:customStyle="1" w:styleId="WW8Num50z2">
    <w:name w:val="WW8Num50z2"/>
    <w:rsid w:val="001320C1"/>
  </w:style>
  <w:style w:type="character" w:customStyle="1" w:styleId="WW8Num50z3">
    <w:name w:val="WW8Num50z3"/>
    <w:rsid w:val="001320C1"/>
  </w:style>
  <w:style w:type="character" w:customStyle="1" w:styleId="WW8Num50z4">
    <w:name w:val="WW8Num50z4"/>
    <w:rsid w:val="001320C1"/>
  </w:style>
  <w:style w:type="character" w:customStyle="1" w:styleId="WW8Num50z5">
    <w:name w:val="WW8Num50z5"/>
    <w:rsid w:val="001320C1"/>
  </w:style>
  <w:style w:type="character" w:customStyle="1" w:styleId="WW8Num50z6">
    <w:name w:val="WW8Num50z6"/>
    <w:rsid w:val="001320C1"/>
  </w:style>
  <w:style w:type="character" w:customStyle="1" w:styleId="WW8Num50z7">
    <w:name w:val="WW8Num50z7"/>
    <w:rsid w:val="001320C1"/>
  </w:style>
  <w:style w:type="character" w:customStyle="1" w:styleId="WW8Num50z8">
    <w:name w:val="WW8Num50z8"/>
    <w:rsid w:val="001320C1"/>
  </w:style>
  <w:style w:type="character" w:customStyle="1" w:styleId="WW8Num51z0">
    <w:name w:val="WW8Num51z0"/>
    <w:rsid w:val="001320C1"/>
    <w:rPr>
      <w:rFonts w:ascii="Calibri" w:hAnsi="Calibri" w:cs="Calibri"/>
      <w:sz w:val="20"/>
      <w:szCs w:val="20"/>
    </w:rPr>
  </w:style>
  <w:style w:type="character" w:customStyle="1" w:styleId="WW8Num51z1">
    <w:name w:val="WW8Num51z1"/>
    <w:rsid w:val="001320C1"/>
  </w:style>
  <w:style w:type="character" w:customStyle="1" w:styleId="WW8Num51z2">
    <w:name w:val="WW8Num51z2"/>
    <w:rsid w:val="001320C1"/>
  </w:style>
  <w:style w:type="character" w:customStyle="1" w:styleId="WW8Num51z3">
    <w:name w:val="WW8Num51z3"/>
    <w:rsid w:val="001320C1"/>
  </w:style>
  <w:style w:type="character" w:customStyle="1" w:styleId="WW8Num51z4">
    <w:name w:val="WW8Num51z4"/>
    <w:rsid w:val="001320C1"/>
  </w:style>
  <w:style w:type="character" w:customStyle="1" w:styleId="WW8Num51z5">
    <w:name w:val="WW8Num51z5"/>
    <w:rsid w:val="001320C1"/>
  </w:style>
  <w:style w:type="character" w:customStyle="1" w:styleId="WW8Num51z6">
    <w:name w:val="WW8Num51z6"/>
    <w:rsid w:val="001320C1"/>
  </w:style>
  <w:style w:type="character" w:customStyle="1" w:styleId="WW8Num51z7">
    <w:name w:val="WW8Num51z7"/>
    <w:rsid w:val="001320C1"/>
  </w:style>
  <w:style w:type="character" w:customStyle="1" w:styleId="WW8Num51z8">
    <w:name w:val="WW8Num51z8"/>
    <w:rsid w:val="001320C1"/>
  </w:style>
  <w:style w:type="character" w:customStyle="1" w:styleId="WW8Num52z0">
    <w:name w:val="WW8Num52z0"/>
    <w:rsid w:val="001320C1"/>
    <w:rPr>
      <w:rFonts w:ascii="Calibri" w:hAnsi="Calibri" w:cs="Calibri"/>
      <w:color w:val="000000"/>
      <w:spacing w:val="4"/>
      <w:sz w:val="20"/>
      <w:szCs w:val="20"/>
    </w:rPr>
  </w:style>
  <w:style w:type="character" w:customStyle="1" w:styleId="WW8Num52z1">
    <w:name w:val="WW8Num52z1"/>
    <w:rsid w:val="001320C1"/>
  </w:style>
  <w:style w:type="character" w:customStyle="1" w:styleId="WW8Num52z2">
    <w:name w:val="WW8Num52z2"/>
    <w:rsid w:val="001320C1"/>
  </w:style>
  <w:style w:type="character" w:customStyle="1" w:styleId="WW8Num52z3">
    <w:name w:val="WW8Num52z3"/>
    <w:rsid w:val="001320C1"/>
  </w:style>
  <w:style w:type="character" w:customStyle="1" w:styleId="WW8Num52z4">
    <w:name w:val="WW8Num52z4"/>
    <w:rsid w:val="001320C1"/>
  </w:style>
  <w:style w:type="character" w:customStyle="1" w:styleId="WW8Num52z5">
    <w:name w:val="WW8Num52z5"/>
    <w:rsid w:val="001320C1"/>
  </w:style>
  <w:style w:type="character" w:customStyle="1" w:styleId="WW8Num52z6">
    <w:name w:val="WW8Num52z6"/>
    <w:rsid w:val="001320C1"/>
  </w:style>
  <w:style w:type="character" w:customStyle="1" w:styleId="WW8Num52z7">
    <w:name w:val="WW8Num52z7"/>
    <w:rsid w:val="001320C1"/>
  </w:style>
  <w:style w:type="character" w:customStyle="1" w:styleId="WW8Num52z8">
    <w:name w:val="WW8Num52z8"/>
    <w:rsid w:val="001320C1"/>
  </w:style>
  <w:style w:type="character" w:customStyle="1" w:styleId="WW8Num53z0">
    <w:name w:val="WW8Num53z0"/>
    <w:rsid w:val="001320C1"/>
  </w:style>
  <w:style w:type="character" w:customStyle="1" w:styleId="WW8Num53z1">
    <w:name w:val="WW8Num53z1"/>
    <w:rsid w:val="001320C1"/>
  </w:style>
  <w:style w:type="character" w:customStyle="1" w:styleId="WW8Num53z2">
    <w:name w:val="WW8Num53z2"/>
    <w:rsid w:val="001320C1"/>
  </w:style>
  <w:style w:type="character" w:customStyle="1" w:styleId="WW8Num53z3">
    <w:name w:val="WW8Num53z3"/>
    <w:rsid w:val="001320C1"/>
  </w:style>
  <w:style w:type="character" w:customStyle="1" w:styleId="WW8Num53z4">
    <w:name w:val="WW8Num53z4"/>
    <w:rsid w:val="001320C1"/>
  </w:style>
  <w:style w:type="character" w:customStyle="1" w:styleId="WW8Num53z5">
    <w:name w:val="WW8Num53z5"/>
    <w:rsid w:val="001320C1"/>
  </w:style>
  <w:style w:type="character" w:customStyle="1" w:styleId="WW8Num53z6">
    <w:name w:val="WW8Num53z6"/>
    <w:rsid w:val="001320C1"/>
  </w:style>
  <w:style w:type="character" w:customStyle="1" w:styleId="WW8Num53z7">
    <w:name w:val="WW8Num53z7"/>
    <w:rsid w:val="001320C1"/>
  </w:style>
  <w:style w:type="character" w:customStyle="1" w:styleId="WW8Num53z8">
    <w:name w:val="WW8Num53z8"/>
    <w:rsid w:val="001320C1"/>
  </w:style>
  <w:style w:type="character" w:customStyle="1" w:styleId="WW8Num54z0">
    <w:name w:val="WW8Num54z0"/>
    <w:rsid w:val="001320C1"/>
    <w:rPr>
      <w:rFonts w:cs="Times New Roman" w:hint="default"/>
      <w:b w:val="0"/>
      <w:color w:val="auto"/>
    </w:rPr>
  </w:style>
  <w:style w:type="character" w:customStyle="1" w:styleId="WW8Num54z1">
    <w:name w:val="WW8Num54z1"/>
    <w:rsid w:val="001320C1"/>
    <w:rPr>
      <w:rFonts w:cs="Times New Roman" w:hint="default"/>
    </w:rPr>
  </w:style>
  <w:style w:type="character" w:customStyle="1" w:styleId="WW8Num55z0">
    <w:name w:val="WW8Num55z0"/>
    <w:rsid w:val="001320C1"/>
    <w:rPr>
      <w:i w:val="0"/>
    </w:rPr>
  </w:style>
  <w:style w:type="character" w:customStyle="1" w:styleId="WW8Num55z1">
    <w:name w:val="WW8Num55z1"/>
    <w:rsid w:val="001320C1"/>
  </w:style>
  <w:style w:type="character" w:customStyle="1" w:styleId="WW8Num55z2">
    <w:name w:val="WW8Num55z2"/>
    <w:rsid w:val="001320C1"/>
  </w:style>
  <w:style w:type="character" w:customStyle="1" w:styleId="WW8Num55z3">
    <w:name w:val="WW8Num55z3"/>
    <w:rsid w:val="001320C1"/>
  </w:style>
  <w:style w:type="character" w:customStyle="1" w:styleId="WW8Num55z4">
    <w:name w:val="WW8Num55z4"/>
    <w:rsid w:val="001320C1"/>
  </w:style>
  <w:style w:type="character" w:customStyle="1" w:styleId="WW8Num55z5">
    <w:name w:val="WW8Num55z5"/>
    <w:rsid w:val="001320C1"/>
  </w:style>
  <w:style w:type="character" w:customStyle="1" w:styleId="WW8Num55z6">
    <w:name w:val="WW8Num55z6"/>
    <w:rsid w:val="001320C1"/>
  </w:style>
  <w:style w:type="character" w:customStyle="1" w:styleId="WW8Num55z7">
    <w:name w:val="WW8Num55z7"/>
    <w:rsid w:val="001320C1"/>
  </w:style>
  <w:style w:type="character" w:customStyle="1" w:styleId="WW8Num55z8">
    <w:name w:val="WW8Num55z8"/>
    <w:rsid w:val="001320C1"/>
  </w:style>
  <w:style w:type="character" w:customStyle="1" w:styleId="WW8Num56z0">
    <w:name w:val="WW8Num56z0"/>
    <w:rsid w:val="001320C1"/>
    <w:rPr>
      <w:strike w:val="0"/>
      <w:dstrike w:val="0"/>
      <w:u w:val="none"/>
    </w:rPr>
  </w:style>
  <w:style w:type="character" w:customStyle="1" w:styleId="WW8Num56z1">
    <w:name w:val="WW8Num56z1"/>
    <w:rsid w:val="001320C1"/>
  </w:style>
  <w:style w:type="character" w:customStyle="1" w:styleId="WW8Num56z2">
    <w:name w:val="WW8Num56z2"/>
    <w:rsid w:val="001320C1"/>
  </w:style>
  <w:style w:type="character" w:customStyle="1" w:styleId="WW8Num56z3">
    <w:name w:val="WW8Num56z3"/>
    <w:rsid w:val="001320C1"/>
  </w:style>
  <w:style w:type="character" w:customStyle="1" w:styleId="WW8Num56z4">
    <w:name w:val="WW8Num56z4"/>
    <w:rsid w:val="001320C1"/>
  </w:style>
  <w:style w:type="character" w:customStyle="1" w:styleId="WW8Num56z5">
    <w:name w:val="WW8Num56z5"/>
    <w:rsid w:val="001320C1"/>
  </w:style>
  <w:style w:type="character" w:customStyle="1" w:styleId="WW8Num56z6">
    <w:name w:val="WW8Num56z6"/>
    <w:rsid w:val="001320C1"/>
  </w:style>
  <w:style w:type="character" w:customStyle="1" w:styleId="WW8Num56z7">
    <w:name w:val="WW8Num56z7"/>
    <w:rsid w:val="001320C1"/>
  </w:style>
  <w:style w:type="character" w:customStyle="1" w:styleId="WW8Num56z8">
    <w:name w:val="WW8Num56z8"/>
    <w:rsid w:val="001320C1"/>
  </w:style>
  <w:style w:type="character" w:customStyle="1" w:styleId="WW8Num57z0">
    <w:name w:val="WW8Num57z0"/>
    <w:rsid w:val="001320C1"/>
    <w:rPr>
      <w:rFonts w:ascii="Calibri" w:hAnsi="Calibri" w:cs="Times New Roman"/>
      <w:color w:val="000000"/>
      <w:sz w:val="20"/>
      <w:szCs w:val="20"/>
    </w:rPr>
  </w:style>
  <w:style w:type="character" w:customStyle="1" w:styleId="WW8Num58z0">
    <w:name w:val="WW8Num58z0"/>
    <w:rsid w:val="001320C1"/>
    <w:rPr>
      <w:rFonts w:ascii="Calibri" w:hAnsi="Calibri" w:cs="Arial"/>
      <w:bCs/>
      <w:color w:val="000000"/>
      <w:sz w:val="20"/>
      <w:szCs w:val="20"/>
    </w:rPr>
  </w:style>
  <w:style w:type="character" w:customStyle="1" w:styleId="WW8Num58z1">
    <w:name w:val="WW8Num58z1"/>
    <w:rsid w:val="001320C1"/>
  </w:style>
  <w:style w:type="character" w:customStyle="1" w:styleId="WW8Num58z2">
    <w:name w:val="WW8Num58z2"/>
    <w:rsid w:val="001320C1"/>
  </w:style>
  <w:style w:type="character" w:customStyle="1" w:styleId="WW8Num58z3">
    <w:name w:val="WW8Num58z3"/>
    <w:rsid w:val="001320C1"/>
  </w:style>
  <w:style w:type="character" w:customStyle="1" w:styleId="WW8Num58z4">
    <w:name w:val="WW8Num58z4"/>
    <w:rsid w:val="001320C1"/>
  </w:style>
  <w:style w:type="character" w:customStyle="1" w:styleId="WW8Num58z5">
    <w:name w:val="WW8Num58z5"/>
    <w:rsid w:val="001320C1"/>
  </w:style>
  <w:style w:type="character" w:customStyle="1" w:styleId="WW8Num58z6">
    <w:name w:val="WW8Num58z6"/>
    <w:rsid w:val="001320C1"/>
  </w:style>
  <w:style w:type="character" w:customStyle="1" w:styleId="WW8Num58z7">
    <w:name w:val="WW8Num58z7"/>
    <w:rsid w:val="001320C1"/>
  </w:style>
  <w:style w:type="character" w:customStyle="1" w:styleId="WW8Num58z8">
    <w:name w:val="WW8Num58z8"/>
    <w:rsid w:val="001320C1"/>
  </w:style>
  <w:style w:type="character" w:customStyle="1" w:styleId="WW8Num59z0">
    <w:name w:val="WW8Num59z0"/>
    <w:rsid w:val="001320C1"/>
  </w:style>
  <w:style w:type="character" w:customStyle="1" w:styleId="WW8Num59z1">
    <w:name w:val="WW8Num59z1"/>
    <w:rsid w:val="001320C1"/>
  </w:style>
  <w:style w:type="character" w:customStyle="1" w:styleId="WW8Num59z2">
    <w:name w:val="WW8Num59z2"/>
    <w:rsid w:val="001320C1"/>
  </w:style>
  <w:style w:type="character" w:customStyle="1" w:styleId="WW8Num59z3">
    <w:name w:val="WW8Num59z3"/>
    <w:rsid w:val="001320C1"/>
  </w:style>
  <w:style w:type="character" w:customStyle="1" w:styleId="WW8Num59z4">
    <w:name w:val="WW8Num59z4"/>
    <w:rsid w:val="001320C1"/>
  </w:style>
  <w:style w:type="character" w:customStyle="1" w:styleId="WW8Num59z5">
    <w:name w:val="WW8Num59z5"/>
    <w:rsid w:val="001320C1"/>
  </w:style>
  <w:style w:type="character" w:customStyle="1" w:styleId="WW8Num59z6">
    <w:name w:val="WW8Num59z6"/>
    <w:rsid w:val="001320C1"/>
  </w:style>
  <w:style w:type="character" w:customStyle="1" w:styleId="WW8Num59z7">
    <w:name w:val="WW8Num59z7"/>
    <w:rsid w:val="001320C1"/>
  </w:style>
  <w:style w:type="character" w:customStyle="1" w:styleId="WW8Num59z8">
    <w:name w:val="WW8Num59z8"/>
    <w:rsid w:val="001320C1"/>
  </w:style>
  <w:style w:type="character" w:customStyle="1" w:styleId="WW8Num60z0">
    <w:name w:val="WW8Num60z0"/>
    <w:rsid w:val="001320C1"/>
  </w:style>
  <w:style w:type="character" w:customStyle="1" w:styleId="WW8Num61z0">
    <w:name w:val="WW8Num61z0"/>
    <w:rsid w:val="001320C1"/>
    <w:rPr>
      <w:color w:val="auto"/>
    </w:rPr>
  </w:style>
  <w:style w:type="character" w:customStyle="1" w:styleId="WW8Num61z1">
    <w:name w:val="WW8Num61z1"/>
    <w:rsid w:val="001320C1"/>
  </w:style>
  <w:style w:type="character" w:customStyle="1" w:styleId="WW8Num61z2">
    <w:name w:val="WW8Num61z2"/>
    <w:rsid w:val="001320C1"/>
  </w:style>
  <w:style w:type="character" w:customStyle="1" w:styleId="WW8Num61z3">
    <w:name w:val="WW8Num61z3"/>
    <w:rsid w:val="001320C1"/>
  </w:style>
  <w:style w:type="character" w:customStyle="1" w:styleId="WW8Num61z4">
    <w:name w:val="WW8Num61z4"/>
    <w:rsid w:val="001320C1"/>
  </w:style>
  <w:style w:type="character" w:customStyle="1" w:styleId="WW8Num61z5">
    <w:name w:val="WW8Num61z5"/>
    <w:rsid w:val="001320C1"/>
  </w:style>
  <w:style w:type="character" w:customStyle="1" w:styleId="WW8Num61z6">
    <w:name w:val="WW8Num61z6"/>
    <w:rsid w:val="001320C1"/>
  </w:style>
  <w:style w:type="character" w:customStyle="1" w:styleId="WW8Num61z7">
    <w:name w:val="WW8Num61z7"/>
    <w:rsid w:val="001320C1"/>
  </w:style>
  <w:style w:type="character" w:customStyle="1" w:styleId="WW8Num61z8">
    <w:name w:val="WW8Num61z8"/>
    <w:rsid w:val="001320C1"/>
  </w:style>
  <w:style w:type="character" w:customStyle="1" w:styleId="WW8Num62z0">
    <w:name w:val="WW8Num62z0"/>
    <w:rsid w:val="001320C1"/>
    <w:rPr>
      <w:rFonts w:hint="default"/>
    </w:rPr>
  </w:style>
  <w:style w:type="character" w:customStyle="1" w:styleId="WW8Num62z1">
    <w:name w:val="WW8Num62z1"/>
    <w:rsid w:val="001320C1"/>
  </w:style>
  <w:style w:type="character" w:customStyle="1" w:styleId="WW8Num62z2">
    <w:name w:val="WW8Num62z2"/>
    <w:rsid w:val="001320C1"/>
  </w:style>
  <w:style w:type="character" w:customStyle="1" w:styleId="WW8Num62z3">
    <w:name w:val="WW8Num62z3"/>
    <w:rsid w:val="001320C1"/>
  </w:style>
  <w:style w:type="character" w:customStyle="1" w:styleId="WW8Num62z4">
    <w:name w:val="WW8Num62z4"/>
    <w:rsid w:val="001320C1"/>
  </w:style>
  <w:style w:type="character" w:customStyle="1" w:styleId="WW8Num62z5">
    <w:name w:val="WW8Num62z5"/>
    <w:rsid w:val="001320C1"/>
  </w:style>
  <w:style w:type="character" w:customStyle="1" w:styleId="WW8Num62z6">
    <w:name w:val="WW8Num62z6"/>
    <w:rsid w:val="001320C1"/>
  </w:style>
  <w:style w:type="character" w:customStyle="1" w:styleId="WW8Num62z7">
    <w:name w:val="WW8Num62z7"/>
    <w:rsid w:val="001320C1"/>
  </w:style>
  <w:style w:type="character" w:customStyle="1" w:styleId="WW8Num62z8">
    <w:name w:val="WW8Num62z8"/>
    <w:rsid w:val="001320C1"/>
  </w:style>
  <w:style w:type="character" w:customStyle="1" w:styleId="WW8Num63z0">
    <w:name w:val="WW8Num63z0"/>
    <w:rsid w:val="001320C1"/>
  </w:style>
  <w:style w:type="character" w:customStyle="1" w:styleId="WW8Num63z1">
    <w:name w:val="WW8Num63z1"/>
    <w:rsid w:val="001320C1"/>
    <w:rPr>
      <w:b w:val="0"/>
      <w:color w:val="auto"/>
    </w:rPr>
  </w:style>
  <w:style w:type="character" w:customStyle="1" w:styleId="WW8Num63z2">
    <w:name w:val="WW8Num63z2"/>
    <w:rsid w:val="001320C1"/>
  </w:style>
  <w:style w:type="character" w:customStyle="1" w:styleId="WW8Num63z3">
    <w:name w:val="WW8Num63z3"/>
    <w:rsid w:val="001320C1"/>
  </w:style>
  <w:style w:type="character" w:customStyle="1" w:styleId="WW8Num63z4">
    <w:name w:val="WW8Num63z4"/>
    <w:rsid w:val="001320C1"/>
  </w:style>
  <w:style w:type="character" w:customStyle="1" w:styleId="WW8Num63z5">
    <w:name w:val="WW8Num63z5"/>
    <w:rsid w:val="001320C1"/>
  </w:style>
  <w:style w:type="character" w:customStyle="1" w:styleId="WW8Num63z6">
    <w:name w:val="WW8Num63z6"/>
    <w:rsid w:val="001320C1"/>
  </w:style>
  <w:style w:type="character" w:customStyle="1" w:styleId="WW8Num63z7">
    <w:name w:val="WW8Num63z7"/>
    <w:rsid w:val="001320C1"/>
  </w:style>
  <w:style w:type="character" w:customStyle="1" w:styleId="WW8Num63z8">
    <w:name w:val="WW8Num63z8"/>
    <w:rsid w:val="001320C1"/>
  </w:style>
  <w:style w:type="character" w:customStyle="1" w:styleId="WW8Num64z0">
    <w:name w:val="WW8Num64z0"/>
    <w:rsid w:val="001320C1"/>
    <w:rPr>
      <w:rFonts w:hint="default"/>
      <w:b w:val="0"/>
      <w:i w:val="0"/>
      <w:strike w:val="0"/>
      <w:dstrike w:val="0"/>
      <w:color w:val="auto"/>
      <w:sz w:val="20"/>
      <w:szCs w:val="20"/>
    </w:rPr>
  </w:style>
  <w:style w:type="character" w:customStyle="1" w:styleId="WW8Num64z1">
    <w:name w:val="WW8Num64z1"/>
    <w:rsid w:val="001320C1"/>
  </w:style>
  <w:style w:type="character" w:customStyle="1" w:styleId="WW8Num64z2">
    <w:name w:val="WW8Num64z2"/>
    <w:rsid w:val="001320C1"/>
  </w:style>
  <w:style w:type="character" w:customStyle="1" w:styleId="WW8Num64z3">
    <w:name w:val="WW8Num64z3"/>
    <w:rsid w:val="001320C1"/>
  </w:style>
  <w:style w:type="character" w:customStyle="1" w:styleId="WW8Num64z4">
    <w:name w:val="WW8Num64z4"/>
    <w:rsid w:val="001320C1"/>
  </w:style>
  <w:style w:type="character" w:customStyle="1" w:styleId="WW8Num64z5">
    <w:name w:val="WW8Num64z5"/>
    <w:rsid w:val="001320C1"/>
  </w:style>
  <w:style w:type="character" w:customStyle="1" w:styleId="WW8Num64z6">
    <w:name w:val="WW8Num64z6"/>
    <w:rsid w:val="001320C1"/>
  </w:style>
  <w:style w:type="character" w:customStyle="1" w:styleId="WW8Num64z7">
    <w:name w:val="WW8Num64z7"/>
    <w:rsid w:val="001320C1"/>
  </w:style>
  <w:style w:type="character" w:customStyle="1" w:styleId="WW8Num64z8">
    <w:name w:val="WW8Num64z8"/>
    <w:rsid w:val="001320C1"/>
  </w:style>
  <w:style w:type="character" w:customStyle="1" w:styleId="WW8Num65z0">
    <w:name w:val="WW8Num65z0"/>
    <w:rsid w:val="001320C1"/>
  </w:style>
  <w:style w:type="character" w:customStyle="1" w:styleId="WW8Num65z1">
    <w:name w:val="WW8Num65z1"/>
    <w:rsid w:val="001320C1"/>
  </w:style>
  <w:style w:type="character" w:customStyle="1" w:styleId="WW8Num65z2">
    <w:name w:val="WW8Num65z2"/>
    <w:rsid w:val="001320C1"/>
  </w:style>
  <w:style w:type="character" w:customStyle="1" w:styleId="WW8Num65z3">
    <w:name w:val="WW8Num65z3"/>
    <w:rsid w:val="001320C1"/>
  </w:style>
  <w:style w:type="character" w:customStyle="1" w:styleId="WW8Num65z4">
    <w:name w:val="WW8Num65z4"/>
    <w:rsid w:val="001320C1"/>
  </w:style>
  <w:style w:type="character" w:customStyle="1" w:styleId="WW8Num65z5">
    <w:name w:val="WW8Num65z5"/>
    <w:rsid w:val="001320C1"/>
  </w:style>
  <w:style w:type="character" w:customStyle="1" w:styleId="WW8Num65z6">
    <w:name w:val="WW8Num65z6"/>
    <w:rsid w:val="001320C1"/>
  </w:style>
  <w:style w:type="character" w:customStyle="1" w:styleId="WW8Num65z7">
    <w:name w:val="WW8Num65z7"/>
    <w:rsid w:val="001320C1"/>
  </w:style>
  <w:style w:type="character" w:customStyle="1" w:styleId="WW8Num65z8">
    <w:name w:val="WW8Num65z8"/>
    <w:rsid w:val="001320C1"/>
  </w:style>
  <w:style w:type="character" w:customStyle="1" w:styleId="WW8Num66z0">
    <w:name w:val="WW8Num66z0"/>
    <w:rsid w:val="001320C1"/>
    <w:rPr>
      <w:rFonts w:hint="default"/>
    </w:rPr>
  </w:style>
  <w:style w:type="character" w:customStyle="1" w:styleId="WW8Num66z1">
    <w:name w:val="WW8Num66z1"/>
    <w:rsid w:val="001320C1"/>
  </w:style>
  <w:style w:type="character" w:customStyle="1" w:styleId="WW8Num66z2">
    <w:name w:val="WW8Num66z2"/>
    <w:rsid w:val="001320C1"/>
  </w:style>
  <w:style w:type="character" w:customStyle="1" w:styleId="WW8Num66z3">
    <w:name w:val="WW8Num66z3"/>
    <w:rsid w:val="001320C1"/>
  </w:style>
  <w:style w:type="character" w:customStyle="1" w:styleId="WW8Num66z4">
    <w:name w:val="WW8Num66z4"/>
    <w:rsid w:val="001320C1"/>
  </w:style>
  <w:style w:type="character" w:customStyle="1" w:styleId="WW8Num66z5">
    <w:name w:val="WW8Num66z5"/>
    <w:rsid w:val="001320C1"/>
  </w:style>
  <w:style w:type="character" w:customStyle="1" w:styleId="WW8Num66z6">
    <w:name w:val="WW8Num66z6"/>
    <w:rsid w:val="001320C1"/>
  </w:style>
  <w:style w:type="character" w:customStyle="1" w:styleId="WW8Num66z7">
    <w:name w:val="WW8Num66z7"/>
    <w:rsid w:val="001320C1"/>
  </w:style>
  <w:style w:type="character" w:customStyle="1" w:styleId="WW8Num66z8">
    <w:name w:val="WW8Num66z8"/>
    <w:rsid w:val="001320C1"/>
  </w:style>
  <w:style w:type="character" w:customStyle="1" w:styleId="WW8Num67z0">
    <w:name w:val="WW8Num67z0"/>
    <w:rsid w:val="001320C1"/>
    <w:rPr>
      <w:rFonts w:ascii="Calibri" w:hAnsi="Calibri" w:cs="Times New Roman" w:hint="default"/>
      <w:b w:val="0"/>
      <w:bCs/>
      <w:color w:val="000000"/>
      <w:sz w:val="20"/>
      <w:szCs w:val="20"/>
    </w:rPr>
  </w:style>
  <w:style w:type="character" w:customStyle="1" w:styleId="WW8Num67z2">
    <w:name w:val="WW8Num67z2"/>
    <w:rsid w:val="001320C1"/>
    <w:rPr>
      <w:rFonts w:ascii="Times New Roman" w:hAnsi="Times New Roman" w:cs="Times New Roman" w:hint="default"/>
      <w:b w:val="0"/>
      <w:i w:val="0"/>
      <w:caps w:val="0"/>
      <w:smallCaps w:val="0"/>
      <w:vanish w:val="0"/>
      <w:sz w:val="22"/>
      <w:szCs w:val="22"/>
    </w:rPr>
  </w:style>
  <w:style w:type="character" w:customStyle="1" w:styleId="WW8Num67z3">
    <w:name w:val="WW8Num67z3"/>
    <w:rsid w:val="001320C1"/>
    <w:rPr>
      <w:rFonts w:ascii="Symbol" w:hAnsi="Symbol" w:cs="Symbol" w:hint="default"/>
      <w:b w:val="0"/>
    </w:rPr>
  </w:style>
  <w:style w:type="character" w:customStyle="1" w:styleId="WW8Num67z4">
    <w:name w:val="WW8Num67z4"/>
    <w:rsid w:val="001320C1"/>
    <w:rPr>
      <w:rFonts w:cs="Times New Roman"/>
    </w:rPr>
  </w:style>
  <w:style w:type="character" w:customStyle="1" w:styleId="WW8Num68z0">
    <w:name w:val="WW8Num68z0"/>
    <w:rsid w:val="001320C1"/>
  </w:style>
  <w:style w:type="character" w:customStyle="1" w:styleId="WW8Num68z1">
    <w:name w:val="WW8Num68z1"/>
    <w:rsid w:val="001320C1"/>
  </w:style>
  <w:style w:type="character" w:customStyle="1" w:styleId="WW8Num68z2">
    <w:name w:val="WW8Num68z2"/>
    <w:rsid w:val="001320C1"/>
  </w:style>
  <w:style w:type="character" w:customStyle="1" w:styleId="WW8Num68z3">
    <w:name w:val="WW8Num68z3"/>
    <w:rsid w:val="001320C1"/>
  </w:style>
  <w:style w:type="character" w:customStyle="1" w:styleId="WW8Num68z4">
    <w:name w:val="WW8Num68z4"/>
    <w:rsid w:val="001320C1"/>
  </w:style>
  <w:style w:type="character" w:customStyle="1" w:styleId="WW8Num68z5">
    <w:name w:val="WW8Num68z5"/>
    <w:rsid w:val="001320C1"/>
  </w:style>
  <w:style w:type="character" w:customStyle="1" w:styleId="WW8Num68z6">
    <w:name w:val="WW8Num68z6"/>
    <w:rsid w:val="001320C1"/>
  </w:style>
  <w:style w:type="character" w:customStyle="1" w:styleId="WW8Num68z7">
    <w:name w:val="WW8Num68z7"/>
    <w:rsid w:val="001320C1"/>
  </w:style>
  <w:style w:type="character" w:customStyle="1" w:styleId="WW8Num68z8">
    <w:name w:val="WW8Num68z8"/>
    <w:rsid w:val="001320C1"/>
  </w:style>
  <w:style w:type="character" w:customStyle="1" w:styleId="WW8Num69z0">
    <w:name w:val="WW8Num69z0"/>
    <w:rsid w:val="001320C1"/>
    <w:rPr>
      <w:rFonts w:hint="default"/>
      <w:b w:val="0"/>
    </w:rPr>
  </w:style>
  <w:style w:type="character" w:customStyle="1" w:styleId="WW8Num69z1">
    <w:name w:val="WW8Num69z1"/>
    <w:rsid w:val="001320C1"/>
  </w:style>
  <w:style w:type="character" w:customStyle="1" w:styleId="WW8Num69z2">
    <w:name w:val="WW8Num69z2"/>
    <w:rsid w:val="001320C1"/>
  </w:style>
  <w:style w:type="character" w:customStyle="1" w:styleId="WW8Num69z3">
    <w:name w:val="WW8Num69z3"/>
    <w:rsid w:val="001320C1"/>
  </w:style>
  <w:style w:type="character" w:customStyle="1" w:styleId="WW8Num69z4">
    <w:name w:val="WW8Num69z4"/>
    <w:rsid w:val="001320C1"/>
  </w:style>
  <w:style w:type="character" w:customStyle="1" w:styleId="WW8Num69z5">
    <w:name w:val="WW8Num69z5"/>
    <w:rsid w:val="001320C1"/>
  </w:style>
  <w:style w:type="character" w:customStyle="1" w:styleId="WW8Num69z6">
    <w:name w:val="WW8Num69z6"/>
    <w:rsid w:val="001320C1"/>
  </w:style>
  <w:style w:type="character" w:customStyle="1" w:styleId="WW8Num69z7">
    <w:name w:val="WW8Num69z7"/>
    <w:rsid w:val="001320C1"/>
  </w:style>
  <w:style w:type="character" w:customStyle="1" w:styleId="WW8Num69z8">
    <w:name w:val="WW8Num69z8"/>
    <w:rsid w:val="001320C1"/>
  </w:style>
  <w:style w:type="character" w:customStyle="1" w:styleId="WW8Num70z0">
    <w:name w:val="WW8Num70z0"/>
    <w:rsid w:val="001320C1"/>
    <w:rPr>
      <w:rFonts w:ascii="Calibri" w:hAnsi="Calibri" w:cs="Arial"/>
      <w:color w:val="000000"/>
      <w:sz w:val="20"/>
      <w:szCs w:val="20"/>
    </w:rPr>
  </w:style>
  <w:style w:type="character" w:customStyle="1" w:styleId="WW8Num70z1">
    <w:name w:val="WW8Num70z1"/>
    <w:rsid w:val="001320C1"/>
  </w:style>
  <w:style w:type="character" w:customStyle="1" w:styleId="WW8Num70z2">
    <w:name w:val="WW8Num70z2"/>
    <w:rsid w:val="001320C1"/>
  </w:style>
  <w:style w:type="character" w:customStyle="1" w:styleId="WW8Num70z3">
    <w:name w:val="WW8Num70z3"/>
    <w:rsid w:val="001320C1"/>
  </w:style>
  <w:style w:type="character" w:customStyle="1" w:styleId="WW8Num70z4">
    <w:name w:val="WW8Num70z4"/>
    <w:rsid w:val="001320C1"/>
  </w:style>
  <w:style w:type="character" w:customStyle="1" w:styleId="WW8Num70z5">
    <w:name w:val="WW8Num70z5"/>
    <w:rsid w:val="001320C1"/>
  </w:style>
  <w:style w:type="character" w:customStyle="1" w:styleId="WW8Num70z6">
    <w:name w:val="WW8Num70z6"/>
    <w:rsid w:val="001320C1"/>
  </w:style>
  <w:style w:type="character" w:customStyle="1" w:styleId="WW8Num70z7">
    <w:name w:val="WW8Num70z7"/>
    <w:rsid w:val="001320C1"/>
  </w:style>
  <w:style w:type="character" w:customStyle="1" w:styleId="WW8Num70z8">
    <w:name w:val="WW8Num70z8"/>
    <w:rsid w:val="001320C1"/>
  </w:style>
  <w:style w:type="character" w:customStyle="1" w:styleId="WW8Num71z0">
    <w:name w:val="WW8Num71z0"/>
    <w:rsid w:val="001320C1"/>
    <w:rPr>
      <w:rFonts w:ascii="OpenSymbol" w:eastAsia="OpenSymbol" w:hAnsi="OpenSymbol" w:cs="OpenSymbol"/>
      <w:b/>
      <w:bCs/>
      <w:sz w:val="20"/>
      <w:szCs w:val="20"/>
    </w:rPr>
  </w:style>
  <w:style w:type="character" w:customStyle="1" w:styleId="WW8Num72z0">
    <w:name w:val="WW8Num72z0"/>
    <w:rsid w:val="001320C1"/>
    <w:rPr>
      <w:rFonts w:ascii="Calibri" w:hAnsi="Calibri" w:cs="Times New Roman"/>
      <w:color w:val="000000"/>
      <w:sz w:val="20"/>
      <w:szCs w:val="20"/>
    </w:rPr>
  </w:style>
  <w:style w:type="character" w:customStyle="1" w:styleId="WW8Num73z0">
    <w:name w:val="WW8Num73z0"/>
    <w:rsid w:val="001320C1"/>
    <w:rPr>
      <w:rFonts w:cs="Times New Roman" w:hint="default"/>
      <w:sz w:val="22"/>
      <w:szCs w:val="22"/>
    </w:rPr>
  </w:style>
  <w:style w:type="character" w:customStyle="1" w:styleId="WW8Num73z1">
    <w:name w:val="WW8Num73z1"/>
    <w:rsid w:val="001320C1"/>
    <w:rPr>
      <w:rFonts w:cs="Times New Roman"/>
    </w:rPr>
  </w:style>
  <w:style w:type="character" w:customStyle="1" w:styleId="WW8Num74z0">
    <w:name w:val="WW8Num74z0"/>
    <w:rsid w:val="001320C1"/>
    <w:rPr>
      <w:rFonts w:ascii="Calibri" w:hAnsi="Calibri" w:cs="Times New Roman"/>
      <w:color w:val="000000"/>
      <w:sz w:val="20"/>
      <w:szCs w:val="20"/>
    </w:rPr>
  </w:style>
  <w:style w:type="character" w:customStyle="1" w:styleId="WW8Num74z1">
    <w:name w:val="WW8Num74z1"/>
    <w:rsid w:val="001320C1"/>
    <w:rPr>
      <w:rFonts w:cs="Times New Roman"/>
    </w:rPr>
  </w:style>
  <w:style w:type="character" w:customStyle="1" w:styleId="WW8Num75z0">
    <w:name w:val="WW8Num75z0"/>
    <w:rsid w:val="001320C1"/>
  </w:style>
  <w:style w:type="character" w:customStyle="1" w:styleId="WW8Num76z0">
    <w:name w:val="WW8Num76z0"/>
    <w:rsid w:val="001320C1"/>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sid w:val="001320C1"/>
    <w:rPr>
      <w:rFonts w:ascii="Times New Roman" w:hAnsi="Times New Roman" w:cs="Times New Roman" w:hint="default"/>
      <w:b w:val="0"/>
      <w:i w:val="0"/>
      <w:sz w:val="22"/>
      <w:szCs w:val="22"/>
    </w:rPr>
  </w:style>
  <w:style w:type="character" w:customStyle="1" w:styleId="WW8Num76z2">
    <w:name w:val="WW8Num76z2"/>
    <w:rsid w:val="001320C1"/>
    <w:rPr>
      <w:rFonts w:hint="default"/>
      <w:b w:val="0"/>
      <w:color w:val="000000"/>
    </w:rPr>
  </w:style>
  <w:style w:type="character" w:customStyle="1" w:styleId="WW8Num76z3">
    <w:name w:val="WW8Num76z3"/>
    <w:rsid w:val="001320C1"/>
    <w:rPr>
      <w:rFonts w:hint="default"/>
      <w:color w:val="000000"/>
    </w:rPr>
  </w:style>
  <w:style w:type="character" w:customStyle="1" w:styleId="WW8Num76z4">
    <w:name w:val="WW8Num76z4"/>
    <w:rsid w:val="001320C1"/>
    <w:rPr>
      <w:rFonts w:ascii="Wingdings" w:hAnsi="Wingdings" w:cs="Wingdings" w:hint="default"/>
      <w:sz w:val="24"/>
    </w:rPr>
  </w:style>
  <w:style w:type="character" w:customStyle="1" w:styleId="WW8Num76z5">
    <w:name w:val="WW8Num76z5"/>
    <w:rsid w:val="001320C1"/>
    <w:rPr>
      <w:rFonts w:hint="default"/>
    </w:rPr>
  </w:style>
  <w:style w:type="character" w:customStyle="1" w:styleId="WW8Num77z0">
    <w:name w:val="WW8Num77z0"/>
    <w:rsid w:val="001320C1"/>
    <w:rPr>
      <w:rFonts w:cs="Times New Roman" w:hint="default"/>
      <w:b w:val="0"/>
      <w:i w:val="0"/>
      <w:sz w:val="22"/>
      <w:szCs w:val="22"/>
    </w:rPr>
  </w:style>
  <w:style w:type="character" w:customStyle="1" w:styleId="WW8Num77z1">
    <w:name w:val="WW8Num77z1"/>
    <w:rsid w:val="001320C1"/>
    <w:rPr>
      <w:rFonts w:cs="Times New Roman" w:hint="default"/>
      <w:b w:val="0"/>
    </w:rPr>
  </w:style>
  <w:style w:type="character" w:customStyle="1" w:styleId="WW8Num77z2">
    <w:name w:val="WW8Num77z2"/>
    <w:rsid w:val="001320C1"/>
    <w:rPr>
      <w:rFonts w:cs="Times New Roman"/>
    </w:rPr>
  </w:style>
  <w:style w:type="character" w:customStyle="1" w:styleId="WW8Num78z0">
    <w:name w:val="WW8Num78z0"/>
    <w:rsid w:val="001320C1"/>
  </w:style>
  <w:style w:type="character" w:customStyle="1" w:styleId="WW8Num78z1">
    <w:name w:val="WW8Num78z1"/>
    <w:rsid w:val="001320C1"/>
  </w:style>
  <w:style w:type="character" w:customStyle="1" w:styleId="WW8Num78z2">
    <w:name w:val="WW8Num78z2"/>
    <w:rsid w:val="001320C1"/>
  </w:style>
  <w:style w:type="character" w:customStyle="1" w:styleId="WW8Num78z3">
    <w:name w:val="WW8Num78z3"/>
    <w:rsid w:val="001320C1"/>
  </w:style>
  <w:style w:type="character" w:customStyle="1" w:styleId="WW8Num78z4">
    <w:name w:val="WW8Num78z4"/>
    <w:rsid w:val="001320C1"/>
  </w:style>
  <w:style w:type="character" w:customStyle="1" w:styleId="WW8Num78z5">
    <w:name w:val="WW8Num78z5"/>
    <w:rsid w:val="001320C1"/>
  </w:style>
  <w:style w:type="character" w:customStyle="1" w:styleId="WW8Num78z6">
    <w:name w:val="WW8Num78z6"/>
    <w:rsid w:val="001320C1"/>
  </w:style>
  <w:style w:type="character" w:customStyle="1" w:styleId="WW8Num78z7">
    <w:name w:val="WW8Num78z7"/>
    <w:rsid w:val="001320C1"/>
  </w:style>
  <w:style w:type="character" w:customStyle="1" w:styleId="WW8Num78z8">
    <w:name w:val="WW8Num78z8"/>
    <w:rsid w:val="001320C1"/>
  </w:style>
  <w:style w:type="character" w:customStyle="1" w:styleId="WW8Num79z0">
    <w:name w:val="WW8Num79z0"/>
    <w:rsid w:val="001320C1"/>
    <w:rPr>
      <w:rFonts w:hint="default"/>
    </w:rPr>
  </w:style>
  <w:style w:type="character" w:customStyle="1" w:styleId="WW8Num79z1">
    <w:name w:val="WW8Num79z1"/>
    <w:rsid w:val="001320C1"/>
  </w:style>
  <w:style w:type="character" w:customStyle="1" w:styleId="WW8Num79z2">
    <w:name w:val="WW8Num79z2"/>
    <w:rsid w:val="001320C1"/>
  </w:style>
  <w:style w:type="character" w:customStyle="1" w:styleId="WW8Num79z3">
    <w:name w:val="WW8Num79z3"/>
    <w:rsid w:val="001320C1"/>
  </w:style>
  <w:style w:type="character" w:customStyle="1" w:styleId="WW8Num79z4">
    <w:name w:val="WW8Num79z4"/>
    <w:rsid w:val="001320C1"/>
  </w:style>
  <w:style w:type="character" w:customStyle="1" w:styleId="WW8Num79z5">
    <w:name w:val="WW8Num79z5"/>
    <w:rsid w:val="001320C1"/>
  </w:style>
  <w:style w:type="character" w:customStyle="1" w:styleId="WW8Num79z6">
    <w:name w:val="WW8Num79z6"/>
    <w:rsid w:val="001320C1"/>
  </w:style>
  <w:style w:type="character" w:customStyle="1" w:styleId="WW8Num79z7">
    <w:name w:val="WW8Num79z7"/>
    <w:rsid w:val="001320C1"/>
  </w:style>
  <w:style w:type="character" w:customStyle="1" w:styleId="WW8Num79z8">
    <w:name w:val="WW8Num79z8"/>
    <w:rsid w:val="001320C1"/>
  </w:style>
  <w:style w:type="character" w:customStyle="1" w:styleId="WW8Num80z0">
    <w:name w:val="WW8Num80z0"/>
    <w:rsid w:val="001320C1"/>
  </w:style>
  <w:style w:type="character" w:customStyle="1" w:styleId="WW8Num80z1">
    <w:name w:val="WW8Num80z1"/>
    <w:rsid w:val="001320C1"/>
    <w:rPr>
      <w:color w:val="auto"/>
    </w:rPr>
  </w:style>
  <w:style w:type="character" w:customStyle="1" w:styleId="WW8Num80z2">
    <w:name w:val="WW8Num80z2"/>
    <w:rsid w:val="001320C1"/>
  </w:style>
  <w:style w:type="character" w:customStyle="1" w:styleId="WW8Num80z3">
    <w:name w:val="WW8Num80z3"/>
    <w:rsid w:val="001320C1"/>
  </w:style>
  <w:style w:type="character" w:customStyle="1" w:styleId="WW8Num80z4">
    <w:name w:val="WW8Num80z4"/>
    <w:rsid w:val="001320C1"/>
  </w:style>
  <w:style w:type="character" w:customStyle="1" w:styleId="WW8Num80z5">
    <w:name w:val="WW8Num80z5"/>
    <w:rsid w:val="001320C1"/>
  </w:style>
  <w:style w:type="character" w:customStyle="1" w:styleId="WW8Num80z6">
    <w:name w:val="WW8Num80z6"/>
    <w:rsid w:val="001320C1"/>
  </w:style>
  <w:style w:type="character" w:customStyle="1" w:styleId="WW8Num80z7">
    <w:name w:val="WW8Num80z7"/>
    <w:rsid w:val="001320C1"/>
  </w:style>
  <w:style w:type="character" w:customStyle="1" w:styleId="WW8Num80z8">
    <w:name w:val="WW8Num80z8"/>
    <w:rsid w:val="001320C1"/>
  </w:style>
  <w:style w:type="character" w:customStyle="1" w:styleId="WW8Num81z0">
    <w:name w:val="WW8Num81z0"/>
    <w:rsid w:val="001320C1"/>
    <w:rPr>
      <w:rFonts w:ascii="Calibri" w:hAnsi="Calibri" w:cs="Times New Roman"/>
      <w:sz w:val="20"/>
      <w:szCs w:val="20"/>
    </w:rPr>
  </w:style>
  <w:style w:type="character" w:customStyle="1" w:styleId="WW8Num82z0">
    <w:name w:val="WW8Num82z0"/>
    <w:rsid w:val="001320C1"/>
    <w:rPr>
      <w:rFonts w:ascii="Calibri" w:hAnsi="Calibri" w:cs="Times New Roman"/>
      <w:bCs/>
      <w:color w:val="000000"/>
      <w:sz w:val="20"/>
      <w:szCs w:val="20"/>
    </w:rPr>
  </w:style>
  <w:style w:type="character" w:customStyle="1" w:styleId="WW8Num82z1">
    <w:name w:val="WW8Num82z1"/>
    <w:rsid w:val="001320C1"/>
    <w:rPr>
      <w:rFonts w:cs="Times New Roman"/>
    </w:rPr>
  </w:style>
  <w:style w:type="character" w:customStyle="1" w:styleId="WW8Num82z2">
    <w:name w:val="WW8Num82z2"/>
    <w:rsid w:val="001320C1"/>
  </w:style>
  <w:style w:type="character" w:customStyle="1" w:styleId="WW8Num83z0">
    <w:name w:val="WW8Num83z0"/>
    <w:rsid w:val="001320C1"/>
  </w:style>
  <w:style w:type="character" w:customStyle="1" w:styleId="WW8Num83z1">
    <w:name w:val="WW8Num83z1"/>
    <w:rsid w:val="001320C1"/>
  </w:style>
  <w:style w:type="character" w:customStyle="1" w:styleId="WW8Num83z2">
    <w:name w:val="WW8Num83z2"/>
    <w:rsid w:val="001320C1"/>
  </w:style>
  <w:style w:type="character" w:customStyle="1" w:styleId="WW8Num83z3">
    <w:name w:val="WW8Num83z3"/>
    <w:rsid w:val="001320C1"/>
  </w:style>
  <w:style w:type="character" w:customStyle="1" w:styleId="WW8Num83z4">
    <w:name w:val="WW8Num83z4"/>
    <w:rsid w:val="001320C1"/>
  </w:style>
  <w:style w:type="character" w:customStyle="1" w:styleId="WW8Num83z5">
    <w:name w:val="WW8Num83z5"/>
    <w:rsid w:val="001320C1"/>
  </w:style>
  <w:style w:type="character" w:customStyle="1" w:styleId="WW8Num83z6">
    <w:name w:val="WW8Num83z6"/>
    <w:rsid w:val="001320C1"/>
  </w:style>
  <w:style w:type="character" w:customStyle="1" w:styleId="WW8Num83z7">
    <w:name w:val="WW8Num83z7"/>
    <w:rsid w:val="001320C1"/>
  </w:style>
  <w:style w:type="character" w:customStyle="1" w:styleId="WW8Num83z8">
    <w:name w:val="WW8Num83z8"/>
    <w:rsid w:val="001320C1"/>
  </w:style>
  <w:style w:type="character" w:customStyle="1" w:styleId="WW8Num84z0">
    <w:name w:val="WW8Num84z0"/>
    <w:rsid w:val="001320C1"/>
    <w:rPr>
      <w:rFonts w:cs="Times New Roman"/>
    </w:rPr>
  </w:style>
  <w:style w:type="character" w:customStyle="1" w:styleId="WW8Num85z0">
    <w:name w:val="WW8Num85z0"/>
    <w:rsid w:val="001320C1"/>
    <w:rPr>
      <w:rFonts w:cs="Times New Roman" w:hint="default"/>
    </w:rPr>
  </w:style>
  <w:style w:type="character" w:customStyle="1" w:styleId="WW8Num85z2">
    <w:name w:val="WW8Num85z2"/>
    <w:rsid w:val="001320C1"/>
    <w:rPr>
      <w:rFonts w:cs="Times New Roman"/>
    </w:rPr>
  </w:style>
  <w:style w:type="character" w:customStyle="1" w:styleId="WW8Num86z0">
    <w:name w:val="WW8Num86z0"/>
    <w:rsid w:val="001320C1"/>
  </w:style>
  <w:style w:type="character" w:customStyle="1" w:styleId="WW8Num86z1">
    <w:name w:val="WW8Num86z1"/>
    <w:rsid w:val="001320C1"/>
  </w:style>
  <w:style w:type="character" w:customStyle="1" w:styleId="WW8Num86z2">
    <w:name w:val="WW8Num86z2"/>
    <w:rsid w:val="001320C1"/>
  </w:style>
  <w:style w:type="character" w:customStyle="1" w:styleId="WW8Num86z3">
    <w:name w:val="WW8Num86z3"/>
    <w:rsid w:val="001320C1"/>
  </w:style>
  <w:style w:type="character" w:customStyle="1" w:styleId="WW8Num86z4">
    <w:name w:val="WW8Num86z4"/>
    <w:rsid w:val="001320C1"/>
  </w:style>
  <w:style w:type="character" w:customStyle="1" w:styleId="WW8Num86z5">
    <w:name w:val="WW8Num86z5"/>
    <w:rsid w:val="001320C1"/>
  </w:style>
  <w:style w:type="character" w:customStyle="1" w:styleId="WW8Num86z6">
    <w:name w:val="WW8Num86z6"/>
    <w:rsid w:val="001320C1"/>
  </w:style>
  <w:style w:type="character" w:customStyle="1" w:styleId="WW8Num86z7">
    <w:name w:val="WW8Num86z7"/>
    <w:rsid w:val="001320C1"/>
  </w:style>
  <w:style w:type="character" w:customStyle="1" w:styleId="WW8Num86z8">
    <w:name w:val="WW8Num86z8"/>
    <w:rsid w:val="001320C1"/>
  </w:style>
  <w:style w:type="character" w:customStyle="1" w:styleId="WW8Num87z0">
    <w:name w:val="WW8Num87z0"/>
    <w:rsid w:val="001320C1"/>
  </w:style>
  <w:style w:type="character" w:customStyle="1" w:styleId="WW8Num87z1">
    <w:name w:val="WW8Num87z1"/>
    <w:rsid w:val="001320C1"/>
  </w:style>
  <w:style w:type="character" w:customStyle="1" w:styleId="WW8Num87z2">
    <w:name w:val="WW8Num87z2"/>
    <w:rsid w:val="001320C1"/>
  </w:style>
  <w:style w:type="character" w:customStyle="1" w:styleId="WW8Num87z3">
    <w:name w:val="WW8Num87z3"/>
    <w:rsid w:val="001320C1"/>
  </w:style>
  <w:style w:type="character" w:customStyle="1" w:styleId="WW8Num87z4">
    <w:name w:val="WW8Num87z4"/>
    <w:rsid w:val="001320C1"/>
  </w:style>
  <w:style w:type="character" w:customStyle="1" w:styleId="WW8Num87z5">
    <w:name w:val="WW8Num87z5"/>
    <w:rsid w:val="001320C1"/>
  </w:style>
  <w:style w:type="character" w:customStyle="1" w:styleId="WW8Num87z6">
    <w:name w:val="WW8Num87z6"/>
    <w:rsid w:val="001320C1"/>
  </w:style>
  <w:style w:type="character" w:customStyle="1" w:styleId="WW8Num87z7">
    <w:name w:val="WW8Num87z7"/>
    <w:rsid w:val="001320C1"/>
  </w:style>
  <w:style w:type="character" w:customStyle="1" w:styleId="WW8Num87z8">
    <w:name w:val="WW8Num87z8"/>
    <w:rsid w:val="001320C1"/>
  </w:style>
  <w:style w:type="character" w:customStyle="1" w:styleId="WW8Num88z0">
    <w:name w:val="WW8Num88z0"/>
    <w:rsid w:val="001320C1"/>
    <w:rPr>
      <w:rFonts w:ascii="Calibri" w:hAnsi="Calibri" w:cs="Calibri"/>
      <w:sz w:val="20"/>
      <w:szCs w:val="20"/>
    </w:rPr>
  </w:style>
  <w:style w:type="character" w:customStyle="1" w:styleId="WW8Num88z1">
    <w:name w:val="WW8Num88z1"/>
    <w:rsid w:val="001320C1"/>
  </w:style>
  <w:style w:type="character" w:customStyle="1" w:styleId="WW8Num88z2">
    <w:name w:val="WW8Num88z2"/>
    <w:rsid w:val="001320C1"/>
  </w:style>
  <w:style w:type="character" w:customStyle="1" w:styleId="WW8Num88z3">
    <w:name w:val="WW8Num88z3"/>
    <w:rsid w:val="001320C1"/>
  </w:style>
  <w:style w:type="character" w:customStyle="1" w:styleId="WW8Num88z4">
    <w:name w:val="WW8Num88z4"/>
    <w:rsid w:val="001320C1"/>
  </w:style>
  <w:style w:type="character" w:customStyle="1" w:styleId="WW8Num88z5">
    <w:name w:val="WW8Num88z5"/>
    <w:rsid w:val="001320C1"/>
  </w:style>
  <w:style w:type="character" w:customStyle="1" w:styleId="WW8Num88z6">
    <w:name w:val="WW8Num88z6"/>
    <w:rsid w:val="001320C1"/>
  </w:style>
  <w:style w:type="character" w:customStyle="1" w:styleId="WW8Num88z7">
    <w:name w:val="WW8Num88z7"/>
    <w:rsid w:val="001320C1"/>
  </w:style>
  <w:style w:type="character" w:customStyle="1" w:styleId="WW8Num88z8">
    <w:name w:val="WW8Num88z8"/>
    <w:rsid w:val="001320C1"/>
  </w:style>
  <w:style w:type="character" w:customStyle="1" w:styleId="WW8Num89z0">
    <w:name w:val="WW8Num89z0"/>
    <w:rsid w:val="001320C1"/>
    <w:rPr>
      <w:rFonts w:ascii="Symbol" w:hAnsi="Symbol" w:cs="Symbol" w:hint="default"/>
      <w:b w:val="0"/>
      <w:i w:val="0"/>
      <w:caps w:val="0"/>
      <w:smallCaps w:val="0"/>
      <w:vanish w:val="0"/>
      <w:sz w:val="22"/>
    </w:rPr>
  </w:style>
  <w:style w:type="character" w:customStyle="1" w:styleId="WW8Num89z1">
    <w:name w:val="WW8Num89z1"/>
    <w:rsid w:val="001320C1"/>
    <w:rPr>
      <w:rFonts w:cs="Times New Roman"/>
    </w:rPr>
  </w:style>
  <w:style w:type="character" w:customStyle="1" w:styleId="WW8Num90z0">
    <w:name w:val="WW8Num90z0"/>
    <w:rsid w:val="001320C1"/>
    <w:rPr>
      <w:rFonts w:ascii="Calibri" w:hAnsi="Calibri" w:cs="Times New Roman"/>
      <w:bCs/>
      <w:color w:val="000000"/>
      <w:sz w:val="20"/>
      <w:szCs w:val="20"/>
      <w:shd w:val="clear" w:color="auto" w:fill="FFFFFF"/>
    </w:rPr>
  </w:style>
  <w:style w:type="character" w:customStyle="1" w:styleId="WW8Num90z1">
    <w:name w:val="WW8Num90z1"/>
    <w:rsid w:val="001320C1"/>
    <w:rPr>
      <w:rFonts w:cs="Times New Roman"/>
    </w:rPr>
  </w:style>
  <w:style w:type="character" w:customStyle="1" w:styleId="WW8Num91z0">
    <w:name w:val="WW8Num91z0"/>
    <w:rsid w:val="001320C1"/>
    <w:rPr>
      <w:rFonts w:ascii="Calibri" w:hAnsi="Calibri" w:cs="Calibri"/>
      <w:b w:val="0"/>
      <w:bCs/>
      <w:i w:val="0"/>
      <w:color w:val="auto"/>
      <w:sz w:val="20"/>
      <w:szCs w:val="20"/>
    </w:rPr>
  </w:style>
  <w:style w:type="character" w:customStyle="1" w:styleId="WW8Num91z1">
    <w:name w:val="WW8Num91z1"/>
    <w:rsid w:val="001320C1"/>
    <w:rPr>
      <w:rFonts w:ascii="Times New Roman" w:eastAsia="Times New Roman" w:hAnsi="Times New Roman" w:cs="Times New Roman"/>
      <w:b w:val="0"/>
      <w:color w:val="auto"/>
    </w:rPr>
  </w:style>
  <w:style w:type="character" w:customStyle="1" w:styleId="WW8Num91z2">
    <w:name w:val="WW8Num91z2"/>
    <w:rsid w:val="001320C1"/>
  </w:style>
  <w:style w:type="character" w:customStyle="1" w:styleId="WW8Num91z3">
    <w:name w:val="WW8Num91z3"/>
    <w:rsid w:val="001320C1"/>
  </w:style>
  <w:style w:type="character" w:customStyle="1" w:styleId="WW8Num91z4">
    <w:name w:val="WW8Num91z4"/>
    <w:rsid w:val="001320C1"/>
  </w:style>
  <w:style w:type="character" w:customStyle="1" w:styleId="WW8Num91z5">
    <w:name w:val="WW8Num91z5"/>
    <w:rsid w:val="001320C1"/>
  </w:style>
  <w:style w:type="character" w:customStyle="1" w:styleId="WW8Num91z6">
    <w:name w:val="WW8Num91z6"/>
    <w:rsid w:val="001320C1"/>
  </w:style>
  <w:style w:type="character" w:customStyle="1" w:styleId="WW8Num91z7">
    <w:name w:val="WW8Num91z7"/>
    <w:rsid w:val="001320C1"/>
  </w:style>
  <w:style w:type="character" w:customStyle="1" w:styleId="WW8Num91z8">
    <w:name w:val="WW8Num91z8"/>
    <w:rsid w:val="001320C1"/>
  </w:style>
  <w:style w:type="character" w:customStyle="1" w:styleId="WW8Num92z0">
    <w:name w:val="WW8Num92z0"/>
    <w:rsid w:val="001320C1"/>
    <w:rPr>
      <w:rFonts w:cs="Times New Roman" w:hint="default"/>
    </w:rPr>
  </w:style>
  <w:style w:type="character" w:customStyle="1" w:styleId="WW8Num92z1">
    <w:name w:val="WW8Num92z1"/>
    <w:rsid w:val="001320C1"/>
    <w:rPr>
      <w:rFonts w:cs="Times New Roman"/>
    </w:rPr>
  </w:style>
  <w:style w:type="character" w:customStyle="1" w:styleId="WW8Num93z0">
    <w:name w:val="WW8Num93z0"/>
    <w:rsid w:val="001320C1"/>
    <w:rPr>
      <w:rFonts w:ascii="Calibri" w:hAnsi="Calibri" w:cs="Times New Roman"/>
      <w:bCs/>
      <w:color w:val="000000"/>
      <w:sz w:val="20"/>
      <w:szCs w:val="20"/>
    </w:rPr>
  </w:style>
  <w:style w:type="character" w:customStyle="1" w:styleId="WW8Num93z1">
    <w:name w:val="WW8Num93z1"/>
    <w:rsid w:val="001320C1"/>
    <w:rPr>
      <w:rFonts w:cs="Times New Roman"/>
    </w:rPr>
  </w:style>
  <w:style w:type="character" w:customStyle="1" w:styleId="WW8Num94z0">
    <w:name w:val="WW8Num94z0"/>
    <w:rsid w:val="001320C1"/>
    <w:rPr>
      <w:rFonts w:ascii="Calibri" w:hAnsi="Calibri" w:cs="Times New Roman"/>
      <w:color w:val="000000"/>
      <w:sz w:val="20"/>
      <w:szCs w:val="20"/>
    </w:rPr>
  </w:style>
  <w:style w:type="character" w:customStyle="1" w:styleId="WW8Num95z0">
    <w:name w:val="WW8Num95z0"/>
    <w:rsid w:val="001320C1"/>
  </w:style>
  <w:style w:type="character" w:customStyle="1" w:styleId="WW8Num95z1">
    <w:name w:val="WW8Num95z1"/>
    <w:rsid w:val="001320C1"/>
  </w:style>
  <w:style w:type="character" w:customStyle="1" w:styleId="WW8Num95z2">
    <w:name w:val="WW8Num95z2"/>
    <w:rsid w:val="001320C1"/>
  </w:style>
  <w:style w:type="character" w:customStyle="1" w:styleId="WW8Num95z3">
    <w:name w:val="WW8Num95z3"/>
    <w:rsid w:val="001320C1"/>
  </w:style>
  <w:style w:type="character" w:customStyle="1" w:styleId="WW8Num95z4">
    <w:name w:val="WW8Num95z4"/>
    <w:rsid w:val="001320C1"/>
  </w:style>
  <w:style w:type="character" w:customStyle="1" w:styleId="WW8Num95z5">
    <w:name w:val="WW8Num95z5"/>
    <w:rsid w:val="001320C1"/>
  </w:style>
  <w:style w:type="character" w:customStyle="1" w:styleId="WW8Num95z6">
    <w:name w:val="WW8Num95z6"/>
    <w:rsid w:val="001320C1"/>
  </w:style>
  <w:style w:type="character" w:customStyle="1" w:styleId="WW8Num95z7">
    <w:name w:val="WW8Num95z7"/>
    <w:rsid w:val="001320C1"/>
  </w:style>
  <w:style w:type="character" w:customStyle="1" w:styleId="WW8Num95z8">
    <w:name w:val="WW8Num95z8"/>
    <w:rsid w:val="001320C1"/>
  </w:style>
  <w:style w:type="character" w:customStyle="1" w:styleId="Domylnaczcionkaakapitu1">
    <w:name w:val="Domyślna czcionka akapitu1"/>
    <w:rsid w:val="001320C1"/>
  </w:style>
  <w:style w:type="character" w:customStyle="1" w:styleId="Znakiprzypiswkocowych">
    <w:name w:val="Znaki przypisów końcowych"/>
    <w:rsid w:val="001320C1"/>
    <w:rPr>
      <w:rFonts w:cs="Times New Roman"/>
      <w:vertAlign w:val="superscript"/>
    </w:rPr>
  </w:style>
  <w:style w:type="character" w:customStyle="1" w:styleId="Znakiprzypiswdolnych">
    <w:name w:val="Znaki przypisów dolnych"/>
    <w:rsid w:val="001320C1"/>
    <w:rPr>
      <w:rFonts w:cs="Times New Roman"/>
      <w:vertAlign w:val="superscript"/>
    </w:rPr>
  </w:style>
  <w:style w:type="character" w:customStyle="1" w:styleId="1Znak0">
    <w:name w:val="1) Znak"/>
    <w:rsid w:val="001320C1"/>
    <w:rPr>
      <w:sz w:val="24"/>
      <w:szCs w:val="24"/>
      <w:lang w:val="x-none"/>
    </w:rPr>
  </w:style>
  <w:style w:type="character" w:customStyle="1" w:styleId="AkapitzlistZnak">
    <w:name w:val="Akapit z listą Znak"/>
    <w:aliases w:val="wypunktowanie Znak,sw tekst Znak"/>
    <w:uiPriority w:val="34"/>
    <w:qFormat/>
    <w:rsid w:val="001320C1"/>
    <w:rPr>
      <w:sz w:val="24"/>
      <w:szCs w:val="24"/>
    </w:rPr>
  </w:style>
  <w:style w:type="character" w:customStyle="1" w:styleId="Odwoaniedokomentarza1">
    <w:name w:val="Odwołanie do komentarza1"/>
    <w:rsid w:val="001320C1"/>
    <w:rPr>
      <w:sz w:val="16"/>
      <w:szCs w:val="16"/>
    </w:rPr>
  </w:style>
  <w:style w:type="character" w:customStyle="1" w:styleId="BezodstpwZnak">
    <w:name w:val="Bez odstępów Znak"/>
    <w:rsid w:val="001320C1"/>
    <w:rPr>
      <w:lang w:val="pl-PL" w:eastAsia="ar-SA" w:bidi="ar-SA"/>
    </w:rPr>
  </w:style>
  <w:style w:type="character" w:customStyle="1" w:styleId="jmak2Znak">
    <w:name w:val="jm.ak.2 Znak"/>
    <w:uiPriority w:val="99"/>
    <w:rsid w:val="001320C1"/>
    <w:rPr>
      <w:sz w:val="22"/>
      <w:szCs w:val="22"/>
    </w:rPr>
  </w:style>
  <w:style w:type="character" w:customStyle="1" w:styleId="FontStyle27">
    <w:name w:val="Font Style27"/>
    <w:rsid w:val="001320C1"/>
    <w:rPr>
      <w:rFonts w:ascii="Calibri" w:hAnsi="Calibri" w:cs="Calibri"/>
      <w:sz w:val="22"/>
      <w:szCs w:val="22"/>
    </w:rPr>
  </w:style>
  <w:style w:type="character" w:styleId="UyteHipercze">
    <w:name w:val="FollowedHyperlink"/>
    <w:uiPriority w:val="99"/>
    <w:rsid w:val="001320C1"/>
    <w:rPr>
      <w:color w:val="800080"/>
      <w:u w:val="single"/>
    </w:rPr>
  </w:style>
  <w:style w:type="character" w:customStyle="1" w:styleId="Normal1Znak">
    <w:name w:val="Normal1 Znak"/>
    <w:rsid w:val="001320C1"/>
    <w:rPr>
      <w:rFonts w:ascii="Calibri" w:eastAsia="Calibri" w:hAnsi="Calibri" w:cs="Calibri"/>
      <w:color w:val="000000"/>
      <w:sz w:val="22"/>
      <w:szCs w:val="22"/>
      <w:lang w:eastAsia="ar-SA" w:bidi="ar-SA"/>
    </w:rPr>
  </w:style>
  <w:style w:type="character" w:styleId="Numerwiersza">
    <w:name w:val="line number"/>
    <w:basedOn w:val="Domylnaczcionkaakapitu1"/>
    <w:rsid w:val="001320C1"/>
  </w:style>
  <w:style w:type="character" w:styleId="Wyrnienieintensywne">
    <w:name w:val="Intense Emphasis"/>
    <w:qFormat/>
    <w:rsid w:val="001320C1"/>
    <w:rPr>
      <w:b/>
      <w:bCs/>
      <w:i/>
      <w:iCs/>
      <w:color w:val="4F81BD"/>
    </w:rPr>
  </w:style>
  <w:style w:type="character" w:customStyle="1" w:styleId="h1">
    <w:name w:val="h1"/>
    <w:rsid w:val="001320C1"/>
  </w:style>
  <w:style w:type="character" w:customStyle="1" w:styleId="H1Znak">
    <w:name w:val="H1 Znak"/>
    <w:rsid w:val="001320C1"/>
    <w:rPr>
      <w:rFonts w:ascii="Calibri" w:eastAsia="Calibri" w:hAnsi="Calibri" w:cs="Calibri"/>
      <w:b/>
      <w:caps/>
      <w:color w:val="000000"/>
      <w:sz w:val="22"/>
      <w:szCs w:val="21"/>
    </w:rPr>
  </w:style>
  <w:style w:type="character" w:customStyle="1" w:styleId="eltit">
    <w:name w:val="eltit"/>
    <w:basedOn w:val="Domylnaczcionkaakapitu1"/>
    <w:rsid w:val="001320C1"/>
  </w:style>
  <w:style w:type="character" w:customStyle="1" w:styleId="HTML-wstpniesformatowanyZnak">
    <w:name w:val="HTML - wstępnie sformatowany Znak"/>
    <w:rsid w:val="001320C1"/>
    <w:rPr>
      <w:rFonts w:ascii="Courier New" w:hAnsi="Courier New" w:cs="Courier New"/>
    </w:rPr>
  </w:style>
  <w:style w:type="character" w:customStyle="1" w:styleId="WW-Absatz-Standardschriftart111111111">
    <w:name w:val="WW-Absatz-Standardschriftart111111111"/>
    <w:rsid w:val="001320C1"/>
  </w:style>
  <w:style w:type="character" w:customStyle="1" w:styleId="WW-Absatz-Standardschriftart11">
    <w:name w:val="WW-Absatz-Standardschriftart11"/>
    <w:rsid w:val="001320C1"/>
  </w:style>
  <w:style w:type="character" w:customStyle="1" w:styleId="PodtytuZnak">
    <w:name w:val="Podtytuł Znak"/>
    <w:uiPriority w:val="99"/>
    <w:rsid w:val="001320C1"/>
    <w:rPr>
      <w:rFonts w:ascii="Cambria" w:hAnsi="Cambria" w:cs="Cambria"/>
      <w:i/>
      <w:iCs/>
      <w:spacing w:val="13"/>
      <w:sz w:val="24"/>
      <w:szCs w:val="24"/>
      <w:lang w:val="en-US"/>
    </w:rPr>
  </w:style>
  <w:style w:type="character" w:customStyle="1" w:styleId="CytatZnak">
    <w:name w:val="Cytat Znak"/>
    <w:rsid w:val="001320C1"/>
    <w:rPr>
      <w:rFonts w:ascii="Calibri" w:hAnsi="Calibri" w:cs="Calibri"/>
      <w:i/>
      <w:iCs/>
      <w:lang w:val="en-US"/>
    </w:rPr>
  </w:style>
  <w:style w:type="character" w:customStyle="1" w:styleId="CytatintensywnyZnak">
    <w:name w:val="Cytat intensywny Znak"/>
    <w:rsid w:val="001320C1"/>
    <w:rPr>
      <w:rFonts w:ascii="Calibri" w:hAnsi="Calibri" w:cs="Calibri"/>
      <w:b/>
      <w:bCs/>
      <w:i/>
      <w:iCs/>
      <w:lang w:val="en-US"/>
    </w:rPr>
  </w:style>
  <w:style w:type="character" w:styleId="Wyrnieniedelikatne">
    <w:name w:val="Subtle Emphasis"/>
    <w:qFormat/>
    <w:rsid w:val="001320C1"/>
    <w:rPr>
      <w:i/>
    </w:rPr>
  </w:style>
  <w:style w:type="character" w:styleId="Odwoaniedelikatne">
    <w:name w:val="Subtle Reference"/>
    <w:qFormat/>
    <w:rsid w:val="001320C1"/>
    <w:rPr>
      <w:smallCaps/>
    </w:rPr>
  </w:style>
  <w:style w:type="character" w:styleId="Odwoanieintensywne">
    <w:name w:val="Intense Reference"/>
    <w:qFormat/>
    <w:rsid w:val="001320C1"/>
    <w:rPr>
      <w:smallCaps/>
      <w:spacing w:val="5"/>
      <w:u w:val="single"/>
    </w:rPr>
  </w:style>
  <w:style w:type="character" w:styleId="Tytuksiki">
    <w:name w:val="Book Title"/>
    <w:qFormat/>
    <w:rsid w:val="001320C1"/>
    <w:rPr>
      <w:i/>
      <w:smallCaps/>
      <w:spacing w:val="5"/>
    </w:rPr>
  </w:style>
  <w:style w:type="character" w:customStyle="1" w:styleId="Heading5Char">
    <w:name w:val="Heading 5 Char"/>
    <w:rsid w:val="001320C1"/>
    <w:rPr>
      <w:rFonts w:ascii="Arial" w:hAnsi="Arial" w:cs="Times New Roman"/>
      <w:b/>
      <w:caps/>
      <w:spacing w:val="-3"/>
      <w:sz w:val="24"/>
      <w:lang w:val="en-GB"/>
    </w:rPr>
  </w:style>
  <w:style w:type="character" w:customStyle="1" w:styleId="NormaleChar">
    <w:name w:val="Normale Char"/>
    <w:rsid w:val="001320C1"/>
    <w:rPr>
      <w:rFonts w:ascii="Arial" w:hAnsi="Arial" w:cs="Times New Roman"/>
      <w:sz w:val="24"/>
      <w:lang w:val="it-IT" w:eastAsia="ar-SA" w:bidi="ar-SA"/>
    </w:rPr>
  </w:style>
  <w:style w:type="character" w:customStyle="1" w:styleId="normalChar">
    <w:name w:val="normal Char"/>
    <w:rsid w:val="001320C1"/>
    <w:rPr>
      <w:rFonts w:ascii="Arial" w:hAnsi="Arial" w:cs="Times New Roman"/>
      <w:sz w:val="22"/>
      <w:lang w:val="en-GB" w:eastAsia="ar-SA" w:bidi="ar-SA"/>
    </w:rPr>
  </w:style>
  <w:style w:type="character" w:customStyle="1" w:styleId="Style1Char">
    <w:name w:val="Style1 Char"/>
    <w:rsid w:val="001320C1"/>
    <w:rPr>
      <w:rFonts w:ascii="Arial" w:hAnsi="Arial" w:cs="Times New Roman"/>
      <w:sz w:val="22"/>
      <w:lang w:val="en-GB" w:eastAsia="ar-SA" w:bidi="ar-SA"/>
    </w:rPr>
  </w:style>
  <w:style w:type="character" w:customStyle="1" w:styleId="Heading4Char">
    <w:name w:val="Heading 4 Char"/>
    <w:rsid w:val="001320C1"/>
    <w:rPr>
      <w:rFonts w:ascii="Arial" w:hAnsi="Arial" w:cs="Times New Roman"/>
      <w:b/>
      <w:caps/>
      <w:spacing w:val="-3"/>
      <w:sz w:val="26"/>
      <w:lang w:val="en-GB"/>
    </w:rPr>
  </w:style>
  <w:style w:type="character" w:customStyle="1" w:styleId="Heading2Char">
    <w:name w:val="Heading 2 Char"/>
    <w:rsid w:val="001320C1"/>
    <w:rPr>
      <w:rFonts w:ascii="Arial" w:hAnsi="Arial" w:cs="Times New Roman"/>
      <w:b/>
      <w:caps/>
      <w:spacing w:val="-3"/>
      <w:sz w:val="26"/>
      <w:lang w:val="en-GB"/>
    </w:rPr>
  </w:style>
  <w:style w:type="character" w:customStyle="1" w:styleId="Heading3Char">
    <w:name w:val="Heading 3 Char"/>
    <w:rsid w:val="001320C1"/>
    <w:rPr>
      <w:rFonts w:ascii="Arial" w:hAnsi="Arial" w:cs="Times New Roman"/>
      <w:b/>
      <w:caps/>
      <w:spacing w:val="-3"/>
      <w:sz w:val="26"/>
      <w:lang w:val="en-GB"/>
    </w:rPr>
  </w:style>
  <w:style w:type="character" w:customStyle="1" w:styleId="NormalLeftChar">
    <w:name w:val="Normal Left Char"/>
    <w:rsid w:val="001320C1"/>
    <w:rPr>
      <w:rFonts w:cs="Times New Roman"/>
      <w:sz w:val="24"/>
    </w:rPr>
  </w:style>
  <w:style w:type="character" w:customStyle="1" w:styleId="luchili">
    <w:name w:val="luc_hili"/>
    <w:rsid w:val="001320C1"/>
    <w:rPr>
      <w:rFonts w:cs="Times New Roman"/>
    </w:rPr>
  </w:style>
  <w:style w:type="character" w:customStyle="1" w:styleId="FontStyle33">
    <w:name w:val="Font Style33"/>
    <w:rsid w:val="001320C1"/>
    <w:rPr>
      <w:rFonts w:ascii="Times New Roman" w:hAnsi="Times New Roman" w:cs="Times New Roman"/>
      <w:color w:val="000000"/>
      <w:sz w:val="20"/>
      <w:szCs w:val="20"/>
    </w:rPr>
  </w:style>
  <w:style w:type="character" w:customStyle="1" w:styleId="FontStyle35">
    <w:name w:val="Font Style35"/>
    <w:rsid w:val="001320C1"/>
    <w:rPr>
      <w:rFonts w:ascii="Times New Roman" w:hAnsi="Times New Roman" w:cs="Times New Roman"/>
      <w:b/>
      <w:bCs/>
      <w:color w:val="000000"/>
      <w:sz w:val="20"/>
      <w:szCs w:val="20"/>
    </w:rPr>
  </w:style>
  <w:style w:type="character" w:customStyle="1" w:styleId="FontStyle37">
    <w:name w:val="Font Style37"/>
    <w:rsid w:val="001320C1"/>
    <w:rPr>
      <w:rFonts w:ascii="Courier New" w:hAnsi="Courier New" w:cs="Courier New"/>
      <w:b/>
      <w:bCs/>
      <w:i/>
      <w:iCs/>
      <w:color w:val="000000"/>
      <w:spacing w:val="-20"/>
      <w:sz w:val="18"/>
      <w:szCs w:val="18"/>
    </w:rPr>
  </w:style>
  <w:style w:type="character" w:customStyle="1" w:styleId="FontStyle39">
    <w:name w:val="Font Style39"/>
    <w:rsid w:val="001320C1"/>
    <w:rPr>
      <w:rFonts w:ascii="Verdana" w:hAnsi="Verdana" w:cs="Verdana"/>
      <w:i/>
      <w:iCs/>
      <w:color w:val="000000"/>
      <w:sz w:val="24"/>
      <w:szCs w:val="24"/>
    </w:rPr>
  </w:style>
  <w:style w:type="character" w:customStyle="1" w:styleId="FontStyle40">
    <w:name w:val="Font Style40"/>
    <w:rsid w:val="001320C1"/>
    <w:rPr>
      <w:rFonts w:ascii="Times New Roman" w:hAnsi="Times New Roman" w:cs="Times New Roman"/>
      <w:i/>
      <w:iCs/>
      <w:color w:val="000000"/>
      <w:sz w:val="20"/>
      <w:szCs w:val="20"/>
    </w:rPr>
  </w:style>
  <w:style w:type="character" w:customStyle="1" w:styleId="FontStyle34">
    <w:name w:val="Font Style34"/>
    <w:rsid w:val="001320C1"/>
    <w:rPr>
      <w:rFonts w:ascii="Arial" w:hAnsi="Arial" w:cs="Arial"/>
      <w:b/>
      <w:bCs/>
      <w:color w:val="000000"/>
      <w:sz w:val="28"/>
      <w:szCs w:val="28"/>
    </w:rPr>
  </w:style>
  <w:style w:type="character" w:customStyle="1" w:styleId="FontStyle38">
    <w:name w:val="Font Style38"/>
    <w:rsid w:val="001320C1"/>
    <w:rPr>
      <w:rFonts w:ascii="Verdana" w:hAnsi="Verdana" w:cs="Verdana"/>
      <w:color w:val="000000"/>
      <w:spacing w:val="-20"/>
      <w:sz w:val="20"/>
      <w:szCs w:val="20"/>
    </w:rPr>
  </w:style>
  <w:style w:type="character" w:customStyle="1" w:styleId="FontStyle18">
    <w:name w:val="Font Style18"/>
    <w:rsid w:val="001320C1"/>
    <w:rPr>
      <w:rFonts w:ascii="Calibri" w:hAnsi="Calibri" w:cs="Calibri"/>
      <w:i/>
      <w:iCs/>
      <w:sz w:val="20"/>
      <w:szCs w:val="20"/>
    </w:rPr>
  </w:style>
  <w:style w:type="character" w:customStyle="1" w:styleId="FontStyle17">
    <w:name w:val="Font Style17"/>
    <w:rsid w:val="001320C1"/>
    <w:rPr>
      <w:rFonts w:ascii="Calibri" w:hAnsi="Calibri" w:cs="Calibri"/>
      <w:b/>
      <w:bCs/>
      <w:sz w:val="20"/>
      <w:szCs w:val="20"/>
    </w:rPr>
  </w:style>
  <w:style w:type="character" w:customStyle="1" w:styleId="FontStyle19">
    <w:name w:val="Font Style19"/>
    <w:rsid w:val="001320C1"/>
    <w:rPr>
      <w:rFonts w:ascii="Calibri" w:hAnsi="Calibri" w:cs="Calibri"/>
      <w:sz w:val="20"/>
      <w:szCs w:val="20"/>
    </w:rPr>
  </w:style>
  <w:style w:type="character" w:customStyle="1" w:styleId="FontStyle20">
    <w:name w:val="Font Style20"/>
    <w:rsid w:val="001320C1"/>
    <w:rPr>
      <w:rFonts w:ascii="Calibri" w:hAnsi="Calibri" w:cs="Calibri"/>
      <w:sz w:val="18"/>
      <w:szCs w:val="18"/>
    </w:rPr>
  </w:style>
  <w:style w:type="character" w:customStyle="1" w:styleId="M1Znak">
    <w:name w:val="M1 Znak"/>
    <w:rsid w:val="001320C1"/>
    <w:rPr>
      <w:rFonts w:ascii="Calibri" w:hAnsi="Calibri" w:cs="Arial"/>
      <w:b/>
      <w:color w:val="000000"/>
    </w:rPr>
  </w:style>
  <w:style w:type="character" w:customStyle="1" w:styleId="M2Znak0">
    <w:name w:val="M2 Znak"/>
    <w:rsid w:val="001320C1"/>
    <w:rPr>
      <w:rFonts w:ascii="Calibri" w:hAnsi="Calibri" w:cs="Arial"/>
      <w:b/>
      <w:color w:val="000000"/>
    </w:rPr>
  </w:style>
  <w:style w:type="character" w:customStyle="1" w:styleId="DeltaViewInsertion">
    <w:name w:val="DeltaView Insertion"/>
    <w:rsid w:val="001320C1"/>
    <w:rPr>
      <w:b/>
      <w:bCs w:val="0"/>
      <w:i/>
      <w:iCs w:val="0"/>
      <w:spacing w:val="0"/>
    </w:rPr>
  </w:style>
  <w:style w:type="character" w:customStyle="1" w:styleId="ZacznikiZnak">
    <w:name w:val="Załączniki Znak"/>
    <w:rsid w:val="001320C1"/>
    <w:rPr>
      <w:rFonts w:ascii="Calibri" w:hAnsi="Calibri" w:cs="Arial"/>
      <w:b/>
      <w:color w:val="000000"/>
    </w:rPr>
  </w:style>
  <w:style w:type="character" w:customStyle="1" w:styleId="WZnak">
    <w:name w:val="W Znak"/>
    <w:rsid w:val="001320C1"/>
    <w:rPr>
      <w:rFonts w:ascii="Calibri" w:hAnsi="Calibri" w:cs="Arial"/>
      <w:b/>
      <w:color w:val="000000"/>
      <w:sz w:val="22"/>
      <w:szCs w:val="24"/>
    </w:rPr>
  </w:style>
  <w:style w:type="character" w:customStyle="1" w:styleId="W1Znak">
    <w:name w:val="W1 Znak"/>
    <w:rsid w:val="001320C1"/>
    <w:rPr>
      <w:rFonts w:ascii="Calibri" w:eastAsia="Calibri" w:hAnsi="Calibri" w:cs="Arial"/>
      <w:b/>
      <w:caps w:val="0"/>
      <w:smallCaps w:val="0"/>
      <w:color w:val="000000"/>
      <w:sz w:val="22"/>
      <w:szCs w:val="21"/>
    </w:rPr>
  </w:style>
  <w:style w:type="character" w:customStyle="1" w:styleId="W2Znak">
    <w:name w:val="W2 Znak"/>
    <w:rsid w:val="001320C1"/>
    <w:rPr>
      <w:rFonts w:ascii="Calibri" w:eastAsia="Calibri" w:hAnsi="Calibri" w:cs="Arial"/>
      <w:b/>
      <w:caps w:val="0"/>
      <w:smallCaps w:val="0"/>
      <w:color w:val="000000"/>
      <w:sz w:val="22"/>
      <w:szCs w:val="21"/>
    </w:rPr>
  </w:style>
  <w:style w:type="character" w:customStyle="1" w:styleId="W9Znak">
    <w:name w:val="W9 Znak"/>
    <w:rsid w:val="001320C1"/>
    <w:rPr>
      <w:rFonts w:ascii="Calibri" w:eastAsia="Calibri" w:hAnsi="Calibri" w:cs="Arial"/>
      <w:b/>
      <w:caps w:val="0"/>
      <w:smallCaps w:val="0"/>
      <w:color w:val="000000"/>
      <w:sz w:val="22"/>
      <w:szCs w:val="21"/>
    </w:rPr>
  </w:style>
  <w:style w:type="character" w:customStyle="1" w:styleId="AUTOBUS1Znak">
    <w:name w:val="AUTOBUS 1 Znak"/>
    <w:basedOn w:val="WZnak"/>
    <w:rsid w:val="001320C1"/>
    <w:rPr>
      <w:rFonts w:ascii="Calibri" w:hAnsi="Calibri" w:cs="Arial"/>
      <w:b/>
      <w:color w:val="000000"/>
      <w:sz w:val="22"/>
      <w:szCs w:val="24"/>
    </w:rPr>
  </w:style>
  <w:style w:type="character" w:customStyle="1" w:styleId="AUTOBUS2Znak">
    <w:name w:val="AUTOBUS 2 Znak"/>
    <w:basedOn w:val="AUTOBUS1Znak"/>
    <w:rsid w:val="001320C1"/>
    <w:rPr>
      <w:rFonts w:ascii="Calibri" w:hAnsi="Calibri" w:cs="Arial"/>
      <w:b/>
      <w:color w:val="000000"/>
      <w:sz w:val="22"/>
      <w:szCs w:val="24"/>
    </w:rPr>
  </w:style>
  <w:style w:type="character" w:customStyle="1" w:styleId="MapadokumentuZnak1">
    <w:name w:val="Mapa dokumentu Znak1"/>
    <w:rsid w:val="001320C1"/>
    <w:rPr>
      <w:rFonts w:ascii="Tahoma" w:hAnsi="Tahoma" w:cs="Tahoma"/>
      <w:sz w:val="16"/>
      <w:szCs w:val="16"/>
    </w:rPr>
  </w:style>
  <w:style w:type="character" w:customStyle="1" w:styleId="Znakinumeracji">
    <w:name w:val="Znaki numeracji"/>
    <w:rsid w:val="001320C1"/>
    <w:rPr>
      <w:rFonts w:ascii="Calibri" w:hAnsi="Calibri"/>
      <w:sz w:val="20"/>
      <w:szCs w:val="20"/>
    </w:rPr>
  </w:style>
  <w:style w:type="character" w:customStyle="1" w:styleId="Symbolewypunktowania">
    <w:name w:val="Symbole wypunktowania"/>
    <w:rsid w:val="001320C1"/>
    <w:rPr>
      <w:rFonts w:ascii="OpenSymbol" w:eastAsia="OpenSymbol" w:hAnsi="OpenSymbol" w:cs="OpenSymbol"/>
    </w:rPr>
  </w:style>
  <w:style w:type="paragraph" w:customStyle="1" w:styleId="Nagwek10">
    <w:name w:val="Nagłówek1"/>
    <w:basedOn w:val="Normalny"/>
    <w:next w:val="Tekstpodstawowy"/>
    <w:rsid w:val="001320C1"/>
    <w:pPr>
      <w:keepNext/>
      <w:suppressAutoHyphens/>
      <w:spacing w:before="240" w:after="120"/>
    </w:pPr>
    <w:rPr>
      <w:rFonts w:ascii="Arial" w:eastAsia="Microsoft YaHei" w:hAnsi="Arial" w:cs="Mangal"/>
      <w:sz w:val="28"/>
      <w:szCs w:val="28"/>
      <w:lang w:eastAsia="ar-SA"/>
    </w:rPr>
  </w:style>
  <w:style w:type="character" w:customStyle="1" w:styleId="TekstpodstawowyZnak1">
    <w:name w:val="Tekst podstawowy Znak1"/>
    <w:basedOn w:val="Domylnaczcionkaakapitu"/>
    <w:rsid w:val="001320C1"/>
    <w:rPr>
      <w:sz w:val="24"/>
      <w:szCs w:val="24"/>
      <w:lang w:val="x-none" w:eastAsia="ar-SA"/>
    </w:rPr>
  </w:style>
  <w:style w:type="paragraph" w:styleId="Lista">
    <w:name w:val="List"/>
    <w:basedOn w:val="Tekstpodstawowy"/>
    <w:uiPriority w:val="99"/>
    <w:rsid w:val="001320C1"/>
    <w:pPr>
      <w:pBdr>
        <w:top w:val="none" w:sz="0" w:space="0" w:color="auto"/>
        <w:left w:val="none" w:sz="0" w:space="0" w:color="auto"/>
        <w:bottom w:val="none" w:sz="0" w:space="0" w:color="auto"/>
        <w:right w:val="none" w:sz="0" w:space="0" w:color="auto"/>
      </w:pBdr>
      <w:suppressAutoHyphens/>
    </w:pPr>
    <w:rPr>
      <w:rFonts w:cs="Mangal"/>
      <w:lang w:val="x-none" w:eastAsia="ar-SA"/>
    </w:rPr>
  </w:style>
  <w:style w:type="paragraph" w:customStyle="1" w:styleId="Podpis1">
    <w:name w:val="Podpis1"/>
    <w:basedOn w:val="Normalny"/>
    <w:rsid w:val="001320C1"/>
    <w:pPr>
      <w:suppressLineNumbers/>
      <w:suppressAutoHyphens/>
      <w:spacing w:before="120" w:after="120"/>
    </w:pPr>
    <w:rPr>
      <w:rFonts w:cs="Mangal"/>
      <w:i/>
      <w:iCs/>
      <w:lang w:eastAsia="ar-SA"/>
    </w:rPr>
  </w:style>
  <w:style w:type="paragraph" w:customStyle="1" w:styleId="Indeks">
    <w:name w:val="Indeks"/>
    <w:basedOn w:val="Normalny"/>
    <w:rsid w:val="001320C1"/>
    <w:pPr>
      <w:suppressLineNumbers/>
      <w:suppressAutoHyphens/>
    </w:pPr>
    <w:rPr>
      <w:rFonts w:cs="Mangal"/>
      <w:lang w:eastAsia="ar-SA"/>
    </w:rPr>
  </w:style>
  <w:style w:type="paragraph" w:customStyle="1" w:styleId="Tekstpodstawowywcity32">
    <w:name w:val="Tekst podstawowy wcięty 32"/>
    <w:basedOn w:val="Normalny"/>
    <w:rsid w:val="001320C1"/>
    <w:pPr>
      <w:suppressAutoHyphens/>
      <w:spacing w:before="60" w:after="60"/>
      <w:ind w:left="360"/>
      <w:jc w:val="both"/>
    </w:pPr>
    <w:rPr>
      <w:sz w:val="16"/>
      <w:szCs w:val="16"/>
      <w:lang w:val="x-none" w:eastAsia="ar-SA"/>
    </w:rPr>
  </w:style>
  <w:style w:type="paragraph" w:customStyle="1" w:styleId="Tekstpodstawowy22">
    <w:name w:val="Tekst podstawowy 22"/>
    <w:basedOn w:val="Normalny"/>
    <w:uiPriority w:val="99"/>
    <w:rsid w:val="001320C1"/>
    <w:pPr>
      <w:suppressAutoHyphens/>
      <w:spacing w:after="120" w:line="480" w:lineRule="auto"/>
    </w:pPr>
    <w:rPr>
      <w:lang w:val="x-none" w:eastAsia="ar-SA"/>
    </w:rPr>
  </w:style>
  <w:style w:type="character" w:customStyle="1" w:styleId="NagwekZnak1">
    <w:name w:val="Nagłówek Znak1"/>
    <w:basedOn w:val="Domylnaczcionkaakapitu"/>
    <w:uiPriority w:val="99"/>
    <w:rsid w:val="001320C1"/>
    <w:rPr>
      <w:sz w:val="24"/>
      <w:szCs w:val="24"/>
      <w:lang w:val="x-none" w:eastAsia="ar-SA"/>
    </w:rPr>
  </w:style>
  <w:style w:type="character" w:customStyle="1" w:styleId="StopkaZnak1">
    <w:name w:val="Stopka Znak1"/>
    <w:basedOn w:val="Domylnaczcionkaakapitu"/>
    <w:uiPriority w:val="99"/>
    <w:rsid w:val="001320C1"/>
    <w:rPr>
      <w:sz w:val="24"/>
      <w:szCs w:val="24"/>
      <w:lang w:val="x-none" w:eastAsia="ar-SA"/>
    </w:rPr>
  </w:style>
  <w:style w:type="character" w:customStyle="1" w:styleId="TekstprzypisukocowegoZnak1">
    <w:name w:val="Tekst przypisu końcowego Znak1"/>
    <w:basedOn w:val="Domylnaczcionkaakapitu"/>
    <w:rsid w:val="001320C1"/>
    <w:rPr>
      <w:lang w:val="x-none" w:eastAsia="ar-SA"/>
    </w:rPr>
  </w:style>
  <w:style w:type="character" w:customStyle="1" w:styleId="TekstdymkaZnak1">
    <w:name w:val="Tekst dymka Znak1"/>
    <w:basedOn w:val="Domylnaczcionkaakapitu"/>
    <w:rsid w:val="001320C1"/>
    <w:rPr>
      <w:sz w:val="16"/>
      <w:lang w:val="x-none" w:eastAsia="ar-SA"/>
    </w:rPr>
  </w:style>
  <w:style w:type="paragraph" w:customStyle="1" w:styleId="Zwykytekst2">
    <w:name w:val="Zwykły tekst2"/>
    <w:basedOn w:val="Normalny"/>
    <w:rsid w:val="001320C1"/>
    <w:pPr>
      <w:suppressAutoHyphens/>
    </w:pPr>
    <w:rPr>
      <w:rFonts w:ascii="Courier New" w:hAnsi="Courier New" w:cs="Courier New"/>
      <w:sz w:val="20"/>
      <w:szCs w:val="20"/>
      <w:lang w:val="x-none" w:eastAsia="ar-SA"/>
    </w:rPr>
  </w:style>
  <w:style w:type="paragraph" w:customStyle="1" w:styleId="Tekstpodstawowy31">
    <w:name w:val="Tekst podstawowy 31"/>
    <w:basedOn w:val="Normalny"/>
    <w:rsid w:val="001320C1"/>
    <w:pPr>
      <w:suppressAutoHyphens/>
      <w:spacing w:after="120"/>
    </w:pPr>
    <w:rPr>
      <w:sz w:val="16"/>
      <w:szCs w:val="16"/>
      <w:lang w:val="x-none" w:eastAsia="ar-SA"/>
    </w:rPr>
  </w:style>
  <w:style w:type="paragraph" w:customStyle="1" w:styleId="Tekstpodstawowywcity21">
    <w:name w:val="Tekst podstawowy wcięty 21"/>
    <w:basedOn w:val="Normalny"/>
    <w:rsid w:val="001320C1"/>
    <w:pPr>
      <w:suppressAutoHyphens/>
      <w:spacing w:after="120" w:line="480" w:lineRule="auto"/>
      <w:ind w:left="283"/>
    </w:pPr>
    <w:rPr>
      <w:lang w:val="x-none" w:eastAsia="ar-SA"/>
    </w:rPr>
  </w:style>
  <w:style w:type="character" w:customStyle="1" w:styleId="TekstprzypisudolnegoZnak1">
    <w:name w:val="Tekst przypisu dolnego Znak1"/>
    <w:basedOn w:val="Domylnaczcionkaakapitu"/>
    <w:uiPriority w:val="99"/>
    <w:rsid w:val="001320C1"/>
    <w:rPr>
      <w:lang w:val="x-none" w:eastAsia="ar-SA"/>
    </w:rPr>
  </w:style>
  <w:style w:type="paragraph" w:customStyle="1" w:styleId="Mapadokumentu1">
    <w:name w:val="Mapa dokumentu1"/>
    <w:basedOn w:val="Normalny"/>
    <w:rsid w:val="001320C1"/>
    <w:pPr>
      <w:shd w:val="clear" w:color="auto" w:fill="000080"/>
      <w:suppressAutoHyphens/>
    </w:pPr>
    <w:rPr>
      <w:sz w:val="2"/>
      <w:szCs w:val="20"/>
      <w:lang w:val="x-none" w:eastAsia="ar-SA"/>
    </w:rPr>
  </w:style>
  <w:style w:type="paragraph" w:customStyle="1" w:styleId="Listapunktowana1">
    <w:name w:val="Lista punktowana1"/>
    <w:basedOn w:val="Normalny"/>
    <w:rsid w:val="001320C1"/>
    <w:pPr>
      <w:numPr>
        <w:numId w:val="17"/>
      </w:numPr>
      <w:suppressAutoHyphens/>
      <w:spacing w:before="60" w:after="60"/>
      <w:jc w:val="both"/>
    </w:pPr>
    <w:rPr>
      <w:lang w:eastAsia="ar-SA"/>
    </w:rPr>
  </w:style>
  <w:style w:type="character" w:customStyle="1" w:styleId="TytuZnak1">
    <w:name w:val="Tytuł Znak1"/>
    <w:basedOn w:val="Domylnaczcionkaakapitu"/>
    <w:rsid w:val="001320C1"/>
    <w:rPr>
      <w:rFonts w:ascii="Cambria" w:hAnsi="Cambria" w:cs="Cambria"/>
      <w:b/>
      <w:bCs/>
      <w:kern w:val="1"/>
      <w:sz w:val="32"/>
      <w:szCs w:val="32"/>
      <w:lang w:val="x-none" w:eastAsia="ar-SA"/>
    </w:rPr>
  </w:style>
  <w:style w:type="paragraph" w:styleId="Podtytu">
    <w:name w:val="Subtitle"/>
    <w:basedOn w:val="Normalny"/>
    <w:next w:val="Normalny"/>
    <w:link w:val="PodtytuZnak1"/>
    <w:uiPriority w:val="99"/>
    <w:qFormat/>
    <w:rsid w:val="001320C1"/>
    <w:pPr>
      <w:suppressAutoHyphens/>
      <w:spacing w:after="600" w:line="276" w:lineRule="auto"/>
    </w:pPr>
    <w:rPr>
      <w:rFonts w:ascii="Cambria" w:hAnsi="Cambria" w:cs="Cambria"/>
      <w:i/>
      <w:iCs/>
      <w:spacing w:val="13"/>
      <w:lang w:val="en-US" w:eastAsia="ar-SA"/>
    </w:rPr>
  </w:style>
  <w:style w:type="character" w:customStyle="1" w:styleId="PodtytuZnak1">
    <w:name w:val="Podtytuł Znak1"/>
    <w:basedOn w:val="Domylnaczcionkaakapitu"/>
    <w:link w:val="Podtytu"/>
    <w:rsid w:val="001320C1"/>
    <w:rPr>
      <w:rFonts w:ascii="Cambria" w:hAnsi="Cambria" w:cs="Cambria"/>
      <w:i/>
      <w:iCs/>
      <w:spacing w:val="13"/>
      <w:sz w:val="24"/>
      <w:szCs w:val="24"/>
      <w:lang w:val="en-US" w:eastAsia="ar-SA"/>
    </w:rPr>
  </w:style>
  <w:style w:type="paragraph" w:customStyle="1" w:styleId="Tekstkomentarza1">
    <w:name w:val="Tekst komentarza1"/>
    <w:basedOn w:val="Normalny"/>
    <w:rsid w:val="001320C1"/>
    <w:pPr>
      <w:suppressAutoHyphens/>
    </w:pPr>
    <w:rPr>
      <w:sz w:val="20"/>
      <w:szCs w:val="20"/>
      <w:lang w:eastAsia="ar-SA"/>
    </w:rPr>
  </w:style>
  <w:style w:type="character" w:customStyle="1" w:styleId="TekstkomentarzaZnak1">
    <w:name w:val="Tekst komentarza Znak1"/>
    <w:basedOn w:val="Domylnaczcionkaakapitu"/>
    <w:uiPriority w:val="99"/>
    <w:semiHidden/>
    <w:rsid w:val="001320C1"/>
    <w:rPr>
      <w:lang w:eastAsia="ar-SA"/>
    </w:rPr>
  </w:style>
  <w:style w:type="character" w:customStyle="1" w:styleId="TematkomentarzaZnak1">
    <w:name w:val="Temat komentarza Znak1"/>
    <w:basedOn w:val="TekstkomentarzaZnak1"/>
    <w:rsid w:val="001320C1"/>
    <w:rPr>
      <w:b/>
      <w:bCs/>
      <w:lang w:val="x-none" w:eastAsia="ar-SA"/>
    </w:rPr>
  </w:style>
  <w:style w:type="paragraph" w:customStyle="1" w:styleId="jmak2">
    <w:name w:val="jm.ak.2"/>
    <w:basedOn w:val="Normalny"/>
    <w:uiPriority w:val="99"/>
    <w:rsid w:val="001320C1"/>
    <w:pPr>
      <w:suppressAutoHyphens/>
      <w:spacing w:before="120" w:after="120"/>
      <w:ind w:left="4111" w:hanging="4111"/>
    </w:pPr>
    <w:rPr>
      <w:sz w:val="22"/>
      <w:szCs w:val="22"/>
      <w:lang w:val="x-none" w:eastAsia="ar-SA"/>
    </w:rPr>
  </w:style>
  <w:style w:type="paragraph" w:customStyle="1" w:styleId="xl63">
    <w:name w:val="xl63"/>
    <w:basedOn w:val="Normalny"/>
    <w:rsid w:val="001320C1"/>
    <w:pPr>
      <w:suppressAutoHyphens/>
      <w:spacing w:before="280" w:after="280"/>
    </w:pPr>
    <w:rPr>
      <w:sz w:val="20"/>
      <w:szCs w:val="20"/>
      <w:lang w:eastAsia="ar-SA"/>
    </w:rPr>
  </w:style>
  <w:style w:type="paragraph" w:customStyle="1" w:styleId="xl64">
    <w:name w:val="xl64"/>
    <w:basedOn w:val="Normalny"/>
    <w:rsid w:val="001320C1"/>
    <w:pPr>
      <w:suppressAutoHyphens/>
      <w:spacing w:before="280" w:after="280"/>
    </w:pPr>
    <w:rPr>
      <w:lang w:eastAsia="ar-SA"/>
    </w:rPr>
  </w:style>
  <w:style w:type="paragraph" w:customStyle="1" w:styleId="xl65">
    <w:name w:val="xl65"/>
    <w:basedOn w:val="Normalny"/>
    <w:rsid w:val="001320C1"/>
    <w:pPr>
      <w:shd w:val="clear" w:color="auto" w:fill="FFFFFF"/>
      <w:suppressAutoHyphens/>
      <w:spacing w:before="280" w:after="280"/>
      <w:jc w:val="center"/>
      <w:textAlignment w:val="center"/>
    </w:pPr>
    <w:rPr>
      <w:lang w:eastAsia="ar-SA"/>
    </w:rPr>
  </w:style>
  <w:style w:type="paragraph" w:customStyle="1" w:styleId="xl66">
    <w:name w:val="xl66"/>
    <w:basedOn w:val="Normalny"/>
    <w:rsid w:val="001320C1"/>
    <w:pPr>
      <w:suppressAutoHyphens/>
      <w:spacing w:before="280" w:after="280"/>
      <w:jc w:val="center"/>
      <w:textAlignment w:val="center"/>
    </w:pPr>
    <w:rPr>
      <w:lang w:eastAsia="ar-SA"/>
    </w:rPr>
  </w:style>
  <w:style w:type="paragraph" w:customStyle="1" w:styleId="xl67">
    <w:name w:val="xl67"/>
    <w:basedOn w:val="Normalny"/>
    <w:rsid w:val="001320C1"/>
    <w:pPr>
      <w:suppressAutoHyphens/>
      <w:spacing w:before="280" w:after="280"/>
      <w:jc w:val="center"/>
      <w:textAlignment w:val="center"/>
    </w:pPr>
    <w:rPr>
      <w:lang w:eastAsia="ar-SA"/>
    </w:rPr>
  </w:style>
  <w:style w:type="paragraph" w:customStyle="1" w:styleId="xl68">
    <w:name w:val="xl68"/>
    <w:basedOn w:val="Normalny"/>
    <w:rsid w:val="001320C1"/>
    <w:pPr>
      <w:suppressAutoHyphens/>
      <w:spacing w:before="280" w:after="280"/>
    </w:pPr>
    <w:rPr>
      <w:sz w:val="20"/>
      <w:szCs w:val="20"/>
      <w:lang w:eastAsia="ar-SA"/>
    </w:rPr>
  </w:style>
  <w:style w:type="paragraph" w:customStyle="1" w:styleId="xl69">
    <w:name w:val="xl69"/>
    <w:basedOn w:val="Normalny"/>
    <w:rsid w:val="001320C1"/>
    <w:pPr>
      <w:suppressAutoHyphens/>
      <w:spacing w:before="280" w:after="280"/>
    </w:pPr>
    <w:rPr>
      <w:sz w:val="20"/>
      <w:szCs w:val="20"/>
      <w:lang w:eastAsia="ar-SA"/>
    </w:rPr>
  </w:style>
  <w:style w:type="paragraph" w:customStyle="1" w:styleId="xl70">
    <w:name w:val="xl70"/>
    <w:basedOn w:val="Normalny"/>
    <w:rsid w:val="001320C1"/>
    <w:pPr>
      <w:suppressAutoHyphens/>
      <w:spacing w:before="280" w:after="280"/>
    </w:pPr>
    <w:rPr>
      <w:sz w:val="20"/>
      <w:szCs w:val="20"/>
      <w:lang w:eastAsia="ar-SA"/>
    </w:rPr>
  </w:style>
  <w:style w:type="paragraph" w:customStyle="1" w:styleId="xl71">
    <w:name w:val="xl71"/>
    <w:basedOn w:val="Normalny"/>
    <w:rsid w:val="001320C1"/>
    <w:pPr>
      <w:shd w:val="clear" w:color="auto" w:fill="FFFFFF"/>
      <w:suppressAutoHyphens/>
      <w:spacing w:before="280" w:after="280"/>
      <w:jc w:val="center"/>
      <w:textAlignment w:val="center"/>
    </w:pPr>
    <w:rPr>
      <w:lang w:eastAsia="ar-SA"/>
    </w:rPr>
  </w:style>
  <w:style w:type="paragraph" w:customStyle="1" w:styleId="xl72">
    <w:name w:val="xl72"/>
    <w:basedOn w:val="Normalny"/>
    <w:rsid w:val="001320C1"/>
    <w:pPr>
      <w:suppressAutoHyphens/>
      <w:spacing w:before="280" w:after="280"/>
      <w:jc w:val="center"/>
      <w:textAlignment w:val="center"/>
    </w:pPr>
    <w:rPr>
      <w:lang w:eastAsia="ar-SA"/>
    </w:rPr>
  </w:style>
  <w:style w:type="paragraph" w:customStyle="1" w:styleId="xl73">
    <w:name w:val="xl73"/>
    <w:basedOn w:val="Normalny"/>
    <w:rsid w:val="001320C1"/>
    <w:pPr>
      <w:suppressAutoHyphens/>
      <w:spacing w:before="280" w:after="280"/>
      <w:jc w:val="center"/>
      <w:textAlignment w:val="center"/>
    </w:pPr>
    <w:rPr>
      <w:lang w:eastAsia="ar-SA"/>
    </w:rPr>
  </w:style>
  <w:style w:type="paragraph" w:customStyle="1" w:styleId="xl74">
    <w:name w:val="xl74"/>
    <w:basedOn w:val="Normalny"/>
    <w:rsid w:val="001320C1"/>
    <w:pPr>
      <w:shd w:val="clear" w:color="auto" w:fill="FFFFFF"/>
      <w:suppressAutoHyphens/>
      <w:spacing w:before="280" w:after="280"/>
      <w:jc w:val="center"/>
      <w:textAlignment w:val="center"/>
    </w:pPr>
    <w:rPr>
      <w:lang w:eastAsia="ar-SA"/>
    </w:rPr>
  </w:style>
  <w:style w:type="paragraph" w:customStyle="1" w:styleId="xl75">
    <w:name w:val="xl75"/>
    <w:basedOn w:val="Normalny"/>
    <w:rsid w:val="001320C1"/>
    <w:pPr>
      <w:suppressAutoHyphens/>
      <w:spacing w:before="280" w:after="280"/>
      <w:jc w:val="center"/>
      <w:textAlignment w:val="center"/>
    </w:pPr>
    <w:rPr>
      <w:lang w:eastAsia="ar-SA"/>
    </w:rPr>
  </w:style>
  <w:style w:type="paragraph" w:customStyle="1" w:styleId="xl76">
    <w:name w:val="xl7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77">
    <w:name w:val="xl77"/>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78">
    <w:name w:val="xl78"/>
    <w:basedOn w:val="Normalny"/>
    <w:rsid w:val="001320C1"/>
    <w:pPr>
      <w:suppressAutoHyphens/>
      <w:spacing w:before="280" w:after="280"/>
      <w:jc w:val="center"/>
      <w:textAlignment w:val="center"/>
    </w:pPr>
    <w:rPr>
      <w:lang w:eastAsia="ar-SA"/>
    </w:rPr>
  </w:style>
  <w:style w:type="paragraph" w:customStyle="1" w:styleId="xl79">
    <w:name w:val="xl79"/>
    <w:basedOn w:val="Normalny"/>
    <w:rsid w:val="001320C1"/>
    <w:pPr>
      <w:suppressAutoHyphens/>
      <w:spacing w:before="280" w:after="280"/>
      <w:jc w:val="center"/>
      <w:textAlignment w:val="center"/>
    </w:pPr>
    <w:rPr>
      <w:sz w:val="20"/>
      <w:szCs w:val="20"/>
      <w:lang w:eastAsia="ar-SA"/>
    </w:rPr>
  </w:style>
  <w:style w:type="paragraph" w:customStyle="1" w:styleId="xl80">
    <w:name w:val="xl80"/>
    <w:basedOn w:val="Normalny"/>
    <w:rsid w:val="001320C1"/>
    <w:pPr>
      <w:suppressAutoHyphens/>
      <w:spacing w:before="280" w:after="280"/>
      <w:jc w:val="center"/>
      <w:textAlignment w:val="center"/>
    </w:pPr>
    <w:rPr>
      <w:color w:val="222222"/>
      <w:lang w:eastAsia="ar-SA"/>
    </w:rPr>
  </w:style>
  <w:style w:type="paragraph" w:customStyle="1" w:styleId="xl81">
    <w:name w:val="xl81"/>
    <w:basedOn w:val="Normalny"/>
    <w:rsid w:val="001320C1"/>
    <w:pPr>
      <w:shd w:val="clear" w:color="auto" w:fill="EFEFEF"/>
      <w:suppressAutoHyphens/>
      <w:spacing w:before="280" w:after="280"/>
      <w:jc w:val="center"/>
      <w:textAlignment w:val="center"/>
    </w:pPr>
    <w:rPr>
      <w:lang w:eastAsia="ar-SA"/>
    </w:rPr>
  </w:style>
  <w:style w:type="paragraph" w:customStyle="1" w:styleId="xl82">
    <w:name w:val="xl82"/>
    <w:basedOn w:val="Normalny"/>
    <w:rsid w:val="001320C1"/>
    <w:pPr>
      <w:shd w:val="clear" w:color="auto" w:fill="EFEFEF"/>
      <w:suppressAutoHyphens/>
      <w:spacing w:before="280" w:after="280"/>
    </w:pPr>
    <w:rPr>
      <w:color w:val="000000"/>
      <w:sz w:val="20"/>
      <w:szCs w:val="20"/>
      <w:lang w:eastAsia="ar-SA"/>
    </w:rPr>
  </w:style>
  <w:style w:type="paragraph" w:customStyle="1" w:styleId="xl83">
    <w:name w:val="xl8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4">
    <w:name w:val="xl84"/>
    <w:basedOn w:val="Normalny"/>
    <w:rsid w:val="001320C1"/>
    <w:pPr>
      <w:suppressAutoHyphens/>
      <w:spacing w:before="280" w:after="280"/>
      <w:jc w:val="center"/>
      <w:textAlignment w:val="center"/>
    </w:pPr>
    <w:rPr>
      <w:color w:val="000000"/>
      <w:lang w:eastAsia="ar-SA"/>
    </w:rPr>
  </w:style>
  <w:style w:type="paragraph" w:customStyle="1" w:styleId="xl85">
    <w:name w:val="xl85"/>
    <w:basedOn w:val="Normalny"/>
    <w:rsid w:val="001320C1"/>
    <w:pPr>
      <w:shd w:val="clear" w:color="auto" w:fill="EFEFEF"/>
      <w:suppressAutoHyphens/>
      <w:spacing w:before="280" w:after="280"/>
    </w:pPr>
    <w:rPr>
      <w:color w:val="000000"/>
      <w:sz w:val="20"/>
      <w:szCs w:val="20"/>
      <w:lang w:eastAsia="ar-SA"/>
    </w:rPr>
  </w:style>
  <w:style w:type="paragraph" w:customStyle="1" w:styleId="xl86">
    <w:name w:val="xl86"/>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7">
    <w:name w:val="xl87"/>
    <w:basedOn w:val="Normalny"/>
    <w:rsid w:val="001320C1"/>
    <w:pPr>
      <w:suppressAutoHyphens/>
      <w:spacing w:before="280" w:after="280"/>
      <w:jc w:val="center"/>
      <w:textAlignment w:val="center"/>
    </w:pPr>
    <w:rPr>
      <w:color w:val="000000"/>
      <w:lang w:eastAsia="ar-SA"/>
    </w:rPr>
  </w:style>
  <w:style w:type="paragraph" w:customStyle="1" w:styleId="xl88">
    <w:name w:val="xl88"/>
    <w:basedOn w:val="Normalny"/>
    <w:rsid w:val="001320C1"/>
    <w:pPr>
      <w:shd w:val="clear" w:color="auto" w:fill="EFEFEF"/>
      <w:suppressAutoHyphens/>
      <w:spacing w:before="280" w:after="280"/>
      <w:textAlignment w:val="center"/>
    </w:pPr>
    <w:rPr>
      <w:color w:val="000000"/>
      <w:sz w:val="20"/>
      <w:szCs w:val="20"/>
      <w:lang w:eastAsia="ar-SA"/>
    </w:rPr>
  </w:style>
  <w:style w:type="paragraph" w:customStyle="1" w:styleId="xl89">
    <w:name w:val="xl89"/>
    <w:basedOn w:val="Normalny"/>
    <w:rsid w:val="001320C1"/>
    <w:pPr>
      <w:shd w:val="clear" w:color="auto" w:fill="EFEFEF"/>
      <w:suppressAutoHyphens/>
      <w:spacing w:before="280" w:after="280"/>
      <w:textAlignment w:val="center"/>
    </w:pPr>
    <w:rPr>
      <w:color w:val="000000"/>
      <w:lang w:eastAsia="ar-SA"/>
    </w:rPr>
  </w:style>
  <w:style w:type="paragraph" w:customStyle="1" w:styleId="xl90">
    <w:name w:val="xl9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91">
    <w:name w:val="xl91"/>
    <w:basedOn w:val="Normalny"/>
    <w:rsid w:val="001320C1"/>
    <w:pPr>
      <w:suppressAutoHyphens/>
      <w:spacing w:before="280" w:after="280"/>
      <w:jc w:val="center"/>
      <w:textAlignment w:val="center"/>
    </w:pPr>
    <w:rPr>
      <w:color w:val="000000"/>
      <w:lang w:eastAsia="ar-SA"/>
    </w:rPr>
  </w:style>
  <w:style w:type="paragraph" w:customStyle="1" w:styleId="xl92">
    <w:name w:val="xl92"/>
    <w:basedOn w:val="Normalny"/>
    <w:rsid w:val="001320C1"/>
    <w:pPr>
      <w:suppressAutoHyphens/>
      <w:spacing w:before="280" w:after="280"/>
      <w:jc w:val="center"/>
      <w:textAlignment w:val="center"/>
    </w:pPr>
    <w:rPr>
      <w:lang w:eastAsia="ar-SA"/>
    </w:rPr>
  </w:style>
  <w:style w:type="paragraph" w:customStyle="1" w:styleId="xl93">
    <w:name w:val="xl93"/>
    <w:basedOn w:val="Normalny"/>
    <w:rsid w:val="001320C1"/>
    <w:pPr>
      <w:shd w:val="clear" w:color="auto" w:fill="FFFFFF"/>
      <w:suppressAutoHyphens/>
      <w:spacing w:before="280" w:after="280"/>
    </w:pPr>
    <w:rPr>
      <w:lang w:eastAsia="ar-SA"/>
    </w:rPr>
  </w:style>
  <w:style w:type="paragraph" w:customStyle="1" w:styleId="xl94">
    <w:name w:val="xl94"/>
    <w:basedOn w:val="Normalny"/>
    <w:rsid w:val="001320C1"/>
    <w:pPr>
      <w:suppressAutoHyphens/>
      <w:spacing w:before="280" w:after="280"/>
    </w:pPr>
    <w:rPr>
      <w:lang w:eastAsia="ar-SA"/>
    </w:rPr>
  </w:style>
  <w:style w:type="paragraph" w:customStyle="1" w:styleId="xl95">
    <w:name w:val="xl95"/>
    <w:basedOn w:val="Normalny"/>
    <w:rsid w:val="001320C1"/>
    <w:pPr>
      <w:shd w:val="clear" w:color="auto" w:fill="FFFFFF"/>
      <w:suppressAutoHyphens/>
      <w:spacing w:before="280" w:after="280"/>
    </w:pPr>
    <w:rPr>
      <w:lang w:eastAsia="ar-SA"/>
    </w:rPr>
  </w:style>
  <w:style w:type="paragraph" w:customStyle="1" w:styleId="xl96">
    <w:name w:val="xl96"/>
    <w:basedOn w:val="Normalny"/>
    <w:rsid w:val="001320C1"/>
    <w:pPr>
      <w:shd w:val="clear" w:color="auto" w:fill="FFFFFF"/>
      <w:suppressAutoHyphens/>
      <w:spacing w:before="280" w:after="280"/>
    </w:pPr>
    <w:rPr>
      <w:lang w:eastAsia="ar-SA"/>
    </w:rPr>
  </w:style>
  <w:style w:type="paragraph" w:customStyle="1" w:styleId="xl97">
    <w:name w:val="xl97"/>
    <w:basedOn w:val="Normalny"/>
    <w:rsid w:val="001320C1"/>
    <w:pPr>
      <w:suppressAutoHyphens/>
      <w:spacing w:before="280" w:after="280"/>
    </w:pPr>
    <w:rPr>
      <w:lang w:eastAsia="ar-SA"/>
    </w:rPr>
  </w:style>
  <w:style w:type="paragraph" w:customStyle="1" w:styleId="xl98">
    <w:name w:val="xl98"/>
    <w:basedOn w:val="Normalny"/>
    <w:rsid w:val="001320C1"/>
    <w:pPr>
      <w:shd w:val="clear" w:color="auto" w:fill="FFFFFF"/>
      <w:suppressAutoHyphens/>
      <w:spacing w:before="280" w:after="280"/>
    </w:pPr>
    <w:rPr>
      <w:lang w:eastAsia="ar-SA"/>
    </w:rPr>
  </w:style>
  <w:style w:type="paragraph" w:customStyle="1" w:styleId="xl99">
    <w:name w:val="xl99"/>
    <w:basedOn w:val="Normalny"/>
    <w:rsid w:val="001320C1"/>
    <w:pPr>
      <w:suppressAutoHyphens/>
      <w:spacing w:before="280" w:after="280"/>
    </w:pPr>
    <w:rPr>
      <w:lang w:eastAsia="ar-SA"/>
    </w:rPr>
  </w:style>
  <w:style w:type="paragraph" w:customStyle="1" w:styleId="xl100">
    <w:name w:val="xl100"/>
    <w:basedOn w:val="Normalny"/>
    <w:rsid w:val="001320C1"/>
    <w:pPr>
      <w:shd w:val="clear" w:color="auto" w:fill="FFFFFF"/>
      <w:suppressAutoHyphens/>
      <w:spacing w:before="280" w:after="280"/>
    </w:pPr>
    <w:rPr>
      <w:lang w:eastAsia="ar-SA"/>
    </w:rPr>
  </w:style>
  <w:style w:type="paragraph" w:customStyle="1" w:styleId="xl101">
    <w:name w:val="xl101"/>
    <w:basedOn w:val="Normalny"/>
    <w:rsid w:val="001320C1"/>
    <w:pPr>
      <w:suppressAutoHyphens/>
      <w:spacing w:before="280" w:after="280"/>
    </w:pPr>
    <w:rPr>
      <w:lang w:eastAsia="ar-SA"/>
    </w:rPr>
  </w:style>
  <w:style w:type="paragraph" w:customStyle="1" w:styleId="xl102">
    <w:name w:val="xl102"/>
    <w:basedOn w:val="Normalny"/>
    <w:rsid w:val="001320C1"/>
    <w:pPr>
      <w:shd w:val="clear" w:color="auto" w:fill="FFFFFF"/>
      <w:suppressAutoHyphens/>
      <w:spacing w:before="280" w:after="280"/>
    </w:pPr>
    <w:rPr>
      <w:lang w:eastAsia="ar-SA"/>
    </w:rPr>
  </w:style>
  <w:style w:type="paragraph" w:customStyle="1" w:styleId="xl103">
    <w:name w:val="xl103"/>
    <w:basedOn w:val="Normalny"/>
    <w:rsid w:val="001320C1"/>
    <w:pPr>
      <w:suppressAutoHyphens/>
      <w:spacing w:before="280" w:after="280"/>
    </w:pPr>
    <w:rPr>
      <w:lang w:eastAsia="ar-SA"/>
    </w:rPr>
  </w:style>
  <w:style w:type="paragraph" w:customStyle="1" w:styleId="xl104">
    <w:name w:val="xl104"/>
    <w:basedOn w:val="Normalny"/>
    <w:rsid w:val="001320C1"/>
    <w:pPr>
      <w:shd w:val="clear" w:color="auto" w:fill="FFFFFF"/>
      <w:suppressAutoHyphens/>
      <w:spacing w:before="280" w:after="280"/>
    </w:pPr>
    <w:rPr>
      <w:lang w:eastAsia="ar-SA"/>
    </w:rPr>
  </w:style>
  <w:style w:type="paragraph" w:customStyle="1" w:styleId="xl105">
    <w:name w:val="xl105"/>
    <w:basedOn w:val="Normalny"/>
    <w:rsid w:val="001320C1"/>
    <w:pPr>
      <w:shd w:val="clear" w:color="auto" w:fill="FFFFFF"/>
      <w:suppressAutoHyphens/>
      <w:spacing w:before="280" w:after="280"/>
    </w:pPr>
    <w:rPr>
      <w:lang w:eastAsia="ar-SA"/>
    </w:rPr>
  </w:style>
  <w:style w:type="paragraph" w:customStyle="1" w:styleId="xl106">
    <w:name w:val="xl106"/>
    <w:basedOn w:val="Normalny"/>
    <w:rsid w:val="001320C1"/>
    <w:pPr>
      <w:suppressAutoHyphens/>
      <w:spacing w:before="280" w:after="280"/>
    </w:pPr>
    <w:rPr>
      <w:lang w:eastAsia="ar-SA"/>
    </w:rPr>
  </w:style>
  <w:style w:type="paragraph" w:customStyle="1" w:styleId="xl107">
    <w:name w:val="xl107"/>
    <w:basedOn w:val="Normalny"/>
    <w:rsid w:val="001320C1"/>
    <w:pPr>
      <w:shd w:val="clear" w:color="auto" w:fill="FFFFFF"/>
      <w:suppressAutoHyphens/>
      <w:spacing w:before="280" w:after="280"/>
    </w:pPr>
    <w:rPr>
      <w:lang w:eastAsia="ar-SA"/>
    </w:rPr>
  </w:style>
  <w:style w:type="paragraph" w:customStyle="1" w:styleId="xl108">
    <w:name w:val="xl108"/>
    <w:basedOn w:val="Normalny"/>
    <w:rsid w:val="001320C1"/>
    <w:pPr>
      <w:shd w:val="clear" w:color="auto" w:fill="FFFFFF"/>
      <w:suppressAutoHyphens/>
      <w:spacing w:before="280" w:after="280"/>
    </w:pPr>
    <w:rPr>
      <w:lang w:eastAsia="ar-SA"/>
    </w:rPr>
  </w:style>
  <w:style w:type="paragraph" w:customStyle="1" w:styleId="xl109">
    <w:name w:val="xl109"/>
    <w:basedOn w:val="Normalny"/>
    <w:rsid w:val="001320C1"/>
    <w:pPr>
      <w:suppressAutoHyphens/>
      <w:spacing w:before="280" w:after="280"/>
    </w:pPr>
    <w:rPr>
      <w:lang w:eastAsia="ar-SA"/>
    </w:rPr>
  </w:style>
  <w:style w:type="paragraph" w:customStyle="1" w:styleId="xl110">
    <w:name w:val="xl110"/>
    <w:basedOn w:val="Normalny"/>
    <w:rsid w:val="001320C1"/>
    <w:pPr>
      <w:suppressAutoHyphens/>
      <w:spacing w:before="280" w:after="280"/>
    </w:pPr>
    <w:rPr>
      <w:lang w:eastAsia="ar-SA"/>
    </w:rPr>
  </w:style>
  <w:style w:type="paragraph" w:customStyle="1" w:styleId="xl111">
    <w:name w:val="xl111"/>
    <w:basedOn w:val="Normalny"/>
    <w:rsid w:val="001320C1"/>
    <w:pPr>
      <w:shd w:val="clear" w:color="auto" w:fill="FFFFFF"/>
      <w:suppressAutoHyphens/>
      <w:spacing w:before="280" w:after="280"/>
    </w:pPr>
    <w:rPr>
      <w:lang w:eastAsia="ar-SA"/>
    </w:rPr>
  </w:style>
  <w:style w:type="paragraph" w:customStyle="1" w:styleId="xl112">
    <w:name w:val="xl112"/>
    <w:basedOn w:val="Normalny"/>
    <w:rsid w:val="001320C1"/>
    <w:pPr>
      <w:suppressAutoHyphens/>
      <w:spacing w:before="280" w:after="280"/>
    </w:pPr>
    <w:rPr>
      <w:lang w:eastAsia="ar-SA"/>
    </w:rPr>
  </w:style>
  <w:style w:type="paragraph" w:customStyle="1" w:styleId="xl113">
    <w:name w:val="xl113"/>
    <w:basedOn w:val="Normalny"/>
    <w:rsid w:val="001320C1"/>
    <w:pPr>
      <w:suppressAutoHyphens/>
      <w:spacing w:before="280" w:after="280"/>
      <w:jc w:val="center"/>
      <w:textAlignment w:val="center"/>
    </w:pPr>
    <w:rPr>
      <w:lang w:eastAsia="ar-SA"/>
    </w:rPr>
  </w:style>
  <w:style w:type="paragraph" w:customStyle="1" w:styleId="xl114">
    <w:name w:val="xl114"/>
    <w:basedOn w:val="Normalny"/>
    <w:rsid w:val="001320C1"/>
    <w:pPr>
      <w:suppressAutoHyphens/>
      <w:spacing w:before="280" w:after="280"/>
      <w:jc w:val="center"/>
      <w:textAlignment w:val="center"/>
    </w:pPr>
    <w:rPr>
      <w:lang w:eastAsia="ar-SA"/>
    </w:rPr>
  </w:style>
  <w:style w:type="paragraph" w:customStyle="1" w:styleId="xl115">
    <w:name w:val="xl115"/>
    <w:basedOn w:val="Normalny"/>
    <w:rsid w:val="001320C1"/>
    <w:pPr>
      <w:shd w:val="clear" w:color="auto" w:fill="EFEFEF"/>
      <w:suppressAutoHyphens/>
      <w:spacing w:before="280" w:after="280"/>
    </w:pPr>
    <w:rPr>
      <w:color w:val="000000"/>
      <w:lang w:eastAsia="ar-SA"/>
    </w:rPr>
  </w:style>
  <w:style w:type="paragraph" w:customStyle="1" w:styleId="xl116">
    <w:name w:val="xl116"/>
    <w:basedOn w:val="Normalny"/>
    <w:rsid w:val="001320C1"/>
    <w:pPr>
      <w:shd w:val="clear" w:color="auto" w:fill="EFEFEF"/>
      <w:suppressAutoHyphens/>
      <w:spacing w:before="280" w:after="280"/>
    </w:pPr>
    <w:rPr>
      <w:color w:val="000000"/>
      <w:lang w:eastAsia="ar-SA"/>
    </w:rPr>
  </w:style>
  <w:style w:type="paragraph" w:customStyle="1" w:styleId="xl117">
    <w:name w:val="xl117"/>
    <w:basedOn w:val="Normalny"/>
    <w:rsid w:val="001320C1"/>
    <w:pPr>
      <w:shd w:val="clear" w:color="auto" w:fill="FFFFFF"/>
      <w:suppressAutoHyphens/>
      <w:spacing w:before="280" w:after="280"/>
    </w:pPr>
    <w:rPr>
      <w:lang w:eastAsia="ar-SA"/>
    </w:rPr>
  </w:style>
  <w:style w:type="paragraph" w:customStyle="1" w:styleId="xl118">
    <w:name w:val="xl118"/>
    <w:basedOn w:val="Normalny"/>
    <w:rsid w:val="001320C1"/>
    <w:pPr>
      <w:suppressAutoHyphens/>
      <w:spacing w:before="280" w:after="280"/>
    </w:pPr>
    <w:rPr>
      <w:lang w:eastAsia="ar-SA"/>
    </w:rPr>
  </w:style>
  <w:style w:type="paragraph" w:customStyle="1" w:styleId="xl119">
    <w:name w:val="xl119"/>
    <w:basedOn w:val="Normalny"/>
    <w:rsid w:val="001320C1"/>
    <w:pPr>
      <w:shd w:val="clear" w:color="auto" w:fill="FFFFFF"/>
      <w:suppressAutoHyphens/>
      <w:spacing w:before="280" w:after="280"/>
      <w:jc w:val="center"/>
      <w:textAlignment w:val="center"/>
    </w:pPr>
    <w:rPr>
      <w:lang w:eastAsia="ar-SA"/>
    </w:rPr>
  </w:style>
  <w:style w:type="paragraph" w:customStyle="1" w:styleId="xl120">
    <w:name w:val="xl120"/>
    <w:basedOn w:val="Normalny"/>
    <w:rsid w:val="001320C1"/>
    <w:pPr>
      <w:shd w:val="clear" w:color="auto" w:fill="FFFFFF"/>
      <w:suppressAutoHyphens/>
      <w:spacing w:before="280" w:after="280"/>
      <w:jc w:val="center"/>
      <w:textAlignment w:val="center"/>
    </w:pPr>
    <w:rPr>
      <w:lang w:eastAsia="ar-SA"/>
    </w:rPr>
  </w:style>
  <w:style w:type="paragraph" w:customStyle="1" w:styleId="xl121">
    <w:name w:val="xl121"/>
    <w:basedOn w:val="Normalny"/>
    <w:rsid w:val="001320C1"/>
    <w:pPr>
      <w:shd w:val="clear" w:color="auto" w:fill="FFFFFF"/>
      <w:suppressAutoHyphens/>
      <w:spacing w:before="280" w:after="280"/>
      <w:jc w:val="center"/>
      <w:textAlignment w:val="center"/>
    </w:pPr>
    <w:rPr>
      <w:lang w:eastAsia="ar-SA"/>
    </w:rPr>
  </w:style>
  <w:style w:type="paragraph" w:customStyle="1" w:styleId="xl122">
    <w:name w:val="xl12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3">
    <w:name w:val="xl123"/>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4">
    <w:name w:val="xl12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5">
    <w:name w:val="xl125"/>
    <w:basedOn w:val="Normalny"/>
    <w:rsid w:val="001320C1"/>
    <w:pPr>
      <w:shd w:val="clear" w:color="auto" w:fill="EFEFEF"/>
      <w:suppressAutoHyphens/>
      <w:spacing w:before="280" w:after="280"/>
      <w:jc w:val="center"/>
      <w:textAlignment w:val="center"/>
    </w:pPr>
    <w:rPr>
      <w:lang w:eastAsia="ar-SA"/>
    </w:rPr>
  </w:style>
  <w:style w:type="paragraph" w:customStyle="1" w:styleId="xl126">
    <w:name w:val="xl126"/>
    <w:basedOn w:val="Normalny"/>
    <w:rsid w:val="001320C1"/>
    <w:pPr>
      <w:shd w:val="clear" w:color="auto" w:fill="EFEFEF"/>
      <w:suppressAutoHyphens/>
      <w:spacing w:before="280" w:after="280"/>
      <w:jc w:val="center"/>
      <w:textAlignment w:val="center"/>
    </w:pPr>
    <w:rPr>
      <w:lang w:eastAsia="ar-SA"/>
    </w:rPr>
  </w:style>
  <w:style w:type="paragraph" w:customStyle="1" w:styleId="xl127">
    <w:name w:val="xl127"/>
    <w:basedOn w:val="Normalny"/>
    <w:rsid w:val="001320C1"/>
    <w:pPr>
      <w:shd w:val="clear" w:color="auto" w:fill="EFEFEF"/>
      <w:suppressAutoHyphens/>
      <w:spacing w:before="280" w:after="280"/>
      <w:jc w:val="center"/>
      <w:textAlignment w:val="center"/>
    </w:pPr>
    <w:rPr>
      <w:lang w:eastAsia="ar-SA"/>
    </w:rPr>
  </w:style>
  <w:style w:type="paragraph" w:customStyle="1" w:styleId="xl128">
    <w:name w:val="xl128"/>
    <w:basedOn w:val="Normalny"/>
    <w:rsid w:val="001320C1"/>
    <w:pPr>
      <w:shd w:val="clear" w:color="auto" w:fill="FFFFFF"/>
      <w:suppressAutoHyphens/>
      <w:spacing w:before="280" w:after="280"/>
      <w:jc w:val="center"/>
      <w:textAlignment w:val="center"/>
    </w:pPr>
    <w:rPr>
      <w:lang w:eastAsia="ar-SA"/>
    </w:rPr>
  </w:style>
  <w:style w:type="paragraph" w:customStyle="1" w:styleId="xl129">
    <w:name w:val="xl12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30">
    <w:name w:val="xl130"/>
    <w:basedOn w:val="Normalny"/>
    <w:rsid w:val="001320C1"/>
    <w:pPr>
      <w:shd w:val="clear" w:color="auto" w:fill="EFEFEF"/>
      <w:suppressAutoHyphens/>
      <w:spacing w:before="280" w:after="280"/>
      <w:jc w:val="center"/>
      <w:textAlignment w:val="center"/>
    </w:pPr>
    <w:rPr>
      <w:lang w:eastAsia="ar-SA"/>
    </w:rPr>
  </w:style>
  <w:style w:type="paragraph" w:customStyle="1" w:styleId="xl131">
    <w:name w:val="xl131"/>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2">
    <w:name w:val="xl132"/>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3">
    <w:name w:val="xl133"/>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4">
    <w:name w:val="xl134"/>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5">
    <w:name w:val="xl13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6">
    <w:name w:val="xl136"/>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7">
    <w:name w:val="xl137"/>
    <w:basedOn w:val="Normalny"/>
    <w:rsid w:val="001320C1"/>
    <w:pPr>
      <w:shd w:val="clear" w:color="auto" w:fill="FFFFFF"/>
      <w:suppressAutoHyphens/>
      <w:spacing w:before="280" w:after="280"/>
      <w:jc w:val="center"/>
      <w:textAlignment w:val="center"/>
    </w:pPr>
    <w:rPr>
      <w:lang w:eastAsia="ar-SA"/>
    </w:rPr>
  </w:style>
  <w:style w:type="paragraph" w:customStyle="1" w:styleId="xl138">
    <w:name w:val="xl138"/>
    <w:basedOn w:val="Normalny"/>
    <w:rsid w:val="001320C1"/>
    <w:pPr>
      <w:shd w:val="clear" w:color="auto" w:fill="FFFFFF"/>
      <w:suppressAutoHyphens/>
      <w:spacing w:before="280" w:after="280"/>
      <w:jc w:val="center"/>
      <w:textAlignment w:val="center"/>
    </w:pPr>
    <w:rPr>
      <w:lang w:eastAsia="ar-SA"/>
    </w:rPr>
  </w:style>
  <w:style w:type="paragraph" w:customStyle="1" w:styleId="xl139">
    <w:name w:val="xl139"/>
    <w:basedOn w:val="Normalny"/>
    <w:rsid w:val="001320C1"/>
    <w:pPr>
      <w:shd w:val="clear" w:color="auto" w:fill="FFFFFF"/>
      <w:suppressAutoHyphens/>
      <w:spacing w:before="280" w:after="280"/>
      <w:jc w:val="center"/>
      <w:textAlignment w:val="center"/>
    </w:pPr>
    <w:rPr>
      <w:lang w:eastAsia="ar-SA"/>
    </w:rPr>
  </w:style>
  <w:style w:type="paragraph" w:customStyle="1" w:styleId="xl140">
    <w:name w:val="xl14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1">
    <w:name w:val="xl141"/>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2">
    <w:name w:val="xl14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3">
    <w:name w:val="xl143"/>
    <w:basedOn w:val="Normalny"/>
    <w:rsid w:val="001320C1"/>
    <w:pPr>
      <w:shd w:val="clear" w:color="auto" w:fill="EFEFEF"/>
      <w:suppressAutoHyphens/>
      <w:spacing w:before="280" w:after="280"/>
      <w:jc w:val="center"/>
      <w:textAlignment w:val="center"/>
    </w:pPr>
    <w:rPr>
      <w:lang w:eastAsia="ar-SA"/>
    </w:rPr>
  </w:style>
  <w:style w:type="paragraph" w:customStyle="1" w:styleId="xl144">
    <w:name w:val="xl14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5">
    <w:name w:val="xl14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6">
    <w:name w:val="xl14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7">
    <w:name w:val="xl147"/>
    <w:basedOn w:val="Normalny"/>
    <w:rsid w:val="001320C1"/>
    <w:pPr>
      <w:shd w:val="clear" w:color="auto" w:fill="EFEFEF"/>
      <w:suppressAutoHyphens/>
      <w:spacing w:before="280" w:after="280"/>
      <w:jc w:val="center"/>
      <w:textAlignment w:val="center"/>
    </w:pPr>
    <w:rPr>
      <w:lang w:eastAsia="ar-SA"/>
    </w:rPr>
  </w:style>
  <w:style w:type="paragraph" w:customStyle="1" w:styleId="xl148">
    <w:name w:val="xl148"/>
    <w:basedOn w:val="Normalny"/>
    <w:rsid w:val="001320C1"/>
    <w:pPr>
      <w:shd w:val="clear" w:color="auto" w:fill="EFEFEF"/>
      <w:suppressAutoHyphens/>
      <w:spacing w:before="280" w:after="280"/>
      <w:jc w:val="center"/>
      <w:textAlignment w:val="center"/>
    </w:pPr>
    <w:rPr>
      <w:lang w:eastAsia="ar-SA"/>
    </w:rPr>
  </w:style>
  <w:style w:type="paragraph" w:customStyle="1" w:styleId="xl149">
    <w:name w:val="xl149"/>
    <w:basedOn w:val="Normalny"/>
    <w:rsid w:val="001320C1"/>
    <w:pPr>
      <w:shd w:val="clear" w:color="auto" w:fill="EFEFEF"/>
      <w:suppressAutoHyphens/>
      <w:spacing w:before="280" w:after="280"/>
      <w:jc w:val="center"/>
      <w:textAlignment w:val="center"/>
    </w:pPr>
    <w:rPr>
      <w:lang w:eastAsia="ar-SA"/>
    </w:rPr>
  </w:style>
  <w:style w:type="paragraph" w:customStyle="1" w:styleId="xl150">
    <w:name w:val="xl15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1">
    <w:name w:val="xl151"/>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2">
    <w:name w:val="xl152"/>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3">
    <w:name w:val="xl15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4">
    <w:name w:val="xl15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5">
    <w:name w:val="xl15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56">
    <w:name w:val="xl15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7">
    <w:name w:val="xl157"/>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8">
    <w:name w:val="xl158"/>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9">
    <w:name w:val="xl15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0">
    <w:name w:val="xl16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1">
    <w:name w:val="xl161"/>
    <w:basedOn w:val="Normalny"/>
    <w:rsid w:val="001320C1"/>
    <w:pPr>
      <w:shd w:val="clear" w:color="auto" w:fill="EFEFEF"/>
      <w:suppressAutoHyphens/>
      <w:spacing w:before="280" w:after="280"/>
      <w:jc w:val="center"/>
      <w:textAlignment w:val="center"/>
    </w:pPr>
    <w:rPr>
      <w:lang w:eastAsia="ar-SA"/>
    </w:rPr>
  </w:style>
  <w:style w:type="paragraph" w:customStyle="1" w:styleId="xl162">
    <w:name w:val="xl162"/>
    <w:basedOn w:val="Normalny"/>
    <w:rsid w:val="001320C1"/>
    <w:pPr>
      <w:suppressAutoHyphens/>
      <w:spacing w:before="280" w:after="280"/>
      <w:jc w:val="center"/>
      <w:textAlignment w:val="center"/>
    </w:pPr>
    <w:rPr>
      <w:color w:val="000000"/>
      <w:lang w:eastAsia="ar-SA"/>
    </w:rPr>
  </w:style>
  <w:style w:type="paragraph" w:customStyle="1" w:styleId="xl163">
    <w:name w:val="xl163"/>
    <w:basedOn w:val="Normalny"/>
    <w:rsid w:val="001320C1"/>
    <w:pPr>
      <w:shd w:val="clear" w:color="auto" w:fill="FFFFFF"/>
      <w:suppressAutoHyphens/>
      <w:spacing w:before="280" w:after="280"/>
      <w:jc w:val="center"/>
      <w:textAlignment w:val="center"/>
    </w:pPr>
    <w:rPr>
      <w:lang w:eastAsia="ar-SA"/>
    </w:rPr>
  </w:style>
  <w:style w:type="paragraph" w:customStyle="1" w:styleId="xl164">
    <w:name w:val="xl16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5">
    <w:name w:val="xl16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6">
    <w:name w:val="xl16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7">
    <w:name w:val="xl167"/>
    <w:basedOn w:val="Normalny"/>
    <w:rsid w:val="001320C1"/>
    <w:pPr>
      <w:shd w:val="clear" w:color="auto" w:fill="FFFFFF"/>
      <w:suppressAutoHyphens/>
      <w:spacing w:before="280" w:after="280"/>
      <w:jc w:val="center"/>
      <w:textAlignment w:val="center"/>
    </w:pPr>
    <w:rPr>
      <w:lang w:eastAsia="ar-SA"/>
    </w:rPr>
  </w:style>
  <w:style w:type="paragraph" w:customStyle="1" w:styleId="xl168">
    <w:name w:val="xl168"/>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69">
    <w:name w:val="xl169"/>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0">
    <w:name w:val="xl170"/>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1">
    <w:name w:val="xl171"/>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2">
    <w:name w:val="xl172"/>
    <w:basedOn w:val="Normalny"/>
    <w:rsid w:val="001320C1"/>
    <w:pPr>
      <w:shd w:val="clear" w:color="auto" w:fill="FFFFFF"/>
      <w:suppressAutoHyphens/>
      <w:spacing w:before="280" w:after="280"/>
      <w:jc w:val="center"/>
    </w:pPr>
    <w:rPr>
      <w:lang w:eastAsia="ar-SA"/>
    </w:rPr>
  </w:style>
  <w:style w:type="paragraph" w:customStyle="1" w:styleId="Normal1">
    <w:name w:val="Normal1"/>
    <w:rsid w:val="001320C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rsid w:val="001320C1"/>
    <w:pPr>
      <w:suppressAutoHyphens/>
      <w:spacing w:before="120" w:after="200"/>
      <w:ind w:left="1843" w:hanging="1843"/>
    </w:pPr>
    <w:rPr>
      <w:rFonts w:ascii="Calibri" w:hAnsi="Calibri" w:cs="Calibri"/>
      <w:bCs/>
      <w:color w:val="000000"/>
      <w:sz w:val="22"/>
      <w:szCs w:val="18"/>
      <w:lang w:eastAsia="ar-SA"/>
    </w:rPr>
  </w:style>
  <w:style w:type="paragraph" w:customStyle="1" w:styleId="text1">
    <w:name w:val="text 1"/>
    <w:basedOn w:val="Normal1"/>
    <w:rsid w:val="001320C1"/>
    <w:pPr>
      <w:ind w:left="567"/>
    </w:pPr>
  </w:style>
  <w:style w:type="paragraph" w:customStyle="1" w:styleId="text1x">
    <w:name w:val="text 1.x"/>
    <w:basedOn w:val="text1"/>
    <w:rsid w:val="001320C1"/>
  </w:style>
  <w:style w:type="paragraph" w:customStyle="1" w:styleId="H2">
    <w:name w:val="H2"/>
    <w:basedOn w:val="Normal1"/>
    <w:next w:val="text1x"/>
    <w:rsid w:val="001320C1"/>
    <w:pPr>
      <w:numPr>
        <w:numId w:val="20"/>
      </w:numPr>
    </w:pPr>
    <w:rPr>
      <w:rFonts w:eastAsia="Times New Roman"/>
      <w:szCs w:val="24"/>
    </w:rPr>
  </w:style>
  <w:style w:type="paragraph" w:customStyle="1" w:styleId="text1xx">
    <w:name w:val="text 1.xx"/>
    <w:basedOn w:val="Normalny"/>
    <w:rsid w:val="001320C1"/>
    <w:pPr>
      <w:suppressAutoHyphens/>
      <w:spacing w:before="120" w:after="120" w:line="288" w:lineRule="auto"/>
      <w:ind w:left="1418"/>
      <w:jc w:val="both"/>
    </w:pPr>
    <w:rPr>
      <w:rFonts w:ascii="Calibri" w:eastAsia="Calibri" w:hAnsi="Calibri" w:cs="Calibri"/>
      <w:color w:val="000000"/>
      <w:sz w:val="22"/>
      <w:szCs w:val="22"/>
      <w:lang w:eastAsia="ar-SA"/>
    </w:rPr>
  </w:style>
  <w:style w:type="paragraph" w:customStyle="1" w:styleId="H3">
    <w:name w:val="H3"/>
    <w:basedOn w:val="Normal1"/>
    <w:next w:val="text1xx"/>
    <w:rsid w:val="001320C1"/>
    <w:pPr>
      <w:tabs>
        <w:tab w:val="num" w:pos="567"/>
        <w:tab w:val="left" w:pos="1418"/>
      </w:tabs>
      <w:ind w:left="567" w:hanging="567"/>
    </w:pPr>
    <w:rPr>
      <w:rFonts w:eastAsia="Times New Roman"/>
      <w:szCs w:val="24"/>
    </w:rPr>
  </w:style>
  <w:style w:type="paragraph" w:customStyle="1" w:styleId="H5">
    <w:name w:val="H5"/>
    <w:basedOn w:val="Normal1"/>
    <w:rsid w:val="001320C1"/>
    <w:pPr>
      <w:tabs>
        <w:tab w:val="num" w:pos="567"/>
        <w:tab w:val="left" w:pos="2268"/>
        <w:tab w:val="left" w:pos="3119"/>
      </w:tabs>
      <w:ind w:left="567" w:hanging="567"/>
    </w:pPr>
    <w:rPr>
      <w:rFonts w:eastAsia="Times New Roman"/>
      <w:szCs w:val="24"/>
    </w:rPr>
  </w:style>
  <w:style w:type="paragraph" w:customStyle="1" w:styleId="H7">
    <w:name w:val="H7"/>
    <w:basedOn w:val="Normal1"/>
    <w:rsid w:val="001320C1"/>
    <w:pPr>
      <w:ind w:left="1417" w:hanging="850"/>
    </w:pPr>
    <w:rPr>
      <w:rFonts w:eastAsia="Times New Roman"/>
      <w:szCs w:val="24"/>
    </w:rPr>
  </w:style>
  <w:style w:type="paragraph" w:customStyle="1" w:styleId="H4">
    <w:name w:val="H4"/>
    <w:basedOn w:val="Normalny"/>
    <w:rsid w:val="001320C1"/>
    <w:pPr>
      <w:tabs>
        <w:tab w:val="num" w:pos="567"/>
      </w:tabs>
      <w:suppressAutoHyphens/>
      <w:ind w:left="567" w:hanging="567"/>
    </w:pPr>
    <w:rPr>
      <w:lang w:eastAsia="ar-SA"/>
    </w:rPr>
  </w:style>
  <w:style w:type="paragraph" w:customStyle="1" w:styleId="H6">
    <w:name w:val="H6"/>
    <w:basedOn w:val="Normalny"/>
    <w:rsid w:val="001320C1"/>
    <w:pPr>
      <w:suppressAutoHyphens/>
      <w:ind w:left="1417" w:hanging="850"/>
    </w:pPr>
    <w:rPr>
      <w:lang w:eastAsia="ar-SA"/>
    </w:rPr>
  </w:style>
  <w:style w:type="paragraph" w:customStyle="1" w:styleId="Zalacznik">
    <w:name w:val="Zalacznik"/>
    <w:basedOn w:val="Normal1"/>
    <w:rsid w:val="001320C1"/>
    <w:pPr>
      <w:numPr>
        <w:numId w:val="27"/>
      </w:numPr>
    </w:pPr>
  </w:style>
  <w:style w:type="paragraph" w:customStyle="1" w:styleId="H10">
    <w:name w:val="H1"/>
    <w:basedOn w:val="Normal1"/>
    <w:next w:val="text1"/>
    <w:rsid w:val="001320C1"/>
    <w:pPr>
      <w:keepNext/>
      <w:keepLines/>
      <w:ind w:left="567" w:hanging="567"/>
    </w:pPr>
    <w:rPr>
      <w:b/>
      <w:caps/>
      <w:szCs w:val="21"/>
      <w:lang w:val="x-none"/>
    </w:rPr>
  </w:style>
  <w:style w:type="paragraph" w:customStyle="1" w:styleId="FR1">
    <w:name w:val="FR1"/>
    <w:rsid w:val="001320C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rsid w:val="001320C1"/>
    <w:pPr>
      <w:suppressAutoHyphens/>
      <w:overflowPunct w:val="0"/>
      <w:autoSpaceDE w:val="0"/>
      <w:spacing w:before="60" w:after="60"/>
      <w:ind w:left="566" w:hanging="283"/>
      <w:jc w:val="both"/>
      <w:textAlignment w:val="baseline"/>
    </w:pPr>
    <w:rPr>
      <w:rFonts w:ascii="Arial" w:hAnsi="Arial" w:cs="Arial"/>
      <w:szCs w:val="20"/>
      <w:lang w:eastAsia="ar-SA"/>
    </w:rPr>
  </w:style>
  <w:style w:type="paragraph" w:customStyle="1" w:styleId="Strony">
    <w:name w:val="Strony"/>
    <w:basedOn w:val="Normalny"/>
    <w:rsid w:val="001320C1"/>
    <w:pPr>
      <w:suppressAutoHyphens/>
      <w:jc w:val="both"/>
    </w:pPr>
    <w:rPr>
      <w:rFonts w:ascii="Arial" w:hAnsi="Arial" w:cs="Arial"/>
      <w:b/>
      <w:sz w:val="16"/>
      <w:szCs w:val="16"/>
      <w:lang w:eastAsia="ar-SA"/>
    </w:rPr>
  </w:style>
  <w:style w:type="paragraph" w:customStyle="1" w:styleId="glowny">
    <w:name w:val="glowny"/>
    <w:basedOn w:val="Stopka"/>
    <w:next w:val="Stopka"/>
    <w:rsid w:val="001320C1"/>
    <w:pPr>
      <w:tabs>
        <w:tab w:val="clear" w:pos="4536"/>
        <w:tab w:val="clear" w:pos="9072"/>
      </w:tabs>
      <w:suppressAutoHyphens/>
      <w:spacing w:line="258" w:lineRule="atLeast"/>
      <w:jc w:val="both"/>
    </w:pPr>
    <w:rPr>
      <w:rFonts w:ascii="FrankfurtGothic" w:hAnsi="FrankfurtGothic" w:cs="FrankfurtGothic"/>
      <w:color w:val="000000"/>
      <w:sz w:val="19"/>
      <w:szCs w:val="20"/>
      <w:lang w:val="x-none" w:eastAsia="ar-SA"/>
    </w:rPr>
  </w:style>
  <w:style w:type="paragraph" w:customStyle="1" w:styleId="Lista41">
    <w:name w:val="Lista 41"/>
    <w:basedOn w:val="Normalny"/>
    <w:rsid w:val="001320C1"/>
    <w:pPr>
      <w:widowControl w:val="0"/>
      <w:suppressAutoHyphens/>
      <w:overflowPunct w:val="0"/>
      <w:autoSpaceDE w:val="0"/>
      <w:spacing w:before="200" w:line="319" w:lineRule="auto"/>
      <w:ind w:left="1132" w:hanging="283"/>
      <w:jc w:val="both"/>
      <w:textAlignment w:val="baseline"/>
    </w:pPr>
    <w:rPr>
      <w:rFonts w:ascii="Arial" w:hAnsi="Arial" w:cs="Arial"/>
      <w:sz w:val="18"/>
      <w:szCs w:val="20"/>
      <w:lang w:eastAsia="ar-SA"/>
    </w:rPr>
  </w:style>
  <w:style w:type="paragraph" w:styleId="HTML-wstpniesformatowany">
    <w:name w:val="HTML Preformatted"/>
    <w:basedOn w:val="Normalny"/>
    <w:link w:val="HTML-wstpniesformatowanyZnak1"/>
    <w:rsid w:val="001320C1"/>
    <w:pPr>
      <w:suppressAutoHyphens/>
    </w:pPr>
    <w:rPr>
      <w:rFonts w:ascii="Courier New" w:hAnsi="Courier New" w:cs="Courier New"/>
      <w:sz w:val="20"/>
      <w:szCs w:val="20"/>
      <w:lang w:val="x-none" w:eastAsia="ar-SA"/>
    </w:rPr>
  </w:style>
  <w:style w:type="character" w:customStyle="1" w:styleId="HTML-wstpniesformatowanyZnak1">
    <w:name w:val="HTML - wstępnie sformatowany Znak1"/>
    <w:basedOn w:val="Domylnaczcionkaakapitu"/>
    <w:link w:val="HTML-wstpniesformatowany"/>
    <w:rsid w:val="001320C1"/>
    <w:rPr>
      <w:rFonts w:ascii="Courier New" w:hAnsi="Courier New" w:cs="Courier New"/>
      <w:lang w:val="x-none" w:eastAsia="ar-SA"/>
    </w:rPr>
  </w:style>
  <w:style w:type="paragraph" w:customStyle="1" w:styleId="rozdzia">
    <w:name w:val="rozdział"/>
    <w:basedOn w:val="Normalny"/>
    <w:rsid w:val="001320C1"/>
    <w:pPr>
      <w:suppressAutoHyphens/>
      <w:spacing w:before="120" w:line="288" w:lineRule="auto"/>
      <w:jc w:val="center"/>
    </w:pPr>
    <w:rPr>
      <w:rFonts w:ascii="Arial" w:hAnsi="Arial" w:cs="Arial"/>
      <w:b/>
      <w:bCs/>
      <w:iCs/>
      <w:spacing w:val="4"/>
      <w:lang w:eastAsia="ar-SA"/>
    </w:rPr>
  </w:style>
  <w:style w:type="paragraph" w:customStyle="1" w:styleId="Tekstpodstawowywcity31">
    <w:name w:val="Tekst podstawowy wcięty 31"/>
    <w:basedOn w:val="Normalny"/>
    <w:rsid w:val="001320C1"/>
    <w:pPr>
      <w:suppressAutoHyphens/>
      <w:ind w:left="284" w:hanging="284"/>
      <w:jc w:val="both"/>
    </w:pPr>
    <w:rPr>
      <w:rFonts w:ascii="Arial Narrow" w:hAnsi="Arial Narrow" w:cs="Arial Narrow"/>
      <w:sz w:val="28"/>
      <w:szCs w:val="20"/>
      <w:lang w:eastAsia="ar-SA"/>
    </w:rPr>
  </w:style>
  <w:style w:type="paragraph" w:customStyle="1" w:styleId="Style6">
    <w:name w:val="Style6"/>
    <w:basedOn w:val="Normalny"/>
    <w:rsid w:val="001320C1"/>
    <w:pPr>
      <w:widowControl w:val="0"/>
      <w:suppressAutoHyphens/>
      <w:autoSpaceDE w:val="0"/>
      <w:spacing w:line="252" w:lineRule="exact"/>
      <w:ind w:hanging="374"/>
      <w:jc w:val="both"/>
    </w:pPr>
    <w:rPr>
      <w:rFonts w:ascii="Arial" w:hAnsi="Arial" w:cs="Arial"/>
      <w:lang w:eastAsia="ar-SA"/>
    </w:rPr>
  </w:style>
  <w:style w:type="paragraph" w:customStyle="1" w:styleId="AANumbering">
    <w:name w:val="AA Numbering"/>
    <w:basedOn w:val="Normalny"/>
    <w:rsid w:val="001320C1"/>
    <w:pPr>
      <w:suppressAutoHyphens/>
      <w:spacing w:line="280" w:lineRule="atLeast"/>
      <w:jc w:val="both"/>
    </w:pPr>
    <w:rPr>
      <w:rFonts w:eastAsia="Calibri"/>
      <w:sz w:val="22"/>
      <w:szCs w:val="20"/>
      <w:lang w:eastAsia="ar-SA"/>
    </w:rPr>
  </w:style>
  <w:style w:type="paragraph" w:customStyle="1" w:styleId="AAAA-Literki">
    <w:name w:val="AAAA-Literki"/>
    <w:basedOn w:val="Normalny"/>
    <w:rsid w:val="001320C1"/>
    <w:pPr>
      <w:suppressAutoHyphens/>
      <w:spacing w:after="60"/>
      <w:ind w:left="1531" w:hanging="397"/>
    </w:pPr>
    <w:rPr>
      <w:rFonts w:ascii="Arial" w:eastAsia="SimSun" w:hAnsi="Arial" w:cs="Arial"/>
      <w:sz w:val="22"/>
      <w:lang w:eastAsia="ar-SA"/>
    </w:rPr>
  </w:style>
  <w:style w:type="paragraph" w:customStyle="1" w:styleId="CM1">
    <w:name w:val="CM1"/>
    <w:basedOn w:val="Default"/>
    <w:next w:val="Default"/>
    <w:rsid w:val="001320C1"/>
    <w:pPr>
      <w:suppressAutoHyphens/>
      <w:autoSpaceDN/>
      <w:adjustRightInd/>
    </w:pPr>
    <w:rPr>
      <w:rFonts w:ascii="EUAlbertina" w:eastAsia="Calibri" w:hAnsi="EUAlbertina" w:cs="EUAlbertina"/>
      <w:color w:val="auto"/>
      <w:lang w:eastAsia="ar-SA"/>
    </w:rPr>
  </w:style>
  <w:style w:type="paragraph" w:customStyle="1" w:styleId="CM3">
    <w:name w:val="CM3"/>
    <w:basedOn w:val="Default"/>
    <w:next w:val="Default"/>
    <w:rsid w:val="001320C1"/>
    <w:pPr>
      <w:suppressAutoHyphens/>
      <w:autoSpaceDN/>
      <w:adjustRightInd/>
    </w:pPr>
    <w:rPr>
      <w:rFonts w:ascii="EUAlbertina" w:eastAsia="Calibri" w:hAnsi="EUAlbertina" w:cs="EUAlbertina"/>
      <w:color w:val="auto"/>
      <w:lang w:eastAsia="ar-SA"/>
    </w:rPr>
  </w:style>
  <w:style w:type="paragraph" w:styleId="Cytat">
    <w:name w:val="Quote"/>
    <w:basedOn w:val="Normalny"/>
    <w:next w:val="Normalny"/>
    <w:link w:val="CytatZnak1"/>
    <w:qFormat/>
    <w:rsid w:val="001320C1"/>
    <w:pPr>
      <w:suppressAutoHyphens/>
      <w:spacing w:before="200" w:line="276" w:lineRule="auto"/>
      <w:ind w:left="360" w:right="360"/>
    </w:pPr>
    <w:rPr>
      <w:rFonts w:ascii="Calibri" w:hAnsi="Calibri" w:cs="Calibri"/>
      <w:i/>
      <w:iCs/>
      <w:sz w:val="20"/>
      <w:szCs w:val="20"/>
      <w:lang w:val="en-US" w:eastAsia="ar-SA"/>
    </w:rPr>
  </w:style>
  <w:style w:type="character" w:customStyle="1" w:styleId="CytatZnak1">
    <w:name w:val="Cytat Znak1"/>
    <w:basedOn w:val="Domylnaczcionkaakapitu"/>
    <w:link w:val="Cytat"/>
    <w:rsid w:val="001320C1"/>
    <w:rPr>
      <w:rFonts w:ascii="Calibri" w:hAnsi="Calibri" w:cs="Calibri"/>
      <w:i/>
      <w:iCs/>
      <w:lang w:val="en-US" w:eastAsia="ar-SA"/>
    </w:rPr>
  </w:style>
  <w:style w:type="paragraph" w:styleId="Cytatintensywny">
    <w:name w:val="Intense Quote"/>
    <w:basedOn w:val="Normalny"/>
    <w:next w:val="Normalny"/>
    <w:link w:val="CytatintensywnyZnak1"/>
    <w:qFormat/>
    <w:rsid w:val="001320C1"/>
    <w:pPr>
      <w:suppressAutoHyphens/>
      <w:spacing w:before="200" w:after="280" w:line="276" w:lineRule="auto"/>
      <w:ind w:left="1008" w:right="1152"/>
      <w:jc w:val="both"/>
    </w:pPr>
    <w:rPr>
      <w:rFonts w:ascii="Calibri" w:hAnsi="Calibri" w:cs="Calibri"/>
      <w:b/>
      <w:bCs/>
      <w:i/>
      <w:iCs/>
      <w:sz w:val="20"/>
      <w:szCs w:val="20"/>
      <w:lang w:val="en-US" w:eastAsia="ar-SA"/>
    </w:rPr>
  </w:style>
  <w:style w:type="character" w:customStyle="1" w:styleId="CytatintensywnyZnak1">
    <w:name w:val="Cytat intensywny Znak1"/>
    <w:basedOn w:val="Domylnaczcionkaakapitu"/>
    <w:link w:val="Cytatintensywny"/>
    <w:rsid w:val="001320C1"/>
    <w:rPr>
      <w:rFonts w:ascii="Calibri" w:hAnsi="Calibri" w:cs="Calibri"/>
      <w:b/>
      <w:bCs/>
      <w:i/>
      <w:iCs/>
      <w:lang w:val="en-US" w:eastAsia="ar-SA"/>
    </w:rPr>
  </w:style>
  <w:style w:type="paragraph" w:customStyle="1" w:styleId="basicstyle">
    <w:name w:val="basic_style"/>
    <w:rsid w:val="001320C1"/>
    <w:pPr>
      <w:suppressAutoHyphens/>
      <w:ind w:left="1418"/>
      <w:jc w:val="both"/>
    </w:pPr>
    <w:rPr>
      <w:rFonts w:ascii="Arial" w:hAnsi="Arial" w:cs="Arial"/>
      <w:sz w:val="22"/>
      <w:lang w:val="en-GB" w:eastAsia="ar-SA"/>
    </w:rPr>
  </w:style>
  <w:style w:type="paragraph" w:customStyle="1" w:styleId="Wcicienormalne1">
    <w:name w:val="Wcięcie normalne1"/>
    <w:basedOn w:val="Normalny"/>
    <w:rsid w:val="001320C1"/>
    <w:pPr>
      <w:suppressAutoHyphens/>
      <w:autoSpaceDE w:val="0"/>
      <w:spacing w:before="120" w:after="120"/>
      <w:ind w:left="851"/>
    </w:pPr>
    <w:rPr>
      <w:rFonts w:ascii="Arial" w:hAnsi="Arial" w:cs="Arial"/>
      <w:lang w:eastAsia="ar-SA"/>
    </w:rPr>
  </w:style>
  <w:style w:type="paragraph" w:customStyle="1" w:styleId="-liste">
    <w:name w:val="- liste"/>
    <w:basedOn w:val="Zwykytekst2"/>
    <w:rsid w:val="001320C1"/>
    <w:pPr>
      <w:numPr>
        <w:numId w:val="22"/>
      </w:numPr>
      <w:jc w:val="both"/>
    </w:pPr>
    <w:rPr>
      <w:rFonts w:ascii="Times New Roman" w:hAnsi="Times New Roman" w:cs="Times New Roman"/>
      <w:sz w:val="24"/>
    </w:rPr>
  </w:style>
  <w:style w:type="paragraph" w:customStyle="1" w:styleId="tiretdcal">
    <w:name w:val="tiret décalé"/>
    <w:basedOn w:val="-liste"/>
    <w:rsid w:val="001320C1"/>
    <w:pPr>
      <w:numPr>
        <w:numId w:val="0"/>
      </w:numPr>
    </w:pPr>
  </w:style>
  <w:style w:type="paragraph" w:customStyle="1" w:styleId="Style1">
    <w:name w:val="Style1"/>
    <w:basedOn w:val="Normalny1"/>
    <w:next w:val="Normalny1"/>
    <w:rsid w:val="001320C1"/>
    <w:pPr>
      <w:suppressAutoHyphens/>
      <w:spacing w:before="280" w:after="280"/>
      <w:ind w:left="1418"/>
    </w:pPr>
    <w:rPr>
      <w:rFonts w:ascii="Arial" w:hAnsi="Arial" w:cs="Arial"/>
      <w:color w:val="auto"/>
      <w:lang w:val="en-GB" w:eastAsia="ar-SA"/>
    </w:rPr>
  </w:style>
  <w:style w:type="paragraph" w:customStyle="1" w:styleId="Normale">
    <w:name w:val="Normale"/>
    <w:rsid w:val="001320C1"/>
    <w:pPr>
      <w:suppressAutoHyphens/>
    </w:pPr>
    <w:rPr>
      <w:rFonts w:ascii="Arial" w:hAnsi="Arial" w:cs="Arial"/>
      <w:sz w:val="24"/>
      <w:lang w:val="it-IT" w:eastAsia="ar-SA"/>
    </w:rPr>
  </w:style>
  <w:style w:type="paragraph" w:customStyle="1" w:styleId="NormalLeft">
    <w:name w:val="Normal Left"/>
    <w:basedOn w:val="Normalny"/>
    <w:rsid w:val="001320C1"/>
    <w:pPr>
      <w:suppressAutoHyphens/>
      <w:spacing w:before="120" w:after="120"/>
    </w:pPr>
    <w:rPr>
      <w:szCs w:val="20"/>
      <w:lang w:val="fr-FR" w:eastAsia="ar-SA"/>
    </w:rPr>
  </w:style>
  <w:style w:type="paragraph" w:customStyle="1" w:styleId="Paragraph">
    <w:name w:val="Paragraph"/>
    <w:basedOn w:val="basicstyle"/>
    <w:rsid w:val="001320C1"/>
  </w:style>
  <w:style w:type="paragraph" w:customStyle="1" w:styleId="CM4">
    <w:name w:val="CM4"/>
    <w:basedOn w:val="Normalny"/>
    <w:next w:val="Normalny"/>
    <w:rsid w:val="001320C1"/>
    <w:pPr>
      <w:suppressAutoHyphens/>
      <w:autoSpaceDE w:val="0"/>
    </w:pPr>
    <w:rPr>
      <w:rFonts w:ascii="EUAlbertina" w:eastAsia="Calibri" w:hAnsi="EUAlbertina" w:cs="EUAlbertina"/>
      <w:lang w:eastAsia="ar-SA"/>
    </w:rPr>
  </w:style>
  <w:style w:type="paragraph" w:customStyle="1" w:styleId="SIWZ-opispunktwwtabelce">
    <w:name w:val="SIWZ - opis punktów w tabelce"/>
    <w:basedOn w:val="Normalny"/>
    <w:rsid w:val="001320C1"/>
    <w:pPr>
      <w:keepLines/>
      <w:suppressAutoHyphens/>
      <w:spacing w:before="120"/>
    </w:pPr>
    <w:rPr>
      <w:rFonts w:ascii="Tahoma" w:hAnsi="Tahoma" w:cs="Tahoma"/>
      <w:sz w:val="20"/>
      <w:szCs w:val="20"/>
      <w:lang w:eastAsia="ar-SA"/>
    </w:rPr>
  </w:style>
  <w:style w:type="paragraph" w:customStyle="1" w:styleId="SIWZ-punkty">
    <w:name w:val="SIWZ - punkty"/>
    <w:basedOn w:val="Normalny"/>
    <w:rsid w:val="001320C1"/>
    <w:pPr>
      <w:keepLines/>
      <w:suppressAutoHyphens/>
      <w:spacing w:before="120"/>
      <w:ind w:left="397" w:hanging="397"/>
    </w:pPr>
    <w:rPr>
      <w:rFonts w:ascii="Tahoma" w:hAnsi="Tahoma" w:cs="Tahoma"/>
      <w:sz w:val="20"/>
      <w:szCs w:val="20"/>
      <w:lang w:eastAsia="ar-SA"/>
    </w:rPr>
  </w:style>
  <w:style w:type="paragraph" w:customStyle="1" w:styleId="SIWZ-nagwekrozdziau">
    <w:name w:val="SIWZ - nagłówek rozdziału"/>
    <w:basedOn w:val="Nagwek2"/>
    <w:next w:val="Default"/>
    <w:rsid w:val="001320C1"/>
    <w:pPr>
      <w:suppressAutoHyphens/>
      <w:spacing w:before="360" w:after="120"/>
      <w:ind w:left="397" w:hanging="397"/>
    </w:pPr>
    <w:rPr>
      <w:rFonts w:ascii="Tahoma" w:hAnsi="Tahoma" w:cs="Tahoma"/>
      <w:i w:val="0"/>
      <w:iCs w:val="0"/>
      <w:sz w:val="20"/>
      <w:szCs w:val="20"/>
      <w:lang w:val="x-none" w:eastAsia="ar-SA"/>
    </w:rPr>
  </w:style>
  <w:style w:type="paragraph" w:customStyle="1" w:styleId="SIWZ-podpunktypunktwzwykych">
    <w:name w:val="SIWZ - podpunkty punktów zwykłych"/>
    <w:basedOn w:val="Normalny"/>
    <w:rsid w:val="001320C1"/>
    <w:pPr>
      <w:suppressAutoHyphens/>
      <w:spacing w:before="60"/>
      <w:ind w:left="794" w:hanging="397"/>
    </w:pPr>
    <w:rPr>
      <w:rFonts w:ascii="Tahoma" w:hAnsi="Tahoma" w:cs="Tahoma"/>
      <w:sz w:val="20"/>
      <w:szCs w:val="22"/>
      <w:lang w:eastAsia="ar-SA"/>
    </w:rPr>
  </w:style>
  <w:style w:type="paragraph" w:customStyle="1" w:styleId="SIWZ-podpuntypodpunktw">
    <w:name w:val="SIWZ - podpunty podpunktów"/>
    <w:basedOn w:val="Normalny"/>
    <w:rsid w:val="001320C1"/>
    <w:pPr>
      <w:numPr>
        <w:numId w:val="21"/>
      </w:numPr>
      <w:suppressAutoHyphens/>
      <w:spacing w:before="60"/>
    </w:pPr>
    <w:rPr>
      <w:rFonts w:ascii="Tahoma" w:hAnsi="Tahoma" w:cs="Tahoma"/>
      <w:sz w:val="20"/>
      <w:szCs w:val="20"/>
      <w:lang w:eastAsia="ar-SA"/>
    </w:rPr>
  </w:style>
  <w:style w:type="paragraph" w:customStyle="1" w:styleId="SIWZ-zwykyakapit">
    <w:name w:val="SIWZ - zwykły akapit"/>
    <w:basedOn w:val="Normalny"/>
    <w:rsid w:val="001320C1"/>
    <w:pPr>
      <w:suppressAutoHyphens/>
      <w:spacing w:before="240"/>
    </w:pPr>
    <w:rPr>
      <w:rFonts w:ascii="Tahoma" w:hAnsi="Tahoma" w:cs="Tahoma"/>
      <w:sz w:val="20"/>
      <w:szCs w:val="20"/>
      <w:lang w:eastAsia="ar-SA"/>
    </w:rPr>
  </w:style>
  <w:style w:type="paragraph" w:customStyle="1" w:styleId="Style9">
    <w:name w:val="Style9"/>
    <w:basedOn w:val="Normalny"/>
    <w:rsid w:val="001320C1"/>
    <w:pPr>
      <w:widowControl w:val="0"/>
      <w:suppressAutoHyphens/>
      <w:autoSpaceDE w:val="0"/>
      <w:jc w:val="both"/>
    </w:pPr>
    <w:rPr>
      <w:lang w:eastAsia="ar-SA"/>
    </w:rPr>
  </w:style>
  <w:style w:type="paragraph" w:customStyle="1" w:styleId="Style13">
    <w:name w:val="Style13"/>
    <w:basedOn w:val="Normalny"/>
    <w:rsid w:val="001320C1"/>
    <w:pPr>
      <w:widowControl w:val="0"/>
      <w:suppressAutoHyphens/>
      <w:autoSpaceDE w:val="0"/>
      <w:spacing w:line="266" w:lineRule="exact"/>
      <w:ind w:firstLine="684"/>
    </w:pPr>
    <w:rPr>
      <w:lang w:eastAsia="ar-SA"/>
    </w:rPr>
  </w:style>
  <w:style w:type="paragraph" w:customStyle="1" w:styleId="Style23">
    <w:name w:val="Style23"/>
    <w:basedOn w:val="Normalny"/>
    <w:rsid w:val="001320C1"/>
    <w:pPr>
      <w:widowControl w:val="0"/>
      <w:suppressAutoHyphens/>
      <w:autoSpaceDE w:val="0"/>
      <w:spacing w:line="382" w:lineRule="exact"/>
    </w:pPr>
    <w:rPr>
      <w:lang w:eastAsia="ar-SA"/>
    </w:rPr>
  </w:style>
  <w:style w:type="paragraph" w:customStyle="1" w:styleId="Style24">
    <w:name w:val="Style24"/>
    <w:basedOn w:val="Normalny"/>
    <w:rsid w:val="001320C1"/>
    <w:pPr>
      <w:widowControl w:val="0"/>
      <w:suppressAutoHyphens/>
      <w:autoSpaceDE w:val="0"/>
      <w:spacing w:line="266" w:lineRule="exact"/>
      <w:jc w:val="both"/>
    </w:pPr>
    <w:rPr>
      <w:lang w:eastAsia="ar-SA"/>
    </w:rPr>
  </w:style>
  <w:style w:type="paragraph" w:customStyle="1" w:styleId="Style25">
    <w:name w:val="Style25"/>
    <w:basedOn w:val="Normalny"/>
    <w:rsid w:val="001320C1"/>
    <w:pPr>
      <w:widowControl w:val="0"/>
      <w:suppressAutoHyphens/>
      <w:autoSpaceDE w:val="0"/>
      <w:spacing w:line="756" w:lineRule="exact"/>
    </w:pPr>
    <w:rPr>
      <w:lang w:eastAsia="ar-SA"/>
    </w:rPr>
  </w:style>
  <w:style w:type="paragraph" w:customStyle="1" w:styleId="Style7">
    <w:name w:val="Style7"/>
    <w:basedOn w:val="Normalny"/>
    <w:rsid w:val="001320C1"/>
    <w:pPr>
      <w:widowControl w:val="0"/>
      <w:suppressAutoHyphens/>
      <w:autoSpaceDE w:val="0"/>
    </w:pPr>
    <w:rPr>
      <w:lang w:eastAsia="ar-SA"/>
    </w:rPr>
  </w:style>
  <w:style w:type="paragraph" w:customStyle="1" w:styleId="Style8">
    <w:name w:val="Style8"/>
    <w:basedOn w:val="Normalny"/>
    <w:rsid w:val="001320C1"/>
    <w:pPr>
      <w:widowControl w:val="0"/>
      <w:suppressAutoHyphens/>
      <w:autoSpaceDE w:val="0"/>
    </w:pPr>
    <w:rPr>
      <w:lang w:eastAsia="ar-SA"/>
    </w:rPr>
  </w:style>
  <w:style w:type="paragraph" w:customStyle="1" w:styleId="Style11">
    <w:name w:val="Style11"/>
    <w:basedOn w:val="Normalny"/>
    <w:rsid w:val="001320C1"/>
    <w:pPr>
      <w:widowControl w:val="0"/>
      <w:suppressAutoHyphens/>
      <w:autoSpaceDE w:val="0"/>
      <w:spacing w:line="382" w:lineRule="exact"/>
    </w:pPr>
    <w:rPr>
      <w:lang w:eastAsia="ar-SA"/>
    </w:rPr>
  </w:style>
  <w:style w:type="paragraph" w:customStyle="1" w:styleId="Style19">
    <w:name w:val="Style19"/>
    <w:basedOn w:val="Normalny"/>
    <w:rsid w:val="001320C1"/>
    <w:pPr>
      <w:widowControl w:val="0"/>
      <w:suppressAutoHyphens/>
      <w:autoSpaceDE w:val="0"/>
      <w:spacing w:line="403" w:lineRule="exact"/>
      <w:ind w:hanging="346"/>
    </w:pPr>
    <w:rPr>
      <w:lang w:eastAsia="ar-SA"/>
    </w:rPr>
  </w:style>
  <w:style w:type="paragraph" w:customStyle="1" w:styleId="Nagowek2TAPS">
    <w:name w:val="Nagłowek 2. TAPS"/>
    <w:basedOn w:val="Normalny"/>
    <w:rsid w:val="001320C1"/>
    <w:pPr>
      <w:keepNext/>
      <w:suppressAutoHyphens/>
      <w:ind w:left="360" w:hanging="360"/>
      <w:jc w:val="both"/>
    </w:pPr>
    <w:rPr>
      <w:rFonts w:ascii="Calibri" w:hAnsi="Calibri" w:cs="Calibri"/>
      <w:b/>
      <w:bCs/>
      <w:iCs/>
      <w:lang w:eastAsia="ar-SA"/>
    </w:rPr>
  </w:style>
  <w:style w:type="paragraph" w:customStyle="1" w:styleId="Style12">
    <w:name w:val="Style12"/>
    <w:basedOn w:val="Normalny"/>
    <w:rsid w:val="001320C1"/>
    <w:pPr>
      <w:widowControl w:val="0"/>
      <w:suppressAutoHyphens/>
      <w:autoSpaceDE w:val="0"/>
      <w:spacing w:line="269" w:lineRule="exact"/>
      <w:jc w:val="both"/>
    </w:pPr>
    <w:rPr>
      <w:rFonts w:ascii="Arial Unicode MS" w:eastAsia="Arial Unicode MS" w:hAnsi="Arial Unicode MS" w:cs="Arial Unicode MS"/>
      <w:lang w:eastAsia="ar-SA"/>
    </w:rPr>
  </w:style>
  <w:style w:type="paragraph" w:customStyle="1" w:styleId="Style10">
    <w:name w:val="Style10"/>
    <w:basedOn w:val="Normalny"/>
    <w:rsid w:val="001320C1"/>
    <w:pPr>
      <w:widowControl w:val="0"/>
      <w:suppressAutoHyphens/>
      <w:autoSpaceDE w:val="0"/>
      <w:spacing w:line="269" w:lineRule="exact"/>
      <w:ind w:hanging="562"/>
    </w:pPr>
    <w:rPr>
      <w:rFonts w:ascii="Arial Unicode MS" w:eastAsia="Arial Unicode MS" w:hAnsi="Arial Unicode MS" w:cs="Arial Unicode MS"/>
      <w:lang w:eastAsia="ar-SA"/>
    </w:rPr>
  </w:style>
  <w:style w:type="paragraph" w:customStyle="1" w:styleId="Style3">
    <w:name w:val="Style3"/>
    <w:basedOn w:val="Normalny"/>
    <w:rsid w:val="001320C1"/>
    <w:pPr>
      <w:widowControl w:val="0"/>
      <w:suppressAutoHyphens/>
      <w:autoSpaceDE w:val="0"/>
    </w:pPr>
    <w:rPr>
      <w:rFonts w:ascii="Arial Unicode MS" w:eastAsia="Arial Unicode MS" w:hAnsi="Arial Unicode MS" w:cs="Arial Unicode MS"/>
      <w:lang w:eastAsia="ar-SA"/>
    </w:rPr>
  </w:style>
  <w:style w:type="paragraph" w:customStyle="1" w:styleId="M1">
    <w:name w:val="M1"/>
    <w:basedOn w:val="Normalny"/>
    <w:rsid w:val="001320C1"/>
    <w:pPr>
      <w:suppressAutoHyphens/>
      <w:spacing w:before="120" w:after="120"/>
      <w:jc w:val="center"/>
    </w:pPr>
    <w:rPr>
      <w:rFonts w:ascii="Calibri" w:hAnsi="Calibri" w:cs="Calibri"/>
      <w:b/>
      <w:color w:val="000000"/>
      <w:sz w:val="20"/>
      <w:szCs w:val="20"/>
      <w:lang w:val="x-none" w:eastAsia="ar-SA"/>
    </w:rPr>
  </w:style>
  <w:style w:type="paragraph" w:customStyle="1" w:styleId="Tiret0">
    <w:name w:val="Tiret 0"/>
    <w:basedOn w:val="Normalny"/>
    <w:rsid w:val="001320C1"/>
    <w:pPr>
      <w:numPr>
        <w:numId w:val="26"/>
      </w:numPr>
      <w:suppressAutoHyphens/>
      <w:spacing w:before="120" w:after="120"/>
      <w:jc w:val="both"/>
    </w:pPr>
    <w:rPr>
      <w:rFonts w:eastAsia="Calibri"/>
      <w:szCs w:val="22"/>
      <w:lang w:eastAsia="ar-SA"/>
    </w:rPr>
  </w:style>
  <w:style w:type="paragraph" w:customStyle="1" w:styleId="Tiret1">
    <w:name w:val="Tiret 1"/>
    <w:basedOn w:val="Normalny"/>
    <w:rsid w:val="001320C1"/>
    <w:pPr>
      <w:suppressAutoHyphens/>
      <w:spacing w:before="120" w:after="120"/>
      <w:jc w:val="both"/>
    </w:pPr>
    <w:rPr>
      <w:rFonts w:eastAsia="Calibri"/>
      <w:szCs w:val="22"/>
      <w:lang w:eastAsia="ar-SA"/>
    </w:rPr>
  </w:style>
  <w:style w:type="paragraph" w:customStyle="1" w:styleId="NumPar1">
    <w:name w:val="NumPar 1"/>
    <w:basedOn w:val="Normalny"/>
    <w:next w:val="Normalny"/>
    <w:rsid w:val="001320C1"/>
    <w:pPr>
      <w:numPr>
        <w:numId w:val="23"/>
      </w:numPr>
      <w:suppressAutoHyphens/>
      <w:spacing w:before="120" w:after="120"/>
      <w:jc w:val="both"/>
    </w:pPr>
    <w:rPr>
      <w:rFonts w:eastAsia="Calibri"/>
      <w:szCs w:val="22"/>
      <w:lang w:eastAsia="ar-SA"/>
    </w:rPr>
  </w:style>
  <w:style w:type="paragraph" w:customStyle="1" w:styleId="NumPar2">
    <w:name w:val="NumPar 2"/>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3">
    <w:name w:val="NumPar 3"/>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4">
    <w:name w:val="NumPar 4"/>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M20">
    <w:name w:val="M2"/>
    <w:basedOn w:val="Normalny"/>
    <w:rsid w:val="001320C1"/>
    <w:pPr>
      <w:keepNext/>
      <w:keepLines/>
      <w:suppressAutoHyphens/>
      <w:spacing w:after="240"/>
      <w:ind w:left="5103"/>
      <w:jc w:val="both"/>
    </w:pPr>
    <w:rPr>
      <w:rFonts w:ascii="Calibri" w:hAnsi="Calibri" w:cs="Calibri"/>
      <w:b/>
      <w:color w:val="000000"/>
      <w:sz w:val="20"/>
      <w:szCs w:val="20"/>
      <w:lang w:val="x-none" w:eastAsia="ar-SA"/>
    </w:rPr>
  </w:style>
  <w:style w:type="paragraph" w:customStyle="1" w:styleId="Zaczniki">
    <w:name w:val="Załączniki"/>
    <w:basedOn w:val="H10"/>
    <w:rsid w:val="001320C1"/>
    <w:pPr>
      <w:spacing w:before="0" w:after="0" w:line="240" w:lineRule="auto"/>
      <w:ind w:left="5670" w:firstLine="567"/>
      <w:jc w:val="right"/>
    </w:pPr>
    <w:rPr>
      <w:rFonts w:eastAsia="Times New Roman"/>
      <w:caps w:val="0"/>
      <w:sz w:val="20"/>
      <w:szCs w:val="20"/>
    </w:rPr>
  </w:style>
  <w:style w:type="paragraph" w:customStyle="1" w:styleId="W">
    <w:name w:val="W"/>
    <w:basedOn w:val="Ag"/>
    <w:rsid w:val="001320C1"/>
    <w:pPr>
      <w:suppressAutoHyphens/>
      <w:outlineLvl w:val="9"/>
    </w:pPr>
    <w:rPr>
      <w:rFonts w:ascii="Calibri" w:hAnsi="Calibri" w:cs="Calibri"/>
      <w:lang w:val="x-none" w:eastAsia="ar-SA"/>
    </w:rPr>
  </w:style>
  <w:style w:type="paragraph" w:customStyle="1" w:styleId="W1">
    <w:name w:val="W1"/>
    <w:basedOn w:val="H10"/>
    <w:rsid w:val="001320C1"/>
    <w:pPr>
      <w:spacing w:after="240"/>
      <w:ind w:left="4536" w:firstLine="0"/>
      <w:jc w:val="right"/>
    </w:pPr>
    <w:rPr>
      <w:caps w:val="0"/>
    </w:rPr>
  </w:style>
  <w:style w:type="paragraph" w:customStyle="1" w:styleId="W2">
    <w:name w:val="W2"/>
    <w:basedOn w:val="W1"/>
    <w:rsid w:val="001320C1"/>
    <w:pPr>
      <w:spacing w:line="240" w:lineRule="auto"/>
    </w:pPr>
  </w:style>
  <w:style w:type="paragraph" w:customStyle="1" w:styleId="W9">
    <w:name w:val="W9"/>
    <w:basedOn w:val="W2"/>
    <w:rsid w:val="001320C1"/>
    <w:pPr>
      <w:spacing w:before="0" w:after="0"/>
      <w:ind w:left="4253"/>
      <w:jc w:val="both"/>
    </w:pPr>
  </w:style>
  <w:style w:type="paragraph" w:customStyle="1" w:styleId="aParagraf3">
    <w:name w:val="a.Paragraf.3"/>
    <w:basedOn w:val="Normalny"/>
    <w:link w:val="aParagraf3Znak"/>
    <w:qFormat/>
    <w:rsid w:val="001320C1"/>
    <w:pPr>
      <w:numPr>
        <w:numId w:val="24"/>
      </w:numPr>
      <w:suppressAutoHyphens/>
      <w:spacing w:before="120" w:after="120"/>
      <w:jc w:val="both"/>
    </w:pPr>
    <w:rPr>
      <w:b/>
      <w:sz w:val="22"/>
      <w:szCs w:val="22"/>
      <w:lang w:eastAsia="ar-SA"/>
    </w:rPr>
  </w:style>
  <w:style w:type="paragraph" w:customStyle="1" w:styleId="AUTOBUS1">
    <w:name w:val="AUTOBUS 1"/>
    <w:basedOn w:val="W"/>
    <w:rsid w:val="001320C1"/>
  </w:style>
  <w:style w:type="paragraph" w:customStyle="1" w:styleId="AUTOBUS2">
    <w:name w:val="AUTOBUS 2"/>
    <w:basedOn w:val="AUTOBUS1"/>
    <w:rsid w:val="001320C1"/>
  </w:style>
  <w:style w:type="paragraph" w:customStyle="1" w:styleId="Mapadokumentu2">
    <w:name w:val="Mapa dokumentu2"/>
    <w:basedOn w:val="Normalny"/>
    <w:rsid w:val="001320C1"/>
    <w:pPr>
      <w:shd w:val="clear" w:color="auto" w:fill="000080"/>
      <w:suppressAutoHyphens/>
    </w:pPr>
    <w:rPr>
      <w:sz w:val="2"/>
      <w:szCs w:val="20"/>
      <w:lang w:val="x-none" w:eastAsia="ar-SA"/>
    </w:rPr>
  </w:style>
  <w:style w:type="paragraph" w:customStyle="1" w:styleId="Textbody">
    <w:name w:val="Text body"/>
    <w:basedOn w:val="Normalny"/>
    <w:rsid w:val="001320C1"/>
    <w:pPr>
      <w:suppressAutoHyphens/>
      <w:spacing w:before="60" w:after="60"/>
      <w:jc w:val="both"/>
      <w:textAlignment w:val="baseline"/>
    </w:pPr>
    <w:rPr>
      <w:b/>
      <w:bCs/>
      <w:i/>
      <w:iCs/>
      <w:kern w:val="1"/>
      <w:sz w:val="22"/>
      <w:szCs w:val="22"/>
      <w:lang w:eastAsia="ar-SA"/>
    </w:rPr>
  </w:style>
  <w:style w:type="paragraph" w:customStyle="1" w:styleId="Spistreci10">
    <w:name w:val="Spis treści 10"/>
    <w:basedOn w:val="Indeks"/>
    <w:rsid w:val="001320C1"/>
    <w:pPr>
      <w:tabs>
        <w:tab w:val="right" w:leader="dot" w:pos="7091"/>
      </w:tabs>
      <w:ind w:left="2547"/>
    </w:pPr>
  </w:style>
  <w:style w:type="paragraph" w:customStyle="1" w:styleId="Zawartotabeli">
    <w:name w:val="Zawartość tabeli"/>
    <w:basedOn w:val="Normalny"/>
    <w:rsid w:val="001320C1"/>
    <w:pPr>
      <w:suppressLineNumbers/>
      <w:suppressAutoHyphens/>
    </w:pPr>
    <w:rPr>
      <w:lang w:eastAsia="ar-SA"/>
    </w:rPr>
  </w:style>
  <w:style w:type="paragraph" w:customStyle="1" w:styleId="Nagwektabeli">
    <w:name w:val="Nagłówek tabeli"/>
    <w:basedOn w:val="Zawartotabeli"/>
    <w:rsid w:val="001320C1"/>
    <w:pPr>
      <w:jc w:val="center"/>
    </w:pPr>
    <w:rPr>
      <w:b/>
      <w:bCs/>
    </w:rPr>
  </w:style>
  <w:style w:type="numbering" w:customStyle="1" w:styleId="Bezlisty11">
    <w:name w:val="Bez listy11"/>
    <w:next w:val="Bezlisty"/>
    <w:uiPriority w:val="99"/>
    <w:semiHidden/>
    <w:unhideWhenUsed/>
    <w:rsid w:val="001320C1"/>
  </w:style>
  <w:style w:type="character" w:customStyle="1" w:styleId="Teksttreci24">
    <w:name w:val="Tekst treści (24)_"/>
    <w:rsid w:val="001320C1"/>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1320C1"/>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1320C1"/>
    <w:rPr>
      <w:rFonts w:ascii="Calibri" w:hAnsi="Calibri" w:cs="Arial"/>
    </w:rPr>
  </w:style>
  <w:style w:type="character" w:customStyle="1" w:styleId="WWCharLFO28LVL1">
    <w:name w:val="WW_CharLFO28LVL1"/>
    <w:rsid w:val="001320C1"/>
    <w:rPr>
      <w:rFonts w:cs="Arial"/>
    </w:rPr>
  </w:style>
  <w:style w:type="character" w:customStyle="1" w:styleId="WWCharLFO28LVL2">
    <w:name w:val="WW_CharLFO28LVL2"/>
    <w:rsid w:val="001320C1"/>
    <w:rPr>
      <w:rFonts w:ascii="Arial" w:hAnsi="Arial" w:cs="Arial"/>
      <w:b/>
      <w:sz w:val="22"/>
    </w:rPr>
  </w:style>
  <w:style w:type="character" w:customStyle="1" w:styleId="WWCharLFO27LVL1">
    <w:name w:val="WW_CharLFO27LVL1"/>
    <w:rsid w:val="001320C1"/>
    <w:rPr>
      <w:rFonts w:ascii="Arial" w:hAnsi="Arial" w:cs="Arial"/>
      <w:sz w:val="20"/>
      <w:szCs w:val="20"/>
    </w:rPr>
  </w:style>
  <w:style w:type="character" w:customStyle="1" w:styleId="WW8Num72z1">
    <w:name w:val="WW8Num72z1"/>
    <w:rsid w:val="001320C1"/>
  </w:style>
  <w:style w:type="character" w:customStyle="1" w:styleId="WW8Num72z2">
    <w:name w:val="WW8Num72z2"/>
    <w:rsid w:val="001320C1"/>
  </w:style>
  <w:style w:type="character" w:customStyle="1" w:styleId="WW8Num72z3">
    <w:name w:val="WW8Num72z3"/>
    <w:rsid w:val="001320C1"/>
  </w:style>
  <w:style w:type="character" w:customStyle="1" w:styleId="WW8Num72z4">
    <w:name w:val="WW8Num72z4"/>
    <w:rsid w:val="001320C1"/>
  </w:style>
  <w:style w:type="character" w:customStyle="1" w:styleId="WW8Num72z5">
    <w:name w:val="WW8Num72z5"/>
    <w:rsid w:val="001320C1"/>
  </w:style>
  <w:style w:type="character" w:customStyle="1" w:styleId="WW8Num72z6">
    <w:name w:val="WW8Num72z6"/>
    <w:rsid w:val="001320C1"/>
  </w:style>
  <w:style w:type="character" w:customStyle="1" w:styleId="WW8Num72z7">
    <w:name w:val="WW8Num72z7"/>
    <w:rsid w:val="001320C1"/>
  </w:style>
  <w:style w:type="character" w:customStyle="1" w:styleId="WW8Num72z8">
    <w:name w:val="WW8Num72z8"/>
    <w:rsid w:val="001320C1"/>
  </w:style>
  <w:style w:type="character" w:customStyle="1" w:styleId="WW8Num103z0">
    <w:name w:val="WW8Num103z0"/>
    <w:rsid w:val="001320C1"/>
    <w:rPr>
      <w:rFonts w:cs="Calibri"/>
    </w:rPr>
  </w:style>
  <w:style w:type="character" w:customStyle="1" w:styleId="WW8Num103z1">
    <w:name w:val="WW8Num103z1"/>
    <w:rsid w:val="001320C1"/>
  </w:style>
  <w:style w:type="character" w:customStyle="1" w:styleId="WW8Num103z2">
    <w:name w:val="WW8Num103z2"/>
    <w:rsid w:val="001320C1"/>
  </w:style>
  <w:style w:type="character" w:customStyle="1" w:styleId="WW8Num103z3">
    <w:name w:val="WW8Num103z3"/>
    <w:rsid w:val="001320C1"/>
  </w:style>
  <w:style w:type="character" w:customStyle="1" w:styleId="WW8Num103z4">
    <w:name w:val="WW8Num103z4"/>
    <w:rsid w:val="001320C1"/>
  </w:style>
  <w:style w:type="character" w:customStyle="1" w:styleId="WW8Num103z5">
    <w:name w:val="WW8Num103z5"/>
    <w:rsid w:val="001320C1"/>
  </w:style>
  <w:style w:type="character" w:customStyle="1" w:styleId="WW8Num103z6">
    <w:name w:val="WW8Num103z6"/>
    <w:rsid w:val="001320C1"/>
  </w:style>
  <w:style w:type="character" w:customStyle="1" w:styleId="WW8Num103z7">
    <w:name w:val="WW8Num103z7"/>
    <w:rsid w:val="001320C1"/>
  </w:style>
  <w:style w:type="character" w:customStyle="1" w:styleId="WW8Num103z8">
    <w:name w:val="WW8Num103z8"/>
    <w:rsid w:val="001320C1"/>
  </w:style>
  <w:style w:type="paragraph" w:customStyle="1" w:styleId="d2">
    <w:name w:val="d2"/>
    <w:basedOn w:val="Normalny"/>
    <w:link w:val="d2Znak"/>
    <w:qFormat/>
    <w:rsid w:val="001320C1"/>
    <w:pPr>
      <w:widowControl w:val="0"/>
      <w:suppressAutoHyphens/>
      <w:ind w:left="4536"/>
      <w:jc w:val="right"/>
    </w:pPr>
    <w:rPr>
      <w:rFonts w:eastAsia="SimSun" w:cs="Mangal"/>
      <w:kern w:val="1"/>
      <w:sz w:val="20"/>
      <w:szCs w:val="20"/>
      <w:lang w:eastAsia="hi-IN" w:bidi="hi-IN"/>
    </w:rPr>
  </w:style>
  <w:style w:type="paragraph" w:customStyle="1" w:styleId="AN2">
    <w:name w:val="AN2"/>
    <w:basedOn w:val="d2"/>
    <w:link w:val="AN2Znak"/>
    <w:qFormat/>
    <w:rsid w:val="001320C1"/>
  </w:style>
  <w:style w:type="paragraph" w:customStyle="1" w:styleId="A">
    <w:name w:val="A"/>
    <w:basedOn w:val="Normalny"/>
    <w:link w:val="AZnak"/>
    <w:uiPriority w:val="99"/>
    <w:rsid w:val="001320C1"/>
    <w:pPr>
      <w:widowControl w:val="0"/>
      <w:suppressAutoHyphens/>
      <w:spacing w:before="240" w:after="240"/>
      <w:jc w:val="center"/>
    </w:pPr>
    <w:rPr>
      <w:rFonts w:eastAsia="SimSun" w:cs="Mangal"/>
      <w:b/>
      <w:bCs/>
      <w:kern w:val="1"/>
      <w:lang w:eastAsia="hi-IN" w:bidi="hi-IN"/>
    </w:rPr>
  </w:style>
  <w:style w:type="numbering" w:customStyle="1" w:styleId="WW8Num2">
    <w:name w:val="WW8Num2"/>
    <w:basedOn w:val="Bezlisty"/>
    <w:rsid w:val="001320C1"/>
    <w:pPr>
      <w:numPr>
        <w:numId w:val="38"/>
      </w:numPr>
    </w:pPr>
  </w:style>
  <w:style w:type="numbering" w:customStyle="1" w:styleId="WW8Num8">
    <w:name w:val="WW8Num8"/>
    <w:basedOn w:val="Bezlisty"/>
    <w:rsid w:val="001320C1"/>
    <w:pPr>
      <w:numPr>
        <w:numId w:val="35"/>
      </w:numPr>
    </w:pPr>
  </w:style>
  <w:style w:type="numbering" w:customStyle="1" w:styleId="WW8Num16">
    <w:name w:val="WW8Num16"/>
    <w:basedOn w:val="Bezlisty"/>
    <w:rsid w:val="001320C1"/>
    <w:pPr>
      <w:numPr>
        <w:numId w:val="36"/>
      </w:numPr>
    </w:pPr>
  </w:style>
  <w:style w:type="numbering" w:customStyle="1" w:styleId="WW8Num20">
    <w:name w:val="WW8Num20"/>
    <w:basedOn w:val="Bezlisty"/>
    <w:rsid w:val="001320C1"/>
    <w:pPr>
      <w:numPr>
        <w:numId w:val="37"/>
      </w:numPr>
    </w:pPr>
  </w:style>
  <w:style w:type="character" w:customStyle="1" w:styleId="Teksttreci2">
    <w:name w:val="Tekst treści (2)_"/>
    <w:link w:val="Teksttreci20"/>
    <w:rsid w:val="001320C1"/>
    <w:rPr>
      <w:sz w:val="22"/>
      <w:szCs w:val="22"/>
      <w:shd w:val="clear" w:color="auto" w:fill="FFFFFF"/>
    </w:rPr>
  </w:style>
  <w:style w:type="character" w:customStyle="1" w:styleId="Nagwek33">
    <w:name w:val="Nagłówek #3 (3)_"/>
    <w:link w:val="Nagwek330"/>
    <w:rsid w:val="001320C1"/>
    <w:rPr>
      <w:sz w:val="22"/>
      <w:szCs w:val="22"/>
      <w:shd w:val="clear" w:color="auto" w:fill="FFFFFF"/>
    </w:rPr>
  </w:style>
  <w:style w:type="paragraph" w:customStyle="1" w:styleId="Teksttreci20">
    <w:name w:val="Tekst treści (2)"/>
    <w:basedOn w:val="Normalny"/>
    <w:link w:val="Teksttreci2"/>
    <w:rsid w:val="001320C1"/>
    <w:pPr>
      <w:widowControl w:val="0"/>
      <w:shd w:val="clear" w:color="auto" w:fill="FFFFFF"/>
      <w:spacing w:after="620" w:line="245" w:lineRule="exact"/>
      <w:ind w:hanging="600"/>
    </w:pPr>
    <w:rPr>
      <w:sz w:val="22"/>
      <w:szCs w:val="22"/>
    </w:rPr>
  </w:style>
  <w:style w:type="paragraph" w:customStyle="1" w:styleId="Nagwek330">
    <w:name w:val="Nagłówek #3 (3)"/>
    <w:basedOn w:val="Normalny"/>
    <w:link w:val="Nagwek33"/>
    <w:rsid w:val="001320C1"/>
    <w:pPr>
      <w:widowControl w:val="0"/>
      <w:shd w:val="clear" w:color="auto" w:fill="FFFFFF"/>
      <w:spacing w:line="250" w:lineRule="exact"/>
      <w:outlineLvl w:val="2"/>
    </w:pPr>
    <w:rPr>
      <w:sz w:val="22"/>
      <w:szCs w:val="22"/>
    </w:rPr>
  </w:style>
  <w:style w:type="character" w:customStyle="1" w:styleId="Teksttreci2Exact">
    <w:name w:val="Tekst treści (2) Exact"/>
    <w:rsid w:val="001320C1"/>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1320C1"/>
    <w:rPr>
      <w:sz w:val="18"/>
      <w:szCs w:val="18"/>
      <w:shd w:val="clear" w:color="auto" w:fill="FFFFFF"/>
    </w:rPr>
  </w:style>
  <w:style w:type="character" w:customStyle="1" w:styleId="PogrubienieTeksttreci595pt">
    <w:name w:val="Pogrubienie;Tekst treści (5) + 9;5 pt"/>
    <w:rsid w:val="001320C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1320C1"/>
    <w:pPr>
      <w:widowControl w:val="0"/>
      <w:shd w:val="clear" w:color="auto" w:fill="FFFFFF"/>
      <w:spacing w:after="240" w:line="226" w:lineRule="exact"/>
      <w:ind w:hanging="280"/>
      <w:jc w:val="center"/>
    </w:pPr>
    <w:rPr>
      <w:sz w:val="18"/>
      <w:szCs w:val="18"/>
    </w:rPr>
  </w:style>
  <w:style w:type="numbering" w:customStyle="1" w:styleId="WW8Num21">
    <w:name w:val="WW8Num21"/>
    <w:basedOn w:val="Bezlisty"/>
    <w:rsid w:val="001320C1"/>
    <w:pPr>
      <w:numPr>
        <w:numId w:val="17"/>
      </w:numPr>
    </w:pPr>
  </w:style>
  <w:style w:type="numbering" w:customStyle="1" w:styleId="WW8Num22">
    <w:name w:val="WW8Num22"/>
    <w:basedOn w:val="Bezlisty"/>
    <w:rsid w:val="001320C1"/>
    <w:pPr>
      <w:numPr>
        <w:numId w:val="16"/>
      </w:numPr>
    </w:pPr>
  </w:style>
  <w:style w:type="character" w:customStyle="1" w:styleId="Stopka2">
    <w:name w:val="Stopka (2)_"/>
    <w:link w:val="Stopka20"/>
    <w:rsid w:val="001320C1"/>
    <w:rPr>
      <w:rFonts w:ascii="Calibri" w:eastAsia="Calibri" w:hAnsi="Calibri" w:cs="Calibri"/>
      <w:sz w:val="16"/>
      <w:szCs w:val="16"/>
      <w:shd w:val="clear" w:color="auto" w:fill="FFFFFF"/>
    </w:rPr>
  </w:style>
  <w:style w:type="paragraph" w:customStyle="1" w:styleId="Stopka20">
    <w:name w:val="Stopka (2)"/>
    <w:basedOn w:val="Normalny"/>
    <w:link w:val="Stopka2"/>
    <w:rsid w:val="001320C1"/>
    <w:pPr>
      <w:widowControl w:val="0"/>
      <w:shd w:val="clear" w:color="auto" w:fill="FFFFFF"/>
      <w:spacing w:line="196" w:lineRule="exact"/>
    </w:pPr>
    <w:rPr>
      <w:rFonts w:ascii="Calibri" w:eastAsia="Calibri" w:hAnsi="Calibri" w:cs="Calibri"/>
      <w:sz w:val="16"/>
      <w:szCs w:val="16"/>
    </w:rPr>
  </w:style>
  <w:style w:type="character" w:customStyle="1" w:styleId="Teksttreci3Exact">
    <w:name w:val="Tekst treści (3) Exact"/>
    <w:rsid w:val="001320C1"/>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320C1"/>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320C1"/>
    <w:pPr>
      <w:widowControl w:val="0"/>
      <w:shd w:val="clear" w:color="auto" w:fill="FFFFFF"/>
      <w:spacing w:before="60" w:after="60" w:line="268" w:lineRule="exact"/>
      <w:ind w:hanging="380"/>
      <w:jc w:val="center"/>
    </w:pPr>
    <w:rPr>
      <w:rFonts w:ascii="Calibri" w:eastAsia="Calibri" w:hAnsi="Calibri" w:cs="Calibri"/>
      <w:b/>
      <w:bCs/>
      <w:sz w:val="22"/>
      <w:szCs w:val="22"/>
    </w:rPr>
  </w:style>
  <w:style w:type="numbering" w:customStyle="1" w:styleId="WW8Num23">
    <w:name w:val="WW8Num23"/>
    <w:basedOn w:val="Bezlisty"/>
    <w:rsid w:val="001320C1"/>
  </w:style>
  <w:style w:type="paragraph" w:customStyle="1" w:styleId="Ania1">
    <w:name w:val="Ania1"/>
    <w:basedOn w:val="Normalny"/>
    <w:link w:val="Ania1Znak"/>
    <w:qFormat/>
    <w:rsid w:val="001320C1"/>
    <w:pPr>
      <w:spacing w:before="120" w:after="120"/>
      <w:jc w:val="center"/>
      <w:outlineLvl w:val="0"/>
    </w:pPr>
    <w:rPr>
      <w:rFonts w:ascii="Calibri" w:hAnsi="Calibri" w:cs="Arial"/>
      <w:b/>
      <w:color w:val="000000"/>
      <w:sz w:val="20"/>
      <w:szCs w:val="20"/>
    </w:rPr>
  </w:style>
  <w:style w:type="character" w:customStyle="1" w:styleId="Ania1Znak">
    <w:name w:val="Ania1 Znak"/>
    <w:basedOn w:val="Domylnaczcionkaakapitu"/>
    <w:link w:val="Ania1"/>
    <w:rsid w:val="001320C1"/>
    <w:rPr>
      <w:rFonts w:ascii="Calibri" w:hAnsi="Calibri" w:cs="Arial"/>
      <w:b/>
      <w:color w:val="000000"/>
    </w:rPr>
  </w:style>
  <w:style w:type="paragraph" w:customStyle="1" w:styleId="default0">
    <w:name w:val="default"/>
    <w:basedOn w:val="Normalny"/>
    <w:rsid w:val="001320C1"/>
    <w:pPr>
      <w:spacing w:before="100" w:beforeAutospacing="1" w:after="100" w:afterAutospacing="1"/>
    </w:pPr>
  </w:style>
  <w:style w:type="paragraph" w:customStyle="1" w:styleId="SIWZ1">
    <w:name w:val="SIWZ 1"/>
    <w:basedOn w:val="Spistreci1"/>
    <w:link w:val="SIWZ1Znak"/>
    <w:qFormat/>
    <w:rsid w:val="001320C1"/>
    <w:pPr>
      <w:suppressAutoHyphens/>
    </w:pPr>
  </w:style>
  <w:style w:type="paragraph" w:customStyle="1" w:styleId="SIWZ2">
    <w:name w:val="SIWZ 2"/>
    <w:basedOn w:val="SIWZ1"/>
    <w:link w:val="SIWZ2Znak"/>
    <w:qFormat/>
    <w:rsid w:val="001320C1"/>
  </w:style>
  <w:style w:type="character" w:customStyle="1" w:styleId="Spistreci1Znak">
    <w:name w:val="Spis treści 1 Znak"/>
    <w:basedOn w:val="Domylnaczcionkaakapitu"/>
    <w:link w:val="Spistreci1"/>
    <w:uiPriority w:val="39"/>
    <w:rsid w:val="001320C1"/>
    <w:rPr>
      <w:rFonts w:asciiTheme="minorHAnsi" w:hAnsiTheme="minorHAnsi"/>
      <w:b/>
      <w:bCs/>
      <w:caps/>
    </w:rPr>
  </w:style>
  <w:style w:type="character" w:customStyle="1" w:styleId="SIWZ1Znak">
    <w:name w:val="SIWZ 1 Znak"/>
    <w:basedOn w:val="Spistreci1Znak"/>
    <w:link w:val="SIWZ1"/>
    <w:rsid w:val="001320C1"/>
    <w:rPr>
      <w:rFonts w:asciiTheme="minorHAnsi" w:hAnsiTheme="minorHAnsi"/>
      <w:b/>
      <w:bCs/>
      <w:caps/>
    </w:rPr>
  </w:style>
  <w:style w:type="character" w:customStyle="1" w:styleId="SIWZ2Znak">
    <w:name w:val="SIWZ 2 Znak"/>
    <w:basedOn w:val="SIWZ1Znak"/>
    <w:link w:val="SIWZ2"/>
    <w:rsid w:val="001320C1"/>
    <w:rPr>
      <w:rFonts w:asciiTheme="minorHAnsi" w:hAnsiTheme="minorHAnsi"/>
      <w:b/>
      <w:bCs/>
      <w:caps/>
    </w:rPr>
  </w:style>
  <w:style w:type="character" w:customStyle="1" w:styleId="aParagraf3Znak">
    <w:name w:val="a.Paragraf.3 Znak"/>
    <w:link w:val="aParagraf3"/>
    <w:locked/>
    <w:rsid w:val="001320C1"/>
    <w:rPr>
      <w:b/>
      <w:sz w:val="22"/>
      <w:szCs w:val="22"/>
      <w:lang w:eastAsia="ar-SA"/>
    </w:rPr>
  </w:style>
  <w:style w:type="character" w:customStyle="1" w:styleId="1Znak1">
    <w:name w:val="1 Znak"/>
    <w:locked/>
    <w:rsid w:val="001320C1"/>
    <w:rPr>
      <w:b/>
      <w:sz w:val="18"/>
    </w:rPr>
  </w:style>
  <w:style w:type="character" w:customStyle="1" w:styleId="Ania2Znak">
    <w:name w:val="Ania2 Znak"/>
    <w:basedOn w:val="Domylnaczcionkaakapitu"/>
    <w:link w:val="Ania2"/>
    <w:locked/>
    <w:rsid w:val="001320C1"/>
    <w:rPr>
      <w:rFonts w:ascii="Calibri" w:hAnsi="Calibri" w:cs="Arial"/>
      <w:b/>
      <w:color w:val="000000"/>
    </w:rPr>
  </w:style>
  <w:style w:type="paragraph" w:customStyle="1" w:styleId="Ania2">
    <w:name w:val="Ania2"/>
    <w:basedOn w:val="Normalny"/>
    <w:link w:val="Ania2Znak"/>
    <w:qFormat/>
    <w:rsid w:val="001320C1"/>
    <w:pPr>
      <w:spacing w:before="120" w:after="120"/>
      <w:jc w:val="center"/>
      <w:outlineLvl w:val="0"/>
    </w:pPr>
    <w:rPr>
      <w:rFonts w:ascii="Calibri" w:hAnsi="Calibri" w:cs="Arial"/>
      <w:b/>
      <w:color w:val="000000"/>
      <w:sz w:val="20"/>
      <w:szCs w:val="20"/>
    </w:rPr>
  </w:style>
  <w:style w:type="paragraph" w:customStyle="1" w:styleId="font5">
    <w:name w:val="font5"/>
    <w:basedOn w:val="Normalny"/>
    <w:rsid w:val="001320C1"/>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1320C1"/>
    <w:pPr>
      <w:spacing w:before="100" w:beforeAutospacing="1" w:after="100" w:afterAutospacing="1"/>
    </w:pPr>
    <w:rPr>
      <w:rFonts w:ascii="Tahoma" w:hAnsi="Tahoma" w:cs="Tahoma"/>
      <w:b/>
      <w:bCs/>
      <w:color w:val="000000"/>
      <w:sz w:val="18"/>
      <w:szCs w:val="18"/>
    </w:rPr>
  </w:style>
  <w:style w:type="character" w:customStyle="1" w:styleId="Tekstpodstawowy3Znak1">
    <w:name w:val="Tekst podstawowy 3 Znak1"/>
    <w:basedOn w:val="Domylnaczcionkaakapitu"/>
    <w:uiPriority w:val="99"/>
    <w:semiHidden/>
    <w:rsid w:val="001320C1"/>
    <w:rPr>
      <w:sz w:val="16"/>
      <w:szCs w:val="16"/>
      <w:lang w:eastAsia="ar-SA"/>
    </w:rPr>
  </w:style>
  <w:style w:type="character" w:customStyle="1" w:styleId="Tekstpodstawowywcity3Znak1">
    <w:name w:val="Tekst podstawowy wcięty 3 Znak1"/>
    <w:basedOn w:val="Domylnaczcionkaakapitu"/>
    <w:uiPriority w:val="99"/>
    <w:semiHidden/>
    <w:rsid w:val="001320C1"/>
    <w:rPr>
      <w:sz w:val="16"/>
      <w:szCs w:val="16"/>
      <w:lang w:eastAsia="ar-SA"/>
    </w:rPr>
  </w:style>
  <w:style w:type="paragraph" w:customStyle="1" w:styleId="asia1">
    <w:name w:val="asia1"/>
    <w:basedOn w:val="Normalny"/>
    <w:link w:val="asia1Znak"/>
    <w:qFormat/>
    <w:rsid w:val="00BD48D8"/>
    <w:pPr>
      <w:tabs>
        <w:tab w:val="right" w:leader="dot" w:pos="9202"/>
      </w:tabs>
      <w:suppressAutoHyphens/>
      <w:ind w:left="240"/>
    </w:pPr>
    <w:rPr>
      <w:rFonts w:ascii="Calibri" w:hAnsi="Calibri"/>
      <w:noProof/>
      <w:sz w:val="22"/>
      <w:szCs w:val="22"/>
    </w:rPr>
  </w:style>
  <w:style w:type="paragraph" w:customStyle="1" w:styleId="asia2">
    <w:name w:val="asia2"/>
    <w:basedOn w:val="Normalny"/>
    <w:link w:val="asia2Znak"/>
    <w:qFormat/>
    <w:rsid w:val="00BD48D8"/>
    <w:pPr>
      <w:tabs>
        <w:tab w:val="left" w:pos="408"/>
      </w:tabs>
      <w:suppressAutoHyphens/>
      <w:spacing w:before="120" w:after="120"/>
      <w:jc w:val="both"/>
    </w:pPr>
    <w:rPr>
      <w:lang w:eastAsia="ar-SA"/>
    </w:rPr>
  </w:style>
  <w:style w:type="character" w:customStyle="1" w:styleId="asia1Znak">
    <w:name w:val="asia1 Znak"/>
    <w:basedOn w:val="Domylnaczcionkaakapitu"/>
    <w:link w:val="asia1"/>
    <w:rsid w:val="00BD48D8"/>
    <w:rPr>
      <w:rFonts w:ascii="Calibri" w:hAnsi="Calibri"/>
      <w:noProof/>
      <w:sz w:val="22"/>
      <w:szCs w:val="22"/>
    </w:rPr>
  </w:style>
  <w:style w:type="character" w:customStyle="1" w:styleId="asia2Znak">
    <w:name w:val="asia2 Znak"/>
    <w:basedOn w:val="Domylnaczcionkaakapitu"/>
    <w:link w:val="asia2"/>
    <w:rsid w:val="00BD48D8"/>
    <w:rPr>
      <w:sz w:val="24"/>
      <w:szCs w:val="24"/>
      <w:lang w:eastAsia="ar-SA"/>
    </w:rPr>
  </w:style>
  <w:style w:type="numbering" w:customStyle="1" w:styleId="Bezlisty2">
    <w:name w:val="Bez listy2"/>
    <w:next w:val="Bezlisty"/>
    <w:uiPriority w:val="99"/>
    <w:semiHidden/>
    <w:unhideWhenUsed/>
    <w:rsid w:val="00D61F10"/>
  </w:style>
  <w:style w:type="character" w:customStyle="1" w:styleId="Tekstpodstawowy2Znak1">
    <w:name w:val="Tekst podstawowy 2 Znak1"/>
    <w:basedOn w:val="Domylnaczcionkaakapitu"/>
    <w:uiPriority w:val="99"/>
    <w:semiHidden/>
    <w:rsid w:val="00D61F10"/>
    <w:rPr>
      <w:sz w:val="24"/>
      <w:szCs w:val="24"/>
      <w:lang w:eastAsia="ar-SA"/>
    </w:rPr>
  </w:style>
  <w:style w:type="table" w:customStyle="1" w:styleId="Tabela-Siatka1">
    <w:name w:val="Tabela - Siatka1"/>
    <w:basedOn w:val="Standardowy"/>
    <w:next w:val="Tabela-Siatka"/>
    <w:uiPriority w:val="59"/>
    <w:rsid w:val="00D61F10"/>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uiPriority w:val="99"/>
    <w:rsid w:val="00D61F10"/>
    <w:pPr>
      <w:overflowPunct w:val="0"/>
      <w:autoSpaceDE w:val="0"/>
      <w:autoSpaceDN w:val="0"/>
      <w:adjustRightInd w:val="0"/>
      <w:spacing w:before="60" w:after="60"/>
      <w:ind w:left="284"/>
      <w:jc w:val="both"/>
      <w:textAlignment w:val="baseline"/>
    </w:pPr>
    <w:rPr>
      <w:sz w:val="22"/>
      <w:szCs w:val="22"/>
    </w:rPr>
  </w:style>
  <w:style w:type="character" w:customStyle="1" w:styleId="ZwykytekstZnak1">
    <w:name w:val="Zwykły tekst Znak1"/>
    <w:basedOn w:val="Domylnaczcionkaakapitu"/>
    <w:rsid w:val="00D61F10"/>
    <w:rPr>
      <w:rFonts w:ascii="Courier New" w:hAnsi="Courier New"/>
    </w:rPr>
  </w:style>
  <w:style w:type="character" w:customStyle="1" w:styleId="Tekstpodstawowywcity2Znak1">
    <w:name w:val="Tekst podstawowy wcięty 2 Znak1"/>
    <w:basedOn w:val="Domylnaczcionkaakapitu"/>
    <w:uiPriority w:val="99"/>
    <w:semiHidden/>
    <w:rsid w:val="00D61F10"/>
    <w:rPr>
      <w:sz w:val="24"/>
      <w:szCs w:val="24"/>
      <w:lang w:eastAsia="ar-SA"/>
    </w:rPr>
  </w:style>
  <w:style w:type="paragraph" w:customStyle="1" w:styleId="Plandokumentu">
    <w:name w:val="Plan dokumentu"/>
    <w:basedOn w:val="Normalny"/>
    <w:uiPriority w:val="99"/>
    <w:semiHidden/>
    <w:rsid w:val="00D61F10"/>
    <w:pPr>
      <w:shd w:val="clear" w:color="auto" w:fill="000080"/>
    </w:pPr>
    <w:rPr>
      <w:sz w:val="2"/>
      <w:szCs w:val="2"/>
      <w:lang w:val="x-none" w:eastAsia="x-none"/>
    </w:rPr>
  </w:style>
  <w:style w:type="paragraph" w:customStyle="1" w:styleId="StylJerzy1Wszystkiewersaliki">
    <w:name w:val="Styl Jerzy.1 + Wszystkie wersaliki"/>
    <w:basedOn w:val="Jerzy1"/>
    <w:link w:val="StylJerzy1WszystkiewersalikiZnak"/>
    <w:uiPriority w:val="99"/>
    <w:rsid w:val="00D61F10"/>
    <w:rPr>
      <w:caps/>
    </w:rPr>
  </w:style>
  <w:style w:type="character" w:customStyle="1" w:styleId="StylJerzy1WszystkiewersalikiZnak">
    <w:name w:val="Styl Jerzy.1 + Wszystkie wersaliki Znak"/>
    <w:link w:val="StylJerzy1Wszystkiewersaliki"/>
    <w:uiPriority w:val="99"/>
    <w:locked/>
    <w:rsid w:val="00D61F10"/>
    <w:rPr>
      <w:b/>
      <w:bCs/>
      <w:caps/>
      <w:smallCaps/>
      <w:sz w:val="22"/>
      <w:szCs w:val="22"/>
    </w:rPr>
  </w:style>
  <w:style w:type="paragraph" w:customStyle="1" w:styleId="Jerzy2">
    <w:name w:val="Jerzy.2"/>
    <w:basedOn w:val="Normalny"/>
    <w:uiPriority w:val="99"/>
    <w:rsid w:val="00D61F10"/>
    <w:pPr>
      <w:spacing w:before="120" w:after="120"/>
      <w:ind w:left="4536"/>
      <w:jc w:val="right"/>
    </w:pPr>
    <w:rPr>
      <w:b/>
      <w:bCs/>
      <w:smallCaps/>
      <w:sz w:val="20"/>
      <w:szCs w:val="20"/>
    </w:rPr>
  </w:style>
  <w:style w:type="paragraph" w:styleId="Lista-kontynuacja2">
    <w:name w:val="List Continue 2"/>
    <w:basedOn w:val="Normalny"/>
    <w:uiPriority w:val="99"/>
    <w:rsid w:val="00D61F10"/>
    <w:pPr>
      <w:spacing w:after="120"/>
      <w:ind w:left="566"/>
    </w:pPr>
    <w:rPr>
      <w:sz w:val="20"/>
      <w:szCs w:val="20"/>
    </w:rPr>
  </w:style>
  <w:style w:type="paragraph" w:customStyle="1" w:styleId="CharChar1ZnakZnak">
    <w:name w:val="Char Char1 Znak Znak"/>
    <w:basedOn w:val="Normalny"/>
    <w:uiPriority w:val="99"/>
    <w:rsid w:val="00D61F10"/>
    <w:rPr>
      <w:sz w:val="22"/>
      <w:szCs w:val="22"/>
    </w:rPr>
  </w:style>
  <w:style w:type="paragraph" w:customStyle="1" w:styleId="LucaCash">
    <w:name w:val="Luca&amp;Cash"/>
    <w:basedOn w:val="Normalny"/>
    <w:uiPriority w:val="99"/>
    <w:rsid w:val="00D61F10"/>
    <w:pPr>
      <w:spacing w:line="360" w:lineRule="auto"/>
    </w:pPr>
    <w:rPr>
      <w:rFonts w:ascii="Arial Narrow" w:hAnsi="Arial Narrow" w:cs="Arial Narrow"/>
    </w:rPr>
  </w:style>
  <w:style w:type="paragraph" w:customStyle="1" w:styleId="ust">
    <w:name w:val="ust"/>
    <w:uiPriority w:val="99"/>
    <w:rsid w:val="00D61F10"/>
    <w:pPr>
      <w:spacing w:before="60" w:after="60"/>
      <w:ind w:left="426" w:hanging="284"/>
      <w:jc w:val="both"/>
    </w:pPr>
    <w:rPr>
      <w:sz w:val="24"/>
      <w:szCs w:val="24"/>
    </w:rPr>
  </w:style>
  <w:style w:type="paragraph" w:customStyle="1" w:styleId="Maciek">
    <w:name w:val="Maciek"/>
    <w:basedOn w:val="Normalny"/>
    <w:uiPriority w:val="99"/>
    <w:rsid w:val="00D61F10"/>
    <w:pPr>
      <w:spacing w:after="120" w:line="300" w:lineRule="exact"/>
    </w:pPr>
    <w:rPr>
      <w:rFonts w:ascii="Verdana" w:hAnsi="Verdana" w:cs="Verdana"/>
      <w:sz w:val="22"/>
      <w:szCs w:val="22"/>
    </w:rPr>
  </w:style>
  <w:style w:type="paragraph" w:customStyle="1" w:styleId="przypis">
    <w:name w:val="przypis"/>
    <w:basedOn w:val="Normalny"/>
    <w:uiPriority w:val="99"/>
    <w:rsid w:val="00D61F10"/>
    <w:pPr>
      <w:spacing w:after="120" w:line="360" w:lineRule="atLeast"/>
      <w:jc w:val="both"/>
    </w:pPr>
    <w:rPr>
      <w:rFonts w:ascii="Times New Roman PL" w:hAnsi="Times New Roman PL" w:cs="Times New Roman PL"/>
      <w:sz w:val="22"/>
      <w:szCs w:val="22"/>
    </w:rPr>
  </w:style>
  <w:style w:type="paragraph" w:customStyle="1" w:styleId="C">
    <w:name w:val="C"/>
    <w:basedOn w:val="Normalny"/>
    <w:uiPriority w:val="99"/>
    <w:rsid w:val="00D61F10"/>
    <w:pPr>
      <w:ind w:left="1680" w:hanging="1680"/>
      <w:jc w:val="both"/>
    </w:pPr>
    <w:rPr>
      <w:sz w:val="22"/>
      <w:szCs w:val="22"/>
    </w:rPr>
  </w:style>
  <w:style w:type="paragraph" w:customStyle="1" w:styleId="D">
    <w:name w:val="D"/>
    <w:basedOn w:val="Normalny"/>
    <w:link w:val="DZnak"/>
    <w:uiPriority w:val="99"/>
    <w:rsid w:val="00D61F10"/>
    <w:pPr>
      <w:jc w:val="right"/>
    </w:pPr>
    <w:rPr>
      <w:b/>
      <w:bCs/>
      <w:smallCaps/>
      <w:sz w:val="22"/>
      <w:szCs w:val="22"/>
    </w:rPr>
  </w:style>
  <w:style w:type="paragraph" w:customStyle="1" w:styleId="z">
    <w:name w:val="z"/>
    <w:basedOn w:val="Normalny"/>
    <w:uiPriority w:val="99"/>
    <w:rsid w:val="00D61F10"/>
    <w:pPr>
      <w:keepNext/>
      <w:numPr>
        <w:numId w:val="83"/>
      </w:numPr>
      <w:jc w:val="both"/>
      <w:outlineLvl w:val="1"/>
    </w:pPr>
    <w:rPr>
      <w:sz w:val="22"/>
      <w:szCs w:val="22"/>
    </w:rPr>
  </w:style>
  <w:style w:type="character" w:customStyle="1" w:styleId="DZnak">
    <w:name w:val="D Znak"/>
    <w:link w:val="D"/>
    <w:uiPriority w:val="99"/>
    <w:locked/>
    <w:rsid w:val="00D61F10"/>
    <w:rPr>
      <w:b/>
      <w:bCs/>
      <w:smallCaps/>
      <w:sz w:val="22"/>
      <w:szCs w:val="22"/>
    </w:rPr>
  </w:style>
  <w:style w:type="paragraph" w:customStyle="1" w:styleId="Standard">
    <w:name w:val="Standard"/>
    <w:uiPriority w:val="99"/>
    <w:rsid w:val="00D61F10"/>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61F10"/>
    <w:pPr>
      <w:keepLines w:val="0"/>
      <w:numPr>
        <w:ilvl w:val="2"/>
      </w:numPr>
      <w:tabs>
        <w:tab w:val="num" w:pos="864"/>
      </w:tabs>
      <w:spacing w:before="0"/>
      <w:ind w:left="862" w:hanging="862"/>
      <w:jc w:val="both"/>
    </w:pPr>
    <w:rPr>
      <w:rFonts w:ascii="Cambria" w:eastAsia="Times New Roman" w:hAnsi="Cambria" w:cs="Times New Roman"/>
      <w:color w:val="auto"/>
      <w:lang w:val="x-none" w:eastAsia="en-US"/>
    </w:rPr>
  </w:style>
  <w:style w:type="paragraph" w:customStyle="1" w:styleId="Agata1paragraf">
    <w:name w:val="Agata1 paragraf"/>
    <w:basedOn w:val="A"/>
    <w:link w:val="Agata1paragrafZnak"/>
    <w:uiPriority w:val="99"/>
    <w:rsid w:val="00D61F10"/>
    <w:pPr>
      <w:widowControl/>
      <w:suppressAutoHyphens w:val="0"/>
      <w:spacing w:before="120" w:after="120"/>
      <w:outlineLvl w:val="0"/>
    </w:pPr>
  </w:style>
  <w:style w:type="paragraph" w:customStyle="1" w:styleId="Agata2tytuza">
    <w:name w:val="Agata2 tytuł zał"/>
    <w:basedOn w:val="Tytu"/>
    <w:link w:val="Agata2tytuzaZnak"/>
    <w:uiPriority w:val="99"/>
    <w:rsid w:val="00D61F10"/>
    <w:pPr>
      <w:tabs>
        <w:tab w:val="left" w:pos="567"/>
        <w:tab w:val="left" w:pos="4536"/>
        <w:tab w:val="left" w:pos="5953"/>
      </w:tabs>
      <w:spacing w:before="0" w:after="0"/>
      <w:jc w:val="right"/>
      <w:outlineLvl w:val="1"/>
    </w:pPr>
    <w:rPr>
      <w:b w:val="0"/>
      <w:bCs w:val="0"/>
      <w:kern w:val="1"/>
      <w:sz w:val="22"/>
      <w:szCs w:val="22"/>
      <w:lang w:val="x-none" w:eastAsia="x-none"/>
    </w:rPr>
  </w:style>
  <w:style w:type="character" w:customStyle="1" w:styleId="AZnak">
    <w:name w:val="A Znak"/>
    <w:link w:val="A"/>
    <w:uiPriority w:val="99"/>
    <w:locked/>
    <w:rsid w:val="00D61F10"/>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61F10"/>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61F10"/>
    <w:rPr>
      <w:rFonts w:ascii="Cambria" w:hAnsi="Cambria"/>
      <w:b w:val="0"/>
      <w:kern w:val="1"/>
      <w:sz w:val="22"/>
      <w:szCs w:val="22"/>
      <w:lang w:val="x-none" w:eastAsia="x-none"/>
    </w:rPr>
  </w:style>
  <w:style w:type="paragraph" w:customStyle="1" w:styleId="par">
    <w:name w:val="par"/>
    <w:basedOn w:val="A"/>
    <w:link w:val="parZnak"/>
    <w:qFormat/>
    <w:rsid w:val="00D61F10"/>
    <w:pPr>
      <w:widowControl/>
      <w:suppressAutoHyphens w:val="0"/>
    </w:pPr>
    <w:rPr>
      <w:lang w:val="x-none" w:eastAsia="x-none"/>
    </w:rPr>
  </w:style>
  <w:style w:type="character" w:customStyle="1" w:styleId="parZnak">
    <w:name w:val="par Znak"/>
    <w:basedOn w:val="AZnak"/>
    <w:link w:val="par"/>
    <w:locked/>
    <w:rsid w:val="00D61F10"/>
    <w:rPr>
      <w:rFonts w:eastAsia="SimSun" w:cs="Mangal"/>
      <w:b/>
      <w:bCs/>
      <w:kern w:val="1"/>
      <w:sz w:val="24"/>
      <w:szCs w:val="24"/>
      <w:lang w:val="x-none" w:eastAsia="x-none" w:bidi="hi-IN"/>
    </w:rPr>
  </w:style>
  <w:style w:type="character" w:customStyle="1" w:styleId="ZnakZnak2">
    <w:name w:val="Znak Znak2"/>
    <w:uiPriority w:val="99"/>
    <w:rsid w:val="00D61F10"/>
    <w:rPr>
      <w:rFonts w:ascii="Courier New" w:hAnsi="Courier New" w:cs="Courier New"/>
      <w:lang w:val="pl-PL" w:eastAsia="pl-PL"/>
    </w:rPr>
  </w:style>
  <w:style w:type="character" w:customStyle="1" w:styleId="DocumentHeader1Znak">
    <w:name w:val="Document Header1 Znak"/>
    <w:aliases w:val="ClauseGroup_Title Znak Znak"/>
    <w:uiPriority w:val="99"/>
    <w:rsid w:val="00D61F10"/>
    <w:rPr>
      <w:rFonts w:ascii="Arial" w:hAnsi="Arial" w:cs="Arial"/>
      <w:b/>
      <w:bCs/>
      <w:kern w:val="32"/>
      <w:sz w:val="32"/>
      <w:szCs w:val="32"/>
      <w:lang w:val="pl-PL" w:eastAsia="pl-PL"/>
    </w:rPr>
  </w:style>
  <w:style w:type="character" w:customStyle="1" w:styleId="ZnakZnak3">
    <w:name w:val="Znak Znak3"/>
    <w:uiPriority w:val="99"/>
    <w:rsid w:val="00D61F10"/>
    <w:rPr>
      <w:rFonts w:cs="Times New Roman"/>
      <w:b/>
      <w:bCs/>
      <w:i/>
      <w:iCs/>
      <w:sz w:val="24"/>
      <w:szCs w:val="24"/>
      <w:lang w:val="pl-PL" w:eastAsia="pl-PL"/>
    </w:rPr>
  </w:style>
  <w:style w:type="paragraph" w:customStyle="1" w:styleId="X1">
    <w:name w:val="X1"/>
    <w:basedOn w:val="Agata1paragraf"/>
    <w:link w:val="X1Znak"/>
    <w:uiPriority w:val="99"/>
    <w:rsid w:val="00D61F10"/>
    <w:pPr>
      <w:spacing w:before="240"/>
    </w:pPr>
  </w:style>
  <w:style w:type="character" w:customStyle="1" w:styleId="X1Znak">
    <w:name w:val="X1 Znak"/>
    <w:basedOn w:val="Agata1paragrafZnak"/>
    <w:link w:val="X1"/>
    <w:uiPriority w:val="99"/>
    <w:locked/>
    <w:rsid w:val="00D61F10"/>
    <w:rPr>
      <w:rFonts w:eastAsia="SimSun" w:cs="Mangal"/>
      <w:b/>
      <w:bCs/>
      <w:kern w:val="1"/>
      <w:sz w:val="24"/>
      <w:szCs w:val="24"/>
      <w:lang w:eastAsia="hi-IN" w:bidi="hi-IN"/>
    </w:rPr>
  </w:style>
  <w:style w:type="paragraph" w:customStyle="1" w:styleId="tyturozdz3">
    <w:name w:val="tytuł rozdz.3"/>
    <w:basedOn w:val="Normalny"/>
    <w:link w:val="tyturozdz3Znak"/>
    <w:rsid w:val="00D61F10"/>
    <w:pPr>
      <w:spacing w:before="120" w:after="60"/>
      <w:jc w:val="right"/>
    </w:pPr>
    <w:rPr>
      <w:b/>
      <w:bCs/>
      <w:smallCaps/>
      <w:sz w:val="22"/>
      <w:szCs w:val="22"/>
    </w:rPr>
  </w:style>
  <w:style w:type="character" w:customStyle="1" w:styleId="tyturozdz3Znak">
    <w:name w:val="tytuł rozdz.3 Znak"/>
    <w:link w:val="tyturozdz3"/>
    <w:rsid w:val="00D61F10"/>
    <w:rPr>
      <w:b/>
      <w:bCs/>
      <w:smallCaps/>
      <w:sz w:val="22"/>
      <w:szCs w:val="22"/>
    </w:rPr>
  </w:style>
  <w:style w:type="character" w:customStyle="1" w:styleId="BalloonTextChar">
    <w:name w:val="Balloon Text Char"/>
    <w:semiHidden/>
    <w:locked/>
    <w:rsid w:val="00D61F10"/>
    <w:rPr>
      <w:rFonts w:ascii="Tahoma" w:hAnsi="Tahoma" w:cs="Tahoma"/>
      <w:sz w:val="16"/>
      <w:szCs w:val="16"/>
      <w:lang w:val="x-none" w:eastAsia="pl-PL"/>
    </w:rPr>
  </w:style>
  <w:style w:type="character" w:customStyle="1" w:styleId="Heading1Char">
    <w:name w:val="Heading 1 Char"/>
    <w:aliases w:val="Document Header1 Char,ClauseGroup_Title Char"/>
    <w:locked/>
    <w:rsid w:val="00D61F10"/>
    <w:rPr>
      <w:rFonts w:ascii="Arial" w:hAnsi="Arial" w:cs="Arial"/>
      <w:b/>
      <w:bCs/>
      <w:kern w:val="32"/>
      <w:sz w:val="32"/>
      <w:szCs w:val="32"/>
      <w:lang w:val="pl-PL" w:eastAsia="pl-PL" w:bidi="ar-SA"/>
    </w:rPr>
  </w:style>
  <w:style w:type="character" w:customStyle="1" w:styleId="Heading9Char">
    <w:name w:val="Heading 9 Char"/>
    <w:semiHidden/>
    <w:locked/>
    <w:rsid w:val="00D61F10"/>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61F10"/>
    <w:rPr>
      <w:sz w:val="22"/>
      <w:szCs w:val="22"/>
      <w:lang w:val="pl-PL" w:eastAsia="pl-PL" w:bidi="ar-SA"/>
    </w:rPr>
  </w:style>
  <w:style w:type="character" w:customStyle="1" w:styleId="PlainTextChar">
    <w:name w:val="Plain Text Char"/>
    <w:locked/>
    <w:rsid w:val="00D61F10"/>
    <w:rPr>
      <w:rFonts w:ascii="Courier New" w:hAnsi="Courier New" w:cs="Courier New"/>
      <w:lang w:val="pl-PL" w:eastAsia="pl-PL" w:bidi="ar-SA"/>
    </w:rPr>
  </w:style>
  <w:style w:type="character" w:customStyle="1" w:styleId="wwZnak">
    <w:name w:val="ww Znak"/>
    <w:link w:val="ww"/>
    <w:locked/>
    <w:rsid w:val="00D61F10"/>
    <w:rPr>
      <w:b/>
      <w:bCs/>
      <w:smallCaps/>
    </w:rPr>
  </w:style>
  <w:style w:type="paragraph" w:customStyle="1" w:styleId="ww">
    <w:name w:val="ww"/>
    <w:basedOn w:val="Normalny"/>
    <w:link w:val="wwZnak"/>
    <w:rsid w:val="00D61F10"/>
    <w:pPr>
      <w:spacing w:before="60"/>
      <w:ind w:left="-426"/>
      <w:jc w:val="both"/>
    </w:pPr>
    <w:rPr>
      <w:b/>
      <w:bCs/>
      <w:smallCaps/>
      <w:sz w:val="20"/>
      <w:szCs w:val="20"/>
    </w:rPr>
  </w:style>
  <w:style w:type="paragraph" w:customStyle="1" w:styleId="Tekstpodstawowy23">
    <w:name w:val="Tekst podstawowy 23"/>
    <w:basedOn w:val="Normalny"/>
    <w:rsid w:val="00D61F10"/>
    <w:pPr>
      <w:suppressAutoHyphens/>
      <w:overflowPunct w:val="0"/>
      <w:autoSpaceDE w:val="0"/>
      <w:spacing w:before="60" w:after="60"/>
      <w:ind w:left="284"/>
      <w:jc w:val="both"/>
      <w:textAlignment w:val="baseline"/>
    </w:pPr>
    <w:rPr>
      <w:szCs w:val="20"/>
      <w:lang w:eastAsia="ar-SA"/>
    </w:rPr>
  </w:style>
  <w:style w:type="character" w:customStyle="1" w:styleId="d2Znak">
    <w:name w:val="d2 Znak"/>
    <w:basedOn w:val="Domylnaczcionkaakapitu"/>
    <w:link w:val="d2"/>
    <w:rsid w:val="00D61F10"/>
    <w:rPr>
      <w:rFonts w:eastAsia="SimSun" w:cs="Mangal"/>
      <w:kern w:val="1"/>
      <w:lang w:eastAsia="hi-IN" w:bidi="hi-IN"/>
    </w:rPr>
  </w:style>
  <w:style w:type="paragraph" w:customStyle="1" w:styleId="Ela">
    <w:name w:val="Ela"/>
    <w:rsid w:val="00D61F10"/>
    <w:rPr>
      <w:color w:val="000000"/>
      <w:sz w:val="24"/>
    </w:rPr>
  </w:style>
  <w:style w:type="paragraph" w:customStyle="1" w:styleId="Pa0">
    <w:name w:val="Pa0"/>
    <w:basedOn w:val="Normalny"/>
    <w:next w:val="Normalny"/>
    <w:rsid w:val="00D61F10"/>
    <w:pPr>
      <w:autoSpaceDE w:val="0"/>
      <w:autoSpaceDN w:val="0"/>
      <w:adjustRightInd w:val="0"/>
      <w:spacing w:line="241" w:lineRule="atLeast"/>
    </w:pPr>
    <w:rPr>
      <w:rFonts w:ascii="Museo Sans For Dell 300" w:hAnsi="Museo Sans For Dell 300"/>
    </w:rPr>
  </w:style>
  <w:style w:type="character" w:customStyle="1" w:styleId="A4">
    <w:name w:val="A4"/>
    <w:rsid w:val="00D61F10"/>
    <w:rPr>
      <w:rFonts w:cs="Museo Sans For Dell 300"/>
      <w:color w:val="000000"/>
      <w:sz w:val="16"/>
      <w:szCs w:val="16"/>
    </w:rPr>
  </w:style>
  <w:style w:type="paragraph" w:customStyle="1" w:styleId="Akapitzlist1">
    <w:name w:val="Akapit z listą1"/>
    <w:basedOn w:val="Normalny"/>
    <w:rsid w:val="00D61F10"/>
    <w:pPr>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61F10"/>
    <w:rPr>
      <w:rFonts w:ascii="Arial" w:eastAsia="MS Outlook" w:hAnsi="Arial"/>
      <w:sz w:val="22"/>
      <w:szCs w:val="20"/>
    </w:rPr>
  </w:style>
  <w:style w:type="character" w:customStyle="1" w:styleId="hps">
    <w:name w:val="hps"/>
    <w:rsid w:val="00D61F10"/>
    <w:rPr>
      <w:rFonts w:cs="Times New Roman"/>
    </w:rPr>
  </w:style>
  <w:style w:type="paragraph" w:customStyle="1" w:styleId="JMakap2">
    <w:name w:val="JM.akap.2"/>
    <w:basedOn w:val="Normalny"/>
    <w:link w:val="JMakap2Znak"/>
    <w:uiPriority w:val="99"/>
    <w:rsid w:val="00D61F10"/>
    <w:pPr>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61F10"/>
    <w:rPr>
      <w:sz w:val="22"/>
      <w:szCs w:val="22"/>
      <w:lang w:val="x-none" w:eastAsia="x-none"/>
    </w:rPr>
  </w:style>
  <w:style w:type="paragraph" w:customStyle="1" w:styleId="AN1">
    <w:name w:val="AN1"/>
    <w:basedOn w:val="Agata1paragraf"/>
    <w:link w:val="AN1Znak"/>
    <w:qFormat/>
    <w:rsid w:val="00D61F10"/>
    <w:pPr>
      <w:spacing w:before="80" w:after="80"/>
    </w:pPr>
    <w:rPr>
      <w:rFonts w:ascii="Calibri" w:hAnsi="Calibri"/>
      <w:sz w:val="20"/>
      <w:szCs w:val="20"/>
    </w:rPr>
  </w:style>
  <w:style w:type="character" w:customStyle="1" w:styleId="AN1Znak">
    <w:name w:val="AN1 Znak"/>
    <w:link w:val="AN1"/>
    <w:rsid w:val="00D61F10"/>
    <w:rPr>
      <w:rFonts w:ascii="Calibri" w:eastAsia="SimSun" w:hAnsi="Calibri" w:cs="Mangal"/>
      <w:b/>
      <w:bCs/>
      <w:kern w:val="1"/>
      <w:lang w:eastAsia="hi-IN" w:bidi="hi-IN"/>
    </w:rPr>
  </w:style>
  <w:style w:type="character" w:customStyle="1" w:styleId="AN2Znak">
    <w:name w:val="AN2 Znak"/>
    <w:link w:val="AN2"/>
    <w:rsid w:val="00D61F10"/>
    <w:rPr>
      <w:rFonts w:eastAsia="SimSun" w:cs="Mangal"/>
      <w:kern w:val="1"/>
      <w:lang w:eastAsia="hi-IN" w:bidi="hi-IN"/>
    </w:rPr>
  </w:style>
  <w:style w:type="paragraph" w:customStyle="1" w:styleId="paragraf0">
    <w:name w:val="paragraf"/>
    <w:basedOn w:val="Normalny1"/>
    <w:link w:val="paragrafZnak"/>
    <w:qFormat/>
    <w:rsid w:val="00D61F10"/>
    <w:pPr>
      <w:keepNext/>
      <w:tabs>
        <w:tab w:val="left" w:pos="851"/>
      </w:tabs>
      <w:spacing w:before="240" w:after="120"/>
      <w:jc w:val="center"/>
    </w:pPr>
    <w:rPr>
      <w:rFonts w:ascii="Arial" w:eastAsia="Arial" w:hAnsi="Arial"/>
      <w:b/>
      <w:sz w:val="20"/>
      <w:lang w:val="x-none" w:eastAsia="x-none"/>
    </w:rPr>
  </w:style>
  <w:style w:type="character" w:customStyle="1" w:styleId="paragrafZnak">
    <w:name w:val="paragraf Znak"/>
    <w:link w:val="paragraf0"/>
    <w:rsid w:val="00D61F10"/>
    <w:rPr>
      <w:rFonts w:ascii="Arial" w:eastAsia="Arial" w:hAnsi="Arial"/>
      <w:b/>
      <w:color w:val="000000"/>
      <w:lang w:val="x-none" w:eastAsia="x-none"/>
    </w:rPr>
  </w:style>
  <w:style w:type="paragraph" w:customStyle="1" w:styleId="aakapit1">
    <w:name w:val="a.akapit1"/>
    <w:basedOn w:val="Normalny"/>
    <w:link w:val="aakapit1Znak"/>
    <w:rsid w:val="00D61F10"/>
    <w:pPr>
      <w:tabs>
        <w:tab w:val="left" w:pos="567"/>
      </w:tabs>
      <w:spacing w:before="60" w:line="288" w:lineRule="auto"/>
      <w:ind w:left="567" w:hanging="567"/>
      <w:jc w:val="both"/>
    </w:pPr>
    <w:rPr>
      <w:sz w:val="22"/>
      <w:szCs w:val="22"/>
      <w:lang w:val="x-none" w:eastAsia="x-none"/>
    </w:rPr>
  </w:style>
  <w:style w:type="character" w:customStyle="1" w:styleId="aakapit1Znak">
    <w:name w:val="a.akapit1 Znak"/>
    <w:link w:val="aakapit1"/>
    <w:rsid w:val="00D61F10"/>
    <w:rPr>
      <w:sz w:val="22"/>
      <w:szCs w:val="22"/>
      <w:lang w:val="x-none" w:eastAsia="x-none"/>
    </w:rPr>
  </w:style>
  <w:style w:type="paragraph" w:customStyle="1" w:styleId="Normalny2">
    <w:name w:val="Normalny2"/>
    <w:rsid w:val="00D61F10"/>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61F10"/>
    <w:rPr>
      <w:rFonts w:ascii="Calibri" w:hAnsi="Calibri"/>
      <w:b/>
      <w:bCs/>
      <w:sz w:val="22"/>
      <w:szCs w:val="22"/>
      <w:lang w:val="x-none" w:eastAsia="x-none"/>
    </w:rPr>
  </w:style>
  <w:style w:type="paragraph" w:customStyle="1" w:styleId="-Akapit">
    <w:name w:val="- Akapit"/>
    <w:basedOn w:val="Tekstpodstawowy"/>
    <w:link w:val="-AkapitZnak"/>
    <w:autoRedefine/>
    <w:rsid w:val="00D61F10"/>
    <w:pPr>
      <w:pBdr>
        <w:top w:val="none" w:sz="0" w:space="0" w:color="auto"/>
        <w:left w:val="none" w:sz="0" w:space="0" w:color="auto"/>
        <w:bottom w:val="none" w:sz="0" w:space="0" w:color="auto"/>
        <w:right w:val="none" w:sz="0" w:space="0" w:color="auto"/>
      </w:pBdr>
      <w:tabs>
        <w:tab w:val="num" w:pos="720"/>
        <w:tab w:val="num" w:pos="840"/>
      </w:tabs>
      <w:spacing w:before="120" w:after="120"/>
      <w:ind w:left="-567"/>
      <w:jc w:val="center"/>
    </w:pPr>
    <w:rPr>
      <w:rFonts w:ascii="Calibri" w:hAnsi="Calibri"/>
      <w:b/>
      <w:bCs/>
      <w:sz w:val="22"/>
      <w:szCs w:val="22"/>
      <w:lang w:val="x-none" w:eastAsia="x-none"/>
    </w:rPr>
  </w:style>
  <w:style w:type="table" w:customStyle="1" w:styleId="Tabela-Siatka11">
    <w:name w:val="Tabela - Siatka11"/>
    <w:basedOn w:val="Standardowy"/>
    <w:next w:val="Tabela-Siatka"/>
    <w:uiPriority w:val="59"/>
    <w:rsid w:val="00D61F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1jmZnak">
    <w:name w:val="akapit1.jm Znak"/>
    <w:link w:val="akapit1jm"/>
    <w:locked/>
    <w:rsid w:val="00D61F10"/>
    <w:rPr>
      <w:lang w:val="x-none" w:eastAsia="x-none"/>
    </w:rPr>
  </w:style>
  <w:style w:type="paragraph" w:customStyle="1" w:styleId="akapit1jm">
    <w:name w:val="akapit1.jm"/>
    <w:basedOn w:val="Nagwek"/>
    <w:link w:val="akapit1jmZnak"/>
    <w:rsid w:val="00D61F10"/>
    <w:pPr>
      <w:tabs>
        <w:tab w:val="clear" w:pos="4536"/>
        <w:tab w:val="clear" w:pos="9072"/>
        <w:tab w:val="left" w:pos="567"/>
      </w:tabs>
      <w:spacing w:before="120"/>
      <w:ind w:left="567" w:hanging="567"/>
      <w:jc w:val="both"/>
    </w:pPr>
    <w:rPr>
      <w:sz w:val="20"/>
      <w:szCs w:val="20"/>
      <w:lang w:val="x-none" w:eastAsia="x-none"/>
    </w:rPr>
  </w:style>
  <w:style w:type="character" w:customStyle="1" w:styleId="akapit2jmZnak">
    <w:name w:val="akapit2.jm Znak"/>
    <w:link w:val="akapit2jm"/>
    <w:locked/>
    <w:rsid w:val="00D61F10"/>
    <w:rPr>
      <w:bCs/>
      <w:lang w:val="x-none" w:eastAsia="x-none"/>
    </w:rPr>
  </w:style>
  <w:style w:type="paragraph" w:customStyle="1" w:styleId="akapit2jm">
    <w:name w:val="akapit2.jm"/>
    <w:basedOn w:val="Normalny"/>
    <w:link w:val="akapit2jmZnak"/>
    <w:rsid w:val="00D61F10"/>
    <w:pPr>
      <w:spacing w:before="120"/>
      <w:ind w:left="567"/>
      <w:jc w:val="both"/>
    </w:pPr>
    <w:rPr>
      <w:bCs/>
      <w:sz w:val="20"/>
      <w:szCs w:val="20"/>
      <w:lang w:val="x-none" w:eastAsia="x-none"/>
    </w:rPr>
  </w:style>
  <w:style w:type="character" w:customStyle="1" w:styleId="akapit3jmZnak">
    <w:name w:val="akapit3.jm Znak"/>
    <w:link w:val="akapit3jm"/>
    <w:locked/>
    <w:rsid w:val="00D61F10"/>
    <w:rPr>
      <w:lang w:val="x-none" w:eastAsia="x-none"/>
    </w:rPr>
  </w:style>
  <w:style w:type="paragraph" w:customStyle="1" w:styleId="akapit3jm">
    <w:name w:val="akapit3.jm"/>
    <w:basedOn w:val="Normalny"/>
    <w:link w:val="akapit3jmZnak"/>
    <w:rsid w:val="00D61F10"/>
    <w:pPr>
      <w:numPr>
        <w:numId w:val="84"/>
      </w:numPr>
      <w:spacing w:after="60"/>
      <w:jc w:val="both"/>
    </w:pPr>
    <w:rPr>
      <w:sz w:val="20"/>
      <w:szCs w:val="20"/>
      <w:lang w:val="x-none" w:eastAsia="x-none"/>
    </w:rPr>
  </w:style>
  <w:style w:type="character" w:customStyle="1" w:styleId="paragraf2jmZnak">
    <w:name w:val="paragraf2.jm Znak"/>
    <w:link w:val="paragraf2jm"/>
    <w:locked/>
    <w:rsid w:val="00D61F10"/>
    <w:rPr>
      <w:b/>
      <w:smallCaps/>
      <w:lang w:val="x-none" w:eastAsia="x-none"/>
    </w:rPr>
  </w:style>
  <w:style w:type="paragraph" w:customStyle="1" w:styleId="paragraf2jm">
    <w:name w:val="paragraf2.jm"/>
    <w:basedOn w:val="Normalny"/>
    <w:link w:val="paragraf2jmZnak"/>
    <w:qFormat/>
    <w:rsid w:val="00D61F10"/>
    <w:pPr>
      <w:spacing w:before="120" w:after="120"/>
      <w:ind w:left="4536"/>
      <w:jc w:val="right"/>
      <w:outlineLvl w:val="1"/>
    </w:pPr>
    <w:rPr>
      <w:b/>
      <w:smallCaps/>
      <w:sz w:val="20"/>
      <w:szCs w:val="20"/>
      <w:lang w:val="x-none" w:eastAsia="x-none"/>
    </w:rPr>
  </w:style>
  <w:style w:type="character" w:customStyle="1" w:styleId="Teksttreci4">
    <w:name w:val="Tekst treści (4)_"/>
    <w:link w:val="Teksttreci40"/>
    <w:rsid w:val="00D61F10"/>
    <w:rPr>
      <w:b/>
      <w:bCs/>
      <w:sz w:val="22"/>
      <w:szCs w:val="22"/>
      <w:shd w:val="clear" w:color="auto" w:fill="FFFFFF"/>
    </w:rPr>
  </w:style>
  <w:style w:type="character" w:customStyle="1" w:styleId="Teksttreci2Pogrubienie">
    <w:name w:val="Tekst treści (2) + Pogrubienie"/>
    <w:rsid w:val="00D61F1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61F10"/>
    <w:pPr>
      <w:widowControl w:val="0"/>
      <w:shd w:val="clear" w:color="auto" w:fill="FFFFFF"/>
      <w:spacing w:line="256" w:lineRule="exact"/>
      <w:ind w:hanging="620"/>
      <w:jc w:val="both"/>
    </w:pPr>
    <w:rPr>
      <w:b/>
      <w:bCs/>
      <w:sz w:val="22"/>
      <w:szCs w:val="22"/>
    </w:rPr>
  </w:style>
  <w:style w:type="paragraph" w:customStyle="1" w:styleId="A20">
    <w:name w:val="A2"/>
    <w:basedOn w:val="Normalny"/>
    <w:link w:val="A2Znak"/>
    <w:qFormat/>
    <w:rsid w:val="00D61F10"/>
    <w:pPr>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0"/>
    <w:rsid w:val="00D61F10"/>
    <w:rPr>
      <w:rFonts w:ascii="Calibri" w:hAnsi="Calibri"/>
      <w:b/>
      <w:lang w:val="x-none" w:eastAsia="x-none"/>
    </w:rPr>
  </w:style>
  <w:style w:type="paragraph" w:customStyle="1" w:styleId="2-ustp">
    <w:name w:val="2-ustęp"/>
    <w:basedOn w:val="Normalny"/>
    <w:rsid w:val="00D61F10"/>
    <w:pPr>
      <w:overflowPunct w:val="0"/>
      <w:autoSpaceDE w:val="0"/>
      <w:autoSpaceDN w:val="0"/>
      <w:adjustRightInd w:val="0"/>
      <w:spacing w:after="120" w:line="320" w:lineRule="exact"/>
      <w:ind w:left="567" w:hanging="567"/>
      <w:jc w:val="both"/>
      <w:textAlignment w:val="baseline"/>
    </w:pPr>
    <w:rPr>
      <w:rFonts w:ascii="Arial" w:hAnsi="Arial"/>
      <w:szCs w:val="20"/>
    </w:rPr>
  </w:style>
  <w:style w:type="numbering" w:customStyle="1" w:styleId="Bezlisty3">
    <w:name w:val="Bez listy3"/>
    <w:next w:val="Bezlisty"/>
    <w:uiPriority w:val="99"/>
    <w:semiHidden/>
    <w:unhideWhenUsed/>
    <w:rsid w:val="00827CBD"/>
  </w:style>
  <w:style w:type="table" w:customStyle="1" w:styleId="Tabela-Siatka2">
    <w:name w:val="Tabela - Siatka2"/>
    <w:basedOn w:val="Standardowy"/>
    <w:next w:val="Tabela-Siatka"/>
    <w:uiPriority w:val="59"/>
    <w:rsid w:val="00827C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9" w:qFormat="1"/>
    <w:lsdException w:name="heading 4" w:uiPriority="99" w:qFormat="1"/>
    <w:lsdException w:name="heading 5" w:semiHidden="0" w:uiPriority="99" w:unhideWhenUsed="0" w:qFormat="1"/>
    <w:lsdException w:name="heading 6" w:uiPriority="99" w:qFormat="1"/>
    <w:lsdException w:name="heading 7" w:uiPriority="99" w:qFormat="1"/>
    <w:lsdException w:name="heading 8" w:uiPriority="99"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620104"/>
    <w:rPr>
      <w:sz w:val="24"/>
      <w:szCs w:val="24"/>
    </w:rPr>
  </w:style>
  <w:style w:type="paragraph" w:styleId="Nagwek1">
    <w:name w:val="heading 1"/>
    <w:aliases w:val="Document Header1,ClauseGroup_Title"/>
    <w:basedOn w:val="Normalny"/>
    <w:next w:val="Normalny"/>
    <w:link w:val="Nagwek1Znak"/>
    <w:uiPriority w:val="9"/>
    <w:qFormat/>
    <w:rsid w:val="00B679FA"/>
    <w:pPr>
      <w:keepNext/>
      <w:spacing w:before="240" w:after="60"/>
      <w:jc w:val="both"/>
      <w:outlineLvl w:val="0"/>
    </w:pPr>
    <w:rPr>
      <w:rFonts w:ascii="Cambria" w:hAnsi="Cambria"/>
      <w:b/>
      <w:bCs/>
      <w:kern w:val="32"/>
      <w:sz w:val="32"/>
      <w:szCs w:val="32"/>
    </w:rPr>
  </w:style>
  <w:style w:type="paragraph" w:styleId="Nagwek2">
    <w:name w:val="heading 2"/>
    <w:aliases w:val="Title Header2,Clause_No&amp;Name"/>
    <w:basedOn w:val="Normalny"/>
    <w:next w:val="Normalny"/>
    <w:link w:val="Nagwek2Znak"/>
    <w:uiPriority w:val="9"/>
    <w:qFormat/>
    <w:rsid w:val="004F6C2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unhideWhenUsed/>
    <w:qFormat/>
    <w:rsid w:val="00846AA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1320C1"/>
    <w:pPr>
      <w:keepNext/>
      <w:suppressAutoHyphens/>
      <w:spacing w:before="240" w:after="60"/>
      <w:jc w:val="both"/>
      <w:outlineLvl w:val="3"/>
    </w:pPr>
    <w:rPr>
      <w:b/>
      <w:bCs/>
      <w:sz w:val="28"/>
      <w:szCs w:val="28"/>
      <w:lang w:val="x-none" w:eastAsia="ar-SA"/>
    </w:rPr>
  </w:style>
  <w:style w:type="paragraph" w:styleId="Nagwek5">
    <w:name w:val="heading 5"/>
    <w:basedOn w:val="Normalny"/>
    <w:next w:val="Normalny"/>
    <w:link w:val="Nagwek5Znak"/>
    <w:uiPriority w:val="99"/>
    <w:qFormat/>
    <w:rsid w:val="003778E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1320C1"/>
    <w:pPr>
      <w:suppressAutoHyphens/>
      <w:spacing w:before="240" w:after="60"/>
      <w:jc w:val="both"/>
      <w:outlineLvl w:val="5"/>
    </w:pPr>
    <w:rPr>
      <w:b/>
      <w:bCs/>
      <w:sz w:val="20"/>
      <w:szCs w:val="20"/>
      <w:lang w:val="x-none" w:eastAsia="ar-SA"/>
    </w:rPr>
  </w:style>
  <w:style w:type="paragraph" w:styleId="Nagwek7">
    <w:name w:val="heading 7"/>
    <w:basedOn w:val="Normalny"/>
    <w:next w:val="Normalny"/>
    <w:link w:val="Nagwek7Znak"/>
    <w:uiPriority w:val="99"/>
    <w:qFormat/>
    <w:rsid w:val="00215ABA"/>
    <w:pPr>
      <w:spacing w:before="240" w:after="60"/>
      <w:jc w:val="both"/>
      <w:outlineLvl w:val="6"/>
    </w:pPr>
    <w:rPr>
      <w:rFonts w:ascii="Calibri" w:hAnsi="Calibri"/>
    </w:rPr>
  </w:style>
  <w:style w:type="paragraph" w:styleId="Nagwek8">
    <w:name w:val="heading 8"/>
    <w:basedOn w:val="Normalny"/>
    <w:next w:val="Normalny"/>
    <w:link w:val="Nagwek8Znak"/>
    <w:uiPriority w:val="99"/>
    <w:qFormat/>
    <w:rsid w:val="001320C1"/>
    <w:pPr>
      <w:keepNext/>
      <w:tabs>
        <w:tab w:val="num" w:pos="555"/>
      </w:tabs>
      <w:suppressAutoHyphens/>
      <w:ind w:left="555" w:hanging="555"/>
      <w:jc w:val="right"/>
      <w:outlineLvl w:val="7"/>
    </w:pPr>
    <w:rPr>
      <w:rFonts w:ascii="Arial" w:hAnsi="Arial" w:cs="Arial"/>
      <w:szCs w:val="20"/>
      <w:lang w:val="x-none" w:eastAsia="ar-SA"/>
    </w:rPr>
  </w:style>
  <w:style w:type="paragraph" w:styleId="Nagwek9">
    <w:name w:val="heading 9"/>
    <w:basedOn w:val="Normalny"/>
    <w:next w:val="Normalny"/>
    <w:link w:val="Nagwek9Znak"/>
    <w:qFormat/>
    <w:rsid w:val="00215ABA"/>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ocument Header1 Znak1,ClauseGroup_Title Znak"/>
    <w:basedOn w:val="Domylnaczcionkaakapitu"/>
    <w:link w:val="Nagwek1"/>
    <w:uiPriority w:val="9"/>
    <w:locked/>
    <w:rsid w:val="00093219"/>
    <w:rPr>
      <w:rFonts w:ascii="Cambria" w:hAnsi="Cambria"/>
      <w:b/>
      <w:kern w:val="32"/>
      <w:sz w:val="32"/>
    </w:rPr>
  </w:style>
  <w:style w:type="character" w:customStyle="1" w:styleId="Nagwek2Znak">
    <w:name w:val="Nagłówek 2 Znak"/>
    <w:aliases w:val="Title Header2 Znak,Clause_No&amp;Name Znak"/>
    <w:basedOn w:val="Domylnaczcionkaakapitu"/>
    <w:link w:val="Nagwek2"/>
    <w:uiPriority w:val="9"/>
    <w:locked/>
    <w:rsid w:val="00093219"/>
    <w:rPr>
      <w:rFonts w:ascii="Cambria" w:hAnsi="Cambria"/>
      <w:b/>
      <w:i/>
      <w:sz w:val="28"/>
    </w:rPr>
  </w:style>
  <w:style w:type="character" w:customStyle="1" w:styleId="Nagwek5Znak">
    <w:name w:val="Nagłówek 5 Znak"/>
    <w:basedOn w:val="Domylnaczcionkaakapitu"/>
    <w:link w:val="Nagwek5"/>
    <w:uiPriority w:val="99"/>
    <w:locked/>
    <w:rsid w:val="00093219"/>
    <w:rPr>
      <w:rFonts w:ascii="Calibri" w:hAnsi="Calibri"/>
      <w:b/>
      <w:i/>
      <w:sz w:val="26"/>
    </w:rPr>
  </w:style>
  <w:style w:type="character" w:customStyle="1" w:styleId="Nagwek7Znak">
    <w:name w:val="Nagłówek 7 Znak"/>
    <w:basedOn w:val="Domylnaczcionkaakapitu"/>
    <w:link w:val="Nagwek7"/>
    <w:uiPriority w:val="99"/>
    <w:locked/>
    <w:rsid w:val="00093219"/>
    <w:rPr>
      <w:rFonts w:ascii="Calibri" w:hAnsi="Calibri"/>
      <w:sz w:val="24"/>
    </w:rPr>
  </w:style>
  <w:style w:type="character" w:customStyle="1" w:styleId="Nagwek9Znak">
    <w:name w:val="Nagłówek 9 Znak"/>
    <w:basedOn w:val="Domylnaczcionkaakapitu"/>
    <w:link w:val="Nagwek9"/>
    <w:locked/>
    <w:rsid w:val="00093219"/>
    <w:rPr>
      <w:rFonts w:ascii="Cambria" w:hAnsi="Cambria"/>
      <w:sz w:val="22"/>
    </w:rPr>
  </w:style>
  <w:style w:type="character" w:styleId="Hipercze">
    <w:name w:val="Hyperlink"/>
    <w:basedOn w:val="Domylnaczcionkaakapitu"/>
    <w:uiPriority w:val="99"/>
    <w:rsid w:val="00215ABA"/>
    <w:rPr>
      <w:color w:val="0000FF"/>
      <w:u w:val="single"/>
    </w:rPr>
  </w:style>
  <w:style w:type="paragraph" w:styleId="NormalnyWeb">
    <w:name w:val="Normal (Web)"/>
    <w:basedOn w:val="Normalny"/>
    <w:link w:val="NormalnyWebZnak1"/>
    <w:uiPriority w:val="99"/>
    <w:rsid w:val="00215ABA"/>
    <w:pPr>
      <w:spacing w:before="100" w:beforeAutospacing="1" w:after="100" w:afterAutospacing="1"/>
      <w:jc w:val="both"/>
    </w:pPr>
  </w:style>
  <w:style w:type="paragraph" w:styleId="Tekstpodstawowy">
    <w:name w:val="Body Text"/>
    <w:basedOn w:val="Normalny"/>
    <w:link w:val="TekstpodstawowyZnak"/>
    <w:uiPriority w:val="99"/>
    <w:rsid w:val="00215ABA"/>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basedOn w:val="Domylnaczcionkaakapitu"/>
    <w:link w:val="Tekstpodstawowy"/>
    <w:uiPriority w:val="99"/>
    <w:locked/>
    <w:rsid w:val="00093219"/>
    <w:rPr>
      <w:sz w:val="24"/>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locked/>
    <w:rsid w:val="007867AE"/>
    <w:rPr>
      <w:sz w:val="24"/>
      <w:lang w:val="pl-PL" w:eastAsia="pl-PL"/>
    </w:rPr>
  </w:style>
  <w:style w:type="paragraph" w:styleId="Tekstpodstawowywcity3">
    <w:name w:val="Body Text Indent 3"/>
    <w:basedOn w:val="Normalny"/>
    <w:link w:val="Tekstpodstawowywcity3Znak"/>
    <w:uiPriority w:val="99"/>
    <w:rsid w:val="00215ABA"/>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uiPriority w:val="99"/>
    <w:locked/>
    <w:rsid w:val="00093219"/>
    <w:rPr>
      <w:sz w:val="16"/>
    </w:rPr>
  </w:style>
  <w:style w:type="paragraph" w:customStyle="1" w:styleId="Styl10ptDolewej">
    <w:name w:val="Styl 10 pt Do lewej"/>
    <w:basedOn w:val="Normalny"/>
    <w:qFormat/>
    <w:rsid w:val="00215ABA"/>
    <w:pPr>
      <w:spacing w:before="60" w:after="60"/>
    </w:pPr>
    <w:rPr>
      <w:sz w:val="20"/>
      <w:szCs w:val="20"/>
    </w:rPr>
  </w:style>
  <w:style w:type="paragraph" w:customStyle="1" w:styleId="StylStylNagwek211ptPrzed6ptPo6pt">
    <w:name w:val="Styl Styl Nagłówek 2 + 11 pt + Przed:  6 pt Po:  6 pt"/>
    <w:basedOn w:val="Normalny"/>
    <w:uiPriority w:val="99"/>
    <w:rsid w:val="00215ABA"/>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2F3ECD"/>
    <w:pPr>
      <w:spacing w:after="120" w:line="480" w:lineRule="auto"/>
    </w:pPr>
  </w:style>
  <w:style w:type="character" w:customStyle="1" w:styleId="Tekstpodstawowy2Znak">
    <w:name w:val="Tekst podstawowy 2 Znak"/>
    <w:basedOn w:val="Domylnaczcionkaakapitu"/>
    <w:link w:val="Tekstpodstawowy2"/>
    <w:uiPriority w:val="99"/>
    <w:locked/>
    <w:rsid w:val="00093219"/>
    <w:rPr>
      <w:sz w:val="24"/>
    </w:rPr>
  </w:style>
  <w:style w:type="table" w:styleId="Tabela-Siatka">
    <w:name w:val="Table Grid"/>
    <w:basedOn w:val="Standardowy"/>
    <w:uiPriority w:val="59"/>
    <w:rsid w:val="002F3ECD"/>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
    <w:name w:val="Znak Znak"/>
    <w:aliases w:val="Tekst podstawowy wcięty Znak Znak Znak1,Znak Znak Znak Znak,Tekst podstawowy wcięty Znak Znak Znak Znak Znak Znak"/>
    <w:uiPriority w:val="99"/>
    <w:rsid w:val="00F9143C"/>
    <w:rPr>
      <w:sz w:val="24"/>
      <w:lang w:val="pl-PL" w:eastAsia="pl-PL"/>
    </w:rPr>
  </w:style>
  <w:style w:type="paragraph" w:styleId="Nagwek">
    <w:name w:val="header"/>
    <w:basedOn w:val="Normalny"/>
    <w:link w:val="NagwekZnak"/>
    <w:uiPriority w:val="99"/>
    <w:rsid w:val="00697112"/>
    <w:pPr>
      <w:tabs>
        <w:tab w:val="center" w:pos="4536"/>
        <w:tab w:val="right" w:pos="9072"/>
      </w:tabs>
    </w:pPr>
  </w:style>
  <w:style w:type="character" w:customStyle="1" w:styleId="NagwekZnak">
    <w:name w:val="Nagłówek Znak"/>
    <w:basedOn w:val="Domylnaczcionkaakapitu"/>
    <w:link w:val="Nagwek"/>
    <w:uiPriority w:val="99"/>
    <w:locked/>
    <w:rsid w:val="00093219"/>
    <w:rPr>
      <w:sz w:val="24"/>
    </w:rPr>
  </w:style>
  <w:style w:type="character" w:styleId="Numerstrony">
    <w:name w:val="page number"/>
    <w:basedOn w:val="Domylnaczcionkaakapitu"/>
    <w:uiPriority w:val="99"/>
    <w:rsid w:val="00697112"/>
  </w:style>
  <w:style w:type="paragraph" w:styleId="Stopka">
    <w:name w:val="footer"/>
    <w:basedOn w:val="Normalny"/>
    <w:link w:val="StopkaZnak"/>
    <w:uiPriority w:val="99"/>
    <w:rsid w:val="00697112"/>
    <w:pPr>
      <w:tabs>
        <w:tab w:val="center" w:pos="4536"/>
        <w:tab w:val="right" w:pos="9072"/>
      </w:tabs>
    </w:pPr>
  </w:style>
  <w:style w:type="character" w:customStyle="1" w:styleId="StopkaZnak">
    <w:name w:val="Stopka Znak"/>
    <w:basedOn w:val="Domylnaczcionkaakapitu"/>
    <w:link w:val="Stopka"/>
    <w:uiPriority w:val="99"/>
    <w:locked/>
    <w:rsid w:val="00093219"/>
    <w:rPr>
      <w:sz w:val="24"/>
    </w:rPr>
  </w:style>
  <w:style w:type="paragraph" w:styleId="Tekstprzypisukocowego">
    <w:name w:val="endnote text"/>
    <w:basedOn w:val="Normalny"/>
    <w:link w:val="TekstprzypisukocowegoZnak"/>
    <w:uiPriority w:val="99"/>
    <w:rsid w:val="003C5A57"/>
    <w:rPr>
      <w:sz w:val="20"/>
      <w:szCs w:val="20"/>
    </w:rPr>
  </w:style>
  <w:style w:type="character" w:customStyle="1" w:styleId="TekstprzypisukocowegoZnak">
    <w:name w:val="Tekst przypisu końcowego Znak"/>
    <w:basedOn w:val="Domylnaczcionkaakapitu"/>
    <w:link w:val="Tekstprzypisukocowego"/>
    <w:uiPriority w:val="99"/>
    <w:locked/>
    <w:rsid w:val="00093219"/>
  </w:style>
  <w:style w:type="character" w:styleId="Odwoanieprzypisukocowego">
    <w:name w:val="endnote reference"/>
    <w:basedOn w:val="Domylnaczcionkaakapitu"/>
    <w:rsid w:val="003C5A57"/>
    <w:rPr>
      <w:vertAlign w:val="superscript"/>
    </w:rPr>
  </w:style>
  <w:style w:type="paragraph" w:styleId="Tekstdymka">
    <w:name w:val="Balloon Text"/>
    <w:basedOn w:val="Normalny"/>
    <w:link w:val="TekstdymkaZnak"/>
    <w:uiPriority w:val="99"/>
    <w:rsid w:val="00CA4318"/>
    <w:rPr>
      <w:sz w:val="18"/>
      <w:szCs w:val="20"/>
    </w:rPr>
  </w:style>
  <w:style w:type="character" w:customStyle="1" w:styleId="TekstdymkaZnak">
    <w:name w:val="Tekst dymka Znak"/>
    <w:basedOn w:val="Domylnaczcionkaakapitu"/>
    <w:link w:val="Tekstdymka"/>
    <w:uiPriority w:val="99"/>
    <w:locked/>
    <w:rsid w:val="00CA4318"/>
    <w:rPr>
      <w:sz w:val="18"/>
    </w:rPr>
  </w:style>
  <w:style w:type="paragraph" w:customStyle="1" w:styleId="Tekstpodstawowy21">
    <w:name w:val="Tekst podstawowy 21"/>
    <w:basedOn w:val="Normalny"/>
    <w:rsid w:val="00A67452"/>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89777E"/>
    <w:pPr>
      <w:suppressAutoHyphens/>
    </w:pPr>
    <w:rPr>
      <w:b/>
      <w:szCs w:val="20"/>
      <w:lang w:eastAsia="ar-SA"/>
    </w:rPr>
  </w:style>
  <w:style w:type="paragraph" w:styleId="Zwykytekst">
    <w:name w:val="Plain Text"/>
    <w:basedOn w:val="Normalny"/>
    <w:link w:val="ZwykytekstZnak"/>
    <w:rsid w:val="004F6C2B"/>
    <w:rPr>
      <w:rFonts w:ascii="Courier New" w:hAnsi="Courier New"/>
      <w:sz w:val="20"/>
      <w:szCs w:val="20"/>
    </w:rPr>
  </w:style>
  <w:style w:type="character" w:customStyle="1" w:styleId="ZwykytekstZnak">
    <w:name w:val="Zwykły tekst Znak"/>
    <w:basedOn w:val="Domylnaczcionkaakapitu"/>
    <w:link w:val="Zwykytekst"/>
    <w:locked/>
    <w:rsid w:val="00093219"/>
    <w:rPr>
      <w:rFonts w:ascii="Courier New" w:hAnsi="Courier New"/>
    </w:rPr>
  </w:style>
  <w:style w:type="character" w:styleId="Odwoanieprzypisudolnego">
    <w:name w:val="footnote reference"/>
    <w:basedOn w:val="Domylnaczcionkaakapitu"/>
    <w:rsid w:val="00B679FA"/>
    <w:rPr>
      <w:vertAlign w:val="superscript"/>
    </w:rPr>
  </w:style>
  <w:style w:type="paragraph" w:styleId="Tekstpodstawowy3">
    <w:name w:val="Body Text 3"/>
    <w:basedOn w:val="Normalny"/>
    <w:link w:val="Tekstpodstawowy3Znak"/>
    <w:uiPriority w:val="99"/>
    <w:rsid w:val="00A975F3"/>
    <w:pPr>
      <w:spacing w:after="120"/>
    </w:pPr>
    <w:rPr>
      <w:sz w:val="16"/>
      <w:szCs w:val="16"/>
    </w:rPr>
  </w:style>
  <w:style w:type="character" w:customStyle="1" w:styleId="Tekstpodstawowy3Znak">
    <w:name w:val="Tekst podstawowy 3 Znak"/>
    <w:basedOn w:val="Domylnaczcionkaakapitu"/>
    <w:link w:val="Tekstpodstawowy3"/>
    <w:uiPriority w:val="99"/>
    <w:locked/>
    <w:rsid w:val="00093219"/>
    <w:rPr>
      <w:sz w:val="16"/>
    </w:rPr>
  </w:style>
  <w:style w:type="paragraph" w:styleId="Tekstpodstawowywcity2">
    <w:name w:val="Body Text Indent 2"/>
    <w:basedOn w:val="Normalny"/>
    <w:link w:val="Tekstpodstawowywcity2Znak"/>
    <w:uiPriority w:val="99"/>
    <w:rsid w:val="00A975F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093219"/>
    <w:rPr>
      <w:sz w:val="24"/>
    </w:rPr>
  </w:style>
  <w:style w:type="paragraph" w:styleId="Tekstprzypisudolnego">
    <w:name w:val="footnote text"/>
    <w:basedOn w:val="Normalny"/>
    <w:link w:val="TekstprzypisudolnegoZnak"/>
    <w:uiPriority w:val="99"/>
    <w:rsid w:val="00312D0C"/>
    <w:rPr>
      <w:sz w:val="20"/>
      <w:szCs w:val="20"/>
    </w:rPr>
  </w:style>
  <w:style w:type="character" w:customStyle="1" w:styleId="TekstprzypisudolnegoZnak">
    <w:name w:val="Tekst przypisu dolnego Znak"/>
    <w:basedOn w:val="Domylnaczcionkaakapitu"/>
    <w:link w:val="Tekstprzypisudolnego"/>
    <w:uiPriority w:val="99"/>
    <w:locked/>
    <w:rsid w:val="00093219"/>
  </w:style>
  <w:style w:type="paragraph" w:styleId="Mapadokumentu">
    <w:name w:val="Document Map"/>
    <w:basedOn w:val="Normalny"/>
    <w:link w:val="MapadokumentuZnak"/>
    <w:uiPriority w:val="99"/>
    <w:semiHidden/>
    <w:rsid w:val="002D39AF"/>
    <w:pPr>
      <w:shd w:val="clear" w:color="auto" w:fill="000080"/>
    </w:pPr>
    <w:rPr>
      <w:sz w:val="2"/>
      <w:szCs w:val="20"/>
    </w:rPr>
  </w:style>
  <w:style w:type="character" w:customStyle="1" w:styleId="MapadokumentuZnak">
    <w:name w:val="Mapa dokumentu Znak"/>
    <w:basedOn w:val="Domylnaczcionkaakapitu"/>
    <w:link w:val="Mapadokumentu"/>
    <w:locked/>
    <w:rsid w:val="00093219"/>
    <w:rPr>
      <w:sz w:val="2"/>
    </w:rPr>
  </w:style>
  <w:style w:type="paragraph" w:styleId="Spistreci1">
    <w:name w:val="toc 1"/>
    <w:basedOn w:val="Normalny"/>
    <w:next w:val="Normalny"/>
    <w:link w:val="Spistreci1Znak"/>
    <w:autoRedefine/>
    <w:uiPriority w:val="39"/>
    <w:rsid w:val="00846AA8"/>
    <w:pPr>
      <w:spacing w:before="120" w:after="120"/>
    </w:pPr>
    <w:rPr>
      <w:rFonts w:asciiTheme="minorHAnsi" w:hAnsiTheme="minorHAnsi"/>
      <w:b/>
      <w:bCs/>
      <w:caps/>
      <w:sz w:val="20"/>
      <w:szCs w:val="20"/>
    </w:rPr>
  </w:style>
  <w:style w:type="character" w:customStyle="1" w:styleId="NormalnyWebZnak1">
    <w:name w:val="Normalny (Web) Znak1"/>
    <w:link w:val="NormalnyWeb"/>
    <w:uiPriority w:val="99"/>
    <w:locked/>
    <w:rsid w:val="00AA79C3"/>
    <w:rPr>
      <w:sz w:val="24"/>
      <w:lang w:val="pl-PL" w:eastAsia="pl-PL"/>
    </w:rPr>
  </w:style>
  <w:style w:type="paragraph" w:styleId="Listapunktowana">
    <w:name w:val="List Bullet"/>
    <w:basedOn w:val="Normalny"/>
    <w:rsid w:val="00AA79C3"/>
    <w:pPr>
      <w:numPr>
        <w:numId w:val="2"/>
      </w:numPr>
      <w:spacing w:before="60" w:after="60"/>
      <w:jc w:val="both"/>
    </w:pPr>
  </w:style>
  <w:style w:type="character" w:customStyle="1" w:styleId="NormalnyWebZnak">
    <w:name w:val="Normalny (Web) Znak"/>
    <w:uiPriority w:val="99"/>
    <w:rsid w:val="00967DA0"/>
    <w:rPr>
      <w:sz w:val="24"/>
      <w:lang w:val="pl-PL" w:eastAsia="pl-PL"/>
    </w:rPr>
  </w:style>
  <w:style w:type="paragraph" w:customStyle="1" w:styleId="Agataspis1">
    <w:name w:val="Agata spis1"/>
    <w:basedOn w:val="Normalny"/>
    <w:link w:val="Agataspis1Znak"/>
    <w:uiPriority w:val="99"/>
    <w:rsid w:val="00B5058B"/>
    <w:pPr>
      <w:spacing w:before="60" w:after="60"/>
      <w:jc w:val="center"/>
    </w:pPr>
    <w:rPr>
      <w:b/>
      <w:bCs/>
      <w:smallCaps/>
      <w:sz w:val="22"/>
      <w:szCs w:val="22"/>
    </w:rPr>
  </w:style>
  <w:style w:type="paragraph" w:customStyle="1" w:styleId="StylAgataspis1Wszystkiewersaliki">
    <w:name w:val="Styl Agata spis1 + Wszystkie wersaliki"/>
    <w:basedOn w:val="Agataspis1"/>
    <w:link w:val="StylAgataspis1WszystkiewersalikiZnak"/>
    <w:rsid w:val="00B5058B"/>
    <w:pPr>
      <w:spacing w:before="240" w:after="120"/>
    </w:pPr>
    <w:rPr>
      <w:caps/>
    </w:rPr>
  </w:style>
  <w:style w:type="character" w:customStyle="1" w:styleId="Agataspis1Znak">
    <w:name w:val="Agata spis1 Znak"/>
    <w:link w:val="Agataspis1"/>
    <w:uiPriority w:val="99"/>
    <w:locked/>
    <w:rsid w:val="00B5058B"/>
    <w:rPr>
      <w:b/>
      <w:smallCaps/>
      <w:sz w:val="22"/>
      <w:lang w:val="pl-PL" w:eastAsia="pl-PL"/>
    </w:rPr>
  </w:style>
  <w:style w:type="character" w:customStyle="1" w:styleId="StylAgataspis1WszystkiewersalikiZnak">
    <w:name w:val="Styl Agata spis1 + Wszystkie wersaliki Znak"/>
    <w:link w:val="StylAgataspis1Wszystkiewersaliki"/>
    <w:locked/>
    <w:rsid w:val="00B5058B"/>
    <w:rPr>
      <w:b/>
      <w:caps/>
      <w:smallCaps/>
      <w:sz w:val="22"/>
      <w:lang w:val="pl-PL" w:eastAsia="pl-PL"/>
    </w:rPr>
  </w:style>
  <w:style w:type="paragraph" w:customStyle="1" w:styleId="Agatastyl2">
    <w:name w:val="Agata styl 2"/>
    <w:basedOn w:val="Normalny"/>
    <w:link w:val="Agatastyl2Znak"/>
    <w:rsid w:val="00DB6AAF"/>
    <w:pPr>
      <w:tabs>
        <w:tab w:val="left" w:pos="284"/>
      </w:tabs>
      <w:spacing w:before="60"/>
      <w:jc w:val="both"/>
    </w:pPr>
    <w:rPr>
      <w:sz w:val="20"/>
      <w:szCs w:val="20"/>
    </w:rPr>
  </w:style>
  <w:style w:type="paragraph" w:styleId="Spistreci2">
    <w:name w:val="toc 2"/>
    <w:basedOn w:val="Normalny"/>
    <w:next w:val="Normalny"/>
    <w:autoRedefine/>
    <w:uiPriority w:val="39"/>
    <w:rsid w:val="00556F78"/>
    <w:pPr>
      <w:ind w:left="240"/>
    </w:pPr>
    <w:rPr>
      <w:rFonts w:asciiTheme="minorHAnsi" w:hAnsiTheme="minorHAnsi"/>
      <w:smallCaps/>
      <w:sz w:val="20"/>
      <w:szCs w:val="20"/>
    </w:rPr>
  </w:style>
  <w:style w:type="paragraph" w:customStyle="1" w:styleId="BylawsL1">
    <w:name w:val="Bylaws_L1"/>
    <w:basedOn w:val="Normalny"/>
    <w:next w:val="Tekstpodstawowy"/>
    <w:uiPriority w:val="99"/>
    <w:rsid w:val="00583756"/>
    <w:pPr>
      <w:numPr>
        <w:numId w:val="3"/>
      </w:numPr>
      <w:spacing w:before="600"/>
      <w:jc w:val="center"/>
      <w:outlineLvl w:val="0"/>
    </w:pPr>
    <w:rPr>
      <w:b/>
      <w:caps/>
      <w:szCs w:val="20"/>
      <w:lang w:val="en-US" w:eastAsia="en-US"/>
    </w:rPr>
  </w:style>
  <w:style w:type="paragraph" w:customStyle="1" w:styleId="BylawsL2">
    <w:name w:val="Bylaws_L2"/>
    <w:basedOn w:val="BylawsL1"/>
    <w:next w:val="Tekstpodstawowy"/>
    <w:uiPriority w:val="99"/>
    <w:rsid w:val="00583756"/>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583756"/>
    <w:pPr>
      <w:numPr>
        <w:ilvl w:val="2"/>
      </w:numPr>
      <w:tabs>
        <w:tab w:val="num" w:pos="2037"/>
        <w:tab w:val="num" w:pos="2280"/>
      </w:tabs>
      <w:outlineLvl w:val="2"/>
    </w:pPr>
  </w:style>
  <w:style w:type="paragraph" w:customStyle="1" w:styleId="BylawsL4">
    <w:name w:val="Bylaws_L4"/>
    <w:basedOn w:val="BylawsL3"/>
    <w:next w:val="Tekstpodstawowy"/>
    <w:uiPriority w:val="99"/>
    <w:rsid w:val="00583756"/>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583756"/>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583756"/>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583756"/>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583756"/>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583756"/>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4A2975"/>
    <w:pPr>
      <w:keepNext/>
      <w:keepLines/>
      <w:widowControl w:val="0"/>
      <w:numPr>
        <w:numId w:val="4"/>
      </w:numPr>
      <w:spacing w:after="240"/>
      <w:jc w:val="center"/>
      <w:outlineLvl w:val="0"/>
    </w:pPr>
    <w:rPr>
      <w:rFonts w:eastAsia="SimSun"/>
      <w:b/>
      <w:bCs/>
      <w:sz w:val="22"/>
      <w:szCs w:val="20"/>
      <w:lang w:eastAsia="en-US"/>
    </w:rPr>
  </w:style>
  <w:style w:type="paragraph" w:customStyle="1" w:styleId="ArticleL2">
    <w:name w:val="Article_L2"/>
    <w:basedOn w:val="ArticleL1"/>
    <w:next w:val="Tekstpodstawowy"/>
    <w:uiPriority w:val="99"/>
    <w:rsid w:val="004A2975"/>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4A2975"/>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4A2975"/>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4A2975"/>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uiPriority w:val="99"/>
    <w:rsid w:val="004A2975"/>
    <w:pPr>
      <w:numPr>
        <w:ilvl w:val="5"/>
      </w:numPr>
      <w:tabs>
        <w:tab w:val="clear" w:pos="2160"/>
        <w:tab w:val="num" w:pos="4320"/>
      </w:tabs>
      <w:outlineLvl w:val="5"/>
    </w:pPr>
  </w:style>
  <w:style w:type="paragraph" w:customStyle="1" w:styleId="ArticleL7">
    <w:name w:val="Article_L7"/>
    <w:basedOn w:val="ArticleL6"/>
    <w:next w:val="Tekstpodstawowy"/>
    <w:uiPriority w:val="99"/>
    <w:rsid w:val="004A2975"/>
    <w:pPr>
      <w:numPr>
        <w:ilvl w:val="6"/>
      </w:numPr>
      <w:tabs>
        <w:tab w:val="clear" w:pos="2880"/>
        <w:tab w:val="num" w:pos="5040"/>
      </w:tabs>
      <w:outlineLvl w:val="6"/>
    </w:pPr>
  </w:style>
  <w:style w:type="paragraph" w:customStyle="1" w:styleId="ArticleL8">
    <w:name w:val="Article_L8"/>
    <w:basedOn w:val="ArticleL7"/>
    <w:next w:val="Tekstpodstawowy"/>
    <w:uiPriority w:val="99"/>
    <w:rsid w:val="004A2975"/>
    <w:pPr>
      <w:numPr>
        <w:ilvl w:val="7"/>
      </w:numPr>
      <w:tabs>
        <w:tab w:val="clear" w:pos="3600"/>
        <w:tab w:val="num" w:pos="5760"/>
      </w:tabs>
      <w:outlineLvl w:val="7"/>
    </w:pPr>
  </w:style>
  <w:style w:type="paragraph" w:customStyle="1" w:styleId="ccc">
    <w:name w:val="ccc"/>
    <w:basedOn w:val="Agatastyl2"/>
    <w:link w:val="cccZnak"/>
    <w:rsid w:val="00A51EE7"/>
    <w:pPr>
      <w:jc w:val="center"/>
    </w:pPr>
    <w:rPr>
      <w:b/>
      <w:bCs/>
      <w:caps/>
      <w:sz w:val="28"/>
      <w:szCs w:val="28"/>
    </w:rPr>
  </w:style>
  <w:style w:type="paragraph" w:customStyle="1" w:styleId="ddd">
    <w:name w:val="ddd"/>
    <w:basedOn w:val="Agatastyl2"/>
    <w:rsid w:val="00A51EE7"/>
    <w:pPr>
      <w:jc w:val="center"/>
    </w:pPr>
    <w:rPr>
      <w:b/>
      <w:sz w:val="28"/>
      <w:szCs w:val="28"/>
    </w:rPr>
  </w:style>
  <w:style w:type="character" w:customStyle="1" w:styleId="Agatastyl2Znak">
    <w:name w:val="Agata styl 2 Znak"/>
    <w:link w:val="Agatastyl2"/>
    <w:locked/>
    <w:rsid w:val="00A51EE7"/>
    <w:rPr>
      <w:lang w:val="pl-PL" w:eastAsia="pl-PL"/>
    </w:rPr>
  </w:style>
  <w:style w:type="character" w:customStyle="1" w:styleId="cccZnak">
    <w:name w:val="ccc Znak"/>
    <w:link w:val="ccc"/>
    <w:locked/>
    <w:rsid w:val="00A51EE7"/>
    <w:rPr>
      <w:b/>
      <w:caps/>
      <w:sz w:val="28"/>
      <w:lang w:val="pl-PL" w:eastAsia="pl-PL"/>
    </w:rPr>
  </w:style>
  <w:style w:type="paragraph" w:customStyle="1" w:styleId="Styl1">
    <w:name w:val="Styl1"/>
    <w:basedOn w:val="Normalny"/>
    <w:link w:val="Styl1Znak"/>
    <w:qFormat/>
    <w:rsid w:val="0006538D"/>
    <w:pPr>
      <w:numPr>
        <w:numId w:val="8"/>
      </w:numPr>
      <w:spacing w:before="60" w:after="60"/>
      <w:jc w:val="both"/>
    </w:pPr>
    <w:rPr>
      <w:sz w:val="22"/>
      <w:szCs w:val="22"/>
    </w:rPr>
  </w:style>
  <w:style w:type="paragraph" w:customStyle="1" w:styleId="Styl2">
    <w:name w:val="Styl2"/>
    <w:basedOn w:val="Normalny"/>
    <w:link w:val="Styl2Znak"/>
    <w:qFormat/>
    <w:rsid w:val="00562117"/>
    <w:pPr>
      <w:numPr>
        <w:ilvl w:val="1"/>
        <w:numId w:val="1"/>
      </w:numPr>
      <w:spacing w:before="60" w:after="60"/>
      <w:jc w:val="both"/>
    </w:pPr>
    <w:rPr>
      <w:iCs/>
      <w:sz w:val="22"/>
      <w:szCs w:val="22"/>
    </w:rPr>
  </w:style>
  <w:style w:type="character" w:customStyle="1" w:styleId="Styl1Znak">
    <w:name w:val="Styl1 Znak"/>
    <w:link w:val="Styl1"/>
    <w:locked/>
    <w:rsid w:val="0006538D"/>
    <w:rPr>
      <w:sz w:val="22"/>
      <w:szCs w:val="22"/>
    </w:rPr>
  </w:style>
  <w:style w:type="paragraph" w:customStyle="1" w:styleId="juzia">
    <w:name w:val="juzia"/>
    <w:basedOn w:val="Normalny"/>
    <w:rsid w:val="00BD5A59"/>
    <w:pPr>
      <w:numPr>
        <w:numId w:val="6"/>
      </w:numPr>
      <w:spacing w:before="120" w:after="120"/>
      <w:jc w:val="both"/>
    </w:pPr>
    <w:rPr>
      <w:bCs/>
    </w:rPr>
  </w:style>
  <w:style w:type="character" w:customStyle="1" w:styleId="Styl2Znak">
    <w:name w:val="Styl2 Znak"/>
    <w:link w:val="Styl2"/>
    <w:locked/>
    <w:rsid w:val="00562117"/>
    <w:rPr>
      <w:iCs/>
      <w:sz w:val="22"/>
      <w:szCs w:val="22"/>
    </w:rPr>
  </w:style>
  <w:style w:type="paragraph" w:customStyle="1" w:styleId="Jerzy1">
    <w:name w:val="Jerzy.1"/>
    <w:basedOn w:val="Normalny"/>
    <w:link w:val="Jerzy1Znak"/>
    <w:uiPriority w:val="99"/>
    <w:rsid w:val="00443DDC"/>
    <w:pPr>
      <w:spacing w:before="120" w:after="120"/>
      <w:jc w:val="center"/>
    </w:pPr>
    <w:rPr>
      <w:b/>
      <w:bCs/>
      <w:smallCaps/>
      <w:sz w:val="22"/>
      <w:szCs w:val="22"/>
    </w:rPr>
  </w:style>
  <w:style w:type="character" w:customStyle="1" w:styleId="Jerzy1Znak">
    <w:name w:val="Jerzy.1 Znak"/>
    <w:link w:val="Jerzy1"/>
    <w:uiPriority w:val="99"/>
    <w:locked/>
    <w:rsid w:val="00443DDC"/>
    <w:rPr>
      <w:b/>
      <w:smallCaps/>
      <w:sz w:val="22"/>
    </w:rPr>
  </w:style>
  <w:style w:type="paragraph" w:customStyle="1" w:styleId="ju">
    <w:name w:val="ju"/>
    <w:basedOn w:val="Normalny"/>
    <w:rsid w:val="00AA1F24"/>
    <w:pPr>
      <w:numPr>
        <w:numId w:val="7"/>
      </w:numPr>
      <w:spacing w:before="60" w:after="60"/>
      <w:ind w:left="840" w:hanging="283"/>
      <w:jc w:val="both"/>
    </w:pPr>
    <w:rPr>
      <w:sz w:val="22"/>
      <w:szCs w:val="22"/>
      <w:u w:val="single"/>
    </w:rPr>
  </w:style>
  <w:style w:type="paragraph" w:customStyle="1" w:styleId="as1">
    <w:name w:val="as.1"/>
    <w:basedOn w:val="Normalny"/>
    <w:link w:val="as1Znak"/>
    <w:qFormat/>
    <w:rsid w:val="00AA1F24"/>
    <w:pPr>
      <w:spacing w:before="60" w:after="60"/>
      <w:jc w:val="center"/>
    </w:pPr>
    <w:rPr>
      <w:b/>
    </w:rPr>
  </w:style>
  <w:style w:type="character" w:customStyle="1" w:styleId="as1Znak">
    <w:name w:val="as.1 Znak"/>
    <w:link w:val="as1"/>
    <w:locked/>
    <w:rsid w:val="00AA1F24"/>
    <w:rPr>
      <w:b/>
      <w:sz w:val="24"/>
    </w:rPr>
  </w:style>
  <w:style w:type="paragraph" w:customStyle="1" w:styleId="Styl3">
    <w:name w:val="Styl3"/>
    <w:basedOn w:val="Tekstpodstawowywcity"/>
    <w:link w:val="Styl3Znak"/>
    <w:qFormat/>
    <w:rsid w:val="008F3C4E"/>
    <w:pPr>
      <w:numPr>
        <w:numId w:val="5"/>
      </w:numPr>
      <w:spacing w:before="20" w:after="20"/>
    </w:pPr>
    <w:rPr>
      <w:sz w:val="22"/>
      <w:szCs w:val="22"/>
    </w:rPr>
  </w:style>
  <w:style w:type="paragraph" w:customStyle="1" w:styleId="zaacznik">
    <w:name w:val="załacznik"/>
    <w:basedOn w:val="Agatastyl2"/>
    <w:link w:val="zaacznikZnak"/>
    <w:qFormat/>
    <w:rsid w:val="0028482E"/>
    <w:pPr>
      <w:spacing w:before="80" w:after="80"/>
      <w:jc w:val="right"/>
    </w:pPr>
  </w:style>
  <w:style w:type="character" w:customStyle="1" w:styleId="Styl3Znak">
    <w:name w:val="Styl3 Znak"/>
    <w:link w:val="Styl3"/>
    <w:locked/>
    <w:rsid w:val="008F3C4E"/>
    <w:rPr>
      <w:sz w:val="22"/>
      <w:szCs w:val="22"/>
    </w:rPr>
  </w:style>
  <w:style w:type="paragraph" w:styleId="Tytu">
    <w:name w:val="Title"/>
    <w:basedOn w:val="Normalny"/>
    <w:next w:val="Normalny"/>
    <w:link w:val="TytuZnak"/>
    <w:uiPriority w:val="99"/>
    <w:qFormat/>
    <w:rsid w:val="005521FF"/>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99"/>
    <w:locked/>
    <w:rsid w:val="005521FF"/>
    <w:rPr>
      <w:rFonts w:ascii="Cambria" w:hAnsi="Cambria"/>
      <w:b/>
      <w:kern w:val="28"/>
      <w:sz w:val="32"/>
    </w:rPr>
  </w:style>
  <w:style w:type="character" w:customStyle="1" w:styleId="zaacznikZnak">
    <w:name w:val="załacznik Znak"/>
    <w:basedOn w:val="Agatastyl2Znak"/>
    <w:link w:val="zaacznik"/>
    <w:locked/>
    <w:rsid w:val="0028482E"/>
    <w:rPr>
      <w:rFonts w:cs="Times New Roman"/>
      <w:lang w:val="pl-PL" w:eastAsia="pl-PL" w:bidi="ar-SA"/>
    </w:rPr>
  </w:style>
  <w:style w:type="character" w:customStyle="1" w:styleId="oryg">
    <w:name w:val="oryg"/>
    <w:rsid w:val="009F5B66"/>
  </w:style>
  <w:style w:type="paragraph" w:customStyle="1" w:styleId="1">
    <w:name w:val="1)"/>
    <w:basedOn w:val="Normalny"/>
    <w:rsid w:val="00165F56"/>
    <w:pPr>
      <w:numPr>
        <w:numId w:val="9"/>
      </w:numPr>
    </w:pPr>
  </w:style>
  <w:style w:type="paragraph" w:customStyle="1" w:styleId="1Akapit">
    <w:name w:val="1.Akapit"/>
    <w:basedOn w:val="Tekstpodstawowywcity"/>
    <w:link w:val="1AkapitZnak"/>
    <w:qFormat/>
    <w:rsid w:val="001916E1"/>
    <w:pPr>
      <w:numPr>
        <w:numId w:val="12"/>
      </w:numPr>
      <w:suppressAutoHyphens/>
      <w:spacing w:before="80" w:after="80"/>
    </w:pPr>
    <w:rPr>
      <w:sz w:val="22"/>
      <w:szCs w:val="22"/>
    </w:rPr>
  </w:style>
  <w:style w:type="character" w:customStyle="1" w:styleId="1AkapitZnak">
    <w:name w:val="1.Akapit Znak"/>
    <w:link w:val="1Akapit"/>
    <w:qFormat/>
    <w:locked/>
    <w:rsid w:val="001916E1"/>
    <w:rPr>
      <w:sz w:val="22"/>
      <w:szCs w:val="22"/>
    </w:rPr>
  </w:style>
  <w:style w:type="paragraph" w:customStyle="1" w:styleId="azacznik1">
    <w:name w:val="a.załącznik1"/>
    <w:basedOn w:val="zaacznik"/>
    <w:link w:val="azacznik1Znak"/>
    <w:qFormat/>
    <w:rsid w:val="00CF0E77"/>
    <w:pPr>
      <w:tabs>
        <w:tab w:val="clear" w:pos="284"/>
      </w:tabs>
      <w:ind w:left="4536"/>
      <w:outlineLvl w:val="1"/>
    </w:pPr>
    <w:rPr>
      <w:b/>
      <w:color w:val="000000"/>
    </w:rPr>
  </w:style>
  <w:style w:type="paragraph" w:customStyle="1" w:styleId="aparagraf1">
    <w:name w:val="a.paragraf1"/>
    <w:basedOn w:val="Normalny"/>
    <w:link w:val="aparagraf1Znak"/>
    <w:uiPriority w:val="99"/>
    <w:qFormat/>
    <w:rsid w:val="00CF0E77"/>
    <w:pPr>
      <w:spacing w:before="120" w:after="120"/>
      <w:jc w:val="center"/>
      <w:outlineLvl w:val="0"/>
    </w:pPr>
    <w:rPr>
      <w:b/>
      <w:color w:val="000000"/>
    </w:rPr>
  </w:style>
  <w:style w:type="character" w:customStyle="1" w:styleId="azacznik1Znak">
    <w:name w:val="a.załącznik1 Znak"/>
    <w:link w:val="azacznik1"/>
    <w:locked/>
    <w:rsid w:val="00CF0E77"/>
    <w:rPr>
      <w:b/>
      <w:color w:val="000000"/>
      <w:lang w:val="pl-PL" w:eastAsia="pl-PL"/>
    </w:rPr>
  </w:style>
  <w:style w:type="paragraph" w:customStyle="1" w:styleId="TOCHeading1">
    <w:name w:val="TOC Heading1"/>
    <w:basedOn w:val="Nagwek1"/>
    <w:next w:val="Normalny"/>
    <w:uiPriority w:val="39"/>
    <w:semiHidden/>
    <w:unhideWhenUsed/>
    <w:qFormat/>
    <w:rsid w:val="004F5376"/>
    <w:pPr>
      <w:keepLines/>
      <w:spacing w:before="480" w:after="0" w:line="276" w:lineRule="auto"/>
      <w:jc w:val="left"/>
      <w:outlineLvl w:val="9"/>
    </w:pPr>
    <w:rPr>
      <w:color w:val="365F91"/>
      <w:kern w:val="0"/>
      <w:sz w:val="28"/>
      <w:szCs w:val="28"/>
      <w:lang w:eastAsia="en-US"/>
    </w:rPr>
  </w:style>
  <w:style w:type="character" w:customStyle="1" w:styleId="aparagraf1Znak">
    <w:name w:val="a.paragraf1 Znak"/>
    <w:link w:val="aparagraf1"/>
    <w:uiPriority w:val="99"/>
    <w:locked/>
    <w:rsid w:val="00CF0E77"/>
    <w:rPr>
      <w:b/>
      <w:color w:val="000000"/>
      <w:sz w:val="24"/>
    </w:rPr>
  </w:style>
  <w:style w:type="paragraph" w:customStyle="1" w:styleId="as2">
    <w:name w:val="as.2"/>
    <w:basedOn w:val="Normalny"/>
    <w:link w:val="as2Znak"/>
    <w:qFormat/>
    <w:rsid w:val="00AE021F"/>
    <w:pPr>
      <w:spacing w:before="120" w:after="120"/>
      <w:ind w:left="4536"/>
      <w:jc w:val="right"/>
    </w:pPr>
    <w:rPr>
      <w:b/>
      <w:smallCaps/>
      <w:sz w:val="20"/>
      <w:szCs w:val="22"/>
    </w:rPr>
  </w:style>
  <w:style w:type="character" w:customStyle="1" w:styleId="as2Znak">
    <w:name w:val="as.2 Znak"/>
    <w:link w:val="as2"/>
    <w:locked/>
    <w:rsid w:val="00AE021F"/>
    <w:rPr>
      <w:b/>
      <w:smallCaps/>
      <w:sz w:val="22"/>
    </w:rPr>
  </w:style>
  <w:style w:type="paragraph" w:customStyle="1" w:styleId="aakapit2">
    <w:name w:val="a.akapit2"/>
    <w:basedOn w:val="Normalny"/>
    <w:link w:val="aakapit2Znak"/>
    <w:qFormat/>
    <w:rsid w:val="00AE021F"/>
    <w:pPr>
      <w:tabs>
        <w:tab w:val="left" w:pos="567"/>
      </w:tabs>
      <w:spacing w:before="60" w:line="288" w:lineRule="auto"/>
      <w:ind w:left="567"/>
      <w:jc w:val="both"/>
    </w:pPr>
    <w:rPr>
      <w:sz w:val="22"/>
      <w:szCs w:val="22"/>
    </w:rPr>
  </w:style>
  <w:style w:type="character" w:customStyle="1" w:styleId="aakapit2Znak">
    <w:name w:val="a.akapit2 Znak"/>
    <w:link w:val="aakapit2"/>
    <w:locked/>
    <w:rsid w:val="00AE021F"/>
    <w:rPr>
      <w:sz w:val="22"/>
    </w:rPr>
  </w:style>
  <w:style w:type="paragraph" w:customStyle="1" w:styleId="X">
    <w:name w:val="X"/>
    <w:basedOn w:val="Normalny"/>
    <w:link w:val="XZnak"/>
    <w:qFormat/>
    <w:rsid w:val="00A05DFA"/>
    <w:pPr>
      <w:shd w:val="clear" w:color="auto" w:fill="FFFFFF"/>
      <w:suppressAutoHyphens/>
      <w:spacing w:before="60" w:after="60"/>
      <w:jc w:val="center"/>
    </w:pPr>
    <w:rPr>
      <w:b/>
      <w:sz w:val="22"/>
      <w:szCs w:val="22"/>
      <w:lang w:eastAsia="ar-SA"/>
    </w:rPr>
  </w:style>
  <w:style w:type="character" w:customStyle="1" w:styleId="XZnak">
    <w:name w:val="X Znak"/>
    <w:link w:val="X"/>
    <w:locked/>
    <w:rsid w:val="00A05DFA"/>
    <w:rPr>
      <w:b/>
      <w:sz w:val="22"/>
      <w:shd w:val="clear" w:color="auto" w:fill="FFFFFF"/>
      <w:lang w:eastAsia="ar-SA" w:bidi="ar-SA"/>
    </w:rPr>
  </w:style>
  <w:style w:type="paragraph" w:customStyle="1" w:styleId="Zwykytekst1">
    <w:name w:val="Zwykły tekst1"/>
    <w:basedOn w:val="Normalny"/>
    <w:rsid w:val="00850627"/>
    <w:pPr>
      <w:suppressAutoHyphens/>
    </w:pPr>
    <w:rPr>
      <w:rFonts w:ascii="Courier New" w:hAnsi="Courier New"/>
      <w:sz w:val="20"/>
      <w:szCs w:val="20"/>
      <w:lang w:eastAsia="ar-SA"/>
    </w:rPr>
  </w:style>
  <w:style w:type="paragraph" w:styleId="Akapitzlist">
    <w:name w:val="List Paragraph"/>
    <w:aliases w:val="wypunktowanie,sw tekst,CW_Lista"/>
    <w:basedOn w:val="Normalny"/>
    <w:uiPriority w:val="34"/>
    <w:qFormat/>
    <w:rsid w:val="005A4C1A"/>
    <w:pPr>
      <w:ind w:left="720"/>
      <w:contextualSpacing/>
    </w:pPr>
  </w:style>
  <w:style w:type="character" w:customStyle="1" w:styleId="biggertext">
    <w:name w:val="biggertext"/>
    <w:basedOn w:val="Domylnaczcionkaakapitu"/>
    <w:rsid w:val="00E83AF6"/>
    <w:rPr>
      <w:rFonts w:cs="Times New Roman"/>
    </w:rPr>
  </w:style>
  <w:style w:type="paragraph" w:customStyle="1" w:styleId="X2">
    <w:name w:val="X2"/>
    <w:basedOn w:val="azacznik1"/>
    <w:link w:val="X2Znak"/>
    <w:qFormat/>
    <w:rsid w:val="008D5E76"/>
    <w:pPr>
      <w:spacing w:before="60" w:after="0"/>
    </w:pPr>
    <w:rPr>
      <w:rFonts w:ascii="Calibri" w:hAnsi="Calibri"/>
      <w:sz w:val="18"/>
      <w:szCs w:val="18"/>
    </w:rPr>
  </w:style>
  <w:style w:type="paragraph" w:customStyle="1" w:styleId="Ag">
    <w:name w:val="Ag"/>
    <w:basedOn w:val="aparagraf1"/>
    <w:link w:val="AgZnak"/>
    <w:qFormat/>
    <w:rsid w:val="004F1CA3"/>
    <w:rPr>
      <w:sz w:val="22"/>
    </w:rPr>
  </w:style>
  <w:style w:type="character" w:customStyle="1" w:styleId="X2Znak">
    <w:name w:val="X2 Znak"/>
    <w:link w:val="X2"/>
    <w:locked/>
    <w:rsid w:val="008D5E76"/>
    <w:rPr>
      <w:rFonts w:ascii="Calibri" w:hAnsi="Calibri"/>
      <w:b/>
      <w:color w:val="000000"/>
      <w:sz w:val="18"/>
      <w:szCs w:val="18"/>
    </w:rPr>
  </w:style>
  <w:style w:type="character" w:customStyle="1" w:styleId="AgZnak">
    <w:name w:val="Ag Znak"/>
    <w:link w:val="Ag"/>
    <w:locked/>
    <w:rsid w:val="004F1CA3"/>
    <w:rPr>
      <w:b/>
      <w:color w:val="000000"/>
      <w:sz w:val="24"/>
    </w:rPr>
  </w:style>
  <w:style w:type="character" w:styleId="Odwoaniedokomentarza">
    <w:name w:val="annotation reference"/>
    <w:basedOn w:val="Domylnaczcionkaakapitu"/>
    <w:uiPriority w:val="99"/>
    <w:unhideWhenUsed/>
    <w:rsid w:val="005C4E6C"/>
    <w:rPr>
      <w:sz w:val="16"/>
      <w:szCs w:val="16"/>
    </w:rPr>
  </w:style>
  <w:style w:type="paragraph" w:styleId="Tekstkomentarza">
    <w:name w:val="annotation text"/>
    <w:basedOn w:val="Normalny"/>
    <w:link w:val="TekstkomentarzaZnak"/>
    <w:uiPriority w:val="99"/>
    <w:unhideWhenUsed/>
    <w:rsid w:val="005C4E6C"/>
    <w:rPr>
      <w:sz w:val="20"/>
      <w:szCs w:val="20"/>
    </w:rPr>
  </w:style>
  <w:style w:type="character" w:customStyle="1" w:styleId="TekstkomentarzaZnak">
    <w:name w:val="Tekst komentarza Znak"/>
    <w:basedOn w:val="Domylnaczcionkaakapitu"/>
    <w:link w:val="Tekstkomentarza"/>
    <w:uiPriority w:val="99"/>
    <w:rsid w:val="005C4E6C"/>
  </w:style>
  <w:style w:type="paragraph" w:styleId="Tematkomentarza">
    <w:name w:val="annotation subject"/>
    <w:basedOn w:val="Tekstkomentarza"/>
    <w:next w:val="Tekstkomentarza"/>
    <w:link w:val="TematkomentarzaZnak"/>
    <w:uiPriority w:val="99"/>
    <w:unhideWhenUsed/>
    <w:rsid w:val="005C4E6C"/>
    <w:rPr>
      <w:b/>
      <w:bCs/>
    </w:rPr>
  </w:style>
  <w:style w:type="character" w:customStyle="1" w:styleId="TematkomentarzaZnak">
    <w:name w:val="Temat komentarza Znak"/>
    <w:basedOn w:val="TekstkomentarzaZnak"/>
    <w:link w:val="Tematkomentarza"/>
    <w:uiPriority w:val="99"/>
    <w:rsid w:val="005C4E6C"/>
    <w:rPr>
      <w:b/>
      <w:bCs/>
    </w:rPr>
  </w:style>
  <w:style w:type="paragraph" w:styleId="Poprawka">
    <w:name w:val="Revision"/>
    <w:hidden/>
    <w:uiPriority w:val="99"/>
    <w:rsid w:val="0066245C"/>
    <w:rPr>
      <w:sz w:val="24"/>
      <w:szCs w:val="24"/>
    </w:rPr>
  </w:style>
  <w:style w:type="paragraph" w:customStyle="1" w:styleId="m2">
    <w:name w:val="m2"/>
    <w:basedOn w:val="Normalny"/>
    <w:link w:val="m2Znak"/>
    <w:qFormat/>
    <w:rsid w:val="00E83A87"/>
    <w:pPr>
      <w:ind w:left="4536"/>
      <w:jc w:val="right"/>
    </w:pPr>
    <w:rPr>
      <w:sz w:val="20"/>
      <w:szCs w:val="20"/>
    </w:rPr>
  </w:style>
  <w:style w:type="character" w:customStyle="1" w:styleId="m2Znak">
    <w:name w:val="m2 Znak"/>
    <w:link w:val="m2"/>
    <w:rsid w:val="00E83A87"/>
  </w:style>
  <w:style w:type="paragraph" w:customStyle="1" w:styleId="Default">
    <w:name w:val="Default"/>
    <w:rsid w:val="000102BD"/>
    <w:pPr>
      <w:autoSpaceDE w:val="0"/>
      <w:autoSpaceDN w:val="0"/>
      <w:adjustRightInd w:val="0"/>
    </w:pPr>
    <w:rPr>
      <w:rFonts w:ascii="Arial" w:hAnsi="Arial" w:cs="Arial"/>
      <w:color w:val="000000"/>
      <w:sz w:val="24"/>
      <w:szCs w:val="24"/>
    </w:rPr>
  </w:style>
  <w:style w:type="paragraph" w:customStyle="1" w:styleId="Paragraf">
    <w:name w:val="Paragraf"/>
    <w:basedOn w:val="Normalny"/>
    <w:next w:val="Ustpnumerowany"/>
    <w:qFormat/>
    <w:rsid w:val="00902F93"/>
    <w:pPr>
      <w:keepNext/>
      <w:numPr>
        <w:numId w:val="10"/>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02F93"/>
    <w:pPr>
      <w:numPr>
        <w:ilvl w:val="1"/>
        <w:numId w:val="10"/>
      </w:numPr>
      <w:spacing w:before="120"/>
      <w:jc w:val="both"/>
    </w:pPr>
    <w:rPr>
      <w:rFonts w:ascii="Palatino Linotype" w:hAnsi="Palatino Linotype"/>
    </w:rPr>
  </w:style>
  <w:style w:type="paragraph" w:customStyle="1" w:styleId="PR-102015A">
    <w:name w:val="PR-10/2015 A"/>
    <w:basedOn w:val="Ag"/>
    <w:link w:val="PR-102015AZnak"/>
    <w:qFormat/>
    <w:rsid w:val="003C65B1"/>
  </w:style>
  <w:style w:type="character" w:customStyle="1" w:styleId="PR-102015AZnak">
    <w:name w:val="PR-10/2015 A Znak"/>
    <w:link w:val="PR-102015A"/>
    <w:rsid w:val="003C65B1"/>
    <w:rPr>
      <w:b/>
      <w:color w:val="000000"/>
      <w:sz w:val="22"/>
      <w:szCs w:val="24"/>
    </w:rPr>
  </w:style>
  <w:style w:type="character" w:styleId="Uwydatnienie">
    <w:name w:val="Emphasis"/>
    <w:basedOn w:val="Domylnaczcionkaakapitu"/>
    <w:qFormat/>
    <w:rsid w:val="00F716EB"/>
    <w:rPr>
      <w:i/>
      <w:iCs/>
    </w:rPr>
  </w:style>
  <w:style w:type="paragraph" w:customStyle="1" w:styleId="a1">
    <w:name w:val="a1"/>
    <w:basedOn w:val="Normalny"/>
    <w:rsid w:val="007D01B7"/>
    <w:pPr>
      <w:tabs>
        <w:tab w:val="left" w:pos="4282"/>
        <w:tab w:val="center" w:pos="4535"/>
      </w:tabs>
      <w:spacing w:before="240" w:after="240"/>
      <w:jc w:val="center"/>
      <w:outlineLvl w:val="0"/>
    </w:pPr>
    <w:rPr>
      <w:b/>
      <w:sz w:val="22"/>
    </w:rPr>
  </w:style>
  <w:style w:type="paragraph" w:customStyle="1" w:styleId="Styl4">
    <w:name w:val="Styl4"/>
    <w:basedOn w:val="Tekstpodstawowywcity"/>
    <w:qFormat/>
    <w:rsid w:val="001A671F"/>
    <w:pPr>
      <w:numPr>
        <w:numId w:val="11"/>
      </w:numPr>
      <w:ind w:left="993"/>
    </w:pPr>
    <w:rPr>
      <w:bCs/>
      <w:sz w:val="22"/>
      <w:szCs w:val="22"/>
    </w:rPr>
  </w:style>
  <w:style w:type="paragraph" w:customStyle="1" w:styleId="zadosiwz">
    <w:name w:val="zał do siwz"/>
    <w:basedOn w:val="Normalny"/>
    <w:link w:val="zadosiwzZnak"/>
    <w:uiPriority w:val="99"/>
    <w:qFormat/>
    <w:rsid w:val="00860C64"/>
    <w:pPr>
      <w:jc w:val="right"/>
    </w:pPr>
    <w:rPr>
      <w:b/>
      <w:smallCaps/>
      <w:sz w:val="22"/>
      <w:szCs w:val="22"/>
    </w:rPr>
  </w:style>
  <w:style w:type="character" w:customStyle="1" w:styleId="zadosiwzZnak">
    <w:name w:val="zał do siwz Znak"/>
    <w:basedOn w:val="Domylnaczcionkaakapitu"/>
    <w:link w:val="zadosiwz"/>
    <w:uiPriority w:val="99"/>
    <w:rsid w:val="00860C64"/>
    <w:rPr>
      <w:b/>
      <w:smallCaps/>
      <w:sz w:val="22"/>
      <w:szCs w:val="22"/>
    </w:rPr>
  </w:style>
  <w:style w:type="paragraph" w:customStyle="1" w:styleId="a2">
    <w:name w:val="a2"/>
    <w:basedOn w:val="zadosiwz"/>
    <w:rsid w:val="00860C64"/>
    <w:pPr>
      <w:outlineLvl w:val="1"/>
    </w:pPr>
  </w:style>
  <w:style w:type="character" w:styleId="Tekstzastpczy">
    <w:name w:val="Placeholder Text"/>
    <w:basedOn w:val="Domylnaczcionkaakapitu"/>
    <w:uiPriority w:val="99"/>
    <w:semiHidden/>
    <w:rsid w:val="00163034"/>
    <w:rPr>
      <w:color w:val="808080"/>
    </w:rPr>
  </w:style>
  <w:style w:type="character" w:styleId="Pogrubienie">
    <w:name w:val="Strong"/>
    <w:basedOn w:val="Domylnaczcionkaakapitu"/>
    <w:uiPriority w:val="99"/>
    <w:qFormat/>
    <w:rsid w:val="00A63967"/>
    <w:rPr>
      <w:b/>
      <w:bCs/>
    </w:rPr>
  </w:style>
  <w:style w:type="character" w:customStyle="1" w:styleId="formvaluecomment">
    <w:name w:val="formvaluecomment"/>
    <w:basedOn w:val="Domylnaczcionkaakapitu"/>
    <w:rsid w:val="00A63967"/>
  </w:style>
  <w:style w:type="character" w:customStyle="1" w:styleId="apple-converted-space">
    <w:name w:val="apple-converted-space"/>
    <w:basedOn w:val="Domylnaczcionkaakapitu"/>
    <w:rsid w:val="00511036"/>
  </w:style>
  <w:style w:type="paragraph" w:customStyle="1" w:styleId="10">
    <w:name w:val="1."/>
    <w:basedOn w:val="Normalny"/>
    <w:link w:val="1Znak"/>
    <w:qFormat/>
    <w:rsid w:val="00511036"/>
    <w:pPr>
      <w:numPr>
        <w:numId w:val="13"/>
      </w:numPr>
      <w:spacing w:before="60"/>
      <w:jc w:val="both"/>
    </w:pPr>
    <w:rPr>
      <w:sz w:val="22"/>
      <w:szCs w:val="22"/>
    </w:rPr>
  </w:style>
  <w:style w:type="character" w:customStyle="1" w:styleId="1Znak">
    <w:name w:val="1. Znak"/>
    <w:link w:val="10"/>
    <w:rsid w:val="00511036"/>
    <w:rPr>
      <w:sz w:val="22"/>
      <w:szCs w:val="22"/>
    </w:rPr>
  </w:style>
  <w:style w:type="character" w:customStyle="1" w:styleId="txt-new">
    <w:name w:val="txt-new"/>
    <w:basedOn w:val="Domylnaczcionkaakapitu"/>
    <w:rsid w:val="00511036"/>
  </w:style>
  <w:style w:type="paragraph" w:customStyle="1" w:styleId="Tekstpodstawowywcity22">
    <w:name w:val="Tekst podstawowy wcięty 22"/>
    <w:basedOn w:val="Normalny"/>
    <w:uiPriority w:val="99"/>
    <w:rsid w:val="00B545B3"/>
    <w:pPr>
      <w:suppressAutoHyphens/>
      <w:ind w:left="1134" w:hanging="708"/>
      <w:jc w:val="both"/>
    </w:pPr>
    <w:rPr>
      <w:szCs w:val="20"/>
      <w:lang w:eastAsia="ar-SA"/>
    </w:rPr>
  </w:style>
  <w:style w:type="paragraph" w:customStyle="1" w:styleId="G1">
    <w:name w:val="G1"/>
    <w:basedOn w:val="Ag"/>
    <w:qFormat/>
    <w:rsid w:val="00682817"/>
    <w:pPr>
      <w:contextualSpacing/>
    </w:pPr>
    <w:rPr>
      <w:rFonts w:asciiTheme="minorHAnsi" w:hAnsiTheme="minorHAnsi"/>
      <w:bCs/>
      <w:sz w:val="20"/>
      <w:szCs w:val="20"/>
    </w:rPr>
  </w:style>
  <w:style w:type="character" w:customStyle="1" w:styleId="Bodytext9">
    <w:name w:val="Body text (9)_"/>
    <w:link w:val="Bodytext90"/>
    <w:uiPriority w:val="99"/>
    <w:locked/>
    <w:rsid w:val="00201B23"/>
    <w:rPr>
      <w:sz w:val="19"/>
      <w:szCs w:val="19"/>
      <w:shd w:val="clear" w:color="auto" w:fill="FFFFFF"/>
    </w:rPr>
  </w:style>
  <w:style w:type="paragraph" w:customStyle="1" w:styleId="Bodytext90">
    <w:name w:val="Body text (9)"/>
    <w:basedOn w:val="Normalny"/>
    <w:link w:val="Bodytext9"/>
    <w:uiPriority w:val="99"/>
    <w:rsid w:val="00201B23"/>
    <w:pPr>
      <w:widowControl w:val="0"/>
      <w:shd w:val="clear" w:color="auto" w:fill="FFFFFF"/>
      <w:spacing w:after="780" w:line="240" w:lineRule="atLeast"/>
      <w:ind w:hanging="420"/>
    </w:pPr>
    <w:rPr>
      <w:sz w:val="19"/>
      <w:szCs w:val="19"/>
    </w:rPr>
  </w:style>
  <w:style w:type="paragraph" w:customStyle="1" w:styleId="Normalny1">
    <w:name w:val="Normalny1"/>
    <w:link w:val="Normalny1Znak"/>
    <w:qFormat/>
    <w:rsid w:val="00311C4D"/>
    <w:rPr>
      <w:color w:val="000000"/>
      <w:sz w:val="22"/>
    </w:rPr>
  </w:style>
  <w:style w:type="character" w:customStyle="1" w:styleId="Normalny1Znak">
    <w:name w:val="Normalny1 Znak"/>
    <w:link w:val="Normalny1"/>
    <w:qFormat/>
    <w:rsid w:val="00311C4D"/>
    <w:rPr>
      <w:color w:val="000000"/>
      <w:sz w:val="22"/>
    </w:rPr>
  </w:style>
  <w:style w:type="paragraph" w:customStyle="1" w:styleId="NormalnyBookmanOldStyle">
    <w:name w:val="Normalny + Bookman Old Style"/>
    <w:aliases w:val="5+E"/>
    <w:basedOn w:val="Normalny"/>
    <w:rsid w:val="00B31884"/>
    <w:rPr>
      <w:rFonts w:ascii="Bookman Old Style" w:hAnsi="Bookman Old Style"/>
      <w:b/>
      <w:bCs/>
      <w:sz w:val="22"/>
      <w:szCs w:val="22"/>
    </w:rPr>
  </w:style>
  <w:style w:type="paragraph" w:customStyle="1" w:styleId="ag0">
    <w:name w:val="ag"/>
    <w:basedOn w:val="Normalny"/>
    <w:uiPriority w:val="99"/>
    <w:qFormat/>
    <w:rsid w:val="002A3758"/>
    <w:pPr>
      <w:jc w:val="both"/>
    </w:pPr>
    <w:rPr>
      <w:color w:val="00000A"/>
      <w:sz w:val="22"/>
      <w:szCs w:val="22"/>
    </w:rPr>
  </w:style>
  <w:style w:type="paragraph" w:customStyle="1" w:styleId="Styl7">
    <w:name w:val="Styl7"/>
    <w:basedOn w:val="Normalny"/>
    <w:rsid w:val="002A3758"/>
    <w:pPr>
      <w:numPr>
        <w:numId w:val="14"/>
      </w:numPr>
      <w:jc w:val="both"/>
    </w:pPr>
    <w:rPr>
      <w:rFonts w:ascii="Verdana" w:hAnsi="Verdana"/>
      <w:sz w:val="17"/>
    </w:rPr>
  </w:style>
  <w:style w:type="paragraph" w:customStyle="1" w:styleId="11">
    <w:name w:val="1"/>
    <w:basedOn w:val="Normalny"/>
    <w:next w:val="Mapadokumentu"/>
    <w:link w:val="PlandokumentuZnak"/>
    <w:rsid w:val="00303B01"/>
    <w:pPr>
      <w:shd w:val="clear" w:color="auto" w:fill="000080"/>
    </w:pPr>
    <w:rPr>
      <w:sz w:val="2"/>
      <w:szCs w:val="20"/>
    </w:rPr>
  </w:style>
  <w:style w:type="character" w:customStyle="1" w:styleId="PlandokumentuZnak">
    <w:name w:val="Plan dokumentu Znak"/>
    <w:link w:val="11"/>
    <w:uiPriority w:val="99"/>
    <w:semiHidden/>
    <w:locked/>
    <w:rsid w:val="00303B01"/>
    <w:rPr>
      <w:rFonts w:cs="Times New Roman"/>
      <w:sz w:val="2"/>
    </w:rPr>
  </w:style>
  <w:style w:type="paragraph" w:customStyle="1" w:styleId="Nagwekspisutreci1">
    <w:name w:val="Nagłówek spisu treści1"/>
    <w:basedOn w:val="Nagwek1"/>
    <w:next w:val="Normalny"/>
    <w:unhideWhenUsed/>
    <w:qFormat/>
    <w:rsid w:val="00303B01"/>
    <w:pPr>
      <w:keepLines/>
      <w:spacing w:before="480" w:after="0" w:line="276" w:lineRule="auto"/>
      <w:jc w:val="left"/>
      <w:outlineLvl w:val="9"/>
    </w:pPr>
    <w:rPr>
      <w:color w:val="365F91"/>
      <w:kern w:val="0"/>
      <w:sz w:val="28"/>
      <w:szCs w:val="28"/>
      <w:lang w:val="x-none" w:eastAsia="en-US"/>
    </w:rPr>
  </w:style>
  <w:style w:type="paragraph" w:customStyle="1" w:styleId="x0">
    <w:name w:val="x"/>
    <w:basedOn w:val="Normalny"/>
    <w:link w:val="xZnak0"/>
    <w:qFormat/>
    <w:rsid w:val="00303B01"/>
    <w:pPr>
      <w:spacing w:before="120" w:after="120"/>
      <w:ind w:left="4536"/>
      <w:jc w:val="right"/>
    </w:pPr>
    <w:rPr>
      <w:i/>
      <w:sz w:val="20"/>
      <w:szCs w:val="22"/>
      <w:lang w:val="x-none" w:eastAsia="x-none"/>
    </w:rPr>
  </w:style>
  <w:style w:type="character" w:customStyle="1" w:styleId="xZnak0">
    <w:name w:val="x Znak"/>
    <w:link w:val="x0"/>
    <w:rsid w:val="00303B01"/>
    <w:rPr>
      <w:i/>
      <w:szCs w:val="22"/>
      <w:lang w:val="x-none" w:eastAsia="x-none"/>
    </w:rPr>
  </w:style>
  <w:style w:type="paragraph" w:styleId="Nagwekspisutreci">
    <w:name w:val="TOC Heading"/>
    <w:basedOn w:val="Nagwek1"/>
    <w:next w:val="Normalny"/>
    <w:uiPriority w:val="39"/>
    <w:unhideWhenUsed/>
    <w:qFormat/>
    <w:rsid w:val="00846AA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gwek3Znak">
    <w:name w:val="Nagłówek 3 Znak"/>
    <w:basedOn w:val="Domylnaczcionkaakapitu"/>
    <w:link w:val="Nagwek3"/>
    <w:uiPriority w:val="99"/>
    <w:rsid w:val="00846AA8"/>
    <w:rPr>
      <w:rFonts w:asciiTheme="majorHAnsi" w:eastAsiaTheme="majorEastAsia" w:hAnsiTheme="majorHAnsi" w:cstheme="majorBidi"/>
      <w:b/>
      <w:bCs/>
      <w:color w:val="4F81BD" w:themeColor="accent1"/>
      <w:sz w:val="24"/>
      <w:szCs w:val="24"/>
    </w:rPr>
  </w:style>
  <w:style w:type="paragraph" w:styleId="Spistreci3">
    <w:name w:val="toc 3"/>
    <w:basedOn w:val="Normalny"/>
    <w:next w:val="Normalny"/>
    <w:autoRedefine/>
    <w:unhideWhenUsed/>
    <w:rsid w:val="00846AA8"/>
    <w:pPr>
      <w:ind w:left="480"/>
    </w:pPr>
    <w:rPr>
      <w:rFonts w:asciiTheme="minorHAnsi" w:hAnsiTheme="minorHAnsi"/>
      <w:i/>
      <w:iCs/>
      <w:sz w:val="20"/>
      <w:szCs w:val="20"/>
    </w:rPr>
  </w:style>
  <w:style w:type="paragraph" w:styleId="Spistreci4">
    <w:name w:val="toc 4"/>
    <w:basedOn w:val="Normalny"/>
    <w:next w:val="Normalny"/>
    <w:autoRedefine/>
    <w:unhideWhenUsed/>
    <w:rsid w:val="00846AA8"/>
    <w:pPr>
      <w:ind w:left="720"/>
    </w:pPr>
    <w:rPr>
      <w:rFonts w:asciiTheme="minorHAnsi" w:hAnsiTheme="minorHAnsi"/>
      <w:sz w:val="18"/>
      <w:szCs w:val="18"/>
    </w:rPr>
  </w:style>
  <w:style w:type="paragraph" w:styleId="Spistreci5">
    <w:name w:val="toc 5"/>
    <w:basedOn w:val="Normalny"/>
    <w:next w:val="Normalny"/>
    <w:autoRedefine/>
    <w:unhideWhenUsed/>
    <w:rsid w:val="00846AA8"/>
    <w:pPr>
      <w:ind w:left="960"/>
    </w:pPr>
    <w:rPr>
      <w:rFonts w:asciiTheme="minorHAnsi" w:hAnsiTheme="minorHAnsi"/>
      <w:sz w:val="18"/>
      <w:szCs w:val="18"/>
    </w:rPr>
  </w:style>
  <w:style w:type="paragraph" w:styleId="Spistreci6">
    <w:name w:val="toc 6"/>
    <w:basedOn w:val="Normalny"/>
    <w:next w:val="Normalny"/>
    <w:autoRedefine/>
    <w:unhideWhenUsed/>
    <w:rsid w:val="00846AA8"/>
    <w:pPr>
      <w:ind w:left="1200"/>
    </w:pPr>
    <w:rPr>
      <w:rFonts w:asciiTheme="minorHAnsi" w:hAnsiTheme="minorHAnsi"/>
      <w:sz w:val="18"/>
      <w:szCs w:val="18"/>
    </w:rPr>
  </w:style>
  <w:style w:type="paragraph" w:styleId="Spistreci7">
    <w:name w:val="toc 7"/>
    <w:basedOn w:val="Normalny"/>
    <w:next w:val="Normalny"/>
    <w:autoRedefine/>
    <w:unhideWhenUsed/>
    <w:rsid w:val="00846AA8"/>
    <w:pPr>
      <w:ind w:left="1440"/>
    </w:pPr>
    <w:rPr>
      <w:rFonts w:asciiTheme="minorHAnsi" w:hAnsiTheme="minorHAnsi"/>
      <w:sz w:val="18"/>
      <w:szCs w:val="18"/>
    </w:rPr>
  </w:style>
  <w:style w:type="paragraph" w:styleId="Spistreci8">
    <w:name w:val="toc 8"/>
    <w:basedOn w:val="Normalny"/>
    <w:next w:val="Normalny"/>
    <w:autoRedefine/>
    <w:unhideWhenUsed/>
    <w:rsid w:val="00846AA8"/>
    <w:pPr>
      <w:ind w:left="1680"/>
    </w:pPr>
    <w:rPr>
      <w:rFonts w:asciiTheme="minorHAnsi" w:hAnsiTheme="minorHAnsi"/>
      <w:sz w:val="18"/>
      <w:szCs w:val="18"/>
    </w:rPr>
  </w:style>
  <w:style w:type="paragraph" w:styleId="Spistreci9">
    <w:name w:val="toc 9"/>
    <w:basedOn w:val="Normalny"/>
    <w:next w:val="Normalny"/>
    <w:autoRedefine/>
    <w:unhideWhenUsed/>
    <w:rsid w:val="00846AA8"/>
    <w:pPr>
      <w:ind w:left="1920"/>
    </w:pPr>
    <w:rPr>
      <w:rFonts w:asciiTheme="minorHAnsi" w:hAnsiTheme="minorHAnsi"/>
      <w:sz w:val="18"/>
      <w:szCs w:val="18"/>
    </w:rPr>
  </w:style>
  <w:style w:type="character" w:customStyle="1" w:styleId="WW8Num5z3">
    <w:name w:val="WW8Num5z3"/>
    <w:rsid w:val="009B4A3C"/>
  </w:style>
  <w:style w:type="paragraph" w:styleId="Bezodstpw">
    <w:name w:val="No Spacing"/>
    <w:uiPriority w:val="99"/>
    <w:qFormat/>
    <w:rsid w:val="00FC4DE7"/>
    <w:rPr>
      <w:sz w:val="24"/>
      <w:szCs w:val="24"/>
    </w:rPr>
  </w:style>
  <w:style w:type="paragraph" w:customStyle="1" w:styleId="ProPublico">
    <w:name w:val="ProPublico"/>
    <w:rsid w:val="00C34570"/>
    <w:pPr>
      <w:tabs>
        <w:tab w:val="num" w:pos="360"/>
      </w:tabs>
      <w:spacing w:line="360" w:lineRule="auto"/>
      <w:ind w:left="360" w:hanging="360"/>
    </w:pPr>
    <w:rPr>
      <w:rFonts w:ascii="Arial" w:hAnsi="Arial"/>
      <w:sz w:val="22"/>
    </w:rPr>
  </w:style>
  <w:style w:type="character" w:customStyle="1" w:styleId="Nagwek4Znak">
    <w:name w:val="Nagłówek 4 Znak"/>
    <w:aliases w:val="Sub-Clause Sub-paragraph Znak,ClauseSubSub_No&amp;Name Znak"/>
    <w:basedOn w:val="Domylnaczcionkaakapitu"/>
    <w:link w:val="Nagwek4"/>
    <w:uiPriority w:val="99"/>
    <w:rsid w:val="001320C1"/>
    <w:rPr>
      <w:b/>
      <w:bCs/>
      <w:sz w:val="28"/>
      <w:szCs w:val="28"/>
      <w:lang w:val="x-none" w:eastAsia="ar-SA"/>
    </w:rPr>
  </w:style>
  <w:style w:type="character" w:customStyle="1" w:styleId="Nagwek6Znak">
    <w:name w:val="Nagłówek 6 Znak"/>
    <w:basedOn w:val="Domylnaczcionkaakapitu"/>
    <w:link w:val="Nagwek6"/>
    <w:uiPriority w:val="99"/>
    <w:rsid w:val="001320C1"/>
    <w:rPr>
      <w:b/>
      <w:bCs/>
      <w:lang w:val="x-none" w:eastAsia="ar-SA"/>
    </w:rPr>
  </w:style>
  <w:style w:type="character" w:customStyle="1" w:styleId="Nagwek8Znak">
    <w:name w:val="Nagłówek 8 Znak"/>
    <w:basedOn w:val="Domylnaczcionkaakapitu"/>
    <w:link w:val="Nagwek8"/>
    <w:uiPriority w:val="99"/>
    <w:rsid w:val="001320C1"/>
    <w:rPr>
      <w:rFonts w:ascii="Arial" w:hAnsi="Arial" w:cs="Arial"/>
      <w:sz w:val="24"/>
      <w:lang w:val="x-none" w:eastAsia="ar-SA"/>
    </w:rPr>
  </w:style>
  <w:style w:type="numbering" w:customStyle="1" w:styleId="Bezlisty1">
    <w:name w:val="Bez listy1"/>
    <w:next w:val="Bezlisty"/>
    <w:uiPriority w:val="99"/>
    <w:semiHidden/>
    <w:unhideWhenUsed/>
    <w:rsid w:val="001320C1"/>
  </w:style>
  <w:style w:type="character" w:customStyle="1" w:styleId="WW8Num1z0">
    <w:name w:val="WW8Num1z0"/>
    <w:rsid w:val="001320C1"/>
    <w:rPr>
      <w:rFonts w:ascii="Symbol" w:hAnsi="Symbol" w:cs="Symbol" w:hint="default"/>
    </w:rPr>
  </w:style>
  <w:style w:type="character" w:customStyle="1" w:styleId="WW8Num2z0">
    <w:name w:val="WW8Num2z0"/>
    <w:rsid w:val="001320C1"/>
    <w:rPr>
      <w:rFonts w:hint="default"/>
      <w:b w:val="0"/>
    </w:rPr>
  </w:style>
  <w:style w:type="character" w:customStyle="1" w:styleId="WW8Num3z0">
    <w:name w:val="WW8Num3z0"/>
    <w:rsid w:val="001320C1"/>
    <w:rPr>
      <w:b w:val="0"/>
    </w:rPr>
  </w:style>
  <w:style w:type="character" w:customStyle="1" w:styleId="WW8Num4z0">
    <w:name w:val="WW8Num4z0"/>
    <w:rsid w:val="001320C1"/>
    <w:rPr>
      <w:rFonts w:ascii="Times New Roman" w:hAnsi="Times New Roman" w:cs="Times New Roman"/>
      <w:b w:val="0"/>
      <w:i w:val="0"/>
      <w:caps w:val="0"/>
      <w:smallCaps w:val="0"/>
      <w:vanish w:val="0"/>
      <w:sz w:val="22"/>
      <w:szCs w:val="22"/>
    </w:rPr>
  </w:style>
  <w:style w:type="character" w:customStyle="1" w:styleId="WW8Num4z1">
    <w:name w:val="WW8Num4z1"/>
    <w:rsid w:val="001320C1"/>
    <w:rPr>
      <w:rFonts w:cs="Times New Roman"/>
      <w:b w:val="0"/>
      <w:i w:val="0"/>
      <w:caps w:val="0"/>
      <w:smallCaps w:val="0"/>
      <w:vanish w:val="0"/>
      <w:sz w:val="22"/>
      <w:szCs w:val="22"/>
    </w:rPr>
  </w:style>
  <w:style w:type="character" w:customStyle="1" w:styleId="WW8Num4z2">
    <w:name w:val="WW8Num4z2"/>
    <w:rsid w:val="001320C1"/>
    <w:rPr>
      <w:rFonts w:cs="Times New Roman"/>
    </w:rPr>
  </w:style>
  <w:style w:type="character" w:customStyle="1" w:styleId="WW8Num5z0">
    <w:name w:val="WW8Num5z0"/>
    <w:rsid w:val="001320C1"/>
    <w:rPr>
      <w:rFonts w:ascii="Calibri" w:hAnsi="Calibri" w:cs="Calibri" w:hint="default"/>
      <w:b w:val="0"/>
      <w:i w:val="0"/>
      <w:sz w:val="22"/>
      <w:szCs w:val="22"/>
    </w:rPr>
  </w:style>
  <w:style w:type="character" w:customStyle="1" w:styleId="WW8Num5z1">
    <w:name w:val="WW8Num5z1"/>
    <w:rsid w:val="001320C1"/>
    <w:rPr>
      <w:rFonts w:ascii="Arial" w:eastAsia="Times New Roman" w:hAnsi="Arial" w:cs="Arial" w:hint="default"/>
      <w:color w:val="auto"/>
    </w:rPr>
  </w:style>
  <w:style w:type="character" w:customStyle="1" w:styleId="WW8Num5z2">
    <w:name w:val="WW8Num5z2"/>
    <w:rsid w:val="001320C1"/>
  </w:style>
  <w:style w:type="character" w:customStyle="1" w:styleId="WW8Num5z4">
    <w:name w:val="WW8Num5z4"/>
    <w:rsid w:val="001320C1"/>
  </w:style>
  <w:style w:type="character" w:customStyle="1" w:styleId="WW8Num5z5">
    <w:name w:val="WW8Num5z5"/>
    <w:rsid w:val="001320C1"/>
  </w:style>
  <w:style w:type="character" w:customStyle="1" w:styleId="WW8Num5z6">
    <w:name w:val="WW8Num5z6"/>
    <w:rsid w:val="001320C1"/>
  </w:style>
  <w:style w:type="character" w:customStyle="1" w:styleId="WW8Num5z7">
    <w:name w:val="WW8Num5z7"/>
    <w:rsid w:val="001320C1"/>
  </w:style>
  <w:style w:type="character" w:customStyle="1" w:styleId="WW8Num5z8">
    <w:name w:val="WW8Num5z8"/>
    <w:rsid w:val="001320C1"/>
  </w:style>
  <w:style w:type="character" w:customStyle="1" w:styleId="WW8Num6z0">
    <w:name w:val="WW8Num6z0"/>
    <w:rsid w:val="001320C1"/>
    <w:rPr>
      <w:rFonts w:ascii="Calibri" w:hAnsi="Calibri" w:cs="Calibri" w:hint="default"/>
      <w:b w:val="0"/>
      <w:i w:val="0"/>
      <w:strike w:val="0"/>
      <w:dstrike w:val="0"/>
      <w:sz w:val="20"/>
      <w:szCs w:val="20"/>
      <w:u w:val="none"/>
    </w:rPr>
  </w:style>
  <w:style w:type="character" w:customStyle="1" w:styleId="WW8Num6z1">
    <w:name w:val="WW8Num6z1"/>
    <w:rsid w:val="001320C1"/>
  </w:style>
  <w:style w:type="character" w:customStyle="1" w:styleId="WW8Num6z2">
    <w:name w:val="WW8Num6z2"/>
    <w:rsid w:val="001320C1"/>
  </w:style>
  <w:style w:type="character" w:customStyle="1" w:styleId="WW8Num6z3">
    <w:name w:val="WW8Num6z3"/>
    <w:rsid w:val="001320C1"/>
  </w:style>
  <w:style w:type="character" w:customStyle="1" w:styleId="WW8Num6z4">
    <w:name w:val="WW8Num6z4"/>
    <w:rsid w:val="001320C1"/>
  </w:style>
  <w:style w:type="character" w:customStyle="1" w:styleId="WW8Num6z5">
    <w:name w:val="WW8Num6z5"/>
    <w:rsid w:val="001320C1"/>
  </w:style>
  <w:style w:type="character" w:customStyle="1" w:styleId="WW8Num6z6">
    <w:name w:val="WW8Num6z6"/>
    <w:rsid w:val="001320C1"/>
  </w:style>
  <w:style w:type="character" w:customStyle="1" w:styleId="WW8Num6z7">
    <w:name w:val="WW8Num6z7"/>
    <w:rsid w:val="001320C1"/>
  </w:style>
  <w:style w:type="character" w:customStyle="1" w:styleId="WW8Num6z8">
    <w:name w:val="WW8Num6z8"/>
    <w:rsid w:val="001320C1"/>
  </w:style>
  <w:style w:type="character" w:customStyle="1" w:styleId="WW8Num7z0">
    <w:name w:val="WW8Num7z0"/>
    <w:rsid w:val="001320C1"/>
  </w:style>
  <w:style w:type="character" w:customStyle="1" w:styleId="WW8Num7z1">
    <w:name w:val="WW8Num7z1"/>
    <w:rsid w:val="001320C1"/>
    <w:rPr>
      <w:rFonts w:ascii="Calibri" w:hAnsi="Calibri" w:cs="Arial" w:hint="default"/>
      <w:b w:val="0"/>
      <w:i w:val="0"/>
      <w:sz w:val="20"/>
      <w:szCs w:val="20"/>
    </w:rPr>
  </w:style>
  <w:style w:type="character" w:customStyle="1" w:styleId="WW8Num7z2">
    <w:name w:val="WW8Num7z2"/>
    <w:rsid w:val="001320C1"/>
  </w:style>
  <w:style w:type="character" w:customStyle="1" w:styleId="WW8Num7z3">
    <w:name w:val="WW8Num7z3"/>
    <w:rsid w:val="001320C1"/>
  </w:style>
  <w:style w:type="character" w:customStyle="1" w:styleId="WW8Num7z4">
    <w:name w:val="WW8Num7z4"/>
    <w:rsid w:val="001320C1"/>
  </w:style>
  <w:style w:type="character" w:customStyle="1" w:styleId="WW8Num7z5">
    <w:name w:val="WW8Num7z5"/>
    <w:rsid w:val="001320C1"/>
  </w:style>
  <w:style w:type="character" w:customStyle="1" w:styleId="WW8Num7z6">
    <w:name w:val="WW8Num7z6"/>
    <w:rsid w:val="001320C1"/>
  </w:style>
  <w:style w:type="character" w:customStyle="1" w:styleId="WW8Num7z7">
    <w:name w:val="WW8Num7z7"/>
    <w:rsid w:val="001320C1"/>
  </w:style>
  <w:style w:type="character" w:customStyle="1" w:styleId="WW8Num7z8">
    <w:name w:val="WW8Num7z8"/>
    <w:rsid w:val="001320C1"/>
  </w:style>
  <w:style w:type="character" w:customStyle="1" w:styleId="WW8Num8z0">
    <w:name w:val="WW8Num8z0"/>
    <w:rsid w:val="001320C1"/>
    <w:rPr>
      <w:b w:val="0"/>
    </w:rPr>
  </w:style>
  <w:style w:type="character" w:customStyle="1" w:styleId="WW8Num9z0">
    <w:name w:val="WW8Num9z0"/>
    <w:rsid w:val="001320C1"/>
    <w:rPr>
      <w:rFonts w:ascii="Symbol" w:hAnsi="Symbol" w:cs="Symbol"/>
    </w:rPr>
  </w:style>
  <w:style w:type="character" w:customStyle="1" w:styleId="WW8Num10z0">
    <w:name w:val="WW8Num10z0"/>
    <w:rsid w:val="001320C1"/>
  </w:style>
  <w:style w:type="character" w:customStyle="1" w:styleId="WW8Num11z0">
    <w:name w:val="WW8Num11z0"/>
    <w:rsid w:val="001320C1"/>
  </w:style>
  <w:style w:type="character" w:customStyle="1" w:styleId="WW8Num12z0">
    <w:name w:val="WW8Num12z0"/>
    <w:rsid w:val="001320C1"/>
  </w:style>
  <w:style w:type="character" w:customStyle="1" w:styleId="WW8Num13z0">
    <w:name w:val="WW8Num13z0"/>
    <w:rsid w:val="001320C1"/>
  </w:style>
  <w:style w:type="character" w:customStyle="1" w:styleId="WW8Num14z0">
    <w:name w:val="WW8Num14z0"/>
    <w:rsid w:val="001320C1"/>
    <w:rPr>
      <w:rFonts w:hint="default"/>
    </w:rPr>
  </w:style>
  <w:style w:type="character" w:customStyle="1" w:styleId="WW8Num14z1">
    <w:name w:val="WW8Num14z1"/>
    <w:rsid w:val="001320C1"/>
  </w:style>
  <w:style w:type="character" w:customStyle="1" w:styleId="WW8Num14z2">
    <w:name w:val="WW8Num14z2"/>
    <w:rsid w:val="001320C1"/>
  </w:style>
  <w:style w:type="character" w:customStyle="1" w:styleId="WW8Num14z3">
    <w:name w:val="WW8Num14z3"/>
    <w:rsid w:val="001320C1"/>
  </w:style>
  <w:style w:type="character" w:customStyle="1" w:styleId="WW8Num14z4">
    <w:name w:val="WW8Num14z4"/>
    <w:rsid w:val="001320C1"/>
  </w:style>
  <w:style w:type="character" w:customStyle="1" w:styleId="WW8Num14z5">
    <w:name w:val="WW8Num14z5"/>
    <w:rsid w:val="001320C1"/>
  </w:style>
  <w:style w:type="character" w:customStyle="1" w:styleId="WW8Num14z6">
    <w:name w:val="WW8Num14z6"/>
    <w:rsid w:val="001320C1"/>
  </w:style>
  <w:style w:type="character" w:customStyle="1" w:styleId="WW8Num14z7">
    <w:name w:val="WW8Num14z7"/>
    <w:rsid w:val="001320C1"/>
  </w:style>
  <w:style w:type="character" w:customStyle="1" w:styleId="WW8Num14z8">
    <w:name w:val="WW8Num14z8"/>
    <w:rsid w:val="001320C1"/>
  </w:style>
  <w:style w:type="character" w:customStyle="1" w:styleId="WW8Num15z0">
    <w:name w:val="WW8Num15z0"/>
    <w:rsid w:val="001320C1"/>
    <w:rPr>
      <w:rFonts w:cs="Times New Roman" w:hint="default"/>
      <w:sz w:val="22"/>
      <w:szCs w:val="22"/>
    </w:rPr>
  </w:style>
  <w:style w:type="character" w:customStyle="1" w:styleId="WW8Num15z1">
    <w:name w:val="WW8Num15z1"/>
    <w:rsid w:val="001320C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sid w:val="001320C1"/>
    <w:rPr>
      <w:rFonts w:ascii="Symbol" w:hAnsi="Symbol" w:cs="Symbol" w:hint="default"/>
      <w:sz w:val="22"/>
    </w:rPr>
  </w:style>
  <w:style w:type="character" w:customStyle="1" w:styleId="WW8Num15z3">
    <w:name w:val="WW8Num15z3"/>
    <w:rsid w:val="001320C1"/>
    <w:rPr>
      <w:rFonts w:cs="Times New Roman"/>
    </w:rPr>
  </w:style>
  <w:style w:type="character" w:customStyle="1" w:styleId="WW8Num15z4">
    <w:name w:val="WW8Num15z4"/>
    <w:rsid w:val="001320C1"/>
    <w:rPr>
      <w:rFonts w:cs="Times New Roman" w:hint="default"/>
    </w:rPr>
  </w:style>
  <w:style w:type="character" w:customStyle="1" w:styleId="WW8Num16z0">
    <w:name w:val="WW8Num16z0"/>
    <w:rsid w:val="001320C1"/>
  </w:style>
  <w:style w:type="character" w:customStyle="1" w:styleId="WW8Num16z1">
    <w:name w:val="WW8Num16z1"/>
    <w:rsid w:val="001320C1"/>
  </w:style>
  <w:style w:type="character" w:customStyle="1" w:styleId="WW8Num16z2">
    <w:name w:val="WW8Num16z2"/>
    <w:rsid w:val="001320C1"/>
  </w:style>
  <w:style w:type="character" w:customStyle="1" w:styleId="WW8Num16z3">
    <w:name w:val="WW8Num16z3"/>
    <w:rsid w:val="001320C1"/>
  </w:style>
  <w:style w:type="character" w:customStyle="1" w:styleId="WW8Num16z4">
    <w:name w:val="WW8Num16z4"/>
    <w:rsid w:val="001320C1"/>
  </w:style>
  <w:style w:type="character" w:customStyle="1" w:styleId="WW8Num16z5">
    <w:name w:val="WW8Num16z5"/>
    <w:rsid w:val="001320C1"/>
  </w:style>
  <w:style w:type="character" w:customStyle="1" w:styleId="WW8Num16z6">
    <w:name w:val="WW8Num16z6"/>
    <w:rsid w:val="001320C1"/>
  </w:style>
  <w:style w:type="character" w:customStyle="1" w:styleId="WW8Num16z7">
    <w:name w:val="WW8Num16z7"/>
    <w:rsid w:val="001320C1"/>
  </w:style>
  <w:style w:type="character" w:customStyle="1" w:styleId="WW8Num16z8">
    <w:name w:val="WW8Num16z8"/>
    <w:rsid w:val="001320C1"/>
  </w:style>
  <w:style w:type="character" w:customStyle="1" w:styleId="WW8Num17z0">
    <w:name w:val="WW8Num17z0"/>
    <w:rsid w:val="001320C1"/>
    <w:rPr>
      <w:rFonts w:ascii="Calibri" w:hAnsi="Calibri" w:cs="Calibri"/>
      <w:strike w:val="0"/>
      <w:dstrike w:val="0"/>
      <w:sz w:val="20"/>
      <w:szCs w:val="20"/>
      <w:u w:val="none"/>
    </w:rPr>
  </w:style>
  <w:style w:type="character" w:customStyle="1" w:styleId="WW8Num17z1">
    <w:name w:val="WW8Num17z1"/>
    <w:rsid w:val="001320C1"/>
  </w:style>
  <w:style w:type="character" w:customStyle="1" w:styleId="WW8Num17z2">
    <w:name w:val="WW8Num17z2"/>
    <w:rsid w:val="001320C1"/>
  </w:style>
  <w:style w:type="character" w:customStyle="1" w:styleId="WW8Num17z3">
    <w:name w:val="WW8Num17z3"/>
    <w:rsid w:val="001320C1"/>
  </w:style>
  <w:style w:type="character" w:customStyle="1" w:styleId="WW8Num17z4">
    <w:name w:val="WW8Num17z4"/>
    <w:rsid w:val="001320C1"/>
  </w:style>
  <w:style w:type="character" w:customStyle="1" w:styleId="WW8Num17z5">
    <w:name w:val="WW8Num17z5"/>
    <w:rsid w:val="001320C1"/>
  </w:style>
  <w:style w:type="character" w:customStyle="1" w:styleId="WW8Num17z6">
    <w:name w:val="WW8Num17z6"/>
    <w:rsid w:val="001320C1"/>
  </w:style>
  <w:style w:type="character" w:customStyle="1" w:styleId="WW8Num17z7">
    <w:name w:val="WW8Num17z7"/>
    <w:rsid w:val="001320C1"/>
  </w:style>
  <w:style w:type="character" w:customStyle="1" w:styleId="WW8Num17z8">
    <w:name w:val="WW8Num17z8"/>
    <w:rsid w:val="001320C1"/>
  </w:style>
  <w:style w:type="character" w:customStyle="1" w:styleId="WW8Num18z0">
    <w:name w:val="WW8Num18z0"/>
    <w:rsid w:val="001320C1"/>
  </w:style>
  <w:style w:type="character" w:customStyle="1" w:styleId="WW8Num18z1">
    <w:name w:val="WW8Num18z1"/>
    <w:rsid w:val="001320C1"/>
  </w:style>
  <w:style w:type="character" w:customStyle="1" w:styleId="WW8Num18z2">
    <w:name w:val="WW8Num18z2"/>
    <w:rsid w:val="001320C1"/>
  </w:style>
  <w:style w:type="character" w:customStyle="1" w:styleId="WW8Num18z3">
    <w:name w:val="WW8Num18z3"/>
    <w:rsid w:val="001320C1"/>
  </w:style>
  <w:style w:type="character" w:customStyle="1" w:styleId="WW8Num18z4">
    <w:name w:val="WW8Num18z4"/>
    <w:rsid w:val="001320C1"/>
  </w:style>
  <w:style w:type="character" w:customStyle="1" w:styleId="WW8Num18z5">
    <w:name w:val="WW8Num18z5"/>
    <w:rsid w:val="001320C1"/>
  </w:style>
  <w:style w:type="character" w:customStyle="1" w:styleId="WW8Num18z6">
    <w:name w:val="WW8Num18z6"/>
    <w:rsid w:val="001320C1"/>
  </w:style>
  <w:style w:type="character" w:customStyle="1" w:styleId="WW8Num18z7">
    <w:name w:val="WW8Num18z7"/>
    <w:rsid w:val="001320C1"/>
  </w:style>
  <w:style w:type="character" w:customStyle="1" w:styleId="WW8Num18z8">
    <w:name w:val="WW8Num18z8"/>
    <w:rsid w:val="001320C1"/>
  </w:style>
  <w:style w:type="character" w:customStyle="1" w:styleId="WW8Num19z0">
    <w:name w:val="WW8Num19z0"/>
    <w:rsid w:val="001320C1"/>
    <w:rPr>
      <w:rFonts w:ascii="Times New Roman" w:hAnsi="Times New Roman" w:cs="Times New Roman" w:hint="default"/>
      <w:b w:val="0"/>
      <w:i w:val="0"/>
      <w:caps w:val="0"/>
      <w:smallCaps w:val="0"/>
      <w:vanish w:val="0"/>
      <w:sz w:val="22"/>
      <w:szCs w:val="22"/>
    </w:rPr>
  </w:style>
  <w:style w:type="character" w:customStyle="1" w:styleId="WW8Num19z1">
    <w:name w:val="WW8Num19z1"/>
    <w:rsid w:val="001320C1"/>
    <w:rPr>
      <w:rFonts w:cs="Times New Roman"/>
    </w:rPr>
  </w:style>
  <w:style w:type="character" w:customStyle="1" w:styleId="WW8Num20z0">
    <w:name w:val="WW8Num20z0"/>
    <w:rsid w:val="001320C1"/>
  </w:style>
  <w:style w:type="character" w:customStyle="1" w:styleId="WW8Num20z1">
    <w:name w:val="WW8Num20z1"/>
    <w:rsid w:val="001320C1"/>
  </w:style>
  <w:style w:type="character" w:customStyle="1" w:styleId="WW8Num20z2">
    <w:name w:val="WW8Num20z2"/>
    <w:rsid w:val="001320C1"/>
  </w:style>
  <w:style w:type="character" w:customStyle="1" w:styleId="WW8Num20z3">
    <w:name w:val="WW8Num20z3"/>
    <w:rsid w:val="001320C1"/>
  </w:style>
  <w:style w:type="character" w:customStyle="1" w:styleId="WW8Num20z4">
    <w:name w:val="WW8Num20z4"/>
    <w:rsid w:val="001320C1"/>
  </w:style>
  <w:style w:type="character" w:customStyle="1" w:styleId="WW8Num20z5">
    <w:name w:val="WW8Num20z5"/>
    <w:rsid w:val="001320C1"/>
  </w:style>
  <w:style w:type="character" w:customStyle="1" w:styleId="WW8Num20z6">
    <w:name w:val="WW8Num20z6"/>
    <w:rsid w:val="001320C1"/>
  </w:style>
  <w:style w:type="character" w:customStyle="1" w:styleId="WW8Num20z7">
    <w:name w:val="WW8Num20z7"/>
    <w:rsid w:val="001320C1"/>
  </w:style>
  <w:style w:type="character" w:customStyle="1" w:styleId="WW8Num20z8">
    <w:name w:val="WW8Num20z8"/>
    <w:rsid w:val="001320C1"/>
  </w:style>
  <w:style w:type="character" w:customStyle="1" w:styleId="WW8Num21z0">
    <w:name w:val="WW8Num21z0"/>
    <w:rsid w:val="001320C1"/>
    <w:rPr>
      <w:rFonts w:ascii="Calibri" w:hAnsi="Calibri" w:cs="Times New Roman" w:hint="default"/>
      <w:b w:val="0"/>
      <w:i w:val="0"/>
      <w:caps w:val="0"/>
      <w:smallCaps w:val="0"/>
      <w:vanish w:val="0"/>
      <w:sz w:val="20"/>
      <w:szCs w:val="20"/>
    </w:rPr>
  </w:style>
  <w:style w:type="character" w:customStyle="1" w:styleId="WW8Num21z1">
    <w:name w:val="WW8Num21z1"/>
    <w:rsid w:val="001320C1"/>
    <w:rPr>
      <w:rFonts w:ascii="Calibri" w:hAnsi="Calibri" w:cs="Times New Roman"/>
      <w:b w:val="0"/>
      <w:i w:val="0"/>
      <w:caps w:val="0"/>
      <w:smallCaps w:val="0"/>
      <w:vanish w:val="0"/>
      <w:color w:val="000000"/>
      <w:sz w:val="20"/>
      <w:szCs w:val="20"/>
    </w:rPr>
  </w:style>
  <w:style w:type="character" w:customStyle="1" w:styleId="WW8Num21z2">
    <w:name w:val="WW8Num21z2"/>
    <w:rsid w:val="001320C1"/>
    <w:rPr>
      <w:rFonts w:cs="Times New Roman"/>
    </w:rPr>
  </w:style>
  <w:style w:type="character" w:customStyle="1" w:styleId="WW8Num22z0">
    <w:name w:val="WW8Num22z0"/>
    <w:rsid w:val="001320C1"/>
  </w:style>
  <w:style w:type="character" w:customStyle="1" w:styleId="WW8Num22z1">
    <w:name w:val="WW8Num22z1"/>
    <w:rsid w:val="001320C1"/>
  </w:style>
  <w:style w:type="character" w:customStyle="1" w:styleId="WW8Num22z2">
    <w:name w:val="WW8Num22z2"/>
    <w:rsid w:val="001320C1"/>
  </w:style>
  <w:style w:type="character" w:customStyle="1" w:styleId="WW8Num22z3">
    <w:name w:val="WW8Num22z3"/>
    <w:rsid w:val="001320C1"/>
  </w:style>
  <w:style w:type="character" w:customStyle="1" w:styleId="WW8Num22z4">
    <w:name w:val="WW8Num22z4"/>
    <w:rsid w:val="001320C1"/>
  </w:style>
  <w:style w:type="character" w:customStyle="1" w:styleId="WW8Num22z5">
    <w:name w:val="WW8Num22z5"/>
    <w:rsid w:val="001320C1"/>
  </w:style>
  <w:style w:type="character" w:customStyle="1" w:styleId="WW8Num22z6">
    <w:name w:val="WW8Num22z6"/>
    <w:rsid w:val="001320C1"/>
  </w:style>
  <w:style w:type="character" w:customStyle="1" w:styleId="WW8Num22z7">
    <w:name w:val="WW8Num22z7"/>
    <w:rsid w:val="001320C1"/>
  </w:style>
  <w:style w:type="character" w:customStyle="1" w:styleId="WW8Num22z8">
    <w:name w:val="WW8Num22z8"/>
    <w:rsid w:val="001320C1"/>
  </w:style>
  <w:style w:type="character" w:customStyle="1" w:styleId="WW8Num23z0">
    <w:name w:val="WW8Num23z0"/>
    <w:rsid w:val="001320C1"/>
    <w:rPr>
      <w:rFonts w:ascii="Calibri" w:hAnsi="Calibri" w:cs="Calibri"/>
      <w:bCs/>
      <w:color w:val="auto"/>
      <w:sz w:val="20"/>
      <w:szCs w:val="20"/>
    </w:rPr>
  </w:style>
  <w:style w:type="character" w:customStyle="1" w:styleId="WW8Num23z1">
    <w:name w:val="WW8Num23z1"/>
    <w:rsid w:val="001320C1"/>
  </w:style>
  <w:style w:type="character" w:customStyle="1" w:styleId="WW8Num23z2">
    <w:name w:val="WW8Num23z2"/>
    <w:rsid w:val="001320C1"/>
  </w:style>
  <w:style w:type="character" w:customStyle="1" w:styleId="WW8Num23z3">
    <w:name w:val="WW8Num23z3"/>
    <w:rsid w:val="001320C1"/>
  </w:style>
  <w:style w:type="character" w:customStyle="1" w:styleId="WW8Num23z4">
    <w:name w:val="WW8Num23z4"/>
    <w:rsid w:val="001320C1"/>
  </w:style>
  <w:style w:type="character" w:customStyle="1" w:styleId="WW8Num23z5">
    <w:name w:val="WW8Num23z5"/>
    <w:rsid w:val="001320C1"/>
  </w:style>
  <w:style w:type="character" w:customStyle="1" w:styleId="WW8Num23z6">
    <w:name w:val="WW8Num23z6"/>
    <w:rsid w:val="001320C1"/>
  </w:style>
  <w:style w:type="character" w:customStyle="1" w:styleId="WW8Num23z7">
    <w:name w:val="WW8Num23z7"/>
    <w:rsid w:val="001320C1"/>
  </w:style>
  <w:style w:type="character" w:customStyle="1" w:styleId="WW8Num23z8">
    <w:name w:val="WW8Num23z8"/>
    <w:rsid w:val="001320C1"/>
  </w:style>
  <w:style w:type="character" w:customStyle="1" w:styleId="WW8Num24z0">
    <w:name w:val="WW8Num24z0"/>
    <w:rsid w:val="001320C1"/>
  </w:style>
  <w:style w:type="character" w:customStyle="1" w:styleId="WW8Num24z1">
    <w:name w:val="WW8Num24z1"/>
    <w:rsid w:val="001320C1"/>
  </w:style>
  <w:style w:type="character" w:customStyle="1" w:styleId="WW8Num24z2">
    <w:name w:val="WW8Num24z2"/>
    <w:rsid w:val="001320C1"/>
  </w:style>
  <w:style w:type="character" w:customStyle="1" w:styleId="WW8Num24z3">
    <w:name w:val="WW8Num24z3"/>
    <w:rsid w:val="001320C1"/>
  </w:style>
  <w:style w:type="character" w:customStyle="1" w:styleId="WW8Num24z4">
    <w:name w:val="WW8Num24z4"/>
    <w:rsid w:val="001320C1"/>
  </w:style>
  <w:style w:type="character" w:customStyle="1" w:styleId="WW8Num24z5">
    <w:name w:val="WW8Num24z5"/>
    <w:rsid w:val="001320C1"/>
  </w:style>
  <w:style w:type="character" w:customStyle="1" w:styleId="WW8Num24z6">
    <w:name w:val="WW8Num24z6"/>
    <w:rsid w:val="001320C1"/>
  </w:style>
  <w:style w:type="character" w:customStyle="1" w:styleId="WW8Num24z7">
    <w:name w:val="WW8Num24z7"/>
    <w:rsid w:val="001320C1"/>
  </w:style>
  <w:style w:type="character" w:customStyle="1" w:styleId="WW8Num24z8">
    <w:name w:val="WW8Num24z8"/>
    <w:rsid w:val="001320C1"/>
  </w:style>
  <w:style w:type="character" w:customStyle="1" w:styleId="WW8Num25z0">
    <w:name w:val="WW8Num25z0"/>
    <w:rsid w:val="001320C1"/>
    <w:rPr>
      <w:rFonts w:ascii="Calibri" w:hAnsi="Calibri" w:cs="Calibri" w:hint="default"/>
      <w:b w:val="0"/>
      <w:bCs w:val="0"/>
      <w:i w:val="0"/>
      <w:iCs w:val="0"/>
      <w:color w:val="000000"/>
      <w:sz w:val="20"/>
      <w:szCs w:val="20"/>
    </w:rPr>
  </w:style>
  <w:style w:type="character" w:customStyle="1" w:styleId="WW8Num25z1">
    <w:name w:val="WW8Num25z1"/>
    <w:rsid w:val="001320C1"/>
  </w:style>
  <w:style w:type="character" w:customStyle="1" w:styleId="WW8Num25z2">
    <w:name w:val="WW8Num25z2"/>
    <w:rsid w:val="001320C1"/>
  </w:style>
  <w:style w:type="character" w:customStyle="1" w:styleId="WW8Num25z3">
    <w:name w:val="WW8Num25z3"/>
    <w:rsid w:val="001320C1"/>
  </w:style>
  <w:style w:type="character" w:customStyle="1" w:styleId="WW8Num25z4">
    <w:name w:val="WW8Num25z4"/>
    <w:rsid w:val="001320C1"/>
  </w:style>
  <w:style w:type="character" w:customStyle="1" w:styleId="WW8Num25z5">
    <w:name w:val="WW8Num25z5"/>
    <w:rsid w:val="001320C1"/>
  </w:style>
  <w:style w:type="character" w:customStyle="1" w:styleId="WW8Num25z6">
    <w:name w:val="WW8Num25z6"/>
    <w:rsid w:val="001320C1"/>
  </w:style>
  <w:style w:type="character" w:customStyle="1" w:styleId="WW8Num25z7">
    <w:name w:val="WW8Num25z7"/>
    <w:rsid w:val="001320C1"/>
  </w:style>
  <w:style w:type="character" w:customStyle="1" w:styleId="WW8Num25z8">
    <w:name w:val="WW8Num25z8"/>
    <w:rsid w:val="001320C1"/>
  </w:style>
  <w:style w:type="character" w:customStyle="1" w:styleId="WW8Num26z0">
    <w:name w:val="WW8Num26z0"/>
    <w:rsid w:val="001320C1"/>
    <w:rPr>
      <w:rFonts w:ascii="Calibri" w:hAnsi="Calibri" w:cs="Arial"/>
      <w:b w:val="0"/>
      <w:bCs w:val="0"/>
      <w:i w:val="0"/>
      <w:iCs w:val="0"/>
      <w:sz w:val="20"/>
      <w:szCs w:val="20"/>
    </w:rPr>
  </w:style>
  <w:style w:type="character" w:customStyle="1" w:styleId="WW8Num26z1">
    <w:name w:val="WW8Num26z1"/>
    <w:rsid w:val="001320C1"/>
  </w:style>
  <w:style w:type="character" w:customStyle="1" w:styleId="WW8Num26z2">
    <w:name w:val="WW8Num26z2"/>
    <w:rsid w:val="001320C1"/>
  </w:style>
  <w:style w:type="character" w:customStyle="1" w:styleId="WW8Num26z3">
    <w:name w:val="WW8Num26z3"/>
    <w:rsid w:val="001320C1"/>
  </w:style>
  <w:style w:type="character" w:customStyle="1" w:styleId="WW8Num26z4">
    <w:name w:val="WW8Num26z4"/>
    <w:rsid w:val="001320C1"/>
  </w:style>
  <w:style w:type="character" w:customStyle="1" w:styleId="WW8Num26z5">
    <w:name w:val="WW8Num26z5"/>
    <w:rsid w:val="001320C1"/>
  </w:style>
  <w:style w:type="character" w:customStyle="1" w:styleId="WW8Num26z6">
    <w:name w:val="WW8Num26z6"/>
    <w:rsid w:val="001320C1"/>
  </w:style>
  <w:style w:type="character" w:customStyle="1" w:styleId="WW8Num26z7">
    <w:name w:val="WW8Num26z7"/>
    <w:rsid w:val="001320C1"/>
  </w:style>
  <w:style w:type="character" w:customStyle="1" w:styleId="WW8Num26z8">
    <w:name w:val="WW8Num26z8"/>
    <w:rsid w:val="001320C1"/>
  </w:style>
  <w:style w:type="character" w:customStyle="1" w:styleId="WW8Num27z0">
    <w:name w:val="WW8Num27z0"/>
    <w:rsid w:val="001320C1"/>
  </w:style>
  <w:style w:type="character" w:customStyle="1" w:styleId="WW8Num27z1">
    <w:name w:val="WW8Num27z1"/>
    <w:rsid w:val="001320C1"/>
  </w:style>
  <w:style w:type="character" w:customStyle="1" w:styleId="WW8Num27z2">
    <w:name w:val="WW8Num27z2"/>
    <w:rsid w:val="001320C1"/>
  </w:style>
  <w:style w:type="character" w:customStyle="1" w:styleId="WW8Num27z3">
    <w:name w:val="WW8Num27z3"/>
    <w:rsid w:val="001320C1"/>
  </w:style>
  <w:style w:type="character" w:customStyle="1" w:styleId="WW8Num27z4">
    <w:name w:val="WW8Num27z4"/>
    <w:rsid w:val="001320C1"/>
  </w:style>
  <w:style w:type="character" w:customStyle="1" w:styleId="WW8Num27z5">
    <w:name w:val="WW8Num27z5"/>
    <w:rsid w:val="001320C1"/>
  </w:style>
  <w:style w:type="character" w:customStyle="1" w:styleId="WW8Num27z6">
    <w:name w:val="WW8Num27z6"/>
    <w:rsid w:val="001320C1"/>
  </w:style>
  <w:style w:type="character" w:customStyle="1" w:styleId="WW8Num27z7">
    <w:name w:val="WW8Num27z7"/>
    <w:rsid w:val="001320C1"/>
  </w:style>
  <w:style w:type="character" w:customStyle="1" w:styleId="WW8Num27z8">
    <w:name w:val="WW8Num27z8"/>
    <w:rsid w:val="001320C1"/>
  </w:style>
  <w:style w:type="character" w:customStyle="1" w:styleId="WW8Num28z0">
    <w:name w:val="WW8Num28z0"/>
    <w:rsid w:val="001320C1"/>
  </w:style>
  <w:style w:type="character" w:customStyle="1" w:styleId="WW8Num28z1">
    <w:name w:val="WW8Num28z1"/>
    <w:rsid w:val="001320C1"/>
  </w:style>
  <w:style w:type="character" w:customStyle="1" w:styleId="WW8Num28z2">
    <w:name w:val="WW8Num28z2"/>
    <w:rsid w:val="001320C1"/>
  </w:style>
  <w:style w:type="character" w:customStyle="1" w:styleId="WW8Num28z3">
    <w:name w:val="WW8Num28z3"/>
    <w:rsid w:val="001320C1"/>
  </w:style>
  <w:style w:type="character" w:customStyle="1" w:styleId="WW8Num28z4">
    <w:name w:val="WW8Num28z4"/>
    <w:rsid w:val="001320C1"/>
  </w:style>
  <w:style w:type="character" w:customStyle="1" w:styleId="WW8Num28z5">
    <w:name w:val="WW8Num28z5"/>
    <w:rsid w:val="001320C1"/>
  </w:style>
  <w:style w:type="character" w:customStyle="1" w:styleId="WW8Num28z6">
    <w:name w:val="WW8Num28z6"/>
    <w:rsid w:val="001320C1"/>
  </w:style>
  <w:style w:type="character" w:customStyle="1" w:styleId="WW8Num28z7">
    <w:name w:val="WW8Num28z7"/>
    <w:rsid w:val="001320C1"/>
  </w:style>
  <w:style w:type="character" w:customStyle="1" w:styleId="WW8Num28z8">
    <w:name w:val="WW8Num28z8"/>
    <w:rsid w:val="001320C1"/>
  </w:style>
  <w:style w:type="character" w:customStyle="1" w:styleId="WW8Num29z0">
    <w:name w:val="WW8Num29z0"/>
    <w:rsid w:val="001320C1"/>
    <w:rPr>
      <w:rFonts w:hint="default"/>
      <w:strike w:val="0"/>
      <w:dstrike w:val="0"/>
    </w:rPr>
  </w:style>
  <w:style w:type="character" w:customStyle="1" w:styleId="WW8Num29z1">
    <w:name w:val="WW8Num29z1"/>
    <w:rsid w:val="001320C1"/>
    <w:rPr>
      <w:rFonts w:ascii="Calibri" w:hAnsi="Calibri" w:cs="Arial" w:hint="default"/>
      <w:b w:val="0"/>
      <w:i w:val="0"/>
      <w:sz w:val="20"/>
      <w:szCs w:val="20"/>
    </w:rPr>
  </w:style>
  <w:style w:type="character" w:customStyle="1" w:styleId="WW8Num29z2">
    <w:name w:val="WW8Num29z2"/>
    <w:rsid w:val="001320C1"/>
    <w:rPr>
      <w:rFonts w:hint="default"/>
    </w:rPr>
  </w:style>
  <w:style w:type="character" w:customStyle="1" w:styleId="WW8Num29z3">
    <w:name w:val="WW8Num29z3"/>
    <w:rsid w:val="001320C1"/>
    <w:rPr>
      <w:rFonts w:hint="default"/>
      <w:b w:val="0"/>
    </w:rPr>
  </w:style>
  <w:style w:type="character" w:customStyle="1" w:styleId="WW8Num30z0">
    <w:name w:val="WW8Num30z0"/>
    <w:rsid w:val="001320C1"/>
    <w:rPr>
      <w:rFonts w:ascii="Calibri" w:hAnsi="Calibri" w:cs="Calibri"/>
      <w:sz w:val="20"/>
      <w:szCs w:val="20"/>
    </w:rPr>
  </w:style>
  <w:style w:type="character" w:customStyle="1" w:styleId="WW8Num30z1">
    <w:name w:val="WW8Num30z1"/>
    <w:rsid w:val="001320C1"/>
  </w:style>
  <w:style w:type="character" w:customStyle="1" w:styleId="WW8Num30z2">
    <w:name w:val="WW8Num30z2"/>
    <w:rsid w:val="001320C1"/>
  </w:style>
  <w:style w:type="character" w:customStyle="1" w:styleId="WW8Num30z3">
    <w:name w:val="WW8Num30z3"/>
    <w:rsid w:val="001320C1"/>
  </w:style>
  <w:style w:type="character" w:customStyle="1" w:styleId="WW8Num30z4">
    <w:name w:val="WW8Num30z4"/>
    <w:rsid w:val="001320C1"/>
  </w:style>
  <w:style w:type="character" w:customStyle="1" w:styleId="WW8Num30z5">
    <w:name w:val="WW8Num30z5"/>
    <w:rsid w:val="001320C1"/>
  </w:style>
  <w:style w:type="character" w:customStyle="1" w:styleId="WW8Num30z6">
    <w:name w:val="WW8Num30z6"/>
    <w:rsid w:val="001320C1"/>
  </w:style>
  <w:style w:type="character" w:customStyle="1" w:styleId="WW8Num30z7">
    <w:name w:val="WW8Num30z7"/>
    <w:rsid w:val="001320C1"/>
  </w:style>
  <w:style w:type="character" w:customStyle="1" w:styleId="WW8Num30z8">
    <w:name w:val="WW8Num30z8"/>
    <w:rsid w:val="001320C1"/>
  </w:style>
  <w:style w:type="character" w:customStyle="1" w:styleId="WW8Num31z0">
    <w:name w:val="WW8Num31z0"/>
    <w:rsid w:val="001320C1"/>
    <w:rPr>
      <w:rFonts w:hint="default"/>
    </w:rPr>
  </w:style>
  <w:style w:type="character" w:customStyle="1" w:styleId="WW8Num32z0">
    <w:name w:val="WW8Num32z0"/>
    <w:rsid w:val="001320C1"/>
    <w:rPr>
      <w:rFonts w:ascii="Calibri" w:hAnsi="Calibri" w:cs="Calibri"/>
      <w:bCs/>
      <w:sz w:val="20"/>
      <w:szCs w:val="20"/>
    </w:rPr>
  </w:style>
  <w:style w:type="character" w:customStyle="1" w:styleId="WW8Num32z1">
    <w:name w:val="WW8Num32z1"/>
    <w:rsid w:val="001320C1"/>
  </w:style>
  <w:style w:type="character" w:customStyle="1" w:styleId="WW8Num32z2">
    <w:name w:val="WW8Num32z2"/>
    <w:rsid w:val="001320C1"/>
  </w:style>
  <w:style w:type="character" w:customStyle="1" w:styleId="WW8Num32z3">
    <w:name w:val="WW8Num32z3"/>
    <w:rsid w:val="001320C1"/>
  </w:style>
  <w:style w:type="character" w:customStyle="1" w:styleId="WW8Num32z4">
    <w:name w:val="WW8Num32z4"/>
    <w:rsid w:val="001320C1"/>
  </w:style>
  <w:style w:type="character" w:customStyle="1" w:styleId="WW8Num32z5">
    <w:name w:val="WW8Num32z5"/>
    <w:rsid w:val="001320C1"/>
  </w:style>
  <w:style w:type="character" w:customStyle="1" w:styleId="WW8Num32z6">
    <w:name w:val="WW8Num32z6"/>
    <w:rsid w:val="001320C1"/>
  </w:style>
  <w:style w:type="character" w:customStyle="1" w:styleId="WW8Num32z7">
    <w:name w:val="WW8Num32z7"/>
    <w:rsid w:val="001320C1"/>
  </w:style>
  <w:style w:type="character" w:customStyle="1" w:styleId="WW8Num32z8">
    <w:name w:val="WW8Num32z8"/>
    <w:rsid w:val="001320C1"/>
  </w:style>
  <w:style w:type="character" w:customStyle="1" w:styleId="WW8Num33z0">
    <w:name w:val="WW8Num33z0"/>
    <w:rsid w:val="001320C1"/>
    <w:rPr>
      <w:rFonts w:ascii="Times New Roman" w:hAnsi="Times New Roman" w:cs="Times New Roman"/>
      <w:b/>
      <w:i w:val="0"/>
      <w:caps w:val="0"/>
      <w:smallCaps w:val="0"/>
      <w:color w:val="auto"/>
      <w:sz w:val="22"/>
      <w:u w:val="none"/>
    </w:rPr>
  </w:style>
  <w:style w:type="character" w:customStyle="1" w:styleId="WW8Num33z1">
    <w:name w:val="WW8Num33z1"/>
    <w:rsid w:val="001320C1"/>
    <w:rPr>
      <w:rFonts w:ascii="Times New Roman" w:hAnsi="Times New Roman" w:cs="Times New Roman"/>
      <w:b w:val="0"/>
      <w:i w:val="0"/>
      <w:caps w:val="0"/>
      <w:smallCaps w:val="0"/>
      <w:sz w:val="22"/>
      <w:u w:val="none"/>
    </w:rPr>
  </w:style>
  <w:style w:type="character" w:customStyle="1" w:styleId="WW8Num33z2">
    <w:name w:val="WW8Num33z2"/>
    <w:rsid w:val="001320C1"/>
    <w:rPr>
      <w:rFonts w:ascii="Times New Roman" w:hAnsi="Times New Roman" w:cs="Times New Roman" w:hint="default"/>
      <w:b w:val="0"/>
      <w:i w:val="0"/>
      <w:caps w:val="0"/>
      <w:smallCaps w:val="0"/>
      <w:sz w:val="22"/>
      <w:u w:val="none"/>
    </w:rPr>
  </w:style>
  <w:style w:type="character" w:customStyle="1" w:styleId="WW8Num33z3">
    <w:name w:val="WW8Num33z3"/>
    <w:rsid w:val="001320C1"/>
    <w:rPr>
      <w:rFonts w:cs="Times New Roman"/>
      <w:b/>
      <w:i w:val="0"/>
      <w:caps w:val="0"/>
      <w:smallCaps w:val="0"/>
      <w:u w:val="none"/>
    </w:rPr>
  </w:style>
  <w:style w:type="character" w:customStyle="1" w:styleId="WW8Num33z4">
    <w:name w:val="WW8Num33z4"/>
    <w:rsid w:val="001320C1"/>
    <w:rPr>
      <w:rFonts w:cs="Times New Roman"/>
      <w:b w:val="0"/>
      <w:i w:val="0"/>
      <w:caps w:val="0"/>
      <w:smallCaps w:val="0"/>
      <w:u w:val="none"/>
    </w:rPr>
  </w:style>
  <w:style w:type="character" w:customStyle="1" w:styleId="WW8Num33z5">
    <w:name w:val="WW8Num33z5"/>
    <w:rsid w:val="001320C1"/>
    <w:rPr>
      <w:rFonts w:ascii="Times New Roman" w:hAnsi="Times New Roman" w:cs="Times New Roman"/>
      <w:b w:val="0"/>
      <w:i w:val="0"/>
      <w:caps w:val="0"/>
      <w:smallCaps w:val="0"/>
      <w:u w:val="none"/>
    </w:rPr>
  </w:style>
  <w:style w:type="character" w:customStyle="1" w:styleId="WW8Num33z6">
    <w:name w:val="WW8Num33z6"/>
    <w:rsid w:val="001320C1"/>
    <w:rPr>
      <w:rFonts w:ascii="Times New Roman" w:hAnsi="Times New Roman" w:cs="Times New Roman"/>
      <w:b w:val="0"/>
      <w:i w:val="0"/>
      <w:caps w:val="0"/>
      <w:smallCaps w:val="0"/>
      <w:color w:val="auto"/>
      <w:u w:val="none"/>
    </w:rPr>
  </w:style>
  <w:style w:type="character" w:customStyle="1" w:styleId="WW8Num34z0">
    <w:name w:val="WW8Num34z0"/>
    <w:rsid w:val="001320C1"/>
    <w:rPr>
      <w:rFonts w:hint="default"/>
    </w:rPr>
  </w:style>
  <w:style w:type="character" w:customStyle="1" w:styleId="WW8Num34z4">
    <w:name w:val="WW8Num34z4"/>
    <w:rsid w:val="001320C1"/>
    <w:rPr>
      <w:rFonts w:hint="default"/>
      <w:b w:val="0"/>
    </w:rPr>
  </w:style>
  <w:style w:type="character" w:customStyle="1" w:styleId="WW8Num35z0">
    <w:name w:val="WW8Num35z0"/>
    <w:rsid w:val="001320C1"/>
    <w:rPr>
      <w:rFonts w:hint="default"/>
    </w:rPr>
  </w:style>
  <w:style w:type="character" w:customStyle="1" w:styleId="WW8Num35z2">
    <w:name w:val="WW8Num35z2"/>
    <w:rsid w:val="001320C1"/>
    <w:rPr>
      <w:rFonts w:hint="default"/>
      <w:color w:val="000000"/>
    </w:rPr>
  </w:style>
  <w:style w:type="character" w:customStyle="1" w:styleId="WW8Num35z4">
    <w:name w:val="WW8Num35z4"/>
    <w:rsid w:val="001320C1"/>
    <w:rPr>
      <w:rFonts w:ascii="Tahoma" w:eastAsia="Times New Roman" w:hAnsi="Tahoma" w:cs="Tahoma" w:hint="default"/>
    </w:rPr>
  </w:style>
  <w:style w:type="character" w:customStyle="1" w:styleId="WW8Num36z0">
    <w:name w:val="WW8Num36z0"/>
    <w:rsid w:val="001320C1"/>
  </w:style>
  <w:style w:type="character" w:customStyle="1" w:styleId="WW8Num36z1">
    <w:name w:val="WW8Num36z1"/>
    <w:rsid w:val="001320C1"/>
  </w:style>
  <w:style w:type="character" w:customStyle="1" w:styleId="WW8Num36z2">
    <w:name w:val="WW8Num36z2"/>
    <w:rsid w:val="001320C1"/>
  </w:style>
  <w:style w:type="character" w:customStyle="1" w:styleId="WW8Num36z3">
    <w:name w:val="WW8Num36z3"/>
    <w:rsid w:val="001320C1"/>
  </w:style>
  <w:style w:type="character" w:customStyle="1" w:styleId="WW8Num36z4">
    <w:name w:val="WW8Num36z4"/>
    <w:rsid w:val="001320C1"/>
  </w:style>
  <w:style w:type="character" w:customStyle="1" w:styleId="WW8Num36z5">
    <w:name w:val="WW8Num36z5"/>
    <w:rsid w:val="001320C1"/>
  </w:style>
  <w:style w:type="character" w:customStyle="1" w:styleId="WW8Num36z6">
    <w:name w:val="WW8Num36z6"/>
    <w:rsid w:val="001320C1"/>
  </w:style>
  <w:style w:type="character" w:customStyle="1" w:styleId="WW8Num36z7">
    <w:name w:val="WW8Num36z7"/>
    <w:rsid w:val="001320C1"/>
  </w:style>
  <w:style w:type="character" w:customStyle="1" w:styleId="WW8Num36z8">
    <w:name w:val="WW8Num36z8"/>
    <w:rsid w:val="001320C1"/>
  </w:style>
  <w:style w:type="character" w:customStyle="1" w:styleId="WW8Num37z0">
    <w:name w:val="WW8Num37z0"/>
    <w:rsid w:val="001320C1"/>
    <w:rPr>
      <w:rFonts w:ascii="Calibri" w:hAnsi="Calibri" w:cs="Times New Roman"/>
      <w:b w:val="0"/>
      <w:i w:val="0"/>
      <w:color w:val="000000"/>
      <w:sz w:val="20"/>
      <w:szCs w:val="20"/>
    </w:rPr>
  </w:style>
  <w:style w:type="character" w:customStyle="1" w:styleId="WW8Num37z1">
    <w:name w:val="WW8Num37z1"/>
    <w:rsid w:val="001320C1"/>
    <w:rPr>
      <w:rFonts w:ascii="Courier New" w:hAnsi="Courier New" w:cs="Times New Roman" w:hint="default"/>
    </w:rPr>
  </w:style>
  <w:style w:type="character" w:customStyle="1" w:styleId="WW8Num37z2">
    <w:name w:val="WW8Num37z2"/>
    <w:rsid w:val="001320C1"/>
    <w:rPr>
      <w:rFonts w:ascii="Wingdings" w:hAnsi="Wingdings" w:cs="Wingdings" w:hint="default"/>
    </w:rPr>
  </w:style>
  <w:style w:type="character" w:customStyle="1" w:styleId="WW8Num37z3">
    <w:name w:val="WW8Num37z3"/>
    <w:rsid w:val="001320C1"/>
    <w:rPr>
      <w:rFonts w:ascii="Symbol" w:hAnsi="Symbol" w:cs="Symbol" w:hint="default"/>
    </w:rPr>
  </w:style>
  <w:style w:type="character" w:customStyle="1" w:styleId="WW8Num38z0">
    <w:name w:val="WW8Num38z0"/>
    <w:rsid w:val="001320C1"/>
  </w:style>
  <w:style w:type="character" w:customStyle="1" w:styleId="WW8Num39z0">
    <w:name w:val="WW8Num39z0"/>
    <w:rsid w:val="001320C1"/>
  </w:style>
  <w:style w:type="character" w:customStyle="1" w:styleId="WW8Num39z1">
    <w:name w:val="WW8Num39z1"/>
    <w:rsid w:val="001320C1"/>
    <w:rPr>
      <w:rFonts w:cs="Times New Roman"/>
    </w:rPr>
  </w:style>
  <w:style w:type="character" w:customStyle="1" w:styleId="WW8Num39z2">
    <w:name w:val="WW8Num39z2"/>
    <w:rsid w:val="001320C1"/>
    <w:rPr>
      <w:rFonts w:cs="Times New Roman"/>
      <w:b w:val="0"/>
      <w:i w:val="0"/>
      <w:caps w:val="0"/>
      <w:smallCaps w:val="0"/>
      <w:vanish w:val="0"/>
      <w:sz w:val="20"/>
      <w:szCs w:val="20"/>
    </w:rPr>
  </w:style>
  <w:style w:type="character" w:customStyle="1" w:styleId="WW8Num40z0">
    <w:name w:val="WW8Num40z0"/>
    <w:rsid w:val="001320C1"/>
  </w:style>
  <w:style w:type="character" w:customStyle="1" w:styleId="WW8Num40z1">
    <w:name w:val="WW8Num40z1"/>
    <w:rsid w:val="001320C1"/>
  </w:style>
  <w:style w:type="character" w:customStyle="1" w:styleId="WW8Num40z2">
    <w:name w:val="WW8Num40z2"/>
    <w:rsid w:val="001320C1"/>
  </w:style>
  <w:style w:type="character" w:customStyle="1" w:styleId="WW8Num40z3">
    <w:name w:val="WW8Num40z3"/>
    <w:rsid w:val="001320C1"/>
  </w:style>
  <w:style w:type="character" w:customStyle="1" w:styleId="WW8Num40z4">
    <w:name w:val="WW8Num40z4"/>
    <w:rsid w:val="001320C1"/>
  </w:style>
  <w:style w:type="character" w:customStyle="1" w:styleId="WW8Num40z5">
    <w:name w:val="WW8Num40z5"/>
    <w:rsid w:val="001320C1"/>
  </w:style>
  <w:style w:type="character" w:customStyle="1" w:styleId="WW8Num40z6">
    <w:name w:val="WW8Num40z6"/>
    <w:rsid w:val="001320C1"/>
  </w:style>
  <w:style w:type="character" w:customStyle="1" w:styleId="WW8Num40z7">
    <w:name w:val="WW8Num40z7"/>
    <w:rsid w:val="001320C1"/>
  </w:style>
  <w:style w:type="character" w:customStyle="1" w:styleId="WW8Num40z8">
    <w:name w:val="WW8Num40z8"/>
    <w:rsid w:val="001320C1"/>
  </w:style>
  <w:style w:type="character" w:customStyle="1" w:styleId="WW8Num41z0">
    <w:name w:val="WW8Num41z0"/>
    <w:rsid w:val="001320C1"/>
  </w:style>
  <w:style w:type="character" w:customStyle="1" w:styleId="WW8Num41z1">
    <w:name w:val="WW8Num41z1"/>
    <w:rsid w:val="001320C1"/>
  </w:style>
  <w:style w:type="character" w:customStyle="1" w:styleId="WW8Num41z2">
    <w:name w:val="WW8Num41z2"/>
    <w:rsid w:val="001320C1"/>
  </w:style>
  <w:style w:type="character" w:customStyle="1" w:styleId="WW8Num41z3">
    <w:name w:val="WW8Num41z3"/>
    <w:rsid w:val="001320C1"/>
  </w:style>
  <w:style w:type="character" w:customStyle="1" w:styleId="WW8Num41z4">
    <w:name w:val="WW8Num41z4"/>
    <w:rsid w:val="001320C1"/>
  </w:style>
  <w:style w:type="character" w:customStyle="1" w:styleId="WW8Num41z5">
    <w:name w:val="WW8Num41z5"/>
    <w:rsid w:val="001320C1"/>
  </w:style>
  <w:style w:type="character" w:customStyle="1" w:styleId="WW8Num41z6">
    <w:name w:val="WW8Num41z6"/>
    <w:rsid w:val="001320C1"/>
  </w:style>
  <w:style w:type="character" w:customStyle="1" w:styleId="WW8Num41z7">
    <w:name w:val="WW8Num41z7"/>
    <w:rsid w:val="001320C1"/>
  </w:style>
  <w:style w:type="character" w:customStyle="1" w:styleId="WW8Num41z8">
    <w:name w:val="WW8Num41z8"/>
    <w:rsid w:val="001320C1"/>
  </w:style>
  <w:style w:type="character" w:customStyle="1" w:styleId="WW8Num42z0">
    <w:name w:val="WW8Num42z0"/>
    <w:rsid w:val="001320C1"/>
    <w:rPr>
      <w:rFonts w:ascii="Calibri" w:hAnsi="Calibri" w:cs="Calibri"/>
      <w:b w:val="0"/>
      <w:i w:val="0"/>
      <w:color w:val="auto"/>
      <w:sz w:val="20"/>
      <w:szCs w:val="20"/>
    </w:rPr>
  </w:style>
  <w:style w:type="character" w:customStyle="1" w:styleId="WW8Num42z1">
    <w:name w:val="WW8Num42z1"/>
    <w:rsid w:val="001320C1"/>
    <w:rPr>
      <w:rFonts w:ascii="Times New Roman" w:eastAsia="Times New Roman" w:hAnsi="Times New Roman" w:cs="Times New Roman"/>
      <w:b w:val="0"/>
      <w:color w:val="auto"/>
    </w:rPr>
  </w:style>
  <w:style w:type="character" w:customStyle="1" w:styleId="WW8Num42z2">
    <w:name w:val="WW8Num42z2"/>
    <w:rsid w:val="001320C1"/>
  </w:style>
  <w:style w:type="character" w:customStyle="1" w:styleId="WW8Num42z3">
    <w:name w:val="WW8Num42z3"/>
    <w:rsid w:val="001320C1"/>
  </w:style>
  <w:style w:type="character" w:customStyle="1" w:styleId="WW8Num42z4">
    <w:name w:val="WW8Num42z4"/>
    <w:rsid w:val="001320C1"/>
  </w:style>
  <w:style w:type="character" w:customStyle="1" w:styleId="WW8Num42z5">
    <w:name w:val="WW8Num42z5"/>
    <w:rsid w:val="001320C1"/>
  </w:style>
  <w:style w:type="character" w:customStyle="1" w:styleId="WW8Num42z6">
    <w:name w:val="WW8Num42z6"/>
    <w:rsid w:val="001320C1"/>
  </w:style>
  <w:style w:type="character" w:customStyle="1" w:styleId="WW8Num42z7">
    <w:name w:val="WW8Num42z7"/>
    <w:rsid w:val="001320C1"/>
  </w:style>
  <w:style w:type="character" w:customStyle="1" w:styleId="WW8Num42z8">
    <w:name w:val="WW8Num42z8"/>
    <w:rsid w:val="001320C1"/>
  </w:style>
  <w:style w:type="character" w:customStyle="1" w:styleId="WW8Num43z0">
    <w:name w:val="WW8Num43z0"/>
    <w:rsid w:val="001320C1"/>
    <w:rPr>
      <w:rFonts w:ascii="Calibri" w:hAnsi="Calibri" w:cs="Times New Roman"/>
      <w:color w:val="auto"/>
      <w:sz w:val="20"/>
      <w:szCs w:val="20"/>
    </w:rPr>
  </w:style>
  <w:style w:type="character" w:customStyle="1" w:styleId="WW8Num43z1">
    <w:name w:val="WW8Num43z1"/>
    <w:rsid w:val="001320C1"/>
    <w:rPr>
      <w:rFonts w:ascii="Symbol" w:hAnsi="Symbol" w:cs="Symbol" w:hint="default"/>
      <w:color w:val="auto"/>
    </w:rPr>
  </w:style>
  <w:style w:type="character" w:customStyle="1" w:styleId="WW8Num43z2">
    <w:name w:val="WW8Num43z2"/>
    <w:rsid w:val="001320C1"/>
    <w:rPr>
      <w:rFonts w:cs="Times New Roman"/>
    </w:rPr>
  </w:style>
  <w:style w:type="character" w:customStyle="1" w:styleId="WW8Num44z0">
    <w:name w:val="WW8Num44z0"/>
    <w:rsid w:val="001320C1"/>
    <w:rPr>
      <w:rFonts w:ascii="Times New Roman" w:hAnsi="Times New Roman" w:cs="Times New Roman" w:hint="default"/>
      <w:b/>
      <w:i w:val="0"/>
      <w:caps w:val="0"/>
      <w:smallCaps w:val="0"/>
      <w:color w:val="auto"/>
      <w:u w:val="none"/>
    </w:rPr>
  </w:style>
  <w:style w:type="character" w:customStyle="1" w:styleId="WW8Num44z1">
    <w:name w:val="WW8Num44z1"/>
    <w:rsid w:val="001320C1"/>
    <w:rPr>
      <w:rFonts w:cs="Times New Roman" w:hint="default"/>
      <w:b w:val="0"/>
      <w:i w:val="0"/>
      <w:caps w:val="0"/>
      <w:smallCaps w:val="0"/>
      <w:u w:val="none"/>
    </w:rPr>
  </w:style>
  <w:style w:type="character" w:customStyle="1" w:styleId="WW8Num44z5">
    <w:name w:val="WW8Num44z5"/>
    <w:rsid w:val="001320C1"/>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rsid w:val="001320C1"/>
  </w:style>
  <w:style w:type="character" w:customStyle="1" w:styleId="WW8Num45z1">
    <w:name w:val="WW8Num45z1"/>
    <w:rsid w:val="001320C1"/>
  </w:style>
  <w:style w:type="character" w:customStyle="1" w:styleId="WW8Num45z2">
    <w:name w:val="WW8Num45z2"/>
    <w:rsid w:val="001320C1"/>
  </w:style>
  <w:style w:type="character" w:customStyle="1" w:styleId="WW8Num45z3">
    <w:name w:val="WW8Num45z3"/>
    <w:rsid w:val="001320C1"/>
  </w:style>
  <w:style w:type="character" w:customStyle="1" w:styleId="WW8Num45z4">
    <w:name w:val="WW8Num45z4"/>
    <w:rsid w:val="001320C1"/>
  </w:style>
  <w:style w:type="character" w:customStyle="1" w:styleId="WW8Num45z5">
    <w:name w:val="WW8Num45z5"/>
    <w:rsid w:val="001320C1"/>
  </w:style>
  <w:style w:type="character" w:customStyle="1" w:styleId="WW8Num45z6">
    <w:name w:val="WW8Num45z6"/>
    <w:rsid w:val="001320C1"/>
  </w:style>
  <w:style w:type="character" w:customStyle="1" w:styleId="WW8Num45z7">
    <w:name w:val="WW8Num45z7"/>
    <w:rsid w:val="001320C1"/>
  </w:style>
  <w:style w:type="character" w:customStyle="1" w:styleId="WW8Num45z8">
    <w:name w:val="WW8Num45z8"/>
    <w:rsid w:val="001320C1"/>
  </w:style>
  <w:style w:type="character" w:customStyle="1" w:styleId="WW8Num46z0">
    <w:name w:val="WW8Num46z0"/>
    <w:rsid w:val="001320C1"/>
    <w:rPr>
      <w:rFonts w:ascii="Calibri" w:hAnsi="Calibri" w:cs="Calibri" w:hint="default"/>
      <w:color w:val="000000"/>
      <w:sz w:val="20"/>
      <w:szCs w:val="20"/>
    </w:rPr>
  </w:style>
  <w:style w:type="character" w:customStyle="1" w:styleId="WW8Num46z1">
    <w:name w:val="WW8Num46z1"/>
    <w:rsid w:val="001320C1"/>
  </w:style>
  <w:style w:type="character" w:customStyle="1" w:styleId="WW8Num46z2">
    <w:name w:val="WW8Num46z2"/>
    <w:rsid w:val="001320C1"/>
  </w:style>
  <w:style w:type="character" w:customStyle="1" w:styleId="WW8Num46z3">
    <w:name w:val="WW8Num46z3"/>
    <w:rsid w:val="001320C1"/>
  </w:style>
  <w:style w:type="character" w:customStyle="1" w:styleId="WW8Num46z4">
    <w:name w:val="WW8Num46z4"/>
    <w:rsid w:val="001320C1"/>
  </w:style>
  <w:style w:type="character" w:customStyle="1" w:styleId="WW8Num46z5">
    <w:name w:val="WW8Num46z5"/>
    <w:rsid w:val="001320C1"/>
  </w:style>
  <w:style w:type="character" w:customStyle="1" w:styleId="WW8Num46z6">
    <w:name w:val="WW8Num46z6"/>
    <w:rsid w:val="001320C1"/>
  </w:style>
  <w:style w:type="character" w:customStyle="1" w:styleId="WW8Num46z7">
    <w:name w:val="WW8Num46z7"/>
    <w:rsid w:val="001320C1"/>
  </w:style>
  <w:style w:type="character" w:customStyle="1" w:styleId="WW8Num46z8">
    <w:name w:val="WW8Num46z8"/>
    <w:rsid w:val="001320C1"/>
  </w:style>
  <w:style w:type="character" w:customStyle="1" w:styleId="WW8Num47z0">
    <w:name w:val="WW8Num47z0"/>
    <w:rsid w:val="001320C1"/>
  </w:style>
  <w:style w:type="character" w:customStyle="1" w:styleId="WW8Num47z1">
    <w:name w:val="WW8Num47z1"/>
    <w:rsid w:val="001320C1"/>
  </w:style>
  <w:style w:type="character" w:customStyle="1" w:styleId="WW8Num47z2">
    <w:name w:val="WW8Num47z2"/>
    <w:rsid w:val="001320C1"/>
  </w:style>
  <w:style w:type="character" w:customStyle="1" w:styleId="WW8Num47z3">
    <w:name w:val="WW8Num47z3"/>
    <w:rsid w:val="001320C1"/>
  </w:style>
  <w:style w:type="character" w:customStyle="1" w:styleId="WW8Num47z4">
    <w:name w:val="WW8Num47z4"/>
    <w:rsid w:val="001320C1"/>
  </w:style>
  <w:style w:type="character" w:customStyle="1" w:styleId="WW8Num47z5">
    <w:name w:val="WW8Num47z5"/>
    <w:rsid w:val="001320C1"/>
  </w:style>
  <w:style w:type="character" w:customStyle="1" w:styleId="WW8Num47z6">
    <w:name w:val="WW8Num47z6"/>
    <w:rsid w:val="001320C1"/>
  </w:style>
  <w:style w:type="character" w:customStyle="1" w:styleId="WW8Num47z7">
    <w:name w:val="WW8Num47z7"/>
    <w:rsid w:val="001320C1"/>
  </w:style>
  <w:style w:type="character" w:customStyle="1" w:styleId="WW8Num47z8">
    <w:name w:val="WW8Num47z8"/>
    <w:rsid w:val="001320C1"/>
  </w:style>
  <w:style w:type="character" w:customStyle="1" w:styleId="WW8Num48z0">
    <w:name w:val="WW8Num48z0"/>
    <w:rsid w:val="001320C1"/>
  </w:style>
  <w:style w:type="character" w:customStyle="1" w:styleId="WW8Num48z1">
    <w:name w:val="WW8Num48z1"/>
    <w:rsid w:val="001320C1"/>
  </w:style>
  <w:style w:type="character" w:customStyle="1" w:styleId="WW8Num48z2">
    <w:name w:val="WW8Num48z2"/>
    <w:rsid w:val="001320C1"/>
  </w:style>
  <w:style w:type="character" w:customStyle="1" w:styleId="WW8Num48z3">
    <w:name w:val="WW8Num48z3"/>
    <w:rsid w:val="001320C1"/>
  </w:style>
  <w:style w:type="character" w:customStyle="1" w:styleId="WW8Num48z4">
    <w:name w:val="WW8Num48z4"/>
    <w:rsid w:val="001320C1"/>
  </w:style>
  <w:style w:type="character" w:customStyle="1" w:styleId="WW8Num48z5">
    <w:name w:val="WW8Num48z5"/>
    <w:rsid w:val="001320C1"/>
  </w:style>
  <w:style w:type="character" w:customStyle="1" w:styleId="WW8Num48z6">
    <w:name w:val="WW8Num48z6"/>
    <w:rsid w:val="001320C1"/>
  </w:style>
  <w:style w:type="character" w:customStyle="1" w:styleId="WW8Num48z7">
    <w:name w:val="WW8Num48z7"/>
    <w:rsid w:val="001320C1"/>
  </w:style>
  <w:style w:type="character" w:customStyle="1" w:styleId="WW8Num48z8">
    <w:name w:val="WW8Num48z8"/>
    <w:rsid w:val="001320C1"/>
  </w:style>
  <w:style w:type="character" w:customStyle="1" w:styleId="WW8Num49z0">
    <w:name w:val="WW8Num49z0"/>
    <w:rsid w:val="001320C1"/>
    <w:rPr>
      <w:rFonts w:cs="Times New Roman" w:hint="default"/>
    </w:rPr>
  </w:style>
  <w:style w:type="character" w:customStyle="1" w:styleId="WW8Num49z1">
    <w:name w:val="WW8Num49z1"/>
    <w:rsid w:val="001320C1"/>
  </w:style>
  <w:style w:type="character" w:customStyle="1" w:styleId="WW8Num49z2">
    <w:name w:val="WW8Num49z2"/>
    <w:rsid w:val="001320C1"/>
  </w:style>
  <w:style w:type="character" w:customStyle="1" w:styleId="WW8Num49z3">
    <w:name w:val="WW8Num49z3"/>
    <w:rsid w:val="001320C1"/>
  </w:style>
  <w:style w:type="character" w:customStyle="1" w:styleId="WW8Num49z4">
    <w:name w:val="WW8Num49z4"/>
    <w:rsid w:val="001320C1"/>
  </w:style>
  <w:style w:type="character" w:customStyle="1" w:styleId="WW8Num49z5">
    <w:name w:val="WW8Num49z5"/>
    <w:rsid w:val="001320C1"/>
  </w:style>
  <w:style w:type="character" w:customStyle="1" w:styleId="WW8Num49z6">
    <w:name w:val="WW8Num49z6"/>
    <w:rsid w:val="001320C1"/>
  </w:style>
  <w:style w:type="character" w:customStyle="1" w:styleId="WW8Num49z7">
    <w:name w:val="WW8Num49z7"/>
    <w:rsid w:val="001320C1"/>
  </w:style>
  <w:style w:type="character" w:customStyle="1" w:styleId="WW8Num49z8">
    <w:name w:val="WW8Num49z8"/>
    <w:rsid w:val="001320C1"/>
  </w:style>
  <w:style w:type="character" w:customStyle="1" w:styleId="WW8Num50z0">
    <w:name w:val="WW8Num50z0"/>
    <w:rsid w:val="001320C1"/>
  </w:style>
  <w:style w:type="character" w:customStyle="1" w:styleId="WW8Num50z1">
    <w:name w:val="WW8Num50z1"/>
    <w:rsid w:val="001320C1"/>
  </w:style>
  <w:style w:type="character" w:customStyle="1" w:styleId="WW8Num50z2">
    <w:name w:val="WW8Num50z2"/>
    <w:rsid w:val="001320C1"/>
  </w:style>
  <w:style w:type="character" w:customStyle="1" w:styleId="WW8Num50z3">
    <w:name w:val="WW8Num50z3"/>
    <w:rsid w:val="001320C1"/>
  </w:style>
  <w:style w:type="character" w:customStyle="1" w:styleId="WW8Num50z4">
    <w:name w:val="WW8Num50z4"/>
    <w:rsid w:val="001320C1"/>
  </w:style>
  <w:style w:type="character" w:customStyle="1" w:styleId="WW8Num50z5">
    <w:name w:val="WW8Num50z5"/>
    <w:rsid w:val="001320C1"/>
  </w:style>
  <w:style w:type="character" w:customStyle="1" w:styleId="WW8Num50z6">
    <w:name w:val="WW8Num50z6"/>
    <w:rsid w:val="001320C1"/>
  </w:style>
  <w:style w:type="character" w:customStyle="1" w:styleId="WW8Num50z7">
    <w:name w:val="WW8Num50z7"/>
    <w:rsid w:val="001320C1"/>
  </w:style>
  <w:style w:type="character" w:customStyle="1" w:styleId="WW8Num50z8">
    <w:name w:val="WW8Num50z8"/>
    <w:rsid w:val="001320C1"/>
  </w:style>
  <w:style w:type="character" w:customStyle="1" w:styleId="WW8Num51z0">
    <w:name w:val="WW8Num51z0"/>
    <w:rsid w:val="001320C1"/>
    <w:rPr>
      <w:rFonts w:ascii="Calibri" w:hAnsi="Calibri" w:cs="Calibri"/>
      <w:sz w:val="20"/>
      <w:szCs w:val="20"/>
    </w:rPr>
  </w:style>
  <w:style w:type="character" w:customStyle="1" w:styleId="WW8Num51z1">
    <w:name w:val="WW8Num51z1"/>
    <w:rsid w:val="001320C1"/>
  </w:style>
  <w:style w:type="character" w:customStyle="1" w:styleId="WW8Num51z2">
    <w:name w:val="WW8Num51z2"/>
    <w:rsid w:val="001320C1"/>
  </w:style>
  <w:style w:type="character" w:customStyle="1" w:styleId="WW8Num51z3">
    <w:name w:val="WW8Num51z3"/>
    <w:rsid w:val="001320C1"/>
  </w:style>
  <w:style w:type="character" w:customStyle="1" w:styleId="WW8Num51z4">
    <w:name w:val="WW8Num51z4"/>
    <w:rsid w:val="001320C1"/>
  </w:style>
  <w:style w:type="character" w:customStyle="1" w:styleId="WW8Num51z5">
    <w:name w:val="WW8Num51z5"/>
    <w:rsid w:val="001320C1"/>
  </w:style>
  <w:style w:type="character" w:customStyle="1" w:styleId="WW8Num51z6">
    <w:name w:val="WW8Num51z6"/>
    <w:rsid w:val="001320C1"/>
  </w:style>
  <w:style w:type="character" w:customStyle="1" w:styleId="WW8Num51z7">
    <w:name w:val="WW8Num51z7"/>
    <w:rsid w:val="001320C1"/>
  </w:style>
  <w:style w:type="character" w:customStyle="1" w:styleId="WW8Num51z8">
    <w:name w:val="WW8Num51z8"/>
    <w:rsid w:val="001320C1"/>
  </w:style>
  <w:style w:type="character" w:customStyle="1" w:styleId="WW8Num52z0">
    <w:name w:val="WW8Num52z0"/>
    <w:rsid w:val="001320C1"/>
    <w:rPr>
      <w:rFonts w:ascii="Calibri" w:hAnsi="Calibri" w:cs="Calibri"/>
      <w:color w:val="000000"/>
      <w:spacing w:val="4"/>
      <w:sz w:val="20"/>
      <w:szCs w:val="20"/>
    </w:rPr>
  </w:style>
  <w:style w:type="character" w:customStyle="1" w:styleId="WW8Num52z1">
    <w:name w:val="WW8Num52z1"/>
    <w:rsid w:val="001320C1"/>
  </w:style>
  <w:style w:type="character" w:customStyle="1" w:styleId="WW8Num52z2">
    <w:name w:val="WW8Num52z2"/>
    <w:rsid w:val="001320C1"/>
  </w:style>
  <w:style w:type="character" w:customStyle="1" w:styleId="WW8Num52z3">
    <w:name w:val="WW8Num52z3"/>
    <w:rsid w:val="001320C1"/>
  </w:style>
  <w:style w:type="character" w:customStyle="1" w:styleId="WW8Num52z4">
    <w:name w:val="WW8Num52z4"/>
    <w:rsid w:val="001320C1"/>
  </w:style>
  <w:style w:type="character" w:customStyle="1" w:styleId="WW8Num52z5">
    <w:name w:val="WW8Num52z5"/>
    <w:rsid w:val="001320C1"/>
  </w:style>
  <w:style w:type="character" w:customStyle="1" w:styleId="WW8Num52z6">
    <w:name w:val="WW8Num52z6"/>
    <w:rsid w:val="001320C1"/>
  </w:style>
  <w:style w:type="character" w:customStyle="1" w:styleId="WW8Num52z7">
    <w:name w:val="WW8Num52z7"/>
    <w:rsid w:val="001320C1"/>
  </w:style>
  <w:style w:type="character" w:customStyle="1" w:styleId="WW8Num52z8">
    <w:name w:val="WW8Num52z8"/>
    <w:rsid w:val="001320C1"/>
  </w:style>
  <w:style w:type="character" w:customStyle="1" w:styleId="WW8Num53z0">
    <w:name w:val="WW8Num53z0"/>
    <w:rsid w:val="001320C1"/>
  </w:style>
  <w:style w:type="character" w:customStyle="1" w:styleId="WW8Num53z1">
    <w:name w:val="WW8Num53z1"/>
    <w:rsid w:val="001320C1"/>
  </w:style>
  <w:style w:type="character" w:customStyle="1" w:styleId="WW8Num53z2">
    <w:name w:val="WW8Num53z2"/>
    <w:rsid w:val="001320C1"/>
  </w:style>
  <w:style w:type="character" w:customStyle="1" w:styleId="WW8Num53z3">
    <w:name w:val="WW8Num53z3"/>
    <w:rsid w:val="001320C1"/>
  </w:style>
  <w:style w:type="character" w:customStyle="1" w:styleId="WW8Num53z4">
    <w:name w:val="WW8Num53z4"/>
    <w:rsid w:val="001320C1"/>
  </w:style>
  <w:style w:type="character" w:customStyle="1" w:styleId="WW8Num53z5">
    <w:name w:val="WW8Num53z5"/>
    <w:rsid w:val="001320C1"/>
  </w:style>
  <w:style w:type="character" w:customStyle="1" w:styleId="WW8Num53z6">
    <w:name w:val="WW8Num53z6"/>
    <w:rsid w:val="001320C1"/>
  </w:style>
  <w:style w:type="character" w:customStyle="1" w:styleId="WW8Num53z7">
    <w:name w:val="WW8Num53z7"/>
    <w:rsid w:val="001320C1"/>
  </w:style>
  <w:style w:type="character" w:customStyle="1" w:styleId="WW8Num53z8">
    <w:name w:val="WW8Num53z8"/>
    <w:rsid w:val="001320C1"/>
  </w:style>
  <w:style w:type="character" w:customStyle="1" w:styleId="WW8Num54z0">
    <w:name w:val="WW8Num54z0"/>
    <w:rsid w:val="001320C1"/>
    <w:rPr>
      <w:rFonts w:cs="Times New Roman" w:hint="default"/>
      <w:b w:val="0"/>
      <w:color w:val="auto"/>
    </w:rPr>
  </w:style>
  <w:style w:type="character" w:customStyle="1" w:styleId="WW8Num54z1">
    <w:name w:val="WW8Num54z1"/>
    <w:rsid w:val="001320C1"/>
    <w:rPr>
      <w:rFonts w:cs="Times New Roman" w:hint="default"/>
    </w:rPr>
  </w:style>
  <w:style w:type="character" w:customStyle="1" w:styleId="WW8Num55z0">
    <w:name w:val="WW8Num55z0"/>
    <w:rsid w:val="001320C1"/>
    <w:rPr>
      <w:i w:val="0"/>
    </w:rPr>
  </w:style>
  <w:style w:type="character" w:customStyle="1" w:styleId="WW8Num55z1">
    <w:name w:val="WW8Num55z1"/>
    <w:rsid w:val="001320C1"/>
  </w:style>
  <w:style w:type="character" w:customStyle="1" w:styleId="WW8Num55z2">
    <w:name w:val="WW8Num55z2"/>
    <w:rsid w:val="001320C1"/>
  </w:style>
  <w:style w:type="character" w:customStyle="1" w:styleId="WW8Num55z3">
    <w:name w:val="WW8Num55z3"/>
    <w:rsid w:val="001320C1"/>
  </w:style>
  <w:style w:type="character" w:customStyle="1" w:styleId="WW8Num55z4">
    <w:name w:val="WW8Num55z4"/>
    <w:rsid w:val="001320C1"/>
  </w:style>
  <w:style w:type="character" w:customStyle="1" w:styleId="WW8Num55z5">
    <w:name w:val="WW8Num55z5"/>
    <w:rsid w:val="001320C1"/>
  </w:style>
  <w:style w:type="character" w:customStyle="1" w:styleId="WW8Num55z6">
    <w:name w:val="WW8Num55z6"/>
    <w:rsid w:val="001320C1"/>
  </w:style>
  <w:style w:type="character" w:customStyle="1" w:styleId="WW8Num55z7">
    <w:name w:val="WW8Num55z7"/>
    <w:rsid w:val="001320C1"/>
  </w:style>
  <w:style w:type="character" w:customStyle="1" w:styleId="WW8Num55z8">
    <w:name w:val="WW8Num55z8"/>
    <w:rsid w:val="001320C1"/>
  </w:style>
  <w:style w:type="character" w:customStyle="1" w:styleId="WW8Num56z0">
    <w:name w:val="WW8Num56z0"/>
    <w:rsid w:val="001320C1"/>
    <w:rPr>
      <w:strike w:val="0"/>
      <w:dstrike w:val="0"/>
      <w:u w:val="none"/>
    </w:rPr>
  </w:style>
  <w:style w:type="character" w:customStyle="1" w:styleId="WW8Num56z1">
    <w:name w:val="WW8Num56z1"/>
    <w:rsid w:val="001320C1"/>
  </w:style>
  <w:style w:type="character" w:customStyle="1" w:styleId="WW8Num56z2">
    <w:name w:val="WW8Num56z2"/>
    <w:rsid w:val="001320C1"/>
  </w:style>
  <w:style w:type="character" w:customStyle="1" w:styleId="WW8Num56z3">
    <w:name w:val="WW8Num56z3"/>
    <w:rsid w:val="001320C1"/>
  </w:style>
  <w:style w:type="character" w:customStyle="1" w:styleId="WW8Num56z4">
    <w:name w:val="WW8Num56z4"/>
    <w:rsid w:val="001320C1"/>
  </w:style>
  <w:style w:type="character" w:customStyle="1" w:styleId="WW8Num56z5">
    <w:name w:val="WW8Num56z5"/>
    <w:rsid w:val="001320C1"/>
  </w:style>
  <w:style w:type="character" w:customStyle="1" w:styleId="WW8Num56z6">
    <w:name w:val="WW8Num56z6"/>
    <w:rsid w:val="001320C1"/>
  </w:style>
  <w:style w:type="character" w:customStyle="1" w:styleId="WW8Num56z7">
    <w:name w:val="WW8Num56z7"/>
    <w:rsid w:val="001320C1"/>
  </w:style>
  <w:style w:type="character" w:customStyle="1" w:styleId="WW8Num56z8">
    <w:name w:val="WW8Num56z8"/>
    <w:rsid w:val="001320C1"/>
  </w:style>
  <w:style w:type="character" w:customStyle="1" w:styleId="WW8Num57z0">
    <w:name w:val="WW8Num57z0"/>
    <w:rsid w:val="001320C1"/>
    <w:rPr>
      <w:rFonts w:ascii="Calibri" w:hAnsi="Calibri" w:cs="Times New Roman"/>
      <w:color w:val="000000"/>
      <w:sz w:val="20"/>
      <w:szCs w:val="20"/>
    </w:rPr>
  </w:style>
  <w:style w:type="character" w:customStyle="1" w:styleId="WW8Num58z0">
    <w:name w:val="WW8Num58z0"/>
    <w:rsid w:val="001320C1"/>
    <w:rPr>
      <w:rFonts w:ascii="Calibri" w:hAnsi="Calibri" w:cs="Arial"/>
      <w:bCs/>
      <w:color w:val="000000"/>
      <w:sz w:val="20"/>
      <w:szCs w:val="20"/>
    </w:rPr>
  </w:style>
  <w:style w:type="character" w:customStyle="1" w:styleId="WW8Num58z1">
    <w:name w:val="WW8Num58z1"/>
    <w:rsid w:val="001320C1"/>
  </w:style>
  <w:style w:type="character" w:customStyle="1" w:styleId="WW8Num58z2">
    <w:name w:val="WW8Num58z2"/>
    <w:rsid w:val="001320C1"/>
  </w:style>
  <w:style w:type="character" w:customStyle="1" w:styleId="WW8Num58z3">
    <w:name w:val="WW8Num58z3"/>
    <w:rsid w:val="001320C1"/>
  </w:style>
  <w:style w:type="character" w:customStyle="1" w:styleId="WW8Num58z4">
    <w:name w:val="WW8Num58z4"/>
    <w:rsid w:val="001320C1"/>
  </w:style>
  <w:style w:type="character" w:customStyle="1" w:styleId="WW8Num58z5">
    <w:name w:val="WW8Num58z5"/>
    <w:rsid w:val="001320C1"/>
  </w:style>
  <w:style w:type="character" w:customStyle="1" w:styleId="WW8Num58z6">
    <w:name w:val="WW8Num58z6"/>
    <w:rsid w:val="001320C1"/>
  </w:style>
  <w:style w:type="character" w:customStyle="1" w:styleId="WW8Num58z7">
    <w:name w:val="WW8Num58z7"/>
    <w:rsid w:val="001320C1"/>
  </w:style>
  <w:style w:type="character" w:customStyle="1" w:styleId="WW8Num58z8">
    <w:name w:val="WW8Num58z8"/>
    <w:rsid w:val="001320C1"/>
  </w:style>
  <w:style w:type="character" w:customStyle="1" w:styleId="WW8Num59z0">
    <w:name w:val="WW8Num59z0"/>
    <w:rsid w:val="001320C1"/>
  </w:style>
  <w:style w:type="character" w:customStyle="1" w:styleId="WW8Num59z1">
    <w:name w:val="WW8Num59z1"/>
    <w:rsid w:val="001320C1"/>
  </w:style>
  <w:style w:type="character" w:customStyle="1" w:styleId="WW8Num59z2">
    <w:name w:val="WW8Num59z2"/>
    <w:rsid w:val="001320C1"/>
  </w:style>
  <w:style w:type="character" w:customStyle="1" w:styleId="WW8Num59z3">
    <w:name w:val="WW8Num59z3"/>
    <w:rsid w:val="001320C1"/>
  </w:style>
  <w:style w:type="character" w:customStyle="1" w:styleId="WW8Num59z4">
    <w:name w:val="WW8Num59z4"/>
    <w:rsid w:val="001320C1"/>
  </w:style>
  <w:style w:type="character" w:customStyle="1" w:styleId="WW8Num59z5">
    <w:name w:val="WW8Num59z5"/>
    <w:rsid w:val="001320C1"/>
  </w:style>
  <w:style w:type="character" w:customStyle="1" w:styleId="WW8Num59z6">
    <w:name w:val="WW8Num59z6"/>
    <w:rsid w:val="001320C1"/>
  </w:style>
  <w:style w:type="character" w:customStyle="1" w:styleId="WW8Num59z7">
    <w:name w:val="WW8Num59z7"/>
    <w:rsid w:val="001320C1"/>
  </w:style>
  <w:style w:type="character" w:customStyle="1" w:styleId="WW8Num59z8">
    <w:name w:val="WW8Num59z8"/>
    <w:rsid w:val="001320C1"/>
  </w:style>
  <w:style w:type="character" w:customStyle="1" w:styleId="WW8Num60z0">
    <w:name w:val="WW8Num60z0"/>
    <w:rsid w:val="001320C1"/>
  </w:style>
  <w:style w:type="character" w:customStyle="1" w:styleId="WW8Num61z0">
    <w:name w:val="WW8Num61z0"/>
    <w:rsid w:val="001320C1"/>
    <w:rPr>
      <w:color w:val="auto"/>
    </w:rPr>
  </w:style>
  <w:style w:type="character" w:customStyle="1" w:styleId="WW8Num61z1">
    <w:name w:val="WW8Num61z1"/>
    <w:rsid w:val="001320C1"/>
  </w:style>
  <w:style w:type="character" w:customStyle="1" w:styleId="WW8Num61z2">
    <w:name w:val="WW8Num61z2"/>
    <w:rsid w:val="001320C1"/>
  </w:style>
  <w:style w:type="character" w:customStyle="1" w:styleId="WW8Num61z3">
    <w:name w:val="WW8Num61z3"/>
    <w:rsid w:val="001320C1"/>
  </w:style>
  <w:style w:type="character" w:customStyle="1" w:styleId="WW8Num61z4">
    <w:name w:val="WW8Num61z4"/>
    <w:rsid w:val="001320C1"/>
  </w:style>
  <w:style w:type="character" w:customStyle="1" w:styleId="WW8Num61z5">
    <w:name w:val="WW8Num61z5"/>
    <w:rsid w:val="001320C1"/>
  </w:style>
  <w:style w:type="character" w:customStyle="1" w:styleId="WW8Num61z6">
    <w:name w:val="WW8Num61z6"/>
    <w:rsid w:val="001320C1"/>
  </w:style>
  <w:style w:type="character" w:customStyle="1" w:styleId="WW8Num61z7">
    <w:name w:val="WW8Num61z7"/>
    <w:rsid w:val="001320C1"/>
  </w:style>
  <w:style w:type="character" w:customStyle="1" w:styleId="WW8Num61z8">
    <w:name w:val="WW8Num61z8"/>
    <w:rsid w:val="001320C1"/>
  </w:style>
  <w:style w:type="character" w:customStyle="1" w:styleId="WW8Num62z0">
    <w:name w:val="WW8Num62z0"/>
    <w:rsid w:val="001320C1"/>
    <w:rPr>
      <w:rFonts w:hint="default"/>
    </w:rPr>
  </w:style>
  <w:style w:type="character" w:customStyle="1" w:styleId="WW8Num62z1">
    <w:name w:val="WW8Num62z1"/>
    <w:rsid w:val="001320C1"/>
  </w:style>
  <w:style w:type="character" w:customStyle="1" w:styleId="WW8Num62z2">
    <w:name w:val="WW8Num62z2"/>
    <w:rsid w:val="001320C1"/>
  </w:style>
  <w:style w:type="character" w:customStyle="1" w:styleId="WW8Num62z3">
    <w:name w:val="WW8Num62z3"/>
    <w:rsid w:val="001320C1"/>
  </w:style>
  <w:style w:type="character" w:customStyle="1" w:styleId="WW8Num62z4">
    <w:name w:val="WW8Num62z4"/>
    <w:rsid w:val="001320C1"/>
  </w:style>
  <w:style w:type="character" w:customStyle="1" w:styleId="WW8Num62z5">
    <w:name w:val="WW8Num62z5"/>
    <w:rsid w:val="001320C1"/>
  </w:style>
  <w:style w:type="character" w:customStyle="1" w:styleId="WW8Num62z6">
    <w:name w:val="WW8Num62z6"/>
    <w:rsid w:val="001320C1"/>
  </w:style>
  <w:style w:type="character" w:customStyle="1" w:styleId="WW8Num62z7">
    <w:name w:val="WW8Num62z7"/>
    <w:rsid w:val="001320C1"/>
  </w:style>
  <w:style w:type="character" w:customStyle="1" w:styleId="WW8Num62z8">
    <w:name w:val="WW8Num62z8"/>
    <w:rsid w:val="001320C1"/>
  </w:style>
  <w:style w:type="character" w:customStyle="1" w:styleId="WW8Num63z0">
    <w:name w:val="WW8Num63z0"/>
    <w:rsid w:val="001320C1"/>
  </w:style>
  <w:style w:type="character" w:customStyle="1" w:styleId="WW8Num63z1">
    <w:name w:val="WW8Num63z1"/>
    <w:rsid w:val="001320C1"/>
    <w:rPr>
      <w:b w:val="0"/>
      <w:color w:val="auto"/>
    </w:rPr>
  </w:style>
  <w:style w:type="character" w:customStyle="1" w:styleId="WW8Num63z2">
    <w:name w:val="WW8Num63z2"/>
    <w:rsid w:val="001320C1"/>
  </w:style>
  <w:style w:type="character" w:customStyle="1" w:styleId="WW8Num63z3">
    <w:name w:val="WW8Num63z3"/>
    <w:rsid w:val="001320C1"/>
  </w:style>
  <w:style w:type="character" w:customStyle="1" w:styleId="WW8Num63z4">
    <w:name w:val="WW8Num63z4"/>
    <w:rsid w:val="001320C1"/>
  </w:style>
  <w:style w:type="character" w:customStyle="1" w:styleId="WW8Num63z5">
    <w:name w:val="WW8Num63z5"/>
    <w:rsid w:val="001320C1"/>
  </w:style>
  <w:style w:type="character" w:customStyle="1" w:styleId="WW8Num63z6">
    <w:name w:val="WW8Num63z6"/>
    <w:rsid w:val="001320C1"/>
  </w:style>
  <w:style w:type="character" w:customStyle="1" w:styleId="WW8Num63z7">
    <w:name w:val="WW8Num63z7"/>
    <w:rsid w:val="001320C1"/>
  </w:style>
  <w:style w:type="character" w:customStyle="1" w:styleId="WW8Num63z8">
    <w:name w:val="WW8Num63z8"/>
    <w:rsid w:val="001320C1"/>
  </w:style>
  <w:style w:type="character" w:customStyle="1" w:styleId="WW8Num64z0">
    <w:name w:val="WW8Num64z0"/>
    <w:rsid w:val="001320C1"/>
    <w:rPr>
      <w:rFonts w:hint="default"/>
      <w:b w:val="0"/>
      <w:i w:val="0"/>
      <w:strike w:val="0"/>
      <w:dstrike w:val="0"/>
      <w:color w:val="auto"/>
      <w:sz w:val="20"/>
      <w:szCs w:val="20"/>
    </w:rPr>
  </w:style>
  <w:style w:type="character" w:customStyle="1" w:styleId="WW8Num64z1">
    <w:name w:val="WW8Num64z1"/>
    <w:rsid w:val="001320C1"/>
  </w:style>
  <w:style w:type="character" w:customStyle="1" w:styleId="WW8Num64z2">
    <w:name w:val="WW8Num64z2"/>
    <w:rsid w:val="001320C1"/>
  </w:style>
  <w:style w:type="character" w:customStyle="1" w:styleId="WW8Num64z3">
    <w:name w:val="WW8Num64z3"/>
    <w:rsid w:val="001320C1"/>
  </w:style>
  <w:style w:type="character" w:customStyle="1" w:styleId="WW8Num64z4">
    <w:name w:val="WW8Num64z4"/>
    <w:rsid w:val="001320C1"/>
  </w:style>
  <w:style w:type="character" w:customStyle="1" w:styleId="WW8Num64z5">
    <w:name w:val="WW8Num64z5"/>
    <w:rsid w:val="001320C1"/>
  </w:style>
  <w:style w:type="character" w:customStyle="1" w:styleId="WW8Num64z6">
    <w:name w:val="WW8Num64z6"/>
    <w:rsid w:val="001320C1"/>
  </w:style>
  <w:style w:type="character" w:customStyle="1" w:styleId="WW8Num64z7">
    <w:name w:val="WW8Num64z7"/>
    <w:rsid w:val="001320C1"/>
  </w:style>
  <w:style w:type="character" w:customStyle="1" w:styleId="WW8Num64z8">
    <w:name w:val="WW8Num64z8"/>
    <w:rsid w:val="001320C1"/>
  </w:style>
  <w:style w:type="character" w:customStyle="1" w:styleId="WW8Num65z0">
    <w:name w:val="WW8Num65z0"/>
    <w:rsid w:val="001320C1"/>
  </w:style>
  <w:style w:type="character" w:customStyle="1" w:styleId="WW8Num65z1">
    <w:name w:val="WW8Num65z1"/>
    <w:rsid w:val="001320C1"/>
  </w:style>
  <w:style w:type="character" w:customStyle="1" w:styleId="WW8Num65z2">
    <w:name w:val="WW8Num65z2"/>
    <w:rsid w:val="001320C1"/>
  </w:style>
  <w:style w:type="character" w:customStyle="1" w:styleId="WW8Num65z3">
    <w:name w:val="WW8Num65z3"/>
    <w:rsid w:val="001320C1"/>
  </w:style>
  <w:style w:type="character" w:customStyle="1" w:styleId="WW8Num65z4">
    <w:name w:val="WW8Num65z4"/>
    <w:rsid w:val="001320C1"/>
  </w:style>
  <w:style w:type="character" w:customStyle="1" w:styleId="WW8Num65z5">
    <w:name w:val="WW8Num65z5"/>
    <w:rsid w:val="001320C1"/>
  </w:style>
  <w:style w:type="character" w:customStyle="1" w:styleId="WW8Num65z6">
    <w:name w:val="WW8Num65z6"/>
    <w:rsid w:val="001320C1"/>
  </w:style>
  <w:style w:type="character" w:customStyle="1" w:styleId="WW8Num65z7">
    <w:name w:val="WW8Num65z7"/>
    <w:rsid w:val="001320C1"/>
  </w:style>
  <w:style w:type="character" w:customStyle="1" w:styleId="WW8Num65z8">
    <w:name w:val="WW8Num65z8"/>
    <w:rsid w:val="001320C1"/>
  </w:style>
  <w:style w:type="character" w:customStyle="1" w:styleId="WW8Num66z0">
    <w:name w:val="WW8Num66z0"/>
    <w:rsid w:val="001320C1"/>
    <w:rPr>
      <w:rFonts w:hint="default"/>
    </w:rPr>
  </w:style>
  <w:style w:type="character" w:customStyle="1" w:styleId="WW8Num66z1">
    <w:name w:val="WW8Num66z1"/>
    <w:rsid w:val="001320C1"/>
  </w:style>
  <w:style w:type="character" w:customStyle="1" w:styleId="WW8Num66z2">
    <w:name w:val="WW8Num66z2"/>
    <w:rsid w:val="001320C1"/>
  </w:style>
  <w:style w:type="character" w:customStyle="1" w:styleId="WW8Num66z3">
    <w:name w:val="WW8Num66z3"/>
    <w:rsid w:val="001320C1"/>
  </w:style>
  <w:style w:type="character" w:customStyle="1" w:styleId="WW8Num66z4">
    <w:name w:val="WW8Num66z4"/>
    <w:rsid w:val="001320C1"/>
  </w:style>
  <w:style w:type="character" w:customStyle="1" w:styleId="WW8Num66z5">
    <w:name w:val="WW8Num66z5"/>
    <w:rsid w:val="001320C1"/>
  </w:style>
  <w:style w:type="character" w:customStyle="1" w:styleId="WW8Num66z6">
    <w:name w:val="WW8Num66z6"/>
    <w:rsid w:val="001320C1"/>
  </w:style>
  <w:style w:type="character" w:customStyle="1" w:styleId="WW8Num66z7">
    <w:name w:val="WW8Num66z7"/>
    <w:rsid w:val="001320C1"/>
  </w:style>
  <w:style w:type="character" w:customStyle="1" w:styleId="WW8Num66z8">
    <w:name w:val="WW8Num66z8"/>
    <w:rsid w:val="001320C1"/>
  </w:style>
  <w:style w:type="character" w:customStyle="1" w:styleId="WW8Num67z0">
    <w:name w:val="WW8Num67z0"/>
    <w:rsid w:val="001320C1"/>
    <w:rPr>
      <w:rFonts w:ascii="Calibri" w:hAnsi="Calibri" w:cs="Times New Roman" w:hint="default"/>
      <w:b w:val="0"/>
      <w:bCs/>
      <w:color w:val="000000"/>
      <w:sz w:val="20"/>
      <w:szCs w:val="20"/>
    </w:rPr>
  </w:style>
  <w:style w:type="character" w:customStyle="1" w:styleId="WW8Num67z2">
    <w:name w:val="WW8Num67z2"/>
    <w:rsid w:val="001320C1"/>
    <w:rPr>
      <w:rFonts w:ascii="Times New Roman" w:hAnsi="Times New Roman" w:cs="Times New Roman" w:hint="default"/>
      <w:b w:val="0"/>
      <w:i w:val="0"/>
      <w:caps w:val="0"/>
      <w:smallCaps w:val="0"/>
      <w:vanish w:val="0"/>
      <w:sz w:val="22"/>
      <w:szCs w:val="22"/>
    </w:rPr>
  </w:style>
  <w:style w:type="character" w:customStyle="1" w:styleId="WW8Num67z3">
    <w:name w:val="WW8Num67z3"/>
    <w:rsid w:val="001320C1"/>
    <w:rPr>
      <w:rFonts w:ascii="Symbol" w:hAnsi="Symbol" w:cs="Symbol" w:hint="default"/>
      <w:b w:val="0"/>
    </w:rPr>
  </w:style>
  <w:style w:type="character" w:customStyle="1" w:styleId="WW8Num67z4">
    <w:name w:val="WW8Num67z4"/>
    <w:rsid w:val="001320C1"/>
    <w:rPr>
      <w:rFonts w:cs="Times New Roman"/>
    </w:rPr>
  </w:style>
  <w:style w:type="character" w:customStyle="1" w:styleId="WW8Num68z0">
    <w:name w:val="WW8Num68z0"/>
    <w:rsid w:val="001320C1"/>
  </w:style>
  <w:style w:type="character" w:customStyle="1" w:styleId="WW8Num68z1">
    <w:name w:val="WW8Num68z1"/>
    <w:rsid w:val="001320C1"/>
  </w:style>
  <w:style w:type="character" w:customStyle="1" w:styleId="WW8Num68z2">
    <w:name w:val="WW8Num68z2"/>
    <w:rsid w:val="001320C1"/>
  </w:style>
  <w:style w:type="character" w:customStyle="1" w:styleId="WW8Num68z3">
    <w:name w:val="WW8Num68z3"/>
    <w:rsid w:val="001320C1"/>
  </w:style>
  <w:style w:type="character" w:customStyle="1" w:styleId="WW8Num68z4">
    <w:name w:val="WW8Num68z4"/>
    <w:rsid w:val="001320C1"/>
  </w:style>
  <w:style w:type="character" w:customStyle="1" w:styleId="WW8Num68z5">
    <w:name w:val="WW8Num68z5"/>
    <w:rsid w:val="001320C1"/>
  </w:style>
  <w:style w:type="character" w:customStyle="1" w:styleId="WW8Num68z6">
    <w:name w:val="WW8Num68z6"/>
    <w:rsid w:val="001320C1"/>
  </w:style>
  <w:style w:type="character" w:customStyle="1" w:styleId="WW8Num68z7">
    <w:name w:val="WW8Num68z7"/>
    <w:rsid w:val="001320C1"/>
  </w:style>
  <w:style w:type="character" w:customStyle="1" w:styleId="WW8Num68z8">
    <w:name w:val="WW8Num68z8"/>
    <w:rsid w:val="001320C1"/>
  </w:style>
  <w:style w:type="character" w:customStyle="1" w:styleId="WW8Num69z0">
    <w:name w:val="WW8Num69z0"/>
    <w:rsid w:val="001320C1"/>
    <w:rPr>
      <w:rFonts w:hint="default"/>
      <w:b w:val="0"/>
    </w:rPr>
  </w:style>
  <w:style w:type="character" w:customStyle="1" w:styleId="WW8Num69z1">
    <w:name w:val="WW8Num69z1"/>
    <w:rsid w:val="001320C1"/>
  </w:style>
  <w:style w:type="character" w:customStyle="1" w:styleId="WW8Num69z2">
    <w:name w:val="WW8Num69z2"/>
    <w:rsid w:val="001320C1"/>
  </w:style>
  <w:style w:type="character" w:customStyle="1" w:styleId="WW8Num69z3">
    <w:name w:val="WW8Num69z3"/>
    <w:rsid w:val="001320C1"/>
  </w:style>
  <w:style w:type="character" w:customStyle="1" w:styleId="WW8Num69z4">
    <w:name w:val="WW8Num69z4"/>
    <w:rsid w:val="001320C1"/>
  </w:style>
  <w:style w:type="character" w:customStyle="1" w:styleId="WW8Num69z5">
    <w:name w:val="WW8Num69z5"/>
    <w:rsid w:val="001320C1"/>
  </w:style>
  <w:style w:type="character" w:customStyle="1" w:styleId="WW8Num69z6">
    <w:name w:val="WW8Num69z6"/>
    <w:rsid w:val="001320C1"/>
  </w:style>
  <w:style w:type="character" w:customStyle="1" w:styleId="WW8Num69z7">
    <w:name w:val="WW8Num69z7"/>
    <w:rsid w:val="001320C1"/>
  </w:style>
  <w:style w:type="character" w:customStyle="1" w:styleId="WW8Num69z8">
    <w:name w:val="WW8Num69z8"/>
    <w:rsid w:val="001320C1"/>
  </w:style>
  <w:style w:type="character" w:customStyle="1" w:styleId="WW8Num70z0">
    <w:name w:val="WW8Num70z0"/>
    <w:rsid w:val="001320C1"/>
    <w:rPr>
      <w:rFonts w:ascii="Calibri" w:hAnsi="Calibri" w:cs="Arial"/>
      <w:color w:val="000000"/>
      <w:sz w:val="20"/>
      <w:szCs w:val="20"/>
    </w:rPr>
  </w:style>
  <w:style w:type="character" w:customStyle="1" w:styleId="WW8Num70z1">
    <w:name w:val="WW8Num70z1"/>
    <w:rsid w:val="001320C1"/>
  </w:style>
  <w:style w:type="character" w:customStyle="1" w:styleId="WW8Num70z2">
    <w:name w:val="WW8Num70z2"/>
    <w:rsid w:val="001320C1"/>
  </w:style>
  <w:style w:type="character" w:customStyle="1" w:styleId="WW8Num70z3">
    <w:name w:val="WW8Num70z3"/>
    <w:rsid w:val="001320C1"/>
  </w:style>
  <w:style w:type="character" w:customStyle="1" w:styleId="WW8Num70z4">
    <w:name w:val="WW8Num70z4"/>
    <w:rsid w:val="001320C1"/>
  </w:style>
  <w:style w:type="character" w:customStyle="1" w:styleId="WW8Num70z5">
    <w:name w:val="WW8Num70z5"/>
    <w:rsid w:val="001320C1"/>
  </w:style>
  <w:style w:type="character" w:customStyle="1" w:styleId="WW8Num70z6">
    <w:name w:val="WW8Num70z6"/>
    <w:rsid w:val="001320C1"/>
  </w:style>
  <w:style w:type="character" w:customStyle="1" w:styleId="WW8Num70z7">
    <w:name w:val="WW8Num70z7"/>
    <w:rsid w:val="001320C1"/>
  </w:style>
  <w:style w:type="character" w:customStyle="1" w:styleId="WW8Num70z8">
    <w:name w:val="WW8Num70z8"/>
    <w:rsid w:val="001320C1"/>
  </w:style>
  <w:style w:type="character" w:customStyle="1" w:styleId="WW8Num71z0">
    <w:name w:val="WW8Num71z0"/>
    <w:rsid w:val="001320C1"/>
    <w:rPr>
      <w:rFonts w:ascii="OpenSymbol" w:eastAsia="OpenSymbol" w:hAnsi="OpenSymbol" w:cs="OpenSymbol"/>
      <w:b/>
      <w:bCs/>
      <w:sz w:val="20"/>
      <w:szCs w:val="20"/>
    </w:rPr>
  </w:style>
  <w:style w:type="character" w:customStyle="1" w:styleId="WW8Num72z0">
    <w:name w:val="WW8Num72z0"/>
    <w:rsid w:val="001320C1"/>
    <w:rPr>
      <w:rFonts w:ascii="Calibri" w:hAnsi="Calibri" w:cs="Times New Roman"/>
      <w:color w:val="000000"/>
      <w:sz w:val="20"/>
      <w:szCs w:val="20"/>
    </w:rPr>
  </w:style>
  <w:style w:type="character" w:customStyle="1" w:styleId="WW8Num73z0">
    <w:name w:val="WW8Num73z0"/>
    <w:rsid w:val="001320C1"/>
    <w:rPr>
      <w:rFonts w:cs="Times New Roman" w:hint="default"/>
      <w:sz w:val="22"/>
      <w:szCs w:val="22"/>
    </w:rPr>
  </w:style>
  <w:style w:type="character" w:customStyle="1" w:styleId="WW8Num73z1">
    <w:name w:val="WW8Num73z1"/>
    <w:rsid w:val="001320C1"/>
    <w:rPr>
      <w:rFonts w:cs="Times New Roman"/>
    </w:rPr>
  </w:style>
  <w:style w:type="character" w:customStyle="1" w:styleId="WW8Num74z0">
    <w:name w:val="WW8Num74z0"/>
    <w:rsid w:val="001320C1"/>
    <w:rPr>
      <w:rFonts w:ascii="Calibri" w:hAnsi="Calibri" w:cs="Times New Roman"/>
      <w:color w:val="000000"/>
      <w:sz w:val="20"/>
      <w:szCs w:val="20"/>
    </w:rPr>
  </w:style>
  <w:style w:type="character" w:customStyle="1" w:styleId="WW8Num74z1">
    <w:name w:val="WW8Num74z1"/>
    <w:rsid w:val="001320C1"/>
    <w:rPr>
      <w:rFonts w:cs="Times New Roman"/>
    </w:rPr>
  </w:style>
  <w:style w:type="character" w:customStyle="1" w:styleId="WW8Num75z0">
    <w:name w:val="WW8Num75z0"/>
    <w:rsid w:val="001320C1"/>
  </w:style>
  <w:style w:type="character" w:customStyle="1" w:styleId="WW8Num76z0">
    <w:name w:val="WW8Num76z0"/>
    <w:rsid w:val="001320C1"/>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sid w:val="001320C1"/>
    <w:rPr>
      <w:rFonts w:ascii="Times New Roman" w:hAnsi="Times New Roman" w:cs="Times New Roman" w:hint="default"/>
      <w:b w:val="0"/>
      <w:i w:val="0"/>
      <w:sz w:val="22"/>
      <w:szCs w:val="22"/>
    </w:rPr>
  </w:style>
  <w:style w:type="character" w:customStyle="1" w:styleId="WW8Num76z2">
    <w:name w:val="WW8Num76z2"/>
    <w:rsid w:val="001320C1"/>
    <w:rPr>
      <w:rFonts w:hint="default"/>
      <w:b w:val="0"/>
      <w:color w:val="000000"/>
    </w:rPr>
  </w:style>
  <w:style w:type="character" w:customStyle="1" w:styleId="WW8Num76z3">
    <w:name w:val="WW8Num76z3"/>
    <w:rsid w:val="001320C1"/>
    <w:rPr>
      <w:rFonts w:hint="default"/>
      <w:color w:val="000000"/>
    </w:rPr>
  </w:style>
  <w:style w:type="character" w:customStyle="1" w:styleId="WW8Num76z4">
    <w:name w:val="WW8Num76z4"/>
    <w:rsid w:val="001320C1"/>
    <w:rPr>
      <w:rFonts w:ascii="Wingdings" w:hAnsi="Wingdings" w:cs="Wingdings" w:hint="default"/>
      <w:sz w:val="24"/>
    </w:rPr>
  </w:style>
  <w:style w:type="character" w:customStyle="1" w:styleId="WW8Num76z5">
    <w:name w:val="WW8Num76z5"/>
    <w:rsid w:val="001320C1"/>
    <w:rPr>
      <w:rFonts w:hint="default"/>
    </w:rPr>
  </w:style>
  <w:style w:type="character" w:customStyle="1" w:styleId="WW8Num77z0">
    <w:name w:val="WW8Num77z0"/>
    <w:rsid w:val="001320C1"/>
    <w:rPr>
      <w:rFonts w:cs="Times New Roman" w:hint="default"/>
      <w:b w:val="0"/>
      <w:i w:val="0"/>
      <w:sz w:val="22"/>
      <w:szCs w:val="22"/>
    </w:rPr>
  </w:style>
  <w:style w:type="character" w:customStyle="1" w:styleId="WW8Num77z1">
    <w:name w:val="WW8Num77z1"/>
    <w:rsid w:val="001320C1"/>
    <w:rPr>
      <w:rFonts w:cs="Times New Roman" w:hint="default"/>
      <w:b w:val="0"/>
    </w:rPr>
  </w:style>
  <w:style w:type="character" w:customStyle="1" w:styleId="WW8Num77z2">
    <w:name w:val="WW8Num77z2"/>
    <w:rsid w:val="001320C1"/>
    <w:rPr>
      <w:rFonts w:cs="Times New Roman"/>
    </w:rPr>
  </w:style>
  <w:style w:type="character" w:customStyle="1" w:styleId="WW8Num78z0">
    <w:name w:val="WW8Num78z0"/>
    <w:rsid w:val="001320C1"/>
  </w:style>
  <w:style w:type="character" w:customStyle="1" w:styleId="WW8Num78z1">
    <w:name w:val="WW8Num78z1"/>
    <w:rsid w:val="001320C1"/>
  </w:style>
  <w:style w:type="character" w:customStyle="1" w:styleId="WW8Num78z2">
    <w:name w:val="WW8Num78z2"/>
    <w:rsid w:val="001320C1"/>
  </w:style>
  <w:style w:type="character" w:customStyle="1" w:styleId="WW8Num78z3">
    <w:name w:val="WW8Num78z3"/>
    <w:rsid w:val="001320C1"/>
  </w:style>
  <w:style w:type="character" w:customStyle="1" w:styleId="WW8Num78z4">
    <w:name w:val="WW8Num78z4"/>
    <w:rsid w:val="001320C1"/>
  </w:style>
  <w:style w:type="character" w:customStyle="1" w:styleId="WW8Num78z5">
    <w:name w:val="WW8Num78z5"/>
    <w:rsid w:val="001320C1"/>
  </w:style>
  <w:style w:type="character" w:customStyle="1" w:styleId="WW8Num78z6">
    <w:name w:val="WW8Num78z6"/>
    <w:rsid w:val="001320C1"/>
  </w:style>
  <w:style w:type="character" w:customStyle="1" w:styleId="WW8Num78z7">
    <w:name w:val="WW8Num78z7"/>
    <w:rsid w:val="001320C1"/>
  </w:style>
  <w:style w:type="character" w:customStyle="1" w:styleId="WW8Num78z8">
    <w:name w:val="WW8Num78z8"/>
    <w:rsid w:val="001320C1"/>
  </w:style>
  <w:style w:type="character" w:customStyle="1" w:styleId="WW8Num79z0">
    <w:name w:val="WW8Num79z0"/>
    <w:rsid w:val="001320C1"/>
    <w:rPr>
      <w:rFonts w:hint="default"/>
    </w:rPr>
  </w:style>
  <w:style w:type="character" w:customStyle="1" w:styleId="WW8Num79z1">
    <w:name w:val="WW8Num79z1"/>
    <w:rsid w:val="001320C1"/>
  </w:style>
  <w:style w:type="character" w:customStyle="1" w:styleId="WW8Num79z2">
    <w:name w:val="WW8Num79z2"/>
    <w:rsid w:val="001320C1"/>
  </w:style>
  <w:style w:type="character" w:customStyle="1" w:styleId="WW8Num79z3">
    <w:name w:val="WW8Num79z3"/>
    <w:rsid w:val="001320C1"/>
  </w:style>
  <w:style w:type="character" w:customStyle="1" w:styleId="WW8Num79z4">
    <w:name w:val="WW8Num79z4"/>
    <w:rsid w:val="001320C1"/>
  </w:style>
  <w:style w:type="character" w:customStyle="1" w:styleId="WW8Num79z5">
    <w:name w:val="WW8Num79z5"/>
    <w:rsid w:val="001320C1"/>
  </w:style>
  <w:style w:type="character" w:customStyle="1" w:styleId="WW8Num79z6">
    <w:name w:val="WW8Num79z6"/>
    <w:rsid w:val="001320C1"/>
  </w:style>
  <w:style w:type="character" w:customStyle="1" w:styleId="WW8Num79z7">
    <w:name w:val="WW8Num79z7"/>
    <w:rsid w:val="001320C1"/>
  </w:style>
  <w:style w:type="character" w:customStyle="1" w:styleId="WW8Num79z8">
    <w:name w:val="WW8Num79z8"/>
    <w:rsid w:val="001320C1"/>
  </w:style>
  <w:style w:type="character" w:customStyle="1" w:styleId="WW8Num80z0">
    <w:name w:val="WW8Num80z0"/>
    <w:rsid w:val="001320C1"/>
  </w:style>
  <w:style w:type="character" w:customStyle="1" w:styleId="WW8Num80z1">
    <w:name w:val="WW8Num80z1"/>
    <w:rsid w:val="001320C1"/>
    <w:rPr>
      <w:color w:val="auto"/>
    </w:rPr>
  </w:style>
  <w:style w:type="character" w:customStyle="1" w:styleId="WW8Num80z2">
    <w:name w:val="WW8Num80z2"/>
    <w:rsid w:val="001320C1"/>
  </w:style>
  <w:style w:type="character" w:customStyle="1" w:styleId="WW8Num80z3">
    <w:name w:val="WW8Num80z3"/>
    <w:rsid w:val="001320C1"/>
  </w:style>
  <w:style w:type="character" w:customStyle="1" w:styleId="WW8Num80z4">
    <w:name w:val="WW8Num80z4"/>
    <w:rsid w:val="001320C1"/>
  </w:style>
  <w:style w:type="character" w:customStyle="1" w:styleId="WW8Num80z5">
    <w:name w:val="WW8Num80z5"/>
    <w:rsid w:val="001320C1"/>
  </w:style>
  <w:style w:type="character" w:customStyle="1" w:styleId="WW8Num80z6">
    <w:name w:val="WW8Num80z6"/>
    <w:rsid w:val="001320C1"/>
  </w:style>
  <w:style w:type="character" w:customStyle="1" w:styleId="WW8Num80z7">
    <w:name w:val="WW8Num80z7"/>
    <w:rsid w:val="001320C1"/>
  </w:style>
  <w:style w:type="character" w:customStyle="1" w:styleId="WW8Num80z8">
    <w:name w:val="WW8Num80z8"/>
    <w:rsid w:val="001320C1"/>
  </w:style>
  <w:style w:type="character" w:customStyle="1" w:styleId="WW8Num81z0">
    <w:name w:val="WW8Num81z0"/>
    <w:rsid w:val="001320C1"/>
    <w:rPr>
      <w:rFonts w:ascii="Calibri" w:hAnsi="Calibri" w:cs="Times New Roman"/>
      <w:sz w:val="20"/>
      <w:szCs w:val="20"/>
    </w:rPr>
  </w:style>
  <w:style w:type="character" w:customStyle="1" w:styleId="WW8Num82z0">
    <w:name w:val="WW8Num82z0"/>
    <w:rsid w:val="001320C1"/>
    <w:rPr>
      <w:rFonts w:ascii="Calibri" w:hAnsi="Calibri" w:cs="Times New Roman"/>
      <w:bCs/>
      <w:color w:val="000000"/>
      <w:sz w:val="20"/>
      <w:szCs w:val="20"/>
    </w:rPr>
  </w:style>
  <w:style w:type="character" w:customStyle="1" w:styleId="WW8Num82z1">
    <w:name w:val="WW8Num82z1"/>
    <w:rsid w:val="001320C1"/>
    <w:rPr>
      <w:rFonts w:cs="Times New Roman"/>
    </w:rPr>
  </w:style>
  <w:style w:type="character" w:customStyle="1" w:styleId="WW8Num82z2">
    <w:name w:val="WW8Num82z2"/>
    <w:rsid w:val="001320C1"/>
  </w:style>
  <w:style w:type="character" w:customStyle="1" w:styleId="WW8Num83z0">
    <w:name w:val="WW8Num83z0"/>
    <w:rsid w:val="001320C1"/>
  </w:style>
  <w:style w:type="character" w:customStyle="1" w:styleId="WW8Num83z1">
    <w:name w:val="WW8Num83z1"/>
    <w:rsid w:val="001320C1"/>
  </w:style>
  <w:style w:type="character" w:customStyle="1" w:styleId="WW8Num83z2">
    <w:name w:val="WW8Num83z2"/>
    <w:rsid w:val="001320C1"/>
  </w:style>
  <w:style w:type="character" w:customStyle="1" w:styleId="WW8Num83z3">
    <w:name w:val="WW8Num83z3"/>
    <w:rsid w:val="001320C1"/>
  </w:style>
  <w:style w:type="character" w:customStyle="1" w:styleId="WW8Num83z4">
    <w:name w:val="WW8Num83z4"/>
    <w:rsid w:val="001320C1"/>
  </w:style>
  <w:style w:type="character" w:customStyle="1" w:styleId="WW8Num83z5">
    <w:name w:val="WW8Num83z5"/>
    <w:rsid w:val="001320C1"/>
  </w:style>
  <w:style w:type="character" w:customStyle="1" w:styleId="WW8Num83z6">
    <w:name w:val="WW8Num83z6"/>
    <w:rsid w:val="001320C1"/>
  </w:style>
  <w:style w:type="character" w:customStyle="1" w:styleId="WW8Num83z7">
    <w:name w:val="WW8Num83z7"/>
    <w:rsid w:val="001320C1"/>
  </w:style>
  <w:style w:type="character" w:customStyle="1" w:styleId="WW8Num83z8">
    <w:name w:val="WW8Num83z8"/>
    <w:rsid w:val="001320C1"/>
  </w:style>
  <w:style w:type="character" w:customStyle="1" w:styleId="WW8Num84z0">
    <w:name w:val="WW8Num84z0"/>
    <w:rsid w:val="001320C1"/>
    <w:rPr>
      <w:rFonts w:cs="Times New Roman"/>
    </w:rPr>
  </w:style>
  <w:style w:type="character" w:customStyle="1" w:styleId="WW8Num85z0">
    <w:name w:val="WW8Num85z0"/>
    <w:rsid w:val="001320C1"/>
    <w:rPr>
      <w:rFonts w:cs="Times New Roman" w:hint="default"/>
    </w:rPr>
  </w:style>
  <w:style w:type="character" w:customStyle="1" w:styleId="WW8Num85z2">
    <w:name w:val="WW8Num85z2"/>
    <w:rsid w:val="001320C1"/>
    <w:rPr>
      <w:rFonts w:cs="Times New Roman"/>
    </w:rPr>
  </w:style>
  <w:style w:type="character" w:customStyle="1" w:styleId="WW8Num86z0">
    <w:name w:val="WW8Num86z0"/>
    <w:rsid w:val="001320C1"/>
  </w:style>
  <w:style w:type="character" w:customStyle="1" w:styleId="WW8Num86z1">
    <w:name w:val="WW8Num86z1"/>
    <w:rsid w:val="001320C1"/>
  </w:style>
  <w:style w:type="character" w:customStyle="1" w:styleId="WW8Num86z2">
    <w:name w:val="WW8Num86z2"/>
    <w:rsid w:val="001320C1"/>
  </w:style>
  <w:style w:type="character" w:customStyle="1" w:styleId="WW8Num86z3">
    <w:name w:val="WW8Num86z3"/>
    <w:rsid w:val="001320C1"/>
  </w:style>
  <w:style w:type="character" w:customStyle="1" w:styleId="WW8Num86z4">
    <w:name w:val="WW8Num86z4"/>
    <w:rsid w:val="001320C1"/>
  </w:style>
  <w:style w:type="character" w:customStyle="1" w:styleId="WW8Num86z5">
    <w:name w:val="WW8Num86z5"/>
    <w:rsid w:val="001320C1"/>
  </w:style>
  <w:style w:type="character" w:customStyle="1" w:styleId="WW8Num86z6">
    <w:name w:val="WW8Num86z6"/>
    <w:rsid w:val="001320C1"/>
  </w:style>
  <w:style w:type="character" w:customStyle="1" w:styleId="WW8Num86z7">
    <w:name w:val="WW8Num86z7"/>
    <w:rsid w:val="001320C1"/>
  </w:style>
  <w:style w:type="character" w:customStyle="1" w:styleId="WW8Num86z8">
    <w:name w:val="WW8Num86z8"/>
    <w:rsid w:val="001320C1"/>
  </w:style>
  <w:style w:type="character" w:customStyle="1" w:styleId="WW8Num87z0">
    <w:name w:val="WW8Num87z0"/>
    <w:rsid w:val="001320C1"/>
  </w:style>
  <w:style w:type="character" w:customStyle="1" w:styleId="WW8Num87z1">
    <w:name w:val="WW8Num87z1"/>
    <w:rsid w:val="001320C1"/>
  </w:style>
  <w:style w:type="character" w:customStyle="1" w:styleId="WW8Num87z2">
    <w:name w:val="WW8Num87z2"/>
    <w:rsid w:val="001320C1"/>
  </w:style>
  <w:style w:type="character" w:customStyle="1" w:styleId="WW8Num87z3">
    <w:name w:val="WW8Num87z3"/>
    <w:rsid w:val="001320C1"/>
  </w:style>
  <w:style w:type="character" w:customStyle="1" w:styleId="WW8Num87z4">
    <w:name w:val="WW8Num87z4"/>
    <w:rsid w:val="001320C1"/>
  </w:style>
  <w:style w:type="character" w:customStyle="1" w:styleId="WW8Num87z5">
    <w:name w:val="WW8Num87z5"/>
    <w:rsid w:val="001320C1"/>
  </w:style>
  <w:style w:type="character" w:customStyle="1" w:styleId="WW8Num87z6">
    <w:name w:val="WW8Num87z6"/>
    <w:rsid w:val="001320C1"/>
  </w:style>
  <w:style w:type="character" w:customStyle="1" w:styleId="WW8Num87z7">
    <w:name w:val="WW8Num87z7"/>
    <w:rsid w:val="001320C1"/>
  </w:style>
  <w:style w:type="character" w:customStyle="1" w:styleId="WW8Num87z8">
    <w:name w:val="WW8Num87z8"/>
    <w:rsid w:val="001320C1"/>
  </w:style>
  <w:style w:type="character" w:customStyle="1" w:styleId="WW8Num88z0">
    <w:name w:val="WW8Num88z0"/>
    <w:rsid w:val="001320C1"/>
    <w:rPr>
      <w:rFonts w:ascii="Calibri" w:hAnsi="Calibri" w:cs="Calibri"/>
      <w:sz w:val="20"/>
      <w:szCs w:val="20"/>
    </w:rPr>
  </w:style>
  <w:style w:type="character" w:customStyle="1" w:styleId="WW8Num88z1">
    <w:name w:val="WW8Num88z1"/>
    <w:rsid w:val="001320C1"/>
  </w:style>
  <w:style w:type="character" w:customStyle="1" w:styleId="WW8Num88z2">
    <w:name w:val="WW8Num88z2"/>
    <w:rsid w:val="001320C1"/>
  </w:style>
  <w:style w:type="character" w:customStyle="1" w:styleId="WW8Num88z3">
    <w:name w:val="WW8Num88z3"/>
    <w:rsid w:val="001320C1"/>
  </w:style>
  <w:style w:type="character" w:customStyle="1" w:styleId="WW8Num88z4">
    <w:name w:val="WW8Num88z4"/>
    <w:rsid w:val="001320C1"/>
  </w:style>
  <w:style w:type="character" w:customStyle="1" w:styleId="WW8Num88z5">
    <w:name w:val="WW8Num88z5"/>
    <w:rsid w:val="001320C1"/>
  </w:style>
  <w:style w:type="character" w:customStyle="1" w:styleId="WW8Num88z6">
    <w:name w:val="WW8Num88z6"/>
    <w:rsid w:val="001320C1"/>
  </w:style>
  <w:style w:type="character" w:customStyle="1" w:styleId="WW8Num88z7">
    <w:name w:val="WW8Num88z7"/>
    <w:rsid w:val="001320C1"/>
  </w:style>
  <w:style w:type="character" w:customStyle="1" w:styleId="WW8Num88z8">
    <w:name w:val="WW8Num88z8"/>
    <w:rsid w:val="001320C1"/>
  </w:style>
  <w:style w:type="character" w:customStyle="1" w:styleId="WW8Num89z0">
    <w:name w:val="WW8Num89z0"/>
    <w:rsid w:val="001320C1"/>
    <w:rPr>
      <w:rFonts w:ascii="Symbol" w:hAnsi="Symbol" w:cs="Symbol" w:hint="default"/>
      <w:b w:val="0"/>
      <w:i w:val="0"/>
      <w:caps w:val="0"/>
      <w:smallCaps w:val="0"/>
      <w:vanish w:val="0"/>
      <w:sz w:val="22"/>
    </w:rPr>
  </w:style>
  <w:style w:type="character" w:customStyle="1" w:styleId="WW8Num89z1">
    <w:name w:val="WW8Num89z1"/>
    <w:rsid w:val="001320C1"/>
    <w:rPr>
      <w:rFonts w:cs="Times New Roman"/>
    </w:rPr>
  </w:style>
  <w:style w:type="character" w:customStyle="1" w:styleId="WW8Num90z0">
    <w:name w:val="WW8Num90z0"/>
    <w:rsid w:val="001320C1"/>
    <w:rPr>
      <w:rFonts w:ascii="Calibri" w:hAnsi="Calibri" w:cs="Times New Roman"/>
      <w:bCs/>
      <w:color w:val="000000"/>
      <w:sz w:val="20"/>
      <w:szCs w:val="20"/>
      <w:shd w:val="clear" w:color="auto" w:fill="FFFFFF"/>
    </w:rPr>
  </w:style>
  <w:style w:type="character" w:customStyle="1" w:styleId="WW8Num90z1">
    <w:name w:val="WW8Num90z1"/>
    <w:rsid w:val="001320C1"/>
    <w:rPr>
      <w:rFonts w:cs="Times New Roman"/>
    </w:rPr>
  </w:style>
  <w:style w:type="character" w:customStyle="1" w:styleId="WW8Num91z0">
    <w:name w:val="WW8Num91z0"/>
    <w:rsid w:val="001320C1"/>
    <w:rPr>
      <w:rFonts w:ascii="Calibri" w:hAnsi="Calibri" w:cs="Calibri"/>
      <w:b w:val="0"/>
      <w:bCs/>
      <w:i w:val="0"/>
      <w:color w:val="auto"/>
      <w:sz w:val="20"/>
      <w:szCs w:val="20"/>
    </w:rPr>
  </w:style>
  <w:style w:type="character" w:customStyle="1" w:styleId="WW8Num91z1">
    <w:name w:val="WW8Num91z1"/>
    <w:rsid w:val="001320C1"/>
    <w:rPr>
      <w:rFonts w:ascii="Times New Roman" w:eastAsia="Times New Roman" w:hAnsi="Times New Roman" w:cs="Times New Roman"/>
      <w:b w:val="0"/>
      <w:color w:val="auto"/>
    </w:rPr>
  </w:style>
  <w:style w:type="character" w:customStyle="1" w:styleId="WW8Num91z2">
    <w:name w:val="WW8Num91z2"/>
    <w:rsid w:val="001320C1"/>
  </w:style>
  <w:style w:type="character" w:customStyle="1" w:styleId="WW8Num91z3">
    <w:name w:val="WW8Num91z3"/>
    <w:rsid w:val="001320C1"/>
  </w:style>
  <w:style w:type="character" w:customStyle="1" w:styleId="WW8Num91z4">
    <w:name w:val="WW8Num91z4"/>
    <w:rsid w:val="001320C1"/>
  </w:style>
  <w:style w:type="character" w:customStyle="1" w:styleId="WW8Num91z5">
    <w:name w:val="WW8Num91z5"/>
    <w:rsid w:val="001320C1"/>
  </w:style>
  <w:style w:type="character" w:customStyle="1" w:styleId="WW8Num91z6">
    <w:name w:val="WW8Num91z6"/>
    <w:rsid w:val="001320C1"/>
  </w:style>
  <w:style w:type="character" w:customStyle="1" w:styleId="WW8Num91z7">
    <w:name w:val="WW8Num91z7"/>
    <w:rsid w:val="001320C1"/>
  </w:style>
  <w:style w:type="character" w:customStyle="1" w:styleId="WW8Num91z8">
    <w:name w:val="WW8Num91z8"/>
    <w:rsid w:val="001320C1"/>
  </w:style>
  <w:style w:type="character" w:customStyle="1" w:styleId="WW8Num92z0">
    <w:name w:val="WW8Num92z0"/>
    <w:rsid w:val="001320C1"/>
    <w:rPr>
      <w:rFonts w:cs="Times New Roman" w:hint="default"/>
    </w:rPr>
  </w:style>
  <w:style w:type="character" w:customStyle="1" w:styleId="WW8Num92z1">
    <w:name w:val="WW8Num92z1"/>
    <w:rsid w:val="001320C1"/>
    <w:rPr>
      <w:rFonts w:cs="Times New Roman"/>
    </w:rPr>
  </w:style>
  <w:style w:type="character" w:customStyle="1" w:styleId="WW8Num93z0">
    <w:name w:val="WW8Num93z0"/>
    <w:rsid w:val="001320C1"/>
    <w:rPr>
      <w:rFonts w:ascii="Calibri" w:hAnsi="Calibri" w:cs="Times New Roman"/>
      <w:bCs/>
      <w:color w:val="000000"/>
      <w:sz w:val="20"/>
      <w:szCs w:val="20"/>
    </w:rPr>
  </w:style>
  <w:style w:type="character" w:customStyle="1" w:styleId="WW8Num93z1">
    <w:name w:val="WW8Num93z1"/>
    <w:rsid w:val="001320C1"/>
    <w:rPr>
      <w:rFonts w:cs="Times New Roman"/>
    </w:rPr>
  </w:style>
  <w:style w:type="character" w:customStyle="1" w:styleId="WW8Num94z0">
    <w:name w:val="WW8Num94z0"/>
    <w:rsid w:val="001320C1"/>
    <w:rPr>
      <w:rFonts w:ascii="Calibri" w:hAnsi="Calibri" w:cs="Times New Roman"/>
      <w:color w:val="000000"/>
      <w:sz w:val="20"/>
      <w:szCs w:val="20"/>
    </w:rPr>
  </w:style>
  <w:style w:type="character" w:customStyle="1" w:styleId="WW8Num95z0">
    <w:name w:val="WW8Num95z0"/>
    <w:rsid w:val="001320C1"/>
  </w:style>
  <w:style w:type="character" w:customStyle="1" w:styleId="WW8Num95z1">
    <w:name w:val="WW8Num95z1"/>
    <w:rsid w:val="001320C1"/>
  </w:style>
  <w:style w:type="character" w:customStyle="1" w:styleId="WW8Num95z2">
    <w:name w:val="WW8Num95z2"/>
    <w:rsid w:val="001320C1"/>
  </w:style>
  <w:style w:type="character" w:customStyle="1" w:styleId="WW8Num95z3">
    <w:name w:val="WW8Num95z3"/>
    <w:rsid w:val="001320C1"/>
  </w:style>
  <w:style w:type="character" w:customStyle="1" w:styleId="WW8Num95z4">
    <w:name w:val="WW8Num95z4"/>
    <w:rsid w:val="001320C1"/>
  </w:style>
  <w:style w:type="character" w:customStyle="1" w:styleId="WW8Num95z5">
    <w:name w:val="WW8Num95z5"/>
    <w:rsid w:val="001320C1"/>
  </w:style>
  <w:style w:type="character" w:customStyle="1" w:styleId="WW8Num95z6">
    <w:name w:val="WW8Num95z6"/>
    <w:rsid w:val="001320C1"/>
  </w:style>
  <w:style w:type="character" w:customStyle="1" w:styleId="WW8Num95z7">
    <w:name w:val="WW8Num95z7"/>
    <w:rsid w:val="001320C1"/>
  </w:style>
  <w:style w:type="character" w:customStyle="1" w:styleId="WW8Num95z8">
    <w:name w:val="WW8Num95z8"/>
    <w:rsid w:val="001320C1"/>
  </w:style>
  <w:style w:type="character" w:customStyle="1" w:styleId="Domylnaczcionkaakapitu1">
    <w:name w:val="Domyślna czcionka akapitu1"/>
    <w:rsid w:val="001320C1"/>
  </w:style>
  <w:style w:type="character" w:customStyle="1" w:styleId="Znakiprzypiswkocowych">
    <w:name w:val="Znaki przypisów końcowych"/>
    <w:rsid w:val="001320C1"/>
    <w:rPr>
      <w:rFonts w:cs="Times New Roman"/>
      <w:vertAlign w:val="superscript"/>
    </w:rPr>
  </w:style>
  <w:style w:type="character" w:customStyle="1" w:styleId="Znakiprzypiswdolnych">
    <w:name w:val="Znaki przypisów dolnych"/>
    <w:rsid w:val="001320C1"/>
    <w:rPr>
      <w:rFonts w:cs="Times New Roman"/>
      <w:vertAlign w:val="superscript"/>
    </w:rPr>
  </w:style>
  <w:style w:type="character" w:customStyle="1" w:styleId="1Znak0">
    <w:name w:val="1) Znak"/>
    <w:rsid w:val="001320C1"/>
    <w:rPr>
      <w:sz w:val="24"/>
      <w:szCs w:val="24"/>
      <w:lang w:val="x-none"/>
    </w:rPr>
  </w:style>
  <w:style w:type="character" w:customStyle="1" w:styleId="AkapitzlistZnak">
    <w:name w:val="Akapit z listą Znak"/>
    <w:aliases w:val="wypunktowanie Znak,sw tekst Znak"/>
    <w:uiPriority w:val="34"/>
    <w:qFormat/>
    <w:rsid w:val="001320C1"/>
    <w:rPr>
      <w:sz w:val="24"/>
      <w:szCs w:val="24"/>
    </w:rPr>
  </w:style>
  <w:style w:type="character" w:customStyle="1" w:styleId="Odwoaniedokomentarza1">
    <w:name w:val="Odwołanie do komentarza1"/>
    <w:rsid w:val="001320C1"/>
    <w:rPr>
      <w:sz w:val="16"/>
      <w:szCs w:val="16"/>
    </w:rPr>
  </w:style>
  <w:style w:type="character" w:customStyle="1" w:styleId="BezodstpwZnak">
    <w:name w:val="Bez odstępów Znak"/>
    <w:rsid w:val="001320C1"/>
    <w:rPr>
      <w:lang w:val="pl-PL" w:eastAsia="ar-SA" w:bidi="ar-SA"/>
    </w:rPr>
  </w:style>
  <w:style w:type="character" w:customStyle="1" w:styleId="jmak2Znak">
    <w:name w:val="jm.ak.2 Znak"/>
    <w:uiPriority w:val="99"/>
    <w:rsid w:val="001320C1"/>
    <w:rPr>
      <w:sz w:val="22"/>
      <w:szCs w:val="22"/>
    </w:rPr>
  </w:style>
  <w:style w:type="character" w:customStyle="1" w:styleId="FontStyle27">
    <w:name w:val="Font Style27"/>
    <w:rsid w:val="001320C1"/>
    <w:rPr>
      <w:rFonts w:ascii="Calibri" w:hAnsi="Calibri" w:cs="Calibri"/>
      <w:sz w:val="22"/>
      <w:szCs w:val="22"/>
    </w:rPr>
  </w:style>
  <w:style w:type="character" w:styleId="UyteHipercze">
    <w:name w:val="FollowedHyperlink"/>
    <w:uiPriority w:val="99"/>
    <w:rsid w:val="001320C1"/>
    <w:rPr>
      <w:color w:val="800080"/>
      <w:u w:val="single"/>
    </w:rPr>
  </w:style>
  <w:style w:type="character" w:customStyle="1" w:styleId="Normal1Znak">
    <w:name w:val="Normal1 Znak"/>
    <w:rsid w:val="001320C1"/>
    <w:rPr>
      <w:rFonts w:ascii="Calibri" w:eastAsia="Calibri" w:hAnsi="Calibri" w:cs="Calibri"/>
      <w:color w:val="000000"/>
      <w:sz w:val="22"/>
      <w:szCs w:val="22"/>
      <w:lang w:eastAsia="ar-SA" w:bidi="ar-SA"/>
    </w:rPr>
  </w:style>
  <w:style w:type="character" w:styleId="Numerwiersza">
    <w:name w:val="line number"/>
    <w:basedOn w:val="Domylnaczcionkaakapitu1"/>
    <w:rsid w:val="001320C1"/>
  </w:style>
  <w:style w:type="character" w:styleId="Wyrnienieintensywne">
    <w:name w:val="Intense Emphasis"/>
    <w:qFormat/>
    <w:rsid w:val="001320C1"/>
    <w:rPr>
      <w:b/>
      <w:bCs/>
      <w:i/>
      <w:iCs/>
      <w:color w:val="4F81BD"/>
    </w:rPr>
  </w:style>
  <w:style w:type="character" w:customStyle="1" w:styleId="h1">
    <w:name w:val="h1"/>
    <w:rsid w:val="001320C1"/>
  </w:style>
  <w:style w:type="character" w:customStyle="1" w:styleId="H1Znak">
    <w:name w:val="H1 Znak"/>
    <w:rsid w:val="001320C1"/>
    <w:rPr>
      <w:rFonts w:ascii="Calibri" w:eastAsia="Calibri" w:hAnsi="Calibri" w:cs="Calibri"/>
      <w:b/>
      <w:caps/>
      <w:color w:val="000000"/>
      <w:sz w:val="22"/>
      <w:szCs w:val="21"/>
    </w:rPr>
  </w:style>
  <w:style w:type="character" w:customStyle="1" w:styleId="eltit">
    <w:name w:val="eltit"/>
    <w:basedOn w:val="Domylnaczcionkaakapitu1"/>
    <w:rsid w:val="001320C1"/>
  </w:style>
  <w:style w:type="character" w:customStyle="1" w:styleId="HTML-wstpniesformatowanyZnak">
    <w:name w:val="HTML - wstępnie sformatowany Znak"/>
    <w:rsid w:val="001320C1"/>
    <w:rPr>
      <w:rFonts w:ascii="Courier New" w:hAnsi="Courier New" w:cs="Courier New"/>
    </w:rPr>
  </w:style>
  <w:style w:type="character" w:customStyle="1" w:styleId="WW-Absatz-Standardschriftart111111111">
    <w:name w:val="WW-Absatz-Standardschriftart111111111"/>
    <w:rsid w:val="001320C1"/>
  </w:style>
  <w:style w:type="character" w:customStyle="1" w:styleId="WW-Absatz-Standardschriftart11">
    <w:name w:val="WW-Absatz-Standardschriftart11"/>
    <w:rsid w:val="001320C1"/>
  </w:style>
  <w:style w:type="character" w:customStyle="1" w:styleId="PodtytuZnak">
    <w:name w:val="Podtytuł Znak"/>
    <w:uiPriority w:val="99"/>
    <w:rsid w:val="001320C1"/>
    <w:rPr>
      <w:rFonts w:ascii="Cambria" w:hAnsi="Cambria" w:cs="Cambria"/>
      <w:i/>
      <w:iCs/>
      <w:spacing w:val="13"/>
      <w:sz w:val="24"/>
      <w:szCs w:val="24"/>
      <w:lang w:val="en-US"/>
    </w:rPr>
  </w:style>
  <w:style w:type="character" w:customStyle="1" w:styleId="CytatZnak">
    <w:name w:val="Cytat Znak"/>
    <w:rsid w:val="001320C1"/>
    <w:rPr>
      <w:rFonts w:ascii="Calibri" w:hAnsi="Calibri" w:cs="Calibri"/>
      <w:i/>
      <w:iCs/>
      <w:lang w:val="en-US"/>
    </w:rPr>
  </w:style>
  <w:style w:type="character" w:customStyle="1" w:styleId="CytatintensywnyZnak">
    <w:name w:val="Cytat intensywny Znak"/>
    <w:rsid w:val="001320C1"/>
    <w:rPr>
      <w:rFonts w:ascii="Calibri" w:hAnsi="Calibri" w:cs="Calibri"/>
      <w:b/>
      <w:bCs/>
      <w:i/>
      <w:iCs/>
      <w:lang w:val="en-US"/>
    </w:rPr>
  </w:style>
  <w:style w:type="character" w:styleId="Wyrnieniedelikatne">
    <w:name w:val="Subtle Emphasis"/>
    <w:qFormat/>
    <w:rsid w:val="001320C1"/>
    <w:rPr>
      <w:i/>
    </w:rPr>
  </w:style>
  <w:style w:type="character" w:styleId="Odwoaniedelikatne">
    <w:name w:val="Subtle Reference"/>
    <w:qFormat/>
    <w:rsid w:val="001320C1"/>
    <w:rPr>
      <w:smallCaps/>
    </w:rPr>
  </w:style>
  <w:style w:type="character" w:styleId="Odwoanieintensywne">
    <w:name w:val="Intense Reference"/>
    <w:qFormat/>
    <w:rsid w:val="001320C1"/>
    <w:rPr>
      <w:smallCaps/>
      <w:spacing w:val="5"/>
      <w:u w:val="single"/>
    </w:rPr>
  </w:style>
  <w:style w:type="character" w:styleId="Tytuksiki">
    <w:name w:val="Book Title"/>
    <w:qFormat/>
    <w:rsid w:val="001320C1"/>
    <w:rPr>
      <w:i/>
      <w:smallCaps/>
      <w:spacing w:val="5"/>
    </w:rPr>
  </w:style>
  <w:style w:type="character" w:customStyle="1" w:styleId="Heading5Char">
    <w:name w:val="Heading 5 Char"/>
    <w:rsid w:val="001320C1"/>
    <w:rPr>
      <w:rFonts w:ascii="Arial" w:hAnsi="Arial" w:cs="Times New Roman"/>
      <w:b/>
      <w:caps/>
      <w:spacing w:val="-3"/>
      <w:sz w:val="24"/>
      <w:lang w:val="en-GB"/>
    </w:rPr>
  </w:style>
  <w:style w:type="character" w:customStyle="1" w:styleId="NormaleChar">
    <w:name w:val="Normale Char"/>
    <w:rsid w:val="001320C1"/>
    <w:rPr>
      <w:rFonts w:ascii="Arial" w:hAnsi="Arial" w:cs="Times New Roman"/>
      <w:sz w:val="24"/>
      <w:lang w:val="it-IT" w:eastAsia="ar-SA" w:bidi="ar-SA"/>
    </w:rPr>
  </w:style>
  <w:style w:type="character" w:customStyle="1" w:styleId="normalChar">
    <w:name w:val="normal Char"/>
    <w:rsid w:val="001320C1"/>
    <w:rPr>
      <w:rFonts w:ascii="Arial" w:hAnsi="Arial" w:cs="Times New Roman"/>
      <w:sz w:val="22"/>
      <w:lang w:val="en-GB" w:eastAsia="ar-SA" w:bidi="ar-SA"/>
    </w:rPr>
  </w:style>
  <w:style w:type="character" w:customStyle="1" w:styleId="Style1Char">
    <w:name w:val="Style1 Char"/>
    <w:rsid w:val="001320C1"/>
    <w:rPr>
      <w:rFonts w:ascii="Arial" w:hAnsi="Arial" w:cs="Times New Roman"/>
      <w:sz w:val="22"/>
      <w:lang w:val="en-GB" w:eastAsia="ar-SA" w:bidi="ar-SA"/>
    </w:rPr>
  </w:style>
  <w:style w:type="character" w:customStyle="1" w:styleId="Heading4Char">
    <w:name w:val="Heading 4 Char"/>
    <w:rsid w:val="001320C1"/>
    <w:rPr>
      <w:rFonts w:ascii="Arial" w:hAnsi="Arial" w:cs="Times New Roman"/>
      <w:b/>
      <w:caps/>
      <w:spacing w:val="-3"/>
      <w:sz w:val="26"/>
      <w:lang w:val="en-GB"/>
    </w:rPr>
  </w:style>
  <w:style w:type="character" w:customStyle="1" w:styleId="Heading2Char">
    <w:name w:val="Heading 2 Char"/>
    <w:rsid w:val="001320C1"/>
    <w:rPr>
      <w:rFonts w:ascii="Arial" w:hAnsi="Arial" w:cs="Times New Roman"/>
      <w:b/>
      <w:caps/>
      <w:spacing w:val="-3"/>
      <w:sz w:val="26"/>
      <w:lang w:val="en-GB"/>
    </w:rPr>
  </w:style>
  <w:style w:type="character" w:customStyle="1" w:styleId="Heading3Char">
    <w:name w:val="Heading 3 Char"/>
    <w:rsid w:val="001320C1"/>
    <w:rPr>
      <w:rFonts w:ascii="Arial" w:hAnsi="Arial" w:cs="Times New Roman"/>
      <w:b/>
      <w:caps/>
      <w:spacing w:val="-3"/>
      <w:sz w:val="26"/>
      <w:lang w:val="en-GB"/>
    </w:rPr>
  </w:style>
  <w:style w:type="character" w:customStyle="1" w:styleId="NormalLeftChar">
    <w:name w:val="Normal Left Char"/>
    <w:rsid w:val="001320C1"/>
    <w:rPr>
      <w:rFonts w:cs="Times New Roman"/>
      <w:sz w:val="24"/>
    </w:rPr>
  </w:style>
  <w:style w:type="character" w:customStyle="1" w:styleId="luchili">
    <w:name w:val="luc_hili"/>
    <w:rsid w:val="001320C1"/>
    <w:rPr>
      <w:rFonts w:cs="Times New Roman"/>
    </w:rPr>
  </w:style>
  <w:style w:type="character" w:customStyle="1" w:styleId="FontStyle33">
    <w:name w:val="Font Style33"/>
    <w:rsid w:val="001320C1"/>
    <w:rPr>
      <w:rFonts w:ascii="Times New Roman" w:hAnsi="Times New Roman" w:cs="Times New Roman"/>
      <w:color w:val="000000"/>
      <w:sz w:val="20"/>
      <w:szCs w:val="20"/>
    </w:rPr>
  </w:style>
  <w:style w:type="character" w:customStyle="1" w:styleId="FontStyle35">
    <w:name w:val="Font Style35"/>
    <w:rsid w:val="001320C1"/>
    <w:rPr>
      <w:rFonts w:ascii="Times New Roman" w:hAnsi="Times New Roman" w:cs="Times New Roman"/>
      <w:b/>
      <w:bCs/>
      <w:color w:val="000000"/>
      <w:sz w:val="20"/>
      <w:szCs w:val="20"/>
    </w:rPr>
  </w:style>
  <w:style w:type="character" w:customStyle="1" w:styleId="FontStyle37">
    <w:name w:val="Font Style37"/>
    <w:rsid w:val="001320C1"/>
    <w:rPr>
      <w:rFonts w:ascii="Courier New" w:hAnsi="Courier New" w:cs="Courier New"/>
      <w:b/>
      <w:bCs/>
      <w:i/>
      <w:iCs/>
      <w:color w:val="000000"/>
      <w:spacing w:val="-20"/>
      <w:sz w:val="18"/>
      <w:szCs w:val="18"/>
    </w:rPr>
  </w:style>
  <w:style w:type="character" w:customStyle="1" w:styleId="FontStyle39">
    <w:name w:val="Font Style39"/>
    <w:rsid w:val="001320C1"/>
    <w:rPr>
      <w:rFonts w:ascii="Verdana" w:hAnsi="Verdana" w:cs="Verdana"/>
      <w:i/>
      <w:iCs/>
      <w:color w:val="000000"/>
      <w:sz w:val="24"/>
      <w:szCs w:val="24"/>
    </w:rPr>
  </w:style>
  <w:style w:type="character" w:customStyle="1" w:styleId="FontStyle40">
    <w:name w:val="Font Style40"/>
    <w:rsid w:val="001320C1"/>
    <w:rPr>
      <w:rFonts w:ascii="Times New Roman" w:hAnsi="Times New Roman" w:cs="Times New Roman"/>
      <w:i/>
      <w:iCs/>
      <w:color w:val="000000"/>
      <w:sz w:val="20"/>
      <w:szCs w:val="20"/>
    </w:rPr>
  </w:style>
  <w:style w:type="character" w:customStyle="1" w:styleId="FontStyle34">
    <w:name w:val="Font Style34"/>
    <w:rsid w:val="001320C1"/>
    <w:rPr>
      <w:rFonts w:ascii="Arial" w:hAnsi="Arial" w:cs="Arial"/>
      <w:b/>
      <w:bCs/>
      <w:color w:val="000000"/>
      <w:sz w:val="28"/>
      <w:szCs w:val="28"/>
    </w:rPr>
  </w:style>
  <w:style w:type="character" w:customStyle="1" w:styleId="FontStyle38">
    <w:name w:val="Font Style38"/>
    <w:rsid w:val="001320C1"/>
    <w:rPr>
      <w:rFonts w:ascii="Verdana" w:hAnsi="Verdana" w:cs="Verdana"/>
      <w:color w:val="000000"/>
      <w:spacing w:val="-20"/>
      <w:sz w:val="20"/>
      <w:szCs w:val="20"/>
    </w:rPr>
  </w:style>
  <w:style w:type="character" w:customStyle="1" w:styleId="FontStyle18">
    <w:name w:val="Font Style18"/>
    <w:rsid w:val="001320C1"/>
    <w:rPr>
      <w:rFonts w:ascii="Calibri" w:hAnsi="Calibri" w:cs="Calibri"/>
      <w:i/>
      <w:iCs/>
      <w:sz w:val="20"/>
      <w:szCs w:val="20"/>
    </w:rPr>
  </w:style>
  <w:style w:type="character" w:customStyle="1" w:styleId="FontStyle17">
    <w:name w:val="Font Style17"/>
    <w:rsid w:val="001320C1"/>
    <w:rPr>
      <w:rFonts w:ascii="Calibri" w:hAnsi="Calibri" w:cs="Calibri"/>
      <w:b/>
      <w:bCs/>
      <w:sz w:val="20"/>
      <w:szCs w:val="20"/>
    </w:rPr>
  </w:style>
  <w:style w:type="character" w:customStyle="1" w:styleId="FontStyle19">
    <w:name w:val="Font Style19"/>
    <w:rsid w:val="001320C1"/>
    <w:rPr>
      <w:rFonts w:ascii="Calibri" w:hAnsi="Calibri" w:cs="Calibri"/>
      <w:sz w:val="20"/>
      <w:szCs w:val="20"/>
    </w:rPr>
  </w:style>
  <w:style w:type="character" w:customStyle="1" w:styleId="FontStyle20">
    <w:name w:val="Font Style20"/>
    <w:rsid w:val="001320C1"/>
    <w:rPr>
      <w:rFonts w:ascii="Calibri" w:hAnsi="Calibri" w:cs="Calibri"/>
      <w:sz w:val="18"/>
      <w:szCs w:val="18"/>
    </w:rPr>
  </w:style>
  <w:style w:type="character" w:customStyle="1" w:styleId="M1Znak">
    <w:name w:val="M1 Znak"/>
    <w:rsid w:val="001320C1"/>
    <w:rPr>
      <w:rFonts w:ascii="Calibri" w:hAnsi="Calibri" w:cs="Arial"/>
      <w:b/>
      <w:color w:val="000000"/>
    </w:rPr>
  </w:style>
  <w:style w:type="character" w:customStyle="1" w:styleId="M2Znak0">
    <w:name w:val="M2 Znak"/>
    <w:rsid w:val="001320C1"/>
    <w:rPr>
      <w:rFonts w:ascii="Calibri" w:hAnsi="Calibri" w:cs="Arial"/>
      <w:b/>
      <w:color w:val="000000"/>
    </w:rPr>
  </w:style>
  <w:style w:type="character" w:customStyle="1" w:styleId="DeltaViewInsertion">
    <w:name w:val="DeltaView Insertion"/>
    <w:rsid w:val="001320C1"/>
    <w:rPr>
      <w:b/>
      <w:bCs w:val="0"/>
      <w:i/>
      <w:iCs w:val="0"/>
      <w:spacing w:val="0"/>
    </w:rPr>
  </w:style>
  <w:style w:type="character" w:customStyle="1" w:styleId="ZacznikiZnak">
    <w:name w:val="Załączniki Znak"/>
    <w:rsid w:val="001320C1"/>
    <w:rPr>
      <w:rFonts w:ascii="Calibri" w:hAnsi="Calibri" w:cs="Arial"/>
      <w:b/>
      <w:color w:val="000000"/>
    </w:rPr>
  </w:style>
  <w:style w:type="character" w:customStyle="1" w:styleId="WZnak">
    <w:name w:val="W Znak"/>
    <w:rsid w:val="001320C1"/>
    <w:rPr>
      <w:rFonts w:ascii="Calibri" w:hAnsi="Calibri" w:cs="Arial"/>
      <w:b/>
      <w:color w:val="000000"/>
      <w:sz w:val="22"/>
      <w:szCs w:val="24"/>
    </w:rPr>
  </w:style>
  <w:style w:type="character" w:customStyle="1" w:styleId="W1Znak">
    <w:name w:val="W1 Znak"/>
    <w:rsid w:val="001320C1"/>
    <w:rPr>
      <w:rFonts w:ascii="Calibri" w:eastAsia="Calibri" w:hAnsi="Calibri" w:cs="Arial"/>
      <w:b/>
      <w:caps w:val="0"/>
      <w:smallCaps w:val="0"/>
      <w:color w:val="000000"/>
      <w:sz w:val="22"/>
      <w:szCs w:val="21"/>
    </w:rPr>
  </w:style>
  <w:style w:type="character" w:customStyle="1" w:styleId="W2Znak">
    <w:name w:val="W2 Znak"/>
    <w:rsid w:val="001320C1"/>
    <w:rPr>
      <w:rFonts w:ascii="Calibri" w:eastAsia="Calibri" w:hAnsi="Calibri" w:cs="Arial"/>
      <w:b/>
      <w:caps w:val="0"/>
      <w:smallCaps w:val="0"/>
      <w:color w:val="000000"/>
      <w:sz w:val="22"/>
      <w:szCs w:val="21"/>
    </w:rPr>
  </w:style>
  <w:style w:type="character" w:customStyle="1" w:styleId="W9Znak">
    <w:name w:val="W9 Znak"/>
    <w:rsid w:val="001320C1"/>
    <w:rPr>
      <w:rFonts w:ascii="Calibri" w:eastAsia="Calibri" w:hAnsi="Calibri" w:cs="Arial"/>
      <w:b/>
      <w:caps w:val="0"/>
      <w:smallCaps w:val="0"/>
      <w:color w:val="000000"/>
      <w:sz w:val="22"/>
      <w:szCs w:val="21"/>
    </w:rPr>
  </w:style>
  <w:style w:type="character" w:customStyle="1" w:styleId="AUTOBUS1Znak">
    <w:name w:val="AUTOBUS 1 Znak"/>
    <w:basedOn w:val="WZnak"/>
    <w:rsid w:val="001320C1"/>
    <w:rPr>
      <w:rFonts w:ascii="Calibri" w:hAnsi="Calibri" w:cs="Arial"/>
      <w:b/>
      <w:color w:val="000000"/>
      <w:sz w:val="22"/>
      <w:szCs w:val="24"/>
    </w:rPr>
  </w:style>
  <w:style w:type="character" w:customStyle="1" w:styleId="AUTOBUS2Znak">
    <w:name w:val="AUTOBUS 2 Znak"/>
    <w:basedOn w:val="AUTOBUS1Znak"/>
    <w:rsid w:val="001320C1"/>
    <w:rPr>
      <w:rFonts w:ascii="Calibri" w:hAnsi="Calibri" w:cs="Arial"/>
      <w:b/>
      <w:color w:val="000000"/>
      <w:sz w:val="22"/>
      <w:szCs w:val="24"/>
    </w:rPr>
  </w:style>
  <w:style w:type="character" w:customStyle="1" w:styleId="MapadokumentuZnak1">
    <w:name w:val="Mapa dokumentu Znak1"/>
    <w:rsid w:val="001320C1"/>
    <w:rPr>
      <w:rFonts w:ascii="Tahoma" w:hAnsi="Tahoma" w:cs="Tahoma"/>
      <w:sz w:val="16"/>
      <w:szCs w:val="16"/>
    </w:rPr>
  </w:style>
  <w:style w:type="character" w:customStyle="1" w:styleId="Znakinumeracji">
    <w:name w:val="Znaki numeracji"/>
    <w:rsid w:val="001320C1"/>
    <w:rPr>
      <w:rFonts w:ascii="Calibri" w:hAnsi="Calibri"/>
      <w:sz w:val="20"/>
      <w:szCs w:val="20"/>
    </w:rPr>
  </w:style>
  <w:style w:type="character" w:customStyle="1" w:styleId="Symbolewypunktowania">
    <w:name w:val="Symbole wypunktowania"/>
    <w:rsid w:val="001320C1"/>
    <w:rPr>
      <w:rFonts w:ascii="OpenSymbol" w:eastAsia="OpenSymbol" w:hAnsi="OpenSymbol" w:cs="OpenSymbol"/>
    </w:rPr>
  </w:style>
  <w:style w:type="paragraph" w:customStyle="1" w:styleId="Nagwek10">
    <w:name w:val="Nagłówek1"/>
    <w:basedOn w:val="Normalny"/>
    <w:next w:val="Tekstpodstawowy"/>
    <w:rsid w:val="001320C1"/>
    <w:pPr>
      <w:keepNext/>
      <w:suppressAutoHyphens/>
      <w:spacing w:before="240" w:after="120"/>
    </w:pPr>
    <w:rPr>
      <w:rFonts w:ascii="Arial" w:eastAsia="Microsoft YaHei" w:hAnsi="Arial" w:cs="Mangal"/>
      <w:sz w:val="28"/>
      <w:szCs w:val="28"/>
      <w:lang w:eastAsia="ar-SA"/>
    </w:rPr>
  </w:style>
  <w:style w:type="character" w:customStyle="1" w:styleId="TekstpodstawowyZnak1">
    <w:name w:val="Tekst podstawowy Znak1"/>
    <w:basedOn w:val="Domylnaczcionkaakapitu"/>
    <w:rsid w:val="001320C1"/>
    <w:rPr>
      <w:sz w:val="24"/>
      <w:szCs w:val="24"/>
      <w:lang w:val="x-none" w:eastAsia="ar-SA"/>
    </w:rPr>
  </w:style>
  <w:style w:type="paragraph" w:styleId="Lista">
    <w:name w:val="List"/>
    <w:basedOn w:val="Tekstpodstawowy"/>
    <w:uiPriority w:val="99"/>
    <w:rsid w:val="001320C1"/>
    <w:pPr>
      <w:pBdr>
        <w:top w:val="none" w:sz="0" w:space="0" w:color="auto"/>
        <w:left w:val="none" w:sz="0" w:space="0" w:color="auto"/>
        <w:bottom w:val="none" w:sz="0" w:space="0" w:color="auto"/>
        <w:right w:val="none" w:sz="0" w:space="0" w:color="auto"/>
      </w:pBdr>
      <w:suppressAutoHyphens/>
    </w:pPr>
    <w:rPr>
      <w:rFonts w:cs="Mangal"/>
      <w:lang w:val="x-none" w:eastAsia="ar-SA"/>
    </w:rPr>
  </w:style>
  <w:style w:type="paragraph" w:customStyle="1" w:styleId="Podpis1">
    <w:name w:val="Podpis1"/>
    <w:basedOn w:val="Normalny"/>
    <w:rsid w:val="001320C1"/>
    <w:pPr>
      <w:suppressLineNumbers/>
      <w:suppressAutoHyphens/>
      <w:spacing w:before="120" w:after="120"/>
    </w:pPr>
    <w:rPr>
      <w:rFonts w:cs="Mangal"/>
      <w:i/>
      <w:iCs/>
      <w:lang w:eastAsia="ar-SA"/>
    </w:rPr>
  </w:style>
  <w:style w:type="paragraph" w:customStyle="1" w:styleId="Indeks">
    <w:name w:val="Indeks"/>
    <w:basedOn w:val="Normalny"/>
    <w:rsid w:val="001320C1"/>
    <w:pPr>
      <w:suppressLineNumbers/>
      <w:suppressAutoHyphens/>
    </w:pPr>
    <w:rPr>
      <w:rFonts w:cs="Mangal"/>
      <w:lang w:eastAsia="ar-SA"/>
    </w:rPr>
  </w:style>
  <w:style w:type="paragraph" w:customStyle="1" w:styleId="Tekstpodstawowywcity32">
    <w:name w:val="Tekst podstawowy wcięty 32"/>
    <w:basedOn w:val="Normalny"/>
    <w:rsid w:val="001320C1"/>
    <w:pPr>
      <w:suppressAutoHyphens/>
      <w:spacing w:before="60" w:after="60"/>
      <w:ind w:left="360"/>
      <w:jc w:val="both"/>
    </w:pPr>
    <w:rPr>
      <w:sz w:val="16"/>
      <w:szCs w:val="16"/>
      <w:lang w:val="x-none" w:eastAsia="ar-SA"/>
    </w:rPr>
  </w:style>
  <w:style w:type="paragraph" w:customStyle="1" w:styleId="Tekstpodstawowy22">
    <w:name w:val="Tekst podstawowy 22"/>
    <w:basedOn w:val="Normalny"/>
    <w:uiPriority w:val="99"/>
    <w:rsid w:val="001320C1"/>
    <w:pPr>
      <w:suppressAutoHyphens/>
      <w:spacing w:after="120" w:line="480" w:lineRule="auto"/>
    </w:pPr>
    <w:rPr>
      <w:lang w:val="x-none" w:eastAsia="ar-SA"/>
    </w:rPr>
  </w:style>
  <w:style w:type="character" w:customStyle="1" w:styleId="NagwekZnak1">
    <w:name w:val="Nagłówek Znak1"/>
    <w:basedOn w:val="Domylnaczcionkaakapitu"/>
    <w:uiPriority w:val="99"/>
    <w:rsid w:val="001320C1"/>
    <w:rPr>
      <w:sz w:val="24"/>
      <w:szCs w:val="24"/>
      <w:lang w:val="x-none" w:eastAsia="ar-SA"/>
    </w:rPr>
  </w:style>
  <w:style w:type="character" w:customStyle="1" w:styleId="StopkaZnak1">
    <w:name w:val="Stopka Znak1"/>
    <w:basedOn w:val="Domylnaczcionkaakapitu"/>
    <w:uiPriority w:val="99"/>
    <w:rsid w:val="001320C1"/>
    <w:rPr>
      <w:sz w:val="24"/>
      <w:szCs w:val="24"/>
      <w:lang w:val="x-none" w:eastAsia="ar-SA"/>
    </w:rPr>
  </w:style>
  <w:style w:type="character" w:customStyle="1" w:styleId="TekstprzypisukocowegoZnak1">
    <w:name w:val="Tekst przypisu końcowego Znak1"/>
    <w:basedOn w:val="Domylnaczcionkaakapitu"/>
    <w:rsid w:val="001320C1"/>
    <w:rPr>
      <w:lang w:val="x-none" w:eastAsia="ar-SA"/>
    </w:rPr>
  </w:style>
  <w:style w:type="character" w:customStyle="1" w:styleId="TekstdymkaZnak1">
    <w:name w:val="Tekst dymka Znak1"/>
    <w:basedOn w:val="Domylnaczcionkaakapitu"/>
    <w:rsid w:val="001320C1"/>
    <w:rPr>
      <w:sz w:val="16"/>
      <w:lang w:val="x-none" w:eastAsia="ar-SA"/>
    </w:rPr>
  </w:style>
  <w:style w:type="paragraph" w:customStyle="1" w:styleId="Zwykytekst2">
    <w:name w:val="Zwykły tekst2"/>
    <w:basedOn w:val="Normalny"/>
    <w:rsid w:val="001320C1"/>
    <w:pPr>
      <w:suppressAutoHyphens/>
    </w:pPr>
    <w:rPr>
      <w:rFonts w:ascii="Courier New" w:hAnsi="Courier New" w:cs="Courier New"/>
      <w:sz w:val="20"/>
      <w:szCs w:val="20"/>
      <w:lang w:val="x-none" w:eastAsia="ar-SA"/>
    </w:rPr>
  </w:style>
  <w:style w:type="paragraph" w:customStyle="1" w:styleId="Tekstpodstawowy31">
    <w:name w:val="Tekst podstawowy 31"/>
    <w:basedOn w:val="Normalny"/>
    <w:rsid w:val="001320C1"/>
    <w:pPr>
      <w:suppressAutoHyphens/>
      <w:spacing w:after="120"/>
    </w:pPr>
    <w:rPr>
      <w:sz w:val="16"/>
      <w:szCs w:val="16"/>
      <w:lang w:val="x-none" w:eastAsia="ar-SA"/>
    </w:rPr>
  </w:style>
  <w:style w:type="paragraph" w:customStyle="1" w:styleId="Tekstpodstawowywcity21">
    <w:name w:val="Tekst podstawowy wcięty 21"/>
    <w:basedOn w:val="Normalny"/>
    <w:rsid w:val="001320C1"/>
    <w:pPr>
      <w:suppressAutoHyphens/>
      <w:spacing w:after="120" w:line="480" w:lineRule="auto"/>
      <w:ind w:left="283"/>
    </w:pPr>
    <w:rPr>
      <w:lang w:val="x-none" w:eastAsia="ar-SA"/>
    </w:rPr>
  </w:style>
  <w:style w:type="character" w:customStyle="1" w:styleId="TekstprzypisudolnegoZnak1">
    <w:name w:val="Tekst przypisu dolnego Znak1"/>
    <w:basedOn w:val="Domylnaczcionkaakapitu"/>
    <w:uiPriority w:val="99"/>
    <w:rsid w:val="001320C1"/>
    <w:rPr>
      <w:lang w:val="x-none" w:eastAsia="ar-SA"/>
    </w:rPr>
  </w:style>
  <w:style w:type="paragraph" w:customStyle="1" w:styleId="Mapadokumentu1">
    <w:name w:val="Mapa dokumentu1"/>
    <w:basedOn w:val="Normalny"/>
    <w:rsid w:val="001320C1"/>
    <w:pPr>
      <w:shd w:val="clear" w:color="auto" w:fill="000080"/>
      <w:suppressAutoHyphens/>
    </w:pPr>
    <w:rPr>
      <w:sz w:val="2"/>
      <w:szCs w:val="20"/>
      <w:lang w:val="x-none" w:eastAsia="ar-SA"/>
    </w:rPr>
  </w:style>
  <w:style w:type="paragraph" w:customStyle="1" w:styleId="Listapunktowana1">
    <w:name w:val="Lista punktowana1"/>
    <w:basedOn w:val="Normalny"/>
    <w:rsid w:val="001320C1"/>
    <w:pPr>
      <w:numPr>
        <w:numId w:val="17"/>
      </w:numPr>
      <w:suppressAutoHyphens/>
      <w:spacing w:before="60" w:after="60"/>
      <w:jc w:val="both"/>
    </w:pPr>
    <w:rPr>
      <w:lang w:eastAsia="ar-SA"/>
    </w:rPr>
  </w:style>
  <w:style w:type="character" w:customStyle="1" w:styleId="TytuZnak1">
    <w:name w:val="Tytuł Znak1"/>
    <w:basedOn w:val="Domylnaczcionkaakapitu"/>
    <w:rsid w:val="001320C1"/>
    <w:rPr>
      <w:rFonts w:ascii="Cambria" w:hAnsi="Cambria" w:cs="Cambria"/>
      <w:b/>
      <w:bCs/>
      <w:kern w:val="1"/>
      <w:sz w:val="32"/>
      <w:szCs w:val="32"/>
      <w:lang w:val="x-none" w:eastAsia="ar-SA"/>
    </w:rPr>
  </w:style>
  <w:style w:type="paragraph" w:styleId="Podtytu">
    <w:name w:val="Subtitle"/>
    <w:basedOn w:val="Normalny"/>
    <w:next w:val="Normalny"/>
    <w:link w:val="PodtytuZnak1"/>
    <w:uiPriority w:val="99"/>
    <w:qFormat/>
    <w:rsid w:val="001320C1"/>
    <w:pPr>
      <w:suppressAutoHyphens/>
      <w:spacing w:after="600" w:line="276" w:lineRule="auto"/>
    </w:pPr>
    <w:rPr>
      <w:rFonts w:ascii="Cambria" w:hAnsi="Cambria" w:cs="Cambria"/>
      <w:i/>
      <w:iCs/>
      <w:spacing w:val="13"/>
      <w:lang w:val="en-US" w:eastAsia="ar-SA"/>
    </w:rPr>
  </w:style>
  <w:style w:type="character" w:customStyle="1" w:styleId="PodtytuZnak1">
    <w:name w:val="Podtytuł Znak1"/>
    <w:basedOn w:val="Domylnaczcionkaakapitu"/>
    <w:link w:val="Podtytu"/>
    <w:rsid w:val="001320C1"/>
    <w:rPr>
      <w:rFonts w:ascii="Cambria" w:hAnsi="Cambria" w:cs="Cambria"/>
      <w:i/>
      <w:iCs/>
      <w:spacing w:val="13"/>
      <w:sz w:val="24"/>
      <w:szCs w:val="24"/>
      <w:lang w:val="en-US" w:eastAsia="ar-SA"/>
    </w:rPr>
  </w:style>
  <w:style w:type="paragraph" w:customStyle="1" w:styleId="Tekstkomentarza1">
    <w:name w:val="Tekst komentarza1"/>
    <w:basedOn w:val="Normalny"/>
    <w:rsid w:val="001320C1"/>
    <w:pPr>
      <w:suppressAutoHyphens/>
    </w:pPr>
    <w:rPr>
      <w:sz w:val="20"/>
      <w:szCs w:val="20"/>
      <w:lang w:eastAsia="ar-SA"/>
    </w:rPr>
  </w:style>
  <w:style w:type="character" w:customStyle="1" w:styleId="TekstkomentarzaZnak1">
    <w:name w:val="Tekst komentarza Znak1"/>
    <w:basedOn w:val="Domylnaczcionkaakapitu"/>
    <w:uiPriority w:val="99"/>
    <w:semiHidden/>
    <w:rsid w:val="001320C1"/>
    <w:rPr>
      <w:lang w:eastAsia="ar-SA"/>
    </w:rPr>
  </w:style>
  <w:style w:type="character" w:customStyle="1" w:styleId="TematkomentarzaZnak1">
    <w:name w:val="Temat komentarza Znak1"/>
    <w:basedOn w:val="TekstkomentarzaZnak1"/>
    <w:rsid w:val="001320C1"/>
    <w:rPr>
      <w:b/>
      <w:bCs/>
      <w:lang w:val="x-none" w:eastAsia="ar-SA"/>
    </w:rPr>
  </w:style>
  <w:style w:type="paragraph" w:customStyle="1" w:styleId="jmak2">
    <w:name w:val="jm.ak.2"/>
    <w:basedOn w:val="Normalny"/>
    <w:uiPriority w:val="99"/>
    <w:rsid w:val="001320C1"/>
    <w:pPr>
      <w:suppressAutoHyphens/>
      <w:spacing w:before="120" w:after="120"/>
      <w:ind w:left="4111" w:hanging="4111"/>
    </w:pPr>
    <w:rPr>
      <w:sz w:val="22"/>
      <w:szCs w:val="22"/>
      <w:lang w:val="x-none" w:eastAsia="ar-SA"/>
    </w:rPr>
  </w:style>
  <w:style w:type="paragraph" w:customStyle="1" w:styleId="xl63">
    <w:name w:val="xl63"/>
    <w:basedOn w:val="Normalny"/>
    <w:rsid w:val="001320C1"/>
    <w:pPr>
      <w:suppressAutoHyphens/>
      <w:spacing w:before="280" w:after="280"/>
    </w:pPr>
    <w:rPr>
      <w:sz w:val="20"/>
      <w:szCs w:val="20"/>
      <w:lang w:eastAsia="ar-SA"/>
    </w:rPr>
  </w:style>
  <w:style w:type="paragraph" w:customStyle="1" w:styleId="xl64">
    <w:name w:val="xl64"/>
    <w:basedOn w:val="Normalny"/>
    <w:rsid w:val="001320C1"/>
    <w:pPr>
      <w:suppressAutoHyphens/>
      <w:spacing w:before="280" w:after="280"/>
    </w:pPr>
    <w:rPr>
      <w:lang w:eastAsia="ar-SA"/>
    </w:rPr>
  </w:style>
  <w:style w:type="paragraph" w:customStyle="1" w:styleId="xl65">
    <w:name w:val="xl65"/>
    <w:basedOn w:val="Normalny"/>
    <w:rsid w:val="001320C1"/>
    <w:pPr>
      <w:shd w:val="clear" w:color="auto" w:fill="FFFFFF"/>
      <w:suppressAutoHyphens/>
      <w:spacing w:before="280" w:after="280"/>
      <w:jc w:val="center"/>
      <w:textAlignment w:val="center"/>
    </w:pPr>
    <w:rPr>
      <w:lang w:eastAsia="ar-SA"/>
    </w:rPr>
  </w:style>
  <w:style w:type="paragraph" w:customStyle="1" w:styleId="xl66">
    <w:name w:val="xl66"/>
    <w:basedOn w:val="Normalny"/>
    <w:rsid w:val="001320C1"/>
    <w:pPr>
      <w:suppressAutoHyphens/>
      <w:spacing w:before="280" w:after="280"/>
      <w:jc w:val="center"/>
      <w:textAlignment w:val="center"/>
    </w:pPr>
    <w:rPr>
      <w:lang w:eastAsia="ar-SA"/>
    </w:rPr>
  </w:style>
  <w:style w:type="paragraph" w:customStyle="1" w:styleId="xl67">
    <w:name w:val="xl67"/>
    <w:basedOn w:val="Normalny"/>
    <w:rsid w:val="001320C1"/>
    <w:pPr>
      <w:suppressAutoHyphens/>
      <w:spacing w:before="280" w:after="280"/>
      <w:jc w:val="center"/>
      <w:textAlignment w:val="center"/>
    </w:pPr>
    <w:rPr>
      <w:lang w:eastAsia="ar-SA"/>
    </w:rPr>
  </w:style>
  <w:style w:type="paragraph" w:customStyle="1" w:styleId="xl68">
    <w:name w:val="xl68"/>
    <w:basedOn w:val="Normalny"/>
    <w:rsid w:val="001320C1"/>
    <w:pPr>
      <w:suppressAutoHyphens/>
      <w:spacing w:before="280" w:after="280"/>
    </w:pPr>
    <w:rPr>
      <w:sz w:val="20"/>
      <w:szCs w:val="20"/>
      <w:lang w:eastAsia="ar-SA"/>
    </w:rPr>
  </w:style>
  <w:style w:type="paragraph" w:customStyle="1" w:styleId="xl69">
    <w:name w:val="xl69"/>
    <w:basedOn w:val="Normalny"/>
    <w:rsid w:val="001320C1"/>
    <w:pPr>
      <w:suppressAutoHyphens/>
      <w:spacing w:before="280" w:after="280"/>
    </w:pPr>
    <w:rPr>
      <w:sz w:val="20"/>
      <w:szCs w:val="20"/>
      <w:lang w:eastAsia="ar-SA"/>
    </w:rPr>
  </w:style>
  <w:style w:type="paragraph" w:customStyle="1" w:styleId="xl70">
    <w:name w:val="xl70"/>
    <w:basedOn w:val="Normalny"/>
    <w:rsid w:val="001320C1"/>
    <w:pPr>
      <w:suppressAutoHyphens/>
      <w:spacing w:before="280" w:after="280"/>
    </w:pPr>
    <w:rPr>
      <w:sz w:val="20"/>
      <w:szCs w:val="20"/>
      <w:lang w:eastAsia="ar-SA"/>
    </w:rPr>
  </w:style>
  <w:style w:type="paragraph" w:customStyle="1" w:styleId="xl71">
    <w:name w:val="xl71"/>
    <w:basedOn w:val="Normalny"/>
    <w:rsid w:val="001320C1"/>
    <w:pPr>
      <w:shd w:val="clear" w:color="auto" w:fill="FFFFFF"/>
      <w:suppressAutoHyphens/>
      <w:spacing w:before="280" w:after="280"/>
      <w:jc w:val="center"/>
      <w:textAlignment w:val="center"/>
    </w:pPr>
    <w:rPr>
      <w:lang w:eastAsia="ar-SA"/>
    </w:rPr>
  </w:style>
  <w:style w:type="paragraph" w:customStyle="1" w:styleId="xl72">
    <w:name w:val="xl72"/>
    <w:basedOn w:val="Normalny"/>
    <w:rsid w:val="001320C1"/>
    <w:pPr>
      <w:suppressAutoHyphens/>
      <w:spacing w:before="280" w:after="280"/>
      <w:jc w:val="center"/>
      <w:textAlignment w:val="center"/>
    </w:pPr>
    <w:rPr>
      <w:lang w:eastAsia="ar-SA"/>
    </w:rPr>
  </w:style>
  <w:style w:type="paragraph" w:customStyle="1" w:styleId="xl73">
    <w:name w:val="xl73"/>
    <w:basedOn w:val="Normalny"/>
    <w:rsid w:val="001320C1"/>
    <w:pPr>
      <w:suppressAutoHyphens/>
      <w:spacing w:before="280" w:after="280"/>
      <w:jc w:val="center"/>
      <w:textAlignment w:val="center"/>
    </w:pPr>
    <w:rPr>
      <w:lang w:eastAsia="ar-SA"/>
    </w:rPr>
  </w:style>
  <w:style w:type="paragraph" w:customStyle="1" w:styleId="xl74">
    <w:name w:val="xl74"/>
    <w:basedOn w:val="Normalny"/>
    <w:rsid w:val="001320C1"/>
    <w:pPr>
      <w:shd w:val="clear" w:color="auto" w:fill="FFFFFF"/>
      <w:suppressAutoHyphens/>
      <w:spacing w:before="280" w:after="280"/>
      <w:jc w:val="center"/>
      <w:textAlignment w:val="center"/>
    </w:pPr>
    <w:rPr>
      <w:lang w:eastAsia="ar-SA"/>
    </w:rPr>
  </w:style>
  <w:style w:type="paragraph" w:customStyle="1" w:styleId="xl75">
    <w:name w:val="xl75"/>
    <w:basedOn w:val="Normalny"/>
    <w:rsid w:val="001320C1"/>
    <w:pPr>
      <w:suppressAutoHyphens/>
      <w:spacing w:before="280" w:after="280"/>
      <w:jc w:val="center"/>
      <w:textAlignment w:val="center"/>
    </w:pPr>
    <w:rPr>
      <w:lang w:eastAsia="ar-SA"/>
    </w:rPr>
  </w:style>
  <w:style w:type="paragraph" w:customStyle="1" w:styleId="xl76">
    <w:name w:val="xl7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77">
    <w:name w:val="xl77"/>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78">
    <w:name w:val="xl78"/>
    <w:basedOn w:val="Normalny"/>
    <w:rsid w:val="001320C1"/>
    <w:pPr>
      <w:suppressAutoHyphens/>
      <w:spacing w:before="280" w:after="280"/>
      <w:jc w:val="center"/>
      <w:textAlignment w:val="center"/>
    </w:pPr>
    <w:rPr>
      <w:lang w:eastAsia="ar-SA"/>
    </w:rPr>
  </w:style>
  <w:style w:type="paragraph" w:customStyle="1" w:styleId="xl79">
    <w:name w:val="xl79"/>
    <w:basedOn w:val="Normalny"/>
    <w:rsid w:val="001320C1"/>
    <w:pPr>
      <w:suppressAutoHyphens/>
      <w:spacing w:before="280" w:after="280"/>
      <w:jc w:val="center"/>
      <w:textAlignment w:val="center"/>
    </w:pPr>
    <w:rPr>
      <w:sz w:val="20"/>
      <w:szCs w:val="20"/>
      <w:lang w:eastAsia="ar-SA"/>
    </w:rPr>
  </w:style>
  <w:style w:type="paragraph" w:customStyle="1" w:styleId="xl80">
    <w:name w:val="xl80"/>
    <w:basedOn w:val="Normalny"/>
    <w:rsid w:val="001320C1"/>
    <w:pPr>
      <w:suppressAutoHyphens/>
      <w:spacing w:before="280" w:after="280"/>
      <w:jc w:val="center"/>
      <w:textAlignment w:val="center"/>
    </w:pPr>
    <w:rPr>
      <w:color w:val="222222"/>
      <w:lang w:eastAsia="ar-SA"/>
    </w:rPr>
  </w:style>
  <w:style w:type="paragraph" w:customStyle="1" w:styleId="xl81">
    <w:name w:val="xl81"/>
    <w:basedOn w:val="Normalny"/>
    <w:rsid w:val="001320C1"/>
    <w:pPr>
      <w:shd w:val="clear" w:color="auto" w:fill="EFEFEF"/>
      <w:suppressAutoHyphens/>
      <w:spacing w:before="280" w:after="280"/>
      <w:jc w:val="center"/>
      <w:textAlignment w:val="center"/>
    </w:pPr>
    <w:rPr>
      <w:lang w:eastAsia="ar-SA"/>
    </w:rPr>
  </w:style>
  <w:style w:type="paragraph" w:customStyle="1" w:styleId="xl82">
    <w:name w:val="xl82"/>
    <w:basedOn w:val="Normalny"/>
    <w:rsid w:val="001320C1"/>
    <w:pPr>
      <w:shd w:val="clear" w:color="auto" w:fill="EFEFEF"/>
      <w:suppressAutoHyphens/>
      <w:spacing w:before="280" w:after="280"/>
    </w:pPr>
    <w:rPr>
      <w:color w:val="000000"/>
      <w:sz w:val="20"/>
      <w:szCs w:val="20"/>
      <w:lang w:eastAsia="ar-SA"/>
    </w:rPr>
  </w:style>
  <w:style w:type="paragraph" w:customStyle="1" w:styleId="xl83">
    <w:name w:val="xl8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4">
    <w:name w:val="xl84"/>
    <w:basedOn w:val="Normalny"/>
    <w:rsid w:val="001320C1"/>
    <w:pPr>
      <w:suppressAutoHyphens/>
      <w:spacing w:before="280" w:after="280"/>
      <w:jc w:val="center"/>
      <w:textAlignment w:val="center"/>
    </w:pPr>
    <w:rPr>
      <w:color w:val="000000"/>
      <w:lang w:eastAsia="ar-SA"/>
    </w:rPr>
  </w:style>
  <w:style w:type="paragraph" w:customStyle="1" w:styleId="xl85">
    <w:name w:val="xl85"/>
    <w:basedOn w:val="Normalny"/>
    <w:rsid w:val="001320C1"/>
    <w:pPr>
      <w:shd w:val="clear" w:color="auto" w:fill="EFEFEF"/>
      <w:suppressAutoHyphens/>
      <w:spacing w:before="280" w:after="280"/>
    </w:pPr>
    <w:rPr>
      <w:color w:val="000000"/>
      <w:sz w:val="20"/>
      <w:szCs w:val="20"/>
      <w:lang w:eastAsia="ar-SA"/>
    </w:rPr>
  </w:style>
  <w:style w:type="paragraph" w:customStyle="1" w:styleId="xl86">
    <w:name w:val="xl86"/>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7">
    <w:name w:val="xl87"/>
    <w:basedOn w:val="Normalny"/>
    <w:rsid w:val="001320C1"/>
    <w:pPr>
      <w:suppressAutoHyphens/>
      <w:spacing w:before="280" w:after="280"/>
      <w:jc w:val="center"/>
      <w:textAlignment w:val="center"/>
    </w:pPr>
    <w:rPr>
      <w:color w:val="000000"/>
      <w:lang w:eastAsia="ar-SA"/>
    </w:rPr>
  </w:style>
  <w:style w:type="paragraph" w:customStyle="1" w:styleId="xl88">
    <w:name w:val="xl88"/>
    <w:basedOn w:val="Normalny"/>
    <w:rsid w:val="001320C1"/>
    <w:pPr>
      <w:shd w:val="clear" w:color="auto" w:fill="EFEFEF"/>
      <w:suppressAutoHyphens/>
      <w:spacing w:before="280" w:after="280"/>
      <w:textAlignment w:val="center"/>
    </w:pPr>
    <w:rPr>
      <w:color w:val="000000"/>
      <w:sz w:val="20"/>
      <w:szCs w:val="20"/>
      <w:lang w:eastAsia="ar-SA"/>
    </w:rPr>
  </w:style>
  <w:style w:type="paragraph" w:customStyle="1" w:styleId="xl89">
    <w:name w:val="xl89"/>
    <w:basedOn w:val="Normalny"/>
    <w:rsid w:val="001320C1"/>
    <w:pPr>
      <w:shd w:val="clear" w:color="auto" w:fill="EFEFEF"/>
      <w:suppressAutoHyphens/>
      <w:spacing w:before="280" w:after="280"/>
      <w:textAlignment w:val="center"/>
    </w:pPr>
    <w:rPr>
      <w:color w:val="000000"/>
      <w:lang w:eastAsia="ar-SA"/>
    </w:rPr>
  </w:style>
  <w:style w:type="paragraph" w:customStyle="1" w:styleId="xl90">
    <w:name w:val="xl9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91">
    <w:name w:val="xl91"/>
    <w:basedOn w:val="Normalny"/>
    <w:rsid w:val="001320C1"/>
    <w:pPr>
      <w:suppressAutoHyphens/>
      <w:spacing w:before="280" w:after="280"/>
      <w:jc w:val="center"/>
      <w:textAlignment w:val="center"/>
    </w:pPr>
    <w:rPr>
      <w:color w:val="000000"/>
      <w:lang w:eastAsia="ar-SA"/>
    </w:rPr>
  </w:style>
  <w:style w:type="paragraph" w:customStyle="1" w:styleId="xl92">
    <w:name w:val="xl92"/>
    <w:basedOn w:val="Normalny"/>
    <w:rsid w:val="001320C1"/>
    <w:pPr>
      <w:suppressAutoHyphens/>
      <w:spacing w:before="280" w:after="280"/>
      <w:jc w:val="center"/>
      <w:textAlignment w:val="center"/>
    </w:pPr>
    <w:rPr>
      <w:lang w:eastAsia="ar-SA"/>
    </w:rPr>
  </w:style>
  <w:style w:type="paragraph" w:customStyle="1" w:styleId="xl93">
    <w:name w:val="xl93"/>
    <w:basedOn w:val="Normalny"/>
    <w:rsid w:val="001320C1"/>
    <w:pPr>
      <w:shd w:val="clear" w:color="auto" w:fill="FFFFFF"/>
      <w:suppressAutoHyphens/>
      <w:spacing w:before="280" w:after="280"/>
    </w:pPr>
    <w:rPr>
      <w:lang w:eastAsia="ar-SA"/>
    </w:rPr>
  </w:style>
  <w:style w:type="paragraph" w:customStyle="1" w:styleId="xl94">
    <w:name w:val="xl94"/>
    <w:basedOn w:val="Normalny"/>
    <w:rsid w:val="001320C1"/>
    <w:pPr>
      <w:suppressAutoHyphens/>
      <w:spacing w:before="280" w:after="280"/>
    </w:pPr>
    <w:rPr>
      <w:lang w:eastAsia="ar-SA"/>
    </w:rPr>
  </w:style>
  <w:style w:type="paragraph" w:customStyle="1" w:styleId="xl95">
    <w:name w:val="xl95"/>
    <w:basedOn w:val="Normalny"/>
    <w:rsid w:val="001320C1"/>
    <w:pPr>
      <w:shd w:val="clear" w:color="auto" w:fill="FFFFFF"/>
      <w:suppressAutoHyphens/>
      <w:spacing w:before="280" w:after="280"/>
    </w:pPr>
    <w:rPr>
      <w:lang w:eastAsia="ar-SA"/>
    </w:rPr>
  </w:style>
  <w:style w:type="paragraph" w:customStyle="1" w:styleId="xl96">
    <w:name w:val="xl96"/>
    <w:basedOn w:val="Normalny"/>
    <w:rsid w:val="001320C1"/>
    <w:pPr>
      <w:shd w:val="clear" w:color="auto" w:fill="FFFFFF"/>
      <w:suppressAutoHyphens/>
      <w:spacing w:before="280" w:after="280"/>
    </w:pPr>
    <w:rPr>
      <w:lang w:eastAsia="ar-SA"/>
    </w:rPr>
  </w:style>
  <w:style w:type="paragraph" w:customStyle="1" w:styleId="xl97">
    <w:name w:val="xl97"/>
    <w:basedOn w:val="Normalny"/>
    <w:rsid w:val="001320C1"/>
    <w:pPr>
      <w:suppressAutoHyphens/>
      <w:spacing w:before="280" w:after="280"/>
    </w:pPr>
    <w:rPr>
      <w:lang w:eastAsia="ar-SA"/>
    </w:rPr>
  </w:style>
  <w:style w:type="paragraph" w:customStyle="1" w:styleId="xl98">
    <w:name w:val="xl98"/>
    <w:basedOn w:val="Normalny"/>
    <w:rsid w:val="001320C1"/>
    <w:pPr>
      <w:shd w:val="clear" w:color="auto" w:fill="FFFFFF"/>
      <w:suppressAutoHyphens/>
      <w:spacing w:before="280" w:after="280"/>
    </w:pPr>
    <w:rPr>
      <w:lang w:eastAsia="ar-SA"/>
    </w:rPr>
  </w:style>
  <w:style w:type="paragraph" w:customStyle="1" w:styleId="xl99">
    <w:name w:val="xl99"/>
    <w:basedOn w:val="Normalny"/>
    <w:rsid w:val="001320C1"/>
    <w:pPr>
      <w:suppressAutoHyphens/>
      <w:spacing w:before="280" w:after="280"/>
    </w:pPr>
    <w:rPr>
      <w:lang w:eastAsia="ar-SA"/>
    </w:rPr>
  </w:style>
  <w:style w:type="paragraph" w:customStyle="1" w:styleId="xl100">
    <w:name w:val="xl100"/>
    <w:basedOn w:val="Normalny"/>
    <w:rsid w:val="001320C1"/>
    <w:pPr>
      <w:shd w:val="clear" w:color="auto" w:fill="FFFFFF"/>
      <w:suppressAutoHyphens/>
      <w:spacing w:before="280" w:after="280"/>
    </w:pPr>
    <w:rPr>
      <w:lang w:eastAsia="ar-SA"/>
    </w:rPr>
  </w:style>
  <w:style w:type="paragraph" w:customStyle="1" w:styleId="xl101">
    <w:name w:val="xl101"/>
    <w:basedOn w:val="Normalny"/>
    <w:rsid w:val="001320C1"/>
    <w:pPr>
      <w:suppressAutoHyphens/>
      <w:spacing w:before="280" w:after="280"/>
    </w:pPr>
    <w:rPr>
      <w:lang w:eastAsia="ar-SA"/>
    </w:rPr>
  </w:style>
  <w:style w:type="paragraph" w:customStyle="1" w:styleId="xl102">
    <w:name w:val="xl102"/>
    <w:basedOn w:val="Normalny"/>
    <w:rsid w:val="001320C1"/>
    <w:pPr>
      <w:shd w:val="clear" w:color="auto" w:fill="FFFFFF"/>
      <w:suppressAutoHyphens/>
      <w:spacing w:before="280" w:after="280"/>
    </w:pPr>
    <w:rPr>
      <w:lang w:eastAsia="ar-SA"/>
    </w:rPr>
  </w:style>
  <w:style w:type="paragraph" w:customStyle="1" w:styleId="xl103">
    <w:name w:val="xl103"/>
    <w:basedOn w:val="Normalny"/>
    <w:rsid w:val="001320C1"/>
    <w:pPr>
      <w:suppressAutoHyphens/>
      <w:spacing w:before="280" w:after="280"/>
    </w:pPr>
    <w:rPr>
      <w:lang w:eastAsia="ar-SA"/>
    </w:rPr>
  </w:style>
  <w:style w:type="paragraph" w:customStyle="1" w:styleId="xl104">
    <w:name w:val="xl104"/>
    <w:basedOn w:val="Normalny"/>
    <w:rsid w:val="001320C1"/>
    <w:pPr>
      <w:shd w:val="clear" w:color="auto" w:fill="FFFFFF"/>
      <w:suppressAutoHyphens/>
      <w:spacing w:before="280" w:after="280"/>
    </w:pPr>
    <w:rPr>
      <w:lang w:eastAsia="ar-SA"/>
    </w:rPr>
  </w:style>
  <w:style w:type="paragraph" w:customStyle="1" w:styleId="xl105">
    <w:name w:val="xl105"/>
    <w:basedOn w:val="Normalny"/>
    <w:rsid w:val="001320C1"/>
    <w:pPr>
      <w:shd w:val="clear" w:color="auto" w:fill="FFFFFF"/>
      <w:suppressAutoHyphens/>
      <w:spacing w:before="280" w:after="280"/>
    </w:pPr>
    <w:rPr>
      <w:lang w:eastAsia="ar-SA"/>
    </w:rPr>
  </w:style>
  <w:style w:type="paragraph" w:customStyle="1" w:styleId="xl106">
    <w:name w:val="xl106"/>
    <w:basedOn w:val="Normalny"/>
    <w:rsid w:val="001320C1"/>
    <w:pPr>
      <w:suppressAutoHyphens/>
      <w:spacing w:before="280" w:after="280"/>
    </w:pPr>
    <w:rPr>
      <w:lang w:eastAsia="ar-SA"/>
    </w:rPr>
  </w:style>
  <w:style w:type="paragraph" w:customStyle="1" w:styleId="xl107">
    <w:name w:val="xl107"/>
    <w:basedOn w:val="Normalny"/>
    <w:rsid w:val="001320C1"/>
    <w:pPr>
      <w:shd w:val="clear" w:color="auto" w:fill="FFFFFF"/>
      <w:suppressAutoHyphens/>
      <w:spacing w:before="280" w:after="280"/>
    </w:pPr>
    <w:rPr>
      <w:lang w:eastAsia="ar-SA"/>
    </w:rPr>
  </w:style>
  <w:style w:type="paragraph" w:customStyle="1" w:styleId="xl108">
    <w:name w:val="xl108"/>
    <w:basedOn w:val="Normalny"/>
    <w:rsid w:val="001320C1"/>
    <w:pPr>
      <w:shd w:val="clear" w:color="auto" w:fill="FFFFFF"/>
      <w:suppressAutoHyphens/>
      <w:spacing w:before="280" w:after="280"/>
    </w:pPr>
    <w:rPr>
      <w:lang w:eastAsia="ar-SA"/>
    </w:rPr>
  </w:style>
  <w:style w:type="paragraph" w:customStyle="1" w:styleId="xl109">
    <w:name w:val="xl109"/>
    <w:basedOn w:val="Normalny"/>
    <w:rsid w:val="001320C1"/>
    <w:pPr>
      <w:suppressAutoHyphens/>
      <w:spacing w:before="280" w:after="280"/>
    </w:pPr>
    <w:rPr>
      <w:lang w:eastAsia="ar-SA"/>
    </w:rPr>
  </w:style>
  <w:style w:type="paragraph" w:customStyle="1" w:styleId="xl110">
    <w:name w:val="xl110"/>
    <w:basedOn w:val="Normalny"/>
    <w:rsid w:val="001320C1"/>
    <w:pPr>
      <w:suppressAutoHyphens/>
      <w:spacing w:before="280" w:after="280"/>
    </w:pPr>
    <w:rPr>
      <w:lang w:eastAsia="ar-SA"/>
    </w:rPr>
  </w:style>
  <w:style w:type="paragraph" w:customStyle="1" w:styleId="xl111">
    <w:name w:val="xl111"/>
    <w:basedOn w:val="Normalny"/>
    <w:rsid w:val="001320C1"/>
    <w:pPr>
      <w:shd w:val="clear" w:color="auto" w:fill="FFFFFF"/>
      <w:suppressAutoHyphens/>
      <w:spacing w:before="280" w:after="280"/>
    </w:pPr>
    <w:rPr>
      <w:lang w:eastAsia="ar-SA"/>
    </w:rPr>
  </w:style>
  <w:style w:type="paragraph" w:customStyle="1" w:styleId="xl112">
    <w:name w:val="xl112"/>
    <w:basedOn w:val="Normalny"/>
    <w:rsid w:val="001320C1"/>
    <w:pPr>
      <w:suppressAutoHyphens/>
      <w:spacing w:before="280" w:after="280"/>
    </w:pPr>
    <w:rPr>
      <w:lang w:eastAsia="ar-SA"/>
    </w:rPr>
  </w:style>
  <w:style w:type="paragraph" w:customStyle="1" w:styleId="xl113">
    <w:name w:val="xl113"/>
    <w:basedOn w:val="Normalny"/>
    <w:rsid w:val="001320C1"/>
    <w:pPr>
      <w:suppressAutoHyphens/>
      <w:spacing w:before="280" w:after="280"/>
      <w:jc w:val="center"/>
      <w:textAlignment w:val="center"/>
    </w:pPr>
    <w:rPr>
      <w:lang w:eastAsia="ar-SA"/>
    </w:rPr>
  </w:style>
  <w:style w:type="paragraph" w:customStyle="1" w:styleId="xl114">
    <w:name w:val="xl114"/>
    <w:basedOn w:val="Normalny"/>
    <w:rsid w:val="001320C1"/>
    <w:pPr>
      <w:suppressAutoHyphens/>
      <w:spacing w:before="280" w:after="280"/>
      <w:jc w:val="center"/>
      <w:textAlignment w:val="center"/>
    </w:pPr>
    <w:rPr>
      <w:lang w:eastAsia="ar-SA"/>
    </w:rPr>
  </w:style>
  <w:style w:type="paragraph" w:customStyle="1" w:styleId="xl115">
    <w:name w:val="xl115"/>
    <w:basedOn w:val="Normalny"/>
    <w:rsid w:val="001320C1"/>
    <w:pPr>
      <w:shd w:val="clear" w:color="auto" w:fill="EFEFEF"/>
      <w:suppressAutoHyphens/>
      <w:spacing w:before="280" w:after="280"/>
    </w:pPr>
    <w:rPr>
      <w:color w:val="000000"/>
      <w:lang w:eastAsia="ar-SA"/>
    </w:rPr>
  </w:style>
  <w:style w:type="paragraph" w:customStyle="1" w:styleId="xl116">
    <w:name w:val="xl116"/>
    <w:basedOn w:val="Normalny"/>
    <w:rsid w:val="001320C1"/>
    <w:pPr>
      <w:shd w:val="clear" w:color="auto" w:fill="EFEFEF"/>
      <w:suppressAutoHyphens/>
      <w:spacing w:before="280" w:after="280"/>
    </w:pPr>
    <w:rPr>
      <w:color w:val="000000"/>
      <w:lang w:eastAsia="ar-SA"/>
    </w:rPr>
  </w:style>
  <w:style w:type="paragraph" w:customStyle="1" w:styleId="xl117">
    <w:name w:val="xl117"/>
    <w:basedOn w:val="Normalny"/>
    <w:rsid w:val="001320C1"/>
    <w:pPr>
      <w:shd w:val="clear" w:color="auto" w:fill="FFFFFF"/>
      <w:suppressAutoHyphens/>
      <w:spacing w:before="280" w:after="280"/>
    </w:pPr>
    <w:rPr>
      <w:lang w:eastAsia="ar-SA"/>
    </w:rPr>
  </w:style>
  <w:style w:type="paragraph" w:customStyle="1" w:styleId="xl118">
    <w:name w:val="xl118"/>
    <w:basedOn w:val="Normalny"/>
    <w:rsid w:val="001320C1"/>
    <w:pPr>
      <w:suppressAutoHyphens/>
      <w:spacing w:before="280" w:after="280"/>
    </w:pPr>
    <w:rPr>
      <w:lang w:eastAsia="ar-SA"/>
    </w:rPr>
  </w:style>
  <w:style w:type="paragraph" w:customStyle="1" w:styleId="xl119">
    <w:name w:val="xl119"/>
    <w:basedOn w:val="Normalny"/>
    <w:rsid w:val="001320C1"/>
    <w:pPr>
      <w:shd w:val="clear" w:color="auto" w:fill="FFFFFF"/>
      <w:suppressAutoHyphens/>
      <w:spacing w:before="280" w:after="280"/>
      <w:jc w:val="center"/>
      <w:textAlignment w:val="center"/>
    </w:pPr>
    <w:rPr>
      <w:lang w:eastAsia="ar-SA"/>
    </w:rPr>
  </w:style>
  <w:style w:type="paragraph" w:customStyle="1" w:styleId="xl120">
    <w:name w:val="xl120"/>
    <w:basedOn w:val="Normalny"/>
    <w:rsid w:val="001320C1"/>
    <w:pPr>
      <w:shd w:val="clear" w:color="auto" w:fill="FFFFFF"/>
      <w:suppressAutoHyphens/>
      <w:spacing w:before="280" w:after="280"/>
      <w:jc w:val="center"/>
      <w:textAlignment w:val="center"/>
    </w:pPr>
    <w:rPr>
      <w:lang w:eastAsia="ar-SA"/>
    </w:rPr>
  </w:style>
  <w:style w:type="paragraph" w:customStyle="1" w:styleId="xl121">
    <w:name w:val="xl121"/>
    <w:basedOn w:val="Normalny"/>
    <w:rsid w:val="001320C1"/>
    <w:pPr>
      <w:shd w:val="clear" w:color="auto" w:fill="FFFFFF"/>
      <w:suppressAutoHyphens/>
      <w:spacing w:before="280" w:after="280"/>
      <w:jc w:val="center"/>
      <w:textAlignment w:val="center"/>
    </w:pPr>
    <w:rPr>
      <w:lang w:eastAsia="ar-SA"/>
    </w:rPr>
  </w:style>
  <w:style w:type="paragraph" w:customStyle="1" w:styleId="xl122">
    <w:name w:val="xl12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3">
    <w:name w:val="xl123"/>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4">
    <w:name w:val="xl12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5">
    <w:name w:val="xl125"/>
    <w:basedOn w:val="Normalny"/>
    <w:rsid w:val="001320C1"/>
    <w:pPr>
      <w:shd w:val="clear" w:color="auto" w:fill="EFEFEF"/>
      <w:suppressAutoHyphens/>
      <w:spacing w:before="280" w:after="280"/>
      <w:jc w:val="center"/>
      <w:textAlignment w:val="center"/>
    </w:pPr>
    <w:rPr>
      <w:lang w:eastAsia="ar-SA"/>
    </w:rPr>
  </w:style>
  <w:style w:type="paragraph" w:customStyle="1" w:styleId="xl126">
    <w:name w:val="xl126"/>
    <w:basedOn w:val="Normalny"/>
    <w:rsid w:val="001320C1"/>
    <w:pPr>
      <w:shd w:val="clear" w:color="auto" w:fill="EFEFEF"/>
      <w:suppressAutoHyphens/>
      <w:spacing w:before="280" w:after="280"/>
      <w:jc w:val="center"/>
      <w:textAlignment w:val="center"/>
    </w:pPr>
    <w:rPr>
      <w:lang w:eastAsia="ar-SA"/>
    </w:rPr>
  </w:style>
  <w:style w:type="paragraph" w:customStyle="1" w:styleId="xl127">
    <w:name w:val="xl127"/>
    <w:basedOn w:val="Normalny"/>
    <w:rsid w:val="001320C1"/>
    <w:pPr>
      <w:shd w:val="clear" w:color="auto" w:fill="EFEFEF"/>
      <w:suppressAutoHyphens/>
      <w:spacing w:before="280" w:after="280"/>
      <w:jc w:val="center"/>
      <w:textAlignment w:val="center"/>
    </w:pPr>
    <w:rPr>
      <w:lang w:eastAsia="ar-SA"/>
    </w:rPr>
  </w:style>
  <w:style w:type="paragraph" w:customStyle="1" w:styleId="xl128">
    <w:name w:val="xl128"/>
    <w:basedOn w:val="Normalny"/>
    <w:rsid w:val="001320C1"/>
    <w:pPr>
      <w:shd w:val="clear" w:color="auto" w:fill="FFFFFF"/>
      <w:suppressAutoHyphens/>
      <w:spacing w:before="280" w:after="280"/>
      <w:jc w:val="center"/>
      <w:textAlignment w:val="center"/>
    </w:pPr>
    <w:rPr>
      <w:lang w:eastAsia="ar-SA"/>
    </w:rPr>
  </w:style>
  <w:style w:type="paragraph" w:customStyle="1" w:styleId="xl129">
    <w:name w:val="xl12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30">
    <w:name w:val="xl130"/>
    <w:basedOn w:val="Normalny"/>
    <w:rsid w:val="001320C1"/>
    <w:pPr>
      <w:shd w:val="clear" w:color="auto" w:fill="EFEFEF"/>
      <w:suppressAutoHyphens/>
      <w:spacing w:before="280" w:after="280"/>
      <w:jc w:val="center"/>
      <w:textAlignment w:val="center"/>
    </w:pPr>
    <w:rPr>
      <w:lang w:eastAsia="ar-SA"/>
    </w:rPr>
  </w:style>
  <w:style w:type="paragraph" w:customStyle="1" w:styleId="xl131">
    <w:name w:val="xl131"/>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2">
    <w:name w:val="xl132"/>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3">
    <w:name w:val="xl133"/>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4">
    <w:name w:val="xl134"/>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5">
    <w:name w:val="xl13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6">
    <w:name w:val="xl136"/>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7">
    <w:name w:val="xl137"/>
    <w:basedOn w:val="Normalny"/>
    <w:rsid w:val="001320C1"/>
    <w:pPr>
      <w:shd w:val="clear" w:color="auto" w:fill="FFFFFF"/>
      <w:suppressAutoHyphens/>
      <w:spacing w:before="280" w:after="280"/>
      <w:jc w:val="center"/>
      <w:textAlignment w:val="center"/>
    </w:pPr>
    <w:rPr>
      <w:lang w:eastAsia="ar-SA"/>
    </w:rPr>
  </w:style>
  <w:style w:type="paragraph" w:customStyle="1" w:styleId="xl138">
    <w:name w:val="xl138"/>
    <w:basedOn w:val="Normalny"/>
    <w:rsid w:val="001320C1"/>
    <w:pPr>
      <w:shd w:val="clear" w:color="auto" w:fill="FFFFFF"/>
      <w:suppressAutoHyphens/>
      <w:spacing w:before="280" w:after="280"/>
      <w:jc w:val="center"/>
      <w:textAlignment w:val="center"/>
    </w:pPr>
    <w:rPr>
      <w:lang w:eastAsia="ar-SA"/>
    </w:rPr>
  </w:style>
  <w:style w:type="paragraph" w:customStyle="1" w:styleId="xl139">
    <w:name w:val="xl139"/>
    <w:basedOn w:val="Normalny"/>
    <w:rsid w:val="001320C1"/>
    <w:pPr>
      <w:shd w:val="clear" w:color="auto" w:fill="FFFFFF"/>
      <w:suppressAutoHyphens/>
      <w:spacing w:before="280" w:after="280"/>
      <w:jc w:val="center"/>
      <w:textAlignment w:val="center"/>
    </w:pPr>
    <w:rPr>
      <w:lang w:eastAsia="ar-SA"/>
    </w:rPr>
  </w:style>
  <w:style w:type="paragraph" w:customStyle="1" w:styleId="xl140">
    <w:name w:val="xl14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1">
    <w:name w:val="xl141"/>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2">
    <w:name w:val="xl14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3">
    <w:name w:val="xl143"/>
    <w:basedOn w:val="Normalny"/>
    <w:rsid w:val="001320C1"/>
    <w:pPr>
      <w:shd w:val="clear" w:color="auto" w:fill="EFEFEF"/>
      <w:suppressAutoHyphens/>
      <w:spacing w:before="280" w:after="280"/>
      <w:jc w:val="center"/>
      <w:textAlignment w:val="center"/>
    </w:pPr>
    <w:rPr>
      <w:lang w:eastAsia="ar-SA"/>
    </w:rPr>
  </w:style>
  <w:style w:type="paragraph" w:customStyle="1" w:styleId="xl144">
    <w:name w:val="xl14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5">
    <w:name w:val="xl14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6">
    <w:name w:val="xl14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7">
    <w:name w:val="xl147"/>
    <w:basedOn w:val="Normalny"/>
    <w:rsid w:val="001320C1"/>
    <w:pPr>
      <w:shd w:val="clear" w:color="auto" w:fill="EFEFEF"/>
      <w:suppressAutoHyphens/>
      <w:spacing w:before="280" w:after="280"/>
      <w:jc w:val="center"/>
      <w:textAlignment w:val="center"/>
    </w:pPr>
    <w:rPr>
      <w:lang w:eastAsia="ar-SA"/>
    </w:rPr>
  </w:style>
  <w:style w:type="paragraph" w:customStyle="1" w:styleId="xl148">
    <w:name w:val="xl148"/>
    <w:basedOn w:val="Normalny"/>
    <w:rsid w:val="001320C1"/>
    <w:pPr>
      <w:shd w:val="clear" w:color="auto" w:fill="EFEFEF"/>
      <w:suppressAutoHyphens/>
      <w:spacing w:before="280" w:after="280"/>
      <w:jc w:val="center"/>
      <w:textAlignment w:val="center"/>
    </w:pPr>
    <w:rPr>
      <w:lang w:eastAsia="ar-SA"/>
    </w:rPr>
  </w:style>
  <w:style w:type="paragraph" w:customStyle="1" w:styleId="xl149">
    <w:name w:val="xl149"/>
    <w:basedOn w:val="Normalny"/>
    <w:rsid w:val="001320C1"/>
    <w:pPr>
      <w:shd w:val="clear" w:color="auto" w:fill="EFEFEF"/>
      <w:suppressAutoHyphens/>
      <w:spacing w:before="280" w:after="280"/>
      <w:jc w:val="center"/>
      <w:textAlignment w:val="center"/>
    </w:pPr>
    <w:rPr>
      <w:lang w:eastAsia="ar-SA"/>
    </w:rPr>
  </w:style>
  <w:style w:type="paragraph" w:customStyle="1" w:styleId="xl150">
    <w:name w:val="xl15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1">
    <w:name w:val="xl151"/>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2">
    <w:name w:val="xl152"/>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3">
    <w:name w:val="xl15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4">
    <w:name w:val="xl15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5">
    <w:name w:val="xl15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56">
    <w:name w:val="xl15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7">
    <w:name w:val="xl157"/>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8">
    <w:name w:val="xl158"/>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9">
    <w:name w:val="xl15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0">
    <w:name w:val="xl16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1">
    <w:name w:val="xl161"/>
    <w:basedOn w:val="Normalny"/>
    <w:rsid w:val="001320C1"/>
    <w:pPr>
      <w:shd w:val="clear" w:color="auto" w:fill="EFEFEF"/>
      <w:suppressAutoHyphens/>
      <w:spacing w:before="280" w:after="280"/>
      <w:jc w:val="center"/>
      <w:textAlignment w:val="center"/>
    </w:pPr>
    <w:rPr>
      <w:lang w:eastAsia="ar-SA"/>
    </w:rPr>
  </w:style>
  <w:style w:type="paragraph" w:customStyle="1" w:styleId="xl162">
    <w:name w:val="xl162"/>
    <w:basedOn w:val="Normalny"/>
    <w:rsid w:val="001320C1"/>
    <w:pPr>
      <w:suppressAutoHyphens/>
      <w:spacing w:before="280" w:after="280"/>
      <w:jc w:val="center"/>
      <w:textAlignment w:val="center"/>
    </w:pPr>
    <w:rPr>
      <w:color w:val="000000"/>
      <w:lang w:eastAsia="ar-SA"/>
    </w:rPr>
  </w:style>
  <w:style w:type="paragraph" w:customStyle="1" w:styleId="xl163">
    <w:name w:val="xl163"/>
    <w:basedOn w:val="Normalny"/>
    <w:rsid w:val="001320C1"/>
    <w:pPr>
      <w:shd w:val="clear" w:color="auto" w:fill="FFFFFF"/>
      <w:suppressAutoHyphens/>
      <w:spacing w:before="280" w:after="280"/>
      <w:jc w:val="center"/>
      <w:textAlignment w:val="center"/>
    </w:pPr>
    <w:rPr>
      <w:lang w:eastAsia="ar-SA"/>
    </w:rPr>
  </w:style>
  <w:style w:type="paragraph" w:customStyle="1" w:styleId="xl164">
    <w:name w:val="xl16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5">
    <w:name w:val="xl16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6">
    <w:name w:val="xl16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7">
    <w:name w:val="xl167"/>
    <w:basedOn w:val="Normalny"/>
    <w:rsid w:val="001320C1"/>
    <w:pPr>
      <w:shd w:val="clear" w:color="auto" w:fill="FFFFFF"/>
      <w:suppressAutoHyphens/>
      <w:spacing w:before="280" w:after="280"/>
      <w:jc w:val="center"/>
      <w:textAlignment w:val="center"/>
    </w:pPr>
    <w:rPr>
      <w:lang w:eastAsia="ar-SA"/>
    </w:rPr>
  </w:style>
  <w:style w:type="paragraph" w:customStyle="1" w:styleId="xl168">
    <w:name w:val="xl168"/>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69">
    <w:name w:val="xl169"/>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0">
    <w:name w:val="xl170"/>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1">
    <w:name w:val="xl171"/>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2">
    <w:name w:val="xl172"/>
    <w:basedOn w:val="Normalny"/>
    <w:rsid w:val="001320C1"/>
    <w:pPr>
      <w:shd w:val="clear" w:color="auto" w:fill="FFFFFF"/>
      <w:suppressAutoHyphens/>
      <w:spacing w:before="280" w:after="280"/>
      <w:jc w:val="center"/>
    </w:pPr>
    <w:rPr>
      <w:lang w:eastAsia="ar-SA"/>
    </w:rPr>
  </w:style>
  <w:style w:type="paragraph" w:customStyle="1" w:styleId="Normal1">
    <w:name w:val="Normal1"/>
    <w:rsid w:val="001320C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rsid w:val="001320C1"/>
    <w:pPr>
      <w:suppressAutoHyphens/>
      <w:spacing w:before="120" w:after="200"/>
      <w:ind w:left="1843" w:hanging="1843"/>
    </w:pPr>
    <w:rPr>
      <w:rFonts w:ascii="Calibri" w:hAnsi="Calibri" w:cs="Calibri"/>
      <w:bCs/>
      <w:color w:val="000000"/>
      <w:sz w:val="22"/>
      <w:szCs w:val="18"/>
      <w:lang w:eastAsia="ar-SA"/>
    </w:rPr>
  </w:style>
  <w:style w:type="paragraph" w:customStyle="1" w:styleId="text1">
    <w:name w:val="text 1"/>
    <w:basedOn w:val="Normal1"/>
    <w:rsid w:val="001320C1"/>
    <w:pPr>
      <w:ind w:left="567"/>
    </w:pPr>
  </w:style>
  <w:style w:type="paragraph" w:customStyle="1" w:styleId="text1x">
    <w:name w:val="text 1.x"/>
    <w:basedOn w:val="text1"/>
    <w:rsid w:val="001320C1"/>
  </w:style>
  <w:style w:type="paragraph" w:customStyle="1" w:styleId="H2">
    <w:name w:val="H2"/>
    <w:basedOn w:val="Normal1"/>
    <w:next w:val="text1x"/>
    <w:rsid w:val="001320C1"/>
    <w:pPr>
      <w:numPr>
        <w:numId w:val="20"/>
      </w:numPr>
    </w:pPr>
    <w:rPr>
      <w:rFonts w:eastAsia="Times New Roman"/>
      <w:szCs w:val="24"/>
    </w:rPr>
  </w:style>
  <w:style w:type="paragraph" w:customStyle="1" w:styleId="text1xx">
    <w:name w:val="text 1.xx"/>
    <w:basedOn w:val="Normalny"/>
    <w:rsid w:val="001320C1"/>
    <w:pPr>
      <w:suppressAutoHyphens/>
      <w:spacing w:before="120" w:after="120" w:line="288" w:lineRule="auto"/>
      <w:ind w:left="1418"/>
      <w:jc w:val="both"/>
    </w:pPr>
    <w:rPr>
      <w:rFonts w:ascii="Calibri" w:eastAsia="Calibri" w:hAnsi="Calibri" w:cs="Calibri"/>
      <w:color w:val="000000"/>
      <w:sz w:val="22"/>
      <w:szCs w:val="22"/>
      <w:lang w:eastAsia="ar-SA"/>
    </w:rPr>
  </w:style>
  <w:style w:type="paragraph" w:customStyle="1" w:styleId="H3">
    <w:name w:val="H3"/>
    <w:basedOn w:val="Normal1"/>
    <w:next w:val="text1xx"/>
    <w:rsid w:val="001320C1"/>
    <w:pPr>
      <w:tabs>
        <w:tab w:val="num" w:pos="567"/>
        <w:tab w:val="left" w:pos="1418"/>
      </w:tabs>
      <w:ind w:left="567" w:hanging="567"/>
    </w:pPr>
    <w:rPr>
      <w:rFonts w:eastAsia="Times New Roman"/>
      <w:szCs w:val="24"/>
    </w:rPr>
  </w:style>
  <w:style w:type="paragraph" w:customStyle="1" w:styleId="H5">
    <w:name w:val="H5"/>
    <w:basedOn w:val="Normal1"/>
    <w:rsid w:val="001320C1"/>
    <w:pPr>
      <w:tabs>
        <w:tab w:val="num" w:pos="567"/>
        <w:tab w:val="left" w:pos="2268"/>
        <w:tab w:val="left" w:pos="3119"/>
      </w:tabs>
      <w:ind w:left="567" w:hanging="567"/>
    </w:pPr>
    <w:rPr>
      <w:rFonts w:eastAsia="Times New Roman"/>
      <w:szCs w:val="24"/>
    </w:rPr>
  </w:style>
  <w:style w:type="paragraph" w:customStyle="1" w:styleId="H7">
    <w:name w:val="H7"/>
    <w:basedOn w:val="Normal1"/>
    <w:rsid w:val="001320C1"/>
    <w:pPr>
      <w:ind w:left="1417" w:hanging="850"/>
    </w:pPr>
    <w:rPr>
      <w:rFonts w:eastAsia="Times New Roman"/>
      <w:szCs w:val="24"/>
    </w:rPr>
  </w:style>
  <w:style w:type="paragraph" w:customStyle="1" w:styleId="H4">
    <w:name w:val="H4"/>
    <w:basedOn w:val="Normalny"/>
    <w:rsid w:val="001320C1"/>
    <w:pPr>
      <w:tabs>
        <w:tab w:val="num" w:pos="567"/>
      </w:tabs>
      <w:suppressAutoHyphens/>
      <w:ind w:left="567" w:hanging="567"/>
    </w:pPr>
    <w:rPr>
      <w:lang w:eastAsia="ar-SA"/>
    </w:rPr>
  </w:style>
  <w:style w:type="paragraph" w:customStyle="1" w:styleId="H6">
    <w:name w:val="H6"/>
    <w:basedOn w:val="Normalny"/>
    <w:rsid w:val="001320C1"/>
    <w:pPr>
      <w:suppressAutoHyphens/>
      <w:ind w:left="1417" w:hanging="850"/>
    </w:pPr>
    <w:rPr>
      <w:lang w:eastAsia="ar-SA"/>
    </w:rPr>
  </w:style>
  <w:style w:type="paragraph" w:customStyle="1" w:styleId="Zalacznik">
    <w:name w:val="Zalacznik"/>
    <w:basedOn w:val="Normal1"/>
    <w:rsid w:val="001320C1"/>
    <w:pPr>
      <w:numPr>
        <w:numId w:val="27"/>
      </w:numPr>
    </w:pPr>
  </w:style>
  <w:style w:type="paragraph" w:customStyle="1" w:styleId="H10">
    <w:name w:val="H1"/>
    <w:basedOn w:val="Normal1"/>
    <w:next w:val="text1"/>
    <w:rsid w:val="001320C1"/>
    <w:pPr>
      <w:keepNext/>
      <w:keepLines/>
      <w:ind w:left="567" w:hanging="567"/>
    </w:pPr>
    <w:rPr>
      <w:b/>
      <w:caps/>
      <w:szCs w:val="21"/>
      <w:lang w:val="x-none"/>
    </w:rPr>
  </w:style>
  <w:style w:type="paragraph" w:customStyle="1" w:styleId="FR1">
    <w:name w:val="FR1"/>
    <w:rsid w:val="001320C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rsid w:val="001320C1"/>
    <w:pPr>
      <w:suppressAutoHyphens/>
      <w:overflowPunct w:val="0"/>
      <w:autoSpaceDE w:val="0"/>
      <w:spacing w:before="60" w:after="60"/>
      <w:ind w:left="566" w:hanging="283"/>
      <w:jc w:val="both"/>
      <w:textAlignment w:val="baseline"/>
    </w:pPr>
    <w:rPr>
      <w:rFonts w:ascii="Arial" w:hAnsi="Arial" w:cs="Arial"/>
      <w:szCs w:val="20"/>
      <w:lang w:eastAsia="ar-SA"/>
    </w:rPr>
  </w:style>
  <w:style w:type="paragraph" w:customStyle="1" w:styleId="Strony">
    <w:name w:val="Strony"/>
    <w:basedOn w:val="Normalny"/>
    <w:rsid w:val="001320C1"/>
    <w:pPr>
      <w:suppressAutoHyphens/>
      <w:jc w:val="both"/>
    </w:pPr>
    <w:rPr>
      <w:rFonts w:ascii="Arial" w:hAnsi="Arial" w:cs="Arial"/>
      <w:b/>
      <w:sz w:val="16"/>
      <w:szCs w:val="16"/>
      <w:lang w:eastAsia="ar-SA"/>
    </w:rPr>
  </w:style>
  <w:style w:type="paragraph" w:customStyle="1" w:styleId="glowny">
    <w:name w:val="glowny"/>
    <w:basedOn w:val="Stopka"/>
    <w:next w:val="Stopka"/>
    <w:rsid w:val="001320C1"/>
    <w:pPr>
      <w:tabs>
        <w:tab w:val="clear" w:pos="4536"/>
        <w:tab w:val="clear" w:pos="9072"/>
      </w:tabs>
      <w:suppressAutoHyphens/>
      <w:spacing w:line="258" w:lineRule="atLeast"/>
      <w:jc w:val="both"/>
    </w:pPr>
    <w:rPr>
      <w:rFonts w:ascii="FrankfurtGothic" w:hAnsi="FrankfurtGothic" w:cs="FrankfurtGothic"/>
      <w:color w:val="000000"/>
      <w:sz w:val="19"/>
      <w:szCs w:val="20"/>
      <w:lang w:val="x-none" w:eastAsia="ar-SA"/>
    </w:rPr>
  </w:style>
  <w:style w:type="paragraph" w:customStyle="1" w:styleId="Lista41">
    <w:name w:val="Lista 41"/>
    <w:basedOn w:val="Normalny"/>
    <w:rsid w:val="001320C1"/>
    <w:pPr>
      <w:widowControl w:val="0"/>
      <w:suppressAutoHyphens/>
      <w:overflowPunct w:val="0"/>
      <w:autoSpaceDE w:val="0"/>
      <w:spacing w:before="200" w:line="319" w:lineRule="auto"/>
      <w:ind w:left="1132" w:hanging="283"/>
      <w:jc w:val="both"/>
      <w:textAlignment w:val="baseline"/>
    </w:pPr>
    <w:rPr>
      <w:rFonts w:ascii="Arial" w:hAnsi="Arial" w:cs="Arial"/>
      <w:sz w:val="18"/>
      <w:szCs w:val="20"/>
      <w:lang w:eastAsia="ar-SA"/>
    </w:rPr>
  </w:style>
  <w:style w:type="paragraph" w:styleId="HTML-wstpniesformatowany">
    <w:name w:val="HTML Preformatted"/>
    <w:basedOn w:val="Normalny"/>
    <w:link w:val="HTML-wstpniesformatowanyZnak1"/>
    <w:rsid w:val="001320C1"/>
    <w:pPr>
      <w:suppressAutoHyphens/>
    </w:pPr>
    <w:rPr>
      <w:rFonts w:ascii="Courier New" w:hAnsi="Courier New" w:cs="Courier New"/>
      <w:sz w:val="20"/>
      <w:szCs w:val="20"/>
      <w:lang w:val="x-none" w:eastAsia="ar-SA"/>
    </w:rPr>
  </w:style>
  <w:style w:type="character" w:customStyle="1" w:styleId="HTML-wstpniesformatowanyZnak1">
    <w:name w:val="HTML - wstępnie sformatowany Znak1"/>
    <w:basedOn w:val="Domylnaczcionkaakapitu"/>
    <w:link w:val="HTML-wstpniesformatowany"/>
    <w:rsid w:val="001320C1"/>
    <w:rPr>
      <w:rFonts w:ascii="Courier New" w:hAnsi="Courier New" w:cs="Courier New"/>
      <w:lang w:val="x-none" w:eastAsia="ar-SA"/>
    </w:rPr>
  </w:style>
  <w:style w:type="paragraph" w:customStyle="1" w:styleId="rozdzia">
    <w:name w:val="rozdział"/>
    <w:basedOn w:val="Normalny"/>
    <w:rsid w:val="001320C1"/>
    <w:pPr>
      <w:suppressAutoHyphens/>
      <w:spacing w:before="120" w:line="288" w:lineRule="auto"/>
      <w:jc w:val="center"/>
    </w:pPr>
    <w:rPr>
      <w:rFonts w:ascii="Arial" w:hAnsi="Arial" w:cs="Arial"/>
      <w:b/>
      <w:bCs/>
      <w:iCs/>
      <w:spacing w:val="4"/>
      <w:lang w:eastAsia="ar-SA"/>
    </w:rPr>
  </w:style>
  <w:style w:type="paragraph" w:customStyle="1" w:styleId="Tekstpodstawowywcity31">
    <w:name w:val="Tekst podstawowy wcięty 31"/>
    <w:basedOn w:val="Normalny"/>
    <w:rsid w:val="001320C1"/>
    <w:pPr>
      <w:suppressAutoHyphens/>
      <w:ind w:left="284" w:hanging="284"/>
      <w:jc w:val="both"/>
    </w:pPr>
    <w:rPr>
      <w:rFonts w:ascii="Arial Narrow" w:hAnsi="Arial Narrow" w:cs="Arial Narrow"/>
      <w:sz w:val="28"/>
      <w:szCs w:val="20"/>
      <w:lang w:eastAsia="ar-SA"/>
    </w:rPr>
  </w:style>
  <w:style w:type="paragraph" w:customStyle="1" w:styleId="Style6">
    <w:name w:val="Style6"/>
    <w:basedOn w:val="Normalny"/>
    <w:rsid w:val="001320C1"/>
    <w:pPr>
      <w:widowControl w:val="0"/>
      <w:suppressAutoHyphens/>
      <w:autoSpaceDE w:val="0"/>
      <w:spacing w:line="252" w:lineRule="exact"/>
      <w:ind w:hanging="374"/>
      <w:jc w:val="both"/>
    </w:pPr>
    <w:rPr>
      <w:rFonts w:ascii="Arial" w:hAnsi="Arial" w:cs="Arial"/>
      <w:lang w:eastAsia="ar-SA"/>
    </w:rPr>
  </w:style>
  <w:style w:type="paragraph" w:customStyle="1" w:styleId="AANumbering">
    <w:name w:val="AA Numbering"/>
    <w:basedOn w:val="Normalny"/>
    <w:rsid w:val="001320C1"/>
    <w:pPr>
      <w:suppressAutoHyphens/>
      <w:spacing w:line="280" w:lineRule="atLeast"/>
      <w:jc w:val="both"/>
    </w:pPr>
    <w:rPr>
      <w:rFonts w:eastAsia="Calibri"/>
      <w:sz w:val="22"/>
      <w:szCs w:val="20"/>
      <w:lang w:eastAsia="ar-SA"/>
    </w:rPr>
  </w:style>
  <w:style w:type="paragraph" w:customStyle="1" w:styleId="AAAA-Literki">
    <w:name w:val="AAAA-Literki"/>
    <w:basedOn w:val="Normalny"/>
    <w:rsid w:val="001320C1"/>
    <w:pPr>
      <w:suppressAutoHyphens/>
      <w:spacing w:after="60"/>
      <w:ind w:left="1531" w:hanging="397"/>
    </w:pPr>
    <w:rPr>
      <w:rFonts w:ascii="Arial" w:eastAsia="SimSun" w:hAnsi="Arial" w:cs="Arial"/>
      <w:sz w:val="22"/>
      <w:lang w:eastAsia="ar-SA"/>
    </w:rPr>
  </w:style>
  <w:style w:type="paragraph" w:customStyle="1" w:styleId="CM1">
    <w:name w:val="CM1"/>
    <w:basedOn w:val="Default"/>
    <w:next w:val="Default"/>
    <w:rsid w:val="001320C1"/>
    <w:pPr>
      <w:suppressAutoHyphens/>
      <w:autoSpaceDN/>
      <w:adjustRightInd/>
    </w:pPr>
    <w:rPr>
      <w:rFonts w:ascii="EUAlbertina" w:eastAsia="Calibri" w:hAnsi="EUAlbertina" w:cs="EUAlbertina"/>
      <w:color w:val="auto"/>
      <w:lang w:eastAsia="ar-SA"/>
    </w:rPr>
  </w:style>
  <w:style w:type="paragraph" w:customStyle="1" w:styleId="CM3">
    <w:name w:val="CM3"/>
    <w:basedOn w:val="Default"/>
    <w:next w:val="Default"/>
    <w:rsid w:val="001320C1"/>
    <w:pPr>
      <w:suppressAutoHyphens/>
      <w:autoSpaceDN/>
      <w:adjustRightInd/>
    </w:pPr>
    <w:rPr>
      <w:rFonts w:ascii="EUAlbertina" w:eastAsia="Calibri" w:hAnsi="EUAlbertina" w:cs="EUAlbertina"/>
      <w:color w:val="auto"/>
      <w:lang w:eastAsia="ar-SA"/>
    </w:rPr>
  </w:style>
  <w:style w:type="paragraph" w:styleId="Cytat">
    <w:name w:val="Quote"/>
    <w:basedOn w:val="Normalny"/>
    <w:next w:val="Normalny"/>
    <w:link w:val="CytatZnak1"/>
    <w:qFormat/>
    <w:rsid w:val="001320C1"/>
    <w:pPr>
      <w:suppressAutoHyphens/>
      <w:spacing w:before="200" w:line="276" w:lineRule="auto"/>
      <w:ind w:left="360" w:right="360"/>
    </w:pPr>
    <w:rPr>
      <w:rFonts w:ascii="Calibri" w:hAnsi="Calibri" w:cs="Calibri"/>
      <w:i/>
      <w:iCs/>
      <w:sz w:val="20"/>
      <w:szCs w:val="20"/>
      <w:lang w:val="en-US" w:eastAsia="ar-SA"/>
    </w:rPr>
  </w:style>
  <w:style w:type="character" w:customStyle="1" w:styleId="CytatZnak1">
    <w:name w:val="Cytat Znak1"/>
    <w:basedOn w:val="Domylnaczcionkaakapitu"/>
    <w:link w:val="Cytat"/>
    <w:rsid w:val="001320C1"/>
    <w:rPr>
      <w:rFonts w:ascii="Calibri" w:hAnsi="Calibri" w:cs="Calibri"/>
      <w:i/>
      <w:iCs/>
      <w:lang w:val="en-US" w:eastAsia="ar-SA"/>
    </w:rPr>
  </w:style>
  <w:style w:type="paragraph" w:styleId="Cytatintensywny">
    <w:name w:val="Intense Quote"/>
    <w:basedOn w:val="Normalny"/>
    <w:next w:val="Normalny"/>
    <w:link w:val="CytatintensywnyZnak1"/>
    <w:qFormat/>
    <w:rsid w:val="001320C1"/>
    <w:pPr>
      <w:suppressAutoHyphens/>
      <w:spacing w:before="200" w:after="280" w:line="276" w:lineRule="auto"/>
      <w:ind w:left="1008" w:right="1152"/>
      <w:jc w:val="both"/>
    </w:pPr>
    <w:rPr>
      <w:rFonts w:ascii="Calibri" w:hAnsi="Calibri" w:cs="Calibri"/>
      <w:b/>
      <w:bCs/>
      <w:i/>
      <w:iCs/>
      <w:sz w:val="20"/>
      <w:szCs w:val="20"/>
      <w:lang w:val="en-US" w:eastAsia="ar-SA"/>
    </w:rPr>
  </w:style>
  <w:style w:type="character" w:customStyle="1" w:styleId="CytatintensywnyZnak1">
    <w:name w:val="Cytat intensywny Znak1"/>
    <w:basedOn w:val="Domylnaczcionkaakapitu"/>
    <w:link w:val="Cytatintensywny"/>
    <w:rsid w:val="001320C1"/>
    <w:rPr>
      <w:rFonts w:ascii="Calibri" w:hAnsi="Calibri" w:cs="Calibri"/>
      <w:b/>
      <w:bCs/>
      <w:i/>
      <w:iCs/>
      <w:lang w:val="en-US" w:eastAsia="ar-SA"/>
    </w:rPr>
  </w:style>
  <w:style w:type="paragraph" w:customStyle="1" w:styleId="basicstyle">
    <w:name w:val="basic_style"/>
    <w:rsid w:val="001320C1"/>
    <w:pPr>
      <w:suppressAutoHyphens/>
      <w:ind w:left="1418"/>
      <w:jc w:val="both"/>
    </w:pPr>
    <w:rPr>
      <w:rFonts w:ascii="Arial" w:hAnsi="Arial" w:cs="Arial"/>
      <w:sz w:val="22"/>
      <w:lang w:val="en-GB" w:eastAsia="ar-SA"/>
    </w:rPr>
  </w:style>
  <w:style w:type="paragraph" w:customStyle="1" w:styleId="Wcicienormalne1">
    <w:name w:val="Wcięcie normalne1"/>
    <w:basedOn w:val="Normalny"/>
    <w:rsid w:val="001320C1"/>
    <w:pPr>
      <w:suppressAutoHyphens/>
      <w:autoSpaceDE w:val="0"/>
      <w:spacing w:before="120" w:after="120"/>
      <w:ind w:left="851"/>
    </w:pPr>
    <w:rPr>
      <w:rFonts w:ascii="Arial" w:hAnsi="Arial" w:cs="Arial"/>
      <w:lang w:eastAsia="ar-SA"/>
    </w:rPr>
  </w:style>
  <w:style w:type="paragraph" w:customStyle="1" w:styleId="-liste">
    <w:name w:val="- liste"/>
    <w:basedOn w:val="Zwykytekst2"/>
    <w:rsid w:val="001320C1"/>
    <w:pPr>
      <w:numPr>
        <w:numId w:val="22"/>
      </w:numPr>
      <w:jc w:val="both"/>
    </w:pPr>
    <w:rPr>
      <w:rFonts w:ascii="Times New Roman" w:hAnsi="Times New Roman" w:cs="Times New Roman"/>
      <w:sz w:val="24"/>
    </w:rPr>
  </w:style>
  <w:style w:type="paragraph" w:customStyle="1" w:styleId="tiretdcal">
    <w:name w:val="tiret décalé"/>
    <w:basedOn w:val="-liste"/>
    <w:rsid w:val="001320C1"/>
    <w:pPr>
      <w:numPr>
        <w:numId w:val="0"/>
      </w:numPr>
    </w:pPr>
  </w:style>
  <w:style w:type="paragraph" w:customStyle="1" w:styleId="Style1">
    <w:name w:val="Style1"/>
    <w:basedOn w:val="Normalny1"/>
    <w:next w:val="Normalny1"/>
    <w:rsid w:val="001320C1"/>
    <w:pPr>
      <w:suppressAutoHyphens/>
      <w:spacing w:before="280" w:after="280"/>
      <w:ind w:left="1418"/>
    </w:pPr>
    <w:rPr>
      <w:rFonts w:ascii="Arial" w:hAnsi="Arial" w:cs="Arial"/>
      <w:color w:val="auto"/>
      <w:lang w:val="en-GB" w:eastAsia="ar-SA"/>
    </w:rPr>
  </w:style>
  <w:style w:type="paragraph" w:customStyle="1" w:styleId="Normale">
    <w:name w:val="Normale"/>
    <w:rsid w:val="001320C1"/>
    <w:pPr>
      <w:suppressAutoHyphens/>
    </w:pPr>
    <w:rPr>
      <w:rFonts w:ascii="Arial" w:hAnsi="Arial" w:cs="Arial"/>
      <w:sz w:val="24"/>
      <w:lang w:val="it-IT" w:eastAsia="ar-SA"/>
    </w:rPr>
  </w:style>
  <w:style w:type="paragraph" w:customStyle="1" w:styleId="NormalLeft">
    <w:name w:val="Normal Left"/>
    <w:basedOn w:val="Normalny"/>
    <w:rsid w:val="001320C1"/>
    <w:pPr>
      <w:suppressAutoHyphens/>
      <w:spacing w:before="120" w:after="120"/>
    </w:pPr>
    <w:rPr>
      <w:szCs w:val="20"/>
      <w:lang w:val="fr-FR" w:eastAsia="ar-SA"/>
    </w:rPr>
  </w:style>
  <w:style w:type="paragraph" w:customStyle="1" w:styleId="Paragraph">
    <w:name w:val="Paragraph"/>
    <w:basedOn w:val="basicstyle"/>
    <w:rsid w:val="001320C1"/>
  </w:style>
  <w:style w:type="paragraph" w:customStyle="1" w:styleId="CM4">
    <w:name w:val="CM4"/>
    <w:basedOn w:val="Normalny"/>
    <w:next w:val="Normalny"/>
    <w:rsid w:val="001320C1"/>
    <w:pPr>
      <w:suppressAutoHyphens/>
      <w:autoSpaceDE w:val="0"/>
    </w:pPr>
    <w:rPr>
      <w:rFonts w:ascii="EUAlbertina" w:eastAsia="Calibri" w:hAnsi="EUAlbertina" w:cs="EUAlbertina"/>
      <w:lang w:eastAsia="ar-SA"/>
    </w:rPr>
  </w:style>
  <w:style w:type="paragraph" w:customStyle="1" w:styleId="SIWZ-opispunktwwtabelce">
    <w:name w:val="SIWZ - opis punktów w tabelce"/>
    <w:basedOn w:val="Normalny"/>
    <w:rsid w:val="001320C1"/>
    <w:pPr>
      <w:keepLines/>
      <w:suppressAutoHyphens/>
      <w:spacing w:before="120"/>
    </w:pPr>
    <w:rPr>
      <w:rFonts w:ascii="Tahoma" w:hAnsi="Tahoma" w:cs="Tahoma"/>
      <w:sz w:val="20"/>
      <w:szCs w:val="20"/>
      <w:lang w:eastAsia="ar-SA"/>
    </w:rPr>
  </w:style>
  <w:style w:type="paragraph" w:customStyle="1" w:styleId="SIWZ-punkty">
    <w:name w:val="SIWZ - punkty"/>
    <w:basedOn w:val="Normalny"/>
    <w:rsid w:val="001320C1"/>
    <w:pPr>
      <w:keepLines/>
      <w:suppressAutoHyphens/>
      <w:spacing w:before="120"/>
      <w:ind w:left="397" w:hanging="397"/>
    </w:pPr>
    <w:rPr>
      <w:rFonts w:ascii="Tahoma" w:hAnsi="Tahoma" w:cs="Tahoma"/>
      <w:sz w:val="20"/>
      <w:szCs w:val="20"/>
      <w:lang w:eastAsia="ar-SA"/>
    </w:rPr>
  </w:style>
  <w:style w:type="paragraph" w:customStyle="1" w:styleId="SIWZ-nagwekrozdziau">
    <w:name w:val="SIWZ - nagłówek rozdziału"/>
    <w:basedOn w:val="Nagwek2"/>
    <w:next w:val="Default"/>
    <w:rsid w:val="001320C1"/>
    <w:pPr>
      <w:suppressAutoHyphens/>
      <w:spacing w:before="360" w:after="120"/>
      <w:ind w:left="397" w:hanging="397"/>
    </w:pPr>
    <w:rPr>
      <w:rFonts w:ascii="Tahoma" w:hAnsi="Tahoma" w:cs="Tahoma"/>
      <w:i w:val="0"/>
      <w:iCs w:val="0"/>
      <w:sz w:val="20"/>
      <w:szCs w:val="20"/>
      <w:lang w:val="x-none" w:eastAsia="ar-SA"/>
    </w:rPr>
  </w:style>
  <w:style w:type="paragraph" w:customStyle="1" w:styleId="SIWZ-podpunktypunktwzwykych">
    <w:name w:val="SIWZ - podpunkty punktów zwykłych"/>
    <w:basedOn w:val="Normalny"/>
    <w:rsid w:val="001320C1"/>
    <w:pPr>
      <w:suppressAutoHyphens/>
      <w:spacing w:before="60"/>
      <w:ind w:left="794" w:hanging="397"/>
    </w:pPr>
    <w:rPr>
      <w:rFonts w:ascii="Tahoma" w:hAnsi="Tahoma" w:cs="Tahoma"/>
      <w:sz w:val="20"/>
      <w:szCs w:val="22"/>
      <w:lang w:eastAsia="ar-SA"/>
    </w:rPr>
  </w:style>
  <w:style w:type="paragraph" w:customStyle="1" w:styleId="SIWZ-podpuntypodpunktw">
    <w:name w:val="SIWZ - podpunty podpunktów"/>
    <w:basedOn w:val="Normalny"/>
    <w:rsid w:val="001320C1"/>
    <w:pPr>
      <w:numPr>
        <w:numId w:val="21"/>
      </w:numPr>
      <w:suppressAutoHyphens/>
      <w:spacing w:before="60"/>
    </w:pPr>
    <w:rPr>
      <w:rFonts w:ascii="Tahoma" w:hAnsi="Tahoma" w:cs="Tahoma"/>
      <w:sz w:val="20"/>
      <w:szCs w:val="20"/>
      <w:lang w:eastAsia="ar-SA"/>
    </w:rPr>
  </w:style>
  <w:style w:type="paragraph" w:customStyle="1" w:styleId="SIWZ-zwykyakapit">
    <w:name w:val="SIWZ - zwykły akapit"/>
    <w:basedOn w:val="Normalny"/>
    <w:rsid w:val="001320C1"/>
    <w:pPr>
      <w:suppressAutoHyphens/>
      <w:spacing w:before="240"/>
    </w:pPr>
    <w:rPr>
      <w:rFonts w:ascii="Tahoma" w:hAnsi="Tahoma" w:cs="Tahoma"/>
      <w:sz w:val="20"/>
      <w:szCs w:val="20"/>
      <w:lang w:eastAsia="ar-SA"/>
    </w:rPr>
  </w:style>
  <w:style w:type="paragraph" w:customStyle="1" w:styleId="Style9">
    <w:name w:val="Style9"/>
    <w:basedOn w:val="Normalny"/>
    <w:rsid w:val="001320C1"/>
    <w:pPr>
      <w:widowControl w:val="0"/>
      <w:suppressAutoHyphens/>
      <w:autoSpaceDE w:val="0"/>
      <w:jc w:val="both"/>
    </w:pPr>
    <w:rPr>
      <w:lang w:eastAsia="ar-SA"/>
    </w:rPr>
  </w:style>
  <w:style w:type="paragraph" w:customStyle="1" w:styleId="Style13">
    <w:name w:val="Style13"/>
    <w:basedOn w:val="Normalny"/>
    <w:rsid w:val="001320C1"/>
    <w:pPr>
      <w:widowControl w:val="0"/>
      <w:suppressAutoHyphens/>
      <w:autoSpaceDE w:val="0"/>
      <w:spacing w:line="266" w:lineRule="exact"/>
      <w:ind w:firstLine="684"/>
    </w:pPr>
    <w:rPr>
      <w:lang w:eastAsia="ar-SA"/>
    </w:rPr>
  </w:style>
  <w:style w:type="paragraph" w:customStyle="1" w:styleId="Style23">
    <w:name w:val="Style23"/>
    <w:basedOn w:val="Normalny"/>
    <w:rsid w:val="001320C1"/>
    <w:pPr>
      <w:widowControl w:val="0"/>
      <w:suppressAutoHyphens/>
      <w:autoSpaceDE w:val="0"/>
      <w:spacing w:line="382" w:lineRule="exact"/>
    </w:pPr>
    <w:rPr>
      <w:lang w:eastAsia="ar-SA"/>
    </w:rPr>
  </w:style>
  <w:style w:type="paragraph" w:customStyle="1" w:styleId="Style24">
    <w:name w:val="Style24"/>
    <w:basedOn w:val="Normalny"/>
    <w:rsid w:val="001320C1"/>
    <w:pPr>
      <w:widowControl w:val="0"/>
      <w:suppressAutoHyphens/>
      <w:autoSpaceDE w:val="0"/>
      <w:spacing w:line="266" w:lineRule="exact"/>
      <w:jc w:val="both"/>
    </w:pPr>
    <w:rPr>
      <w:lang w:eastAsia="ar-SA"/>
    </w:rPr>
  </w:style>
  <w:style w:type="paragraph" w:customStyle="1" w:styleId="Style25">
    <w:name w:val="Style25"/>
    <w:basedOn w:val="Normalny"/>
    <w:rsid w:val="001320C1"/>
    <w:pPr>
      <w:widowControl w:val="0"/>
      <w:suppressAutoHyphens/>
      <w:autoSpaceDE w:val="0"/>
      <w:spacing w:line="756" w:lineRule="exact"/>
    </w:pPr>
    <w:rPr>
      <w:lang w:eastAsia="ar-SA"/>
    </w:rPr>
  </w:style>
  <w:style w:type="paragraph" w:customStyle="1" w:styleId="Style7">
    <w:name w:val="Style7"/>
    <w:basedOn w:val="Normalny"/>
    <w:rsid w:val="001320C1"/>
    <w:pPr>
      <w:widowControl w:val="0"/>
      <w:suppressAutoHyphens/>
      <w:autoSpaceDE w:val="0"/>
    </w:pPr>
    <w:rPr>
      <w:lang w:eastAsia="ar-SA"/>
    </w:rPr>
  </w:style>
  <w:style w:type="paragraph" w:customStyle="1" w:styleId="Style8">
    <w:name w:val="Style8"/>
    <w:basedOn w:val="Normalny"/>
    <w:rsid w:val="001320C1"/>
    <w:pPr>
      <w:widowControl w:val="0"/>
      <w:suppressAutoHyphens/>
      <w:autoSpaceDE w:val="0"/>
    </w:pPr>
    <w:rPr>
      <w:lang w:eastAsia="ar-SA"/>
    </w:rPr>
  </w:style>
  <w:style w:type="paragraph" w:customStyle="1" w:styleId="Style11">
    <w:name w:val="Style11"/>
    <w:basedOn w:val="Normalny"/>
    <w:rsid w:val="001320C1"/>
    <w:pPr>
      <w:widowControl w:val="0"/>
      <w:suppressAutoHyphens/>
      <w:autoSpaceDE w:val="0"/>
      <w:spacing w:line="382" w:lineRule="exact"/>
    </w:pPr>
    <w:rPr>
      <w:lang w:eastAsia="ar-SA"/>
    </w:rPr>
  </w:style>
  <w:style w:type="paragraph" w:customStyle="1" w:styleId="Style19">
    <w:name w:val="Style19"/>
    <w:basedOn w:val="Normalny"/>
    <w:rsid w:val="001320C1"/>
    <w:pPr>
      <w:widowControl w:val="0"/>
      <w:suppressAutoHyphens/>
      <w:autoSpaceDE w:val="0"/>
      <w:spacing w:line="403" w:lineRule="exact"/>
      <w:ind w:hanging="346"/>
    </w:pPr>
    <w:rPr>
      <w:lang w:eastAsia="ar-SA"/>
    </w:rPr>
  </w:style>
  <w:style w:type="paragraph" w:customStyle="1" w:styleId="Nagowek2TAPS">
    <w:name w:val="Nagłowek 2. TAPS"/>
    <w:basedOn w:val="Normalny"/>
    <w:rsid w:val="001320C1"/>
    <w:pPr>
      <w:keepNext/>
      <w:suppressAutoHyphens/>
      <w:ind w:left="360" w:hanging="360"/>
      <w:jc w:val="both"/>
    </w:pPr>
    <w:rPr>
      <w:rFonts w:ascii="Calibri" w:hAnsi="Calibri" w:cs="Calibri"/>
      <w:b/>
      <w:bCs/>
      <w:iCs/>
      <w:lang w:eastAsia="ar-SA"/>
    </w:rPr>
  </w:style>
  <w:style w:type="paragraph" w:customStyle="1" w:styleId="Style12">
    <w:name w:val="Style12"/>
    <w:basedOn w:val="Normalny"/>
    <w:rsid w:val="001320C1"/>
    <w:pPr>
      <w:widowControl w:val="0"/>
      <w:suppressAutoHyphens/>
      <w:autoSpaceDE w:val="0"/>
      <w:spacing w:line="269" w:lineRule="exact"/>
      <w:jc w:val="both"/>
    </w:pPr>
    <w:rPr>
      <w:rFonts w:ascii="Arial Unicode MS" w:eastAsia="Arial Unicode MS" w:hAnsi="Arial Unicode MS" w:cs="Arial Unicode MS"/>
      <w:lang w:eastAsia="ar-SA"/>
    </w:rPr>
  </w:style>
  <w:style w:type="paragraph" w:customStyle="1" w:styleId="Style10">
    <w:name w:val="Style10"/>
    <w:basedOn w:val="Normalny"/>
    <w:rsid w:val="001320C1"/>
    <w:pPr>
      <w:widowControl w:val="0"/>
      <w:suppressAutoHyphens/>
      <w:autoSpaceDE w:val="0"/>
      <w:spacing w:line="269" w:lineRule="exact"/>
      <w:ind w:hanging="562"/>
    </w:pPr>
    <w:rPr>
      <w:rFonts w:ascii="Arial Unicode MS" w:eastAsia="Arial Unicode MS" w:hAnsi="Arial Unicode MS" w:cs="Arial Unicode MS"/>
      <w:lang w:eastAsia="ar-SA"/>
    </w:rPr>
  </w:style>
  <w:style w:type="paragraph" w:customStyle="1" w:styleId="Style3">
    <w:name w:val="Style3"/>
    <w:basedOn w:val="Normalny"/>
    <w:rsid w:val="001320C1"/>
    <w:pPr>
      <w:widowControl w:val="0"/>
      <w:suppressAutoHyphens/>
      <w:autoSpaceDE w:val="0"/>
    </w:pPr>
    <w:rPr>
      <w:rFonts w:ascii="Arial Unicode MS" w:eastAsia="Arial Unicode MS" w:hAnsi="Arial Unicode MS" w:cs="Arial Unicode MS"/>
      <w:lang w:eastAsia="ar-SA"/>
    </w:rPr>
  </w:style>
  <w:style w:type="paragraph" w:customStyle="1" w:styleId="M1">
    <w:name w:val="M1"/>
    <w:basedOn w:val="Normalny"/>
    <w:rsid w:val="001320C1"/>
    <w:pPr>
      <w:suppressAutoHyphens/>
      <w:spacing w:before="120" w:after="120"/>
      <w:jc w:val="center"/>
    </w:pPr>
    <w:rPr>
      <w:rFonts w:ascii="Calibri" w:hAnsi="Calibri" w:cs="Calibri"/>
      <w:b/>
      <w:color w:val="000000"/>
      <w:sz w:val="20"/>
      <w:szCs w:val="20"/>
      <w:lang w:val="x-none" w:eastAsia="ar-SA"/>
    </w:rPr>
  </w:style>
  <w:style w:type="paragraph" w:customStyle="1" w:styleId="Tiret0">
    <w:name w:val="Tiret 0"/>
    <w:basedOn w:val="Normalny"/>
    <w:rsid w:val="001320C1"/>
    <w:pPr>
      <w:numPr>
        <w:numId w:val="26"/>
      </w:numPr>
      <w:suppressAutoHyphens/>
      <w:spacing w:before="120" w:after="120"/>
      <w:jc w:val="both"/>
    </w:pPr>
    <w:rPr>
      <w:rFonts w:eastAsia="Calibri"/>
      <w:szCs w:val="22"/>
      <w:lang w:eastAsia="ar-SA"/>
    </w:rPr>
  </w:style>
  <w:style w:type="paragraph" w:customStyle="1" w:styleId="Tiret1">
    <w:name w:val="Tiret 1"/>
    <w:basedOn w:val="Normalny"/>
    <w:rsid w:val="001320C1"/>
    <w:pPr>
      <w:suppressAutoHyphens/>
      <w:spacing w:before="120" w:after="120"/>
      <w:jc w:val="both"/>
    </w:pPr>
    <w:rPr>
      <w:rFonts w:eastAsia="Calibri"/>
      <w:szCs w:val="22"/>
      <w:lang w:eastAsia="ar-SA"/>
    </w:rPr>
  </w:style>
  <w:style w:type="paragraph" w:customStyle="1" w:styleId="NumPar1">
    <w:name w:val="NumPar 1"/>
    <w:basedOn w:val="Normalny"/>
    <w:next w:val="Normalny"/>
    <w:rsid w:val="001320C1"/>
    <w:pPr>
      <w:numPr>
        <w:numId w:val="23"/>
      </w:numPr>
      <w:suppressAutoHyphens/>
      <w:spacing w:before="120" w:after="120"/>
      <w:jc w:val="both"/>
    </w:pPr>
    <w:rPr>
      <w:rFonts w:eastAsia="Calibri"/>
      <w:szCs w:val="22"/>
      <w:lang w:eastAsia="ar-SA"/>
    </w:rPr>
  </w:style>
  <w:style w:type="paragraph" w:customStyle="1" w:styleId="NumPar2">
    <w:name w:val="NumPar 2"/>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3">
    <w:name w:val="NumPar 3"/>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4">
    <w:name w:val="NumPar 4"/>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M20">
    <w:name w:val="M2"/>
    <w:basedOn w:val="Normalny"/>
    <w:rsid w:val="001320C1"/>
    <w:pPr>
      <w:keepNext/>
      <w:keepLines/>
      <w:suppressAutoHyphens/>
      <w:spacing w:after="240"/>
      <w:ind w:left="5103"/>
      <w:jc w:val="both"/>
    </w:pPr>
    <w:rPr>
      <w:rFonts w:ascii="Calibri" w:hAnsi="Calibri" w:cs="Calibri"/>
      <w:b/>
      <w:color w:val="000000"/>
      <w:sz w:val="20"/>
      <w:szCs w:val="20"/>
      <w:lang w:val="x-none" w:eastAsia="ar-SA"/>
    </w:rPr>
  </w:style>
  <w:style w:type="paragraph" w:customStyle="1" w:styleId="Zaczniki">
    <w:name w:val="Załączniki"/>
    <w:basedOn w:val="H10"/>
    <w:rsid w:val="001320C1"/>
    <w:pPr>
      <w:spacing w:before="0" w:after="0" w:line="240" w:lineRule="auto"/>
      <w:ind w:left="5670" w:firstLine="567"/>
      <w:jc w:val="right"/>
    </w:pPr>
    <w:rPr>
      <w:rFonts w:eastAsia="Times New Roman"/>
      <w:caps w:val="0"/>
      <w:sz w:val="20"/>
      <w:szCs w:val="20"/>
    </w:rPr>
  </w:style>
  <w:style w:type="paragraph" w:customStyle="1" w:styleId="W">
    <w:name w:val="W"/>
    <w:basedOn w:val="Ag"/>
    <w:rsid w:val="001320C1"/>
    <w:pPr>
      <w:suppressAutoHyphens/>
      <w:outlineLvl w:val="9"/>
    </w:pPr>
    <w:rPr>
      <w:rFonts w:ascii="Calibri" w:hAnsi="Calibri" w:cs="Calibri"/>
      <w:lang w:val="x-none" w:eastAsia="ar-SA"/>
    </w:rPr>
  </w:style>
  <w:style w:type="paragraph" w:customStyle="1" w:styleId="W1">
    <w:name w:val="W1"/>
    <w:basedOn w:val="H10"/>
    <w:rsid w:val="001320C1"/>
    <w:pPr>
      <w:spacing w:after="240"/>
      <w:ind w:left="4536" w:firstLine="0"/>
      <w:jc w:val="right"/>
    </w:pPr>
    <w:rPr>
      <w:caps w:val="0"/>
    </w:rPr>
  </w:style>
  <w:style w:type="paragraph" w:customStyle="1" w:styleId="W2">
    <w:name w:val="W2"/>
    <w:basedOn w:val="W1"/>
    <w:rsid w:val="001320C1"/>
    <w:pPr>
      <w:spacing w:line="240" w:lineRule="auto"/>
    </w:pPr>
  </w:style>
  <w:style w:type="paragraph" w:customStyle="1" w:styleId="W9">
    <w:name w:val="W9"/>
    <w:basedOn w:val="W2"/>
    <w:rsid w:val="001320C1"/>
    <w:pPr>
      <w:spacing w:before="0" w:after="0"/>
      <w:ind w:left="4253"/>
      <w:jc w:val="both"/>
    </w:pPr>
  </w:style>
  <w:style w:type="paragraph" w:customStyle="1" w:styleId="aParagraf3">
    <w:name w:val="a.Paragraf.3"/>
    <w:basedOn w:val="Normalny"/>
    <w:link w:val="aParagraf3Znak"/>
    <w:qFormat/>
    <w:rsid w:val="001320C1"/>
    <w:pPr>
      <w:numPr>
        <w:numId w:val="24"/>
      </w:numPr>
      <w:suppressAutoHyphens/>
      <w:spacing w:before="120" w:after="120"/>
      <w:jc w:val="both"/>
    </w:pPr>
    <w:rPr>
      <w:b/>
      <w:sz w:val="22"/>
      <w:szCs w:val="22"/>
      <w:lang w:eastAsia="ar-SA"/>
    </w:rPr>
  </w:style>
  <w:style w:type="paragraph" w:customStyle="1" w:styleId="AUTOBUS1">
    <w:name w:val="AUTOBUS 1"/>
    <w:basedOn w:val="W"/>
    <w:rsid w:val="001320C1"/>
  </w:style>
  <w:style w:type="paragraph" w:customStyle="1" w:styleId="AUTOBUS2">
    <w:name w:val="AUTOBUS 2"/>
    <w:basedOn w:val="AUTOBUS1"/>
    <w:rsid w:val="001320C1"/>
  </w:style>
  <w:style w:type="paragraph" w:customStyle="1" w:styleId="Mapadokumentu2">
    <w:name w:val="Mapa dokumentu2"/>
    <w:basedOn w:val="Normalny"/>
    <w:rsid w:val="001320C1"/>
    <w:pPr>
      <w:shd w:val="clear" w:color="auto" w:fill="000080"/>
      <w:suppressAutoHyphens/>
    </w:pPr>
    <w:rPr>
      <w:sz w:val="2"/>
      <w:szCs w:val="20"/>
      <w:lang w:val="x-none" w:eastAsia="ar-SA"/>
    </w:rPr>
  </w:style>
  <w:style w:type="paragraph" w:customStyle="1" w:styleId="Textbody">
    <w:name w:val="Text body"/>
    <w:basedOn w:val="Normalny"/>
    <w:rsid w:val="001320C1"/>
    <w:pPr>
      <w:suppressAutoHyphens/>
      <w:spacing w:before="60" w:after="60"/>
      <w:jc w:val="both"/>
      <w:textAlignment w:val="baseline"/>
    </w:pPr>
    <w:rPr>
      <w:b/>
      <w:bCs/>
      <w:i/>
      <w:iCs/>
      <w:kern w:val="1"/>
      <w:sz w:val="22"/>
      <w:szCs w:val="22"/>
      <w:lang w:eastAsia="ar-SA"/>
    </w:rPr>
  </w:style>
  <w:style w:type="paragraph" w:customStyle="1" w:styleId="Spistreci10">
    <w:name w:val="Spis treści 10"/>
    <w:basedOn w:val="Indeks"/>
    <w:rsid w:val="001320C1"/>
    <w:pPr>
      <w:tabs>
        <w:tab w:val="right" w:leader="dot" w:pos="7091"/>
      </w:tabs>
      <w:ind w:left="2547"/>
    </w:pPr>
  </w:style>
  <w:style w:type="paragraph" w:customStyle="1" w:styleId="Zawartotabeli">
    <w:name w:val="Zawartość tabeli"/>
    <w:basedOn w:val="Normalny"/>
    <w:rsid w:val="001320C1"/>
    <w:pPr>
      <w:suppressLineNumbers/>
      <w:suppressAutoHyphens/>
    </w:pPr>
    <w:rPr>
      <w:lang w:eastAsia="ar-SA"/>
    </w:rPr>
  </w:style>
  <w:style w:type="paragraph" w:customStyle="1" w:styleId="Nagwektabeli">
    <w:name w:val="Nagłówek tabeli"/>
    <w:basedOn w:val="Zawartotabeli"/>
    <w:rsid w:val="001320C1"/>
    <w:pPr>
      <w:jc w:val="center"/>
    </w:pPr>
    <w:rPr>
      <w:b/>
      <w:bCs/>
    </w:rPr>
  </w:style>
  <w:style w:type="numbering" w:customStyle="1" w:styleId="Bezlisty11">
    <w:name w:val="Bez listy11"/>
    <w:next w:val="Bezlisty"/>
    <w:uiPriority w:val="99"/>
    <w:semiHidden/>
    <w:unhideWhenUsed/>
    <w:rsid w:val="001320C1"/>
  </w:style>
  <w:style w:type="character" w:customStyle="1" w:styleId="Teksttreci24">
    <w:name w:val="Tekst treści (24)_"/>
    <w:rsid w:val="001320C1"/>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1320C1"/>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1320C1"/>
    <w:rPr>
      <w:rFonts w:ascii="Calibri" w:hAnsi="Calibri" w:cs="Arial"/>
    </w:rPr>
  </w:style>
  <w:style w:type="character" w:customStyle="1" w:styleId="WWCharLFO28LVL1">
    <w:name w:val="WW_CharLFO28LVL1"/>
    <w:rsid w:val="001320C1"/>
    <w:rPr>
      <w:rFonts w:cs="Arial"/>
    </w:rPr>
  </w:style>
  <w:style w:type="character" w:customStyle="1" w:styleId="WWCharLFO28LVL2">
    <w:name w:val="WW_CharLFO28LVL2"/>
    <w:rsid w:val="001320C1"/>
    <w:rPr>
      <w:rFonts w:ascii="Arial" w:hAnsi="Arial" w:cs="Arial"/>
      <w:b/>
      <w:sz w:val="22"/>
    </w:rPr>
  </w:style>
  <w:style w:type="character" w:customStyle="1" w:styleId="WWCharLFO27LVL1">
    <w:name w:val="WW_CharLFO27LVL1"/>
    <w:rsid w:val="001320C1"/>
    <w:rPr>
      <w:rFonts w:ascii="Arial" w:hAnsi="Arial" w:cs="Arial"/>
      <w:sz w:val="20"/>
      <w:szCs w:val="20"/>
    </w:rPr>
  </w:style>
  <w:style w:type="character" w:customStyle="1" w:styleId="WW8Num72z1">
    <w:name w:val="WW8Num72z1"/>
    <w:rsid w:val="001320C1"/>
  </w:style>
  <w:style w:type="character" w:customStyle="1" w:styleId="WW8Num72z2">
    <w:name w:val="WW8Num72z2"/>
    <w:rsid w:val="001320C1"/>
  </w:style>
  <w:style w:type="character" w:customStyle="1" w:styleId="WW8Num72z3">
    <w:name w:val="WW8Num72z3"/>
    <w:rsid w:val="001320C1"/>
  </w:style>
  <w:style w:type="character" w:customStyle="1" w:styleId="WW8Num72z4">
    <w:name w:val="WW8Num72z4"/>
    <w:rsid w:val="001320C1"/>
  </w:style>
  <w:style w:type="character" w:customStyle="1" w:styleId="WW8Num72z5">
    <w:name w:val="WW8Num72z5"/>
    <w:rsid w:val="001320C1"/>
  </w:style>
  <w:style w:type="character" w:customStyle="1" w:styleId="WW8Num72z6">
    <w:name w:val="WW8Num72z6"/>
    <w:rsid w:val="001320C1"/>
  </w:style>
  <w:style w:type="character" w:customStyle="1" w:styleId="WW8Num72z7">
    <w:name w:val="WW8Num72z7"/>
    <w:rsid w:val="001320C1"/>
  </w:style>
  <w:style w:type="character" w:customStyle="1" w:styleId="WW8Num72z8">
    <w:name w:val="WW8Num72z8"/>
    <w:rsid w:val="001320C1"/>
  </w:style>
  <w:style w:type="character" w:customStyle="1" w:styleId="WW8Num103z0">
    <w:name w:val="WW8Num103z0"/>
    <w:rsid w:val="001320C1"/>
    <w:rPr>
      <w:rFonts w:cs="Calibri"/>
    </w:rPr>
  </w:style>
  <w:style w:type="character" w:customStyle="1" w:styleId="WW8Num103z1">
    <w:name w:val="WW8Num103z1"/>
    <w:rsid w:val="001320C1"/>
  </w:style>
  <w:style w:type="character" w:customStyle="1" w:styleId="WW8Num103z2">
    <w:name w:val="WW8Num103z2"/>
    <w:rsid w:val="001320C1"/>
  </w:style>
  <w:style w:type="character" w:customStyle="1" w:styleId="WW8Num103z3">
    <w:name w:val="WW8Num103z3"/>
    <w:rsid w:val="001320C1"/>
  </w:style>
  <w:style w:type="character" w:customStyle="1" w:styleId="WW8Num103z4">
    <w:name w:val="WW8Num103z4"/>
    <w:rsid w:val="001320C1"/>
  </w:style>
  <w:style w:type="character" w:customStyle="1" w:styleId="WW8Num103z5">
    <w:name w:val="WW8Num103z5"/>
    <w:rsid w:val="001320C1"/>
  </w:style>
  <w:style w:type="character" w:customStyle="1" w:styleId="WW8Num103z6">
    <w:name w:val="WW8Num103z6"/>
    <w:rsid w:val="001320C1"/>
  </w:style>
  <w:style w:type="character" w:customStyle="1" w:styleId="WW8Num103z7">
    <w:name w:val="WW8Num103z7"/>
    <w:rsid w:val="001320C1"/>
  </w:style>
  <w:style w:type="character" w:customStyle="1" w:styleId="WW8Num103z8">
    <w:name w:val="WW8Num103z8"/>
    <w:rsid w:val="001320C1"/>
  </w:style>
  <w:style w:type="paragraph" w:customStyle="1" w:styleId="d2">
    <w:name w:val="d2"/>
    <w:basedOn w:val="Normalny"/>
    <w:link w:val="d2Znak"/>
    <w:qFormat/>
    <w:rsid w:val="001320C1"/>
    <w:pPr>
      <w:widowControl w:val="0"/>
      <w:suppressAutoHyphens/>
      <w:ind w:left="4536"/>
      <w:jc w:val="right"/>
    </w:pPr>
    <w:rPr>
      <w:rFonts w:eastAsia="SimSun" w:cs="Mangal"/>
      <w:kern w:val="1"/>
      <w:sz w:val="20"/>
      <w:szCs w:val="20"/>
      <w:lang w:eastAsia="hi-IN" w:bidi="hi-IN"/>
    </w:rPr>
  </w:style>
  <w:style w:type="paragraph" w:customStyle="1" w:styleId="AN2">
    <w:name w:val="AN2"/>
    <w:basedOn w:val="d2"/>
    <w:link w:val="AN2Znak"/>
    <w:qFormat/>
    <w:rsid w:val="001320C1"/>
  </w:style>
  <w:style w:type="paragraph" w:customStyle="1" w:styleId="A">
    <w:name w:val="A"/>
    <w:basedOn w:val="Normalny"/>
    <w:link w:val="AZnak"/>
    <w:uiPriority w:val="99"/>
    <w:rsid w:val="001320C1"/>
    <w:pPr>
      <w:widowControl w:val="0"/>
      <w:suppressAutoHyphens/>
      <w:spacing w:before="240" w:after="240"/>
      <w:jc w:val="center"/>
    </w:pPr>
    <w:rPr>
      <w:rFonts w:eastAsia="SimSun" w:cs="Mangal"/>
      <w:b/>
      <w:bCs/>
      <w:kern w:val="1"/>
      <w:lang w:eastAsia="hi-IN" w:bidi="hi-IN"/>
    </w:rPr>
  </w:style>
  <w:style w:type="numbering" w:customStyle="1" w:styleId="WW8Num2">
    <w:name w:val="WW8Num2"/>
    <w:basedOn w:val="Bezlisty"/>
    <w:rsid w:val="001320C1"/>
    <w:pPr>
      <w:numPr>
        <w:numId w:val="38"/>
      </w:numPr>
    </w:pPr>
  </w:style>
  <w:style w:type="numbering" w:customStyle="1" w:styleId="WW8Num8">
    <w:name w:val="WW8Num8"/>
    <w:basedOn w:val="Bezlisty"/>
    <w:rsid w:val="001320C1"/>
    <w:pPr>
      <w:numPr>
        <w:numId w:val="35"/>
      </w:numPr>
    </w:pPr>
  </w:style>
  <w:style w:type="numbering" w:customStyle="1" w:styleId="WW8Num16">
    <w:name w:val="WW8Num16"/>
    <w:basedOn w:val="Bezlisty"/>
    <w:rsid w:val="001320C1"/>
    <w:pPr>
      <w:numPr>
        <w:numId w:val="36"/>
      </w:numPr>
    </w:pPr>
  </w:style>
  <w:style w:type="numbering" w:customStyle="1" w:styleId="WW8Num20">
    <w:name w:val="WW8Num20"/>
    <w:basedOn w:val="Bezlisty"/>
    <w:rsid w:val="001320C1"/>
    <w:pPr>
      <w:numPr>
        <w:numId w:val="37"/>
      </w:numPr>
    </w:pPr>
  </w:style>
  <w:style w:type="character" w:customStyle="1" w:styleId="Teksttreci2">
    <w:name w:val="Tekst treści (2)_"/>
    <w:link w:val="Teksttreci20"/>
    <w:rsid w:val="001320C1"/>
    <w:rPr>
      <w:sz w:val="22"/>
      <w:szCs w:val="22"/>
      <w:shd w:val="clear" w:color="auto" w:fill="FFFFFF"/>
    </w:rPr>
  </w:style>
  <w:style w:type="character" w:customStyle="1" w:styleId="Nagwek33">
    <w:name w:val="Nagłówek #3 (3)_"/>
    <w:link w:val="Nagwek330"/>
    <w:rsid w:val="001320C1"/>
    <w:rPr>
      <w:sz w:val="22"/>
      <w:szCs w:val="22"/>
      <w:shd w:val="clear" w:color="auto" w:fill="FFFFFF"/>
    </w:rPr>
  </w:style>
  <w:style w:type="paragraph" w:customStyle="1" w:styleId="Teksttreci20">
    <w:name w:val="Tekst treści (2)"/>
    <w:basedOn w:val="Normalny"/>
    <w:link w:val="Teksttreci2"/>
    <w:rsid w:val="001320C1"/>
    <w:pPr>
      <w:widowControl w:val="0"/>
      <w:shd w:val="clear" w:color="auto" w:fill="FFFFFF"/>
      <w:spacing w:after="620" w:line="245" w:lineRule="exact"/>
      <w:ind w:hanging="600"/>
    </w:pPr>
    <w:rPr>
      <w:sz w:val="22"/>
      <w:szCs w:val="22"/>
    </w:rPr>
  </w:style>
  <w:style w:type="paragraph" w:customStyle="1" w:styleId="Nagwek330">
    <w:name w:val="Nagłówek #3 (3)"/>
    <w:basedOn w:val="Normalny"/>
    <w:link w:val="Nagwek33"/>
    <w:rsid w:val="001320C1"/>
    <w:pPr>
      <w:widowControl w:val="0"/>
      <w:shd w:val="clear" w:color="auto" w:fill="FFFFFF"/>
      <w:spacing w:line="250" w:lineRule="exact"/>
      <w:outlineLvl w:val="2"/>
    </w:pPr>
    <w:rPr>
      <w:sz w:val="22"/>
      <w:szCs w:val="22"/>
    </w:rPr>
  </w:style>
  <w:style w:type="character" w:customStyle="1" w:styleId="Teksttreci2Exact">
    <w:name w:val="Tekst treści (2) Exact"/>
    <w:rsid w:val="001320C1"/>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1320C1"/>
    <w:rPr>
      <w:sz w:val="18"/>
      <w:szCs w:val="18"/>
      <w:shd w:val="clear" w:color="auto" w:fill="FFFFFF"/>
    </w:rPr>
  </w:style>
  <w:style w:type="character" w:customStyle="1" w:styleId="PogrubienieTeksttreci595pt">
    <w:name w:val="Pogrubienie;Tekst treści (5) + 9;5 pt"/>
    <w:rsid w:val="001320C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1320C1"/>
    <w:pPr>
      <w:widowControl w:val="0"/>
      <w:shd w:val="clear" w:color="auto" w:fill="FFFFFF"/>
      <w:spacing w:after="240" w:line="226" w:lineRule="exact"/>
      <w:ind w:hanging="280"/>
      <w:jc w:val="center"/>
    </w:pPr>
    <w:rPr>
      <w:sz w:val="18"/>
      <w:szCs w:val="18"/>
    </w:rPr>
  </w:style>
  <w:style w:type="numbering" w:customStyle="1" w:styleId="WW8Num21">
    <w:name w:val="WW8Num21"/>
    <w:basedOn w:val="Bezlisty"/>
    <w:rsid w:val="001320C1"/>
    <w:pPr>
      <w:numPr>
        <w:numId w:val="17"/>
      </w:numPr>
    </w:pPr>
  </w:style>
  <w:style w:type="numbering" w:customStyle="1" w:styleId="WW8Num22">
    <w:name w:val="WW8Num22"/>
    <w:basedOn w:val="Bezlisty"/>
    <w:rsid w:val="001320C1"/>
    <w:pPr>
      <w:numPr>
        <w:numId w:val="16"/>
      </w:numPr>
    </w:pPr>
  </w:style>
  <w:style w:type="character" w:customStyle="1" w:styleId="Stopka2">
    <w:name w:val="Stopka (2)_"/>
    <w:link w:val="Stopka20"/>
    <w:rsid w:val="001320C1"/>
    <w:rPr>
      <w:rFonts w:ascii="Calibri" w:eastAsia="Calibri" w:hAnsi="Calibri" w:cs="Calibri"/>
      <w:sz w:val="16"/>
      <w:szCs w:val="16"/>
      <w:shd w:val="clear" w:color="auto" w:fill="FFFFFF"/>
    </w:rPr>
  </w:style>
  <w:style w:type="paragraph" w:customStyle="1" w:styleId="Stopka20">
    <w:name w:val="Stopka (2)"/>
    <w:basedOn w:val="Normalny"/>
    <w:link w:val="Stopka2"/>
    <w:rsid w:val="001320C1"/>
    <w:pPr>
      <w:widowControl w:val="0"/>
      <w:shd w:val="clear" w:color="auto" w:fill="FFFFFF"/>
      <w:spacing w:line="196" w:lineRule="exact"/>
    </w:pPr>
    <w:rPr>
      <w:rFonts w:ascii="Calibri" w:eastAsia="Calibri" w:hAnsi="Calibri" w:cs="Calibri"/>
      <w:sz w:val="16"/>
      <w:szCs w:val="16"/>
    </w:rPr>
  </w:style>
  <w:style w:type="character" w:customStyle="1" w:styleId="Teksttreci3Exact">
    <w:name w:val="Tekst treści (3) Exact"/>
    <w:rsid w:val="001320C1"/>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320C1"/>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320C1"/>
    <w:pPr>
      <w:widowControl w:val="0"/>
      <w:shd w:val="clear" w:color="auto" w:fill="FFFFFF"/>
      <w:spacing w:before="60" w:after="60" w:line="268" w:lineRule="exact"/>
      <w:ind w:hanging="380"/>
      <w:jc w:val="center"/>
    </w:pPr>
    <w:rPr>
      <w:rFonts w:ascii="Calibri" w:eastAsia="Calibri" w:hAnsi="Calibri" w:cs="Calibri"/>
      <w:b/>
      <w:bCs/>
      <w:sz w:val="22"/>
      <w:szCs w:val="22"/>
    </w:rPr>
  </w:style>
  <w:style w:type="numbering" w:customStyle="1" w:styleId="WW8Num23">
    <w:name w:val="WW8Num23"/>
    <w:basedOn w:val="Bezlisty"/>
    <w:rsid w:val="001320C1"/>
  </w:style>
  <w:style w:type="paragraph" w:customStyle="1" w:styleId="Ania1">
    <w:name w:val="Ania1"/>
    <w:basedOn w:val="Normalny"/>
    <w:link w:val="Ania1Znak"/>
    <w:qFormat/>
    <w:rsid w:val="001320C1"/>
    <w:pPr>
      <w:spacing w:before="120" w:after="120"/>
      <w:jc w:val="center"/>
      <w:outlineLvl w:val="0"/>
    </w:pPr>
    <w:rPr>
      <w:rFonts w:ascii="Calibri" w:hAnsi="Calibri" w:cs="Arial"/>
      <w:b/>
      <w:color w:val="000000"/>
      <w:sz w:val="20"/>
      <w:szCs w:val="20"/>
    </w:rPr>
  </w:style>
  <w:style w:type="character" w:customStyle="1" w:styleId="Ania1Znak">
    <w:name w:val="Ania1 Znak"/>
    <w:basedOn w:val="Domylnaczcionkaakapitu"/>
    <w:link w:val="Ania1"/>
    <w:rsid w:val="001320C1"/>
    <w:rPr>
      <w:rFonts w:ascii="Calibri" w:hAnsi="Calibri" w:cs="Arial"/>
      <w:b/>
      <w:color w:val="000000"/>
    </w:rPr>
  </w:style>
  <w:style w:type="paragraph" w:customStyle="1" w:styleId="default0">
    <w:name w:val="default"/>
    <w:basedOn w:val="Normalny"/>
    <w:rsid w:val="001320C1"/>
    <w:pPr>
      <w:spacing w:before="100" w:beforeAutospacing="1" w:after="100" w:afterAutospacing="1"/>
    </w:pPr>
  </w:style>
  <w:style w:type="paragraph" w:customStyle="1" w:styleId="SIWZ1">
    <w:name w:val="SIWZ 1"/>
    <w:basedOn w:val="Spistreci1"/>
    <w:link w:val="SIWZ1Znak"/>
    <w:qFormat/>
    <w:rsid w:val="001320C1"/>
    <w:pPr>
      <w:suppressAutoHyphens/>
    </w:pPr>
  </w:style>
  <w:style w:type="paragraph" w:customStyle="1" w:styleId="SIWZ2">
    <w:name w:val="SIWZ 2"/>
    <w:basedOn w:val="SIWZ1"/>
    <w:link w:val="SIWZ2Znak"/>
    <w:qFormat/>
    <w:rsid w:val="001320C1"/>
  </w:style>
  <w:style w:type="character" w:customStyle="1" w:styleId="Spistreci1Znak">
    <w:name w:val="Spis treści 1 Znak"/>
    <w:basedOn w:val="Domylnaczcionkaakapitu"/>
    <w:link w:val="Spistreci1"/>
    <w:uiPriority w:val="39"/>
    <w:rsid w:val="001320C1"/>
    <w:rPr>
      <w:rFonts w:asciiTheme="minorHAnsi" w:hAnsiTheme="minorHAnsi"/>
      <w:b/>
      <w:bCs/>
      <w:caps/>
    </w:rPr>
  </w:style>
  <w:style w:type="character" w:customStyle="1" w:styleId="SIWZ1Znak">
    <w:name w:val="SIWZ 1 Znak"/>
    <w:basedOn w:val="Spistreci1Znak"/>
    <w:link w:val="SIWZ1"/>
    <w:rsid w:val="001320C1"/>
    <w:rPr>
      <w:rFonts w:asciiTheme="minorHAnsi" w:hAnsiTheme="minorHAnsi"/>
      <w:b/>
      <w:bCs/>
      <w:caps/>
    </w:rPr>
  </w:style>
  <w:style w:type="character" w:customStyle="1" w:styleId="SIWZ2Znak">
    <w:name w:val="SIWZ 2 Znak"/>
    <w:basedOn w:val="SIWZ1Znak"/>
    <w:link w:val="SIWZ2"/>
    <w:rsid w:val="001320C1"/>
    <w:rPr>
      <w:rFonts w:asciiTheme="minorHAnsi" w:hAnsiTheme="minorHAnsi"/>
      <w:b/>
      <w:bCs/>
      <w:caps/>
    </w:rPr>
  </w:style>
  <w:style w:type="character" w:customStyle="1" w:styleId="aParagraf3Znak">
    <w:name w:val="a.Paragraf.3 Znak"/>
    <w:link w:val="aParagraf3"/>
    <w:locked/>
    <w:rsid w:val="001320C1"/>
    <w:rPr>
      <w:b/>
      <w:sz w:val="22"/>
      <w:szCs w:val="22"/>
      <w:lang w:eastAsia="ar-SA"/>
    </w:rPr>
  </w:style>
  <w:style w:type="character" w:customStyle="1" w:styleId="1Znak1">
    <w:name w:val="1 Znak"/>
    <w:locked/>
    <w:rsid w:val="001320C1"/>
    <w:rPr>
      <w:b/>
      <w:sz w:val="18"/>
    </w:rPr>
  </w:style>
  <w:style w:type="character" w:customStyle="1" w:styleId="Ania2Znak">
    <w:name w:val="Ania2 Znak"/>
    <w:basedOn w:val="Domylnaczcionkaakapitu"/>
    <w:link w:val="Ania2"/>
    <w:locked/>
    <w:rsid w:val="001320C1"/>
    <w:rPr>
      <w:rFonts w:ascii="Calibri" w:hAnsi="Calibri" w:cs="Arial"/>
      <w:b/>
      <w:color w:val="000000"/>
    </w:rPr>
  </w:style>
  <w:style w:type="paragraph" w:customStyle="1" w:styleId="Ania2">
    <w:name w:val="Ania2"/>
    <w:basedOn w:val="Normalny"/>
    <w:link w:val="Ania2Znak"/>
    <w:qFormat/>
    <w:rsid w:val="001320C1"/>
    <w:pPr>
      <w:spacing w:before="120" w:after="120"/>
      <w:jc w:val="center"/>
      <w:outlineLvl w:val="0"/>
    </w:pPr>
    <w:rPr>
      <w:rFonts w:ascii="Calibri" w:hAnsi="Calibri" w:cs="Arial"/>
      <w:b/>
      <w:color w:val="000000"/>
      <w:sz w:val="20"/>
      <w:szCs w:val="20"/>
    </w:rPr>
  </w:style>
  <w:style w:type="paragraph" w:customStyle="1" w:styleId="font5">
    <w:name w:val="font5"/>
    <w:basedOn w:val="Normalny"/>
    <w:rsid w:val="001320C1"/>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1320C1"/>
    <w:pPr>
      <w:spacing w:before="100" w:beforeAutospacing="1" w:after="100" w:afterAutospacing="1"/>
    </w:pPr>
    <w:rPr>
      <w:rFonts w:ascii="Tahoma" w:hAnsi="Tahoma" w:cs="Tahoma"/>
      <w:b/>
      <w:bCs/>
      <w:color w:val="000000"/>
      <w:sz w:val="18"/>
      <w:szCs w:val="18"/>
    </w:rPr>
  </w:style>
  <w:style w:type="character" w:customStyle="1" w:styleId="Tekstpodstawowy3Znak1">
    <w:name w:val="Tekst podstawowy 3 Znak1"/>
    <w:basedOn w:val="Domylnaczcionkaakapitu"/>
    <w:uiPriority w:val="99"/>
    <w:semiHidden/>
    <w:rsid w:val="001320C1"/>
    <w:rPr>
      <w:sz w:val="16"/>
      <w:szCs w:val="16"/>
      <w:lang w:eastAsia="ar-SA"/>
    </w:rPr>
  </w:style>
  <w:style w:type="character" w:customStyle="1" w:styleId="Tekstpodstawowywcity3Znak1">
    <w:name w:val="Tekst podstawowy wcięty 3 Znak1"/>
    <w:basedOn w:val="Domylnaczcionkaakapitu"/>
    <w:uiPriority w:val="99"/>
    <w:semiHidden/>
    <w:rsid w:val="001320C1"/>
    <w:rPr>
      <w:sz w:val="16"/>
      <w:szCs w:val="16"/>
      <w:lang w:eastAsia="ar-SA"/>
    </w:rPr>
  </w:style>
  <w:style w:type="paragraph" w:customStyle="1" w:styleId="asia1">
    <w:name w:val="asia1"/>
    <w:basedOn w:val="Normalny"/>
    <w:link w:val="asia1Znak"/>
    <w:qFormat/>
    <w:rsid w:val="00BD48D8"/>
    <w:pPr>
      <w:tabs>
        <w:tab w:val="right" w:leader="dot" w:pos="9202"/>
      </w:tabs>
      <w:suppressAutoHyphens/>
      <w:ind w:left="240"/>
    </w:pPr>
    <w:rPr>
      <w:rFonts w:ascii="Calibri" w:hAnsi="Calibri"/>
      <w:noProof/>
      <w:sz w:val="22"/>
      <w:szCs w:val="22"/>
    </w:rPr>
  </w:style>
  <w:style w:type="paragraph" w:customStyle="1" w:styleId="asia2">
    <w:name w:val="asia2"/>
    <w:basedOn w:val="Normalny"/>
    <w:link w:val="asia2Znak"/>
    <w:qFormat/>
    <w:rsid w:val="00BD48D8"/>
    <w:pPr>
      <w:tabs>
        <w:tab w:val="left" w:pos="408"/>
      </w:tabs>
      <w:suppressAutoHyphens/>
      <w:spacing w:before="120" w:after="120"/>
      <w:jc w:val="both"/>
    </w:pPr>
    <w:rPr>
      <w:lang w:eastAsia="ar-SA"/>
    </w:rPr>
  </w:style>
  <w:style w:type="character" w:customStyle="1" w:styleId="asia1Znak">
    <w:name w:val="asia1 Znak"/>
    <w:basedOn w:val="Domylnaczcionkaakapitu"/>
    <w:link w:val="asia1"/>
    <w:rsid w:val="00BD48D8"/>
    <w:rPr>
      <w:rFonts w:ascii="Calibri" w:hAnsi="Calibri"/>
      <w:noProof/>
      <w:sz w:val="22"/>
      <w:szCs w:val="22"/>
    </w:rPr>
  </w:style>
  <w:style w:type="character" w:customStyle="1" w:styleId="asia2Znak">
    <w:name w:val="asia2 Znak"/>
    <w:basedOn w:val="Domylnaczcionkaakapitu"/>
    <w:link w:val="asia2"/>
    <w:rsid w:val="00BD48D8"/>
    <w:rPr>
      <w:sz w:val="24"/>
      <w:szCs w:val="24"/>
      <w:lang w:eastAsia="ar-SA"/>
    </w:rPr>
  </w:style>
  <w:style w:type="numbering" w:customStyle="1" w:styleId="Bezlisty2">
    <w:name w:val="Bez listy2"/>
    <w:next w:val="Bezlisty"/>
    <w:uiPriority w:val="99"/>
    <w:semiHidden/>
    <w:unhideWhenUsed/>
    <w:rsid w:val="00D61F10"/>
  </w:style>
  <w:style w:type="character" w:customStyle="1" w:styleId="Tekstpodstawowy2Znak1">
    <w:name w:val="Tekst podstawowy 2 Znak1"/>
    <w:basedOn w:val="Domylnaczcionkaakapitu"/>
    <w:uiPriority w:val="99"/>
    <w:semiHidden/>
    <w:rsid w:val="00D61F10"/>
    <w:rPr>
      <w:sz w:val="24"/>
      <w:szCs w:val="24"/>
      <w:lang w:eastAsia="ar-SA"/>
    </w:rPr>
  </w:style>
  <w:style w:type="table" w:customStyle="1" w:styleId="Tabela-Siatka1">
    <w:name w:val="Tabela - Siatka1"/>
    <w:basedOn w:val="Standardowy"/>
    <w:next w:val="Tabela-Siatka"/>
    <w:uiPriority w:val="59"/>
    <w:rsid w:val="00D61F10"/>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uiPriority w:val="99"/>
    <w:rsid w:val="00D61F10"/>
    <w:pPr>
      <w:overflowPunct w:val="0"/>
      <w:autoSpaceDE w:val="0"/>
      <w:autoSpaceDN w:val="0"/>
      <w:adjustRightInd w:val="0"/>
      <w:spacing w:before="60" w:after="60"/>
      <w:ind w:left="284"/>
      <w:jc w:val="both"/>
      <w:textAlignment w:val="baseline"/>
    </w:pPr>
    <w:rPr>
      <w:sz w:val="22"/>
      <w:szCs w:val="22"/>
    </w:rPr>
  </w:style>
  <w:style w:type="character" w:customStyle="1" w:styleId="ZwykytekstZnak1">
    <w:name w:val="Zwykły tekst Znak1"/>
    <w:basedOn w:val="Domylnaczcionkaakapitu"/>
    <w:rsid w:val="00D61F10"/>
    <w:rPr>
      <w:rFonts w:ascii="Courier New" w:hAnsi="Courier New"/>
    </w:rPr>
  </w:style>
  <w:style w:type="character" w:customStyle="1" w:styleId="Tekstpodstawowywcity2Znak1">
    <w:name w:val="Tekst podstawowy wcięty 2 Znak1"/>
    <w:basedOn w:val="Domylnaczcionkaakapitu"/>
    <w:uiPriority w:val="99"/>
    <w:semiHidden/>
    <w:rsid w:val="00D61F10"/>
    <w:rPr>
      <w:sz w:val="24"/>
      <w:szCs w:val="24"/>
      <w:lang w:eastAsia="ar-SA"/>
    </w:rPr>
  </w:style>
  <w:style w:type="paragraph" w:customStyle="1" w:styleId="Plandokumentu">
    <w:name w:val="Plan dokumentu"/>
    <w:basedOn w:val="Normalny"/>
    <w:uiPriority w:val="99"/>
    <w:semiHidden/>
    <w:rsid w:val="00D61F10"/>
    <w:pPr>
      <w:shd w:val="clear" w:color="auto" w:fill="000080"/>
    </w:pPr>
    <w:rPr>
      <w:sz w:val="2"/>
      <w:szCs w:val="2"/>
      <w:lang w:val="x-none" w:eastAsia="x-none"/>
    </w:rPr>
  </w:style>
  <w:style w:type="paragraph" w:customStyle="1" w:styleId="StylJerzy1Wszystkiewersaliki">
    <w:name w:val="Styl Jerzy.1 + Wszystkie wersaliki"/>
    <w:basedOn w:val="Jerzy1"/>
    <w:link w:val="StylJerzy1WszystkiewersalikiZnak"/>
    <w:uiPriority w:val="99"/>
    <w:rsid w:val="00D61F10"/>
    <w:rPr>
      <w:caps/>
    </w:rPr>
  </w:style>
  <w:style w:type="character" w:customStyle="1" w:styleId="StylJerzy1WszystkiewersalikiZnak">
    <w:name w:val="Styl Jerzy.1 + Wszystkie wersaliki Znak"/>
    <w:link w:val="StylJerzy1Wszystkiewersaliki"/>
    <w:uiPriority w:val="99"/>
    <w:locked/>
    <w:rsid w:val="00D61F10"/>
    <w:rPr>
      <w:b/>
      <w:bCs/>
      <w:caps/>
      <w:smallCaps/>
      <w:sz w:val="22"/>
      <w:szCs w:val="22"/>
    </w:rPr>
  </w:style>
  <w:style w:type="paragraph" w:customStyle="1" w:styleId="Jerzy2">
    <w:name w:val="Jerzy.2"/>
    <w:basedOn w:val="Normalny"/>
    <w:uiPriority w:val="99"/>
    <w:rsid w:val="00D61F10"/>
    <w:pPr>
      <w:spacing w:before="120" w:after="120"/>
      <w:ind w:left="4536"/>
      <w:jc w:val="right"/>
    </w:pPr>
    <w:rPr>
      <w:b/>
      <w:bCs/>
      <w:smallCaps/>
      <w:sz w:val="20"/>
      <w:szCs w:val="20"/>
    </w:rPr>
  </w:style>
  <w:style w:type="paragraph" w:styleId="Lista-kontynuacja2">
    <w:name w:val="List Continue 2"/>
    <w:basedOn w:val="Normalny"/>
    <w:uiPriority w:val="99"/>
    <w:rsid w:val="00D61F10"/>
    <w:pPr>
      <w:spacing w:after="120"/>
      <w:ind w:left="566"/>
    </w:pPr>
    <w:rPr>
      <w:sz w:val="20"/>
      <w:szCs w:val="20"/>
    </w:rPr>
  </w:style>
  <w:style w:type="paragraph" w:customStyle="1" w:styleId="CharChar1ZnakZnak">
    <w:name w:val="Char Char1 Znak Znak"/>
    <w:basedOn w:val="Normalny"/>
    <w:uiPriority w:val="99"/>
    <w:rsid w:val="00D61F10"/>
    <w:rPr>
      <w:sz w:val="22"/>
      <w:szCs w:val="22"/>
    </w:rPr>
  </w:style>
  <w:style w:type="paragraph" w:customStyle="1" w:styleId="LucaCash">
    <w:name w:val="Luca&amp;Cash"/>
    <w:basedOn w:val="Normalny"/>
    <w:uiPriority w:val="99"/>
    <w:rsid w:val="00D61F10"/>
    <w:pPr>
      <w:spacing w:line="360" w:lineRule="auto"/>
    </w:pPr>
    <w:rPr>
      <w:rFonts w:ascii="Arial Narrow" w:hAnsi="Arial Narrow" w:cs="Arial Narrow"/>
    </w:rPr>
  </w:style>
  <w:style w:type="paragraph" w:customStyle="1" w:styleId="ust">
    <w:name w:val="ust"/>
    <w:uiPriority w:val="99"/>
    <w:rsid w:val="00D61F10"/>
    <w:pPr>
      <w:spacing w:before="60" w:after="60"/>
      <w:ind w:left="426" w:hanging="284"/>
      <w:jc w:val="both"/>
    </w:pPr>
    <w:rPr>
      <w:sz w:val="24"/>
      <w:szCs w:val="24"/>
    </w:rPr>
  </w:style>
  <w:style w:type="paragraph" w:customStyle="1" w:styleId="Maciek">
    <w:name w:val="Maciek"/>
    <w:basedOn w:val="Normalny"/>
    <w:uiPriority w:val="99"/>
    <w:rsid w:val="00D61F10"/>
    <w:pPr>
      <w:spacing w:after="120" w:line="300" w:lineRule="exact"/>
    </w:pPr>
    <w:rPr>
      <w:rFonts w:ascii="Verdana" w:hAnsi="Verdana" w:cs="Verdana"/>
      <w:sz w:val="22"/>
      <w:szCs w:val="22"/>
    </w:rPr>
  </w:style>
  <w:style w:type="paragraph" w:customStyle="1" w:styleId="przypis">
    <w:name w:val="przypis"/>
    <w:basedOn w:val="Normalny"/>
    <w:uiPriority w:val="99"/>
    <w:rsid w:val="00D61F10"/>
    <w:pPr>
      <w:spacing w:after="120" w:line="360" w:lineRule="atLeast"/>
      <w:jc w:val="both"/>
    </w:pPr>
    <w:rPr>
      <w:rFonts w:ascii="Times New Roman PL" w:hAnsi="Times New Roman PL" w:cs="Times New Roman PL"/>
      <w:sz w:val="22"/>
      <w:szCs w:val="22"/>
    </w:rPr>
  </w:style>
  <w:style w:type="paragraph" w:customStyle="1" w:styleId="C">
    <w:name w:val="C"/>
    <w:basedOn w:val="Normalny"/>
    <w:uiPriority w:val="99"/>
    <w:rsid w:val="00D61F10"/>
    <w:pPr>
      <w:ind w:left="1680" w:hanging="1680"/>
      <w:jc w:val="both"/>
    </w:pPr>
    <w:rPr>
      <w:sz w:val="22"/>
      <w:szCs w:val="22"/>
    </w:rPr>
  </w:style>
  <w:style w:type="paragraph" w:customStyle="1" w:styleId="D">
    <w:name w:val="D"/>
    <w:basedOn w:val="Normalny"/>
    <w:link w:val="DZnak"/>
    <w:uiPriority w:val="99"/>
    <w:rsid w:val="00D61F10"/>
    <w:pPr>
      <w:jc w:val="right"/>
    </w:pPr>
    <w:rPr>
      <w:b/>
      <w:bCs/>
      <w:smallCaps/>
      <w:sz w:val="22"/>
      <w:szCs w:val="22"/>
    </w:rPr>
  </w:style>
  <w:style w:type="paragraph" w:customStyle="1" w:styleId="z">
    <w:name w:val="z"/>
    <w:basedOn w:val="Normalny"/>
    <w:uiPriority w:val="99"/>
    <w:rsid w:val="00D61F10"/>
    <w:pPr>
      <w:keepNext/>
      <w:numPr>
        <w:numId w:val="83"/>
      </w:numPr>
      <w:jc w:val="both"/>
      <w:outlineLvl w:val="1"/>
    </w:pPr>
    <w:rPr>
      <w:sz w:val="22"/>
      <w:szCs w:val="22"/>
    </w:rPr>
  </w:style>
  <w:style w:type="character" w:customStyle="1" w:styleId="DZnak">
    <w:name w:val="D Znak"/>
    <w:link w:val="D"/>
    <w:uiPriority w:val="99"/>
    <w:locked/>
    <w:rsid w:val="00D61F10"/>
    <w:rPr>
      <w:b/>
      <w:bCs/>
      <w:smallCaps/>
      <w:sz w:val="22"/>
      <w:szCs w:val="22"/>
    </w:rPr>
  </w:style>
  <w:style w:type="paragraph" w:customStyle="1" w:styleId="Standard">
    <w:name w:val="Standard"/>
    <w:uiPriority w:val="99"/>
    <w:rsid w:val="00D61F10"/>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61F10"/>
    <w:pPr>
      <w:keepLines w:val="0"/>
      <w:numPr>
        <w:ilvl w:val="2"/>
      </w:numPr>
      <w:tabs>
        <w:tab w:val="num" w:pos="864"/>
      </w:tabs>
      <w:spacing w:before="0"/>
      <w:ind w:left="862" w:hanging="862"/>
      <w:jc w:val="both"/>
    </w:pPr>
    <w:rPr>
      <w:rFonts w:ascii="Cambria" w:eastAsia="Times New Roman" w:hAnsi="Cambria" w:cs="Times New Roman"/>
      <w:color w:val="auto"/>
      <w:lang w:val="x-none" w:eastAsia="en-US"/>
    </w:rPr>
  </w:style>
  <w:style w:type="paragraph" w:customStyle="1" w:styleId="Agata1paragraf">
    <w:name w:val="Agata1 paragraf"/>
    <w:basedOn w:val="A"/>
    <w:link w:val="Agata1paragrafZnak"/>
    <w:uiPriority w:val="99"/>
    <w:rsid w:val="00D61F10"/>
    <w:pPr>
      <w:widowControl/>
      <w:suppressAutoHyphens w:val="0"/>
      <w:spacing w:before="120" w:after="120"/>
      <w:outlineLvl w:val="0"/>
    </w:pPr>
  </w:style>
  <w:style w:type="paragraph" w:customStyle="1" w:styleId="Agata2tytuza">
    <w:name w:val="Agata2 tytuł zał"/>
    <w:basedOn w:val="Tytu"/>
    <w:link w:val="Agata2tytuzaZnak"/>
    <w:uiPriority w:val="99"/>
    <w:rsid w:val="00D61F10"/>
    <w:pPr>
      <w:tabs>
        <w:tab w:val="left" w:pos="567"/>
        <w:tab w:val="left" w:pos="4536"/>
        <w:tab w:val="left" w:pos="5953"/>
      </w:tabs>
      <w:spacing w:before="0" w:after="0"/>
      <w:jc w:val="right"/>
      <w:outlineLvl w:val="1"/>
    </w:pPr>
    <w:rPr>
      <w:b w:val="0"/>
      <w:bCs w:val="0"/>
      <w:kern w:val="1"/>
      <w:sz w:val="22"/>
      <w:szCs w:val="22"/>
      <w:lang w:val="x-none" w:eastAsia="x-none"/>
    </w:rPr>
  </w:style>
  <w:style w:type="character" w:customStyle="1" w:styleId="AZnak">
    <w:name w:val="A Znak"/>
    <w:link w:val="A"/>
    <w:uiPriority w:val="99"/>
    <w:locked/>
    <w:rsid w:val="00D61F10"/>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61F10"/>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61F10"/>
    <w:rPr>
      <w:rFonts w:ascii="Cambria" w:hAnsi="Cambria"/>
      <w:b w:val="0"/>
      <w:kern w:val="1"/>
      <w:sz w:val="22"/>
      <w:szCs w:val="22"/>
      <w:lang w:val="x-none" w:eastAsia="x-none"/>
    </w:rPr>
  </w:style>
  <w:style w:type="paragraph" w:customStyle="1" w:styleId="par">
    <w:name w:val="par"/>
    <w:basedOn w:val="A"/>
    <w:link w:val="parZnak"/>
    <w:qFormat/>
    <w:rsid w:val="00D61F10"/>
    <w:pPr>
      <w:widowControl/>
      <w:suppressAutoHyphens w:val="0"/>
    </w:pPr>
    <w:rPr>
      <w:lang w:val="x-none" w:eastAsia="x-none"/>
    </w:rPr>
  </w:style>
  <w:style w:type="character" w:customStyle="1" w:styleId="parZnak">
    <w:name w:val="par Znak"/>
    <w:basedOn w:val="AZnak"/>
    <w:link w:val="par"/>
    <w:locked/>
    <w:rsid w:val="00D61F10"/>
    <w:rPr>
      <w:rFonts w:eastAsia="SimSun" w:cs="Mangal"/>
      <w:b/>
      <w:bCs/>
      <w:kern w:val="1"/>
      <w:sz w:val="24"/>
      <w:szCs w:val="24"/>
      <w:lang w:val="x-none" w:eastAsia="x-none" w:bidi="hi-IN"/>
    </w:rPr>
  </w:style>
  <w:style w:type="character" w:customStyle="1" w:styleId="ZnakZnak2">
    <w:name w:val="Znak Znak2"/>
    <w:uiPriority w:val="99"/>
    <w:rsid w:val="00D61F10"/>
    <w:rPr>
      <w:rFonts w:ascii="Courier New" w:hAnsi="Courier New" w:cs="Courier New"/>
      <w:lang w:val="pl-PL" w:eastAsia="pl-PL"/>
    </w:rPr>
  </w:style>
  <w:style w:type="character" w:customStyle="1" w:styleId="DocumentHeader1Znak">
    <w:name w:val="Document Header1 Znak"/>
    <w:aliases w:val="ClauseGroup_Title Znak Znak"/>
    <w:uiPriority w:val="99"/>
    <w:rsid w:val="00D61F10"/>
    <w:rPr>
      <w:rFonts w:ascii="Arial" w:hAnsi="Arial" w:cs="Arial"/>
      <w:b/>
      <w:bCs/>
      <w:kern w:val="32"/>
      <w:sz w:val="32"/>
      <w:szCs w:val="32"/>
      <w:lang w:val="pl-PL" w:eastAsia="pl-PL"/>
    </w:rPr>
  </w:style>
  <w:style w:type="character" w:customStyle="1" w:styleId="ZnakZnak3">
    <w:name w:val="Znak Znak3"/>
    <w:uiPriority w:val="99"/>
    <w:rsid w:val="00D61F10"/>
    <w:rPr>
      <w:rFonts w:cs="Times New Roman"/>
      <w:b/>
      <w:bCs/>
      <w:i/>
      <w:iCs/>
      <w:sz w:val="24"/>
      <w:szCs w:val="24"/>
      <w:lang w:val="pl-PL" w:eastAsia="pl-PL"/>
    </w:rPr>
  </w:style>
  <w:style w:type="paragraph" w:customStyle="1" w:styleId="X1">
    <w:name w:val="X1"/>
    <w:basedOn w:val="Agata1paragraf"/>
    <w:link w:val="X1Znak"/>
    <w:uiPriority w:val="99"/>
    <w:rsid w:val="00D61F10"/>
    <w:pPr>
      <w:spacing w:before="240"/>
    </w:pPr>
  </w:style>
  <w:style w:type="character" w:customStyle="1" w:styleId="X1Znak">
    <w:name w:val="X1 Znak"/>
    <w:basedOn w:val="Agata1paragrafZnak"/>
    <w:link w:val="X1"/>
    <w:uiPriority w:val="99"/>
    <w:locked/>
    <w:rsid w:val="00D61F10"/>
    <w:rPr>
      <w:rFonts w:eastAsia="SimSun" w:cs="Mangal"/>
      <w:b/>
      <w:bCs/>
      <w:kern w:val="1"/>
      <w:sz w:val="24"/>
      <w:szCs w:val="24"/>
      <w:lang w:eastAsia="hi-IN" w:bidi="hi-IN"/>
    </w:rPr>
  </w:style>
  <w:style w:type="paragraph" w:customStyle="1" w:styleId="tyturozdz3">
    <w:name w:val="tytuł rozdz.3"/>
    <w:basedOn w:val="Normalny"/>
    <w:link w:val="tyturozdz3Znak"/>
    <w:rsid w:val="00D61F10"/>
    <w:pPr>
      <w:spacing w:before="120" w:after="60"/>
      <w:jc w:val="right"/>
    </w:pPr>
    <w:rPr>
      <w:b/>
      <w:bCs/>
      <w:smallCaps/>
      <w:sz w:val="22"/>
      <w:szCs w:val="22"/>
    </w:rPr>
  </w:style>
  <w:style w:type="character" w:customStyle="1" w:styleId="tyturozdz3Znak">
    <w:name w:val="tytuł rozdz.3 Znak"/>
    <w:link w:val="tyturozdz3"/>
    <w:rsid w:val="00D61F10"/>
    <w:rPr>
      <w:b/>
      <w:bCs/>
      <w:smallCaps/>
      <w:sz w:val="22"/>
      <w:szCs w:val="22"/>
    </w:rPr>
  </w:style>
  <w:style w:type="character" w:customStyle="1" w:styleId="BalloonTextChar">
    <w:name w:val="Balloon Text Char"/>
    <w:semiHidden/>
    <w:locked/>
    <w:rsid w:val="00D61F10"/>
    <w:rPr>
      <w:rFonts w:ascii="Tahoma" w:hAnsi="Tahoma" w:cs="Tahoma"/>
      <w:sz w:val="16"/>
      <w:szCs w:val="16"/>
      <w:lang w:val="x-none" w:eastAsia="pl-PL"/>
    </w:rPr>
  </w:style>
  <w:style w:type="character" w:customStyle="1" w:styleId="Heading1Char">
    <w:name w:val="Heading 1 Char"/>
    <w:aliases w:val="Document Header1 Char,ClauseGroup_Title Char"/>
    <w:locked/>
    <w:rsid w:val="00D61F10"/>
    <w:rPr>
      <w:rFonts w:ascii="Arial" w:hAnsi="Arial" w:cs="Arial"/>
      <w:b/>
      <w:bCs/>
      <w:kern w:val="32"/>
      <w:sz w:val="32"/>
      <w:szCs w:val="32"/>
      <w:lang w:val="pl-PL" w:eastAsia="pl-PL" w:bidi="ar-SA"/>
    </w:rPr>
  </w:style>
  <w:style w:type="character" w:customStyle="1" w:styleId="Heading9Char">
    <w:name w:val="Heading 9 Char"/>
    <w:semiHidden/>
    <w:locked/>
    <w:rsid w:val="00D61F10"/>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61F10"/>
    <w:rPr>
      <w:sz w:val="22"/>
      <w:szCs w:val="22"/>
      <w:lang w:val="pl-PL" w:eastAsia="pl-PL" w:bidi="ar-SA"/>
    </w:rPr>
  </w:style>
  <w:style w:type="character" w:customStyle="1" w:styleId="PlainTextChar">
    <w:name w:val="Plain Text Char"/>
    <w:locked/>
    <w:rsid w:val="00D61F10"/>
    <w:rPr>
      <w:rFonts w:ascii="Courier New" w:hAnsi="Courier New" w:cs="Courier New"/>
      <w:lang w:val="pl-PL" w:eastAsia="pl-PL" w:bidi="ar-SA"/>
    </w:rPr>
  </w:style>
  <w:style w:type="character" w:customStyle="1" w:styleId="wwZnak">
    <w:name w:val="ww Znak"/>
    <w:link w:val="ww"/>
    <w:locked/>
    <w:rsid w:val="00D61F10"/>
    <w:rPr>
      <w:b/>
      <w:bCs/>
      <w:smallCaps/>
    </w:rPr>
  </w:style>
  <w:style w:type="paragraph" w:customStyle="1" w:styleId="ww">
    <w:name w:val="ww"/>
    <w:basedOn w:val="Normalny"/>
    <w:link w:val="wwZnak"/>
    <w:rsid w:val="00D61F10"/>
    <w:pPr>
      <w:spacing w:before="60"/>
      <w:ind w:left="-426"/>
      <w:jc w:val="both"/>
    </w:pPr>
    <w:rPr>
      <w:b/>
      <w:bCs/>
      <w:smallCaps/>
      <w:sz w:val="20"/>
      <w:szCs w:val="20"/>
    </w:rPr>
  </w:style>
  <w:style w:type="paragraph" w:customStyle="1" w:styleId="Tekstpodstawowy23">
    <w:name w:val="Tekst podstawowy 23"/>
    <w:basedOn w:val="Normalny"/>
    <w:rsid w:val="00D61F10"/>
    <w:pPr>
      <w:suppressAutoHyphens/>
      <w:overflowPunct w:val="0"/>
      <w:autoSpaceDE w:val="0"/>
      <w:spacing w:before="60" w:after="60"/>
      <w:ind w:left="284"/>
      <w:jc w:val="both"/>
      <w:textAlignment w:val="baseline"/>
    </w:pPr>
    <w:rPr>
      <w:szCs w:val="20"/>
      <w:lang w:eastAsia="ar-SA"/>
    </w:rPr>
  </w:style>
  <w:style w:type="character" w:customStyle="1" w:styleId="d2Znak">
    <w:name w:val="d2 Znak"/>
    <w:basedOn w:val="Domylnaczcionkaakapitu"/>
    <w:link w:val="d2"/>
    <w:rsid w:val="00D61F10"/>
    <w:rPr>
      <w:rFonts w:eastAsia="SimSun" w:cs="Mangal"/>
      <w:kern w:val="1"/>
      <w:lang w:eastAsia="hi-IN" w:bidi="hi-IN"/>
    </w:rPr>
  </w:style>
  <w:style w:type="paragraph" w:customStyle="1" w:styleId="Ela">
    <w:name w:val="Ela"/>
    <w:rsid w:val="00D61F10"/>
    <w:rPr>
      <w:color w:val="000000"/>
      <w:sz w:val="24"/>
    </w:rPr>
  </w:style>
  <w:style w:type="paragraph" w:customStyle="1" w:styleId="Pa0">
    <w:name w:val="Pa0"/>
    <w:basedOn w:val="Normalny"/>
    <w:next w:val="Normalny"/>
    <w:rsid w:val="00D61F10"/>
    <w:pPr>
      <w:autoSpaceDE w:val="0"/>
      <w:autoSpaceDN w:val="0"/>
      <w:adjustRightInd w:val="0"/>
      <w:spacing w:line="241" w:lineRule="atLeast"/>
    </w:pPr>
    <w:rPr>
      <w:rFonts w:ascii="Museo Sans For Dell 300" w:hAnsi="Museo Sans For Dell 300"/>
    </w:rPr>
  </w:style>
  <w:style w:type="character" w:customStyle="1" w:styleId="A4">
    <w:name w:val="A4"/>
    <w:rsid w:val="00D61F10"/>
    <w:rPr>
      <w:rFonts w:cs="Museo Sans For Dell 300"/>
      <w:color w:val="000000"/>
      <w:sz w:val="16"/>
      <w:szCs w:val="16"/>
    </w:rPr>
  </w:style>
  <w:style w:type="paragraph" w:customStyle="1" w:styleId="Akapitzlist1">
    <w:name w:val="Akapit z listą1"/>
    <w:basedOn w:val="Normalny"/>
    <w:rsid w:val="00D61F10"/>
    <w:pPr>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61F10"/>
    <w:rPr>
      <w:rFonts w:ascii="Arial" w:eastAsia="MS Outlook" w:hAnsi="Arial"/>
      <w:sz w:val="22"/>
      <w:szCs w:val="20"/>
    </w:rPr>
  </w:style>
  <w:style w:type="character" w:customStyle="1" w:styleId="hps">
    <w:name w:val="hps"/>
    <w:rsid w:val="00D61F10"/>
    <w:rPr>
      <w:rFonts w:cs="Times New Roman"/>
    </w:rPr>
  </w:style>
  <w:style w:type="paragraph" w:customStyle="1" w:styleId="JMakap2">
    <w:name w:val="JM.akap.2"/>
    <w:basedOn w:val="Normalny"/>
    <w:link w:val="JMakap2Znak"/>
    <w:uiPriority w:val="99"/>
    <w:rsid w:val="00D61F10"/>
    <w:pPr>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61F10"/>
    <w:rPr>
      <w:sz w:val="22"/>
      <w:szCs w:val="22"/>
      <w:lang w:val="x-none" w:eastAsia="x-none"/>
    </w:rPr>
  </w:style>
  <w:style w:type="paragraph" w:customStyle="1" w:styleId="AN1">
    <w:name w:val="AN1"/>
    <w:basedOn w:val="Agata1paragraf"/>
    <w:link w:val="AN1Znak"/>
    <w:qFormat/>
    <w:rsid w:val="00D61F10"/>
    <w:pPr>
      <w:spacing w:before="80" w:after="80"/>
    </w:pPr>
    <w:rPr>
      <w:rFonts w:ascii="Calibri" w:hAnsi="Calibri"/>
      <w:sz w:val="20"/>
      <w:szCs w:val="20"/>
    </w:rPr>
  </w:style>
  <w:style w:type="character" w:customStyle="1" w:styleId="AN1Znak">
    <w:name w:val="AN1 Znak"/>
    <w:link w:val="AN1"/>
    <w:rsid w:val="00D61F10"/>
    <w:rPr>
      <w:rFonts w:ascii="Calibri" w:eastAsia="SimSun" w:hAnsi="Calibri" w:cs="Mangal"/>
      <w:b/>
      <w:bCs/>
      <w:kern w:val="1"/>
      <w:lang w:eastAsia="hi-IN" w:bidi="hi-IN"/>
    </w:rPr>
  </w:style>
  <w:style w:type="character" w:customStyle="1" w:styleId="AN2Znak">
    <w:name w:val="AN2 Znak"/>
    <w:link w:val="AN2"/>
    <w:rsid w:val="00D61F10"/>
    <w:rPr>
      <w:rFonts w:eastAsia="SimSun" w:cs="Mangal"/>
      <w:kern w:val="1"/>
      <w:lang w:eastAsia="hi-IN" w:bidi="hi-IN"/>
    </w:rPr>
  </w:style>
  <w:style w:type="paragraph" w:customStyle="1" w:styleId="paragraf0">
    <w:name w:val="paragraf"/>
    <w:basedOn w:val="Normalny1"/>
    <w:link w:val="paragrafZnak"/>
    <w:qFormat/>
    <w:rsid w:val="00D61F10"/>
    <w:pPr>
      <w:keepNext/>
      <w:tabs>
        <w:tab w:val="left" w:pos="851"/>
      </w:tabs>
      <w:spacing w:before="240" w:after="120"/>
      <w:jc w:val="center"/>
    </w:pPr>
    <w:rPr>
      <w:rFonts w:ascii="Arial" w:eastAsia="Arial" w:hAnsi="Arial"/>
      <w:b/>
      <w:sz w:val="20"/>
      <w:lang w:val="x-none" w:eastAsia="x-none"/>
    </w:rPr>
  </w:style>
  <w:style w:type="character" w:customStyle="1" w:styleId="paragrafZnak">
    <w:name w:val="paragraf Znak"/>
    <w:link w:val="paragraf0"/>
    <w:rsid w:val="00D61F10"/>
    <w:rPr>
      <w:rFonts w:ascii="Arial" w:eastAsia="Arial" w:hAnsi="Arial"/>
      <w:b/>
      <w:color w:val="000000"/>
      <w:lang w:val="x-none" w:eastAsia="x-none"/>
    </w:rPr>
  </w:style>
  <w:style w:type="paragraph" w:customStyle="1" w:styleId="aakapit1">
    <w:name w:val="a.akapit1"/>
    <w:basedOn w:val="Normalny"/>
    <w:link w:val="aakapit1Znak"/>
    <w:rsid w:val="00D61F10"/>
    <w:pPr>
      <w:tabs>
        <w:tab w:val="left" w:pos="567"/>
      </w:tabs>
      <w:spacing w:before="60" w:line="288" w:lineRule="auto"/>
      <w:ind w:left="567" w:hanging="567"/>
      <w:jc w:val="both"/>
    </w:pPr>
    <w:rPr>
      <w:sz w:val="22"/>
      <w:szCs w:val="22"/>
      <w:lang w:val="x-none" w:eastAsia="x-none"/>
    </w:rPr>
  </w:style>
  <w:style w:type="character" w:customStyle="1" w:styleId="aakapit1Znak">
    <w:name w:val="a.akapit1 Znak"/>
    <w:link w:val="aakapit1"/>
    <w:rsid w:val="00D61F10"/>
    <w:rPr>
      <w:sz w:val="22"/>
      <w:szCs w:val="22"/>
      <w:lang w:val="x-none" w:eastAsia="x-none"/>
    </w:rPr>
  </w:style>
  <w:style w:type="paragraph" w:customStyle="1" w:styleId="Normalny2">
    <w:name w:val="Normalny2"/>
    <w:rsid w:val="00D61F10"/>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61F10"/>
    <w:rPr>
      <w:rFonts w:ascii="Calibri" w:hAnsi="Calibri"/>
      <w:b/>
      <w:bCs/>
      <w:sz w:val="22"/>
      <w:szCs w:val="22"/>
      <w:lang w:val="x-none" w:eastAsia="x-none"/>
    </w:rPr>
  </w:style>
  <w:style w:type="paragraph" w:customStyle="1" w:styleId="-Akapit">
    <w:name w:val="- Akapit"/>
    <w:basedOn w:val="Tekstpodstawowy"/>
    <w:link w:val="-AkapitZnak"/>
    <w:autoRedefine/>
    <w:rsid w:val="00D61F10"/>
    <w:pPr>
      <w:pBdr>
        <w:top w:val="none" w:sz="0" w:space="0" w:color="auto"/>
        <w:left w:val="none" w:sz="0" w:space="0" w:color="auto"/>
        <w:bottom w:val="none" w:sz="0" w:space="0" w:color="auto"/>
        <w:right w:val="none" w:sz="0" w:space="0" w:color="auto"/>
      </w:pBdr>
      <w:tabs>
        <w:tab w:val="num" w:pos="720"/>
        <w:tab w:val="num" w:pos="840"/>
      </w:tabs>
      <w:spacing w:before="120" w:after="120"/>
      <w:ind w:left="-567"/>
      <w:jc w:val="center"/>
    </w:pPr>
    <w:rPr>
      <w:rFonts w:ascii="Calibri" w:hAnsi="Calibri"/>
      <w:b/>
      <w:bCs/>
      <w:sz w:val="22"/>
      <w:szCs w:val="22"/>
      <w:lang w:val="x-none" w:eastAsia="x-none"/>
    </w:rPr>
  </w:style>
  <w:style w:type="table" w:customStyle="1" w:styleId="Tabela-Siatka11">
    <w:name w:val="Tabela - Siatka11"/>
    <w:basedOn w:val="Standardowy"/>
    <w:next w:val="Tabela-Siatka"/>
    <w:uiPriority w:val="59"/>
    <w:rsid w:val="00D61F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1jmZnak">
    <w:name w:val="akapit1.jm Znak"/>
    <w:link w:val="akapit1jm"/>
    <w:locked/>
    <w:rsid w:val="00D61F10"/>
    <w:rPr>
      <w:lang w:val="x-none" w:eastAsia="x-none"/>
    </w:rPr>
  </w:style>
  <w:style w:type="paragraph" w:customStyle="1" w:styleId="akapit1jm">
    <w:name w:val="akapit1.jm"/>
    <w:basedOn w:val="Nagwek"/>
    <w:link w:val="akapit1jmZnak"/>
    <w:rsid w:val="00D61F10"/>
    <w:pPr>
      <w:tabs>
        <w:tab w:val="clear" w:pos="4536"/>
        <w:tab w:val="clear" w:pos="9072"/>
        <w:tab w:val="left" w:pos="567"/>
      </w:tabs>
      <w:spacing w:before="120"/>
      <w:ind w:left="567" w:hanging="567"/>
      <w:jc w:val="both"/>
    </w:pPr>
    <w:rPr>
      <w:sz w:val="20"/>
      <w:szCs w:val="20"/>
      <w:lang w:val="x-none" w:eastAsia="x-none"/>
    </w:rPr>
  </w:style>
  <w:style w:type="character" w:customStyle="1" w:styleId="akapit2jmZnak">
    <w:name w:val="akapit2.jm Znak"/>
    <w:link w:val="akapit2jm"/>
    <w:locked/>
    <w:rsid w:val="00D61F10"/>
    <w:rPr>
      <w:bCs/>
      <w:lang w:val="x-none" w:eastAsia="x-none"/>
    </w:rPr>
  </w:style>
  <w:style w:type="paragraph" w:customStyle="1" w:styleId="akapit2jm">
    <w:name w:val="akapit2.jm"/>
    <w:basedOn w:val="Normalny"/>
    <w:link w:val="akapit2jmZnak"/>
    <w:rsid w:val="00D61F10"/>
    <w:pPr>
      <w:spacing w:before="120"/>
      <w:ind w:left="567"/>
      <w:jc w:val="both"/>
    </w:pPr>
    <w:rPr>
      <w:bCs/>
      <w:sz w:val="20"/>
      <w:szCs w:val="20"/>
      <w:lang w:val="x-none" w:eastAsia="x-none"/>
    </w:rPr>
  </w:style>
  <w:style w:type="character" w:customStyle="1" w:styleId="akapit3jmZnak">
    <w:name w:val="akapit3.jm Znak"/>
    <w:link w:val="akapit3jm"/>
    <w:locked/>
    <w:rsid w:val="00D61F10"/>
    <w:rPr>
      <w:lang w:val="x-none" w:eastAsia="x-none"/>
    </w:rPr>
  </w:style>
  <w:style w:type="paragraph" w:customStyle="1" w:styleId="akapit3jm">
    <w:name w:val="akapit3.jm"/>
    <w:basedOn w:val="Normalny"/>
    <w:link w:val="akapit3jmZnak"/>
    <w:rsid w:val="00D61F10"/>
    <w:pPr>
      <w:numPr>
        <w:numId w:val="84"/>
      </w:numPr>
      <w:spacing w:after="60"/>
      <w:jc w:val="both"/>
    </w:pPr>
    <w:rPr>
      <w:sz w:val="20"/>
      <w:szCs w:val="20"/>
      <w:lang w:val="x-none" w:eastAsia="x-none"/>
    </w:rPr>
  </w:style>
  <w:style w:type="character" w:customStyle="1" w:styleId="paragraf2jmZnak">
    <w:name w:val="paragraf2.jm Znak"/>
    <w:link w:val="paragraf2jm"/>
    <w:locked/>
    <w:rsid w:val="00D61F10"/>
    <w:rPr>
      <w:b/>
      <w:smallCaps/>
      <w:lang w:val="x-none" w:eastAsia="x-none"/>
    </w:rPr>
  </w:style>
  <w:style w:type="paragraph" w:customStyle="1" w:styleId="paragraf2jm">
    <w:name w:val="paragraf2.jm"/>
    <w:basedOn w:val="Normalny"/>
    <w:link w:val="paragraf2jmZnak"/>
    <w:qFormat/>
    <w:rsid w:val="00D61F10"/>
    <w:pPr>
      <w:spacing w:before="120" w:after="120"/>
      <w:ind w:left="4536"/>
      <w:jc w:val="right"/>
      <w:outlineLvl w:val="1"/>
    </w:pPr>
    <w:rPr>
      <w:b/>
      <w:smallCaps/>
      <w:sz w:val="20"/>
      <w:szCs w:val="20"/>
      <w:lang w:val="x-none" w:eastAsia="x-none"/>
    </w:rPr>
  </w:style>
  <w:style w:type="character" w:customStyle="1" w:styleId="Teksttreci4">
    <w:name w:val="Tekst treści (4)_"/>
    <w:link w:val="Teksttreci40"/>
    <w:rsid w:val="00D61F10"/>
    <w:rPr>
      <w:b/>
      <w:bCs/>
      <w:sz w:val="22"/>
      <w:szCs w:val="22"/>
      <w:shd w:val="clear" w:color="auto" w:fill="FFFFFF"/>
    </w:rPr>
  </w:style>
  <w:style w:type="character" w:customStyle="1" w:styleId="Teksttreci2Pogrubienie">
    <w:name w:val="Tekst treści (2) + Pogrubienie"/>
    <w:rsid w:val="00D61F1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61F10"/>
    <w:pPr>
      <w:widowControl w:val="0"/>
      <w:shd w:val="clear" w:color="auto" w:fill="FFFFFF"/>
      <w:spacing w:line="256" w:lineRule="exact"/>
      <w:ind w:hanging="620"/>
      <w:jc w:val="both"/>
    </w:pPr>
    <w:rPr>
      <w:b/>
      <w:bCs/>
      <w:sz w:val="22"/>
      <w:szCs w:val="22"/>
    </w:rPr>
  </w:style>
  <w:style w:type="paragraph" w:customStyle="1" w:styleId="A20">
    <w:name w:val="A2"/>
    <w:basedOn w:val="Normalny"/>
    <w:link w:val="A2Znak"/>
    <w:qFormat/>
    <w:rsid w:val="00D61F10"/>
    <w:pPr>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0"/>
    <w:rsid w:val="00D61F10"/>
    <w:rPr>
      <w:rFonts w:ascii="Calibri" w:hAnsi="Calibri"/>
      <w:b/>
      <w:lang w:val="x-none" w:eastAsia="x-none"/>
    </w:rPr>
  </w:style>
  <w:style w:type="paragraph" w:customStyle="1" w:styleId="2-ustp">
    <w:name w:val="2-ustęp"/>
    <w:basedOn w:val="Normalny"/>
    <w:rsid w:val="00D61F10"/>
    <w:pPr>
      <w:overflowPunct w:val="0"/>
      <w:autoSpaceDE w:val="0"/>
      <w:autoSpaceDN w:val="0"/>
      <w:adjustRightInd w:val="0"/>
      <w:spacing w:after="120" w:line="320" w:lineRule="exact"/>
      <w:ind w:left="567" w:hanging="567"/>
      <w:jc w:val="both"/>
      <w:textAlignment w:val="baseline"/>
    </w:pPr>
    <w:rPr>
      <w:rFonts w:ascii="Arial" w:hAnsi="Arial"/>
      <w:szCs w:val="20"/>
    </w:rPr>
  </w:style>
  <w:style w:type="numbering" w:customStyle="1" w:styleId="Bezlisty3">
    <w:name w:val="Bez listy3"/>
    <w:next w:val="Bezlisty"/>
    <w:uiPriority w:val="99"/>
    <w:semiHidden/>
    <w:unhideWhenUsed/>
    <w:rsid w:val="00827CBD"/>
  </w:style>
  <w:style w:type="table" w:customStyle="1" w:styleId="Tabela-Siatka2">
    <w:name w:val="Tabela - Siatka2"/>
    <w:basedOn w:val="Standardowy"/>
    <w:next w:val="Tabela-Siatka"/>
    <w:uiPriority w:val="59"/>
    <w:rsid w:val="00827C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238">
      <w:bodyDiv w:val="1"/>
      <w:marLeft w:val="0"/>
      <w:marRight w:val="0"/>
      <w:marTop w:val="0"/>
      <w:marBottom w:val="0"/>
      <w:divBdr>
        <w:top w:val="none" w:sz="0" w:space="0" w:color="auto"/>
        <w:left w:val="none" w:sz="0" w:space="0" w:color="auto"/>
        <w:bottom w:val="none" w:sz="0" w:space="0" w:color="auto"/>
        <w:right w:val="none" w:sz="0" w:space="0" w:color="auto"/>
      </w:divBdr>
    </w:div>
    <w:div w:id="215286193">
      <w:bodyDiv w:val="1"/>
      <w:marLeft w:val="0"/>
      <w:marRight w:val="0"/>
      <w:marTop w:val="0"/>
      <w:marBottom w:val="0"/>
      <w:divBdr>
        <w:top w:val="none" w:sz="0" w:space="0" w:color="auto"/>
        <w:left w:val="none" w:sz="0" w:space="0" w:color="auto"/>
        <w:bottom w:val="none" w:sz="0" w:space="0" w:color="auto"/>
        <w:right w:val="none" w:sz="0" w:space="0" w:color="auto"/>
      </w:divBdr>
      <w:divsChild>
        <w:div w:id="484316635">
          <w:marLeft w:val="0"/>
          <w:marRight w:val="0"/>
          <w:marTop w:val="0"/>
          <w:marBottom w:val="0"/>
          <w:divBdr>
            <w:top w:val="none" w:sz="0" w:space="0" w:color="auto"/>
            <w:left w:val="none" w:sz="0" w:space="0" w:color="auto"/>
            <w:bottom w:val="none" w:sz="0" w:space="0" w:color="auto"/>
            <w:right w:val="none" w:sz="0" w:space="0" w:color="auto"/>
          </w:divBdr>
        </w:div>
        <w:div w:id="2146074528">
          <w:marLeft w:val="0"/>
          <w:marRight w:val="0"/>
          <w:marTop w:val="0"/>
          <w:marBottom w:val="0"/>
          <w:divBdr>
            <w:top w:val="none" w:sz="0" w:space="0" w:color="auto"/>
            <w:left w:val="none" w:sz="0" w:space="0" w:color="auto"/>
            <w:bottom w:val="none" w:sz="0" w:space="0" w:color="auto"/>
            <w:right w:val="none" w:sz="0" w:space="0" w:color="auto"/>
          </w:divBdr>
        </w:div>
        <w:div w:id="1275401568">
          <w:marLeft w:val="0"/>
          <w:marRight w:val="0"/>
          <w:marTop w:val="0"/>
          <w:marBottom w:val="0"/>
          <w:divBdr>
            <w:top w:val="none" w:sz="0" w:space="0" w:color="auto"/>
            <w:left w:val="none" w:sz="0" w:space="0" w:color="auto"/>
            <w:bottom w:val="none" w:sz="0" w:space="0" w:color="auto"/>
            <w:right w:val="none" w:sz="0" w:space="0" w:color="auto"/>
          </w:divBdr>
        </w:div>
        <w:div w:id="315695740">
          <w:marLeft w:val="0"/>
          <w:marRight w:val="0"/>
          <w:marTop w:val="0"/>
          <w:marBottom w:val="0"/>
          <w:divBdr>
            <w:top w:val="none" w:sz="0" w:space="0" w:color="auto"/>
            <w:left w:val="none" w:sz="0" w:space="0" w:color="auto"/>
            <w:bottom w:val="none" w:sz="0" w:space="0" w:color="auto"/>
            <w:right w:val="none" w:sz="0" w:space="0" w:color="auto"/>
          </w:divBdr>
        </w:div>
        <w:div w:id="83112263">
          <w:marLeft w:val="0"/>
          <w:marRight w:val="0"/>
          <w:marTop w:val="0"/>
          <w:marBottom w:val="0"/>
          <w:divBdr>
            <w:top w:val="none" w:sz="0" w:space="0" w:color="auto"/>
            <w:left w:val="none" w:sz="0" w:space="0" w:color="auto"/>
            <w:bottom w:val="none" w:sz="0" w:space="0" w:color="auto"/>
            <w:right w:val="none" w:sz="0" w:space="0" w:color="auto"/>
          </w:divBdr>
        </w:div>
        <w:div w:id="412632264">
          <w:marLeft w:val="0"/>
          <w:marRight w:val="0"/>
          <w:marTop w:val="0"/>
          <w:marBottom w:val="0"/>
          <w:divBdr>
            <w:top w:val="none" w:sz="0" w:space="0" w:color="auto"/>
            <w:left w:val="none" w:sz="0" w:space="0" w:color="auto"/>
            <w:bottom w:val="none" w:sz="0" w:space="0" w:color="auto"/>
            <w:right w:val="none" w:sz="0" w:space="0" w:color="auto"/>
          </w:divBdr>
        </w:div>
        <w:div w:id="1316572804">
          <w:marLeft w:val="0"/>
          <w:marRight w:val="0"/>
          <w:marTop w:val="0"/>
          <w:marBottom w:val="0"/>
          <w:divBdr>
            <w:top w:val="none" w:sz="0" w:space="0" w:color="auto"/>
            <w:left w:val="none" w:sz="0" w:space="0" w:color="auto"/>
            <w:bottom w:val="none" w:sz="0" w:space="0" w:color="auto"/>
            <w:right w:val="none" w:sz="0" w:space="0" w:color="auto"/>
          </w:divBdr>
        </w:div>
        <w:div w:id="1205173476">
          <w:marLeft w:val="0"/>
          <w:marRight w:val="0"/>
          <w:marTop w:val="0"/>
          <w:marBottom w:val="0"/>
          <w:divBdr>
            <w:top w:val="none" w:sz="0" w:space="0" w:color="auto"/>
            <w:left w:val="none" w:sz="0" w:space="0" w:color="auto"/>
            <w:bottom w:val="none" w:sz="0" w:space="0" w:color="auto"/>
            <w:right w:val="none" w:sz="0" w:space="0" w:color="auto"/>
          </w:divBdr>
        </w:div>
        <w:div w:id="1633826629">
          <w:marLeft w:val="0"/>
          <w:marRight w:val="0"/>
          <w:marTop w:val="0"/>
          <w:marBottom w:val="0"/>
          <w:divBdr>
            <w:top w:val="none" w:sz="0" w:space="0" w:color="auto"/>
            <w:left w:val="none" w:sz="0" w:space="0" w:color="auto"/>
            <w:bottom w:val="none" w:sz="0" w:space="0" w:color="auto"/>
            <w:right w:val="none" w:sz="0" w:space="0" w:color="auto"/>
          </w:divBdr>
        </w:div>
        <w:div w:id="2068798923">
          <w:marLeft w:val="0"/>
          <w:marRight w:val="0"/>
          <w:marTop w:val="0"/>
          <w:marBottom w:val="0"/>
          <w:divBdr>
            <w:top w:val="none" w:sz="0" w:space="0" w:color="auto"/>
            <w:left w:val="none" w:sz="0" w:space="0" w:color="auto"/>
            <w:bottom w:val="none" w:sz="0" w:space="0" w:color="auto"/>
            <w:right w:val="none" w:sz="0" w:space="0" w:color="auto"/>
          </w:divBdr>
        </w:div>
        <w:div w:id="1628657065">
          <w:marLeft w:val="0"/>
          <w:marRight w:val="0"/>
          <w:marTop w:val="0"/>
          <w:marBottom w:val="0"/>
          <w:divBdr>
            <w:top w:val="none" w:sz="0" w:space="0" w:color="auto"/>
            <w:left w:val="none" w:sz="0" w:space="0" w:color="auto"/>
            <w:bottom w:val="none" w:sz="0" w:space="0" w:color="auto"/>
            <w:right w:val="none" w:sz="0" w:space="0" w:color="auto"/>
          </w:divBdr>
        </w:div>
        <w:div w:id="1740832949">
          <w:marLeft w:val="0"/>
          <w:marRight w:val="0"/>
          <w:marTop w:val="0"/>
          <w:marBottom w:val="0"/>
          <w:divBdr>
            <w:top w:val="none" w:sz="0" w:space="0" w:color="auto"/>
            <w:left w:val="none" w:sz="0" w:space="0" w:color="auto"/>
            <w:bottom w:val="none" w:sz="0" w:space="0" w:color="auto"/>
            <w:right w:val="none" w:sz="0" w:space="0" w:color="auto"/>
          </w:divBdr>
        </w:div>
        <w:div w:id="877739688">
          <w:marLeft w:val="0"/>
          <w:marRight w:val="0"/>
          <w:marTop w:val="0"/>
          <w:marBottom w:val="0"/>
          <w:divBdr>
            <w:top w:val="none" w:sz="0" w:space="0" w:color="auto"/>
            <w:left w:val="none" w:sz="0" w:space="0" w:color="auto"/>
            <w:bottom w:val="none" w:sz="0" w:space="0" w:color="auto"/>
            <w:right w:val="none" w:sz="0" w:space="0" w:color="auto"/>
          </w:divBdr>
        </w:div>
        <w:div w:id="1614481319">
          <w:marLeft w:val="0"/>
          <w:marRight w:val="0"/>
          <w:marTop w:val="0"/>
          <w:marBottom w:val="0"/>
          <w:divBdr>
            <w:top w:val="none" w:sz="0" w:space="0" w:color="auto"/>
            <w:left w:val="none" w:sz="0" w:space="0" w:color="auto"/>
            <w:bottom w:val="none" w:sz="0" w:space="0" w:color="auto"/>
            <w:right w:val="none" w:sz="0" w:space="0" w:color="auto"/>
          </w:divBdr>
        </w:div>
        <w:div w:id="466556084">
          <w:marLeft w:val="0"/>
          <w:marRight w:val="0"/>
          <w:marTop w:val="0"/>
          <w:marBottom w:val="0"/>
          <w:divBdr>
            <w:top w:val="none" w:sz="0" w:space="0" w:color="auto"/>
            <w:left w:val="none" w:sz="0" w:space="0" w:color="auto"/>
            <w:bottom w:val="none" w:sz="0" w:space="0" w:color="auto"/>
            <w:right w:val="none" w:sz="0" w:space="0" w:color="auto"/>
          </w:divBdr>
        </w:div>
        <w:div w:id="1491142944">
          <w:marLeft w:val="0"/>
          <w:marRight w:val="0"/>
          <w:marTop w:val="0"/>
          <w:marBottom w:val="0"/>
          <w:divBdr>
            <w:top w:val="none" w:sz="0" w:space="0" w:color="auto"/>
            <w:left w:val="none" w:sz="0" w:space="0" w:color="auto"/>
            <w:bottom w:val="none" w:sz="0" w:space="0" w:color="auto"/>
            <w:right w:val="none" w:sz="0" w:space="0" w:color="auto"/>
          </w:divBdr>
        </w:div>
        <w:div w:id="408965053">
          <w:marLeft w:val="0"/>
          <w:marRight w:val="0"/>
          <w:marTop w:val="0"/>
          <w:marBottom w:val="0"/>
          <w:divBdr>
            <w:top w:val="none" w:sz="0" w:space="0" w:color="auto"/>
            <w:left w:val="none" w:sz="0" w:space="0" w:color="auto"/>
            <w:bottom w:val="none" w:sz="0" w:space="0" w:color="auto"/>
            <w:right w:val="none" w:sz="0" w:space="0" w:color="auto"/>
          </w:divBdr>
        </w:div>
        <w:div w:id="770396779">
          <w:marLeft w:val="0"/>
          <w:marRight w:val="0"/>
          <w:marTop w:val="0"/>
          <w:marBottom w:val="0"/>
          <w:divBdr>
            <w:top w:val="none" w:sz="0" w:space="0" w:color="auto"/>
            <w:left w:val="none" w:sz="0" w:space="0" w:color="auto"/>
            <w:bottom w:val="none" w:sz="0" w:space="0" w:color="auto"/>
            <w:right w:val="none" w:sz="0" w:space="0" w:color="auto"/>
          </w:divBdr>
        </w:div>
        <w:div w:id="1694962473">
          <w:marLeft w:val="0"/>
          <w:marRight w:val="0"/>
          <w:marTop w:val="0"/>
          <w:marBottom w:val="0"/>
          <w:divBdr>
            <w:top w:val="none" w:sz="0" w:space="0" w:color="auto"/>
            <w:left w:val="none" w:sz="0" w:space="0" w:color="auto"/>
            <w:bottom w:val="none" w:sz="0" w:space="0" w:color="auto"/>
            <w:right w:val="none" w:sz="0" w:space="0" w:color="auto"/>
          </w:divBdr>
        </w:div>
      </w:divsChild>
    </w:div>
    <w:div w:id="279994665">
      <w:bodyDiv w:val="1"/>
      <w:marLeft w:val="0"/>
      <w:marRight w:val="0"/>
      <w:marTop w:val="0"/>
      <w:marBottom w:val="0"/>
      <w:divBdr>
        <w:top w:val="none" w:sz="0" w:space="0" w:color="auto"/>
        <w:left w:val="none" w:sz="0" w:space="0" w:color="auto"/>
        <w:bottom w:val="none" w:sz="0" w:space="0" w:color="auto"/>
        <w:right w:val="none" w:sz="0" w:space="0" w:color="auto"/>
      </w:divBdr>
    </w:div>
    <w:div w:id="509296915">
      <w:bodyDiv w:val="1"/>
      <w:marLeft w:val="0"/>
      <w:marRight w:val="0"/>
      <w:marTop w:val="0"/>
      <w:marBottom w:val="0"/>
      <w:divBdr>
        <w:top w:val="none" w:sz="0" w:space="0" w:color="auto"/>
        <w:left w:val="none" w:sz="0" w:space="0" w:color="auto"/>
        <w:bottom w:val="none" w:sz="0" w:space="0" w:color="auto"/>
        <w:right w:val="none" w:sz="0" w:space="0" w:color="auto"/>
      </w:divBdr>
    </w:div>
    <w:div w:id="567349204">
      <w:bodyDiv w:val="1"/>
      <w:marLeft w:val="0"/>
      <w:marRight w:val="0"/>
      <w:marTop w:val="0"/>
      <w:marBottom w:val="0"/>
      <w:divBdr>
        <w:top w:val="none" w:sz="0" w:space="0" w:color="auto"/>
        <w:left w:val="none" w:sz="0" w:space="0" w:color="auto"/>
        <w:bottom w:val="none" w:sz="0" w:space="0" w:color="auto"/>
        <w:right w:val="none" w:sz="0" w:space="0" w:color="auto"/>
      </w:divBdr>
    </w:div>
    <w:div w:id="623997789">
      <w:bodyDiv w:val="1"/>
      <w:marLeft w:val="0"/>
      <w:marRight w:val="0"/>
      <w:marTop w:val="0"/>
      <w:marBottom w:val="0"/>
      <w:divBdr>
        <w:top w:val="none" w:sz="0" w:space="0" w:color="auto"/>
        <w:left w:val="none" w:sz="0" w:space="0" w:color="auto"/>
        <w:bottom w:val="none" w:sz="0" w:space="0" w:color="auto"/>
        <w:right w:val="none" w:sz="0" w:space="0" w:color="auto"/>
      </w:divBdr>
    </w:div>
    <w:div w:id="658732372">
      <w:bodyDiv w:val="1"/>
      <w:marLeft w:val="0"/>
      <w:marRight w:val="0"/>
      <w:marTop w:val="0"/>
      <w:marBottom w:val="0"/>
      <w:divBdr>
        <w:top w:val="none" w:sz="0" w:space="0" w:color="auto"/>
        <w:left w:val="none" w:sz="0" w:space="0" w:color="auto"/>
        <w:bottom w:val="none" w:sz="0" w:space="0" w:color="auto"/>
        <w:right w:val="none" w:sz="0" w:space="0" w:color="auto"/>
      </w:divBdr>
    </w:div>
    <w:div w:id="769591002">
      <w:bodyDiv w:val="1"/>
      <w:marLeft w:val="0"/>
      <w:marRight w:val="0"/>
      <w:marTop w:val="0"/>
      <w:marBottom w:val="0"/>
      <w:divBdr>
        <w:top w:val="none" w:sz="0" w:space="0" w:color="auto"/>
        <w:left w:val="none" w:sz="0" w:space="0" w:color="auto"/>
        <w:bottom w:val="none" w:sz="0" w:space="0" w:color="auto"/>
        <w:right w:val="none" w:sz="0" w:space="0" w:color="auto"/>
      </w:divBdr>
    </w:div>
    <w:div w:id="973406571">
      <w:bodyDiv w:val="1"/>
      <w:marLeft w:val="0"/>
      <w:marRight w:val="0"/>
      <w:marTop w:val="0"/>
      <w:marBottom w:val="0"/>
      <w:divBdr>
        <w:top w:val="none" w:sz="0" w:space="0" w:color="auto"/>
        <w:left w:val="none" w:sz="0" w:space="0" w:color="auto"/>
        <w:bottom w:val="none" w:sz="0" w:space="0" w:color="auto"/>
        <w:right w:val="none" w:sz="0" w:space="0" w:color="auto"/>
      </w:divBdr>
    </w:div>
    <w:div w:id="986978892">
      <w:bodyDiv w:val="1"/>
      <w:marLeft w:val="0"/>
      <w:marRight w:val="0"/>
      <w:marTop w:val="0"/>
      <w:marBottom w:val="0"/>
      <w:divBdr>
        <w:top w:val="none" w:sz="0" w:space="0" w:color="auto"/>
        <w:left w:val="none" w:sz="0" w:space="0" w:color="auto"/>
        <w:bottom w:val="none" w:sz="0" w:space="0" w:color="auto"/>
        <w:right w:val="none" w:sz="0" w:space="0" w:color="auto"/>
      </w:divBdr>
    </w:div>
    <w:div w:id="996148577">
      <w:bodyDiv w:val="1"/>
      <w:marLeft w:val="0"/>
      <w:marRight w:val="0"/>
      <w:marTop w:val="0"/>
      <w:marBottom w:val="0"/>
      <w:divBdr>
        <w:top w:val="none" w:sz="0" w:space="0" w:color="auto"/>
        <w:left w:val="none" w:sz="0" w:space="0" w:color="auto"/>
        <w:bottom w:val="none" w:sz="0" w:space="0" w:color="auto"/>
        <w:right w:val="none" w:sz="0" w:space="0" w:color="auto"/>
      </w:divBdr>
    </w:div>
    <w:div w:id="998534103">
      <w:bodyDiv w:val="1"/>
      <w:marLeft w:val="0"/>
      <w:marRight w:val="0"/>
      <w:marTop w:val="0"/>
      <w:marBottom w:val="0"/>
      <w:divBdr>
        <w:top w:val="none" w:sz="0" w:space="0" w:color="auto"/>
        <w:left w:val="none" w:sz="0" w:space="0" w:color="auto"/>
        <w:bottom w:val="none" w:sz="0" w:space="0" w:color="auto"/>
        <w:right w:val="none" w:sz="0" w:space="0" w:color="auto"/>
      </w:divBdr>
    </w:div>
    <w:div w:id="1079016634">
      <w:marLeft w:val="0"/>
      <w:marRight w:val="0"/>
      <w:marTop w:val="0"/>
      <w:marBottom w:val="0"/>
      <w:divBdr>
        <w:top w:val="none" w:sz="0" w:space="0" w:color="auto"/>
        <w:left w:val="none" w:sz="0" w:space="0" w:color="auto"/>
        <w:bottom w:val="none" w:sz="0" w:space="0" w:color="auto"/>
        <w:right w:val="none" w:sz="0" w:space="0" w:color="auto"/>
      </w:divBdr>
    </w:div>
    <w:div w:id="1079016635">
      <w:marLeft w:val="0"/>
      <w:marRight w:val="0"/>
      <w:marTop w:val="0"/>
      <w:marBottom w:val="0"/>
      <w:divBdr>
        <w:top w:val="none" w:sz="0" w:space="0" w:color="auto"/>
        <w:left w:val="none" w:sz="0" w:space="0" w:color="auto"/>
        <w:bottom w:val="none" w:sz="0" w:space="0" w:color="auto"/>
        <w:right w:val="none" w:sz="0" w:space="0" w:color="auto"/>
      </w:divBdr>
    </w:div>
    <w:div w:id="1079016636">
      <w:marLeft w:val="0"/>
      <w:marRight w:val="0"/>
      <w:marTop w:val="0"/>
      <w:marBottom w:val="0"/>
      <w:divBdr>
        <w:top w:val="none" w:sz="0" w:space="0" w:color="auto"/>
        <w:left w:val="none" w:sz="0" w:space="0" w:color="auto"/>
        <w:bottom w:val="none" w:sz="0" w:space="0" w:color="auto"/>
        <w:right w:val="none" w:sz="0" w:space="0" w:color="auto"/>
      </w:divBdr>
    </w:div>
    <w:div w:id="1079016637">
      <w:marLeft w:val="0"/>
      <w:marRight w:val="0"/>
      <w:marTop w:val="0"/>
      <w:marBottom w:val="0"/>
      <w:divBdr>
        <w:top w:val="none" w:sz="0" w:space="0" w:color="auto"/>
        <w:left w:val="none" w:sz="0" w:space="0" w:color="auto"/>
        <w:bottom w:val="none" w:sz="0" w:space="0" w:color="auto"/>
        <w:right w:val="none" w:sz="0" w:space="0" w:color="auto"/>
      </w:divBdr>
    </w:div>
    <w:div w:id="1079016638">
      <w:marLeft w:val="0"/>
      <w:marRight w:val="0"/>
      <w:marTop w:val="0"/>
      <w:marBottom w:val="0"/>
      <w:divBdr>
        <w:top w:val="none" w:sz="0" w:space="0" w:color="auto"/>
        <w:left w:val="none" w:sz="0" w:space="0" w:color="auto"/>
        <w:bottom w:val="none" w:sz="0" w:space="0" w:color="auto"/>
        <w:right w:val="none" w:sz="0" w:space="0" w:color="auto"/>
      </w:divBdr>
    </w:div>
    <w:div w:id="1079016639">
      <w:marLeft w:val="0"/>
      <w:marRight w:val="0"/>
      <w:marTop w:val="0"/>
      <w:marBottom w:val="0"/>
      <w:divBdr>
        <w:top w:val="none" w:sz="0" w:space="0" w:color="auto"/>
        <w:left w:val="none" w:sz="0" w:space="0" w:color="auto"/>
        <w:bottom w:val="none" w:sz="0" w:space="0" w:color="auto"/>
        <w:right w:val="none" w:sz="0" w:space="0" w:color="auto"/>
      </w:divBdr>
    </w:div>
    <w:div w:id="1079016641">
      <w:marLeft w:val="0"/>
      <w:marRight w:val="0"/>
      <w:marTop w:val="0"/>
      <w:marBottom w:val="0"/>
      <w:divBdr>
        <w:top w:val="none" w:sz="0" w:space="0" w:color="auto"/>
        <w:left w:val="none" w:sz="0" w:space="0" w:color="auto"/>
        <w:bottom w:val="none" w:sz="0" w:space="0" w:color="auto"/>
        <w:right w:val="none" w:sz="0" w:space="0" w:color="auto"/>
      </w:divBdr>
    </w:div>
    <w:div w:id="1079016643">
      <w:marLeft w:val="0"/>
      <w:marRight w:val="0"/>
      <w:marTop w:val="0"/>
      <w:marBottom w:val="0"/>
      <w:divBdr>
        <w:top w:val="none" w:sz="0" w:space="0" w:color="auto"/>
        <w:left w:val="none" w:sz="0" w:space="0" w:color="auto"/>
        <w:bottom w:val="none" w:sz="0" w:space="0" w:color="auto"/>
        <w:right w:val="none" w:sz="0" w:space="0" w:color="auto"/>
      </w:divBdr>
    </w:div>
    <w:div w:id="1079016644">
      <w:marLeft w:val="0"/>
      <w:marRight w:val="0"/>
      <w:marTop w:val="0"/>
      <w:marBottom w:val="0"/>
      <w:divBdr>
        <w:top w:val="none" w:sz="0" w:space="0" w:color="auto"/>
        <w:left w:val="none" w:sz="0" w:space="0" w:color="auto"/>
        <w:bottom w:val="none" w:sz="0" w:space="0" w:color="auto"/>
        <w:right w:val="none" w:sz="0" w:space="0" w:color="auto"/>
      </w:divBdr>
    </w:div>
    <w:div w:id="1079016645">
      <w:marLeft w:val="0"/>
      <w:marRight w:val="0"/>
      <w:marTop w:val="0"/>
      <w:marBottom w:val="0"/>
      <w:divBdr>
        <w:top w:val="none" w:sz="0" w:space="0" w:color="auto"/>
        <w:left w:val="none" w:sz="0" w:space="0" w:color="auto"/>
        <w:bottom w:val="none" w:sz="0" w:space="0" w:color="auto"/>
        <w:right w:val="none" w:sz="0" w:space="0" w:color="auto"/>
      </w:divBdr>
    </w:div>
    <w:div w:id="1079016646">
      <w:marLeft w:val="0"/>
      <w:marRight w:val="0"/>
      <w:marTop w:val="0"/>
      <w:marBottom w:val="0"/>
      <w:divBdr>
        <w:top w:val="none" w:sz="0" w:space="0" w:color="auto"/>
        <w:left w:val="none" w:sz="0" w:space="0" w:color="auto"/>
        <w:bottom w:val="none" w:sz="0" w:space="0" w:color="auto"/>
        <w:right w:val="none" w:sz="0" w:space="0" w:color="auto"/>
      </w:divBdr>
    </w:div>
    <w:div w:id="1079016647">
      <w:marLeft w:val="0"/>
      <w:marRight w:val="0"/>
      <w:marTop w:val="0"/>
      <w:marBottom w:val="0"/>
      <w:divBdr>
        <w:top w:val="none" w:sz="0" w:space="0" w:color="auto"/>
        <w:left w:val="none" w:sz="0" w:space="0" w:color="auto"/>
        <w:bottom w:val="none" w:sz="0" w:space="0" w:color="auto"/>
        <w:right w:val="none" w:sz="0" w:space="0" w:color="auto"/>
      </w:divBdr>
    </w:div>
    <w:div w:id="1079016648">
      <w:marLeft w:val="0"/>
      <w:marRight w:val="0"/>
      <w:marTop w:val="0"/>
      <w:marBottom w:val="0"/>
      <w:divBdr>
        <w:top w:val="none" w:sz="0" w:space="0" w:color="auto"/>
        <w:left w:val="none" w:sz="0" w:space="0" w:color="auto"/>
        <w:bottom w:val="none" w:sz="0" w:space="0" w:color="auto"/>
        <w:right w:val="none" w:sz="0" w:space="0" w:color="auto"/>
      </w:divBdr>
    </w:div>
    <w:div w:id="1079016649">
      <w:marLeft w:val="0"/>
      <w:marRight w:val="0"/>
      <w:marTop w:val="0"/>
      <w:marBottom w:val="0"/>
      <w:divBdr>
        <w:top w:val="none" w:sz="0" w:space="0" w:color="auto"/>
        <w:left w:val="none" w:sz="0" w:space="0" w:color="auto"/>
        <w:bottom w:val="none" w:sz="0" w:space="0" w:color="auto"/>
        <w:right w:val="none" w:sz="0" w:space="0" w:color="auto"/>
      </w:divBdr>
    </w:div>
    <w:div w:id="1079016650">
      <w:marLeft w:val="0"/>
      <w:marRight w:val="0"/>
      <w:marTop w:val="0"/>
      <w:marBottom w:val="0"/>
      <w:divBdr>
        <w:top w:val="none" w:sz="0" w:space="0" w:color="auto"/>
        <w:left w:val="none" w:sz="0" w:space="0" w:color="auto"/>
        <w:bottom w:val="none" w:sz="0" w:space="0" w:color="auto"/>
        <w:right w:val="none" w:sz="0" w:space="0" w:color="auto"/>
      </w:divBdr>
      <w:divsChild>
        <w:div w:id="1079016640">
          <w:marLeft w:val="0"/>
          <w:marRight w:val="0"/>
          <w:marTop w:val="0"/>
          <w:marBottom w:val="0"/>
          <w:divBdr>
            <w:top w:val="none" w:sz="0" w:space="0" w:color="auto"/>
            <w:left w:val="none" w:sz="0" w:space="0" w:color="auto"/>
            <w:bottom w:val="none" w:sz="0" w:space="0" w:color="auto"/>
            <w:right w:val="none" w:sz="0" w:space="0" w:color="auto"/>
          </w:divBdr>
        </w:div>
        <w:div w:id="1079016642">
          <w:marLeft w:val="0"/>
          <w:marRight w:val="0"/>
          <w:marTop w:val="0"/>
          <w:marBottom w:val="0"/>
          <w:divBdr>
            <w:top w:val="none" w:sz="0" w:space="0" w:color="auto"/>
            <w:left w:val="none" w:sz="0" w:space="0" w:color="auto"/>
            <w:bottom w:val="none" w:sz="0" w:space="0" w:color="auto"/>
            <w:right w:val="none" w:sz="0" w:space="0" w:color="auto"/>
          </w:divBdr>
        </w:div>
      </w:divsChild>
    </w:div>
    <w:div w:id="1079016651">
      <w:marLeft w:val="0"/>
      <w:marRight w:val="0"/>
      <w:marTop w:val="0"/>
      <w:marBottom w:val="0"/>
      <w:divBdr>
        <w:top w:val="none" w:sz="0" w:space="0" w:color="auto"/>
        <w:left w:val="none" w:sz="0" w:space="0" w:color="auto"/>
        <w:bottom w:val="none" w:sz="0" w:space="0" w:color="auto"/>
        <w:right w:val="none" w:sz="0" w:space="0" w:color="auto"/>
      </w:divBdr>
    </w:div>
    <w:div w:id="1184779480">
      <w:bodyDiv w:val="1"/>
      <w:marLeft w:val="0"/>
      <w:marRight w:val="0"/>
      <w:marTop w:val="0"/>
      <w:marBottom w:val="0"/>
      <w:divBdr>
        <w:top w:val="none" w:sz="0" w:space="0" w:color="auto"/>
        <w:left w:val="none" w:sz="0" w:space="0" w:color="auto"/>
        <w:bottom w:val="none" w:sz="0" w:space="0" w:color="auto"/>
        <w:right w:val="none" w:sz="0" w:space="0" w:color="auto"/>
      </w:divBdr>
    </w:div>
    <w:div w:id="1332685892">
      <w:bodyDiv w:val="1"/>
      <w:marLeft w:val="0"/>
      <w:marRight w:val="0"/>
      <w:marTop w:val="0"/>
      <w:marBottom w:val="0"/>
      <w:divBdr>
        <w:top w:val="none" w:sz="0" w:space="0" w:color="auto"/>
        <w:left w:val="none" w:sz="0" w:space="0" w:color="auto"/>
        <w:bottom w:val="none" w:sz="0" w:space="0" w:color="auto"/>
        <w:right w:val="none" w:sz="0" w:space="0" w:color="auto"/>
      </w:divBdr>
    </w:div>
    <w:div w:id="1438057374">
      <w:bodyDiv w:val="1"/>
      <w:marLeft w:val="0"/>
      <w:marRight w:val="0"/>
      <w:marTop w:val="0"/>
      <w:marBottom w:val="0"/>
      <w:divBdr>
        <w:top w:val="none" w:sz="0" w:space="0" w:color="auto"/>
        <w:left w:val="none" w:sz="0" w:space="0" w:color="auto"/>
        <w:bottom w:val="none" w:sz="0" w:space="0" w:color="auto"/>
        <w:right w:val="none" w:sz="0" w:space="0" w:color="auto"/>
      </w:divBdr>
    </w:div>
    <w:div w:id="1479803030">
      <w:bodyDiv w:val="1"/>
      <w:marLeft w:val="0"/>
      <w:marRight w:val="0"/>
      <w:marTop w:val="0"/>
      <w:marBottom w:val="0"/>
      <w:divBdr>
        <w:top w:val="none" w:sz="0" w:space="0" w:color="auto"/>
        <w:left w:val="none" w:sz="0" w:space="0" w:color="auto"/>
        <w:bottom w:val="none" w:sz="0" w:space="0" w:color="auto"/>
        <w:right w:val="none" w:sz="0" w:space="0" w:color="auto"/>
      </w:divBdr>
    </w:div>
    <w:div w:id="1522741823">
      <w:bodyDiv w:val="1"/>
      <w:marLeft w:val="0"/>
      <w:marRight w:val="0"/>
      <w:marTop w:val="0"/>
      <w:marBottom w:val="0"/>
      <w:divBdr>
        <w:top w:val="none" w:sz="0" w:space="0" w:color="auto"/>
        <w:left w:val="none" w:sz="0" w:space="0" w:color="auto"/>
        <w:bottom w:val="none" w:sz="0" w:space="0" w:color="auto"/>
        <w:right w:val="none" w:sz="0" w:space="0" w:color="auto"/>
      </w:divBdr>
    </w:div>
    <w:div w:id="1683513262">
      <w:bodyDiv w:val="1"/>
      <w:marLeft w:val="0"/>
      <w:marRight w:val="0"/>
      <w:marTop w:val="0"/>
      <w:marBottom w:val="0"/>
      <w:divBdr>
        <w:top w:val="none" w:sz="0" w:space="0" w:color="auto"/>
        <w:left w:val="none" w:sz="0" w:space="0" w:color="auto"/>
        <w:bottom w:val="none" w:sz="0" w:space="0" w:color="auto"/>
        <w:right w:val="none" w:sz="0" w:space="0" w:color="auto"/>
      </w:divBdr>
    </w:div>
    <w:div w:id="1741056157">
      <w:bodyDiv w:val="1"/>
      <w:marLeft w:val="0"/>
      <w:marRight w:val="0"/>
      <w:marTop w:val="0"/>
      <w:marBottom w:val="0"/>
      <w:divBdr>
        <w:top w:val="none" w:sz="0" w:space="0" w:color="auto"/>
        <w:left w:val="none" w:sz="0" w:space="0" w:color="auto"/>
        <w:bottom w:val="none" w:sz="0" w:space="0" w:color="auto"/>
        <w:right w:val="none" w:sz="0" w:space="0" w:color="auto"/>
      </w:divBdr>
    </w:div>
    <w:div w:id="1798067209">
      <w:bodyDiv w:val="1"/>
      <w:marLeft w:val="0"/>
      <w:marRight w:val="0"/>
      <w:marTop w:val="0"/>
      <w:marBottom w:val="0"/>
      <w:divBdr>
        <w:top w:val="none" w:sz="0" w:space="0" w:color="auto"/>
        <w:left w:val="none" w:sz="0" w:space="0" w:color="auto"/>
        <w:bottom w:val="none" w:sz="0" w:space="0" w:color="auto"/>
        <w:right w:val="none" w:sz="0" w:space="0" w:color="auto"/>
      </w:divBdr>
    </w:div>
    <w:div w:id="1830707285">
      <w:bodyDiv w:val="1"/>
      <w:marLeft w:val="0"/>
      <w:marRight w:val="0"/>
      <w:marTop w:val="0"/>
      <w:marBottom w:val="0"/>
      <w:divBdr>
        <w:top w:val="none" w:sz="0" w:space="0" w:color="auto"/>
        <w:left w:val="none" w:sz="0" w:space="0" w:color="auto"/>
        <w:bottom w:val="none" w:sz="0" w:space="0" w:color="auto"/>
        <w:right w:val="none" w:sz="0" w:space="0" w:color="auto"/>
      </w:divBdr>
    </w:div>
    <w:div w:id="1869642791">
      <w:bodyDiv w:val="1"/>
      <w:marLeft w:val="0"/>
      <w:marRight w:val="0"/>
      <w:marTop w:val="0"/>
      <w:marBottom w:val="0"/>
      <w:divBdr>
        <w:top w:val="none" w:sz="0" w:space="0" w:color="auto"/>
        <w:left w:val="none" w:sz="0" w:space="0" w:color="auto"/>
        <w:bottom w:val="none" w:sz="0" w:space="0" w:color="auto"/>
        <w:right w:val="none" w:sz="0" w:space="0" w:color="auto"/>
      </w:divBdr>
    </w:div>
    <w:div w:id="1898785729">
      <w:bodyDiv w:val="1"/>
      <w:marLeft w:val="0"/>
      <w:marRight w:val="0"/>
      <w:marTop w:val="0"/>
      <w:marBottom w:val="0"/>
      <w:divBdr>
        <w:top w:val="none" w:sz="0" w:space="0" w:color="auto"/>
        <w:left w:val="none" w:sz="0" w:space="0" w:color="auto"/>
        <w:bottom w:val="none" w:sz="0" w:space="0" w:color="auto"/>
        <w:right w:val="none" w:sz="0" w:space="0" w:color="auto"/>
      </w:divBdr>
    </w:div>
    <w:div w:id="2045011429">
      <w:bodyDiv w:val="1"/>
      <w:marLeft w:val="0"/>
      <w:marRight w:val="0"/>
      <w:marTop w:val="0"/>
      <w:marBottom w:val="0"/>
      <w:divBdr>
        <w:top w:val="none" w:sz="0" w:space="0" w:color="auto"/>
        <w:left w:val="none" w:sz="0" w:space="0" w:color="auto"/>
        <w:bottom w:val="none" w:sz="0" w:space="0" w:color="auto"/>
        <w:right w:val="none" w:sz="0" w:space="0" w:color="auto"/>
      </w:divBdr>
    </w:div>
    <w:div w:id="2083063754">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95003939">
      <w:bodyDiv w:val="1"/>
      <w:marLeft w:val="0"/>
      <w:marRight w:val="0"/>
      <w:marTop w:val="0"/>
      <w:marBottom w:val="0"/>
      <w:divBdr>
        <w:top w:val="none" w:sz="0" w:space="0" w:color="auto"/>
        <w:left w:val="none" w:sz="0" w:space="0" w:color="auto"/>
        <w:bottom w:val="none" w:sz="0" w:space="0" w:color="auto"/>
        <w:right w:val="none" w:sz="0" w:space="0" w:color="auto"/>
      </w:divBdr>
    </w:div>
    <w:div w:id="2107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5AC2-734A-4314-898C-46BEBE6A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1234</Words>
  <Characters>7406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„PKP Przewozy Regionalne” spółka z o</vt:lpstr>
    </vt:vector>
  </TitlesOfParts>
  <Company>Hewlett-Packard</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„PKP Przewozy Regionalne” spółka z o</dc:title>
  <dc:creator>Jerzy Mazurkiewicz</dc:creator>
  <cp:lastModifiedBy>Piotr Ambroziak</cp:lastModifiedBy>
  <cp:revision>3</cp:revision>
  <cp:lastPrinted>2019-07-19T11:39:00Z</cp:lastPrinted>
  <dcterms:created xsi:type="dcterms:W3CDTF">2019-08-02T07:46:00Z</dcterms:created>
  <dcterms:modified xsi:type="dcterms:W3CDTF">2019-08-02T07:52:00Z</dcterms:modified>
</cp:coreProperties>
</file>