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FD33B9">
        <w:rPr>
          <w:rFonts w:eastAsia="Calibri" w:cs="Times New Roman"/>
          <w:b/>
          <w:kern w:val="2"/>
          <w:lang w:eastAsia="zh-CN"/>
        </w:rPr>
        <w:t>AS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A77B9B">
        <w:rPr>
          <w:rFonts w:eastAsia="Calibri" w:cs="Times New Roman"/>
          <w:b/>
          <w:kern w:val="2"/>
          <w:lang w:eastAsia="zh-CN"/>
        </w:rPr>
        <w:t>81</w:t>
      </w:r>
      <w:r w:rsidRPr="004410C7">
        <w:rPr>
          <w:rFonts w:eastAsia="Calibri" w:cs="Times New Roman"/>
          <w:b/>
          <w:kern w:val="2"/>
          <w:lang w:eastAsia="zh-CN"/>
        </w:rPr>
        <w:t>/21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Pr="004410C7" w:rsidRDefault="00E51D64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</w:p>
    <w:p w:rsidR="00DB2636" w:rsidRDefault="00DB2636" w:rsidP="00DB2636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b/>
        </w:rPr>
      </w:pPr>
      <w:r>
        <w:rPr>
          <w:b/>
          <w:bCs/>
        </w:rPr>
        <w:t>„</w:t>
      </w:r>
      <w:r>
        <w:rPr>
          <w:b/>
        </w:rPr>
        <w:t xml:space="preserve">Dostawa masek chirurgicznych jednorazowych oraz czepków chirurgicznych, na </w:t>
      </w:r>
      <w:r>
        <w:rPr>
          <w:b/>
          <w:bCs/>
        </w:rPr>
        <w:t>potrzeby COZL”</w:t>
      </w:r>
    </w:p>
    <w:p w:rsidR="00F9421A" w:rsidRPr="004410C7" w:rsidRDefault="00DB2636" w:rsidP="004410C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</w:t>
      </w:r>
      <w:r w:rsidR="00FD33B9">
        <w:rPr>
          <w:rFonts w:eastAsia="Times New Roman" w:cs="Times New Roman"/>
          <w:b/>
        </w:rPr>
        <w:t>znak postępowania: COZL/DZP/AS</w:t>
      </w:r>
      <w:r w:rsidR="00F9421A" w:rsidRPr="004410C7">
        <w:rPr>
          <w:rFonts w:eastAsia="Times New Roman" w:cs="Times New Roman"/>
          <w:b/>
        </w:rPr>
        <w:t xml:space="preserve">/3412/TP- </w:t>
      </w:r>
      <w:r w:rsidR="00A77B9B">
        <w:rPr>
          <w:rFonts w:eastAsia="Times New Roman" w:cs="Times New Roman"/>
          <w:b/>
        </w:rPr>
        <w:t>81</w:t>
      </w:r>
      <w:r w:rsidR="00F9421A" w:rsidRPr="004410C7">
        <w:rPr>
          <w:rFonts w:eastAsia="Times New Roman" w:cs="Times New Roman"/>
          <w:b/>
        </w:rPr>
        <w:t>/21)</w:t>
      </w:r>
    </w:p>
    <w:p w:rsidR="00EF4A33" w:rsidRPr="004410C7" w:rsidRDefault="00F9421A" w:rsidP="00945963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b/>
          <w:lang w:eastAsia="zh-CN"/>
        </w:rPr>
        <w:t xml:space="preserve"> </w:t>
      </w:r>
      <w:r w:rsidR="00EF4A33" w:rsidRPr="004410C7">
        <w:rPr>
          <w:rFonts w:eastAsia="Times New Roman" w:cs="Times New Roman"/>
          <w:b/>
          <w:lang w:eastAsia="zh-CN"/>
        </w:rPr>
        <w:t>(</w:t>
      </w:r>
      <w:r w:rsidR="00EF4A33" w:rsidRPr="004410C7">
        <w:rPr>
          <w:rFonts w:eastAsia="Times New Roman" w:cs="Times New Roman"/>
          <w:i/>
          <w:lang w:eastAsia="zh-CN"/>
        </w:rPr>
        <w:t>tytuł postępowania przetargowego</w:t>
      </w:r>
      <w:r w:rsidR="001F15C4" w:rsidRPr="004410C7">
        <w:rPr>
          <w:rFonts w:eastAsia="Times New Roman" w:cs="Times New Roman"/>
          <w:i/>
          <w:lang w:eastAsia="zh-CN"/>
        </w:rPr>
        <w:t xml:space="preserve"> oraz sygnatura</w:t>
      </w:r>
      <w:r w:rsidR="00EF4A33" w:rsidRPr="004410C7">
        <w:rPr>
          <w:rFonts w:eastAsia="Times New Roman" w:cs="Times New Roman"/>
          <w:b/>
          <w:lang w:eastAsia="zh-CN"/>
        </w:rPr>
        <w:t>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1A6F07" w:rsidRPr="004410C7" w:rsidRDefault="00FD33B9" w:rsidP="00FB376B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>
        <w:rPr>
          <w:rFonts w:eastAsia="Times New Roman" w:cs="Times New Roman"/>
          <w:b/>
          <w:color w:val="00000A"/>
          <w:kern w:val="2"/>
          <w:lang w:eastAsia="zh-CN"/>
        </w:rPr>
        <w:t>Część 1 –</w:t>
      </w:r>
      <w:r w:rsidRPr="00FD33B9">
        <w:rPr>
          <w:b/>
          <w:color w:val="00000A"/>
          <w:lang w:eastAsia="ar-SA"/>
        </w:rPr>
        <w:t xml:space="preserve"> </w:t>
      </w:r>
      <w:r w:rsidR="00A77B9B" w:rsidRPr="000A03E1">
        <w:rPr>
          <w:rFonts w:ascii="Calibri" w:hAnsi="Calibri" w:cs="Calibri"/>
          <w:b/>
          <w:color w:val="00000A"/>
          <w:lang w:eastAsia="ar-SA"/>
        </w:rPr>
        <w:t>Czepki</w:t>
      </w:r>
      <w:r w:rsidR="00A77B9B">
        <w:rPr>
          <w:rFonts w:ascii="Calibri" w:hAnsi="Calibri" w:cs="Calibri"/>
          <w:b/>
          <w:color w:val="00000A"/>
          <w:lang w:eastAsia="ar-SA"/>
        </w:rPr>
        <w:t xml:space="preserve"> chirurgiczne jednorazowe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FB376B" w:rsidRPr="004410C7">
        <w:rPr>
          <w:rFonts w:eastAsia="Times New Roman" w:cs="Times New Roman"/>
          <w:kern w:val="2"/>
          <w:lang w:eastAsia="zh-CN"/>
        </w:rPr>
        <w:t>.1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5B6AF7" w:rsidRPr="004410C7" w:rsidRDefault="005B6AF7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FB376B" w:rsidRPr="004410C7" w:rsidRDefault="00FB376B" w:rsidP="00FB376B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lastRenderedPageBreak/>
        <w:t xml:space="preserve">Część 2 </w:t>
      </w:r>
      <w:bookmarkStart w:id="0" w:name="_GoBack"/>
      <w:bookmarkEnd w:id="0"/>
      <w:r w:rsidRPr="004410C7">
        <w:rPr>
          <w:rFonts w:eastAsia="Times New Roman" w:cs="Times New Roman"/>
          <w:b/>
          <w:color w:val="00000A"/>
          <w:kern w:val="2"/>
          <w:lang w:eastAsia="zh-CN"/>
        </w:rPr>
        <w:t>–</w:t>
      </w:r>
      <w:r w:rsidR="00FD33B9">
        <w:rPr>
          <w:rFonts w:eastAsia="Times New Roman" w:cs="Times New Roman"/>
          <w:b/>
          <w:color w:val="00000A"/>
          <w:kern w:val="2"/>
          <w:lang w:eastAsia="zh-CN"/>
        </w:rPr>
        <w:t xml:space="preserve"> </w:t>
      </w:r>
      <w:r w:rsidR="00A77B9B">
        <w:rPr>
          <w:rFonts w:ascii="Calibri" w:hAnsi="Calibri" w:cs="Calibri"/>
          <w:b/>
          <w:bCs/>
        </w:rPr>
        <w:t>Maski chirurgiczne jednorazowe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4410C7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4410C7" w:rsidRDefault="00FB376B" w:rsidP="00FB376B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5B6AF7" w:rsidRPr="004410C7" w:rsidRDefault="005B6AF7" w:rsidP="005B6AF7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>
        <w:rPr>
          <w:rFonts w:eastAsia="Times New Roman" w:cs="Times New Roman"/>
          <w:b/>
          <w:color w:val="00000A"/>
          <w:kern w:val="2"/>
          <w:lang w:eastAsia="zh-CN"/>
        </w:rPr>
        <w:t>Część 3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</w:t>
      </w:r>
      <w:r>
        <w:rPr>
          <w:rFonts w:eastAsia="Times New Roman" w:cs="Times New Roman"/>
          <w:b/>
          <w:color w:val="00000A"/>
          <w:kern w:val="2"/>
          <w:lang w:eastAsia="zh-CN"/>
        </w:rPr>
        <w:t xml:space="preserve"> </w:t>
      </w:r>
      <w:r w:rsidR="00A77B9B" w:rsidRPr="000A03E1">
        <w:rPr>
          <w:rFonts w:ascii="Calibri" w:hAnsi="Calibri" w:cs="Calibri"/>
          <w:b/>
          <w:color w:val="00000A"/>
          <w:lang w:eastAsia="ar-SA"/>
        </w:rPr>
        <w:t>Maska wiązana na troczki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B6AF7" w:rsidRPr="004410C7" w:rsidTr="00817A1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B6AF7" w:rsidRPr="004410C7" w:rsidRDefault="005B6AF7" w:rsidP="005B6AF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>
        <w:rPr>
          <w:rFonts w:eastAsia="Times New Roman" w:cs="Times New Roman"/>
          <w:kern w:val="2"/>
          <w:lang w:eastAsia="zh-CN"/>
        </w:rPr>
        <w:t>ru stanowiącego załącznik nr 2.3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5B6AF7" w:rsidRPr="004410C7" w:rsidRDefault="005B6AF7" w:rsidP="005B6AF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5B6AF7" w:rsidRPr="004410C7" w:rsidRDefault="005B6AF7" w:rsidP="005B6AF7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>
        <w:rPr>
          <w:rFonts w:eastAsia="Times New Roman" w:cs="Times New Roman"/>
          <w:b/>
          <w:color w:val="00000A"/>
          <w:kern w:val="2"/>
          <w:lang w:eastAsia="zh-CN"/>
        </w:rPr>
        <w:t>Część 4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</w:t>
      </w:r>
      <w:r>
        <w:rPr>
          <w:rFonts w:eastAsia="Times New Roman" w:cs="Times New Roman"/>
          <w:b/>
          <w:color w:val="00000A"/>
          <w:kern w:val="2"/>
          <w:lang w:eastAsia="zh-CN"/>
        </w:rPr>
        <w:t xml:space="preserve"> </w:t>
      </w:r>
      <w:r w:rsidR="00A77B9B" w:rsidRPr="000A03E1">
        <w:rPr>
          <w:b/>
          <w:bCs/>
          <w:kern w:val="2"/>
          <w:lang w:eastAsia="zh-CN" w:bidi="hi-IN"/>
        </w:rPr>
        <w:t>Włókninowy czepek chirurgiczny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B6AF7" w:rsidRPr="004410C7" w:rsidTr="00817A1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5B6AF7" w:rsidRPr="004410C7" w:rsidRDefault="005B6AF7" w:rsidP="00817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B6AF7" w:rsidRPr="004410C7" w:rsidRDefault="005B6AF7" w:rsidP="005B6AF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>
        <w:rPr>
          <w:rFonts w:eastAsia="Times New Roman" w:cs="Times New Roman"/>
          <w:kern w:val="2"/>
          <w:lang w:eastAsia="zh-CN"/>
        </w:rPr>
        <w:t>ru stanowiącego załącznik nr 2.4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5B6AF7" w:rsidRPr="004410C7" w:rsidRDefault="005B6AF7" w:rsidP="005B6AF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A77B9B" w:rsidRPr="004410C7" w:rsidRDefault="00A77B9B" w:rsidP="00A77B9B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>
        <w:rPr>
          <w:rFonts w:eastAsia="Times New Roman" w:cs="Times New Roman"/>
          <w:b/>
          <w:color w:val="00000A"/>
          <w:kern w:val="2"/>
          <w:lang w:eastAsia="zh-CN"/>
        </w:rPr>
        <w:t>Część 5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</w:t>
      </w:r>
      <w:r>
        <w:rPr>
          <w:rFonts w:eastAsia="Times New Roman" w:cs="Times New Roman"/>
          <w:b/>
          <w:color w:val="00000A"/>
          <w:kern w:val="2"/>
          <w:lang w:eastAsia="zh-CN"/>
        </w:rPr>
        <w:t xml:space="preserve"> </w:t>
      </w:r>
      <w:r w:rsidRPr="000A03E1">
        <w:rPr>
          <w:b/>
          <w:kern w:val="2"/>
          <w:lang w:eastAsia="zh-CN" w:bidi="hi-IN"/>
        </w:rPr>
        <w:t>Folia chirurgiczna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77B9B" w:rsidRPr="004410C7" w:rsidTr="00F9290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77B9B" w:rsidRPr="004410C7" w:rsidRDefault="00A77B9B" w:rsidP="00F9290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A77B9B" w:rsidRPr="004410C7" w:rsidRDefault="00A77B9B" w:rsidP="00F9290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A77B9B" w:rsidRPr="004410C7" w:rsidRDefault="00A77B9B" w:rsidP="00F9290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7B9B" w:rsidRPr="004410C7" w:rsidRDefault="00A77B9B" w:rsidP="00F9290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A77B9B" w:rsidRPr="004410C7" w:rsidRDefault="00A77B9B" w:rsidP="00F9290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77B9B" w:rsidRPr="004410C7" w:rsidRDefault="00A77B9B" w:rsidP="00A77B9B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>
        <w:rPr>
          <w:rFonts w:eastAsia="Times New Roman" w:cs="Times New Roman"/>
          <w:kern w:val="2"/>
          <w:lang w:eastAsia="zh-CN"/>
        </w:rPr>
        <w:t>ru stanowiącego załącznik nr 2.5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F9421A" w:rsidRPr="004410C7" w:rsidRDefault="00F9421A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b)   w  </w:t>
      </w:r>
      <w:r w:rsidRPr="004410C7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2052A2" w:rsidRPr="004410C7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A77B9B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A77B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A77B9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410C7">
        <w:rPr>
          <w:rFonts w:eastAsia="Times New Roman" w:cs="Times New Roman"/>
          <w:kern w:val="2"/>
          <w:lang w:eastAsia="zh-CN"/>
        </w:rPr>
        <w:t>…….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2052A2" w:rsidRPr="004410C7" w:rsidRDefault="002052A2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4410C7" w:rsidRDefault="002052A2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041D29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</w:t>
      </w:r>
    </w:p>
    <w:p w:rsidR="00EF4A33" w:rsidRPr="004410C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18" w:rsidRDefault="00ED1718" w:rsidP="00EF4A33">
      <w:pPr>
        <w:spacing w:after="0" w:line="240" w:lineRule="auto"/>
      </w:pPr>
      <w:r>
        <w:separator/>
      </w:r>
    </w:p>
  </w:endnote>
  <w:endnote w:type="continuationSeparator" w:id="0">
    <w:p w:rsidR="00ED1718" w:rsidRDefault="00ED171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9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18" w:rsidRDefault="00ED1718" w:rsidP="00EF4A33">
      <w:pPr>
        <w:spacing w:after="0" w:line="240" w:lineRule="auto"/>
      </w:pPr>
      <w:r>
        <w:separator/>
      </w:r>
    </w:p>
  </w:footnote>
  <w:footnote w:type="continuationSeparator" w:id="0">
    <w:p w:rsidR="00ED1718" w:rsidRDefault="00ED171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1A6F07"/>
    <w:rsid w:val="001F15C4"/>
    <w:rsid w:val="002052A2"/>
    <w:rsid w:val="002874E0"/>
    <w:rsid w:val="002A6051"/>
    <w:rsid w:val="002C38C7"/>
    <w:rsid w:val="002E3EAA"/>
    <w:rsid w:val="004410C7"/>
    <w:rsid w:val="004C0BC6"/>
    <w:rsid w:val="004D6D33"/>
    <w:rsid w:val="005512DD"/>
    <w:rsid w:val="005B6AF7"/>
    <w:rsid w:val="005D1FDE"/>
    <w:rsid w:val="00625591"/>
    <w:rsid w:val="006C3CFE"/>
    <w:rsid w:val="00731B29"/>
    <w:rsid w:val="00795E5D"/>
    <w:rsid w:val="007C0F03"/>
    <w:rsid w:val="007D1FE8"/>
    <w:rsid w:val="0084405F"/>
    <w:rsid w:val="00945963"/>
    <w:rsid w:val="00A065D1"/>
    <w:rsid w:val="00A70366"/>
    <w:rsid w:val="00A77B9B"/>
    <w:rsid w:val="00AE5529"/>
    <w:rsid w:val="00BC1150"/>
    <w:rsid w:val="00BC2EC8"/>
    <w:rsid w:val="00BD58F7"/>
    <w:rsid w:val="00CD7B52"/>
    <w:rsid w:val="00DA3594"/>
    <w:rsid w:val="00DB2636"/>
    <w:rsid w:val="00E04E4B"/>
    <w:rsid w:val="00E2695B"/>
    <w:rsid w:val="00E51D64"/>
    <w:rsid w:val="00E93233"/>
    <w:rsid w:val="00ED1718"/>
    <w:rsid w:val="00ED1FB8"/>
    <w:rsid w:val="00EF4A33"/>
    <w:rsid w:val="00F4069D"/>
    <w:rsid w:val="00F47F64"/>
    <w:rsid w:val="00F66336"/>
    <w:rsid w:val="00F9421A"/>
    <w:rsid w:val="00FB376B"/>
    <w:rsid w:val="00FD33B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27</cp:revision>
  <cp:lastPrinted>2021-07-06T08:20:00Z</cp:lastPrinted>
  <dcterms:created xsi:type="dcterms:W3CDTF">2021-01-30T18:42:00Z</dcterms:created>
  <dcterms:modified xsi:type="dcterms:W3CDTF">2021-07-06T08:20:00Z</dcterms:modified>
</cp:coreProperties>
</file>