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0" w:rsidRDefault="00ED0DC0" w:rsidP="00ED0DC0">
      <w:pPr>
        <w:jc w:val="right"/>
      </w:pPr>
      <w:r>
        <w:rPr>
          <w:rFonts w:ascii="Arial" w:hAnsi="Arial" w:cs="Arial"/>
          <w:b/>
        </w:rPr>
        <w:t xml:space="preserve">Załącznik nr 2A </w:t>
      </w:r>
    </w:p>
    <w:p w:rsidR="00ED0DC0" w:rsidRDefault="00ED0DC0" w:rsidP="00ED0DC0">
      <w:pPr>
        <w:jc w:val="both"/>
      </w:pPr>
    </w:p>
    <w:p w:rsidR="00ED0DC0" w:rsidRDefault="00ED0DC0" w:rsidP="00ED0DC0">
      <w:pPr>
        <w:jc w:val="both"/>
        <w:rPr>
          <w:rFonts w:ascii="Arial" w:hAnsi="Arial" w:cs="Arial"/>
        </w:rPr>
      </w:pPr>
    </w:p>
    <w:p w:rsidR="00ED0DC0" w:rsidRDefault="00ED0DC0" w:rsidP="00ED0DC0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ED0DC0" w:rsidRDefault="00ED0DC0" w:rsidP="00ED0DC0">
      <w:pPr>
        <w:pStyle w:val="Tekstpodstawowy21"/>
        <w:ind w:firstLine="708"/>
      </w:pP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kody dotyczące przedmiotu zamówienia określone we Wspólnym Słowniku Zamówień CPV: 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73100000-3 Usługi badawcze i eksperymentalno - rozwojowe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73110000-6 usługi badawcze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73111000-3 laboratoryjne usługi badawcze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color w:val="99CC00"/>
        </w:rPr>
      </w:pPr>
      <w:r>
        <w:rPr>
          <w:rFonts w:ascii="Arial" w:hAnsi="Arial" w:cs="Arial"/>
          <w:b/>
        </w:rPr>
        <w:t>Opis części zamówienia:</w:t>
      </w:r>
    </w:p>
    <w:p w:rsidR="00ED0DC0" w:rsidRDefault="00ED0DC0" w:rsidP="00ED0DC0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color w:val="99CC00"/>
        </w:rPr>
      </w:pPr>
    </w:p>
    <w:p w:rsidR="00ED0DC0" w:rsidRDefault="00ED0DC0" w:rsidP="00ED0DC0">
      <w:pPr>
        <w:pStyle w:val="Tekstpodstawowy21"/>
        <w:ind w:firstLine="708"/>
        <w:rPr>
          <w:color w:val="FF6600"/>
        </w:rPr>
      </w:pPr>
      <w:r>
        <w:t xml:space="preserve">Przedmiotem zamówienia jest usługa: pobór próbek i badania wody </w:t>
      </w:r>
      <w:r>
        <w:br/>
        <w:t>w zakresie parametrów fizykochemicznych i bakteriologicznych w 15 WOG Szczecin oraz Jednostkach Wojskowych będących na jego zaopatrzeniu.</w:t>
      </w:r>
    </w:p>
    <w:p w:rsidR="00ED0DC0" w:rsidRDefault="00ED0DC0" w:rsidP="00ED0DC0">
      <w:pPr>
        <w:pStyle w:val="Stopka"/>
        <w:tabs>
          <w:tab w:val="clear" w:pos="4536"/>
          <w:tab w:val="clear" w:pos="9072"/>
        </w:tabs>
        <w:jc w:val="both"/>
        <w:rPr>
          <w:u w:val="single"/>
        </w:rPr>
      </w:pPr>
    </w:p>
    <w:p w:rsidR="00ED0DC0" w:rsidRDefault="00ED0DC0" w:rsidP="00ED0DC0">
      <w:pPr>
        <w:pStyle w:val="Tekstpodstawowy"/>
        <w:jc w:val="both"/>
        <w:rPr>
          <w:sz w:val="24"/>
          <w:u w:val="single"/>
        </w:rPr>
      </w:pPr>
      <w:r>
        <w:rPr>
          <w:sz w:val="24"/>
          <w:u w:val="single"/>
        </w:rPr>
        <w:t>SZCZEGÓŁOWY OPIS ZAMÓWIENIA</w:t>
      </w:r>
    </w:p>
    <w:p w:rsidR="00ED0DC0" w:rsidRDefault="00ED0DC0" w:rsidP="00ED0DC0">
      <w:pPr>
        <w:pStyle w:val="Tekstpodstawowy"/>
        <w:jc w:val="both"/>
        <w:rPr>
          <w:sz w:val="24"/>
          <w:u w:val="single"/>
        </w:rPr>
      </w:pP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>Część 1: Szczecin, Szczecin Podjuchy</w:t>
      </w: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sz w:val="24"/>
        </w:rPr>
      </w:pPr>
    </w:p>
    <w:p w:rsidR="00ED0DC0" w:rsidRDefault="00ED0DC0" w:rsidP="00ED0DC0">
      <w:pPr>
        <w:pStyle w:val="Tekstpodstawowy"/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Przedmiot zamówienia: </w:t>
      </w:r>
    </w:p>
    <w:p w:rsidR="00ED0DC0" w:rsidRDefault="00ED0DC0" w:rsidP="00ED0DC0">
      <w:pPr>
        <w:pStyle w:val="Tekstpodstawowy"/>
        <w:tabs>
          <w:tab w:val="left" w:pos="567"/>
        </w:tabs>
        <w:ind w:left="1080"/>
        <w:jc w:val="both"/>
        <w:rPr>
          <w:sz w:val="24"/>
        </w:rPr>
      </w:pP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>Zgodnie z harmonogramem poboru próbek wody do badań</w:t>
      </w:r>
    </w:p>
    <w:p w:rsidR="00ED0DC0" w:rsidRDefault="00ED0DC0" w:rsidP="00ED0DC0">
      <w:pPr>
        <w:pStyle w:val="Tekstpodstawowy"/>
        <w:tabs>
          <w:tab w:val="left" w:pos="567"/>
        </w:tabs>
        <w:jc w:val="left"/>
        <w:rPr>
          <w:sz w:val="24"/>
        </w:rPr>
      </w:pPr>
      <w:r>
        <w:rPr>
          <w:sz w:val="24"/>
        </w:rPr>
        <w:t>Doraźne punkty poboru – informacja pisemna (miejsce,  termin ) na 30 dni przed planowaną realizacją</w:t>
      </w:r>
    </w:p>
    <w:p w:rsidR="00ED0DC0" w:rsidRDefault="00ED0DC0" w:rsidP="00ED0DC0">
      <w:pPr>
        <w:pStyle w:val="Tekstpodstawowy"/>
        <w:tabs>
          <w:tab w:val="left" w:pos="567"/>
        </w:tabs>
        <w:jc w:val="left"/>
        <w:rPr>
          <w:sz w:val="24"/>
        </w:rPr>
      </w:pPr>
    </w:p>
    <w:p w:rsidR="00ED0DC0" w:rsidRDefault="00ED0DC0" w:rsidP="00ED0DC0">
      <w:pPr>
        <w:pStyle w:val="Tekstpodstawowy"/>
        <w:numPr>
          <w:ilvl w:val="0"/>
          <w:numId w:val="2"/>
        </w:numPr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Szczecina należy ustalać z: </w:t>
      </w:r>
    </w:p>
    <w:p w:rsidR="00ED0DC0" w:rsidRPr="00932101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ED0DC0" w:rsidRPr="00932101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  <w:r w:rsidRPr="00932101">
        <w:rPr>
          <w:b w:val="0"/>
          <w:sz w:val="24"/>
          <w:lang w:val="en-US"/>
        </w:rPr>
        <w:t xml:space="preserve">p. </w:t>
      </w:r>
      <w:r>
        <w:rPr>
          <w:b w:val="0"/>
          <w:sz w:val="24"/>
          <w:lang w:val="en-US"/>
        </w:rPr>
        <w:t>Krzysztof PADEWSKI,</w:t>
      </w:r>
      <w:r>
        <w:rPr>
          <w:b w:val="0"/>
          <w:sz w:val="24"/>
          <w:lang w:val="en-US"/>
        </w:rPr>
        <w:tab/>
      </w:r>
      <w:r w:rsidRPr="00932101">
        <w:rPr>
          <w:b w:val="0"/>
          <w:sz w:val="24"/>
          <w:lang w:val="en-US"/>
        </w:rPr>
        <w:t>tel. 261 452 175; 723 252 622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p. Marek KOMINEK,</w:t>
      </w:r>
      <w:r>
        <w:rPr>
          <w:b w:val="0"/>
          <w:sz w:val="24"/>
          <w:lang w:val="en-US"/>
        </w:rPr>
        <w:tab/>
      </w:r>
      <w:r w:rsidRPr="00932101">
        <w:rPr>
          <w:b w:val="0"/>
          <w:sz w:val="24"/>
          <w:lang w:val="en-US"/>
        </w:rPr>
        <w:t>tel. 261 452 175; 723 252</w:t>
      </w:r>
      <w:r>
        <w:rPr>
          <w:b w:val="0"/>
          <w:sz w:val="24"/>
          <w:lang w:val="en-US"/>
        </w:rPr>
        <w:t> </w:t>
      </w:r>
      <w:r w:rsidRPr="00932101">
        <w:rPr>
          <w:b w:val="0"/>
          <w:sz w:val="24"/>
          <w:lang w:val="en-US"/>
        </w:rPr>
        <w:t>622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P. Roman GRABSKI,</w:t>
      </w:r>
      <w:r>
        <w:rPr>
          <w:b w:val="0"/>
          <w:sz w:val="24"/>
          <w:lang w:val="en-US"/>
        </w:rPr>
        <w:tab/>
        <w:t>tel. 261 454 359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Dariusz GĄSOWSKI,</w:t>
      </w:r>
      <w:r>
        <w:rPr>
          <w:b w:val="0"/>
          <w:sz w:val="24"/>
        </w:rPr>
        <w:tab/>
        <w:t>tel.261 452 543</w:t>
      </w:r>
    </w:p>
    <w:p w:rsidR="00ED0DC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Zdzisław WACH,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tel.261 452 543</w:t>
      </w:r>
    </w:p>
    <w:p w:rsidR="00ED0DC0" w:rsidRPr="00D46480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Tomasz KULIK,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tel.261 446 619</w:t>
      </w:r>
    </w:p>
    <w:p w:rsidR="00ED0DC0" w:rsidRPr="00932101" w:rsidRDefault="00ED0DC0" w:rsidP="00ED0DC0">
      <w:pPr>
        <w:pStyle w:val="Tekstpodstawowy"/>
        <w:tabs>
          <w:tab w:val="left" w:pos="567"/>
        </w:tabs>
        <w:ind w:left="720"/>
        <w:jc w:val="both"/>
        <w:rPr>
          <w:b w:val="0"/>
          <w:sz w:val="24"/>
          <w:lang w:val="en-US"/>
        </w:rPr>
      </w:pPr>
    </w:p>
    <w:p w:rsidR="00ED0DC0" w:rsidRDefault="00ED0DC0" w:rsidP="00ED0DC0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Szczecin Podjuchy należy ustalić z: </w:t>
      </w:r>
    </w:p>
    <w:p w:rsidR="00ED0DC0" w:rsidRDefault="00ED0DC0" w:rsidP="00ED0DC0">
      <w:pPr>
        <w:pStyle w:val="Tekstpodstawowy"/>
        <w:tabs>
          <w:tab w:val="left" w:pos="284"/>
        </w:tabs>
        <w:jc w:val="both"/>
        <w:rPr>
          <w:b w:val="0"/>
          <w:sz w:val="24"/>
        </w:rPr>
      </w:pP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Piotr OCHOCKI,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tel. 261 454 568;</w:t>
      </w: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Marian ŁAKOMIAK,</w:t>
      </w:r>
      <w:r>
        <w:rPr>
          <w:b w:val="0"/>
          <w:sz w:val="24"/>
        </w:rPr>
        <w:tab/>
        <w:t xml:space="preserve">tel. 261 454 566; 261 454 764; 508 522 672  </w:t>
      </w: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</w:p>
    <w:p w:rsidR="00ED0DC0" w:rsidRDefault="00ED0DC0" w:rsidP="00ED0DC0">
      <w:pPr>
        <w:pStyle w:val="Tekstpodstawowy"/>
        <w:tabs>
          <w:tab w:val="left" w:pos="284"/>
        </w:tabs>
        <w:ind w:left="720"/>
        <w:jc w:val="both"/>
        <w:rPr>
          <w:b w:val="0"/>
          <w:sz w:val="24"/>
        </w:rPr>
      </w:pPr>
    </w:p>
    <w:p w:rsidR="00ED0DC0" w:rsidRDefault="00ED0DC0" w:rsidP="00ED0DC0">
      <w:pPr>
        <w:pStyle w:val="Tekstpodstawowy"/>
        <w:numPr>
          <w:ilvl w:val="0"/>
          <w:numId w:val="1"/>
        </w:numPr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Opis zamówienia</w:t>
      </w:r>
    </w:p>
    <w:p w:rsidR="00ED0DC0" w:rsidRDefault="00ED0DC0" w:rsidP="00ED0DC0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ED0DC0" w:rsidRDefault="00ED0DC0" w:rsidP="00ED0DC0">
      <w:pPr>
        <w:tabs>
          <w:tab w:val="left" w:leader="dot" w:pos="709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Badania wody z ujęć miejskich oraz z ujęć własnych Wykonawca wykona  w podstawowym zakresie fizykochemicznym </w:t>
      </w:r>
      <w:r>
        <w:rPr>
          <w:rFonts w:ascii="Arial" w:hAnsi="Arial" w:cs="Arial"/>
          <w:b/>
        </w:rPr>
        <w:t xml:space="preserve">(zapach, barwa, smak, mętność,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przewodność elektryczna, żelazo, mangan, azotyny, azotany, jon amonowy, </w:t>
      </w:r>
      <w:r>
        <w:rPr>
          <w:rFonts w:ascii="Arial" w:hAnsi="Arial" w:cs="Arial"/>
          <w:b/>
        </w:rPr>
        <w:lastRenderedPageBreak/>
        <w:t xml:space="preserve">chlorki, siarczany, glin) i bakteriologicznym (bakterie grupy coli, bakteria </w:t>
      </w:r>
      <w:r>
        <w:rPr>
          <w:rFonts w:ascii="Arial" w:hAnsi="Arial" w:cs="Arial"/>
          <w:b/>
        </w:rPr>
        <w:br/>
        <w:t xml:space="preserve">E. coli, </w:t>
      </w:r>
      <w:proofErr w:type="spellStart"/>
      <w:r>
        <w:rPr>
          <w:rFonts w:ascii="Arial" w:hAnsi="Arial" w:cs="Arial"/>
          <w:b/>
        </w:rPr>
        <w:t>Enterokoki</w:t>
      </w:r>
      <w:proofErr w:type="spellEnd"/>
      <w:r>
        <w:rPr>
          <w:rFonts w:ascii="Arial" w:hAnsi="Arial" w:cs="Arial"/>
          <w:b/>
        </w:rPr>
        <w:t xml:space="preserve"> (paciorkowce kałowe), ogólna liczba mikroorganizmów </w:t>
      </w:r>
      <w:r>
        <w:rPr>
          <w:rFonts w:ascii="Arial" w:hAnsi="Arial" w:cs="Arial"/>
          <w:b/>
        </w:rPr>
        <w:br/>
        <w:t>w 22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>C po 72h).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Wyniki badań Wykonawca przedstawi w 4 egz. ze wskazaniem norm jakim</w:t>
      </w:r>
      <w:r>
        <w:rPr>
          <w:rFonts w:ascii="Arial" w:hAnsi="Arial" w:cs="Arial"/>
        </w:rPr>
        <w:br/>
        <w:t xml:space="preserve">powinny odpowiadać wskaźniki w wodzie przeznaczonej do spożycia przez ludzi. 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Zakres parametrów określa załącznik nr 6 Rozporządzenia Ministra Zdrowia</w:t>
      </w:r>
      <w:r>
        <w:rPr>
          <w:rFonts w:ascii="Arial" w:hAnsi="Arial" w:cs="Arial"/>
        </w:rPr>
        <w:br/>
        <w:t>z dnia 7 grudnia  2017 r. w sprawie jakości wody przeznaczonej do spożycia przez</w:t>
      </w:r>
      <w:r>
        <w:rPr>
          <w:rFonts w:ascii="Arial" w:hAnsi="Arial" w:cs="Arial"/>
        </w:rPr>
        <w:br/>
        <w:t>ludzi (Dz. U. 2017 poz. 2294).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 Badania próbek wody powinny być wykonane zgodnie z charakterystyką metod badań określoną w załączniku nr 6 do Rozporządzenia Ministra Zdrowia z dnia</w:t>
      </w:r>
      <w:r>
        <w:rPr>
          <w:rFonts w:ascii="Arial" w:hAnsi="Arial" w:cs="Arial"/>
        </w:rPr>
        <w:br/>
        <w:t>7 grudnia  2017 r. w sprawie jakości wody przeznaczonej do spożycia przez ludzi</w:t>
      </w:r>
      <w:r>
        <w:rPr>
          <w:rFonts w:ascii="Arial" w:hAnsi="Arial" w:cs="Arial"/>
        </w:rPr>
        <w:br/>
        <w:t>(Dz. U. 2017 poz. 2294).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Laboratoria wykonujące badania pobranych próbek wody muszą spełniać warunki określone w  Dz. U. z dnia 27 kwietnia 2001 r. Prawa Ochrony Środowiska  (Dz. U. 2020, poz. 1219). </w:t>
      </w:r>
    </w:p>
    <w:p w:rsidR="00ED0DC0" w:rsidRPr="00982265" w:rsidRDefault="00ED0DC0" w:rsidP="00ED0DC0">
      <w:pPr>
        <w:tabs>
          <w:tab w:val="left" w:leader="dot" w:pos="-284"/>
        </w:tabs>
        <w:spacing w:line="360" w:lineRule="auto"/>
        <w:ind w:firstLine="142"/>
        <w:jc w:val="both"/>
        <w:rPr>
          <w:rFonts w:ascii="Arial" w:hAnsi="Arial" w:cs="Arial"/>
          <w:b/>
        </w:rPr>
      </w:pPr>
      <w:r w:rsidRPr="00982265">
        <w:rPr>
          <w:rFonts w:ascii="Arial" w:hAnsi="Arial" w:cs="Arial"/>
          <w:b/>
        </w:rPr>
        <w:t>6. Laboratorium wykonujące badania pobranych próbek wody musi posiadać zatwierdzenie systemu jakości prowadzonych badań wody przez Państwowego Powiatowego Ins</w:t>
      </w:r>
      <w:r>
        <w:rPr>
          <w:rFonts w:ascii="Arial" w:hAnsi="Arial" w:cs="Arial"/>
          <w:b/>
        </w:rPr>
        <w:t>pektora Sanitarnego.M</w:t>
      </w:r>
      <w:r w:rsidRPr="00982265">
        <w:rPr>
          <w:rFonts w:ascii="Arial" w:hAnsi="Arial" w:cs="Arial"/>
          <w:b/>
        </w:rPr>
        <w:t xml:space="preserve">usi </w:t>
      </w:r>
      <w:r>
        <w:rPr>
          <w:rFonts w:ascii="Arial" w:hAnsi="Arial" w:cs="Arial"/>
          <w:b/>
        </w:rPr>
        <w:t xml:space="preserve">także </w:t>
      </w:r>
      <w:r w:rsidRPr="00982265">
        <w:rPr>
          <w:rFonts w:ascii="Arial" w:hAnsi="Arial" w:cs="Arial"/>
          <w:b/>
        </w:rPr>
        <w:t xml:space="preserve">spełniać wymagania formalne wynikające z przepisu art. 12 ust. 4 ustawy z dnia 7 czerwca2001 r. o zbiorowym zaopatrzeniu w wodę i zbiorowym odprowadzeniu ściekóww zakresie próbek wody przeznaczonej do spożycia przez ludzi. 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W sprawozdaniach z badań należy podać wyniki badań, metodykę badań oraz wartości dopuszczalne badanych parametrów.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17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 Wyniki badań należy podać w postaci wydruków osobnych dla każdego punktu poboru próbki wody.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Wykonawca w cenę oferty wliczy wszystkie koszty z tym związane tj.: koszt</w:t>
      </w:r>
      <w:r>
        <w:rPr>
          <w:rFonts w:ascii="Arial" w:hAnsi="Arial" w:cs="Arial"/>
        </w:rPr>
        <w:br/>
        <w:t>dojazdu, poboru i przewozu próbek do badań.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17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>10. Każdorazowo przed przyjazdem w miejsce poboru próbki Wykonawca ustala</w:t>
      </w:r>
      <w:r>
        <w:rPr>
          <w:rFonts w:ascii="Arial" w:hAnsi="Arial" w:cs="Arial"/>
        </w:rPr>
        <w:br/>
        <w:t>termin przyjazdu telefonicznie z osobą wyznaczoną przez Zamawiającego (pkt I przedmiot zamówienia)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>11. Wycenę należy podać dla każdego miasta niezależnie zgodnie z załączonym „Formularzem cenowym” (załącznik nr 1 do umowy).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wystąpienia w próbce wody bakterii z grupy coli, </w:t>
      </w:r>
      <w:proofErr w:type="spellStart"/>
      <w:r>
        <w:rPr>
          <w:rFonts w:ascii="Arial" w:hAnsi="Arial" w:cs="Arial"/>
        </w:rPr>
        <w:t>enterokoków</w:t>
      </w:r>
      <w:proofErr w:type="spellEnd"/>
      <w:r>
        <w:rPr>
          <w:rFonts w:ascii="Arial" w:hAnsi="Arial" w:cs="Arial"/>
        </w:rPr>
        <w:t xml:space="preserve"> oraz innych parametrów mających wpływ na zdatność wody przeznaczonej do spożycia </w:t>
      </w:r>
      <w:r>
        <w:rPr>
          <w:rFonts w:ascii="Arial" w:hAnsi="Arial" w:cs="Arial"/>
        </w:rPr>
        <w:lastRenderedPageBreak/>
        <w:t xml:space="preserve">przez ludzi, </w:t>
      </w:r>
      <w:r>
        <w:rPr>
          <w:rFonts w:ascii="Arial" w:hAnsi="Arial" w:cs="Arial"/>
          <w:b/>
        </w:rPr>
        <w:t>należy natychmiast,  w czasie nie dłuższym jak jedna godzina telefonicznie poinformować</w:t>
      </w:r>
      <w:r>
        <w:rPr>
          <w:rFonts w:ascii="Arial" w:hAnsi="Arial" w:cs="Arial"/>
        </w:rPr>
        <w:t xml:space="preserve"> Zamawiającego. </w:t>
      </w:r>
    </w:p>
    <w:p w:rsidR="00ED0DC0" w:rsidRDefault="00ED0DC0" w:rsidP="00ED0DC0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Termin wykonania przedmiotu zamówienia zgodnie z załącznikiem nr 3 do umowy „Harmonogram badania wody”, a w przypadku doraźnych punktów poboru  wody do badań Zamawiający pisemnie poinformuje Wykonawcę o miejscu i terminie realizacji na 30 dni przed planowanym poborem.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Płatność dokonana będzie każdorazowo na podstawie faktury wystawionej przez Wykonawcę wraz z załączonymi wynikami analiz laboratoryjnych (sprawozdań </w:t>
      </w:r>
      <w:r>
        <w:rPr>
          <w:rFonts w:ascii="Arial" w:hAnsi="Arial" w:cs="Arial"/>
        </w:rPr>
        <w:br/>
        <w:t>z badań) w ciągu 30 dni od daty otrzymania faktury</w:t>
      </w:r>
      <w:r>
        <w:rPr>
          <w:rFonts w:ascii="Arial" w:hAnsi="Arial" w:cs="Arial"/>
        </w:rPr>
        <w:br/>
        <w:t>przez  Zamawiającego.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15. Zamawiający zastrzega sobie prawo do zmiany w trakcie trwania umowy parametrów do badania, ilości próbek w trakcie roku oraz obiektów w których będą</w:t>
      </w:r>
      <w:r>
        <w:rPr>
          <w:rFonts w:ascii="Arial" w:hAnsi="Arial" w:cs="Arial"/>
        </w:rPr>
        <w:br/>
        <w:t xml:space="preserve">wykonywane badania. O każdej zmianie Zamawiający pisemnie powiadomi Wykonawcę w terminie umożliwiającym Wykonawcy odpowiednie planowanie prac w terenie. Każdorazowe zwiększenie lub zmniejszenie zakresu prac odbywać się będzie na podstawie stawek określonych przez Wykonawcę w załączniku nr 1 </w:t>
      </w:r>
      <w:r>
        <w:rPr>
          <w:rFonts w:ascii="Arial" w:hAnsi="Arial" w:cs="Arial"/>
        </w:rPr>
        <w:br/>
        <w:t>do umowy „Formularz cenowy.”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16. W przypadku wystąpienia określonych przyczyn lub trudności, które</w:t>
      </w:r>
      <w:r>
        <w:rPr>
          <w:rFonts w:ascii="Arial" w:hAnsi="Arial" w:cs="Arial"/>
        </w:rPr>
        <w:br/>
        <w:t>spowodują brak możliwości pobrania próbek, Wykonawca ustala telefonicznie</w:t>
      </w:r>
      <w:r>
        <w:rPr>
          <w:rFonts w:ascii="Arial" w:hAnsi="Arial" w:cs="Arial"/>
        </w:rPr>
        <w:br/>
        <w:t>z Zamawiającym zmianę terminu wykonania określonych badań. W przypadku</w:t>
      </w:r>
      <w:r>
        <w:rPr>
          <w:rFonts w:ascii="Arial" w:hAnsi="Arial" w:cs="Arial"/>
        </w:rPr>
        <w:br/>
        <w:t xml:space="preserve">ustalenia obu stron o odstąpieniu od badania lub braku możliwości wykonania badania Wykonawca wystawia fakturę pomniejszoną o kwotę określoną w załączniku </w:t>
      </w:r>
      <w:r>
        <w:rPr>
          <w:rFonts w:ascii="Arial" w:hAnsi="Arial" w:cs="Arial"/>
        </w:rPr>
        <w:br/>
        <w:t xml:space="preserve">nr 1 do umowy „Formularz cenowy” dla danego pomiaru. Wszystkie zmiany </w:t>
      </w:r>
      <w:r>
        <w:rPr>
          <w:rFonts w:ascii="Arial" w:hAnsi="Arial" w:cs="Arial"/>
        </w:rPr>
        <w:br/>
        <w:t>w realizacji umowy muszą być potwierdzone pisemnie.</w:t>
      </w:r>
    </w:p>
    <w:p w:rsidR="00ED0DC0" w:rsidRDefault="00ED0DC0" w:rsidP="00ED0DC0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17. Szczegółowy zakres i miejsce poboru próbki do badania określono</w:t>
      </w:r>
      <w:r>
        <w:rPr>
          <w:rFonts w:ascii="Arial" w:hAnsi="Arial" w:cs="Arial"/>
        </w:rPr>
        <w:br/>
        <w:t>w załączniku nr 3 do umowy „Harmonogram badania wody”, a w przypadku doraźnych punktów poboru o miejscu i terminie wykonania badań Wykonawca zostanie poinformowany pisemnie na 30 dni przed planowanym poborem.</w:t>
      </w:r>
    </w:p>
    <w:p w:rsidR="00ED0DC0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zagwarantuje niezmienność cen jednostkowych określonych</w:t>
      </w:r>
      <w:r>
        <w:rPr>
          <w:rFonts w:ascii="Arial" w:hAnsi="Arial" w:cs="Arial"/>
        </w:rPr>
        <w:br/>
        <w:t xml:space="preserve">w ofercie. </w:t>
      </w:r>
    </w:p>
    <w:p w:rsidR="00ED0DC0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przysługują żadne roszczenia z tytułu niewykorzystania</w:t>
      </w:r>
      <w:r>
        <w:rPr>
          <w:rFonts w:ascii="Arial" w:hAnsi="Arial" w:cs="Arial"/>
        </w:rPr>
        <w:br/>
        <w:t>całości środków finansowych przewidzianych na realizację usługi będącej</w:t>
      </w:r>
      <w:r>
        <w:rPr>
          <w:rFonts w:ascii="Arial" w:hAnsi="Arial" w:cs="Arial"/>
        </w:rPr>
        <w:br/>
        <w:t>przedmiotem umowy.</w:t>
      </w:r>
    </w:p>
    <w:p w:rsidR="00ED0DC0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Wykonawcy należy się wynagrodzenie za faktycznie przeprowadzone usługi.</w:t>
      </w:r>
    </w:p>
    <w:p w:rsidR="00ED0DC0" w:rsidRPr="006C30AE" w:rsidRDefault="00ED0DC0" w:rsidP="00ED0DC0">
      <w:pPr>
        <w:numPr>
          <w:ilvl w:val="0"/>
          <w:numId w:val="4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W cenę badania winna być wkalkulowana cena transportu.</w:t>
      </w:r>
    </w:p>
    <w:p w:rsidR="005B6C94" w:rsidRDefault="005B6C94" w:rsidP="005B6C9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B6C94" w:rsidRDefault="005B6C94" w:rsidP="005B6C9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wykonania zamówienia:</w:t>
      </w:r>
    </w:p>
    <w:p w:rsidR="005B6C94" w:rsidRDefault="005B6C94" w:rsidP="005B6C9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dnia </w:t>
      </w:r>
      <w:r w:rsidR="00F35D27">
        <w:rPr>
          <w:rFonts w:ascii="Arial" w:hAnsi="Arial" w:cs="Arial"/>
          <w:b/>
        </w:rPr>
        <w:t>zawarcia</w:t>
      </w:r>
      <w:r>
        <w:rPr>
          <w:rFonts w:ascii="Arial" w:hAnsi="Arial" w:cs="Arial"/>
          <w:b/>
        </w:rPr>
        <w:t xml:space="preserve"> umowy do 30.11.2021 r.</w:t>
      </w:r>
    </w:p>
    <w:p w:rsidR="00587262" w:rsidRDefault="00587262" w:rsidP="00587262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bookmarkStart w:id="0" w:name="_GoBack"/>
    </w:p>
    <w:p w:rsidR="00ED0DC0" w:rsidRPr="00587262" w:rsidRDefault="00587262" w:rsidP="00587262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87262">
        <w:rPr>
          <w:rFonts w:ascii="Arial" w:hAnsi="Arial" w:cs="Arial"/>
        </w:rPr>
        <w:t>Wykonawca zobowiązany jest do posiadania w całym okresie obowiązywania Umowy</w:t>
      </w:r>
      <w:r>
        <w:rPr>
          <w:rFonts w:ascii="Arial" w:hAnsi="Arial" w:cs="Arial"/>
        </w:rPr>
        <w:t>:</w:t>
      </w:r>
    </w:p>
    <w:bookmarkEnd w:id="0"/>
    <w:p w:rsidR="00F80DE3" w:rsidRDefault="00F80DE3" w:rsidP="00F80DE3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aktualną Decyzję zatwierdzającą system jakości prowadzonych badań wody wystawioną przez właściwego państwowego powiatowego Inspektora Sanitarnego.</w:t>
      </w:r>
    </w:p>
    <w:p w:rsidR="00587262" w:rsidRDefault="00587262"/>
    <w:sectPr w:rsidR="00587262" w:rsidSect="00BA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4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lang w:val="en-US"/>
      </w:rPr>
    </w:lvl>
  </w:abstractNum>
  <w:abstractNum w:abstractNumId="2">
    <w:nsid w:val="00000008"/>
    <w:multiLevelType w:val="multilevel"/>
    <w:tmpl w:val="00000008"/>
    <w:name w:val="WWNum1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B3E69"/>
    <w:multiLevelType w:val="hybridMultilevel"/>
    <w:tmpl w:val="DBD07A4C"/>
    <w:lvl w:ilvl="0" w:tplc="1E4A4F0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DC0"/>
    <w:rsid w:val="00035A97"/>
    <w:rsid w:val="001205A5"/>
    <w:rsid w:val="003857A8"/>
    <w:rsid w:val="004A5BDC"/>
    <w:rsid w:val="00587262"/>
    <w:rsid w:val="005B6C94"/>
    <w:rsid w:val="008015D4"/>
    <w:rsid w:val="00803A1B"/>
    <w:rsid w:val="00A44DB9"/>
    <w:rsid w:val="00BA0B2B"/>
    <w:rsid w:val="00D603F9"/>
    <w:rsid w:val="00ED0DC0"/>
    <w:rsid w:val="00F35D27"/>
    <w:rsid w:val="00F77E41"/>
    <w:rsid w:val="00F8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DC0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D0DC0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ED0DC0"/>
    <w:pPr>
      <w:jc w:val="both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rsid w:val="00ED0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0D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587262"/>
    <w:rPr>
      <w:rFonts w:ascii="Calibri" w:eastAsia="Calibri" w:hAnsi="Calibri" w:cs="Times New Roman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587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Depollacko</cp:lastModifiedBy>
  <cp:revision>12</cp:revision>
  <dcterms:created xsi:type="dcterms:W3CDTF">2021-03-11T07:47:00Z</dcterms:created>
  <dcterms:modified xsi:type="dcterms:W3CDTF">2021-03-23T16:09:00Z</dcterms:modified>
</cp:coreProperties>
</file>