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E953BC3" w14:textId="13B14455" w:rsidR="00B46BF1" w:rsidRPr="00E86E15" w:rsidRDefault="00B46BF1" w:rsidP="001817D7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F1E9683" w:rsidR="00B46BF1" w:rsidRPr="00E86E15" w:rsidRDefault="00B46BF1" w:rsidP="001817D7">
      <w:pPr>
        <w:spacing w:before="48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08DAC22D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2542C2" w:rsidRPr="002542C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przy </w:t>
      </w:r>
      <w:r w:rsidR="00E50B97">
        <w:rPr>
          <w:rFonts w:asciiTheme="minorHAnsi" w:hAnsiTheme="minorHAnsi" w:cs="Calibri"/>
          <w:b/>
          <w:bCs/>
          <w:iCs/>
          <w:noProof/>
          <w:sz w:val="20"/>
          <w:szCs w:val="20"/>
        </w:rPr>
        <w:t>budowie budynku komunalnego przy ul. P. Ściegiennego 10</w:t>
      </w:r>
      <w:r w:rsidR="002542C2" w:rsidRPr="002542C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 Kamiennej Górze</w:t>
      </w:r>
      <w:r w:rsidR="00E50B97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ZIF.271.26.2023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73C03212" w14:textId="53ADD089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7FDA37F" w14:textId="5FE3300E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261CE6C4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0B2985B5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53D104C1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301"/>
    <w:multiLevelType w:val="hybridMultilevel"/>
    <w:tmpl w:val="CBF63728"/>
    <w:lvl w:ilvl="0" w:tplc="619AC9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0772DD44"/>
    <w:numStyleLink w:val="Styl1"/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1DD5D60"/>
    <w:multiLevelType w:val="multilevel"/>
    <w:tmpl w:val="0772DD44"/>
    <w:numStyleLink w:val="Styl1"/>
  </w:abstractNum>
  <w:abstractNum w:abstractNumId="30" w15:restartNumberingAfterBreak="0">
    <w:nsid w:val="23535DAE"/>
    <w:multiLevelType w:val="multilevel"/>
    <w:tmpl w:val="0772DD44"/>
    <w:numStyleLink w:val="Styl1"/>
  </w:abstractNum>
  <w:abstractNum w:abstractNumId="31" w15:restartNumberingAfterBreak="0">
    <w:nsid w:val="250F6053"/>
    <w:multiLevelType w:val="multilevel"/>
    <w:tmpl w:val="0772DD44"/>
    <w:numStyleLink w:val="Styl1"/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867F86"/>
    <w:multiLevelType w:val="hybridMultilevel"/>
    <w:tmpl w:val="F7D2D66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1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4F204DA3"/>
    <w:multiLevelType w:val="multilevel"/>
    <w:tmpl w:val="0772DD44"/>
    <w:numStyleLink w:val="Styl1"/>
  </w:abstractNum>
  <w:abstractNum w:abstractNumId="54" w15:restartNumberingAfterBreak="0">
    <w:nsid w:val="5100411F"/>
    <w:multiLevelType w:val="multilevel"/>
    <w:tmpl w:val="0772DD44"/>
    <w:numStyleLink w:val="Styl1"/>
  </w:abstractNum>
  <w:abstractNum w:abstractNumId="55" w15:restartNumberingAfterBreak="0">
    <w:nsid w:val="57C44A7F"/>
    <w:multiLevelType w:val="multilevel"/>
    <w:tmpl w:val="0772DD44"/>
    <w:numStyleLink w:val="Styl1"/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0C640A"/>
    <w:multiLevelType w:val="multilevel"/>
    <w:tmpl w:val="0772DD44"/>
    <w:numStyleLink w:val="Styl1"/>
  </w:abstractNum>
  <w:abstractNum w:abstractNumId="5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0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90FF1"/>
    <w:multiLevelType w:val="multilevel"/>
    <w:tmpl w:val="0772DD44"/>
    <w:numStyleLink w:val="Styl1"/>
  </w:abstractNum>
  <w:abstractNum w:abstractNumId="67" w15:restartNumberingAfterBreak="0">
    <w:nsid w:val="68F1245B"/>
    <w:multiLevelType w:val="multilevel"/>
    <w:tmpl w:val="0772DD44"/>
    <w:numStyleLink w:val="Styl1"/>
  </w:abstractNum>
  <w:abstractNum w:abstractNumId="68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45347E"/>
    <w:multiLevelType w:val="multilevel"/>
    <w:tmpl w:val="0772DD44"/>
    <w:numStyleLink w:val="Styl1"/>
  </w:abstractNum>
  <w:abstractNum w:abstractNumId="71" w15:restartNumberingAfterBreak="0">
    <w:nsid w:val="6C5F5148"/>
    <w:multiLevelType w:val="multilevel"/>
    <w:tmpl w:val="0772DD44"/>
    <w:numStyleLink w:val="Styl1"/>
  </w:abstractNum>
  <w:abstractNum w:abstractNumId="72" w15:restartNumberingAfterBreak="0">
    <w:nsid w:val="6E847F64"/>
    <w:multiLevelType w:val="multilevel"/>
    <w:tmpl w:val="0772DD44"/>
    <w:numStyleLink w:val="Styl1"/>
  </w:abstractNum>
  <w:abstractNum w:abstractNumId="7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3031704"/>
    <w:multiLevelType w:val="multilevel"/>
    <w:tmpl w:val="0772DD44"/>
    <w:numStyleLink w:val="Styl1"/>
  </w:abstractNum>
  <w:abstractNum w:abstractNumId="76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6"/>
  </w:num>
  <w:num w:numId="3" w16cid:durableId="422383147">
    <w:abstractNumId w:val="63"/>
  </w:num>
  <w:num w:numId="4" w16cid:durableId="1553351127">
    <w:abstractNumId w:val="74"/>
  </w:num>
  <w:num w:numId="5" w16cid:durableId="1845166119">
    <w:abstractNumId w:val="62"/>
  </w:num>
  <w:num w:numId="6" w16cid:durableId="411314420">
    <w:abstractNumId w:val="62"/>
  </w:num>
  <w:num w:numId="7" w16cid:durableId="2091803319">
    <w:abstractNumId w:val="79"/>
  </w:num>
  <w:num w:numId="8" w16cid:durableId="1829862207">
    <w:abstractNumId w:val="56"/>
  </w:num>
  <w:num w:numId="9" w16cid:durableId="289091865">
    <w:abstractNumId w:val="38"/>
  </w:num>
  <w:num w:numId="10" w16cid:durableId="1356687051">
    <w:abstractNumId w:val="21"/>
  </w:num>
  <w:num w:numId="11" w16cid:durableId="706610038">
    <w:abstractNumId w:val="27"/>
  </w:num>
  <w:num w:numId="12" w16cid:durableId="2135251129">
    <w:abstractNumId w:val="73"/>
  </w:num>
  <w:num w:numId="13" w16cid:durableId="1640650933">
    <w:abstractNumId w:val="12"/>
  </w:num>
  <w:num w:numId="14" w16cid:durableId="1157571602">
    <w:abstractNumId w:val="59"/>
  </w:num>
  <w:num w:numId="15" w16cid:durableId="424302531">
    <w:abstractNumId w:val="31"/>
  </w:num>
  <w:num w:numId="16" w16cid:durableId="1279751756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3"/>
  </w:num>
  <w:num w:numId="18" w16cid:durableId="940337209">
    <w:abstractNumId w:val="29"/>
  </w:num>
  <w:num w:numId="19" w16cid:durableId="420376025">
    <w:abstractNumId w:val="49"/>
  </w:num>
  <w:num w:numId="20" w16cid:durableId="1236164959">
    <w:abstractNumId w:val="15"/>
  </w:num>
  <w:num w:numId="21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4"/>
  </w:num>
  <w:num w:numId="25" w16cid:durableId="1344212141">
    <w:abstractNumId w:val="70"/>
  </w:num>
  <w:num w:numId="26" w16cid:durableId="666205147">
    <w:abstractNumId w:val="57"/>
  </w:num>
  <w:num w:numId="27" w16cid:durableId="1430927071">
    <w:abstractNumId w:val="33"/>
  </w:num>
  <w:num w:numId="28" w16cid:durableId="1731807764">
    <w:abstractNumId w:val="11"/>
  </w:num>
  <w:num w:numId="29" w16cid:durableId="2083944956">
    <w:abstractNumId w:val="30"/>
  </w:num>
  <w:num w:numId="30" w16cid:durableId="2107068002">
    <w:abstractNumId w:val="54"/>
  </w:num>
  <w:num w:numId="31" w16cid:durableId="486478658">
    <w:abstractNumId w:val="55"/>
  </w:num>
  <w:num w:numId="32" w16cid:durableId="1079445274">
    <w:abstractNumId w:val="9"/>
  </w:num>
  <w:num w:numId="33" w16cid:durableId="184786538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5"/>
  </w:num>
  <w:num w:numId="35" w16cid:durableId="1201359015">
    <w:abstractNumId w:val="78"/>
  </w:num>
  <w:num w:numId="36" w16cid:durableId="425736499">
    <w:abstractNumId w:val="13"/>
  </w:num>
  <w:num w:numId="37" w16cid:durableId="1476876762">
    <w:abstractNumId w:val="65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9"/>
  </w:num>
  <w:num w:numId="41" w16cid:durableId="89254452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8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1"/>
  </w:num>
  <w:num w:numId="45" w16cid:durableId="289672501">
    <w:abstractNumId w:val="72"/>
  </w:num>
  <w:num w:numId="46" w16cid:durableId="1046416479">
    <w:abstractNumId w:val="42"/>
  </w:num>
  <w:num w:numId="47" w16cid:durableId="1732997606">
    <w:abstractNumId w:val="22"/>
  </w:num>
  <w:num w:numId="48" w16cid:durableId="825780978">
    <w:abstractNumId w:val="61"/>
  </w:num>
  <w:num w:numId="49" w16cid:durableId="29771132">
    <w:abstractNumId w:val="39"/>
  </w:num>
  <w:num w:numId="50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9"/>
  </w:num>
  <w:num w:numId="53" w16cid:durableId="1362898474">
    <w:abstractNumId w:val="28"/>
    <w:lvlOverride w:ilvl="0">
      <w:startOverride w:val="1"/>
    </w:lvlOverride>
  </w:num>
  <w:num w:numId="54" w16cid:durableId="564682587">
    <w:abstractNumId w:val="77"/>
  </w:num>
  <w:num w:numId="55" w16cid:durableId="1447768540">
    <w:abstractNumId w:val="64"/>
  </w:num>
  <w:num w:numId="56" w16cid:durableId="690490095">
    <w:abstractNumId w:val="32"/>
  </w:num>
  <w:num w:numId="57" w16cid:durableId="1427463550">
    <w:abstractNumId w:val="23"/>
    <w:lvlOverride w:ilvl="0">
      <w:startOverride w:val="1"/>
    </w:lvlOverride>
  </w:num>
  <w:num w:numId="58" w16cid:durableId="1277102674">
    <w:abstractNumId w:val="17"/>
  </w:num>
  <w:num w:numId="59" w16cid:durableId="1069420123">
    <w:abstractNumId w:val="68"/>
  </w:num>
  <w:num w:numId="60" w16cid:durableId="706416738">
    <w:abstractNumId w:val="20"/>
  </w:num>
  <w:num w:numId="61" w16cid:durableId="891699255">
    <w:abstractNumId w:val="36"/>
  </w:num>
  <w:num w:numId="62" w16cid:durableId="2078362696">
    <w:abstractNumId w:val="43"/>
  </w:num>
  <w:num w:numId="63" w16cid:durableId="756364694">
    <w:abstractNumId w:val="50"/>
  </w:num>
  <w:num w:numId="64" w16cid:durableId="1642341413">
    <w:abstractNumId w:val="35"/>
  </w:num>
  <w:num w:numId="65" w16cid:durableId="1907454380">
    <w:abstractNumId w:val="8"/>
  </w:num>
  <w:num w:numId="66" w16cid:durableId="1496383919">
    <w:abstractNumId w:val="76"/>
  </w:num>
  <w:num w:numId="67" w16cid:durableId="1086151677">
    <w:abstractNumId w:val="60"/>
  </w:num>
  <w:num w:numId="68" w16cid:durableId="83040355">
    <w:abstractNumId w:val="44"/>
  </w:num>
  <w:num w:numId="69" w16cid:durableId="1873036551">
    <w:abstractNumId w:val="52"/>
  </w:num>
  <w:num w:numId="70" w16cid:durableId="1930576266">
    <w:abstractNumId w:val="58"/>
  </w:num>
  <w:num w:numId="71" w16cid:durableId="669330555">
    <w:abstractNumId w:val="16"/>
  </w:num>
  <w:num w:numId="72" w16cid:durableId="672026317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0E2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EC4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905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841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138</cp:revision>
  <cp:lastPrinted>2023-10-03T09:29:00Z</cp:lastPrinted>
  <dcterms:created xsi:type="dcterms:W3CDTF">2021-06-21T08:43:00Z</dcterms:created>
  <dcterms:modified xsi:type="dcterms:W3CDTF">2023-10-03T10:01:00Z</dcterms:modified>
</cp:coreProperties>
</file>