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A08" w:rsidRPr="001C13EC" w:rsidRDefault="00846A08" w:rsidP="009F4F73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846A08" w:rsidRPr="001C13EC" w:rsidRDefault="00846A08" w:rsidP="005F04CB">
      <w:pPr>
        <w:ind w:right="5100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WSZ-EP-49/2022</w:t>
      </w:r>
    </w:p>
    <w:bookmarkEnd w:id="0"/>
    <w:p w:rsidR="00846A08" w:rsidRPr="001C13EC" w:rsidRDefault="00846A0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846A08" w:rsidRPr="001C13EC" w:rsidRDefault="00846A08" w:rsidP="00AD2998">
      <w:pPr>
        <w:rPr>
          <w:rFonts w:ascii="Times New Roman" w:hAnsi="Times New Roman"/>
          <w:sz w:val="22"/>
          <w:szCs w:val="22"/>
        </w:rPr>
      </w:pPr>
    </w:p>
    <w:p w:rsidR="00846A08" w:rsidRPr="00EB2F9B" w:rsidRDefault="00846A08" w:rsidP="00EB2F9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smallCaps/>
          <w:spacing w:val="5"/>
          <w:sz w:val="24"/>
          <w:szCs w:val="22"/>
        </w:rPr>
      </w:pPr>
      <w:bookmarkStart w:id="1" w:name="_Hlk66785267"/>
      <w:r w:rsidRPr="001C13EC">
        <w:rPr>
          <w:rStyle w:val="Tytuksiki1"/>
          <w:rFonts w:ascii="Times New Roman" w:hAnsi="Times New Roman"/>
          <w:b/>
          <w:sz w:val="24"/>
          <w:szCs w:val="22"/>
        </w:rPr>
        <w:t xml:space="preserve">Formularz </w:t>
      </w:r>
      <w:bookmarkEnd w:id="1"/>
      <w:r>
        <w:rPr>
          <w:rStyle w:val="Tytuksiki1"/>
          <w:rFonts w:ascii="Times New Roman" w:hAnsi="Times New Roman"/>
          <w:b/>
          <w:sz w:val="24"/>
          <w:szCs w:val="22"/>
        </w:rPr>
        <w:t>Asortymentowo - Cenowy</w:t>
      </w:r>
    </w:p>
    <w:p w:rsidR="00846A08" w:rsidRDefault="00846A08" w:rsidP="00F51D71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</w:p>
    <w:p w:rsidR="00846A08" w:rsidRPr="004C74B0" w:rsidRDefault="00846A08" w:rsidP="00F51D71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 w:rsidRPr="004C74B0">
        <w:rPr>
          <w:b/>
          <w:sz w:val="22"/>
          <w:szCs w:val="22"/>
        </w:rPr>
        <w:t>Nazwa wykonawcy</w:t>
      </w:r>
      <w:r w:rsidRPr="004C74B0">
        <w:rPr>
          <w:sz w:val="22"/>
          <w:szCs w:val="22"/>
        </w:rPr>
        <w:t>………………………………………………………..……………………………</w:t>
      </w:r>
    </w:p>
    <w:p w:rsidR="00846A08" w:rsidRDefault="00846A08" w:rsidP="00F51D71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46A08" w:rsidRPr="004C74B0" w:rsidRDefault="00846A08" w:rsidP="00F51D71">
      <w:pPr>
        <w:tabs>
          <w:tab w:val="left" w:pos="375"/>
          <w:tab w:val="left" w:pos="2700"/>
        </w:tabs>
        <w:outlineLvl w:val="0"/>
        <w:rPr>
          <w:b/>
          <w:sz w:val="22"/>
          <w:szCs w:val="22"/>
        </w:rPr>
      </w:pPr>
      <w:r w:rsidRPr="004C74B0">
        <w:rPr>
          <w:b/>
          <w:sz w:val="22"/>
          <w:szCs w:val="22"/>
        </w:rPr>
        <w:t>Adres Wykonawcy</w:t>
      </w:r>
      <w:r w:rsidRPr="004C74B0">
        <w:rPr>
          <w:sz w:val="22"/>
          <w:szCs w:val="22"/>
        </w:rPr>
        <w:t>………………………………………………………………….…………….……</w:t>
      </w:r>
    </w:p>
    <w:p w:rsidR="00846A08" w:rsidRDefault="00846A08" w:rsidP="00F51D71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846A08" w:rsidRPr="00E602B3" w:rsidRDefault="00846A08" w:rsidP="00E53B01">
      <w:pPr>
        <w:widowControl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602B3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Pakiet numer 1 </w:t>
      </w:r>
    </w:p>
    <w:p w:rsidR="00846A08" w:rsidRDefault="00846A08" w:rsidP="005E0D91">
      <w:pPr>
        <w:widowControl/>
        <w:spacing w:line="276" w:lineRule="auto"/>
        <w:jc w:val="both"/>
        <w:rPr>
          <w:b/>
          <w:sz w:val="22"/>
          <w:szCs w:val="22"/>
        </w:rPr>
      </w:pPr>
      <w:r w:rsidRPr="005E0D91">
        <w:rPr>
          <w:rFonts w:ascii="Times New Roman" w:hAnsi="Times New Roman"/>
          <w:b/>
          <w:color w:val="auto"/>
          <w:sz w:val="22"/>
          <w:szCs w:val="22"/>
        </w:rPr>
        <w:t>Przedmiotem zamówienia jest dostawa niezbędne</w:t>
      </w:r>
      <w:r>
        <w:rPr>
          <w:rFonts w:ascii="Times New Roman" w:hAnsi="Times New Roman"/>
          <w:b/>
          <w:color w:val="auto"/>
          <w:sz w:val="22"/>
          <w:szCs w:val="22"/>
        </w:rPr>
        <w:t>j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infrastruktury sprzętowej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i programowej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w tym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>specjalizowane</w:t>
      </w:r>
      <w:r>
        <w:rPr>
          <w:rFonts w:ascii="Times New Roman" w:hAnsi="Times New Roman"/>
          <w:b/>
          <w:color w:val="auto"/>
          <w:sz w:val="22"/>
          <w:szCs w:val="22"/>
        </w:rPr>
        <w:t>go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oprogramowani</w:t>
      </w:r>
      <w:r>
        <w:rPr>
          <w:rFonts w:ascii="Times New Roman" w:hAnsi="Times New Roman"/>
          <w:b/>
          <w:color w:val="auto"/>
          <w:sz w:val="22"/>
          <w:szCs w:val="22"/>
        </w:rPr>
        <w:t>a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aplikacyjne</w:t>
      </w:r>
      <w:r>
        <w:rPr>
          <w:rFonts w:ascii="Times New Roman" w:hAnsi="Times New Roman"/>
          <w:b/>
          <w:color w:val="auto"/>
          <w:sz w:val="22"/>
          <w:szCs w:val="22"/>
        </w:rPr>
        <w:t>go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wytwarzania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lokalnej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usługi elektronicznej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„Telewizyta Pacjenta”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z niezbędnym oprogramowaniem systemowym i narzędziowym wraz z wdrożeniem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tej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usługi, w tym integracją w środowisku informatycznym Zamawiającego, co wiąże się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w szczególności z dostawą, rozmieszczeniem, zainstalowaniem i konfiguracją zasobów infrastruktury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i udzieleniem licencji,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niezbędnych do wytwarzania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lokalnej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usługi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elektronicznej „Telewizyta Pacjenta”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w budynku Wojewódzkiego Szpitala Zespolonego im. dr Romana Ostrzyckiego w Koninie mieszczącym się przy ulicy Szpitalnej 45 </w:t>
      </w:r>
      <w:r>
        <w:rPr>
          <w:rFonts w:ascii="Times New Roman" w:hAnsi="Times New Roman"/>
          <w:b/>
          <w:color w:val="auto"/>
          <w:sz w:val="22"/>
          <w:szCs w:val="22"/>
        </w:rPr>
        <w:t>.</w:t>
      </w:r>
    </w:p>
    <w:p w:rsidR="00846A08" w:rsidRDefault="00846A08" w:rsidP="005E0D91">
      <w:pPr>
        <w:widowControl/>
        <w:tabs>
          <w:tab w:val="left" w:pos="375"/>
          <w:tab w:val="right" w:pos="9070"/>
        </w:tabs>
        <w:suppressAutoHyphens w:val="0"/>
        <w:outlineLvl w:val="0"/>
        <w:rPr>
          <w:b/>
          <w:sz w:val="22"/>
          <w:szCs w:val="22"/>
        </w:rPr>
      </w:pPr>
    </w:p>
    <w:tbl>
      <w:tblPr>
        <w:tblW w:w="5656" w:type="pct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880"/>
        <w:gridCol w:w="721"/>
        <w:gridCol w:w="119"/>
        <w:gridCol w:w="604"/>
        <w:gridCol w:w="1329"/>
        <w:gridCol w:w="1321"/>
        <w:gridCol w:w="2576"/>
      </w:tblGrid>
      <w:tr w:rsidR="00846A08" w:rsidTr="001650F2">
        <w:trPr>
          <w:trHeight w:val="82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J. m.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Ilość</w:t>
            </w:r>
          </w:p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brutto w zł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</w:p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brutto w zł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08" w:rsidRPr="00D07E6C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D07E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Oferowany rodzaj, </w:t>
            </w:r>
          </w:p>
          <w:p w:rsidR="00846A08" w:rsidRPr="00D07E6C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D07E6C">
              <w:rPr>
                <w:rFonts w:ascii="Calibri" w:hAnsi="Calibri" w:cs="Calibri"/>
                <w:color w:val="auto"/>
                <w:sz w:val="22"/>
                <w:szCs w:val="22"/>
              </w:rPr>
              <w:t>typ,</w:t>
            </w:r>
          </w:p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07E6C">
              <w:rPr>
                <w:rFonts w:ascii="Calibri" w:hAnsi="Calibri" w:cs="Calibri"/>
                <w:color w:val="auto"/>
                <w:sz w:val="22"/>
                <w:szCs w:val="22"/>
              </w:rPr>
              <w:t>Numer katalogowy, producent, model, wersja</w:t>
            </w: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F54A3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9F54A3">
              <w:rPr>
                <w:rFonts w:ascii="Calibri" w:hAnsi="Calibri" w:cs="Calibri"/>
                <w:b/>
                <w:sz w:val="22"/>
                <w:szCs w:val="22"/>
              </w:rPr>
              <w:t xml:space="preserve"> elektroniczn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Telewizyta pacjenta (Usługa)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AF69E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licencja 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Telewizyta pacjenta (wdrożenie)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AF69E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Default="00846A08" w:rsidP="00AF69E6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9F54A3">
              <w:rPr>
                <w:rFonts w:ascii="Calibri" w:hAnsi="Calibri" w:cs="Calibri"/>
                <w:b/>
                <w:sz w:val="22"/>
                <w:szCs w:val="22"/>
              </w:rPr>
              <w:t>Infrastruktura informatyczna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46A08" w:rsidRPr="00931812" w:rsidRDefault="00846A08" w:rsidP="00AF69E6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 xml:space="preserve">(zwana również </w:t>
            </w:r>
            <w:r w:rsidRPr="00C4305A">
              <w:rPr>
                <w:rFonts w:ascii="Calibri" w:hAnsi="Calibri" w:cs="Calibri"/>
                <w:color w:val="auto"/>
                <w:sz w:val="22"/>
              </w:rPr>
              <w:t>składnik</w:t>
            </w:r>
            <w:r>
              <w:rPr>
                <w:rFonts w:ascii="Calibri" w:hAnsi="Calibri" w:cs="Calibri"/>
                <w:color w:val="auto"/>
                <w:sz w:val="22"/>
              </w:rPr>
              <w:t>ami</w:t>
            </w:r>
            <w:r w:rsidRPr="00C4305A">
              <w:rPr>
                <w:rFonts w:ascii="Calibri" w:hAnsi="Calibri" w:cs="Calibri"/>
                <w:color w:val="auto"/>
                <w:sz w:val="22"/>
              </w:rPr>
              <w:t xml:space="preserve"> sprzętow</w:t>
            </w:r>
            <w:r>
              <w:rPr>
                <w:rFonts w:ascii="Calibri" w:hAnsi="Calibri" w:cs="Calibri"/>
                <w:color w:val="auto"/>
                <w:sz w:val="22"/>
              </w:rPr>
              <w:t>ymi lub sprzętem lub urządzeniami lub zasobami)</w:t>
            </w: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Serwer telewizyt pacjenta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Default="00846A08" w:rsidP="00AF69E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Przestrzeń danych (macierz dyskowa 50 /100TB)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AF69E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E87840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51" w:type="pct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</w:t>
            </w:r>
          </w:p>
        </w:tc>
        <w:tc>
          <w:tcPr>
            <w:tcW w:w="1402" w:type="pct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Transmisja danych SAN (przełącznik serwerowy FC 8/16 Gb/s)</w:t>
            </w:r>
          </w:p>
        </w:tc>
        <w:tc>
          <w:tcPr>
            <w:tcW w:w="409" w:type="pct"/>
            <w:gridSpan w:val="2"/>
          </w:tcPr>
          <w:p w:rsidR="00846A08" w:rsidRDefault="00846A08" w:rsidP="00AF69E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294" w:type="pct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E87840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51" w:type="pct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</w:t>
            </w:r>
          </w:p>
        </w:tc>
        <w:tc>
          <w:tcPr>
            <w:tcW w:w="1402" w:type="pct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Stanowisko robocze telewizyty pacjenta</w:t>
            </w:r>
          </w:p>
        </w:tc>
        <w:tc>
          <w:tcPr>
            <w:tcW w:w="409" w:type="pct"/>
            <w:gridSpan w:val="2"/>
          </w:tcPr>
          <w:p w:rsidR="00846A08" w:rsidRDefault="00846A08" w:rsidP="00AF69E6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</w:t>
            </w:r>
          </w:p>
        </w:tc>
        <w:tc>
          <w:tcPr>
            <w:tcW w:w="4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 w:rsidRPr="00C4305A">
              <w:rPr>
                <w:rFonts w:ascii="Calibri" w:hAnsi="Calibri" w:cs="Calibri"/>
                <w:color w:val="auto"/>
                <w:szCs w:val="20"/>
              </w:rPr>
              <w:t xml:space="preserve"> Cyfrowe usługi telekomunikacyjne</w:t>
            </w:r>
            <w:r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r w:rsidRPr="0034034C">
              <w:rPr>
                <w:rFonts w:ascii="Calibri" w:hAnsi="Calibri" w:cs="Calibri"/>
                <w:b/>
                <w:color w:val="auto"/>
                <w:szCs w:val="20"/>
                <w:u w:val="single"/>
              </w:rPr>
              <w:t>1 zestaw składający się z:</w:t>
            </w:r>
          </w:p>
          <w:p w:rsidR="00846A08" w:rsidRPr="00931812" w:rsidRDefault="00846A08" w:rsidP="00C96EBE">
            <w:pPr>
              <w:tabs>
                <w:tab w:val="right" w:pos="1458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Cyfrowa centrala telefoniczna VoIP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3E0E0A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3E0E0A">
            <w:pPr>
              <w:tabs>
                <w:tab w:val="right" w:pos="14580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6E42B1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51" w:type="pct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2.5.2</w:t>
            </w:r>
          </w:p>
        </w:tc>
        <w:tc>
          <w:tcPr>
            <w:tcW w:w="1402" w:type="pct"/>
          </w:tcPr>
          <w:p w:rsidR="00846A08" w:rsidRPr="00931812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Rozbudowa infrastruktury połączeń transmisji danych VoIP</w:t>
            </w:r>
          </w:p>
        </w:tc>
        <w:tc>
          <w:tcPr>
            <w:tcW w:w="409" w:type="pct"/>
            <w:gridSpan w:val="2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3E0E0A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294" w:type="pct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647" w:type="pct"/>
            <w:tcBorders>
              <w:bottom w:val="single" w:sz="4" w:space="0" w:color="000000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bottom w:val="single" w:sz="4" w:space="0" w:color="000000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6E42B1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51" w:type="pct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2.5.3</w:t>
            </w:r>
          </w:p>
        </w:tc>
        <w:tc>
          <w:tcPr>
            <w:tcW w:w="1402" w:type="pct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Urządzenie końcowe transmisji danych VoIP </w:t>
            </w:r>
            <w:r w:rsidRPr="00B26554">
              <w:rPr>
                <w:rFonts w:ascii="Calibri" w:hAnsi="Calibri" w:cs="Calibri"/>
                <w:b/>
                <w:sz w:val="22"/>
                <w:szCs w:val="22"/>
              </w:rPr>
              <w:t>w tym:</w:t>
            </w:r>
          </w:p>
        </w:tc>
        <w:tc>
          <w:tcPr>
            <w:tcW w:w="409" w:type="pct"/>
            <w:gridSpan w:val="2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3E0E0A">
              <w:rPr>
                <w:rFonts w:ascii="Calibri" w:hAnsi="Calibri" w:cs="Calibri"/>
                <w:color w:val="auto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94" w:type="pct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500</w:t>
            </w:r>
          </w:p>
        </w:tc>
        <w:tc>
          <w:tcPr>
            <w:tcW w:w="647" w:type="pct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6E42B1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51" w:type="pct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2.5.3.1</w:t>
            </w:r>
          </w:p>
        </w:tc>
        <w:tc>
          <w:tcPr>
            <w:tcW w:w="1402" w:type="pct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 w:rsidRPr="0070416B">
              <w:rPr>
                <w:rFonts w:ascii="Calibri" w:hAnsi="Calibri" w:cs="Calibri"/>
                <w:sz w:val="22"/>
                <w:szCs w:val="22"/>
              </w:rPr>
              <w:t>wirtualny telefon cyfrowy VOiP</w:t>
            </w:r>
          </w:p>
        </w:tc>
        <w:tc>
          <w:tcPr>
            <w:tcW w:w="409" w:type="pct"/>
            <w:gridSpan w:val="2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294" w:type="pct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647" w:type="pct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D07E6C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2.5.3.2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>Przewodowy telefon cyfrowy VoIP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150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D07E6C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 w:rsidRPr="00D07E6C">
              <w:rPr>
                <w:rFonts w:ascii="Calibri" w:hAnsi="Calibri" w:cs="Calibri"/>
                <w:sz w:val="22"/>
                <w:szCs w:val="22"/>
              </w:rPr>
              <w:t>2.5.</w:t>
            </w: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D07E6C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>Bezprzewodowy telefon cyfrowy VoIP DECT</w:t>
            </w:r>
            <w:r w:rsidRPr="00D07E6C" w:rsidDel="00374A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3E0E0A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D07E6C" w:rsidRDefault="00846A08" w:rsidP="00374AC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2.5.4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 xml:space="preserve"> Stacja bazowa VoIP DECT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3E0E0A">
              <w:rPr>
                <w:rFonts w:ascii="Calibri" w:hAnsi="Calibri" w:cs="Calibri"/>
                <w:color w:val="auto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1650F2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2.5.5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 końcowe transmisji danych</w:t>
            </w:r>
            <w:r w:rsidRPr="00C4305A">
              <w:rPr>
                <w:rFonts w:ascii="Calibri" w:hAnsi="Calibri" w:cs="Calibri"/>
                <w:color w:val="auto"/>
                <w:szCs w:val="20"/>
              </w:rPr>
              <w:t>(wideofon VoIP)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3E0E0A">
              <w:rPr>
                <w:rFonts w:ascii="Calibri" w:hAnsi="Calibri" w:cs="Calibri"/>
                <w:color w:val="auto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925583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2.5.6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  <w:color w:val="auto"/>
                <w:szCs w:val="20"/>
              </w:rPr>
            </w:pPr>
            <w:r w:rsidRPr="00C4305A">
              <w:rPr>
                <w:rFonts w:ascii="Calibri" w:hAnsi="Calibri" w:cs="Calibri"/>
                <w:color w:val="auto"/>
                <w:szCs w:val="20"/>
              </w:rPr>
              <w:t>Urządzenie szkieletowe transmisji danych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3E0E0A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3E0E0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szt.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925583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F54A3">
              <w:rPr>
                <w:rFonts w:ascii="Calibri" w:hAnsi="Calibri" w:cs="Calibri"/>
                <w:b/>
                <w:sz w:val="22"/>
                <w:szCs w:val="22"/>
              </w:rPr>
              <w:t>Infrastruktura programowa</w:t>
            </w:r>
          </w:p>
        </w:tc>
      </w:tr>
      <w:tr w:rsidR="00846A08" w:rsidTr="00925583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Oprogramowanie systemowe wirtualizacji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Licencja 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925583">
        <w:trPr>
          <w:trHeight w:val="54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Oprogramowanie narzędziowe archiwizacji danych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Licencja 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Tr="00AF69E6">
        <w:trPr>
          <w:trHeight w:val="544"/>
        </w:trPr>
        <w:tc>
          <w:tcPr>
            <w:tcW w:w="31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F54A3" w:rsidRDefault="00846A08" w:rsidP="009F54A3">
            <w:pPr>
              <w:tabs>
                <w:tab w:val="right" w:pos="14580"/>
              </w:tabs>
              <w:snapToGrid w:val="0"/>
              <w:jc w:val="right"/>
              <w:rPr>
                <w:rFonts w:ascii="Calibri" w:hAnsi="Calibri" w:cs="Calibri"/>
                <w:b/>
              </w:rPr>
            </w:pPr>
            <w:r w:rsidRPr="009F54A3">
              <w:rPr>
                <w:rFonts w:ascii="Calibri" w:hAnsi="Calibri" w:cs="Calibri"/>
                <w:b/>
                <w:sz w:val="22"/>
                <w:szCs w:val="22"/>
              </w:rPr>
              <w:t>Razem wartość pakietu: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</w:t>
            </w:r>
          </w:p>
        </w:tc>
      </w:tr>
    </w:tbl>
    <w:p w:rsidR="00846A08" w:rsidRDefault="00846A08" w:rsidP="00E53B01">
      <w:pPr>
        <w:widowControl/>
        <w:spacing w:line="276" w:lineRule="auto"/>
        <w:ind w:left="480" w:hanging="196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0450D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46A08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0450D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846A08" w:rsidRPr="005E0D91" w:rsidRDefault="00846A08" w:rsidP="005E0D91">
      <w:pPr>
        <w:widowControl/>
        <w:spacing w:line="276" w:lineRule="auto"/>
        <w:ind w:left="480" w:hanging="60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1170A">
        <w:rPr>
          <w:rFonts w:ascii="Times New Roman" w:hAnsi="Times New Roman"/>
          <w:b/>
          <w:color w:val="auto"/>
          <w:sz w:val="22"/>
          <w:szCs w:val="22"/>
        </w:rPr>
        <w:t>Pakiet numer 2</w:t>
      </w:r>
    </w:p>
    <w:p w:rsidR="00846A08" w:rsidRPr="005E0D91" w:rsidRDefault="00846A08" w:rsidP="005E0D91">
      <w:pPr>
        <w:widowControl/>
        <w:spacing w:line="276" w:lineRule="auto"/>
        <w:ind w:left="-120" w:hanging="120"/>
        <w:rPr>
          <w:rFonts w:ascii="Times New Roman" w:hAnsi="Times New Roman"/>
          <w:b/>
          <w:color w:val="auto"/>
          <w:sz w:val="22"/>
          <w:szCs w:val="22"/>
        </w:rPr>
      </w:pP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 Przedmiotem zamówienia jest dostawa niezbędne</w:t>
      </w:r>
      <w:r>
        <w:rPr>
          <w:rFonts w:ascii="Times New Roman" w:hAnsi="Times New Roman"/>
          <w:b/>
          <w:color w:val="auto"/>
          <w:sz w:val="22"/>
          <w:szCs w:val="22"/>
        </w:rPr>
        <w:t>j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infrastruktury sprzętowej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i programowej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>,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w tym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specjalizowane</w:t>
      </w:r>
      <w:r>
        <w:rPr>
          <w:rFonts w:ascii="Times New Roman" w:hAnsi="Times New Roman"/>
          <w:b/>
          <w:color w:val="auto"/>
          <w:sz w:val="22"/>
          <w:szCs w:val="22"/>
        </w:rPr>
        <w:t>go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oprogramowani</w:t>
      </w:r>
      <w:r>
        <w:rPr>
          <w:rFonts w:ascii="Times New Roman" w:hAnsi="Times New Roman"/>
          <w:b/>
          <w:color w:val="auto"/>
          <w:sz w:val="22"/>
          <w:szCs w:val="22"/>
        </w:rPr>
        <w:t>a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aplikacyjne</w:t>
      </w:r>
      <w:r>
        <w:rPr>
          <w:rFonts w:ascii="Times New Roman" w:hAnsi="Times New Roman"/>
          <w:b/>
          <w:color w:val="auto"/>
          <w:sz w:val="22"/>
          <w:szCs w:val="22"/>
        </w:rPr>
        <w:t>go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wytwarzania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lokalnej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usługi elektronicznej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„Nawigacja Wewnętrzna”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z niezbędnym oprogramowaniem  systemowym  i narzędziowym wraz </w:t>
      </w:r>
    </w:p>
    <w:p w:rsidR="00846A08" w:rsidRPr="005E0D91" w:rsidRDefault="00846A08" w:rsidP="005E0D91">
      <w:pPr>
        <w:widowControl/>
        <w:spacing w:line="276" w:lineRule="auto"/>
        <w:ind w:left="-120" w:hanging="120"/>
        <w:rPr>
          <w:rFonts w:ascii="Times New Roman" w:hAnsi="Times New Roman"/>
          <w:b/>
          <w:color w:val="auto"/>
          <w:sz w:val="22"/>
          <w:szCs w:val="22"/>
        </w:rPr>
      </w:pP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 z wdrożeniem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tej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usługi, w tym integracją w środowisku informatycznym Zamawiającego, co wiąże się w szczególności z dostawą, rozmieszczeniem, zainstalowaniem i konfiguracją zasobów infrastruktury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i udzieleniem licencji,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niezbędnych do wytwarzania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lokalnej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 xml:space="preserve"> usługi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elektronicznej „Nawigacja Wewnętrzna” </w:t>
      </w:r>
      <w:r w:rsidRPr="005E0D91">
        <w:rPr>
          <w:rFonts w:ascii="Times New Roman" w:hAnsi="Times New Roman"/>
          <w:b/>
          <w:color w:val="auto"/>
          <w:sz w:val="22"/>
          <w:szCs w:val="22"/>
        </w:rPr>
        <w:t>w budynku Wojewódzkiego Szpitala Zespolonego im. dr Romana Ostrzyckiego w Koninie mieszczącym się przy ulicy Szpitalnej 45 .</w:t>
      </w:r>
    </w:p>
    <w:p w:rsidR="00846A08" w:rsidRDefault="00846A08" w:rsidP="006E6070">
      <w:pPr>
        <w:widowControl/>
        <w:spacing w:line="276" w:lineRule="auto"/>
        <w:ind w:left="-120" w:hanging="120"/>
        <w:rPr>
          <w:b/>
          <w:sz w:val="22"/>
          <w:szCs w:val="22"/>
        </w:rPr>
      </w:pPr>
    </w:p>
    <w:tbl>
      <w:tblPr>
        <w:tblW w:w="5485" w:type="pct"/>
        <w:tblInd w:w="-355" w:type="dxa"/>
        <w:tblCellMar>
          <w:left w:w="0" w:type="dxa"/>
          <w:right w:w="0" w:type="dxa"/>
        </w:tblCellMar>
        <w:tblLook w:val="0000"/>
      </w:tblPr>
      <w:tblGrid>
        <w:gridCol w:w="579"/>
        <w:gridCol w:w="3066"/>
        <w:gridCol w:w="40"/>
        <w:gridCol w:w="683"/>
        <w:gridCol w:w="8"/>
        <w:gridCol w:w="711"/>
        <w:gridCol w:w="1420"/>
        <w:gridCol w:w="1367"/>
        <w:gridCol w:w="2086"/>
      </w:tblGrid>
      <w:tr w:rsidR="00846A08" w:rsidRPr="00931812" w:rsidTr="00C96EBE">
        <w:trPr>
          <w:trHeight w:val="67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J. m.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931812">
              <w:rPr>
                <w:rFonts w:ascii="Calibri" w:hAnsi="Calibri" w:cs="Calibri"/>
                <w:sz w:val="22"/>
                <w:szCs w:val="22"/>
              </w:rPr>
              <w:t>Ilość</w:t>
            </w:r>
          </w:p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 brutto w zł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Default="00846A08" w:rsidP="003E65B9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</w:p>
          <w:p w:rsidR="00846A08" w:rsidRPr="00931812" w:rsidRDefault="00846A08" w:rsidP="003E65B9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brutto w zł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08" w:rsidRPr="00D07E6C" w:rsidRDefault="00846A08" w:rsidP="003E65B9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D07E6C">
              <w:rPr>
                <w:rFonts w:ascii="Calibri" w:hAnsi="Calibri" w:cs="Calibri"/>
                <w:color w:val="auto"/>
                <w:sz w:val="22"/>
                <w:szCs w:val="22"/>
              </w:rPr>
              <w:t>Oferowany rodzaj, typ,</w:t>
            </w:r>
          </w:p>
          <w:p w:rsidR="00846A08" w:rsidRDefault="00846A08" w:rsidP="003E65B9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D07E6C">
              <w:rPr>
                <w:rFonts w:ascii="Calibri" w:hAnsi="Calibri" w:cs="Calibri"/>
                <w:color w:val="auto"/>
                <w:sz w:val="22"/>
                <w:szCs w:val="22"/>
              </w:rPr>
              <w:t>Numer katalogowy, producent, model, wersja</w:t>
            </w: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Usługi elektroniczne</w:t>
            </w: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Nawigacja wewnętrzna</w:t>
            </w:r>
          </w:p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(funkcjonalność/usługa 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864D39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licencja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864D39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64D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864D39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64D39">
              <w:rPr>
                <w:rFonts w:ascii="Calibri" w:hAnsi="Calibri" w:cs="Calibri"/>
                <w:sz w:val="22"/>
                <w:szCs w:val="22"/>
              </w:rPr>
              <w:t>Nawigacja wewnętrzna (wdrożenie)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864D39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64D39">
              <w:rPr>
                <w:rFonts w:ascii="Calibri" w:hAnsi="Calibri" w:cs="Calibri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864D39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64D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0F17C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70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0F17C3">
              <w:rPr>
                <w:rFonts w:ascii="Calibri" w:hAnsi="Calibri" w:cs="Calibri"/>
                <w:b/>
                <w:sz w:val="22"/>
                <w:szCs w:val="22"/>
              </w:rPr>
              <w:t>Infrastruktura informatyczna</w:t>
            </w:r>
          </w:p>
          <w:p w:rsidR="00846A08" w:rsidRPr="000134B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0134B3">
              <w:rPr>
                <w:rFonts w:ascii="Calibri" w:hAnsi="Calibri" w:cs="Calibri"/>
                <w:b/>
                <w:color w:val="auto"/>
                <w:szCs w:val="20"/>
              </w:rPr>
              <w:t xml:space="preserve">(zwana również </w:t>
            </w:r>
            <w:r w:rsidRPr="000134B3">
              <w:rPr>
                <w:rFonts w:ascii="Calibri" w:hAnsi="Calibri" w:cs="Calibri"/>
                <w:b/>
                <w:color w:val="auto"/>
                <w:sz w:val="22"/>
              </w:rPr>
              <w:t>składnikami sprzętowymi lub sprzętem lub urządzeniami lub zasobami</w:t>
            </w:r>
            <w:r>
              <w:rPr>
                <w:rFonts w:ascii="Calibri" w:hAnsi="Calibri" w:cs="Calibri"/>
                <w:b/>
                <w:color w:val="auto"/>
                <w:sz w:val="22"/>
              </w:rPr>
              <w:t>)</w:t>
            </w:r>
          </w:p>
          <w:p w:rsidR="00846A08" w:rsidRPr="000134B3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46A08" w:rsidRPr="00931812" w:rsidTr="00C96EBE">
        <w:trPr>
          <w:trHeight w:val="50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A65B2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Serwer nawigacji wewnętrznej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33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Pr="00931812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70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Default="00846A08" w:rsidP="00C96EBE">
            <w:p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Nawigacja wewnętrzna </w:t>
            </w:r>
            <w:r w:rsidRPr="0034034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 zestaw składający się z:</w:t>
            </w:r>
          </w:p>
          <w:p w:rsidR="00846A08" w:rsidRPr="00C96EBE" w:rsidRDefault="00846A08" w:rsidP="00C96EBE">
            <w:pPr>
              <w:snapToGrid w:val="0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Infokiosk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 stanowiskowy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 informacyjny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2.2.4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Drukarka biletów (rejestracja pacjentów)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2.2.5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Pętla induktofoniczna stanowiskowa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Pętla induktofoniczna powierzchniowa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2.2.7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nagłaśniający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5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2.2.8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A08" w:rsidRDefault="00846A08" w:rsidP="005D084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Przełącznik końcowy transmisji danych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08" w:rsidRPr="00FC6B05" w:rsidRDefault="00846A08" w:rsidP="000002B3">
            <w:pPr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5D0845">
            <w:pPr>
              <w:snapToGrid w:val="0"/>
              <w:jc w:val="center"/>
              <w:rPr>
                <w:rFonts w:ascii="Calibri" w:hAnsi="Calibri" w:cs="Calibri"/>
                <w:color w:val="auto"/>
              </w:rPr>
            </w:pPr>
            <w:r w:rsidRPr="00FC6B0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46A08" w:rsidRPr="00931812" w:rsidTr="00C96EBE">
        <w:trPr>
          <w:trHeight w:val="153"/>
        </w:trPr>
        <w:tc>
          <w:tcPr>
            <w:tcW w:w="32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A08" w:rsidRPr="00FC6B05" w:rsidRDefault="00846A08" w:rsidP="000F17C3">
            <w:pPr>
              <w:tabs>
                <w:tab w:val="right" w:pos="14580"/>
              </w:tabs>
              <w:snapToGrid w:val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FC6B0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Razem wartość pakietu: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931812" w:rsidRDefault="00846A08" w:rsidP="005D0845">
            <w:pPr>
              <w:tabs>
                <w:tab w:val="right" w:pos="1458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</w:t>
            </w:r>
          </w:p>
        </w:tc>
      </w:tr>
    </w:tbl>
    <w:p w:rsidR="00846A08" w:rsidRDefault="00846A08" w:rsidP="00F51D7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46A08" w:rsidRPr="0034237A" w:rsidRDefault="00846A08" w:rsidP="00F51D7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46A08" w:rsidRPr="0034237A" w:rsidRDefault="00846A08" w:rsidP="00F51D71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34237A">
        <w:rPr>
          <w:rFonts w:ascii="Times New Roman" w:hAnsi="Times New Roman"/>
          <w:b/>
          <w:sz w:val="22"/>
          <w:szCs w:val="22"/>
        </w:rPr>
        <w:t>.</w:t>
      </w:r>
      <w:r w:rsidRPr="0034237A">
        <w:rPr>
          <w:rFonts w:ascii="Times New Roman" w:hAnsi="Times New Roman"/>
          <w:sz w:val="22"/>
          <w:szCs w:val="22"/>
        </w:rPr>
        <w:t xml:space="preserve">   Podane wynagrodzenie obejmuje wszystkie koszty wykonania przedmiotu zamówienia.</w:t>
      </w:r>
    </w:p>
    <w:p w:rsidR="00846A08" w:rsidRPr="0034237A" w:rsidRDefault="00846A08" w:rsidP="003A3987">
      <w:pPr>
        <w:jc w:val="both"/>
        <w:rPr>
          <w:rFonts w:ascii="Times New Roman" w:hAnsi="Times New Roman"/>
          <w:iCs/>
          <w:sz w:val="22"/>
          <w:szCs w:val="22"/>
        </w:rPr>
      </w:pPr>
    </w:p>
    <w:p w:rsidR="00846A08" w:rsidRPr="0034237A" w:rsidRDefault="00846A08" w:rsidP="003A3987">
      <w:pPr>
        <w:jc w:val="both"/>
        <w:rPr>
          <w:rFonts w:ascii="Times New Roman" w:hAnsi="Times New Roman"/>
          <w:iCs/>
          <w:sz w:val="22"/>
          <w:szCs w:val="22"/>
        </w:rPr>
      </w:pPr>
    </w:p>
    <w:p w:rsidR="00846A08" w:rsidRPr="0034237A" w:rsidRDefault="00846A08" w:rsidP="00D03DC3">
      <w:pPr>
        <w:rPr>
          <w:rFonts w:ascii="Times New Roman" w:hAnsi="Times New Roman"/>
          <w:iCs/>
          <w:sz w:val="22"/>
          <w:szCs w:val="22"/>
        </w:rPr>
      </w:pPr>
    </w:p>
    <w:p w:rsidR="00846A08" w:rsidRPr="0034237A" w:rsidRDefault="00846A08" w:rsidP="00D03DC3">
      <w:pPr>
        <w:ind w:right="-39"/>
        <w:jc w:val="right"/>
        <w:rPr>
          <w:rFonts w:ascii="Times New Roman" w:hAnsi="Times New Roman"/>
          <w:sz w:val="22"/>
          <w:szCs w:val="22"/>
        </w:rPr>
      </w:pPr>
      <w:bookmarkStart w:id="2" w:name="_Hlk66785551"/>
      <w:r w:rsidRPr="0034237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846A08" w:rsidRPr="0034237A" w:rsidRDefault="00846A08" w:rsidP="00D03DC3">
      <w:pPr>
        <w:ind w:right="-39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846A08" w:rsidRPr="0034237A" w:rsidRDefault="00846A08" w:rsidP="0047382A">
      <w:pPr>
        <w:ind w:left="5000" w:right="-39"/>
        <w:rPr>
          <w:rFonts w:ascii="Times New Roman" w:hAnsi="Times New Roman"/>
          <w:i/>
          <w:sz w:val="22"/>
          <w:szCs w:val="22"/>
          <w:u w:val="single"/>
        </w:rPr>
      </w:pPr>
      <w:r w:rsidRPr="0034237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2"/>
    <w:p w:rsidR="00846A08" w:rsidRDefault="00846A08" w:rsidP="00D03DC3">
      <w:pPr>
        <w:ind w:right="-39"/>
        <w:jc w:val="right"/>
        <w:rPr>
          <w:iCs/>
          <w:sz w:val="22"/>
          <w:szCs w:val="22"/>
        </w:rPr>
      </w:pPr>
    </w:p>
    <w:sectPr w:rsidR="00846A08" w:rsidSect="0047382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08" w:rsidRDefault="00846A08">
      <w:r>
        <w:separator/>
      </w:r>
    </w:p>
    <w:p w:rsidR="00846A08" w:rsidRDefault="00846A08"/>
  </w:endnote>
  <w:endnote w:type="continuationSeparator" w:id="0">
    <w:p w:rsidR="00846A08" w:rsidRDefault="00846A08">
      <w:r>
        <w:continuationSeparator/>
      </w:r>
    </w:p>
    <w:p w:rsidR="00846A08" w:rsidRDefault="00846A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08" w:rsidRDefault="00846A08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A08" w:rsidRDefault="00846A08" w:rsidP="00487F43">
    <w:pPr>
      <w:pStyle w:val="Footer"/>
      <w:ind w:right="360"/>
    </w:pPr>
  </w:p>
  <w:p w:rsidR="00846A08" w:rsidRDefault="00846A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08" w:rsidRPr="001C13EC" w:rsidRDefault="00846A08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4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08" w:rsidRDefault="00846A08">
      <w:r>
        <w:separator/>
      </w:r>
    </w:p>
    <w:p w:rsidR="00846A08" w:rsidRDefault="00846A08"/>
  </w:footnote>
  <w:footnote w:type="continuationSeparator" w:id="0">
    <w:p w:rsidR="00846A08" w:rsidRDefault="00846A08">
      <w:r>
        <w:continuationSeparator/>
      </w:r>
    </w:p>
    <w:p w:rsidR="00846A08" w:rsidRDefault="00846A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08" w:rsidRDefault="00846A08" w:rsidP="00520172">
    <w:pPr>
      <w:pStyle w:val="Header"/>
      <w:rPr>
        <w:rFonts w:ascii="Times New Roman" w:hAnsi="Times New Roman"/>
        <w:b/>
        <w:i/>
        <w:iCs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42.5pt;height:39pt;visibility:visible">
          <v:imagedata r:id="rId1" o:title=""/>
        </v:shape>
      </w:pict>
    </w:r>
  </w:p>
  <w:p w:rsidR="00846A08" w:rsidRDefault="00846A08" w:rsidP="0086218C">
    <w:pPr>
      <w:pStyle w:val="Header"/>
      <w:jc w:val="center"/>
      <w:rPr>
        <w:rFonts w:ascii="Times New Roman" w:hAnsi="Times New Roman"/>
        <w:b/>
        <w:i/>
        <w:iCs/>
        <w:sz w:val="20"/>
      </w:rPr>
    </w:pPr>
    <w:r w:rsidRPr="00F52EF3">
      <w:rPr>
        <w:rFonts w:ascii="Times New Roman" w:hAnsi="Times New Roman"/>
        <w:b/>
        <w:i/>
        <w:iCs/>
        <w:sz w:val="20"/>
      </w:rPr>
      <w:t xml:space="preserve">Formularz </w:t>
    </w:r>
    <w:r>
      <w:rPr>
        <w:rFonts w:ascii="Times New Roman" w:hAnsi="Times New Roman"/>
        <w:b/>
        <w:i/>
        <w:iCs/>
        <w:sz w:val="20"/>
      </w:rPr>
      <w:t>asortymentowo-cenowy</w:t>
    </w:r>
  </w:p>
  <w:p w:rsidR="00846A08" w:rsidRDefault="00846A08" w:rsidP="00AD6BE4">
    <w:pPr>
      <w:jc w:val="center"/>
      <w:rPr>
        <w:rFonts w:ascii="Times New Roman" w:hAnsi="Times New Roman"/>
        <w:sz w:val="18"/>
        <w:szCs w:val="18"/>
      </w:rPr>
    </w:pPr>
    <w:r w:rsidRPr="009A5E62">
      <w:rPr>
        <w:rFonts w:ascii="Times New Roman" w:hAnsi="Times New Roman"/>
        <w:iCs/>
        <w:sz w:val="18"/>
        <w:szCs w:val="18"/>
      </w:rPr>
      <w:t xml:space="preserve">Przetarg nieograniczony, </w:t>
    </w:r>
    <w:r w:rsidRPr="009A5E62">
      <w:rPr>
        <w:rFonts w:ascii="Times New Roman" w:hAnsi="Times New Roman"/>
        <w:sz w:val="18"/>
        <w:szCs w:val="18"/>
      </w:rPr>
      <w:t>którego wartość jest równa lub przekracza progi unijne, na zadanie pod nazwą:</w:t>
    </w:r>
  </w:p>
  <w:p w:rsidR="00846A08" w:rsidRPr="00314151" w:rsidRDefault="00846A08" w:rsidP="00AD6BE4">
    <w:pPr>
      <w:jc w:val="center"/>
      <w:rPr>
        <w:rFonts w:ascii="Calibri" w:hAnsi="Calibri" w:cs="Calibri"/>
        <w:sz w:val="16"/>
        <w:szCs w:val="16"/>
      </w:rPr>
    </w:pPr>
    <w:r w:rsidRPr="00314151">
      <w:rPr>
        <w:rFonts w:ascii="Calibri" w:hAnsi="Calibri" w:cs="Calibri"/>
        <w:sz w:val="16"/>
        <w:szCs w:val="16"/>
      </w:rPr>
      <w:t>„</w:t>
    </w:r>
    <w:r w:rsidRPr="00314151">
      <w:rPr>
        <w:rFonts w:ascii="Calibri" w:hAnsi="Calibri" w:cs="Calibri"/>
        <w:b/>
        <w:sz w:val="16"/>
        <w:szCs w:val="16"/>
      </w:rPr>
      <w:t xml:space="preserve">Dostawa niezbędnej infrastruktury sprzętowej i programowej  w ramach realizacji  projektu „Publiczne usługi elektroniczne dla zwiększenia dostępności świadczeń medycznych i bezpieczeństwa zdrowotnego pacjentów Wojewódzkiego Szpitala Zespolonego </w:t>
    </w:r>
    <w:r>
      <w:rPr>
        <w:rFonts w:ascii="Calibri" w:hAnsi="Calibri" w:cs="Calibri"/>
        <w:b/>
        <w:sz w:val="16"/>
        <w:szCs w:val="16"/>
      </w:rPr>
      <w:br/>
    </w:r>
    <w:r w:rsidRPr="00314151">
      <w:rPr>
        <w:rFonts w:ascii="Calibri" w:hAnsi="Calibri" w:cs="Calibri"/>
        <w:b/>
        <w:sz w:val="16"/>
        <w:szCs w:val="16"/>
      </w:rPr>
      <w:t xml:space="preserve"> im. dr. Romana Ostrzyckiego w Koninie</w:t>
    </w:r>
    <w:r>
      <w:rPr>
        <w:rFonts w:ascii="Calibri" w:hAnsi="Calibri" w:cs="Calibri"/>
        <w:b/>
        <w:sz w:val="16"/>
        <w:szCs w:val="16"/>
      </w:rPr>
      <w:t>”</w:t>
    </w:r>
  </w:p>
  <w:p w:rsidR="00846A08" w:rsidRPr="008F3D4D" w:rsidRDefault="00846A08" w:rsidP="0047382A">
    <w:pPr>
      <w:pStyle w:val="Header"/>
      <w:rPr>
        <w:rFonts w:ascii="Times New Roman" w:hAnsi="Times New Roman"/>
        <w:sz w:val="16"/>
        <w:szCs w:val="16"/>
      </w:rPr>
    </w:pPr>
  </w:p>
  <w:p w:rsidR="00846A08" w:rsidRPr="00F52EF3" w:rsidRDefault="00846A08" w:rsidP="00217C6A">
    <w:pPr>
      <w:jc w:val="center"/>
      <w:rPr>
        <w:rFonts w:ascii="Times New Roman" w:hAnsi="Times New Roman"/>
        <w:b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A5E6B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0C5374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192E35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19BC7C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21ED37B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21F27A2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9A02C8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2AAC4B9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4">
    <w:nsid w:val="386543C1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5">
    <w:nsid w:val="392A34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3A843F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>
    <w:nsid w:val="43CD3F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A1C49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6">
    <w:nsid w:val="59B677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9">
    <w:nsid w:val="5C1556C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0">
    <w:nsid w:val="5C4B03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FE1079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60991D6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7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8">
    <w:nsid w:val="75FC06E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num w:numId="1">
    <w:abstractNumId w:val="37"/>
  </w:num>
  <w:num w:numId="2">
    <w:abstractNumId w:val="63"/>
  </w:num>
  <w:num w:numId="3">
    <w:abstractNumId w:val="58"/>
  </w:num>
  <w:num w:numId="4">
    <w:abstractNumId w:val="64"/>
  </w:num>
  <w:num w:numId="5">
    <w:abstractNumId w:val="54"/>
  </w:num>
  <w:num w:numId="6">
    <w:abstractNumId w:val="42"/>
  </w:num>
  <w:num w:numId="7">
    <w:abstractNumId w:val="60"/>
  </w:num>
  <w:num w:numId="8">
    <w:abstractNumId w:val="40"/>
  </w:num>
  <w:num w:numId="9">
    <w:abstractNumId w:val="44"/>
  </w:num>
  <w:num w:numId="10">
    <w:abstractNumId w:val="66"/>
  </w:num>
  <w:num w:numId="11">
    <w:abstractNumId w:val="59"/>
  </w:num>
  <w:num w:numId="12">
    <w:abstractNumId w:val="69"/>
  </w:num>
  <w:num w:numId="13">
    <w:abstractNumId w:val="43"/>
  </w:num>
  <w:num w:numId="14">
    <w:abstractNumId w:val="70"/>
  </w:num>
  <w:num w:numId="15">
    <w:abstractNumId w:val="45"/>
  </w:num>
  <w:num w:numId="16">
    <w:abstractNumId w:val="73"/>
  </w:num>
  <w:num w:numId="17">
    <w:abstractNumId w:val="50"/>
  </w:num>
  <w:num w:numId="18">
    <w:abstractNumId w:val="55"/>
  </w:num>
  <w:num w:numId="19">
    <w:abstractNumId w:val="49"/>
  </w:num>
  <w:num w:numId="20">
    <w:abstractNumId w:val="62"/>
  </w:num>
  <w:num w:numId="21">
    <w:abstractNumId w:val="78"/>
  </w:num>
  <w:num w:numId="22">
    <w:abstractNumId w:val="41"/>
  </w:num>
  <w:num w:numId="23">
    <w:abstractNumId w:val="7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02B3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4B3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5763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0D1"/>
    <w:rsid w:val="000451B9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2D9B"/>
    <w:rsid w:val="00063061"/>
    <w:rsid w:val="0006411D"/>
    <w:rsid w:val="00064E2D"/>
    <w:rsid w:val="00065B58"/>
    <w:rsid w:val="0006733A"/>
    <w:rsid w:val="0006742A"/>
    <w:rsid w:val="00067805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16FF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147A"/>
    <w:rsid w:val="000C263F"/>
    <w:rsid w:val="000C26FA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6DB"/>
    <w:rsid w:val="000D5C2D"/>
    <w:rsid w:val="000D5D37"/>
    <w:rsid w:val="000D6CCB"/>
    <w:rsid w:val="000E0C5E"/>
    <w:rsid w:val="000E12CE"/>
    <w:rsid w:val="000E1B6E"/>
    <w:rsid w:val="000E242A"/>
    <w:rsid w:val="000E243B"/>
    <w:rsid w:val="000E4875"/>
    <w:rsid w:val="000E5231"/>
    <w:rsid w:val="000E5CD1"/>
    <w:rsid w:val="000E6296"/>
    <w:rsid w:val="000E6705"/>
    <w:rsid w:val="000E7DF2"/>
    <w:rsid w:val="000F08E4"/>
    <w:rsid w:val="000F17C3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70A"/>
    <w:rsid w:val="00111F1C"/>
    <w:rsid w:val="0011229F"/>
    <w:rsid w:val="00112403"/>
    <w:rsid w:val="0011297B"/>
    <w:rsid w:val="0011312B"/>
    <w:rsid w:val="0011346C"/>
    <w:rsid w:val="00113AB4"/>
    <w:rsid w:val="00116BAB"/>
    <w:rsid w:val="00121D02"/>
    <w:rsid w:val="001220F4"/>
    <w:rsid w:val="0012235A"/>
    <w:rsid w:val="00122590"/>
    <w:rsid w:val="001227D7"/>
    <w:rsid w:val="0012529A"/>
    <w:rsid w:val="00126A79"/>
    <w:rsid w:val="001274DD"/>
    <w:rsid w:val="00130395"/>
    <w:rsid w:val="00130896"/>
    <w:rsid w:val="00133C45"/>
    <w:rsid w:val="00133E4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0F2"/>
    <w:rsid w:val="00165599"/>
    <w:rsid w:val="0016599B"/>
    <w:rsid w:val="0016599D"/>
    <w:rsid w:val="001662DB"/>
    <w:rsid w:val="00166628"/>
    <w:rsid w:val="00166F1D"/>
    <w:rsid w:val="001704A1"/>
    <w:rsid w:val="00171601"/>
    <w:rsid w:val="001723C1"/>
    <w:rsid w:val="00173444"/>
    <w:rsid w:val="00174AE3"/>
    <w:rsid w:val="00176356"/>
    <w:rsid w:val="00176430"/>
    <w:rsid w:val="00176EB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4F6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5E71"/>
    <w:rsid w:val="001B67EE"/>
    <w:rsid w:val="001B680C"/>
    <w:rsid w:val="001B6AE4"/>
    <w:rsid w:val="001B6BB6"/>
    <w:rsid w:val="001C07E9"/>
    <w:rsid w:val="001C13EC"/>
    <w:rsid w:val="001C3547"/>
    <w:rsid w:val="001C5A93"/>
    <w:rsid w:val="001D2064"/>
    <w:rsid w:val="001D25D5"/>
    <w:rsid w:val="001D2694"/>
    <w:rsid w:val="001D6009"/>
    <w:rsid w:val="001D65F9"/>
    <w:rsid w:val="001D66BA"/>
    <w:rsid w:val="001E01BA"/>
    <w:rsid w:val="001E0A34"/>
    <w:rsid w:val="001E1817"/>
    <w:rsid w:val="001E3865"/>
    <w:rsid w:val="001E3B63"/>
    <w:rsid w:val="001E4C00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1D7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1A43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2D35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1C4D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7"/>
    <w:rsid w:val="002A400A"/>
    <w:rsid w:val="002A438F"/>
    <w:rsid w:val="002A4760"/>
    <w:rsid w:val="002A525A"/>
    <w:rsid w:val="002B0DE9"/>
    <w:rsid w:val="002B121B"/>
    <w:rsid w:val="002B13F3"/>
    <w:rsid w:val="002B1814"/>
    <w:rsid w:val="002B2C8B"/>
    <w:rsid w:val="002B3261"/>
    <w:rsid w:val="002B33A1"/>
    <w:rsid w:val="002B355C"/>
    <w:rsid w:val="002B3D64"/>
    <w:rsid w:val="002B5652"/>
    <w:rsid w:val="002B5CCF"/>
    <w:rsid w:val="002B613F"/>
    <w:rsid w:val="002B6E8B"/>
    <w:rsid w:val="002B75E8"/>
    <w:rsid w:val="002C083F"/>
    <w:rsid w:val="002C0BBB"/>
    <w:rsid w:val="002C2F7C"/>
    <w:rsid w:val="002C3A78"/>
    <w:rsid w:val="002C48A1"/>
    <w:rsid w:val="002C4E13"/>
    <w:rsid w:val="002C4F31"/>
    <w:rsid w:val="002C663D"/>
    <w:rsid w:val="002C7762"/>
    <w:rsid w:val="002C7C4F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37C"/>
    <w:rsid w:val="002E167E"/>
    <w:rsid w:val="002E1F9F"/>
    <w:rsid w:val="002E206B"/>
    <w:rsid w:val="002E22D8"/>
    <w:rsid w:val="002E4DFB"/>
    <w:rsid w:val="002E548A"/>
    <w:rsid w:val="002E5E5F"/>
    <w:rsid w:val="002F0722"/>
    <w:rsid w:val="002F15CE"/>
    <w:rsid w:val="002F4114"/>
    <w:rsid w:val="002F5088"/>
    <w:rsid w:val="002F514E"/>
    <w:rsid w:val="002F5A69"/>
    <w:rsid w:val="002F630A"/>
    <w:rsid w:val="0030074B"/>
    <w:rsid w:val="003007A6"/>
    <w:rsid w:val="00300B36"/>
    <w:rsid w:val="00300B48"/>
    <w:rsid w:val="0030154A"/>
    <w:rsid w:val="00301693"/>
    <w:rsid w:val="00301B2B"/>
    <w:rsid w:val="00302285"/>
    <w:rsid w:val="00303649"/>
    <w:rsid w:val="00303BE2"/>
    <w:rsid w:val="003041D1"/>
    <w:rsid w:val="00305B32"/>
    <w:rsid w:val="00305C8D"/>
    <w:rsid w:val="003123F2"/>
    <w:rsid w:val="0031349F"/>
    <w:rsid w:val="00313FAE"/>
    <w:rsid w:val="00314151"/>
    <w:rsid w:val="003143DA"/>
    <w:rsid w:val="00315940"/>
    <w:rsid w:val="00316E5B"/>
    <w:rsid w:val="00317212"/>
    <w:rsid w:val="00317DA4"/>
    <w:rsid w:val="003214A9"/>
    <w:rsid w:val="003216CA"/>
    <w:rsid w:val="003226B4"/>
    <w:rsid w:val="00323AA8"/>
    <w:rsid w:val="00324635"/>
    <w:rsid w:val="00324B4B"/>
    <w:rsid w:val="003253EE"/>
    <w:rsid w:val="00325558"/>
    <w:rsid w:val="00326B10"/>
    <w:rsid w:val="00326D41"/>
    <w:rsid w:val="0032710B"/>
    <w:rsid w:val="0032767D"/>
    <w:rsid w:val="00330057"/>
    <w:rsid w:val="00330C27"/>
    <w:rsid w:val="00334607"/>
    <w:rsid w:val="00335C8D"/>
    <w:rsid w:val="003361C7"/>
    <w:rsid w:val="003363CC"/>
    <w:rsid w:val="0033777B"/>
    <w:rsid w:val="0034034C"/>
    <w:rsid w:val="00340EFF"/>
    <w:rsid w:val="003411AD"/>
    <w:rsid w:val="003413A3"/>
    <w:rsid w:val="0034226D"/>
    <w:rsid w:val="0034237A"/>
    <w:rsid w:val="003426AC"/>
    <w:rsid w:val="00343164"/>
    <w:rsid w:val="003434B9"/>
    <w:rsid w:val="00345840"/>
    <w:rsid w:val="00346873"/>
    <w:rsid w:val="0034767D"/>
    <w:rsid w:val="00351EEC"/>
    <w:rsid w:val="003546CC"/>
    <w:rsid w:val="00354FBB"/>
    <w:rsid w:val="0035512F"/>
    <w:rsid w:val="00355C63"/>
    <w:rsid w:val="00355CF2"/>
    <w:rsid w:val="00356574"/>
    <w:rsid w:val="00356BE3"/>
    <w:rsid w:val="00357B17"/>
    <w:rsid w:val="00362A58"/>
    <w:rsid w:val="00364AF9"/>
    <w:rsid w:val="0036713F"/>
    <w:rsid w:val="00370D4E"/>
    <w:rsid w:val="00373790"/>
    <w:rsid w:val="00374AC6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5ACA"/>
    <w:rsid w:val="0039680B"/>
    <w:rsid w:val="00396D34"/>
    <w:rsid w:val="003A1A73"/>
    <w:rsid w:val="003A207B"/>
    <w:rsid w:val="003A2D66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0E0A"/>
    <w:rsid w:val="003E10E1"/>
    <w:rsid w:val="003E27BB"/>
    <w:rsid w:val="003E48BE"/>
    <w:rsid w:val="003E586B"/>
    <w:rsid w:val="003E5F80"/>
    <w:rsid w:val="003E63F7"/>
    <w:rsid w:val="003E65B9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1E61"/>
    <w:rsid w:val="004125DE"/>
    <w:rsid w:val="00412A40"/>
    <w:rsid w:val="00413597"/>
    <w:rsid w:val="00413A7A"/>
    <w:rsid w:val="00413FD3"/>
    <w:rsid w:val="0041517D"/>
    <w:rsid w:val="00415A21"/>
    <w:rsid w:val="004166E7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2D6A"/>
    <w:rsid w:val="0043371E"/>
    <w:rsid w:val="0043450D"/>
    <w:rsid w:val="00434B75"/>
    <w:rsid w:val="00435411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3A"/>
    <w:rsid w:val="00456FC3"/>
    <w:rsid w:val="004606CC"/>
    <w:rsid w:val="004611EC"/>
    <w:rsid w:val="00461E07"/>
    <w:rsid w:val="0046221B"/>
    <w:rsid w:val="00462647"/>
    <w:rsid w:val="00462A80"/>
    <w:rsid w:val="00463D97"/>
    <w:rsid w:val="0046590A"/>
    <w:rsid w:val="00465C79"/>
    <w:rsid w:val="00466180"/>
    <w:rsid w:val="00466A24"/>
    <w:rsid w:val="00470D59"/>
    <w:rsid w:val="00470EE5"/>
    <w:rsid w:val="004730CE"/>
    <w:rsid w:val="0047382A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180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0F36"/>
    <w:rsid w:val="004910EA"/>
    <w:rsid w:val="00492950"/>
    <w:rsid w:val="00492C0A"/>
    <w:rsid w:val="00493AE1"/>
    <w:rsid w:val="00494FAD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019C"/>
    <w:rsid w:val="004B124C"/>
    <w:rsid w:val="004B16D2"/>
    <w:rsid w:val="004B1DB1"/>
    <w:rsid w:val="004B1FD8"/>
    <w:rsid w:val="004B5F11"/>
    <w:rsid w:val="004B5FDB"/>
    <w:rsid w:val="004B6CF4"/>
    <w:rsid w:val="004B7192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4B0"/>
    <w:rsid w:val="004C7661"/>
    <w:rsid w:val="004C79AE"/>
    <w:rsid w:val="004D059C"/>
    <w:rsid w:val="004D1E24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52"/>
    <w:rsid w:val="00511C51"/>
    <w:rsid w:val="00512400"/>
    <w:rsid w:val="005124AE"/>
    <w:rsid w:val="00512E47"/>
    <w:rsid w:val="00513431"/>
    <w:rsid w:val="005143D8"/>
    <w:rsid w:val="005148F3"/>
    <w:rsid w:val="005157DF"/>
    <w:rsid w:val="00516578"/>
    <w:rsid w:val="0051798A"/>
    <w:rsid w:val="00517B5B"/>
    <w:rsid w:val="00520172"/>
    <w:rsid w:val="00520D5F"/>
    <w:rsid w:val="00520E6E"/>
    <w:rsid w:val="005210DC"/>
    <w:rsid w:val="00521558"/>
    <w:rsid w:val="0052178D"/>
    <w:rsid w:val="00524F6B"/>
    <w:rsid w:val="005251CC"/>
    <w:rsid w:val="005259D4"/>
    <w:rsid w:val="00526AB3"/>
    <w:rsid w:val="0053120C"/>
    <w:rsid w:val="00534C7B"/>
    <w:rsid w:val="00535898"/>
    <w:rsid w:val="00540BBF"/>
    <w:rsid w:val="00540CED"/>
    <w:rsid w:val="00541BB7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EAC"/>
    <w:rsid w:val="00553F9C"/>
    <w:rsid w:val="005544D2"/>
    <w:rsid w:val="00556EB5"/>
    <w:rsid w:val="0056049E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4ADD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041E"/>
    <w:rsid w:val="005937C1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9F2"/>
    <w:rsid w:val="005A3E10"/>
    <w:rsid w:val="005A400B"/>
    <w:rsid w:val="005A4925"/>
    <w:rsid w:val="005A6C22"/>
    <w:rsid w:val="005A7A38"/>
    <w:rsid w:val="005B1D10"/>
    <w:rsid w:val="005B2F4D"/>
    <w:rsid w:val="005B3631"/>
    <w:rsid w:val="005B3E6E"/>
    <w:rsid w:val="005B4F85"/>
    <w:rsid w:val="005B6959"/>
    <w:rsid w:val="005C007C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45"/>
    <w:rsid w:val="005D088F"/>
    <w:rsid w:val="005D0B11"/>
    <w:rsid w:val="005D2183"/>
    <w:rsid w:val="005D3149"/>
    <w:rsid w:val="005D5718"/>
    <w:rsid w:val="005D5850"/>
    <w:rsid w:val="005D5A07"/>
    <w:rsid w:val="005D6C65"/>
    <w:rsid w:val="005E04B7"/>
    <w:rsid w:val="005E0D91"/>
    <w:rsid w:val="005E18C5"/>
    <w:rsid w:val="005E1A03"/>
    <w:rsid w:val="005E27A9"/>
    <w:rsid w:val="005E32EA"/>
    <w:rsid w:val="005E6267"/>
    <w:rsid w:val="005E7519"/>
    <w:rsid w:val="005F03EC"/>
    <w:rsid w:val="005F04CB"/>
    <w:rsid w:val="005F057B"/>
    <w:rsid w:val="005F0DC2"/>
    <w:rsid w:val="005F0F7D"/>
    <w:rsid w:val="005F1298"/>
    <w:rsid w:val="005F2B6D"/>
    <w:rsid w:val="005F3A20"/>
    <w:rsid w:val="005F3AF9"/>
    <w:rsid w:val="005F4635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8CF"/>
    <w:rsid w:val="00620A7F"/>
    <w:rsid w:val="006220D2"/>
    <w:rsid w:val="006227A0"/>
    <w:rsid w:val="00623285"/>
    <w:rsid w:val="006235E8"/>
    <w:rsid w:val="00625A61"/>
    <w:rsid w:val="0062697E"/>
    <w:rsid w:val="00627606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56D8"/>
    <w:rsid w:val="006566F4"/>
    <w:rsid w:val="00656ACB"/>
    <w:rsid w:val="0065778F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E26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0BCE"/>
    <w:rsid w:val="006D148B"/>
    <w:rsid w:val="006D2957"/>
    <w:rsid w:val="006D4B24"/>
    <w:rsid w:val="006D535F"/>
    <w:rsid w:val="006D648B"/>
    <w:rsid w:val="006D7C3F"/>
    <w:rsid w:val="006E0295"/>
    <w:rsid w:val="006E1947"/>
    <w:rsid w:val="006E42B1"/>
    <w:rsid w:val="006E5130"/>
    <w:rsid w:val="006E5DCE"/>
    <w:rsid w:val="006E6070"/>
    <w:rsid w:val="006E6B94"/>
    <w:rsid w:val="006F197D"/>
    <w:rsid w:val="006F57EB"/>
    <w:rsid w:val="006F5FC0"/>
    <w:rsid w:val="006F757F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16B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254"/>
    <w:rsid w:val="00720658"/>
    <w:rsid w:val="00720CE0"/>
    <w:rsid w:val="00721D6D"/>
    <w:rsid w:val="00722BBD"/>
    <w:rsid w:val="00724F27"/>
    <w:rsid w:val="00725428"/>
    <w:rsid w:val="0072631F"/>
    <w:rsid w:val="00730E4B"/>
    <w:rsid w:val="00732061"/>
    <w:rsid w:val="00732ABC"/>
    <w:rsid w:val="00732E38"/>
    <w:rsid w:val="0073432D"/>
    <w:rsid w:val="007350EC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2A41"/>
    <w:rsid w:val="0074334C"/>
    <w:rsid w:val="00747EE8"/>
    <w:rsid w:val="00750572"/>
    <w:rsid w:val="00751A25"/>
    <w:rsid w:val="0075229C"/>
    <w:rsid w:val="00753B36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69A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427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65A"/>
    <w:rsid w:val="007B2BC7"/>
    <w:rsid w:val="007B3298"/>
    <w:rsid w:val="007B38A4"/>
    <w:rsid w:val="007B3A9D"/>
    <w:rsid w:val="007B5777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26FB"/>
    <w:rsid w:val="007D4C4A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9B5"/>
    <w:rsid w:val="007F7A5E"/>
    <w:rsid w:val="007F7B48"/>
    <w:rsid w:val="007F7D22"/>
    <w:rsid w:val="007F7E3E"/>
    <w:rsid w:val="008013C5"/>
    <w:rsid w:val="00801708"/>
    <w:rsid w:val="008025A2"/>
    <w:rsid w:val="00803465"/>
    <w:rsid w:val="00804EBC"/>
    <w:rsid w:val="008054F6"/>
    <w:rsid w:val="00807BCC"/>
    <w:rsid w:val="00807F2B"/>
    <w:rsid w:val="00811232"/>
    <w:rsid w:val="00812052"/>
    <w:rsid w:val="008139A6"/>
    <w:rsid w:val="00815E51"/>
    <w:rsid w:val="00816D46"/>
    <w:rsid w:val="00816EB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234"/>
    <w:rsid w:val="00832823"/>
    <w:rsid w:val="00833500"/>
    <w:rsid w:val="008336A6"/>
    <w:rsid w:val="008342E3"/>
    <w:rsid w:val="008356DF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40"/>
    <w:rsid w:val="00844006"/>
    <w:rsid w:val="0084402C"/>
    <w:rsid w:val="008444F7"/>
    <w:rsid w:val="00845780"/>
    <w:rsid w:val="008458E1"/>
    <w:rsid w:val="00845FE1"/>
    <w:rsid w:val="00846A0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4D39"/>
    <w:rsid w:val="0086596B"/>
    <w:rsid w:val="00870452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914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3EB"/>
    <w:rsid w:val="008A0F70"/>
    <w:rsid w:val="008A0FD5"/>
    <w:rsid w:val="008A1190"/>
    <w:rsid w:val="008A1A32"/>
    <w:rsid w:val="008A2622"/>
    <w:rsid w:val="008A6C9C"/>
    <w:rsid w:val="008B0382"/>
    <w:rsid w:val="008B1B19"/>
    <w:rsid w:val="008B1E18"/>
    <w:rsid w:val="008B20F3"/>
    <w:rsid w:val="008B230F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3D4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7AA"/>
    <w:rsid w:val="009058AC"/>
    <w:rsid w:val="009061A4"/>
    <w:rsid w:val="0090691E"/>
    <w:rsid w:val="00906AEE"/>
    <w:rsid w:val="00906B04"/>
    <w:rsid w:val="00907275"/>
    <w:rsid w:val="009074DB"/>
    <w:rsid w:val="009100C4"/>
    <w:rsid w:val="0091118B"/>
    <w:rsid w:val="00911914"/>
    <w:rsid w:val="00911F6E"/>
    <w:rsid w:val="009121E2"/>
    <w:rsid w:val="00912D9E"/>
    <w:rsid w:val="00912E62"/>
    <w:rsid w:val="009131FC"/>
    <w:rsid w:val="0091342B"/>
    <w:rsid w:val="0091366B"/>
    <w:rsid w:val="00913BC1"/>
    <w:rsid w:val="0091684A"/>
    <w:rsid w:val="00921356"/>
    <w:rsid w:val="0092185B"/>
    <w:rsid w:val="0092351B"/>
    <w:rsid w:val="009239C3"/>
    <w:rsid w:val="00925583"/>
    <w:rsid w:val="00925D31"/>
    <w:rsid w:val="00926DE2"/>
    <w:rsid w:val="0093070C"/>
    <w:rsid w:val="00931812"/>
    <w:rsid w:val="00931DA1"/>
    <w:rsid w:val="00931E40"/>
    <w:rsid w:val="0093298A"/>
    <w:rsid w:val="009332B2"/>
    <w:rsid w:val="009355A0"/>
    <w:rsid w:val="00935854"/>
    <w:rsid w:val="00936998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AC9"/>
    <w:rsid w:val="00956DE9"/>
    <w:rsid w:val="0095712A"/>
    <w:rsid w:val="00957132"/>
    <w:rsid w:val="00960216"/>
    <w:rsid w:val="00961FF8"/>
    <w:rsid w:val="00962B48"/>
    <w:rsid w:val="00962CE1"/>
    <w:rsid w:val="009637B5"/>
    <w:rsid w:val="00966933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A5E62"/>
    <w:rsid w:val="009B0CA7"/>
    <w:rsid w:val="009B107B"/>
    <w:rsid w:val="009B19D5"/>
    <w:rsid w:val="009B2936"/>
    <w:rsid w:val="009B5030"/>
    <w:rsid w:val="009B540A"/>
    <w:rsid w:val="009B643C"/>
    <w:rsid w:val="009C0C8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8F7"/>
    <w:rsid w:val="009D190F"/>
    <w:rsid w:val="009D20B3"/>
    <w:rsid w:val="009D21B1"/>
    <w:rsid w:val="009D5755"/>
    <w:rsid w:val="009D60F2"/>
    <w:rsid w:val="009E1635"/>
    <w:rsid w:val="009E294E"/>
    <w:rsid w:val="009E3C68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4F73"/>
    <w:rsid w:val="009F4FF6"/>
    <w:rsid w:val="009F54A3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6B4"/>
    <w:rsid w:val="00A227B5"/>
    <w:rsid w:val="00A23597"/>
    <w:rsid w:val="00A235C8"/>
    <w:rsid w:val="00A238BB"/>
    <w:rsid w:val="00A24C7A"/>
    <w:rsid w:val="00A25FE6"/>
    <w:rsid w:val="00A306BB"/>
    <w:rsid w:val="00A31C32"/>
    <w:rsid w:val="00A3537D"/>
    <w:rsid w:val="00A35BD2"/>
    <w:rsid w:val="00A4175B"/>
    <w:rsid w:val="00A41ACC"/>
    <w:rsid w:val="00A4403E"/>
    <w:rsid w:val="00A448A9"/>
    <w:rsid w:val="00A45362"/>
    <w:rsid w:val="00A45E5E"/>
    <w:rsid w:val="00A479CF"/>
    <w:rsid w:val="00A50753"/>
    <w:rsid w:val="00A51E66"/>
    <w:rsid w:val="00A51F43"/>
    <w:rsid w:val="00A52C4C"/>
    <w:rsid w:val="00A52CF4"/>
    <w:rsid w:val="00A53729"/>
    <w:rsid w:val="00A557CC"/>
    <w:rsid w:val="00A56EC7"/>
    <w:rsid w:val="00A577F0"/>
    <w:rsid w:val="00A622EE"/>
    <w:rsid w:val="00A62311"/>
    <w:rsid w:val="00A6260E"/>
    <w:rsid w:val="00A6430E"/>
    <w:rsid w:val="00A64827"/>
    <w:rsid w:val="00A65326"/>
    <w:rsid w:val="00A654CE"/>
    <w:rsid w:val="00A65B25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2351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09C"/>
    <w:rsid w:val="00A95AF5"/>
    <w:rsid w:val="00A9745D"/>
    <w:rsid w:val="00AA04F2"/>
    <w:rsid w:val="00AA0A73"/>
    <w:rsid w:val="00AA12BC"/>
    <w:rsid w:val="00AA1CBC"/>
    <w:rsid w:val="00AA1CFD"/>
    <w:rsid w:val="00AA2996"/>
    <w:rsid w:val="00AA628C"/>
    <w:rsid w:val="00AA7409"/>
    <w:rsid w:val="00AA7488"/>
    <w:rsid w:val="00AB1A6B"/>
    <w:rsid w:val="00AB2A10"/>
    <w:rsid w:val="00AB302E"/>
    <w:rsid w:val="00AB3C08"/>
    <w:rsid w:val="00AB413B"/>
    <w:rsid w:val="00AB4AD6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5A8"/>
    <w:rsid w:val="00AD0C80"/>
    <w:rsid w:val="00AD2057"/>
    <w:rsid w:val="00AD2998"/>
    <w:rsid w:val="00AD2EC9"/>
    <w:rsid w:val="00AD3AA4"/>
    <w:rsid w:val="00AD4FA7"/>
    <w:rsid w:val="00AD6BE4"/>
    <w:rsid w:val="00AD6C86"/>
    <w:rsid w:val="00AD7DE7"/>
    <w:rsid w:val="00AE00C6"/>
    <w:rsid w:val="00AE156B"/>
    <w:rsid w:val="00AE1FCE"/>
    <w:rsid w:val="00AE2FE7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6492"/>
    <w:rsid w:val="00AF69E6"/>
    <w:rsid w:val="00AF71D0"/>
    <w:rsid w:val="00B00D8E"/>
    <w:rsid w:val="00B0266A"/>
    <w:rsid w:val="00B02763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554"/>
    <w:rsid w:val="00B26924"/>
    <w:rsid w:val="00B27142"/>
    <w:rsid w:val="00B31790"/>
    <w:rsid w:val="00B31CF3"/>
    <w:rsid w:val="00B33B45"/>
    <w:rsid w:val="00B35F45"/>
    <w:rsid w:val="00B36449"/>
    <w:rsid w:val="00B369CA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3F5B"/>
    <w:rsid w:val="00B5419A"/>
    <w:rsid w:val="00B55060"/>
    <w:rsid w:val="00B55378"/>
    <w:rsid w:val="00B579E0"/>
    <w:rsid w:val="00B600DC"/>
    <w:rsid w:val="00B62DB9"/>
    <w:rsid w:val="00B6313A"/>
    <w:rsid w:val="00B63C6A"/>
    <w:rsid w:val="00B64D2D"/>
    <w:rsid w:val="00B65BCD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AE9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002A"/>
    <w:rsid w:val="00BA1253"/>
    <w:rsid w:val="00BA125E"/>
    <w:rsid w:val="00BA1F7D"/>
    <w:rsid w:val="00BA3CF8"/>
    <w:rsid w:val="00BA4162"/>
    <w:rsid w:val="00BA4A66"/>
    <w:rsid w:val="00BA4B8D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58F"/>
    <w:rsid w:val="00BC4CF0"/>
    <w:rsid w:val="00BC599C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0E7F"/>
    <w:rsid w:val="00BD2B5D"/>
    <w:rsid w:val="00BD4070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45B1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3C6"/>
    <w:rsid w:val="00C24F49"/>
    <w:rsid w:val="00C259D1"/>
    <w:rsid w:val="00C25C85"/>
    <w:rsid w:val="00C2787E"/>
    <w:rsid w:val="00C32049"/>
    <w:rsid w:val="00C3431D"/>
    <w:rsid w:val="00C3531A"/>
    <w:rsid w:val="00C35AC1"/>
    <w:rsid w:val="00C35DFE"/>
    <w:rsid w:val="00C362DA"/>
    <w:rsid w:val="00C36935"/>
    <w:rsid w:val="00C372A8"/>
    <w:rsid w:val="00C376F4"/>
    <w:rsid w:val="00C40231"/>
    <w:rsid w:val="00C405A9"/>
    <w:rsid w:val="00C413C6"/>
    <w:rsid w:val="00C4305A"/>
    <w:rsid w:val="00C43B7D"/>
    <w:rsid w:val="00C43FDA"/>
    <w:rsid w:val="00C4404F"/>
    <w:rsid w:val="00C44B67"/>
    <w:rsid w:val="00C44CAB"/>
    <w:rsid w:val="00C4508B"/>
    <w:rsid w:val="00C4586F"/>
    <w:rsid w:val="00C47685"/>
    <w:rsid w:val="00C47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173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661E9"/>
    <w:rsid w:val="00C70BBF"/>
    <w:rsid w:val="00C70C1B"/>
    <w:rsid w:val="00C7252B"/>
    <w:rsid w:val="00C72BDB"/>
    <w:rsid w:val="00C73416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0D23"/>
    <w:rsid w:val="00C92F01"/>
    <w:rsid w:val="00C93E68"/>
    <w:rsid w:val="00C94BDF"/>
    <w:rsid w:val="00C96EBE"/>
    <w:rsid w:val="00C97513"/>
    <w:rsid w:val="00CA0476"/>
    <w:rsid w:val="00CA0BFD"/>
    <w:rsid w:val="00CA3035"/>
    <w:rsid w:val="00CA35BF"/>
    <w:rsid w:val="00CA3CBC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E0DB9"/>
    <w:rsid w:val="00CE2F15"/>
    <w:rsid w:val="00CE5503"/>
    <w:rsid w:val="00CE776E"/>
    <w:rsid w:val="00CF003E"/>
    <w:rsid w:val="00CF0BF4"/>
    <w:rsid w:val="00CF249E"/>
    <w:rsid w:val="00CF2906"/>
    <w:rsid w:val="00CF3D17"/>
    <w:rsid w:val="00CF4F80"/>
    <w:rsid w:val="00CF6CA4"/>
    <w:rsid w:val="00CF6E3F"/>
    <w:rsid w:val="00CF7168"/>
    <w:rsid w:val="00CF7BC5"/>
    <w:rsid w:val="00D0143C"/>
    <w:rsid w:val="00D034C5"/>
    <w:rsid w:val="00D03DC3"/>
    <w:rsid w:val="00D04F48"/>
    <w:rsid w:val="00D05DFB"/>
    <w:rsid w:val="00D05E14"/>
    <w:rsid w:val="00D06B45"/>
    <w:rsid w:val="00D07323"/>
    <w:rsid w:val="00D07E6C"/>
    <w:rsid w:val="00D106CB"/>
    <w:rsid w:val="00D108A2"/>
    <w:rsid w:val="00D10AE2"/>
    <w:rsid w:val="00D1166C"/>
    <w:rsid w:val="00D15860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27F00"/>
    <w:rsid w:val="00D30F20"/>
    <w:rsid w:val="00D310EF"/>
    <w:rsid w:val="00D3140F"/>
    <w:rsid w:val="00D3264C"/>
    <w:rsid w:val="00D33447"/>
    <w:rsid w:val="00D3399A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17A4"/>
    <w:rsid w:val="00D6214C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4DD4"/>
    <w:rsid w:val="00D95C7C"/>
    <w:rsid w:val="00D9643D"/>
    <w:rsid w:val="00D967F2"/>
    <w:rsid w:val="00D9728F"/>
    <w:rsid w:val="00DA0DDF"/>
    <w:rsid w:val="00DA1898"/>
    <w:rsid w:val="00DA2E81"/>
    <w:rsid w:val="00DA3005"/>
    <w:rsid w:val="00DA4991"/>
    <w:rsid w:val="00DA4E76"/>
    <w:rsid w:val="00DA5450"/>
    <w:rsid w:val="00DA6DB3"/>
    <w:rsid w:val="00DA6DDD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5137"/>
    <w:rsid w:val="00DC6D18"/>
    <w:rsid w:val="00DC7C73"/>
    <w:rsid w:val="00DC7EA8"/>
    <w:rsid w:val="00DD05E1"/>
    <w:rsid w:val="00DD0614"/>
    <w:rsid w:val="00DD236E"/>
    <w:rsid w:val="00DD2879"/>
    <w:rsid w:val="00DD2C5C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79F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8A3"/>
    <w:rsid w:val="00DF6F13"/>
    <w:rsid w:val="00E003BF"/>
    <w:rsid w:val="00E00D31"/>
    <w:rsid w:val="00E01A79"/>
    <w:rsid w:val="00E02250"/>
    <w:rsid w:val="00E02E72"/>
    <w:rsid w:val="00E0383C"/>
    <w:rsid w:val="00E04348"/>
    <w:rsid w:val="00E05857"/>
    <w:rsid w:val="00E05BB4"/>
    <w:rsid w:val="00E05BF8"/>
    <w:rsid w:val="00E06C7E"/>
    <w:rsid w:val="00E07756"/>
    <w:rsid w:val="00E13FFA"/>
    <w:rsid w:val="00E146A7"/>
    <w:rsid w:val="00E15719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F40"/>
    <w:rsid w:val="00E23D4B"/>
    <w:rsid w:val="00E240E1"/>
    <w:rsid w:val="00E2428D"/>
    <w:rsid w:val="00E24543"/>
    <w:rsid w:val="00E248E5"/>
    <w:rsid w:val="00E24956"/>
    <w:rsid w:val="00E26DA2"/>
    <w:rsid w:val="00E27821"/>
    <w:rsid w:val="00E30A5E"/>
    <w:rsid w:val="00E30F62"/>
    <w:rsid w:val="00E31FFD"/>
    <w:rsid w:val="00E322F5"/>
    <w:rsid w:val="00E34044"/>
    <w:rsid w:val="00E351AE"/>
    <w:rsid w:val="00E3606A"/>
    <w:rsid w:val="00E41CF4"/>
    <w:rsid w:val="00E42365"/>
    <w:rsid w:val="00E428EA"/>
    <w:rsid w:val="00E434AC"/>
    <w:rsid w:val="00E4529C"/>
    <w:rsid w:val="00E45382"/>
    <w:rsid w:val="00E46954"/>
    <w:rsid w:val="00E47D6D"/>
    <w:rsid w:val="00E50918"/>
    <w:rsid w:val="00E50FBF"/>
    <w:rsid w:val="00E512B2"/>
    <w:rsid w:val="00E51313"/>
    <w:rsid w:val="00E53B01"/>
    <w:rsid w:val="00E55190"/>
    <w:rsid w:val="00E55EC7"/>
    <w:rsid w:val="00E57A5E"/>
    <w:rsid w:val="00E57E66"/>
    <w:rsid w:val="00E57F7C"/>
    <w:rsid w:val="00E602B3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471"/>
    <w:rsid w:val="00E82ED6"/>
    <w:rsid w:val="00E836FC"/>
    <w:rsid w:val="00E87840"/>
    <w:rsid w:val="00E91F0A"/>
    <w:rsid w:val="00E925E2"/>
    <w:rsid w:val="00E92D98"/>
    <w:rsid w:val="00E931D2"/>
    <w:rsid w:val="00E93A15"/>
    <w:rsid w:val="00E93C18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1F20"/>
    <w:rsid w:val="00EB2A89"/>
    <w:rsid w:val="00EB2F9B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AB5"/>
    <w:rsid w:val="00EB7E9A"/>
    <w:rsid w:val="00EC0869"/>
    <w:rsid w:val="00EC09D5"/>
    <w:rsid w:val="00EC0DC0"/>
    <w:rsid w:val="00EC200D"/>
    <w:rsid w:val="00EC3038"/>
    <w:rsid w:val="00EC36C9"/>
    <w:rsid w:val="00EC4B76"/>
    <w:rsid w:val="00EC5011"/>
    <w:rsid w:val="00EC64C6"/>
    <w:rsid w:val="00EC6BDC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47B"/>
    <w:rsid w:val="00EE2D31"/>
    <w:rsid w:val="00EE2EDA"/>
    <w:rsid w:val="00EE3802"/>
    <w:rsid w:val="00EE3EFE"/>
    <w:rsid w:val="00EE76CA"/>
    <w:rsid w:val="00EF1236"/>
    <w:rsid w:val="00EF19DC"/>
    <w:rsid w:val="00EF1C15"/>
    <w:rsid w:val="00EF2FBE"/>
    <w:rsid w:val="00EF33CA"/>
    <w:rsid w:val="00EF3AA1"/>
    <w:rsid w:val="00EF4A39"/>
    <w:rsid w:val="00EF4FEC"/>
    <w:rsid w:val="00EF623F"/>
    <w:rsid w:val="00EF660E"/>
    <w:rsid w:val="00EF7F34"/>
    <w:rsid w:val="00F0140B"/>
    <w:rsid w:val="00F0169A"/>
    <w:rsid w:val="00F0224E"/>
    <w:rsid w:val="00F02291"/>
    <w:rsid w:val="00F02B2D"/>
    <w:rsid w:val="00F04107"/>
    <w:rsid w:val="00F048C6"/>
    <w:rsid w:val="00F0599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378F5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1D71"/>
    <w:rsid w:val="00F52EF3"/>
    <w:rsid w:val="00F53496"/>
    <w:rsid w:val="00F535AA"/>
    <w:rsid w:val="00F54386"/>
    <w:rsid w:val="00F54A96"/>
    <w:rsid w:val="00F578B3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0CBD"/>
    <w:rsid w:val="00F81ACE"/>
    <w:rsid w:val="00F82F68"/>
    <w:rsid w:val="00F831FF"/>
    <w:rsid w:val="00F84F22"/>
    <w:rsid w:val="00F856B7"/>
    <w:rsid w:val="00F86F66"/>
    <w:rsid w:val="00F87DC6"/>
    <w:rsid w:val="00F87E1F"/>
    <w:rsid w:val="00F9031D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78F8"/>
    <w:rsid w:val="00FA15B8"/>
    <w:rsid w:val="00FA17A8"/>
    <w:rsid w:val="00FA1873"/>
    <w:rsid w:val="00FA1CAB"/>
    <w:rsid w:val="00FA2BDB"/>
    <w:rsid w:val="00FA7B03"/>
    <w:rsid w:val="00FB0E45"/>
    <w:rsid w:val="00FB2E71"/>
    <w:rsid w:val="00FB30F7"/>
    <w:rsid w:val="00FB4D8E"/>
    <w:rsid w:val="00FB7527"/>
    <w:rsid w:val="00FB7BDA"/>
    <w:rsid w:val="00FC2056"/>
    <w:rsid w:val="00FC457E"/>
    <w:rsid w:val="00FC5130"/>
    <w:rsid w:val="00FC5E4B"/>
    <w:rsid w:val="00FC6B05"/>
    <w:rsid w:val="00FD1BBC"/>
    <w:rsid w:val="00FD2676"/>
    <w:rsid w:val="00FD3756"/>
    <w:rsid w:val="00FD4566"/>
    <w:rsid w:val="00FD4F48"/>
    <w:rsid w:val="00FD5761"/>
    <w:rsid w:val="00FE0126"/>
    <w:rsid w:val="00FE2133"/>
    <w:rsid w:val="00FE2C2D"/>
    <w:rsid w:val="00FE422B"/>
    <w:rsid w:val="00FE45B2"/>
    <w:rsid w:val="00FE56C4"/>
    <w:rsid w:val="00FE5B33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924F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62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6628"/>
    <w:rPr>
      <w:rFonts w:eastAsia="Arial Unicode MS"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662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662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662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6628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6628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6628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6628"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1924F6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924F6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924F6"/>
  </w:style>
  <w:style w:type="character" w:customStyle="1" w:styleId="WW-Absatz-Standardschriftart">
    <w:name w:val="WW-Absatz-Standardschriftart"/>
    <w:uiPriority w:val="99"/>
    <w:rsid w:val="001924F6"/>
  </w:style>
  <w:style w:type="character" w:customStyle="1" w:styleId="WW-WW8Num34z0">
    <w:name w:val="WW-WW8Num34z0"/>
    <w:uiPriority w:val="99"/>
    <w:rsid w:val="001924F6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924F6"/>
  </w:style>
  <w:style w:type="character" w:customStyle="1" w:styleId="WW-WW8Num34z01">
    <w:name w:val="WW-WW8Num34z01"/>
    <w:uiPriority w:val="99"/>
    <w:rsid w:val="001924F6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924F6"/>
  </w:style>
  <w:style w:type="character" w:customStyle="1" w:styleId="WW-WW8Num34z011">
    <w:name w:val="WW-WW8Num34z011"/>
    <w:uiPriority w:val="99"/>
    <w:rsid w:val="001924F6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924F6"/>
  </w:style>
  <w:style w:type="character" w:customStyle="1" w:styleId="WW-WW8Num34z0111">
    <w:name w:val="WW-WW8Num34z0111"/>
    <w:uiPriority w:val="99"/>
    <w:rsid w:val="001924F6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924F6"/>
  </w:style>
  <w:style w:type="character" w:customStyle="1" w:styleId="WW8Num14z0">
    <w:name w:val="WW8Num14z0"/>
    <w:uiPriority w:val="99"/>
    <w:rsid w:val="001924F6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924F6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924F6"/>
  </w:style>
  <w:style w:type="character" w:customStyle="1" w:styleId="WW-WW8Num14z0">
    <w:name w:val="WW-WW8Num14z0"/>
    <w:uiPriority w:val="99"/>
    <w:rsid w:val="001924F6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924F6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924F6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924F6"/>
  </w:style>
  <w:style w:type="character" w:customStyle="1" w:styleId="Znakinumeracji">
    <w:name w:val="Znaki numeracji"/>
    <w:uiPriority w:val="99"/>
    <w:rsid w:val="001924F6"/>
  </w:style>
  <w:style w:type="character" w:customStyle="1" w:styleId="WW-Znakinumeracji">
    <w:name w:val="WW-Znaki numeracji"/>
    <w:uiPriority w:val="99"/>
    <w:rsid w:val="001924F6"/>
  </w:style>
  <w:style w:type="character" w:customStyle="1" w:styleId="WW-Znakinumeracji1">
    <w:name w:val="WW-Znaki numeracji1"/>
    <w:uiPriority w:val="99"/>
    <w:rsid w:val="001924F6"/>
  </w:style>
  <w:style w:type="character" w:customStyle="1" w:styleId="WW-Znakinumeracji11">
    <w:name w:val="WW-Znaki numeracji11"/>
    <w:uiPriority w:val="99"/>
    <w:rsid w:val="001924F6"/>
  </w:style>
  <w:style w:type="character" w:customStyle="1" w:styleId="WW-Znakinumeracji111">
    <w:name w:val="WW-Znaki numeracji111"/>
    <w:uiPriority w:val="99"/>
    <w:rsid w:val="001924F6"/>
  </w:style>
  <w:style w:type="character" w:customStyle="1" w:styleId="WW-Znakinumeracji1111">
    <w:name w:val="WW-Znaki numeracji1111"/>
    <w:uiPriority w:val="99"/>
    <w:rsid w:val="001924F6"/>
  </w:style>
  <w:style w:type="character" w:customStyle="1" w:styleId="WW-Znakinumeracji11111">
    <w:name w:val="WW-Znaki numeracji11111"/>
    <w:uiPriority w:val="99"/>
    <w:rsid w:val="001924F6"/>
  </w:style>
  <w:style w:type="character" w:customStyle="1" w:styleId="WW-Znakinumeracji111111">
    <w:name w:val="WW-Znaki numeracji111111"/>
    <w:uiPriority w:val="99"/>
    <w:rsid w:val="001924F6"/>
  </w:style>
  <w:style w:type="character" w:customStyle="1" w:styleId="Symbolewypunktowania">
    <w:name w:val="Symbole wypunktowania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924F6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924F6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924F6"/>
  </w:style>
  <w:style w:type="character" w:customStyle="1" w:styleId="WW-Absatz-Standardschriftart11111111">
    <w:name w:val="WW-Absatz-Standardschriftart11111111"/>
    <w:uiPriority w:val="99"/>
    <w:rsid w:val="001924F6"/>
  </w:style>
  <w:style w:type="character" w:customStyle="1" w:styleId="WW-Absatz-Standardschriftart111111111">
    <w:name w:val="WW-Absatz-Standardschriftart111111111"/>
    <w:uiPriority w:val="99"/>
    <w:rsid w:val="001924F6"/>
  </w:style>
  <w:style w:type="character" w:customStyle="1" w:styleId="WW-Absatz-Standardschriftart1111111111">
    <w:name w:val="WW-Absatz-Standardschriftart1111111111"/>
    <w:uiPriority w:val="99"/>
    <w:rsid w:val="001924F6"/>
  </w:style>
  <w:style w:type="character" w:customStyle="1" w:styleId="WW-Absatz-Standardschriftart11111111111">
    <w:name w:val="WW-Absatz-Standardschriftart11111111111"/>
    <w:uiPriority w:val="99"/>
    <w:rsid w:val="001924F6"/>
  </w:style>
  <w:style w:type="character" w:customStyle="1" w:styleId="WW-Absatz-Standardschriftart111111111111">
    <w:name w:val="WW-Absatz-Standardschriftart111111111111"/>
    <w:uiPriority w:val="99"/>
    <w:rsid w:val="001924F6"/>
  </w:style>
  <w:style w:type="character" w:customStyle="1" w:styleId="WW-Absatz-Standardschriftart1111111111111">
    <w:name w:val="WW-Absatz-Standardschriftart1111111111111"/>
    <w:uiPriority w:val="99"/>
    <w:rsid w:val="001924F6"/>
  </w:style>
  <w:style w:type="character" w:customStyle="1" w:styleId="WW-Absatz-Standardschriftart11111111111111">
    <w:name w:val="WW-Absatz-Standardschriftart11111111111111"/>
    <w:uiPriority w:val="99"/>
    <w:rsid w:val="001924F6"/>
  </w:style>
  <w:style w:type="character" w:customStyle="1" w:styleId="WW-Absatz-Standardschriftart111111111111111">
    <w:name w:val="WW-Absatz-Standardschriftart111111111111111"/>
    <w:uiPriority w:val="99"/>
    <w:rsid w:val="001924F6"/>
  </w:style>
  <w:style w:type="character" w:customStyle="1" w:styleId="WW-Absatz-Standardschriftart1111111111111111">
    <w:name w:val="WW-Absatz-Standardschriftart1111111111111111"/>
    <w:uiPriority w:val="99"/>
    <w:rsid w:val="001924F6"/>
  </w:style>
  <w:style w:type="character" w:customStyle="1" w:styleId="WW-Absatz-Standardschriftart11111111111111111">
    <w:name w:val="WW-Absatz-Standardschriftart11111111111111111"/>
    <w:uiPriority w:val="99"/>
    <w:rsid w:val="001924F6"/>
  </w:style>
  <w:style w:type="character" w:customStyle="1" w:styleId="WW-Absatz-Standardschriftart111111111111111111">
    <w:name w:val="WW-Absatz-Standardschriftart111111111111111111"/>
    <w:uiPriority w:val="99"/>
    <w:rsid w:val="001924F6"/>
  </w:style>
  <w:style w:type="character" w:customStyle="1" w:styleId="WW-Absatz-Standardschriftart1111111111111111111">
    <w:name w:val="WW-Absatz-Standardschriftart1111111111111111111"/>
    <w:uiPriority w:val="99"/>
    <w:rsid w:val="001924F6"/>
  </w:style>
  <w:style w:type="character" w:customStyle="1" w:styleId="WW-Absatz-Standardschriftart11111111111111111111">
    <w:name w:val="WW-Absatz-Standardschriftart11111111111111111111"/>
    <w:uiPriority w:val="99"/>
    <w:rsid w:val="001924F6"/>
  </w:style>
  <w:style w:type="character" w:customStyle="1" w:styleId="WW-Absatz-Standardschriftart111111111111111111111">
    <w:name w:val="WW-Absatz-Standardschriftart111111111111111111111"/>
    <w:uiPriority w:val="99"/>
    <w:rsid w:val="001924F6"/>
  </w:style>
  <w:style w:type="character" w:customStyle="1" w:styleId="WW-Absatz-Standardschriftart1111111111111111111111">
    <w:name w:val="WW-Absatz-Standardschriftart1111111111111111111111"/>
    <w:uiPriority w:val="99"/>
    <w:rsid w:val="001924F6"/>
  </w:style>
  <w:style w:type="character" w:customStyle="1" w:styleId="WW-Absatz-Standardschriftart11111111111111111111111">
    <w:name w:val="WW-Absatz-Standardschriftart11111111111111111111111"/>
    <w:uiPriority w:val="99"/>
    <w:rsid w:val="001924F6"/>
  </w:style>
  <w:style w:type="character" w:customStyle="1" w:styleId="WW-Absatz-Standardschriftart111111111111111111111111">
    <w:name w:val="WW-Absatz-Standardschriftart111111111111111111111111"/>
    <w:uiPriority w:val="99"/>
    <w:rsid w:val="001924F6"/>
  </w:style>
  <w:style w:type="character" w:customStyle="1" w:styleId="WW-Absatz-Standardschriftart1111111111111111111111111">
    <w:name w:val="WW-Absatz-Standardschriftart1111111111111111111111111"/>
    <w:uiPriority w:val="99"/>
    <w:rsid w:val="001924F6"/>
  </w:style>
  <w:style w:type="character" w:customStyle="1" w:styleId="WW-Absatz-Standardschriftart11111111111111111111111111">
    <w:name w:val="WW-Absatz-Standardschriftart11111111111111111111111111"/>
    <w:uiPriority w:val="99"/>
    <w:rsid w:val="001924F6"/>
  </w:style>
  <w:style w:type="character" w:customStyle="1" w:styleId="WW-Absatz-Standardschriftart111111111111111111111111111">
    <w:name w:val="WW-Absatz-Standardschriftart111111111111111111111111111"/>
    <w:uiPriority w:val="99"/>
    <w:rsid w:val="001924F6"/>
  </w:style>
  <w:style w:type="character" w:customStyle="1" w:styleId="WW-Absatz-Standardschriftart1111111111111111111111111111">
    <w:name w:val="WW-Absatz-Standardschriftart1111111111111111111111111111"/>
    <w:uiPriority w:val="99"/>
    <w:rsid w:val="001924F6"/>
  </w:style>
  <w:style w:type="character" w:customStyle="1" w:styleId="WW-Absatz-Standardschriftart11111111111111111111111111111">
    <w:name w:val="WW-Absatz-Standardschriftart11111111111111111111111111111"/>
    <w:uiPriority w:val="99"/>
    <w:rsid w:val="001924F6"/>
  </w:style>
  <w:style w:type="character" w:customStyle="1" w:styleId="WW-Absatz-Standardschriftart111111111111111111111111111111">
    <w:name w:val="WW-Absatz-Standardschriftart111111111111111111111111111111"/>
    <w:uiPriority w:val="99"/>
    <w:rsid w:val="001924F6"/>
  </w:style>
  <w:style w:type="character" w:customStyle="1" w:styleId="WW-Absatz-Standardschriftart1111111111111111111111111111111">
    <w:name w:val="WW-Absatz-Standardschriftart1111111111111111111111111111111"/>
    <w:uiPriority w:val="99"/>
    <w:rsid w:val="001924F6"/>
  </w:style>
  <w:style w:type="character" w:customStyle="1" w:styleId="WW-Absatz-Standardschriftart11111111111111111111111111111111">
    <w:name w:val="WW-Absatz-Standardschriftart11111111111111111111111111111111"/>
    <w:uiPriority w:val="99"/>
    <w:rsid w:val="001924F6"/>
  </w:style>
  <w:style w:type="character" w:customStyle="1" w:styleId="WW8Num9z0">
    <w:name w:val="WW8Num9z0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924F6"/>
  </w:style>
  <w:style w:type="character" w:customStyle="1" w:styleId="WW-Absatz-Standardschriftart1111111111111111111111111111111111">
    <w:name w:val="WW-Absatz-Standardschriftart1111111111111111111111111111111111"/>
    <w:uiPriority w:val="99"/>
    <w:rsid w:val="001924F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924F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924F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924F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924F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924F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924F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924F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924F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924F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924F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924F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924F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924F6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924F6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924F6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924F6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924F6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924F6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924F6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924F6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924F6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924F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924F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924F6"/>
  </w:style>
  <w:style w:type="character" w:customStyle="1" w:styleId="WW8Num1z0">
    <w:name w:val="WW8Num1z0"/>
    <w:uiPriority w:val="99"/>
    <w:rsid w:val="001924F6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924F6"/>
  </w:style>
  <w:style w:type="character" w:customStyle="1" w:styleId="WW-Znakinumeracji1111111">
    <w:name w:val="WW-Znaki numeracji1111111"/>
    <w:uiPriority w:val="99"/>
    <w:rsid w:val="001924F6"/>
  </w:style>
  <w:style w:type="character" w:customStyle="1" w:styleId="WW-Znakinumeracji11111111">
    <w:name w:val="WW-Znaki numeracji11111111"/>
    <w:uiPriority w:val="99"/>
    <w:rsid w:val="001924F6"/>
  </w:style>
  <w:style w:type="character" w:customStyle="1" w:styleId="WW-Znakinumeracji111111111">
    <w:name w:val="WW-Znaki numeracji111111111"/>
    <w:uiPriority w:val="99"/>
    <w:rsid w:val="001924F6"/>
  </w:style>
  <w:style w:type="character" w:customStyle="1" w:styleId="WW-Znakinumeracji1111111111">
    <w:name w:val="WW-Znaki numeracji1111111111"/>
    <w:uiPriority w:val="99"/>
    <w:rsid w:val="001924F6"/>
  </w:style>
  <w:style w:type="character" w:customStyle="1" w:styleId="WW-Znakinumeracji11111111111">
    <w:name w:val="WW-Znaki numeracji11111111111"/>
    <w:uiPriority w:val="99"/>
    <w:rsid w:val="001924F6"/>
  </w:style>
  <w:style w:type="character" w:customStyle="1" w:styleId="WW-Znakinumeracji111111111111">
    <w:name w:val="WW-Znaki numeracji111111111111"/>
    <w:uiPriority w:val="99"/>
    <w:rsid w:val="001924F6"/>
  </w:style>
  <w:style w:type="character" w:customStyle="1" w:styleId="WW-Znakinumeracji1111111111111">
    <w:name w:val="WW-Znaki numeracji1111111111111"/>
    <w:uiPriority w:val="99"/>
    <w:rsid w:val="001924F6"/>
  </w:style>
  <w:style w:type="character" w:customStyle="1" w:styleId="WW-Znakinumeracji11111111111111">
    <w:name w:val="WW-Znaki numeracji11111111111111"/>
    <w:uiPriority w:val="99"/>
    <w:rsid w:val="001924F6"/>
  </w:style>
  <w:style w:type="character" w:customStyle="1" w:styleId="WW-Znakinumeracji111111111111111">
    <w:name w:val="WW-Znaki numeracji111111111111111"/>
    <w:uiPriority w:val="99"/>
    <w:rsid w:val="001924F6"/>
  </w:style>
  <w:style w:type="character" w:customStyle="1" w:styleId="WW-Znakinumeracji1111111111111111">
    <w:name w:val="WW-Znaki numeracji1111111111111111"/>
    <w:uiPriority w:val="99"/>
    <w:rsid w:val="001924F6"/>
  </w:style>
  <w:style w:type="character" w:customStyle="1" w:styleId="WW-Znakinumeracji11111111111111111">
    <w:name w:val="WW-Znaki numeracji11111111111111111"/>
    <w:uiPriority w:val="99"/>
    <w:rsid w:val="001924F6"/>
  </w:style>
  <w:style w:type="character" w:customStyle="1" w:styleId="WW-Znakinumeracji111111111111111111">
    <w:name w:val="WW-Znaki numeracji111111111111111111"/>
    <w:uiPriority w:val="99"/>
    <w:rsid w:val="001924F6"/>
  </w:style>
  <w:style w:type="character" w:customStyle="1" w:styleId="WW-Znakinumeracji1111111111111111111">
    <w:name w:val="WW-Znaki numeracji1111111111111111111"/>
    <w:uiPriority w:val="99"/>
    <w:rsid w:val="001924F6"/>
  </w:style>
  <w:style w:type="character" w:customStyle="1" w:styleId="WW-Znakinumeracji11111111111111111111">
    <w:name w:val="WW-Znaki numeracji11111111111111111111"/>
    <w:uiPriority w:val="99"/>
    <w:rsid w:val="001924F6"/>
  </w:style>
  <w:style w:type="character" w:customStyle="1" w:styleId="WW-Znakinumeracji111111111111111111111">
    <w:name w:val="WW-Znaki numeracji111111111111111111111"/>
    <w:uiPriority w:val="99"/>
    <w:rsid w:val="001924F6"/>
  </w:style>
  <w:style w:type="character" w:customStyle="1" w:styleId="WW-Znakinumeracji1111111111111111111111">
    <w:name w:val="WW-Znaki numeracji1111111111111111111111"/>
    <w:uiPriority w:val="99"/>
    <w:rsid w:val="001924F6"/>
  </w:style>
  <w:style w:type="character" w:customStyle="1" w:styleId="WW-Znakinumeracji11111111111111111111111">
    <w:name w:val="WW-Znaki numeracji11111111111111111111111"/>
    <w:uiPriority w:val="99"/>
    <w:rsid w:val="001924F6"/>
  </w:style>
  <w:style w:type="character" w:customStyle="1" w:styleId="WW-Znakinumeracji111111111111111111111111">
    <w:name w:val="WW-Znaki numeracji111111111111111111111111"/>
    <w:uiPriority w:val="99"/>
    <w:rsid w:val="001924F6"/>
  </w:style>
  <w:style w:type="character" w:customStyle="1" w:styleId="WW-Znakinumeracji1111111111111111111111111">
    <w:name w:val="WW-Znaki numeracji1111111111111111111111111"/>
    <w:uiPriority w:val="99"/>
    <w:rsid w:val="001924F6"/>
  </w:style>
  <w:style w:type="character" w:customStyle="1" w:styleId="WW-Znakinumeracji11111111111111111111111111">
    <w:name w:val="WW-Znaki numeracji11111111111111111111111111"/>
    <w:uiPriority w:val="99"/>
    <w:rsid w:val="001924F6"/>
  </w:style>
  <w:style w:type="character" w:customStyle="1" w:styleId="WW-Znakinumeracji111111111111111111111111111">
    <w:name w:val="WW-Znaki numeracji111111111111111111111111111"/>
    <w:uiPriority w:val="99"/>
    <w:rsid w:val="001924F6"/>
  </w:style>
  <w:style w:type="character" w:customStyle="1" w:styleId="WW-Znakinumeracji1111111111111111111111111111">
    <w:name w:val="WW-Znaki numeracji1111111111111111111111111111"/>
    <w:uiPriority w:val="99"/>
    <w:rsid w:val="001924F6"/>
  </w:style>
  <w:style w:type="character" w:customStyle="1" w:styleId="WW-Znakinumeracji11111111111111111111111111111">
    <w:name w:val="WW-Znaki numeracji11111111111111111111111111111"/>
    <w:uiPriority w:val="99"/>
    <w:rsid w:val="001924F6"/>
  </w:style>
  <w:style w:type="character" w:customStyle="1" w:styleId="WW-Znakinumeracji111111111111111111111111111111">
    <w:name w:val="WW-Znaki numeracji111111111111111111111111111111"/>
    <w:uiPriority w:val="99"/>
    <w:rsid w:val="001924F6"/>
  </w:style>
  <w:style w:type="character" w:customStyle="1" w:styleId="WW-Znakinumeracji1111111111111111111111111111111">
    <w:name w:val="WW-Znaki numeracji1111111111111111111111111111111"/>
    <w:uiPriority w:val="99"/>
    <w:rsid w:val="001924F6"/>
  </w:style>
  <w:style w:type="character" w:customStyle="1" w:styleId="WW-Znakinumeracji11111111111111111111111111111111">
    <w:name w:val="WW-Znaki numeracji11111111111111111111111111111111"/>
    <w:uiPriority w:val="99"/>
    <w:rsid w:val="001924F6"/>
  </w:style>
  <w:style w:type="character" w:customStyle="1" w:styleId="WW-Znakinumeracji111111111111111111111111111111111">
    <w:name w:val="WW-Znaki numeracji111111111111111111111111111111111"/>
    <w:uiPriority w:val="99"/>
    <w:rsid w:val="001924F6"/>
  </w:style>
  <w:style w:type="character" w:customStyle="1" w:styleId="WW-Znakinumeracji1111111111111111111111111111111111">
    <w:name w:val="WW-Znaki numeracji1111111111111111111111111111111111"/>
    <w:uiPriority w:val="99"/>
    <w:rsid w:val="001924F6"/>
  </w:style>
  <w:style w:type="character" w:customStyle="1" w:styleId="WW-Znakinumeracji11111111111111111111111111111111111">
    <w:name w:val="WW-Znaki numeracji11111111111111111111111111111111111"/>
    <w:uiPriority w:val="99"/>
    <w:rsid w:val="001924F6"/>
  </w:style>
  <w:style w:type="character" w:customStyle="1" w:styleId="WW-Znakinumeracji111111111111111111111111111111111111">
    <w:name w:val="WW-Znaki numeracji111111111111111111111111111111111111"/>
    <w:uiPriority w:val="99"/>
    <w:rsid w:val="001924F6"/>
  </w:style>
  <w:style w:type="character" w:customStyle="1" w:styleId="WW-Znakinumeracji1111111111111111111111111111111111111">
    <w:name w:val="WW-Znaki numeracji1111111111111111111111111111111111111"/>
    <w:uiPriority w:val="99"/>
    <w:rsid w:val="001924F6"/>
  </w:style>
  <w:style w:type="character" w:customStyle="1" w:styleId="WW-Znakinumeracji11111111111111111111111111111111111111">
    <w:name w:val="WW-Znaki numeracji11111111111111111111111111111111111111"/>
    <w:uiPriority w:val="99"/>
    <w:rsid w:val="001924F6"/>
  </w:style>
  <w:style w:type="character" w:customStyle="1" w:styleId="WW-Znakinumeracji111111111111111111111111111111111111111">
    <w:name w:val="WW-Znaki numeracji111111111111111111111111111111111111111"/>
    <w:uiPriority w:val="99"/>
    <w:rsid w:val="001924F6"/>
  </w:style>
  <w:style w:type="character" w:customStyle="1" w:styleId="WW-Znakinumeracji1111111111111111111111111111111111111111">
    <w:name w:val="WW-Znaki numeracji1111111111111111111111111111111111111111"/>
    <w:uiPriority w:val="99"/>
    <w:rsid w:val="001924F6"/>
  </w:style>
  <w:style w:type="character" w:customStyle="1" w:styleId="WW-Znakinumeracji11111111111111111111111111111111111111111">
    <w:name w:val="WW-Znaki numeracji11111111111111111111111111111111111111111"/>
    <w:uiPriority w:val="99"/>
    <w:rsid w:val="001924F6"/>
  </w:style>
  <w:style w:type="character" w:customStyle="1" w:styleId="WW-Znakinumeracji111111111111111111111111111111111111111111">
    <w:name w:val="WW-Znaki numeracji111111111111111111111111111111111111111111"/>
    <w:uiPriority w:val="99"/>
    <w:rsid w:val="001924F6"/>
  </w:style>
  <w:style w:type="character" w:customStyle="1" w:styleId="WW-Znakinumeracji1111111111111111111111111111111111111111111">
    <w:name w:val="WW-Znaki numeracji1111111111111111111111111111111111111111111"/>
    <w:uiPriority w:val="99"/>
    <w:rsid w:val="001924F6"/>
  </w:style>
  <w:style w:type="character" w:customStyle="1" w:styleId="WW-Znakinumeracji11111111111111111111111111111111111111111111">
    <w:name w:val="WW-Znaki numeracji11111111111111111111111111111111111111111111"/>
    <w:uiPriority w:val="99"/>
    <w:rsid w:val="001924F6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924F6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924F6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924F6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924F6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924F6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924F6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924F6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924F6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924F6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924F6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924F6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924F6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924F6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924F6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924F6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924F6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924F6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924F6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924F6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924F6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924F6"/>
  </w:style>
  <w:style w:type="character" w:customStyle="1" w:styleId="WW-Symbolewypunktowania1111111">
    <w:name w:val="WW-Symbole wypunktowania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924F6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924F6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924F6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1924F6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1924F6"/>
    <w:rPr>
      <w:rFonts w:cs="Tahoma"/>
    </w:rPr>
  </w:style>
  <w:style w:type="paragraph" w:customStyle="1" w:styleId="Podpis1">
    <w:name w:val="Podpis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924F6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1924F6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924F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924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1924F6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628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1924F6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924F6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924F6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924F6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924F6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924F6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924F6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924F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924F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924F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924F6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924F6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924F6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924F6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924F6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924F6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924F6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924F6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924F6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924F6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924F6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924F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924F6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924F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924F6"/>
  </w:style>
  <w:style w:type="paragraph" w:customStyle="1" w:styleId="WW-Zawartoramki">
    <w:name w:val="WW-Zawartość ramki"/>
    <w:basedOn w:val="BodyText"/>
    <w:uiPriority w:val="99"/>
    <w:rsid w:val="001924F6"/>
  </w:style>
  <w:style w:type="paragraph" w:customStyle="1" w:styleId="WW-Zawartoramki1">
    <w:name w:val="WW-Zawartość ramki1"/>
    <w:basedOn w:val="BodyText"/>
    <w:uiPriority w:val="99"/>
    <w:rsid w:val="001924F6"/>
  </w:style>
  <w:style w:type="paragraph" w:customStyle="1" w:styleId="WW-Zawartoramki11">
    <w:name w:val="WW-Zawartość ramki11"/>
    <w:basedOn w:val="BodyText"/>
    <w:uiPriority w:val="99"/>
    <w:rsid w:val="001924F6"/>
  </w:style>
  <w:style w:type="paragraph" w:customStyle="1" w:styleId="WW-Zawartoramki111">
    <w:name w:val="WW-Zawartość ramki111"/>
    <w:basedOn w:val="BodyText"/>
    <w:uiPriority w:val="99"/>
    <w:rsid w:val="001924F6"/>
  </w:style>
  <w:style w:type="paragraph" w:customStyle="1" w:styleId="WW-Zawartoramki1111">
    <w:name w:val="WW-Zawartość ramki1111"/>
    <w:basedOn w:val="BodyText"/>
    <w:uiPriority w:val="99"/>
    <w:rsid w:val="001924F6"/>
  </w:style>
  <w:style w:type="paragraph" w:customStyle="1" w:styleId="WW-Zawartoramki11111">
    <w:name w:val="WW-Zawartość ramki11111"/>
    <w:basedOn w:val="BodyText"/>
    <w:uiPriority w:val="99"/>
    <w:rsid w:val="001924F6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66628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628"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6628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1">
    <w:name w:val="Nagłówek spisu treści1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1">
    <w:name w:val="Tytuł książki1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66628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2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6628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2">
    <w:name w:val="Comment Text Char2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rFonts w:ascii="Times New Roman" w:hAnsi="Times New Roman"/>
      <w:color w:val="auto"/>
    </w:rPr>
  </w:style>
  <w:style w:type="character" w:customStyle="1" w:styleId="CommentSubjectChar">
    <w:name w:val="Comment Subject Char"/>
    <w:basedOn w:val="CommentTextChar2"/>
    <w:link w:val="CommentSubject"/>
    <w:uiPriority w:val="99"/>
    <w:semiHidden/>
    <w:locked/>
    <w:rsid w:val="00166628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EB7AB5"/>
    <w:rPr>
      <w:lang w:val="pl-PL" w:eastAsia="pl-PL"/>
    </w:rPr>
  </w:style>
  <w:style w:type="paragraph" w:customStyle="1" w:styleId="Poprawka1">
    <w:name w:val="Poprawka1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6628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character" w:customStyle="1" w:styleId="CommentTextChar1">
    <w:name w:val="Comment Text Char1"/>
    <w:uiPriority w:val="99"/>
    <w:locked/>
    <w:rsid w:val="00463D97"/>
    <w:rPr>
      <w:rFonts w:ascii="Arial" w:hAnsi="Arial"/>
      <w:color w:val="000000"/>
      <w:sz w:val="20"/>
    </w:rPr>
  </w:style>
  <w:style w:type="paragraph" w:styleId="Revision">
    <w:name w:val="Revision"/>
    <w:hidden/>
    <w:uiPriority w:val="99"/>
    <w:semiHidden/>
    <w:rsid w:val="002F630A"/>
    <w:rPr>
      <w:rFonts w:ascii="Thorndale" w:hAnsi="Thorndale"/>
      <w:color w:val="000000"/>
      <w:sz w:val="24"/>
      <w:szCs w:val="24"/>
    </w:rPr>
  </w:style>
  <w:style w:type="numbering" w:customStyle="1" w:styleId="Artykusekcja1">
    <w:name w:val="Artykuł / sekcja1"/>
    <w:rsid w:val="006D7902"/>
    <w:pPr>
      <w:numPr>
        <w:numId w:val="5"/>
      </w:numPr>
    </w:pPr>
  </w:style>
  <w:style w:type="numbering" w:customStyle="1" w:styleId="Styl1">
    <w:name w:val="Styl1"/>
    <w:rsid w:val="006D7902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6D790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6D79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596</Words>
  <Characters>3576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ZPCIDP</dc:creator>
  <cp:keywords/>
  <dc:description/>
  <cp:lastModifiedBy>kalewandowska</cp:lastModifiedBy>
  <cp:revision>9</cp:revision>
  <cp:lastPrinted>2022-09-08T08:28:00Z</cp:lastPrinted>
  <dcterms:created xsi:type="dcterms:W3CDTF">2022-09-07T07:31:00Z</dcterms:created>
  <dcterms:modified xsi:type="dcterms:W3CDTF">2022-09-14T07:58:00Z</dcterms:modified>
</cp:coreProperties>
</file>