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B20" w:rsidRPr="00693DE3" w:rsidRDefault="006C6B20" w:rsidP="00693DE3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2"/>
          <w:szCs w:val="2"/>
          <w:lang w:eastAsia="ar-SA" w:bidi="ar-SA"/>
        </w:rPr>
      </w:pPr>
    </w:p>
    <w:p w:rsidR="00A723B7" w:rsidRPr="00A723B7" w:rsidRDefault="00A723B7" w:rsidP="00A723B7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A723B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Załącznik nr 5 do SWZ</w:t>
      </w:r>
    </w:p>
    <w:p w:rsidR="00A723B7" w:rsidRPr="00A723B7" w:rsidRDefault="009A31B4" w:rsidP="00A723B7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Sprawa nr 08</w:t>
      </w:r>
      <w:r w:rsidR="00A723B7" w:rsidRPr="00A723B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/22/IR</w:t>
      </w:r>
    </w:p>
    <w:p w:rsidR="00A723B7" w:rsidRPr="00A723B7" w:rsidRDefault="00A723B7" w:rsidP="00A723B7">
      <w:pPr>
        <w:jc w:val="center"/>
      </w:pPr>
    </w:p>
    <w:p w:rsidR="00A723B7" w:rsidRPr="00A723B7" w:rsidRDefault="00A723B7" w:rsidP="00A723B7">
      <w:pPr>
        <w:jc w:val="center"/>
      </w:pPr>
    </w:p>
    <w:p w:rsidR="00A723B7" w:rsidRPr="00A723B7" w:rsidRDefault="00A723B7" w:rsidP="00A723B7">
      <w:pPr>
        <w:jc w:val="center"/>
        <w:rPr>
          <w:rFonts w:eastAsia="Arial" w:cs="Times New Roman"/>
          <w:kern w:val="1"/>
        </w:rPr>
      </w:pPr>
      <w:r w:rsidRPr="00A723B7">
        <w:t xml:space="preserve"> </w:t>
      </w:r>
      <w:r w:rsidR="00E81E4A">
        <w:rPr>
          <w:rFonts w:eastAsia="Arial" w:cs="Times New Roman"/>
          <w:b/>
          <w:kern w:val="1"/>
        </w:rPr>
        <w:t>Zobowiązanie</w:t>
      </w:r>
      <w:r w:rsidRPr="00A723B7">
        <w:rPr>
          <w:rFonts w:eastAsia="Arial" w:cs="Times New Roman"/>
          <w:b/>
          <w:kern w:val="1"/>
        </w:rPr>
        <w:t xml:space="preserve"> </w:t>
      </w:r>
      <w:r w:rsidRPr="00A723B7">
        <w:rPr>
          <w:rFonts w:cs="Times New Roman"/>
          <w:b/>
          <w:kern w:val="1"/>
        </w:rPr>
        <w:t>podmiotu</w:t>
      </w:r>
      <w:r w:rsidRPr="00A723B7">
        <w:rPr>
          <w:rFonts w:eastAsia="Arial" w:cs="Times New Roman"/>
          <w:b/>
          <w:kern w:val="1"/>
        </w:rPr>
        <w:t xml:space="preserve"> </w:t>
      </w:r>
      <w:r w:rsidRPr="00A723B7">
        <w:rPr>
          <w:rFonts w:cs="Times New Roman"/>
          <w:b/>
          <w:kern w:val="1"/>
        </w:rPr>
        <w:t>o oddaniu Wykonawcy swoich zasobów</w:t>
      </w:r>
    </w:p>
    <w:p w:rsidR="00A723B7" w:rsidRPr="00A723B7" w:rsidRDefault="00A723B7" w:rsidP="00A723B7">
      <w:pPr>
        <w:widowControl/>
        <w:autoSpaceDN/>
        <w:jc w:val="center"/>
        <w:rPr>
          <w:rFonts w:eastAsia="Arial" w:cs="Times New Roman"/>
          <w:kern w:val="1"/>
        </w:rPr>
      </w:pPr>
      <w:r w:rsidRPr="00A723B7">
        <w:rPr>
          <w:rFonts w:cs="Times New Roman"/>
          <w:b/>
          <w:kern w:val="1"/>
        </w:rPr>
        <w:t>w zakresie zdolności technicznych/zawodowych</w:t>
      </w:r>
    </w:p>
    <w:p w:rsidR="00A723B7" w:rsidRPr="00A723B7" w:rsidRDefault="00A723B7" w:rsidP="00A723B7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A723B7" w:rsidRPr="00A723B7" w:rsidRDefault="00A723B7" w:rsidP="00A723B7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A723B7" w:rsidRPr="00A723B7" w:rsidRDefault="00A723B7" w:rsidP="00A723B7">
      <w:pPr>
        <w:widowControl/>
        <w:autoSpaceDN/>
        <w:jc w:val="right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A723B7" w:rsidRPr="00A723B7" w:rsidRDefault="00A723B7" w:rsidP="00A723B7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Ja/My</w:t>
      </w:r>
    </w:p>
    <w:p w:rsidR="00A723B7" w:rsidRPr="00A723B7" w:rsidRDefault="00A723B7" w:rsidP="00A723B7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.................................................................................................................................................</w:t>
      </w:r>
      <w:r w:rsidRPr="00A723B7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A723B7" w:rsidRPr="00A723B7" w:rsidRDefault="00A723B7" w:rsidP="00A723B7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  <w:r w:rsidRPr="00A723B7">
        <w:rPr>
          <w:rFonts w:eastAsia="Arial" w:cs="Times New Roman"/>
          <w:bCs/>
          <w:i/>
          <w:iCs/>
          <w:color w:val="000000"/>
          <w:kern w:val="1"/>
          <w:vertAlign w:val="superscript"/>
        </w:rPr>
        <w:t>(nazwa Podmiotu udostępniającego zasoby)</w:t>
      </w:r>
    </w:p>
    <w:p w:rsidR="00A723B7" w:rsidRPr="00A723B7" w:rsidRDefault="00A723B7" w:rsidP="00A723B7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</w:p>
    <w:p w:rsidR="00A723B7" w:rsidRPr="00A723B7" w:rsidRDefault="00A723B7" w:rsidP="00A723B7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Zobowiązuję/zobowiązujemy się do oddania do dyspozycji Wykonawcy:</w:t>
      </w:r>
    </w:p>
    <w:p w:rsidR="00A723B7" w:rsidRPr="00A723B7" w:rsidRDefault="00A723B7" w:rsidP="00A723B7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.................................................................................................................................................</w:t>
      </w:r>
      <w:r w:rsidRPr="00A723B7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A723B7" w:rsidRPr="00A723B7" w:rsidRDefault="00A723B7" w:rsidP="00A723B7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  <w:r w:rsidRPr="00A723B7">
        <w:rPr>
          <w:rFonts w:eastAsia="Arial" w:cs="Times New Roman"/>
          <w:bCs/>
          <w:i/>
          <w:iCs/>
          <w:color w:val="000000"/>
          <w:kern w:val="1"/>
          <w:vertAlign w:val="superscript"/>
        </w:rPr>
        <w:t>(nazwa Wykonawcy ubiegającego się o udzielenie zamówienia)</w:t>
      </w:r>
    </w:p>
    <w:p w:rsidR="00455095" w:rsidRDefault="00A723B7" w:rsidP="00A723B7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eastAsia="Arial" w:cs="Times New Roman"/>
          <w:bCs/>
          <w:iCs/>
          <w:color w:val="000000"/>
          <w:kern w:val="1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niezbędnych zasobów na potrzeby wykonania zamówienia pn. „</w:t>
      </w:r>
      <w:r w:rsidRPr="00A723B7">
        <w:rPr>
          <w:rFonts w:eastAsia="Arial" w:cs="Times New Roman"/>
          <w:b/>
          <w:bCs/>
          <w:iCs/>
          <w:color w:val="000000"/>
          <w:kern w:val="1"/>
        </w:rPr>
        <w:t xml:space="preserve">Wykonanie </w:t>
      </w:r>
      <w:r w:rsidR="00455095" w:rsidRPr="00455095">
        <w:rPr>
          <w:rFonts w:eastAsia="Arial" w:cs="Times New Roman"/>
          <w:b/>
          <w:bCs/>
          <w:iCs/>
          <w:color w:val="000000"/>
          <w:kern w:val="1"/>
        </w:rPr>
        <w:t xml:space="preserve">robót budowlanych polegających na remoncie pomieszczeń w budynku nr 3 oraz w budynku </w:t>
      </w:r>
      <w:r w:rsidR="00455095">
        <w:rPr>
          <w:rFonts w:eastAsia="Arial" w:cs="Times New Roman"/>
          <w:b/>
          <w:bCs/>
          <w:iCs/>
          <w:color w:val="000000"/>
          <w:kern w:val="1"/>
        </w:rPr>
        <w:br/>
      </w:r>
      <w:r w:rsidR="00455095" w:rsidRPr="00455095">
        <w:rPr>
          <w:rFonts w:eastAsia="Arial" w:cs="Times New Roman"/>
          <w:b/>
          <w:bCs/>
          <w:iCs/>
          <w:color w:val="000000"/>
          <w:kern w:val="1"/>
        </w:rPr>
        <w:t>nr 110 na terenie Centrum</w:t>
      </w:r>
      <w:r w:rsidR="00455095">
        <w:rPr>
          <w:rFonts w:eastAsia="Arial" w:cs="Times New Roman"/>
          <w:b/>
          <w:bCs/>
          <w:iCs/>
          <w:color w:val="000000"/>
          <w:kern w:val="1"/>
        </w:rPr>
        <w:t xml:space="preserve"> Szkolenia Policji w Legionowie”, nr sprawy 08</w:t>
      </w:r>
      <w:r w:rsidRPr="00A723B7">
        <w:rPr>
          <w:rFonts w:eastAsia="Arial" w:cs="Times New Roman"/>
          <w:b/>
          <w:bCs/>
          <w:iCs/>
          <w:color w:val="000000"/>
          <w:kern w:val="1"/>
        </w:rPr>
        <w:t>/22/IR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</w:t>
      </w:r>
      <w:r w:rsidR="00455095">
        <w:rPr>
          <w:rFonts w:eastAsia="Arial" w:cs="Times New Roman"/>
          <w:bCs/>
          <w:iCs/>
          <w:color w:val="000000"/>
          <w:kern w:val="1"/>
        </w:rPr>
        <w:br/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w związku z powołaniem się na te zasoby w celu spełniania warunku udziału w postępowaniu przez Wykonawcę w zakresie zdolności </w:t>
      </w:r>
      <w:r w:rsidRPr="00A723B7">
        <w:rPr>
          <w:rFonts w:eastAsia="Arial" w:cs="Times New Roman"/>
          <w:bCs/>
          <w:iCs/>
          <w:kern w:val="1"/>
        </w:rPr>
        <w:t>technicznych/zawodowych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poprzez udział w realizacji zamówienia w charakterze </w:t>
      </w:r>
      <w:r w:rsidRPr="00A723B7">
        <w:rPr>
          <w:rFonts w:eastAsia="Arial" w:cs="Times New Roman"/>
          <w:b/>
          <w:bCs/>
          <w:iCs/>
          <w:color w:val="000000"/>
          <w:kern w:val="1"/>
        </w:rPr>
        <w:t xml:space="preserve">Podwykonawcy/ów </w:t>
      </w:r>
      <w:r w:rsidR="00455095">
        <w:rPr>
          <w:rFonts w:eastAsia="Arial" w:cs="Times New Roman"/>
          <w:b/>
          <w:bCs/>
          <w:iCs/>
          <w:color w:val="000000"/>
          <w:kern w:val="1"/>
        </w:rPr>
        <w:t xml:space="preserve">/ </w:t>
      </w:r>
      <w:r w:rsidRPr="00A723B7">
        <w:rPr>
          <w:rFonts w:eastAsia="Arial" w:cs="Times New Roman"/>
          <w:b/>
          <w:bCs/>
          <w:iCs/>
          <w:color w:val="000000"/>
          <w:kern w:val="1"/>
        </w:rPr>
        <w:t>innym charakterze</w:t>
      </w:r>
      <w:r w:rsidRPr="00A723B7">
        <w:rPr>
          <w:rFonts w:eastAsia="Arial" w:cs="Times New Roman"/>
          <w:b/>
          <w:bCs/>
          <w:iCs/>
          <w:color w:val="000000"/>
          <w:kern w:val="1"/>
          <w:vertAlign w:val="superscript"/>
        </w:rPr>
        <w:t>2</w:t>
      </w:r>
      <w:r w:rsidRPr="00A723B7">
        <w:rPr>
          <w:rFonts w:eastAsia="Arial" w:cs="Times New Roman"/>
          <w:b/>
          <w:bCs/>
          <w:iCs/>
          <w:color w:val="000000"/>
          <w:kern w:val="1"/>
        </w:rPr>
        <w:t xml:space="preserve"> 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zrealizuję/zrealizujemy </w:t>
      </w:r>
      <w:r w:rsidRPr="00A723B7">
        <w:rPr>
          <w:rFonts w:eastAsia="Arial" w:cs="Times New Roman"/>
          <w:bCs/>
          <w:iCs/>
          <w:kern w:val="1"/>
        </w:rPr>
        <w:t>dostawy/usługi/roboty budowlane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w zakresie  …………………………</w:t>
      </w:r>
      <w:r w:rsidR="00455095">
        <w:rPr>
          <w:rFonts w:eastAsia="Arial" w:cs="Times New Roman"/>
          <w:bCs/>
          <w:iCs/>
          <w:color w:val="000000"/>
          <w:kern w:val="1"/>
        </w:rPr>
        <w:t>………………………</w:t>
      </w:r>
    </w:p>
    <w:p w:rsidR="00455095" w:rsidRDefault="00455095" w:rsidP="00455095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eastAsia="Arial" w:cs="Times New Roman"/>
          <w:bCs/>
          <w:iCs/>
          <w:color w:val="000000"/>
          <w:kern w:val="1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…………………………</w:t>
      </w:r>
      <w:r>
        <w:rPr>
          <w:rFonts w:eastAsia="Arial" w:cs="Times New Roman"/>
          <w:bCs/>
          <w:iCs/>
          <w:color w:val="000000"/>
          <w:kern w:val="1"/>
        </w:rPr>
        <w:t>………</w:t>
      </w:r>
      <w:r w:rsidRPr="00A723B7">
        <w:rPr>
          <w:rFonts w:eastAsia="Arial" w:cs="Times New Roman"/>
          <w:bCs/>
          <w:iCs/>
          <w:color w:val="000000"/>
          <w:kern w:val="1"/>
        </w:rPr>
        <w:t>…</w:t>
      </w:r>
      <w:r>
        <w:rPr>
          <w:rFonts w:eastAsia="Arial" w:cs="Times New Roman"/>
          <w:bCs/>
          <w:iCs/>
          <w:color w:val="000000"/>
          <w:kern w:val="1"/>
        </w:rPr>
        <w:t>…………………………………………………</w:t>
      </w:r>
      <w:r w:rsidRPr="00A723B7">
        <w:rPr>
          <w:rFonts w:eastAsia="Arial" w:cs="Times New Roman"/>
          <w:bCs/>
          <w:iCs/>
          <w:color w:val="000000"/>
          <w:kern w:val="1"/>
        </w:rPr>
        <w:t>………….</w:t>
      </w:r>
      <w:r w:rsidRPr="00A723B7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A723B7" w:rsidRPr="00A723B7" w:rsidRDefault="00A723B7" w:rsidP="00A723B7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eastAsia="Arial" w:cs="Times New Roman"/>
          <w:b/>
          <w:bCs/>
          <w:kern w:val="1"/>
        </w:rPr>
      </w:pPr>
      <w:r w:rsidRPr="00455095">
        <w:rPr>
          <w:rFonts w:eastAsia="Arial" w:cs="Times New Roman"/>
          <w:bCs/>
          <w:i/>
          <w:iCs/>
          <w:color w:val="000000"/>
          <w:kern w:val="1"/>
          <w:sz w:val="18"/>
          <w:szCs w:val="18"/>
        </w:rPr>
        <w:t xml:space="preserve">(należy wypełnić w takim zakresie w jakim podmiot zobowiązuje się oddać Wykonawcy swoje zasoby w zakresie zdolności </w:t>
      </w:r>
      <w:r w:rsidRPr="00455095">
        <w:rPr>
          <w:rFonts w:eastAsia="Arial" w:cs="Times New Roman"/>
          <w:bCs/>
          <w:i/>
          <w:iCs/>
          <w:kern w:val="1"/>
          <w:sz w:val="18"/>
          <w:szCs w:val="18"/>
        </w:rPr>
        <w:t>technicznych/zawodowych)</w:t>
      </w:r>
      <w:r w:rsidRPr="00A723B7">
        <w:rPr>
          <w:rFonts w:eastAsia="Arial" w:cs="Times New Roman"/>
          <w:bCs/>
          <w:iCs/>
          <w:kern w:val="1"/>
        </w:rPr>
        <w:t xml:space="preserve"> </w:t>
      </w:r>
    </w:p>
    <w:p w:rsidR="00A723B7" w:rsidRPr="00A723B7" w:rsidRDefault="00A723B7" w:rsidP="00A723B7">
      <w:pPr>
        <w:widowControl/>
        <w:tabs>
          <w:tab w:val="left" w:pos="5415"/>
        </w:tabs>
        <w:suppressAutoHyphens w:val="0"/>
        <w:autoSpaceDN/>
        <w:spacing w:line="360" w:lineRule="auto"/>
        <w:ind w:right="-1"/>
        <w:jc w:val="both"/>
        <w:textAlignment w:val="auto"/>
        <w:rPr>
          <w:rFonts w:eastAsia="Arial" w:cs="Times New Roman"/>
          <w:bCs/>
          <w:iCs/>
          <w:color w:val="000000"/>
          <w:kern w:val="1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na okres ………………………………………………………………………………………..</w:t>
      </w:r>
      <w:r w:rsidRPr="00A723B7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A723B7" w:rsidRPr="00A723B7" w:rsidRDefault="00A723B7" w:rsidP="00A723B7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A723B7" w:rsidRDefault="00A723B7" w:rsidP="00A723B7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455095" w:rsidRDefault="00455095" w:rsidP="00A723B7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455095" w:rsidRDefault="00455095" w:rsidP="00A723B7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455095" w:rsidRDefault="00455095" w:rsidP="00A723B7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455095" w:rsidRPr="00A723B7" w:rsidRDefault="00455095" w:rsidP="00A723B7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  <w:bookmarkStart w:id="0" w:name="_GoBack"/>
      <w:bookmarkEnd w:id="0"/>
    </w:p>
    <w:p w:rsidR="00A723B7" w:rsidRPr="00455095" w:rsidRDefault="00A723B7" w:rsidP="00A723B7">
      <w:pPr>
        <w:widowControl/>
        <w:autoSpaceDN/>
        <w:jc w:val="both"/>
        <w:rPr>
          <w:rFonts w:eastAsia="Arial" w:cs="Times New Roman"/>
          <w:color w:val="000000"/>
          <w:kern w:val="1"/>
          <w:sz w:val="20"/>
          <w:szCs w:val="20"/>
        </w:rPr>
      </w:pPr>
    </w:p>
    <w:p w:rsidR="00A723B7" w:rsidRPr="00455095" w:rsidRDefault="00A723B7" w:rsidP="00A723B7">
      <w:pPr>
        <w:widowControl/>
        <w:autoSpaceDN/>
        <w:jc w:val="both"/>
        <w:rPr>
          <w:rFonts w:eastAsia="Arial" w:cs="Times New Roman"/>
          <w:color w:val="000000"/>
          <w:kern w:val="1"/>
          <w:sz w:val="20"/>
          <w:szCs w:val="20"/>
        </w:rPr>
      </w:pPr>
      <w:r w:rsidRPr="00455095">
        <w:rPr>
          <w:rFonts w:eastAsia="Arial" w:cs="Times New Roman"/>
          <w:color w:val="000000"/>
          <w:kern w:val="1"/>
          <w:sz w:val="20"/>
          <w:szCs w:val="20"/>
          <w:vertAlign w:val="superscript"/>
        </w:rPr>
        <w:t>1</w:t>
      </w:r>
      <w:r w:rsidRPr="00455095">
        <w:rPr>
          <w:rFonts w:eastAsia="Arial" w:cs="Times New Roman"/>
          <w:color w:val="000000"/>
          <w:kern w:val="1"/>
          <w:sz w:val="20"/>
          <w:szCs w:val="20"/>
        </w:rPr>
        <w:t xml:space="preserve"> – należy wypełnić</w:t>
      </w:r>
    </w:p>
    <w:p w:rsidR="00A723B7" w:rsidRPr="00455095" w:rsidRDefault="00A723B7" w:rsidP="00A723B7">
      <w:pPr>
        <w:widowControl/>
        <w:autoSpaceDN/>
        <w:jc w:val="both"/>
        <w:rPr>
          <w:rFonts w:eastAsia="Arial" w:cs="Times New Roman"/>
          <w:color w:val="000000"/>
          <w:kern w:val="1"/>
          <w:sz w:val="20"/>
          <w:szCs w:val="20"/>
        </w:rPr>
      </w:pPr>
      <w:r w:rsidRPr="00455095">
        <w:rPr>
          <w:rFonts w:eastAsia="Arial" w:cs="Times New Roman"/>
          <w:color w:val="000000"/>
          <w:kern w:val="1"/>
          <w:sz w:val="20"/>
          <w:szCs w:val="20"/>
          <w:vertAlign w:val="superscript"/>
        </w:rPr>
        <w:t>2</w:t>
      </w:r>
      <w:r w:rsidRPr="00455095">
        <w:rPr>
          <w:rFonts w:eastAsia="Arial" w:cs="Times New Roman"/>
          <w:color w:val="000000"/>
          <w:kern w:val="1"/>
          <w:sz w:val="20"/>
          <w:szCs w:val="20"/>
        </w:rPr>
        <w:t xml:space="preserve"> – niepotrzebne skreślić</w:t>
      </w:r>
    </w:p>
    <w:p w:rsidR="00A723B7" w:rsidRPr="00A723B7" w:rsidRDefault="00A723B7" w:rsidP="00A723B7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:rsidR="00A723B7" w:rsidRPr="00A723B7" w:rsidRDefault="00A723B7" w:rsidP="00A723B7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:rsidR="00A723B7" w:rsidRPr="00A723B7" w:rsidRDefault="00A723B7" w:rsidP="00A723B7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A723B7">
        <w:rPr>
          <w:rFonts w:eastAsia="Arial" w:cs="Times New Roman"/>
          <w:b/>
          <w:i/>
          <w:kern w:val="1"/>
        </w:rPr>
        <w:t>Dokument należy wypełnić i podpisać kwalifikowanym podpisem elektronicznym</w:t>
      </w:r>
      <w:r w:rsidRPr="00A723B7">
        <w:rPr>
          <w:rFonts w:eastAsia="Arial" w:cs="Times New Roman"/>
          <w:b/>
          <w:i/>
          <w:kern w:val="1"/>
        </w:rPr>
        <w:br/>
        <w:t>lub podpisem zaufanym lub podpisem osobistym.</w:t>
      </w:r>
    </w:p>
    <w:p w:rsidR="00A723B7" w:rsidRPr="00A723B7" w:rsidRDefault="00A723B7" w:rsidP="00A723B7">
      <w:pPr>
        <w:widowControl/>
        <w:tabs>
          <w:tab w:val="left" w:pos="1978"/>
          <w:tab w:val="left" w:pos="3828"/>
          <w:tab w:val="center" w:pos="4677"/>
        </w:tabs>
        <w:autoSpaceDN/>
      </w:pPr>
      <w:r w:rsidRPr="00A723B7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A723B7" w:rsidRDefault="00A723B7" w:rsidP="004A584B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A723B7" w:rsidRDefault="00A723B7" w:rsidP="004A584B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455095" w:rsidRDefault="00455095" w:rsidP="004A584B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693DE3" w:rsidRDefault="00693DE3" w:rsidP="004A584B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693DE3" w:rsidRPr="00693DE3" w:rsidRDefault="00693DE3" w:rsidP="00693DE3">
      <w:pPr>
        <w:rPr>
          <w:rFonts w:eastAsia="Times New Roman" w:cs="Times New Roman"/>
          <w:sz w:val="16"/>
          <w:szCs w:val="16"/>
          <w:lang w:eastAsia="ar-SA" w:bidi="ar-SA"/>
        </w:rPr>
      </w:pPr>
    </w:p>
    <w:p w:rsidR="00A723B7" w:rsidRPr="00693DE3" w:rsidRDefault="00A723B7" w:rsidP="00693DE3">
      <w:pPr>
        <w:rPr>
          <w:rFonts w:eastAsia="Times New Roman" w:cs="Times New Roman"/>
          <w:sz w:val="16"/>
          <w:szCs w:val="16"/>
          <w:lang w:eastAsia="ar-SA" w:bidi="ar-SA"/>
        </w:rPr>
      </w:pPr>
    </w:p>
    <w:sectPr w:rsidR="00A723B7" w:rsidRPr="00693DE3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25F" w:rsidRDefault="008B425F" w:rsidP="000F1D63">
      <w:r>
        <w:separator/>
      </w:r>
    </w:p>
  </w:endnote>
  <w:endnote w:type="continuationSeparator" w:id="0">
    <w:p w:rsidR="008B425F" w:rsidRDefault="008B425F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25F" w:rsidRDefault="008B425F" w:rsidP="000F1D63">
      <w:r>
        <w:separator/>
      </w:r>
    </w:p>
  </w:footnote>
  <w:footnote w:type="continuationSeparator" w:id="0">
    <w:p w:rsidR="008B425F" w:rsidRDefault="008B425F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82D0CAB4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E79858D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3"/>
    <w:multiLevelType w:val="multilevel"/>
    <w:tmpl w:val="579C7BE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9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230B1C"/>
    <w:multiLevelType w:val="hybridMultilevel"/>
    <w:tmpl w:val="D21877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1BE6524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5" w15:restartNumberingAfterBreak="0">
    <w:nsid w:val="6C776C17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4"/>
  </w:num>
  <w:num w:numId="3">
    <w:abstractNumId w:val="6"/>
  </w:num>
  <w:num w:numId="4">
    <w:abstractNumId w:val="16"/>
  </w:num>
  <w:num w:numId="5">
    <w:abstractNumId w:val="33"/>
  </w:num>
  <w:num w:numId="6">
    <w:abstractNumId w:val="40"/>
  </w:num>
  <w:num w:numId="7">
    <w:abstractNumId w:val="28"/>
  </w:num>
  <w:num w:numId="8">
    <w:abstractNumId w:val="35"/>
  </w:num>
  <w:num w:numId="9">
    <w:abstractNumId w:val="23"/>
  </w:num>
  <w:num w:numId="10">
    <w:abstractNumId w:val="41"/>
  </w:num>
  <w:num w:numId="11">
    <w:abstractNumId w:val="15"/>
  </w:num>
  <w:num w:numId="12">
    <w:abstractNumId w:val="38"/>
  </w:num>
  <w:num w:numId="13">
    <w:abstractNumId w:val="44"/>
  </w:num>
  <w:num w:numId="14">
    <w:abstractNumId w:val="26"/>
  </w:num>
  <w:num w:numId="15">
    <w:abstractNumId w:val="39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"/>
  </w:num>
  <w:num w:numId="20">
    <w:abstractNumId w:val="1"/>
  </w:num>
  <w:num w:numId="21">
    <w:abstractNumId w:val="12"/>
  </w:num>
  <w:num w:numId="22">
    <w:abstractNumId w:val="17"/>
  </w:num>
  <w:num w:numId="23">
    <w:abstractNumId w:val="25"/>
  </w:num>
  <w:num w:numId="24">
    <w:abstractNumId w:val="30"/>
  </w:num>
  <w:num w:numId="25">
    <w:abstractNumId w:val="18"/>
  </w:num>
  <w:num w:numId="26">
    <w:abstractNumId w:val="37"/>
  </w:num>
  <w:num w:numId="27">
    <w:abstractNumId w:val="42"/>
  </w:num>
  <w:num w:numId="28">
    <w:abstractNumId w:val="43"/>
  </w:num>
  <w:num w:numId="29">
    <w:abstractNumId w:val="31"/>
  </w:num>
  <w:num w:numId="30">
    <w:abstractNumId w:val="20"/>
  </w:num>
  <w:num w:numId="31">
    <w:abstractNumId w:val="8"/>
  </w:num>
  <w:num w:numId="32">
    <w:abstractNumId w:val="19"/>
  </w:num>
  <w:num w:numId="33">
    <w:abstractNumId w:val="27"/>
  </w:num>
  <w:num w:numId="34">
    <w:abstractNumId w:val="45"/>
  </w:num>
  <w:num w:numId="35">
    <w:abstractNumId w:val="4"/>
  </w:num>
  <w:num w:numId="36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7F2"/>
    <w:rsid w:val="00004B2D"/>
    <w:rsid w:val="00005EC4"/>
    <w:rsid w:val="00005EE0"/>
    <w:rsid w:val="00006AAC"/>
    <w:rsid w:val="00006E78"/>
    <w:rsid w:val="00007213"/>
    <w:rsid w:val="000109E6"/>
    <w:rsid w:val="000115A3"/>
    <w:rsid w:val="0001193E"/>
    <w:rsid w:val="00012B05"/>
    <w:rsid w:val="00012DAF"/>
    <w:rsid w:val="00017888"/>
    <w:rsid w:val="0002048E"/>
    <w:rsid w:val="0002214D"/>
    <w:rsid w:val="00022FDA"/>
    <w:rsid w:val="000237FF"/>
    <w:rsid w:val="0003044C"/>
    <w:rsid w:val="00030C5F"/>
    <w:rsid w:val="00034B25"/>
    <w:rsid w:val="00035CBB"/>
    <w:rsid w:val="000367A4"/>
    <w:rsid w:val="00036F0B"/>
    <w:rsid w:val="000433A1"/>
    <w:rsid w:val="00046C24"/>
    <w:rsid w:val="00052754"/>
    <w:rsid w:val="00053150"/>
    <w:rsid w:val="00054A55"/>
    <w:rsid w:val="00054F4F"/>
    <w:rsid w:val="000579CA"/>
    <w:rsid w:val="00060762"/>
    <w:rsid w:val="00062EE7"/>
    <w:rsid w:val="00063295"/>
    <w:rsid w:val="00064388"/>
    <w:rsid w:val="000652D1"/>
    <w:rsid w:val="000677A4"/>
    <w:rsid w:val="00067B0F"/>
    <w:rsid w:val="000706E1"/>
    <w:rsid w:val="00070B8C"/>
    <w:rsid w:val="0007149C"/>
    <w:rsid w:val="0007188B"/>
    <w:rsid w:val="0007195D"/>
    <w:rsid w:val="00071997"/>
    <w:rsid w:val="000747FF"/>
    <w:rsid w:val="00075290"/>
    <w:rsid w:val="00076B13"/>
    <w:rsid w:val="0007740D"/>
    <w:rsid w:val="0008117B"/>
    <w:rsid w:val="00082C46"/>
    <w:rsid w:val="00083541"/>
    <w:rsid w:val="00084548"/>
    <w:rsid w:val="00085B0A"/>
    <w:rsid w:val="00085FE4"/>
    <w:rsid w:val="00092EF3"/>
    <w:rsid w:val="000A03C0"/>
    <w:rsid w:val="000A08A1"/>
    <w:rsid w:val="000A2D9B"/>
    <w:rsid w:val="000A4553"/>
    <w:rsid w:val="000B15AE"/>
    <w:rsid w:val="000B26FD"/>
    <w:rsid w:val="000B2E3A"/>
    <w:rsid w:val="000B3182"/>
    <w:rsid w:val="000B4C51"/>
    <w:rsid w:val="000B6DCC"/>
    <w:rsid w:val="000B7660"/>
    <w:rsid w:val="000C2851"/>
    <w:rsid w:val="000C391E"/>
    <w:rsid w:val="000C4BEF"/>
    <w:rsid w:val="000C4DC6"/>
    <w:rsid w:val="000C7F09"/>
    <w:rsid w:val="000D02FA"/>
    <w:rsid w:val="000D07F6"/>
    <w:rsid w:val="000D3E16"/>
    <w:rsid w:val="000D42DF"/>
    <w:rsid w:val="000D70F3"/>
    <w:rsid w:val="000E04C0"/>
    <w:rsid w:val="000E29A0"/>
    <w:rsid w:val="000E3ED9"/>
    <w:rsid w:val="000E52C3"/>
    <w:rsid w:val="000E6D70"/>
    <w:rsid w:val="000F0130"/>
    <w:rsid w:val="000F0F44"/>
    <w:rsid w:val="000F1D63"/>
    <w:rsid w:val="000F5371"/>
    <w:rsid w:val="000F6940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2179"/>
    <w:rsid w:val="001221FF"/>
    <w:rsid w:val="001235D0"/>
    <w:rsid w:val="00123770"/>
    <w:rsid w:val="00123B61"/>
    <w:rsid w:val="001240DA"/>
    <w:rsid w:val="00130D74"/>
    <w:rsid w:val="001319D0"/>
    <w:rsid w:val="00133212"/>
    <w:rsid w:val="00133672"/>
    <w:rsid w:val="00134084"/>
    <w:rsid w:val="00135960"/>
    <w:rsid w:val="00136D87"/>
    <w:rsid w:val="001372BC"/>
    <w:rsid w:val="00137E6E"/>
    <w:rsid w:val="0014237C"/>
    <w:rsid w:val="00142ACA"/>
    <w:rsid w:val="00142F90"/>
    <w:rsid w:val="00143BB1"/>
    <w:rsid w:val="00144090"/>
    <w:rsid w:val="0014560F"/>
    <w:rsid w:val="0014651F"/>
    <w:rsid w:val="0014692E"/>
    <w:rsid w:val="00147B2A"/>
    <w:rsid w:val="00150240"/>
    <w:rsid w:val="001553E0"/>
    <w:rsid w:val="001576BA"/>
    <w:rsid w:val="00160F24"/>
    <w:rsid w:val="00161AA7"/>
    <w:rsid w:val="0016247C"/>
    <w:rsid w:val="001673A5"/>
    <w:rsid w:val="001707E6"/>
    <w:rsid w:val="001740EF"/>
    <w:rsid w:val="0017736F"/>
    <w:rsid w:val="00177DBB"/>
    <w:rsid w:val="00181449"/>
    <w:rsid w:val="00181870"/>
    <w:rsid w:val="0018513D"/>
    <w:rsid w:val="001867F0"/>
    <w:rsid w:val="00190060"/>
    <w:rsid w:val="00190778"/>
    <w:rsid w:val="00191DBD"/>
    <w:rsid w:val="00194493"/>
    <w:rsid w:val="001A0729"/>
    <w:rsid w:val="001A27A2"/>
    <w:rsid w:val="001A72F0"/>
    <w:rsid w:val="001A7A17"/>
    <w:rsid w:val="001B152E"/>
    <w:rsid w:val="001B1743"/>
    <w:rsid w:val="001C043E"/>
    <w:rsid w:val="001C4D5D"/>
    <w:rsid w:val="001C5F64"/>
    <w:rsid w:val="001C60C0"/>
    <w:rsid w:val="001D3082"/>
    <w:rsid w:val="001D4B6A"/>
    <w:rsid w:val="001D62E1"/>
    <w:rsid w:val="001D73E1"/>
    <w:rsid w:val="001D7B3E"/>
    <w:rsid w:val="001E6428"/>
    <w:rsid w:val="001F1504"/>
    <w:rsid w:val="001F46FC"/>
    <w:rsid w:val="001F5616"/>
    <w:rsid w:val="001F703A"/>
    <w:rsid w:val="001F7221"/>
    <w:rsid w:val="00201D7C"/>
    <w:rsid w:val="002023B9"/>
    <w:rsid w:val="0020262A"/>
    <w:rsid w:val="0020283E"/>
    <w:rsid w:val="00202E23"/>
    <w:rsid w:val="002107D0"/>
    <w:rsid w:val="002116C1"/>
    <w:rsid w:val="00211996"/>
    <w:rsid w:val="002128CA"/>
    <w:rsid w:val="002130ED"/>
    <w:rsid w:val="00213DF6"/>
    <w:rsid w:val="0021767D"/>
    <w:rsid w:val="00222886"/>
    <w:rsid w:val="00223F6A"/>
    <w:rsid w:val="00224482"/>
    <w:rsid w:val="00224906"/>
    <w:rsid w:val="00225057"/>
    <w:rsid w:val="0022672E"/>
    <w:rsid w:val="00226A28"/>
    <w:rsid w:val="00227BF7"/>
    <w:rsid w:val="002316D2"/>
    <w:rsid w:val="00231EC8"/>
    <w:rsid w:val="002334AD"/>
    <w:rsid w:val="0023688A"/>
    <w:rsid w:val="00241D51"/>
    <w:rsid w:val="00243DB1"/>
    <w:rsid w:val="002460BE"/>
    <w:rsid w:val="002500CD"/>
    <w:rsid w:val="00251EDB"/>
    <w:rsid w:val="00256192"/>
    <w:rsid w:val="00260658"/>
    <w:rsid w:val="00261533"/>
    <w:rsid w:val="00261A07"/>
    <w:rsid w:val="00264162"/>
    <w:rsid w:val="00265BF0"/>
    <w:rsid w:val="00267555"/>
    <w:rsid w:val="0026789F"/>
    <w:rsid w:val="00271775"/>
    <w:rsid w:val="00272A8D"/>
    <w:rsid w:val="00273B85"/>
    <w:rsid w:val="0027697D"/>
    <w:rsid w:val="00277480"/>
    <w:rsid w:val="0027798F"/>
    <w:rsid w:val="00291078"/>
    <w:rsid w:val="002931A5"/>
    <w:rsid w:val="0029571E"/>
    <w:rsid w:val="00296573"/>
    <w:rsid w:val="002A7087"/>
    <w:rsid w:val="002B3128"/>
    <w:rsid w:val="002B597B"/>
    <w:rsid w:val="002B77E3"/>
    <w:rsid w:val="002C133A"/>
    <w:rsid w:val="002C26A5"/>
    <w:rsid w:val="002C28B5"/>
    <w:rsid w:val="002C3A49"/>
    <w:rsid w:val="002C4B49"/>
    <w:rsid w:val="002C4F25"/>
    <w:rsid w:val="002C571E"/>
    <w:rsid w:val="002D0E87"/>
    <w:rsid w:val="002D1D4C"/>
    <w:rsid w:val="002D2362"/>
    <w:rsid w:val="002D4E5D"/>
    <w:rsid w:val="002D58C8"/>
    <w:rsid w:val="002E07EF"/>
    <w:rsid w:val="002E11F5"/>
    <w:rsid w:val="002E4290"/>
    <w:rsid w:val="002E4B66"/>
    <w:rsid w:val="002E62EF"/>
    <w:rsid w:val="002F07BD"/>
    <w:rsid w:val="002F1D13"/>
    <w:rsid w:val="002F2550"/>
    <w:rsid w:val="002F2FC8"/>
    <w:rsid w:val="003014A3"/>
    <w:rsid w:val="00302809"/>
    <w:rsid w:val="00306460"/>
    <w:rsid w:val="0030723C"/>
    <w:rsid w:val="003074E7"/>
    <w:rsid w:val="003076B2"/>
    <w:rsid w:val="0031100C"/>
    <w:rsid w:val="0031162F"/>
    <w:rsid w:val="003118E1"/>
    <w:rsid w:val="0031321A"/>
    <w:rsid w:val="00315DFB"/>
    <w:rsid w:val="00317828"/>
    <w:rsid w:val="00320E1F"/>
    <w:rsid w:val="00325578"/>
    <w:rsid w:val="00327D25"/>
    <w:rsid w:val="003305FE"/>
    <w:rsid w:val="00330611"/>
    <w:rsid w:val="00334BB0"/>
    <w:rsid w:val="00335A73"/>
    <w:rsid w:val="00341DD9"/>
    <w:rsid w:val="00341FC5"/>
    <w:rsid w:val="00342A6C"/>
    <w:rsid w:val="0034379B"/>
    <w:rsid w:val="00344232"/>
    <w:rsid w:val="0034429D"/>
    <w:rsid w:val="0034496F"/>
    <w:rsid w:val="00345A15"/>
    <w:rsid w:val="00345EB7"/>
    <w:rsid w:val="00351FAB"/>
    <w:rsid w:val="0035388A"/>
    <w:rsid w:val="003551BC"/>
    <w:rsid w:val="003555AB"/>
    <w:rsid w:val="003561D2"/>
    <w:rsid w:val="00360E31"/>
    <w:rsid w:val="003631F2"/>
    <w:rsid w:val="003648FA"/>
    <w:rsid w:val="003656A1"/>
    <w:rsid w:val="003659B5"/>
    <w:rsid w:val="003660E5"/>
    <w:rsid w:val="00366FAA"/>
    <w:rsid w:val="003702FB"/>
    <w:rsid w:val="0037379E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6EB5"/>
    <w:rsid w:val="003879B3"/>
    <w:rsid w:val="00394572"/>
    <w:rsid w:val="00397055"/>
    <w:rsid w:val="003A2B50"/>
    <w:rsid w:val="003A2C98"/>
    <w:rsid w:val="003A4152"/>
    <w:rsid w:val="003A7329"/>
    <w:rsid w:val="003B0ADC"/>
    <w:rsid w:val="003B13EF"/>
    <w:rsid w:val="003B270B"/>
    <w:rsid w:val="003B3CBD"/>
    <w:rsid w:val="003B5EAF"/>
    <w:rsid w:val="003C19DC"/>
    <w:rsid w:val="003C3010"/>
    <w:rsid w:val="003D02F0"/>
    <w:rsid w:val="003D34F4"/>
    <w:rsid w:val="003D7393"/>
    <w:rsid w:val="003E19C4"/>
    <w:rsid w:val="003E2C34"/>
    <w:rsid w:val="003E3736"/>
    <w:rsid w:val="003E4225"/>
    <w:rsid w:val="003E595F"/>
    <w:rsid w:val="003E5E7E"/>
    <w:rsid w:val="003E63AF"/>
    <w:rsid w:val="003E788F"/>
    <w:rsid w:val="003E7DB1"/>
    <w:rsid w:val="003F05C7"/>
    <w:rsid w:val="003F0AF7"/>
    <w:rsid w:val="003F0D81"/>
    <w:rsid w:val="003F201A"/>
    <w:rsid w:val="003F28EE"/>
    <w:rsid w:val="003F2E7F"/>
    <w:rsid w:val="003F325F"/>
    <w:rsid w:val="003F352B"/>
    <w:rsid w:val="003F4C49"/>
    <w:rsid w:val="003F6C5A"/>
    <w:rsid w:val="003F70F7"/>
    <w:rsid w:val="00400D85"/>
    <w:rsid w:val="004013D0"/>
    <w:rsid w:val="0040375B"/>
    <w:rsid w:val="00404CD3"/>
    <w:rsid w:val="00404D4D"/>
    <w:rsid w:val="00404EEA"/>
    <w:rsid w:val="004060A1"/>
    <w:rsid w:val="0040763C"/>
    <w:rsid w:val="004146D9"/>
    <w:rsid w:val="00414BD8"/>
    <w:rsid w:val="00416503"/>
    <w:rsid w:val="004170A4"/>
    <w:rsid w:val="00421787"/>
    <w:rsid w:val="004270A1"/>
    <w:rsid w:val="00427BCC"/>
    <w:rsid w:val="004314B2"/>
    <w:rsid w:val="0043162D"/>
    <w:rsid w:val="00431968"/>
    <w:rsid w:val="004331AC"/>
    <w:rsid w:val="00434E8F"/>
    <w:rsid w:val="00436089"/>
    <w:rsid w:val="00436944"/>
    <w:rsid w:val="004372E9"/>
    <w:rsid w:val="0043754B"/>
    <w:rsid w:val="00440916"/>
    <w:rsid w:val="00442B47"/>
    <w:rsid w:val="00450A76"/>
    <w:rsid w:val="00452A23"/>
    <w:rsid w:val="004542C9"/>
    <w:rsid w:val="00455095"/>
    <w:rsid w:val="00455BC1"/>
    <w:rsid w:val="00456516"/>
    <w:rsid w:val="00456FBD"/>
    <w:rsid w:val="004602ED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21F1"/>
    <w:rsid w:val="00482BC0"/>
    <w:rsid w:val="004861E1"/>
    <w:rsid w:val="00486CAF"/>
    <w:rsid w:val="004940AA"/>
    <w:rsid w:val="004944C4"/>
    <w:rsid w:val="004946EF"/>
    <w:rsid w:val="004964A9"/>
    <w:rsid w:val="004979FD"/>
    <w:rsid w:val="004A04FB"/>
    <w:rsid w:val="004A1903"/>
    <w:rsid w:val="004A561A"/>
    <w:rsid w:val="004A584B"/>
    <w:rsid w:val="004A68E1"/>
    <w:rsid w:val="004A6B7F"/>
    <w:rsid w:val="004A7168"/>
    <w:rsid w:val="004B16DE"/>
    <w:rsid w:val="004B2D44"/>
    <w:rsid w:val="004B409E"/>
    <w:rsid w:val="004B6046"/>
    <w:rsid w:val="004C021D"/>
    <w:rsid w:val="004C2C76"/>
    <w:rsid w:val="004C520A"/>
    <w:rsid w:val="004C5221"/>
    <w:rsid w:val="004C5E4A"/>
    <w:rsid w:val="004D4B17"/>
    <w:rsid w:val="004D799A"/>
    <w:rsid w:val="004E1C94"/>
    <w:rsid w:val="004E1D0B"/>
    <w:rsid w:val="004E3BA7"/>
    <w:rsid w:val="004E4667"/>
    <w:rsid w:val="004E6415"/>
    <w:rsid w:val="004E72B0"/>
    <w:rsid w:val="004F1AE1"/>
    <w:rsid w:val="004F4902"/>
    <w:rsid w:val="004F51B4"/>
    <w:rsid w:val="004F6ABB"/>
    <w:rsid w:val="004F7449"/>
    <w:rsid w:val="0050029B"/>
    <w:rsid w:val="0050496E"/>
    <w:rsid w:val="00510EFC"/>
    <w:rsid w:val="00511873"/>
    <w:rsid w:val="00512133"/>
    <w:rsid w:val="005232DA"/>
    <w:rsid w:val="0052482E"/>
    <w:rsid w:val="00526FEE"/>
    <w:rsid w:val="005279FD"/>
    <w:rsid w:val="005332BB"/>
    <w:rsid w:val="00535F8A"/>
    <w:rsid w:val="00545948"/>
    <w:rsid w:val="00545C5E"/>
    <w:rsid w:val="0054616B"/>
    <w:rsid w:val="005466C4"/>
    <w:rsid w:val="005501D0"/>
    <w:rsid w:val="0055035C"/>
    <w:rsid w:val="00550BB0"/>
    <w:rsid w:val="00551063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1A89"/>
    <w:rsid w:val="00561C13"/>
    <w:rsid w:val="00563337"/>
    <w:rsid w:val="00574B1D"/>
    <w:rsid w:val="00576608"/>
    <w:rsid w:val="00577779"/>
    <w:rsid w:val="0058007B"/>
    <w:rsid w:val="00580D7E"/>
    <w:rsid w:val="00582BC5"/>
    <w:rsid w:val="00582D7F"/>
    <w:rsid w:val="0058449C"/>
    <w:rsid w:val="00584530"/>
    <w:rsid w:val="00584C61"/>
    <w:rsid w:val="00585CE8"/>
    <w:rsid w:val="005907FD"/>
    <w:rsid w:val="005916EF"/>
    <w:rsid w:val="005920B2"/>
    <w:rsid w:val="005942E7"/>
    <w:rsid w:val="005944C5"/>
    <w:rsid w:val="005A2DD4"/>
    <w:rsid w:val="005A4E38"/>
    <w:rsid w:val="005A5955"/>
    <w:rsid w:val="005B2054"/>
    <w:rsid w:val="005B69C4"/>
    <w:rsid w:val="005C0A3E"/>
    <w:rsid w:val="005C290B"/>
    <w:rsid w:val="005C5352"/>
    <w:rsid w:val="005C5F1F"/>
    <w:rsid w:val="005C6E90"/>
    <w:rsid w:val="005C76A4"/>
    <w:rsid w:val="005D20D3"/>
    <w:rsid w:val="005D2CB1"/>
    <w:rsid w:val="005D4247"/>
    <w:rsid w:val="005D5C4E"/>
    <w:rsid w:val="005D6E37"/>
    <w:rsid w:val="005E0544"/>
    <w:rsid w:val="005E29BE"/>
    <w:rsid w:val="005E49A5"/>
    <w:rsid w:val="005E4B40"/>
    <w:rsid w:val="005F02CA"/>
    <w:rsid w:val="005F3173"/>
    <w:rsid w:val="005F3E3F"/>
    <w:rsid w:val="005F410C"/>
    <w:rsid w:val="005F4514"/>
    <w:rsid w:val="005F65B0"/>
    <w:rsid w:val="005F6DCA"/>
    <w:rsid w:val="006024BB"/>
    <w:rsid w:val="00603E4C"/>
    <w:rsid w:val="00606265"/>
    <w:rsid w:val="00613860"/>
    <w:rsid w:val="00613B5F"/>
    <w:rsid w:val="0061536A"/>
    <w:rsid w:val="006172E8"/>
    <w:rsid w:val="00617812"/>
    <w:rsid w:val="00620AB5"/>
    <w:rsid w:val="0062150A"/>
    <w:rsid w:val="006239F8"/>
    <w:rsid w:val="00626602"/>
    <w:rsid w:val="00627959"/>
    <w:rsid w:val="00631370"/>
    <w:rsid w:val="00631F42"/>
    <w:rsid w:val="00632305"/>
    <w:rsid w:val="006332C6"/>
    <w:rsid w:val="00633B95"/>
    <w:rsid w:val="0063513A"/>
    <w:rsid w:val="00636999"/>
    <w:rsid w:val="006459C7"/>
    <w:rsid w:val="00645B09"/>
    <w:rsid w:val="00646D55"/>
    <w:rsid w:val="00655F0F"/>
    <w:rsid w:val="00657C51"/>
    <w:rsid w:val="00660599"/>
    <w:rsid w:val="006637EF"/>
    <w:rsid w:val="006653F0"/>
    <w:rsid w:val="00666526"/>
    <w:rsid w:val="0066654C"/>
    <w:rsid w:val="00671857"/>
    <w:rsid w:val="00675885"/>
    <w:rsid w:val="00677E28"/>
    <w:rsid w:val="00680B9A"/>
    <w:rsid w:val="00681D9C"/>
    <w:rsid w:val="0068254A"/>
    <w:rsid w:val="00682B74"/>
    <w:rsid w:val="00685ED2"/>
    <w:rsid w:val="006875E8"/>
    <w:rsid w:val="00693DE3"/>
    <w:rsid w:val="00694AAE"/>
    <w:rsid w:val="00694BEC"/>
    <w:rsid w:val="00695B8F"/>
    <w:rsid w:val="00696E8C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967"/>
    <w:rsid w:val="006A7B49"/>
    <w:rsid w:val="006B043D"/>
    <w:rsid w:val="006B0C27"/>
    <w:rsid w:val="006B2E47"/>
    <w:rsid w:val="006B2F00"/>
    <w:rsid w:val="006B349D"/>
    <w:rsid w:val="006B6614"/>
    <w:rsid w:val="006C03C4"/>
    <w:rsid w:val="006C0AF0"/>
    <w:rsid w:val="006C1FF4"/>
    <w:rsid w:val="006C4077"/>
    <w:rsid w:val="006C6B20"/>
    <w:rsid w:val="006C6DD1"/>
    <w:rsid w:val="006C7130"/>
    <w:rsid w:val="006D3AF5"/>
    <w:rsid w:val="006D69B8"/>
    <w:rsid w:val="006D7939"/>
    <w:rsid w:val="006E5C30"/>
    <w:rsid w:val="006F04E3"/>
    <w:rsid w:val="006F1B7C"/>
    <w:rsid w:val="007005D5"/>
    <w:rsid w:val="007044B7"/>
    <w:rsid w:val="00705E52"/>
    <w:rsid w:val="00706113"/>
    <w:rsid w:val="00707FD7"/>
    <w:rsid w:val="007104D2"/>
    <w:rsid w:val="00711909"/>
    <w:rsid w:val="00711F40"/>
    <w:rsid w:val="00714A31"/>
    <w:rsid w:val="0072150D"/>
    <w:rsid w:val="0072171A"/>
    <w:rsid w:val="007225E7"/>
    <w:rsid w:val="0072435E"/>
    <w:rsid w:val="007243F3"/>
    <w:rsid w:val="007265ED"/>
    <w:rsid w:val="0073001E"/>
    <w:rsid w:val="00732069"/>
    <w:rsid w:val="007355FF"/>
    <w:rsid w:val="00735A29"/>
    <w:rsid w:val="00736F69"/>
    <w:rsid w:val="0074116D"/>
    <w:rsid w:val="007420C5"/>
    <w:rsid w:val="00745D49"/>
    <w:rsid w:val="00746390"/>
    <w:rsid w:val="007468BF"/>
    <w:rsid w:val="00746DE6"/>
    <w:rsid w:val="0074789E"/>
    <w:rsid w:val="0075437B"/>
    <w:rsid w:val="00756FBA"/>
    <w:rsid w:val="00757485"/>
    <w:rsid w:val="007603DF"/>
    <w:rsid w:val="00766F7D"/>
    <w:rsid w:val="007770C7"/>
    <w:rsid w:val="00780F46"/>
    <w:rsid w:val="00780FD9"/>
    <w:rsid w:val="00781D0B"/>
    <w:rsid w:val="00783827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512D"/>
    <w:rsid w:val="00796E75"/>
    <w:rsid w:val="00797745"/>
    <w:rsid w:val="00797C5F"/>
    <w:rsid w:val="007A1047"/>
    <w:rsid w:val="007A2BD9"/>
    <w:rsid w:val="007A3ECA"/>
    <w:rsid w:val="007A4825"/>
    <w:rsid w:val="007A5AAE"/>
    <w:rsid w:val="007A74A0"/>
    <w:rsid w:val="007B08B9"/>
    <w:rsid w:val="007B32A1"/>
    <w:rsid w:val="007C00F0"/>
    <w:rsid w:val="007C1D51"/>
    <w:rsid w:val="007C1DB7"/>
    <w:rsid w:val="007C26C3"/>
    <w:rsid w:val="007C50E7"/>
    <w:rsid w:val="007C6D09"/>
    <w:rsid w:val="007C750B"/>
    <w:rsid w:val="007D0A08"/>
    <w:rsid w:val="007D0FA4"/>
    <w:rsid w:val="007D2956"/>
    <w:rsid w:val="007D3C53"/>
    <w:rsid w:val="007D4B87"/>
    <w:rsid w:val="007D5F17"/>
    <w:rsid w:val="007D7469"/>
    <w:rsid w:val="007E0320"/>
    <w:rsid w:val="007E2084"/>
    <w:rsid w:val="007E2C93"/>
    <w:rsid w:val="007E3290"/>
    <w:rsid w:val="007E413A"/>
    <w:rsid w:val="007E7EDD"/>
    <w:rsid w:val="007F0394"/>
    <w:rsid w:val="007F040A"/>
    <w:rsid w:val="007F0614"/>
    <w:rsid w:val="007F28E3"/>
    <w:rsid w:val="007F5071"/>
    <w:rsid w:val="007F7912"/>
    <w:rsid w:val="00801AF6"/>
    <w:rsid w:val="0080484E"/>
    <w:rsid w:val="00805C97"/>
    <w:rsid w:val="0080616C"/>
    <w:rsid w:val="00806C5A"/>
    <w:rsid w:val="008072BA"/>
    <w:rsid w:val="00807455"/>
    <w:rsid w:val="00807617"/>
    <w:rsid w:val="0081082E"/>
    <w:rsid w:val="00810C8E"/>
    <w:rsid w:val="00812B75"/>
    <w:rsid w:val="00813D81"/>
    <w:rsid w:val="0082053C"/>
    <w:rsid w:val="008249E6"/>
    <w:rsid w:val="00830872"/>
    <w:rsid w:val="00831A42"/>
    <w:rsid w:val="008359E6"/>
    <w:rsid w:val="00836133"/>
    <w:rsid w:val="00836414"/>
    <w:rsid w:val="00844363"/>
    <w:rsid w:val="00847D0A"/>
    <w:rsid w:val="008509E2"/>
    <w:rsid w:val="00850B46"/>
    <w:rsid w:val="0085271F"/>
    <w:rsid w:val="00852F29"/>
    <w:rsid w:val="00853885"/>
    <w:rsid w:val="008543A0"/>
    <w:rsid w:val="0085749A"/>
    <w:rsid w:val="00864655"/>
    <w:rsid w:val="00864786"/>
    <w:rsid w:val="00865E61"/>
    <w:rsid w:val="00866EC2"/>
    <w:rsid w:val="008702B9"/>
    <w:rsid w:val="00871376"/>
    <w:rsid w:val="008727A3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4AC2"/>
    <w:rsid w:val="00885FD1"/>
    <w:rsid w:val="00890A69"/>
    <w:rsid w:val="008934FC"/>
    <w:rsid w:val="00893628"/>
    <w:rsid w:val="00893C42"/>
    <w:rsid w:val="008948EA"/>
    <w:rsid w:val="00895382"/>
    <w:rsid w:val="00895624"/>
    <w:rsid w:val="00897770"/>
    <w:rsid w:val="008A09CD"/>
    <w:rsid w:val="008A18C7"/>
    <w:rsid w:val="008A2821"/>
    <w:rsid w:val="008A310C"/>
    <w:rsid w:val="008A36D2"/>
    <w:rsid w:val="008A4DC5"/>
    <w:rsid w:val="008A5275"/>
    <w:rsid w:val="008B186A"/>
    <w:rsid w:val="008B425F"/>
    <w:rsid w:val="008C1009"/>
    <w:rsid w:val="008C1BC6"/>
    <w:rsid w:val="008C309C"/>
    <w:rsid w:val="008C4C44"/>
    <w:rsid w:val="008C50F5"/>
    <w:rsid w:val="008C58E9"/>
    <w:rsid w:val="008C5A5C"/>
    <w:rsid w:val="008C77D3"/>
    <w:rsid w:val="008D76EC"/>
    <w:rsid w:val="008E21E4"/>
    <w:rsid w:val="008E2A6E"/>
    <w:rsid w:val="008E33EF"/>
    <w:rsid w:val="008E3C29"/>
    <w:rsid w:val="008E3C61"/>
    <w:rsid w:val="008E435D"/>
    <w:rsid w:val="008E57B8"/>
    <w:rsid w:val="008E5F94"/>
    <w:rsid w:val="008F0554"/>
    <w:rsid w:val="008F08C5"/>
    <w:rsid w:val="008F1F03"/>
    <w:rsid w:val="008F336C"/>
    <w:rsid w:val="008F3A75"/>
    <w:rsid w:val="008F50A4"/>
    <w:rsid w:val="008F5C55"/>
    <w:rsid w:val="008F65F5"/>
    <w:rsid w:val="009018D2"/>
    <w:rsid w:val="00901ED2"/>
    <w:rsid w:val="00905C41"/>
    <w:rsid w:val="009075FB"/>
    <w:rsid w:val="009119A4"/>
    <w:rsid w:val="00913C9D"/>
    <w:rsid w:val="00913F8C"/>
    <w:rsid w:val="009147E5"/>
    <w:rsid w:val="00920D00"/>
    <w:rsid w:val="00922BB2"/>
    <w:rsid w:val="00922FCC"/>
    <w:rsid w:val="00923497"/>
    <w:rsid w:val="00924654"/>
    <w:rsid w:val="00924C6C"/>
    <w:rsid w:val="00927E99"/>
    <w:rsid w:val="009333B4"/>
    <w:rsid w:val="00934580"/>
    <w:rsid w:val="009346C4"/>
    <w:rsid w:val="009404BD"/>
    <w:rsid w:val="0094128B"/>
    <w:rsid w:val="00942332"/>
    <w:rsid w:val="00943FB5"/>
    <w:rsid w:val="0094521E"/>
    <w:rsid w:val="00945326"/>
    <w:rsid w:val="00952AEE"/>
    <w:rsid w:val="00956AFC"/>
    <w:rsid w:val="009615F3"/>
    <w:rsid w:val="00964179"/>
    <w:rsid w:val="009668D6"/>
    <w:rsid w:val="00966928"/>
    <w:rsid w:val="0096696D"/>
    <w:rsid w:val="00966BFC"/>
    <w:rsid w:val="00967C89"/>
    <w:rsid w:val="009705F4"/>
    <w:rsid w:val="009708A9"/>
    <w:rsid w:val="00970C4F"/>
    <w:rsid w:val="0097394D"/>
    <w:rsid w:val="00974EB6"/>
    <w:rsid w:val="00982305"/>
    <w:rsid w:val="00982342"/>
    <w:rsid w:val="00986902"/>
    <w:rsid w:val="0098762E"/>
    <w:rsid w:val="00991D58"/>
    <w:rsid w:val="0099291B"/>
    <w:rsid w:val="00992D3A"/>
    <w:rsid w:val="00996E2B"/>
    <w:rsid w:val="009A31B4"/>
    <w:rsid w:val="009A62AB"/>
    <w:rsid w:val="009A70BC"/>
    <w:rsid w:val="009A76FB"/>
    <w:rsid w:val="009B1D64"/>
    <w:rsid w:val="009B4315"/>
    <w:rsid w:val="009B54F9"/>
    <w:rsid w:val="009C052A"/>
    <w:rsid w:val="009C4257"/>
    <w:rsid w:val="009D0E04"/>
    <w:rsid w:val="009D4A38"/>
    <w:rsid w:val="009D5C30"/>
    <w:rsid w:val="009E2A02"/>
    <w:rsid w:val="009E2B60"/>
    <w:rsid w:val="009E447B"/>
    <w:rsid w:val="009E537D"/>
    <w:rsid w:val="009E5E78"/>
    <w:rsid w:val="009E79BC"/>
    <w:rsid w:val="009E7D42"/>
    <w:rsid w:val="009F0BED"/>
    <w:rsid w:val="009F225A"/>
    <w:rsid w:val="009F5540"/>
    <w:rsid w:val="009F77F3"/>
    <w:rsid w:val="00A00CE1"/>
    <w:rsid w:val="00A01467"/>
    <w:rsid w:val="00A0485F"/>
    <w:rsid w:val="00A069CF"/>
    <w:rsid w:val="00A106AB"/>
    <w:rsid w:val="00A11337"/>
    <w:rsid w:val="00A120E2"/>
    <w:rsid w:val="00A15866"/>
    <w:rsid w:val="00A15EEB"/>
    <w:rsid w:val="00A20E4F"/>
    <w:rsid w:val="00A22FC3"/>
    <w:rsid w:val="00A23772"/>
    <w:rsid w:val="00A312F7"/>
    <w:rsid w:val="00A32E8F"/>
    <w:rsid w:val="00A3512E"/>
    <w:rsid w:val="00A354F8"/>
    <w:rsid w:val="00A36465"/>
    <w:rsid w:val="00A44BBC"/>
    <w:rsid w:val="00A47FE6"/>
    <w:rsid w:val="00A52A74"/>
    <w:rsid w:val="00A54EB7"/>
    <w:rsid w:val="00A551DB"/>
    <w:rsid w:val="00A551FB"/>
    <w:rsid w:val="00A55E06"/>
    <w:rsid w:val="00A609D6"/>
    <w:rsid w:val="00A62C74"/>
    <w:rsid w:val="00A63C5E"/>
    <w:rsid w:val="00A644DA"/>
    <w:rsid w:val="00A67807"/>
    <w:rsid w:val="00A723B7"/>
    <w:rsid w:val="00A750EB"/>
    <w:rsid w:val="00A81536"/>
    <w:rsid w:val="00A83475"/>
    <w:rsid w:val="00A85A1A"/>
    <w:rsid w:val="00A85D7A"/>
    <w:rsid w:val="00A86FDB"/>
    <w:rsid w:val="00A91C4C"/>
    <w:rsid w:val="00A922F5"/>
    <w:rsid w:val="00A96562"/>
    <w:rsid w:val="00AA2960"/>
    <w:rsid w:val="00AA55A7"/>
    <w:rsid w:val="00AA5B3F"/>
    <w:rsid w:val="00AA7879"/>
    <w:rsid w:val="00AC2666"/>
    <w:rsid w:val="00AC3AEC"/>
    <w:rsid w:val="00AC443A"/>
    <w:rsid w:val="00AD1AD4"/>
    <w:rsid w:val="00AD34DA"/>
    <w:rsid w:val="00AD4000"/>
    <w:rsid w:val="00AD4377"/>
    <w:rsid w:val="00AD454F"/>
    <w:rsid w:val="00AD4DA3"/>
    <w:rsid w:val="00AD7E1B"/>
    <w:rsid w:val="00AD7EAD"/>
    <w:rsid w:val="00AE476A"/>
    <w:rsid w:val="00AE4799"/>
    <w:rsid w:val="00AE7E4E"/>
    <w:rsid w:val="00AF3BCE"/>
    <w:rsid w:val="00AF4287"/>
    <w:rsid w:val="00B01510"/>
    <w:rsid w:val="00B01F12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235FE"/>
    <w:rsid w:val="00B253DF"/>
    <w:rsid w:val="00B25EC7"/>
    <w:rsid w:val="00B26491"/>
    <w:rsid w:val="00B27230"/>
    <w:rsid w:val="00B278AD"/>
    <w:rsid w:val="00B30F24"/>
    <w:rsid w:val="00B31911"/>
    <w:rsid w:val="00B33C35"/>
    <w:rsid w:val="00B34052"/>
    <w:rsid w:val="00B3684E"/>
    <w:rsid w:val="00B37316"/>
    <w:rsid w:val="00B373D4"/>
    <w:rsid w:val="00B37933"/>
    <w:rsid w:val="00B40D08"/>
    <w:rsid w:val="00B421D6"/>
    <w:rsid w:val="00B43797"/>
    <w:rsid w:val="00B437B4"/>
    <w:rsid w:val="00B43C3B"/>
    <w:rsid w:val="00B4482E"/>
    <w:rsid w:val="00B50498"/>
    <w:rsid w:val="00B50682"/>
    <w:rsid w:val="00B506E5"/>
    <w:rsid w:val="00B50E40"/>
    <w:rsid w:val="00B604E2"/>
    <w:rsid w:val="00B6157B"/>
    <w:rsid w:val="00B65398"/>
    <w:rsid w:val="00B7209C"/>
    <w:rsid w:val="00B756B1"/>
    <w:rsid w:val="00B8014A"/>
    <w:rsid w:val="00B84061"/>
    <w:rsid w:val="00B85024"/>
    <w:rsid w:val="00B8784F"/>
    <w:rsid w:val="00B94371"/>
    <w:rsid w:val="00BA08F0"/>
    <w:rsid w:val="00BA2897"/>
    <w:rsid w:val="00BA2DD2"/>
    <w:rsid w:val="00BA4732"/>
    <w:rsid w:val="00BA4AEA"/>
    <w:rsid w:val="00BA739C"/>
    <w:rsid w:val="00BB16D4"/>
    <w:rsid w:val="00BB2F8D"/>
    <w:rsid w:val="00BB46E7"/>
    <w:rsid w:val="00BB7D39"/>
    <w:rsid w:val="00BC3AB0"/>
    <w:rsid w:val="00BD0BF5"/>
    <w:rsid w:val="00BD297A"/>
    <w:rsid w:val="00BD3CF9"/>
    <w:rsid w:val="00BD448A"/>
    <w:rsid w:val="00BD4BC5"/>
    <w:rsid w:val="00BE0A82"/>
    <w:rsid w:val="00BE1227"/>
    <w:rsid w:val="00BE4592"/>
    <w:rsid w:val="00BF295A"/>
    <w:rsid w:val="00BF4248"/>
    <w:rsid w:val="00BF4C82"/>
    <w:rsid w:val="00BF7A99"/>
    <w:rsid w:val="00C00B79"/>
    <w:rsid w:val="00C03C37"/>
    <w:rsid w:val="00C03E7A"/>
    <w:rsid w:val="00C04145"/>
    <w:rsid w:val="00C05002"/>
    <w:rsid w:val="00C06080"/>
    <w:rsid w:val="00C0730D"/>
    <w:rsid w:val="00C11DE8"/>
    <w:rsid w:val="00C144DF"/>
    <w:rsid w:val="00C22CA9"/>
    <w:rsid w:val="00C22D9A"/>
    <w:rsid w:val="00C22E75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769F"/>
    <w:rsid w:val="00C500FB"/>
    <w:rsid w:val="00C50F43"/>
    <w:rsid w:val="00C51C87"/>
    <w:rsid w:val="00C54340"/>
    <w:rsid w:val="00C55887"/>
    <w:rsid w:val="00C561D8"/>
    <w:rsid w:val="00C60775"/>
    <w:rsid w:val="00C61CCE"/>
    <w:rsid w:val="00C640D7"/>
    <w:rsid w:val="00C642EF"/>
    <w:rsid w:val="00C64E18"/>
    <w:rsid w:val="00C6550D"/>
    <w:rsid w:val="00C65751"/>
    <w:rsid w:val="00C65AF8"/>
    <w:rsid w:val="00C70B1B"/>
    <w:rsid w:val="00C71D50"/>
    <w:rsid w:val="00C7394E"/>
    <w:rsid w:val="00C73A03"/>
    <w:rsid w:val="00C73C5D"/>
    <w:rsid w:val="00C75D35"/>
    <w:rsid w:val="00C772CD"/>
    <w:rsid w:val="00C83F83"/>
    <w:rsid w:val="00C84550"/>
    <w:rsid w:val="00C84B68"/>
    <w:rsid w:val="00C84C56"/>
    <w:rsid w:val="00C86CD6"/>
    <w:rsid w:val="00C87C6B"/>
    <w:rsid w:val="00C90F06"/>
    <w:rsid w:val="00C93180"/>
    <w:rsid w:val="00C94320"/>
    <w:rsid w:val="00C94E6F"/>
    <w:rsid w:val="00C97480"/>
    <w:rsid w:val="00CA0D5B"/>
    <w:rsid w:val="00CA16D1"/>
    <w:rsid w:val="00CA348D"/>
    <w:rsid w:val="00CA3C96"/>
    <w:rsid w:val="00CA5609"/>
    <w:rsid w:val="00CA5DC9"/>
    <w:rsid w:val="00CA7A0F"/>
    <w:rsid w:val="00CB2152"/>
    <w:rsid w:val="00CB6874"/>
    <w:rsid w:val="00CB7245"/>
    <w:rsid w:val="00CC177A"/>
    <w:rsid w:val="00CC1DEE"/>
    <w:rsid w:val="00CC3235"/>
    <w:rsid w:val="00CC3402"/>
    <w:rsid w:val="00CC4D04"/>
    <w:rsid w:val="00CC5126"/>
    <w:rsid w:val="00CD022A"/>
    <w:rsid w:val="00CD039A"/>
    <w:rsid w:val="00CD2699"/>
    <w:rsid w:val="00CD5093"/>
    <w:rsid w:val="00CD5DAA"/>
    <w:rsid w:val="00CD79CA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D0028B"/>
    <w:rsid w:val="00D00BEC"/>
    <w:rsid w:val="00D00D26"/>
    <w:rsid w:val="00D011D9"/>
    <w:rsid w:val="00D05356"/>
    <w:rsid w:val="00D07D71"/>
    <w:rsid w:val="00D12AB0"/>
    <w:rsid w:val="00D1304E"/>
    <w:rsid w:val="00D146EF"/>
    <w:rsid w:val="00D14A38"/>
    <w:rsid w:val="00D1791B"/>
    <w:rsid w:val="00D20A91"/>
    <w:rsid w:val="00D22288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6633"/>
    <w:rsid w:val="00D53255"/>
    <w:rsid w:val="00D536C5"/>
    <w:rsid w:val="00D53850"/>
    <w:rsid w:val="00D55139"/>
    <w:rsid w:val="00D60485"/>
    <w:rsid w:val="00D70963"/>
    <w:rsid w:val="00D723B6"/>
    <w:rsid w:val="00D726AB"/>
    <w:rsid w:val="00D74E8B"/>
    <w:rsid w:val="00D764DB"/>
    <w:rsid w:val="00D774C8"/>
    <w:rsid w:val="00D7753F"/>
    <w:rsid w:val="00D77EEB"/>
    <w:rsid w:val="00D84977"/>
    <w:rsid w:val="00D8525F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A10A1"/>
    <w:rsid w:val="00DA208F"/>
    <w:rsid w:val="00DA7AA3"/>
    <w:rsid w:val="00DB0252"/>
    <w:rsid w:val="00DB20E5"/>
    <w:rsid w:val="00DB29A7"/>
    <w:rsid w:val="00DB378D"/>
    <w:rsid w:val="00DB3C6E"/>
    <w:rsid w:val="00DB4072"/>
    <w:rsid w:val="00DB408D"/>
    <w:rsid w:val="00DC02D5"/>
    <w:rsid w:val="00DC3120"/>
    <w:rsid w:val="00DC3ADE"/>
    <w:rsid w:val="00DD0F26"/>
    <w:rsid w:val="00DD16B3"/>
    <w:rsid w:val="00DD4D2A"/>
    <w:rsid w:val="00DD5949"/>
    <w:rsid w:val="00DD7DF2"/>
    <w:rsid w:val="00DE0B55"/>
    <w:rsid w:val="00DE4D0F"/>
    <w:rsid w:val="00DE5894"/>
    <w:rsid w:val="00DF080D"/>
    <w:rsid w:val="00DF4819"/>
    <w:rsid w:val="00DF52F8"/>
    <w:rsid w:val="00DF6C3B"/>
    <w:rsid w:val="00DF78DA"/>
    <w:rsid w:val="00DF7B9D"/>
    <w:rsid w:val="00E0000F"/>
    <w:rsid w:val="00E03075"/>
    <w:rsid w:val="00E03D1D"/>
    <w:rsid w:val="00E054D4"/>
    <w:rsid w:val="00E076FE"/>
    <w:rsid w:val="00E12934"/>
    <w:rsid w:val="00E130DA"/>
    <w:rsid w:val="00E13261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4E9F"/>
    <w:rsid w:val="00E36321"/>
    <w:rsid w:val="00E36846"/>
    <w:rsid w:val="00E36D3C"/>
    <w:rsid w:val="00E413C5"/>
    <w:rsid w:val="00E437F8"/>
    <w:rsid w:val="00E44410"/>
    <w:rsid w:val="00E46E81"/>
    <w:rsid w:val="00E50479"/>
    <w:rsid w:val="00E50D52"/>
    <w:rsid w:val="00E50F46"/>
    <w:rsid w:val="00E5137D"/>
    <w:rsid w:val="00E54140"/>
    <w:rsid w:val="00E54587"/>
    <w:rsid w:val="00E60CB7"/>
    <w:rsid w:val="00E61DBD"/>
    <w:rsid w:val="00E625FD"/>
    <w:rsid w:val="00E639EF"/>
    <w:rsid w:val="00E648B2"/>
    <w:rsid w:val="00E673AD"/>
    <w:rsid w:val="00E67B65"/>
    <w:rsid w:val="00E70128"/>
    <w:rsid w:val="00E70564"/>
    <w:rsid w:val="00E7217D"/>
    <w:rsid w:val="00E7376A"/>
    <w:rsid w:val="00E75A86"/>
    <w:rsid w:val="00E761C3"/>
    <w:rsid w:val="00E76FEB"/>
    <w:rsid w:val="00E81E4A"/>
    <w:rsid w:val="00E83C64"/>
    <w:rsid w:val="00E86DF1"/>
    <w:rsid w:val="00E91068"/>
    <w:rsid w:val="00E91148"/>
    <w:rsid w:val="00E92129"/>
    <w:rsid w:val="00E9260E"/>
    <w:rsid w:val="00E93E83"/>
    <w:rsid w:val="00E94E5D"/>
    <w:rsid w:val="00E95ABF"/>
    <w:rsid w:val="00E9625C"/>
    <w:rsid w:val="00E96C44"/>
    <w:rsid w:val="00E96F50"/>
    <w:rsid w:val="00EA124C"/>
    <w:rsid w:val="00EA1EFE"/>
    <w:rsid w:val="00EA2267"/>
    <w:rsid w:val="00EA2294"/>
    <w:rsid w:val="00EA29F6"/>
    <w:rsid w:val="00EA3BB8"/>
    <w:rsid w:val="00EA5CC8"/>
    <w:rsid w:val="00EA65C7"/>
    <w:rsid w:val="00EA6F1C"/>
    <w:rsid w:val="00EB1567"/>
    <w:rsid w:val="00EB1F3E"/>
    <w:rsid w:val="00EB3E53"/>
    <w:rsid w:val="00EB5425"/>
    <w:rsid w:val="00EB7006"/>
    <w:rsid w:val="00EB7F05"/>
    <w:rsid w:val="00EC4EC5"/>
    <w:rsid w:val="00ED1DEB"/>
    <w:rsid w:val="00ED289E"/>
    <w:rsid w:val="00ED28E8"/>
    <w:rsid w:val="00ED360F"/>
    <w:rsid w:val="00ED3C03"/>
    <w:rsid w:val="00ED49C2"/>
    <w:rsid w:val="00ED4D6E"/>
    <w:rsid w:val="00ED4EED"/>
    <w:rsid w:val="00ED74D6"/>
    <w:rsid w:val="00ED7DEE"/>
    <w:rsid w:val="00EE186A"/>
    <w:rsid w:val="00EE6072"/>
    <w:rsid w:val="00EF2EE2"/>
    <w:rsid w:val="00EF3274"/>
    <w:rsid w:val="00EF6A8F"/>
    <w:rsid w:val="00F01C92"/>
    <w:rsid w:val="00F03B85"/>
    <w:rsid w:val="00F05438"/>
    <w:rsid w:val="00F054DA"/>
    <w:rsid w:val="00F064E6"/>
    <w:rsid w:val="00F06D85"/>
    <w:rsid w:val="00F06E82"/>
    <w:rsid w:val="00F07833"/>
    <w:rsid w:val="00F0798F"/>
    <w:rsid w:val="00F12BEF"/>
    <w:rsid w:val="00F141B2"/>
    <w:rsid w:val="00F14240"/>
    <w:rsid w:val="00F147D3"/>
    <w:rsid w:val="00F14935"/>
    <w:rsid w:val="00F20C9C"/>
    <w:rsid w:val="00F2178F"/>
    <w:rsid w:val="00F22155"/>
    <w:rsid w:val="00F23F2F"/>
    <w:rsid w:val="00F323D9"/>
    <w:rsid w:val="00F33AAB"/>
    <w:rsid w:val="00F36837"/>
    <w:rsid w:val="00F37C1E"/>
    <w:rsid w:val="00F37F6C"/>
    <w:rsid w:val="00F41D2C"/>
    <w:rsid w:val="00F41D42"/>
    <w:rsid w:val="00F41F41"/>
    <w:rsid w:val="00F42872"/>
    <w:rsid w:val="00F42E67"/>
    <w:rsid w:val="00F439B8"/>
    <w:rsid w:val="00F503FD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7A63"/>
    <w:rsid w:val="00F67B59"/>
    <w:rsid w:val="00F7184C"/>
    <w:rsid w:val="00F7430F"/>
    <w:rsid w:val="00F7799E"/>
    <w:rsid w:val="00F809B0"/>
    <w:rsid w:val="00F82808"/>
    <w:rsid w:val="00F82B4E"/>
    <w:rsid w:val="00F82C22"/>
    <w:rsid w:val="00F85A7D"/>
    <w:rsid w:val="00F92E08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B02D5"/>
    <w:rsid w:val="00FB4438"/>
    <w:rsid w:val="00FB6546"/>
    <w:rsid w:val="00FB7D0B"/>
    <w:rsid w:val="00FC05D5"/>
    <w:rsid w:val="00FC0C08"/>
    <w:rsid w:val="00FC1467"/>
    <w:rsid w:val="00FC1945"/>
    <w:rsid w:val="00FC4474"/>
    <w:rsid w:val="00FC56C8"/>
    <w:rsid w:val="00FC5838"/>
    <w:rsid w:val="00FC5D89"/>
    <w:rsid w:val="00FC5F1E"/>
    <w:rsid w:val="00FD31E4"/>
    <w:rsid w:val="00FD5736"/>
    <w:rsid w:val="00FD5A4B"/>
    <w:rsid w:val="00FE062E"/>
    <w:rsid w:val="00FE07B4"/>
    <w:rsid w:val="00FE3663"/>
    <w:rsid w:val="00FE39E8"/>
    <w:rsid w:val="00FE4327"/>
    <w:rsid w:val="00FE4A52"/>
    <w:rsid w:val="00FE4AAA"/>
    <w:rsid w:val="00FE6EEE"/>
    <w:rsid w:val="00FF196A"/>
    <w:rsid w:val="00FF27D1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41EBF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916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9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6C6DD1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3A949-CB87-4E42-AFC0-A39B6F1F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202</cp:revision>
  <cp:lastPrinted>2022-06-07T13:24:00Z</cp:lastPrinted>
  <dcterms:created xsi:type="dcterms:W3CDTF">2022-06-06T06:08:00Z</dcterms:created>
  <dcterms:modified xsi:type="dcterms:W3CDTF">2022-06-08T08:52:00Z</dcterms:modified>
</cp:coreProperties>
</file>