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B315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292768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93F2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93F2A">
              <w:rPr>
                <w:rFonts w:eastAsia="Times New Roman"/>
                <w:sz w:val="22"/>
                <w:lang w:eastAsia="pl-PL"/>
              </w:rPr>
              <w:t>25 sierpnia</w:t>
            </w:r>
            <w:r w:rsidR="000145D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</w:t>
            </w:r>
            <w:r w:rsidR="00BC1B4F">
              <w:rPr>
                <w:rFonts w:eastAsia="Times New Roman"/>
                <w:b/>
                <w:bCs/>
                <w:sz w:val="22"/>
                <w:lang w:eastAsia="pl-PL"/>
              </w:rPr>
              <w:t>a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w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2"/>
                <w:lang w:eastAsia="pl-PL"/>
              </w:rPr>
              <w:t>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493F2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33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0145DD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272F25" w:rsidRDefault="00272F2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145DD" w:rsidRDefault="000145DD" w:rsidP="00BC1B4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81E94" w:rsidRDefault="00181E94" w:rsidP="001A5831">
      <w:pPr>
        <w:tabs>
          <w:tab w:val="left" w:pos="0"/>
        </w:tabs>
        <w:jc w:val="center"/>
        <w:rPr>
          <w:b/>
          <w:sz w:val="22"/>
        </w:rPr>
      </w:pPr>
      <w:r w:rsidRPr="00181E94">
        <w:rPr>
          <w:b/>
          <w:sz w:val="22"/>
        </w:rPr>
        <w:t>Dostaw</w:t>
      </w:r>
      <w:r>
        <w:rPr>
          <w:b/>
          <w:sz w:val="22"/>
        </w:rPr>
        <w:t>ę</w:t>
      </w:r>
      <w:r w:rsidRPr="00181E94">
        <w:rPr>
          <w:b/>
          <w:sz w:val="22"/>
        </w:rPr>
        <w:t xml:space="preserve"> energii elektrycznej do obiektów Policji woj. podlaskiego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493F2A">
        <w:rPr>
          <w:b/>
          <w:sz w:val="22"/>
        </w:rPr>
        <w:t>33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2A3D2B" w:rsidRPr="00BC1B4F" w:rsidRDefault="002A3D2B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A66555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463AF9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ENTRADE Sp. z o.o.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Poznańska 86/88</w:t>
            </w:r>
          </w:p>
          <w:p w:rsidR="00181E94" w:rsidRPr="00A66555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05-850 Jawczyce</w:t>
            </w:r>
          </w:p>
        </w:tc>
        <w:tc>
          <w:tcPr>
            <w:tcW w:w="3402" w:type="dxa"/>
            <w:vAlign w:val="center"/>
          </w:tcPr>
          <w:p w:rsidR="00463AF9" w:rsidRPr="00A66555" w:rsidRDefault="00493F2A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3.998.838,06 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ONE S.A. 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Adama Naruszewicza 27 lok. 2</w:t>
            </w:r>
          </w:p>
          <w:p w:rsidR="00181E94" w:rsidRDefault="00181E94" w:rsidP="00181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02-627 Warszawa</w:t>
            </w:r>
          </w:p>
        </w:tc>
        <w:tc>
          <w:tcPr>
            <w:tcW w:w="3402" w:type="dxa"/>
            <w:vAlign w:val="center"/>
          </w:tcPr>
          <w:p w:rsidR="00181E94" w:rsidRDefault="00493F2A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3.584.964,15</w:t>
            </w:r>
            <w:r w:rsidR="00181E94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181E94" w:rsidRDefault="00493F2A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Respect</w:t>
            </w:r>
            <w:proofErr w:type="spellEnd"/>
            <w:r>
              <w:rPr>
                <w:sz w:val="22"/>
              </w:rPr>
              <w:t xml:space="preserve"> Energy S. A.</w:t>
            </w:r>
          </w:p>
          <w:p w:rsidR="00493F2A" w:rsidRDefault="00493F2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Ludwika Rydygiera 8</w:t>
            </w:r>
          </w:p>
          <w:p w:rsidR="00493F2A" w:rsidRDefault="00493F2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01-793 Warszawa</w:t>
            </w:r>
          </w:p>
        </w:tc>
        <w:tc>
          <w:tcPr>
            <w:tcW w:w="3402" w:type="dxa"/>
            <w:vAlign w:val="center"/>
          </w:tcPr>
          <w:p w:rsidR="00181E94" w:rsidRDefault="00493F2A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4.196.603,72</w:t>
            </w:r>
            <w:r w:rsidR="00181E94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8B7A69" w:rsidRPr="000F63EE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F28D7" w:rsidRPr="003B473C" w:rsidRDefault="00FF28D7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FF28D7" w:rsidRPr="003B473C" w:rsidSect="00DE3472">
      <w:footerReference w:type="default" r:id="rId11"/>
      <w:pgSz w:w="11906" w:h="16838"/>
      <w:pgMar w:top="95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5F" w:rsidRDefault="00DB315F" w:rsidP="00C60783">
      <w:r>
        <w:separator/>
      </w:r>
    </w:p>
  </w:endnote>
  <w:endnote w:type="continuationSeparator" w:id="0">
    <w:p w:rsidR="00DB315F" w:rsidRDefault="00DB315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493F2A">
          <w:rPr>
            <w:noProof/>
            <w:sz w:val="18"/>
            <w:szCs w:val="18"/>
          </w:rPr>
          <w:t>1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5F" w:rsidRDefault="00DB315F" w:rsidP="00C60783">
      <w:r>
        <w:separator/>
      </w:r>
    </w:p>
  </w:footnote>
  <w:footnote w:type="continuationSeparator" w:id="0">
    <w:p w:rsidR="00DB315F" w:rsidRDefault="00DB315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45DD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5A2C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E94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0CF4"/>
    <w:rsid w:val="00265A45"/>
    <w:rsid w:val="00267BA0"/>
    <w:rsid w:val="002711ED"/>
    <w:rsid w:val="00272F25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3D2B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238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622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87B4C"/>
    <w:rsid w:val="004915E8"/>
    <w:rsid w:val="004926CF"/>
    <w:rsid w:val="004939DF"/>
    <w:rsid w:val="00493F2A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352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6555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1B4F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4DA3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15F"/>
    <w:rsid w:val="00DB3382"/>
    <w:rsid w:val="00DB4646"/>
    <w:rsid w:val="00DB7E9C"/>
    <w:rsid w:val="00DC00D1"/>
    <w:rsid w:val="00DC1095"/>
    <w:rsid w:val="00DC1574"/>
    <w:rsid w:val="00DC3FA2"/>
    <w:rsid w:val="00DD67A3"/>
    <w:rsid w:val="00DE23F4"/>
    <w:rsid w:val="00DE2B02"/>
    <w:rsid w:val="00DE347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7784D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8D7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DFA5-1E81-4977-A65B-B3FFCBFE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grażynasacharko</cp:lastModifiedBy>
  <cp:revision>4</cp:revision>
  <cp:lastPrinted>2022-08-25T08:15:00Z</cp:lastPrinted>
  <dcterms:created xsi:type="dcterms:W3CDTF">2022-08-25T08:09:00Z</dcterms:created>
  <dcterms:modified xsi:type="dcterms:W3CDTF">2022-08-25T08:15:00Z</dcterms:modified>
</cp:coreProperties>
</file>