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C46399" w14:textId="1A5C8F2D" w:rsidR="007447C8" w:rsidRPr="00E56854" w:rsidRDefault="009009D8" w:rsidP="00E56854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E56854">
        <w:rPr>
          <w:rFonts w:ascii="Encode Sans Compressed" w:hAnsi="Encode Sans Compressed"/>
          <w:b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693A6AFE" w:rsidR="007447C8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264DAD52" w14:textId="0CFEE09C" w:rsidR="00CA3BD7" w:rsidRPr="007F3CB6" w:rsidRDefault="00CA3BD7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>
        <w:rPr>
          <w:rFonts w:ascii="Encode Sans Compressed" w:hAnsi="Encode Sans Compressed" w:cs="Times New Roman"/>
          <w:b/>
          <w:sz w:val="28"/>
          <w:szCs w:val="28"/>
          <w:lang w:val="pl-PL"/>
        </w:rPr>
        <w:t>Formularz Cenowy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bookmarkStart w:id="0" w:name="_GoBack"/>
      <w:bookmarkEnd w:id="0"/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E56854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A6D0B" w:rsidRDefault="00AA6D0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A6D0B" w:rsidRPr="003C55D0" w:rsidRDefault="00AA6D0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AA6D0B" w:rsidRDefault="00AA6D0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A6D0B" w:rsidRPr="003C55D0" w:rsidRDefault="00AA6D0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A6D0B" w:rsidRDefault="00AA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A6D0B" w:rsidRDefault="00AA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A6D0B" w:rsidRDefault="00AA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A6D0B" w:rsidRDefault="00AA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A6D0B" w:rsidRDefault="00AA6D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AA6D0B" w:rsidRPr="00632943" w:rsidRDefault="00AA6D0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AA6D0B" w:rsidRDefault="00AA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A6D0B" w:rsidRDefault="00AA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A6D0B" w:rsidRDefault="00AA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A6D0B" w:rsidRDefault="00AA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A6D0B" w:rsidRDefault="00AA6D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AA6D0B" w:rsidRPr="00632943" w:rsidRDefault="00AA6D0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C93CCEF" w14:textId="1522E6DE" w:rsidR="003C552F" w:rsidRPr="003C552F" w:rsidRDefault="000D1F37" w:rsidP="003C55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CA3BD7" w:rsidRPr="00CA3BD7">
        <w:rPr>
          <w:rFonts w:ascii="Encode Sans Compressed" w:hAnsi="Encode Sans Compressed"/>
          <w:b/>
          <w:sz w:val="22"/>
          <w:szCs w:val="22"/>
          <w:lang w:val="pl-PL"/>
        </w:rPr>
        <w:t xml:space="preserve">Nasadzenia drzew </w:t>
      </w:r>
      <w:r w:rsidR="00C5381E" w:rsidRPr="00C5381E">
        <w:rPr>
          <w:rFonts w:ascii="Encode Sans Compressed" w:hAnsi="Encode Sans Compressed"/>
          <w:b/>
          <w:sz w:val="22"/>
          <w:szCs w:val="22"/>
          <w:lang w:val="pl-PL"/>
        </w:rPr>
        <w:t xml:space="preserve">w pasie drogowym dróg wojewódzkich </w:t>
      </w:r>
      <w:r w:rsidR="00CA3BD7" w:rsidRPr="00CA3BD7">
        <w:rPr>
          <w:rFonts w:ascii="Encode Sans Compressed" w:hAnsi="Encode Sans Compressed"/>
          <w:b/>
          <w:sz w:val="22"/>
          <w:szCs w:val="22"/>
          <w:lang w:val="pl-PL"/>
        </w:rPr>
        <w:t xml:space="preserve">na obszarze działania </w:t>
      </w:r>
      <w:r w:rsidR="00C5381E">
        <w:rPr>
          <w:rFonts w:ascii="Encode Sans Compressed" w:hAnsi="Encode Sans Compressed"/>
          <w:b/>
          <w:sz w:val="22"/>
          <w:szCs w:val="22"/>
          <w:lang w:val="pl-PL"/>
        </w:rPr>
        <w:t xml:space="preserve">                                                        </w:t>
      </w:r>
      <w:r w:rsidR="00CA3BD7" w:rsidRPr="00CA3BD7">
        <w:rPr>
          <w:rFonts w:ascii="Encode Sans Compressed" w:hAnsi="Encode Sans Compressed"/>
          <w:b/>
          <w:sz w:val="22"/>
          <w:szCs w:val="22"/>
          <w:lang w:val="pl-PL"/>
        </w:rPr>
        <w:t>RDW 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0C8B29FB" w14:textId="77777777" w:rsidR="003C552F" w:rsidRPr="007F3CB6" w:rsidRDefault="003C552F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4C460A5" w14:textId="78D44E6F" w:rsidR="00CA3BD7" w:rsidRPr="00003E7D" w:rsidRDefault="00CA3BD7" w:rsidP="00CA3BD7">
      <w:pPr>
        <w:spacing w:line="276" w:lineRule="auto"/>
        <w:ind w:left="360" w:hanging="76"/>
        <w:jc w:val="both"/>
        <w:rPr>
          <w:rFonts w:ascii="Encode Sans Compressed" w:hAnsi="Encode Sans Compressed"/>
          <w:sz w:val="22"/>
          <w:szCs w:val="22"/>
        </w:rPr>
      </w:pPr>
      <w:r w:rsidRPr="00003E7D">
        <w:rPr>
          <w:rFonts w:ascii="Encode Sans Compressed" w:hAnsi="Encode Sans Compressed"/>
          <w:sz w:val="22"/>
          <w:szCs w:val="22"/>
        </w:rPr>
        <w:t xml:space="preserve">Kwota </w:t>
      </w:r>
      <w:r w:rsidRPr="00003E7D">
        <w:rPr>
          <w:rFonts w:ascii="Encode Sans Compressed" w:hAnsi="Encode Sans Compressed"/>
          <w:b/>
          <w:sz w:val="22"/>
          <w:szCs w:val="22"/>
        </w:rPr>
        <w:t>netto</w:t>
      </w:r>
      <w:r w:rsidRPr="00003E7D">
        <w:rPr>
          <w:rFonts w:ascii="Encode Sans Compressed" w:hAnsi="Encode Sans Compressed"/>
          <w:sz w:val="22"/>
          <w:szCs w:val="22"/>
        </w:rPr>
        <w:t xml:space="preserve"> w wysokości:  </w:t>
      </w:r>
      <w:r w:rsidRPr="00003E7D">
        <w:rPr>
          <w:rFonts w:ascii="Encode Sans Compressed" w:hAnsi="Encode Sans Compressed"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ab/>
        <w:t>…………</w:t>
      </w:r>
      <w:r>
        <w:rPr>
          <w:rFonts w:ascii="Encode Sans Compressed" w:hAnsi="Encode Sans Compressed"/>
          <w:sz w:val="22"/>
          <w:szCs w:val="22"/>
        </w:rPr>
        <w:t>…….</w:t>
      </w:r>
      <w:r w:rsidRPr="00003E7D">
        <w:rPr>
          <w:rFonts w:ascii="Encode Sans Compressed" w:hAnsi="Encode Sans Compressed"/>
          <w:sz w:val="22"/>
          <w:szCs w:val="22"/>
        </w:rPr>
        <w:t>……….…....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03E7D">
        <w:rPr>
          <w:rFonts w:ascii="Encode Sans Compressed" w:hAnsi="Encode Sans Compressed"/>
          <w:sz w:val="22"/>
          <w:szCs w:val="22"/>
        </w:rPr>
        <w:t>zł</w:t>
      </w:r>
    </w:p>
    <w:p w14:paraId="6CBC6FBB" w14:textId="77777777" w:rsidR="00CA3BD7" w:rsidRPr="00003E7D" w:rsidRDefault="00CA3BD7" w:rsidP="00CA3BD7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14175851" w14:textId="4BCD8C54" w:rsidR="00CA3BD7" w:rsidRPr="00003E7D" w:rsidRDefault="00CA3BD7" w:rsidP="00CA3BD7">
      <w:pPr>
        <w:spacing w:line="276" w:lineRule="auto"/>
        <w:ind w:left="360" w:hanging="76"/>
        <w:jc w:val="both"/>
        <w:rPr>
          <w:rFonts w:ascii="Encode Sans Compressed" w:hAnsi="Encode Sans Compressed"/>
          <w:sz w:val="22"/>
          <w:szCs w:val="22"/>
        </w:rPr>
      </w:pPr>
      <w:r w:rsidRPr="00003E7D">
        <w:rPr>
          <w:rFonts w:ascii="Encode Sans Compressed" w:hAnsi="Encode Sans Compressed"/>
          <w:sz w:val="22"/>
          <w:szCs w:val="22"/>
        </w:rPr>
        <w:t xml:space="preserve">Podatek </w:t>
      </w:r>
      <w:r w:rsidRPr="00003E7D">
        <w:rPr>
          <w:rFonts w:ascii="Encode Sans Compressed" w:hAnsi="Encode Sans Compressed"/>
          <w:b/>
          <w:sz w:val="22"/>
          <w:szCs w:val="22"/>
        </w:rPr>
        <w:t>VAT</w:t>
      </w:r>
      <w:r w:rsidRPr="00003E7D">
        <w:rPr>
          <w:rFonts w:ascii="Encode Sans Compressed" w:hAnsi="Encode Sans Compressed"/>
          <w:sz w:val="22"/>
          <w:szCs w:val="22"/>
        </w:rPr>
        <w:t xml:space="preserve"> </w:t>
      </w:r>
      <w:r w:rsidR="00EC69FA">
        <w:rPr>
          <w:rFonts w:ascii="Encode Sans Compressed" w:hAnsi="Encode Sans Compressed"/>
          <w:sz w:val="22"/>
          <w:szCs w:val="22"/>
        </w:rPr>
        <w:t xml:space="preserve">8 </w:t>
      </w:r>
      <w:r w:rsidRPr="00003E7D">
        <w:rPr>
          <w:rFonts w:ascii="Encode Sans Compressed" w:hAnsi="Encode Sans Compressed"/>
          <w:sz w:val="22"/>
          <w:szCs w:val="22"/>
        </w:rPr>
        <w:t>%: w wysokości:</w:t>
      </w:r>
      <w:r w:rsidRPr="00003E7D">
        <w:rPr>
          <w:rFonts w:ascii="Encode Sans Compressed" w:hAnsi="Encode Sans Compressed"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ab/>
        <w:t>.................................... zł</w:t>
      </w:r>
    </w:p>
    <w:p w14:paraId="5EA3C6CF" w14:textId="77777777" w:rsidR="00CA3BD7" w:rsidRPr="00003E7D" w:rsidRDefault="00CA3BD7" w:rsidP="00CA3BD7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03E7D">
        <w:rPr>
          <w:rFonts w:ascii="Encode Sans Compressed" w:hAnsi="Encode Sans Compressed"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ab/>
        <w:t xml:space="preserve">          </w:t>
      </w:r>
    </w:p>
    <w:p w14:paraId="4C0ED38E" w14:textId="77777777" w:rsidR="00CA3BD7" w:rsidRPr="00003E7D" w:rsidRDefault="00CA3BD7" w:rsidP="00CA3BD7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03E7D">
        <w:rPr>
          <w:rFonts w:ascii="Encode Sans Compressed" w:hAnsi="Encode Sans Compressed"/>
          <w:sz w:val="22"/>
          <w:szCs w:val="22"/>
        </w:rPr>
        <w:t xml:space="preserve">      Kwota </w:t>
      </w:r>
      <w:r w:rsidRPr="00003E7D">
        <w:rPr>
          <w:rFonts w:ascii="Encode Sans Compressed" w:hAnsi="Encode Sans Compressed"/>
          <w:b/>
          <w:sz w:val="22"/>
          <w:szCs w:val="22"/>
        </w:rPr>
        <w:t>brutto</w:t>
      </w:r>
      <w:r w:rsidRPr="00003E7D">
        <w:rPr>
          <w:rFonts w:ascii="Encode Sans Compressed" w:hAnsi="Encode Sans Compressed"/>
          <w:sz w:val="22"/>
          <w:szCs w:val="22"/>
        </w:rPr>
        <w:t xml:space="preserve"> w wysokości</w:t>
      </w:r>
      <w:r w:rsidRPr="00003E7D">
        <w:rPr>
          <w:rFonts w:ascii="Encode Sans Compressed" w:hAnsi="Encode Sans Compressed"/>
          <w:b/>
          <w:sz w:val="22"/>
          <w:szCs w:val="22"/>
        </w:rPr>
        <w:t xml:space="preserve">: </w:t>
      </w:r>
      <w:r w:rsidRPr="00003E7D">
        <w:rPr>
          <w:rFonts w:ascii="Encode Sans Compressed" w:hAnsi="Encode Sans Compressed"/>
          <w:b/>
          <w:sz w:val="22"/>
          <w:szCs w:val="22"/>
        </w:rPr>
        <w:tab/>
      </w:r>
      <w:r w:rsidRPr="00003E7D">
        <w:rPr>
          <w:rFonts w:ascii="Encode Sans Compressed" w:hAnsi="Encode Sans Compressed"/>
          <w:b/>
          <w:sz w:val="22"/>
          <w:szCs w:val="22"/>
        </w:rPr>
        <w:tab/>
      </w:r>
      <w:r w:rsidRPr="00003E7D">
        <w:rPr>
          <w:rFonts w:ascii="Encode Sans Compressed" w:hAnsi="Encode Sans Compressed"/>
          <w:b/>
          <w:sz w:val="22"/>
          <w:szCs w:val="22"/>
        </w:rPr>
        <w:tab/>
      </w:r>
      <w:r w:rsidRPr="00003E7D">
        <w:rPr>
          <w:rFonts w:ascii="Encode Sans Compressed" w:hAnsi="Encode Sans Compressed"/>
          <w:sz w:val="22"/>
          <w:szCs w:val="22"/>
        </w:rPr>
        <w:t>………....……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003E7D">
        <w:rPr>
          <w:rFonts w:ascii="Encode Sans Compressed" w:hAnsi="Encode Sans Compressed"/>
          <w:sz w:val="22"/>
          <w:szCs w:val="22"/>
        </w:rPr>
        <w:t>…….…zł</w:t>
      </w:r>
    </w:p>
    <w:p w14:paraId="6FD6DF0D" w14:textId="77777777" w:rsidR="00CA3BD7" w:rsidRPr="00003E7D" w:rsidRDefault="00CA3BD7" w:rsidP="00CA3BD7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137E837" w14:textId="26BDA10F" w:rsidR="00CA3BD7" w:rsidRPr="00003E7D" w:rsidRDefault="00D13EE5" w:rsidP="00CA3BD7">
      <w:pPr>
        <w:spacing w:line="276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  </w:t>
      </w:r>
      <w:r w:rsidR="00CA3BD7" w:rsidRPr="00003E7D">
        <w:rPr>
          <w:rFonts w:ascii="Encode Sans Compressed" w:hAnsi="Encode Sans Compressed"/>
          <w:sz w:val="22"/>
          <w:szCs w:val="22"/>
        </w:rPr>
        <w:t>(słownie:………………………………………………………………</w:t>
      </w:r>
      <w:r w:rsidR="00CA3BD7">
        <w:rPr>
          <w:rFonts w:ascii="Encode Sans Compressed" w:hAnsi="Encode Sans Compressed"/>
          <w:sz w:val="22"/>
          <w:szCs w:val="22"/>
        </w:rPr>
        <w:t>……………………………………………..…..</w:t>
      </w:r>
      <w:r w:rsidR="00CA3BD7" w:rsidRPr="00003E7D">
        <w:rPr>
          <w:rFonts w:ascii="Encode Sans Compressed" w:hAnsi="Encode Sans Compressed"/>
          <w:sz w:val="22"/>
          <w:szCs w:val="22"/>
        </w:rPr>
        <w:t xml:space="preserve">……..…. zł </w:t>
      </w:r>
      <w:r w:rsidR="00CA3BD7">
        <w:rPr>
          <w:rFonts w:ascii="Encode Sans Compressed" w:hAnsi="Encode Sans Compressed"/>
          <w:sz w:val="22"/>
          <w:szCs w:val="22"/>
        </w:rPr>
        <w:t>……</w:t>
      </w:r>
      <w:r w:rsidR="00CA3BD7" w:rsidRPr="00003E7D">
        <w:rPr>
          <w:rFonts w:ascii="Encode Sans Compressed" w:hAnsi="Encode Sans Compressed"/>
          <w:sz w:val="22"/>
          <w:szCs w:val="22"/>
        </w:rPr>
        <w:t>…/100)</w:t>
      </w:r>
    </w:p>
    <w:p w14:paraId="53D6992A" w14:textId="01CE72B7" w:rsidR="003C552F" w:rsidRPr="0056372B" w:rsidRDefault="003C552F" w:rsidP="00CA3B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</w:t>
      </w:r>
      <w:r w:rsidR="00CA3BD7" w:rsidRPr="00CA3BD7">
        <w:rPr>
          <w:rFonts w:ascii="Encode Sans Compressed" w:hAnsi="Encode Sans Compressed"/>
          <w:sz w:val="22"/>
          <w:szCs w:val="22"/>
        </w:rPr>
        <w:t xml:space="preserve">okres udzielonej rękojmi na nasadzenia </w:t>
      </w:r>
      <w:r w:rsidRPr="007176A2">
        <w:rPr>
          <w:rFonts w:ascii="Encode Sans Compressed" w:hAnsi="Encode Sans Compressed"/>
          <w:sz w:val="22"/>
          <w:szCs w:val="22"/>
        </w:rPr>
        <w:t xml:space="preserve">wynosić będzie ……….. </w:t>
      </w:r>
      <w:r w:rsidR="00CA3BD7">
        <w:rPr>
          <w:rFonts w:ascii="Encode Sans Compressed" w:hAnsi="Encode Sans Compressed"/>
          <w:sz w:val="22"/>
          <w:szCs w:val="22"/>
          <w:lang w:val="pl-PL"/>
        </w:rPr>
        <w:t xml:space="preserve">miesięcy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 w:rsidR="00204C72">
        <w:rPr>
          <w:rFonts w:ascii="Encode Sans Compressed" w:hAnsi="Encode Sans Compressed"/>
          <w:color w:val="FF0000"/>
          <w:sz w:val="22"/>
          <w:szCs w:val="22"/>
        </w:rPr>
        <w:t>(wpisać 36, 38 lub 40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).</w:t>
      </w:r>
    </w:p>
    <w:p w14:paraId="6ABEB73F" w14:textId="27E7B65D" w:rsidR="003C552F" w:rsidRPr="007176A2" w:rsidRDefault="003C552F" w:rsidP="00D87F4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</w:t>
      </w:r>
      <w:r w:rsidR="00D87F42" w:rsidRPr="00D87F42">
        <w:rPr>
          <w:rFonts w:ascii="Encode Sans Compressed" w:hAnsi="Encode Sans Compressed"/>
          <w:sz w:val="22"/>
          <w:szCs w:val="22"/>
        </w:rPr>
        <w:t xml:space="preserve">termin wykonania nasadzeń </w:t>
      </w:r>
      <w:r w:rsidRPr="007176A2">
        <w:rPr>
          <w:rFonts w:ascii="Encode Sans Compressed" w:hAnsi="Encode Sans Compressed"/>
          <w:sz w:val="22"/>
          <w:szCs w:val="22"/>
        </w:rPr>
        <w:t>wynosić będzie</w:t>
      </w:r>
      <w:r w:rsidR="00D87F4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</w:t>
      </w:r>
      <w:r w:rsidR="00D87F42">
        <w:rPr>
          <w:rFonts w:ascii="Encode Sans Compressed" w:hAnsi="Encode Sans Compressed"/>
          <w:sz w:val="22"/>
          <w:szCs w:val="22"/>
        </w:rPr>
        <w:t xml:space="preserve">… dni od dnia podpisania umowy </w:t>
      </w:r>
      <w:r w:rsidR="00D87F42">
        <w:rPr>
          <w:rFonts w:ascii="Encode Sans Compressed" w:hAnsi="Encode Sans Compressed"/>
          <w:color w:val="FF0000"/>
          <w:sz w:val="22"/>
          <w:szCs w:val="22"/>
        </w:rPr>
        <w:t xml:space="preserve">(wpisać </w:t>
      </w:r>
      <w:r w:rsidR="007520BC">
        <w:rPr>
          <w:rFonts w:ascii="Encode Sans Compressed" w:hAnsi="Encode Sans Compressed"/>
          <w:color w:val="FF0000"/>
          <w:sz w:val="22"/>
          <w:szCs w:val="22"/>
          <w:lang w:val="pl-PL"/>
        </w:rPr>
        <w:t>30, 35</w:t>
      </w:r>
      <w:r w:rsidR="009F6FD6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l</w:t>
      </w:r>
      <w:r w:rsidR="00D87F42">
        <w:rPr>
          <w:rFonts w:ascii="Encode Sans Compressed" w:hAnsi="Encode Sans Compressed"/>
          <w:color w:val="FF0000"/>
          <w:sz w:val="22"/>
          <w:szCs w:val="22"/>
        </w:rPr>
        <w:t>ub</w:t>
      </w:r>
      <w:r w:rsidR="007520BC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4</w:t>
      </w:r>
      <w:r w:rsidR="009F6FD6">
        <w:rPr>
          <w:rFonts w:ascii="Encode Sans Compressed" w:hAnsi="Encode Sans Compressed"/>
          <w:color w:val="FF0000"/>
          <w:sz w:val="22"/>
          <w:szCs w:val="22"/>
          <w:lang w:val="pl-PL"/>
        </w:rPr>
        <w:t>0 dni (kalendarzowych)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1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71CE3B34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 w:rsidR="00EC69FA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2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5A215FD4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371102">
        <w:rPr>
          <w:rFonts w:ascii="Encode Sans Compressed" w:hAnsi="Encode Sans Compressed" w:cs="Times New Roman"/>
          <w:sz w:val="22"/>
          <w:szCs w:val="22"/>
        </w:rPr>
        <w:t xml:space="preserve"> 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12F7F840" w14:textId="77777777" w:rsidR="00CA3BD7" w:rsidRDefault="00CA3BD7" w:rsidP="005A578E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59700916" w14:textId="77777777" w:rsidR="005A578E" w:rsidRPr="005A578E" w:rsidRDefault="005A578E" w:rsidP="005A578E"/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D50862" w:rsidRPr="004A2D2C" w14:paraId="13BEC24B" w14:textId="77777777" w:rsidTr="00512C8B">
        <w:trPr>
          <w:trHeight w:val="293"/>
        </w:trPr>
        <w:tc>
          <w:tcPr>
            <w:tcW w:w="9390" w:type="dxa"/>
            <w:shd w:val="clear" w:color="auto" w:fill="auto"/>
          </w:tcPr>
          <w:p w14:paraId="6C27708B" w14:textId="7BC5074E" w:rsidR="00D50862" w:rsidRPr="005A578E" w:rsidRDefault="00D50862" w:rsidP="005A578E">
            <w:pPr>
              <w:jc w:val="right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4A2D2C">
              <w:rPr>
                <w:rFonts w:ascii="Encode Sans Compressed" w:hAnsi="Encode Sans Compressed"/>
                <w:bCs/>
                <w:sz w:val="20"/>
                <w:szCs w:val="20"/>
              </w:rPr>
              <w:lastRenderedPageBreak/>
              <w:t>Załącznik nr 1 do oferty</w:t>
            </w:r>
          </w:p>
          <w:p w14:paraId="40157F3B" w14:textId="3A19685A" w:rsidR="00D50862" w:rsidRPr="005A578E" w:rsidRDefault="00D50862" w:rsidP="005A578E">
            <w:pPr>
              <w:jc w:val="center"/>
              <w:rPr>
                <w:rFonts w:ascii="Encode Sans Compressed" w:hAnsi="Encode Sans Compressed"/>
                <w:b/>
                <w:bCs/>
              </w:rPr>
            </w:pPr>
            <w:r w:rsidRPr="005A578E">
              <w:rPr>
                <w:rFonts w:ascii="Encode Sans Compressed" w:hAnsi="Encode Sans Compressed"/>
                <w:b/>
                <w:bCs/>
              </w:rPr>
              <w:t>FORMULARZ CENOWY</w:t>
            </w:r>
          </w:p>
        </w:tc>
      </w:tr>
    </w:tbl>
    <w:p w14:paraId="07822817" w14:textId="6AE778EF" w:rsidR="00D50862" w:rsidRDefault="00D5086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012BA6">
        <w:rPr>
          <w:rFonts w:ascii="Encode Sans Compressed" w:hAnsi="Encode Sans Compressed"/>
          <w:b/>
          <w:i w:val="0"/>
          <w:sz w:val="22"/>
          <w:szCs w:val="22"/>
        </w:rPr>
        <w:t xml:space="preserve">Nasadzenia drzew </w:t>
      </w:r>
      <w:r w:rsidR="00C5381E" w:rsidRPr="00C5381E">
        <w:rPr>
          <w:rFonts w:ascii="Encode Sans Compressed" w:hAnsi="Encode Sans Compressed"/>
          <w:b/>
          <w:i w:val="0"/>
          <w:sz w:val="22"/>
          <w:szCs w:val="22"/>
        </w:rPr>
        <w:t xml:space="preserve">w pasie drogowym dróg wojewódzkich 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 xml:space="preserve">na obszarze działania </w:t>
      </w:r>
      <w:r w:rsidR="00C5381E"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         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>RDW w Ostrowie Wlkp.</w:t>
      </w:r>
    </w:p>
    <w:p w14:paraId="1FCAB6E1" w14:textId="77777777" w:rsidR="00361412" w:rsidRDefault="0036141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</w:p>
    <w:tbl>
      <w:tblPr>
        <w:tblW w:w="9809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709"/>
        <w:gridCol w:w="850"/>
        <w:gridCol w:w="1418"/>
        <w:gridCol w:w="1870"/>
      </w:tblGrid>
      <w:tr w:rsidR="00C565EB" w:rsidRPr="004A2D2C" w14:paraId="75DF08A5" w14:textId="77777777" w:rsidTr="005A578E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836943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  <w:r w:rsidRPr="004A2D2C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6A2F3F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  <w:r w:rsidRPr="004A2D2C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BB853" w14:textId="032FC750" w:rsidR="00C565EB" w:rsidRPr="004A2D2C" w:rsidRDefault="00C565EB" w:rsidP="000218DF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  <w:r w:rsidRPr="00425D4A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Obwód pnia na wysokości</w:t>
            </w:r>
            <w:r w:rsidR="000218DF" w:rsidRPr="00425D4A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 xml:space="preserve"> 1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0AEA66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  <w:r w:rsidRPr="004A2D2C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EFEE9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  <w:r w:rsidRPr="004A2D2C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15D86F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  <w:r w:rsidRPr="004A2D2C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Cena jedn.</w:t>
            </w:r>
          </w:p>
          <w:p w14:paraId="7F1CDF1B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  <w:r w:rsidRPr="004A2D2C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0546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A2D2C"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C565EB" w:rsidRPr="004A2D2C" w14:paraId="0E83D158" w14:textId="77777777" w:rsidTr="005A578E">
        <w:trPr>
          <w:trHeight w:val="8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14:paraId="085BA751" w14:textId="77777777" w:rsidR="00C565EB" w:rsidRPr="004A2D2C" w:rsidRDefault="00C565EB" w:rsidP="005A578E">
            <w:pPr>
              <w:snapToGrid w:val="0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14:paraId="3F2E8E31" w14:textId="77777777" w:rsidR="00C565EB" w:rsidRPr="004A2D2C" w:rsidRDefault="00C565EB" w:rsidP="00512C8B">
            <w:pPr>
              <w:snapToGrid w:val="0"/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811B761" w14:textId="77777777" w:rsidR="00C565EB" w:rsidRPr="004A2D2C" w:rsidRDefault="00C565EB" w:rsidP="005A578E">
            <w:pPr>
              <w:snapToGrid w:val="0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5AB4EC50" w14:textId="77777777" w:rsidR="00C565EB" w:rsidRPr="004A2D2C" w:rsidRDefault="00C565EB" w:rsidP="005A578E">
            <w:pPr>
              <w:snapToGrid w:val="0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69DA9E70" w14:textId="77777777" w:rsidR="00C565EB" w:rsidRPr="004A2D2C" w:rsidRDefault="00C565EB" w:rsidP="005A578E">
            <w:pPr>
              <w:snapToGrid w:val="0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FD25AD" w14:textId="77777777" w:rsidR="00C565EB" w:rsidRPr="004A2D2C" w:rsidRDefault="00C565EB" w:rsidP="00512C8B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B2268" w14:textId="77777777" w:rsidR="00C565EB" w:rsidRPr="004A2D2C" w:rsidRDefault="00C565EB" w:rsidP="005A578E">
            <w:pPr>
              <w:snapToGrid w:val="0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</w:tr>
      <w:tr w:rsidR="000933E5" w:rsidRPr="004A2D2C" w14:paraId="43292ECC" w14:textId="77777777" w:rsidTr="008930EF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B166" w14:textId="77777777" w:rsidR="000933E5" w:rsidRPr="004A2D2C" w:rsidRDefault="000933E5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A2D2C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8F107" w14:textId="77777777" w:rsidR="000933E5" w:rsidRDefault="000933E5" w:rsidP="000933E5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Lipa drobnolistna </w:t>
            </w:r>
          </w:p>
          <w:p w14:paraId="51F86956" w14:textId="63F38391" w:rsidR="000933E5" w:rsidRPr="00AA02E4" w:rsidRDefault="000933E5" w:rsidP="000933E5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(Tilia Cordata Mill)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DD831" w14:textId="18418F9A" w:rsidR="000933E5" w:rsidRPr="004A2D2C" w:rsidRDefault="003C7D6D" w:rsidP="00425D4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≥12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A25F" w14:textId="77777777" w:rsidR="000933E5" w:rsidRPr="004A2D2C" w:rsidRDefault="000933E5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A2D2C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F6CB" w14:textId="13DA89CA" w:rsidR="000933E5" w:rsidRPr="004A2D2C" w:rsidRDefault="00083116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B33F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4824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0933E5" w:rsidRPr="004A2D2C" w14:paraId="5E7FB331" w14:textId="77777777" w:rsidTr="008930EF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652B" w14:textId="1D3BDE62" w:rsidR="000933E5" w:rsidRPr="004A2D2C" w:rsidRDefault="00E85DA6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C3438" w14:textId="77777777" w:rsidR="000933E5" w:rsidRPr="000933E5" w:rsidRDefault="000933E5" w:rsidP="000933E5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0933E5">
              <w:rPr>
                <w:rFonts w:ascii="Encode Sans Compressed" w:hAnsi="Encode Sans Compressed"/>
                <w:sz w:val="22"/>
                <w:szCs w:val="22"/>
              </w:rPr>
              <w:t xml:space="preserve">Lipa drobnolistna </w:t>
            </w:r>
          </w:p>
          <w:p w14:paraId="57EDEE99" w14:textId="581C26AD" w:rsidR="000933E5" w:rsidRDefault="000933E5" w:rsidP="000933E5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0933E5">
              <w:rPr>
                <w:rFonts w:ascii="Encode Sans Compressed" w:hAnsi="Encode Sans Compressed"/>
                <w:sz w:val="22"/>
                <w:szCs w:val="22"/>
              </w:rPr>
              <w:t>(Tilia Cordata Mill)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74476" w14:textId="262ED2ED" w:rsidR="000933E5" w:rsidRDefault="000933E5" w:rsidP="00425D4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≥14</w:t>
            </w:r>
            <w:r w:rsidR="003C7D6D">
              <w:rPr>
                <w:rFonts w:ascii="Encode Sans Compressed" w:hAnsi="Encode Sans Compressed"/>
                <w:sz w:val="22"/>
                <w:szCs w:val="22"/>
              </w:rPr>
              <w:t xml:space="preserve">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5DC1" w14:textId="18CF809A" w:rsidR="000933E5" w:rsidRPr="004A2D2C" w:rsidRDefault="000933E5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6465" w14:textId="0B0E31D6" w:rsidR="000933E5" w:rsidRPr="004A2D2C" w:rsidRDefault="002E2CAD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41C5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FC8E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0933E5" w:rsidRPr="004A2D2C" w14:paraId="32F3C8D3" w14:textId="77777777" w:rsidTr="008930EF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13FA" w14:textId="1CCF25B4" w:rsidR="000933E5" w:rsidRPr="004A2D2C" w:rsidRDefault="00E85DA6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3A95A" w14:textId="747B5DB1" w:rsidR="000933E5" w:rsidRPr="000933E5" w:rsidRDefault="00077A75" w:rsidP="000933E5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Klon kulisty</w:t>
            </w:r>
          </w:p>
          <w:p w14:paraId="040155C9" w14:textId="4CCAE784" w:rsidR="000933E5" w:rsidRDefault="000933E5" w:rsidP="000933E5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0933E5">
              <w:rPr>
                <w:rFonts w:ascii="Encode Sans Compressed" w:hAnsi="Encode Sans Compressed"/>
                <w:sz w:val="22"/>
                <w:szCs w:val="22"/>
              </w:rPr>
              <w:t>(</w:t>
            </w:r>
            <w:r w:rsidR="00077A75" w:rsidRPr="00077A75">
              <w:rPr>
                <w:rFonts w:ascii="Encode Sans Compressed" w:hAnsi="Encode Sans Compressed"/>
                <w:sz w:val="22"/>
                <w:szCs w:val="22"/>
              </w:rPr>
              <w:t>GLOBOSUM</w:t>
            </w:r>
            <w:r w:rsidRPr="000933E5">
              <w:rPr>
                <w:rFonts w:ascii="Encode Sans Compressed" w:hAnsi="Encode Sans Compressed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4AC27" w14:textId="42BBD949" w:rsidR="000933E5" w:rsidRDefault="00077A75" w:rsidP="00425D4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≥12</w:t>
            </w:r>
            <w:r w:rsidR="003C7D6D">
              <w:rPr>
                <w:rFonts w:ascii="Encode Sans Compressed" w:hAnsi="Encode Sans Compressed"/>
                <w:sz w:val="22"/>
                <w:szCs w:val="22"/>
              </w:rPr>
              <w:t xml:space="preserve"> cm </w:t>
            </w:r>
            <w:r w:rsidR="0091416E">
              <w:rPr>
                <w:rFonts w:ascii="Encode Sans Compressed" w:hAnsi="Encode Sans Compressed"/>
                <w:sz w:val="22"/>
                <w:szCs w:val="22"/>
              </w:rPr>
              <w:t>wysokość szczepienia 2,2</w:t>
            </w:r>
            <w:r>
              <w:rPr>
                <w:rFonts w:ascii="Encode Sans Compressed" w:hAnsi="Encode Sans Compressed"/>
                <w:sz w:val="22"/>
                <w:szCs w:val="22"/>
              </w:rPr>
              <w:t>0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2D7B" w14:textId="0256B917" w:rsidR="000933E5" w:rsidRPr="004A2D2C" w:rsidRDefault="00E85DA6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B54E" w14:textId="08FC2692" w:rsidR="000933E5" w:rsidRPr="004A2D2C" w:rsidRDefault="00077A75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4135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8038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0933E5" w:rsidRPr="004A2D2C" w14:paraId="6CCDDFC2" w14:textId="77777777" w:rsidTr="008930EF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9284" w14:textId="26FB4749" w:rsidR="000933E5" w:rsidRPr="00BB7226" w:rsidRDefault="00077A75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5B55" w14:textId="27D51A03" w:rsidR="000933E5" w:rsidRPr="0088001C" w:rsidRDefault="001D5489" w:rsidP="000933E5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88001C">
              <w:rPr>
                <w:rFonts w:ascii="Encode Sans Compressed" w:hAnsi="Encode Sans Compressed"/>
                <w:sz w:val="22"/>
                <w:szCs w:val="22"/>
              </w:rPr>
              <w:t>Klon zwyczajny</w:t>
            </w:r>
            <w:r w:rsidR="00E43A12" w:rsidRPr="0088001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(</w:t>
            </w:r>
            <w:r w:rsidR="00E43A12" w:rsidRPr="0088001C">
              <w:rPr>
                <w:rFonts w:ascii="Encode Sans Compressed" w:hAnsi="Encode Sans Compressed" w:cs="Arial"/>
                <w:sz w:val="22"/>
                <w:szCs w:val="22"/>
                <w:shd w:val="clear" w:color="auto" w:fill="FFFFFF"/>
              </w:rPr>
              <w:t>Acer platanoides)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B7265" w14:textId="0439B205" w:rsidR="000933E5" w:rsidRPr="004A2D2C" w:rsidRDefault="003C7D6D" w:rsidP="00425D4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≥12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04E1A" w14:textId="77777777" w:rsidR="000933E5" w:rsidRPr="004A2D2C" w:rsidRDefault="000933E5" w:rsidP="000933E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A2D2C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12B3E" w14:textId="0E82A95C" w:rsidR="000933E5" w:rsidRPr="004A2D2C" w:rsidRDefault="00077A75" w:rsidP="000933E5">
            <w:pPr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  <w:r>
              <w:rPr>
                <w:rFonts w:ascii="Encode Sans Compressed" w:hAnsi="Encode Sans Compressed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B460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B253" w14:textId="77777777" w:rsidR="000933E5" w:rsidRPr="004A2D2C" w:rsidRDefault="000933E5" w:rsidP="000933E5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E43A12" w:rsidRPr="004A2D2C" w14:paraId="4107F11F" w14:textId="77777777" w:rsidTr="008930EF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0BDD" w14:textId="4BB62279" w:rsidR="00E43A12" w:rsidRPr="00BB7226" w:rsidRDefault="00361412" w:rsidP="00E43A12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D8D0" w14:textId="3703A815" w:rsidR="00E43A12" w:rsidRPr="00E43A12" w:rsidRDefault="00E43A12" w:rsidP="00077A75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E43A12">
              <w:rPr>
                <w:rFonts w:ascii="Encode Sans Compressed" w:hAnsi="Encode Sans Compressed"/>
                <w:sz w:val="22"/>
                <w:szCs w:val="22"/>
              </w:rPr>
              <w:t xml:space="preserve">Klon </w:t>
            </w:r>
            <w:r w:rsidR="00077A75">
              <w:rPr>
                <w:rFonts w:ascii="Encode Sans Compressed" w:hAnsi="Encode Sans Compressed"/>
                <w:sz w:val="22"/>
                <w:szCs w:val="22"/>
              </w:rPr>
              <w:t>jawor</w:t>
            </w:r>
            <w:r w:rsidRPr="00E43A12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(</w:t>
            </w:r>
            <w:r w:rsidR="008930EF" w:rsidRPr="008930EF">
              <w:rPr>
                <w:rFonts w:ascii="Encode Sans Compressed" w:hAnsi="Encode Sans Compressed" w:cs="Arial"/>
                <w:sz w:val="22"/>
                <w:szCs w:val="22"/>
                <w:shd w:val="clear" w:color="auto" w:fill="FFFFFF"/>
              </w:rPr>
              <w:t>Acer pseudoplatanus</w:t>
            </w:r>
            <w:r w:rsidRPr="00E43A12">
              <w:rPr>
                <w:rFonts w:ascii="Encode Sans Compressed" w:hAnsi="Encode Sans Compressed" w:cs="Arial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08D71" w14:textId="238D5166" w:rsidR="00E43A12" w:rsidRPr="004A2D2C" w:rsidRDefault="003C7D6D" w:rsidP="00425D4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≥14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FEE56B" w14:textId="77777777" w:rsidR="00E43A12" w:rsidRPr="004A2D2C" w:rsidRDefault="00E43A12" w:rsidP="00E43A12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0AA6" w14:textId="08FAC2F2" w:rsidR="00E43A12" w:rsidRPr="004A2D2C" w:rsidRDefault="008930EF" w:rsidP="00E43A12">
            <w:pPr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  <w:r>
              <w:rPr>
                <w:rFonts w:ascii="Encode Sans Compressed" w:hAnsi="Encode Sans Compressed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2E71" w14:textId="77777777" w:rsidR="00E43A12" w:rsidRPr="004A2D2C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5800" w14:textId="77777777" w:rsidR="00E43A12" w:rsidRPr="004A2D2C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E43A12" w:rsidRPr="004A2D2C" w14:paraId="3785C3D6" w14:textId="77777777" w:rsidTr="008930EF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A10E5" w14:textId="578F7059" w:rsidR="00E43A12" w:rsidRPr="00BB7226" w:rsidRDefault="00361412" w:rsidP="00E43A12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388B" w14:textId="34ADDE4C" w:rsidR="00E43A12" w:rsidRPr="00E43A12" w:rsidRDefault="00F710CC" w:rsidP="00E43A12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Klon pospolity</w:t>
            </w:r>
          </w:p>
          <w:p w14:paraId="05D7B84B" w14:textId="4B9B3EA8" w:rsidR="00E43A12" w:rsidRPr="00E43A12" w:rsidRDefault="00E43A12" w:rsidP="00E43A12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E43A12">
              <w:rPr>
                <w:rFonts w:ascii="Encode Sans Compressed" w:hAnsi="Encode Sans Compressed"/>
                <w:sz w:val="22"/>
                <w:szCs w:val="22"/>
              </w:rPr>
              <w:t>(</w:t>
            </w:r>
            <w:r w:rsidR="00F710CC" w:rsidRPr="00F710CC">
              <w:rPr>
                <w:rFonts w:ascii="Encode Sans Compressed" w:hAnsi="Encode Sans Compressed" w:cs="Arial"/>
                <w:sz w:val="22"/>
                <w:szCs w:val="22"/>
                <w:shd w:val="clear" w:color="auto" w:fill="FFFFFF"/>
              </w:rPr>
              <w:t>Acer platanoides</w:t>
            </w:r>
            <w:r w:rsidRPr="00E43A12">
              <w:rPr>
                <w:rFonts w:ascii="Encode Sans Compressed" w:hAnsi="Encode Sans Compressed" w:cs="Arial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C5D516" w14:textId="5913329B" w:rsidR="00E43A12" w:rsidRPr="004A2D2C" w:rsidRDefault="00F710CC" w:rsidP="00425D4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≥14</w:t>
            </w:r>
            <w:r w:rsidR="00425D4A">
              <w:rPr>
                <w:rFonts w:ascii="Encode Sans Compressed" w:hAnsi="Encode Sans Compressed"/>
                <w:sz w:val="22"/>
                <w:szCs w:val="22"/>
              </w:rPr>
              <w:t xml:space="preserve">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C7D8B" w14:textId="77777777" w:rsidR="00E43A12" w:rsidRPr="004A2D2C" w:rsidRDefault="00E43A12" w:rsidP="00E43A12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FB16" w14:textId="3BC8ED7C" w:rsidR="00E43A12" w:rsidRPr="004A2D2C" w:rsidRDefault="00F710CC" w:rsidP="00E43A12">
            <w:pPr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  <w:r>
              <w:rPr>
                <w:rFonts w:ascii="Encode Sans Compressed" w:hAnsi="Encode Sans Compressed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60AB" w14:textId="77777777" w:rsidR="00E43A12" w:rsidRPr="004A2D2C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6C9E" w14:textId="77777777" w:rsidR="00E43A12" w:rsidRPr="004A2D2C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E43A12" w:rsidRPr="004A2D2C" w14:paraId="0451CDC3" w14:textId="77777777" w:rsidTr="008930EF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BC2A" w14:textId="0C1CC8A0" w:rsidR="00E43A12" w:rsidRPr="00E43A12" w:rsidRDefault="00361412" w:rsidP="00E43A12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B2B6" w14:textId="22C11698" w:rsidR="00E43A12" w:rsidRPr="00E43A12" w:rsidRDefault="00F710CC" w:rsidP="00E43A12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Jesion wyniosły</w:t>
            </w:r>
          </w:p>
          <w:p w14:paraId="335D6675" w14:textId="5C4FA682" w:rsidR="00E43A12" w:rsidRPr="00E43A12" w:rsidRDefault="00E43A12" w:rsidP="00E43A12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E43A12">
              <w:rPr>
                <w:rFonts w:ascii="Encode Sans Compressed" w:hAnsi="Encode Sans Compressed"/>
                <w:sz w:val="22"/>
                <w:szCs w:val="22"/>
              </w:rPr>
              <w:t>(</w:t>
            </w:r>
            <w:r w:rsidR="00F710CC" w:rsidRPr="00F710CC">
              <w:rPr>
                <w:rFonts w:ascii="Encode Sans Compressed" w:hAnsi="Encode Sans Compressed" w:cs="Arial"/>
                <w:sz w:val="22"/>
                <w:szCs w:val="22"/>
                <w:shd w:val="clear" w:color="auto" w:fill="FFFFFF"/>
              </w:rPr>
              <w:t>Fraxinus excelsior L</w:t>
            </w:r>
            <w:r w:rsidRPr="00E43A12">
              <w:rPr>
                <w:rFonts w:ascii="Encode Sans Compressed" w:hAnsi="Encode Sans Compressed" w:cs="Arial"/>
                <w:sz w:val="22"/>
                <w:szCs w:val="22"/>
                <w:shd w:val="clear" w:color="auto" w:fill="FFFFFF"/>
              </w:rPr>
              <w:t>)</w:t>
            </w:r>
            <w:r w:rsidRPr="00E43A12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0701F" w14:textId="3C7D6C0F" w:rsidR="00E43A12" w:rsidRPr="004A2D2C" w:rsidRDefault="00F710CC" w:rsidP="00425D4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≥14</w:t>
            </w:r>
            <w:r w:rsidR="003C7D6D">
              <w:rPr>
                <w:rFonts w:ascii="Encode Sans Compressed" w:hAnsi="Encode Sans Compressed"/>
                <w:sz w:val="22"/>
                <w:szCs w:val="22"/>
              </w:rPr>
              <w:t xml:space="preserve">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A1207" w14:textId="24E6E85A" w:rsidR="00E43A12" w:rsidRDefault="00E43A12" w:rsidP="00E43A12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C4B" w14:textId="660A8342" w:rsidR="00E43A12" w:rsidRPr="004A2D2C" w:rsidRDefault="00F710CC" w:rsidP="00E43A12">
            <w:pPr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  <w:r>
              <w:rPr>
                <w:rFonts w:ascii="Encode Sans Compressed" w:hAnsi="Encode Sans Compressed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CB7" w14:textId="77777777" w:rsidR="00E43A12" w:rsidRPr="004A2D2C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E870" w14:textId="77777777" w:rsidR="00E43A12" w:rsidRPr="004A2D2C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E43A12" w:rsidRPr="007330E8" w14:paraId="2BE490F5" w14:textId="77777777" w:rsidTr="00EE297C">
        <w:trPr>
          <w:trHeight w:hRule="exact" w:val="635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12414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1C6D2" w14:textId="77777777" w:rsidR="00E43A12" w:rsidRPr="007330E8" w:rsidRDefault="00E43A12" w:rsidP="00E43A12">
            <w:pPr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7330E8">
              <w:rPr>
                <w:rFonts w:ascii="Encode Sans Compressed" w:hAnsi="Encode Sans Compressed"/>
                <w:sz w:val="22"/>
                <w:szCs w:val="22"/>
              </w:rPr>
              <w:t>Łączna wartość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0551891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B9C47F2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5580DD83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14:paraId="4BBED92F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BDCF" w14:textId="77777777" w:rsidR="00E43A12" w:rsidRPr="007330E8" w:rsidRDefault="00E43A12" w:rsidP="00E43A12">
            <w:pPr>
              <w:snapToGrid w:val="0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</w:tr>
      <w:tr w:rsidR="00E43A12" w:rsidRPr="007330E8" w14:paraId="0876ED5A" w14:textId="77777777" w:rsidTr="005A578E">
        <w:trPr>
          <w:trHeight w:hRule="exact" w:val="55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CA10" w14:textId="77777777" w:rsidR="00E43A12" w:rsidRPr="007330E8" w:rsidRDefault="00E43A12" w:rsidP="00E43A12">
            <w:pPr>
              <w:snapToGrid w:val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9B774" w14:textId="34C156E4" w:rsidR="00E43A12" w:rsidRPr="007330E8" w:rsidRDefault="00425D4A" w:rsidP="00E43A12">
            <w:pPr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Podatek VAT 8 </w:t>
            </w:r>
            <w:r w:rsidR="00E43A12" w:rsidRPr="007330E8">
              <w:rPr>
                <w:rFonts w:ascii="Encode Sans Compressed" w:hAnsi="Encode Sans Compressed"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92FCFDB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45E1FE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5FBBA84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2F53DE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0D12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  <w:p w14:paraId="3A4F1F77" w14:textId="77777777" w:rsidR="00E43A12" w:rsidRPr="007330E8" w:rsidRDefault="00E43A12" w:rsidP="00E43A12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</w:tr>
      <w:tr w:rsidR="00E43A12" w:rsidRPr="007330E8" w14:paraId="131EC563" w14:textId="77777777" w:rsidTr="005A578E">
        <w:trPr>
          <w:trHeight w:hRule="exact" w:val="56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57C565C" w14:textId="77777777" w:rsidR="00E43A12" w:rsidRPr="007330E8" w:rsidRDefault="00E43A12" w:rsidP="00E43A12">
            <w:pPr>
              <w:snapToGrid w:val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9D7E6" w14:textId="77777777" w:rsidR="00E43A12" w:rsidRPr="007330E8" w:rsidRDefault="00E43A12" w:rsidP="00E43A12">
            <w:pPr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Łączna w</w:t>
            </w:r>
            <w:r w:rsidRPr="007330E8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artość brutto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AC492D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802D26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650D090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5E0245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28A08BA" w14:textId="77777777" w:rsidR="00E43A12" w:rsidRPr="007330E8" w:rsidRDefault="00E43A12" w:rsidP="00E43A12">
            <w:pPr>
              <w:snapToGrid w:val="0"/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  <w:p w14:paraId="747DA48E" w14:textId="77777777" w:rsidR="00E43A12" w:rsidRPr="007330E8" w:rsidRDefault="00E43A12" w:rsidP="00E43A12">
            <w:pPr>
              <w:jc w:val="center"/>
              <w:rPr>
                <w:rFonts w:ascii="Encode Sans Compressed" w:hAnsi="Encode Sans Compressed" w:cs="Arial"/>
                <w:b/>
                <w:bCs/>
                <w:sz w:val="22"/>
                <w:szCs w:val="22"/>
              </w:rPr>
            </w:pPr>
          </w:p>
        </w:tc>
      </w:tr>
    </w:tbl>
    <w:p w14:paraId="53B9E2D6" w14:textId="77777777" w:rsidR="00D50862" w:rsidRPr="007330E8" w:rsidRDefault="00D50862" w:rsidP="00D50862">
      <w:pPr>
        <w:rPr>
          <w:rFonts w:ascii="Encode Sans Compressed" w:hAnsi="Encode Sans Compressed"/>
          <w:sz w:val="22"/>
          <w:szCs w:val="22"/>
        </w:rPr>
      </w:pPr>
    </w:p>
    <w:p w14:paraId="3C0BF7D6" w14:textId="4FF86D53" w:rsidR="00D50862" w:rsidRDefault="00D50862" w:rsidP="00D50862">
      <w:pPr>
        <w:rPr>
          <w:rFonts w:ascii="Encode Sans Compressed" w:hAnsi="Encode Sans Compressed"/>
          <w:b/>
          <w:sz w:val="22"/>
          <w:szCs w:val="22"/>
        </w:rPr>
      </w:pPr>
      <w:r w:rsidRPr="007330E8">
        <w:rPr>
          <w:rFonts w:ascii="Encode Sans Compressed" w:hAnsi="Encode Sans Compressed"/>
          <w:b/>
          <w:sz w:val="22"/>
          <w:szCs w:val="22"/>
        </w:rPr>
        <w:t>UWAGA!</w:t>
      </w:r>
    </w:p>
    <w:p w14:paraId="6F150FB9" w14:textId="77777777" w:rsidR="00927AB7" w:rsidRPr="005A578E" w:rsidRDefault="00927AB7" w:rsidP="00D50862">
      <w:pPr>
        <w:rPr>
          <w:rFonts w:ascii="Encode Sans Compressed" w:hAnsi="Encode Sans Compressed"/>
          <w:b/>
          <w:sz w:val="22"/>
          <w:szCs w:val="22"/>
        </w:rPr>
      </w:pPr>
    </w:p>
    <w:p w14:paraId="03F11565" w14:textId="46F43E03" w:rsidR="00D50862" w:rsidRPr="007330E8" w:rsidRDefault="00D50862" w:rsidP="005A578E">
      <w:pPr>
        <w:rPr>
          <w:rFonts w:ascii="Encode Sans Compressed" w:hAnsi="Encode Sans Compressed"/>
          <w:sz w:val="22"/>
          <w:szCs w:val="22"/>
        </w:rPr>
      </w:pPr>
      <w:r w:rsidRPr="007330E8">
        <w:rPr>
          <w:rFonts w:ascii="Encode Sans Compressed" w:hAnsi="Encode Sans Compressed"/>
          <w:sz w:val="22"/>
          <w:szCs w:val="22"/>
        </w:rPr>
        <w:t>Ceny jednostkowe i wartości netto należy podać z dokładnością do jednego grosza.</w:t>
      </w:r>
    </w:p>
    <w:p w14:paraId="555FA28F" w14:textId="77777777" w:rsidR="00D50862" w:rsidRDefault="00D50862" w:rsidP="000643DE">
      <w:pPr>
        <w:rPr>
          <w:rFonts w:ascii="Encode Sans Compressed" w:hAnsi="Encode Sans Compressed"/>
          <w:sz w:val="22"/>
          <w:szCs w:val="22"/>
        </w:rPr>
      </w:pPr>
    </w:p>
    <w:p w14:paraId="773E3DC7" w14:textId="77777777" w:rsidR="005A578E" w:rsidRDefault="005A578E" w:rsidP="000643DE">
      <w:pPr>
        <w:rPr>
          <w:rFonts w:ascii="Encode Sans Compressed" w:hAnsi="Encode Sans Compressed"/>
          <w:sz w:val="22"/>
          <w:szCs w:val="22"/>
        </w:rPr>
      </w:pPr>
    </w:p>
    <w:p w14:paraId="6B6D811F" w14:textId="77777777" w:rsidR="005A578E" w:rsidRDefault="005A578E" w:rsidP="000643DE">
      <w:pPr>
        <w:rPr>
          <w:rFonts w:ascii="Encode Sans Compressed" w:hAnsi="Encode Sans Compressed"/>
          <w:sz w:val="22"/>
          <w:szCs w:val="22"/>
        </w:rPr>
      </w:pPr>
    </w:p>
    <w:p w14:paraId="11051F6E" w14:textId="77777777" w:rsidR="00C36651" w:rsidRDefault="00C36651" w:rsidP="000643DE">
      <w:pPr>
        <w:rPr>
          <w:rFonts w:ascii="Encode Sans Compressed" w:hAnsi="Encode Sans Compressed"/>
          <w:sz w:val="22"/>
          <w:szCs w:val="22"/>
        </w:rPr>
      </w:pPr>
    </w:p>
    <w:p w14:paraId="0C937C7B" w14:textId="77777777" w:rsidR="00C36651" w:rsidRPr="007330E8" w:rsidRDefault="00C36651" w:rsidP="000643DE">
      <w:pPr>
        <w:rPr>
          <w:rFonts w:ascii="Encode Sans Compressed" w:hAnsi="Encode Sans Compressed"/>
          <w:sz w:val="22"/>
          <w:szCs w:val="22"/>
        </w:rPr>
      </w:pPr>
    </w:p>
    <w:p w14:paraId="50EC363E" w14:textId="77777777" w:rsidR="00D50862" w:rsidRPr="007330E8" w:rsidRDefault="00D50862" w:rsidP="00D50862">
      <w:pPr>
        <w:ind w:left="4963"/>
        <w:rPr>
          <w:rFonts w:ascii="Encode Sans Compressed" w:hAnsi="Encode Sans Compressed"/>
          <w:sz w:val="22"/>
          <w:szCs w:val="22"/>
        </w:rPr>
      </w:pPr>
      <w:r w:rsidRPr="007330E8">
        <w:rPr>
          <w:rFonts w:ascii="Encode Sans Compressed" w:hAnsi="Encode Sans Compressed"/>
          <w:sz w:val="22"/>
          <w:szCs w:val="22"/>
        </w:rPr>
        <w:t xml:space="preserve">                                 …………………………………………</w:t>
      </w:r>
    </w:p>
    <w:p w14:paraId="05364BF6" w14:textId="62FF77E6" w:rsidR="005A578E" w:rsidRPr="005A578E" w:rsidRDefault="00D50862" w:rsidP="005A578E">
      <w:pPr>
        <w:rPr>
          <w:rFonts w:ascii="Encode Sans Compressed" w:hAnsi="Encode Sans Compressed"/>
          <w:sz w:val="22"/>
          <w:szCs w:val="22"/>
        </w:rPr>
      </w:pPr>
      <w:r w:rsidRPr="007330E8">
        <w:rPr>
          <w:rFonts w:ascii="Encode Sans Compressed" w:hAnsi="Encode Sans Compressed"/>
          <w:sz w:val="22"/>
          <w:szCs w:val="22"/>
        </w:rPr>
        <w:tab/>
      </w:r>
      <w:r w:rsidRPr="007330E8">
        <w:rPr>
          <w:rFonts w:ascii="Encode Sans Compressed" w:hAnsi="Encode Sans Compressed"/>
          <w:sz w:val="22"/>
          <w:szCs w:val="22"/>
        </w:rPr>
        <w:tab/>
      </w:r>
      <w:r w:rsidRPr="007330E8">
        <w:rPr>
          <w:rFonts w:ascii="Encode Sans Compressed" w:hAnsi="Encode Sans Compressed"/>
          <w:sz w:val="22"/>
          <w:szCs w:val="22"/>
        </w:rPr>
        <w:tab/>
      </w:r>
      <w:r w:rsidRPr="007330E8">
        <w:rPr>
          <w:rFonts w:ascii="Encode Sans Compressed" w:hAnsi="Encode Sans Compressed"/>
          <w:sz w:val="22"/>
          <w:szCs w:val="22"/>
        </w:rPr>
        <w:tab/>
      </w:r>
      <w:r w:rsidRPr="007330E8">
        <w:rPr>
          <w:rFonts w:ascii="Encode Sans Compressed" w:hAnsi="Encode Sans Compressed"/>
          <w:sz w:val="22"/>
          <w:szCs w:val="22"/>
        </w:rPr>
        <w:tab/>
      </w:r>
      <w:r w:rsidRPr="007330E8">
        <w:rPr>
          <w:rFonts w:ascii="Encode Sans Compressed" w:hAnsi="Encode Sans Compressed"/>
          <w:sz w:val="22"/>
          <w:szCs w:val="22"/>
        </w:rPr>
        <w:tab/>
      </w:r>
      <w:r w:rsidRPr="007330E8">
        <w:rPr>
          <w:rFonts w:ascii="Encode Sans Compressed" w:hAnsi="Encode Sans Compressed"/>
          <w:sz w:val="22"/>
          <w:szCs w:val="22"/>
        </w:rPr>
        <w:tab/>
      </w:r>
      <w:r w:rsidRPr="007330E8">
        <w:rPr>
          <w:rFonts w:ascii="Encode Sans Compressed" w:hAnsi="Encode Sans Compressed"/>
          <w:sz w:val="22"/>
          <w:szCs w:val="22"/>
        </w:rPr>
        <w:tab/>
        <w:t xml:space="preserve">                      (podpis Wykonawcy)</w:t>
      </w:r>
    </w:p>
    <w:p w14:paraId="0F0CC069" w14:textId="77777777" w:rsidR="005A578E" w:rsidRDefault="005A578E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82F2DFC" w14:textId="77777777" w:rsidR="00425D4A" w:rsidRDefault="00425D4A" w:rsidP="00425D4A"/>
    <w:p w14:paraId="45040F7D" w14:textId="77777777" w:rsidR="00425D4A" w:rsidRDefault="00425D4A" w:rsidP="00425D4A"/>
    <w:p w14:paraId="47D2FA76" w14:textId="77777777" w:rsidR="00425D4A" w:rsidRDefault="00425D4A" w:rsidP="00425D4A"/>
    <w:p w14:paraId="03DF68B9" w14:textId="77777777" w:rsidR="00425D4A" w:rsidRDefault="00425D4A" w:rsidP="00425D4A"/>
    <w:p w14:paraId="405A644A" w14:textId="77777777" w:rsidR="00651FD4" w:rsidRDefault="00651FD4" w:rsidP="00425D4A"/>
    <w:p w14:paraId="6CC7F9F0" w14:textId="77777777" w:rsidR="00651FD4" w:rsidRDefault="00651FD4" w:rsidP="00425D4A"/>
    <w:p w14:paraId="2CC12B3E" w14:textId="77777777" w:rsidR="00425D4A" w:rsidRPr="00425D4A" w:rsidRDefault="00425D4A" w:rsidP="00425D4A"/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AA6D0B" w:rsidRPr="006960E4" w:rsidRDefault="00AA6D0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AA6D0B" w:rsidRPr="006960E4" w:rsidRDefault="00AA6D0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AA6D0B" w:rsidRDefault="00AA6D0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AA6D0B" w:rsidRPr="006960E4" w:rsidRDefault="00AA6D0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AA6D0B" w:rsidRPr="006960E4" w:rsidRDefault="00AA6D0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AA6D0B" w:rsidRPr="006960E4" w:rsidRDefault="00AA6D0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AA6D0B" w:rsidRDefault="00AA6D0B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AA6D0B" w:rsidRPr="006960E4" w:rsidRDefault="00AA6D0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3407F14C" w14:textId="4C38F8BE" w:rsidR="00D50862" w:rsidRDefault="00D5086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012BA6">
        <w:rPr>
          <w:rFonts w:ascii="Encode Sans Compressed" w:hAnsi="Encode Sans Compressed"/>
          <w:b/>
          <w:i w:val="0"/>
          <w:sz w:val="22"/>
          <w:szCs w:val="22"/>
        </w:rPr>
        <w:t xml:space="preserve">Nasadzenia drzew </w:t>
      </w:r>
      <w:r w:rsidR="00C5381E" w:rsidRPr="00C5381E">
        <w:rPr>
          <w:rFonts w:ascii="Encode Sans Compressed" w:hAnsi="Encode Sans Compressed"/>
          <w:b/>
          <w:i w:val="0"/>
          <w:sz w:val="22"/>
          <w:szCs w:val="22"/>
        </w:rPr>
        <w:t xml:space="preserve">w pasie drogowym dróg wojewódzkich 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 xml:space="preserve">na obszarze działania </w:t>
      </w:r>
      <w:r w:rsidR="00C5381E"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        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>RDW w Ostrowie Wlkp.</w:t>
      </w:r>
    </w:p>
    <w:p w14:paraId="65D78DFF" w14:textId="268A09D2" w:rsidR="00C2459C" w:rsidRPr="00BD7918" w:rsidRDefault="003C552F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88F41DA" w14:textId="3F922C2E" w:rsidR="00D50862" w:rsidRPr="00D50862" w:rsidRDefault="00D50862" w:rsidP="00D5086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C365FD3" w14:textId="77777777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492A5F1" w14:textId="77777777" w:rsidR="004B5D22" w:rsidRDefault="004B5D22" w:rsidP="00993F3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AA6D0B" w:rsidRPr="006960E4" w:rsidRDefault="00AA6D0B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AA6D0B" w:rsidRDefault="00AA6D0B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AA6D0B" w:rsidRPr="006960E4" w:rsidRDefault="00AA6D0B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AA6D0B" w:rsidRPr="006960E4" w:rsidRDefault="00AA6D0B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AA6D0B" w:rsidRDefault="00AA6D0B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AA6D0B" w:rsidRPr="006960E4" w:rsidRDefault="00AA6D0B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415A854" w14:textId="77777777" w:rsidR="003C552F" w:rsidRPr="003C552F" w:rsidRDefault="003C552F" w:rsidP="003C552F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14:paraId="2FC0B83E" w14:textId="64E99CD9" w:rsidR="00D50862" w:rsidRDefault="00D5086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012BA6">
        <w:rPr>
          <w:rFonts w:ascii="Encode Sans Compressed" w:hAnsi="Encode Sans Compressed"/>
          <w:b/>
          <w:i w:val="0"/>
          <w:sz w:val="22"/>
          <w:szCs w:val="22"/>
        </w:rPr>
        <w:t>Nasadzenia drzew</w:t>
      </w:r>
      <w:r w:rsidR="00C5381E" w:rsidRPr="00C5381E">
        <w:t xml:space="preserve"> </w:t>
      </w:r>
      <w:r w:rsidR="00C5381E" w:rsidRPr="00C5381E">
        <w:rPr>
          <w:rFonts w:ascii="Encode Sans Compressed" w:hAnsi="Encode Sans Compressed"/>
          <w:b/>
          <w:i w:val="0"/>
          <w:sz w:val="22"/>
          <w:szCs w:val="22"/>
        </w:rPr>
        <w:t>w pasie drogowym dróg wojewódzkich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 xml:space="preserve"> na obszarze działania </w:t>
      </w:r>
      <w:r w:rsidR="00C5381E"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       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>RDW w Ostrowie Wlkp.</w:t>
      </w:r>
    </w:p>
    <w:p w14:paraId="5E5A3A58" w14:textId="77777777" w:rsidR="00993F35" w:rsidRPr="0087137D" w:rsidRDefault="00993F35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AA6D0B" w:rsidRPr="0087679F" w:rsidRDefault="00AA6D0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AA6D0B" w:rsidRPr="0087679F" w:rsidRDefault="00AA6D0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AA6D0B" w:rsidRPr="0087679F" w:rsidRDefault="00AA6D0B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AA6D0B" w:rsidRPr="0087679F" w:rsidRDefault="00AA6D0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0F68EEE1" w14:textId="26C19581" w:rsidR="00D50862" w:rsidRDefault="00D5086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012BA6">
        <w:rPr>
          <w:rFonts w:ascii="Encode Sans Compressed" w:hAnsi="Encode Sans Compressed"/>
          <w:b/>
          <w:i w:val="0"/>
          <w:sz w:val="22"/>
          <w:szCs w:val="22"/>
        </w:rPr>
        <w:t xml:space="preserve">Nasadzenia drzew </w:t>
      </w:r>
      <w:r w:rsidR="00C5381E" w:rsidRPr="00C5381E">
        <w:rPr>
          <w:rFonts w:ascii="Encode Sans Compressed" w:hAnsi="Encode Sans Compressed"/>
          <w:b/>
          <w:i w:val="0"/>
          <w:sz w:val="22"/>
          <w:szCs w:val="22"/>
        </w:rPr>
        <w:t xml:space="preserve">w pasie drogowym dróg wojewódzkich 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 xml:space="preserve">na obszarze działania </w:t>
      </w:r>
      <w:r w:rsidR="00C5381E"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        </w:t>
      </w:r>
      <w:r w:rsidRPr="00012BA6">
        <w:rPr>
          <w:rFonts w:ascii="Encode Sans Compressed" w:hAnsi="Encode Sans Compressed"/>
          <w:b/>
          <w:i w:val="0"/>
          <w:sz w:val="22"/>
          <w:szCs w:val="22"/>
        </w:rPr>
        <w:t>RDW w Ostrowie Wlkp.</w:t>
      </w:r>
    </w:p>
    <w:p w14:paraId="47A0E4BC" w14:textId="77777777" w:rsidR="00D50862" w:rsidRDefault="00D5086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</w:p>
    <w:p w14:paraId="0273E694" w14:textId="77777777" w:rsidR="00D50862" w:rsidRDefault="00D5086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3DDA85" w14:textId="005F8156" w:rsidR="00883E76" w:rsidRPr="001A5571" w:rsidRDefault="00883E76" w:rsidP="00512C8B">
      <w:pPr>
        <w:rPr>
          <w:color w:val="FF0000"/>
        </w:rPr>
      </w:pPr>
    </w:p>
    <w:sectPr w:rsidR="00883E76" w:rsidRPr="001A5571" w:rsidSect="00BE1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8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AA6D0B" w:rsidRDefault="00AA6D0B">
      <w:r>
        <w:separator/>
      </w:r>
    </w:p>
  </w:endnote>
  <w:endnote w:type="continuationSeparator" w:id="0">
    <w:p w14:paraId="0B23A694" w14:textId="77777777" w:rsidR="00AA6D0B" w:rsidRDefault="00A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AA6D0B" w:rsidRDefault="00AA6D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AA6D0B" w:rsidRPr="00997D31" w:rsidRDefault="00AA6D0B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AA6D0B" w:rsidRPr="00997D31" w:rsidRDefault="00AA6D0B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E56854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2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AA6D0B" w:rsidRPr="00997D31" w:rsidRDefault="00AA6D0B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E56854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2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AA6D0B" w:rsidRDefault="00AA6D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AA6D0B" w:rsidRDefault="00AA6D0B">
      <w:r>
        <w:separator/>
      </w:r>
    </w:p>
  </w:footnote>
  <w:footnote w:type="continuationSeparator" w:id="0">
    <w:p w14:paraId="1DA3441F" w14:textId="77777777" w:rsidR="00AA6D0B" w:rsidRDefault="00A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AA6D0B" w:rsidRDefault="00AA6D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AA6D0B" w:rsidRDefault="00AA6D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AA6D0B" w:rsidRDefault="00AA6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DB0D30"/>
    <w:multiLevelType w:val="hybridMultilevel"/>
    <w:tmpl w:val="9BE4FB78"/>
    <w:lvl w:ilvl="0" w:tplc="8D42A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4F42308"/>
    <w:multiLevelType w:val="hybridMultilevel"/>
    <w:tmpl w:val="2E2A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B7C3B73"/>
    <w:multiLevelType w:val="hybridMultilevel"/>
    <w:tmpl w:val="8EFA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1C7322B8"/>
    <w:multiLevelType w:val="hybridMultilevel"/>
    <w:tmpl w:val="E286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9C41DA"/>
    <w:multiLevelType w:val="hybridMultilevel"/>
    <w:tmpl w:val="FBC65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235D5421"/>
    <w:multiLevelType w:val="hybridMultilevel"/>
    <w:tmpl w:val="5A1088C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4045699"/>
    <w:multiLevelType w:val="multilevel"/>
    <w:tmpl w:val="FDD21904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9" w15:restartNumberingAfterBreak="0">
    <w:nsid w:val="27D24B18"/>
    <w:multiLevelType w:val="hybridMultilevel"/>
    <w:tmpl w:val="0C4628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1" w15:restartNumberingAfterBreak="0">
    <w:nsid w:val="2AE07C88"/>
    <w:multiLevelType w:val="hybridMultilevel"/>
    <w:tmpl w:val="F286BC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1984F71"/>
    <w:multiLevelType w:val="hybridMultilevel"/>
    <w:tmpl w:val="A3E8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4" w15:restartNumberingAfterBreak="0">
    <w:nsid w:val="561B209E"/>
    <w:multiLevelType w:val="hybridMultilevel"/>
    <w:tmpl w:val="6A24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BE1196F"/>
    <w:multiLevelType w:val="multilevel"/>
    <w:tmpl w:val="D7C88FB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CC368D9"/>
    <w:multiLevelType w:val="hybridMultilevel"/>
    <w:tmpl w:val="9242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1" w15:restartNumberingAfterBreak="0">
    <w:nsid w:val="5F0207F9"/>
    <w:multiLevelType w:val="hybridMultilevel"/>
    <w:tmpl w:val="FE849AC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2" w15:restartNumberingAfterBreak="0">
    <w:nsid w:val="5F075E8F"/>
    <w:multiLevelType w:val="hybridMultilevel"/>
    <w:tmpl w:val="C4BC0A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4" w15:restartNumberingAfterBreak="0">
    <w:nsid w:val="618F022C"/>
    <w:multiLevelType w:val="hybridMultilevel"/>
    <w:tmpl w:val="B0EE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2D44FA"/>
    <w:multiLevelType w:val="hybridMultilevel"/>
    <w:tmpl w:val="79F2A5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B74683"/>
    <w:multiLevelType w:val="hybridMultilevel"/>
    <w:tmpl w:val="8C9E114A"/>
    <w:lvl w:ilvl="0" w:tplc="0415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C5B7CB4"/>
    <w:multiLevelType w:val="hybridMultilevel"/>
    <w:tmpl w:val="754A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1"/>
  </w:num>
  <w:num w:numId="3">
    <w:abstractNumId w:val="36"/>
  </w:num>
  <w:num w:numId="4">
    <w:abstractNumId w:val="50"/>
  </w:num>
  <w:num w:numId="5">
    <w:abstractNumId w:val="41"/>
  </w:num>
  <w:num w:numId="6">
    <w:abstractNumId w:val="35"/>
  </w:num>
  <w:num w:numId="7">
    <w:abstractNumId w:val="55"/>
  </w:num>
  <w:num w:numId="8">
    <w:abstractNumId w:val="68"/>
  </w:num>
  <w:num w:numId="9">
    <w:abstractNumId w:val="57"/>
  </w:num>
  <w:num w:numId="10">
    <w:abstractNumId w:val="76"/>
  </w:num>
  <w:num w:numId="11">
    <w:abstractNumId w:val="58"/>
  </w:num>
  <w:num w:numId="12">
    <w:abstractNumId w:val="78"/>
  </w:num>
  <w:num w:numId="13">
    <w:abstractNumId w:val="40"/>
  </w:num>
  <w:num w:numId="14">
    <w:abstractNumId w:val="45"/>
  </w:num>
  <w:num w:numId="15">
    <w:abstractNumId w:val="34"/>
  </w:num>
  <w:num w:numId="16">
    <w:abstractNumId w:val="48"/>
  </w:num>
  <w:num w:numId="17">
    <w:abstractNumId w:val="59"/>
  </w:num>
  <w:num w:numId="18">
    <w:abstractNumId w:val="63"/>
  </w:num>
  <w:num w:numId="19">
    <w:abstractNumId w:val="52"/>
  </w:num>
  <w:num w:numId="20">
    <w:abstractNumId w:val="54"/>
  </w:num>
  <w:num w:numId="21">
    <w:abstractNumId w:val="38"/>
  </w:num>
  <w:num w:numId="22">
    <w:abstractNumId w:val="44"/>
  </w:num>
  <w:num w:numId="23">
    <w:abstractNumId w:val="80"/>
  </w:num>
  <w:num w:numId="24">
    <w:abstractNumId w:val="66"/>
  </w:num>
  <w:num w:numId="25">
    <w:abstractNumId w:val="56"/>
  </w:num>
  <w:num w:numId="26">
    <w:abstractNumId w:val="60"/>
  </w:num>
  <w:num w:numId="27">
    <w:abstractNumId w:val="62"/>
  </w:num>
  <w:num w:numId="28">
    <w:abstractNumId w:val="65"/>
  </w:num>
  <w:num w:numId="29">
    <w:abstractNumId w:val="70"/>
  </w:num>
  <w:num w:numId="30">
    <w:abstractNumId w:val="73"/>
  </w:num>
  <w:num w:numId="31">
    <w:abstractNumId w:val="43"/>
  </w:num>
  <w:num w:numId="32">
    <w:abstractNumId w:val="75"/>
  </w:num>
  <w:num w:numId="33">
    <w:abstractNumId w:val="72"/>
  </w:num>
  <w:num w:numId="34">
    <w:abstractNumId w:val="46"/>
  </w:num>
  <w:num w:numId="35">
    <w:abstractNumId w:val="49"/>
  </w:num>
  <w:num w:numId="36">
    <w:abstractNumId w:val="71"/>
  </w:num>
  <w:num w:numId="37">
    <w:abstractNumId w:val="33"/>
  </w:num>
  <w:num w:numId="38">
    <w:abstractNumId w:val="77"/>
  </w:num>
  <w:num w:numId="39">
    <w:abstractNumId w:val="69"/>
  </w:num>
  <w:num w:numId="40">
    <w:abstractNumId w:val="39"/>
  </w:num>
  <w:num w:numId="41">
    <w:abstractNumId w:val="53"/>
  </w:num>
  <w:num w:numId="42">
    <w:abstractNumId w:val="74"/>
  </w:num>
  <w:num w:numId="43">
    <w:abstractNumId w:val="42"/>
  </w:num>
  <w:num w:numId="44">
    <w:abstractNumId w:val="79"/>
  </w:num>
  <w:num w:numId="45">
    <w:abstractNumId w:val="64"/>
  </w:num>
  <w:num w:numId="46">
    <w:abstractNumId w:val="51"/>
  </w:num>
  <w:num w:numId="47">
    <w:abstractNumId w:val="47"/>
  </w:num>
  <w:num w:numId="48">
    <w:abstractNumId w:val="37"/>
  </w:num>
  <w:num w:numId="49">
    <w:abstractNumId w:val="6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2BA6"/>
    <w:rsid w:val="000132B5"/>
    <w:rsid w:val="0001489D"/>
    <w:rsid w:val="00015C40"/>
    <w:rsid w:val="000207B2"/>
    <w:rsid w:val="000212F9"/>
    <w:rsid w:val="000218DF"/>
    <w:rsid w:val="0002220C"/>
    <w:rsid w:val="000251FA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43DE"/>
    <w:rsid w:val="000666E6"/>
    <w:rsid w:val="00067261"/>
    <w:rsid w:val="00067543"/>
    <w:rsid w:val="00067A5E"/>
    <w:rsid w:val="00076F12"/>
    <w:rsid w:val="00077A75"/>
    <w:rsid w:val="0008226B"/>
    <w:rsid w:val="00083116"/>
    <w:rsid w:val="00084881"/>
    <w:rsid w:val="000851BF"/>
    <w:rsid w:val="00085D22"/>
    <w:rsid w:val="0008655E"/>
    <w:rsid w:val="0008780E"/>
    <w:rsid w:val="00091416"/>
    <w:rsid w:val="000933E5"/>
    <w:rsid w:val="000942A2"/>
    <w:rsid w:val="000957EA"/>
    <w:rsid w:val="00095C35"/>
    <w:rsid w:val="000963DE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28E9"/>
    <w:rsid w:val="00107232"/>
    <w:rsid w:val="001109CC"/>
    <w:rsid w:val="00110B1F"/>
    <w:rsid w:val="001113DD"/>
    <w:rsid w:val="00112B8E"/>
    <w:rsid w:val="00112E12"/>
    <w:rsid w:val="00112FDD"/>
    <w:rsid w:val="00114E5A"/>
    <w:rsid w:val="001168E4"/>
    <w:rsid w:val="0012012A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5C4C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3E1A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0DB4"/>
    <w:rsid w:val="001A534D"/>
    <w:rsid w:val="001A5571"/>
    <w:rsid w:val="001A5D8D"/>
    <w:rsid w:val="001A6019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4C12"/>
    <w:rsid w:val="001C61BC"/>
    <w:rsid w:val="001C7A0D"/>
    <w:rsid w:val="001D0E39"/>
    <w:rsid w:val="001D0F8B"/>
    <w:rsid w:val="001D1BB8"/>
    <w:rsid w:val="001D1DA9"/>
    <w:rsid w:val="001D548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4C72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3289"/>
    <w:rsid w:val="00265ECD"/>
    <w:rsid w:val="00267FD4"/>
    <w:rsid w:val="00272039"/>
    <w:rsid w:val="00273C7B"/>
    <w:rsid w:val="00286107"/>
    <w:rsid w:val="002868C7"/>
    <w:rsid w:val="0029270A"/>
    <w:rsid w:val="00293261"/>
    <w:rsid w:val="0029409A"/>
    <w:rsid w:val="002973FC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2396"/>
    <w:rsid w:val="002D294B"/>
    <w:rsid w:val="002D31C9"/>
    <w:rsid w:val="002D4B5C"/>
    <w:rsid w:val="002E18F9"/>
    <w:rsid w:val="002E2CAD"/>
    <w:rsid w:val="002E37F9"/>
    <w:rsid w:val="002E500D"/>
    <w:rsid w:val="002E582C"/>
    <w:rsid w:val="002E7674"/>
    <w:rsid w:val="002F1AFA"/>
    <w:rsid w:val="002F1C91"/>
    <w:rsid w:val="002F2E0C"/>
    <w:rsid w:val="002F4F1D"/>
    <w:rsid w:val="002F63EE"/>
    <w:rsid w:val="002F7955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2E72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551E0"/>
    <w:rsid w:val="00361412"/>
    <w:rsid w:val="003641A2"/>
    <w:rsid w:val="00364CD6"/>
    <w:rsid w:val="00371102"/>
    <w:rsid w:val="00372BA0"/>
    <w:rsid w:val="00381E4A"/>
    <w:rsid w:val="00381E4F"/>
    <w:rsid w:val="00382C6D"/>
    <w:rsid w:val="0038314A"/>
    <w:rsid w:val="00383B24"/>
    <w:rsid w:val="00383CB2"/>
    <w:rsid w:val="003868CB"/>
    <w:rsid w:val="003879DB"/>
    <w:rsid w:val="00390D5F"/>
    <w:rsid w:val="00391A3E"/>
    <w:rsid w:val="00392687"/>
    <w:rsid w:val="003946F0"/>
    <w:rsid w:val="00397E96"/>
    <w:rsid w:val="003A008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D6D"/>
    <w:rsid w:val="003C7FF3"/>
    <w:rsid w:val="003D443C"/>
    <w:rsid w:val="003E22F5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4E5F"/>
    <w:rsid w:val="00425626"/>
    <w:rsid w:val="00425D26"/>
    <w:rsid w:val="00425D4A"/>
    <w:rsid w:val="00426729"/>
    <w:rsid w:val="00427320"/>
    <w:rsid w:val="00433ADE"/>
    <w:rsid w:val="004438DF"/>
    <w:rsid w:val="00443B1B"/>
    <w:rsid w:val="00444517"/>
    <w:rsid w:val="00444A59"/>
    <w:rsid w:val="0044658B"/>
    <w:rsid w:val="004507A6"/>
    <w:rsid w:val="004507C3"/>
    <w:rsid w:val="004517AD"/>
    <w:rsid w:val="004557D6"/>
    <w:rsid w:val="00457677"/>
    <w:rsid w:val="00462273"/>
    <w:rsid w:val="00463383"/>
    <w:rsid w:val="0046602C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87D2C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0A46"/>
    <w:rsid w:val="004B4A21"/>
    <w:rsid w:val="004B4B7D"/>
    <w:rsid w:val="004B5CED"/>
    <w:rsid w:val="004B5D22"/>
    <w:rsid w:val="004B5E81"/>
    <w:rsid w:val="004C06FC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D76FF"/>
    <w:rsid w:val="004E014F"/>
    <w:rsid w:val="004E1F29"/>
    <w:rsid w:val="004E43EF"/>
    <w:rsid w:val="004E6120"/>
    <w:rsid w:val="004E6B52"/>
    <w:rsid w:val="004E7085"/>
    <w:rsid w:val="004F04FF"/>
    <w:rsid w:val="004F09A0"/>
    <w:rsid w:val="004F4C28"/>
    <w:rsid w:val="004F69DB"/>
    <w:rsid w:val="0050017D"/>
    <w:rsid w:val="00500DFF"/>
    <w:rsid w:val="00501B80"/>
    <w:rsid w:val="005022B5"/>
    <w:rsid w:val="00505244"/>
    <w:rsid w:val="00505D67"/>
    <w:rsid w:val="00510936"/>
    <w:rsid w:val="005112DE"/>
    <w:rsid w:val="00512C8B"/>
    <w:rsid w:val="00515C1A"/>
    <w:rsid w:val="005178E3"/>
    <w:rsid w:val="005203D5"/>
    <w:rsid w:val="00522E80"/>
    <w:rsid w:val="005231A9"/>
    <w:rsid w:val="00523B6C"/>
    <w:rsid w:val="00523F9F"/>
    <w:rsid w:val="00525DD5"/>
    <w:rsid w:val="00527F5B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64AC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4CA"/>
    <w:rsid w:val="00574F9A"/>
    <w:rsid w:val="00575F2F"/>
    <w:rsid w:val="005778DB"/>
    <w:rsid w:val="0058200F"/>
    <w:rsid w:val="00582A09"/>
    <w:rsid w:val="00583045"/>
    <w:rsid w:val="00585469"/>
    <w:rsid w:val="005908D1"/>
    <w:rsid w:val="0059636A"/>
    <w:rsid w:val="005A578E"/>
    <w:rsid w:val="005A7F9F"/>
    <w:rsid w:val="005B17CC"/>
    <w:rsid w:val="005B370B"/>
    <w:rsid w:val="005B75B2"/>
    <w:rsid w:val="005C2CB6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4EA0"/>
    <w:rsid w:val="00615C05"/>
    <w:rsid w:val="0061684E"/>
    <w:rsid w:val="006179CF"/>
    <w:rsid w:val="0062105B"/>
    <w:rsid w:val="0062485E"/>
    <w:rsid w:val="00624EC2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1FD4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1D30"/>
    <w:rsid w:val="006C2513"/>
    <w:rsid w:val="006C32D6"/>
    <w:rsid w:val="006C5641"/>
    <w:rsid w:val="006D0383"/>
    <w:rsid w:val="006D04BC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6888"/>
    <w:rsid w:val="00727C5F"/>
    <w:rsid w:val="00731667"/>
    <w:rsid w:val="007317E0"/>
    <w:rsid w:val="00732885"/>
    <w:rsid w:val="007344DB"/>
    <w:rsid w:val="00735F96"/>
    <w:rsid w:val="00736C08"/>
    <w:rsid w:val="00737655"/>
    <w:rsid w:val="00737DF3"/>
    <w:rsid w:val="00737FFA"/>
    <w:rsid w:val="007401B3"/>
    <w:rsid w:val="00741AA5"/>
    <w:rsid w:val="00743208"/>
    <w:rsid w:val="007439A9"/>
    <w:rsid w:val="00743A9F"/>
    <w:rsid w:val="007447C8"/>
    <w:rsid w:val="00750DDC"/>
    <w:rsid w:val="0075204F"/>
    <w:rsid w:val="007520BC"/>
    <w:rsid w:val="007527D5"/>
    <w:rsid w:val="00755DAF"/>
    <w:rsid w:val="007573D5"/>
    <w:rsid w:val="00760466"/>
    <w:rsid w:val="00761291"/>
    <w:rsid w:val="00762B69"/>
    <w:rsid w:val="007634B3"/>
    <w:rsid w:val="0076409F"/>
    <w:rsid w:val="00770855"/>
    <w:rsid w:val="00773505"/>
    <w:rsid w:val="00773AA2"/>
    <w:rsid w:val="007770DA"/>
    <w:rsid w:val="00782F49"/>
    <w:rsid w:val="00784C3D"/>
    <w:rsid w:val="00786A94"/>
    <w:rsid w:val="0079602D"/>
    <w:rsid w:val="007A05B9"/>
    <w:rsid w:val="007A0D2B"/>
    <w:rsid w:val="007A3824"/>
    <w:rsid w:val="007A55D0"/>
    <w:rsid w:val="007B3D62"/>
    <w:rsid w:val="007B64B0"/>
    <w:rsid w:val="007B65D9"/>
    <w:rsid w:val="007B73C7"/>
    <w:rsid w:val="007C20AD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2638"/>
    <w:rsid w:val="007F3CB6"/>
    <w:rsid w:val="007F7042"/>
    <w:rsid w:val="007F72AE"/>
    <w:rsid w:val="008062C5"/>
    <w:rsid w:val="00806A29"/>
    <w:rsid w:val="00806E0F"/>
    <w:rsid w:val="00812010"/>
    <w:rsid w:val="0081351C"/>
    <w:rsid w:val="0081392B"/>
    <w:rsid w:val="00813A14"/>
    <w:rsid w:val="00815578"/>
    <w:rsid w:val="00817A30"/>
    <w:rsid w:val="00821A01"/>
    <w:rsid w:val="00821DA4"/>
    <w:rsid w:val="00822680"/>
    <w:rsid w:val="00823DDC"/>
    <w:rsid w:val="008240ED"/>
    <w:rsid w:val="00830B9C"/>
    <w:rsid w:val="00830D66"/>
    <w:rsid w:val="008368EA"/>
    <w:rsid w:val="008376A6"/>
    <w:rsid w:val="0084187E"/>
    <w:rsid w:val="00842E4E"/>
    <w:rsid w:val="00843259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6621E"/>
    <w:rsid w:val="0087137D"/>
    <w:rsid w:val="0087345B"/>
    <w:rsid w:val="00874812"/>
    <w:rsid w:val="0087679F"/>
    <w:rsid w:val="0088001C"/>
    <w:rsid w:val="00883E76"/>
    <w:rsid w:val="008850A2"/>
    <w:rsid w:val="008853CA"/>
    <w:rsid w:val="008868C5"/>
    <w:rsid w:val="00887DD9"/>
    <w:rsid w:val="00891AF2"/>
    <w:rsid w:val="008930EF"/>
    <w:rsid w:val="00894858"/>
    <w:rsid w:val="00897805"/>
    <w:rsid w:val="008A0734"/>
    <w:rsid w:val="008A11BC"/>
    <w:rsid w:val="008A1202"/>
    <w:rsid w:val="008B0FBD"/>
    <w:rsid w:val="008C2EC7"/>
    <w:rsid w:val="008C2F27"/>
    <w:rsid w:val="008C34E9"/>
    <w:rsid w:val="008C6E74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3309"/>
    <w:rsid w:val="0091416E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27AB7"/>
    <w:rsid w:val="00930520"/>
    <w:rsid w:val="00933BAD"/>
    <w:rsid w:val="00935876"/>
    <w:rsid w:val="00936818"/>
    <w:rsid w:val="00936A7C"/>
    <w:rsid w:val="0094013C"/>
    <w:rsid w:val="0094032C"/>
    <w:rsid w:val="009407CE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3F35"/>
    <w:rsid w:val="00996B74"/>
    <w:rsid w:val="00997D31"/>
    <w:rsid w:val="009A03E6"/>
    <w:rsid w:val="009A0F33"/>
    <w:rsid w:val="009A1036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0A91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3329"/>
    <w:rsid w:val="009F46C5"/>
    <w:rsid w:val="009F6FD6"/>
    <w:rsid w:val="009F7A3C"/>
    <w:rsid w:val="00A02D04"/>
    <w:rsid w:val="00A04727"/>
    <w:rsid w:val="00A04ACB"/>
    <w:rsid w:val="00A052A7"/>
    <w:rsid w:val="00A060C7"/>
    <w:rsid w:val="00A12AC2"/>
    <w:rsid w:val="00A22A61"/>
    <w:rsid w:val="00A231DC"/>
    <w:rsid w:val="00A322FB"/>
    <w:rsid w:val="00A3335D"/>
    <w:rsid w:val="00A34E06"/>
    <w:rsid w:val="00A424DB"/>
    <w:rsid w:val="00A4372A"/>
    <w:rsid w:val="00A43E87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4B71"/>
    <w:rsid w:val="00AA5B2C"/>
    <w:rsid w:val="00AA6005"/>
    <w:rsid w:val="00AA6D0B"/>
    <w:rsid w:val="00AB4C44"/>
    <w:rsid w:val="00AB5E84"/>
    <w:rsid w:val="00AC3164"/>
    <w:rsid w:val="00AC3CDA"/>
    <w:rsid w:val="00AC5438"/>
    <w:rsid w:val="00AC6B33"/>
    <w:rsid w:val="00AC761C"/>
    <w:rsid w:val="00AD0044"/>
    <w:rsid w:val="00AD050D"/>
    <w:rsid w:val="00AD2406"/>
    <w:rsid w:val="00AD2B88"/>
    <w:rsid w:val="00AD4BED"/>
    <w:rsid w:val="00AD5324"/>
    <w:rsid w:val="00AD5576"/>
    <w:rsid w:val="00AD5B5E"/>
    <w:rsid w:val="00AD7C93"/>
    <w:rsid w:val="00AE106C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18B0"/>
    <w:rsid w:val="00B02F66"/>
    <w:rsid w:val="00B04533"/>
    <w:rsid w:val="00B05B89"/>
    <w:rsid w:val="00B05EB9"/>
    <w:rsid w:val="00B05F2B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1991"/>
    <w:rsid w:val="00B2241B"/>
    <w:rsid w:val="00B22709"/>
    <w:rsid w:val="00B22C49"/>
    <w:rsid w:val="00B3110E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82D"/>
    <w:rsid w:val="00B60A92"/>
    <w:rsid w:val="00B61D3F"/>
    <w:rsid w:val="00B62262"/>
    <w:rsid w:val="00B645FB"/>
    <w:rsid w:val="00B674C1"/>
    <w:rsid w:val="00B736B3"/>
    <w:rsid w:val="00B73FA9"/>
    <w:rsid w:val="00B751AC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A4E1C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CDA"/>
    <w:rsid w:val="00BC700B"/>
    <w:rsid w:val="00BD0D41"/>
    <w:rsid w:val="00BD1F80"/>
    <w:rsid w:val="00BD240A"/>
    <w:rsid w:val="00BD3B12"/>
    <w:rsid w:val="00BD5518"/>
    <w:rsid w:val="00BD6B7E"/>
    <w:rsid w:val="00BD6FBA"/>
    <w:rsid w:val="00BD7918"/>
    <w:rsid w:val="00BE10E0"/>
    <w:rsid w:val="00BE134C"/>
    <w:rsid w:val="00BE13C3"/>
    <w:rsid w:val="00BE1918"/>
    <w:rsid w:val="00BE2DC4"/>
    <w:rsid w:val="00BE3A33"/>
    <w:rsid w:val="00BE679A"/>
    <w:rsid w:val="00BE6F3A"/>
    <w:rsid w:val="00BE7F38"/>
    <w:rsid w:val="00BF15A8"/>
    <w:rsid w:val="00BF2CC4"/>
    <w:rsid w:val="00BF45D7"/>
    <w:rsid w:val="00BF6C51"/>
    <w:rsid w:val="00C0542A"/>
    <w:rsid w:val="00C05BF3"/>
    <w:rsid w:val="00C21EC3"/>
    <w:rsid w:val="00C228CE"/>
    <w:rsid w:val="00C243BF"/>
    <w:rsid w:val="00C2459C"/>
    <w:rsid w:val="00C25A0B"/>
    <w:rsid w:val="00C36651"/>
    <w:rsid w:val="00C41443"/>
    <w:rsid w:val="00C42FBB"/>
    <w:rsid w:val="00C43B73"/>
    <w:rsid w:val="00C43D39"/>
    <w:rsid w:val="00C44819"/>
    <w:rsid w:val="00C45A64"/>
    <w:rsid w:val="00C50058"/>
    <w:rsid w:val="00C51799"/>
    <w:rsid w:val="00C5381E"/>
    <w:rsid w:val="00C54ADB"/>
    <w:rsid w:val="00C54DFF"/>
    <w:rsid w:val="00C54E30"/>
    <w:rsid w:val="00C55316"/>
    <w:rsid w:val="00C565EB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3BD7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3EE5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0862"/>
    <w:rsid w:val="00D533F4"/>
    <w:rsid w:val="00D5732A"/>
    <w:rsid w:val="00D604B5"/>
    <w:rsid w:val="00D61772"/>
    <w:rsid w:val="00D71263"/>
    <w:rsid w:val="00D77111"/>
    <w:rsid w:val="00D80B34"/>
    <w:rsid w:val="00D81805"/>
    <w:rsid w:val="00D81FEE"/>
    <w:rsid w:val="00D83D3F"/>
    <w:rsid w:val="00D84148"/>
    <w:rsid w:val="00D86B8A"/>
    <w:rsid w:val="00D878A3"/>
    <w:rsid w:val="00D87A39"/>
    <w:rsid w:val="00D87F42"/>
    <w:rsid w:val="00D911D7"/>
    <w:rsid w:val="00D919C2"/>
    <w:rsid w:val="00D93458"/>
    <w:rsid w:val="00D93706"/>
    <w:rsid w:val="00D963AB"/>
    <w:rsid w:val="00DA0C86"/>
    <w:rsid w:val="00DA1A11"/>
    <w:rsid w:val="00DA52DC"/>
    <w:rsid w:val="00DA63B4"/>
    <w:rsid w:val="00DA73B6"/>
    <w:rsid w:val="00DB0799"/>
    <w:rsid w:val="00DB1CA9"/>
    <w:rsid w:val="00DB27F7"/>
    <w:rsid w:val="00DC4DE7"/>
    <w:rsid w:val="00DC5517"/>
    <w:rsid w:val="00DC61D9"/>
    <w:rsid w:val="00DC66D0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19C5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25A8"/>
    <w:rsid w:val="00E435DC"/>
    <w:rsid w:val="00E43A12"/>
    <w:rsid w:val="00E44CBA"/>
    <w:rsid w:val="00E4519F"/>
    <w:rsid w:val="00E46074"/>
    <w:rsid w:val="00E46BF0"/>
    <w:rsid w:val="00E51A31"/>
    <w:rsid w:val="00E526B5"/>
    <w:rsid w:val="00E53911"/>
    <w:rsid w:val="00E541E3"/>
    <w:rsid w:val="00E5601A"/>
    <w:rsid w:val="00E56854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B00"/>
    <w:rsid w:val="00E80DD1"/>
    <w:rsid w:val="00E8351B"/>
    <w:rsid w:val="00E85DA6"/>
    <w:rsid w:val="00E86461"/>
    <w:rsid w:val="00E87CEB"/>
    <w:rsid w:val="00E90A11"/>
    <w:rsid w:val="00E928DF"/>
    <w:rsid w:val="00E95365"/>
    <w:rsid w:val="00E954EA"/>
    <w:rsid w:val="00E95B67"/>
    <w:rsid w:val="00E96E98"/>
    <w:rsid w:val="00EA16A1"/>
    <w:rsid w:val="00EA1A39"/>
    <w:rsid w:val="00EA2E4E"/>
    <w:rsid w:val="00EA41ED"/>
    <w:rsid w:val="00EA5FD8"/>
    <w:rsid w:val="00EA6737"/>
    <w:rsid w:val="00EB3F0F"/>
    <w:rsid w:val="00EB7E29"/>
    <w:rsid w:val="00EC0EFA"/>
    <w:rsid w:val="00EC154D"/>
    <w:rsid w:val="00EC3559"/>
    <w:rsid w:val="00EC4C2C"/>
    <w:rsid w:val="00EC5F35"/>
    <w:rsid w:val="00EC69FA"/>
    <w:rsid w:val="00ED0000"/>
    <w:rsid w:val="00ED0A94"/>
    <w:rsid w:val="00ED0ED2"/>
    <w:rsid w:val="00ED1CB0"/>
    <w:rsid w:val="00ED217F"/>
    <w:rsid w:val="00ED3EEC"/>
    <w:rsid w:val="00ED4BF2"/>
    <w:rsid w:val="00ED65FE"/>
    <w:rsid w:val="00EE2359"/>
    <w:rsid w:val="00EE297C"/>
    <w:rsid w:val="00EE40F8"/>
    <w:rsid w:val="00EE4EC9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6B4F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B25"/>
    <w:rsid w:val="00F67F56"/>
    <w:rsid w:val="00F70D6B"/>
    <w:rsid w:val="00F710CC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166"/>
    <w:rsid w:val="00F86FDE"/>
    <w:rsid w:val="00F94310"/>
    <w:rsid w:val="00F95BA8"/>
    <w:rsid w:val="00FA15B2"/>
    <w:rsid w:val="00FA30AA"/>
    <w:rsid w:val="00FA4B45"/>
    <w:rsid w:val="00FA74C7"/>
    <w:rsid w:val="00FB38B5"/>
    <w:rsid w:val="00FB3C86"/>
    <w:rsid w:val="00FB4E13"/>
    <w:rsid w:val="00FB5F65"/>
    <w:rsid w:val="00FB7B55"/>
    <w:rsid w:val="00FC5888"/>
    <w:rsid w:val="00FC6048"/>
    <w:rsid w:val="00FC672B"/>
    <w:rsid w:val="00FC6738"/>
    <w:rsid w:val="00FC6A16"/>
    <w:rsid w:val="00FD169B"/>
    <w:rsid w:val="00FD2A8F"/>
    <w:rsid w:val="00FD3F3C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E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D50862"/>
  </w:style>
  <w:style w:type="paragraph" w:customStyle="1" w:styleId="Standard">
    <w:name w:val="Standard"/>
    <w:rsid w:val="00525D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2">
    <w:name w:val="WWNum2"/>
    <w:basedOn w:val="Bezlisty"/>
    <w:rsid w:val="00525DD5"/>
    <w:pPr>
      <w:numPr>
        <w:numId w:val="47"/>
      </w:numPr>
    </w:pPr>
  </w:style>
  <w:style w:type="numbering" w:customStyle="1" w:styleId="WWNum4">
    <w:name w:val="WWNum4"/>
    <w:basedOn w:val="Bezlisty"/>
    <w:rsid w:val="00AB4C4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B35C-E02E-4082-849B-056FD10B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2484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2023-08-08T06:44:00Z</cp:lastPrinted>
  <dcterms:created xsi:type="dcterms:W3CDTF">2023-08-08T06:50:00Z</dcterms:created>
  <dcterms:modified xsi:type="dcterms:W3CDTF">2023-08-08T06:50:00Z</dcterms:modified>
</cp:coreProperties>
</file>