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9DE3" w14:textId="77777777" w:rsidR="00D2544B" w:rsidRPr="00A12841" w:rsidRDefault="00D2544B" w:rsidP="00D2544B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r w:rsidRPr="00A12841">
        <w:rPr>
          <w:rFonts w:ascii="Arial Narrow" w:hAnsi="Arial Narrow"/>
          <w:b/>
          <w:sz w:val="24"/>
          <w:szCs w:val="24"/>
        </w:rPr>
        <w:t>Załącznik nr 2 do SWZ</w:t>
      </w:r>
    </w:p>
    <w:p w14:paraId="17DFDA92" w14:textId="77777777" w:rsidR="00D2544B" w:rsidRPr="00A12841" w:rsidRDefault="00D2544B" w:rsidP="00D2544B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14:paraId="01D0C2FF" w14:textId="77777777" w:rsidR="00D2544B" w:rsidRPr="00A12841" w:rsidRDefault="00D2544B" w:rsidP="00D2544B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0D56DB4" w14:textId="77777777" w:rsidR="00D2544B" w:rsidRPr="00A12841" w:rsidRDefault="00D2544B" w:rsidP="00D2544B">
      <w:pPr>
        <w:tabs>
          <w:tab w:val="left" w:pos="3261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Zarejestrowana nazwa firmy: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……….…………………….……………..……………………</w:t>
      </w:r>
    </w:p>
    <w:p w14:paraId="56DE6DA8" w14:textId="77777777" w:rsidR="00D2544B" w:rsidRPr="00A12841" w:rsidRDefault="00D2544B" w:rsidP="00D2544B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Adres: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……………………..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2E2199A7" w14:textId="77777777" w:rsidR="00D2544B" w:rsidRPr="00A12841" w:rsidRDefault="00D2544B" w:rsidP="00D2544B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……..…………………………………….…………………………………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5A106A6B" w14:textId="77777777" w:rsidR="00D2544B" w:rsidRPr="00A12841" w:rsidRDefault="00D2544B" w:rsidP="00D2544B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telefonu: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……………….…………………………….………………………………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42CF610A" w14:textId="77777777" w:rsidR="00D2544B" w:rsidRPr="00A12841" w:rsidRDefault="00D2544B" w:rsidP="00D2544B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Miejsce i nr rejestracji lub wpisu do ewidencji:  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</w:p>
    <w:p w14:paraId="28CA9221" w14:textId="77777777" w:rsidR="00D2544B" w:rsidRPr="00A12841" w:rsidRDefault="00D2544B" w:rsidP="00D2544B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NIP:                      …….…………………………</w:t>
      </w:r>
    </w:p>
    <w:p w14:paraId="7E54B920" w14:textId="77777777" w:rsidR="00D2544B" w:rsidRPr="00A12841" w:rsidRDefault="00D2544B" w:rsidP="00D2544B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REGON:               ……..………………………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14:paraId="134F0939" w14:textId="77777777" w:rsidR="00D2544B" w:rsidRPr="00A12841" w:rsidRDefault="00D2544B" w:rsidP="00D2544B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nr Rachunku Bankowego Wykonawcy:    ……………………………………………………</w:t>
      </w:r>
    </w:p>
    <w:p w14:paraId="5A218847" w14:textId="77777777" w:rsidR="00D2544B" w:rsidRPr="00A12841" w:rsidRDefault="00D2544B" w:rsidP="00D2544B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 ze strony Wykonawcy, tel.: 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….……………….</w:t>
      </w:r>
    </w:p>
    <w:p w14:paraId="5375EAF3" w14:textId="77777777" w:rsidR="00D2544B" w:rsidRPr="00A12841" w:rsidRDefault="00D2544B" w:rsidP="00D2544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DC36057" w14:textId="78DEAA8E" w:rsidR="00D2544B" w:rsidRPr="00A12841" w:rsidRDefault="00D2544B" w:rsidP="00D2544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DO: </w:t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Uniwersytet Medyczny im. Karola Marcinkowskiego</w:t>
      </w:r>
      <w:r w:rsidR="00F8035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Poznaniu</w:t>
      </w:r>
    </w:p>
    <w:p w14:paraId="7B53D14E" w14:textId="77777777" w:rsidR="00D2544B" w:rsidRPr="00A12841" w:rsidRDefault="00D2544B" w:rsidP="00D2544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Fredry 10, 61-701 POZNAŃ</w:t>
      </w:r>
    </w:p>
    <w:p w14:paraId="59918629" w14:textId="77777777" w:rsidR="00D2544B" w:rsidRPr="00A12841" w:rsidRDefault="00D2544B" w:rsidP="00D2544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e-mail: </w:t>
      </w:r>
      <w:hyperlink r:id="rId8" w:history="1">
        <w:r w:rsidRPr="00A12841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dzp@ump.edu.pl</w:t>
        </w:r>
      </w:hyperlink>
    </w:p>
    <w:p w14:paraId="3ED4B13B" w14:textId="77777777" w:rsidR="00D2544B" w:rsidRPr="00A12841" w:rsidRDefault="00D2544B" w:rsidP="00D2544B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09FF237" w14:textId="0C3CC78F" w:rsidR="00D2544B" w:rsidRPr="00D34B80" w:rsidRDefault="00D2544B" w:rsidP="00D2544B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34B80">
        <w:rPr>
          <w:rFonts w:ascii="Arial Narrow" w:hAnsi="Arial Narrow"/>
          <w:sz w:val="24"/>
          <w:szCs w:val="24"/>
        </w:rPr>
        <w:t xml:space="preserve">Odpowiadając na ogłoszenie o </w:t>
      </w:r>
      <w:r w:rsidRPr="00470775">
        <w:rPr>
          <w:rFonts w:ascii="Arial Narrow" w:hAnsi="Arial Narrow"/>
          <w:b/>
          <w:sz w:val="24"/>
          <w:szCs w:val="24"/>
        </w:rPr>
        <w:t>zamówieniu publicznym</w:t>
      </w:r>
      <w:r w:rsidRPr="00470775">
        <w:rPr>
          <w:rFonts w:ascii="Arial Narrow" w:hAnsi="Arial Narrow"/>
          <w:sz w:val="24"/>
          <w:szCs w:val="24"/>
        </w:rPr>
        <w:t xml:space="preserve"> pn. </w:t>
      </w:r>
      <w:bookmarkStart w:id="0" w:name="_Hlk74737460"/>
      <w:r w:rsidRPr="00D2544B">
        <w:rPr>
          <w:rFonts w:ascii="Arial Narrow" w:eastAsia="Times New Roman" w:hAnsi="Arial Narrow" w:cs="Times New Roman"/>
          <w:b/>
          <w:bCs/>
          <w:sz w:val="24"/>
          <w:lang w:eastAsia="pl-PL"/>
        </w:rPr>
        <w:t xml:space="preserve">Dostawa 24 sztuk aparatów do ambulatoryjnego 24-godzinnego monitorowania ciśnienia tętniczego wraz z oprogramowaniem </w:t>
      </w:r>
      <w:r>
        <w:rPr>
          <w:rFonts w:ascii="Arial Narrow" w:eastAsia="Times New Roman" w:hAnsi="Arial Narrow" w:cs="Times New Roman"/>
          <w:b/>
          <w:bCs/>
          <w:sz w:val="24"/>
          <w:lang w:eastAsia="pl-PL"/>
        </w:rPr>
        <w:br/>
      </w:r>
      <w:r w:rsidRPr="00D2544B">
        <w:rPr>
          <w:rFonts w:ascii="Arial Narrow" w:eastAsia="Times New Roman" w:hAnsi="Arial Narrow" w:cs="Times New Roman"/>
          <w:b/>
          <w:bCs/>
          <w:sz w:val="24"/>
          <w:lang w:eastAsia="pl-PL"/>
        </w:rPr>
        <w:t>i niezbędnymi akcesoriami</w:t>
      </w:r>
      <w:r w:rsidRPr="00470775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30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 xml:space="preserve">/23), </w:t>
      </w:r>
      <w:bookmarkEnd w:id="0"/>
      <w:r w:rsidRPr="00470775">
        <w:rPr>
          <w:rFonts w:ascii="Arial Narrow" w:eastAsia="Times New Roman" w:hAnsi="Arial Narrow" w:cs="Arial"/>
          <w:b/>
          <w:sz w:val="24"/>
          <w:szCs w:val="24"/>
        </w:rPr>
        <w:t>procedowanym w trybie podstawowym</w:t>
      </w:r>
      <w:r w:rsidRPr="00470775">
        <w:rPr>
          <w:rFonts w:ascii="Arial Narrow" w:eastAsia="Verdana" w:hAnsi="Arial Narrow" w:cs="Arial"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w wariancie - wybór najkorzystniejszej oferty z możliwością negocjacji</w:t>
      </w:r>
      <w:r w:rsidRPr="0047077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D34B80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131BC9ED" w14:textId="77777777" w:rsidR="00D2544B" w:rsidRPr="00D34B80" w:rsidRDefault="00D2544B" w:rsidP="00D2544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D34B80">
        <w:rPr>
          <w:rFonts w:ascii="Arial Narrow" w:hAnsi="Arial Narrow"/>
          <w:szCs w:val="24"/>
        </w:rPr>
        <w:t xml:space="preserve">Zobowiązujemy się wykonać przedmiot zamówienia </w:t>
      </w:r>
      <w:r>
        <w:rPr>
          <w:rFonts w:ascii="Arial Narrow" w:hAnsi="Arial Narrow"/>
          <w:szCs w:val="24"/>
        </w:rPr>
        <w:t xml:space="preserve">za kwotę: 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930"/>
        <w:gridCol w:w="1550"/>
        <w:gridCol w:w="964"/>
        <w:gridCol w:w="1680"/>
        <w:gridCol w:w="1680"/>
      </w:tblGrid>
      <w:tr w:rsidR="00096A2B" w14:paraId="6E9EFB60" w14:textId="4522FBC1" w:rsidTr="00096A2B">
        <w:trPr>
          <w:cantSplit/>
          <w:trHeight w:val="25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4771" w14:textId="77777777" w:rsidR="00096A2B" w:rsidRPr="001C58C1" w:rsidRDefault="00096A2B" w:rsidP="00C20DD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C5E3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68D" w14:textId="2D47D0FF" w:rsidR="00096A2B" w:rsidRDefault="00096A2B" w:rsidP="00C20DD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 sztuk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7DD3" w14:textId="090762A9" w:rsidR="00096A2B" w:rsidRDefault="00096A2B" w:rsidP="00C20DD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</w:t>
            </w:r>
            <w:r w:rsidRPr="00873E6C">
              <w:rPr>
                <w:rFonts w:ascii="Arial Narrow" w:hAnsi="Arial Narrow"/>
                <w:b/>
                <w:sz w:val="20"/>
              </w:rPr>
              <w:t>tto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D996" w14:textId="77777777" w:rsidR="00096A2B" w:rsidRDefault="00096A2B" w:rsidP="00C20DD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Stawka VAT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E17" w14:textId="1C9598FB" w:rsidR="00096A2B" w:rsidRDefault="00096A2B" w:rsidP="00C20DD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Wartość brutto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7BD" w14:textId="49ED1F4F" w:rsidR="00096A2B" w:rsidRDefault="00096A2B" w:rsidP="00096A2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– min. 12 miesięcy</w:t>
            </w:r>
          </w:p>
          <w:p w14:paraId="6A20E7C3" w14:textId="6DF2C163" w:rsidR="00096A2B" w:rsidRDefault="00096A2B" w:rsidP="00096A2B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(podać zgodnie z pkt. 15 SWZ)</w:t>
            </w:r>
          </w:p>
        </w:tc>
      </w:tr>
      <w:tr w:rsidR="00096A2B" w14:paraId="0321FCC1" w14:textId="0B681D14" w:rsidTr="00096A2B">
        <w:trPr>
          <w:cantSplit/>
          <w:trHeight w:val="25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8E50" w14:textId="08AB74B4" w:rsidR="00096A2B" w:rsidRPr="006676BC" w:rsidRDefault="00096A2B" w:rsidP="006676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6676B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Dostawa aparatów do ambulatoryjnego 24-godzinnego monitorowania ciśnienia tętniczego wraz z oprogramowaniem </w:t>
            </w:r>
          </w:p>
          <w:p w14:paraId="641E759A" w14:textId="3FF96736" w:rsidR="00096A2B" w:rsidRDefault="00096A2B" w:rsidP="006676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6676BC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i niezbędnymi akcesoriam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i (zgodnie z załącznikiem nr </w:t>
            </w:r>
            <w:r w:rsidR="00F8035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3 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3A do SWZ)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C4C" w14:textId="3A469050" w:rsidR="00096A2B" w:rsidRPr="00873E6C" w:rsidRDefault="00096A2B" w:rsidP="00D254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C27" w14:textId="74A05A31" w:rsidR="00096A2B" w:rsidRDefault="00096A2B" w:rsidP="00D254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_______,____ zł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B3FF" w14:textId="77777777" w:rsidR="00096A2B" w:rsidRDefault="00096A2B" w:rsidP="00D254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2FC" w14:textId="46840AC2" w:rsidR="00096A2B" w:rsidRPr="001C58C1" w:rsidRDefault="00096A2B" w:rsidP="00D254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_______,____ zł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7B2" w14:textId="4DA3DDA2" w:rsidR="00096A2B" w:rsidRDefault="00096A2B" w:rsidP="00D254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  miesięcy</w:t>
            </w:r>
          </w:p>
        </w:tc>
      </w:tr>
    </w:tbl>
    <w:p w14:paraId="043EE47A" w14:textId="77777777" w:rsidR="00D2544B" w:rsidRPr="00D34B80" w:rsidRDefault="00D2544B" w:rsidP="00D2544B">
      <w:pPr>
        <w:pStyle w:val="Tekstpodstawowy"/>
        <w:spacing w:after="120" w:line="276" w:lineRule="auto"/>
        <w:ind w:left="720"/>
        <w:jc w:val="both"/>
        <w:rPr>
          <w:rFonts w:ascii="Arial Narrow" w:hAnsi="Arial Narrow"/>
        </w:rPr>
      </w:pPr>
    </w:p>
    <w:p w14:paraId="7BCFCE4B" w14:textId="77777777" w:rsidR="00D2544B" w:rsidRPr="00A12841" w:rsidRDefault="00D2544B" w:rsidP="00D2544B">
      <w:pPr>
        <w:pStyle w:val="Tekstpodstawowy21"/>
        <w:numPr>
          <w:ilvl w:val="0"/>
          <w:numId w:val="26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Pr="00A12841">
        <w:rPr>
          <w:rFonts w:ascii="Arial Narrow" w:hAnsi="Arial Narrow"/>
          <w:b w:val="0"/>
          <w:sz w:val="24"/>
        </w:rPr>
        <w:br/>
        <w:t xml:space="preserve">i realizacji przyszłego świadczenia umownego. </w:t>
      </w:r>
      <w:r w:rsidRPr="00A1284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6E2A195E" w14:textId="77777777" w:rsidR="00D2544B" w:rsidRPr="00A12841" w:rsidRDefault="00D2544B" w:rsidP="00D2544B">
      <w:pPr>
        <w:pStyle w:val="Tekstpodstawowy21"/>
        <w:numPr>
          <w:ilvl w:val="0"/>
          <w:numId w:val="26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601C0A61" w14:textId="77777777" w:rsidR="00D2544B" w:rsidRPr="00A12841" w:rsidRDefault="00D2544B" w:rsidP="00D2544B">
      <w:pPr>
        <w:pStyle w:val="Tekstpodstawowy21"/>
        <w:numPr>
          <w:ilvl w:val="0"/>
          <w:numId w:val="26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Pr="00A12841">
        <w:rPr>
          <w:rFonts w:ascii="Arial Narrow" w:hAnsi="Arial Narrow"/>
          <w:b w:val="0"/>
          <w:sz w:val="24"/>
        </w:rPr>
        <w:br/>
        <w:t>a w przypadku wyboru naszej oferty podpiszemy umowę zgodnie z tym projektem.</w:t>
      </w:r>
    </w:p>
    <w:p w14:paraId="2EC72659" w14:textId="77777777" w:rsidR="00D2544B" w:rsidRPr="00A12841" w:rsidRDefault="00D2544B" w:rsidP="00D2544B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   Następujący zakres przedmiotu zamówienia zamierzamy zlecić Podwykonawcom*:</w:t>
      </w:r>
    </w:p>
    <w:p w14:paraId="2916E885" w14:textId="77777777" w:rsidR="00D2544B" w:rsidRPr="00A12841" w:rsidRDefault="00D2544B" w:rsidP="00D2544B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D2544B" w:rsidRPr="00A12841" w14:paraId="6C4A62FA" w14:textId="77777777" w:rsidTr="00C20DD1">
        <w:tc>
          <w:tcPr>
            <w:tcW w:w="709" w:type="dxa"/>
            <w:shd w:val="clear" w:color="auto" w:fill="D9D9D9" w:themeFill="background1" w:themeFillShade="D9"/>
          </w:tcPr>
          <w:p w14:paraId="6EE2F507" w14:textId="77777777" w:rsidR="00D2544B" w:rsidRPr="00A12841" w:rsidRDefault="00D2544B" w:rsidP="00C20DD1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13DF0F06" w14:textId="77777777" w:rsidR="00D2544B" w:rsidRPr="00A12841" w:rsidRDefault="00D2544B" w:rsidP="00C20DD1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6F5007DC" w14:textId="77777777" w:rsidR="00D2544B" w:rsidRPr="00A12841" w:rsidRDefault="00D2544B" w:rsidP="00C20DD1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Część/zakres zamówienia</w:t>
            </w:r>
          </w:p>
        </w:tc>
      </w:tr>
      <w:tr w:rsidR="00D2544B" w:rsidRPr="00A12841" w14:paraId="51443CB1" w14:textId="77777777" w:rsidTr="00C20DD1">
        <w:tc>
          <w:tcPr>
            <w:tcW w:w="709" w:type="dxa"/>
          </w:tcPr>
          <w:p w14:paraId="7CC40BED" w14:textId="77777777" w:rsidR="00D2544B" w:rsidRPr="00A12841" w:rsidRDefault="00D2544B" w:rsidP="00D2544B">
            <w:pPr>
              <w:numPr>
                <w:ilvl w:val="0"/>
                <w:numId w:val="27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14:paraId="080A6DB9" w14:textId="77777777" w:rsidR="00D2544B" w:rsidRPr="00A12841" w:rsidRDefault="00D2544B" w:rsidP="00C20DD1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14:paraId="132017F8" w14:textId="77777777" w:rsidR="00D2544B" w:rsidRPr="00A12841" w:rsidRDefault="00D2544B" w:rsidP="00C20DD1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D2544B" w:rsidRPr="00A12841" w14:paraId="63978130" w14:textId="77777777" w:rsidTr="00C20DD1">
        <w:tc>
          <w:tcPr>
            <w:tcW w:w="709" w:type="dxa"/>
          </w:tcPr>
          <w:p w14:paraId="41D92399" w14:textId="77777777" w:rsidR="00D2544B" w:rsidRPr="00A12841" w:rsidRDefault="00D2544B" w:rsidP="00D2544B">
            <w:pPr>
              <w:numPr>
                <w:ilvl w:val="0"/>
                <w:numId w:val="27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14:paraId="4237817E" w14:textId="77777777" w:rsidR="00D2544B" w:rsidRPr="00A12841" w:rsidRDefault="00D2544B" w:rsidP="00C20DD1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14:paraId="666FA19A" w14:textId="77777777" w:rsidR="00D2544B" w:rsidRPr="00A12841" w:rsidRDefault="00D2544B" w:rsidP="00C20DD1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4643EC06" w14:textId="77777777" w:rsidR="00D2544B" w:rsidRPr="00A12841" w:rsidRDefault="00D2544B" w:rsidP="00D2544B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4"/>
          <w:u w:val="single"/>
        </w:rPr>
      </w:pPr>
    </w:p>
    <w:p w14:paraId="36C27700" w14:textId="77777777" w:rsidR="00D2544B" w:rsidRPr="00A12841" w:rsidRDefault="00D2544B" w:rsidP="00D2544B">
      <w:pPr>
        <w:pStyle w:val="Tekstpodstawowy21"/>
        <w:numPr>
          <w:ilvl w:val="0"/>
          <w:numId w:val="26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4"/>
          <w:u w:val="single"/>
        </w:rPr>
      </w:pPr>
      <w:r w:rsidRPr="00A1284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5D5C0627" w14:textId="77777777" w:rsidR="00D2544B" w:rsidRPr="00A12841" w:rsidRDefault="00D2544B" w:rsidP="00D2544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mikroprzedsiębiorstwem 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-   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2E64E720" w14:textId="77777777" w:rsidR="00D2544B" w:rsidRPr="00A12841" w:rsidRDefault="00D2544B" w:rsidP="00D2544B">
      <w:pPr>
        <w:pStyle w:val="Tekstpodstawowy21"/>
        <w:spacing w:before="0"/>
        <w:ind w:left="426"/>
        <w:rPr>
          <w:rFonts w:ascii="Arial Narrow" w:hAnsi="Arial Narrow"/>
          <w:b w:val="0"/>
          <w:sz w:val="24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003921C" w14:textId="77777777" w:rsidR="00D2544B" w:rsidRPr="00A12841" w:rsidRDefault="00D2544B" w:rsidP="00D2544B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14:paraId="5409340E" w14:textId="77777777" w:rsidR="00D2544B" w:rsidRPr="00A12841" w:rsidRDefault="00D2544B" w:rsidP="00D2544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001EEEE8" w14:textId="77777777" w:rsidR="00D2544B" w:rsidRPr="00A12841" w:rsidRDefault="00D2544B" w:rsidP="00D2544B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3DBFEA63" w14:textId="77777777" w:rsidR="00D2544B" w:rsidRPr="00A12841" w:rsidRDefault="00D2544B" w:rsidP="00D2544B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14:paraId="068FA2F9" w14:textId="77777777" w:rsidR="00D2544B" w:rsidRPr="00A12841" w:rsidRDefault="00D2544B" w:rsidP="00D2544B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4F6BE580" w14:textId="77777777" w:rsidR="00D2544B" w:rsidRPr="00A12841" w:rsidRDefault="00D2544B" w:rsidP="00D2544B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Średnie przedsiębiorstwa: przedsiębiorstwa, które nie są mikroprzedsiębiorstwami ani małymi przedsiębiorstwami</w:t>
      </w:r>
      <w:r w:rsidRPr="00A1284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A1284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79503E6E" w14:textId="77777777" w:rsidR="00D2544B" w:rsidRPr="00A12841" w:rsidRDefault="00D2544B" w:rsidP="00D2544B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</w:p>
    <w:p w14:paraId="1678077C" w14:textId="77777777" w:rsidR="00D2544B" w:rsidRPr="00A12841" w:rsidRDefault="00D2544B" w:rsidP="00D2544B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15C3EDE6" w14:textId="77777777" w:rsidR="00D2544B" w:rsidRPr="00A12841" w:rsidRDefault="00D2544B" w:rsidP="00D2544B">
      <w:pPr>
        <w:pStyle w:val="Tekstpodstawowy"/>
        <w:suppressAutoHyphens w:val="0"/>
        <w:ind w:left="360" w:hanging="74"/>
        <w:jc w:val="both"/>
        <w:rPr>
          <w:rFonts w:ascii="Arial Narrow" w:hAnsi="Arial Narrow"/>
          <w:szCs w:val="24"/>
        </w:rPr>
      </w:pPr>
    </w:p>
    <w:p w14:paraId="188A5FD5" w14:textId="77777777" w:rsidR="00D2544B" w:rsidRPr="00A12841" w:rsidRDefault="00D2544B" w:rsidP="00D2544B">
      <w:pPr>
        <w:pStyle w:val="Tekstpodstawowy"/>
        <w:numPr>
          <w:ilvl w:val="0"/>
          <w:numId w:val="26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8B289A" w14:textId="77777777" w:rsidR="00D2544B" w:rsidRPr="00A12841" w:rsidRDefault="00D2544B" w:rsidP="00D2544B">
      <w:pPr>
        <w:pStyle w:val="Tekstpodstawowy"/>
        <w:numPr>
          <w:ilvl w:val="0"/>
          <w:numId w:val="26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Integralną częścią oferty są:</w:t>
      </w:r>
    </w:p>
    <w:p w14:paraId="68A15497" w14:textId="77777777" w:rsidR="00D2544B" w:rsidRPr="00A12841" w:rsidRDefault="00D2544B" w:rsidP="00D2544B">
      <w:pPr>
        <w:pStyle w:val="Tekstpodstawowy"/>
        <w:numPr>
          <w:ilvl w:val="1"/>
          <w:numId w:val="26"/>
        </w:numPr>
        <w:spacing w:after="120" w:line="276" w:lineRule="auto"/>
        <w:ind w:left="709" w:hanging="283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10370AFC" w14:textId="77777777" w:rsidR="00D2544B" w:rsidRPr="00A12841" w:rsidRDefault="00D2544B" w:rsidP="00D2544B">
      <w:pPr>
        <w:pStyle w:val="Tekstpodstawowy"/>
        <w:numPr>
          <w:ilvl w:val="1"/>
          <w:numId w:val="26"/>
        </w:numPr>
        <w:spacing w:after="120" w:line="276" w:lineRule="auto"/>
        <w:ind w:left="709" w:hanging="283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2AAD2F21" w14:textId="77777777" w:rsidR="00D2544B" w:rsidRPr="00A12841" w:rsidRDefault="00D2544B" w:rsidP="00D2544B">
      <w:pPr>
        <w:pStyle w:val="Tekstpodstawowy"/>
        <w:numPr>
          <w:ilvl w:val="0"/>
          <w:numId w:val="26"/>
        </w:numPr>
        <w:spacing w:after="120" w:line="276" w:lineRule="auto"/>
        <w:ind w:left="426" w:hanging="426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Wykonawca powołuje się na zasoby podmiotu trzeciego</w:t>
      </w:r>
      <w:r w:rsidRPr="00A12841">
        <w:rPr>
          <w:rFonts w:ascii="Arial Narrow" w:hAnsi="Arial Narrow"/>
          <w:b/>
          <w:szCs w:val="24"/>
          <w:vertAlign w:val="superscript"/>
        </w:rPr>
        <w:t>1</w:t>
      </w:r>
      <w:r w:rsidRPr="00A12841">
        <w:rPr>
          <w:rFonts w:ascii="Arial Narrow" w:hAnsi="Arial Narrow"/>
          <w:szCs w:val="24"/>
        </w:rPr>
        <w:t xml:space="preserve"> : tak </w:t>
      </w:r>
      <w:r w:rsidRPr="00A12841">
        <w:rPr>
          <w:rFonts w:ascii="Arial Narrow" w:hAnsi="Arial Narrow" w:cs="Times New Roman"/>
          <w:szCs w:val="24"/>
        </w:rPr>
        <w:t>□</w:t>
      </w:r>
      <w:r w:rsidRPr="00A12841">
        <w:rPr>
          <w:rFonts w:ascii="Arial Narrow" w:hAnsi="Arial Narrow"/>
          <w:szCs w:val="24"/>
        </w:rPr>
        <w:t xml:space="preserve">    nie </w:t>
      </w:r>
      <w:r w:rsidRPr="00A12841">
        <w:rPr>
          <w:rFonts w:ascii="Arial Narrow" w:hAnsi="Arial Narrow" w:cs="Times New Roman"/>
          <w:szCs w:val="24"/>
        </w:rPr>
        <w:t>□</w:t>
      </w:r>
    </w:p>
    <w:p w14:paraId="50F5C6B3" w14:textId="77777777" w:rsidR="00D2544B" w:rsidRPr="00A12841" w:rsidRDefault="00D2544B" w:rsidP="00D2544B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A12841">
        <w:rPr>
          <w:rFonts w:ascii="Arial Narrow" w:hAnsi="Arial Narrow"/>
          <w:szCs w:val="24"/>
        </w:rPr>
        <w:t>CEiDG</w:t>
      </w:r>
      <w:proofErr w:type="spellEnd"/>
      <w:r w:rsidRPr="00A12841">
        <w:rPr>
          <w:rFonts w:ascii="Arial Narrow" w:hAnsi="Arial Narrow"/>
          <w:szCs w:val="24"/>
        </w:rPr>
        <w:t>)</w:t>
      </w:r>
    </w:p>
    <w:p w14:paraId="7FD4A654" w14:textId="77777777" w:rsidR="00D2544B" w:rsidRPr="00181778" w:rsidRDefault="00D2544B" w:rsidP="00D2544B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1BFDD489" w14:textId="77777777" w:rsidR="00D2544B" w:rsidRDefault="00D2544B" w:rsidP="00D2544B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73CF5486" w14:textId="77777777" w:rsidR="00D2544B" w:rsidRPr="00181778" w:rsidRDefault="00D2544B" w:rsidP="00D2544B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73EA80D4" w14:textId="77777777" w:rsidR="00D2544B" w:rsidRPr="00892A2C" w:rsidRDefault="00D2544B" w:rsidP="00D2544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1" w:name="_Hlk133495519"/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1"/>
    <w:p w14:paraId="065D3171" w14:textId="77777777" w:rsidR="00D2544B" w:rsidRDefault="00D2544B" w:rsidP="00D2544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3E693C" w14:textId="77777777" w:rsidR="00D2544B" w:rsidRDefault="00D2544B" w:rsidP="00D2544B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3557EA94" w14:textId="77777777" w:rsidR="00D2544B" w:rsidRDefault="00D2544B" w:rsidP="00D2544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8CF0A0F" w14:textId="77777777" w:rsidR="00D2544B" w:rsidRDefault="00D2544B" w:rsidP="00D2544B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9C19035" w14:textId="77777777" w:rsidR="00D2544B" w:rsidRDefault="00D2544B" w:rsidP="00D2544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61C601EA" w14:textId="77777777" w:rsidR="00D2544B" w:rsidRPr="00E56F9E" w:rsidRDefault="00D2544B" w:rsidP="00D2544B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044464D9" w14:textId="77777777" w:rsidR="00D2544B" w:rsidRDefault="00D2544B" w:rsidP="00D2544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EDD8F74" w14:textId="77777777" w:rsidR="00D2544B" w:rsidRDefault="00D2544B" w:rsidP="00D2544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24D53EF1" w14:textId="77777777" w:rsidR="00D2544B" w:rsidRDefault="00D2544B" w:rsidP="00D2544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23DC6950" w14:textId="77777777" w:rsidR="00D2544B" w:rsidRDefault="00D2544B" w:rsidP="00D2544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59C0D9A8" w14:textId="77777777" w:rsidR="00D2544B" w:rsidRDefault="00D2544B" w:rsidP="00D2544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66AF9B1" w14:textId="77777777" w:rsidR="00D2544B" w:rsidRPr="00470775" w:rsidRDefault="00D2544B" w:rsidP="00D2544B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470775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60F9D836" w14:textId="77777777" w:rsidR="00D2544B" w:rsidRPr="00470775" w:rsidRDefault="00D2544B" w:rsidP="00D2544B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470775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470775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BE87272" w14:textId="77777777" w:rsidR="00D2544B" w:rsidRDefault="00D2544B" w:rsidP="00D2544B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4F7B6FA8" w14:textId="77777777" w:rsidR="00D2544B" w:rsidRDefault="00D2544B" w:rsidP="00D2544B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470775">
        <w:rPr>
          <w:rFonts w:ascii="Arial Narrow" w:hAnsi="Arial Narrow" w:cs="Arial"/>
          <w:b/>
        </w:rPr>
        <w:t>Pzp</w:t>
      </w:r>
      <w:proofErr w:type="spellEnd"/>
      <w:r w:rsidRPr="00470775">
        <w:rPr>
          <w:rFonts w:ascii="Arial Narrow" w:hAnsi="Arial Narrow" w:cs="Arial"/>
          <w:b/>
        </w:rPr>
        <w:t xml:space="preserve"> </w:t>
      </w:r>
    </w:p>
    <w:p w14:paraId="4D775DC4" w14:textId="77777777" w:rsidR="00D2544B" w:rsidRPr="00470775" w:rsidRDefault="00D2544B" w:rsidP="00D2544B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77550AF5" w14:textId="3E66F6EF" w:rsidR="00D2544B" w:rsidRPr="00470775" w:rsidRDefault="00D2544B" w:rsidP="006676BC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70775">
        <w:rPr>
          <w:rFonts w:ascii="Arial Narrow" w:hAnsi="Arial Narrow"/>
          <w:b/>
        </w:rPr>
        <w:t xml:space="preserve">na </w:t>
      </w:r>
      <w:r w:rsidR="006676BC" w:rsidRPr="006676BC">
        <w:rPr>
          <w:rFonts w:ascii="Arial Narrow" w:eastAsia="Times New Roman" w:hAnsi="Arial Narrow" w:cs="Times New Roman"/>
          <w:b/>
          <w:bCs/>
          <w:lang w:eastAsia="pl-PL"/>
        </w:rPr>
        <w:t xml:space="preserve">Dostawa 24 sztuk aparatów do ambulatoryjnego 24-godzinnego monitorowania ciśnienia tętniczego wraz z oprogramowaniem </w:t>
      </w:r>
      <w:r w:rsidR="006676BC">
        <w:rPr>
          <w:rFonts w:ascii="Arial Narrow" w:eastAsia="Times New Roman" w:hAnsi="Arial Narrow" w:cs="Times New Roman"/>
          <w:b/>
          <w:bCs/>
          <w:lang w:eastAsia="pl-PL"/>
        </w:rPr>
        <w:br/>
      </w:r>
      <w:r w:rsidR="006676BC" w:rsidRPr="006676BC">
        <w:rPr>
          <w:rFonts w:ascii="Arial Narrow" w:eastAsia="Times New Roman" w:hAnsi="Arial Narrow" w:cs="Times New Roman"/>
          <w:b/>
          <w:bCs/>
          <w:lang w:eastAsia="pl-PL"/>
        </w:rPr>
        <w:t>i niezbędnymi akcesoriami</w:t>
      </w:r>
      <w:r w:rsidRPr="003B507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470775">
        <w:rPr>
          <w:rFonts w:ascii="Arial Narrow" w:eastAsia="Times New Roman" w:hAnsi="Arial Narrow" w:cs="Times New Roman"/>
          <w:b/>
          <w:lang w:eastAsia="pl-PL"/>
        </w:rPr>
        <w:t>(TPm-</w:t>
      </w:r>
      <w:r>
        <w:rPr>
          <w:rFonts w:ascii="Arial Narrow" w:eastAsia="Times New Roman" w:hAnsi="Arial Narrow" w:cs="Times New Roman"/>
          <w:b/>
          <w:lang w:eastAsia="pl-PL"/>
        </w:rPr>
        <w:t>3</w:t>
      </w:r>
      <w:r w:rsidR="006676BC">
        <w:rPr>
          <w:rFonts w:ascii="Arial Narrow" w:eastAsia="Times New Roman" w:hAnsi="Arial Narrow" w:cs="Times New Roman"/>
          <w:b/>
          <w:lang w:eastAsia="pl-PL"/>
        </w:rPr>
        <w:t>0</w:t>
      </w:r>
      <w:r w:rsidRPr="00470775">
        <w:rPr>
          <w:rFonts w:ascii="Arial Narrow" w:eastAsia="Times New Roman" w:hAnsi="Arial Narrow" w:cs="Times New Roman"/>
          <w:b/>
          <w:lang w:eastAsia="pl-PL"/>
        </w:rPr>
        <w:t>/23)</w:t>
      </w:r>
      <w:r w:rsidRPr="00470775">
        <w:rPr>
          <w:rFonts w:ascii="Arial Narrow" w:eastAsia="Verdana" w:hAnsi="Arial Narrow" w:cs="Arial"/>
        </w:rPr>
        <w:t xml:space="preserve">, </w:t>
      </w:r>
      <w:r w:rsidRPr="00470775">
        <w:rPr>
          <w:rFonts w:ascii="Arial Narrow" w:hAnsi="Arial Narrow" w:cs="Arial"/>
          <w:color w:val="000000" w:themeColor="text1"/>
        </w:rPr>
        <w:t>oświadczam, co następuje:</w:t>
      </w:r>
    </w:p>
    <w:p w14:paraId="14924248" w14:textId="77777777" w:rsidR="00D2544B" w:rsidRPr="00470775" w:rsidRDefault="00D2544B" w:rsidP="00D2544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A057F93" w14:textId="77777777" w:rsidR="00D2544B" w:rsidRPr="00470775" w:rsidRDefault="00D2544B" w:rsidP="00D2544B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47077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470775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470775">
        <w:rPr>
          <w:rFonts w:ascii="Arial Narrow" w:eastAsia="Calibri" w:hAnsi="Arial Narrow" w:cs="Arial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lang w:eastAsia="zh-CN"/>
        </w:rPr>
        <w:t>.</w:t>
      </w:r>
    </w:p>
    <w:p w14:paraId="4FFC05D0" w14:textId="77777777" w:rsidR="00D2544B" w:rsidRPr="00470775" w:rsidRDefault="00D2544B" w:rsidP="00D2544B">
      <w:pPr>
        <w:numPr>
          <w:ilvl w:val="0"/>
          <w:numId w:val="25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470775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470775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470775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1277ED7C" w14:textId="77777777" w:rsidR="00D2544B" w:rsidRPr="00470775" w:rsidRDefault="00D2544B" w:rsidP="00D2544B">
      <w:pPr>
        <w:pStyle w:val="NormalnyWeb"/>
        <w:numPr>
          <w:ilvl w:val="0"/>
          <w:numId w:val="25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470775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470775">
        <w:rPr>
          <w:rFonts w:ascii="Arial Narrow" w:hAnsi="Arial Narrow" w:cs="Arial"/>
          <w:sz w:val="22"/>
          <w:szCs w:val="22"/>
        </w:rPr>
        <w:br/>
        <w:t xml:space="preserve">art.  </w:t>
      </w:r>
      <w:r w:rsidRPr="00470775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470775">
        <w:rPr>
          <w:rFonts w:ascii="Arial Narrow" w:hAnsi="Arial Narrow" w:cs="Arial"/>
          <w:sz w:val="22"/>
          <w:szCs w:val="22"/>
        </w:rPr>
        <w:t>z dnia 13 kwietnia 2022 r.</w:t>
      </w:r>
      <w:r w:rsidRPr="00470775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70775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70775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470775">
        <w:rPr>
          <w:rFonts w:ascii="Arial Narrow" w:hAnsi="Arial Narrow" w:cs="Arial"/>
          <w:color w:val="222222"/>
          <w:sz w:val="22"/>
          <w:szCs w:val="22"/>
        </w:rPr>
        <w:t>.</w:t>
      </w:r>
    </w:p>
    <w:p w14:paraId="1DDE5743" w14:textId="77777777" w:rsidR="00D2544B" w:rsidRPr="00470775" w:rsidRDefault="00D2544B" w:rsidP="00D2544B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75C65511" w14:textId="77777777" w:rsidR="00D2544B" w:rsidRPr="00470775" w:rsidRDefault="00D2544B" w:rsidP="00D2544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54BA6210" w14:textId="77777777" w:rsidR="00D2544B" w:rsidRPr="00470775" w:rsidRDefault="00D2544B" w:rsidP="00D2544B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  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  <w:r w:rsidRPr="00470775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0D50E771" w14:textId="77777777" w:rsidR="00D2544B" w:rsidRPr="00470775" w:rsidRDefault="00D2544B" w:rsidP="00D2544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470775">
        <w:rPr>
          <w:rFonts w:ascii="Arial Narrow" w:hAnsi="Arial Narrow" w:cs="Arial"/>
        </w:rPr>
        <w:t xml:space="preserve">podstawie art. …… ustawy </w:t>
      </w:r>
      <w:proofErr w:type="spellStart"/>
      <w:r w:rsidRPr="00470775">
        <w:rPr>
          <w:rFonts w:ascii="Arial Narrow" w:hAnsi="Arial Narrow" w:cs="Arial"/>
        </w:rPr>
        <w:t>Pzp</w:t>
      </w:r>
      <w:proofErr w:type="spellEnd"/>
      <w:r w:rsidRPr="00470775">
        <w:rPr>
          <w:rFonts w:ascii="Arial Narrow" w:hAnsi="Arial Narrow" w:cs="Arial"/>
        </w:rPr>
        <w:t xml:space="preserve"> </w:t>
      </w:r>
      <w:r w:rsidRPr="0047077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470775">
        <w:rPr>
          <w:rFonts w:ascii="Arial Narrow" w:hAnsi="Arial Narrow" w:cs="Arial"/>
          <w:i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).</w:t>
      </w:r>
      <w:r w:rsidRPr="0047077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470775">
        <w:rPr>
          <w:rFonts w:ascii="Arial Narrow" w:hAnsi="Arial Narrow" w:cs="Arial"/>
        </w:rPr>
        <w:t xml:space="preserve">art. 110 ust. 2 </w:t>
      </w:r>
      <w:r w:rsidRPr="0047077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470775">
        <w:rPr>
          <w:rFonts w:ascii="Arial Narrow" w:hAnsi="Arial Narrow" w:cs="Arial"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73CB958A" w14:textId="77777777" w:rsidR="00D2544B" w:rsidRPr="00470775" w:rsidRDefault="00D2544B" w:rsidP="00D2544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434D7E0" w14:textId="77777777" w:rsidR="00D2544B" w:rsidRPr="00470775" w:rsidRDefault="00D2544B" w:rsidP="00D2544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…………………..</w:t>
      </w:r>
      <w:r w:rsidRPr="00470775">
        <w:rPr>
          <w:rFonts w:ascii="Arial Narrow" w:hAnsi="Arial Narrow" w:cs="Arial"/>
          <w:i/>
          <w:color w:val="000000" w:themeColor="text1"/>
        </w:rPr>
        <w:t>(miejscowość),</w:t>
      </w:r>
      <w:r w:rsidRPr="0047077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47077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A4A993F" w14:textId="77777777" w:rsidR="00D2544B" w:rsidRPr="00470775" w:rsidRDefault="00D2544B" w:rsidP="00D2544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</w:p>
    <w:p w14:paraId="7AE5DCCD" w14:textId="77777777" w:rsidR="00D2544B" w:rsidRPr="00470775" w:rsidRDefault="00D2544B" w:rsidP="00D2544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]</w:t>
      </w:r>
    </w:p>
    <w:p w14:paraId="5F549949" w14:textId="77777777" w:rsidR="00D2544B" w:rsidRPr="00470775" w:rsidRDefault="00D2544B" w:rsidP="00D2544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B896640" w14:textId="77777777" w:rsidR="00D2544B" w:rsidRPr="00470775" w:rsidRDefault="00D2544B" w:rsidP="00D2544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470775">
        <w:rPr>
          <w:rFonts w:ascii="Arial Narrow" w:hAnsi="Arial Narrow" w:cs="Arial"/>
          <w:color w:val="000000" w:themeColor="text1"/>
        </w:rPr>
        <w:t>ami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47077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49231" w14:textId="77777777" w:rsidR="00D2544B" w:rsidRPr="00470775" w:rsidRDefault="00D2544B" w:rsidP="00D2544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2309660D" w14:textId="77777777" w:rsidR="00D2544B" w:rsidRPr="00470775" w:rsidRDefault="00D2544B" w:rsidP="00D2544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3A9CCB21" w14:textId="77777777" w:rsidR="00D2544B" w:rsidRPr="00470775" w:rsidRDefault="00D2544B" w:rsidP="00D2544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C2972A1" w14:textId="77777777" w:rsidR="00D2544B" w:rsidRPr="00470775" w:rsidRDefault="00D2544B" w:rsidP="00D2544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1F4276" w14:textId="77777777" w:rsidR="00D2544B" w:rsidRPr="00470775" w:rsidRDefault="00D2544B" w:rsidP="00D2544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34576A5" w14:textId="77777777" w:rsidR="00D2544B" w:rsidRPr="00470775" w:rsidRDefault="00D2544B" w:rsidP="00D2544B">
      <w:pPr>
        <w:spacing w:after="120" w:line="276" w:lineRule="auto"/>
        <w:jc w:val="both"/>
        <w:rPr>
          <w:rFonts w:ascii="Arial Narrow" w:hAnsi="Arial Narrow"/>
          <w:b/>
        </w:rPr>
      </w:pPr>
      <w:r w:rsidRPr="00470775">
        <w:rPr>
          <w:rFonts w:ascii="Arial Narrow" w:hAnsi="Arial Narrow" w:cs="Arial"/>
          <w:b/>
        </w:rPr>
        <w:t xml:space="preserve">………….……. </w:t>
      </w:r>
      <w:r w:rsidRPr="00470775">
        <w:rPr>
          <w:rFonts w:ascii="Arial Narrow" w:hAnsi="Arial Narrow" w:cs="Arial"/>
          <w:b/>
          <w:i/>
        </w:rPr>
        <w:t xml:space="preserve">(miejscowość), </w:t>
      </w:r>
      <w:r w:rsidRPr="00470775">
        <w:rPr>
          <w:rFonts w:ascii="Arial Narrow" w:hAnsi="Arial Narrow" w:cs="Arial"/>
          <w:b/>
        </w:rPr>
        <w:t xml:space="preserve">dnia …………………. r. </w:t>
      </w:r>
      <w:r w:rsidRPr="00470775">
        <w:rPr>
          <w:rFonts w:ascii="Arial Narrow" w:hAnsi="Arial Narrow" w:cs="Arial"/>
          <w:b/>
          <w:color w:val="000000" w:themeColor="text1"/>
        </w:rPr>
        <w:tab/>
      </w:r>
      <w:r w:rsidRPr="00470775">
        <w:rPr>
          <w:rFonts w:ascii="Arial Narrow" w:hAnsi="Arial Narrow" w:cs="Arial"/>
          <w:b/>
          <w:color w:val="000000" w:themeColor="text1"/>
        </w:rPr>
        <w:br/>
      </w:r>
    </w:p>
    <w:p w14:paraId="5AE5603F" w14:textId="77777777" w:rsidR="00D2544B" w:rsidRPr="00470775" w:rsidRDefault="00D2544B" w:rsidP="00D2544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INFORMACJA DOTYCZĄCA DOSTĘPU DO PODMIOTOWYCH ŚRODKÓW DOWODOWYCH:</w:t>
      </w:r>
    </w:p>
    <w:p w14:paraId="2CAA3598" w14:textId="77777777" w:rsidR="00D2544B" w:rsidRPr="00470775" w:rsidRDefault="00D2544B" w:rsidP="00D2544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Wymagane w przypadku podmiotów mających siedzibę za granicą</w:t>
      </w:r>
    </w:p>
    <w:p w14:paraId="18D6C07E" w14:textId="77777777" w:rsidR="00D2544B" w:rsidRPr="00470775" w:rsidRDefault="00D2544B" w:rsidP="00D2544B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Wskazuję następujące podmiotowe środki dowodowe, które można uzyskać za pomocą bezpłatnych i</w:t>
      </w:r>
      <w:r>
        <w:rPr>
          <w:rFonts w:ascii="Arial Narrow" w:hAnsi="Arial Narrow" w:cs="Arial"/>
        </w:rPr>
        <w:t> </w:t>
      </w:r>
      <w:r w:rsidRPr="00470775">
        <w:rPr>
          <w:rFonts w:ascii="Arial Narrow" w:hAnsi="Arial Narrow" w:cs="Arial"/>
        </w:rPr>
        <w:t>ogólnodostępnych baz danych, oraz</w:t>
      </w:r>
      <w:r w:rsidRPr="00470775">
        <w:rPr>
          <w:rFonts w:ascii="Arial Narrow" w:hAnsi="Arial Narrow"/>
        </w:rPr>
        <w:t xml:space="preserve"> </w:t>
      </w:r>
      <w:r w:rsidRPr="00470775">
        <w:rPr>
          <w:rFonts w:ascii="Arial Narrow" w:hAnsi="Arial Narrow" w:cs="Arial"/>
        </w:rPr>
        <w:t>dane umożliwiające dostęp do tych środków:</w:t>
      </w:r>
    </w:p>
    <w:p w14:paraId="01A36510" w14:textId="77777777" w:rsidR="00D2544B" w:rsidRPr="00470775" w:rsidRDefault="00D2544B" w:rsidP="00D2544B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7468CEA2" w14:textId="77777777" w:rsidR="00D2544B" w:rsidRPr="00470775" w:rsidRDefault="00D2544B" w:rsidP="00D2544B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3CC030D" w14:textId="77777777" w:rsidR="00D2544B" w:rsidRPr="00470775" w:rsidRDefault="00D2544B" w:rsidP="00D2544B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749E0C2C" w14:textId="77777777" w:rsidR="00D2544B" w:rsidRPr="00470775" w:rsidRDefault="00D2544B" w:rsidP="00D2544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E45D6F6" w14:textId="77777777" w:rsidR="00D2544B" w:rsidRPr="00BE0796" w:rsidRDefault="00D2544B" w:rsidP="00D2544B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085499A0" w14:textId="77777777" w:rsidR="00D2544B" w:rsidRPr="00CF7275" w:rsidRDefault="00D2544B" w:rsidP="00D2544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30964526" w14:textId="77777777" w:rsidR="00D2544B" w:rsidRPr="00BE0796" w:rsidRDefault="00D2544B" w:rsidP="00D2544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0FE79B39" w14:textId="77777777" w:rsidR="00D2544B" w:rsidRDefault="00D2544B" w:rsidP="00D2544B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67F0928A" w14:textId="77777777" w:rsidR="00D2544B" w:rsidRDefault="00D2544B" w:rsidP="002200E5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539DB17F" w14:textId="63AF2695" w:rsidR="00C83502" w:rsidRDefault="00C83502" w:rsidP="002200E5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C83502" w:rsidSect="00D34C40">
      <w:footerReference w:type="default" r:id="rId9"/>
      <w:headerReference w:type="first" r:id="rId10"/>
      <w:footerReference w:type="first" r:id="rId11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0FC3" w14:textId="77777777" w:rsidR="00C20DD1" w:rsidRDefault="00C20DD1" w:rsidP="00260BF7">
      <w:pPr>
        <w:spacing w:after="0" w:line="240" w:lineRule="auto"/>
      </w:pPr>
      <w:r>
        <w:separator/>
      </w:r>
    </w:p>
  </w:endnote>
  <w:endnote w:type="continuationSeparator" w:id="0">
    <w:p w14:paraId="2C556156" w14:textId="77777777" w:rsidR="00C20DD1" w:rsidRDefault="00C20DD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567" w14:textId="6FB62FAA" w:rsidR="00C20DD1" w:rsidRPr="00C20B1A" w:rsidRDefault="00C20DD1" w:rsidP="00BD12A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7193DE4D" w14:textId="77777777" w:rsidR="00C20DD1" w:rsidRPr="00537E78" w:rsidRDefault="00C20DD1" w:rsidP="00BD12A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72C90E9A" w:rsidR="00C20DD1" w:rsidRPr="00BD12A7" w:rsidRDefault="00C20DD1" w:rsidP="00BD12A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7FD0F6AF" w:rsidR="00C20DD1" w:rsidRPr="00C20B1A" w:rsidRDefault="00C20DD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079D0927" w14:textId="4F450CA1" w:rsidR="00C20DD1" w:rsidRPr="00537E78" w:rsidRDefault="00C20DD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7295C162" w:rsidR="00C20DD1" w:rsidRPr="00635614" w:rsidRDefault="00C20DD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899E" w14:textId="77777777" w:rsidR="00C20DD1" w:rsidRDefault="00C20DD1" w:rsidP="00260BF7">
      <w:pPr>
        <w:spacing w:after="0" w:line="240" w:lineRule="auto"/>
      </w:pPr>
      <w:r>
        <w:separator/>
      </w:r>
    </w:p>
  </w:footnote>
  <w:footnote w:type="continuationSeparator" w:id="0">
    <w:p w14:paraId="33F61CB2" w14:textId="77777777" w:rsidR="00C20DD1" w:rsidRDefault="00C20DD1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D832" w14:textId="415794DC" w:rsidR="00C20DD1" w:rsidRDefault="00C20DD1">
    <w:pPr>
      <w:pStyle w:val="Nagwek"/>
    </w:pPr>
    <w:r w:rsidRPr="00847B58">
      <w:rPr>
        <w:noProof/>
      </w:rPr>
      <w:drawing>
        <wp:inline distT="0" distB="0" distL="0" distR="0" wp14:anchorId="57F69469" wp14:editId="29A86DD7">
          <wp:extent cx="5752465" cy="13525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9DF42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720"/>
      </w:pPr>
      <w:rPr>
        <w:rFonts w:ascii="Arial Narrow" w:eastAsia="Times New Roman" w:hAnsi="Arial Narrow" w:cs="Arial"/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137363B9"/>
    <w:multiLevelType w:val="hybridMultilevel"/>
    <w:tmpl w:val="4B8A650E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0E9CFC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DF1F66"/>
    <w:multiLevelType w:val="hybridMultilevel"/>
    <w:tmpl w:val="19227F1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EAE7F13"/>
    <w:multiLevelType w:val="multilevel"/>
    <w:tmpl w:val="927041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76F6D"/>
    <w:multiLevelType w:val="multilevel"/>
    <w:tmpl w:val="E43EE4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24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33"/>
  </w:num>
  <w:num w:numId="9">
    <w:abstractNumId w:val="26"/>
  </w:num>
  <w:num w:numId="10">
    <w:abstractNumId w:val="22"/>
  </w:num>
  <w:num w:numId="11">
    <w:abstractNumId w:val="29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8"/>
  </w:num>
  <w:num w:numId="15">
    <w:abstractNumId w:val="38"/>
  </w:num>
  <w:num w:numId="16">
    <w:abstractNumId w:val="27"/>
  </w:num>
  <w:num w:numId="17">
    <w:abstractNumId w:val="35"/>
  </w:num>
  <w:num w:numId="18">
    <w:abstractNumId w:val="3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8"/>
  </w:num>
  <w:num w:numId="24">
    <w:abstractNumId w:val="3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04A"/>
    <w:rsid w:val="000006BC"/>
    <w:rsid w:val="00004C16"/>
    <w:rsid w:val="00006268"/>
    <w:rsid w:val="00006608"/>
    <w:rsid w:val="00006F8F"/>
    <w:rsid w:val="000103A8"/>
    <w:rsid w:val="00011D05"/>
    <w:rsid w:val="00012740"/>
    <w:rsid w:val="00020490"/>
    <w:rsid w:val="00020EC3"/>
    <w:rsid w:val="00026056"/>
    <w:rsid w:val="00027119"/>
    <w:rsid w:val="00035F4B"/>
    <w:rsid w:val="00040D1D"/>
    <w:rsid w:val="000426D6"/>
    <w:rsid w:val="000428B1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0CDD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96A2B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561F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1CB"/>
    <w:rsid w:val="001414E0"/>
    <w:rsid w:val="00141D46"/>
    <w:rsid w:val="00143864"/>
    <w:rsid w:val="001457A8"/>
    <w:rsid w:val="00145CFA"/>
    <w:rsid w:val="00146667"/>
    <w:rsid w:val="001466F8"/>
    <w:rsid w:val="00150326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2217"/>
    <w:rsid w:val="001733D6"/>
    <w:rsid w:val="0017522A"/>
    <w:rsid w:val="00181778"/>
    <w:rsid w:val="001822FA"/>
    <w:rsid w:val="001824C6"/>
    <w:rsid w:val="001825F1"/>
    <w:rsid w:val="00183644"/>
    <w:rsid w:val="00183A87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D48"/>
    <w:rsid w:val="001A2DB0"/>
    <w:rsid w:val="001B0411"/>
    <w:rsid w:val="001B131C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4F"/>
    <w:rsid w:val="001D4EA8"/>
    <w:rsid w:val="001D52AE"/>
    <w:rsid w:val="001D6378"/>
    <w:rsid w:val="001D7119"/>
    <w:rsid w:val="001E015B"/>
    <w:rsid w:val="001E1179"/>
    <w:rsid w:val="001E426B"/>
    <w:rsid w:val="001F0EE7"/>
    <w:rsid w:val="001F5343"/>
    <w:rsid w:val="001F6A76"/>
    <w:rsid w:val="001F74CE"/>
    <w:rsid w:val="001F7F4D"/>
    <w:rsid w:val="002030B4"/>
    <w:rsid w:val="00205698"/>
    <w:rsid w:val="00207F14"/>
    <w:rsid w:val="00212505"/>
    <w:rsid w:val="00213404"/>
    <w:rsid w:val="00213D45"/>
    <w:rsid w:val="002144D2"/>
    <w:rsid w:val="002145B4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347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605F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B6E09"/>
    <w:rsid w:val="002B7023"/>
    <w:rsid w:val="002C0422"/>
    <w:rsid w:val="002C07D4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662E"/>
    <w:rsid w:val="002D7415"/>
    <w:rsid w:val="002E20D0"/>
    <w:rsid w:val="002E2401"/>
    <w:rsid w:val="002E3F45"/>
    <w:rsid w:val="002E6E5D"/>
    <w:rsid w:val="002F206C"/>
    <w:rsid w:val="002F47CB"/>
    <w:rsid w:val="002F68FC"/>
    <w:rsid w:val="002F7E81"/>
    <w:rsid w:val="0030024C"/>
    <w:rsid w:val="003036A3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504F"/>
    <w:rsid w:val="0033725D"/>
    <w:rsid w:val="00340491"/>
    <w:rsid w:val="00340CF8"/>
    <w:rsid w:val="00342792"/>
    <w:rsid w:val="00343495"/>
    <w:rsid w:val="00344510"/>
    <w:rsid w:val="0034474C"/>
    <w:rsid w:val="00344E5B"/>
    <w:rsid w:val="00345ECD"/>
    <w:rsid w:val="003465F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6F43"/>
    <w:rsid w:val="00370054"/>
    <w:rsid w:val="00371529"/>
    <w:rsid w:val="00372D3E"/>
    <w:rsid w:val="00374BB7"/>
    <w:rsid w:val="00374BE3"/>
    <w:rsid w:val="00376A42"/>
    <w:rsid w:val="0037746C"/>
    <w:rsid w:val="00377A2B"/>
    <w:rsid w:val="003825FA"/>
    <w:rsid w:val="003837E9"/>
    <w:rsid w:val="00385A46"/>
    <w:rsid w:val="00386771"/>
    <w:rsid w:val="00386999"/>
    <w:rsid w:val="0039348E"/>
    <w:rsid w:val="00393B56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53E"/>
    <w:rsid w:val="003E0FEF"/>
    <w:rsid w:val="003E1B92"/>
    <w:rsid w:val="003E43E5"/>
    <w:rsid w:val="003E47C7"/>
    <w:rsid w:val="003F0400"/>
    <w:rsid w:val="003F0B69"/>
    <w:rsid w:val="003F2439"/>
    <w:rsid w:val="003F2D81"/>
    <w:rsid w:val="003F31C5"/>
    <w:rsid w:val="003F3C14"/>
    <w:rsid w:val="003F6A15"/>
    <w:rsid w:val="003F6F38"/>
    <w:rsid w:val="004029C0"/>
    <w:rsid w:val="0040423E"/>
    <w:rsid w:val="00404FC9"/>
    <w:rsid w:val="00405237"/>
    <w:rsid w:val="004058A4"/>
    <w:rsid w:val="00406D82"/>
    <w:rsid w:val="00406E93"/>
    <w:rsid w:val="00407F7B"/>
    <w:rsid w:val="00410C25"/>
    <w:rsid w:val="00410D06"/>
    <w:rsid w:val="004117AB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3A7D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0775"/>
    <w:rsid w:val="00473ECD"/>
    <w:rsid w:val="00474B97"/>
    <w:rsid w:val="0047506E"/>
    <w:rsid w:val="0047587A"/>
    <w:rsid w:val="00480945"/>
    <w:rsid w:val="00480B9B"/>
    <w:rsid w:val="00481E78"/>
    <w:rsid w:val="00482AAC"/>
    <w:rsid w:val="0048370C"/>
    <w:rsid w:val="00484801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4FEE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A71"/>
    <w:rsid w:val="00550DE2"/>
    <w:rsid w:val="005511E0"/>
    <w:rsid w:val="0055150B"/>
    <w:rsid w:val="005538BC"/>
    <w:rsid w:val="00554BFC"/>
    <w:rsid w:val="005555BD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0DC0"/>
    <w:rsid w:val="005B1102"/>
    <w:rsid w:val="005B1147"/>
    <w:rsid w:val="005B49F8"/>
    <w:rsid w:val="005B719C"/>
    <w:rsid w:val="005C1993"/>
    <w:rsid w:val="005C2134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2D99"/>
    <w:rsid w:val="00623D5D"/>
    <w:rsid w:val="006240D2"/>
    <w:rsid w:val="00624F9D"/>
    <w:rsid w:val="006250EB"/>
    <w:rsid w:val="00627722"/>
    <w:rsid w:val="006279AD"/>
    <w:rsid w:val="0063206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676BC"/>
    <w:rsid w:val="00670EE0"/>
    <w:rsid w:val="00671871"/>
    <w:rsid w:val="0067440F"/>
    <w:rsid w:val="006748BB"/>
    <w:rsid w:val="00675D41"/>
    <w:rsid w:val="00675EB3"/>
    <w:rsid w:val="006773BC"/>
    <w:rsid w:val="00681220"/>
    <w:rsid w:val="00683261"/>
    <w:rsid w:val="006834C9"/>
    <w:rsid w:val="00683577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5433"/>
    <w:rsid w:val="006C688A"/>
    <w:rsid w:val="006D229C"/>
    <w:rsid w:val="006D4155"/>
    <w:rsid w:val="006D7BDA"/>
    <w:rsid w:val="006E1186"/>
    <w:rsid w:val="006E1BE2"/>
    <w:rsid w:val="006E33FB"/>
    <w:rsid w:val="006E566D"/>
    <w:rsid w:val="006E665A"/>
    <w:rsid w:val="006F085F"/>
    <w:rsid w:val="006F0C00"/>
    <w:rsid w:val="006F1837"/>
    <w:rsid w:val="006F1CC1"/>
    <w:rsid w:val="006F1FE8"/>
    <w:rsid w:val="006F211A"/>
    <w:rsid w:val="006F2538"/>
    <w:rsid w:val="006F276D"/>
    <w:rsid w:val="006F2869"/>
    <w:rsid w:val="006F2FA9"/>
    <w:rsid w:val="006F4C26"/>
    <w:rsid w:val="006F7868"/>
    <w:rsid w:val="00703ACA"/>
    <w:rsid w:val="00704BDE"/>
    <w:rsid w:val="00706784"/>
    <w:rsid w:val="00706BC4"/>
    <w:rsid w:val="007113C8"/>
    <w:rsid w:val="007158F4"/>
    <w:rsid w:val="0071680F"/>
    <w:rsid w:val="007179C6"/>
    <w:rsid w:val="007209A3"/>
    <w:rsid w:val="00722971"/>
    <w:rsid w:val="007238DE"/>
    <w:rsid w:val="00727D2A"/>
    <w:rsid w:val="00732D67"/>
    <w:rsid w:val="00733CDE"/>
    <w:rsid w:val="00735CE2"/>
    <w:rsid w:val="0073644E"/>
    <w:rsid w:val="00741054"/>
    <w:rsid w:val="007413EB"/>
    <w:rsid w:val="00744204"/>
    <w:rsid w:val="00744E42"/>
    <w:rsid w:val="007452D4"/>
    <w:rsid w:val="00746C9E"/>
    <w:rsid w:val="00746CA7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1F32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47B6"/>
    <w:rsid w:val="007D67B5"/>
    <w:rsid w:val="007D7C43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1B6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3A5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C9C"/>
    <w:rsid w:val="00846DDB"/>
    <w:rsid w:val="008516B5"/>
    <w:rsid w:val="0085454F"/>
    <w:rsid w:val="00854E9D"/>
    <w:rsid w:val="008554A4"/>
    <w:rsid w:val="00855A67"/>
    <w:rsid w:val="00857D43"/>
    <w:rsid w:val="00862FDA"/>
    <w:rsid w:val="00863A79"/>
    <w:rsid w:val="008674CA"/>
    <w:rsid w:val="00867B98"/>
    <w:rsid w:val="0087042B"/>
    <w:rsid w:val="0087182D"/>
    <w:rsid w:val="00871890"/>
    <w:rsid w:val="00872B89"/>
    <w:rsid w:val="008735F9"/>
    <w:rsid w:val="008756E7"/>
    <w:rsid w:val="0087634E"/>
    <w:rsid w:val="00876583"/>
    <w:rsid w:val="008801CD"/>
    <w:rsid w:val="008805E3"/>
    <w:rsid w:val="00881E32"/>
    <w:rsid w:val="008825C6"/>
    <w:rsid w:val="008828DA"/>
    <w:rsid w:val="00885866"/>
    <w:rsid w:val="00886C10"/>
    <w:rsid w:val="00887F88"/>
    <w:rsid w:val="008906BA"/>
    <w:rsid w:val="00892A2C"/>
    <w:rsid w:val="00892E14"/>
    <w:rsid w:val="00893262"/>
    <w:rsid w:val="00896F17"/>
    <w:rsid w:val="00897FAF"/>
    <w:rsid w:val="008A0881"/>
    <w:rsid w:val="008A13B6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3E7"/>
    <w:rsid w:val="008B47F6"/>
    <w:rsid w:val="008B54A8"/>
    <w:rsid w:val="008B5A8E"/>
    <w:rsid w:val="008B5CD3"/>
    <w:rsid w:val="008B7D15"/>
    <w:rsid w:val="008C28C6"/>
    <w:rsid w:val="008C2AE8"/>
    <w:rsid w:val="008C6BBC"/>
    <w:rsid w:val="008C6F62"/>
    <w:rsid w:val="008D04B1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7065"/>
    <w:rsid w:val="008E7249"/>
    <w:rsid w:val="008F093D"/>
    <w:rsid w:val="008F1314"/>
    <w:rsid w:val="008F1B15"/>
    <w:rsid w:val="008F5D62"/>
    <w:rsid w:val="00900FE6"/>
    <w:rsid w:val="009012F8"/>
    <w:rsid w:val="009016FE"/>
    <w:rsid w:val="0090701B"/>
    <w:rsid w:val="00907E7D"/>
    <w:rsid w:val="009127D9"/>
    <w:rsid w:val="00913D57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2749"/>
    <w:rsid w:val="0095349B"/>
    <w:rsid w:val="00953718"/>
    <w:rsid w:val="009538A0"/>
    <w:rsid w:val="00956CF4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4C06"/>
    <w:rsid w:val="00974C5E"/>
    <w:rsid w:val="00975F20"/>
    <w:rsid w:val="00980CD0"/>
    <w:rsid w:val="00983660"/>
    <w:rsid w:val="0098406E"/>
    <w:rsid w:val="00984943"/>
    <w:rsid w:val="00985085"/>
    <w:rsid w:val="0098549E"/>
    <w:rsid w:val="0098591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1ED1"/>
    <w:rsid w:val="009B22D8"/>
    <w:rsid w:val="009B2A30"/>
    <w:rsid w:val="009B44CA"/>
    <w:rsid w:val="009B6946"/>
    <w:rsid w:val="009B77E1"/>
    <w:rsid w:val="009C0F2D"/>
    <w:rsid w:val="009C101C"/>
    <w:rsid w:val="009C1CAB"/>
    <w:rsid w:val="009C3FAE"/>
    <w:rsid w:val="009C52B5"/>
    <w:rsid w:val="009D0DF9"/>
    <w:rsid w:val="009D10A0"/>
    <w:rsid w:val="009D12AD"/>
    <w:rsid w:val="009D15C7"/>
    <w:rsid w:val="009D1E41"/>
    <w:rsid w:val="009D30D2"/>
    <w:rsid w:val="009D4CAB"/>
    <w:rsid w:val="009D52DE"/>
    <w:rsid w:val="009D5552"/>
    <w:rsid w:val="009D5A3E"/>
    <w:rsid w:val="009D5A96"/>
    <w:rsid w:val="009D68BB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9F7894"/>
    <w:rsid w:val="00A00270"/>
    <w:rsid w:val="00A01EE9"/>
    <w:rsid w:val="00A03CFD"/>
    <w:rsid w:val="00A05A3F"/>
    <w:rsid w:val="00A12841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4729A"/>
    <w:rsid w:val="00A503FD"/>
    <w:rsid w:val="00A50481"/>
    <w:rsid w:val="00A52529"/>
    <w:rsid w:val="00A5273D"/>
    <w:rsid w:val="00A567F0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3272"/>
    <w:rsid w:val="00AC53FE"/>
    <w:rsid w:val="00AC596F"/>
    <w:rsid w:val="00AD1CA0"/>
    <w:rsid w:val="00AD3603"/>
    <w:rsid w:val="00AD361E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3A33"/>
    <w:rsid w:val="00AE487A"/>
    <w:rsid w:val="00AE6FF0"/>
    <w:rsid w:val="00AF0395"/>
    <w:rsid w:val="00AF147D"/>
    <w:rsid w:val="00AF1B42"/>
    <w:rsid w:val="00AF430B"/>
    <w:rsid w:val="00AF67CF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3A52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691A"/>
    <w:rsid w:val="00BA0DD9"/>
    <w:rsid w:val="00BA2EA5"/>
    <w:rsid w:val="00BA36B1"/>
    <w:rsid w:val="00BA5AF2"/>
    <w:rsid w:val="00BA7943"/>
    <w:rsid w:val="00BB52CA"/>
    <w:rsid w:val="00BB6CE0"/>
    <w:rsid w:val="00BB7AB2"/>
    <w:rsid w:val="00BC3E41"/>
    <w:rsid w:val="00BC6D10"/>
    <w:rsid w:val="00BC6D38"/>
    <w:rsid w:val="00BD12A7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61EE"/>
    <w:rsid w:val="00BE7407"/>
    <w:rsid w:val="00BE79C5"/>
    <w:rsid w:val="00BF069D"/>
    <w:rsid w:val="00BF0DFF"/>
    <w:rsid w:val="00BF1BE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582"/>
    <w:rsid w:val="00C15D2A"/>
    <w:rsid w:val="00C15F9B"/>
    <w:rsid w:val="00C173D2"/>
    <w:rsid w:val="00C20B1A"/>
    <w:rsid w:val="00C20DD1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4CE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162"/>
    <w:rsid w:val="00C77402"/>
    <w:rsid w:val="00C81A5D"/>
    <w:rsid w:val="00C83502"/>
    <w:rsid w:val="00C87528"/>
    <w:rsid w:val="00C9006E"/>
    <w:rsid w:val="00C9021D"/>
    <w:rsid w:val="00C91593"/>
    <w:rsid w:val="00C91F7D"/>
    <w:rsid w:val="00C93A9C"/>
    <w:rsid w:val="00C93EB4"/>
    <w:rsid w:val="00C9432A"/>
    <w:rsid w:val="00C94CE6"/>
    <w:rsid w:val="00C96020"/>
    <w:rsid w:val="00C96CFF"/>
    <w:rsid w:val="00C9734A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2A4"/>
    <w:rsid w:val="00D23304"/>
    <w:rsid w:val="00D23CAE"/>
    <w:rsid w:val="00D246C9"/>
    <w:rsid w:val="00D2544B"/>
    <w:rsid w:val="00D2546E"/>
    <w:rsid w:val="00D2560D"/>
    <w:rsid w:val="00D27577"/>
    <w:rsid w:val="00D3097B"/>
    <w:rsid w:val="00D30C01"/>
    <w:rsid w:val="00D3264C"/>
    <w:rsid w:val="00D32E0E"/>
    <w:rsid w:val="00D34127"/>
    <w:rsid w:val="00D34B80"/>
    <w:rsid w:val="00D34C40"/>
    <w:rsid w:val="00D369EE"/>
    <w:rsid w:val="00D36C00"/>
    <w:rsid w:val="00D46205"/>
    <w:rsid w:val="00D46634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19EE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AC1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091C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7E82"/>
    <w:rsid w:val="00E72891"/>
    <w:rsid w:val="00E72A29"/>
    <w:rsid w:val="00E72AA5"/>
    <w:rsid w:val="00E72C23"/>
    <w:rsid w:val="00E735D4"/>
    <w:rsid w:val="00E75BED"/>
    <w:rsid w:val="00E7607C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7F53"/>
    <w:rsid w:val="00EB074F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5F81"/>
    <w:rsid w:val="00EF7E76"/>
    <w:rsid w:val="00EF7EDF"/>
    <w:rsid w:val="00F02950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19F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417F3"/>
    <w:rsid w:val="00F41DE9"/>
    <w:rsid w:val="00F444FA"/>
    <w:rsid w:val="00F4519A"/>
    <w:rsid w:val="00F4521C"/>
    <w:rsid w:val="00F47406"/>
    <w:rsid w:val="00F47815"/>
    <w:rsid w:val="00F51C76"/>
    <w:rsid w:val="00F54014"/>
    <w:rsid w:val="00F54D9B"/>
    <w:rsid w:val="00F57F56"/>
    <w:rsid w:val="00F626E1"/>
    <w:rsid w:val="00F636D8"/>
    <w:rsid w:val="00F64117"/>
    <w:rsid w:val="00F66314"/>
    <w:rsid w:val="00F77112"/>
    <w:rsid w:val="00F80356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220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4F3D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  <w:style w:type="character" w:customStyle="1" w:styleId="Brak">
    <w:name w:val="Brak"/>
    <w:rsid w:val="0048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3E80-4416-4F98-ABED-33620959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20</cp:revision>
  <cp:lastPrinted>2023-03-07T12:13:00Z</cp:lastPrinted>
  <dcterms:created xsi:type="dcterms:W3CDTF">2023-04-03T10:07:00Z</dcterms:created>
  <dcterms:modified xsi:type="dcterms:W3CDTF">2023-05-08T05:52:00Z</dcterms:modified>
</cp:coreProperties>
</file>