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95BB" w14:textId="1AD50297" w:rsidR="00EA764F" w:rsidRPr="00D83DF6" w:rsidRDefault="00EA764F" w:rsidP="00EA764F">
      <w:pPr>
        <w:pStyle w:val="Nagwek1"/>
        <w:pageBreakBefore/>
        <w:tabs>
          <w:tab w:val="left" w:pos="5775"/>
          <w:tab w:val="right" w:pos="10204"/>
        </w:tabs>
        <w:spacing w:line="360" w:lineRule="auto"/>
        <w:jc w:val="right"/>
        <w:rPr>
          <w:rFonts w:ascii="Georgia" w:hAnsi="Georgia" w:cs="Georgia"/>
          <w:b/>
          <w:bCs w:val="0"/>
          <w:i/>
          <w:iCs/>
          <w:sz w:val="20"/>
          <w:szCs w:val="20"/>
        </w:rPr>
      </w:pPr>
      <w:bookmarkStart w:id="0" w:name="_Hlk59192356"/>
      <w:bookmarkStart w:id="1" w:name="_Toc266275259"/>
      <w:bookmarkStart w:id="2" w:name="_Toc125029261"/>
      <w:bookmarkStart w:id="3" w:name="_Toc143249566"/>
      <w:r w:rsidRPr="00E71577">
        <w:rPr>
          <w:rFonts w:ascii="Georgia" w:hAnsi="Georgia" w:cs="Georgia"/>
          <w:b/>
          <w:bCs w:val="0"/>
          <w:i/>
          <w:iCs/>
          <w:color w:val="000000"/>
          <w:sz w:val="20"/>
          <w:szCs w:val="20"/>
        </w:rPr>
        <w:t>Załącznik nr</w:t>
      </w:r>
      <w:r>
        <w:rPr>
          <w:rFonts w:ascii="Georgia" w:hAnsi="Georgia" w:cs="Georgia"/>
          <w:b/>
          <w:bCs w:val="0"/>
          <w:i/>
          <w:iCs/>
          <w:color w:val="000000"/>
          <w:sz w:val="20"/>
          <w:szCs w:val="20"/>
        </w:rPr>
        <w:t xml:space="preserve"> 1</w:t>
      </w:r>
      <w:r w:rsidRPr="00E71577">
        <w:rPr>
          <w:rFonts w:ascii="Georgia" w:hAnsi="Georgia" w:cs="Georgia"/>
          <w:b/>
          <w:bCs w:val="0"/>
          <w:i/>
          <w:iCs/>
          <w:color w:val="000000"/>
          <w:sz w:val="20"/>
          <w:szCs w:val="20"/>
        </w:rPr>
        <w:t xml:space="preserve"> do SWZ</w:t>
      </w:r>
      <w:bookmarkEnd w:id="2"/>
      <w:bookmarkEnd w:id="3"/>
    </w:p>
    <w:p w14:paraId="0E92D05F" w14:textId="77777777" w:rsidR="00EA764F" w:rsidRDefault="00EA764F" w:rsidP="00EA764F">
      <w:pPr>
        <w:rPr>
          <w:sz w:val="16"/>
        </w:rPr>
      </w:pPr>
    </w:p>
    <w:p w14:paraId="31509126" w14:textId="77777777" w:rsidR="00EA764F" w:rsidRDefault="00EA764F" w:rsidP="00EA764F">
      <w:pPr>
        <w:pStyle w:val="Bezodstpw"/>
        <w:spacing w:line="360" w:lineRule="auto"/>
        <w:jc w:val="center"/>
        <w:rPr>
          <w:rFonts w:ascii="Georgia" w:hAnsi="Georgia" w:cs="Georgia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FF07B6">
        <w:rPr>
          <w:rFonts w:ascii="Georgia" w:hAnsi="Georgia" w:cs="Georgia"/>
          <w:b/>
          <w:bCs/>
          <w:i/>
          <w:iCs/>
          <w:color w:val="000000" w:themeColor="text1"/>
          <w:sz w:val="24"/>
          <w:szCs w:val="24"/>
          <w:lang w:eastAsia="ar-SA"/>
        </w:rPr>
        <w:t>Opis przedmiotu zamówienia</w:t>
      </w:r>
    </w:p>
    <w:p w14:paraId="416C8EF2" w14:textId="440D1531" w:rsidR="005B6A55" w:rsidRPr="005B6A55" w:rsidRDefault="005B6A55" w:rsidP="005B6A55">
      <w:pPr>
        <w:pStyle w:val="Bezodstpw"/>
        <w:spacing w:line="360" w:lineRule="auto"/>
        <w:rPr>
          <w:rFonts w:ascii="Georgia" w:hAnsi="Georgia" w:cs="Georgia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Georgia" w:hAnsi="Georgia" w:cs="Georgia"/>
          <w:b/>
          <w:bCs/>
          <w:color w:val="000000" w:themeColor="text1"/>
          <w:sz w:val="20"/>
          <w:szCs w:val="20"/>
          <w:lang w:eastAsia="ar-SA"/>
        </w:rPr>
        <w:t>Pakiet nr 1</w:t>
      </w:r>
    </w:p>
    <w:p w14:paraId="44CBA6B1" w14:textId="31FAE11D" w:rsidR="005B6A55" w:rsidRDefault="005B6A55" w:rsidP="005B6A55">
      <w:pPr>
        <w:jc w:val="both"/>
        <w:rPr>
          <w:rFonts w:ascii="Georgia" w:hAnsi="Georgia" w:cs="Georgia"/>
          <w:b/>
          <w:bCs/>
          <w:color w:val="000000"/>
          <w:lang w:eastAsia="pl-PL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6521"/>
        <w:gridCol w:w="1600"/>
        <w:gridCol w:w="1500"/>
      </w:tblGrid>
      <w:tr w:rsidR="00B80A68" w:rsidRPr="00B80A68" w14:paraId="66B6983C" w14:textId="77777777" w:rsidTr="00B80A68">
        <w:trPr>
          <w:trHeight w:val="644"/>
        </w:trPr>
        <w:tc>
          <w:tcPr>
            <w:tcW w:w="10198" w:type="dxa"/>
            <w:gridSpan w:val="4"/>
            <w:shd w:val="clear" w:color="auto" w:fill="FFF2CC" w:themeFill="accent4" w:themeFillTint="33"/>
            <w:vAlign w:val="center"/>
          </w:tcPr>
          <w:p w14:paraId="231138A3" w14:textId="1A55B91B" w:rsidR="00B80A68" w:rsidRPr="00B80A68" w:rsidRDefault="00B80A68" w:rsidP="00B80A68">
            <w:pPr>
              <w:jc w:val="both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pl-PL"/>
              </w:rPr>
              <w:t xml:space="preserve">1. Zestaw do </w:t>
            </w:r>
            <w:proofErr w:type="spellStart"/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pl-PL"/>
              </w:rPr>
              <w:t>kriostymulacji</w:t>
            </w:r>
            <w:proofErr w:type="spellEnd"/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pl-PL"/>
              </w:rPr>
              <w:t xml:space="preserve"> parami azotu- 1 szt</w:t>
            </w:r>
          </w:p>
        </w:tc>
      </w:tr>
      <w:tr w:rsidR="005B6A55" w:rsidRPr="00B80A68" w14:paraId="7D8B16FC" w14:textId="77777777" w:rsidTr="00B80A68">
        <w:tc>
          <w:tcPr>
            <w:tcW w:w="577" w:type="dxa"/>
            <w:shd w:val="clear" w:color="auto" w:fill="FFFFFF"/>
            <w:vAlign w:val="center"/>
          </w:tcPr>
          <w:p w14:paraId="0613C3C6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3F4A3A9A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1DB6FE37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10433669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B80A68" w14:paraId="336550B6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5BFDAE44" w14:textId="7F0F4116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E13561F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pacing w:val="-9"/>
                <w:sz w:val="18"/>
                <w:szCs w:val="18"/>
              </w:rPr>
              <w:t>Urządzenie fabrycznie nowe, rok produkcji 2023, nie powystawowe, nieużywane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36DBC0EC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2784F986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5471299E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50D63773" w14:textId="0740E8E6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451A0EBE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Aparat do krioterapii zasilany ciekłym azotem z systemem grzałkowym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13B4724E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C91E7AA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695016D8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14566978" w14:textId="6033756D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218D69E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Duży, dotykowy, ciekłokrystaliczny, kolorowy wyświetlacz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1DEE43D1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58AC694A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2732B8BE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408949F0" w14:textId="312CC771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6DE6647C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Specjalna „tuba” do odkładania grzałki podczas wymiany butli lub uzupełniania azotu.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3AA9E341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22801858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7F09C5F5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5FE62385" w14:textId="1DEC02A9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AED7EA2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 xml:space="preserve">Zbiornik o pojemności  30 litrów (+/-5%)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241FD41C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7419060B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2CFC5B92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34FC52D9" w14:textId="022EC140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6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4F0318A3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Gotowe programy terapeutyczne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44D4FBD5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39CDF352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637C5FDC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6851AE27" w14:textId="56B85C09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092FE43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Czynnik roboczy – ciekły azot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42311FFD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71A509F8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0F49CF02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35766300" w14:textId="79AFB06B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9C0B5F1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Temperatura strumienia gazu : -160 stopni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1110A835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4711C1EF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49FC4238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1D9749C2" w14:textId="640FDFF8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9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4FF55CA2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Cs/>
                <w:sz w:val="18"/>
                <w:szCs w:val="18"/>
              </w:rPr>
              <w:t>Liczba stopni regulacji intensywności nadmuchu:  min. 5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12EFA5CB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EB828A7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1B9173F3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6D8536FB" w14:textId="174A926C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A9B36D1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Cs/>
                <w:sz w:val="18"/>
                <w:szCs w:val="18"/>
              </w:rPr>
              <w:t>Regulacja skokowa od  20% - 100%  siły nadmuchu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1F92BEAD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5BA9C904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6F0B0E7B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3619EE6B" w14:textId="05FB779A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11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BDC611B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Cs/>
                <w:sz w:val="18"/>
                <w:szCs w:val="18"/>
              </w:rPr>
              <w:t>Liczba zabiegów przy użyciu jednego zbiornika  ciekłego azotu (ok. 50 dla średniego czasu zabiegu = 3min)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5FECE586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1E2E3DF1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306FEFF8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16376CE9" w14:textId="6679575B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12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6759F398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Cs/>
                <w:sz w:val="18"/>
                <w:szCs w:val="18"/>
              </w:rPr>
              <w:t xml:space="preserve">Zabezpieczenie przed zniszczeniem grzałki poprzez ostrzeganie przy pomocy sygnalizacji diodowej  o niskim poziomie azotu w butli lub braku informacji z czujników temperatury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1F0F550B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2A3E3B26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1C75228A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5155C00B" w14:textId="5948BB1A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13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61B53801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Cs/>
                <w:sz w:val="18"/>
                <w:szCs w:val="18"/>
              </w:rPr>
              <w:t>Zasilanie: 230 V +/- 10 %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003263F8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2831E043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56880972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54BAD2D6" w14:textId="6D7F192E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14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E373941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Cs/>
                <w:sz w:val="18"/>
                <w:szCs w:val="18"/>
              </w:rPr>
              <w:t xml:space="preserve">Automatyczna waga pokazująca ilość azotu w zbiorniku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479C4077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5061E481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80A68" w14:paraId="5993EAF7" w14:textId="77777777" w:rsidTr="00B80A68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3BDF396C" w14:textId="58D7EAE5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15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7DAACA5C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Cs/>
                <w:sz w:val="18"/>
                <w:szCs w:val="18"/>
              </w:rPr>
              <w:t xml:space="preserve">Dodatkowy zbiornik o pojemności 30 litrów- 3 szt.     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1C221B5E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6380A702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04095DA9" w14:textId="284C2E95" w:rsidR="005B6A55" w:rsidRDefault="005B6A55" w:rsidP="005B6A55">
      <w:pPr>
        <w:pStyle w:val="Akapitzlist"/>
        <w:suppressAutoHyphens w:val="0"/>
        <w:ind w:left="0"/>
        <w:rPr>
          <w:rFonts w:ascii="Georgia" w:hAnsi="Georgia" w:cs="Georgia"/>
          <w:b/>
          <w:bCs/>
          <w:sz w:val="20"/>
          <w:szCs w:val="20"/>
        </w:rPr>
      </w:pPr>
    </w:p>
    <w:p w14:paraId="116DE5FA" w14:textId="77777777" w:rsidR="001F2519" w:rsidRDefault="001F2519" w:rsidP="005B6A55">
      <w:pPr>
        <w:pStyle w:val="Akapitzlist"/>
        <w:suppressAutoHyphens w:val="0"/>
        <w:ind w:left="0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559"/>
        <w:gridCol w:w="1559"/>
      </w:tblGrid>
      <w:tr w:rsidR="00B80A68" w:rsidRPr="00B80A68" w14:paraId="148AEE2B" w14:textId="77777777" w:rsidTr="003272D9">
        <w:trPr>
          <w:trHeight w:val="596"/>
        </w:trPr>
        <w:tc>
          <w:tcPr>
            <w:tcW w:w="10206" w:type="dxa"/>
            <w:gridSpan w:val="4"/>
            <w:shd w:val="clear" w:color="auto" w:fill="FFF2CC" w:themeFill="accent4" w:themeFillTint="33"/>
            <w:vAlign w:val="center"/>
          </w:tcPr>
          <w:p w14:paraId="6E5D8381" w14:textId="0DA3D403" w:rsidR="00B80A68" w:rsidRPr="00B80A68" w:rsidRDefault="00B80A68" w:rsidP="00B80A68">
            <w:pPr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2. Aparat do przerywanej kompresji pneumatycznej -1 szt.</w:t>
            </w:r>
          </w:p>
        </w:tc>
      </w:tr>
      <w:tr w:rsidR="00B80A68" w:rsidRPr="00B80A68" w14:paraId="019EE4B6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538B2FFE" w14:textId="77777777" w:rsidR="00B80A68" w:rsidRPr="00B80A68" w:rsidRDefault="00B80A68" w:rsidP="00B80A68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DBCFCE4" w14:textId="77777777" w:rsidR="00B80A68" w:rsidRPr="00B80A68" w:rsidRDefault="00B80A68" w:rsidP="00B80A68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3E7398" w14:textId="77777777" w:rsidR="00B80A68" w:rsidRPr="00B80A68" w:rsidRDefault="00B80A68" w:rsidP="00B80A68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E573F8" w14:textId="77777777" w:rsidR="00B80A68" w:rsidRPr="00B80A68" w:rsidRDefault="00B80A68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B80A68" w14:paraId="1DB3257F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30DF964D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pacing w:val="-9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0C95E809" w14:textId="77777777" w:rsidR="005B6A55" w:rsidRPr="00B80A68" w:rsidRDefault="005B6A55" w:rsidP="00B80A68">
            <w:pPr>
              <w:pStyle w:val="Tekstpodstawowy33"/>
              <w:spacing w:after="0"/>
              <w:jc w:val="both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pacing w:val="-9"/>
                <w:sz w:val="18"/>
                <w:szCs w:val="18"/>
              </w:rPr>
              <w:t>Urządzenie fabrycznie nowe, rok produkcji 2023, nie powystawowe, nieużywane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F34F7F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3DBE1D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548A3359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7CB22D22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A7A73CD" w14:textId="77777777" w:rsidR="005B6A55" w:rsidRPr="00B80A68" w:rsidRDefault="005B6A55" w:rsidP="00B80A68">
            <w:pPr>
              <w:spacing w:line="276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 xml:space="preserve">Liczba komór aparatu od 10 do 24 (+/-2) (uciskowa kurtka i spodnie lub 4 mankiety, w tym 2 szt. na kończyny dolne i 2 szt. na kończyny górne) ); min 21 algorytmów zabiegowych; dowolne i niezależne parametry zabiegu dla każdego pacjenta;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B96274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02D3F5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050CF313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54E0B2E6" w14:textId="77777777" w:rsidR="005B6A55" w:rsidRPr="00B80A68" w:rsidRDefault="005B6A55" w:rsidP="00B80A68">
            <w:pPr>
              <w:jc w:val="center"/>
              <w:rPr>
                <w:rFonts w:ascii="Georgia" w:eastAsia="Microsoft YaHei" w:hAnsi="Georgia" w:cs="Georgia"/>
                <w:sz w:val="18"/>
                <w:szCs w:val="18"/>
                <w:lang w:eastAsia="en-US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4B3C0C07" w14:textId="77777777" w:rsidR="005B6A55" w:rsidRPr="00B80A68" w:rsidRDefault="005B6A55" w:rsidP="00B80A68">
            <w:pPr>
              <w:suppressAutoHyphens w:val="0"/>
              <w:rPr>
                <w:rFonts w:ascii="Georgia" w:eastAsia="Microsoft YaHei" w:hAnsi="Georgia" w:cs="Georgia"/>
                <w:sz w:val="18"/>
                <w:szCs w:val="18"/>
                <w:lang w:eastAsia="en-US"/>
              </w:rPr>
            </w:pPr>
            <w:r w:rsidRPr="00B80A68">
              <w:rPr>
                <w:rFonts w:ascii="Georgia" w:eastAsia="Microsoft YaHei" w:hAnsi="Georgia" w:cs="Georgia"/>
                <w:sz w:val="18"/>
                <w:szCs w:val="18"/>
                <w:lang w:eastAsia="en-US"/>
              </w:rPr>
              <w:t xml:space="preserve">System kontroli ucisku i regulacja ciśnienia w każdej komorze osobno, tempa masażu i ilości cykli; praca jednym lub dwoma mankietami uciskowymi; </w:t>
            </w:r>
          </w:p>
          <w:p w14:paraId="59A646A7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eastAsia="Microsoft YaHei" w:hAnsi="Georgia" w:cs="Georgia"/>
                <w:sz w:val="18"/>
                <w:szCs w:val="18"/>
                <w:lang w:eastAsia="en-US"/>
              </w:rPr>
              <w:t xml:space="preserve">stały pomiar ciśnienia w każdej komorze mankietu; funkcja opróżniania komór mankietu;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F153E7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2C9995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7CFF360C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5CD5E2D0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46B2746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Maksymalne ciśnienie. min 10-200mmHg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CE5682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D9AE44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213C92F0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65C97846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7D17F077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min 6 stopni regulacji szybkości napełniania mankietów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70F9AC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26F972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5F33E280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2BDDB2DE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7323B288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 xml:space="preserve">Min. 3 tryby masażu; </w:t>
            </w:r>
            <w:r w:rsidRPr="00B80A68">
              <w:rPr>
                <w:rFonts w:ascii="Georgia" w:eastAsia="Microsoft YaHei" w:hAnsi="Georgia" w:cs="Georgia"/>
                <w:sz w:val="18"/>
                <w:szCs w:val="18"/>
                <w:lang w:eastAsia="en-US"/>
              </w:rPr>
              <w:t>Gotowe algorytmy zabiegowe (masaż wstępujący, zstępujący, drenaż limfatyczny, masaż wg E.VODDERA);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84FAFA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9D0E20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77EC106D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64853286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64F01957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 xml:space="preserve">Awaryjne odsysanie ze wszystkich komór mankietu jednocześnie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091690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B38B18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34E26F6B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363F176A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D72140D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 xml:space="preserve">Zegar zabiegowy min. 1-90 min; </w:t>
            </w:r>
            <w:r w:rsidRPr="00B80A68">
              <w:rPr>
                <w:rFonts w:ascii="Georgia" w:eastAsia="Microsoft YaHei" w:hAnsi="Georgia" w:cs="Georgia"/>
                <w:sz w:val="18"/>
                <w:szCs w:val="18"/>
                <w:lang w:eastAsia="en-US"/>
              </w:rPr>
              <w:t>pomiar czasu pozostałe do zakończenia zabiegu (sygnał dźwiękowy);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7808B3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F26390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5804E013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6DD9291F" w14:textId="77777777" w:rsidR="005B6A55" w:rsidRPr="00B80A68" w:rsidRDefault="005B6A55" w:rsidP="00B80A68">
            <w:pPr>
              <w:jc w:val="center"/>
              <w:rPr>
                <w:rFonts w:ascii="Georgia" w:eastAsia="Microsoft YaHei" w:hAnsi="Georgia" w:cs="Georgia"/>
                <w:sz w:val="18"/>
                <w:szCs w:val="18"/>
                <w:lang w:eastAsia="en-US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3F0B6E84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eastAsia="Microsoft YaHei" w:hAnsi="Georgia" w:cs="Georgia"/>
                <w:sz w:val="18"/>
                <w:szCs w:val="18"/>
                <w:lang w:eastAsia="en-US"/>
              </w:rPr>
              <w:t xml:space="preserve">wyświetlacz LCD;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9B994B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5495D5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7444C884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4E150E9F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8DEBBD0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A"/>
                <w:sz w:val="18"/>
                <w:szCs w:val="18"/>
              </w:rPr>
              <w:t>Wymiary: 41,5 x 31 x 13 cm (+/- 5cm)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D7CA11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6FCE28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4B46AD94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0DCD770D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E5CF462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Waga: 4,65 kg (+/-1 kg)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181217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7AE8EE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5B6A55" w:rsidRPr="00B80A68" w14:paraId="6FC4E68A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717DECAA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06ED372A" w14:textId="77777777" w:rsidR="005B6A55" w:rsidRPr="00B80A68" w:rsidRDefault="005B6A55" w:rsidP="00B80A68">
            <w:pPr>
              <w:suppressAutoHyphens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 xml:space="preserve">Stolik pod aparat z szufladą; półki 2 ÷3 szt.; na kółkach; konstrukcja stabilna; wymiary: szer. 54 x gł. 52 x wys. 85 cm (±5cm)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69EE0B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DE0724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</w:tbl>
    <w:p w14:paraId="6FCD1CA3" w14:textId="77777777" w:rsidR="005B6A55" w:rsidRDefault="005B6A55" w:rsidP="005B6A55">
      <w:pPr>
        <w:suppressAutoHyphens w:val="0"/>
      </w:pPr>
    </w:p>
    <w:p w14:paraId="1F5572B9" w14:textId="77777777" w:rsidR="005B6A55" w:rsidRDefault="005B6A55" w:rsidP="005B6A55">
      <w:pPr>
        <w:pStyle w:val="Akapitzlist"/>
        <w:suppressAutoHyphens w:val="0"/>
        <w:rPr>
          <w:rFonts w:ascii="Georgia" w:hAnsi="Georgia" w:cs="Georgia"/>
          <w:b/>
          <w:bCs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518"/>
        <w:gridCol w:w="1562"/>
        <w:gridCol w:w="1564"/>
      </w:tblGrid>
      <w:tr w:rsidR="00B80A68" w:rsidRPr="00B80A68" w14:paraId="0DE432E6" w14:textId="77777777" w:rsidTr="003272D9">
        <w:trPr>
          <w:trHeight w:val="514"/>
        </w:trPr>
        <w:tc>
          <w:tcPr>
            <w:tcW w:w="10211" w:type="dxa"/>
            <w:gridSpan w:val="4"/>
            <w:shd w:val="clear" w:color="auto" w:fill="FFF2CC" w:themeFill="accent4" w:themeFillTint="33"/>
            <w:vAlign w:val="center"/>
          </w:tcPr>
          <w:p w14:paraId="5FE922AD" w14:textId="29D29E3F" w:rsidR="00B80A68" w:rsidRPr="00D7230F" w:rsidRDefault="00B80A68" w:rsidP="00D7230F">
            <w:pPr>
              <w:pStyle w:val="Akapitzlist"/>
              <w:suppressAutoHyphens w:val="0"/>
              <w:ind w:left="82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B80A68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lastRenderedPageBreak/>
              <w:t>3. Stół do manualnego drenażu limfatycznego– 1 szt.</w:t>
            </w:r>
          </w:p>
        </w:tc>
      </w:tr>
      <w:tr w:rsidR="00B80A68" w:rsidRPr="00B80A68" w14:paraId="56AE595B" w14:textId="77777777" w:rsidTr="003272D9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1719D1EB" w14:textId="77777777" w:rsidR="00B80A68" w:rsidRPr="00B80A68" w:rsidRDefault="00B80A68" w:rsidP="00B80A68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5496EA5B" w14:textId="77777777" w:rsidR="00B80A68" w:rsidRPr="00B80A68" w:rsidRDefault="00B80A68" w:rsidP="00B80A68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CA98890" w14:textId="77777777" w:rsidR="00B80A68" w:rsidRPr="00B80A68" w:rsidRDefault="00B80A68" w:rsidP="00B80A68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EE8DE8B" w14:textId="77777777" w:rsidR="00B80A68" w:rsidRPr="00B80A68" w:rsidRDefault="00B80A68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B80A68" w:rsidRPr="00B80A68" w14:paraId="6240FA35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06815230" w14:textId="7523FDD6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6518" w:type="dxa"/>
            <w:shd w:val="clear" w:color="auto" w:fill="FFFFFF"/>
            <w:vAlign w:val="center"/>
          </w:tcPr>
          <w:p w14:paraId="2A3AAA7E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pacing w:val="-9"/>
                <w:sz w:val="18"/>
                <w:szCs w:val="18"/>
              </w:rPr>
              <w:t>Urządzenie fabrycznie nowe, rok produkcji 2023, nie powystawowe, nieużywane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27AB8050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79663D0C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80A68" w:rsidRPr="00B80A68" w14:paraId="0F1A16E4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71CB9F0A" w14:textId="00CDFEB2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18" w:type="dxa"/>
            <w:shd w:val="clear" w:color="auto" w:fill="FFFFFF"/>
            <w:vAlign w:val="center"/>
          </w:tcPr>
          <w:p w14:paraId="2BA13008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Stół do manualnego drenażu limfatycznego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61BC5DE0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126A3258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80A68" w:rsidRPr="00B80A68" w14:paraId="20745785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76ECCFCA" w14:textId="79B0A131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18" w:type="dxa"/>
            <w:shd w:val="clear" w:color="auto" w:fill="FFFFFF"/>
            <w:vAlign w:val="center"/>
          </w:tcPr>
          <w:p w14:paraId="75EC639A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8 częściowy stół z szerokim zakresem ruchu poszczególnych segmentów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08B60874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4A6F0735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80A68" w:rsidRPr="00B80A68" w14:paraId="54304072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2A4E45EF" w14:textId="0824CD4A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6518" w:type="dxa"/>
            <w:shd w:val="clear" w:color="auto" w:fill="FFFFFF"/>
            <w:vAlign w:val="center"/>
          </w:tcPr>
          <w:p w14:paraId="17DDB9A5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Elektryczna regulacja łamania stołu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30279DEC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7AE23C4D" w14:textId="77777777" w:rsidR="005B6A55" w:rsidRPr="00B80A68" w:rsidRDefault="005B6A55" w:rsidP="00B80A68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80A68" w:rsidRPr="00B80A68" w14:paraId="4FC3D52A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5A253399" w14:textId="06E451E6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6518" w:type="dxa"/>
            <w:shd w:val="clear" w:color="auto" w:fill="FFFFFF"/>
            <w:vAlign w:val="center"/>
          </w:tcPr>
          <w:p w14:paraId="60395AC8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Konstrukcja stalowa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135CA192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63AF1BA1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80A68" w:rsidRPr="00B80A68" w14:paraId="57B212BA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26D598C1" w14:textId="00269902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6</w:t>
            </w:r>
          </w:p>
        </w:tc>
        <w:tc>
          <w:tcPr>
            <w:tcW w:w="6518" w:type="dxa"/>
            <w:shd w:val="clear" w:color="auto" w:fill="FFFFFF"/>
            <w:vAlign w:val="center"/>
          </w:tcPr>
          <w:p w14:paraId="6B51FE8D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Regulowany zagłówek sprężyną gazową w zakresie: -40° + 40° (+/-2° )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439F4A47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50F164BA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80A68" w:rsidRPr="00B80A68" w14:paraId="548A836E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65855DA2" w14:textId="63C89AE5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7</w:t>
            </w:r>
          </w:p>
        </w:tc>
        <w:tc>
          <w:tcPr>
            <w:tcW w:w="6518" w:type="dxa"/>
            <w:shd w:val="clear" w:color="auto" w:fill="FFFFFF"/>
            <w:vAlign w:val="center"/>
          </w:tcPr>
          <w:p w14:paraId="4865F78D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Waga:80kg (+/-2kg)         </w:t>
            </w:r>
          </w:p>
          <w:p w14:paraId="0AD6C50D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Maksymalne obciążenie: 150kg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29C60992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2D69F28B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80A68" w:rsidRPr="00B80A68" w14:paraId="4AAB1ACE" w14:textId="77777777" w:rsidTr="003272D9">
        <w:trPr>
          <w:trHeight w:val="284"/>
        </w:trPr>
        <w:tc>
          <w:tcPr>
            <w:tcW w:w="567" w:type="dxa"/>
            <w:shd w:val="clear" w:color="auto" w:fill="FFFFFF"/>
            <w:vAlign w:val="center"/>
          </w:tcPr>
          <w:p w14:paraId="60E0F0FF" w14:textId="21EB33BD" w:rsidR="005B6A55" w:rsidRPr="00B80A68" w:rsidRDefault="00B80A68" w:rsidP="00B80A68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8</w:t>
            </w:r>
          </w:p>
        </w:tc>
        <w:tc>
          <w:tcPr>
            <w:tcW w:w="6518" w:type="dxa"/>
            <w:shd w:val="clear" w:color="auto" w:fill="FFFFFF"/>
            <w:vAlign w:val="center"/>
          </w:tcPr>
          <w:p w14:paraId="308A3EE7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Długość: 200cm (+/-5 cm)</w:t>
            </w:r>
          </w:p>
          <w:p w14:paraId="429BFCB5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Wysokość (regulowana elektrycznie za pomocą ramy wokół stołu) w zakresie: 47-93cm (+/-2 cm)</w:t>
            </w:r>
          </w:p>
          <w:p w14:paraId="753A8EF5" w14:textId="77777777" w:rsidR="005B6A55" w:rsidRPr="00B80A68" w:rsidRDefault="005B6A55" w:rsidP="00B80A68">
            <w:pPr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Szerokość: 67 cm (+/- 2cm)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12325DA1" w14:textId="77777777" w:rsidR="005B6A55" w:rsidRPr="00B80A68" w:rsidRDefault="005B6A55" w:rsidP="00B80A6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80A68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313EA0C9" w14:textId="77777777" w:rsidR="005B6A55" w:rsidRPr="00B80A68" w:rsidRDefault="005B6A55" w:rsidP="00B80A68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52D03EC4" w14:textId="2815FF41" w:rsidR="005B6A55" w:rsidRDefault="005B6A55" w:rsidP="005B6A55">
      <w:pPr>
        <w:suppressAutoHyphens w:val="0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022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6521"/>
        <w:gridCol w:w="1557"/>
        <w:gridCol w:w="1560"/>
      </w:tblGrid>
      <w:tr w:rsidR="00D7230F" w:rsidRPr="00D7230F" w14:paraId="103CAB75" w14:textId="77777777" w:rsidTr="003272D9">
        <w:trPr>
          <w:trHeight w:val="517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522B9BF" w14:textId="6EEE1E34" w:rsidR="00D7230F" w:rsidRPr="00D7230F" w:rsidRDefault="00D7230F" w:rsidP="00D7230F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sz w:val="18"/>
                <w:szCs w:val="18"/>
              </w:rPr>
              <w:t>4. Fotele półleżące- 6 szt.</w:t>
            </w:r>
          </w:p>
        </w:tc>
      </w:tr>
      <w:tr w:rsidR="00D7230F" w:rsidRPr="00D7230F" w14:paraId="28FCE8BE" w14:textId="77777777" w:rsidTr="003272D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8223" w14:textId="77777777" w:rsidR="00D7230F" w:rsidRPr="00D7230F" w:rsidRDefault="00D7230F" w:rsidP="00D7230F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E46DD" w14:textId="77777777" w:rsidR="00D7230F" w:rsidRPr="00D7230F" w:rsidRDefault="00D7230F" w:rsidP="00D7230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776E" w14:textId="77777777" w:rsidR="00D7230F" w:rsidRPr="00D7230F" w:rsidRDefault="00D7230F" w:rsidP="00D7230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AD6C" w14:textId="77777777" w:rsidR="00D7230F" w:rsidRPr="00D7230F" w:rsidRDefault="00D7230F" w:rsidP="00D7230F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D7230F" w14:paraId="2792A576" w14:textId="77777777" w:rsidTr="003272D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A5D88" w14:textId="274A6618" w:rsidR="005B6A55" w:rsidRPr="00D7230F" w:rsidRDefault="00D7230F" w:rsidP="00D7230F">
            <w:pPr>
              <w:tabs>
                <w:tab w:val="left" w:pos="375"/>
              </w:tabs>
              <w:snapToGrid w:val="0"/>
              <w:spacing w:line="276" w:lineRule="auto"/>
              <w:jc w:val="center"/>
              <w:textAlignment w:val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DC76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pacing w:val="-9"/>
                <w:sz w:val="18"/>
                <w:szCs w:val="18"/>
              </w:rPr>
              <w:t>Urządzenie fabrycznie nowe, rok produkcji 2023, nie powystawowe, nieużywane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05B3B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D867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76D140AF" w14:textId="77777777" w:rsidTr="003272D9">
        <w:trPr>
          <w:trHeight w:val="284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62A1" w14:textId="6C3B77A4" w:rsidR="005B6A55" w:rsidRPr="00D7230F" w:rsidRDefault="00D7230F" w:rsidP="00D7230F">
            <w:pPr>
              <w:tabs>
                <w:tab w:val="left" w:pos="375"/>
              </w:tabs>
              <w:snapToGrid w:val="0"/>
              <w:spacing w:line="276" w:lineRule="auto"/>
              <w:jc w:val="center"/>
              <w:textAlignment w:val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8E41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Fotel wypoczynkowy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56A9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85C2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016D47FD" w14:textId="77777777" w:rsidTr="003272D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7847" w14:textId="4069AF03" w:rsidR="005B6A55" w:rsidRPr="00D7230F" w:rsidRDefault="00D7230F" w:rsidP="00D7230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1BA0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Przeznaczony do wypoczynku w pozycji półleżącej.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AF2E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3A52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693A2867" w14:textId="77777777" w:rsidTr="003272D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7379" w14:textId="316BD73D" w:rsidR="005B6A55" w:rsidRPr="00D7230F" w:rsidRDefault="00D7230F" w:rsidP="00D7230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DC7F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Stelaż wykonany z tarcicy i sklejki,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DCE4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C7C2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47FD7864" w14:textId="77777777" w:rsidTr="003272D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E9D5" w14:textId="112D0E23" w:rsidR="005B6A55" w:rsidRPr="00D7230F" w:rsidRDefault="00D7230F" w:rsidP="00D7230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783C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Pianka </w:t>
            </w:r>
            <w:proofErr w:type="spellStart"/>
            <w:r w:rsidRPr="00D7230F">
              <w:rPr>
                <w:rFonts w:ascii="Georgia" w:hAnsi="Georgia" w:cs="Georgia"/>
                <w:sz w:val="18"/>
                <w:szCs w:val="18"/>
              </w:rPr>
              <w:t>wysokoelastyczna</w:t>
            </w:r>
            <w:proofErr w:type="spellEnd"/>
            <w:r w:rsidRPr="00D7230F">
              <w:rPr>
                <w:rFonts w:ascii="Georgia" w:hAnsi="Georgia" w:cs="Georgia"/>
                <w:sz w:val="18"/>
                <w:szCs w:val="18"/>
              </w:rPr>
              <w:t xml:space="preserve"> min. T 2844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3FFC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6423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2AF3DF0E" w14:textId="77777777" w:rsidTr="003272D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80E6" w14:textId="0884196E" w:rsidR="005B6A55" w:rsidRPr="00D7230F" w:rsidRDefault="00D7230F" w:rsidP="00D7230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D8F6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Nóżki chromowane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344D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4D22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66103702" w14:textId="77777777" w:rsidTr="003272D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DD6C" w14:textId="4ED033BA" w:rsidR="005B6A55" w:rsidRPr="00D7230F" w:rsidRDefault="00D7230F" w:rsidP="00D7230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610F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Kolor tapicerki do ustalenia z użytkownikiem: tapicerka zmywalna, przeznaczona do stosowania w obiektach służby zdrowia.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BEED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5686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251DDC2D" w14:textId="77777777" w:rsidTr="003272D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29E3" w14:textId="245D4B33" w:rsidR="005B6A55" w:rsidRPr="00D7230F" w:rsidRDefault="00D7230F" w:rsidP="00D7230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9AFF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Wymiary :</w:t>
            </w:r>
          </w:p>
          <w:p w14:paraId="32A0DE96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długość: 180 cm +/-2 cm</w:t>
            </w:r>
          </w:p>
          <w:p w14:paraId="6087F1F0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szerokość: 62 cm +/-2 cm</w:t>
            </w:r>
          </w:p>
          <w:p w14:paraId="5A596F09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wysokość: 84 cm +/-2 cm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708D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A7C4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2BFC49FE" w14:textId="42D4664B" w:rsidR="005B6A55" w:rsidRDefault="005B6A55" w:rsidP="005B6A55">
      <w:pPr>
        <w:suppressAutoHyphens w:val="0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02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521"/>
        <w:gridCol w:w="1557"/>
        <w:gridCol w:w="1560"/>
      </w:tblGrid>
      <w:tr w:rsidR="00D7230F" w:rsidRPr="00D7230F" w14:paraId="1DD55A62" w14:textId="77777777" w:rsidTr="003272D9">
        <w:trPr>
          <w:trHeight w:val="595"/>
        </w:trPr>
        <w:tc>
          <w:tcPr>
            <w:tcW w:w="10220" w:type="dxa"/>
            <w:gridSpan w:val="4"/>
            <w:shd w:val="clear" w:color="auto" w:fill="FFF2CC" w:themeFill="accent4" w:themeFillTint="33"/>
            <w:vAlign w:val="center"/>
          </w:tcPr>
          <w:p w14:paraId="573B6D1A" w14:textId="24A3451B" w:rsidR="00D7230F" w:rsidRPr="00D7230F" w:rsidRDefault="00D7230F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5. Lampa do naświetleń promieniowaniem podczerwonym- 2 szt</w:t>
            </w:r>
          </w:p>
        </w:tc>
      </w:tr>
      <w:tr w:rsidR="00D7230F" w:rsidRPr="00D7230F" w14:paraId="5DA5015E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90E1AD0" w14:textId="77777777" w:rsidR="00D7230F" w:rsidRPr="00D7230F" w:rsidRDefault="00D7230F" w:rsidP="00D7230F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D27571B" w14:textId="77777777" w:rsidR="00D7230F" w:rsidRPr="00D7230F" w:rsidRDefault="00D7230F" w:rsidP="00D7230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94593D3" w14:textId="77777777" w:rsidR="00D7230F" w:rsidRPr="00D7230F" w:rsidRDefault="00D7230F" w:rsidP="00D7230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4510DE" w14:textId="77777777" w:rsidR="00D7230F" w:rsidRPr="00D7230F" w:rsidRDefault="00D7230F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D7230F" w14:paraId="1E819DF8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CF93693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FAF5822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pacing w:val="-9"/>
                <w:sz w:val="18"/>
                <w:szCs w:val="18"/>
              </w:rPr>
              <w:t>Urządzenie fabrycznie nowe, rok produkcji 2023, nie powystawowe, nieużywane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4D4C2B5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3E4FA1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7FE787F2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D95FBB2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DE5DC3E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Lampa statywowa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63F04AC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A325A2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77624211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705755C8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182D80F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Światło podczerwone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3A7A1C5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F5F91B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19B24E9A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0F8D8E66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49CA69C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Regulacja jasności świecenia 10-100% skokowo co 10%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8B09A6B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20DC5A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1AAE3DC7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87E1E9E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96987D6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Zestaw filtrów ( niebieski + czerwony)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8D00EB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6931F4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3A2C7163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984B092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2768A22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Zegar zabiegowy  1-30 min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89E23EC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D51250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0B7ECE48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5606B323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A132D31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Moc 375 W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CB984B9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257177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331ACBEF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ABC50CA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5740470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Mikroprocesorowe, elektroniczne sterowanie pracą lampy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EDB193A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638610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1E9100B7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60E6B8A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2404D33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Podstawka pod zmianę na lampę stołową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7DE5C9E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93F0FE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762CB470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BD5280D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B6E3DB5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Okulary szt.2 (dla pacjenta i terapeuty)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F42316E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6F195C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73907AD2" w14:textId="77777777" w:rsidTr="003272D9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C131A9C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3F09821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eastAsia="FranklinGotItcTOT-BooCom" w:hAnsi="Georgia" w:cs="Georgia"/>
                <w:sz w:val="18"/>
                <w:szCs w:val="18"/>
              </w:rPr>
              <w:t>Wymiar podstawy lampy maks. : 0,5 x 0,6 m, wysokość 1,2-1,9m (+/-2 cm)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091270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15349F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22FAC52A" w14:textId="77777777" w:rsidTr="003272D9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08C4B9F0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E1DD22C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eastAsia="FranklinGotItcTOT-BooCom" w:hAnsi="Georgia" w:cs="Georgia"/>
                <w:sz w:val="18"/>
                <w:szCs w:val="18"/>
              </w:rPr>
              <w:t xml:space="preserve">Wymuszone chłodzenie </w:t>
            </w:r>
            <w:proofErr w:type="spellStart"/>
            <w:r w:rsidRPr="00D7230F">
              <w:rPr>
                <w:rFonts w:ascii="Georgia" w:eastAsia="FranklinGotItcTOT-BooCom" w:hAnsi="Georgia" w:cs="Georgia"/>
                <w:sz w:val="18"/>
                <w:szCs w:val="18"/>
              </w:rPr>
              <w:t>tubusa</w:t>
            </w:r>
            <w:proofErr w:type="spellEnd"/>
            <w:r w:rsidRPr="00D7230F">
              <w:rPr>
                <w:rFonts w:ascii="Georgia" w:eastAsia="FranklinGotItcTOT-BooCom" w:hAnsi="Georgia" w:cs="Georgia"/>
                <w:sz w:val="18"/>
                <w:szCs w:val="18"/>
              </w:rPr>
              <w:t xml:space="preserve"> i siatka zabezpieczająca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914E5B5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D372F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207DCB31" w14:textId="77777777" w:rsidTr="003272D9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096AB3DA" w14:textId="77777777" w:rsidR="005B6A55" w:rsidRPr="00D7230F" w:rsidRDefault="005B6A55" w:rsidP="00D7230F">
            <w:pPr>
              <w:numPr>
                <w:ilvl w:val="0"/>
                <w:numId w:val="155"/>
              </w:num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D8272A2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eastAsia="FranklinGotItcTOT-BooCom" w:hAnsi="Georgia" w:cs="Georgia"/>
                <w:sz w:val="18"/>
                <w:szCs w:val="18"/>
              </w:rPr>
              <w:t>Podstawa wyposażona w kółka z hamulcami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7492C8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2FEC01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5625312B" w14:textId="77777777" w:rsidR="005B6A55" w:rsidRDefault="005B6A55" w:rsidP="005B6A55">
      <w:pPr>
        <w:suppressAutoHyphens w:val="0"/>
        <w:rPr>
          <w:rFonts w:ascii="Georgia" w:eastAsia="Microsoft YaHei" w:hAnsi="Georgia" w:cs="Georgia"/>
          <w:b/>
          <w:bCs/>
          <w:lang w:eastAsia="en-US"/>
        </w:rPr>
      </w:pPr>
    </w:p>
    <w:tbl>
      <w:tblPr>
        <w:tblW w:w="102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6521"/>
        <w:gridCol w:w="1559"/>
        <w:gridCol w:w="1558"/>
      </w:tblGrid>
      <w:tr w:rsidR="00D7230F" w:rsidRPr="00D7230F" w14:paraId="7D14E371" w14:textId="77777777" w:rsidTr="003272D9">
        <w:trPr>
          <w:trHeight w:val="569"/>
        </w:trPr>
        <w:tc>
          <w:tcPr>
            <w:tcW w:w="10215" w:type="dxa"/>
            <w:gridSpan w:val="4"/>
            <w:shd w:val="clear" w:color="auto" w:fill="FFF2CC" w:themeFill="accent4" w:themeFillTint="33"/>
            <w:vAlign w:val="center"/>
          </w:tcPr>
          <w:p w14:paraId="13213C59" w14:textId="5E29E695" w:rsidR="00D7230F" w:rsidRPr="00D7230F" w:rsidRDefault="00D7230F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lastRenderedPageBreak/>
              <w:t>6. Aparat do elektroterapii – 1 szt.</w:t>
            </w:r>
          </w:p>
        </w:tc>
      </w:tr>
      <w:tr w:rsidR="003272D9" w:rsidRPr="00D7230F" w14:paraId="2C02D6A9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743347FA" w14:textId="77777777" w:rsidR="00D7230F" w:rsidRPr="00D7230F" w:rsidRDefault="00D7230F" w:rsidP="00D7230F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5D295E" w14:textId="77777777" w:rsidR="00D7230F" w:rsidRPr="00D7230F" w:rsidRDefault="00D7230F" w:rsidP="00D7230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8FC8E" w14:textId="77777777" w:rsidR="00D7230F" w:rsidRPr="00D7230F" w:rsidRDefault="00D7230F" w:rsidP="00D7230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CD7B5F" w14:textId="77777777" w:rsidR="00D7230F" w:rsidRPr="00D7230F" w:rsidRDefault="00D7230F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3272D9" w:rsidRPr="00D7230F" w14:paraId="510F7A9D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25666056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38A8780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pacing w:val="-9"/>
                <w:sz w:val="18"/>
                <w:szCs w:val="18"/>
              </w:rPr>
              <w:t>Urządzenie fabrycznie nowe, rok produkcji 2023, nie powystawowe, nieużywane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D258C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1642D9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3B8EA0BA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59DFB592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6458863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Aparat do elektroterapii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E42D0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0A6015A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202E0D31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69B8E0E6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498D5E2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Kolorowy wyświetlacz z panelem dotykowym 5"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22262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FDD701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52AA74A4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21BCE3C0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679F325" w14:textId="77777777" w:rsidR="005B6A55" w:rsidRPr="00D7230F" w:rsidRDefault="005B6A55" w:rsidP="00D7230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3 kanałowy aparat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1CDB2" w14:textId="77777777" w:rsidR="005B6A55" w:rsidRPr="00D7230F" w:rsidRDefault="005B6A55" w:rsidP="00D7230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ED1E25" w14:textId="77777777" w:rsidR="005B6A55" w:rsidRPr="00D7230F" w:rsidRDefault="005B6A55" w:rsidP="00D7230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66EA7650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70499383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1AD03EC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Regulacja natężenia w obwodzie pacjenta jednocześnie dla obu kanałów lub osobno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C4DF9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CC8301C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66311AE4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4BC9DA97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9D3B28B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Test elektrod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5303F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C8D21A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4A10949A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04E188CE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B49F07F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Tryb manualny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C11AD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5EF603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6F51831C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7921A4AB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AB73453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Jednostki chorobowe wybierane po nazwie lub dziedzinie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F25E7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3DC8EA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51C06934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251FC721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F26FD80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Baza wbudowanych programów zabiegowych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80067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942E48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21EF983D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5D90E30E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A6370E5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Baza wbudowanych sekwencji zabiegowych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ECEBD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7E28CA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4727C560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7FB0213E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2F8337F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Baza programów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C5F3D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3E614D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7E14F747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5BCBDE32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7181AB4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Encyklopedia z opisem metodyki zabiegu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52C81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4924C8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395FC81A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055F4AD8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3C6F140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Statystyki przeprowadzanych zabiegów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1E13D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CADBD2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547651CE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2A8C6BDB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812854D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Regulacja głośności sygnalizatora dźwiękowego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0C586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F66465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0542D453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5A2D20E1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05337CD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Praca w trybach CC (stabilizacja prądu) lub CV (stabilizacja napięcia)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061B4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011301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610ABD9C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6FD82826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2893C41" w14:textId="77777777" w:rsidR="005B6A55" w:rsidRPr="00D7230F" w:rsidRDefault="005B6A55" w:rsidP="00D7230F">
            <w:pPr>
              <w:shd w:val="clear" w:color="auto" w:fill="FFFFFF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Pełna izolacja galwaniczna między kanałami w każdym trybie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96C97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27DB09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3B090D08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7419059A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EF8CF6A" w14:textId="77777777" w:rsidR="005B6A55" w:rsidRPr="00D7230F" w:rsidRDefault="005B6A55" w:rsidP="00D7230F">
            <w:pPr>
              <w:pStyle w:val="padding-zero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Parametry techniczne elektroterapii:</w:t>
            </w:r>
            <w:r w:rsidRPr="00D7230F">
              <w:rPr>
                <w:rFonts w:ascii="Georgia" w:hAnsi="Georgia" w:cs="Georgia"/>
                <w:sz w:val="18"/>
                <w:szCs w:val="18"/>
              </w:rPr>
              <w:br/>
              <w:t>maks. natężenie prądu w obwodzie pacjenta (tryb CC)</w:t>
            </w:r>
            <w:r w:rsidRPr="00D7230F">
              <w:rPr>
                <w:rFonts w:ascii="Georgia" w:hAnsi="Georgia" w:cs="Georgia"/>
                <w:sz w:val="18"/>
                <w:szCs w:val="18"/>
              </w:rPr>
              <w:br/>
              <w:t>galwaniczne 40mA</w:t>
            </w:r>
            <w:r w:rsidRPr="00D7230F">
              <w:rPr>
                <w:rFonts w:ascii="Georgia" w:hAnsi="Georgia" w:cs="Georgia"/>
                <w:sz w:val="18"/>
                <w:szCs w:val="18"/>
              </w:rPr>
              <w:br/>
              <w:t>diadynamiczny 60 mA</w:t>
            </w:r>
            <w:r w:rsidRPr="00D7230F">
              <w:rPr>
                <w:rFonts w:ascii="Georgia" w:hAnsi="Georgia" w:cs="Georgia"/>
                <w:sz w:val="18"/>
                <w:szCs w:val="18"/>
              </w:rPr>
              <w:br/>
              <w:t xml:space="preserve">interferencyjne, </w:t>
            </w:r>
            <w:proofErr w:type="spellStart"/>
            <w:r w:rsidRPr="00D7230F">
              <w:rPr>
                <w:rFonts w:ascii="Georgia" w:hAnsi="Georgia" w:cs="Georgia"/>
                <w:sz w:val="18"/>
                <w:szCs w:val="18"/>
              </w:rPr>
              <w:t>Kotza</w:t>
            </w:r>
            <w:proofErr w:type="spellEnd"/>
            <w:r w:rsidRPr="00D7230F">
              <w:rPr>
                <w:rFonts w:ascii="Georgia" w:hAnsi="Georgia" w:cs="Georgia"/>
                <w:sz w:val="18"/>
                <w:szCs w:val="18"/>
              </w:rPr>
              <w:t>, unipolarne falujące 100 mA</w:t>
            </w:r>
            <w:r w:rsidRPr="00D7230F">
              <w:rPr>
                <w:rFonts w:ascii="Georgia" w:hAnsi="Georgia" w:cs="Georgia"/>
                <w:sz w:val="18"/>
                <w:szCs w:val="18"/>
              </w:rPr>
              <w:br/>
              <w:t>TENS, SP-TENS 140 mA</w:t>
            </w:r>
          </w:p>
          <w:p w14:paraId="2A3A1A0F" w14:textId="77777777" w:rsidR="005B6A55" w:rsidRPr="00D7230F" w:rsidRDefault="005B6A55" w:rsidP="00D7230F">
            <w:pPr>
              <w:pStyle w:val="padding-zero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 w:rsidRPr="00D7230F">
              <w:rPr>
                <w:rFonts w:ascii="Georgia" w:hAnsi="Georgia" w:cs="Georgia"/>
                <w:sz w:val="18"/>
                <w:szCs w:val="18"/>
              </w:rPr>
              <w:t>Tonoliza</w:t>
            </w:r>
            <w:proofErr w:type="spellEnd"/>
            <w:r w:rsidRPr="00D7230F">
              <w:rPr>
                <w:rFonts w:ascii="Georgia" w:hAnsi="Georgia" w:cs="Georgia"/>
                <w:sz w:val="18"/>
                <w:szCs w:val="18"/>
              </w:rPr>
              <w:t xml:space="preserve"> 100mA</w:t>
            </w:r>
            <w:r w:rsidRPr="00D7230F">
              <w:rPr>
                <w:rFonts w:ascii="Georgia" w:hAnsi="Georgia" w:cs="Georgia"/>
                <w:sz w:val="18"/>
                <w:szCs w:val="18"/>
              </w:rPr>
              <w:br/>
              <w:t>mikroprądy 1000 µA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3B672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CAD2E2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72EEB18D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6545D015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24CB036" w14:textId="77777777" w:rsidR="005B6A55" w:rsidRPr="00D7230F" w:rsidRDefault="005B6A55" w:rsidP="00D7230F">
            <w:pPr>
              <w:pStyle w:val="NormalnyWeb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Maks. amplituda napięcia w obwodzie pacjenta (tryb CV) 140 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0E7C1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978C51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140AEE83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4A1E5BEB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9B91D37" w14:textId="77777777" w:rsidR="005B6A55" w:rsidRPr="00D7230F" w:rsidRDefault="005B6A55" w:rsidP="00D7230F">
            <w:pPr>
              <w:pStyle w:val="NormalnyWeb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Parametry techniczne ogólne:</w:t>
            </w:r>
            <w:r w:rsidRPr="00D7230F">
              <w:rPr>
                <w:rFonts w:ascii="Georgia" w:hAnsi="Georgia" w:cs="Georgia"/>
                <w:sz w:val="18"/>
                <w:szCs w:val="18"/>
              </w:rPr>
              <w:br/>
              <w:t>wymiary: 34x 28x 11-16 cm (+/-2 cm)</w:t>
            </w:r>
            <w:r w:rsidRPr="00D7230F">
              <w:rPr>
                <w:rFonts w:ascii="Georgia" w:hAnsi="Georgia" w:cs="Georgia"/>
                <w:sz w:val="18"/>
                <w:szCs w:val="18"/>
              </w:rPr>
              <w:br/>
              <w:t>masa aparatu: max 6 kg</w:t>
            </w:r>
            <w:r w:rsidRPr="00D7230F">
              <w:rPr>
                <w:rFonts w:ascii="Georgia" w:hAnsi="Georgia" w:cs="Georgia"/>
                <w:sz w:val="18"/>
                <w:szCs w:val="18"/>
              </w:rPr>
              <w:br/>
              <w:t xml:space="preserve">zasilanie: 230V, 50/60 </w:t>
            </w:r>
            <w:proofErr w:type="spellStart"/>
            <w:r w:rsidRPr="00D7230F">
              <w:rPr>
                <w:rFonts w:ascii="Georgia" w:hAnsi="Georgia" w:cs="Georgia"/>
                <w:sz w:val="18"/>
                <w:szCs w:val="18"/>
              </w:rPr>
              <w:t>Hz</w:t>
            </w:r>
            <w:proofErr w:type="spellEnd"/>
          </w:p>
          <w:p w14:paraId="1DA28E77" w14:textId="77777777" w:rsidR="005B6A55" w:rsidRPr="00D7230F" w:rsidRDefault="005B6A55" w:rsidP="00D7230F">
            <w:pPr>
              <w:pStyle w:val="NormalnyWeb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Pobór mocy: 90VA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BAE07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C200921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4C8CFE6B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026CE1EC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623D568" w14:textId="77777777" w:rsidR="005B6A55" w:rsidRPr="00D7230F" w:rsidRDefault="005B6A55" w:rsidP="00D7230F">
            <w:pPr>
              <w:pStyle w:val="NormalnyWeb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Głowica 4cm/2 i 3,5 MHz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EB2E0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9E11FC7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1EAF57A3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580922B7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185AA22" w14:textId="77777777" w:rsidR="005B6A55" w:rsidRPr="00D7230F" w:rsidRDefault="005B6A55" w:rsidP="00D7230F">
            <w:pPr>
              <w:pStyle w:val="NormalnyWeb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Aplikator płaski do pola magnetycznego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CCA85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4522702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2F7CFF9D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47C1CEDF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12A25DD" w14:textId="77777777" w:rsidR="005B6A55" w:rsidRPr="00D7230F" w:rsidRDefault="005B6A55" w:rsidP="00D7230F">
            <w:pPr>
              <w:pStyle w:val="NormalnyWeb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Aplikator płaski do pola magnetycznego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B7BDA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2CB620A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1CCA8EDF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6966E5AD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B860E2B" w14:textId="77777777" w:rsidR="005B6A55" w:rsidRPr="00D7230F" w:rsidRDefault="005B6A55" w:rsidP="00D7230F">
            <w:pPr>
              <w:pStyle w:val="NormalnyWeb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Sonda do laseroterapii IR 400mW/808 </w:t>
            </w:r>
            <w:proofErr w:type="spellStart"/>
            <w:r w:rsidRPr="00D7230F">
              <w:rPr>
                <w:rFonts w:ascii="Georgia" w:hAnsi="Georgia" w:cs="Georgi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0DA45D0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B50D42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272D9" w:rsidRPr="00D7230F" w14:paraId="4F583568" w14:textId="77777777" w:rsidTr="003272D9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21D7B816" w14:textId="77777777" w:rsidR="005B6A55" w:rsidRPr="00D7230F" w:rsidRDefault="005B6A55" w:rsidP="00D7230F">
            <w:pPr>
              <w:numPr>
                <w:ilvl w:val="0"/>
                <w:numId w:val="162"/>
              </w:numPr>
              <w:snapToGrid w:val="0"/>
              <w:spacing w:line="276" w:lineRule="auto"/>
              <w:ind w:left="87" w:right="5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BBDEADF" w14:textId="77777777" w:rsidR="005B6A55" w:rsidRPr="00D7230F" w:rsidRDefault="005B6A55" w:rsidP="00D7230F">
            <w:pPr>
              <w:pStyle w:val="NormalnyWeb"/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Okulary ochronne do laseroterapii 2szt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866C5" w14:textId="77777777" w:rsidR="005B6A55" w:rsidRPr="00D7230F" w:rsidRDefault="005B6A55" w:rsidP="00D7230F">
            <w:pPr>
              <w:shd w:val="clear" w:color="auto" w:fill="FFFFFF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BB73D9" w14:textId="77777777" w:rsidR="005B6A55" w:rsidRPr="00D7230F" w:rsidRDefault="005B6A55" w:rsidP="00D7230F">
            <w:pPr>
              <w:shd w:val="clear" w:color="auto" w:fill="FFFFFF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11B2228B" w14:textId="77777777" w:rsidR="005B6A55" w:rsidRDefault="005B6A55" w:rsidP="005B6A55">
      <w:pPr>
        <w:suppressAutoHyphens w:val="0"/>
        <w:rPr>
          <w:rFonts w:ascii="Georgia" w:eastAsia="Microsoft YaHei" w:hAnsi="Georgia" w:cs="Georgia"/>
          <w:b/>
          <w:bCs/>
          <w:lang w:eastAsia="en-US"/>
        </w:rPr>
      </w:pPr>
    </w:p>
    <w:tbl>
      <w:tblPr>
        <w:tblW w:w="102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6521"/>
        <w:gridCol w:w="1559"/>
        <w:gridCol w:w="1588"/>
      </w:tblGrid>
      <w:tr w:rsidR="00D7230F" w:rsidRPr="00D7230F" w14:paraId="1D441725" w14:textId="77777777" w:rsidTr="003272D9">
        <w:trPr>
          <w:trHeight w:val="539"/>
        </w:trPr>
        <w:tc>
          <w:tcPr>
            <w:tcW w:w="10245" w:type="dxa"/>
            <w:gridSpan w:val="4"/>
            <w:shd w:val="clear" w:color="auto" w:fill="FFF2CC" w:themeFill="accent4" w:themeFillTint="33"/>
            <w:vAlign w:val="center"/>
          </w:tcPr>
          <w:p w14:paraId="04A7325F" w14:textId="487CCB61" w:rsidR="00D7230F" w:rsidRPr="00D7230F" w:rsidRDefault="00D7230F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7 a. Urządzenie do masaży </w:t>
            </w:r>
            <w:r w:rsidR="0088731E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wodnych </w:t>
            </w:r>
            <w:r w:rsidRPr="00D7230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wirowych ( kończyn dolnych) – 1 szt.</w:t>
            </w:r>
          </w:p>
        </w:tc>
      </w:tr>
      <w:tr w:rsidR="00D7230F" w:rsidRPr="00D7230F" w14:paraId="299014B3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2FC5DCA1" w14:textId="77777777" w:rsidR="00D7230F" w:rsidRPr="00D7230F" w:rsidRDefault="00D7230F" w:rsidP="0063008F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4ADD22C" w14:textId="77777777" w:rsidR="00D7230F" w:rsidRPr="00D7230F" w:rsidRDefault="00D7230F" w:rsidP="0063008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64B8FA" w14:textId="77777777" w:rsidR="00D7230F" w:rsidRPr="00D7230F" w:rsidRDefault="00D7230F" w:rsidP="0063008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219243D" w14:textId="77777777" w:rsidR="00D7230F" w:rsidRPr="00D7230F" w:rsidRDefault="00D7230F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D7230F" w14:paraId="2045E1C9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5838957F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0DCC05AD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pacing w:val="-9"/>
                <w:sz w:val="18"/>
                <w:szCs w:val="18"/>
              </w:rPr>
              <w:t>Urządzenie fabrycznie nowe, rok produkcji 2023, nie powystawowe, nieużywane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027DD6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5A2593A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79D5E45F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33F39C16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23B7B715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Wanna do kąpieli wirowej kończyn dolnych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F77838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5CBE326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48CA9DF6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1DA6F9DD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29CC55C0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Wanna wykonana jest z tworzywa sztucznego typu GFK wzmacnianego włóknem szklanym</w:t>
            </w:r>
            <w:r w:rsidRPr="00D7230F">
              <w:rPr>
                <w:rFonts w:ascii="Georgia" w:hAnsi="Georgia" w:cs="Georgia"/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025EA6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8F5CD1D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098BDA14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201ACAB3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3EDEF0D2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Wyposażenie:</w:t>
            </w:r>
          </w:p>
          <w:p w14:paraId="09C9802F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- min.6 dysz o regulowanym kierunku wypływu strumienia wody</w:t>
            </w:r>
          </w:p>
          <w:p w14:paraId="12474107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- system biernej kąpieli perełkowej z regulacją intensywności masażu</w:t>
            </w:r>
          </w:p>
          <w:p w14:paraId="529654A0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- prysznic ręczny</w:t>
            </w:r>
          </w:p>
          <w:p w14:paraId="6C3968F8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- półautomatyczny spust wody</w:t>
            </w:r>
          </w:p>
          <w:p w14:paraId="717CF30B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- krzesło z regulacją wysokości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D1C2DF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02DD687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40A13F40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5539ED5B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2A53AFD3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 w:rsidRPr="00D7230F">
              <w:rPr>
                <w:rFonts w:ascii="Georgia" w:hAnsi="Georgia" w:cs="Georgia"/>
                <w:sz w:val="18"/>
                <w:szCs w:val="18"/>
              </w:rPr>
              <w:t>Bezwylewkowy</w:t>
            </w:r>
            <w:proofErr w:type="spellEnd"/>
            <w:r w:rsidRPr="00D7230F">
              <w:rPr>
                <w:rFonts w:ascii="Georgia" w:hAnsi="Georgia" w:cs="Georgia"/>
                <w:sz w:val="18"/>
                <w:szCs w:val="18"/>
              </w:rPr>
              <w:t xml:space="preserve"> system napełniania ciepła/zimna woda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8CFD7A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6E52AA2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27365E98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05044F26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115D1091" w14:textId="77777777" w:rsidR="005B6A55" w:rsidRPr="00D7230F" w:rsidRDefault="005B6A55" w:rsidP="0063008F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Elektroniczny, dotykowy panel  sterujący o przekątnej min. 3.5” umożliwiający: </w:t>
            </w:r>
          </w:p>
          <w:p w14:paraId="3A514126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D7230F">
              <w:rPr>
                <w:rFonts w:ascii="Georgia" w:hAnsi="Georgia" w:cs="Georgia"/>
                <w:sz w:val="18"/>
                <w:szCs w:val="18"/>
              </w:rPr>
              <w:t xml:space="preserve">-włączenie urządzenia </w:t>
            </w:r>
          </w:p>
          <w:p w14:paraId="5A3D2AAA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-napełnianie wody do żądanego poziomu </w:t>
            </w:r>
          </w:p>
          <w:p w14:paraId="779AB01E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lastRenderedPageBreak/>
              <w:t>- ustawienie czasu zabiegu</w:t>
            </w:r>
          </w:p>
          <w:p w14:paraId="0463727A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-zabezpieczenie przed pracą na sucho</w:t>
            </w:r>
          </w:p>
          <w:p w14:paraId="762B644B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-automatyczne wyłączenie urządzenia po skończeniu czasu zabiegu</w:t>
            </w:r>
          </w:p>
          <w:p w14:paraId="79B3975D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- informacja o konieczności odkamieniania wirówki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C2D061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1C11458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4538F693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6BD7B2E6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4CF71EE9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Pompa z tworzywa sztucznego -230V, 50HZ; 1,1kW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69A623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3177038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41AA400A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35584443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163F9689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 xml:space="preserve">Zasysanie sitkiem filtrującym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7EB13B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761E566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1E65DF06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3B678C23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0E77DFA7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Wymiary :</w:t>
            </w:r>
          </w:p>
          <w:p w14:paraId="27CBC157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Długość: 89 cm (+/-5 cm)</w:t>
            </w:r>
          </w:p>
          <w:p w14:paraId="4EC4FEDF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Szerokość: 88 cm  (+/-5 cm)</w:t>
            </w:r>
          </w:p>
          <w:p w14:paraId="767289CC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Wysokość: 75 cm  (+/-5 cm)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1D60AE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912B992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67F17681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45299982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67F2F022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Pojemność maksymalna 57 litrów (+/-5%)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F3355F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653625E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D7230F" w14:paraId="78688C8D" w14:textId="77777777" w:rsidTr="003272D9">
        <w:trPr>
          <w:trHeight w:val="284"/>
        </w:trPr>
        <w:tc>
          <w:tcPr>
            <w:tcW w:w="577" w:type="dxa"/>
            <w:shd w:val="clear" w:color="auto" w:fill="FFFFFF"/>
            <w:vAlign w:val="center"/>
          </w:tcPr>
          <w:p w14:paraId="355C2235" w14:textId="77777777" w:rsidR="005B6A55" w:rsidRPr="00D7230F" w:rsidRDefault="005B6A55" w:rsidP="0063008F">
            <w:pPr>
              <w:numPr>
                <w:ilvl w:val="0"/>
                <w:numId w:val="163"/>
              </w:numPr>
              <w:snapToGrid w:val="0"/>
              <w:spacing w:line="276" w:lineRule="auto"/>
              <w:ind w:left="147" w:right="2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14:paraId="2A9921F3" w14:textId="77777777" w:rsidR="005B6A55" w:rsidRPr="00D7230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Możliwość wyboru koloru wanny z palety minimum 100 kolorów.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B820D2" w14:textId="77777777" w:rsidR="005B6A55" w:rsidRPr="00D7230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D7230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5D0054F" w14:textId="77777777" w:rsidR="005B6A55" w:rsidRPr="00D7230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76FE80F8" w14:textId="22A2489B" w:rsidR="005B6A55" w:rsidRDefault="005B6A55" w:rsidP="005B6A55">
      <w:pPr>
        <w:suppressAutoHyphens w:val="0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02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523"/>
        <w:gridCol w:w="1547"/>
        <w:gridCol w:w="1571"/>
      </w:tblGrid>
      <w:tr w:rsidR="0063008F" w:rsidRPr="0063008F" w14:paraId="0FC3B0DB" w14:textId="77777777" w:rsidTr="003272D9">
        <w:trPr>
          <w:trHeight w:val="560"/>
        </w:trPr>
        <w:tc>
          <w:tcPr>
            <w:tcW w:w="10216" w:type="dxa"/>
            <w:gridSpan w:val="4"/>
            <w:shd w:val="clear" w:color="auto" w:fill="FFF2CC" w:themeFill="accent4" w:themeFillTint="33"/>
            <w:vAlign w:val="center"/>
          </w:tcPr>
          <w:p w14:paraId="2A295C39" w14:textId="2E24CDBA" w:rsidR="0063008F" w:rsidRPr="0063008F" w:rsidRDefault="0063008F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7 b. Urządzenie do masaży </w:t>
            </w:r>
            <w:r w:rsidR="0088731E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wodnych </w:t>
            </w:r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wirowych ( kończyn górnych) – 1 szt.</w:t>
            </w:r>
          </w:p>
        </w:tc>
      </w:tr>
      <w:tr w:rsidR="0063008F" w:rsidRPr="0063008F" w14:paraId="11C813D7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5F66F2E5" w14:textId="77777777" w:rsidR="0063008F" w:rsidRPr="0063008F" w:rsidRDefault="0063008F" w:rsidP="003272D9">
            <w:pPr>
              <w:snapToGrid w:val="0"/>
              <w:ind w:right="-107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0B811A94" w14:textId="77777777" w:rsidR="0063008F" w:rsidRPr="0063008F" w:rsidRDefault="0063008F" w:rsidP="0063008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72E55C01" w14:textId="77777777" w:rsidR="0063008F" w:rsidRPr="0063008F" w:rsidRDefault="0063008F" w:rsidP="0063008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64079410" w14:textId="77777777" w:rsidR="0063008F" w:rsidRPr="0063008F" w:rsidRDefault="0063008F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63008F" w:rsidRPr="0063008F" w14:paraId="6CFA4930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6164733C" w14:textId="48125050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65A5AF0B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20392891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4BD607E9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5AC94711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58D6A495" w14:textId="019FE6C1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3D74C291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Wanna do kąpieli wirowej kończyn górnych 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435917BB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4BF03FB8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2ECE038F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76B82D1E" w14:textId="6E643DD9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12A7BEDA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Wanna wykonana jest z tworzywa sztucznego typu GFK wzmacnianego włóknem szklanym</w:t>
            </w: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ab/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48517ADA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78E2C5DF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77CEAFEB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306B4F0E" w14:textId="16A58F78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1FC49837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Wyposażenie:</w:t>
            </w:r>
          </w:p>
          <w:p w14:paraId="54103E6F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- min. 10 dysz o regulowanym kierunku wypływu strumienia wody</w:t>
            </w:r>
          </w:p>
          <w:p w14:paraId="0E381AF8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- system biernej kąpieli perełkowej z regulacją intensywności masażu</w:t>
            </w:r>
          </w:p>
          <w:p w14:paraId="196F4C20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- prysznic ręczny</w:t>
            </w:r>
          </w:p>
          <w:p w14:paraId="5DC82BA9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- półautomatyczny spust wody</w:t>
            </w:r>
          </w:p>
          <w:p w14:paraId="633FC989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- krzesło z regulacją wysokości 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4CB3D179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Tak – opisać 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2977E666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485ECF6D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4F3FB48B" w14:textId="687DA151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59FE212B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proofErr w:type="spellStart"/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Bezwylewkowy</w:t>
            </w:r>
            <w:proofErr w:type="spellEnd"/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 system napełniania ciepła/zimna woda 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054B6550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387A56C0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128C035A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784873F7" w14:textId="36A29F81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0E95D61A" w14:textId="77777777" w:rsidR="005B6A55" w:rsidRPr="0063008F" w:rsidRDefault="005B6A55" w:rsidP="0063008F">
            <w:pPr>
              <w:rPr>
                <w:rFonts w:ascii="Georgia" w:eastAsia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Elektroniczny, dotykowy panel  sterujący o przekątnej min. 3.5” umożliwiający: </w:t>
            </w:r>
          </w:p>
          <w:p w14:paraId="2543513A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eastAsia="Georgia" w:hAnsi="Georgia" w:cs="Georgia"/>
                <w:sz w:val="18"/>
                <w:szCs w:val="18"/>
                <w:lang w:eastAsia="pl-PL"/>
              </w:rPr>
              <w:t xml:space="preserve"> </w:t>
            </w: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-włączenie urządzenia </w:t>
            </w:r>
          </w:p>
          <w:p w14:paraId="228FF73D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-napełnianie wody do żądanego poziomu </w:t>
            </w:r>
          </w:p>
          <w:p w14:paraId="080C987C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- ustawienie czasu zabiegu</w:t>
            </w:r>
          </w:p>
          <w:p w14:paraId="66427ECC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-zabezpieczenie przed pracą na sucho</w:t>
            </w:r>
          </w:p>
          <w:p w14:paraId="20074954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-automatyczne wyłączenie urządzenia po skończeniu czasu zabiegu</w:t>
            </w:r>
          </w:p>
          <w:p w14:paraId="5294E099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- informacja o konieczności odkamieniania wirówki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2F7F31C8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3DA5892B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0D6A34B3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2069472C" w14:textId="17CDF41A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01DC34A9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Pompa z tworzywa sztucznego -230V, 50HZ, 1,1kW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77DCEA6B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7119FF76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61558BB6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3E7480FB" w14:textId="531A53EC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168501BD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Zasysanie sitkiem filtrującym 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07A0805D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336914F3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7F118C49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29DDB25D" w14:textId="341273B4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39106D2E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Specjalnie wyprofilowana niecka umożliwiająca podjazd wózkiem inwalidzkim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46395DEB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21D4E2E7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19A999A4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5F3FBA96" w14:textId="4C60E85F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2AE60641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Specjalna, mobilna obręcz do masażu limfatycznego dopasowana do kształtu niecki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558AA575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42FA5C09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5F4B86B4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1A77F04A" w14:textId="14263949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0649F3D8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Wymiary (D </w:t>
            </w:r>
            <w:proofErr w:type="spellStart"/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xS</w:t>
            </w:r>
            <w:proofErr w:type="spellEnd"/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xW</w:t>
            </w:r>
            <w:proofErr w:type="spellEnd"/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): </w:t>
            </w:r>
          </w:p>
          <w:p w14:paraId="5E1C5858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95 x 110 x 107 (+/- 5 cm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00760EA0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4C1BBDC2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648FB775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6F7B9AC7" w14:textId="067A7BA8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73EDBA01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Pojemność maksymalna 36 litrów (+/-5%)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02059FFE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2CD78ED8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63008F" w:rsidRPr="0063008F" w14:paraId="7A04F1D9" w14:textId="77777777" w:rsidTr="003272D9">
        <w:trPr>
          <w:trHeight w:val="284"/>
        </w:trPr>
        <w:tc>
          <w:tcPr>
            <w:tcW w:w="575" w:type="dxa"/>
            <w:shd w:val="clear" w:color="auto" w:fill="FFFFFF"/>
            <w:vAlign w:val="center"/>
          </w:tcPr>
          <w:p w14:paraId="787DDCD1" w14:textId="5FCE77E1" w:rsidR="005B6A55" w:rsidRPr="0063008F" w:rsidRDefault="0063008F" w:rsidP="0063008F">
            <w:pPr>
              <w:snapToGrid w:val="0"/>
              <w:jc w:val="center"/>
              <w:textAlignment w:val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523" w:type="dxa"/>
            <w:shd w:val="clear" w:color="auto" w:fill="FFFFFF"/>
            <w:vAlign w:val="center"/>
          </w:tcPr>
          <w:p w14:paraId="0F8D2B8D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Możliwość wyboru koloru wanny z palety minimum 100 kolorów.</w:t>
            </w:r>
          </w:p>
        </w:tc>
        <w:tc>
          <w:tcPr>
            <w:tcW w:w="1547" w:type="dxa"/>
            <w:shd w:val="clear" w:color="auto" w:fill="FFFFFF"/>
            <w:vAlign w:val="center"/>
          </w:tcPr>
          <w:p w14:paraId="35CC69CF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63008F">
              <w:rPr>
                <w:rFonts w:ascii="Georgia" w:hAnsi="Georgia" w:cs="Georgi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7E03FCC4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</w:tbl>
    <w:p w14:paraId="7BBF9C12" w14:textId="3E38947F" w:rsidR="005B6A55" w:rsidRDefault="005B6A55" w:rsidP="005B6A55">
      <w:pPr>
        <w:suppressAutoHyphens w:val="0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022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521"/>
        <w:gridCol w:w="1557"/>
        <w:gridCol w:w="1566"/>
      </w:tblGrid>
      <w:tr w:rsidR="0063008F" w:rsidRPr="0063008F" w14:paraId="39737B99" w14:textId="77777777" w:rsidTr="00B3529C">
        <w:trPr>
          <w:trHeight w:val="413"/>
        </w:trPr>
        <w:tc>
          <w:tcPr>
            <w:tcW w:w="10226" w:type="dxa"/>
            <w:gridSpan w:val="4"/>
            <w:shd w:val="clear" w:color="auto" w:fill="FFF2CC" w:themeFill="accent4" w:themeFillTint="33"/>
            <w:vAlign w:val="center"/>
          </w:tcPr>
          <w:p w14:paraId="6A9A386C" w14:textId="1BA590A0" w:rsidR="0063008F" w:rsidRPr="0063008F" w:rsidRDefault="0063008F" w:rsidP="0063008F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8. </w:t>
            </w:r>
            <w:proofErr w:type="spellStart"/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Plurimetr</w:t>
            </w:r>
            <w:proofErr w:type="spellEnd"/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Rippsteina</w:t>
            </w:r>
            <w:proofErr w:type="spellEnd"/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- 3 szt.</w:t>
            </w:r>
          </w:p>
        </w:tc>
      </w:tr>
      <w:tr w:rsidR="0063008F" w:rsidRPr="0063008F" w14:paraId="0532D16C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47D6A2E4" w14:textId="77777777" w:rsidR="0063008F" w:rsidRPr="0063008F" w:rsidRDefault="0063008F" w:rsidP="0063008F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33E63D" w14:textId="77777777" w:rsidR="0063008F" w:rsidRPr="0063008F" w:rsidRDefault="0063008F" w:rsidP="0063008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2146ABB" w14:textId="77777777" w:rsidR="0063008F" w:rsidRPr="0063008F" w:rsidRDefault="0063008F" w:rsidP="0063008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4F6717" w14:textId="77777777" w:rsidR="0063008F" w:rsidRPr="0063008F" w:rsidRDefault="0063008F" w:rsidP="0063008F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63008F" w14:paraId="33C94C7A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E5979CC" w14:textId="738760B7" w:rsidR="005B6A55" w:rsidRPr="0063008F" w:rsidRDefault="0063008F" w:rsidP="0063008F">
            <w:pPr>
              <w:tabs>
                <w:tab w:val="left" w:pos="330"/>
                <w:tab w:val="left" w:pos="405"/>
                <w:tab w:val="left" w:pos="465"/>
              </w:tabs>
              <w:snapToGrid w:val="0"/>
              <w:spacing w:line="276" w:lineRule="auto"/>
              <w:ind w:right="327"/>
              <w:jc w:val="center"/>
              <w:textAlignment w:val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A23916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F74E0C1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1DF04D6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63008F" w14:paraId="5F6438CD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4C87A9C7" w14:textId="2B963FF2" w:rsidR="005B6A55" w:rsidRPr="0063008F" w:rsidRDefault="0063008F" w:rsidP="0063008F">
            <w:pPr>
              <w:tabs>
                <w:tab w:val="left" w:pos="330"/>
                <w:tab w:val="left" w:pos="405"/>
                <w:tab w:val="left" w:pos="465"/>
              </w:tabs>
              <w:snapToGrid w:val="0"/>
              <w:spacing w:line="276" w:lineRule="auto"/>
              <w:ind w:right="327"/>
              <w:jc w:val="center"/>
              <w:textAlignment w:val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891FBF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Inklinometr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6939DCF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19C341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63008F" w14:paraId="77484561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2E40669" w14:textId="41DB9A70" w:rsidR="005B6A55" w:rsidRPr="0063008F" w:rsidRDefault="0063008F" w:rsidP="0063008F">
            <w:pPr>
              <w:snapToGrid w:val="0"/>
              <w:spacing w:line="276" w:lineRule="auto"/>
              <w:ind w:right="327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0D6C03D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Wypełniony oleistą cieczą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99B2AF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868CB33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63008F" w14:paraId="323C144C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A9AA2FC" w14:textId="20C09E1F" w:rsidR="005B6A55" w:rsidRPr="0063008F" w:rsidRDefault="0063008F" w:rsidP="0063008F">
            <w:pPr>
              <w:snapToGrid w:val="0"/>
              <w:spacing w:line="276" w:lineRule="auto"/>
              <w:ind w:right="327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6B640F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Igła urządzenia ważona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7EA4400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13FA8CF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63008F" w14:paraId="472EE41F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45E36E44" w14:textId="187EC02A" w:rsidR="005B6A55" w:rsidRPr="0063008F" w:rsidRDefault="0063008F" w:rsidP="0063008F">
            <w:pPr>
              <w:snapToGrid w:val="0"/>
              <w:spacing w:line="276" w:lineRule="auto"/>
              <w:ind w:right="327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0A0B8F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Igła zawsze pozostaje przy pomiarze w pozycji pionowej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96A3328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A3966F0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63008F" w14:paraId="36BBC204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CF2586B" w14:textId="519EC7E0" w:rsidR="005B6A55" w:rsidRPr="0063008F" w:rsidRDefault="0063008F" w:rsidP="0063008F">
            <w:pPr>
              <w:snapToGrid w:val="0"/>
              <w:spacing w:line="276" w:lineRule="auto"/>
              <w:ind w:right="327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36F4F0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Cyfry na tarczy, od 0° do 180°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F5F5C99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870495F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63008F" w14:paraId="2E6BBB0D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5C0EDAA2" w14:textId="5366B431" w:rsidR="005B6A55" w:rsidRPr="0063008F" w:rsidRDefault="0063008F" w:rsidP="0063008F">
            <w:pPr>
              <w:snapToGrid w:val="0"/>
              <w:spacing w:line="276" w:lineRule="auto"/>
              <w:ind w:right="327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E6681F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Gradacja co dwa stopnie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353CFC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F717394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63008F" w14:paraId="7AFBD7EB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75F3A3BB" w14:textId="261B9125" w:rsidR="005B6A55" w:rsidRPr="0063008F" w:rsidRDefault="0063008F" w:rsidP="0063008F">
            <w:pPr>
              <w:snapToGrid w:val="0"/>
              <w:spacing w:line="276" w:lineRule="auto"/>
              <w:ind w:right="327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DD3E1D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Urządzenie atestowane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8A497B5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D5CC4EF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63008F" w14:paraId="345C58F2" w14:textId="77777777" w:rsidTr="003272D9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A973D12" w14:textId="0A9C0E03" w:rsidR="005B6A55" w:rsidRPr="0063008F" w:rsidRDefault="0063008F" w:rsidP="0063008F">
            <w:pPr>
              <w:snapToGrid w:val="0"/>
              <w:spacing w:line="276" w:lineRule="auto"/>
              <w:ind w:right="327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0EA832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Urządzeniem można wykonać np. pomiar postawy i zakresu ruchu kręgosłupa, pomiar kąta kifozy piersiowej (KKP), pomiar kąta lordozy lędźwiowej (KLL).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43FC647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DA66ACF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38C27389" w14:textId="2A6FDD80" w:rsidR="005B6A55" w:rsidRDefault="005B6A55" w:rsidP="005B6A55">
      <w:pPr>
        <w:suppressAutoHyphens w:val="0"/>
        <w:rPr>
          <w:rFonts w:ascii="Georgia" w:hAnsi="Georgia" w:cs="Georgia"/>
          <w:b/>
          <w:bCs/>
          <w:sz w:val="20"/>
          <w:szCs w:val="20"/>
        </w:rPr>
      </w:pPr>
    </w:p>
    <w:p w14:paraId="475055FF" w14:textId="77777777" w:rsidR="00041829" w:rsidRDefault="00041829" w:rsidP="005B6A55">
      <w:pPr>
        <w:suppressAutoHyphens w:val="0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557"/>
        <w:gridCol w:w="1560"/>
      </w:tblGrid>
      <w:tr w:rsidR="0063008F" w:rsidRPr="0063008F" w14:paraId="1BD94589" w14:textId="77777777" w:rsidTr="00B3529C">
        <w:trPr>
          <w:trHeight w:val="495"/>
        </w:trPr>
        <w:tc>
          <w:tcPr>
            <w:tcW w:w="10205" w:type="dxa"/>
            <w:gridSpan w:val="4"/>
            <w:shd w:val="clear" w:color="auto" w:fill="FFF2CC" w:themeFill="accent4" w:themeFillTint="33"/>
            <w:vAlign w:val="center"/>
          </w:tcPr>
          <w:p w14:paraId="4D21918A" w14:textId="2091455A" w:rsidR="0063008F" w:rsidRPr="0063008F" w:rsidRDefault="0063008F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lastRenderedPageBreak/>
              <w:t xml:space="preserve">9. Dynamometr </w:t>
            </w:r>
            <w:proofErr w:type="spellStart"/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Activforce</w:t>
            </w:r>
            <w:proofErr w:type="spellEnd"/>
            <w:r w:rsidRPr="0063008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 2-2 szt.</w:t>
            </w:r>
          </w:p>
        </w:tc>
      </w:tr>
      <w:tr w:rsidR="00B3529C" w:rsidRPr="0063008F" w14:paraId="15E3037B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435E5E3" w14:textId="77777777" w:rsidR="0063008F" w:rsidRPr="0063008F" w:rsidRDefault="0063008F" w:rsidP="0063008F">
            <w:pPr>
              <w:snapToGrid w:val="0"/>
              <w:ind w:right="-107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C11380" w14:textId="77777777" w:rsidR="0063008F" w:rsidRPr="0063008F" w:rsidRDefault="0063008F" w:rsidP="0063008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415EDC4" w14:textId="77777777" w:rsidR="0063008F" w:rsidRPr="0063008F" w:rsidRDefault="0063008F" w:rsidP="0063008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4F50FD" w14:textId="77777777" w:rsidR="0063008F" w:rsidRPr="0063008F" w:rsidRDefault="0063008F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B3529C" w:rsidRPr="0063008F" w14:paraId="3F6B71A1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794D498B" w14:textId="71BA9809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0B6337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0EA096D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786945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3529C" w:rsidRPr="0063008F" w14:paraId="5CEE6789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17F3072E" w14:textId="1E67790C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1673372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Mobilny czujnik do pomiaru siły mięśniowej i zakresów ruchu w stawach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F2D7E0C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495FD6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3529C" w:rsidRPr="0063008F" w14:paraId="68072FBD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106E7F5" w14:textId="029B8ADE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FD7F24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Zapewnia protokoły oceny dla wszystkich głównych grup mięśniowych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8035973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8B74A9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3529C" w:rsidRPr="0063008F" w14:paraId="70903A27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76BF5646" w14:textId="242B2165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5DBBDC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Cylindryczne mocowanie do kanciastych części ciała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7FCA74A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AA767B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3529C" w:rsidRPr="0063008F" w14:paraId="3CD6808C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6813D277" w14:textId="25ACE2C2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7E1970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Paski na ręce i nogi do bezpiecznego trzymania urządzenia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FA2C158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E016C5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3529C" w:rsidRPr="0063008F" w14:paraId="24716169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C0E53CE" w14:textId="7483E665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CB1AA41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Specjalistyczny pas do pomiaru siły uciągu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6DD3DBA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95F8AA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3529C" w:rsidRPr="0063008F" w14:paraId="6A0B625F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2CB2AFD8" w14:textId="032A9A32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10BBDF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Waga 131 gr (+/- 5%)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3044203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654B6D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3529C" w:rsidRPr="0063008F" w14:paraId="66ED3369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51C9C52E" w14:textId="146A1A0D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9E5A6A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Wymiary:</w:t>
            </w:r>
          </w:p>
          <w:p w14:paraId="09FF7325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Długość: 95mm (+/- 5 mm)</w:t>
            </w:r>
          </w:p>
          <w:p w14:paraId="27F115BB" w14:textId="77777777" w:rsidR="005B6A55" w:rsidRPr="0063008F" w:rsidRDefault="005B6A55" w:rsidP="0063008F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Szerokość: 78mm (+/- 5 mm)</w:t>
            </w:r>
          </w:p>
          <w:p w14:paraId="66DB5EC1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63008F">
              <w:rPr>
                <w:rFonts w:ascii="Georgia" w:hAnsi="Georgia" w:cs="Georgia"/>
                <w:sz w:val="18"/>
                <w:szCs w:val="18"/>
              </w:rPr>
              <w:t>Wysokość” 33 mm (+/- 5 mm)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CEF852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190BFA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3529C" w:rsidRPr="0063008F" w14:paraId="5CD448E2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4DA28D3" w14:textId="45762CCE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05CECC9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Łączność Bluetooth 4.1 (częstotliwość: 2402 - 2480 MHz)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7F4B574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E22C90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B3529C" w:rsidRPr="0063008F" w14:paraId="3CA102E6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56FCE543" w14:textId="158E6C26" w:rsidR="005B6A55" w:rsidRPr="0063008F" w:rsidRDefault="0063008F" w:rsidP="0063008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F4200B" w14:textId="77777777" w:rsidR="005B6A55" w:rsidRPr="0063008F" w:rsidRDefault="005B6A55" w:rsidP="0063008F">
            <w:pPr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 xml:space="preserve">Oprogramowanie w postaci </w:t>
            </w:r>
            <w:proofErr w:type="spellStart"/>
            <w:r w:rsidRPr="0063008F">
              <w:rPr>
                <w:rFonts w:ascii="Georgia" w:hAnsi="Georgia" w:cs="Georgia"/>
                <w:sz w:val="18"/>
                <w:szCs w:val="18"/>
              </w:rPr>
              <w:t>apki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14:paraId="367E24A2" w14:textId="77777777" w:rsidR="005B6A55" w:rsidRPr="0063008F" w:rsidRDefault="005B6A55" w:rsidP="0063008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63008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501E24" w14:textId="77777777" w:rsidR="005B6A55" w:rsidRPr="0063008F" w:rsidRDefault="005B6A55" w:rsidP="0063008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02855023" w14:textId="77777777" w:rsidR="005B6A55" w:rsidRDefault="005B6A55" w:rsidP="005B6A55">
      <w:pPr>
        <w:pStyle w:val="Akapitzlist"/>
        <w:suppressAutoHyphens w:val="0"/>
        <w:rPr>
          <w:rFonts w:ascii="Georgia" w:eastAsia="Microsoft YaHei" w:hAnsi="Georgia" w:cs="Georgia"/>
          <w:b/>
          <w:bCs/>
          <w:lang w:eastAsia="en-US"/>
        </w:rPr>
      </w:pPr>
    </w:p>
    <w:tbl>
      <w:tblPr>
        <w:tblW w:w="1022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521"/>
        <w:gridCol w:w="1557"/>
        <w:gridCol w:w="1566"/>
      </w:tblGrid>
      <w:tr w:rsidR="0053387F" w:rsidRPr="0053387F" w14:paraId="682F672C" w14:textId="77777777" w:rsidTr="00B3529C">
        <w:trPr>
          <w:trHeight w:val="505"/>
        </w:trPr>
        <w:tc>
          <w:tcPr>
            <w:tcW w:w="10226" w:type="dxa"/>
            <w:gridSpan w:val="4"/>
            <w:shd w:val="clear" w:color="auto" w:fill="FFF2CC" w:themeFill="accent4" w:themeFillTint="33"/>
            <w:vAlign w:val="center"/>
          </w:tcPr>
          <w:p w14:paraId="124B274D" w14:textId="1DFA5974" w:rsidR="0053387F" w:rsidRPr="0053387F" w:rsidRDefault="0053387F" w:rsidP="0053387F">
            <w:pPr>
              <w:pStyle w:val="Akapitzlist"/>
              <w:suppressAutoHyphens w:val="0"/>
              <w:ind w:left="0"/>
              <w:jc w:val="both"/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</w:pPr>
            <w:r w:rsidRPr="0053387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10. Stół </w:t>
            </w:r>
            <w:proofErr w:type="spellStart"/>
            <w:r w:rsidRPr="0053387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pionizacyjny</w:t>
            </w:r>
            <w:proofErr w:type="spellEnd"/>
            <w:r w:rsidRPr="0053387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- 1 szt.</w:t>
            </w:r>
          </w:p>
        </w:tc>
      </w:tr>
      <w:tr w:rsidR="0053387F" w:rsidRPr="0053387F" w14:paraId="7538A84C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F7CA559" w14:textId="77777777" w:rsidR="0053387F" w:rsidRPr="0053387F" w:rsidRDefault="0053387F" w:rsidP="0053387F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E011F7" w14:textId="77777777" w:rsidR="0053387F" w:rsidRPr="0053387F" w:rsidRDefault="0053387F" w:rsidP="0053387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E1DE0E9" w14:textId="77777777" w:rsidR="0053387F" w:rsidRPr="0053387F" w:rsidRDefault="0053387F" w:rsidP="0053387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B4A1C9E" w14:textId="77777777" w:rsidR="0053387F" w:rsidRPr="0053387F" w:rsidRDefault="0053387F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53387F" w14:paraId="045689EF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7D95F7A5" w14:textId="78FA0ADF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4A6E06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B6BCA67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1408C63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322E220E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06F652BF" w14:textId="2B7FF5C3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D1105A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 xml:space="preserve">Stół </w:t>
            </w:r>
            <w:proofErr w:type="spellStart"/>
            <w:r w:rsidRPr="0053387F">
              <w:rPr>
                <w:rFonts w:ascii="Georgia" w:hAnsi="Georgia" w:cs="Georgia"/>
                <w:sz w:val="18"/>
                <w:szCs w:val="18"/>
              </w:rPr>
              <w:t>pionizacyjny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14:paraId="196D118F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474BA8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3B293AEB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EDD4B81" w14:textId="67041147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A65439" w14:textId="77777777" w:rsidR="005B6A55" w:rsidRPr="0053387F" w:rsidRDefault="005B6A55" w:rsidP="0053387F">
            <w:pPr>
              <w:pStyle w:val="Tekstpodstawowywcity"/>
              <w:spacing w:after="0"/>
              <w:ind w:left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3387F">
              <w:rPr>
                <w:b w:val="0"/>
                <w:bCs w:val="0"/>
                <w:i w:val="0"/>
                <w:iCs w:val="0"/>
                <w:sz w:val="18"/>
                <w:szCs w:val="18"/>
              </w:rPr>
              <w:t>Leżysko główne + podpórka na nogi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9FA1008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945F086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07A1EFAE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7C614F9" w14:textId="2217D006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1F78DC" w14:textId="77777777" w:rsidR="005B6A55" w:rsidRPr="0053387F" w:rsidRDefault="005B6A55" w:rsidP="0053387F">
            <w:pPr>
              <w:pStyle w:val="Tekstpodstawowywcity"/>
              <w:spacing w:after="0"/>
              <w:ind w:left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3387F">
              <w:rPr>
                <w:b w:val="0"/>
                <w:bCs w:val="0"/>
                <w:i w:val="0"/>
                <w:iCs w:val="0"/>
                <w:sz w:val="18"/>
                <w:szCs w:val="18"/>
              </w:rPr>
              <w:t>Stabilna konstrukcja – wytrzymała rama ze stali z profili okrągłych, malowana proszkowo – odporna na obicia i zarysowania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6C790B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6C9521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6375D3B7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A748DC5" w14:textId="069439FE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6FBB2D" w14:textId="77777777" w:rsidR="005B6A55" w:rsidRPr="0053387F" w:rsidRDefault="005B6A55" w:rsidP="0053387F">
            <w:pPr>
              <w:pStyle w:val="Tekstpodstawowy"/>
              <w:spacing w:after="0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Tapicerka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odporna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na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działanie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środków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dezynfekujących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6C6373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22FEBCC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2D5CBFF8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A47EED2" w14:textId="7F818782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4A1B1DF" w14:textId="77777777" w:rsidR="005B6A55" w:rsidRPr="0053387F" w:rsidRDefault="005B6A55" w:rsidP="0053387F">
            <w:pPr>
              <w:pStyle w:val="Tekstpodstawowy"/>
              <w:spacing w:after="0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Centralny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system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jezdny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(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jedna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dźwignia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unosi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4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kółka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jednocześnie)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A31B211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F893255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5AD2EDC8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5A3D65CF" w14:textId="273875F2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779271" w14:textId="77777777" w:rsidR="005B6A55" w:rsidRPr="0053387F" w:rsidRDefault="005B6A55" w:rsidP="0053387F">
            <w:pPr>
              <w:pStyle w:val="Tekstpodstawowy"/>
              <w:spacing w:after="0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Elektryczna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regulacja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kąta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na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chylenia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i wysokości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stołu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za pomocą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pilota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ręcznego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14:paraId="06399D2C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B4F433A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76B88180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8F8E6D9" w14:textId="3C119829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FBD00D4" w14:textId="77777777" w:rsidR="005B6A55" w:rsidRPr="0053387F" w:rsidRDefault="005B6A55" w:rsidP="0053387F">
            <w:pPr>
              <w:pStyle w:val="Tekstpodstawowy"/>
              <w:spacing w:after="0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Wymiary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stołu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(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dł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. x szer.) : 205 cm x 75 cm  (+/- 5 cm)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0D5915F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C36A083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4C133F32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F4D14E2" w14:textId="0A072F2B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26EA41" w14:textId="77777777" w:rsidR="005B6A55" w:rsidRPr="0053387F" w:rsidRDefault="005B6A55" w:rsidP="0053387F">
            <w:pPr>
              <w:pStyle w:val="Tekstpodstawowy"/>
              <w:spacing w:after="0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Wymiary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leżyska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(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dł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. x szer.) : 200 cm  x 65 cm   (+/- 2 cm)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EF5BCBE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56AC0D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7C713702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96C3E27" w14:textId="09638B88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99219A" w14:textId="77777777" w:rsidR="005B6A55" w:rsidRPr="0053387F" w:rsidRDefault="005B6A55" w:rsidP="0053387F">
            <w:pPr>
              <w:pStyle w:val="Tekstpodstawowy"/>
              <w:spacing w:after="0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Stolik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(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półka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pod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ręce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) z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regulowaną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wysokością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14:paraId="55AAFD11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BBB5323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3FDA4822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E584B01" w14:textId="6F48A9E9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4221D5" w14:textId="77777777" w:rsidR="005B6A55" w:rsidRPr="0053387F" w:rsidRDefault="005B6A55" w:rsidP="0053387F">
            <w:pPr>
              <w:pStyle w:val="Tekstpodstawowy"/>
              <w:spacing w:after="0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Maksymalne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obciążenie [kg]: 150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018B242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7B6B8F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2FDC8361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40E0B81" w14:textId="337C5115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12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DC34D3" w14:textId="77777777" w:rsidR="005B6A55" w:rsidRPr="0053387F" w:rsidRDefault="005B6A55" w:rsidP="0053387F">
            <w:pPr>
              <w:pStyle w:val="Tekstpodstawowy"/>
              <w:spacing w:after="0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Regulacja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wysokości: 58 cm – 96 cm  (+/-5 cm)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E337C7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ADF9ED1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3220A97F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9A8F6B5" w14:textId="6FBE90F7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20D48C2" w14:textId="77777777" w:rsidR="005B6A55" w:rsidRPr="0053387F" w:rsidRDefault="005B6A55" w:rsidP="0053387F">
            <w:pPr>
              <w:pStyle w:val="Tekstpodstawowy"/>
              <w:spacing w:after="0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Regulacja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kąta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nachylenia</w:t>
            </w:r>
            <w:proofErr w:type="spellEnd"/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 xml:space="preserve"> [</w:t>
            </w:r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  <w:vertAlign w:val="superscript"/>
              </w:rPr>
              <w:t>o</w:t>
            </w:r>
            <w:r w:rsidRPr="0053387F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]: do 87   (+/- 10%)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2AD0D7F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3EBA4DD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6D5C7952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A1346AD" w14:textId="458BEBD8" w:rsidR="005B6A55" w:rsidRPr="0053387F" w:rsidRDefault="0053387F" w:rsidP="0053387F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14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8B3702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Pasy umożliwiające zabezpieczenia pacjenta podczas pionizacji sztuk 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7CA319A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2DDADAC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1CEF1632" w14:textId="46DB83EB" w:rsidR="005B6A55" w:rsidRDefault="005B6A55" w:rsidP="0053387F">
      <w:pPr>
        <w:suppressAutoHyphens w:val="0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023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521"/>
        <w:gridCol w:w="1559"/>
        <w:gridCol w:w="1571"/>
      </w:tblGrid>
      <w:tr w:rsidR="0053387F" w:rsidRPr="0053387F" w14:paraId="61434407" w14:textId="77777777" w:rsidTr="00B3529C">
        <w:trPr>
          <w:trHeight w:val="547"/>
        </w:trPr>
        <w:tc>
          <w:tcPr>
            <w:tcW w:w="10233" w:type="dxa"/>
            <w:gridSpan w:val="4"/>
            <w:shd w:val="clear" w:color="auto" w:fill="FFF2CC" w:themeFill="accent4" w:themeFillTint="33"/>
            <w:vAlign w:val="center"/>
          </w:tcPr>
          <w:p w14:paraId="35CF0017" w14:textId="6E60B0E6" w:rsidR="0053387F" w:rsidRPr="0053387F" w:rsidRDefault="0053387F" w:rsidP="0053387F">
            <w:pPr>
              <w:suppressAutoHyphens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53387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11. Balkoniki -4 szt.</w:t>
            </w:r>
          </w:p>
        </w:tc>
      </w:tr>
      <w:tr w:rsidR="0053387F" w:rsidRPr="0053387F" w14:paraId="276435CC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E215B98" w14:textId="77777777" w:rsidR="0053387F" w:rsidRPr="0053387F" w:rsidRDefault="0053387F" w:rsidP="0053387F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0C3990E" w14:textId="77777777" w:rsidR="0053387F" w:rsidRPr="0053387F" w:rsidRDefault="0053387F" w:rsidP="0053387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388D2" w14:textId="77777777" w:rsidR="0053387F" w:rsidRPr="0053387F" w:rsidRDefault="0053387F" w:rsidP="0053387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034DF38" w14:textId="77777777" w:rsidR="0053387F" w:rsidRPr="0053387F" w:rsidRDefault="0053387F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53387F" w14:paraId="7D0FBA7D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C9599EE" w14:textId="14732133" w:rsidR="005B6A55" w:rsidRPr="0053387F" w:rsidRDefault="0053387F" w:rsidP="0053387F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23F340D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CA27B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8B1EE4D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6D641BAC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5F72484A" w14:textId="1FCD560E" w:rsidR="005B6A55" w:rsidRPr="0053387F" w:rsidRDefault="0053387F" w:rsidP="0053387F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4C3AE4" w14:textId="77777777" w:rsidR="005B6A55" w:rsidRPr="0053387F" w:rsidRDefault="005B6A55" w:rsidP="0053387F">
            <w:pPr>
              <w:pStyle w:val="Nagwek1"/>
              <w:shd w:val="clear" w:color="auto" w:fill="FFFFFF"/>
              <w:tabs>
                <w:tab w:val="left" w:pos="2055"/>
              </w:tabs>
              <w:spacing w:before="0" w:after="0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color w:val="000000"/>
                <w:sz w:val="18"/>
                <w:szCs w:val="18"/>
              </w:rPr>
              <w:t>Balkonik p</w:t>
            </w: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</w:rPr>
              <w:t>rzestawny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C07E9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A482945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38D90CC9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4868CFF" w14:textId="236B173A" w:rsidR="005B6A55" w:rsidRPr="0053387F" w:rsidRDefault="0053387F" w:rsidP="0053387F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DBE1B0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Konstrukcja aluminiowa, składana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DE89E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181BA69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5496FE0B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79CC4F29" w14:textId="5E66D220" w:rsidR="005B6A55" w:rsidRPr="0053387F" w:rsidRDefault="0053387F" w:rsidP="0053387F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E05D76D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6F6F6"/>
              </w:rPr>
              <w:t>Waga: 2,5 kg (+/-0,2 kg)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62A12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028B43B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309EC98E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F9CD831" w14:textId="29980F76" w:rsidR="005B6A55" w:rsidRPr="0053387F" w:rsidRDefault="0053387F" w:rsidP="0053387F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/>
                <w:sz w:val="18"/>
                <w:szCs w:val="18"/>
              </w:rPr>
            </w:pPr>
            <w:r w:rsidRPr="0053387F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1EB4BA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Style w:val="Pogrubienie"/>
                <w:rFonts w:ascii="Georgia" w:hAnsi="Georgia" w:cs="Georgia"/>
                <w:b w:val="0"/>
                <w:bCs w:val="0"/>
                <w:color w:val="000000"/>
                <w:spacing w:val="8"/>
                <w:sz w:val="18"/>
                <w:szCs w:val="18"/>
                <w:shd w:val="clear" w:color="auto" w:fill="F6F6F6"/>
              </w:rPr>
              <w:t>Szerokość: </w:t>
            </w: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6F6F6"/>
              </w:rPr>
              <w:t>57 cm (+/-2 cm)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8371C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E370A9B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21582EF4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56A71FFB" w14:textId="4995E2AE" w:rsidR="005B6A55" w:rsidRPr="0053387F" w:rsidRDefault="0053387F" w:rsidP="0053387F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/>
                <w:sz w:val="18"/>
                <w:szCs w:val="18"/>
              </w:rPr>
            </w:pPr>
            <w:r w:rsidRPr="0053387F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82C064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Style w:val="Pogrubienie"/>
                <w:rFonts w:ascii="Georgia" w:hAnsi="Georgia" w:cs="Georgia"/>
                <w:b w:val="0"/>
                <w:bCs w:val="0"/>
                <w:color w:val="000000"/>
                <w:spacing w:val="8"/>
                <w:sz w:val="18"/>
                <w:szCs w:val="18"/>
                <w:shd w:val="clear" w:color="auto" w:fill="F6F6F6"/>
              </w:rPr>
              <w:t>Zakres regulacji wysokości: </w:t>
            </w: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6F6F6"/>
              </w:rPr>
              <w:t>79,5-96 cm (+/-2cm)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B9EDD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9AA324A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6E2ADED4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4F0E19F6" w14:textId="16260BA0" w:rsidR="005B6A55" w:rsidRPr="0053387F" w:rsidRDefault="0053387F" w:rsidP="0053387F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/>
                <w:sz w:val="18"/>
                <w:szCs w:val="18"/>
              </w:rPr>
            </w:pPr>
            <w:r w:rsidRPr="0053387F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06CB9B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Style w:val="Pogrubienie"/>
                <w:rFonts w:ascii="Georgia" w:hAnsi="Georgia" w:cs="Georgia"/>
                <w:b w:val="0"/>
                <w:bCs w:val="0"/>
                <w:color w:val="000000"/>
                <w:spacing w:val="8"/>
                <w:sz w:val="18"/>
                <w:szCs w:val="18"/>
                <w:shd w:val="clear" w:color="auto" w:fill="FFFFFF"/>
              </w:rPr>
              <w:t>Maksymalne obciążenie: </w:t>
            </w: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FFFFF"/>
              </w:rPr>
              <w:t>110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DDFF5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545B483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0007637D" w14:textId="77777777" w:rsidR="00B3529C" w:rsidRDefault="00B3529C" w:rsidP="005B6A55">
      <w:pPr>
        <w:pStyle w:val="Akapitzlist"/>
        <w:suppressAutoHyphens w:val="0"/>
        <w:rPr>
          <w:rFonts w:ascii="Georgia" w:eastAsia="Microsoft YaHei" w:hAnsi="Georgia" w:cs="Georgia"/>
          <w:b/>
          <w:bCs/>
          <w:lang w:eastAsia="en-US"/>
        </w:rPr>
      </w:pPr>
    </w:p>
    <w:tbl>
      <w:tblPr>
        <w:tblW w:w="10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557"/>
        <w:gridCol w:w="1559"/>
        <w:gridCol w:w="17"/>
      </w:tblGrid>
      <w:tr w:rsidR="0053387F" w:rsidRPr="0053387F" w14:paraId="5C559F5D" w14:textId="77777777" w:rsidTr="00B3529C">
        <w:trPr>
          <w:trHeight w:val="511"/>
        </w:trPr>
        <w:tc>
          <w:tcPr>
            <w:tcW w:w="10221" w:type="dxa"/>
            <w:gridSpan w:val="5"/>
            <w:shd w:val="clear" w:color="auto" w:fill="FFF2CC" w:themeFill="accent4" w:themeFillTint="33"/>
            <w:vAlign w:val="center"/>
          </w:tcPr>
          <w:p w14:paraId="526DE0CB" w14:textId="5E1EB8FF" w:rsidR="0053387F" w:rsidRPr="0053387F" w:rsidRDefault="0053387F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12. Balkoniki z  kołami z przodu- 3 szt.</w:t>
            </w:r>
          </w:p>
        </w:tc>
      </w:tr>
      <w:tr w:rsidR="0053387F" w:rsidRPr="0053387F" w14:paraId="1048E6D2" w14:textId="77777777" w:rsidTr="00B3529C">
        <w:trPr>
          <w:gridAfter w:val="1"/>
          <w:wAfter w:w="17" w:type="dxa"/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1AE80EA" w14:textId="77777777" w:rsidR="0053387F" w:rsidRPr="0053387F" w:rsidRDefault="0053387F" w:rsidP="0053387F">
            <w:pPr>
              <w:snapToGrid w:val="0"/>
              <w:ind w:right="-107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9457F8" w14:textId="77777777" w:rsidR="0053387F" w:rsidRPr="0053387F" w:rsidRDefault="0053387F" w:rsidP="0053387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BFF7917" w14:textId="77777777" w:rsidR="0053387F" w:rsidRPr="0053387F" w:rsidRDefault="0053387F" w:rsidP="0053387F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569CE" w14:textId="77777777" w:rsidR="0053387F" w:rsidRPr="0053387F" w:rsidRDefault="0053387F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53387F" w14:paraId="670CB7A3" w14:textId="77777777" w:rsidTr="00B3529C">
        <w:trPr>
          <w:gridAfter w:val="1"/>
          <w:wAfter w:w="17" w:type="dxa"/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BCFA7E6" w14:textId="3A14DE1F" w:rsidR="005B6A55" w:rsidRPr="0053387F" w:rsidRDefault="0053387F" w:rsidP="00BC4527">
            <w:pPr>
              <w:spacing w:line="276" w:lineRule="auto"/>
              <w:ind w:right="312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68F8B9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1AA6B2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A0488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4BA225BE" w14:textId="77777777" w:rsidTr="00B3529C">
        <w:trPr>
          <w:gridAfter w:val="1"/>
          <w:wAfter w:w="17" w:type="dxa"/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DEDC712" w14:textId="4D9A300A" w:rsidR="005B6A55" w:rsidRPr="0053387F" w:rsidRDefault="0053387F" w:rsidP="00BC4527">
            <w:pPr>
              <w:spacing w:line="276" w:lineRule="auto"/>
              <w:ind w:right="312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5FAFC18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color w:val="000000"/>
                <w:sz w:val="18"/>
                <w:szCs w:val="18"/>
              </w:rPr>
              <w:t>Balkonik p</w:t>
            </w: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</w:rPr>
              <w:t>rzestawny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8A5F69E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2D355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331E965D" w14:textId="77777777" w:rsidTr="00B3529C">
        <w:trPr>
          <w:gridAfter w:val="1"/>
          <w:wAfter w:w="17" w:type="dxa"/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68EB6E7" w14:textId="2F31D53D" w:rsidR="005B6A55" w:rsidRPr="0053387F" w:rsidRDefault="0053387F" w:rsidP="00BC4527">
            <w:pPr>
              <w:snapToGrid w:val="0"/>
              <w:spacing w:line="276" w:lineRule="auto"/>
              <w:ind w:right="312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lastRenderedPageBreak/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C0B7D54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Przednia nóżki zakończone kołami, stabilizacja przednich kółek za pomocą motylków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FD3EF4E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083D7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583B443F" w14:textId="77777777" w:rsidTr="00B3529C">
        <w:trPr>
          <w:gridAfter w:val="1"/>
          <w:wAfter w:w="17" w:type="dxa"/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77B3DA9" w14:textId="25CE4454" w:rsidR="005B6A55" w:rsidRPr="0053387F" w:rsidRDefault="0053387F" w:rsidP="00BC4527">
            <w:pPr>
              <w:spacing w:line="276" w:lineRule="auto"/>
              <w:ind w:right="312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DF94800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Konstrukcja aluminiowa, składana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4BE60B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4F6C3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42861292" w14:textId="77777777" w:rsidTr="00B3529C">
        <w:trPr>
          <w:gridAfter w:val="1"/>
          <w:wAfter w:w="17" w:type="dxa"/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74B60192" w14:textId="752002B5" w:rsidR="005B6A55" w:rsidRPr="0053387F" w:rsidRDefault="0053387F" w:rsidP="00BC4527">
            <w:pPr>
              <w:spacing w:line="276" w:lineRule="auto"/>
              <w:ind w:right="312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5673255" w14:textId="77777777" w:rsidR="005B6A55" w:rsidRPr="0053387F" w:rsidRDefault="005B6A55" w:rsidP="0053387F">
            <w:pPr>
              <w:ind w:left="12" w:right="-3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6F6F6"/>
              </w:rPr>
              <w:t>Waga: 2,5 kg (+/-0,2 kg)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0296C2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E6CEF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7AF956ED" w14:textId="77777777" w:rsidTr="00B3529C">
        <w:trPr>
          <w:gridAfter w:val="1"/>
          <w:wAfter w:w="17" w:type="dxa"/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C834DB9" w14:textId="6814E2CC" w:rsidR="005B6A55" w:rsidRPr="0053387F" w:rsidRDefault="0053387F" w:rsidP="00BC4527">
            <w:pPr>
              <w:spacing w:line="276" w:lineRule="auto"/>
              <w:ind w:right="312"/>
              <w:jc w:val="center"/>
              <w:textAlignment w:val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496E26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Style w:val="Pogrubienie"/>
                <w:rFonts w:ascii="Georgia" w:hAnsi="Georgia" w:cs="Georgia"/>
                <w:b w:val="0"/>
                <w:bCs w:val="0"/>
                <w:color w:val="000000"/>
                <w:spacing w:val="8"/>
                <w:sz w:val="18"/>
                <w:szCs w:val="18"/>
                <w:shd w:val="clear" w:color="auto" w:fill="F6F6F6"/>
              </w:rPr>
              <w:t>Szerokość: </w:t>
            </w: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6F6F6"/>
              </w:rPr>
              <w:t>57 cm (+/-2 cm)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0138DA2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D53EC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19DD8E62" w14:textId="77777777" w:rsidTr="00B3529C">
        <w:trPr>
          <w:gridAfter w:val="1"/>
          <w:wAfter w:w="17" w:type="dxa"/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4A88CC44" w14:textId="044D8E7F" w:rsidR="005B6A55" w:rsidRPr="0053387F" w:rsidRDefault="0053387F" w:rsidP="00BC4527">
            <w:pPr>
              <w:spacing w:line="276" w:lineRule="auto"/>
              <w:ind w:right="312"/>
              <w:jc w:val="center"/>
              <w:textAlignment w:val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112471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Style w:val="Pogrubienie"/>
                <w:rFonts w:ascii="Georgia" w:hAnsi="Georgia" w:cs="Georgia"/>
                <w:b w:val="0"/>
                <w:bCs w:val="0"/>
                <w:color w:val="000000"/>
                <w:spacing w:val="8"/>
                <w:sz w:val="18"/>
                <w:szCs w:val="18"/>
                <w:shd w:val="clear" w:color="auto" w:fill="F6F6F6"/>
              </w:rPr>
              <w:t>Zakres regulacji wysokości: </w:t>
            </w: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6F6F6"/>
              </w:rPr>
              <w:t>79,5-96 cm (+/-2cm)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AFF7CB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1DA39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53387F" w14:paraId="15ACA7D1" w14:textId="77777777" w:rsidTr="00B3529C">
        <w:trPr>
          <w:gridAfter w:val="1"/>
          <w:wAfter w:w="17" w:type="dxa"/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3ABF8A0" w14:textId="2E603E35" w:rsidR="005B6A55" w:rsidRPr="0053387F" w:rsidRDefault="0053387F" w:rsidP="00BC4527">
            <w:pPr>
              <w:spacing w:line="276" w:lineRule="auto"/>
              <w:ind w:right="312"/>
              <w:jc w:val="center"/>
              <w:textAlignment w:val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76E06B6" w14:textId="77777777" w:rsidR="005B6A55" w:rsidRPr="0053387F" w:rsidRDefault="005B6A55" w:rsidP="0053387F">
            <w:pPr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Style w:val="Pogrubienie"/>
                <w:rFonts w:ascii="Georgia" w:hAnsi="Georgia" w:cs="Georgia"/>
                <w:b w:val="0"/>
                <w:bCs w:val="0"/>
                <w:color w:val="000000"/>
                <w:spacing w:val="8"/>
                <w:sz w:val="18"/>
                <w:szCs w:val="18"/>
                <w:shd w:val="clear" w:color="auto" w:fill="FFFFFF"/>
              </w:rPr>
              <w:t>Maksymalne obciążenie: </w:t>
            </w:r>
            <w:r w:rsidRPr="0053387F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FFFFF"/>
              </w:rPr>
              <w:t>110 kg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304663C" w14:textId="77777777" w:rsidR="005B6A55" w:rsidRPr="0053387F" w:rsidRDefault="005B6A55" w:rsidP="0053387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3387F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2D7C6" w14:textId="77777777" w:rsidR="005B6A55" w:rsidRPr="0053387F" w:rsidRDefault="005B6A55" w:rsidP="0053387F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2921E738" w14:textId="77777777" w:rsidR="005B6A55" w:rsidRDefault="005B6A55" w:rsidP="005B6A55">
      <w:pPr>
        <w:pStyle w:val="Akapitzlist"/>
        <w:suppressAutoHyphens w:val="0"/>
        <w:rPr>
          <w:rFonts w:ascii="Georgia" w:eastAsia="Microsoft YaHei" w:hAnsi="Georgia" w:cs="Georgia"/>
          <w:b/>
          <w:bCs/>
          <w:lang w:eastAsia="en-US"/>
        </w:rPr>
      </w:pPr>
    </w:p>
    <w:tbl>
      <w:tblPr>
        <w:tblW w:w="102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6521"/>
        <w:gridCol w:w="1559"/>
        <w:gridCol w:w="1564"/>
      </w:tblGrid>
      <w:tr w:rsidR="00BC4527" w:rsidRPr="00BC4527" w14:paraId="46C9E18E" w14:textId="77777777" w:rsidTr="00B3529C">
        <w:trPr>
          <w:trHeight w:val="518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8DB7950" w14:textId="05F324ED" w:rsidR="00BC4527" w:rsidRPr="00BC4527" w:rsidRDefault="00BC4527" w:rsidP="00BC4527">
            <w:pPr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C4527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13 . Kule- 5 kompletów (10 szt.)</w:t>
            </w:r>
          </w:p>
        </w:tc>
      </w:tr>
      <w:tr w:rsidR="00BC4527" w:rsidRPr="00BC4527" w14:paraId="1578F772" w14:textId="77777777" w:rsidTr="00B3529C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4684" w14:textId="77777777" w:rsidR="00BC4527" w:rsidRPr="00BC4527" w:rsidRDefault="00BC4527" w:rsidP="00BC4527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1FAD" w14:textId="77777777" w:rsidR="00BC4527" w:rsidRPr="00BC4527" w:rsidRDefault="00BC4527" w:rsidP="00BC4527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1513" w14:textId="77777777" w:rsidR="00BC4527" w:rsidRPr="00BC4527" w:rsidRDefault="00BC4527" w:rsidP="00BC4527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62F4" w14:textId="77777777" w:rsidR="00BC4527" w:rsidRPr="00BC4527" w:rsidRDefault="00BC4527" w:rsidP="00BC4527">
            <w:pPr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BC4527" w14:paraId="115EE5D3" w14:textId="77777777" w:rsidTr="00B3529C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E937" w14:textId="37DBB9BA" w:rsidR="005B6A55" w:rsidRPr="00BC4527" w:rsidRDefault="00BC4527" w:rsidP="00BC4527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BAA6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39B5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D8EE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66CCE881" w14:textId="77777777" w:rsidTr="00B3529C">
        <w:trPr>
          <w:trHeight w:val="284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8E72" w14:textId="0370D876" w:rsidR="005B6A55" w:rsidRPr="00BC4527" w:rsidRDefault="00BC4527" w:rsidP="00BC4527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6722" w14:textId="77777777" w:rsidR="005B6A55" w:rsidRPr="00BC4527" w:rsidRDefault="005B6A55" w:rsidP="00BC4527">
            <w:pPr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color w:val="000000"/>
                <w:sz w:val="18"/>
                <w:szCs w:val="18"/>
              </w:rPr>
              <w:t>Kule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5447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ED5E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1D38EF8A" w14:textId="77777777" w:rsidTr="00B3529C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08BA5" w14:textId="1B2CC9B6" w:rsidR="005B6A55" w:rsidRPr="00BC4527" w:rsidRDefault="00BC4527" w:rsidP="00BC4527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 w:cs="Georgia"/>
                <w:color w:val="000000"/>
                <w:spacing w:val="8"/>
                <w:sz w:val="18"/>
                <w:szCs w:val="18"/>
              </w:rPr>
            </w:pPr>
            <w:r w:rsidRPr="00BC4527">
              <w:rPr>
                <w:rFonts w:ascii="Georgia" w:hAnsi="Georgia" w:cs="Georgia"/>
                <w:color w:val="000000"/>
                <w:spacing w:val="8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A14F4" w14:textId="77777777" w:rsidR="005B6A55" w:rsidRPr="00BC4527" w:rsidRDefault="005B6A55" w:rsidP="00BC4527">
            <w:pPr>
              <w:pStyle w:val="Nagwek1"/>
              <w:shd w:val="clear" w:color="auto" w:fill="FFFFFF"/>
              <w:spacing w:before="0" w:after="0"/>
              <w:rPr>
                <w:rFonts w:ascii="Georgia" w:hAnsi="Georgia" w:cs="Georgia"/>
                <w:bCs w:val="0"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bCs w:val="0"/>
                <w:color w:val="000000"/>
                <w:spacing w:val="8"/>
                <w:sz w:val="18"/>
                <w:szCs w:val="18"/>
              </w:rPr>
              <w:t>K</w:t>
            </w:r>
            <w:r w:rsidRPr="00BC4527">
              <w:rPr>
                <w:rFonts w:ascii="Georgia" w:hAnsi="Georgia" w:cs="Georgia"/>
                <w:bCs w:val="0"/>
                <w:color w:val="000000"/>
                <w:sz w:val="18"/>
                <w:szCs w:val="18"/>
              </w:rPr>
              <w:t>onstrukcja a</w:t>
            </w:r>
            <w:r w:rsidRPr="00BC4527">
              <w:rPr>
                <w:rFonts w:ascii="Georgia" w:hAnsi="Georgia" w:cs="Georgia"/>
                <w:bCs w:val="0"/>
                <w:color w:val="000000"/>
                <w:spacing w:val="8"/>
                <w:sz w:val="18"/>
                <w:szCs w:val="18"/>
              </w:rPr>
              <w:t>luminiowa z elementami odblaskowymi i regulacją wysokości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B093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F2BC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1303E229" w14:textId="77777777" w:rsidTr="00B3529C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A416C" w14:textId="2043105A" w:rsidR="005B6A55" w:rsidRPr="00BC4527" w:rsidRDefault="00BC4527" w:rsidP="00BC4527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/>
                <w:sz w:val="18"/>
                <w:szCs w:val="18"/>
              </w:rPr>
            </w:pPr>
            <w:r w:rsidRPr="00BC4527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CA03B" w14:textId="77777777" w:rsidR="005B6A55" w:rsidRPr="00BC4527" w:rsidRDefault="005B6A55" w:rsidP="00BC4527">
            <w:pPr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C4527">
              <w:rPr>
                <w:rStyle w:val="Pogrubienie"/>
                <w:rFonts w:ascii="Georgia" w:hAnsi="Georgia" w:cs="Georgia"/>
                <w:b w:val="0"/>
                <w:bCs w:val="0"/>
                <w:iCs/>
                <w:color w:val="000000"/>
                <w:spacing w:val="8"/>
                <w:sz w:val="18"/>
                <w:szCs w:val="18"/>
                <w:shd w:val="clear" w:color="auto" w:fill="F6F6F6"/>
              </w:rPr>
              <w:t>Skokowa regulacja wysokości:</w:t>
            </w:r>
            <w:r w:rsidRPr="00BC4527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6F6F6"/>
              </w:rPr>
              <w:t> co 2,5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C2A9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B553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451C3A25" w14:textId="77777777" w:rsidTr="00B3529C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EA6E" w14:textId="47D7203D" w:rsidR="005B6A55" w:rsidRPr="00BC4527" w:rsidRDefault="00BC4527" w:rsidP="00BC4527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/>
                <w:sz w:val="18"/>
                <w:szCs w:val="18"/>
              </w:rPr>
            </w:pPr>
            <w:r w:rsidRPr="00BC4527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945E5" w14:textId="77777777" w:rsidR="005B6A55" w:rsidRPr="00BC4527" w:rsidRDefault="005B6A55" w:rsidP="00BC4527">
            <w:pPr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C4527">
              <w:rPr>
                <w:rStyle w:val="Pogrubienie"/>
                <w:rFonts w:ascii="Georgia" w:hAnsi="Georgia" w:cs="Georgia"/>
                <w:b w:val="0"/>
                <w:bCs w:val="0"/>
                <w:iCs/>
                <w:color w:val="000000"/>
                <w:spacing w:val="8"/>
                <w:sz w:val="18"/>
                <w:szCs w:val="18"/>
                <w:shd w:val="clear" w:color="auto" w:fill="F6F6F6"/>
              </w:rPr>
              <w:t>Waga:</w:t>
            </w:r>
            <w:r w:rsidRPr="00BC4527">
              <w:rPr>
                <w:rFonts w:ascii="Georgia" w:hAnsi="Georgia" w:cs="Georgia"/>
                <w:color w:val="000000"/>
                <w:spacing w:val="8"/>
                <w:sz w:val="18"/>
                <w:szCs w:val="18"/>
                <w:shd w:val="clear" w:color="auto" w:fill="F6F6F6"/>
              </w:rPr>
              <w:t> 0,56 kg (+/-0,02kg)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B240E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F9F6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243A6AAC" w14:textId="77777777" w:rsidTr="00B3529C">
        <w:trPr>
          <w:trHeight w:val="284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66DE" w14:textId="22FCB24F" w:rsidR="005B6A55" w:rsidRPr="00BC4527" w:rsidRDefault="00BC4527" w:rsidP="00BC4527">
            <w:pPr>
              <w:spacing w:line="276" w:lineRule="auto"/>
              <w:ind w:right="-3"/>
              <w:jc w:val="center"/>
              <w:textAlignment w:val="auto"/>
              <w:rPr>
                <w:rFonts w:ascii="Georgia" w:hAnsi="Georgia"/>
                <w:sz w:val="18"/>
                <w:szCs w:val="18"/>
              </w:rPr>
            </w:pPr>
            <w:r w:rsidRPr="00BC4527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A5327" w14:textId="77777777" w:rsidR="005B6A55" w:rsidRPr="00BC4527" w:rsidRDefault="005B6A55" w:rsidP="00BC4527">
            <w:pPr>
              <w:spacing w:line="276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C4527">
              <w:rPr>
                <w:rStyle w:val="Pogrubienie"/>
                <w:rFonts w:ascii="Georgia" w:hAnsi="Georgia" w:cs="Georgia"/>
                <w:b w:val="0"/>
                <w:bCs w:val="0"/>
                <w:iCs/>
                <w:color w:val="000000"/>
                <w:spacing w:val="8"/>
                <w:sz w:val="18"/>
                <w:szCs w:val="18"/>
                <w:shd w:val="clear" w:color="auto" w:fill="F6F6F6"/>
              </w:rPr>
              <w:t>Zakres regulacji wysokości: 99-119 cm (+/- 5 cm)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C65B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339A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7DA45EF2" w14:textId="5EE625EB" w:rsidR="005B6A55" w:rsidRDefault="005B6A55" w:rsidP="005B6A55">
      <w:pPr>
        <w:pStyle w:val="Akapitzlist"/>
        <w:suppressAutoHyphens w:val="0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022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521"/>
        <w:gridCol w:w="1559"/>
        <w:gridCol w:w="1564"/>
      </w:tblGrid>
      <w:tr w:rsidR="00BC4527" w:rsidRPr="00BC4527" w14:paraId="20E2DB1D" w14:textId="77777777" w:rsidTr="00B3529C">
        <w:trPr>
          <w:trHeight w:val="579"/>
        </w:trPr>
        <w:tc>
          <w:tcPr>
            <w:tcW w:w="10226" w:type="dxa"/>
            <w:gridSpan w:val="4"/>
            <w:shd w:val="clear" w:color="auto" w:fill="FFF2CC" w:themeFill="accent4" w:themeFillTint="33"/>
            <w:vAlign w:val="center"/>
          </w:tcPr>
          <w:p w14:paraId="34E3C3FF" w14:textId="3E499BFC" w:rsidR="00BC4527" w:rsidRPr="00BC4527" w:rsidRDefault="00BC4527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14. Szyny CPM- 3 szt.</w:t>
            </w:r>
          </w:p>
        </w:tc>
      </w:tr>
      <w:tr w:rsidR="00BC4527" w:rsidRPr="00BC4527" w14:paraId="64D3BCF7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EDEDD2C" w14:textId="77777777" w:rsidR="00BC4527" w:rsidRPr="00BC4527" w:rsidRDefault="00BC4527" w:rsidP="00BC4527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6D7A458" w14:textId="77777777" w:rsidR="00BC4527" w:rsidRPr="00BC4527" w:rsidRDefault="00BC4527" w:rsidP="00BC4527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8A91E" w14:textId="77777777" w:rsidR="00BC4527" w:rsidRPr="00BC4527" w:rsidRDefault="00BC4527" w:rsidP="00BC4527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BC4527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0CEC58" w14:textId="77777777" w:rsidR="00BC4527" w:rsidRPr="00BC4527" w:rsidRDefault="00BC4527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BC4527" w14:paraId="166CB964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9FCBA55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F851DB4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15F87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4A8F6B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1DCA6B9B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410E9AC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7E15C19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Urządzenie do ćwiczeń biernych kończyny dolnej (CPM stawu kolanowego i biodrowego)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72B83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6D00F5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708DA857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798EE06A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9442ACE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Układ kinematyczny gwarantujący zgodność ruchu szyny z fizjologią zginania stawu w pełnym zakresie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B1B0B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B958B9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2826FFBD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05800A78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C1E509F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Zastosowanie na kończynę prawą - lewą bez przebudowy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7B1FC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4402AB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7C978DF4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7B2DB02D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2CCA93B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Automatyczne zwiększenie wyprostu w trakcie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51214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135458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044CC775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5D2DCF9C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1828B2F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Automatyczne zwiększenie zgięcia w trakcie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2590C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BF0C6E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4CB9839F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08C91C6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BC10A3B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Przerwa po osiągnięciu limitu wyprostu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26734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2E13C6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45A209DA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03FB4BCC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A978D33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BC4527">
              <w:rPr>
                <w:rFonts w:ascii="Georgia" w:hAnsi="Georgia" w:cs="Georgia"/>
                <w:sz w:val="18"/>
                <w:szCs w:val="18"/>
              </w:rPr>
              <w:t>Przerwa po osiągnięciu limitu zgięcia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0D14C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39F613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65F737CA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7460BD98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E566269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Regulacja siły oporu podczas pracy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A2918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D7341F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6EF2C7A7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582438DE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0A6797D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Regulacja prędkości w trakcie ruchu zgięcia-wyprostu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F65EA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569A5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48904592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72E2389E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BA2F56A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Regulacja siły oporu: 0- 40 kg (+/-2 kg), regulowana w minimum 30 poziomach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DD2A0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762C59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7C97C305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1C9D9D0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7B5F05C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Regulacja czasu trwania ćwiczeń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2AD33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4B44B5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10D209F8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5218CE7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3275DF2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Funkcja rozgrzewki „</w:t>
            </w:r>
            <w:proofErr w:type="spellStart"/>
            <w:r w:rsidRPr="00BC4527">
              <w:rPr>
                <w:rFonts w:ascii="Georgia" w:hAnsi="Georgia" w:cs="Georgia"/>
                <w:sz w:val="18"/>
                <w:szCs w:val="18"/>
              </w:rPr>
              <w:t>Warm</w:t>
            </w:r>
            <w:proofErr w:type="spellEnd"/>
            <w:r w:rsidRPr="00BC4527">
              <w:rPr>
                <w:rFonts w:ascii="Georgia" w:hAnsi="Georgia" w:cs="Georgia"/>
                <w:sz w:val="18"/>
                <w:szCs w:val="18"/>
              </w:rPr>
              <w:t xml:space="preserve"> up”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BF990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B1CB54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763E35EF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64D52843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07682E1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Powtórzenia ruchu na limicie zgięcia(oscylacje)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7EB33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56C7DD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0E563A81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4BA80B0F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8BD1465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Powtórzenia ruchu na limicie wyprostu(oscylacje)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42747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23BEA8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6E50CD79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D0F29ED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9C83260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Regulacja podpory stopy w zakresie zginania podeszwowego/grzbietowego bez ograniczeń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17F71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C2E17A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414D9C86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CE79817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BC26B05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Limit automatycznego wzrostu zgięcia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06F49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0A46DE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04C4BEB6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597A8D68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D8FA89F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Limit automatycznego wzrostu wyprostu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4AD70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BE54B7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4BF0F86C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0AD4F183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641D435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Zakres ruchu w stawie biodrowym:  0° - 7° - 115°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76AFC6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421373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0E45A269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7677124F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106610D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Zakres ruchu w stawie kolanowym minimum:   od -10°do 120°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60F67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49E0E5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69E9164B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0745B3B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ADCAC0B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Prędkość ruchu minimum:  0.8°/sekundę do 3,5°/sekundę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0F204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11835A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147D7D50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E092C2A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0F016D5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Konsola z wyświetlaczem LCD oraz niezależny pilot start- stop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8BF7A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C6537C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4FF6B2D8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D3D218F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D3D26F8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Karty chip do zapisu indywidualnych danych terapii pacjenta (min. 10 kart)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CBE87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F610FD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036A33EE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4637E8C0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9E8F73F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 xml:space="preserve">Urządzenie elektryczne zasilane napięciem 230 V 60 </w:t>
            </w:r>
            <w:proofErr w:type="spellStart"/>
            <w:r w:rsidRPr="00BC4527">
              <w:rPr>
                <w:rFonts w:ascii="Georgia" w:hAnsi="Georgia" w:cs="Georgi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9622280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D25095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3D426E23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C56F619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F2BDF3E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 xml:space="preserve">Stabilne urządzenie o wadze max: 9,5-10 kg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03646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CEF2B9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2A6886BC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88800C5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492470E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Dedykowany, specjalny wózek jezdny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CB47D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64CF12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73D0C889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07059FAF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DCBB7B0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Na wyposażeniu szyny urządzenie do ćwiczeń z wykorzystaniem oporu elastycznego: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52E735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7C90EF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6784542E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2BAA13F3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6CC2593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opór elastyczny z możliwością dozowania obciążenia (min 6 gum = 0-30 kg)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A3924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FEF184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4AA873FD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5A9E5308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6E45072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możliwość wykonywania ruchu w pozycji półleżącej, leżącej, siedzącej, stojącej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EE686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0E9CF7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609B4430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B769CF5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07039FF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wizualizacja ROM (zakresu ruchomości) i siły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6DC10D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9412A0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31AB6EDC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3F93CAE4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3DB646C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możliwość wykonywania pracy jedną lub dwoma kończynami w zamkniętym łańcuchu kinematycznym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843AD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38FF6A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32785EC6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18C8B063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6237DDC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wykonywanie ćwiczeń izotonicznych: koncentrycznych, ekscentrycznych oraz  izometrycznych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04E17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E0BB25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BC4527" w14:paraId="242449EF" w14:textId="77777777" w:rsidTr="00B3529C">
        <w:trPr>
          <w:trHeight w:val="284"/>
        </w:trPr>
        <w:tc>
          <w:tcPr>
            <w:tcW w:w="582" w:type="dxa"/>
            <w:shd w:val="clear" w:color="auto" w:fill="auto"/>
            <w:vAlign w:val="center"/>
          </w:tcPr>
          <w:p w14:paraId="4ED88DCC" w14:textId="77777777" w:rsidR="005B6A55" w:rsidRPr="00BC4527" w:rsidRDefault="005B6A55" w:rsidP="00BC4527">
            <w:pPr>
              <w:numPr>
                <w:ilvl w:val="0"/>
                <w:numId w:val="156"/>
              </w:numPr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4C4A9F7" w14:textId="77777777" w:rsidR="005B6A55" w:rsidRPr="00BC4527" w:rsidRDefault="005B6A55" w:rsidP="00BC4527">
            <w:pPr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Waga do 13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96748" w14:textId="77777777" w:rsidR="005B6A55" w:rsidRPr="00BC4527" w:rsidRDefault="005B6A55" w:rsidP="00BC452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C4527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BC2D57" w14:textId="77777777" w:rsidR="005B6A55" w:rsidRPr="00BC4527" w:rsidRDefault="005B6A55" w:rsidP="00BC4527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2EC88BBB" w14:textId="77777777" w:rsidR="005B6A55" w:rsidRDefault="005B6A55" w:rsidP="005B6A55">
      <w:pPr>
        <w:suppressAutoHyphens w:val="0"/>
        <w:rPr>
          <w:rFonts w:ascii="Georgia" w:hAnsi="Georgia" w:cs="Georgia"/>
          <w:b/>
          <w:lang w:eastAsia="pl-PL"/>
        </w:rPr>
      </w:pPr>
    </w:p>
    <w:p w14:paraId="5EA54DEA" w14:textId="3DC68FD2" w:rsidR="005B6A55" w:rsidRPr="00BC4527" w:rsidRDefault="005B6A55" w:rsidP="005B6A55">
      <w:pPr>
        <w:suppressAutoHyphens w:val="0"/>
        <w:rPr>
          <w:rFonts w:ascii="Georgia" w:hAnsi="Georgia" w:cs="Georgia"/>
          <w:b/>
          <w:sz w:val="20"/>
          <w:szCs w:val="20"/>
          <w:lang w:eastAsia="pl-PL"/>
        </w:rPr>
      </w:pPr>
      <w:r w:rsidRPr="00BC4527">
        <w:rPr>
          <w:rFonts w:ascii="Georgia" w:hAnsi="Georgia" w:cs="Georgia"/>
          <w:b/>
          <w:sz w:val="20"/>
          <w:szCs w:val="20"/>
          <w:lang w:eastAsia="pl-PL"/>
        </w:rPr>
        <w:t>P</w:t>
      </w:r>
      <w:r w:rsidR="00BC4527">
        <w:rPr>
          <w:rFonts w:ascii="Georgia" w:hAnsi="Georgia" w:cs="Georgia"/>
          <w:b/>
          <w:sz w:val="20"/>
          <w:szCs w:val="20"/>
          <w:lang w:eastAsia="pl-PL"/>
        </w:rPr>
        <w:t xml:space="preserve">akiet nr </w:t>
      </w:r>
      <w:r w:rsidRPr="00BC4527">
        <w:rPr>
          <w:rFonts w:ascii="Georgia" w:hAnsi="Georgia" w:cs="Georgia"/>
          <w:b/>
          <w:sz w:val="20"/>
          <w:szCs w:val="20"/>
          <w:lang w:eastAsia="pl-PL"/>
        </w:rPr>
        <w:t>2</w:t>
      </w:r>
    </w:p>
    <w:p w14:paraId="06AAE0B4" w14:textId="77777777" w:rsidR="005B6A55" w:rsidRDefault="005B6A55" w:rsidP="005B6A55">
      <w:pPr>
        <w:suppressAutoHyphens w:val="0"/>
        <w:rPr>
          <w:rFonts w:ascii="Georgia" w:hAnsi="Georgia" w:cs="Georgia"/>
          <w:b/>
          <w:lang w:eastAsia="pl-PL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566"/>
        <w:gridCol w:w="1557"/>
      </w:tblGrid>
      <w:tr w:rsidR="008D49D1" w:rsidRPr="008D49D1" w14:paraId="45F911F3" w14:textId="77777777" w:rsidTr="00B3529C">
        <w:trPr>
          <w:trHeight w:val="527"/>
        </w:trPr>
        <w:tc>
          <w:tcPr>
            <w:tcW w:w="10211" w:type="dxa"/>
            <w:gridSpan w:val="4"/>
            <w:shd w:val="clear" w:color="auto" w:fill="FFF2CC" w:themeFill="accent4" w:themeFillTint="33"/>
            <w:vAlign w:val="center"/>
          </w:tcPr>
          <w:p w14:paraId="1E9B46D5" w14:textId="4BC90A09" w:rsidR="008D49D1" w:rsidRPr="008D49D1" w:rsidRDefault="008D49D1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1. Zestaw do wirtualnej rehabilitacji-1 szt.</w:t>
            </w:r>
          </w:p>
        </w:tc>
      </w:tr>
      <w:tr w:rsidR="008D49D1" w:rsidRPr="008D49D1" w14:paraId="353C2EEB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6BEA0165" w14:textId="77777777" w:rsidR="008D49D1" w:rsidRPr="008D49D1" w:rsidRDefault="008D49D1" w:rsidP="008D49D1">
            <w:pPr>
              <w:snapToGrid w:val="0"/>
              <w:ind w:right="-107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4468F8" w14:textId="77777777" w:rsidR="008D49D1" w:rsidRPr="008D49D1" w:rsidRDefault="008D49D1" w:rsidP="008D49D1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A7BAD83" w14:textId="77777777" w:rsidR="008D49D1" w:rsidRPr="008D49D1" w:rsidRDefault="008D49D1" w:rsidP="008D49D1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5BC5600" w14:textId="77777777" w:rsidR="008D49D1" w:rsidRPr="008D49D1" w:rsidRDefault="008D49D1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8D49D1" w14:paraId="0BA7DF49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7F32766F" w14:textId="3E9F9BAA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DF67463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2DBE1BF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86FFF74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4D9DE927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22DAB57" w14:textId="0C239962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D130ECE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Zestaw do wirtualnej rehabilitacji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F2BEBC0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2FFE26B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7A65AEA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E06658B" w14:textId="4CC00929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726050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Posiada bazę danych pacjentów bez ograniczeń ilości rekordów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CE5963C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EC145FA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46503EA5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73FAADB4" w14:textId="7E2C4B73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2E6C567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Wykorzystuje sprzężenie zwrotne -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Biofeedback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</w:tcPr>
          <w:p w14:paraId="1A2FF9BB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D8C3168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8B567F1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F800DF2" w14:textId="045767A7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A3B3C3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System umożliwia śledzenie wyników w czasie rzeczywistym podczas ćwiczenia pacjenta i umożliwia modyfikację trudności zadań w czasie rzeczywistym bez przerywania ćwiczenia i bez wiedzy o tym osoby ćwiczącej. 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E907C78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803E6AE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5B5C6E5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12617460" w14:textId="2830224C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FBA48F6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System posiada minimum 50 modułów terapeutycznych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88DE725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6E97838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7E7FE331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99C3522" w14:textId="59A09307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AF0915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System działa w oparciu o kamerę 3D rozpoznający ruchy poszczególnych części ciała we wszystkich płaszczyznach (XYZ) i niewymagający stosowania kostiumów, rękawic, czy umieszczania na ciele pacjenta markerów.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2974CB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17271AD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2ED8B0A6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B3BDDD8" w14:textId="00355015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2BA5182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System archiwizuje dane z treningów na indywidualnych kontach pacjentów, umożliwia wgląd w te dane, oraz pozwala generować zarówno szczegółowe raporty dla konkretnej sesji ćwiczeniowej, jak i raporty długoterminowe przedstawiające efekty prowadzonej rehabilitacji.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8C498C6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925EBED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7E84238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9FDAA12" w14:textId="184DF59F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723F3F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System umożliwia tworzenie zestawów – bloków ćwiczeniowych i automatyczne przełączanie się ćwiczeń po ustalonym czasie.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A41261E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060429C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12555F33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54415F98" w14:textId="522DA42E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FD30B8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Gotowe bloki treningowe ukierunkowane na ćwiczenia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np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</w:rPr>
              <w:t>: kończyn górnych, kończyn dolnych, równowagi, precyzji wykonywanego ruchu, ćwiczenia szybkościowe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8E1D740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B0B7A08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26286108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7031D648" w14:textId="75C3E0EB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2F66F2F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System umożliwia indywidualny dobór ćwiczeń dla pacjentów z uwzględnieniem pozycji stojącej, siedzącej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84D6DB8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D76EB2A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5F76469A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761F4147" w14:textId="5360FDBD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1824AD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System umożliwia zdalny dostęp do archiwizowanych danych i zarządzanie programami terapeutycznymi  za pośrednictwem sieci lokalnej lub Internet.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E275D4A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732B5D4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1F937348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577F71D0" w14:textId="699B2C08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3E19AB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podłączenia do oprogramowania do 9 różnych urządzeń i obsługę ich w tym samym czasie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C6B9E8C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7AE2A23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5A9C4349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76BA6094" w14:textId="592E5611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717FC48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System umożliwia rozbudowę na wiele stanowisk z zachowaniem możliwości zarządzania wszystkimi stanowiskami z jednego komputera.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528DE45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BE3BB7C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7CCF9678" w14:textId="77777777" w:rsidTr="00B3529C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7CE2D0C" w14:textId="1FA2F3D4" w:rsidR="005B6A55" w:rsidRPr="008D49D1" w:rsidRDefault="008D49D1" w:rsidP="008D49D1">
            <w:pPr>
              <w:snapToGrid w:val="0"/>
              <w:spacing w:line="276" w:lineRule="auto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A303EA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Możliwość prowadzenia przez terapeutę rehabilitacji domowej pacjenta z wglądem w wyniki osiągane przez pacjenta, zdalnym planowaniem terapii pacjenta, komunikacją z pacjentem. 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7DA310D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14:paraId="4898A21A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28FAC3E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73196CB2" w14:textId="77777777" w:rsidR="005B6A55" w:rsidRDefault="005B6A55" w:rsidP="005B6A55">
      <w:pPr>
        <w:pStyle w:val="Akapitzlist"/>
        <w:suppressAutoHyphens w:val="0"/>
        <w:rPr>
          <w:rFonts w:ascii="Georgia" w:eastAsia="Microsoft YaHei" w:hAnsi="Georgia" w:cs="Georgia"/>
          <w:b/>
          <w:bCs/>
          <w:lang w:eastAsia="en-US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559"/>
        <w:gridCol w:w="57"/>
        <w:gridCol w:w="1507"/>
      </w:tblGrid>
      <w:tr w:rsidR="008D49D1" w:rsidRPr="008D49D1" w14:paraId="5E3FC52D" w14:textId="77777777" w:rsidTr="005D3954">
        <w:trPr>
          <w:trHeight w:val="595"/>
        </w:trPr>
        <w:tc>
          <w:tcPr>
            <w:tcW w:w="10211" w:type="dxa"/>
            <w:gridSpan w:val="5"/>
            <w:shd w:val="clear" w:color="auto" w:fill="FFF2CC" w:themeFill="accent4" w:themeFillTint="33"/>
            <w:vAlign w:val="center"/>
          </w:tcPr>
          <w:p w14:paraId="058519E9" w14:textId="2AF0805F" w:rsidR="008D49D1" w:rsidRPr="008D49D1" w:rsidRDefault="008D49D1" w:rsidP="008D49D1">
            <w:pPr>
              <w:pStyle w:val="Akapitzlist"/>
              <w:suppressAutoHyphens w:val="0"/>
              <w:ind w:left="0"/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</w:pPr>
            <w:r w:rsidRPr="008D49D1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2. Platforma </w:t>
            </w:r>
            <w:proofErr w:type="spellStart"/>
            <w:r w:rsidRPr="008D49D1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stabilometryczna</w:t>
            </w:r>
            <w:proofErr w:type="spellEnd"/>
            <w:r w:rsidRPr="008D49D1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 - 2 szt.</w:t>
            </w:r>
          </w:p>
        </w:tc>
      </w:tr>
      <w:tr w:rsidR="008D49D1" w:rsidRPr="008D49D1" w14:paraId="2350FF84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24F6A22E" w14:textId="77777777" w:rsidR="008D49D1" w:rsidRPr="008D49D1" w:rsidRDefault="008D49D1" w:rsidP="008D49D1">
            <w:pPr>
              <w:snapToGrid w:val="0"/>
              <w:ind w:right="-107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B8873E" w14:textId="77777777" w:rsidR="008D49D1" w:rsidRPr="008D49D1" w:rsidRDefault="008D49D1" w:rsidP="008D49D1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62928C5" w14:textId="77777777" w:rsidR="008D49D1" w:rsidRPr="008D49D1" w:rsidRDefault="008D49D1" w:rsidP="008D49D1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40DDFD7" w14:textId="77777777" w:rsidR="008D49D1" w:rsidRPr="008D49D1" w:rsidRDefault="008D49D1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8D49D1" w14:paraId="2C396907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F7C3EC4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C80C2DC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2C07413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C31C402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1A09A21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17F0564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0FE8A9E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Platforma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stabilometryczna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</w:rPr>
              <w:t xml:space="preserve"> z oprogramowaniem szt.2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018BF90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079F45F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0DF65014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6945D7FA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77B7E05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Platforma pozwalająca na ocenę i trening równowagi w warunkach stabilnego podłoża dla pacjentów ze schorzeniami o podłożu neurologicznym i ortopedycznym.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DB230C7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8061F95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5EABEEAB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D6AC48A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402C197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Komunikacja z komputerem oraz zasilanie platformy realizowane przez przewód USB.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8C9A76E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B28FE2E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03E7DCEB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4F00CA9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8227083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Dostępny test: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stabilometryczny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</w:rPr>
              <w:t xml:space="preserve">, test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Romberga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</w:rPr>
              <w:t xml:space="preserve">, test dynamiczny, test dystrybucji obciążenia, test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Unterbergera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</w:rPr>
              <w:t>. Wszystkie testy z automatycznym raportowaniem wyników.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1431911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62566DC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0BFEABDA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7112D26C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A1F7C22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rejestracji COP i dystrybucji obciążenia kończyn.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4EA0AC8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1AC59D2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29BC7433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4138683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C1C31E5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przekazania ćwiczącemu w czasie rzeczywistym informacji zwrotnej tzw. „BIOFEEDBACK”.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EAE07E4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57161A9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522392A2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DC2A045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E8B4570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Rejestracja parametrów związanych z umiejętnością utrzymania równowagi:</w:t>
            </w:r>
          </w:p>
          <w:p w14:paraId="6FF3D9BD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lastRenderedPageBreak/>
              <w:t>Testy statyczne (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stabilometria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</w:rPr>
              <w:t>) – wskaźniki stabilności w 2 płaszczyznach , odchylenia COP, długość ścieżki COP, pole powierzchni zaznaczone przez COP, prędkość.</w:t>
            </w:r>
          </w:p>
          <w:p w14:paraId="78F511D5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Test dynamiczny m.in. czasy osiągania celów w poszczególnych ćwiartkach płaszczyzny podparcia, odniesienie wygenerowanej przez pacjenta ścieżki do wartości minimalnej obliczanej przez oprogramowanie.</w:t>
            </w:r>
          </w:p>
          <w:p w14:paraId="6CBA010D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Test Obciążenia kończyn dolnych: procentowe obciążenie kończyn, procent czasu trwania testu, w którym kończyna była obciążana w sposób dominujący. </w:t>
            </w:r>
          </w:p>
          <w:p w14:paraId="36C7467C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Test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Unterbergera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</w:rPr>
              <w:t>: m.in. ilość wykonanych kroków, zmiana kątowa rotacji ciała.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6F7C871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AD17FDF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3A006A8B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9BD3E2C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C06F859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podłączenia do oprogramowania do 9 różnych urządzeń i obsługę ich w tym samym czasie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59DCDC8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1EC1C24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4AFE3608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D042BB1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40CECEE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Interaktywne gry terapeutyczne(minimum 12) umożliwiające tworzenie zestawów – bloków ćwiczeniowych i automatyczne przełączanie się ćwiczeń po ustalonym czasie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EEA592D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F6BF0B5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40D37931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156BA86D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E291711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modyfikacji i tworzenia własnych programów treningowych.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966CD3A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7DC130C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25E95934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BDD31BC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FC9A01C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Możliwość układania planu treningowego na kalendarzu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5102F75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8F97AD0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7D154502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40FD8FD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F04251E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zmiany stopnia trudności ćwiczenia w trakcie wykonywanego zadania bez konieczności przerywania ćwiczenia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D734BA4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B29C91E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3A9E49DA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4055803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C0E2F59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podłączenia modułu video do rejestracji pacjenta podczas testu i ćwiczeń.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73B5561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A47413C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197743F9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65840CBB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5E9484A" w14:textId="77777777" w:rsidR="005B6A55" w:rsidRPr="008D49D1" w:rsidRDefault="005B6A55" w:rsidP="008D49D1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Pełna archiwizacja uzyskanych wyników i możliwość ich przesłania do dalszej obróbki w formacie środowiska Windows.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186F701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14:paraId="21BEBD14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D686855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3CE5579F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F7758B0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0921860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Kartoteka pacjenta.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FBDFCCF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6985443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7824FC5C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55F3AF7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165E527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generowania raportów po testach i treningu w postaci gotowych arkuszy oraz raportów multimedialnych w tym odtworzenia ćwiczenia/testu z podglądem przemieszczania COP wraz z synchronicznie zarejestrowanym obrazem wideo.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D14F7AF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14:paraId="586EF1C7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33E4D37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5FB639F4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DF25D44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5F0DFAF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Pozycja stóp pacjenta na platformie zapisywana w oprogramowaniu, w kartotece danego pacjenta.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4C1F837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14:paraId="305C464D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F01B629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33E6F675" w14:textId="77777777" w:rsidTr="005D395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6CDA3787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A9139D8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8D49D1">
              <w:rPr>
                <w:rFonts w:ascii="Georgia" w:hAnsi="Georgia" w:cs="Georgia"/>
                <w:sz w:val="18"/>
                <w:szCs w:val="18"/>
              </w:rPr>
              <w:t>Max wymiary platformy: 55 x 55 cm, wysokość 7,5cm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064DA6E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81C61F6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3875A418" w14:textId="77777777" w:rsidTr="005D3954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9B16F" w14:textId="77777777" w:rsidR="005B6A55" w:rsidRPr="008D49D1" w:rsidRDefault="005B6A55" w:rsidP="008D49D1">
            <w:pPr>
              <w:numPr>
                <w:ilvl w:val="0"/>
                <w:numId w:val="168"/>
              </w:numPr>
              <w:snapToGrid w:val="0"/>
              <w:spacing w:line="276" w:lineRule="auto"/>
              <w:ind w:left="0" w:right="-107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8BB60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Podest z poręczą zwiększający komfort ćwiczeń i testów wykonywanych na platformie, o wymiarach nie mniejszych niż: 77 x 97 [cm].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939BA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14:paraId="455864F8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6541C" w14:textId="77777777" w:rsidR="005B6A55" w:rsidRPr="008D49D1" w:rsidRDefault="005B6A55" w:rsidP="008D49D1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3954" w:rsidRPr="005D3954" w14:paraId="74B53B49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00C4" w14:textId="1A7B9C31" w:rsidR="005D3954" w:rsidRPr="005D3954" w:rsidRDefault="005D3954" w:rsidP="005D3954">
            <w:pPr>
              <w:pStyle w:val="Standard"/>
              <w:numPr>
                <w:ilvl w:val="0"/>
                <w:numId w:val="168"/>
              </w:numPr>
              <w:spacing w:after="0"/>
              <w:ind w:firstLine="21"/>
              <w:rPr>
                <w:rFonts w:cs="Arial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i w:val="0"/>
                <w:iCs w:val="0"/>
                <w:color w:val="FF0000"/>
                <w:sz w:val="18"/>
                <w:szCs w:val="18"/>
              </w:rPr>
              <w:t xml:space="preserve">Zestaw osprzętu do odczytu oprogramowania – 2 </w:t>
            </w:r>
            <w:proofErr w:type="spellStart"/>
            <w:r w:rsidRPr="005D3954">
              <w:rPr>
                <w:rFonts w:cs="Arial"/>
                <w:i w:val="0"/>
                <w:iCs w:val="0"/>
                <w:color w:val="FF0000"/>
                <w:sz w:val="18"/>
                <w:szCs w:val="18"/>
              </w:rPr>
              <w:t>kpl</w:t>
            </w:r>
            <w:proofErr w:type="spellEnd"/>
          </w:p>
        </w:tc>
      </w:tr>
      <w:tr w:rsidR="005D3954" w:rsidRPr="005D3954" w14:paraId="0B816F20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68C9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4"/>
              </w:numPr>
              <w:tabs>
                <w:tab w:val="left" w:pos="-3"/>
                <w:tab w:val="left" w:pos="281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DE3A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Stabilny stojak wysoki na kółkach ze stali malowany proszkowo przeznaczony pod monitor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56E7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8AE6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09D5EFB7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E2BB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-3"/>
                <w:tab w:val="left" w:pos="281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2467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Monitor dla pacjenta o </w:t>
            </w:r>
            <w:proofErr w:type="spellStart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>przekątnej</w:t>
            </w:r>
            <w:proofErr w:type="spellEnd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minimum 40 </w:t>
            </w:r>
            <w:proofErr w:type="spellStart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>cali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8904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3333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6CE26D10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FE31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-3"/>
                <w:tab w:val="left" w:pos="281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9F46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Obsługa komputera z dołączonej klawiatury bezprzewodowej z wbudowaną myszką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3BD6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60CC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37496530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01DD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-3"/>
                <w:tab w:val="left" w:pos="281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4949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Odbiornik Wi-Fi na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52BB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A846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517728FE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C186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-3"/>
                <w:tab w:val="left" w:pos="281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F869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proofErr w:type="spellStart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>Komputer</w:t>
            </w:r>
            <w:proofErr w:type="spellEnd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>spełniający</w:t>
            </w:r>
            <w:proofErr w:type="spellEnd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>minimalne</w:t>
            </w:r>
            <w:proofErr w:type="spellEnd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wymagania:</w:t>
            </w:r>
          </w:p>
          <w:p w14:paraId="0375BFF8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System operacyjny Windows 10, 64 bit,</w:t>
            </w:r>
          </w:p>
          <w:p w14:paraId="57524F2E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Komputer PC z procesorem min. 2 GHz,</w:t>
            </w:r>
          </w:p>
          <w:p w14:paraId="0BB4797F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pamięć RAM DDR4 2133MHz 8GB</w:t>
            </w:r>
          </w:p>
          <w:p w14:paraId="25A5B230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 xml:space="preserve">- Karta grafiki zgodna z </w:t>
            </w:r>
            <w:proofErr w:type="spellStart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NVidia</w:t>
            </w:r>
            <w:proofErr w:type="spellEnd"/>
          </w:p>
          <w:p w14:paraId="60B1A5FD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dysk SSD min.120 GB</w:t>
            </w:r>
          </w:p>
          <w:p w14:paraId="1A39D0DA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-karta sieciowa Wi-Fi</w:t>
            </w:r>
          </w:p>
          <w:p w14:paraId="370DEAED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Wymagane złącza:     </w:t>
            </w:r>
          </w:p>
          <w:p w14:paraId="2BFA54A0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 xml:space="preserve">  2 x USB (3.0)</w:t>
            </w:r>
          </w:p>
          <w:p w14:paraId="3D8D3F63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 xml:space="preserve">  2 x USB (2.0)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9AD2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4CAC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51F27940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6F30" w14:textId="77777777" w:rsidR="005D3954" w:rsidRPr="005D3954" w:rsidRDefault="005D3954" w:rsidP="005D3954">
            <w:pPr>
              <w:pStyle w:val="Standard"/>
              <w:tabs>
                <w:tab w:val="left" w:pos="-221"/>
              </w:tabs>
              <w:spacing w:after="0"/>
              <w:ind w:hanging="5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Stacja Terapeutyczna do obsługi urządzeń – 1kpl</w:t>
            </w:r>
          </w:p>
        </w:tc>
      </w:tr>
      <w:tr w:rsidR="005D3954" w:rsidRPr="005D3954" w14:paraId="23097721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6CE8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-3"/>
                <w:tab w:val="left" w:pos="281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8E642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Stabilny stojak ze stali, malowany proszkowo na kółkach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53FB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B480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32ED9F72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04BB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-3"/>
                <w:tab w:val="left" w:pos="281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484F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Monitor dotykowy dla terapeuty lub administratora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D864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3811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62BD2CE1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A5E3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-3"/>
                <w:tab w:val="left" w:pos="281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EE9F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Możliwość regulacji pozycji kątowej monitora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3EF4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CD69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2D4FDAB6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97C5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-3"/>
                <w:tab w:val="left" w:pos="281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26D9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Możliwość obsługi komputera z dołączonej klawiatury bezprzewodowej z wbudowaną myszką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3B36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3B12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7002524B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424B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180"/>
                <w:tab w:val="left" w:pos="464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30B5" w14:textId="4C0E6A0D" w:rsidR="005D3954" w:rsidRPr="005D3954" w:rsidRDefault="0007679A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K</w:t>
            </w:r>
            <w:r w:rsidR="005D3954"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omputer spełniający minimalne wymagania:</w:t>
            </w:r>
          </w:p>
          <w:p w14:paraId="541B542A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System operacyjny Windows 10, 64 bit,</w:t>
            </w:r>
          </w:p>
          <w:p w14:paraId="3778A2E1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Komputer PC z procesorem min. 2 GHz,</w:t>
            </w:r>
          </w:p>
          <w:p w14:paraId="2A0D607D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Pamięć min. 8 GB RAM,</w:t>
            </w:r>
          </w:p>
          <w:p w14:paraId="5E3B7194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 xml:space="preserve">- Karta grafiki zgodna z </w:t>
            </w:r>
            <w:proofErr w:type="spellStart"/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NVidia</w:t>
            </w:r>
            <w:proofErr w:type="spellEnd"/>
          </w:p>
          <w:p w14:paraId="29811043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Karta sieciowa Wi-Fi</w:t>
            </w:r>
          </w:p>
          <w:p w14:paraId="5759977B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- Wymagane złącza:     </w:t>
            </w:r>
          </w:p>
          <w:p w14:paraId="23152BEB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 xml:space="preserve">  2 x USB (3.0)</w:t>
            </w:r>
          </w:p>
          <w:p w14:paraId="7E428EDD" w14:textId="77777777" w:rsidR="005D3954" w:rsidRPr="005D3954" w:rsidRDefault="005D3954" w:rsidP="005D3954">
            <w:pPr>
              <w:pStyle w:val="Standard"/>
              <w:shd w:val="clear" w:color="auto" w:fill="FFFFFF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 xml:space="preserve">  2 x USB (2.0)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B2D6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B401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0C54C2B6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EF79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155"/>
                <w:tab w:val="left" w:pos="439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C1E8" w14:textId="600747AB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Router Wi-Fi pozwalający na połączenie stacji centralnej z innymi stacjami i sterowanie nimi z poziomu stacji centralnej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D006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61DA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5D3954" w:rsidRPr="005D3954" w14:paraId="3D088D7F" w14:textId="77777777" w:rsidTr="005D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83C7" w14:textId="77777777" w:rsidR="005D3954" w:rsidRPr="005D3954" w:rsidRDefault="005D3954" w:rsidP="005D3954">
            <w:pPr>
              <w:pStyle w:val="Standard"/>
              <w:widowControl w:val="0"/>
              <w:numPr>
                <w:ilvl w:val="0"/>
                <w:numId w:val="173"/>
              </w:numPr>
              <w:tabs>
                <w:tab w:val="left" w:pos="230"/>
                <w:tab w:val="left" w:pos="514"/>
              </w:tabs>
              <w:snapToGrid w:val="0"/>
              <w:spacing w:after="0" w:line="240" w:lineRule="auto"/>
              <w:ind w:left="0" w:firstLine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43F4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Dożywotnia licencja oprogramowania do zbierania, przechowywania i administrowania danymi oraz administrowania połączonymi i kompatybilnymi urządzeniami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DF9A" w14:textId="77777777" w:rsidR="005D3954" w:rsidRPr="005D3954" w:rsidRDefault="005D3954" w:rsidP="005D3954">
            <w:pPr>
              <w:pStyle w:val="Standard"/>
              <w:spacing w:after="0"/>
              <w:jc w:val="center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5D3954"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E95E" w14:textId="77777777" w:rsidR="005D3954" w:rsidRPr="005D3954" w:rsidRDefault="005D3954" w:rsidP="005D3954">
            <w:pPr>
              <w:pStyle w:val="Standard"/>
              <w:spacing w:after="0"/>
              <w:rPr>
                <w:rFonts w:cs="Arial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</w:tbl>
    <w:p w14:paraId="1424F22E" w14:textId="77777777" w:rsidR="005B6A55" w:rsidRDefault="005B6A55" w:rsidP="005B6A55">
      <w:pPr>
        <w:suppressAutoHyphens w:val="0"/>
      </w:pPr>
    </w:p>
    <w:tbl>
      <w:tblPr>
        <w:tblW w:w="1022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6521"/>
        <w:gridCol w:w="1598"/>
        <w:gridCol w:w="1525"/>
      </w:tblGrid>
      <w:tr w:rsidR="008D49D1" w:rsidRPr="008D49D1" w14:paraId="73C1BC42" w14:textId="77777777" w:rsidTr="00B3529C">
        <w:trPr>
          <w:trHeight w:val="511"/>
        </w:trPr>
        <w:tc>
          <w:tcPr>
            <w:tcW w:w="10221" w:type="dxa"/>
            <w:gridSpan w:val="4"/>
            <w:shd w:val="clear" w:color="auto" w:fill="FFF2CC" w:themeFill="accent4" w:themeFillTint="33"/>
            <w:vAlign w:val="center"/>
          </w:tcPr>
          <w:p w14:paraId="43F04632" w14:textId="41636AC5" w:rsidR="008D49D1" w:rsidRPr="008D49D1" w:rsidRDefault="008D49D1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3. </w:t>
            </w:r>
            <w:proofErr w:type="spellStart"/>
            <w:r w:rsidRPr="008D49D1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>Biobit</w:t>
            </w:r>
            <w:proofErr w:type="spellEnd"/>
            <w:r w:rsidRPr="008D49D1">
              <w:rPr>
                <w:rFonts w:ascii="Georgia" w:eastAsia="Microsoft YaHei" w:hAnsi="Georgia" w:cs="Georgia"/>
                <w:b/>
                <w:bCs/>
                <w:sz w:val="18"/>
                <w:szCs w:val="18"/>
                <w:lang w:eastAsia="en-US"/>
              </w:rPr>
              <w:t xml:space="preserve"> system</w:t>
            </w:r>
          </w:p>
        </w:tc>
      </w:tr>
      <w:tr w:rsidR="008D49D1" w:rsidRPr="008D49D1" w14:paraId="5FE1A7B9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455127AC" w14:textId="77777777" w:rsidR="008D49D1" w:rsidRPr="008D49D1" w:rsidRDefault="008D49D1" w:rsidP="008D49D1">
            <w:pPr>
              <w:snapToGrid w:val="0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56BBDD6" w14:textId="77777777" w:rsidR="008D49D1" w:rsidRPr="008D49D1" w:rsidRDefault="008D49D1" w:rsidP="008D49D1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PARAMETRY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15E981B" w14:textId="77777777" w:rsidR="008D49D1" w:rsidRPr="008D49D1" w:rsidRDefault="008D49D1" w:rsidP="008D49D1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4FE03B9" w14:textId="77777777" w:rsidR="008D49D1" w:rsidRPr="008D49D1" w:rsidRDefault="008D49D1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5B6A55" w:rsidRPr="008D49D1" w14:paraId="66E90617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6A6036D8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824FAE0" w14:textId="77777777" w:rsidR="005B6A55" w:rsidRPr="008D49D1" w:rsidRDefault="005B6A55" w:rsidP="008D49D1">
            <w:pPr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pacing w:val="-9"/>
                <w:sz w:val="18"/>
                <w:szCs w:val="18"/>
                <w:lang w:eastAsia="pl-PL"/>
              </w:rPr>
              <w:t>Urządzenie fabrycznie nowe, rok produkcji 2023, nie powystawowe, nieużywane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B92743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323FE8C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9FCA940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149B9A44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079EA7C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Przenośny, bezprzewodowy system do kompleksowej  terapii z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biofeedbackiem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</w:rPr>
              <w:t xml:space="preserve"> i oceny parametrów czasowo przestrzennych z możliwością rejestracji i analizy danych z testów.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79C55C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Tak 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5954173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7195065E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1CF5D93D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E9BBC99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Czujnik o wadze max. 40g, wielkość max: 80x50x20mm, mocowany na ciele pacjenta za pomocą wygodnego pasa mocującego, który umożliwia przystosowanie długości do budowy fizycznej pacjenta.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B68A92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AEEADF9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2EBE8D8F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7D2226FA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23E3524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System integrujący cztery czujniki inercyjne:</w:t>
            </w:r>
          </w:p>
          <w:p w14:paraId="47896458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Trzyosiowy akcelerometr z regulacją czułości (±2, ±4, ±8, ±16G)</w:t>
            </w:r>
          </w:p>
          <w:p w14:paraId="7CDB5BA2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Trzyosiowy żyroskop z regulacją czułości (±250, ±500, ±1000, ±2000 °/s)</w:t>
            </w:r>
          </w:p>
          <w:p w14:paraId="065743A0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Trzyosiowy magnetometr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BA92A2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99831E3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201C1283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5F497459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0016C86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Częstotliwość próbkowania czujników (25Hz, 50Hz,  100Hz i 200Hz)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1AD239F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A3C8DE4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32348018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6FFEE548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0AEF61E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System sterowany z jednostki centralnej (komputer) z możliwością archiwizacji danych i eksportu danych do analizy statystycznej.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249338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D30BFA2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48D1505C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2322F52F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F24C519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Bezprzewodowa komunikacja pomiędzy jednostką centralną i czujnikiem za pomocą technologii Bluetooth.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AA0C54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6A7A77D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7562CC86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2104AD1E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B722D9E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Dostępne aplikacje: </w:t>
            </w:r>
          </w:p>
          <w:p w14:paraId="764CD871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  <w:u w:val="single"/>
                <w:lang w:eastAsia="pl-PL"/>
              </w:rPr>
            </w:pPr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test zakresu ruchu dedykowany dla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>odcinków:szyja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>, tułów, bark, ruchy wolne pojedynczych stawów;</w:t>
            </w:r>
          </w:p>
          <w:p w14:paraId="7D186347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  <w:u w:val="single"/>
                <w:lang w:eastAsia="pl-PL"/>
              </w:rPr>
              <w:t>chód i równowaga:</w:t>
            </w:r>
          </w:p>
          <w:p w14:paraId="2BA5A14A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- ocena balansu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</w:rPr>
              <w:t>jednonóż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</w:rPr>
              <w:t xml:space="preserve"> i obunóż, statycznie i dynamicznie, wyliczenie wskaźnika stabilności, równowaga i stabilność, </w:t>
            </w:r>
          </w:p>
          <w:p w14:paraId="0C296F86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- pomiar ryzyka upadku</w:t>
            </w:r>
          </w:p>
          <w:p w14:paraId="2CA820C7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- test chodu: ocena prędkości chodu, kadencja, długość cyklu chodu lewa i prawa KD</w:t>
            </w:r>
          </w:p>
          <w:p w14:paraId="48FE3581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  <w:u w:val="single"/>
                <w:lang w:eastAsia="pl-PL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- test Time Up and Go (TUG)” (wstań i idź), </w:t>
            </w:r>
          </w:p>
          <w:p w14:paraId="5B576D14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  <w:u w:val="single"/>
                <w:lang w:eastAsia="pl-PL"/>
              </w:rPr>
              <w:t>trening i ocena funkcji poznawczych</w:t>
            </w:r>
          </w:p>
          <w:p w14:paraId="44008297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- zwiększenie partycypacji pacjenta w terapii</w:t>
            </w:r>
          </w:p>
          <w:p w14:paraId="629EAB07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- tryby pracy: pamięć, uważność, funkcje wykonawcze, percepcja</w:t>
            </w:r>
          </w:p>
          <w:p w14:paraId="7C141304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732879B3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2D1CAED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ABFFAE8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6A4D1635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A59CDE4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Możliwość zapisu i podglądu danych w czasie rzeczywistym oraz alternatywnie zapisu rejestrowanych informacji </w:t>
            </w:r>
            <w:r w:rsidRPr="008D49D1">
              <w:rPr>
                <w:rFonts w:ascii="Georgia" w:hAnsi="Georgia" w:cs="Georgia"/>
                <w:sz w:val="18"/>
                <w:szCs w:val="18"/>
              </w:rPr>
              <w:br/>
              <w:t>z czujnika w pamięci urządzenia, a następnie bezprzewodowy transfer danych do komputera.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24CA1B8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0E4F60D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8F2D2D8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62097A3C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0A340F1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Możliwość przechowywania raportów w bazie danych oprogramowania, a także ich zapisu w pliku PDF, oraz bezpośredniego wydruku.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1FF1BAB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2D538DA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48A3E48B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468F8588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B027CD0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Zintegrowana baza danych, mająca możliwość zapisania podstawowych informacji o pacjentach, z możliwością grupowania pacjentów, przypisywania pacjentów danemu terapeucie, obliczania BMI oraz eksportu informacji </w:t>
            </w:r>
            <w:r w:rsidRPr="008D49D1">
              <w:rPr>
                <w:rFonts w:ascii="Georgia" w:hAnsi="Georgia" w:cs="Georgia"/>
                <w:sz w:val="18"/>
                <w:szCs w:val="18"/>
              </w:rPr>
              <w:br/>
              <w:t>o pacjentach do pliku xls.</w:t>
            </w:r>
          </w:p>
          <w:p w14:paraId="797AF932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konsolidacji informacji oraz analiz dwóch pacjentów do jednego wybranego.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CBB910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B878270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DC3E7B6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52838B07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B795FEA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Możliwość wykonania kopi zapasowej, importowania oraz selekcji wybranej bazy danych.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A615BB8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4084ECE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541B5038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0F9D17C6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8A5B4B7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Możliwość importu i eksportu do/z oprogramowania analizowanych testów.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128349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94340D6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E20950E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36E16590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0020A67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 xml:space="preserve">Czas pracy baterii nie krótszy niż 6 godzin, możliwość ładowania czujnika poprzez port USB komputera.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55B0A9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76739C9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2E2CB1BD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73032D66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BF190DF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Współpraca z środowiskiem Microsoft Windows 10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4FADBA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4C895EE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3FBAEBC2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03AB772E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407D92E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>Odniesienie do danych normatywnych dla testów ruchu, chodu i  równowagi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239FC4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DB4E4D1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4B98218C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00F35669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246A0F6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Ćwiczenia z </w:t>
            </w:r>
            <w:proofErr w:type="spellStart"/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>biofeedbackiem</w:t>
            </w:r>
            <w:proofErr w:type="spellEnd"/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 wzrokowym i dźwiękowym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99B44B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A665B2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7E0E5695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264BE76E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napToGrid w:val="0"/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8FA2C32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>Możliwość określenia zakresu ruchu dla wykonywanych ćwiczeń, z feedbackiem dźwiękowym i określeniem wskaźnika precyzji wykonywania zaplanowanego ruchu bez feedbacku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87806E6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FAD7FD8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6C8E19FA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071C9F86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02081DD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>Raport z wykonanych ćwiczeń z zapisem wszystkich danych i parametrów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22DF3E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6DB0CFE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3FA32D79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22878462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3EE611E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Możliwość zaplanowania i wydrukowania ćwiczeń dla pacjenta w domu – ponad 80 przygotowanych ćwiczeń  (zdjęcie z opisem) oraz możliwość stworzenia własnych protokołów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7081CED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D4A8A29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B6A55" w:rsidRPr="008D49D1" w14:paraId="7E19F090" w14:textId="77777777" w:rsidTr="00B3529C">
        <w:trPr>
          <w:trHeight w:val="284"/>
        </w:trPr>
        <w:tc>
          <w:tcPr>
            <w:tcW w:w="577" w:type="dxa"/>
            <w:shd w:val="clear" w:color="auto" w:fill="auto"/>
            <w:vAlign w:val="center"/>
          </w:tcPr>
          <w:p w14:paraId="721447FB" w14:textId="77777777" w:rsidR="005B6A55" w:rsidRPr="008D49D1" w:rsidRDefault="005B6A55" w:rsidP="008D49D1">
            <w:pPr>
              <w:numPr>
                <w:ilvl w:val="0"/>
                <w:numId w:val="169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center"/>
              <w:textAlignment w:val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F1A5DE6" w14:textId="77777777" w:rsidR="005B6A55" w:rsidRPr="008D49D1" w:rsidRDefault="005B6A55" w:rsidP="008D49D1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  <w:lang w:eastAsia="pl-PL"/>
              </w:rPr>
              <w:t>Zestaw zawiera: czujnik bluetooth, oprogramowanie z minimum 3 wybranymi aplikacjami, minimum 3 pasy pozycjonujące, uchwyt magnetyczny na czujnik oraz kabel USB do ładowania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2FF90C9" w14:textId="77777777" w:rsidR="005B6A55" w:rsidRPr="008D49D1" w:rsidRDefault="005B6A55" w:rsidP="008D49D1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D49D1">
              <w:rPr>
                <w:rFonts w:ascii="Georgia" w:hAnsi="Georgia" w:cs="Georgia"/>
                <w:sz w:val="18"/>
                <w:szCs w:val="18"/>
              </w:rPr>
              <w:t>Tak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1622B0B" w14:textId="77777777" w:rsidR="005B6A55" w:rsidRPr="008D49D1" w:rsidRDefault="005B6A55" w:rsidP="008D49D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442EC946" w14:textId="77777777" w:rsidR="005B6A55" w:rsidRDefault="005B6A55" w:rsidP="005B6A55">
      <w:pPr>
        <w:suppressAutoHyphens w:val="0"/>
        <w:spacing w:after="200"/>
        <w:contextualSpacing/>
      </w:pPr>
    </w:p>
    <w:p w14:paraId="7DDCEBBB" w14:textId="765E0C48" w:rsidR="00EA764F" w:rsidRDefault="00EA764F" w:rsidP="00EA764F">
      <w:pPr>
        <w:spacing w:line="240" w:lineRule="auto"/>
        <w:jc w:val="both"/>
        <w:rPr>
          <w:rFonts w:ascii="Georgia" w:hAnsi="Georgia"/>
          <w:b/>
          <w:iCs/>
          <w:sz w:val="20"/>
          <w:szCs w:val="20"/>
        </w:rPr>
      </w:pPr>
    </w:p>
    <w:p w14:paraId="4DD5E483" w14:textId="77777777" w:rsidR="00EA764F" w:rsidRDefault="00EA764F" w:rsidP="00EA764F">
      <w:pPr>
        <w:spacing w:line="240" w:lineRule="auto"/>
        <w:jc w:val="both"/>
        <w:rPr>
          <w:rFonts w:ascii="Georgia" w:hAnsi="Georgia"/>
          <w:b/>
          <w:iCs/>
          <w:sz w:val="20"/>
          <w:szCs w:val="20"/>
        </w:rPr>
      </w:pPr>
    </w:p>
    <w:p w14:paraId="0A7ED341" w14:textId="77777777" w:rsidR="00D1411E" w:rsidRDefault="00D1411E" w:rsidP="00D1411E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p w14:paraId="3E7B0E6C" w14:textId="77777777" w:rsidR="00D1411E" w:rsidRPr="00DA30AB" w:rsidRDefault="00D1411E" w:rsidP="00D1411E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</w:p>
    <w:bookmarkEnd w:id="0"/>
    <w:bookmarkEnd w:id="1"/>
    <w:p w14:paraId="443FA22B" w14:textId="4B290F85" w:rsidR="00732081" w:rsidRDefault="00732081">
      <w:pPr>
        <w:suppressAutoHyphens w:val="0"/>
        <w:spacing w:after="160" w:line="259" w:lineRule="auto"/>
        <w:textAlignment w:val="auto"/>
        <w:rPr>
          <w:rFonts w:ascii="Georgia" w:hAnsi="Georgia" w:cs="Georgia"/>
          <w:b/>
          <w:bCs/>
          <w:i/>
          <w:iCs/>
          <w:sz w:val="20"/>
          <w:szCs w:val="20"/>
        </w:rPr>
      </w:pPr>
    </w:p>
    <w:sectPr w:rsidR="00732081" w:rsidSect="00041829">
      <w:pgSz w:w="11906" w:h="16838" w:code="9"/>
      <w:pgMar w:top="1134" w:right="851" w:bottom="567" w:left="851" w:header="284" w:footer="2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A6DA" w14:textId="77777777" w:rsidR="00A75B93" w:rsidRDefault="00A75B93" w:rsidP="00666FB4">
      <w:pPr>
        <w:spacing w:line="240" w:lineRule="auto"/>
      </w:pPr>
      <w:r>
        <w:separator/>
      </w:r>
    </w:p>
  </w:endnote>
  <w:endnote w:type="continuationSeparator" w:id="0">
    <w:p w14:paraId="5A544925" w14:textId="77777777" w:rsidR="00A75B93" w:rsidRDefault="00A75B93" w:rsidP="0066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, 'Arial Unicode MS'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L Ottawa"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ItcTOT-BooCom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C94E" w14:textId="77777777" w:rsidR="00A75B93" w:rsidRDefault="00A75B93" w:rsidP="00666FB4">
      <w:pPr>
        <w:spacing w:line="240" w:lineRule="auto"/>
      </w:pPr>
      <w:r>
        <w:separator/>
      </w:r>
    </w:p>
  </w:footnote>
  <w:footnote w:type="continuationSeparator" w:id="0">
    <w:p w14:paraId="095ADE3D" w14:textId="77777777" w:rsidR="00A75B93" w:rsidRDefault="00A75B93" w:rsidP="00666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EE63E0"/>
    <w:lvl w:ilvl="0">
      <w:start w:val="1"/>
      <w:numFmt w:val="bullet"/>
      <w:pStyle w:val="Listapunktowana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1018E9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>
      <w:start w:val="1"/>
      <w:numFmt w:val="decimal"/>
      <w:lvlText w:val="%2."/>
      <w:lvlJc w:val="left"/>
      <w:pPr>
        <w:tabs>
          <w:tab w:val="num" w:pos="1377"/>
        </w:tabs>
        <w:ind w:left="1377" w:hanging="360"/>
      </w:pPr>
    </w:lvl>
    <w:lvl w:ilvl="2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</w:lvl>
    <w:lvl w:ilvl="3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>
      <w:start w:val="1"/>
      <w:numFmt w:val="decimal"/>
      <w:lvlText w:val="%5."/>
      <w:lvlJc w:val="left"/>
      <w:pPr>
        <w:tabs>
          <w:tab w:val="num" w:pos="2457"/>
        </w:tabs>
        <w:ind w:left="2457" w:hanging="360"/>
      </w:pPr>
    </w:lvl>
    <w:lvl w:ilvl="5">
      <w:start w:val="1"/>
      <w:numFmt w:val="decimal"/>
      <w:lvlText w:val="%6."/>
      <w:lvlJc w:val="left"/>
      <w:pPr>
        <w:tabs>
          <w:tab w:val="num" w:pos="2817"/>
        </w:tabs>
        <w:ind w:left="2817" w:hanging="360"/>
      </w:pPr>
    </w:lvl>
    <w:lvl w:ilvl="6">
      <w:start w:val="1"/>
      <w:numFmt w:val="decimal"/>
      <w:lvlText w:val="%7."/>
      <w:lvlJc w:val="left"/>
      <w:pPr>
        <w:tabs>
          <w:tab w:val="num" w:pos="3177"/>
        </w:tabs>
        <w:ind w:left="3177" w:hanging="360"/>
      </w:pPr>
    </w:lvl>
    <w:lvl w:ilvl="7">
      <w:start w:val="1"/>
      <w:numFmt w:val="decimal"/>
      <w:lvlText w:val="%8."/>
      <w:lvlJc w:val="left"/>
      <w:pPr>
        <w:tabs>
          <w:tab w:val="num" w:pos="3537"/>
        </w:tabs>
        <w:ind w:left="3537" w:hanging="360"/>
      </w:pPr>
    </w:lvl>
    <w:lvl w:ilvl="8">
      <w:start w:val="1"/>
      <w:numFmt w:val="decimal"/>
      <w:lvlText w:val="%9."/>
      <w:lvlJc w:val="left"/>
      <w:pPr>
        <w:tabs>
          <w:tab w:val="num" w:pos="3897"/>
        </w:tabs>
        <w:ind w:left="3897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C714E6E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multilevel"/>
    <w:tmpl w:val="04EACC60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568" w:firstLine="0"/>
      </w:pPr>
      <w:rPr>
        <w:rFonts w:ascii="Georgia" w:eastAsia="Lucida Sans Unicode" w:hAnsi="Georgia" w:cs="Tahoma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2D"/>
    <w:multiLevelType w:val="multilevel"/>
    <w:tmpl w:val="A302F4C0"/>
    <w:lvl w:ilvl="0">
      <w:start w:val="1"/>
      <w:numFmt w:val="decimal"/>
      <w:suff w:val="nothing"/>
      <w:lvlText w:val="%1."/>
      <w:lvlJc w:val="left"/>
      <w:pPr>
        <w:tabs>
          <w:tab w:val="num" w:pos="568"/>
        </w:tabs>
      </w:pPr>
      <w:rPr>
        <w:rFonts w:ascii="Georgia" w:eastAsiaTheme="minorEastAsia" w:hAnsi="Georgia" w:cs="Times New Roman"/>
        <w:b w:val="0"/>
        <w:bCs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36"/>
        </w:tabs>
      </w:pPr>
      <w:rPr>
        <w:rFonts w:ascii="Georgia" w:hAnsi="Georgia" w:cs="Times New Roman" w:hint="default"/>
        <w:i w:val="0"/>
        <w:i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eorgia" w:hAnsi="Georgia" w:cs="Times New Roman" w:hint="default"/>
        <w:sz w:val="20"/>
        <w:szCs w:val="20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1123605"/>
    <w:multiLevelType w:val="multilevel"/>
    <w:tmpl w:val="88C68CB8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55" w:hanging="255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55" w:hanging="25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5" w:hanging="6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6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5" w:hanging="9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" w:hanging="9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" w:hanging="1335"/>
      </w:pPr>
      <w:rPr>
        <w:rFonts w:hint="default"/>
      </w:rPr>
    </w:lvl>
  </w:abstractNum>
  <w:abstractNum w:abstractNumId="22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018F6D68"/>
    <w:multiLevelType w:val="multilevel"/>
    <w:tmpl w:val="E4148B26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1B404DC"/>
    <w:multiLevelType w:val="hybridMultilevel"/>
    <w:tmpl w:val="06A42A00"/>
    <w:lvl w:ilvl="0" w:tplc="6BFE867C">
      <w:start w:val="1"/>
      <w:numFmt w:val="upperRoman"/>
      <w:lvlText w:val="%1."/>
      <w:lvlJc w:val="left"/>
      <w:pPr>
        <w:ind w:left="3960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FEA564">
      <w:start w:val="1"/>
      <w:numFmt w:val="decimal"/>
      <w:lvlText w:val="%4."/>
      <w:lvlJc w:val="left"/>
      <w:pPr>
        <w:ind w:left="720" w:hanging="360"/>
      </w:pPr>
      <w:rPr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C04008"/>
    <w:multiLevelType w:val="multilevel"/>
    <w:tmpl w:val="7B8AE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41717FD"/>
    <w:multiLevelType w:val="multilevel"/>
    <w:tmpl w:val="E662CB70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4AC7620"/>
    <w:multiLevelType w:val="hybridMultilevel"/>
    <w:tmpl w:val="0890F73C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07741644"/>
    <w:multiLevelType w:val="multilevel"/>
    <w:tmpl w:val="C3982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08D04AB8"/>
    <w:multiLevelType w:val="multilevel"/>
    <w:tmpl w:val="6FC41730"/>
    <w:lvl w:ilvl="0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8EB5C3F"/>
    <w:multiLevelType w:val="multilevel"/>
    <w:tmpl w:val="2B3A9B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Segoe UI" w:hint="default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090F27A9"/>
    <w:multiLevelType w:val="multilevel"/>
    <w:tmpl w:val="77743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09A3593E"/>
    <w:multiLevelType w:val="multilevel"/>
    <w:tmpl w:val="DD2A27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Georgia" w:hAnsi="Georgi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/>
      </w:rPr>
    </w:lvl>
  </w:abstractNum>
  <w:abstractNum w:abstractNumId="33" w15:restartNumberingAfterBreak="0">
    <w:nsid w:val="0A0F0878"/>
    <w:multiLevelType w:val="multilevel"/>
    <w:tmpl w:val="0A222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0A3417F4"/>
    <w:multiLevelType w:val="multilevel"/>
    <w:tmpl w:val="38E6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B14242E"/>
    <w:multiLevelType w:val="multilevel"/>
    <w:tmpl w:val="57B0808A"/>
    <w:styleLink w:val="WW8Num91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36" w15:restartNumberingAfterBreak="0">
    <w:nsid w:val="0BA03916"/>
    <w:multiLevelType w:val="hybridMultilevel"/>
    <w:tmpl w:val="BCB88320"/>
    <w:lvl w:ilvl="0" w:tplc="E60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554A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D150200"/>
    <w:multiLevelType w:val="multilevel"/>
    <w:tmpl w:val="A5EE241C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D2E54FE"/>
    <w:multiLevelType w:val="multilevel"/>
    <w:tmpl w:val="C6DC8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9" w15:restartNumberingAfterBreak="0">
    <w:nsid w:val="0F350C53"/>
    <w:multiLevelType w:val="multilevel"/>
    <w:tmpl w:val="84287108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eorgia" w:eastAsia="Times New Roman" w:hAnsi="Georgia" w:cs="Arial"/>
        <w:b w:val="0"/>
        <w:i w:val="0"/>
        <w:color w:val="auto"/>
      </w:rPr>
    </w:lvl>
    <w:lvl w:ilvl="2">
      <w:start w:val="4"/>
      <w:numFmt w:val="decimal"/>
      <w:lvlText w:val="%1.%2.%3."/>
      <w:lvlJc w:val="left"/>
      <w:pPr>
        <w:ind w:left="255" w:hanging="255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55" w:hanging="25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5" w:hanging="6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6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5" w:hanging="9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" w:hanging="9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" w:hanging="1335"/>
      </w:pPr>
      <w:rPr>
        <w:rFonts w:hint="default"/>
      </w:rPr>
    </w:lvl>
  </w:abstractNum>
  <w:abstractNum w:abstractNumId="40" w15:restartNumberingAfterBreak="0">
    <w:nsid w:val="11BF6F26"/>
    <w:multiLevelType w:val="hybridMultilevel"/>
    <w:tmpl w:val="84A2E000"/>
    <w:lvl w:ilvl="0" w:tplc="1B4C9F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3531E6"/>
    <w:multiLevelType w:val="multilevel"/>
    <w:tmpl w:val="8390AF82"/>
    <w:lvl w:ilvl="0">
      <w:start w:val="7"/>
      <w:numFmt w:val="decimal"/>
      <w:lvlText w:val="%1."/>
      <w:lvlJc w:val="left"/>
      <w:pPr>
        <w:ind w:left="495" w:hanging="495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43" w15:restartNumberingAfterBreak="0">
    <w:nsid w:val="12FE4A7B"/>
    <w:multiLevelType w:val="multilevel"/>
    <w:tmpl w:val="C130C4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eastAsia="Times New Roman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13C2209F"/>
    <w:multiLevelType w:val="multilevel"/>
    <w:tmpl w:val="3C9C9B1A"/>
    <w:styleLink w:val="WW8Num5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4F778CC"/>
    <w:multiLevelType w:val="multilevel"/>
    <w:tmpl w:val="DCCC17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1517385D"/>
    <w:multiLevelType w:val="multilevel"/>
    <w:tmpl w:val="155A8D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>
      <w:start w:val="1"/>
      <w:numFmt w:val="upperRoman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75D0310"/>
    <w:multiLevelType w:val="multilevel"/>
    <w:tmpl w:val="7ACA1C4A"/>
    <w:lvl w:ilvl="0">
      <w:start w:val="2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176823C7"/>
    <w:multiLevelType w:val="multilevel"/>
    <w:tmpl w:val="86783F56"/>
    <w:styleLink w:val="WWNum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179F6E71"/>
    <w:multiLevelType w:val="multilevel"/>
    <w:tmpl w:val="9A0E7D6E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0" w15:restartNumberingAfterBreak="0">
    <w:nsid w:val="17BF2922"/>
    <w:multiLevelType w:val="multilevel"/>
    <w:tmpl w:val="70E8E9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18436AD8"/>
    <w:multiLevelType w:val="multilevel"/>
    <w:tmpl w:val="3CA059C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A236C54"/>
    <w:multiLevelType w:val="hybridMultilevel"/>
    <w:tmpl w:val="61BCE8A4"/>
    <w:lvl w:ilvl="0" w:tplc="A15CD6A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A380DD0"/>
    <w:multiLevelType w:val="hybridMultilevel"/>
    <w:tmpl w:val="5874D5C0"/>
    <w:name w:val="WW8Num3622"/>
    <w:lvl w:ilvl="0" w:tplc="A92437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3D5C5B"/>
    <w:multiLevelType w:val="multilevel"/>
    <w:tmpl w:val="4092B68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1ADE7DF2"/>
    <w:multiLevelType w:val="multilevel"/>
    <w:tmpl w:val="125EE0D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6" w15:restartNumberingAfterBreak="0">
    <w:nsid w:val="1B8E43F2"/>
    <w:multiLevelType w:val="multilevel"/>
    <w:tmpl w:val="C56C4A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7" w15:restartNumberingAfterBreak="0">
    <w:nsid w:val="1BEC6BEC"/>
    <w:multiLevelType w:val="multilevel"/>
    <w:tmpl w:val="F76A5C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Georgia" w:hAnsi="Georgia" w:cs="Times New Roman" w:hint="default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/>
      </w:rPr>
    </w:lvl>
  </w:abstractNum>
  <w:abstractNum w:abstractNumId="58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322C79"/>
    <w:multiLevelType w:val="multilevel"/>
    <w:tmpl w:val="48CAD4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0" w15:restartNumberingAfterBreak="0">
    <w:nsid w:val="1E9044C1"/>
    <w:multiLevelType w:val="hybridMultilevel"/>
    <w:tmpl w:val="72F6B228"/>
    <w:lvl w:ilvl="0" w:tplc="5DC025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1B0683"/>
    <w:multiLevelType w:val="multilevel"/>
    <w:tmpl w:val="AFA0306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1FFA6E43"/>
    <w:multiLevelType w:val="multilevel"/>
    <w:tmpl w:val="889AE1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11F49C7"/>
    <w:multiLevelType w:val="multilevel"/>
    <w:tmpl w:val="496C294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21364889"/>
    <w:multiLevelType w:val="multilevel"/>
    <w:tmpl w:val="F3500F54"/>
    <w:styleLink w:val="WW8Num112"/>
    <w:lvl w:ilvl="0">
      <w:start w:val="2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5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6" w15:restartNumberingAfterBreak="0">
    <w:nsid w:val="237E5015"/>
    <w:multiLevelType w:val="multilevel"/>
    <w:tmpl w:val="E8FA86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61707DC"/>
    <w:multiLevelType w:val="multilevel"/>
    <w:tmpl w:val="6A76B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262921A3"/>
    <w:multiLevelType w:val="multilevel"/>
    <w:tmpl w:val="EA821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2655318D"/>
    <w:multiLevelType w:val="hybridMultilevel"/>
    <w:tmpl w:val="97E81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BB625706">
      <w:start w:val="1"/>
      <w:numFmt w:val="decimal"/>
      <w:lvlText w:val="%2.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68916AD"/>
    <w:multiLevelType w:val="hybridMultilevel"/>
    <w:tmpl w:val="40EAC200"/>
    <w:lvl w:ilvl="0" w:tplc="1B6C7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28295C66"/>
    <w:multiLevelType w:val="multilevel"/>
    <w:tmpl w:val="C9484426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cs="Arial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="Arial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Arial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="Arial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Arial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="Arial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Arial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="Arial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Arial" w:hint="default"/>
        <w:i w:val="0"/>
        <w:color w:val="000000"/>
      </w:rPr>
    </w:lvl>
  </w:abstractNum>
  <w:abstractNum w:abstractNumId="73" w15:restartNumberingAfterBreak="0">
    <w:nsid w:val="28EC3219"/>
    <w:multiLevelType w:val="multilevel"/>
    <w:tmpl w:val="E9F880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9740834"/>
    <w:multiLevelType w:val="multilevel"/>
    <w:tmpl w:val="BA50196E"/>
    <w:lvl w:ilvl="0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5" w15:restartNumberingAfterBreak="0">
    <w:nsid w:val="29AA2877"/>
    <w:multiLevelType w:val="multilevel"/>
    <w:tmpl w:val="1D4C4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2AB0665C"/>
    <w:multiLevelType w:val="multilevel"/>
    <w:tmpl w:val="1BFC0C4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2B324901"/>
    <w:multiLevelType w:val="hybridMultilevel"/>
    <w:tmpl w:val="F6084E3E"/>
    <w:lvl w:ilvl="0" w:tplc="5D0E3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2C434080"/>
    <w:multiLevelType w:val="hybridMultilevel"/>
    <w:tmpl w:val="40AECF90"/>
    <w:lvl w:ilvl="0" w:tplc="ED8A697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F3250C"/>
    <w:multiLevelType w:val="multilevel"/>
    <w:tmpl w:val="4092B68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DA853AB"/>
    <w:multiLevelType w:val="multilevel"/>
    <w:tmpl w:val="728A7170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30B66250"/>
    <w:multiLevelType w:val="multilevel"/>
    <w:tmpl w:val="E9562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1E14DAC"/>
    <w:multiLevelType w:val="hybridMultilevel"/>
    <w:tmpl w:val="C7603F7A"/>
    <w:lvl w:ilvl="0" w:tplc="9F284D5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396005"/>
    <w:multiLevelType w:val="multilevel"/>
    <w:tmpl w:val="F66EA1C2"/>
    <w:lvl w:ilvl="0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3684C28"/>
    <w:multiLevelType w:val="multilevel"/>
    <w:tmpl w:val="E07EF60A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86" w15:restartNumberingAfterBreak="0">
    <w:nsid w:val="369948F9"/>
    <w:multiLevelType w:val="multilevel"/>
    <w:tmpl w:val="69463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7" w15:restartNumberingAfterBreak="0">
    <w:nsid w:val="3A1041CB"/>
    <w:multiLevelType w:val="multilevel"/>
    <w:tmpl w:val="05AE4EEC"/>
    <w:name w:val="WW8Num362"/>
    <w:lvl w:ilvl="0">
      <w:start w:val="5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68"/>
        </w:tabs>
        <w:ind w:left="568" w:firstLine="0"/>
      </w:pPr>
      <w:rPr>
        <w:rFonts w:ascii="Georgia" w:eastAsia="Lucida Sans Unicode" w:hAnsi="Georgia" w:cs="Tahoma"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3BDD5E5C"/>
    <w:multiLevelType w:val="multilevel"/>
    <w:tmpl w:val="7AC07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9" w15:restartNumberingAfterBreak="0">
    <w:nsid w:val="3BE50259"/>
    <w:multiLevelType w:val="hybridMultilevel"/>
    <w:tmpl w:val="7728A4F4"/>
    <w:lvl w:ilvl="0" w:tplc="D47894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F41989"/>
    <w:multiLevelType w:val="hybridMultilevel"/>
    <w:tmpl w:val="12BE7736"/>
    <w:lvl w:ilvl="0" w:tplc="6EB462A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D2A36FA"/>
    <w:multiLevelType w:val="multilevel"/>
    <w:tmpl w:val="86A27816"/>
    <w:lvl w:ilvl="0">
      <w:start w:val="1"/>
      <w:numFmt w:val="bullet"/>
      <w:pStyle w:val="Listapunktowan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3D6B789D"/>
    <w:multiLevelType w:val="multilevel"/>
    <w:tmpl w:val="B554F6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3" w15:restartNumberingAfterBreak="0">
    <w:nsid w:val="3DA94131"/>
    <w:multiLevelType w:val="hybridMultilevel"/>
    <w:tmpl w:val="078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0163DD"/>
    <w:multiLevelType w:val="multilevel"/>
    <w:tmpl w:val="CA6C0F1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3E230D35"/>
    <w:multiLevelType w:val="multilevel"/>
    <w:tmpl w:val="01C88DD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E644325"/>
    <w:multiLevelType w:val="multilevel"/>
    <w:tmpl w:val="3F3C65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3EB269B9"/>
    <w:multiLevelType w:val="multilevel"/>
    <w:tmpl w:val="B33A5A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3F845FFD"/>
    <w:multiLevelType w:val="multilevel"/>
    <w:tmpl w:val="562AFF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9" w15:restartNumberingAfterBreak="0">
    <w:nsid w:val="3F986403"/>
    <w:multiLevelType w:val="multilevel"/>
    <w:tmpl w:val="4F54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0" w15:restartNumberingAfterBreak="0">
    <w:nsid w:val="400A78C8"/>
    <w:multiLevelType w:val="multilevel"/>
    <w:tmpl w:val="842E6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Georgia" w:hAnsi="Georgi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 w:hint="default"/>
      </w:rPr>
    </w:lvl>
  </w:abstractNum>
  <w:abstractNum w:abstractNumId="101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2B3DD3"/>
    <w:multiLevelType w:val="multilevel"/>
    <w:tmpl w:val="E9EE053E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43514475"/>
    <w:multiLevelType w:val="hybridMultilevel"/>
    <w:tmpl w:val="1356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D635EE"/>
    <w:multiLevelType w:val="hybridMultilevel"/>
    <w:tmpl w:val="587A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1051E0"/>
    <w:multiLevelType w:val="hybridMultilevel"/>
    <w:tmpl w:val="97623632"/>
    <w:lvl w:ilvl="0" w:tplc="B67C483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AC49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A5C63BC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E52892"/>
    <w:multiLevelType w:val="hybridMultilevel"/>
    <w:tmpl w:val="4DB46C2A"/>
    <w:lvl w:ilvl="0" w:tplc="2174D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0"/>
        <w:szCs w:val="20"/>
      </w:rPr>
    </w:lvl>
    <w:lvl w:ilvl="1" w:tplc="CBECC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4A23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60E50C0"/>
    <w:multiLevelType w:val="multilevel"/>
    <w:tmpl w:val="426CACA2"/>
    <w:lvl w:ilvl="0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8995BE1"/>
    <w:multiLevelType w:val="multilevel"/>
    <w:tmpl w:val="6AA4736C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ascii="Georgia" w:eastAsiaTheme="minorEastAsia" w:hAnsi="Georgia" w:cs="Times New Roman" w:hint="default"/>
        <w:b w:val="0"/>
        <w:bCs w:val="0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Georgia" w:hAnsi="Georgia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Georgia" w:hAnsi="Georgia" w:cs="Times New Roman" w:hint="default"/>
        <w:sz w:val="20"/>
        <w:szCs w:val="20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9" w15:restartNumberingAfterBreak="0">
    <w:nsid w:val="49E62E5E"/>
    <w:multiLevelType w:val="multilevel"/>
    <w:tmpl w:val="0C06B9A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4A625BBC"/>
    <w:multiLevelType w:val="multilevel"/>
    <w:tmpl w:val="C5C6C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1" w15:restartNumberingAfterBreak="0">
    <w:nsid w:val="4B135EC8"/>
    <w:multiLevelType w:val="multilevel"/>
    <w:tmpl w:val="B002EC34"/>
    <w:lvl w:ilvl="0">
      <w:start w:val="1"/>
      <w:numFmt w:val="decimal"/>
      <w:lvlText w:val="%1."/>
      <w:lvlJc w:val="left"/>
      <w:pPr>
        <w:ind w:left="142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FD7D59"/>
    <w:multiLevelType w:val="multilevel"/>
    <w:tmpl w:val="BA2A61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4E572236"/>
    <w:multiLevelType w:val="multilevel"/>
    <w:tmpl w:val="6BDEBF98"/>
    <w:styleLink w:val="WW8Num2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4E8F001D"/>
    <w:multiLevelType w:val="multilevel"/>
    <w:tmpl w:val="036EF64E"/>
    <w:lvl w:ilvl="0">
      <w:start w:val="5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115" w15:restartNumberingAfterBreak="0">
    <w:nsid w:val="4EC064AC"/>
    <w:multiLevelType w:val="multilevel"/>
    <w:tmpl w:val="F2A07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500D4CC0"/>
    <w:multiLevelType w:val="multilevel"/>
    <w:tmpl w:val="40FEB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502B3DB3"/>
    <w:multiLevelType w:val="multilevel"/>
    <w:tmpl w:val="90BC1742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8" w15:restartNumberingAfterBreak="0">
    <w:nsid w:val="517A7582"/>
    <w:multiLevelType w:val="multilevel"/>
    <w:tmpl w:val="057245A8"/>
    <w:lvl w:ilvl="0">
      <w:start w:val="10"/>
      <w:numFmt w:val="decimal"/>
      <w:suff w:val="nothing"/>
      <w:lvlText w:val="%1."/>
      <w:lvlJc w:val="left"/>
      <w:rPr>
        <w:rFonts w:ascii="Georgia" w:eastAsia="Times New Roman" w:hAnsi="Georgia" w:cs="Times New Roman" w:hint="default"/>
        <w:b w:val="0"/>
        <w:bCs w:val="0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Georgia" w:hAnsi="Georgia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4"/>
      <w:numFmt w:val="decimal"/>
      <w:suff w:val="nothing"/>
      <w:lvlText w:val="%7."/>
      <w:lvlJc w:val="left"/>
      <w:pPr>
        <w:ind w:left="0" w:firstLine="0"/>
      </w:pPr>
      <w:rPr>
        <w:rFonts w:ascii="Georgia" w:hAnsi="Georgia" w:cs="Times New Roman" w:hint="default"/>
        <w:sz w:val="20"/>
        <w:szCs w:val="20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9" w15:restartNumberingAfterBreak="0">
    <w:nsid w:val="52E446B4"/>
    <w:multiLevelType w:val="multilevel"/>
    <w:tmpl w:val="6F3A86FC"/>
    <w:styleLink w:val="WW8Num1"/>
    <w:lvl w:ilvl="0">
      <w:start w:val="1"/>
      <w:numFmt w:val="decimal"/>
      <w:pStyle w:val="Nagwek10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3F940C0"/>
    <w:multiLevelType w:val="multilevel"/>
    <w:tmpl w:val="8146F7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1" w15:restartNumberingAfterBreak="0">
    <w:nsid w:val="543120DD"/>
    <w:multiLevelType w:val="multilevel"/>
    <w:tmpl w:val="F162D2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2" w15:restartNumberingAfterBreak="0">
    <w:nsid w:val="5699045A"/>
    <w:multiLevelType w:val="hybridMultilevel"/>
    <w:tmpl w:val="F9B08A3C"/>
    <w:lvl w:ilvl="0" w:tplc="D3420C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E41FFC"/>
    <w:multiLevelType w:val="multilevel"/>
    <w:tmpl w:val="7B669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56E97B10"/>
    <w:multiLevelType w:val="multilevel"/>
    <w:tmpl w:val="EFB21E9A"/>
    <w:styleLink w:val="WW8Num50"/>
    <w:lvl w:ilvl="0">
      <w:start w:val="26"/>
      <w:numFmt w:val="decimal"/>
      <w:lvlText w:val="%1"/>
      <w:lvlJc w:val="left"/>
      <w:pPr>
        <w:ind w:left="360" w:hanging="360"/>
      </w:pPr>
      <w:rPr>
        <w:rFonts w:ascii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aramond" w:hAnsi="Garamond" w:cs="Garamond"/>
        <w:sz w:val="20"/>
        <w:szCs w:val="20"/>
      </w:rPr>
    </w:lvl>
  </w:abstractNum>
  <w:abstractNum w:abstractNumId="125" w15:restartNumberingAfterBreak="0">
    <w:nsid w:val="588A7D67"/>
    <w:multiLevelType w:val="multilevel"/>
    <w:tmpl w:val="4F54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6" w15:restartNumberingAfterBreak="0">
    <w:nsid w:val="59136904"/>
    <w:multiLevelType w:val="multilevel"/>
    <w:tmpl w:val="16D4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7" w15:restartNumberingAfterBreak="0">
    <w:nsid w:val="59803D70"/>
    <w:multiLevelType w:val="multilevel"/>
    <w:tmpl w:val="43CC4C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8" w15:restartNumberingAfterBreak="0">
    <w:nsid w:val="59EF6C75"/>
    <w:multiLevelType w:val="hybridMultilevel"/>
    <w:tmpl w:val="8C066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525556"/>
    <w:multiLevelType w:val="multilevel"/>
    <w:tmpl w:val="FC00197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5B62766D"/>
    <w:multiLevelType w:val="multilevel"/>
    <w:tmpl w:val="F782CE4A"/>
    <w:styleLink w:val="WW8Num77"/>
    <w:lvl w:ilvl="0">
      <w:start w:val="2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1" w15:restartNumberingAfterBreak="0">
    <w:nsid w:val="5C197E13"/>
    <w:multiLevelType w:val="multilevel"/>
    <w:tmpl w:val="F552CB80"/>
    <w:styleLink w:val="WWOutlineListStyle"/>
    <w:lvl w:ilvl="0">
      <w:start w:val="14"/>
      <w:numFmt w:val="upperRoman"/>
      <w:pStyle w:val="Nagwek11"/>
      <w:lvlText w:val="%1"/>
      <w:lvlJc w:val="left"/>
      <w:rPr>
        <w:rFonts w:ascii="Georgia" w:hAnsi="Georgia"/>
        <w:b/>
        <w:bCs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 w15:restartNumberingAfterBreak="0">
    <w:nsid w:val="5DA26BE4"/>
    <w:multiLevelType w:val="multilevel"/>
    <w:tmpl w:val="848A0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3" w15:restartNumberingAfterBreak="0">
    <w:nsid w:val="5EBC2960"/>
    <w:multiLevelType w:val="hybridMultilevel"/>
    <w:tmpl w:val="32CC2E86"/>
    <w:lvl w:ilvl="0" w:tplc="2D461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9A7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63B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48267C"/>
    <w:multiLevelType w:val="hybridMultilevel"/>
    <w:tmpl w:val="80BA00C8"/>
    <w:lvl w:ilvl="0" w:tplc="2FB8F48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F800A33"/>
    <w:multiLevelType w:val="multilevel"/>
    <w:tmpl w:val="024EA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7" w15:restartNumberingAfterBreak="0">
    <w:nsid w:val="60086C06"/>
    <w:multiLevelType w:val="hybridMultilevel"/>
    <w:tmpl w:val="69EC0EF0"/>
    <w:lvl w:ilvl="0" w:tplc="5352F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  <w:b w:val="0"/>
        <w:bCs w:val="0"/>
      </w:rPr>
    </w:lvl>
    <w:lvl w:ilvl="1" w:tplc="2214DD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362A3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78E0A2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2E41972"/>
    <w:multiLevelType w:val="multilevel"/>
    <w:tmpl w:val="8A183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eorgia" w:hAnsi="Georgia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0" w15:restartNumberingAfterBreak="0">
    <w:nsid w:val="631F7990"/>
    <w:multiLevelType w:val="multilevel"/>
    <w:tmpl w:val="48E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2"/>
        </w:tabs>
        <w:ind w:left="44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1" w15:restartNumberingAfterBreak="0">
    <w:nsid w:val="67125D8F"/>
    <w:multiLevelType w:val="hybridMultilevel"/>
    <w:tmpl w:val="27FAF3F4"/>
    <w:lvl w:ilvl="0" w:tplc="FB8A8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60A1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7AD3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7877846"/>
    <w:multiLevelType w:val="multilevel"/>
    <w:tmpl w:val="64740C8A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hAnsi="Georgia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3" w15:restartNumberingAfterBreak="0">
    <w:nsid w:val="69F07173"/>
    <w:multiLevelType w:val="hybridMultilevel"/>
    <w:tmpl w:val="8C30A836"/>
    <w:lvl w:ilvl="0" w:tplc="13DA11C8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CBF617B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4627AB"/>
    <w:multiLevelType w:val="hybridMultilevel"/>
    <w:tmpl w:val="B3BEF5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B43845"/>
    <w:multiLevelType w:val="multilevel"/>
    <w:tmpl w:val="F56E1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C013D3D"/>
    <w:multiLevelType w:val="multilevel"/>
    <w:tmpl w:val="06C65B14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6C390E0C"/>
    <w:multiLevelType w:val="multilevel"/>
    <w:tmpl w:val="5C583558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Georgia" w:eastAsia="Times New Roman" w:hAnsi="Georgia" w:cs="Arial" w:hint="default"/>
        <w:b w:val="0"/>
        <w:i w:val="0"/>
        <w:color w:val="auto"/>
      </w:rPr>
    </w:lvl>
    <w:lvl w:ilvl="2">
      <w:start w:val="4"/>
      <w:numFmt w:val="decimal"/>
      <w:lvlText w:val="%1.%2.%3."/>
      <w:lvlJc w:val="left"/>
      <w:pPr>
        <w:ind w:left="255" w:hanging="255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55" w:hanging="25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5" w:hanging="6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6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5" w:hanging="9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" w:hanging="9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" w:hanging="1335"/>
      </w:pPr>
      <w:rPr>
        <w:rFonts w:hint="default"/>
      </w:rPr>
    </w:lvl>
  </w:abstractNum>
  <w:abstractNum w:abstractNumId="149" w15:restartNumberingAfterBreak="0">
    <w:nsid w:val="6D866C23"/>
    <w:multiLevelType w:val="multilevel"/>
    <w:tmpl w:val="C56C4A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0" w15:restartNumberingAfterBreak="0">
    <w:nsid w:val="6E090F85"/>
    <w:multiLevelType w:val="multilevel"/>
    <w:tmpl w:val="19AAF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6E5B794D"/>
    <w:multiLevelType w:val="multilevel"/>
    <w:tmpl w:val="A9E2EE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2" w15:restartNumberingAfterBreak="0">
    <w:nsid w:val="6F8C1836"/>
    <w:multiLevelType w:val="multilevel"/>
    <w:tmpl w:val="1CFEA61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707E7311"/>
    <w:multiLevelType w:val="multilevel"/>
    <w:tmpl w:val="54E67776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4" w15:restartNumberingAfterBreak="0">
    <w:nsid w:val="71337F09"/>
    <w:multiLevelType w:val="multilevel"/>
    <w:tmpl w:val="48E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5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56" w15:restartNumberingAfterBreak="0">
    <w:nsid w:val="74F36E8D"/>
    <w:multiLevelType w:val="multilevel"/>
    <w:tmpl w:val="E1C24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7" w15:restartNumberingAfterBreak="0">
    <w:nsid w:val="751B5093"/>
    <w:multiLevelType w:val="multilevel"/>
    <w:tmpl w:val="D6262D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8" w15:restartNumberingAfterBreak="0">
    <w:nsid w:val="773500F6"/>
    <w:multiLevelType w:val="hybridMultilevel"/>
    <w:tmpl w:val="070A894A"/>
    <w:lvl w:ilvl="0" w:tplc="3C226E8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Georgia" w:eastAsia="Times New Roman" w:hAnsi="Georgia" w:cs="Arial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 w15:restartNumberingAfterBreak="0">
    <w:nsid w:val="77D16606"/>
    <w:multiLevelType w:val="multilevel"/>
    <w:tmpl w:val="6688C4CE"/>
    <w:lvl w:ilvl="0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0" w15:restartNumberingAfterBreak="0">
    <w:nsid w:val="78E40AD0"/>
    <w:multiLevelType w:val="multilevel"/>
    <w:tmpl w:val="101AFA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1" w15:restartNumberingAfterBreak="0">
    <w:nsid w:val="7AB3098C"/>
    <w:multiLevelType w:val="multilevel"/>
    <w:tmpl w:val="51D6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2" w15:restartNumberingAfterBreak="0">
    <w:nsid w:val="7BEC6FF5"/>
    <w:multiLevelType w:val="hybridMultilevel"/>
    <w:tmpl w:val="9FCA90A4"/>
    <w:lvl w:ilvl="0" w:tplc="C554AE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3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4" w15:restartNumberingAfterBreak="0">
    <w:nsid w:val="7E32112B"/>
    <w:multiLevelType w:val="hybridMultilevel"/>
    <w:tmpl w:val="B376364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5" w15:restartNumberingAfterBreak="0">
    <w:nsid w:val="7E566B08"/>
    <w:multiLevelType w:val="multilevel"/>
    <w:tmpl w:val="B45CD738"/>
    <w:styleLink w:val="WW8Num79"/>
    <w:lvl w:ilvl="0">
      <w:start w:val="31"/>
      <w:numFmt w:val="decimal"/>
      <w:lvlText w:val="%1"/>
      <w:lvlJc w:val="left"/>
      <w:pPr>
        <w:ind w:left="360" w:hanging="360"/>
      </w:pPr>
      <w:rPr>
        <w:rFonts w:ascii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Garamond" w:hAnsi="Garamond" w:cs="Garamond"/>
        <w:b/>
        <w:bCs/>
        <w:sz w:val="20"/>
        <w:szCs w:val="20"/>
      </w:rPr>
    </w:lvl>
  </w:abstractNum>
  <w:abstractNum w:abstractNumId="166" w15:restartNumberingAfterBreak="0">
    <w:nsid w:val="7E990443"/>
    <w:multiLevelType w:val="hybridMultilevel"/>
    <w:tmpl w:val="55CE2068"/>
    <w:lvl w:ilvl="0" w:tplc="8F0084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57205">
    <w:abstractNumId w:val="1"/>
  </w:num>
  <w:num w:numId="2" w16cid:durableId="673075453">
    <w:abstractNumId w:val="20"/>
  </w:num>
  <w:num w:numId="3" w16cid:durableId="1130054581">
    <w:abstractNumId w:val="19"/>
  </w:num>
  <w:num w:numId="4" w16cid:durableId="1019432005">
    <w:abstractNumId w:val="131"/>
  </w:num>
  <w:num w:numId="5" w16cid:durableId="781071676">
    <w:abstractNumId w:val="119"/>
  </w:num>
  <w:num w:numId="6" w16cid:durableId="268006209">
    <w:abstractNumId w:val="44"/>
  </w:num>
  <w:num w:numId="7" w16cid:durableId="1682076975">
    <w:abstractNumId w:val="113"/>
  </w:num>
  <w:num w:numId="8" w16cid:durableId="1846045948">
    <w:abstractNumId w:val="80"/>
  </w:num>
  <w:num w:numId="9" w16cid:durableId="1009327651">
    <w:abstractNumId w:val="0"/>
  </w:num>
  <w:num w:numId="10" w16cid:durableId="1740904743">
    <w:abstractNumId w:val="129"/>
  </w:num>
  <w:num w:numId="11" w16cid:durableId="273563360">
    <w:abstractNumId w:val="115"/>
  </w:num>
  <w:num w:numId="12" w16cid:durableId="1541550485">
    <w:abstractNumId w:val="70"/>
  </w:num>
  <w:num w:numId="13" w16cid:durableId="1901281554">
    <w:abstractNumId w:val="158"/>
  </w:num>
  <w:num w:numId="14" w16cid:durableId="273295964">
    <w:abstractNumId w:val="52"/>
  </w:num>
  <w:num w:numId="15" w16cid:durableId="1426221101">
    <w:abstractNumId w:val="71"/>
  </w:num>
  <w:num w:numId="16" w16cid:durableId="1311909314">
    <w:abstractNumId w:val="103"/>
  </w:num>
  <w:num w:numId="17" w16cid:durableId="1120030523">
    <w:abstractNumId w:val="153"/>
  </w:num>
  <w:num w:numId="18" w16cid:durableId="1574849677">
    <w:abstractNumId w:val="35"/>
  </w:num>
  <w:num w:numId="19" w16cid:durableId="2113816660">
    <w:abstractNumId w:val="86"/>
  </w:num>
  <w:num w:numId="20" w16cid:durableId="2025398875">
    <w:abstractNumId w:val="124"/>
  </w:num>
  <w:num w:numId="21" w16cid:durableId="1138231445">
    <w:abstractNumId w:val="64"/>
  </w:num>
  <w:num w:numId="22" w16cid:durableId="2007630169">
    <w:abstractNumId w:val="130"/>
  </w:num>
  <w:num w:numId="23" w16cid:durableId="1802115655">
    <w:abstractNumId w:val="155"/>
  </w:num>
  <w:num w:numId="24" w16cid:durableId="1294941469">
    <w:abstractNumId w:val="165"/>
  </w:num>
  <w:num w:numId="25" w16cid:durableId="1230993815">
    <w:abstractNumId w:val="25"/>
  </w:num>
  <w:num w:numId="26" w16cid:durableId="1798988896">
    <w:abstractNumId w:val="21"/>
  </w:num>
  <w:num w:numId="27" w16cid:durableId="145435714">
    <w:abstractNumId w:val="102"/>
  </w:num>
  <w:num w:numId="28" w16cid:durableId="306327665">
    <w:abstractNumId w:val="109"/>
  </w:num>
  <w:num w:numId="29" w16cid:durableId="284233479">
    <w:abstractNumId w:val="87"/>
  </w:num>
  <w:num w:numId="30" w16cid:durableId="722295845">
    <w:abstractNumId w:val="81"/>
  </w:num>
  <w:num w:numId="31" w16cid:durableId="1348407339">
    <w:abstractNumId w:val="144"/>
  </w:num>
  <w:num w:numId="32" w16cid:durableId="2065791790">
    <w:abstractNumId w:val="134"/>
  </w:num>
  <w:num w:numId="33" w16cid:durableId="1708986746">
    <w:abstractNumId w:val="101"/>
  </w:num>
  <w:num w:numId="34" w16cid:durableId="893855080">
    <w:abstractNumId w:val="123"/>
  </w:num>
  <w:num w:numId="35" w16cid:durableId="1110783407">
    <w:abstractNumId w:val="78"/>
  </w:num>
  <w:num w:numId="36" w16cid:durableId="1203901871">
    <w:abstractNumId w:val="23"/>
  </w:num>
  <w:num w:numId="37" w16cid:durableId="149102875">
    <w:abstractNumId w:val="48"/>
  </w:num>
  <w:num w:numId="38" w16cid:durableId="1215241686">
    <w:abstractNumId w:val="132"/>
  </w:num>
  <w:num w:numId="39" w16cid:durableId="1355153833">
    <w:abstractNumId w:val="97"/>
  </w:num>
  <w:num w:numId="40" w16cid:durableId="1341662612">
    <w:abstractNumId w:val="45"/>
  </w:num>
  <w:num w:numId="41" w16cid:durableId="1286043541">
    <w:abstractNumId w:val="92"/>
  </w:num>
  <w:num w:numId="42" w16cid:durableId="1679388634">
    <w:abstractNumId w:val="164"/>
  </w:num>
  <w:num w:numId="43" w16cid:durableId="1275475822">
    <w:abstractNumId w:val="67"/>
  </w:num>
  <w:num w:numId="44" w16cid:durableId="228268586">
    <w:abstractNumId w:val="8"/>
    <w:lvlOverride w:ilvl="0">
      <w:startOverride w:val="1"/>
    </w:lvlOverride>
  </w:num>
  <w:num w:numId="45" w16cid:durableId="1909225425">
    <w:abstractNumId w:val="151"/>
  </w:num>
  <w:num w:numId="46" w16cid:durableId="1880166690">
    <w:abstractNumId w:val="28"/>
  </w:num>
  <w:num w:numId="47" w16cid:durableId="1948274824">
    <w:abstractNumId w:val="136"/>
  </w:num>
  <w:num w:numId="48" w16cid:durableId="639921930">
    <w:abstractNumId w:val="72"/>
  </w:num>
  <w:num w:numId="49" w16cid:durableId="473261006">
    <w:abstractNumId w:val="53"/>
  </w:num>
  <w:num w:numId="50" w16cid:durableId="584220140">
    <w:abstractNumId w:val="108"/>
  </w:num>
  <w:num w:numId="51" w16cid:durableId="679508741">
    <w:abstractNumId w:val="61"/>
  </w:num>
  <w:num w:numId="52" w16cid:durableId="924538877">
    <w:abstractNumId w:val="40"/>
  </w:num>
  <w:num w:numId="53" w16cid:durableId="1212768483">
    <w:abstractNumId w:val="24"/>
  </w:num>
  <w:num w:numId="54" w16cid:durableId="795871086">
    <w:abstractNumId w:val="117"/>
  </w:num>
  <w:num w:numId="55" w16cid:durableId="716245865">
    <w:abstractNumId w:val="161"/>
  </w:num>
  <w:num w:numId="56" w16cid:durableId="1622414192">
    <w:abstractNumId w:val="46"/>
  </w:num>
  <w:num w:numId="57" w16cid:durableId="1682391174">
    <w:abstractNumId w:val="38"/>
  </w:num>
  <w:num w:numId="58" w16cid:durableId="451175242">
    <w:abstractNumId w:val="74"/>
  </w:num>
  <w:num w:numId="59" w16cid:durableId="1338340698">
    <w:abstractNumId w:val="55"/>
  </w:num>
  <w:num w:numId="60" w16cid:durableId="1621496395">
    <w:abstractNumId w:val="118"/>
  </w:num>
  <w:num w:numId="61" w16cid:durableId="222644502">
    <w:abstractNumId w:val="100"/>
  </w:num>
  <w:num w:numId="62" w16cid:durableId="125321230">
    <w:abstractNumId w:val="57"/>
  </w:num>
  <w:num w:numId="63" w16cid:durableId="384305767">
    <w:abstractNumId w:val="32"/>
  </w:num>
  <w:num w:numId="64" w16cid:durableId="827014339">
    <w:abstractNumId w:val="142"/>
  </w:num>
  <w:num w:numId="65" w16cid:durableId="1389568291">
    <w:abstractNumId w:val="27"/>
  </w:num>
  <w:num w:numId="66" w16cid:durableId="55129390">
    <w:abstractNumId w:val="143"/>
  </w:num>
  <w:num w:numId="67" w16cid:durableId="1396661925">
    <w:abstractNumId w:val="68"/>
  </w:num>
  <w:num w:numId="68" w16cid:durableId="528228487">
    <w:abstractNumId w:val="137"/>
  </w:num>
  <w:num w:numId="69" w16cid:durableId="361907020">
    <w:abstractNumId w:val="135"/>
  </w:num>
  <w:num w:numId="70" w16cid:durableId="2127966987">
    <w:abstractNumId w:val="96"/>
  </w:num>
  <w:num w:numId="71" w16cid:durableId="1855802160">
    <w:abstractNumId w:val="47"/>
  </w:num>
  <w:num w:numId="72" w16cid:durableId="876157553">
    <w:abstractNumId w:val="106"/>
  </w:num>
  <w:num w:numId="73" w16cid:durableId="695926981">
    <w:abstractNumId w:val="141"/>
  </w:num>
  <w:num w:numId="74" w16cid:durableId="974409645">
    <w:abstractNumId w:val="94"/>
  </w:num>
  <w:num w:numId="75" w16cid:durableId="1943416259">
    <w:abstractNumId w:val="82"/>
  </w:num>
  <w:num w:numId="76" w16cid:durableId="1410810978">
    <w:abstractNumId w:val="36"/>
  </w:num>
  <w:num w:numId="77" w16cid:durableId="431973315">
    <w:abstractNumId w:val="59"/>
  </w:num>
  <w:num w:numId="78" w16cid:durableId="199707029">
    <w:abstractNumId w:val="162"/>
  </w:num>
  <w:num w:numId="79" w16cid:durableId="657805659">
    <w:abstractNumId w:val="105"/>
  </w:num>
  <w:num w:numId="80" w16cid:durableId="1214852967">
    <w:abstractNumId w:val="34"/>
  </w:num>
  <w:num w:numId="81" w16cid:durableId="818151861">
    <w:abstractNumId w:val="166"/>
  </w:num>
  <w:num w:numId="82" w16cid:durableId="710346042">
    <w:abstractNumId w:val="6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528568411">
    <w:abstractNumId w:val="77"/>
  </w:num>
  <w:num w:numId="84" w16cid:durableId="1448238188">
    <w:abstractNumId w:val="147"/>
  </w:num>
  <w:num w:numId="85" w16cid:durableId="1695494486">
    <w:abstractNumId w:val="41"/>
  </w:num>
  <w:num w:numId="86" w16cid:durableId="2127191371">
    <w:abstractNumId w:val="95"/>
  </w:num>
  <w:num w:numId="87" w16cid:durableId="1587223555">
    <w:abstractNumId w:val="39"/>
  </w:num>
  <w:num w:numId="88" w16cid:durableId="1391928145">
    <w:abstractNumId w:val="112"/>
  </w:num>
  <w:num w:numId="89" w16cid:durableId="485636078">
    <w:abstractNumId w:val="31"/>
  </w:num>
  <w:num w:numId="90" w16cid:durableId="1489780867">
    <w:abstractNumId w:val="163"/>
  </w:num>
  <w:num w:numId="91" w16cid:durableId="663976208">
    <w:abstractNumId w:val="160"/>
  </w:num>
  <w:num w:numId="92" w16cid:durableId="625475615">
    <w:abstractNumId w:val="121"/>
  </w:num>
  <w:num w:numId="93" w16cid:durableId="1478105495">
    <w:abstractNumId w:val="51"/>
  </w:num>
  <w:num w:numId="94" w16cid:durableId="1799755802">
    <w:abstractNumId w:val="63"/>
  </w:num>
  <w:num w:numId="95" w16cid:durableId="1142041107">
    <w:abstractNumId w:val="148"/>
  </w:num>
  <w:num w:numId="96" w16cid:durableId="1495419189">
    <w:abstractNumId w:val="50"/>
  </w:num>
  <w:num w:numId="97" w16cid:durableId="1180579267">
    <w:abstractNumId w:val="30"/>
  </w:num>
  <w:num w:numId="98" w16cid:durableId="625506504">
    <w:abstractNumId w:val="127"/>
  </w:num>
  <w:num w:numId="99" w16cid:durableId="1557617573">
    <w:abstractNumId w:val="114"/>
  </w:num>
  <w:num w:numId="100" w16cid:durableId="181557527">
    <w:abstractNumId w:val="128"/>
  </w:num>
  <w:num w:numId="101" w16cid:durableId="138033162">
    <w:abstractNumId w:val="138"/>
  </w:num>
  <w:num w:numId="102" w16cid:durableId="82192378">
    <w:abstractNumId w:val="60"/>
  </w:num>
  <w:num w:numId="103" w16cid:durableId="1452554200">
    <w:abstractNumId w:val="22"/>
  </w:num>
  <w:num w:numId="104" w16cid:durableId="616185260">
    <w:abstractNumId w:val="159"/>
  </w:num>
  <w:num w:numId="105" w16cid:durableId="1053699047">
    <w:abstractNumId w:val="15"/>
  </w:num>
  <w:num w:numId="106" w16cid:durableId="121007182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5260986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6749614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9485440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579951204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5740471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4951343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73567967">
    <w:abstractNumId w:val="79"/>
  </w:num>
  <w:num w:numId="114" w16cid:durableId="783810657">
    <w:abstractNumId w:val="150"/>
  </w:num>
  <w:num w:numId="115" w16cid:durableId="1233078533">
    <w:abstractNumId w:val="83"/>
  </w:num>
  <w:num w:numId="116" w16cid:durableId="123932715">
    <w:abstractNumId w:val="89"/>
  </w:num>
  <w:num w:numId="117" w16cid:durableId="1916089350">
    <w:abstractNumId w:val="93"/>
  </w:num>
  <w:num w:numId="118" w16cid:durableId="145437493">
    <w:abstractNumId w:val="69"/>
  </w:num>
  <w:num w:numId="119" w16cid:durableId="749813579">
    <w:abstractNumId w:val="110"/>
  </w:num>
  <w:num w:numId="120" w16cid:durableId="1375958666">
    <w:abstractNumId w:val="66"/>
  </w:num>
  <w:num w:numId="121" w16cid:durableId="1353919264">
    <w:abstractNumId w:val="88"/>
  </w:num>
  <w:num w:numId="122" w16cid:durableId="711880035">
    <w:abstractNumId w:val="99"/>
  </w:num>
  <w:num w:numId="123" w16cid:durableId="928125197">
    <w:abstractNumId w:val="152"/>
  </w:num>
  <w:num w:numId="124" w16cid:durableId="1263220029">
    <w:abstractNumId w:val="29"/>
  </w:num>
  <w:num w:numId="125" w16cid:durableId="426075388">
    <w:abstractNumId w:val="90"/>
  </w:num>
  <w:num w:numId="126" w16cid:durableId="1926919731">
    <w:abstractNumId w:val="146"/>
  </w:num>
  <w:num w:numId="127" w16cid:durableId="1586105983">
    <w:abstractNumId w:val="84"/>
  </w:num>
  <w:num w:numId="128" w16cid:durableId="1379163236">
    <w:abstractNumId w:val="107"/>
  </w:num>
  <w:num w:numId="129" w16cid:durableId="837958646">
    <w:abstractNumId w:val="62"/>
  </w:num>
  <w:num w:numId="130" w16cid:durableId="184757307">
    <w:abstractNumId w:val="91"/>
  </w:num>
  <w:num w:numId="131" w16cid:durableId="555433050">
    <w:abstractNumId w:val="111"/>
  </w:num>
  <w:num w:numId="132" w16cid:durableId="467237948">
    <w:abstractNumId w:val="104"/>
  </w:num>
  <w:num w:numId="133" w16cid:durableId="1049765895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65804225">
    <w:abstractNumId w:val="122"/>
  </w:num>
  <w:num w:numId="135" w16cid:durableId="102243305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677197139">
    <w:abstractNumId w:val="133"/>
  </w:num>
  <w:num w:numId="137" w16cid:durableId="890192020">
    <w:abstractNumId w:val="126"/>
  </w:num>
  <w:num w:numId="138" w16cid:durableId="1480070158">
    <w:abstractNumId w:val="98"/>
  </w:num>
  <w:num w:numId="139" w16cid:durableId="855652876">
    <w:abstractNumId w:val="58"/>
  </w:num>
  <w:num w:numId="140" w16cid:durableId="1573782357">
    <w:abstractNumId w:val="49"/>
  </w:num>
  <w:num w:numId="141" w16cid:durableId="1897618409">
    <w:abstractNumId w:val="140"/>
  </w:num>
  <w:num w:numId="142" w16cid:durableId="1027100347">
    <w:abstractNumId w:val="75"/>
  </w:num>
  <w:num w:numId="143" w16cid:durableId="757794689">
    <w:abstractNumId w:val="42"/>
  </w:num>
  <w:num w:numId="144" w16cid:durableId="274866540">
    <w:abstractNumId w:val="149"/>
  </w:num>
  <w:num w:numId="145" w16cid:durableId="1670866259">
    <w:abstractNumId w:val="145"/>
  </w:num>
  <w:num w:numId="146" w16cid:durableId="1674410957">
    <w:abstractNumId w:val="120"/>
  </w:num>
  <w:num w:numId="147" w16cid:durableId="673804968">
    <w:abstractNumId w:val="37"/>
  </w:num>
  <w:num w:numId="148" w16cid:durableId="1790468368">
    <w:abstractNumId w:val="154"/>
  </w:num>
  <w:num w:numId="149" w16cid:durableId="1726180696">
    <w:abstractNumId w:val="33"/>
  </w:num>
  <w:num w:numId="150" w16cid:durableId="150491413">
    <w:abstractNumId w:val="156"/>
  </w:num>
  <w:num w:numId="151" w16cid:durableId="1926261180">
    <w:abstractNumId w:val="157"/>
  </w:num>
  <w:num w:numId="152" w16cid:durableId="446509536">
    <w:abstractNumId w:val="73"/>
  </w:num>
  <w:num w:numId="153" w16cid:durableId="1436556785">
    <w:abstractNumId w:val="54"/>
  </w:num>
  <w:num w:numId="154" w16cid:durableId="1332953889">
    <w:abstractNumId w:val="2"/>
  </w:num>
  <w:num w:numId="155" w16cid:durableId="461390083">
    <w:abstractNumId w:val="3"/>
  </w:num>
  <w:num w:numId="156" w16cid:durableId="1679968305">
    <w:abstractNumId w:val="4"/>
  </w:num>
  <w:num w:numId="157" w16cid:durableId="1448768892">
    <w:abstractNumId w:val="5"/>
  </w:num>
  <w:num w:numId="158" w16cid:durableId="1917200290">
    <w:abstractNumId w:val="6"/>
  </w:num>
  <w:num w:numId="159" w16cid:durableId="432091885">
    <w:abstractNumId w:val="7"/>
  </w:num>
  <w:num w:numId="160" w16cid:durableId="1912034090">
    <w:abstractNumId w:val="8"/>
  </w:num>
  <w:num w:numId="161" w16cid:durableId="651829713">
    <w:abstractNumId w:val="9"/>
  </w:num>
  <w:num w:numId="162" w16cid:durableId="414936366">
    <w:abstractNumId w:val="10"/>
  </w:num>
  <w:num w:numId="163" w16cid:durableId="1391154436">
    <w:abstractNumId w:val="11"/>
  </w:num>
  <w:num w:numId="164" w16cid:durableId="1292981671">
    <w:abstractNumId w:val="12"/>
  </w:num>
  <w:num w:numId="165" w16cid:durableId="545457725">
    <w:abstractNumId w:val="13"/>
  </w:num>
  <w:num w:numId="166" w16cid:durableId="2121801298">
    <w:abstractNumId w:val="14"/>
  </w:num>
  <w:num w:numId="167" w16cid:durableId="1243102141">
    <w:abstractNumId w:val="16"/>
  </w:num>
  <w:num w:numId="168" w16cid:durableId="296028408">
    <w:abstractNumId w:val="17"/>
  </w:num>
  <w:num w:numId="169" w16cid:durableId="812990978">
    <w:abstractNumId w:val="18"/>
  </w:num>
  <w:num w:numId="170" w16cid:durableId="1892767777">
    <w:abstractNumId w:val="85"/>
  </w:num>
  <w:num w:numId="171" w16cid:durableId="741411726">
    <w:abstractNumId w:val="43"/>
  </w:num>
  <w:num w:numId="172" w16cid:durableId="140540775">
    <w:abstractNumId w:val="116"/>
  </w:num>
  <w:num w:numId="173" w16cid:durableId="129447912">
    <w:abstractNumId w:val="26"/>
  </w:num>
  <w:num w:numId="174" w16cid:durableId="2023781193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B4"/>
    <w:rsid w:val="00023DF4"/>
    <w:rsid w:val="000265AE"/>
    <w:rsid w:val="00041829"/>
    <w:rsid w:val="00065313"/>
    <w:rsid w:val="0007679A"/>
    <w:rsid w:val="00082F92"/>
    <w:rsid w:val="000B72AE"/>
    <w:rsid w:val="0012544D"/>
    <w:rsid w:val="00126625"/>
    <w:rsid w:val="0014726E"/>
    <w:rsid w:val="00156936"/>
    <w:rsid w:val="00194E21"/>
    <w:rsid w:val="001B2937"/>
    <w:rsid w:val="001F2519"/>
    <w:rsid w:val="002818DF"/>
    <w:rsid w:val="00291580"/>
    <w:rsid w:val="00292BB6"/>
    <w:rsid w:val="002D68B0"/>
    <w:rsid w:val="00315EAC"/>
    <w:rsid w:val="00324D0E"/>
    <w:rsid w:val="003272D9"/>
    <w:rsid w:val="00335B80"/>
    <w:rsid w:val="00376540"/>
    <w:rsid w:val="003A7218"/>
    <w:rsid w:val="003B14E1"/>
    <w:rsid w:val="003D5E17"/>
    <w:rsid w:val="00406CAB"/>
    <w:rsid w:val="004668E4"/>
    <w:rsid w:val="00473929"/>
    <w:rsid w:val="004840C1"/>
    <w:rsid w:val="0049318E"/>
    <w:rsid w:val="004C1D33"/>
    <w:rsid w:val="004E3405"/>
    <w:rsid w:val="0053387F"/>
    <w:rsid w:val="005508FE"/>
    <w:rsid w:val="00587941"/>
    <w:rsid w:val="005A4249"/>
    <w:rsid w:val="005B6630"/>
    <w:rsid w:val="005B6A55"/>
    <w:rsid w:val="005D3954"/>
    <w:rsid w:val="00627AFE"/>
    <w:rsid w:val="0063008F"/>
    <w:rsid w:val="006352FE"/>
    <w:rsid w:val="00666FB4"/>
    <w:rsid w:val="00667072"/>
    <w:rsid w:val="006A6158"/>
    <w:rsid w:val="006C7118"/>
    <w:rsid w:val="006D3A35"/>
    <w:rsid w:val="00707450"/>
    <w:rsid w:val="00732081"/>
    <w:rsid w:val="00775099"/>
    <w:rsid w:val="00784DDD"/>
    <w:rsid w:val="007C355B"/>
    <w:rsid w:val="007F192D"/>
    <w:rsid w:val="0084634F"/>
    <w:rsid w:val="0088731E"/>
    <w:rsid w:val="008D49D1"/>
    <w:rsid w:val="009033E9"/>
    <w:rsid w:val="00940D94"/>
    <w:rsid w:val="00974D32"/>
    <w:rsid w:val="009F3AEE"/>
    <w:rsid w:val="00A24831"/>
    <w:rsid w:val="00A55F6E"/>
    <w:rsid w:val="00A7039A"/>
    <w:rsid w:val="00A75B93"/>
    <w:rsid w:val="00AA78A3"/>
    <w:rsid w:val="00AF1F31"/>
    <w:rsid w:val="00AF4AED"/>
    <w:rsid w:val="00B21311"/>
    <w:rsid w:val="00B27B90"/>
    <w:rsid w:val="00B3529C"/>
    <w:rsid w:val="00B80A68"/>
    <w:rsid w:val="00BA0DF1"/>
    <w:rsid w:val="00BC4527"/>
    <w:rsid w:val="00BE7084"/>
    <w:rsid w:val="00C1184B"/>
    <w:rsid w:val="00C655B6"/>
    <w:rsid w:val="00C91227"/>
    <w:rsid w:val="00CA4BBD"/>
    <w:rsid w:val="00CA5CEC"/>
    <w:rsid w:val="00D01E08"/>
    <w:rsid w:val="00D04F4C"/>
    <w:rsid w:val="00D1411E"/>
    <w:rsid w:val="00D26FA2"/>
    <w:rsid w:val="00D33B6A"/>
    <w:rsid w:val="00D36BEE"/>
    <w:rsid w:val="00D40219"/>
    <w:rsid w:val="00D53EB7"/>
    <w:rsid w:val="00D5481D"/>
    <w:rsid w:val="00D55A5A"/>
    <w:rsid w:val="00D7230F"/>
    <w:rsid w:val="00D838AB"/>
    <w:rsid w:val="00DF6D99"/>
    <w:rsid w:val="00E17C86"/>
    <w:rsid w:val="00E22BE7"/>
    <w:rsid w:val="00E23F53"/>
    <w:rsid w:val="00E24E94"/>
    <w:rsid w:val="00E54D7F"/>
    <w:rsid w:val="00E835F7"/>
    <w:rsid w:val="00EA764F"/>
    <w:rsid w:val="00EC0642"/>
    <w:rsid w:val="00EC4148"/>
    <w:rsid w:val="00EF769D"/>
    <w:rsid w:val="00F06D34"/>
    <w:rsid w:val="00F36EE3"/>
    <w:rsid w:val="00F64569"/>
    <w:rsid w:val="00F75565"/>
    <w:rsid w:val="00FC24CC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CDC"/>
  <w15:chartTrackingRefBased/>
  <w15:docId w15:val="{CB2B4694-8E7C-477D-851F-2D470666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FB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66FB4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6FB4"/>
    <w:pPr>
      <w:keepNext/>
      <w:spacing w:before="240" w:after="60"/>
      <w:outlineLvl w:val="1"/>
    </w:pPr>
    <w:rPr>
      <w:rFonts w:ascii="Cambria" w:hAnsi="Cambria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6FB4"/>
    <w:pPr>
      <w:keepNext/>
      <w:widowControl w:val="0"/>
      <w:spacing w:line="360" w:lineRule="auto"/>
      <w:jc w:val="center"/>
      <w:outlineLvl w:val="2"/>
    </w:pPr>
    <w:rPr>
      <w:rFonts w:eastAsia="Lucida Sans Unicode" w:cs="Tahoma"/>
      <w:color w:val="000000"/>
      <w:sz w:val="32"/>
      <w:lang w:val="en-US" w:eastAsia="en-US" w:bidi="en-US"/>
    </w:rPr>
  </w:style>
  <w:style w:type="paragraph" w:styleId="Nagwek4">
    <w:name w:val="heading 4"/>
    <w:aliases w:val="Balloon Text, Znak,Znak Znak"/>
    <w:basedOn w:val="Normalny"/>
    <w:next w:val="Normalny"/>
    <w:link w:val="Nagwek4Znak"/>
    <w:qFormat/>
    <w:rsid w:val="00666FB4"/>
    <w:pPr>
      <w:keepNext/>
      <w:spacing w:line="360" w:lineRule="auto"/>
      <w:jc w:val="both"/>
      <w:outlineLvl w:val="3"/>
    </w:pPr>
    <w:rPr>
      <w:iCs/>
      <w:sz w:val="20"/>
      <w:szCs w:val="2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6FB4"/>
    <w:pPr>
      <w:keepNext/>
      <w:widowControl w:val="0"/>
      <w:tabs>
        <w:tab w:val="num" w:pos="3600"/>
      </w:tabs>
      <w:spacing w:line="360" w:lineRule="auto"/>
      <w:ind w:left="3600" w:hanging="360"/>
      <w:jc w:val="right"/>
      <w:outlineLvl w:val="4"/>
    </w:pPr>
    <w:rPr>
      <w:rFonts w:eastAsia="Lucida Sans Unicode" w:cs="Tahoma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6FB4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Georgia" w:hAnsi="Georgia" w:cs="Georgia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66FB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66FB4"/>
    <w:pPr>
      <w:keepNext/>
      <w:spacing w:before="40" w:after="40" w:line="22" w:lineRule="atLeast"/>
      <w:ind w:left="6372" w:hanging="6372"/>
      <w:jc w:val="right"/>
      <w:outlineLvl w:val="7"/>
    </w:pPr>
    <w:rPr>
      <w:bCs/>
      <w:iCs/>
      <w:sz w:val="20"/>
    </w:rPr>
  </w:style>
  <w:style w:type="paragraph" w:styleId="Nagwek9">
    <w:name w:val="heading 9"/>
    <w:basedOn w:val="Normalny"/>
    <w:next w:val="Normalny"/>
    <w:link w:val="Nagwek9Znak"/>
    <w:qFormat/>
    <w:rsid w:val="00666FB4"/>
    <w:pPr>
      <w:keepNext/>
      <w:widowControl w:val="0"/>
      <w:tabs>
        <w:tab w:val="left" w:pos="9000"/>
      </w:tabs>
      <w:outlineLvl w:val="8"/>
    </w:pPr>
    <w:rPr>
      <w:rFonts w:eastAsia="Lucida Sans Unicode" w:cs="Tahoma"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FB4"/>
    <w:rPr>
      <w:rFonts w:ascii="Cambria" w:eastAsia="Times New Roman" w:hAnsi="Cambria" w:cs="Times New Roman"/>
      <w:bCs/>
      <w:kern w:val="1"/>
      <w:sz w:val="32"/>
      <w:szCs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66FB4"/>
    <w:rPr>
      <w:rFonts w:ascii="Cambria" w:eastAsia="Times New Roman" w:hAnsi="Cambria" w:cs="Times New Roman"/>
      <w:bCs/>
      <w:iCs/>
      <w:kern w:val="1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66FB4"/>
    <w:rPr>
      <w:rFonts w:ascii="Times New Roman" w:eastAsia="Lucida Sans Unicode" w:hAnsi="Times New Roman" w:cs="Tahoma"/>
      <w:color w:val="000000"/>
      <w:kern w:val="1"/>
      <w:sz w:val="32"/>
      <w:szCs w:val="24"/>
      <w:lang w:val="en-US" w:bidi="en-US"/>
      <w14:ligatures w14:val="none"/>
    </w:rPr>
  </w:style>
  <w:style w:type="character" w:customStyle="1" w:styleId="Nagwek4Znak">
    <w:name w:val="Nagłówek 4 Znak"/>
    <w:aliases w:val="Balloon Text Znak, Znak Znak,Znak Znak Znak1"/>
    <w:basedOn w:val="Domylnaczcionkaakapitu"/>
    <w:link w:val="Nagwek4"/>
    <w:rsid w:val="00666FB4"/>
    <w:rPr>
      <w:rFonts w:ascii="Times New Roman" w:eastAsia="Times New Roman" w:hAnsi="Times New Roman" w:cs="Times New Roman"/>
      <w:iCs/>
      <w:kern w:val="1"/>
      <w:sz w:val="20"/>
      <w:szCs w:val="21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66FB4"/>
    <w:rPr>
      <w:rFonts w:ascii="Times New Roman" w:eastAsia="Lucida Sans Unicode" w:hAnsi="Times New Roman" w:cs="Tahoma"/>
      <w:kern w:val="1"/>
      <w:sz w:val="24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666FB4"/>
    <w:rPr>
      <w:rFonts w:ascii="Georgia" w:eastAsia="Times New Roman" w:hAnsi="Georgia" w:cs="Georgia"/>
      <w:b/>
      <w:bCs/>
      <w:i/>
      <w:iCs/>
      <w:kern w:val="1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66FB4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66FB4"/>
    <w:rPr>
      <w:rFonts w:ascii="Times New Roman" w:eastAsia="Times New Roman" w:hAnsi="Times New Roman" w:cs="Times New Roman"/>
      <w:bCs/>
      <w:iCs/>
      <w:kern w:val="1"/>
      <w:sz w:val="20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66FB4"/>
    <w:rPr>
      <w:rFonts w:ascii="Times New Roman" w:eastAsia="Lucida Sans Unicode" w:hAnsi="Times New Roman" w:cs="Tahoma"/>
      <w:bCs/>
      <w:kern w:val="1"/>
      <w:sz w:val="24"/>
      <w:szCs w:val="20"/>
      <w:lang w:eastAsia="ar-SA"/>
      <w14:ligatures w14:val="none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666FB4"/>
    <w:pPr>
      <w:ind w:left="720"/>
    </w:pPr>
  </w:style>
  <w:style w:type="paragraph" w:styleId="Nagwek">
    <w:name w:val="header"/>
    <w:aliases w:val=" Znak3,Znak3"/>
    <w:basedOn w:val="Normalny"/>
    <w:link w:val="NagwekZnak"/>
    <w:unhideWhenUsed/>
    <w:rsid w:val="00666F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3 Znak1,Znak3 Znak"/>
    <w:basedOn w:val="Domylnaczcionkaakapitu"/>
    <w:link w:val="Nagwek"/>
    <w:rsid w:val="00666FB4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nhideWhenUsed/>
    <w:rsid w:val="00666F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666FB4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nhideWhenUsed/>
    <w:rsid w:val="00666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FB4"/>
    <w:rPr>
      <w:rFonts w:ascii="Tahoma" w:eastAsia="Times New Roman" w:hAnsi="Tahoma" w:cs="Tahoma"/>
      <w:kern w:val="1"/>
      <w:sz w:val="16"/>
      <w:szCs w:val="16"/>
      <w:lang w:eastAsia="ar-SA"/>
      <w14:ligatures w14:val="none"/>
    </w:rPr>
  </w:style>
  <w:style w:type="character" w:customStyle="1" w:styleId="Heading1Char">
    <w:name w:val="Heading 1 Char"/>
    <w:rsid w:val="00666FB4"/>
    <w:rPr>
      <w:rFonts w:ascii="Cambria" w:hAnsi="Cambria" w:cs="Cambria"/>
      <w:b/>
      <w:bCs/>
      <w:i/>
      <w:iCs/>
      <w:kern w:val="1"/>
      <w:sz w:val="32"/>
      <w:szCs w:val="32"/>
      <w:lang w:eastAsia="ar-SA" w:bidi="ar-SA"/>
    </w:rPr>
  </w:style>
  <w:style w:type="character" w:customStyle="1" w:styleId="Heading2Char">
    <w:name w:val="Heading 2 Char"/>
    <w:rsid w:val="00666FB4"/>
    <w:rPr>
      <w:rFonts w:ascii="Cambria" w:hAnsi="Cambria" w:cs="Cambria"/>
      <w:sz w:val="28"/>
      <w:szCs w:val="28"/>
      <w:lang w:eastAsia="ar-SA" w:bidi="ar-SA"/>
    </w:rPr>
  </w:style>
  <w:style w:type="character" w:customStyle="1" w:styleId="Heading3Char">
    <w:name w:val="Heading 3 Char"/>
    <w:rsid w:val="00666FB4"/>
    <w:rPr>
      <w:rFonts w:ascii="Georgia" w:eastAsia="Times New Roman" w:hAnsi="Georgia" w:cs="Georgia"/>
      <w:i/>
      <w:iCs/>
      <w:color w:val="000000"/>
      <w:sz w:val="24"/>
      <w:szCs w:val="24"/>
      <w:lang w:val="en-US"/>
    </w:rPr>
  </w:style>
  <w:style w:type="character" w:customStyle="1" w:styleId="Heading4Char">
    <w:name w:val="Heading 4 Char"/>
    <w:rsid w:val="00666FB4"/>
    <w:rPr>
      <w:rFonts w:ascii="Georgia" w:eastAsia="Times New Roman" w:hAnsi="Georgia" w:cs="Georgia"/>
      <w:b/>
      <w:bCs/>
      <w:sz w:val="21"/>
      <w:szCs w:val="21"/>
      <w:lang w:eastAsia="ar-SA" w:bidi="ar-SA"/>
    </w:rPr>
  </w:style>
  <w:style w:type="character" w:customStyle="1" w:styleId="Heading5Char">
    <w:name w:val="Heading 5 Char"/>
    <w:rsid w:val="00666FB4"/>
    <w:rPr>
      <w:rFonts w:ascii="Georgia" w:eastAsia="Times New Roman" w:hAnsi="Georgia" w:cs="Georgia"/>
      <w:sz w:val="20"/>
      <w:szCs w:val="20"/>
      <w:lang w:eastAsia="ar-SA" w:bidi="ar-SA"/>
    </w:rPr>
  </w:style>
  <w:style w:type="character" w:customStyle="1" w:styleId="Heading6Char">
    <w:name w:val="Heading 6 Char"/>
    <w:rsid w:val="00666FB4"/>
    <w:rPr>
      <w:rFonts w:ascii="Georgia" w:hAnsi="Georgia" w:cs="Georgia"/>
      <w:b/>
      <w:bCs/>
      <w:i/>
      <w:iCs/>
      <w:kern w:val="1"/>
      <w:sz w:val="20"/>
      <w:szCs w:val="20"/>
      <w:lang w:eastAsia="ar-SA" w:bidi="ar-SA"/>
    </w:rPr>
  </w:style>
  <w:style w:type="character" w:customStyle="1" w:styleId="Heading7Char">
    <w:name w:val="Heading 7 Char"/>
    <w:rsid w:val="00666FB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8Char">
    <w:name w:val="Heading 8 Char"/>
    <w:rsid w:val="00666FB4"/>
    <w:rPr>
      <w:rFonts w:ascii="Georgia" w:hAnsi="Georgia" w:cs="Georgia"/>
      <w:b/>
      <w:bCs/>
      <w:i/>
      <w:iCs/>
      <w:sz w:val="24"/>
      <w:szCs w:val="24"/>
      <w:lang w:eastAsia="ar-SA" w:bidi="ar-SA"/>
    </w:rPr>
  </w:style>
  <w:style w:type="character" w:customStyle="1" w:styleId="Heading9Char">
    <w:name w:val="Heading 9 Char"/>
    <w:rsid w:val="00666FB4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link w:val="ListParagraphZnak"/>
    <w:qFormat/>
    <w:rsid w:val="00666FB4"/>
    <w:pPr>
      <w:ind w:left="720"/>
    </w:pPr>
  </w:style>
  <w:style w:type="character" w:customStyle="1" w:styleId="Domylnaczcionkaakapitu2">
    <w:name w:val="Domyślna czcionka akapitu2"/>
    <w:qFormat/>
    <w:rsid w:val="00666FB4"/>
  </w:style>
  <w:style w:type="character" w:customStyle="1" w:styleId="Znakinumeracji">
    <w:name w:val="Znaki numeracji"/>
    <w:rsid w:val="00666FB4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666FB4"/>
    <w:rPr>
      <w:rFonts w:ascii="Georgia" w:hAnsi="Georgia" w:cs="Georgia"/>
    </w:rPr>
  </w:style>
  <w:style w:type="character" w:customStyle="1" w:styleId="Symbolewypunktowania">
    <w:name w:val="Symbole wypunktowania"/>
    <w:rsid w:val="00666FB4"/>
    <w:rPr>
      <w:rFonts w:ascii="OpenSymbol" w:eastAsia="Times New Roman" w:hAnsi="OpenSymbol" w:cs="OpenSymbol"/>
    </w:rPr>
  </w:style>
  <w:style w:type="character" w:styleId="Pogrubienie">
    <w:name w:val="Strong"/>
    <w:qFormat/>
    <w:rsid w:val="00666FB4"/>
    <w:rPr>
      <w:b/>
      <w:bCs/>
    </w:rPr>
  </w:style>
  <w:style w:type="character" w:customStyle="1" w:styleId="WWCharLFO18LVL1">
    <w:name w:val="WW_CharLFO18LVL1"/>
    <w:rsid w:val="00666FB4"/>
    <w:rPr>
      <w:rFonts w:ascii="Georgia" w:hAnsi="Georgia" w:cs="Georgia"/>
    </w:rPr>
  </w:style>
  <w:style w:type="character" w:customStyle="1" w:styleId="TekstpodstawowyZnak">
    <w:name w:val="Tekst podstawowy Znak"/>
    <w:aliases w:val="Body Text Char Znak Znak Znak Znak1, Znak Znak Znak,Body Text Char Znak Znak Znak Znak Znak, Znak Znak1"/>
    <w:rsid w:val="00666FB4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666FB4"/>
    <w:rPr>
      <w:rFonts w:ascii="Times New Roman" w:hAnsi="Times New Roman" w:cs="Times New Roman"/>
    </w:rPr>
  </w:style>
  <w:style w:type="character" w:customStyle="1" w:styleId="WW8Num2z0">
    <w:name w:val="WW8Num2z0"/>
    <w:rsid w:val="00666FB4"/>
    <w:rPr>
      <w:rFonts w:ascii="Times New Roman" w:hAnsi="Times New Roman" w:cs="Times New Roman"/>
    </w:rPr>
  </w:style>
  <w:style w:type="character" w:customStyle="1" w:styleId="WW8Num3z0">
    <w:name w:val="WW8Num3z0"/>
    <w:rsid w:val="00666FB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66FB4"/>
  </w:style>
  <w:style w:type="character" w:customStyle="1" w:styleId="WW-Absatz-Standardschriftart">
    <w:name w:val="WW-Absatz-Standardschriftart"/>
    <w:rsid w:val="00666FB4"/>
  </w:style>
  <w:style w:type="character" w:customStyle="1" w:styleId="WW-Absatz-Standardschriftart1">
    <w:name w:val="WW-Absatz-Standardschriftart1"/>
    <w:rsid w:val="00666FB4"/>
  </w:style>
  <w:style w:type="character" w:customStyle="1" w:styleId="WW-Absatz-Standardschriftart11">
    <w:name w:val="WW-Absatz-Standardschriftart11"/>
    <w:rsid w:val="00666FB4"/>
  </w:style>
  <w:style w:type="character" w:customStyle="1" w:styleId="WW-Absatz-Standardschriftart111">
    <w:name w:val="WW-Absatz-Standardschriftart111"/>
    <w:rsid w:val="00666FB4"/>
  </w:style>
  <w:style w:type="character" w:customStyle="1" w:styleId="WW-Absatz-Standardschriftart1111">
    <w:name w:val="WW-Absatz-Standardschriftart1111"/>
    <w:rsid w:val="00666FB4"/>
  </w:style>
  <w:style w:type="character" w:customStyle="1" w:styleId="WW-Absatz-Standardschriftart11111">
    <w:name w:val="WW-Absatz-Standardschriftart11111"/>
    <w:rsid w:val="00666FB4"/>
  </w:style>
  <w:style w:type="character" w:customStyle="1" w:styleId="WW-Absatz-Standardschriftart111111">
    <w:name w:val="WW-Absatz-Standardschriftart111111"/>
    <w:rsid w:val="00666FB4"/>
  </w:style>
  <w:style w:type="character" w:customStyle="1" w:styleId="WW-Absatz-Standardschriftart1111111">
    <w:name w:val="WW-Absatz-Standardschriftart1111111"/>
    <w:rsid w:val="00666FB4"/>
  </w:style>
  <w:style w:type="character" w:customStyle="1" w:styleId="WW-Absatz-Standardschriftart11111111">
    <w:name w:val="WW-Absatz-Standardschriftart11111111"/>
    <w:rsid w:val="00666FB4"/>
  </w:style>
  <w:style w:type="character" w:customStyle="1" w:styleId="WW-Absatz-Standardschriftart111111111">
    <w:name w:val="WW-Absatz-Standardschriftart111111111"/>
    <w:rsid w:val="00666FB4"/>
  </w:style>
  <w:style w:type="character" w:customStyle="1" w:styleId="WW-Absatz-Standardschriftart1111111111">
    <w:name w:val="WW-Absatz-Standardschriftart1111111111"/>
    <w:rsid w:val="00666FB4"/>
  </w:style>
  <w:style w:type="character" w:customStyle="1" w:styleId="WW-Absatz-Standardschriftart11111111111">
    <w:name w:val="WW-Absatz-Standardschriftart11111111111"/>
    <w:rsid w:val="00666FB4"/>
  </w:style>
  <w:style w:type="character" w:customStyle="1" w:styleId="WW-Absatz-Standardschriftart111111111111">
    <w:name w:val="WW-Absatz-Standardschriftart111111111111"/>
    <w:rsid w:val="00666FB4"/>
  </w:style>
  <w:style w:type="character" w:customStyle="1" w:styleId="WW-Absatz-Standardschriftart1111111111111">
    <w:name w:val="WW-Absatz-Standardschriftart1111111111111"/>
    <w:rsid w:val="00666FB4"/>
  </w:style>
  <w:style w:type="character" w:customStyle="1" w:styleId="WW-Absatz-Standardschriftart11111111111111">
    <w:name w:val="WW-Absatz-Standardschriftart11111111111111"/>
    <w:rsid w:val="00666FB4"/>
  </w:style>
  <w:style w:type="character" w:customStyle="1" w:styleId="WW-Absatz-Standardschriftart111111111111111">
    <w:name w:val="WW-Absatz-Standardschriftart111111111111111"/>
    <w:rsid w:val="00666FB4"/>
  </w:style>
  <w:style w:type="character" w:customStyle="1" w:styleId="WW8Num2z1">
    <w:name w:val="WW8Num2z1"/>
    <w:rsid w:val="00666FB4"/>
    <w:rPr>
      <w:rFonts w:ascii="Times New Roman" w:hAnsi="Times New Roman" w:cs="Times New Roman"/>
    </w:rPr>
  </w:style>
  <w:style w:type="character" w:customStyle="1" w:styleId="WW8Num4z0">
    <w:name w:val="WW8Num4z0"/>
    <w:rsid w:val="00666FB4"/>
    <w:rPr>
      <w:rFonts w:ascii="Times New Roman" w:hAnsi="Times New Roman" w:cs="Times New Roman"/>
    </w:rPr>
  </w:style>
  <w:style w:type="character" w:customStyle="1" w:styleId="WW8NumSt1z0">
    <w:name w:val="WW8NumSt1z0"/>
    <w:rsid w:val="00666FB4"/>
    <w:rPr>
      <w:rFonts w:ascii="Symbol" w:hAnsi="Symbol" w:cs="Symbol"/>
    </w:rPr>
  </w:style>
  <w:style w:type="character" w:customStyle="1" w:styleId="Domylnaczcionkaakapitu1">
    <w:name w:val="Domyślna czcionka akapitu1"/>
    <w:rsid w:val="00666FB4"/>
  </w:style>
  <w:style w:type="character" w:customStyle="1" w:styleId="Hipercze1">
    <w:name w:val="Hiperłącze1"/>
    <w:rsid w:val="00666FB4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666FB4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666FB4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666FB4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66FB4"/>
    <w:rPr>
      <w:rFonts w:ascii="Times New Roman" w:hAnsi="Times New Roman" w:cs="Times New Roman"/>
    </w:rPr>
  </w:style>
  <w:style w:type="character" w:customStyle="1" w:styleId="FontStyle77">
    <w:name w:val="Font Style77"/>
    <w:rsid w:val="00666FB4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666FB4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666FB4"/>
  </w:style>
  <w:style w:type="character" w:customStyle="1" w:styleId="WWCharLFO55LVL2">
    <w:name w:val="WW_CharLFO55LVL2"/>
    <w:rsid w:val="00666FB4"/>
    <w:rPr>
      <w:rFonts w:ascii="Georgia" w:hAnsi="Georgia" w:cs="Georgia"/>
    </w:rPr>
  </w:style>
  <w:style w:type="character" w:customStyle="1" w:styleId="WWCharLFO57LVL1">
    <w:name w:val="WW_CharLFO57LVL1"/>
    <w:rsid w:val="00666FB4"/>
    <w:rPr>
      <w:rFonts w:ascii="Georgia" w:eastAsia="Times New Roman" w:hAnsi="Georgia" w:cs="Georgia"/>
    </w:rPr>
  </w:style>
  <w:style w:type="character" w:customStyle="1" w:styleId="WWCharLFO58LVL1">
    <w:name w:val="WW_CharLFO58LVL1"/>
    <w:rsid w:val="00666FB4"/>
    <w:rPr>
      <w:rFonts w:ascii="Symbol" w:hAnsi="Symbol" w:cs="Symbol"/>
    </w:rPr>
  </w:style>
  <w:style w:type="character" w:customStyle="1" w:styleId="WWCharLFO58LVL2">
    <w:name w:val="WW_CharLFO58LVL2"/>
    <w:rsid w:val="00666FB4"/>
    <w:rPr>
      <w:rFonts w:ascii="Courier New" w:hAnsi="Courier New" w:cs="Courier New"/>
    </w:rPr>
  </w:style>
  <w:style w:type="character" w:customStyle="1" w:styleId="WWCharLFO58LVL3">
    <w:name w:val="WW_CharLFO58LVL3"/>
    <w:rsid w:val="00666FB4"/>
    <w:rPr>
      <w:rFonts w:ascii="Wingdings" w:hAnsi="Wingdings" w:cs="Wingdings"/>
    </w:rPr>
  </w:style>
  <w:style w:type="character" w:customStyle="1" w:styleId="WWCharLFO58LVL4">
    <w:name w:val="WW_CharLFO58LVL4"/>
    <w:rsid w:val="00666FB4"/>
    <w:rPr>
      <w:rFonts w:ascii="Symbol" w:hAnsi="Symbol" w:cs="Symbol"/>
    </w:rPr>
  </w:style>
  <w:style w:type="character" w:customStyle="1" w:styleId="WWCharLFO58LVL5">
    <w:name w:val="WW_CharLFO58LVL5"/>
    <w:rsid w:val="00666FB4"/>
    <w:rPr>
      <w:rFonts w:ascii="Courier New" w:hAnsi="Courier New" w:cs="Courier New"/>
    </w:rPr>
  </w:style>
  <w:style w:type="character" w:customStyle="1" w:styleId="WWCharLFO58LVL6">
    <w:name w:val="WW_CharLFO58LVL6"/>
    <w:rsid w:val="00666FB4"/>
    <w:rPr>
      <w:rFonts w:ascii="Wingdings" w:hAnsi="Wingdings" w:cs="Wingdings"/>
    </w:rPr>
  </w:style>
  <w:style w:type="character" w:customStyle="1" w:styleId="WWCharLFO58LVL7">
    <w:name w:val="WW_CharLFO58LVL7"/>
    <w:rsid w:val="00666FB4"/>
    <w:rPr>
      <w:rFonts w:ascii="Symbol" w:hAnsi="Symbol" w:cs="Symbol"/>
    </w:rPr>
  </w:style>
  <w:style w:type="character" w:customStyle="1" w:styleId="WWCharLFO58LVL8">
    <w:name w:val="WW_CharLFO58LVL8"/>
    <w:rsid w:val="00666FB4"/>
    <w:rPr>
      <w:rFonts w:ascii="Courier New" w:hAnsi="Courier New" w:cs="Courier New"/>
    </w:rPr>
  </w:style>
  <w:style w:type="character" w:customStyle="1" w:styleId="WWCharLFO58LVL9">
    <w:name w:val="WW_CharLFO58LVL9"/>
    <w:rsid w:val="00666FB4"/>
    <w:rPr>
      <w:rFonts w:ascii="Wingdings" w:hAnsi="Wingdings" w:cs="Wingdings"/>
    </w:rPr>
  </w:style>
  <w:style w:type="character" w:customStyle="1" w:styleId="WWCharLFO61LVL3">
    <w:name w:val="WW_CharLFO61LVL3"/>
    <w:rsid w:val="00666FB4"/>
    <w:rPr>
      <w:rFonts w:ascii="Georgia" w:eastAsia="Times New Roman" w:hAnsi="Georgia" w:cs="Georgia"/>
    </w:rPr>
  </w:style>
  <w:style w:type="character" w:customStyle="1" w:styleId="WWCharLFO66LVL2">
    <w:name w:val="WW_CharLFO66LVL2"/>
    <w:rsid w:val="00666FB4"/>
    <w:rPr>
      <w:rFonts w:ascii="Times New Roman" w:hAnsi="Times New Roman" w:cs="Times New Roman"/>
    </w:rPr>
  </w:style>
  <w:style w:type="character" w:customStyle="1" w:styleId="WWCharLFO71LVL1">
    <w:name w:val="WW_CharLFO71LVL1"/>
    <w:rsid w:val="00666FB4"/>
    <w:rPr>
      <w:rFonts w:ascii="Symbol" w:hAnsi="Symbol" w:cs="Symbol"/>
    </w:rPr>
  </w:style>
  <w:style w:type="character" w:customStyle="1" w:styleId="WWCharLFO71LVL2">
    <w:name w:val="WW_CharLFO71LVL2"/>
    <w:rsid w:val="00666FB4"/>
    <w:rPr>
      <w:rFonts w:ascii="Symbol" w:hAnsi="Symbol" w:cs="Symbol"/>
    </w:rPr>
  </w:style>
  <w:style w:type="character" w:customStyle="1" w:styleId="WWCharLFO71LVL3">
    <w:name w:val="WW_CharLFO71LVL3"/>
    <w:rsid w:val="00666FB4"/>
    <w:rPr>
      <w:rFonts w:ascii="Symbol" w:hAnsi="Symbol" w:cs="Symbol"/>
    </w:rPr>
  </w:style>
  <w:style w:type="character" w:customStyle="1" w:styleId="WWCharLFO71LVL4">
    <w:name w:val="WW_CharLFO71LVL4"/>
    <w:rsid w:val="00666FB4"/>
    <w:rPr>
      <w:rFonts w:ascii="Symbol" w:hAnsi="Symbol" w:cs="Symbol"/>
    </w:rPr>
  </w:style>
  <w:style w:type="character" w:customStyle="1" w:styleId="WWCharLFO71LVL5">
    <w:name w:val="WW_CharLFO71LVL5"/>
    <w:rsid w:val="00666FB4"/>
    <w:rPr>
      <w:rFonts w:ascii="Symbol" w:hAnsi="Symbol" w:cs="Symbol"/>
    </w:rPr>
  </w:style>
  <w:style w:type="character" w:customStyle="1" w:styleId="WWCharLFO71LVL6">
    <w:name w:val="WW_CharLFO71LVL6"/>
    <w:rsid w:val="00666FB4"/>
    <w:rPr>
      <w:rFonts w:ascii="Symbol" w:hAnsi="Symbol" w:cs="Symbol"/>
    </w:rPr>
  </w:style>
  <w:style w:type="character" w:customStyle="1" w:styleId="WWCharLFO71LVL7">
    <w:name w:val="WW_CharLFO71LVL7"/>
    <w:rsid w:val="00666FB4"/>
    <w:rPr>
      <w:rFonts w:ascii="Symbol" w:hAnsi="Symbol" w:cs="Symbol"/>
    </w:rPr>
  </w:style>
  <w:style w:type="character" w:customStyle="1" w:styleId="WWCharLFO71LVL8">
    <w:name w:val="WW_CharLFO71LVL8"/>
    <w:rsid w:val="00666FB4"/>
    <w:rPr>
      <w:rFonts w:ascii="Symbol" w:hAnsi="Symbol" w:cs="Symbol"/>
    </w:rPr>
  </w:style>
  <w:style w:type="character" w:customStyle="1" w:styleId="WWCharLFO71LVL9">
    <w:name w:val="WW_CharLFO71LVL9"/>
    <w:rsid w:val="00666FB4"/>
    <w:rPr>
      <w:rFonts w:ascii="Symbol" w:hAnsi="Symbol" w:cs="Symbol"/>
    </w:rPr>
  </w:style>
  <w:style w:type="character" w:customStyle="1" w:styleId="WWCharLFO72LVL1">
    <w:name w:val="WW_CharLFO72LVL1"/>
    <w:rsid w:val="00666FB4"/>
    <w:rPr>
      <w:rFonts w:ascii="Symbol" w:hAnsi="Symbol" w:cs="Symbol"/>
    </w:rPr>
  </w:style>
  <w:style w:type="character" w:customStyle="1" w:styleId="WWCharLFO72LVL2">
    <w:name w:val="WW_CharLFO72LVL2"/>
    <w:rsid w:val="00666FB4"/>
    <w:rPr>
      <w:rFonts w:ascii="Symbol" w:hAnsi="Symbol" w:cs="Symbol"/>
    </w:rPr>
  </w:style>
  <w:style w:type="character" w:customStyle="1" w:styleId="WWCharLFO72LVL3">
    <w:name w:val="WW_CharLFO72LVL3"/>
    <w:rsid w:val="00666FB4"/>
    <w:rPr>
      <w:rFonts w:ascii="Symbol" w:hAnsi="Symbol" w:cs="Symbol"/>
    </w:rPr>
  </w:style>
  <w:style w:type="character" w:customStyle="1" w:styleId="WWCharLFO72LVL4">
    <w:name w:val="WW_CharLFO72LVL4"/>
    <w:rsid w:val="00666FB4"/>
    <w:rPr>
      <w:rFonts w:ascii="Symbol" w:hAnsi="Symbol" w:cs="Symbol"/>
    </w:rPr>
  </w:style>
  <w:style w:type="character" w:customStyle="1" w:styleId="WWCharLFO72LVL5">
    <w:name w:val="WW_CharLFO72LVL5"/>
    <w:rsid w:val="00666FB4"/>
    <w:rPr>
      <w:rFonts w:ascii="Symbol" w:hAnsi="Symbol" w:cs="Symbol"/>
    </w:rPr>
  </w:style>
  <w:style w:type="character" w:customStyle="1" w:styleId="WWCharLFO72LVL6">
    <w:name w:val="WW_CharLFO72LVL6"/>
    <w:rsid w:val="00666FB4"/>
    <w:rPr>
      <w:rFonts w:ascii="Symbol" w:hAnsi="Symbol" w:cs="Symbol"/>
    </w:rPr>
  </w:style>
  <w:style w:type="character" w:customStyle="1" w:styleId="WWCharLFO72LVL7">
    <w:name w:val="WW_CharLFO72LVL7"/>
    <w:rsid w:val="00666FB4"/>
    <w:rPr>
      <w:rFonts w:ascii="Symbol" w:hAnsi="Symbol" w:cs="Symbol"/>
    </w:rPr>
  </w:style>
  <w:style w:type="character" w:customStyle="1" w:styleId="WWCharLFO72LVL8">
    <w:name w:val="WW_CharLFO72LVL8"/>
    <w:rsid w:val="00666FB4"/>
    <w:rPr>
      <w:rFonts w:ascii="Symbol" w:hAnsi="Symbol" w:cs="Symbol"/>
    </w:rPr>
  </w:style>
  <w:style w:type="character" w:customStyle="1" w:styleId="WWCharLFO72LVL9">
    <w:name w:val="WW_CharLFO72LVL9"/>
    <w:rsid w:val="00666FB4"/>
    <w:rPr>
      <w:rFonts w:ascii="Symbol" w:hAnsi="Symbol" w:cs="Symbol"/>
    </w:rPr>
  </w:style>
  <w:style w:type="character" w:customStyle="1" w:styleId="WWCharLFO75LVL1">
    <w:name w:val="WW_CharLFO75LVL1"/>
    <w:rsid w:val="00666FB4"/>
    <w:rPr>
      <w:b/>
      <w:bCs/>
    </w:rPr>
  </w:style>
  <w:style w:type="character" w:customStyle="1" w:styleId="NagwekZnak1">
    <w:name w:val="Nagłówek Znak1"/>
    <w:aliases w:val=" Znak3 Znak"/>
    <w:basedOn w:val="Domylnaczcionkaakapitu"/>
    <w:rsid w:val="00666FB4"/>
    <w:rPr>
      <w:rFonts w:ascii="Arial" w:eastAsia="Microsoft YaHei" w:hAnsi="Arial" w:cs="Arial"/>
      <w:color w:val="000000"/>
      <w:kern w:val="1"/>
      <w:sz w:val="24"/>
      <w:szCs w:val="28"/>
      <w:lang w:eastAsia="ar-SA"/>
    </w:rPr>
  </w:style>
  <w:style w:type="paragraph" w:customStyle="1" w:styleId="Normalny1">
    <w:name w:val="Normalny1"/>
    <w:qFormat/>
    <w:rsid w:val="00666FB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666FB4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aliases w:val="Znak Znak Znak Znak1,Body Text Char Znak Znak Znak Znak,Body Text Char Znak Znak1,Tekst dymka Znak Znak Znak Znak,Znak1 Znak,Znak Znak1 Znak Znak,Balloon Text1 Znak,Footer1 Znak,Heading 41 Znak"/>
    <w:basedOn w:val="Domylnaczcionkaakapitu"/>
    <w:link w:val="Tekstpodstawowy"/>
    <w:qFormat/>
    <w:rsid w:val="00666FB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character" w:customStyle="1" w:styleId="BodyTextCharZnakZnak">
    <w:name w:val="Body Text Char Znak Znak"/>
    <w:basedOn w:val="Domylnaczcionkaakapitu"/>
    <w:rsid w:val="00666FB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rsid w:val="00666FB4"/>
    <w:rPr>
      <w:rFonts w:ascii="Georgia" w:eastAsia="Times New Roman" w:hAnsi="Georgia" w:cs="Georgia"/>
      <w:kern w:val="1"/>
      <w:sz w:val="24"/>
      <w:szCs w:val="24"/>
      <w:lang w:eastAsia="ar-SA" w:bidi="ar-SA"/>
    </w:rPr>
  </w:style>
  <w:style w:type="character" w:customStyle="1" w:styleId="BodyTextChar">
    <w:name w:val="Body Text Char"/>
    <w:aliases w:val="Body Text Char Znak Char"/>
    <w:rsid w:val="00666FB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paragraph" w:customStyle="1" w:styleId="Nagwek20">
    <w:name w:val="Nagłówek2"/>
    <w:basedOn w:val="Normalny"/>
    <w:next w:val="Tekstpodstawowy"/>
    <w:rsid w:val="00666FB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66FB4"/>
    <w:pPr>
      <w:spacing w:after="120" w:line="276" w:lineRule="auto"/>
      <w:ind w:left="283"/>
    </w:pPr>
    <w:rPr>
      <w:rFonts w:ascii="Georgia" w:hAnsi="Georgia" w:cs="Georgia"/>
      <w:b/>
      <w:bCs/>
      <w:i/>
      <w:i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6FB4"/>
    <w:rPr>
      <w:rFonts w:ascii="Georgia" w:eastAsia="Times New Roman" w:hAnsi="Georgia" w:cs="Georgia"/>
      <w:b/>
      <w:bCs/>
      <w:i/>
      <w:iCs/>
      <w:kern w:val="1"/>
      <w:lang w:eastAsia="ar-SA"/>
      <w14:ligatures w14:val="none"/>
    </w:rPr>
  </w:style>
  <w:style w:type="character" w:customStyle="1" w:styleId="BodyTextIndentChar">
    <w:name w:val="Body Text Indent Char"/>
    <w:rsid w:val="00666FB4"/>
    <w:rPr>
      <w:rFonts w:ascii="Georgia" w:hAnsi="Georgia" w:cs="Georgia"/>
      <w:b/>
      <w:bCs/>
      <w:i/>
      <w:iCs/>
      <w:kern w:val="1"/>
      <w:lang w:eastAsia="ar-SA" w:bidi="ar-SA"/>
    </w:rPr>
  </w:style>
  <w:style w:type="paragraph" w:customStyle="1" w:styleId="Podpis2">
    <w:name w:val="Podpis2"/>
    <w:basedOn w:val="Normalny"/>
    <w:rsid w:val="00666FB4"/>
    <w:pPr>
      <w:suppressLineNumbers/>
      <w:spacing w:before="120" w:after="120"/>
    </w:pPr>
    <w:rPr>
      <w:rFonts w:ascii="Georgia" w:hAnsi="Georgia" w:cs="Georgia"/>
      <w:i/>
      <w:iCs/>
    </w:rPr>
  </w:style>
  <w:style w:type="character" w:customStyle="1" w:styleId="StopkaZnak1">
    <w:name w:val="Stopka Znak1"/>
    <w:basedOn w:val="Domylnaczcionkaakapitu"/>
    <w:rsid w:val="00666FB4"/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ZnakZnakZnakZnak">
    <w:name w:val="Znak Znak Znak Znak"/>
    <w:basedOn w:val="Domylnaczcionkaakapitu"/>
    <w:rsid w:val="00666FB4"/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FooterChar">
    <w:name w:val="Footer Char"/>
    <w:aliases w:val="Znak Char"/>
    <w:rsid w:val="00666FB4"/>
    <w:rPr>
      <w:rFonts w:ascii="Georgia" w:eastAsia="Times New Roman" w:hAnsi="Georgia" w:cs="Georgia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1"/>
    <w:qFormat/>
    <w:rsid w:val="00666FB4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666FB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66FB4"/>
  </w:style>
  <w:style w:type="paragraph" w:customStyle="1" w:styleId="Indeks">
    <w:name w:val="Indeks"/>
    <w:basedOn w:val="Normalny1"/>
    <w:rsid w:val="00666FB4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uiPriority w:val="39"/>
    <w:rsid w:val="00666FB4"/>
  </w:style>
  <w:style w:type="paragraph" w:styleId="Spistreci8">
    <w:name w:val="toc 8"/>
    <w:basedOn w:val="Normalny"/>
    <w:next w:val="Normalny"/>
    <w:autoRedefine/>
    <w:uiPriority w:val="39"/>
    <w:rsid w:val="00666FB4"/>
    <w:pPr>
      <w:ind w:left="1680"/>
    </w:pPr>
  </w:style>
  <w:style w:type="paragraph" w:customStyle="1" w:styleId="Spistreci10">
    <w:name w:val="Spis treści 10"/>
    <w:basedOn w:val="Indeks"/>
    <w:rsid w:val="00666FB4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666FB4"/>
    <w:pPr>
      <w:spacing w:after="200" w:line="360" w:lineRule="auto"/>
      <w:ind w:left="360"/>
      <w:jc w:val="both"/>
    </w:pPr>
    <w:rPr>
      <w:rFonts w:ascii="Georgia" w:hAnsi="Georgia" w:cs="Georgia"/>
      <w:sz w:val="20"/>
      <w:szCs w:val="20"/>
    </w:rPr>
  </w:style>
  <w:style w:type="paragraph" w:customStyle="1" w:styleId="Tekstpodstawowy21">
    <w:name w:val="Tekst podstawowy 21"/>
    <w:basedOn w:val="Normalny"/>
    <w:rsid w:val="00666FB4"/>
    <w:pPr>
      <w:spacing w:line="360" w:lineRule="auto"/>
    </w:pPr>
    <w:rPr>
      <w:rFonts w:ascii="Georgia" w:hAnsi="Georgia" w:cs="Georgia"/>
      <w:sz w:val="20"/>
      <w:szCs w:val="20"/>
    </w:rPr>
  </w:style>
  <w:style w:type="paragraph" w:customStyle="1" w:styleId="WW-Tekstpodstawowy2">
    <w:name w:val="WW-Tekst podstawowy 2"/>
    <w:basedOn w:val="Normalny"/>
    <w:rsid w:val="00666FB4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Tekstpodstawowy31">
    <w:name w:val="Tekst podstawowy 31"/>
    <w:basedOn w:val="Normalny"/>
    <w:rsid w:val="00666FB4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</w:pPr>
    <w:rPr>
      <w:rFonts w:ascii="Georgia" w:hAnsi="Georgia" w:cs="Georgia"/>
      <w:sz w:val="20"/>
      <w:szCs w:val="20"/>
    </w:rPr>
  </w:style>
  <w:style w:type="paragraph" w:customStyle="1" w:styleId="WW-Tekstpodstawowy21">
    <w:name w:val="WW-Tekst podstawowy 21"/>
    <w:basedOn w:val="Normalny"/>
    <w:rsid w:val="00666FB4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/>
    </w:rPr>
  </w:style>
  <w:style w:type="paragraph" w:styleId="NormalnyWeb">
    <w:name w:val="Normal (Web)"/>
    <w:basedOn w:val="Normalny"/>
    <w:qFormat/>
    <w:rsid w:val="00666FB4"/>
    <w:pPr>
      <w:widowControl w:val="0"/>
      <w:spacing w:before="280" w:after="280"/>
    </w:pPr>
  </w:style>
  <w:style w:type="paragraph" w:customStyle="1" w:styleId="Legenda1">
    <w:name w:val="Legenda1"/>
    <w:basedOn w:val="Normalny"/>
    <w:next w:val="Normalny"/>
    <w:rsid w:val="00666FB4"/>
    <w:pPr>
      <w:spacing w:after="200" w:line="276" w:lineRule="auto"/>
    </w:pPr>
    <w:rPr>
      <w:rFonts w:ascii="Georgia" w:hAnsi="Georgia" w:cs="Georgia"/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666FB4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666FB4"/>
    <w:pPr>
      <w:keepNext/>
      <w:widowControl w:val="0"/>
      <w:spacing w:before="240" w:after="120"/>
    </w:pPr>
    <w:rPr>
      <w:rFonts w:ascii="Arial" w:hAnsi="Arial" w:cs="Arial"/>
      <w:b/>
      <w:bCs/>
      <w:sz w:val="21"/>
      <w:szCs w:val="21"/>
    </w:rPr>
  </w:style>
  <w:style w:type="paragraph" w:customStyle="1" w:styleId="western">
    <w:name w:val="western"/>
    <w:basedOn w:val="Normalny"/>
    <w:rsid w:val="00666FB4"/>
    <w:pPr>
      <w:spacing w:before="280" w:after="119"/>
    </w:pPr>
    <w:rPr>
      <w:color w:val="000000"/>
    </w:rPr>
  </w:style>
  <w:style w:type="paragraph" w:customStyle="1" w:styleId="Indeks41">
    <w:name w:val="Indeks 41"/>
    <w:basedOn w:val="Normalny"/>
    <w:next w:val="Normalny"/>
    <w:rsid w:val="00666FB4"/>
    <w:pPr>
      <w:ind w:left="960" w:hanging="240"/>
    </w:pPr>
  </w:style>
  <w:style w:type="paragraph" w:customStyle="1" w:styleId="Indeks51">
    <w:name w:val="Indeks 51"/>
    <w:basedOn w:val="Normalny"/>
    <w:next w:val="Normalny"/>
    <w:rsid w:val="00666FB4"/>
    <w:pPr>
      <w:ind w:left="1200" w:hanging="240"/>
    </w:pPr>
  </w:style>
  <w:style w:type="paragraph" w:customStyle="1" w:styleId="Indeks61">
    <w:name w:val="Indeks 61"/>
    <w:basedOn w:val="Normalny"/>
    <w:next w:val="Normalny"/>
    <w:rsid w:val="00666FB4"/>
    <w:pPr>
      <w:ind w:left="1440" w:hanging="240"/>
    </w:pPr>
  </w:style>
  <w:style w:type="paragraph" w:customStyle="1" w:styleId="Indeks71">
    <w:name w:val="Indeks 71"/>
    <w:basedOn w:val="Normalny"/>
    <w:next w:val="Normalny"/>
    <w:rsid w:val="00666FB4"/>
    <w:pPr>
      <w:ind w:left="1680" w:hanging="240"/>
    </w:pPr>
  </w:style>
  <w:style w:type="paragraph" w:customStyle="1" w:styleId="Indeks81">
    <w:name w:val="Indeks 81"/>
    <w:basedOn w:val="Normalny"/>
    <w:next w:val="Normalny"/>
    <w:rsid w:val="00666FB4"/>
    <w:pPr>
      <w:ind w:left="1920" w:hanging="240"/>
    </w:pPr>
  </w:style>
  <w:style w:type="paragraph" w:customStyle="1" w:styleId="Indeks91">
    <w:name w:val="Indeks 91"/>
    <w:basedOn w:val="Normalny"/>
    <w:next w:val="Normalny"/>
    <w:rsid w:val="00666FB4"/>
    <w:pPr>
      <w:ind w:left="2160" w:hanging="240"/>
    </w:pPr>
  </w:style>
  <w:style w:type="paragraph" w:customStyle="1" w:styleId="Tekstpodstawowywcity31">
    <w:name w:val="Tekst podstawowy wcięty 31"/>
    <w:basedOn w:val="Normalny"/>
    <w:rsid w:val="00666FB4"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paragraph" w:customStyle="1" w:styleId="Tekstdymka1">
    <w:name w:val="Tekst dymka1"/>
    <w:basedOn w:val="Normalny1"/>
    <w:rsid w:val="0066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Znak Znak Znak Char,Znak Znak Char"/>
    <w:rsid w:val="00666FB4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Tekstpodstawowy1">
    <w:name w:val="Tekst podstawowy1"/>
    <w:basedOn w:val="Normalny1"/>
    <w:qFormat/>
    <w:rsid w:val="00666FB4"/>
    <w:pPr>
      <w:spacing w:after="120"/>
    </w:pPr>
  </w:style>
  <w:style w:type="paragraph" w:customStyle="1" w:styleId="Nagwek12">
    <w:name w:val="Nagłówek1"/>
    <w:basedOn w:val="Normalny1"/>
    <w:next w:val="Tekstpodstawowy1"/>
    <w:rsid w:val="00666FB4"/>
    <w:pPr>
      <w:keepNext/>
      <w:widowControl/>
      <w:spacing w:before="240" w:after="120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Podpis1">
    <w:name w:val="Podpis1"/>
    <w:basedOn w:val="Normalny1"/>
    <w:rsid w:val="00666FB4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666FB4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666F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666FB4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666FB4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666F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666FB4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666FB4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qFormat/>
    <w:rsid w:val="00666FB4"/>
    <w:pPr>
      <w:keepNext/>
      <w:widowControl w:val="0"/>
      <w:suppressLineNumbers/>
      <w:spacing w:before="240" w:after="120"/>
    </w:pPr>
    <w:rPr>
      <w:rFonts w:ascii="Arial" w:eastAsia="Microsoft YaHei" w:hAnsi="Arial" w:cs="Arial"/>
      <w:bCs/>
      <w:i/>
      <w:color w:val="000000"/>
      <w:sz w:val="32"/>
      <w:szCs w:val="32"/>
    </w:rPr>
  </w:style>
  <w:style w:type="paragraph" w:customStyle="1" w:styleId="Default">
    <w:name w:val="Default"/>
    <w:qFormat/>
    <w:rsid w:val="00666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qFormat/>
    <w:rsid w:val="00666FB4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  <w14:ligatures w14:val="none"/>
    </w:rPr>
  </w:style>
  <w:style w:type="paragraph" w:customStyle="1" w:styleId="Bezodstpw1">
    <w:name w:val="Bez odstępów1"/>
    <w:qFormat/>
    <w:rsid w:val="00666FB4"/>
    <w:p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Textbody">
    <w:name w:val="Text body"/>
    <w:basedOn w:val="Normalny"/>
    <w:rsid w:val="00666FB4"/>
    <w:pPr>
      <w:widowControl w:val="0"/>
      <w:autoSpaceDN w:val="0"/>
      <w:spacing w:after="120" w:line="240" w:lineRule="auto"/>
      <w:textAlignment w:val="auto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666FB4"/>
    <w:rPr>
      <w:rFonts w:ascii="Times New Roman" w:hAnsi="Times New Roman" w:cs="Times New Roman"/>
    </w:rPr>
  </w:style>
  <w:style w:type="character" w:customStyle="1" w:styleId="luchili">
    <w:name w:val="luc_hili"/>
    <w:rsid w:val="00666FB4"/>
    <w:rPr>
      <w:rFonts w:ascii="Times New Roman" w:hAnsi="Times New Roman" w:cs="Times New Roman"/>
    </w:rPr>
  </w:style>
  <w:style w:type="character" w:customStyle="1" w:styleId="text1">
    <w:name w:val="text1"/>
    <w:rsid w:val="00666FB4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qFormat/>
    <w:rsid w:val="00666FB4"/>
    <w:pPr>
      <w:spacing w:line="240" w:lineRule="auto"/>
      <w:ind w:left="720"/>
      <w:textAlignment w:val="auto"/>
    </w:pPr>
    <w:rPr>
      <w:kern w:val="0"/>
    </w:rPr>
  </w:style>
  <w:style w:type="paragraph" w:customStyle="1" w:styleId="Akapitzlist3">
    <w:name w:val="Akapit z listą3"/>
    <w:basedOn w:val="Normalny"/>
    <w:qFormat/>
    <w:rsid w:val="00666FB4"/>
    <w:pPr>
      <w:spacing w:after="200" w:line="276" w:lineRule="auto"/>
      <w:ind w:left="720"/>
      <w:textAlignment w:val="auto"/>
    </w:pPr>
    <w:rPr>
      <w:rFonts w:ascii="Georgia" w:hAnsi="Georgia" w:cs="Georgia"/>
      <w:b/>
      <w:bCs/>
      <w:i/>
      <w:iCs/>
      <w:kern w:val="0"/>
      <w:sz w:val="22"/>
      <w:szCs w:val="22"/>
    </w:rPr>
  </w:style>
  <w:style w:type="paragraph" w:customStyle="1" w:styleId="Tekstpodstawowy22">
    <w:name w:val="Tekst podstawowy 22"/>
    <w:basedOn w:val="Normalny"/>
    <w:rsid w:val="00666FB4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66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6FB4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BodyText2Char">
    <w:name w:val="Body Text 2 Char"/>
    <w:rsid w:val="00666FB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666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66FB4"/>
    <w:rPr>
      <w:rFonts w:ascii="Courier New" w:eastAsia="Courier New" w:hAnsi="Courier New" w:cs="Courier New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next w:val="Podtytu"/>
    <w:link w:val="TytuZnak"/>
    <w:uiPriority w:val="10"/>
    <w:qFormat/>
    <w:rsid w:val="00666FB4"/>
    <w:pPr>
      <w:spacing w:line="240" w:lineRule="auto"/>
      <w:jc w:val="center"/>
      <w:textAlignment w:val="auto"/>
    </w:pPr>
    <w:rPr>
      <w:rFonts w:ascii="Arial" w:hAnsi="Arial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66FB4"/>
    <w:rPr>
      <w:rFonts w:ascii="Arial" w:eastAsia="Times New Roman" w:hAnsi="Arial" w:cs="Times New Roman"/>
      <w:b/>
      <w:kern w:val="0"/>
      <w:sz w:val="28"/>
      <w:szCs w:val="20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66FB4"/>
    <w:pPr>
      <w:spacing w:line="240" w:lineRule="auto"/>
      <w:jc w:val="center"/>
      <w:textAlignment w:val="auto"/>
    </w:pPr>
    <w:rPr>
      <w:kern w:val="0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666FB4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Tekstblokowy1">
    <w:name w:val="Tekst blokowy1"/>
    <w:basedOn w:val="Normalny"/>
    <w:rsid w:val="00666FB4"/>
    <w:pPr>
      <w:spacing w:line="240" w:lineRule="auto"/>
      <w:ind w:left="-851" w:right="-597"/>
      <w:jc w:val="both"/>
      <w:textAlignment w:val="auto"/>
    </w:pPr>
    <w:rPr>
      <w:rFonts w:ascii="Arial" w:hAnsi="Arial"/>
      <w:kern w:val="0"/>
      <w:sz w:val="20"/>
      <w:szCs w:val="20"/>
    </w:rPr>
  </w:style>
  <w:style w:type="character" w:styleId="Numerstrony">
    <w:name w:val="page number"/>
    <w:basedOn w:val="Domylnaczcionkaakapitu"/>
    <w:rsid w:val="00666FB4"/>
  </w:style>
  <w:style w:type="paragraph" w:styleId="Tekstpodstawowy3">
    <w:name w:val="Body Text 3"/>
    <w:basedOn w:val="Normalny"/>
    <w:link w:val="Tekstpodstawowy3Znak"/>
    <w:rsid w:val="00666FB4"/>
    <w:pPr>
      <w:spacing w:after="120" w:line="240" w:lineRule="auto"/>
      <w:textAlignment w:val="auto"/>
    </w:pPr>
    <w:rPr>
      <w:kern w:val="0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666FB4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paragraph" w:styleId="Tekstpodstawowywcity2">
    <w:name w:val="Body Text Indent 2"/>
    <w:basedOn w:val="Normalny"/>
    <w:link w:val="Tekstpodstawowywcity2Znak"/>
    <w:rsid w:val="00666FB4"/>
    <w:pPr>
      <w:spacing w:line="240" w:lineRule="auto"/>
      <w:ind w:left="6360"/>
      <w:jc w:val="both"/>
    </w:pPr>
    <w:rPr>
      <w:rFonts w:ascii="Georgia" w:hAnsi="Georgi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6FB4"/>
    <w:rPr>
      <w:rFonts w:ascii="Georgia" w:eastAsia="Times New Roman" w:hAnsi="Georgia" w:cs="Times New Roman"/>
      <w:kern w:val="1"/>
      <w:sz w:val="20"/>
      <w:szCs w:val="20"/>
      <w:lang w:eastAsia="ar-SA"/>
      <w14:ligatures w14:val="none"/>
    </w:rPr>
  </w:style>
  <w:style w:type="paragraph" w:customStyle="1" w:styleId="TableHeading">
    <w:name w:val="Table Heading"/>
    <w:basedOn w:val="Normalny"/>
    <w:rsid w:val="00666FB4"/>
    <w:pPr>
      <w:suppressLineNumbers/>
      <w:autoSpaceDN w:val="0"/>
      <w:spacing w:line="240" w:lineRule="auto"/>
      <w:jc w:val="center"/>
      <w:textAlignment w:val="auto"/>
    </w:pPr>
    <w:rPr>
      <w:rFonts w:ascii="Georgia" w:hAnsi="Georgia"/>
      <w:b/>
      <w:bCs/>
      <w:kern w:val="0"/>
    </w:rPr>
  </w:style>
  <w:style w:type="character" w:customStyle="1" w:styleId="SubtitleChar">
    <w:name w:val="Subtitle Char"/>
    <w:rsid w:val="00666FB4"/>
    <w:rPr>
      <w:rFonts w:ascii="Georgia" w:hAnsi="Georgia" w:cs="Georgia"/>
      <w:b/>
      <w:bCs/>
      <w:sz w:val="24"/>
      <w:szCs w:val="24"/>
      <w:lang w:eastAsia="pl-PL"/>
    </w:rPr>
  </w:style>
  <w:style w:type="paragraph" w:styleId="Bezodstpw">
    <w:name w:val="No Spacing"/>
    <w:qFormat/>
    <w:rsid w:val="00666FB4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  <w:style w:type="paragraph" w:customStyle="1" w:styleId="TableContents">
    <w:name w:val="Table Contents"/>
    <w:basedOn w:val="Standard"/>
    <w:rsid w:val="00666FB4"/>
    <w:pPr>
      <w:suppressLineNumbers/>
    </w:pPr>
    <w:rPr>
      <w:bCs w:val="0"/>
      <w:iCs w:val="0"/>
    </w:rPr>
  </w:style>
  <w:style w:type="paragraph" w:styleId="Tekstpodstawowywcity3">
    <w:name w:val="Body Text Indent 3"/>
    <w:basedOn w:val="Normalny"/>
    <w:link w:val="Tekstpodstawowywcity3Znak"/>
    <w:rsid w:val="00666FB4"/>
    <w:pPr>
      <w:suppressAutoHyphens w:val="0"/>
      <w:spacing w:line="240" w:lineRule="auto"/>
      <w:ind w:left="5664"/>
      <w:jc w:val="both"/>
      <w:textAlignment w:val="auto"/>
    </w:pPr>
    <w:rPr>
      <w:rFonts w:ascii="Georgia" w:hAnsi="Georgia"/>
      <w:bCs/>
      <w:i/>
      <w:iCs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66FB4"/>
    <w:rPr>
      <w:rFonts w:ascii="Georgia" w:eastAsia="Times New Roman" w:hAnsi="Georgia" w:cs="Times New Roman"/>
      <w:bCs/>
      <w:i/>
      <w:iCs/>
      <w:kern w:val="0"/>
      <w:sz w:val="16"/>
      <w:szCs w:val="16"/>
      <w:lang w:eastAsia="pl-PL"/>
      <w14:ligatures w14:val="none"/>
    </w:rPr>
  </w:style>
  <w:style w:type="paragraph" w:customStyle="1" w:styleId="Heading21">
    <w:name w:val="Heading 21"/>
    <w:basedOn w:val="Normalny"/>
    <w:next w:val="Normalny"/>
    <w:rsid w:val="00666FB4"/>
    <w:pPr>
      <w:keepNext/>
      <w:autoSpaceDN w:val="0"/>
      <w:spacing w:before="240" w:after="60" w:line="276" w:lineRule="auto"/>
    </w:pPr>
    <w:rPr>
      <w:rFonts w:ascii="Cambria, 'Palatino Linotype'" w:hAnsi="Cambria, 'Palatino Linotype'"/>
      <w:bCs/>
      <w:iCs/>
      <w:kern w:val="3"/>
      <w:sz w:val="28"/>
      <w:szCs w:val="28"/>
      <w:lang w:eastAsia="pl-PL"/>
    </w:rPr>
  </w:style>
  <w:style w:type="paragraph" w:customStyle="1" w:styleId="TableText">
    <w:name w:val="Table Text"/>
    <w:uiPriority w:val="99"/>
    <w:rsid w:val="00666FB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0"/>
      <w:sz w:val="20"/>
      <w:szCs w:val="20"/>
      <w:lang w:eastAsia="ar-SA"/>
      <w14:ligatures w14:val="none"/>
    </w:rPr>
  </w:style>
  <w:style w:type="character" w:customStyle="1" w:styleId="TitleChar">
    <w:name w:val="Title Char"/>
    <w:rsid w:val="00666FB4"/>
    <w:rPr>
      <w:rFonts w:ascii="Georgia" w:hAnsi="Georgia" w:cs="Georgia"/>
      <w:b/>
      <w:bCs/>
      <w:i/>
      <w:iCs/>
      <w:sz w:val="24"/>
      <w:szCs w:val="24"/>
      <w:lang w:eastAsia="pl-PL"/>
    </w:rPr>
  </w:style>
  <w:style w:type="character" w:customStyle="1" w:styleId="A7">
    <w:name w:val="A7"/>
    <w:rsid w:val="00666FB4"/>
    <w:rPr>
      <w:rFonts w:cs="Ubuntu"/>
      <w:color w:val="000000"/>
      <w:sz w:val="18"/>
      <w:szCs w:val="18"/>
    </w:rPr>
  </w:style>
  <w:style w:type="paragraph" w:customStyle="1" w:styleId="xl28">
    <w:name w:val="xl28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styleId="Tekstblokowy">
    <w:name w:val="Block Text"/>
    <w:basedOn w:val="Normalny"/>
    <w:rsid w:val="00666FB4"/>
    <w:pPr>
      <w:tabs>
        <w:tab w:val="left" w:pos="10915"/>
      </w:tabs>
      <w:suppressAutoHyphens w:val="0"/>
      <w:spacing w:line="360" w:lineRule="auto"/>
      <w:ind w:left="1134" w:right="13" w:firstLine="708"/>
      <w:jc w:val="both"/>
      <w:textAlignment w:val="auto"/>
    </w:pPr>
    <w:rPr>
      <w:rFonts w:ascii="Georgia" w:hAnsi="Georgia"/>
      <w:kern w:val="0"/>
      <w:sz w:val="20"/>
      <w:szCs w:val="20"/>
      <w:lang w:eastAsia="pl-PL"/>
    </w:rPr>
  </w:style>
  <w:style w:type="paragraph" w:customStyle="1" w:styleId="ZnakZnak1">
    <w:name w:val="Znak Znak1"/>
    <w:basedOn w:val="Normalny"/>
    <w:rsid w:val="00666FB4"/>
    <w:pPr>
      <w:suppressAutoHyphens w:val="0"/>
      <w:spacing w:line="240" w:lineRule="auto"/>
      <w:textAlignment w:val="auto"/>
    </w:pPr>
    <w:rPr>
      <w:rFonts w:ascii="Arial" w:hAnsi="Arial" w:cs="Arial"/>
      <w:kern w:val="0"/>
      <w:lang w:eastAsia="pl-PL"/>
    </w:rPr>
  </w:style>
  <w:style w:type="paragraph" w:customStyle="1" w:styleId="Domylnie">
    <w:name w:val="Domyślnie"/>
    <w:rsid w:val="00666FB4"/>
    <w:pPr>
      <w:widowControl w:val="0"/>
      <w:suppressAutoHyphens/>
      <w:spacing w:after="0" w:line="100" w:lineRule="atLeast"/>
    </w:pPr>
    <w:rPr>
      <w:rFonts w:ascii="Calibri" w:eastAsia="Times New Roman" w:hAnsi="Calibri" w:cs="Tahoma"/>
      <w:color w:val="000000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Domylnie"/>
    <w:qFormat/>
    <w:rsid w:val="00666FB4"/>
    <w:pPr>
      <w:suppressAutoHyphens w:val="0"/>
    </w:pPr>
    <w:rPr>
      <w:rFonts w:cs="Calibri"/>
      <w:color w:val="00000A"/>
      <w:sz w:val="22"/>
      <w:szCs w:val="22"/>
    </w:rPr>
  </w:style>
  <w:style w:type="character" w:customStyle="1" w:styleId="WW8Num3z1">
    <w:name w:val="WW8Num3z1"/>
    <w:rsid w:val="00666FB4"/>
  </w:style>
  <w:style w:type="character" w:customStyle="1" w:styleId="WW8Num3z2">
    <w:name w:val="WW8Num3z2"/>
    <w:rsid w:val="00666FB4"/>
  </w:style>
  <w:style w:type="character" w:customStyle="1" w:styleId="WW8Num3z3">
    <w:name w:val="WW8Num3z3"/>
    <w:rsid w:val="00666FB4"/>
  </w:style>
  <w:style w:type="character" w:customStyle="1" w:styleId="WW8Num5z0">
    <w:name w:val="WW8Num5z0"/>
    <w:rsid w:val="00666FB4"/>
    <w:rPr>
      <w:rFonts w:ascii="Symbol" w:hAnsi="Symbol" w:cs="OpenSymbol"/>
    </w:rPr>
  </w:style>
  <w:style w:type="character" w:customStyle="1" w:styleId="WW8Num6z0">
    <w:name w:val="WW8Num6z0"/>
    <w:rsid w:val="00666FB4"/>
    <w:rPr>
      <w:b/>
      <w:sz w:val="20"/>
      <w:szCs w:val="20"/>
    </w:rPr>
  </w:style>
  <w:style w:type="character" w:customStyle="1" w:styleId="WW8Num7z0">
    <w:name w:val="WW8Num7z0"/>
    <w:rsid w:val="00666FB4"/>
    <w:rPr>
      <w:rFonts w:ascii="Symbol" w:hAnsi="Symbol" w:cs="OpenSymbol"/>
    </w:rPr>
  </w:style>
  <w:style w:type="character" w:customStyle="1" w:styleId="WW8Num2z2">
    <w:name w:val="WW8Num2z2"/>
    <w:rsid w:val="00666FB4"/>
    <w:rPr>
      <w:rFonts w:ascii="Wingdings" w:hAnsi="Wingdings"/>
    </w:rPr>
  </w:style>
  <w:style w:type="character" w:customStyle="1" w:styleId="WW8Num2z3">
    <w:name w:val="WW8Num2z3"/>
    <w:rsid w:val="00666FB4"/>
    <w:rPr>
      <w:rFonts w:ascii="Symbol" w:hAnsi="Symbol"/>
    </w:rPr>
  </w:style>
  <w:style w:type="character" w:customStyle="1" w:styleId="WW8Num5z1">
    <w:name w:val="WW8Num5z1"/>
    <w:rsid w:val="00666FB4"/>
    <w:rPr>
      <w:rFonts w:ascii="OpenSymbol" w:hAnsi="OpenSymbol" w:cs="OpenSymbol"/>
    </w:rPr>
  </w:style>
  <w:style w:type="character" w:customStyle="1" w:styleId="WW8Num6z1">
    <w:name w:val="WW8Num6z1"/>
    <w:rsid w:val="00666FB4"/>
    <w:rPr>
      <w:b/>
    </w:rPr>
  </w:style>
  <w:style w:type="character" w:customStyle="1" w:styleId="WW8Num8z0">
    <w:name w:val="WW8Num8z0"/>
    <w:rsid w:val="00666FB4"/>
    <w:rPr>
      <w:b/>
    </w:rPr>
  </w:style>
  <w:style w:type="character" w:customStyle="1" w:styleId="ListLabel1">
    <w:name w:val="ListLabel 1"/>
    <w:rsid w:val="00666FB4"/>
    <w:rPr>
      <w:b/>
      <w:sz w:val="20"/>
      <w:szCs w:val="20"/>
    </w:rPr>
  </w:style>
  <w:style w:type="character" w:customStyle="1" w:styleId="ListLabel2">
    <w:name w:val="ListLabel 2"/>
    <w:rsid w:val="00666FB4"/>
    <w:rPr>
      <w:rFonts w:eastAsia="Times New Roman" w:cs="Times New Roman"/>
    </w:rPr>
  </w:style>
  <w:style w:type="character" w:customStyle="1" w:styleId="ListLabel3">
    <w:name w:val="ListLabel 3"/>
    <w:rsid w:val="00666FB4"/>
    <w:rPr>
      <w:rFonts w:cs="Courier New"/>
    </w:rPr>
  </w:style>
  <w:style w:type="character" w:customStyle="1" w:styleId="ListLabel4">
    <w:name w:val="ListLabel 4"/>
    <w:rsid w:val="00666FB4"/>
    <w:rPr>
      <w:rFonts w:cs="Wingdings"/>
    </w:rPr>
  </w:style>
  <w:style w:type="character" w:customStyle="1" w:styleId="ListLabel5">
    <w:name w:val="ListLabel 5"/>
    <w:rsid w:val="00666FB4"/>
    <w:rPr>
      <w:rFonts w:cs="Symbol"/>
    </w:rPr>
  </w:style>
  <w:style w:type="character" w:customStyle="1" w:styleId="ListLabel6">
    <w:name w:val="ListLabel 6"/>
    <w:rsid w:val="00666FB4"/>
    <w:rPr>
      <w:rFonts w:cs="Tahoma"/>
      <w:sz w:val="16"/>
    </w:rPr>
  </w:style>
  <w:style w:type="character" w:customStyle="1" w:styleId="ListLabel7">
    <w:name w:val="ListLabel 7"/>
    <w:rsid w:val="00666FB4"/>
    <w:rPr>
      <w:b/>
    </w:rPr>
  </w:style>
  <w:style w:type="character" w:customStyle="1" w:styleId="ListLabel8">
    <w:name w:val="ListLabel 8"/>
    <w:rsid w:val="00666FB4"/>
    <w:rPr>
      <w:rFonts w:eastAsia="OpenSymbol" w:cs="OpenSymbol"/>
    </w:rPr>
  </w:style>
  <w:style w:type="character" w:customStyle="1" w:styleId="Domylnaczcionkaakapitu3">
    <w:name w:val="Domyślna czcionka akapitu3"/>
    <w:rsid w:val="00666FB4"/>
  </w:style>
  <w:style w:type="character" w:customStyle="1" w:styleId="WW8Num1z0">
    <w:name w:val="WW8Num1z0"/>
    <w:rsid w:val="00666FB4"/>
  </w:style>
  <w:style w:type="character" w:customStyle="1" w:styleId="WW8Num1z2">
    <w:name w:val="WW8Num1z2"/>
    <w:rsid w:val="00666FB4"/>
  </w:style>
  <w:style w:type="character" w:customStyle="1" w:styleId="WW8Num4z1">
    <w:name w:val="WW8Num4z1"/>
    <w:rsid w:val="00666FB4"/>
  </w:style>
  <w:style w:type="character" w:customStyle="1" w:styleId="WW8Num4z2">
    <w:name w:val="WW8Num4z2"/>
    <w:rsid w:val="00666FB4"/>
  </w:style>
  <w:style w:type="paragraph" w:customStyle="1" w:styleId="Tekstblokowy2">
    <w:name w:val="Tekst blokowy2"/>
    <w:basedOn w:val="Normalny"/>
    <w:rsid w:val="00666FB4"/>
    <w:pPr>
      <w:spacing w:line="240" w:lineRule="auto"/>
      <w:textAlignment w:val="auto"/>
    </w:pPr>
    <w:rPr>
      <w:rFonts w:ascii="Verdana" w:hAnsi="Verdana"/>
      <w:sz w:val="22"/>
      <w:szCs w:val="20"/>
    </w:rPr>
  </w:style>
  <w:style w:type="paragraph" w:customStyle="1" w:styleId="Domylnie0">
    <w:name w:val="Domy?lnie"/>
    <w:rsid w:val="00666FB4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/>
      <w14:ligatures w14:val="none"/>
    </w:rPr>
  </w:style>
  <w:style w:type="paragraph" w:customStyle="1" w:styleId="Zawartotabeli0">
    <w:name w:val="Zawarto?? tabeli"/>
    <w:basedOn w:val="Domylnie0"/>
    <w:rsid w:val="00666FB4"/>
  </w:style>
  <w:style w:type="paragraph" w:customStyle="1" w:styleId="Nagwektabeli0">
    <w:name w:val="Nag?ówek tabeli"/>
    <w:basedOn w:val="Zawartotabeli0"/>
    <w:rsid w:val="00666FB4"/>
  </w:style>
  <w:style w:type="paragraph" w:customStyle="1" w:styleId="NormalTable1">
    <w:name w:val="Normal Table1"/>
    <w:rsid w:val="00666FB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font5">
    <w:name w:val="font5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0"/>
      <w:szCs w:val="20"/>
      <w:lang w:eastAsia="pl-PL"/>
    </w:rPr>
  </w:style>
  <w:style w:type="paragraph" w:customStyle="1" w:styleId="font6">
    <w:name w:val="font6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0"/>
      <w:szCs w:val="20"/>
      <w:lang w:eastAsia="pl-PL"/>
    </w:rPr>
  </w:style>
  <w:style w:type="paragraph" w:customStyle="1" w:styleId="xl22">
    <w:name w:val="xl22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23">
    <w:name w:val="xl23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24">
    <w:name w:val="xl24"/>
    <w:basedOn w:val="Normalny"/>
    <w:rsid w:val="00666FB4"/>
    <w:pPr>
      <w:suppressAutoHyphens w:val="0"/>
      <w:spacing w:before="100" w:beforeAutospacing="1" w:after="100" w:afterAutospacing="1" w:line="240" w:lineRule="auto"/>
      <w:jc w:val="both"/>
      <w:textAlignment w:val="auto"/>
    </w:pPr>
    <w:rPr>
      <w:kern w:val="0"/>
      <w:lang w:eastAsia="pl-PL"/>
    </w:rPr>
  </w:style>
  <w:style w:type="paragraph" w:customStyle="1" w:styleId="xl25">
    <w:name w:val="xl25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kern w:val="0"/>
      <w:lang w:eastAsia="pl-PL"/>
    </w:rPr>
  </w:style>
  <w:style w:type="paragraph" w:customStyle="1" w:styleId="xl26">
    <w:name w:val="xl26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27">
    <w:name w:val="xl27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lang w:eastAsia="pl-PL"/>
    </w:rPr>
  </w:style>
  <w:style w:type="paragraph" w:customStyle="1" w:styleId="xl29">
    <w:name w:val="xl29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xl30">
    <w:name w:val="xl30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sz w:val="18"/>
      <w:szCs w:val="18"/>
      <w:lang w:eastAsia="pl-PL"/>
    </w:rPr>
  </w:style>
  <w:style w:type="paragraph" w:customStyle="1" w:styleId="xl31">
    <w:name w:val="xl31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32">
    <w:name w:val="xl32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33">
    <w:name w:val="xl33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xl34">
    <w:name w:val="xl34"/>
    <w:basedOn w:val="Normalny"/>
    <w:rsid w:val="00666FB4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kern w:val="0"/>
      <w:lang w:eastAsia="pl-PL"/>
    </w:rPr>
  </w:style>
  <w:style w:type="paragraph" w:customStyle="1" w:styleId="xl35">
    <w:name w:val="xl35"/>
    <w:basedOn w:val="Normalny"/>
    <w:rsid w:val="00666FB4"/>
    <w:pPr>
      <w:suppressAutoHyphens w:val="0"/>
      <w:spacing w:before="100" w:beforeAutospacing="1" w:after="100" w:afterAutospacing="1" w:line="240" w:lineRule="auto"/>
      <w:jc w:val="right"/>
      <w:textAlignment w:val="auto"/>
    </w:pPr>
    <w:rPr>
      <w:b/>
      <w:bCs/>
      <w:kern w:val="0"/>
      <w:sz w:val="22"/>
      <w:szCs w:val="22"/>
      <w:lang w:eastAsia="pl-PL"/>
    </w:rPr>
  </w:style>
  <w:style w:type="paragraph" w:customStyle="1" w:styleId="xl36">
    <w:name w:val="xl36"/>
    <w:basedOn w:val="Normalny"/>
    <w:rsid w:val="00666FB4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pl-PL"/>
    </w:rPr>
  </w:style>
  <w:style w:type="paragraph" w:customStyle="1" w:styleId="xl37">
    <w:name w:val="xl37"/>
    <w:basedOn w:val="Normalny"/>
    <w:rsid w:val="00666FB4"/>
    <w:pPr>
      <w:suppressAutoHyphens w:val="0"/>
      <w:spacing w:before="100" w:beforeAutospacing="1" w:after="100" w:afterAutospacing="1" w:line="240" w:lineRule="auto"/>
      <w:jc w:val="both"/>
      <w:textAlignment w:val="center"/>
    </w:pPr>
    <w:rPr>
      <w:kern w:val="0"/>
      <w:lang w:eastAsia="pl-PL"/>
    </w:rPr>
  </w:style>
  <w:style w:type="paragraph" w:customStyle="1" w:styleId="xl38">
    <w:name w:val="xl38"/>
    <w:basedOn w:val="Normalny"/>
    <w:rsid w:val="00666FB4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lang w:eastAsia="pl-PL"/>
    </w:rPr>
  </w:style>
  <w:style w:type="paragraph" w:customStyle="1" w:styleId="xl39">
    <w:name w:val="xl39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xl40">
    <w:name w:val="xl40"/>
    <w:basedOn w:val="Normalny"/>
    <w:rsid w:val="00666FB4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kern w:val="0"/>
      <w:lang w:eastAsia="pl-PL"/>
    </w:rPr>
  </w:style>
  <w:style w:type="paragraph" w:customStyle="1" w:styleId="xl41">
    <w:name w:val="xl41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kern w:val="0"/>
      <w:lang w:eastAsia="pl-PL"/>
    </w:rPr>
  </w:style>
  <w:style w:type="paragraph" w:customStyle="1" w:styleId="xl42">
    <w:name w:val="xl42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43">
    <w:name w:val="xl43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4">
    <w:name w:val="xl44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both"/>
      <w:textAlignment w:val="auto"/>
    </w:pPr>
    <w:rPr>
      <w:kern w:val="0"/>
      <w:lang w:eastAsia="pl-PL"/>
    </w:rPr>
  </w:style>
  <w:style w:type="paragraph" w:customStyle="1" w:styleId="font7">
    <w:name w:val="font7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color w:val="000000"/>
      <w:kern w:val="0"/>
      <w:sz w:val="20"/>
      <w:szCs w:val="20"/>
      <w:lang w:eastAsia="pl-PL"/>
    </w:rPr>
  </w:style>
  <w:style w:type="paragraph" w:customStyle="1" w:styleId="font8">
    <w:name w:val="font8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color w:val="000000"/>
      <w:kern w:val="0"/>
      <w:sz w:val="20"/>
      <w:szCs w:val="20"/>
      <w:lang w:eastAsia="pl-PL"/>
    </w:rPr>
  </w:style>
  <w:style w:type="paragraph" w:customStyle="1" w:styleId="font9">
    <w:name w:val="font9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0"/>
      <w:szCs w:val="20"/>
      <w:lang w:eastAsia="pl-PL"/>
    </w:rPr>
  </w:style>
  <w:style w:type="paragraph" w:customStyle="1" w:styleId="font10">
    <w:name w:val="font10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font11">
    <w:name w:val="font11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4"/>
      <w:szCs w:val="14"/>
      <w:lang w:eastAsia="pl-PL"/>
    </w:rPr>
  </w:style>
  <w:style w:type="paragraph" w:customStyle="1" w:styleId="font12">
    <w:name w:val="font12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45">
    <w:name w:val="xl45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color w:val="000000"/>
      <w:kern w:val="0"/>
      <w:lang w:eastAsia="pl-PL"/>
    </w:rPr>
  </w:style>
  <w:style w:type="paragraph" w:customStyle="1" w:styleId="xl46">
    <w:name w:val="xl46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7">
    <w:name w:val="xl47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8">
    <w:name w:val="xl48"/>
    <w:basedOn w:val="Normalny"/>
    <w:rsid w:val="00666FB4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9">
    <w:name w:val="xl49"/>
    <w:basedOn w:val="Normalny"/>
    <w:rsid w:val="00666FB4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0">
    <w:name w:val="xl50"/>
    <w:basedOn w:val="Normalny"/>
    <w:rsid w:val="00666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1">
    <w:name w:val="xl51"/>
    <w:basedOn w:val="Normalny"/>
    <w:rsid w:val="00666FB4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2">
    <w:name w:val="xl52"/>
    <w:basedOn w:val="Normalny"/>
    <w:rsid w:val="00666FB4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3">
    <w:name w:val="xl53"/>
    <w:basedOn w:val="Normalny"/>
    <w:rsid w:val="00666FB4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character" w:customStyle="1" w:styleId="WW-DefaultParagraphFont">
    <w:name w:val="WW-Default Paragraph Font"/>
    <w:rsid w:val="00666FB4"/>
  </w:style>
  <w:style w:type="paragraph" w:customStyle="1" w:styleId="Normalny2">
    <w:name w:val="Normalny2"/>
    <w:rsid w:val="00666FB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Tekstpodstawowy20">
    <w:name w:val="Tekst podstawowy2"/>
    <w:basedOn w:val="Normalny2"/>
    <w:rsid w:val="00666FB4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rFonts w:eastAsia="Calibri"/>
      <w:color w:val="000000"/>
      <w:kern w:val="0"/>
      <w:lang w:eastAsia="pl-PL"/>
    </w:rPr>
  </w:style>
  <w:style w:type="paragraph" w:customStyle="1" w:styleId="Skrconyadreszwrotny">
    <w:name w:val="Skrócony adres zwrotny"/>
    <w:basedOn w:val="Normalny"/>
    <w:rsid w:val="00666FB4"/>
    <w:pPr>
      <w:suppressAutoHyphens w:val="0"/>
      <w:spacing w:line="240" w:lineRule="auto"/>
      <w:textAlignment w:val="auto"/>
    </w:pPr>
    <w:rPr>
      <w:kern w:val="0"/>
      <w:szCs w:val="20"/>
      <w:lang w:eastAsia="pl-PL"/>
    </w:rPr>
  </w:style>
  <w:style w:type="character" w:styleId="Hipercze">
    <w:name w:val="Hyperlink"/>
    <w:basedOn w:val="Domylnaczcionkaakapitu2"/>
    <w:rsid w:val="00666FB4"/>
    <w:rPr>
      <w:rFonts w:ascii="Times New Roman" w:hAnsi="Times New Roman" w:cs="Times New Roman"/>
      <w:color w:val="0000FF"/>
      <w:u w:val="single"/>
    </w:rPr>
  </w:style>
  <w:style w:type="paragraph" w:customStyle="1" w:styleId="Akapitzlist4">
    <w:name w:val="Akapit z listą4"/>
    <w:basedOn w:val="Normalny"/>
    <w:qFormat/>
    <w:rsid w:val="00666FB4"/>
    <w:pPr>
      <w:ind w:left="720"/>
    </w:pPr>
  </w:style>
  <w:style w:type="character" w:customStyle="1" w:styleId="domylnaczcionkaakapitu20">
    <w:name w:val="domylnaczcionkaakapitu2"/>
    <w:basedOn w:val="Domylnaczcionkaakapitu"/>
    <w:rsid w:val="00666FB4"/>
  </w:style>
  <w:style w:type="paragraph" w:customStyle="1" w:styleId="Tekstwstpniesformatowany">
    <w:name w:val="Tekst wstępnie sformatowany"/>
    <w:basedOn w:val="Normalny"/>
    <w:rsid w:val="00666FB4"/>
    <w:pPr>
      <w:spacing w:line="240" w:lineRule="auto"/>
      <w:textAlignment w:val="auto"/>
    </w:pPr>
    <w:rPr>
      <w:rFonts w:ascii="Courier New" w:eastAsia="Courier New" w:hAnsi="Courier New" w:cs="Courier New"/>
      <w:kern w:val="0"/>
      <w:sz w:val="20"/>
      <w:szCs w:val="20"/>
    </w:rPr>
  </w:style>
  <w:style w:type="character" w:customStyle="1" w:styleId="Heading1Char1">
    <w:name w:val="Heading 1 Char1"/>
    <w:basedOn w:val="Domylnaczcionkaakapitu"/>
    <w:rsid w:val="00666FB4"/>
    <w:rPr>
      <w:rFonts w:ascii="Cambria" w:hAnsi="Cambria" w:cs="Cambria"/>
      <w:kern w:val="1"/>
      <w:sz w:val="32"/>
      <w:szCs w:val="32"/>
      <w:lang w:eastAsia="ar-SA" w:bidi="ar-SA"/>
    </w:rPr>
  </w:style>
  <w:style w:type="character" w:customStyle="1" w:styleId="Heading2Char1">
    <w:name w:val="Heading 2 Char1"/>
    <w:basedOn w:val="Domylnaczcionkaakapitu"/>
    <w:rsid w:val="00666FB4"/>
    <w:rPr>
      <w:rFonts w:ascii="Cambria" w:hAnsi="Cambria" w:cs="Cambria"/>
      <w:kern w:val="1"/>
      <w:sz w:val="28"/>
      <w:szCs w:val="28"/>
      <w:lang w:eastAsia="ar-SA" w:bidi="ar-SA"/>
    </w:rPr>
  </w:style>
  <w:style w:type="character" w:customStyle="1" w:styleId="Heading3Char1">
    <w:name w:val="Heading 3 Char1"/>
    <w:basedOn w:val="Domylnaczcionkaakapitu"/>
    <w:rsid w:val="00666FB4"/>
    <w:rPr>
      <w:rFonts w:ascii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Heading4Char1">
    <w:name w:val="Heading 4 Char1"/>
    <w:basedOn w:val="Domylnaczcionkaakapitu"/>
    <w:rsid w:val="00666FB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Heading5Char1">
    <w:name w:val="Heading 5 Char1"/>
    <w:basedOn w:val="Domylnaczcionkaakapitu"/>
    <w:rsid w:val="00666FB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6Char1">
    <w:name w:val="Heading 6 Char1"/>
    <w:basedOn w:val="Domylnaczcionkaakapitu"/>
    <w:rsid w:val="00666FB4"/>
    <w:rPr>
      <w:rFonts w:ascii="Georgia" w:hAnsi="Georgia" w:cs="Georgia"/>
      <w:b/>
      <w:bCs/>
      <w:i/>
      <w:iCs/>
      <w:kern w:val="1"/>
      <w:lang w:eastAsia="ar-SA" w:bidi="ar-SA"/>
    </w:rPr>
  </w:style>
  <w:style w:type="character" w:customStyle="1" w:styleId="Heading7Char1">
    <w:name w:val="Heading 7 Char1"/>
    <w:basedOn w:val="Domylnaczcionkaakapitu"/>
    <w:rsid w:val="00666FB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8Char1">
    <w:name w:val="Heading 8 Char1"/>
    <w:basedOn w:val="Domylnaczcionkaakapitu"/>
    <w:rsid w:val="00666FB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Heading9Char1">
    <w:name w:val="Heading 9 Char1"/>
    <w:basedOn w:val="Domylnaczcionkaakapitu"/>
    <w:rsid w:val="00666FB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666FB4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666FB4"/>
    <w:rPr>
      <w:rFonts w:ascii="Arial" w:eastAsia="Microsoft YaHei" w:hAnsi="Arial" w:cs="Arial"/>
      <w:color w:val="000000"/>
      <w:kern w:val="1"/>
      <w:sz w:val="28"/>
      <w:szCs w:val="28"/>
      <w:lang w:eastAsia="ar-SA" w:bidi="ar-SA"/>
    </w:rPr>
  </w:style>
  <w:style w:type="character" w:customStyle="1" w:styleId="BodyTextIndentChar1">
    <w:name w:val="Body Text Indent Char1"/>
    <w:basedOn w:val="Domylnaczcionkaakapitu"/>
    <w:rsid w:val="00666FB4"/>
    <w:rPr>
      <w:rFonts w:ascii="Georgia" w:hAnsi="Georgia" w:cs="Georgia"/>
      <w:b/>
      <w:bCs/>
      <w:i/>
      <w:iCs/>
      <w:kern w:val="1"/>
      <w:lang w:eastAsia="ar-SA" w:bidi="ar-SA"/>
    </w:rPr>
  </w:style>
  <w:style w:type="character" w:customStyle="1" w:styleId="FooterChar1">
    <w:name w:val="Footer Char1"/>
    <w:aliases w:val="Znak Char1"/>
    <w:basedOn w:val="Domylnaczcionkaakapitu"/>
    <w:rsid w:val="00666FB4"/>
    <w:rPr>
      <w:rFonts w:ascii="Georgia" w:hAnsi="Georgia" w:cs="Georgia"/>
      <w:kern w:val="1"/>
      <w:sz w:val="24"/>
      <w:szCs w:val="24"/>
      <w:lang w:eastAsia="ar-SA" w:bidi="ar-SA"/>
    </w:rPr>
  </w:style>
  <w:style w:type="character" w:customStyle="1" w:styleId="BodyText2Char1">
    <w:name w:val="Body Text 2 Char1"/>
    <w:basedOn w:val="Domylnaczcionkaakapitu"/>
    <w:rsid w:val="00666FB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TMLPreformattedChar">
    <w:name w:val="HTML Preformatted Char"/>
    <w:basedOn w:val="Domylnaczcionkaakapitu"/>
    <w:rsid w:val="00666FB4"/>
    <w:rPr>
      <w:rFonts w:ascii="Courier New" w:hAnsi="Courier New" w:cs="Courier New"/>
      <w:sz w:val="20"/>
      <w:szCs w:val="20"/>
      <w:lang w:eastAsia="pl-PL"/>
    </w:rPr>
  </w:style>
  <w:style w:type="character" w:customStyle="1" w:styleId="SubtitleChar1">
    <w:name w:val="Subtitle Char1"/>
    <w:basedOn w:val="Domylnaczcionkaakapitu"/>
    <w:rsid w:val="00666F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leChar1">
    <w:name w:val="Title Char1"/>
    <w:basedOn w:val="Domylnaczcionkaakapitu"/>
    <w:rsid w:val="00666FB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BodyText3Char">
    <w:name w:val="Body Text 3 Char"/>
    <w:basedOn w:val="Domylnaczcionkaakapitu"/>
    <w:rsid w:val="00666FB4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Bezodstpw2">
    <w:name w:val="Bez odstępów2"/>
    <w:qFormat/>
    <w:rsid w:val="00666FB4"/>
    <w:p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Akapitzlist5">
    <w:name w:val="Akapit z listą5"/>
    <w:basedOn w:val="Normalny"/>
    <w:uiPriority w:val="99"/>
    <w:qFormat/>
    <w:rsid w:val="00666FB4"/>
    <w:pPr>
      <w:ind w:left="720"/>
    </w:pPr>
  </w:style>
  <w:style w:type="character" w:customStyle="1" w:styleId="BodyTextIndent3Char">
    <w:name w:val="Body Text Indent 3 Char"/>
    <w:basedOn w:val="Domylnaczcionkaakapitu"/>
    <w:rsid w:val="00666FB4"/>
    <w:rPr>
      <w:rFonts w:ascii="Georgia" w:hAnsi="Georgia" w:cs="Georgia"/>
      <w:i/>
      <w:iCs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666FB4"/>
    <w:pPr>
      <w:ind w:left="720"/>
    </w:pPr>
  </w:style>
  <w:style w:type="paragraph" w:customStyle="1" w:styleId="Tretekstu">
    <w:name w:val="Treść tekstu"/>
    <w:basedOn w:val="Domylnie"/>
    <w:rsid w:val="00666FB4"/>
    <w:pPr>
      <w:widowControl/>
      <w:spacing w:after="120"/>
    </w:pPr>
    <w:rPr>
      <w:rFonts w:ascii="Verdana" w:hAnsi="Verdana" w:cs="Verdana"/>
      <w:lang w:val="pl-PL" w:eastAsia="pl-PL"/>
    </w:rPr>
  </w:style>
  <w:style w:type="paragraph" w:styleId="Lista">
    <w:name w:val="List"/>
    <w:basedOn w:val="Tretekstu"/>
    <w:rsid w:val="00666FB4"/>
    <w:rPr>
      <w:rFonts w:cs="Mangal"/>
    </w:rPr>
  </w:style>
  <w:style w:type="paragraph" w:styleId="Podpis">
    <w:name w:val="Signature"/>
    <w:basedOn w:val="Domylnie"/>
    <w:link w:val="PodpisZnak"/>
    <w:rsid w:val="00666FB4"/>
    <w:pPr>
      <w:widowControl/>
      <w:suppressLineNumbers/>
      <w:spacing w:before="120" w:after="120"/>
    </w:pPr>
    <w:rPr>
      <w:rFonts w:ascii="Verdana" w:hAnsi="Verdana" w:cs="Mangal"/>
      <w:i/>
      <w:iCs/>
      <w:lang w:val="pl-PL" w:eastAsia="pl-PL"/>
    </w:rPr>
  </w:style>
  <w:style w:type="character" w:customStyle="1" w:styleId="PodpisZnak">
    <w:name w:val="Podpis Znak"/>
    <w:basedOn w:val="Domylnaczcionkaakapitu"/>
    <w:link w:val="Podpis"/>
    <w:semiHidden/>
    <w:rsid w:val="00666FB4"/>
    <w:rPr>
      <w:rFonts w:ascii="Verdana" w:eastAsia="Times New Roman" w:hAnsi="Verdana" w:cs="Mangal"/>
      <w:i/>
      <w:iCs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Plain Text Char"/>
    <w:basedOn w:val="Normalny"/>
    <w:link w:val="ZwykytekstZnak"/>
    <w:rsid w:val="00666FB4"/>
    <w:pPr>
      <w:suppressAutoHyphens w:val="0"/>
      <w:spacing w:line="240" w:lineRule="auto"/>
      <w:textAlignment w:val="auto"/>
    </w:pPr>
    <w:rPr>
      <w:rFonts w:ascii="Calibri" w:hAnsi="Calibri" w:cs="Calibri"/>
      <w:sz w:val="21"/>
      <w:szCs w:val="21"/>
      <w:lang w:eastAsia="pl-PL"/>
    </w:rPr>
  </w:style>
  <w:style w:type="character" w:customStyle="1" w:styleId="ZwykytekstZnak">
    <w:name w:val="Zwykły tekst Znak"/>
    <w:aliases w:val="Plain Text Char Znak1"/>
    <w:basedOn w:val="Domylnaczcionkaakapitu"/>
    <w:link w:val="Zwykytekst"/>
    <w:rsid w:val="00666FB4"/>
    <w:rPr>
      <w:rFonts w:ascii="Calibri" w:eastAsia="Times New Roman" w:hAnsi="Calibri" w:cs="Calibri"/>
      <w:kern w:val="1"/>
      <w:sz w:val="21"/>
      <w:szCs w:val="21"/>
      <w:lang w:eastAsia="pl-PL"/>
      <w14:ligatures w14:val="none"/>
    </w:rPr>
  </w:style>
  <w:style w:type="character" w:customStyle="1" w:styleId="PlainTextCharZnak">
    <w:name w:val="Plain Text Char Znak"/>
    <w:basedOn w:val="Domylnaczcionkaakapitu"/>
    <w:rsid w:val="00666FB4"/>
    <w:rPr>
      <w:rFonts w:ascii="Calibri" w:hAnsi="Calibri" w:cs="Calibri"/>
      <w:kern w:val="1"/>
      <w:sz w:val="21"/>
      <w:szCs w:val="21"/>
      <w:lang w:val="pl-PL" w:eastAsia="pl-PL" w:bidi="ar-SA"/>
    </w:rPr>
  </w:style>
  <w:style w:type="paragraph" w:styleId="Legenda">
    <w:name w:val="caption"/>
    <w:basedOn w:val="Normalny"/>
    <w:qFormat/>
    <w:rsid w:val="00666FB4"/>
    <w:pPr>
      <w:suppressLineNumbers/>
      <w:spacing w:before="120" w:after="120"/>
    </w:pPr>
    <w:rPr>
      <w:i/>
      <w:iCs/>
      <w:lang w:eastAsia="zh-CN"/>
    </w:rPr>
  </w:style>
  <w:style w:type="paragraph" w:customStyle="1" w:styleId="Tekstpodstawowy32">
    <w:name w:val="Tekst podstawowy 32"/>
    <w:basedOn w:val="Normalny"/>
    <w:qFormat/>
    <w:rsid w:val="00666FB4"/>
    <w:pPr>
      <w:suppressAutoHyphens w:val="0"/>
      <w:spacing w:line="360" w:lineRule="auto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666FB4"/>
    <w:pPr>
      <w:spacing w:after="200" w:line="360" w:lineRule="auto"/>
      <w:ind w:left="360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rsid w:val="00666FB4"/>
    <w:pPr>
      <w:ind w:left="720"/>
    </w:pPr>
  </w:style>
  <w:style w:type="paragraph" w:customStyle="1" w:styleId="Akapitzlist6">
    <w:name w:val="Akapit z listą6"/>
    <w:basedOn w:val="Normalny"/>
    <w:rsid w:val="00666FB4"/>
    <w:pPr>
      <w:ind w:left="720"/>
    </w:pPr>
  </w:style>
  <w:style w:type="character" w:styleId="UyteHipercze">
    <w:name w:val="FollowedHyperlink"/>
    <w:basedOn w:val="Domylnaczcionkaakapitu"/>
    <w:rsid w:val="00666FB4"/>
    <w:rPr>
      <w:color w:val="800080"/>
      <w:u w:val="single"/>
    </w:rPr>
  </w:style>
  <w:style w:type="character" w:styleId="Numerwiersza">
    <w:name w:val="line number"/>
    <w:basedOn w:val="Domylnaczcionkaakapitu"/>
    <w:rsid w:val="00666FB4"/>
    <w:rPr>
      <w:rFonts w:ascii="Times New Roman" w:hAnsi="Times New Roman" w:cs="Times New Roman"/>
    </w:rPr>
  </w:style>
  <w:style w:type="paragraph" w:styleId="Indeks1">
    <w:name w:val="index 1"/>
    <w:basedOn w:val="Normalny"/>
    <w:next w:val="Normalny"/>
    <w:autoRedefine/>
    <w:semiHidden/>
    <w:rsid w:val="00666FB4"/>
    <w:pPr>
      <w:spacing w:line="240" w:lineRule="auto"/>
      <w:ind w:left="240" w:hanging="240"/>
      <w:textAlignment w:val="auto"/>
    </w:pPr>
    <w:rPr>
      <w:kern w:val="0"/>
    </w:rPr>
  </w:style>
  <w:style w:type="paragraph" w:styleId="Nagwekindeksu">
    <w:name w:val="index heading"/>
    <w:basedOn w:val="Normalny"/>
    <w:next w:val="Indeks1"/>
    <w:semiHidden/>
    <w:rsid w:val="00666FB4"/>
    <w:pPr>
      <w:spacing w:before="240" w:after="120" w:line="240" w:lineRule="auto"/>
      <w:jc w:val="center"/>
      <w:textAlignment w:val="auto"/>
    </w:pPr>
    <w:rPr>
      <w:b/>
      <w:bCs/>
      <w:kern w:val="0"/>
    </w:rPr>
  </w:style>
  <w:style w:type="paragraph" w:styleId="Indeks2">
    <w:name w:val="index 2"/>
    <w:basedOn w:val="Normalny"/>
    <w:next w:val="Normalny"/>
    <w:autoRedefine/>
    <w:semiHidden/>
    <w:rsid w:val="00666FB4"/>
    <w:pPr>
      <w:spacing w:line="240" w:lineRule="auto"/>
      <w:ind w:left="480" w:hanging="240"/>
      <w:textAlignment w:val="auto"/>
    </w:pPr>
    <w:rPr>
      <w:kern w:val="0"/>
    </w:rPr>
  </w:style>
  <w:style w:type="paragraph" w:styleId="Indeks3">
    <w:name w:val="index 3"/>
    <w:basedOn w:val="Normalny"/>
    <w:next w:val="Normalny"/>
    <w:autoRedefine/>
    <w:semiHidden/>
    <w:rsid w:val="00666FB4"/>
    <w:pPr>
      <w:spacing w:line="240" w:lineRule="auto"/>
      <w:ind w:left="720" w:hanging="240"/>
      <w:textAlignment w:val="auto"/>
    </w:pPr>
    <w:rPr>
      <w:kern w:val="0"/>
    </w:rPr>
  </w:style>
  <w:style w:type="paragraph" w:styleId="Spistreci2">
    <w:name w:val="toc 2"/>
    <w:basedOn w:val="Normalny"/>
    <w:next w:val="Normalny"/>
    <w:autoRedefine/>
    <w:rsid w:val="00666FB4"/>
    <w:pPr>
      <w:spacing w:line="240" w:lineRule="auto"/>
      <w:ind w:left="240"/>
      <w:textAlignment w:val="auto"/>
    </w:pPr>
    <w:rPr>
      <w:kern w:val="0"/>
    </w:rPr>
  </w:style>
  <w:style w:type="paragraph" w:styleId="Spistreci3">
    <w:name w:val="toc 3"/>
    <w:basedOn w:val="Normalny"/>
    <w:next w:val="Normalny"/>
    <w:autoRedefine/>
    <w:rsid w:val="00666FB4"/>
    <w:pPr>
      <w:spacing w:line="240" w:lineRule="auto"/>
      <w:ind w:left="480"/>
      <w:textAlignment w:val="auto"/>
    </w:pPr>
    <w:rPr>
      <w:kern w:val="0"/>
    </w:rPr>
  </w:style>
  <w:style w:type="paragraph" w:styleId="Spistreci5">
    <w:name w:val="toc 5"/>
    <w:basedOn w:val="Normalny"/>
    <w:next w:val="Normalny"/>
    <w:autoRedefine/>
    <w:rsid w:val="00666FB4"/>
    <w:pPr>
      <w:spacing w:line="240" w:lineRule="auto"/>
      <w:ind w:left="960"/>
      <w:textAlignment w:val="auto"/>
    </w:pPr>
    <w:rPr>
      <w:kern w:val="0"/>
    </w:rPr>
  </w:style>
  <w:style w:type="paragraph" w:styleId="Spistreci6">
    <w:name w:val="toc 6"/>
    <w:basedOn w:val="Normalny"/>
    <w:next w:val="Normalny"/>
    <w:autoRedefine/>
    <w:rsid w:val="00666FB4"/>
    <w:pPr>
      <w:spacing w:line="240" w:lineRule="auto"/>
      <w:ind w:left="1200"/>
      <w:textAlignment w:val="auto"/>
    </w:pPr>
    <w:rPr>
      <w:kern w:val="0"/>
    </w:rPr>
  </w:style>
  <w:style w:type="paragraph" w:styleId="Spistreci7">
    <w:name w:val="toc 7"/>
    <w:basedOn w:val="Normalny"/>
    <w:next w:val="Normalny"/>
    <w:autoRedefine/>
    <w:rsid w:val="00666FB4"/>
    <w:pPr>
      <w:spacing w:line="240" w:lineRule="auto"/>
      <w:ind w:left="1440"/>
      <w:textAlignment w:val="auto"/>
    </w:pPr>
    <w:rPr>
      <w:kern w:val="0"/>
    </w:rPr>
  </w:style>
  <w:style w:type="paragraph" w:styleId="Spistreci9">
    <w:name w:val="toc 9"/>
    <w:basedOn w:val="Normalny"/>
    <w:next w:val="Normalny"/>
    <w:autoRedefine/>
    <w:rsid w:val="00666FB4"/>
    <w:pPr>
      <w:spacing w:line="240" w:lineRule="auto"/>
      <w:ind w:left="1920"/>
      <w:textAlignment w:val="auto"/>
    </w:pPr>
    <w:rPr>
      <w:kern w:val="0"/>
    </w:rPr>
  </w:style>
  <w:style w:type="character" w:customStyle="1" w:styleId="BodyTextIndent2Char">
    <w:name w:val="Body Text Indent 2 Char"/>
    <w:basedOn w:val="Domylnaczcionkaakapitu"/>
    <w:rsid w:val="00666FB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Heading11">
    <w:name w:val="Heading 11"/>
    <w:basedOn w:val="Standard"/>
    <w:next w:val="Standard"/>
    <w:rsid w:val="00666FB4"/>
    <w:pPr>
      <w:keepNext/>
      <w:spacing w:before="240" w:after="60"/>
    </w:pPr>
    <w:rPr>
      <w:rFonts w:ascii="Cambria, 'Palatino Linotype'" w:hAnsi="Cambria, 'Palatino Linotype'" w:cs="Cambria, 'Palatino Linotype'"/>
      <w:sz w:val="32"/>
      <w:szCs w:val="32"/>
    </w:rPr>
  </w:style>
  <w:style w:type="paragraph" w:customStyle="1" w:styleId="lista-western">
    <w:name w:val="lista-western"/>
    <w:basedOn w:val="Normalny"/>
    <w:uiPriority w:val="99"/>
    <w:rsid w:val="00666FB4"/>
    <w:pPr>
      <w:suppressAutoHyphens w:val="0"/>
      <w:spacing w:before="100" w:beforeAutospacing="1" w:after="119" w:line="240" w:lineRule="auto"/>
      <w:textAlignment w:val="auto"/>
    </w:pPr>
    <w:rPr>
      <w:rFonts w:ascii="Georgia" w:hAnsi="Georgia" w:cs="Georgia"/>
      <w:color w:val="000000"/>
      <w:kern w:val="0"/>
      <w:lang w:eastAsia="pl-PL"/>
    </w:rPr>
  </w:style>
  <w:style w:type="paragraph" w:customStyle="1" w:styleId="Nagwekistopka">
    <w:name w:val="Nagłówek i stopka"/>
    <w:rsid w:val="00666FB4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Bezformatowania">
    <w:name w:val="Bez formatowania"/>
    <w:rsid w:val="00666FB4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pl-PL"/>
      <w14:ligatures w14:val="none"/>
    </w:rPr>
  </w:style>
  <w:style w:type="paragraph" w:customStyle="1" w:styleId="Czgwna">
    <w:name w:val="Część główna"/>
    <w:rsid w:val="00666FB4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pl-PL"/>
      <w14:ligatures w14:val="none"/>
    </w:rPr>
  </w:style>
  <w:style w:type="numbering" w:customStyle="1" w:styleId="WWOutlineListStyle">
    <w:name w:val="WW_OutlineListStyle"/>
    <w:basedOn w:val="Bezlisty"/>
    <w:rsid w:val="00666FB4"/>
    <w:pPr>
      <w:numPr>
        <w:numId w:val="4"/>
      </w:numPr>
    </w:pPr>
  </w:style>
  <w:style w:type="paragraph" w:customStyle="1" w:styleId="Nagwek11">
    <w:name w:val="Nagłówek 11"/>
    <w:basedOn w:val="Standard"/>
    <w:next w:val="Standard"/>
    <w:rsid w:val="00666FB4"/>
    <w:pPr>
      <w:keepNext/>
      <w:numPr>
        <w:numId w:val="4"/>
      </w:numPr>
      <w:spacing w:before="240" w:after="60"/>
      <w:jc w:val="right"/>
      <w:outlineLvl w:val="0"/>
    </w:pPr>
    <w:rPr>
      <w:rFonts w:cs="Times New Roman"/>
      <w:sz w:val="20"/>
      <w:szCs w:val="20"/>
    </w:rPr>
  </w:style>
  <w:style w:type="numbering" w:customStyle="1" w:styleId="WW8Num1">
    <w:name w:val="WW8Num1"/>
    <w:basedOn w:val="Bezlisty"/>
    <w:rsid w:val="00666FB4"/>
    <w:pPr>
      <w:numPr>
        <w:numId w:val="5"/>
      </w:numPr>
    </w:pPr>
  </w:style>
  <w:style w:type="paragraph" w:customStyle="1" w:styleId="Nagwek10">
    <w:name w:val="Nagłówek 10"/>
    <w:basedOn w:val="Nagwek"/>
    <w:next w:val="Tekstpodstawowy"/>
    <w:rsid w:val="00666FB4"/>
    <w:pPr>
      <w:keepNext/>
      <w:widowControl w:val="0"/>
      <w:numPr>
        <w:numId w:val="5"/>
      </w:numPr>
      <w:tabs>
        <w:tab w:val="clear" w:pos="4536"/>
        <w:tab w:val="clear" w:pos="9072"/>
      </w:tabs>
      <w:spacing w:before="240" w:after="120"/>
    </w:pPr>
    <w:rPr>
      <w:rFonts w:ascii="Arial" w:eastAsia="Lucida Sans Unicode" w:hAnsi="Arial" w:cs="Tahoma"/>
      <w:bCs/>
      <w:i/>
      <w:color w:val="000000"/>
      <w:sz w:val="21"/>
      <w:szCs w:val="21"/>
      <w:lang w:val="en-US" w:eastAsia="en-US" w:bidi="en-US"/>
    </w:rPr>
  </w:style>
  <w:style w:type="table" w:styleId="Tabela-Siatka">
    <w:name w:val="Table Grid"/>
    <w:basedOn w:val="Standardowy"/>
    <w:uiPriority w:val="39"/>
    <w:rsid w:val="00666FB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">
    <w:name w:val="WW8Num5"/>
    <w:basedOn w:val="Bezlisty"/>
    <w:rsid w:val="00666FB4"/>
    <w:pPr>
      <w:numPr>
        <w:numId w:val="6"/>
      </w:numPr>
    </w:pPr>
  </w:style>
  <w:style w:type="numbering" w:customStyle="1" w:styleId="WW8Num2">
    <w:name w:val="WW8Num2"/>
    <w:basedOn w:val="Bezlisty"/>
    <w:rsid w:val="00666FB4"/>
    <w:pPr>
      <w:numPr>
        <w:numId w:val="7"/>
      </w:numPr>
    </w:p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666FB4"/>
    <w:pPr>
      <w:spacing w:line="240" w:lineRule="auto"/>
      <w:textAlignment w:val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qFormat/>
    <w:rsid w:val="00666FB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nhideWhenUsed/>
    <w:rsid w:val="00666FB4"/>
    <w:rPr>
      <w:vertAlign w:val="superscript"/>
    </w:rPr>
  </w:style>
  <w:style w:type="character" w:customStyle="1" w:styleId="TekstdymkaZnak1">
    <w:name w:val="Tekst dymka Znak1"/>
    <w:basedOn w:val="Domylnaczcionkaakapitu"/>
    <w:uiPriority w:val="99"/>
    <w:rsid w:val="00666FB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cicietrecitekstu">
    <w:name w:val="Wcięcie treści tekstu"/>
    <w:basedOn w:val="Normalny"/>
    <w:rsid w:val="00666FB4"/>
    <w:pPr>
      <w:spacing w:after="120" w:line="276" w:lineRule="auto"/>
      <w:ind w:left="283"/>
    </w:pPr>
    <w:rPr>
      <w:rFonts w:ascii="Georgia" w:hAnsi="Georgia" w:cs="Georgia"/>
      <w:b/>
      <w:bCs/>
      <w:i/>
      <w:iCs/>
      <w:kern w:val="0"/>
      <w:sz w:val="22"/>
      <w:szCs w:val="22"/>
    </w:rPr>
  </w:style>
  <w:style w:type="paragraph" w:customStyle="1" w:styleId="Standarduser">
    <w:name w:val="Standard (user)"/>
    <w:rsid w:val="00666FB4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color w:val="00000A"/>
      <w:kern w:val="3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666FB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basedOn w:val="Domylnaczcionkaakapitu"/>
    <w:link w:val="Akapitzlist"/>
    <w:uiPriority w:val="34"/>
    <w:qFormat/>
    <w:rsid w:val="00666FB4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Akapitzlist7">
    <w:name w:val="Akapit z listą7"/>
    <w:basedOn w:val="Normalny"/>
    <w:rsid w:val="00666FB4"/>
    <w:pPr>
      <w:spacing w:line="240" w:lineRule="auto"/>
      <w:ind w:left="720"/>
      <w:textAlignment w:val="auto"/>
    </w:pPr>
    <w:rPr>
      <w:kern w:val="0"/>
    </w:rPr>
  </w:style>
  <w:style w:type="paragraph" w:customStyle="1" w:styleId="Nagwek30">
    <w:name w:val="Nagłówek3"/>
    <w:basedOn w:val="Standard"/>
    <w:next w:val="Textbody"/>
    <w:rsid w:val="00666FB4"/>
    <w:pPr>
      <w:keepNext/>
      <w:spacing w:before="240" w:after="120" w:line="240" w:lineRule="auto"/>
    </w:pPr>
    <w:rPr>
      <w:rFonts w:ascii="Arial" w:eastAsia="Lucida Sans Unicode" w:hAnsi="Arial" w:cs="Tahoma"/>
      <w:b w:val="0"/>
      <w:bCs w:val="0"/>
      <w:i w:val="0"/>
      <w:iCs w:val="0"/>
      <w:sz w:val="28"/>
      <w:szCs w:val="28"/>
    </w:rPr>
  </w:style>
  <w:style w:type="character" w:customStyle="1" w:styleId="WW8Num1z3">
    <w:name w:val="WW8Num1z3"/>
    <w:rsid w:val="00666FB4"/>
  </w:style>
  <w:style w:type="character" w:customStyle="1" w:styleId="WW8Num1z4">
    <w:name w:val="WW8Num1z4"/>
    <w:rsid w:val="00666FB4"/>
  </w:style>
  <w:style w:type="character" w:customStyle="1" w:styleId="WW8Num1z5">
    <w:name w:val="WW8Num1z5"/>
    <w:rsid w:val="00666FB4"/>
  </w:style>
  <w:style w:type="character" w:customStyle="1" w:styleId="WW8Num1z6">
    <w:name w:val="WW8Num1z6"/>
    <w:rsid w:val="00666FB4"/>
  </w:style>
  <w:style w:type="character" w:customStyle="1" w:styleId="WW8Num1z7">
    <w:name w:val="WW8Num1z7"/>
    <w:rsid w:val="00666FB4"/>
  </w:style>
  <w:style w:type="character" w:customStyle="1" w:styleId="WW8Num1z8">
    <w:name w:val="WW8Num1z8"/>
    <w:rsid w:val="00666FB4"/>
  </w:style>
  <w:style w:type="character" w:customStyle="1" w:styleId="WW8Num3z4">
    <w:name w:val="WW8Num3z4"/>
    <w:rsid w:val="00666FB4"/>
  </w:style>
  <w:style w:type="character" w:customStyle="1" w:styleId="WW8Num3z5">
    <w:name w:val="WW8Num3z5"/>
    <w:rsid w:val="00666FB4"/>
  </w:style>
  <w:style w:type="character" w:customStyle="1" w:styleId="WW8Num3z6">
    <w:name w:val="WW8Num3z6"/>
    <w:rsid w:val="00666FB4"/>
  </w:style>
  <w:style w:type="character" w:customStyle="1" w:styleId="WW8Num3z7">
    <w:name w:val="WW8Num3z7"/>
    <w:rsid w:val="00666FB4"/>
  </w:style>
  <w:style w:type="character" w:customStyle="1" w:styleId="WW8Num3z8">
    <w:name w:val="WW8Num3z8"/>
    <w:rsid w:val="00666FB4"/>
  </w:style>
  <w:style w:type="character" w:customStyle="1" w:styleId="WW8Num5z2">
    <w:name w:val="WW8Num5z2"/>
    <w:rsid w:val="00666FB4"/>
  </w:style>
  <w:style w:type="character" w:customStyle="1" w:styleId="WW8Num5z3">
    <w:name w:val="WW8Num5z3"/>
    <w:rsid w:val="00666FB4"/>
  </w:style>
  <w:style w:type="character" w:customStyle="1" w:styleId="WW8Num5z4">
    <w:name w:val="WW8Num5z4"/>
    <w:rsid w:val="00666FB4"/>
  </w:style>
  <w:style w:type="character" w:customStyle="1" w:styleId="WW8Num5z5">
    <w:name w:val="WW8Num5z5"/>
    <w:rsid w:val="00666FB4"/>
  </w:style>
  <w:style w:type="character" w:customStyle="1" w:styleId="WW8Num5z6">
    <w:name w:val="WW8Num5z6"/>
    <w:rsid w:val="00666FB4"/>
  </w:style>
  <w:style w:type="character" w:customStyle="1" w:styleId="WW8Num5z7">
    <w:name w:val="WW8Num5z7"/>
    <w:rsid w:val="00666FB4"/>
  </w:style>
  <w:style w:type="character" w:customStyle="1" w:styleId="WW8Num5z8">
    <w:name w:val="WW8Num5z8"/>
    <w:rsid w:val="00666FB4"/>
  </w:style>
  <w:style w:type="character" w:customStyle="1" w:styleId="WW8Num6z2">
    <w:name w:val="WW8Num6z2"/>
    <w:rsid w:val="00666FB4"/>
  </w:style>
  <w:style w:type="character" w:customStyle="1" w:styleId="WW8Num6z3">
    <w:name w:val="WW8Num6z3"/>
    <w:rsid w:val="00666FB4"/>
  </w:style>
  <w:style w:type="character" w:customStyle="1" w:styleId="WW8Num6z4">
    <w:name w:val="WW8Num6z4"/>
    <w:rsid w:val="00666FB4"/>
  </w:style>
  <w:style w:type="character" w:customStyle="1" w:styleId="WW8Num6z5">
    <w:name w:val="WW8Num6z5"/>
    <w:rsid w:val="00666FB4"/>
  </w:style>
  <w:style w:type="character" w:customStyle="1" w:styleId="WW8Num6z6">
    <w:name w:val="WW8Num6z6"/>
    <w:rsid w:val="00666FB4"/>
  </w:style>
  <w:style w:type="character" w:customStyle="1" w:styleId="WW8Num6z7">
    <w:name w:val="WW8Num6z7"/>
    <w:rsid w:val="00666FB4"/>
  </w:style>
  <w:style w:type="character" w:customStyle="1" w:styleId="WW8Num6z8">
    <w:name w:val="WW8Num6z8"/>
    <w:rsid w:val="00666FB4"/>
  </w:style>
  <w:style w:type="character" w:customStyle="1" w:styleId="WW8Num7z1">
    <w:name w:val="WW8Num7z1"/>
    <w:rsid w:val="00666FB4"/>
    <w:rPr>
      <w:rFonts w:ascii="Courier New" w:hAnsi="Courier New" w:cs="Courier New"/>
    </w:rPr>
  </w:style>
  <w:style w:type="character" w:customStyle="1" w:styleId="WW8Num7z2">
    <w:name w:val="WW8Num7z2"/>
    <w:rsid w:val="00666FB4"/>
    <w:rPr>
      <w:rFonts w:ascii="Wingdings" w:hAnsi="Wingdings" w:cs="Wingdings"/>
    </w:rPr>
  </w:style>
  <w:style w:type="character" w:customStyle="1" w:styleId="WW8Num8z1">
    <w:name w:val="WW8Num8z1"/>
    <w:rsid w:val="00666FB4"/>
    <w:rPr>
      <w:rFonts w:ascii="Courier New" w:hAnsi="Courier New" w:cs="Courier New"/>
    </w:rPr>
  </w:style>
  <w:style w:type="character" w:customStyle="1" w:styleId="WW8Num8z2">
    <w:name w:val="WW8Num8z2"/>
    <w:rsid w:val="00666FB4"/>
    <w:rPr>
      <w:rFonts w:ascii="Wingdings" w:hAnsi="Wingdings" w:cs="Wingdings"/>
    </w:rPr>
  </w:style>
  <w:style w:type="character" w:customStyle="1" w:styleId="WW8Num9z0">
    <w:name w:val="WW8Num9z0"/>
    <w:rsid w:val="00666FB4"/>
    <w:rPr>
      <w:rFonts w:ascii="Calibri" w:eastAsia="Calibri" w:hAnsi="Calibri" w:cs="Times New Roman"/>
    </w:rPr>
  </w:style>
  <w:style w:type="character" w:customStyle="1" w:styleId="WW8Num9z1">
    <w:name w:val="WW8Num9z1"/>
    <w:rsid w:val="00666FB4"/>
    <w:rPr>
      <w:rFonts w:ascii="Calibri" w:hAnsi="Calibri" w:cs="Calibri"/>
      <w:sz w:val="22"/>
      <w:szCs w:val="22"/>
    </w:rPr>
  </w:style>
  <w:style w:type="character" w:customStyle="1" w:styleId="WW8Num9z2">
    <w:name w:val="WW8Num9z2"/>
    <w:rsid w:val="00666FB4"/>
  </w:style>
  <w:style w:type="character" w:customStyle="1" w:styleId="WW8Num9z3">
    <w:name w:val="WW8Num9z3"/>
    <w:rsid w:val="00666FB4"/>
  </w:style>
  <w:style w:type="character" w:customStyle="1" w:styleId="WW8Num9z4">
    <w:name w:val="WW8Num9z4"/>
    <w:rsid w:val="00666FB4"/>
  </w:style>
  <w:style w:type="character" w:customStyle="1" w:styleId="WW8Num9z5">
    <w:name w:val="WW8Num9z5"/>
    <w:rsid w:val="00666FB4"/>
  </w:style>
  <w:style w:type="character" w:customStyle="1" w:styleId="WW8Num9z6">
    <w:name w:val="WW8Num9z6"/>
    <w:rsid w:val="00666FB4"/>
  </w:style>
  <w:style w:type="character" w:customStyle="1" w:styleId="WW8Num9z7">
    <w:name w:val="WW8Num9z7"/>
    <w:rsid w:val="00666FB4"/>
  </w:style>
  <w:style w:type="character" w:customStyle="1" w:styleId="WW8Num9z8">
    <w:name w:val="WW8Num9z8"/>
    <w:rsid w:val="00666FB4"/>
  </w:style>
  <w:style w:type="character" w:customStyle="1" w:styleId="WW8Num10z0">
    <w:name w:val="WW8Num10z0"/>
    <w:rsid w:val="00666FB4"/>
  </w:style>
  <w:style w:type="character" w:customStyle="1" w:styleId="WW8Num10z1">
    <w:name w:val="WW8Num10z1"/>
    <w:rsid w:val="00666FB4"/>
  </w:style>
  <w:style w:type="character" w:customStyle="1" w:styleId="WW8Num10z2">
    <w:name w:val="WW8Num10z2"/>
    <w:rsid w:val="00666FB4"/>
  </w:style>
  <w:style w:type="character" w:customStyle="1" w:styleId="WW8Num10z3">
    <w:name w:val="WW8Num10z3"/>
    <w:rsid w:val="00666FB4"/>
  </w:style>
  <w:style w:type="character" w:customStyle="1" w:styleId="WW8Num10z4">
    <w:name w:val="WW8Num10z4"/>
    <w:rsid w:val="00666FB4"/>
  </w:style>
  <w:style w:type="character" w:customStyle="1" w:styleId="WW8Num10z5">
    <w:name w:val="WW8Num10z5"/>
    <w:rsid w:val="00666FB4"/>
  </w:style>
  <w:style w:type="character" w:customStyle="1" w:styleId="WW8Num10z6">
    <w:name w:val="WW8Num10z6"/>
    <w:rsid w:val="00666FB4"/>
  </w:style>
  <w:style w:type="character" w:customStyle="1" w:styleId="WW8Num10z7">
    <w:name w:val="WW8Num10z7"/>
    <w:rsid w:val="00666FB4"/>
  </w:style>
  <w:style w:type="character" w:customStyle="1" w:styleId="WW8Num10z8">
    <w:name w:val="WW8Num10z8"/>
    <w:rsid w:val="00666FB4"/>
  </w:style>
  <w:style w:type="character" w:customStyle="1" w:styleId="WW8Num11z0">
    <w:name w:val="WW8Num11z0"/>
    <w:rsid w:val="00666FB4"/>
  </w:style>
  <w:style w:type="character" w:customStyle="1" w:styleId="WW8Num11z1">
    <w:name w:val="WW8Num11z1"/>
    <w:rsid w:val="00666FB4"/>
  </w:style>
  <w:style w:type="character" w:customStyle="1" w:styleId="WW8Num11z2">
    <w:name w:val="WW8Num11z2"/>
    <w:rsid w:val="00666FB4"/>
  </w:style>
  <w:style w:type="character" w:customStyle="1" w:styleId="WW8Num11z3">
    <w:name w:val="WW8Num11z3"/>
    <w:rsid w:val="00666FB4"/>
  </w:style>
  <w:style w:type="character" w:customStyle="1" w:styleId="WW8Num11z4">
    <w:name w:val="WW8Num11z4"/>
    <w:rsid w:val="00666FB4"/>
  </w:style>
  <w:style w:type="character" w:customStyle="1" w:styleId="WW8Num11z5">
    <w:name w:val="WW8Num11z5"/>
    <w:rsid w:val="00666FB4"/>
  </w:style>
  <w:style w:type="character" w:customStyle="1" w:styleId="WW8Num11z6">
    <w:name w:val="WW8Num11z6"/>
    <w:rsid w:val="00666FB4"/>
  </w:style>
  <w:style w:type="character" w:customStyle="1" w:styleId="WW8Num11z7">
    <w:name w:val="WW8Num11z7"/>
    <w:rsid w:val="00666FB4"/>
  </w:style>
  <w:style w:type="character" w:customStyle="1" w:styleId="WW8Num11z8">
    <w:name w:val="WW8Num11z8"/>
    <w:rsid w:val="00666FB4"/>
  </w:style>
  <w:style w:type="character" w:customStyle="1" w:styleId="WW8Num12z0">
    <w:name w:val="WW8Num12z0"/>
    <w:rsid w:val="00666FB4"/>
  </w:style>
  <w:style w:type="character" w:customStyle="1" w:styleId="WW8Num12z1">
    <w:name w:val="WW8Num12z1"/>
    <w:rsid w:val="00666FB4"/>
  </w:style>
  <w:style w:type="character" w:customStyle="1" w:styleId="WW8Num12z2">
    <w:name w:val="WW8Num12z2"/>
    <w:rsid w:val="00666FB4"/>
  </w:style>
  <w:style w:type="character" w:customStyle="1" w:styleId="WW8Num12z3">
    <w:name w:val="WW8Num12z3"/>
    <w:rsid w:val="00666FB4"/>
  </w:style>
  <w:style w:type="character" w:customStyle="1" w:styleId="WW8Num12z4">
    <w:name w:val="WW8Num12z4"/>
    <w:rsid w:val="00666FB4"/>
  </w:style>
  <w:style w:type="character" w:customStyle="1" w:styleId="WW8Num12z5">
    <w:name w:val="WW8Num12z5"/>
    <w:rsid w:val="00666FB4"/>
  </w:style>
  <w:style w:type="character" w:customStyle="1" w:styleId="WW8Num12z6">
    <w:name w:val="WW8Num12z6"/>
    <w:rsid w:val="00666FB4"/>
  </w:style>
  <w:style w:type="character" w:customStyle="1" w:styleId="WW8Num12z7">
    <w:name w:val="WW8Num12z7"/>
    <w:rsid w:val="00666FB4"/>
  </w:style>
  <w:style w:type="character" w:customStyle="1" w:styleId="WW8Num12z8">
    <w:name w:val="WW8Num12z8"/>
    <w:rsid w:val="00666FB4"/>
  </w:style>
  <w:style w:type="character" w:customStyle="1" w:styleId="WW8Num13z0">
    <w:name w:val="WW8Num13z0"/>
    <w:rsid w:val="00666FB4"/>
  </w:style>
  <w:style w:type="character" w:customStyle="1" w:styleId="WW8Num13z1">
    <w:name w:val="WW8Num13z1"/>
    <w:rsid w:val="00666FB4"/>
  </w:style>
  <w:style w:type="character" w:customStyle="1" w:styleId="WW8Num13z2">
    <w:name w:val="WW8Num13z2"/>
    <w:rsid w:val="00666FB4"/>
  </w:style>
  <w:style w:type="character" w:customStyle="1" w:styleId="WW8Num13z3">
    <w:name w:val="WW8Num13z3"/>
    <w:rsid w:val="00666FB4"/>
  </w:style>
  <w:style w:type="character" w:customStyle="1" w:styleId="WW8Num13z4">
    <w:name w:val="WW8Num13z4"/>
    <w:rsid w:val="00666FB4"/>
  </w:style>
  <w:style w:type="character" w:customStyle="1" w:styleId="WW8Num13z5">
    <w:name w:val="WW8Num13z5"/>
    <w:rsid w:val="00666FB4"/>
  </w:style>
  <w:style w:type="character" w:customStyle="1" w:styleId="WW8Num13z6">
    <w:name w:val="WW8Num13z6"/>
    <w:rsid w:val="00666FB4"/>
  </w:style>
  <w:style w:type="character" w:customStyle="1" w:styleId="WW8Num13z7">
    <w:name w:val="WW8Num13z7"/>
    <w:rsid w:val="00666FB4"/>
  </w:style>
  <w:style w:type="character" w:customStyle="1" w:styleId="WW8Num13z8">
    <w:name w:val="WW8Num13z8"/>
    <w:rsid w:val="00666FB4"/>
  </w:style>
  <w:style w:type="character" w:customStyle="1" w:styleId="WW8Num14z0">
    <w:name w:val="WW8Num14z0"/>
    <w:rsid w:val="00666FB4"/>
  </w:style>
  <w:style w:type="character" w:customStyle="1" w:styleId="WW8Num14z1">
    <w:name w:val="WW8Num14z1"/>
    <w:rsid w:val="00666FB4"/>
  </w:style>
  <w:style w:type="character" w:customStyle="1" w:styleId="WW8Num14z2">
    <w:name w:val="WW8Num14z2"/>
    <w:rsid w:val="00666FB4"/>
  </w:style>
  <w:style w:type="character" w:customStyle="1" w:styleId="WW8Num14z3">
    <w:name w:val="WW8Num14z3"/>
    <w:rsid w:val="00666FB4"/>
  </w:style>
  <w:style w:type="character" w:customStyle="1" w:styleId="WW8Num14z4">
    <w:name w:val="WW8Num14z4"/>
    <w:rsid w:val="00666FB4"/>
  </w:style>
  <w:style w:type="character" w:customStyle="1" w:styleId="WW8Num14z5">
    <w:name w:val="WW8Num14z5"/>
    <w:rsid w:val="00666FB4"/>
  </w:style>
  <w:style w:type="character" w:customStyle="1" w:styleId="WW8Num14z6">
    <w:name w:val="WW8Num14z6"/>
    <w:rsid w:val="00666FB4"/>
  </w:style>
  <w:style w:type="character" w:customStyle="1" w:styleId="WW8Num14z7">
    <w:name w:val="WW8Num14z7"/>
    <w:rsid w:val="00666FB4"/>
  </w:style>
  <w:style w:type="character" w:customStyle="1" w:styleId="WW8Num14z8">
    <w:name w:val="WW8Num14z8"/>
    <w:rsid w:val="00666FB4"/>
  </w:style>
  <w:style w:type="character" w:customStyle="1" w:styleId="WW8Num15z0">
    <w:name w:val="WW8Num15z0"/>
    <w:rsid w:val="00666FB4"/>
  </w:style>
  <w:style w:type="character" w:customStyle="1" w:styleId="WW8Num15z1">
    <w:name w:val="WW8Num15z1"/>
    <w:rsid w:val="00666FB4"/>
  </w:style>
  <w:style w:type="character" w:customStyle="1" w:styleId="WW8Num15z2">
    <w:name w:val="WW8Num15z2"/>
    <w:rsid w:val="00666FB4"/>
  </w:style>
  <w:style w:type="character" w:customStyle="1" w:styleId="WW8Num15z3">
    <w:name w:val="WW8Num15z3"/>
    <w:rsid w:val="00666FB4"/>
  </w:style>
  <w:style w:type="character" w:customStyle="1" w:styleId="WW8Num15z4">
    <w:name w:val="WW8Num15z4"/>
    <w:rsid w:val="00666FB4"/>
  </w:style>
  <w:style w:type="character" w:customStyle="1" w:styleId="WW8Num15z5">
    <w:name w:val="WW8Num15z5"/>
    <w:rsid w:val="00666FB4"/>
  </w:style>
  <w:style w:type="character" w:customStyle="1" w:styleId="WW8Num15z6">
    <w:name w:val="WW8Num15z6"/>
    <w:rsid w:val="00666FB4"/>
  </w:style>
  <w:style w:type="character" w:customStyle="1" w:styleId="WW8Num15z7">
    <w:name w:val="WW8Num15z7"/>
    <w:rsid w:val="00666FB4"/>
  </w:style>
  <w:style w:type="character" w:customStyle="1" w:styleId="WW8Num15z8">
    <w:name w:val="WW8Num15z8"/>
    <w:rsid w:val="00666FB4"/>
  </w:style>
  <w:style w:type="character" w:customStyle="1" w:styleId="WW8Num16z0">
    <w:name w:val="WW8Num16z0"/>
    <w:rsid w:val="00666FB4"/>
  </w:style>
  <w:style w:type="character" w:customStyle="1" w:styleId="WW8Num16z1">
    <w:name w:val="WW8Num16z1"/>
    <w:rsid w:val="00666FB4"/>
  </w:style>
  <w:style w:type="character" w:customStyle="1" w:styleId="WW8Num16z2">
    <w:name w:val="WW8Num16z2"/>
    <w:rsid w:val="00666FB4"/>
  </w:style>
  <w:style w:type="character" w:customStyle="1" w:styleId="WW8Num16z3">
    <w:name w:val="WW8Num16z3"/>
    <w:rsid w:val="00666FB4"/>
  </w:style>
  <w:style w:type="character" w:customStyle="1" w:styleId="WW8Num16z4">
    <w:name w:val="WW8Num16z4"/>
    <w:rsid w:val="00666FB4"/>
  </w:style>
  <w:style w:type="character" w:customStyle="1" w:styleId="WW8Num16z5">
    <w:name w:val="WW8Num16z5"/>
    <w:rsid w:val="00666FB4"/>
  </w:style>
  <w:style w:type="character" w:customStyle="1" w:styleId="WW8Num16z6">
    <w:name w:val="WW8Num16z6"/>
    <w:rsid w:val="00666FB4"/>
  </w:style>
  <w:style w:type="character" w:customStyle="1" w:styleId="WW8Num16z7">
    <w:name w:val="WW8Num16z7"/>
    <w:rsid w:val="00666FB4"/>
  </w:style>
  <w:style w:type="character" w:customStyle="1" w:styleId="WW8Num16z8">
    <w:name w:val="WW8Num16z8"/>
    <w:rsid w:val="00666FB4"/>
  </w:style>
  <w:style w:type="character" w:customStyle="1" w:styleId="WW8Num17z0">
    <w:name w:val="WW8Num17z0"/>
    <w:rsid w:val="00666FB4"/>
  </w:style>
  <w:style w:type="character" w:customStyle="1" w:styleId="WW8Num17z1">
    <w:name w:val="WW8Num17z1"/>
    <w:rsid w:val="00666FB4"/>
  </w:style>
  <w:style w:type="character" w:customStyle="1" w:styleId="WW8Num17z2">
    <w:name w:val="WW8Num17z2"/>
    <w:rsid w:val="00666FB4"/>
  </w:style>
  <w:style w:type="character" w:customStyle="1" w:styleId="WW8Num17z3">
    <w:name w:val="WW8Num17z3"/>
    <w:rsid w:val="00666FB4"/>
  </w:style>
  <w:style w:type="character" w:customStyle="1" w:styleId="WW8Num17z4">
    <w:name w:val="WW8Num17z4"/>
    <w:rsid w:val="00666FB4"/>
  </w:style>
  <w:style w:type="character" w:customStyle="1" w:styleId="WW8Num17z5">
    <w:name w:val="WW8Num17z5"/>
    <w:rsid w:val="00666FB4"/>
  </w:style>
  <w:style w:type="character" w:customStyle="1" w:styleId="WW8Num17z6">
    <w:name w:val="WW8Num17z6"/>
    <w:rsid w:val="00666FB4"/>
  </w:style>
  <w:style w:type="character" w:customStyle="1" w:styleId="WW8Num17z7">
    <w:name w:val="WW8Num17z7"/>
    <w:rsid w:val="00666FB4"/>
  </w:style>
  <w:style w:type="character" w:customStyle="1" w:styleId="WW8Num17z8">
    <w:name w:val="WW8Num17z8"/>
    <w:rsid w:val="00666FB4"/>
  </w:style>
  <w:style w:type="character" w:customStyle="1" w:styleId="WW8Num18z1">
    <w:name w:val="WW8Num18z1"/>
    <w:rsid w:val="00666FB4"/>
  </w:style>
  <w:style w:type="character" w:customStyle="1" w:styleId="WW8Num18z2">
    <w:name w:val="WW8Num18z2"/>
    <w:rsid w:val="00666FB4"/>
  </w:style>
  <w:style w:type="character" w:customStyle="1" w:styleId="WW8Num18z3">
    <w:name w:val="WW8Num18z3"/>
    <w:rsid w:val="00666FB4"/>
  </w:style>
  <w:style w:type="character" w:customStyle="1" w:styleId="WW8Num18z4">
    <w:name w:val="WW8Num18z4"/>
    <w:rsid w:val="00666FB4"/>
  </w:style>
  <w:style w:type="character" w:customStyle="1" w:styleId="WW8Num18z5">
    <w:name w:val="WW8Num18z5"/>
    <w:rsid w:val="00666FB4"/>
  </w:style>
  <w:style w:type="character" w:customStyle="1" w:styleId="WW8Num18z6">
    <w:name w:val="WW8Num18z6"/>
    <w:rsid w:val="00666FB4"/>
  </w:style>
  <w:style w:type="character" w:customStyle="1" w:styleId="WW8Num18z7">
    <w:name w:val="WW8Num18z7"/>
    <w:rsid w:val="00666FB4"/>
  </w:style>
  <w:style w:type="character" w:customStyle="1" w:styleId="WW8Num18z8">
    <w:name w:val="WW8Num18z8"/>
    <w:rsid w:val="00666FB4"/>
  </w:style>
  <w:style w:type="character" w:customStyle="1" w:styleId="WW8Num19z0">
    <w:name w:val="WW8Num19z0"/>
    <w:rsid w:val="00666FB4"/>
    <w:rPr>
      <w:rFonts w:eastAsia="Calibri"/>
    </w:rPr>
  </w:style>
  <w:style w:type="character" w:customStyle="1" w:styleId="WW8Num19z1">
    <w:name w:val="WW8Num19z1"/>
    <w:rsid w:val="00666FB4"/>
  </w:style>
  <w:style w:type="character" w:customStyle="1" w:styleId="WW8Num19z2">
    <w:name w:val="WW8Num19z2"/>
    <w:rsid w:val="00666FB4"/>
  </w:style>
  <w:style w:type="character" w:customStyle="1" w:styleId="WW8Num19z3">
    <w:name w:val="WW8Num19z3"/>
    <w:rsid w:val="00666FB4"/>
  </w:style>
  <w:style w:type="character" w:customStyle="1" w:styleId="WW8Num19z4">
    <w:name w:val="WW8Num19z4"/>
    <w:rsid w:val="00666FB4"/>
  </w:style>
  <w:style w:type="character" w:customStyle="1" w:styleId="WW8Num19z5">
    <w:name w:val="WW8Num19z5"/>
    <w:rsid w:val="00666FB4"/>
  </w:style>
  <w:style w:type="character" w:customStyle="1" w:styleId="WW8Num19z6">
    <w:name w:val="WW8Num19z6"/>
    <w:rsid w:val="00666FB4"/>
  </w:style>
  <w:style w:type="character" w:customStyle="1" w:styleId="WW8Num19z7">
    <w:name w:val="WW8Num19z7"/>
    <w:rsid w:val="00666FB4"/>
  </w:style>
  <w:style w:type="character" w:customStyle="1" w:styleId="WW8Num19z8">
    <w:name w:val="WW8Num19z8"/>
    <w:rsid w:val="00666FB4"/>
  </w:style>
  <w:style w:type="character" w:customStyle="1" w:styleId="WW8Num20z0">
    <w:name w:val="WW8Num20z0"/>
    <w:rsid w:val="00666FB4"/>
  </w:style>
  <w:style w:type="character" w:customStyle="1" w:styleId="WW8Num20z1">
    <w:name w:val="WW8Num20z1"/>
    <w:rsid w:val="00666FB4"/>
  </w:style>
  <w:style w:type="character" w:customStyle="1" w:styleId="WW8Num20z2">
    <w:name w:val="WW8Num20z2"/>
    <w:rsid w:val="00666FB4"/>
  </w:style>
  <w:style w:type="character" w:customStyle="1" w:styleId="WW8Num20z3">
    <w:name w:val="WW8Num20z3"/>
    <w:rsid w:val="00666FB4"/>
  </w:style>
  <w:style w:type="character" w:customStyle="1" w:styleId="WW8Num20z4">
    <w:name w:val="WW8Num20z4"/>
    <w:rsid w:val="00666FB4"/>
  </w:style>
  <w:style w:type="character" w:customStyle="1" w:styleId="WW8Num20z5">
    <w:name w:val="WW8Num20z5"/>
    <w:rsid w:val="00666FB4"/>
  </w:style>
  <w:style w:type="character" w:customStyle="1" w:styleId="WW8Num20z6">
    <w:name w:val="WW8Num20z6"/>
    <w:rsid w:val="00666FB4"/>
  </w:style>
  <w:style w:type="character" w:customStyle="1" w:styleId="WW8Num20z7">
    <w:name w:val="WW8Num20z7"/>
    <w:rsid w:val="00666FB4"/>
  </w:style>
  <w:style w:type="character" w:customStyle="1" w:styleId="WW8Num20z8">
    <w:name w:val="WW8Num20z8"/>
    <w:rsid w:val="00666FB4"/>
  </w:style>
  <w:style w:type="character" w:customStyle="1" w:styleId="WW8Num21z0">
    <w:name w:val="WW8Num21z0"/>
    <w:rsid w:val="00666FB4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666FB4"/>
  </w:style>
  <w:style w:type="character" w:customStyle="1" w:styleId="WW8Num21z2">
    <w:name w:val="WW8Num21z2"/>
    <w:rsid w:val="00666FB4"/>
  </w:style>
  <w:style w:type="character" w:customStyle="1" w:styleId="WW8Num21z3">
    <w:name w:val="WW8Num21z3"/>
    <w:rsid w:val="00666FB4"/>
  </w:style>
  <w:style w:type="character" w:customStyle="1" w:styleId="WW8Num21z4">
    <w:name w:val="WW8Num21z4"/>
    <w:rsid w:val="00666FB4"/>
  </w:style>
  <w:style w:type="character" w:customStyle="1" w:styleId="WW8Num21z5">
    <w:name w:val="WW8Num21z5"/>
    <w:rsid w:val="00666FB4"/>
  </w:style>
  <w:style w:type="character" w:customStyle="1" w:styleId="WW8Num21z6">
    <w:name w:val="WW8Num21z6"/>
    <w:rsid w:val="00666FB4"/>
  </w:style>
  <w:style w:type="character" w:customStyle="1" w:styleId="WW8Num21z7">
    <w:name w:val="WW8Num21z7"/>
    <w:rsid w:val="00666FB4"/>
  </w:style>
  <w:style w:type="character" w:customStyle="1" w:styleId="WW8Num21z8">
    <w:name w:val="WW8Num21z8"/>
    <w:rsid w:val="00666FB4"/>
  </w:style>
  <w:style w:type="character" w:customStyle="1" w:styleId="tabulatory">
    <w:name w:val="tabulatory"/>
    <w:basedOn w:val="Domylnaczcionkaakapitu1"/>
    <w:rsid w:val="00666FB4"/>
  </w:style>
  <w:style w:type="character" w:customStyle="1" w:styleId="TekstprzypisukocowegoZnak">
    <w:name w:val="Tekst przypisu końcowego Znak"/>
    <w:basedOn w:val="Domylnaczcionkaakapitu1"/>
    <w:rsid w:val="00666FB4"/>
  </w:style>
  <w:style w:type="character" w:customStyle="1" w:styleId="Znakiprzypiswkocowych">
    <w:name w:val="Znaki przypisów końcowych"/>
    <w:rsid w:val="00666FB4"/>
    <w:rPr>
      <w:vertAlign w:val="superscript"/>
    </w:rPr>
  </w:style>
  <w:style w:type="paragraph" w:customStyle="1" w:styleId="Styl">
    <w:name w:val="Styl"/>
    <w:rsid w:val="00666F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1"/>
    <w:rsid w:val="00666FB4"/>
    <w:pPr>
      <w:spacing w:line="240" w:lineRule="auto"/>
      <w:textAlignment w:val="auto"/>
    </w:pPr>
    <w:rPr>
      <w:kern w:val="0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666FB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WW-Absatz-Standardschriftart1111111111111111">
    <w:name w:val="WW-Absatz-Standardschriftart1111111111111111"/>
    <w:rsid w:val="00666FB4"/>
  </w:style>
  <w:style w:type="character" w:customStyle="1" w:styleId="A4">
    <w:name w:val="A4"/>
    <w:rsid w:val="00666FB4"/>
    <w:rPr>
      <w:rFonts w:ascii="Open Sans" w:hAnsi="Open Sans" w:cs="Open Sans"/>
      <w:color w:val="000000"/>
    </w:rPr>
  </w:style>
  <w:style w:type="paragraph" w:customStyle="1" w:styleId="Akapitzlist8">
    <w:name w:val="Akapit z listą8"/>
    <w:basedOn w:val="Normalny"/>
    <w:rsid w:val="00666FB4"/>
    <w:pPr>
      <w:widowControl w:val="0"/>
      <w:spacing w:after="160" w:line="240" w:lineRule="auto"/>
      <w:ind w:left="720"/>
      <w:textAlignment w:val="auto"/>
    </w:pPr>
    <w:rPr>
      <w:rFonts w:eastAsia="Lucida Sans Unicode" w:cs="Tahoma"/>
      <w:lang w:eastAsia="hi-IN" w:bidi="hi-IN"/>
    </w:rPr>
  </w:style>
  <w:style w:type="paragraph" w:customStyle="1" w:styleId="Bezodstpw3">
    <w:name w:val="Bez odstępów3"/>
    <w:rsid w:val="00666FB4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kern w:val="1"/>
      <w:lang w:eastAsia="ar-SA"/>
      <w14:ligatures w14:val="none"/>
    </w:rPr>
  </w:style>
  <w:style w:type="paragraph" w:customStyle="1" w:styleId="Tekstpodstawowy23">
    <w:name w:val="Tekst podstawowy 23"/>
    <w:basedOn w:val="Normalny"/>
    <w:rsid w:val="00666FB4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Tekstkomentarza1">
    <w:name w:val="Tekst komentarza1"/>
    <w:basedOn w:val="Normalny"/>
    <w:rsid w:val="00666FB4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character" w:customStyle="1" w:styleId="st">
    <w:name w:val="st"/>
    <w:basedOn w:val="Domylnaczcionkaakapitu"/>
    <w:rsid w:val="00666FB4"/>
  </w:style>
  <w:style w:type="character" w:styleId="Uwydatnienie">
    <w:name w:val="Emphasis"/>
    <w:basedOn w:val="Domylnaczcionkaakapitu"/>
    <w:uiPriority w:val="20"/>
    <w:qFormat/>
    <w:rsid w:val="00666FB4"/>
    <w:rPr>
      <w:i/>
      <w:iCs/>
    </w:rPr>
  </w:style>
  <w:style w:type="character" w:customStyle="1" w:styleId="alb">
    <w:name w:val="a_lb"/>
    <w:basedOn w:val="Domylnaczcionkaakapitu"/>
    <w:rsid w:val="00666FB4"/>
  </w:style>
  <w:style w:type="paragraph" w:customStyle="1" w:styleId="text-justify">
    <w:name w:val="text-justify"/>
    <w:basedOn w:val="Normalny"/>
    <w:rsid w:val="00666FB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Akapitzlist9">
    <w:name w:val="Akapit z listą9"/>
    <w:basedOn w:val="Normalny"/>
    <w:rsid w:val="00666FB4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Domynie">
    <w:name w:val="Domy徑nie"/>
    <w:rsid w:val="00666FB4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  <w14:ligatures w14:val="none"/>
    </w:rPr>
  </w:style>
  <w:style w:type="paragraph" w:customStyle="1" w:styleId="kropamylnik">
    <w:name w:val="kropa myślnik"/>
    <w:basedOn w:val="Normalny"/>
    <w:rsid w:val="00666FB4"/>
    <w:pPr>
      <w:tabs>
        <w:tab w:val="left" w:pos="360"/>
      </w:tabs>
      <w:suppressAutoHyphens w:val="0"/>
      <w:spacing w:line="240" w:lineRule="auto"/>
      <w:ind w:left="360" w:hanging="180"/>
      <w:textAlignment w:val="auto"/>
    </w:pPr>
    <w:rPr>
      <w:rFonts w:ascii="Arial" w:eastAsia="Lucida Sans Unicode" w:hAnsi="Arial" w:cs="Arial"/>
      <w:sz w:val="18"/>
      <w:lang w:eastAsia="hi-IN" w:bidi="hi-IN"/>
    </w:rPr>
  </w:style>
  <w:style w:type="paragraph" w:customStyle="1" w:styleId="kropamylniktxt">
    <w:name w:val="kropa myślnik txt"/>
    <w:basedOn w:val="kropamylnik"/>
    <w:rsid w:val="00666FB4"/>
    <w:pPr>
      <w:ind w:firstLine="0"/>
    </w:pPr>
  </w:style>
  <w:style w:type="paragraph" w:customStyle="1" w:styleId="Style10">
    <w:name w:val="Style10"/>
    <w:basedOn w:val="Normalny"/>
    <w:rsid w:val="00666FB4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Domylne">
    <w:name w:val="Domyślne"/>
    <w:rsid w:val="00666FB4"/>
    <w:pPr>
      <w:spacing w:after="0" w:line="240" w:lineRule="auto"/>
    </w:pPr>
    <w:rPr>
      <w:rFonts w:ascii="Helvetica Neue" w:eastAsia="Arial Unicode MS" w:hAnsi="Helvetica Neue" w:cs="Arial Unicode MS"/>
      <w:color w:val="000000"/>
      <w:kern w:val="1"/>
      <w:lang w:eastAsia="hi-IN" w:bidi="hi-IN"/>
      <w14:ligatures w14:val="none"/>
    </w:rPr>
  </w:style>
  <w:style w:type="paragraph" w:customStyle="1" w:styleId="FreeForm">
    <w:name w:val="Free Form"/>
    <w:rsid w:val="00666FB4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  <w14:ligatures w14:val="none"/>
    </w:rPr>
  </w:style>
  <w:style w:type="character" w:customStyle="1" w:styleId="WW-Absatz-Standardschriftart11111111111111111">
    <w:name w:val="WW-Absatz-Standardschriftart11111111111111111"/>
    <w:rsid w:val="00666FB4"/>
  </w:style>
  <w:style w:type="character" w:customStyle="1" w:styleId="WW-Absatz-Standardschriftart111111111111111111">
    <w:name w:val="WW-Absatz-Standardschriftart111111111111111111"/>
    <w:rsid w:val="00666FB4"/>
  </w:style>
  <w:style w:type="character" w:customStyle="1" w:styleId="WW-Absatz-Standardschriftart1111111111111111111">
    <w:name w:val="WW-Absatz-Standardschriftart1111111111111111111"/>
    <w:rsid w:val="00666FB4"/>
  </w:style>
  <w:style w:type="paragraph" w:customStyle="1" w:styleId="Akapitzlist10">
    <w:name w:val="Akapit z listą10"/>
    <w:basedOn w:val="Normalny"/>
    <w:rsid w:val="00666FB4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Tekstpodstawowy30">
    <w:name w:val="Tekst podstawowy3"/>
    <w:rsid w:val="00666FB4"/>
    <w:pPr>
      <w:shd w:val="clear" w:color="auto" w:fill="FFFFFF"/>
      <w:suppressAutoHyphens/>
      <w:spacing w:after="0" w:line="216" w:lineRule="exact"/>
      <w:jc w:val="both"/>
    </w:pPr>
    <w:rPr>
      <w:rFonts w:ascii="Verdana" w:eastAsia="Arial Unicode MS" w:hAnsi="Verdana" w:cs="Arial Unicode MS"/>
      <w:color w:val="000000"/>
      <w:kern w:val="1"/>
      <w:sz w:val="17"/>
      <w:szCs w:val="17"/>
      <w:lang w:val="ru-RU" w:eastAsia="hi-IN" w:bidi="hi-IN"/>
      <w14:ligatures w14:val="none"/>
    </w:rPr>
  </w:style>
  <w:style w:type="paragraph" w:customStyle="1" w:styleId="Tre">
    <w:name w:val="Treść"/>
    <w:rsid w:val="00666FB4"/>
    <w:pPr>
      <w:spacing w:after="0" w:line="240" w:lineRule="auto"/>
    </w:pPr>
    <w:rPr>
      <w:rFonts w:ascii="Helvetica Neue" w:eastAsia="Arial Unicode MS" w:hAnsi="Helvetica Neue" w:cs="Arial Unicode MS"/>
      <w:color w:val="000000"/>
      <w:kern w:val="1"/>
      <w:lang w:eastAsia="hi-IN" w:bidi="hi-IN"/>
      <w14:ligatures w14:val="none"/>
    </w:rPr>
  </w:style>
  <w:style w:type="paragraph" w:customStyle="1" w:styleId="Adreszwrotnynakopercie1">
    <w:name w:val="Adres zwrotny na kopercie1"/>
    <w:rsid w:val="00666FB4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lang w:eastAsia="hi-IN" w:bidi="hi-IN"/>
      <w14:ligatures w14:val="none"/>
    </w:rPr>
  </w:style>
  <w:style w:type="character" w:customStyle="1" w:styleId="ListLabel9">
    <w:name w:val="ListLabel 9"/>
    <w:rsid w:val="00666FB4"/>
    <w:rPr>
      <w:rFonts w:cs="OpenSymbol"/>
    </w:rPr>
  </w:style>
  <w:style w:type="character" w:customStyle="1" w:styleId="ListLabel10">
    <w:name w:val="ListLabel 10"/>
    <w:rsid w:val="00666FB4"/>
    <w:rPr>
      <w:sz w:val="20"/>
      <w:szCs w:val="20"/>
    </w:rPr>
  </w:style>
  <w:style w:type="character" w:customStyle="1" w:styleId="ListLabel11">
    <w:name w:val="ListLabel 11"/>
    <w:rsid w:val="00666FB4"/>
    <w:rPr>
      <w:b/>
    </w:rPr>
  </w:style>
  <w:style w:type="character" w:customStyle="1" w:styleId="ListLabel12">
    <w:name w:val="ListLabel 12"/>
    <w:rsid w:val="00666FB4"/>
    <w:rPr>
      <w:rFonts w:eastAsia="Times New Roman" w:cs="Georgia"/>
    </w:rPr>
  </w:style>
  <w:style w:type="character" w:customStyle="1" w:styleId="ListLabel13">
    <w:name w:val="ListLabel 13"/>
    <w:rsid w:val="00666FB4"/>
    <w:rPr>
      <w:rFonts w:eastAsia="Times New Roman" w:cs="Times New Roman"/>
    </w:rPr>
  </w:style>
  <w:style w:type="character" w:customStyle="1" w:styleId="ListLabel14">
    <w:name w:val="ListLabel 14"/>
    <w:rsid w:val="00666FB4"/>
    <w:rPr>
      <w:rFonts w:eastAsia="Lucida Sans Unicode" w:cs="Tahoma"/>
      <w:b/>
    </w:rPr>
  </w:style>
  <w:style w:type="character" w:customStyle="1" w:styleId="ListLabel15">
    <w:name w:val="ListLabel 15"/>
    <w:rsid w:val="00666FB4"/>
    <w:rPr>
      <w:rFonts w:cs="OpenSymbol"/>
    </w:rPr>
  </w:style>
  <w:style w:type="character" w:customStyle="1" w:styleId="ListLabel16">
    <w:name w:val="ListLabel 16"/>
    <w:rsid w:val="00666FB4"/>
    <w:rPr>
      <w:b/>
      <w:bCs/>
      <w:sz w:val="20"/>
      <w:szCs w:val="20"/>
    </w:rPr>
  </w:style>
  <w:style w:type="character" w:customStyle="1" w:styleId="ListLabel17">
    <w:name w:val="ListLabel 17"/>
    <w:rsid w:val="00666FB4"/>
    <w:rPr>
      <w:rFonts w:cs="Times New Roman"/>
      <w:b/>
      <w:dstrike/>
      <w:color w:val="00000A"/>
    </w:rPr>
  </w:style>
  <w:style w:type="character" w:customStyle="1" w:styleId="ListLabel18">
    <w:name w:val="ListLabel 18"/>
    <w:rsid w:val="00666FB4"/>
    <w:rPr>
      <w:rFonts w:cs="Times New Roman"/>
      <w:b/>
    </w:rPr>
  </w:style>
  <w:style w:type="character" w:customStyle="1" w:styleId="WW-Absatz-Standardschriftart11111111111111111111">
    <w:name w:val="WW-Absatz-Standardschriftart11111111111111111111"/>
    <w:rsid w:val="00666FB4"/>
  </w:style>
  <w:style w:type="character" w:customStyle="1" w:styleId="WW-Absatz-Standardschriftart111111111111111111111">
    <w:name w:val="WW-Absatz-Standardschriftart111111111111111111111"/>
    <w:rsid w:val="00666FB4"/>
  </w:style>
  <w:style w:type="character" w:customStyle="1" w:styleId="Numerstrony1">
    <w:name w:val="Numer strony1"/>
    <w:basedOn w:val="Domylnaczcionkaakapitu1"/>
    <w:rsid w:val="00666FB4"/>
  </w:style>
  <w:style w:type="character" w:customStyle="1" w:styleId="UyteHipercze2">
    <w:name w:val="UżyteHiperłącze2"/>
    <w:basedOn w:val="Domylnaczcionkaakapitu1"/>
    <w:rsid w:val="00666FB4"/>
  </w:style>
  <w:style w:type="character" w:customStyle="1" w:styleId="Numerwiersza1">
    <w:name w:val="Numer wiersza1"/>
    <w:basedOn w:val="Domylnaczcionkaakapitu1"/>
    <w:rsid w:val="00666FB4"/>
  </w:style>
  <w:style w:type="character" w:customStyle="1" w:styleId="Odwoanieprzypisudolnego1">
    <w:name w:val="Odwołanie przypisu dolnego1"/>
    <w:basedOn w:val="Domylnaczcionkaakapitu1"/>
    <w:rsid w:val="00666FB4"/>
  </w:style>
  <w:style w:type="character" w:customStyle="1" w:styleId="WW-Absatz-Standardschriftart1111111111111111111111">
    <w:name w:val="WW-Absatz-Standardschriftart1111111111111111111111"/>
    <w:rsid w:val="00666FB4"/>
  </w:style>
  <w:style w:type="character" w:customStyle="1" w:styleId="WW-Absatz-Standardschriftart11111111111111111111111">
    <w:name w:val="WW-Absatz-Standardschriftart11111111111111111111111"/>
    <w:rsid w:val="00666FB4"/>
  </w:style>
  <w:style w:type="character" w:customStyle="1" w:styleId="WW-Absatz-Standardschriftart111111111111111111111111">
    <w:name w:val="WW-Absatz-Standardschriftart111111111111111111111111"/>
    <w:rsid w:val="00666FB4"/>
  </w:style>
  <w:style w:type="character" w:customStyle="1" w:styleId="WW-Absatz-Standardschriftart1111111111111111111111111">
    <w:name w:val="WW-Absatz-Standardschriftart1111111111111111111111111"/>
    <w:rsid w:val="00666FB4"/>
  </w:style>
  <w:style w:type="paragraph" w:customStyle="1" w:styleId="Podpis3">
    <w:name w:val="Podpis3"/>
    <w:basedOn w:val="Normalny"/>
    <w:rsid w:val="00666FB4"/>
    <w:pPr>
      <w:suppressLineNumbers/>
      <w:spacing w:before="120" w:after="120"/>
      <w:textAlignment w:val="auto"/>
    </w:pPr>
    <w:rPr>
      <w:rFonts w:ascii="Verdana" w:hAnsi="Verdana" w:cs="Mangal"/>
      <w:b/>
      <w:bCs/>
      <w:i/>
      <w:iCs/>
      <w:color w:val="000000"/>
    </w:rPr>
  </w:style>
  <w:style w:type="paragraph" w:customStyle="1" w:styleId="NormalnyWeb1">
    <w:name w:val="Normalny (Web)1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HTML-wstpniesformatowany1">
    <w:name w:val="HTML - wstępnie sformatowany1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podstawowywcity32">
    <w:name w:val="Tekst podstawowy wcięty 32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Zwykytekst1">
    <w:name w:val="Zwykły tekst1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Legenda2">
    <w:name w:val="Legenda2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Indeks11">
    <w:name w:val="Indeks 11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Nagwekindeksu1">
    <w:name w:val="Nagłówek indeksu1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Indeks21">
    <w:name w:val="Indeks 21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Indeks31">
    <w:name w:val="Indeks 31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przypisudolnego1">
    <w:name w:val="Tekst przypisu dolnego1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dymka2">
    <w:name w:val="Tekst dymka2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przypisukocowego1">
    <w:name w:val="Tekst przypisu końcowego1"/>
    <w:basedOn w:val="Normalny"/>
    <w:rsid w:val="00666FB4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character" w:customStyle="1" w:styleId="TekstdymkaZnak2">
    <w:name w:val="Tekst dymka Znak2"/>
    <w:basedOn w:val="Domylnaczcionkaakapitu"/>
    <w:uiPriority w:val="99"/>
    <w:semiHidden/>
    <w:rsid w:val="00666FB4"/>
    <w:rPr>
      <w:rFonts w:ascii="Tahoma" w:hAnsi="Tahoma" w:cs="Tahoma"/>
      <w:b/>
      <w:bCs/>
      <w:i/>
      <w:iCs/>
      <w:color w:val="000000"/>
      <w:kern w:val="1"/>
      <w:sz w:val="16"/>
      <w:szCs w:val="16"/>
      <w:lang w:val="en-US" w:eastAsia="ar-SA"/>
    </w:rPr>
  </w:style>
  <w:style w:type="paragraph" w:customStyle="1" w:styleId="Akapitzlist11">
    <w:name w:val="Akapit z listą11"/>
    <w:basedOn w:val="Normalny"/>
    <w:rsid w:val="00666FB4"/>
    <w:pPr>
      <w:widowControl w:val="0"/>
      <w:spacing w:after="160" w:line="240" w:lineRule="auto"/>
      <w:ind w:left="720"/>
      <w:textAlignment w:val="auto"/>
    </w:pPr>
    <w:rPr>
      <w:rFonts w:eastAsia="Lucida Sans Unicode" w:cs="Tahoma"/>
      <w:lang w:eastAsia="hi-IN" w:bidi="hi-IN"/>
    </w:rPr>
  </w:style>
  <w:style w:type="paragraph" w:customStyle="1" w:styleId="Bezodstpw4">
    <w:name w:val="Bez odstępów4"/>
    <w:rsid w:val="00666FB4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kern w:val="1"/>
      <w:lang w:eastAsia="ar-SA"/>
      <w14:ligatures w14:val="none"/>
    </w:rPr>
  </w:style>
  <w:style w:type="paragraph" w:customStyle="1" w:styleId="Tekstpodstawowy24">
    <w:name w:val="Tekst podstawowy 24"/>
    <w:basedOn w:val="Normalny"/>
    <w:rsid w:val="00666FB4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styleId="Tekstkomentarza">
    <w:name w:val="annotation text"/>
    <w:basedOn w:val="Normalny"/>
    <w:link w:val="TekstkomentarzaZnak"/>
    <w:rsid w:val="00666FB4"/>
    <w:pPr>
      <w:suppressAutoHyphens w:val="0"/>
      <w:spacing w:line="240" w:lineRule="auto"/>
      <w:textAlignment w:val="auto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66F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Text21">
    <w:name w:val="Body Text 21"/>
    <w:basedOn w:val="Normalny"/>
    <w:rsid w:val="00666FB4"/>
    <w:pPr>
      <w:widowControl w:val="0"/>
      <w:spacing w:line="360" w:lineRule="auto"/>
      <w:jc w:val="center"/>
      <w:textAlignment w:val="auto"/>
    </w:pPr>
    <w:rPr>
      <w:b/>
      <w:bCs/>
      <w:kern w:val="0"/>
    </w:rPr>
  </w:style>
  <w:style w:type="paragraph" w:customStyle="1" w:styleId="Styltabeli2">
    <w:name w:val="Styl tabeli 2"/>
    <w:rsid w:val="00666FB4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eastAsia="zh-CN"/>
      <w14:ligatures w14:val="none"/>
    </w:rPr>
  </w:style>
  <w:style w:type="paragraph" w:customStyle="1" w:styleId="Akapitzlist12">
    <w:name w:val="Akapit z listą12"/>
    <w:basedOn w:val="Normalny"/>
    <w:rsid w:val="00666FB4"/>
    <w:pPr>
      <w:spacing w:after="160" w:line="240" w:lineRule="auto"/>
      <w:ind w:left="720"/>
      <w:contextualSpacing/>
      <w:textAlignment w:val="auto"/>
    </w:pPr>
    <w:rPr>
      <w:rFonts w:eastAsia="Arial Unicode MS" w:cs="Arial Unicode MS"/>
      <w:color w:val="000000"/>
      <w:kern w:val="0"/>
      <w:lang w:val="en-US" w:eastAsia="zh-CN"/>
    </w:rPr>
  </w:style>
  <w:style w:type="paragraph" w:styleId="Listapunktowana">
    <w:name w:val="List Bullet"/>
    <w:basedOn w:val="Normalny"/>
    <w:unhideWhenUsed/>
    <w:rsid w:val="00666FB4"/>
    <w:pPr>
      <w:numPr>
        <w:numId w:val="9"/>
      </w:numPr>
      <w:contextualSpacing/>
    </w:pPr>
  </w:style>
  <w:style w:type="character" w:customStyle="1" w:styleId="ilfuvd">
    <w:name w:val="ilfuvd"/>
    <w:basedOn w:val="Domylnaczcionkaakapitu"/>
    <w:rsid w:val="00666FB4"/>
  </w:style>
  <w:style w:type="character" w:styleId="Odwoanieprzypisukocowego">
    <w:name w:val="endnote reference"/>
    <w:basedOn w:val="Domylnaczcionkaakapitu"/>
    <w:unhideWhenUsed/>
    <w:rsid w:val="00666FB4"/>
    <w:rPr>
      <w:vertAlign w:val="superscript"/>
    </w:rPr>
  </w:style>
  <w:style w:type="character" w:customStyle="1" w:styleId="cpvcode">
    <w:name w:val="cpvcode"/>
    <w:basedOn w:val="Domylnaczcionkaakapitu"/>
    <w:qFormat/>
    <w:rsid w:val="00666FB4"/>
  </w:style>
  <w:style w:type="character" w:customStyle="1" w:styleId="WW8Num2z4">
    <w:name w:val="WW8Num2z4"/>
    <w:rsid w:val="00666FB4"/>
  </w:style>
  <w:style w:type="character" w:customStyle="1" w:styleId="WW8Num2z5">
    <w:name w:val="WW8Num2z5"/>
    <w:rsid w:val="00666FB4"/>
  </w:style>
  <w:style w:type="character" w:customStyle="1" w:styleId="WW8Num2z6">
    <w:name w:val="WW8Num2z6"/>
    <w:rsid w:val="00666FB4"/>
  </w:style>
  <w:style w:type="character" w:customStyle="1" w:styleId="WW8Num2z7">
    <w:name w:val="WW8Num2z7"/>
    <w:rsid w:val="00666FB4"/>
  </w:style>
  <w:style w:type="character" w:customStyle="1" w:styleId="WW8Num2z8">
    <w:name w:val="WW8Num2z8"/>
    <w:rsid w:val="00666FB4"/>
  </w:style>
  <w:style w:type="character" w:customStyle="1" w:styleId="WW8Num4z3">
    <w:name w:val="WW8Num4z3"/>
    <w:rsid w:val="00666FB4"/>
  </w:style>
  <w:style w:type="character" w:customStyle="1" w:styleId="WW8Num4z4">
    <w:name w:val="WW8Num4z4"/>
    <w:rsid w:val="00666FB4"/>
  </w:style>
  <w:style w:type="character" w:customStyle="1" w:styleId="WW8Num4z5">
    <w:name w:val="WW8Num4z5"/>
    <w:rsid w:val="00666FB4"/>
  </w:style>
  <w:style w:type="character" w:customStyle="1" w:styleId="WW8Num4z6">
    <w:name w:val="WW8Num4z6"/>
    <w:rsid w:val="00666FB4"/>
  </w:style>
  <w:style w:type="character" w:customStyle="1" w:styleId="WW8Num4z7">
    <w:name w:val="WW8Num4z7"/>
    <w:rsid w:val="00666FB4"/>
  </w:style>
  <w:style w:type="character" w:customStyle="1" w:styleId="WW8Num4z8">
    <w:name w:val="WW8Num4z8"/>
    <w:rsid w:val="00666FB4"/>
  </w:style>
  <w:style w:type="character" w:customStyle="1" w:styleId="Stylwiadomocie-mail18">
    <w:name w:val="Styl wiadomości e-mail 18"/>
    <w:rsid w:val="00666FB4"/>
    <w:rPr>
      <w:rFonts w:ascii="Arial" w:hAnsi="Arial" w:cs="Arial"/>
      <w:color w:val="000000"/>
      <w:sz w:val="20"/>
      <w:szCs w:val="20"/>
    </w:rPr>
  </w:style>
  <w:style w:type="character" w:customStyle="1" w:styleId="None">
    <w:name w:val="None"/>
    <w:rsid w:val="00666FB4"/>
    <w:rPr>
      <w:lang w:val="en-US"/>
    </w:rPr>
  </w:style>
  <w:style w:type="character" w:customStyle="1" w:styleId="EndnoteCharacters">
    <w:name w:val="Endnote Characters"/>
    <w:rsid w:val="00666FB4"/>
    <w:rPr>
      <w:vertAlign w:val="superscript"/>
    </w:rPr>
  </w:style>
  <w:style w:type="character" w:customStyle="1" w:styleId="ListLabel19">
    <w:name w:val="ListLabel 19"/>
    <w:rsid w:val="00666FB4"/>
    <w:rPr>
      <w:sz w:val="22"/>
    </w:rPr>
  </w:style>
  <w:style w:type="character" w:customStyle="1" w:styleId="ListLabel20">
    <w:name w:val="ListLabel 20"/>
    <w:rsid w:val="00666FB4"/>
    <w:rPr>
      <w:rFonts w:cs="Times New Roman"/>
    </w:rPr>
  </w:style>
  <w:style w:type="character" w:customStyle="1" w:styleId="ListLabel21">
    <w:name w:val="ListLabel 21"/>
    <w:rsid w:val="00666FB4"/>
    <w:rPr>
      <w:rFonts w:cs="Courier New"/>
    </w:rPr>
  </w:style>
  <w:style w:type="character" w:customStyle="1" w:styleId="ListLabel22">
    <w:name w:val="ListLabel 22"/>
    <w:rsid w:val="00666FB4"/>
    <w:rPr>
      <w:rFonts w:cs="Courier New"/>
    </w:rPr>
  </w:style>
  <w:style w:type="character" w:customStyle="1" w:styleId="ListLabel23">
    <w:name w:val="ListLabel 23"/>
    <w:rsid w:val="00666FB4"/>
    <w:rPr>
      <w:rFonts w:cs="Courier New"/>
    </w:rPr>
  </w:style>
  <w:style w:type="character" w:customStyle="1" w:styleId="ListLabel24">
    <w:name w:val="ListLabel 24"/>
    <w:rsid w:val="00666FB4"/>
    <w:rPr>
      <w:b/>
      <w:i w:val="0"/>
      <w:sz w:val="22"/>
      <w:szCs w:val="22"/>
    </w:rPr>
  </w:style>
  <w:style w:type="character" w:customStyle="1" w:styleId="ListLabel25">
    <w:name w:val="ListLabel 25"/>
    <w:rsid w:val="00666FB4"/>
    <w:rPr>
      <w:sz w:val="22"/>
      <w:szCs w:val="22"/>
    </w:rPr>
  </w:style>
  <w:style w:type="character" w:customStyle="1" w:styleId="ListLabel26">
    <w:name w:val="ListLabel 26"/>
    <w:rsid w:val="00666FB4"/>
    <w:rPr>
      <w:sz w:val="22"/>
      <w:szCs w:val="22"/>
    </w:rPr>
  </w:style>
  <w:style w:type="character" w:customStyle="1" w:styleId="ListLabel27">
    <w:name w:val="ListLabel 27"/>
    <w:rsid w:val="00666FB4"/>
    <w:rPr>
      <w:sz w:val="22"/>
      <w:szCs w:val="22"/>
    </w:rPr>
  </w:style>
  <w:style w:type="character" w:customStyle="1" w:styleId="ListLabel28">
    <w:name w:val="ListLabel 28"/>
    <w:rsid w:val="00666FB4"/>
    <w:rPr>
      <w:sz w:val="22"/>
      <w:szCs w:val="22"/>
    </w:rPr>
  </w:style>
  <w:style w:type="character" w:customStyle="1" w:styleId="ListLabel29">
    <w:name w:val="ListLabel 29"/>
    <w:rsid w:val="00666FB4"/>
    <w:rPr>
      <w:sz w:val="22"/>
    </w:rPr>
  </w:style>
  <w:style w:type="character" w:customStyle="1" w:styleId="ListLabel30">
    <w:name w:val="ListLabel 30"/>
    <w:rsid w:val="00666FB4"/>
    <w:rPr>
      <w:rFonts w:eastAsia="Times New Roman" w:cs="Arial"/>
    </w:rPr>
  </w:style>
  <w:style w:type="character" w:customStyle="1" w:styleId="ListLabel31">
    <w:name w:val="ListLabel 31"/>
    <w:rsid w:val="00666FB4"/>
    <w:rPr>
      <w:rFonts w:cs="Times New Roman"/>
    </w:rPr>
  </w:style>
  <w:style w:type="character" w:customStyle="1" w:styleId="ListLabel32">
    <w:name w:val="ListLabel 32"/>
    <w:rsid w:val="00666FB4"/>
    <w:rPr>
      <w:rFonts w:eastAsia="Times New Roman" w:cs="Arial"/>
    </w:rPr>
  </w:style>
  <w:style w:type="character" w:customStyle="1" w:styleId="ListLabel33">
    <w:name w:val="ListLabel 33"/>
    <w:rsid w:val="00666FB4"/>
    <w:rPr>
      <w:rFonts w:cs="Courier New"/>
    </w:rPr>
  </w:style>
  <w:style w:type="character" w:customStyle="1" w:styleId="ListLabel34">
    <w:name w:val="ListLabel 34"/>
    <w:rsid w:val="00666FB4"/>
    <w:rPr>
      <w:rFonts w:cs="Courier New"/>
    </w:rPr>
  </w:style>
  <w:style w:type="character" w:customStyle="1" w:styleId="ListLabel35">
    <w:name w:val="ListLabel 35"/>
    <w:rsid w:val="00666FB4"/>
    <w:rPr>
      <w:rFonts w:cs="Courier New"/>
    </w:rPr>
  </w:style>
  <w:style w:type="character" w:customStyle="1" w:styleId="ListLabel36">
    <w:name w:val="ListLabel 36"/>
    <w:rsid w:val="00666FB4"/>
    <w:rPr>
      <w:rFonts w:eastAsia="Times New Roman" w:cs="Arial"/>
    </w:rPr>
  </w:style>
  <w:style w:type="character" w:customStyle="1" w:styleId="ListLabel37">
    <w:name w:val="ListLabel 37"/>
    <w:rsid w:val="00666FB4"/>
    <w:rPr>
      <w:rFonts w:cs="Courier New"/>
    </w:rPr>
  </w:style>
  <w:style w:type="character" w:customStyle="1" w:styleId="ListLabel38">
    <w:name w:val="ListLabel 38"/>
    <w:rsid w:val="00666FB4"/>
    <w:rPr>
      <w:rFonts w:cs="Courier New"/>
    </w:rPr>
  </w:style>
  <w:style w:type="character" w:customStyle="1" w:styleId="ListLabel39">
    <w:name w:val="ListLabel 39"/>
    <w:rsid w:val="00666FB4"/>
    <w:rPr>
      <w:rFonts w:cs="Courier New"/>
    </w:rPr>
  </w:style>
  <w:style w:type="character" w:customStyle="1" w:styleId="ListLabel40">
    <w:name w:val="ListLabel 40"/>
    <w:rsid w:val="00666FB4"/>
    <w:rPr>
      <w:rFonts w:cs="Times New Roman"/>
    </w:rPr>
  </w:style>
  <w:style w:type="character" w:customStyle="1" w:styleId="ListLabel41">
    <w:name w:val="ListLabel 41"/>
    <w:rsid w:val="00666FB4"/>
    <w:rPr>
      <w:rFonts w:cs="Courier New"/>
    </w:rPr>
  </w:style>
  <w:style w:type="character" w:customStyle="1" w:styleId="ListLabel42">
    <w:name w:val="ListLabel 42"/>
    <w:rsid w:val="00666FB4"/>
    <w:rPr>
      <w:rFonts w:cs="Courier New"/>
    </w:rPr>
  </w:style>
  <w:style w:type="character" w:customStyle="1" w:styleId="ListLabel43">
    <w:name w:val="ListLabel 43"/>
    <w:rsid w:val="00666FB4"/>
    <w:rPr>
      <w:rFonts w:cs="Courier New"/>
    </w:rPr>
  </w:style>
  <w:style w:type="character" w:customStyle="1" w:styleId="ListLabel44">
    <w:name w:val="ListLabel 44"/>
    <w:rsid w:val="00666FB4"/>
    <w:rPr>
      <w:rFonts w:eastAsia="Times New Roman" w:cs="Arial"/>
    </w:rPr>
  </w:style>
  <w:style w:type="character" w:customStyle="1" w:styleId="ListLabel45">
    <w:name w:val="ListLabel 45"/>
    <w:rsid w:val="00666FB4"/>
    <w:rPr>
      <w:rFonts w:cs="Times New Roman"/>
    </w:rPr>
  </w:style>
  <w:style w:type="character" w:customStyle="1" w:styleId="ListLabel46">
    <w:name w:val="ListLabel 46"/>
    <w:rsid w:val="00666FB4"/>
    <w:rPr>
      <w:rFonts w:cs="Times New Roman"/>
    </w:rPr>
  </w:style>
  <w:style w:type="character" w:customStyle="1" w:styleId="ListLabel47">
    <w:name w:val="ListLabel 47"/>
    <w:rsid w:val="00666FB4"/>
    <w:rPr>
      <w:rFonts w:cs="Times New Roman"/>
    </w:rPr>
  </w:style>
  <w:style w:type="character" w:customStyle="1" w:styleId="ListLabel48">
    <w:name w:val="ListLabel 48"/>
    <w:rsid w:val="00666FB4"/>
    <w:rPr>
      <w:rFonts w:cs="Times New Roman"/>
    </w:rPr>
  </w:style>
  <w:style w:type="character" w:customStyle="1" w:styleId="ListLabel49">
    <w:name w:val="ListLabel 49"/>
    <w:rsid w:val="00666FB4"/>
    <w:rPr>
      <w:rFonts w:cs="Times New Roman"/>
    </w:rPr>
  </w:style>
  <w:style w:type="character" w:customStyle="1" w:styleId="ListLabel50">
    <w:name w:val="ListLabel 50"/>
    <w:rsid w:val="00666FB4"/>
    <w:rPr>
      <w:rFonts w:cs="Times New Roman"/>
    </w:rPr>
  </w:style>
  <w:style w:type="character" w:customStyle="1" w:styleId="ListLabel51">
    <w:name w:val="ListLabel 51"/>
    <w:rsid w:val="00666FB4"/>
    <w:rPr>
      <w:rFonts w:cs="Times New Roman"/>
    </w:rPr>
  </w:style>
  <w:style w:type="character" w:customStyle="1" w:styleId="ListLabel52">
    <w:name w:val="ListLabel 52"/>
    <w:rsid w:val="00666FB4"/>
    <w:rPr>
      <w:rFonts w:cs="Times New Roman"/>
    </w:rPr>
  </w:style>
  <w:style w:type="character" w:customStyle="1" w:styleId="ListLabel53">
    <w:name w:val="ListLabel 53"/>
    <w:rsid w:val="00666FB4"/>
    <w:rPr>
      <w:rFonts w:cs="Times New Roman"/>
    </w:rPr>
  </w:style>
  <w:style w:type="character" w:customStyle="1" w:styleId="ListLabel54">
    <w:name w:val="ListLabel 54"/>
    <w:rsid w:val="00666FB4"/>
    <w:rPr>
      <w:rFonts w:cs="Times New Roman"/>
    </w:rPr>
  </w:style>
  <w:style w:type="character" w:customStyle="1" w:styleId="ListLabel55">
    <w:name w:val="ListLabel 55"/>
    <w:rsid w:val="00666FB4"/>
    <w:rPr>
      <w:rFonts w:cs="Times New Roman"/>
    </w:rPr>
  </w:style>
  <w:style w:type="character" w:customStyle="1" w:styleId="ListLabel56">
    <w:name w:val="ListLabel 56"/>
    <w:rsid w:val="00666FB4"/>
    <w:rPr>
      <w:rFonts w:cs="Times New Roman"/>
    </w:rPr>
  </w:style>
  <w:style w:type="character" w:customStyle="1" w:styleId="ListLabel57">
    <w:name w:val="ListLabel 57"/>
    <w:rsid w:val="00666FB4"/>
    <w:rPr>
      <w:rFonts w:cs="Times New Roman"/>
    </w:rPr>
  </w:style>
  <w:style w:type="character" w:customStyle="1" w:styleId="ListLabel58">
    <w:name w:val="ListLabel 58"/>
    <w:rsid w:val="00666FB4"/>
    <w:rPr>
      <w:rFonts w:cs="Times New Roman"/>
    </w:rPr>
  </w:style>
  <w:style w:type="character" w:customStyle="1" w:styleId="ListLabel59">
    <w:name w:val="ListLabel 59"/>
    <w:rsid w:val="00666FB4"/>
    <w:rPr>
      <w:rFonts w:cs="Times New Roman"/>
    </w:rPr>
  </w:style>
  <w:style w:type="character" w:customStyle="1" w:styleId="ListLabel60">
    <w:name w:val="ListLabel 60"/>
    <w:rsid w:val="00666FB4"/>
    <w:rPr>
      <w:rFonts w:ascii="Times New Roman" w:hAnsi="Times New Roman" w:cs="Times New Roman"/>
      <w:color w:val="00000A"/>
      <w:sz w:val="24"/>
    </w:rPr>
  </w:style>
  <w:style w:type="character" w:customStyle="1" w:styleId="HTML-wstpniesformatowanyZnak1">
    <w:name w:val="HTML - wstępnie sformatowany Znak1"/>
    <w:rsid w:val="00666FB4"/>
    <w:rPr>
      <w:rFonts w:ascii="Courier New" w:hAnsi="Courier New" w:cs="Courier New"/>
    </w:rPr>
  </w:style>
  <w:style w:type="character" w:customStyle="1" w:styleId="Znakiwypunktowania">
    <w:name w:val="Znaki wypunktowania"/>
    <w:rsid w:val="00666FB4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666FB4"/>
    <w:rPr>
      <w:sz w:val="16"/>
      <w:szCs w:val="16"/>
    </w:rPr>
  </w:style>
  <w:style w:type="character" w:customStyle="1" w:styleId="TematkomentarzaZnak">
    <w:name w:val="Temat komentarza Znak"/>
    <w:rsid w:val="00666FB4"/>
    <w:rPr>
      <w:rFonts w:ascii="Calibri" w:eastAsia="Times New Roman" w:hAnsi="Calibri" w:cs="Times New Roman"/>
      <w:b/>
      <w:bCs/>
      <w:szCs w:val="24"/>
    </w:rPr>
  </w:style>
  <w:style w:type="character" w:customStyle="1" w:styleId="tlid-translation">
    <w:name w:val="tlid-translation"/>
    <w:basedOn w:val="Domylnaczcionkaakapitu1"/>
    <w:rsid w:val="00666FB4"/>
  </w:style>
  <w:style w:type="character" w:customStyle="1" w:styleId="FontStyle18">
    <w:name w:val="Font Style18"/>
    <w:rsid w:val="00666FB4"/>
    <w:rPr>
      <w:rFonts w:ascii="Arial" w:hAnsi="Arial" w:cs="Arial"/>
      <w:color w:val="000000"/>
      <w:sz w:val="18"/>
      <w:szCs w:val="18"/>
    </w:rPr>
  </w:style>
  <w:style w:type="character" w:customStyle="1" w:styleId="ListLabel61">
    <w:name w:val="ListLabel 61"/>
    <w:rsid w:val="00666FB4"/>
    <w:rPr>
      <w:rFonts w:cs="OpenSymbol"/>
    </w:rPr>
  </w:style>
  <w:style w:type="character" w:customStyle="1" w:styleId="ListLabel62">
    <w:name w:val="ListLabel 62"/>
    <w:rsid w:val="00666FB4"/>
    <w:rPr>
      <w:rFonts w:cs="OpenSymbol"/>
    </w:rPr>
  </w:style>
  <w:style w:type="character" w:customStyle="1" w:styleId="ListLabel63">
    <w:name w:val="ListLabel 63"/>
    <w:rsid w:val="00666FB4"/>
    <w:rPr>
      <w:rFonts w:cs="OpenSymbol"/>
    </w:rPr>
  </w:style>
  <w:style w:type="character" w:customStyle="1" w:styleId="ListLabel64">
    <w:name w:val="ListLabel 64"/>
    <w:rsid w:val="00666FB4"/>
    <w:rPr>
      <w:rFonts w:cs="OpenSymbol"/>
    </w:rPr>
  </w:style>
  <w:style w:type="character" w:customStyle="1" w:styleId="ListLabel65">
    <w:name w:val="ListLabel 65"/>
    <w:rsid w:val="00666FB4"/>
    <w:rPr>
      <w:rFonts w:cs="OpenSymbol"/>
    </w:rPr>
  </w:style>
  <w:style w:type="character" w:customStyle="1" w:styleId="ListLabel66">
    <w:name w:val="ListLabel 66"/>
    <w:rsid w:val="00666FB4"/>
    <w:rPr>
      <w:rFonts w:cs="OpenSymbol"/>
    </w:rPr>
  </w:style>
  <w:style w:type="character" w:customStyle="1" w:styleId="ListLabel67">
    <w:name w:val="ListLabel 67"/>
    <w:rsid w:val="00666FB4"/>
    <w:rPr>
      <w:rFonts w:cs="OpenSymbol"/>
    </w:rPr>
  </w:style>
  <w:style w:type="character" w:customStyle="1" w:styleId="ListLabel68">
    <w:name w:val="ListLabel 68"/>
    <w:rsid w:val="00666FB4"/>
    <w:rPr>
      <w:rFonts w:cs="OpenSymbol"/>
    </w:rPr>
  </w:style>
  <w:style w:type="character" w:customStyle="1" w:styleId="ListLabel69">
    <w:name w:val="ListLabel 69"/>
    <w:rsid w:val="00666FB4"/>
    <w:rPr>
      <w:rFonts w:cs="OpenSymbol"/>
    </w:rPr>
  </w:style>
  <w:style w:type="character" w:customStyle="1" w:styleId="ListLabel70">
    <w:name w:val="ListLabel 70"/>
    <w:rsid w:val="00666FB4"/>
    <w:rPr>
      <w:sz w:val="20"/>
    </w:rPr>
  </w:style>
  <w:style w:type="character" w:customStyle="1" w:styleId="ListLabel71">
    <w:name w:val="ListLabel 71"/>
    <w:rsid w:val="00666FB4"/>
    <w:rPr>
      <w:sz w:val="20"/>
    </w:rPr>
  </w:style>
  <w:style w:type="character" w:customStyle="1" w:styleId="ListLabel72">
    <w:name w:val="ListLabel 72"/>
    <w:rsid w:val="00666FB4"/>
    <w:rPr>
      <w:sz w:val="20"/>
    </w:rPr>
  </w:style>
  <w:style w:type="character" w:customStyle="1" w:styleId="ListLabel73">
    <w:name w:val="ListLabel 73"/>
    <w:rsid w:val="00666FB4"/>
    <w:rPr>
      <w:sz w:val="20"/>
    </w:rPr>
  </w:style>
  <w:style w:type="character" w:customStyle="1" w:styleId="ListLabel74">
    <w:name w:val="ListLabel 74"/>
    <w:rsid w:val="00666FB4"/>
    <w:rPr>
      <w:sz w:val="20"/>
    </w:rPr>
  </w:style>
  <w:style w:type="character" w:customStyle="1" w:styleId="ListLabel75">
    <w:name w:val="ListLabel 75"/>
    <w:rsid w:val="00666FB4"/>
    <w:rPr>
      <w:sz w:val="20"/>
    </w:rPr>
  </w:style>
  <w:style w:type="character" w:customStyle="1" w:styleId="ListLabel76">
    <w:name w:val="ListLabel 76"/>
    <w:rsid w:val="00666FB4"/>
    <w:rPr>
      <w:sz w:val="20"/>
    </w:rPr>
  </w:style>
  <w:style w:type="character" w:customStyle="1" w:styleId="ListLabel77">
    <w:name w:val="ListLabel 77"/>
    <w:rsid w:val="00666FB4"/>
    <w:rPr>
      <w:sz w:val="20"/>
    </w:rPr>
  </w:style>
  <w:style w:type="character" w:customStyle="1" w:styleId="ListLabel78">
    <w:name w:val="ListLabel 78"/>
    <w:rsid w:val="00666FB4"/>
    <w:rPr>
      <w:sz w:val="20"/>
    </w:rPr>
  </w:style>
  <w:style w:type="character" w:customStyle="1" w:styleId="ListLabel79">
    <w:name w:val="ListLabel 79"/>
    <w:rsid w:val="00666FB4"/>
    <w:rPr>
      <w:sz w:val="20"/>
    </w:rPr>
  </w:style>
  <w:style w:type="character" w:customStyle="1" w:styleId="ListLabel80">
    <w:name w:val="ListLabel 80"/>
    <w:rsid w:val="00666FB4"/>
    <w:rPr>
      <w:sz w:val="20"/>
    </w:rPr>
  </w:style>
  <w:style w:type="character" w:customStyle="1" w:styleId="ListLabel81">
    <w:name w:val="ListLabel 81"/>
    <w:rsid w:val="00666FB4"/>
    <w:rPr>
      <w:sz w:val="20"/>
    </w:rPr>
  </w:style>
  <w:style w:type="character" w:customStyle="1" w:styleId="ListLabel82">
    <w:name w:val="ListLabel 82"/>
    <w:rsid w:val="00666FB4"/>
    <w:rPr>
      <w:sz w:val="20"/>
    </w:rPr>
  </w:style>
  <w:style w:type="character" w:customStyle="1" w:styleId="ListLabel83">
    <w:name w:val="ListLabel 83"/>
    <w:rsid w:val="00666FB4"/>
    <w:rPr>
      <w:sz w:val="20"/>
    </w:rPr>
  </w:style>
  <w:style w:type="character" w:customStyle="1" w:styleId="ListLabel84">
    <w:name w:val="ListLabel 84"/>
    <w:rsid w:val="00666FB4"/>
    <w:rPr>
      <w:sz w:val="20"/>
    </w:rPr>
  </w:style>
  <w:style w:type="character" w:customStyle="1" w:styleId="ListLabel85">
    <w:name w:val="ListLabel 85"/>
    <w:rsid w:val="00666FB4"/>
    <w:rPr>
      <w:sz w:val="20"/>
    </w:rPr>
  </w:style>
  <w:style w:type="character" w:customStyle="1" w:styleId="ListLabel86">
    <w:name w:val="ListLabel 86"/>
    <w:rsid w:val="00666FB4"/>
    <w:rPr>
      <w:sz w:val="20"/>
    </w:rPr>
  </w:style>
  <w:style w:type="character" w:customStyle="1" w:styleId="ListLabel87">
    <w:name w:val="ListLabel 87"/>
    <w:rsid w:val="00666FB4"/>
    <w:rPr>
      <w:sz w:val="20"/>
    </w:rPr>
  </w:style>
  <w:style w:type="character" w:customStyle="1" w:styleId="ListLabel88">
    <w:name w:val="ListLabel 88"/>
    <w:rsid w:val="00666FB4"/>
    <w:rPr>
      <w:rFonts w:cs="Courier New"/>
    </w:rPr>
  </w:style>
  <w:style w:type="character" w:customStyle="1" w:styleId="ListLabel89">
    <w:name w:val="ListLabel 89"/>
    <w:rsid w:val="00666FB4"/>
    <w:rPr>
      <w:rFonts w:cs="Courier New"/>
    </w:rPr>
  </w:style>
  <w:style w:type="character" w:customStyle="1" w:styleId="ListLabel90">
    <w:name w:val="ListLabel 90"/>
    <w:rsid w:val="00666FB4"/>
    <w:rPr>
      <w:rFonts w:cs="Courier New"/>
    </w:rPr>
  </w:style>
  <w:style w:type="character" w:customStyle="1" w:styleId="ListLabel91">
    <w:name w:val="ListLabel 91"/>
    <w:rsid w:val="00666FB4"/>
    <w:rPr>
      <w:rFonts w:cs="Courier New"/>
    </w:rPr>
  </w:style>
  <w:style w:type="character" w:customStyle="1" w:styleId="ListLabel92">
    <w:name w:val="ListLabel 92"/>
    <w:rsid w:val="00666FB4"/>
    <w:rPr>
      <w:rFonts w:cs="Courier New"/>
    </w:rPr>
  </w:style>
  <w:style w:type="character" w:customStyle="1" w:styleId="ListLabel93">
    <w:name w:val="ListLabel 93"/>
    <w:rsid w:val="00666FB4"/>
    <w:rPr>
      <w:rFonts w:cs="Courier New"/>
    </w:rPr>
  </w:style>
  <w:style w:type="character" w:customStyle="1" w:styleId="ListLabel94">
    <w:name w:val="ListLabel 94"/>
    <w:rsid w:val="00666FB4"/>
    <w:rPr>
      <w:rFonts w:cs="Courier New"/>
    </w:rPr>
  </w:style>
  <w:style w:type="character" w:customStyle="1" w:styleId="ListLabel95">
    <w:name w:val="ListLabel 95"/>
    <w:rsid w:val="00666FB4"/>
    <w:rPr>
      <w:rFonts w:cs="Courier New"/>
    </w:rPr>
  </w:style>
  <w:style w:type="character" w:customStyle="1" w:styleId="ListLabel96">
    <w:name w:val="ListLabel 96"/>
    <w:rsid w:val="00666FB4"/>
    <w:rPr>
      <w:rFonts w:cs="Courier New"/>
    </w:rPr>
  </w:style>
  <w:style w:type="character" w:customStyle="1" w:styleId="ListLabel97">
    <w:name w:val="ListLabel 97"/>
    <w:rsid w:val="00666FB4"/>
    <w:rPr>
      <w:rFonts w:cs="Times New Roman"/>
      <w:b/>
      <w:i w:val="0"/>
      <w:sz w:val="18"/>
    </w:rPr>
  </w:style>
  <w:style w:type="character" w:customStyle="1" w:styleId="ListLabel98">
    <w:name w:val="ListLabel 98"/>
    <w:rsid w:val="00666FB4"/>
    <w:rPr>
      <w:rFonts w:cs="Times New Roman"/>
    </w:rPr>
  </w:style>
  <w:style w:type="character" w:customStyle="1" w:styleId="ListLabel99">
    <w:name w:val="ListLabel 99"/>
    <w:rsid w:val="00666FB4"/>
    <w:rPr>
      <w:rFonts w:cs="Times New Roman"/>
    </w:rPr>
  </w:style>
  <w:style w:type="character" w:customStyle="1" w:styleId="ListLabel100">
    <w:name w:val="ListLabel 100"/>
    <w:rsid w:val="00666FB4"/>
    <w:rPr>
      <w:rFonts w:cs="Times New Roman"/>
    </w:rPr>
  </w:style>
  <w:style w:type="character" w:customStyle="1" w:styleId="ListLabel101">
    <w:name w:val="ListLabel 101"/>
    <w:rsid w:val="00666FB4"/>
    <w:rPr>
      <w:rFonts w:cs="Times New Roman"/>
    </w:rPr>
  </w:style>
  <w:style w:type="character" w:customStyle="1" w:styleId="ListLabel102">
    <w:name w:val="ListLabel 102"/>
    <w:rsid w:val="00666FB4"/>
    <w:rPr>
      <w:rFonts w:cs="Times New Roman"/>
    </w:rPr>
  </w:style>
  <w:style w:type="character" w:customStyle="1" w:styleId="ListLabel103">
    <w:name w:val="ListLabel 103"/>
    <w:rsid w:val="00666FB4"/>
    <w:rPr>
      <w:rFonts w:cs="Times New Roman"/>
    </w:rPr>
  </w:style>
  <w:style w:type="character" w:customStyle="1" w:styleId="ListLabel104">
    <w:name w:val="ListLabel 104"/>
    <w:rsid w:val="00666FB4"/>
    <w:rPr>
      <w:rFonts w:cs="Times New Roman"/>
    </w:rPr>
  </w:style>
  <w:style w:type="character" w:customStyle="1" w:styleId="ListLabel105">
    <w:name w:val="ListLabel 105"/>
    <w:rsid w:val="00666FB4"/>
    <w:rPr>
      <w:rFonts w:cs="Times New Roman"/>
    </w:rPr>
  </w:style>
  <w:style w:type="character" w:customStyle="1" w:styleId="ListLabel106">
    <w:name w:val="ListLabel 106"/>
    <w:rsid w:val="00666FB4"/>
    <w:rPr>
      <w:rFonts w:cs="Times New Roman"/>
      <w:b/>
      <w:i w:val="0"/>
      <w:sz w:val="18"/>
    </w:rPr>
  </w:style>
  <w:style w:type="character" w:customStyle="1" w:styleId="ListLabel107">
    <w:name w:val="ListLabel 107"/>
    <w:rsid w:val="00666FB4"/>
    <w:rPr>
      <w:rFonts w:cs="Times New Roman"/>
    </w:rPr>
  </w:style>
  <w:style w:type="character" w:customStyle="1" w:styleId="ListLabel108">
    <w:name w:val="ListLabel 108"/>
    <w:rsid w:val="00666FB4"/>
    <w:rPr>
      <w:rFonts w:cs="Times New Roman"/>
    </w:rPr>
  </w:style>
  <w:style w:type="character" w:customStyle="1" w:styleId="ListLabel109">
    <w:name w:val="ListLabel 109"/>
    <w:rsid w:val="00666FB4"/>
    <w:rPr>
      <w:rFonts w:cs="Times New Roman"/>
    </w:rPr>
  </w:style>
  <w:style w:type="character" w:customStyle="1" w:styleId="ListLabel110">
    <w:name w:val="ListLabel 110"/>
    <w:rsid w:val="00666FB4"/>
    <w:rPr>
      <w:rFonts w:cs="Times New Roman"/>
    </w:rPr>
  </w:style>
  <w:style w:type="character" w:customStyle="1" w:styleId="ListLabel111">
    <w:name w:val="ListLabel 111"/>
    <w:rsid w:val="00666FB4"/>
    <w:rPr>
      <w:rFonts w:cs="Times New Roman"/>
    </w:rPr>
  </w:style>
  <w:style w:type="character" w:customStyle="1" w:styleId="ListLabel112">
    <w:name w:val="ListLabel 112"/>
    <w:rsid w:val="00666FB4"/>
    <w:rPr>
      <w:rFonts w:cs="Times New Roman"/>
    </w:rPr>
  </w:style>
  <w:style w:type="character" w:customStyle="1" w:styleId="ListLabel113">
    <w:name w:val="ListLabel 113"/>
    <w:rsid w:val="00666FB4"/>
    <w:rPr>
      <w:rFonts w:cs="Times New Roman"/>
    </w:rPr>
  </w:style>
  <w:style w:type="character" w:customStyle="1" w:styleId="ListLabel114">
    <w:name w:val="ListLabel 114"/>
    <w:rsid w:val="00666FB4"/>
    <w:rPr>
      <w:rFonts w:cs="Times New Roman"/>
    </w:rPr>
  </w:style>
  <w:style w:type="character" w:customStyle="1" w:styleId="ListLabel115">
    <w:name w:val="ListLabel 115"/>
    <w:rsid w:val="00666FB4"/>
    <w:rPr>
      <w:rFonts w:cs="Times New Roman"/>
      <w:b/>
      <w:i w:val="0"/>
      <w:sz w:val="18"/>
    </w:rPr>
  </w:style>
  <w:style w:type="character" w:customStyle="1" w:styleId="ListLabel116">
    <w:name w:val="ListLabel 116"/>
    <w:rsid w:val="00666FB4"/>
    <w:rPr>
      <w:rFonts w:cs="Times New Roman"/>
    </w:rPr>
  </w:style>
  <w:style w:type="character" w:customStyle="1" w:styleId="ListLabel117">
    <w:name w:val="ListLabel 117"/>
    <w:rsid w:val="00666FB4"/>
    <w:rPr>
      <w:rFonts w:cs="Times New Roman"/>
    </w:rPr>
  </w:style>
  <w:style w:type="character" w:customStyle="1" w:styleId="ListLabel118">
    <w:name w:val="ListLabel 118"/>
    <w:rsid w:val="00666FB4"/>
    <w:rPr>
      <w:rFonts w:cs="Times New Roman"/>
    </w:rPr>
  </w:style>
  <w:style w:type="character" w:customStyle="1" w:styleId="ListLabel119">
    <w:name w:val="ListLabel 119"/>
    <w:rsid w:val="00666FB4"/>
    <w:rPr>
      <w:rFonts w:cs="Times New Roman"/>
    </w:rPr>
  </w:style>
  <w:style w:type="character" w:customStyle="1" w:styleId="ListLabel120">
    <w:name w:val="ListLabel 120"/>
    <w:rsid w:val="00666FB4"/>
    <w:rPr>
      <w:rFonts w:cs="Times New Roman"/>
    </w:rPr>
  </w:style>
  <w:style w:type="character" w:customStyle="1" w:styleId="ListLabel121">
    <w:name w:val="ListLabel 121"/>
    <w:rsid w:val="00666FB4"/>
    <w:rPr>
      <w:rFonts w:cs="Times New Roman"/>
    </w:rPr>
  </w:style>
  <w:style w:type="character" w:customStyle="1" w:styleId="ListLabel122">
    <w:name w:val="ListLabel 122"/>
    <w:rsid w:val="00666FB4"/>
    <w:rPr>
      <w:rFonts w:cs="Times New Roman"/>
    </w:rPr>
  </w:style>
  <w:style w:type="character" w:customStyle="1" w:styleId="ListLabel123">
    <w:name w:val="ListLabel 123"/>
    <w:rsid w:val="00666FB4"/>
    <w:rPr>
      <w:rFonts w:cs="Times New Roman"/>
    </w:rPr>
  </w:style>
  <w:style w:type="character" w:customStyle="1" w:styleId="ListLabel124">
    <w:name w:val="ListLabel 124"/>
    <w:rsid w:val="00666FB4"/>
    <w:rPr>
      <w:rFonts w:cs="Times New Roman"/>
      <w:b/>
      <w:i w:val="0"/>
      <w:sz w:val="18"/>
    </w:rPr>
  </w:style>
  <w:style w:type="character" w:customStyle="1" w:styleId="ListLabel125">
    <w:name w:val="ListLabel 125"/>
    <w:rsid w:val="00666FB4"/>
    <w:rPr>
      <w:rFonts w:cs="Times New Roman"/>
    </w:rPr>
  </w:style>
  <w:style w:type="character" w:customStyle="1" w:styleId="ListLabel126">
    <w:name w:val="ListLabel 126"/>
    <w:rsid w:val="00666FB4"/>
    <w:rPr>
      <w:rFonts w:cs="Times New Roman"/>
    </w:rPr>
  </w:style>
  <w:style w:type="character" w:customStyle="1" w:styleId="ListLabel127">
    <w:name w:val="ListLabel 127"/>
    <w:rsid w:val="00666FB4"/>
    <w:rPr>
      <w:rFonts w:cs="Times New Roman"/>
    </w:rPr>
  </w:style>
  <w:style w:type="character" w:customStyle="1" w:styleId="ListLabel128">
    <w:name w:val="ListLabel 128"/>
    <w:rsid w:val="00666FB4"/>
    <w:rPr>
      <w:rFonts w:cs="Times New Roman"/>
    </w:rPr>
  </w:style>
  <w:style w:type="character" w:customStyle="1" w:styleId="ListLabel129">
    <w:name w:val="ListLabel 129"/>
    <w:rsid w:val="00666FB4"/>
    <w:rPr>
      <w:rFonts w:cs="Times New Roman"/>
    </w:rPr>
  </w:style>
  <w:style w:type="character" w:customStyle="1" w:styleId="ListLabel130">
    <w:name w:val="ListLabel 130"/>
    <w:rsid w:val="00666FB4"/>
    <w:rPr>
      <w:rFonts w:cs="Times New Roman"/>
    </w:rPr>
  </w:style>
  <w:style w:type="character" w:customStyle="1" w:styleId="ListLabel131">
    <w:name w:val="ListLabel 131"/>
    <w:rsid w:val="00666FB4"/>
    <w:rPr>
      <w:rFonts w:cs="Times New Roman"/>
    </w:rPr>
  </w:style>
  <w:style w:type="character" w:customStyle="1" w:styleId="ListLabel132">
    <w:name w:val="ListLabel 132"/>
    <w:rsid w:val="00666FB4"/>
    <w:rPr>
      <w:rFonts w:cs="Times New Roman"/>
    </w:rPr>
  </w:style>
  <w:style w:type="character" w:customStyle="1" w:styleId="ListLabel133">
    <w:name w:val="ListLabel 133"/>
    <w:rsid w:val="00666FB4"/>
    <w:rPr>
      <w:rFonts w:cs="Times New Roman"/>
      <w:b/>
      <w:i w:val="0"/>
      <w:sz w:val="18"/>
    </w:rPr>
  </w:style>
  <w:style w:type="character" w:customStyle="1" w:styleId="ListLabel134">
    <w:name w:val="ListLabel 134"/>
    <w:rsid w:val="00666FB4"/>
    <w:rPr>
      <w:rFonts w:cs="Times New Roman"/>
    </w:rPr>
  </w:style>
  <w:style w:type="character" w:customStyle="1" w:styleId="ListLabel135">
    <w:name w:val="ListLabel 135"/>
    <w:rsid w:val="00666FB4"/>
    <w:rPr>
      <w:rFonts w:cs="Times New Roman"/>
    </w:rPr>
  </w:style>
  <w:style w:type="character" w:customStyle="1" w:styleId="ListLabel136">
    <w:name w:val="ListLabel 136"/>
    <w:rsid w:val="00666FB4"/>
    <w:rPr>
      <w:rFonts w:cs="Times New Roman"/>
    </w:rPr>
  </w:style>
  <w:style w:type="character" w:customStyle="1" w:styleId="ListLabel137">
    <w:name w:val="ListLabel 137"/>
    <w:rsid w:val="00666FB4"/>
    <w:rPr>
      <w:rFonts w:cs="Times New Roman"/>
    </w:rPr>
  </w:style>
  <w:style w:type="character" w:customStyle="1" w:styleId="ListLabel138">
    <w:name w:val="ListLabel 138"/>
    <w:rsid w:val="00666FB4"/>
    <w:rPr>
      <w:rFonts w:cs="Times New Roman"/>
    </w:rPr>
  </w:style>
  <w:style w:type="character" w:customStyle="1" w:styleId="ListLabel139">
    <w:name w:val="ListLabel 139"/>
    <w:rsid w:val="00666FB4"/>
    <w:rPr>
      <w:rFonts w:cs="Times New Roman"/>
    </w:rPr>
  </w:style>
  <w:style w:type="character" w:customStyle="1" w:styleId="ListLabel140">
    <w:name w:val="ListLabel 140"/>
    <w:rsid w:val="00666FB4"/>
    <w:rPr>
      <w:rFonts w:cs="Times New Roman"/>
    </w:rPr>
  </w:style>
  <w:style w:type="character" w:customStyle="1" w:styleId="ListLabel141">
    <w:name w:val="ListLabel 141"/>
    <w:rsid w:val="00666FB4"/>
    <w:rPr>
      <w:rFonts w:cs="Times New Roman"/>
    </w:rPr>
  </w:style>
  <w:style w:type="character" w:customStyle="1" w:styleId="ListLabel142">
    <w:name w:val="ListLabel 142"/>
    <w:rsid w:val="00666FB4"/>
    <w:rPr>
      <w:rFonts w:cs="Times New Roman"/>
      <w:b/>
      <w:i w:val="0"/>
      <w:sz w:val="18"/>
    </w:rPr>
  </w:style>
  <w:style w:type="character" w:customStyle="1" w:styleId="ListLabel143">
    <w:name w:val="ListLabel 143"/>
    <w:rsid w:val="00666FB4"/>
    <w:rPr>
      <w:rFonts w:cs="Times New Roman"/>
    </w:rPr>
  </w:style>
  <w:style w:type="character" w:customStyle="1" w:styleId="ListLabel144">
    <w:name w:val="ListLabel 144"/>
    <w:rsid w:val="00666FB4"/>
    <w:rPr>
      <w:rFonts w:cs="Times New Roman"/>
    </w:rPr>
  </w:style>
  <w:style w:type="character" w:customStyle="1" w:styleId="ListLabel145">
    <w:name w:val="ListLabel 145"/>
    <w:rsid w:val="00666FB4"/>
    <w:rPr>
      <w:rFonts w:cs="Times New Roman"/>
    </w:rPr>
  </w:style>
  <w:style w:type="character" w:customStyle="1" w:styleId="ListLabel146">
    <w:name w:val="ListLabel 146"/>
    <w:rsid w:val="00666FB4"/>
    <w:rPr>
      <w:rFonts w:cs="Times New Roman"/>
    </w:rPr>
  </w:style>
  <w:style w:type="character" w:customStyle="1" w:styleId="ListLabel147">
    <w:name w:val="ListLabel 147"/>
    <w:rsid w:val="00666FB4"/>
    <w:rPr>
      <w:rFonts w:cs="Times New Roman"/>
    </w:rPr>
  </w:style>
  <w:style w:type="character" w:customStyle="1" w:styleId="ListLabel148">
    <w:name w:val="ListLabel 148"/>
    <w:rsid w:val="00666FB4"/>
    <w:rPr>
      <w:rFonts w:cs="Times New Roman"/>
    </w:rPr>
  </w:style>
  <w:style w:type="character" w:customStyle="1" w:styleId="ListLabel149">
    <w:name w:val="ListLabel 149"/>
    <w:rsid w:val="00666FB4"/>
    <w:rPr>
      <w:rFonts w:cs="Times New Roman"/>
    </w:rPr>
  </w:style>
  <w:style w:type="character" w:customStyle="1" w:styleId="ListLabel150">
    <w:name w:val="ListLabel 150"/>
    <w:rsid w:val="00666FB4"/>
    <w:rPr>
      <w:rFonts w:cs="Times New Roman"/>
    </w:rPr>
  </w:style>
  <w:style w:type="character" w:styleId="Tekstzastpczy">
    <w:name w:val="Placeholder Text"/>
    <w:rsid w:val="00666FB4"/>
    <w:rPr>
      <w:color w:val="808080"/>
    </w:rPr>
  </w:style>
  <w:style w:type="character" w:customStyle="1" w:styleId="WW-Znakiprzypiswkocowych">
    <w:name w:val="WW-Znaki przypisów końcowych"/>
    <w:rsid w:val="00666FB4"/>
    <w:rPr>
      <w:vertAlign w:val="superscript"/>
    </w:rPr>
  </w:style>
  <w:style w:type="character" w:customStyle="1" w:styleId="BezodstpwZnak">
    <w:name w:val="Bez odstępów Znak"/>
    <w:rsid w:val="00666FB4"/>
    <w:rPr>
      <w:rFonts w:ascii="Calibri" w:eastAsia="Calibri" w:hAnsi="Calibri" w:cs="Calibri"/>
      <w:color w:val="00000A"/>
      <w:sz w:val="22"/>
      <w:szCs w:val="22"/>
    </w:rPr>
  </w:style>
  <w:style w:type="paragraph" w:customStyle="1" w:styleId="Znak">
    <w:name w:val="Znak"/>
    <w:basedOn w:val="Normalny"/>
    <w:rsid w:val="00666FB4"/>
    <w:pPr>
      <w:spacing w:line="240" w:lineRule="auto"/>
      <w:textAlignment w:val="auto"/>
    </w:pPr>
    <w:rPr>
      <w:color w:val="00000A"/>
      <w:kern w:val="0"/>
      <w:lang w:eastAsia="zh-CN"/>
    </w:rPr>
  </w:style>
  <w:style w:type="paragraph" w:customStyle="1" w:styleId="Tekstkomentarza2">
    <w:name w:val="Tekst komentarza2"/>
    <w:basedOn w:val="Normalny"/>
    <w:rsid w:val="00666FB4"/>
    <w:pPr>
      <w:spacing w:line="240" w:lineRule="auto"/>
      <w:textAlignment w:val="auto"/>
    </w:pPr>
    <w:rPr>
      <w:color w:val="00000A"/>
      <w:kern w:val="0"/>
      <w:sz w:val="20"/>
      <w:lang w:eastAsia="zh-CN"/>
    </w:rPr>
  </w:style>
  <w:style w:type="paragraph" w:customStyle="1" w:styleId="Body">
    <w:name w:val="Body"/>
    <w:rsid w:val="00666FB4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kern w:val="0"/>
      <w:sz w:val="24"/>
      <w:szCs w:val="20"/>
      <w:lang w:eastAsia="zh-CN"/>
      <w14:ligatures w14:val="none"/>
    </w:rPr>
  </w:style>
  <w:style w:type="paragraph" w:customStyle="1" w:styleId="Listapunktowana31">
    <w:name w:val="Lista punktowana 31"/>
    <w:basedOn w:val="Normalny"/>
    <w:rsid w:val="00666FB4"/>
    <w:pPr>
      <w:spacing w:after="200" w:line="276" w:lineRule="auto"/>
      <w:ind w:left="566" w:hanging="283"/>
      <w:contextualSpacing/>
      <w:textAlignment w:val="auto"/>
    </w:pPr>
    <w:rPr>
      <w:rFonts w:ascii="Calibri" w:hAnsi="Calibri" w:cs="Calibri"/>
      <w:color w:val="00000A"/>
      <w:kern w:val="0"/>
      <w:sz w:val="22"/>
      <w:szCs w:val="22"/>
      <w:lang w:eastAsia="zh-CN"/>
    </w:rPr>
  </w:style>
  <w:style w:type="paragraph" w:customStyle="1" w:styleId="AZA1">
    <w:name w:val="AZA1"/>
    <w:basedOn w:val="Listapunktowana31"/>
    <w:rsid w:val="00666FB4"/>
    <w:pPr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AZA2">
    <w:name w:val="AZA2"/>
    <w:basedOn w:val="Normalny"/>
    <w:rsid w:val="00666FB4"/>
    <w:pPr>
      <w:spacing w:line="240" w:lineRule="auto"/>
      <w:textAlignment w:val="auto"/>
    </w:pPr>
    <w:rPr>
      <w:rFonts w:ascii="Arial" w:eastAsia="MS Mincho" w:hAnsi="Arial" w:cs="Arial"/>
      <w:color w:val="00000A"/>
      <w:kern w:val="0"/>
      <w:sz w:val="22"/>
      <w:szCs w:val="22"/>
      <w:lang w:eastAsia="ja-JP"/>
    </w:rPr>
  </w:style>
  <w:style w:type="paragraph" w:customStyle="1" w:styleId="Stopka1">
    <w:name w:val="Stopka1"/>
    <w:basedOn w:val="Normalny"/>
    <w:rsid w:val="00666FB4"/>
    <w:pPr>
      <w:spacing w:line="240" w:lineRule="auto"/>
      <w:textAlignment w:val="auto"/>
    </w:pPr>
    <w:rPr>
      <w:rFonts w:ascii="Calibri" w:hAnsi="Calibri" w:cs="Calibri"/>
      <w:color w:val="00000A"/>
      <w:kern w:val="0"/>
      <w:sz w:val="22"/>
      <w:szCs w:val="22"/>
      <w:lang w:eastAsia="zh-CN"/>
    </w:rPr>
  </w:style>
  <w:style w:type="paragraph" w:customStyle="1" w:styleId="Lista-kontynuacja21">
    <w:name w:val="Lista - kontynuacja 21"/>
    <w:basedOn w:val="Normalny"/>
    <w:rsid w:val="00666FB4"/>
    <w:pPr>
      <w:spacing w:after="120" w:line="276" w:lineRule="auto"/>
      <w:ind w:left="566"/>
      <w:contextualSpacing/>
      <w:textAlignment w:val="auto"/>
    </w:pPr>
    <w:rPr>
      <w:rFonts w:ascii="Calibri" w:hAnsi="Calibri" w:cs="Calibri"/>
      <w:color w:val="00000A"/>
      <w:kern w:val="0"/>
      <w:sz w:val="22"/>
      <w:szCs w:val="22"/>
      <w:lang w:eastAsia="zh-CN"/>
    </w:rPr>
  </w:style>
  <w:style w:type="paragraph" w:styleId="Tematkomentarza">
    <w:name w:val="annotation subject"/>
    <w:basedOn w:val="Tekstkomentarza2"/>
    <w:link w:val="TematkomentarzaZnak1"/>
    <w:rsid w:val="00666FB4"/>
    <w:pPr>
      <w:spacing w:after="200"/>
    </w:pPr>
    <w:rPr>
      <w:rFonts w:ascii="Calibri" w:hAnsi="Calibri" w:cs="Calibri"/>
      <w:b/>
      <w:bCs/>
      <w:szCs w:val="20"/>
    </w:rPr>
  </w:style>
  <w:style w:type="character" w:customStyle="1" w:styleId="TematkomentarzaZnak1">
    <w:name w:val="Temat komentarza Znak1"/>
    <w:basedOn w:val="TekstkomentarzaZnak"/>
    <w:link w:val="Tematkomentarza"/>
    <w:rsid w:val="00666FB4"/>
    <w:rPr>
      <w:rFonts w:ascii="Calibri" w:eastAsia="Times New Roman" w:hAnsi="Calibri" w:cs="Calibri"/>
      <w:b/>
      <w:bCs/>
      <w:color w:val="00000A"/>
      <w:kern w:val="0"/>
      <w:sz w:val="20"/>
      <w:szCs w:val="20"/>
      <w:lang w:eastAsia="zh-CN"/>
      <w14:ligatures w14:val="none"/>
    </w:rPr>
  </w:style>
  <w:style w:type="paragraph" w:customStyle="1" w:styleId="AbsatzTableFormat">
    <w:name w:val="AbsatzTableFormat"/>
    <w:basedOn w:val="Normalny"/>
    <w:rsid w:val="00666FB4"/>
    <w:pPr>
      <w:widowControl w:val="0"/>
      <w:spacing w:line="240" w:lineRule="auto"/>
      <w:jc w:val="center"/>
    </w:pPr>
    <w:rPr>
      <w:rFonts w:ascii="Arial Narrow" w:hAnsi="Arial Narrow" w:cs="Arial"/>
      <w:color w:val="00000A"/>
      <w:kern w:val="2"/>
      <w:szCs w:val="16"/>
      <w:lang w:eastAsia="zh-CN"/>
    </w:rPr>
  </w:style>
  <w:style w:type="paragraph" w:customStyle="1" w:styleId="Zawartotabeli1">
    <w:name w:val="Zawartoœæ tabeli"/>
    <w:basedOn w:val="Normalny"/>
    <w:rsid w:val="00666FB4"/>
    <w:pPr>
      <w:widowControl w:val="0"/>
      <w:spacing w:line="240" w:lineRule="auto"/>
    </w:pPr>
    <w:rPr>
      <w:color w:val="00000A"/>
      <w:kern w:val="0"/>
      <w:lang w:eastAsia="zh-CN" w:bidi="pl-PL"/>
    </w:rPr>
  </w:style>
  <w:style w:type="paragraph" w:customStyle="1" w:styleId="Normalny3">
    <w:name w:val="Normalny3"/>
    <w:rsid w:val="00666FB4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666FB4"/>
    <w:pPr>
      <w:suppressAutoHyphens w:val="0"/>
      <w:spacing w:before="60" w:after="60" w:line="240" w:lineRule="auto"/>
      <w:ind w:left="851" w:hanging="295"/>
      <w:jc w:val="both"/>
      <w:textAlignment w:val="auto"/>
    </w:pPr>
    <w:rPr>
      <w:rFonts w:eastAsiaTheme="minorEastAsia"/>
      <w:kern w:val="0"/>
      <w:szCs w:val="20"/>
      <w:lang w:eastAsia="pl-PL"/>
    </w:rPr>
  </w:style>
  <w:style w:type="character" w:customStyle="1" w:styleId="pktZnak">
    <w:name w:val="pkt Znak"/>
    <w:link w:val="pkt"/>
    <w:locked/>
    <w:rsid w:val="00666FB4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treci">
    <w:name w:val="Tekst treści_"/>
    <w:basedOn w:val="Domylnaczcionkaakapitu"/>
    <w:link w:val="Teksttreci0"/>
    <w:locked/>
    <w:rsid w:val="00666FB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6FB4"/>
    <w:pPr>
      <w:shd w:val="clear" w:color="auto" w:fill="FFFFFF"/>
      <w:suppressAutoHyphens w:val="0"/>
      <w:spacing w:line="240" w:lineRule="atLeast"/>
      <w:ind w:hanging="1700"/>
      <w:textAlignment w:val="auto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Pogrubienie">
    <w:name w:val="Tekst treści + Pogrubienie"/>
    <w:basedOn w:val="Teksttreci"/>
    <w:rsid w:val="00666FB4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666FB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6FB4"/>
    <w:pPr>
      <w:shd w:val="clear" w:color="auto" w:fill="FFFFFF"/>
      <w:suppressAutoHyphens w:val="0"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numbering" w:customStyle="1" w:styleId="WW8Num91">
    <w:name w:val="WW8Num91"/>
    <w:basedOn w:val="Bezlisty"/>
    <w:rsid w:val="00666FB4"/>
    <w:pPr>
      <w:numPr>
        <w:numId w:val="18"/>
      </w:numPr>
    </w:pPr>
  </w:style>
  <w:style w:type="numbering" w:customStyle="1" w:styleId="WW8Num50">
    <w:name w:val="WW8Num50"/>
    <w:basedOn w:val="Bezlisty"/>
    <w:rsid w:val="00666FB4"/>
    <w:pPr>
      <w:numPr>
        <w:numId w:val="20"/>
      </w:numPr>
    </w:pPr>
  </w:style>
  <w:style w:type="numbering" w:customStyle="1" w:styleId="WW8Num112">
    <w:name w:val="WW8Num112"/>
    <w:basedOn w:val="Bezlisty"/>
    <w:rsid w:val="00666FB4"/>
    <w:pPr>
      <w:numPr>
        <w:numId w:val="21"/>
      </w:numPr>
    </w:pPr>
  </w:style>
  <w:style w:type="numbering" w:customStyle="1" w:styleId="WW8Num77">
    <w:name w:val="WW8Num77"/>
    <w:basedOn w:val="Bezlisty"/>
    <w:rsid w:val="00666FB4"/>
    <w:pPr>
      <w:numPr>
        <w:numId w:val="22"/>
      </w:numPr>
    </w:pPr>
  </w:style>
  <w:style w:type="character" w:customStyle="1" w:styleId="Internetlink">
    <w:name w:val="Internet link"/>
    <w:rsid w:val="00666FB4"/>
    <w:rPr>
      <w:color w:val="0000FF"/>
      <w:u w:val="single"/>
    </w:rPr>
  </w:style>
  <w:style w:type="numbering" w:customStyle="1" w:styleId="WW8Num79">
    <w:name w:val="WW8Num79"/>
    <w:basedOn w:val="Bezlisty"/>
    <w:rsid w:val="00666FB4"/>
    <w:pPr>
      <w:numPr>
        <w:numId w:val="24"/>
      </w:numPr>
    </w:pPr>
  </w:style>
  <w:style w:type="character" w:customStyle="1" w:styleId="Teksttreci2">
    <w:name w:val="Tekst treści (2)"/>
    <w:rsid w:val="00666FB4"/>
    <w:rPr>
      <w:rFonts w:ascii="Lucida Sans Unicode" w:hAnsi="Lucida Sans Unicode" w:cs="Lucida Sans Unicode"/>
      <w:sz w:val="17"/>
      <w:u w:val="none"/>
    </w:rPr>
  </w:style>
  <w:style w:type="table" w:customStyle="1" w:styleId="Tabela-Siatka3">
    <w:name w:val="Tabela - Siatka3"/>
    <w:basedOn w:val="Standardowy"/>
    <w:next w:val="Tabela-Siatka"/>
    <w:uiPriority w:val="39"/>
    <w:rsid w:val="00666FB4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3">
    <w:name w:val="Akapit z listą13"/>
    <w:basedOn w:val="Normalny"/>
    <w:qFormat/>
    <w:rsid w:val="00666FB4"/>
    <w:pPr>
      <w:ind w:left="720"/>
    </w:pPr>
    <w:rPr>
      <w:lang w:eastAsia="zh-CN"/>
    </w:rPr>
  </w:style>
  <w:style w:type="paragraph" w:customStyle="1" w:styleId="normal1">
    <w:name w:val="normal1"/>
    <w:uiPriority w:val="99"/>
    <w:rsid w:val="00666FB4"/>
    <w:pPr>
      <w:spacing w:after="0" w:line="276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ZnakZnak1ZnakZnakZnak">
    <w:name w:val="Znak Znak1 Znak Znak Znak"/>
    <w:basedOn w:val="Normalny"/>
    <w:rsid w:val="00666FB4"/>
    <w:pPr>
      <w:suppressAutoHyphens w:val="0"/>
      <w:spacing w:line="240" w:lineRule="auto"/>
      <w:textAlignment w:val="auto"/>
    </w:pPr>
    <w:rPr>
      <w:rFonts w:ascii="Arial" w:hAnsi="Arial" w:cs="Arial"/>
      <w:kern w:val="0"/>
      <w:lang w:eastAsia="pl-PL"/>
    </w:rPr>
  </w:style>
  <w:style w:type="character" w:customStyle="1" w:styleId="Teksttreci7Tahoma9pt">
    <w:name w:val="Tekst treści (7) + Tahoma;9 pt"/>
    <w:rsid w:val="00666FB4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pl-PL" w:eastAsia="pl-PL" w:bidi="pl-PL"/>
    </w:rPr>
  </w:style>
  <w:style w:type="character" w:customStyle="1" w:styleId="PogrubienieTeksttreci2TimesNewRoman13pt">
    <w:name w:val="Pogrubienie;Tekst treści (2) + Times New Roman;13 pt"/>
    <w:qFormat/>
    <w:rsid w:val="00666F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pl-PL" w:eastAsia="pl-PL" w:bidi="pl-PL"/>
    </w:rPr>
  </w:style>
  <w:style w:type="numbering" w:customStyle="1" w:styleId="Styl1">
    <w:name w:val="Styl1"/>
    <w:uiPriority w:val="99"/>
    <w:rsid w:val="00666FB4"/>
    <w:pPr>
      <w:numPr>
        <w:numId w:val="30"/>
      </w:numPr>
    </w:pPr>
  </w:style>
  <w:style w:type="character" w:customStyle="1" w:styleId="markedcontent">
    <w:name w:val="markedcontent"/>
    <w:basedOn w:val="Domylnaczcionkaakapitu"/>
    <w:qFormat/>
    <w:rsid w:val="00666FB4"/>
  </w:style>
  <w:style w:type="character" w:styleId="Wyrnieniedelikatne">
    <w:name w:val="Subtle Emphasis"/>
    <w:uiPriority w:val="19"/>
    <w:qFormat/>
    <w:rsid w:val="00666FB4"/>
    <w:rPr>
      <w:i/>
      <w:iCs/>
      <w:color w:val="808080"/>
    </w:rPr>
  </w:style>
  <w:style w:type="numbering" w:customStyle="1" w:styleId="WW8Num26">
    <w:name w:val="WW8Num26"/>
    <w:basedOn w:val="Bezlisty"/>
    <w:rsid w:val="00666FB4"/>
    <w:pPr>
      <w:numPr>
        <w:numId w:val="36"/>
      </w:numPr>
    </w:pPr>
  </w:style>
  <w:style w:type="numbering" w:customStyle="1" w:styleId="WWNum68">
    <w:name w:val="WWNum68"/>
    <w:basedOn w:val="Bezlisty"/>
    <w:rsid w:val="00666FB4"/>
    <w:pPr>
      <w:numPr>
        <w:numId w:val="37"/>
      </w:numPr>
    </w:pPr>
  </w:style>
  <w:style w:type="paragraph" w:customStyle="1" w:styleId="Tekstpodstawowywcity1">
    <w:name w:val="Tekst podstawowy wcięty1"/>
    <w:basedOn w:val="Normalny"/>
    <w:qFormat/>
    <w:rsid w:val="00666FB4"/>
    <w:pPr>
      <w:widowControl w:val="0"/>
      <w:spacing w:line="360" w:lineRule="auto"/>
      <w:ind w:left="709" w:hanging="709"/>
      <w:textAlignment w:val="auto"/>
    </w:pPr>
    <w:rPr>
      <w:rFonts w:ascii="Georgia" w:hAnsi="Georgia" w:cs="Tahoma"/>
      <w:szCs w:val="20"/>
      <w:lang w:eastAsia="pl-PL"/>
    </w:rPr>
  </w:style>
  <w:style w:type="character" w:customStyle="1" w:styleId="Zakotwiczenieprzypisudolnego">
    <w:name w:val="Zakotwiczenie przypisu dolnego"/>
    <w:rsid w:val="00666FB4"/>
    <w:rPr>
      <w:vertAlign w:val="superscript"/>
    </w:rPr>
  </w:style>
  <w:style w:type="character" w:customStyle="1" w:styleId="Znakiprzypiswdolnych">
    <w:name w:val="Znaki przypisów dolnych"/>
    <w:qFormat/>
    <w:rsid w:val="00666FB4"/>
  </w:style>
  <w:style w:type="paragraph" w:customStyle="1" w:styleId="Tekstpodstawowy5">
    <w:name w:val="Tekst podstawowy5"/>
    <w:basedOn w:val="Normalny"/>
    <w:link w:val="Tekstpodstawowy5Znak"/>
    <w:uiPriority w:val="99"/>
    <w:qFormat/>
    <w:rsid w:val="00666FB4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  <w:textAlignment w:val="auto"/>
    </w:pPr>
    <w:rPr>
      <w:rFonts w:ascii="Georgia" w:hAnsi="Georgia" w:cs="Georgia"/>
      <w:color w:val="000000"/>
      <w:kern w:val="0"/>
      <w:sz w:val="20"/>
      <w:szCs w:val="20"/>
      <w:lang w:eastAsia="pl-PL"/>
    </w:rPr>
  </w:style>
  <w:style w:type="character" w:customStyle="1" w:styleId="Tekstpodstawowy5Znak">
    <w:name w:val="Tekst podstawowy5 Znak"/>
    <w:link w:val="Tekstpodstawowy5"/>
    <w:qFormat/>
    <w:rsid w:val="00666FB4"/>
    <w:rPr>
      <w:rFonts w:ascii="Georgia" w:eastAsia="Times New Roman" w:hAnsi="Georgia" w:cs="Georgia"/>
      <w:color w:val="000000"/>
      <w:kern w:val="0"/>
      <w:sz w:val="20"/>
      <w:szCs w:val="20"/>
      <w:shd w:val="clear" w:color="auto" w:fill="FFFFFF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FB4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66FB4"/>
  </w:style>
  <w:style w:type="character" w:customStyle="1" w:styleId="ListParagraphZnak">
    <w:name w:val="List Paragraph Znak"/>
    <w:link w:val="Akapitzlist1"/>
    <w:locked/>
    <w:rsid w:val="00666FB4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24E9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21">
    <w:name w:val="Znak Znak21"/>
    <w:locked/>
    <w:rsid w:val="00E24E94"/>
    <w:rPr>
      <w:rFonts w:ascii="Cambria" w:hAnsi="Cambria" w:cs="Cambria"/>
      <w:b/>
      <w:bCs/>
      <w:kern w:val="32"/>
      <w:sz w:val="32"/>
      <w:szCs w:val="32"/>
    </w:rPr>
  </w:style>
  <w:style w:type="paragraph" w:customStyle="1" w:styleId="mb-0">
    <w:name w:val="mb-0"/>
    <w:basedOn w:val="Normalny"/>
    <w:rsid w:val="00E24E9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105">
    <w:name w:val="xl105"/>
    <w:basedOn w:val="Normalny"/>
    <w:qFormat/>
    <w:rsid w:val="00E24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auto"/>
    </w:pPr>
    <w:rPr>
      <w:rFonts w:ascii="Calibri" w:eastAsia="NSimSun" w:hAnsi="Calibri" w:cs="Calibri"/>
      <w:color w:val="000000"/>
      <w:kern w:val="2"/>
      <w:lang w:eastAsia="zh-CN" w:bidi="hi-IN"/>
    </w:rPr>
  </w:style>
  <w:style w:type="paragraph" w:styleId="Poprawka">
    <w:name w:val="Revision"/>
    <w:hidden/>
    <w:uiPriority w:val="99"/>
    <w:semiHidden/>
    <w:rsid w:val="00E24E94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styleId="Odwoaniedokomentarza">
    <w:name w:val="annotation reference"/>
    <w:basedOn w:val="Domylnaczcionkaakapitu"/>
    <w:unhideWhenUsed/>
    <w:qFormat/>
    <w:rsid w:val="00E24E94"/>
    <w:rPr>
      <w:sz w:val="16"/>
      <w:szCs w:val="16"/>
    </w:rPr>
  </w:style>
  <w:style w:type="character" w:customStyle="1" w:styleId="HTMLPreformattedChar1">
    <w:name w:val="HTML Preformatted Char1"/>
    <w:basedOn w:val="Domylnaczcionkaakapitu"/>
    <w:rsid w:val="00E24E94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BodyText3Char1">
    <w:name w:val="Body Text 3 Char1"/>
    <w:basedOn w:val="Domylnaczcionkaakapitu"/>
    <w:rsid w:val="00E24E94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customStyle="1" w:styleId="Bezodstpw5">
    <w:name w:val="Bez odstępów5"/>
    <w:qFormat/>
    <w:rsid w:val="00E24E94"/>
    <w:p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character" w:customStyle="1" w:styleId="BodyTextIndent3Char1">
    <w:name w:val="Body Text Indent 3 Char1"/>
    <w:basedOn w:val="Domylnaczcionkaakapitu"/>
    <w:rsid w:val="00E24E94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character" w:customStyle="1" w:styleId="BalloonTextChar1">
    <w:name w:val="Balloon Text Char1"/>
    <w:basedOn w:val="Domylnaczcionkaakapitu"/>
    <w:rsid w:val="00E24E94"/>
    <w:rPr>
      <w:rFonts w:ascii="Segoe UI" w:hAnsi="Segoe UI" w:cs="Segoe UI"/>
      <w:kern w:val="1"/>
      <w:sz w:val="18"/>
      <w:szCs w:val="18"/>
      <w:lang w:eastAsia="ar-SA" w:bidi="ar-SA"/>
    </w:rPr>
  </w:style>
  <w:style w:type="paragraph" w:customStyle="1" w:styleId="msolistparagraph0">
    <w:name w:val="msolistparagraph"/>
    <w:basedOn w:val="Normalny"/>
    <w:rsid w:val="00E24E94"/>
    <w:pPr>
      <w:suppressAutoHyphens w:val="0"/>
      <w:spacing w:before="100" w:beforeAutospacing="1" w:after="100" w:afterAutospacing="1" w:line="240" w:lineRule="auto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customStyle="1" w:styleId="tekstpodstawowy220">
    <w:name w:val="tekstpodstawowy22"/>
    <w:basedOn w:val="Normalny"/>
    <w:rsid w:val="00E24E94"/>
    <w:pPr>
      <w:suppressAutoHyphens w:val="0"/>
      <w:spacing w:before="100" w:beforeAutospacing="1" w:after="100" w:afterAutospacing="1" w:line="240" w:lineRule="auto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customStyle="1" w:styleId="normalny10">
    <w:name w:val="normalny1"/>
    <w:basedOn w:val="Normalny"/>
    <w:rsid w:val="00E24E94"/>
    <w:pPr>
      <w:suppressAutoHyphens w:val="0"/>
      <w:spacing w:before="100" w:beforeAutospacing="1" w:after="100" w:afterAutospacing="1" w:line="240" w:lineRule="auto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customStyle="1" w:styleId="xl63">
    <w:name w:val="xl63"/>
    <w:basedOn w:val="Normalny"/>
    <w:rsid w:val="00E24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64">
    <w:name w:val="xl64"/>
    <w:basedOn w:val="Normalny"/>
    <w:rsid w:val="00E24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Bodytext4">
    <w:name w:val="Body text (4)"/>
    <w:basedOn w:val="Normalny"/>
    <w:uiPriority w:val="99"/>
    <w:rsid w:val="00E24E94"/>
    <w:pPr>
      <w:widowControl w:val="0"/>
      <w:shd w:val="clear" w:color="auto" w:fill="FFFFFF"/>
      <w:suppressAutoHyphens w:val="0"/>
      <w:spacing w:before="120" w:after="120" w:line="206" w:lineRule="exact"/>
      <w:jc w:val="center"/>
      <w:textAlignment w:val="auto"/>
    </w:pPr>
    <w:rPr>
      <w:rFonts w:ascii="Georgia" w:eastAsia="Calibri" w:hAnsi="Georgia" w:cs="Georgia"/>
      <w:i/>
      <w:iCs/>
      <w:color w:val="000000"/>
      <w:kern w:val="0"/>
      <w:sz w:val="17"/>
      <w:szCs w:val="17"/>
      <w:lang w:eastAsia="pl-PL"/>
    </w:rPr>
  </w:style>
  <w:style w:type="paragraph" w:customStyle="1" w:styleId="Bodytext5">
    <w:name w:val="Body text (5)"/>
    <w:basedOn w:val="Normalny"/>
    <w:uiPriority w:val="99"/>
    <w:rsid w:val="00E24E94"/>
    <w:pPr>
      <w:widowControl w:val="0"/>
      <w:shd w:val="clear" w:color="auto" w:fill="FFFFFF"/>
      <w:suppressAutoHyphens w:val="0"/>
      <w:spacing w:before="120" w:after="3240" w:line="240" w:lineRule="atLeast"/>
      <w:jc w:val="center"/>
      <w:textAlignment w:val="auto"/>
    </w:pPr>
    <w:rPr>
      <w:rFonts w:ascii="Georgia" w:eastAsia="Calibri" w:hAnsi="Georgia" w:cs="Georgia"/>
      <w:b/>
      <w:bCs/>
      <w:i/>
      <w:iCs/>
      <w:color w:val="000000"/>
      <w:kern w:val="0"/>
      <w:sz w:val="17"/>
      <w:szCs w:val="17"/>
      <w:lang w:eastAsia="pl-PL"/>
    </w:rPr>
  </w:style>
  <w:style w:type="paragraph" w:customStyle="1" w:styleId="zustzmustartykuempunktem">
    <w:name w:val="zustzmustartykuempunktem"/>
    <w:basedOn w:val="Normalny"/>
    <w:rsid w:val="00E24E9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4E94"/>
    <w:rPr>
      <w:color w:val="605E5C"/>
      <w:shd w:val="clear" w:color="auto" w:fill="E1DFDD"/>
    </w:rPr>
  </w:style>
  <w:style w:type="character" w:customStyle="1" w:styleId="FontStyle12">
    <w:name w:val="Font Style12"/>
    <w:basedOn w:val="Domylnaczcionkaakapitu"/>
    <w:rsid w:val="00E24E94"/>
  </w:style>
  <w:style w:type="paragraph" w:customStyle="1" w:styleId="Style5">
    <w:name w:val="Style5"/>
    <w:basedOn w:val="Normalny"/>
    <w:uiPriority w:val="99"/>
    <w:rsid w:val="00E24E94"/>
    <w:pPr>
      <w:spacing w:line="240" w:lineRule="auto"/>
      <w:textAlignment w:val="auto"/>
    </w:pPr>
    <w:rPr>
      <w:rFonts w:eastAsia="SimSun" w:cs="Mangal"/>
      <w:lang w:eastAsia="hi-IN" w:bidi="hi-IN"/>
    </w:rPr>
  </w:style>
  <w:style w:type="paragraph" w:customStyle="1" w:styleId="Style4">
    <w:name w:val="Style4"/>
    <w:basedOn w:val="Normalny"/>
    <w:uiPriority w:val="99"/>
    <w:rsid w:val="00E24E94"/>
    <w:pPr>
      <w:widowControl w:val="0"/>
      <w:suppressAutoHyphens w:val="0"/>
      <w:autoSpaceDE w:val="0"/>
      <w:autoSpaceDN w:val="0"/>
      <w:adjustRightInd w:val="0"/>
      <w:spacing w:line="240" w:lineRule="auto"/>
      <w:textAlignment w:val="auto"/>
    </w:pPr>
    <w:rPr>
      <w:kern w:val="0"/>
      <w:lang w:eastAsia="pl-PL"/>
    </w:rPr>
  </w:style>
  <w:style w:type="paragraph" w:customStyle="1" w:styleId="Styl2">
    <w:name w:val="Styl2"/>
    <w:basedOn w:val="Normalny"/>
    <w:qFormat/>
    <w:rsid w:val="00E24E94"/>
    <w:pPr>
      <w:suppressAutoHyphens w:val="0"/>
      <w:spacing w:line="240" w:lineRule="auto"/>
      <w:textAlignment w:val="auto"/>
    </w:pPr>
    <w:rPr>
      <w:rFonts w:ascii="Calibri" w:hAnsi="Calibri" w:cs="Calibri"/>
      <w:b/>
      <w:kern w:val="0"/>
      <w:lang w:eastAsia="pl-PL"/>
    </w:rPr>
  </w:style>
  <w:style w:type="paragraph" w:customStyle="1" w:styleId="Tekstcofnity">
    <w:name w:val="Tekst_cofnięty"/>
    <w:basedOn w:val="Normalny"/>
    <w:rsid w:val="00E24E94"/>
    <w:pPr>
      <w:suppressAutoHyphens w:val="0"/>
      <w:spacing w:line="360" w:lineRule="auto"/>
      <w:ind w:left="540"/>
      <w:textAlignment w:val="auto"/>
    </w:pPr>
    <w:rPr>
      <w:kern w:val="0"/>
      <w:szCs w:val="20"/>
      <w:lang w:val="en-US" w:eastAsia="pl-PL"/>
    </w:rPr>
  </w:style>
  <w:style w:type="character" w:customStyle="1" w:styleId="def">
    <w:name w:val="def"/>
    <w:basedOn w:val="Domylnaczcionkaakapitu"/>
    <w:rsid w:val="00E24E94"/>
  </w:style>
  <w:style w:type="paragraph" w:customStyle="1" w:styleId="def1">
    <w:name w:val="def1"/>
    <w:basedOn w:val="Normalny"/>
    <w:rsid w:val="00E24E9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msonormal">
    <w:name w:val="x_msonormal"/>
    <w:basedOn w:val="Normalny"/>
    <w:rsid w:val="00E24E94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character" w:customStyle="1" w:styleId="Mocnowyrniony">
    <w:name w:val="Mocno wyróżniony"/>
    <w:rsid w:val="00E24E94"/>
    <w:rPr>
      <w:b/>
      <w:bCs/>
    </w:rPr>
  </w:style>
  <w:style w:type="character" w:customStyle="1" w:styleId="adreswoj">
    <w:name w:val="adres_woj"/>
    <w:rsid w:val="00E24E94"/>
  </w:style>
  <w:style w:type="character" w:customStyle="1" w:styleId="typ">
    <w:name w:val="typ"/>
    <w:rsid w:val="00E24E94"/>
  </w:style>
  <w:style w:type="character" w:customStyle="1" w:styleId="czeinternetowe">
    <w:name w:val="Łącze internetowe"/>
    <w:rsid w:val="00E24E94"/>
    <w:rPr>
      <w:color w:val="0563C1"/>
      <w:u w:val="single"/>
      <w:lang w:val="pl-PL" w:eastAsia="pl-PL" w:bidi="pl-PL"/>
    </w:rPr>
  </w:style>
  <w:style w:type="character" w:customStyle="1" w:styleId="styl21">
    <w:name w:val="styl21"/>
    <w:rsid w:val="00E24E94"/>
    <w:rPr>
      <w:sz w:val="12"/>
      <w:szCs w:val="12"/>
    </w:rPr>
  </w:style>
  <w:style w:type="character" w:customStyle="1" w:styleId="Tekstpodstawowyzwciciem2Znak">
    <w:name w:val="Tekst podstawowy z wcięciem 2 Znak"/>
    <w:basedOn w:val="TekstpodstawowywcityZnak"/>
    <w:rsid w:val="00E24E94"/>
    <w:rPr>
      <w:rFonts w:ascii="Arial" w:eastAsia="Times New Roman" w:hAnsi="Arial" w:cs="Arial"/>
      <w:b w:val="0"/>
      <w:bCs w:val="0"/>
      <w:i w:val="0"/>
      <w:iCs w:val="0"/>
      <w:kern w:val="1"/>
      <w:sz w:val="20"/>
      <w:szCs w:val="24"/>
      <w:lang w:eastAsia="ar-SA"/>
      <w14:ligatures w14:val="none"/>
    </w:rPr>
  </w:style>
  <w:style w:type="character" w:customStyle="1" w:styleId="TekstpodstawowywcityZnak1">
    <w:name w:val="Tekst podstawowy wcięty Znak1"/>
    <w:rsid w:val="00E24E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sp4">
    <w:name w:val="zsp4"/>
    <w:rsid w:val="00E24E94"/>
  </w:style>
  <w:style w:type="character" w:customStyle="1" w:styleId="Nagwek40">
    <w:name w:val="Nagłówek #4_"/>
    <w:rsid w:val="00E24E94"/>
    <w:rPr>
      <w:sz w:val="21"/>
      <w:szCs w:val="21"/>
      <w:shd w:val="clear" w:color="auto" w:fill="FFFFFF"/>
    </w:rPr>
  </w:style>
  <w:style w:type="character" w:customStyle="1" w:styleId="Teksttreci20">
    <w:name w:val="Tekst treści (2)_"/>
    <w:rsid w:val="00E24E94"/>
    <w:rPr>
      <w:sz w:val="21"/>
      <w:szCs w:val="21"/>
      <w:shd w:val="clear" w:color="auto" w:fill="FFFFFF"/>
    </w:rPr>
  </w:style>
  <w:style w:type="character" w:customStyle="1" w:styleId="s1">
    <w:name w:val="s1"/>
    <w:basedOn w:val="Domylnaczcionkaakapitu"/>
    <w:rsid w:val="00E24E94"/>
  </w:style>
  <w:style w:type="character" w:customStyle="1" w:styleId="hps">
    <w:name w:val="hps"/>
    <w:basedOn w:val="Domylnaczcionkaakapitu"/>
    <w:rsid w:val="00E24E94"/>
  </w:style>
  <w:style w:type="character" w:customStyle="1" w:styleId="hpsatn">
    <w:name w:val="hps atn"/>
    <w:basedOn w:val="Domylnaczcionkaakapitu"/>
    <w:rsid w:val="00E24E94"/>
  </w:style>
  <w:style w:type="paragraph" w:customStyle="1" w:styleId="Gwka">
    <w:name w:val="Główka"/>
    <w:basedOn w:val="Domylnie"/>
    <w:rsid w:val="00E24E94"/>
    <w:pPr>
      <w:widowControl/>
      <w:suppressLineNumbers/>
      <w:tabs>
        <w:tab w:val="center" w:pos="4536"/>
        <w:tab w:val="right" w:pos="9072"/>
      </w:tabs>
      <w:textAlignment w:val="baseline"/>
    </w:pPr>
    <w:rPr>
      <w:rFonts w:eastAsia="Calibri" w:cs="Times New Roman"/>
      <w:color w:val="auto"/>
      <w:lang w:val="pl-PL" w:eastAsia="ar-SA"/>
    </w:rPr>
  </w:style>
  <w:style w:type="paragraph" w:customStyle="1" w:styleId="Wcicietekstu">
    <w:name w:val="Wcięcie tekstu"/>
    <w:basedOn w:val="Domylnie"/>
    <w:rsid w:val="00E24E94"/>
    <w:pPr>
      <w:widowControl/>
      <w:spacing w:line="360" w:lineRule="auto"/>
      <w:ind w:left="1416" w:firstLine="427"/>
      <w:jc w:val="both"/>
      <w:textAlignment w:val="baseline"/>
    </w:pPr>
    <w:rPr>
      <w:rFonts w:ascii="Times New Roman" w:hAnsi="Times New Roman" w:cs="Times New Roman"/>
      <w:color w:val="auto"/>
      <w:szCs w:val="20"/>
      <w:lang w:val="pl-PL" w:eastAsia="pl-PL"/>
    </w:rPr>
  </w:style>
  <w:style w:type="paragraph" w:customStyle="1" w:styleId="WW-Tekstpodstawowywcity3">
    <w:name w:val="WW-Tekst podstawowy wcięty 3"/>
    <w:basedOn w:val="Domylnie"/>
    <w:rsid w:val="00E24E94"/>
    <w:pPr>
      <w:widowControl/>
      <w:spacing w:line="360" w:lineRule="auto"/>
      <w:ind w:left="993"/>
      <w:jc w:val="both"/>
      <w:textAlignment w:val="baseline"/>
    </w:pPr>
    <w:rPr>
      <w:rFonts w:ascii="Times New Roman" w:hAnsi="Times New Roman" w:cs="Times New Roman"/>
      <w:color w:val="auto"/>
      <w:szCs w:val="20"/>
      <w:lang w:val="pl-PL" w:eastAsia="pl-PL"/>
    </w:rPr>
  </w:style>
  <w:style w:type="paragraph" w:customStyle="1" w:styleId="WW-Tekstblokowy">
    <w:name w:val="WW-Tekst blokowy"/>
    <w:basedOn w:val="Domylnie"/>
    <w:rsid w:val="00E24E94"/>
    <w:pPr>
      <w:widowControl/>
      <w:spacing w:line="360" w:lineRule="auto"/>
      <w:ind w:left="993" w:right="-143" w:hanging="426"/>
      <w:jc w:val="both"/>
      <w:textAlignment w:val="baseline"/>
    </w:pPr>
    <w:rPr>
      <w:rFonts w:ascii="Times New Roman" w:hAnsi="Times New Roman" w:cs="Times New Roman"/>
      <w:color w:val="auto"/>
      <w:szCs w:val="20"/>
      <w:lang w:val="pl-PL" w:eastAsia="pl-PL"/>
    </w:rPr>
  </w:style>
  <w:style w:type="paragraph" w:styleId="Nagwekspisutreci">
    <w:name w:val="TOC Heading"/>
    <w:basedOn w:val="Nagwek1"/>
    <w:rsid w:val="00E24E94"/>
    <w:pPr>
      <w:keepLines/>
      <w:suppressLineNumbers/>
      <w:tabs>
        <w:tab w:val="center" w:pos="4536"/>
        <w:tab w:val="right" w:pos="9072"/>
      </w:tabs>
      <w:spacing w:after="0" w:line="256" w:lineRule="auto"/>
    </w:pPr>
    <w:rPr>
      <w:rFonts w:ascii="Calibri Light" w:hAnsi="Calibri Light"/>
      <w:b/>
      <w:color w:val="2F5496"/>
      <w:kern w:val="0"/>
      <w:lang w:eastAsia="pl-PL"/>
    </w:rPr>
  </w:style>
  <w:style w:type="paragraph" w:customStyle="1" w:styleId="WW-Tekstpodstawowywcity2">
    <w:name w:val="WW-Tekst podstawowy wcięty 2"/>
    <w:basedOn w:val="Domylnie"/>
    <w:rsid w:val="00E24E94"/>
    <w:pPr>
      <w:widowControl/>
      <w:spacing w:line="340" w:lineRule="exact"/>
      <w:ind w:firstLine="567"/>
      <w:jc w:val="both"/>
      <w:textAlignment w:val="baseline"/>
    </w:pPr>
    <w:rPr>
      <w:rFonts w:ascii="PL Ottawa" w:hAnsi="PL Ottawa" w:cs="Times New Roman"/>
      <w:color w:val="auto"/>
      <w:szCs w:val="20"/>
      <w:lang w:val="pl-PL" w:eastAsia="pl-PL"/>
    </w:rPr>
  </w:style>
  <w:style w:type="paragraph" w:customStyle="1" w:styleId="Style1">
    <w:name w:val="Style1"/>
    <w:basedOn w:val="Domylnie"/>
    <w:rsid w:val="00E24E94"/>
    <w:pPr>
      <w:widowControl/>
      <w:tabs>
        <w:tab w:val="left" w:pos="1985"/>
        <w:tab w:val="left" w:pos="3119"/>
        <w:tab w:val="left" w:pos="4253"/>
        <w:tab w:val="left" w:pos="5387"/>
        <w:tab w:val="left" w:pos="6521"/>
        <w:tab w:val="left" w:pos="7655"/>
        <w:tab w:val="left" w:pos="8789"/>
        <w:tab w:val="left" w:pos="9923"/>
      </w:tabs>
      <w:spacing w:line="380" w:lineRule="exact"/>
      <w:ind w:left="851" w:hanging="851"/>
      <w:jc w:val="both"/>
      <w:textAlignment w:val="baseline"/>
    </w:pPr>
    <w:rPr>
      <w:rFonts w:ascii="Times New Roman" w:hAnsi="Times New Roman" w:cs="Times New Roman"/>
      <w:color w:val="auto"/>
      <w:sz w:val="28"/>
      <w:szCs w:val="20"/>
      <w:lang w:val="pl-PL" w:eastAsia="pl-PL"/>
    </w:rPr>
  </w:style>
  <w:style w:type="paragraph" w:customStyle="1" w:styleId="Spistreoci4Podtytul">
    <w:name w:val="Spis treoci 4.Podtytul"/>
    <w:basedOn w:val="Domylnie"/>
    <w:rsid w:val="00E24E94"/>
    <w:pPr>
      <w:tabs>
        <w:tab w:val="right" w:leader="underscore" w:pos="9072"/>
      </w:tabs>
      <w:spacing w:line="360" w:lineRule="auto"/>
      <w:ind w:firstLine="284"/>
      <w:textAlignment w:val="baseline"/>
    </w:pPr>
    <w:rPr>
      <w:rFonts w:ascii="Arial" w:hAnsi="Arial" w:cs="Times New Roman"/>
      <w:b/>
      <w:i/>
      <w:color w:val="auto"/>
      <w:sz w:val="20"/>
      <w:szCs w:val="20"/>
      <w:lang w:val="pl-PL" w:eastAsia="pl-PL"/>
    </w:rPr>
  </w:style>
  <w:style w:type="paragraph" w:customStyle="1" w:styleId="PITER">
    <w:name w:val="PITER"/>
    <w:basedOn w:val="Tytu"/>
    <w:rsid w:val="00E24E94"/>
    <w:pPr>
      <w:widowControl w:val="0"/>
      <w:spacing w:line="360" w:lineRule="auto"/>
      <w:jc w:val="both"/>
      <w:textAlignment w:val="baseline"/>
    </w:pPr>
    <w:rPr>
      <w:rFonts w:cs="Arial"/>
      <w:b w:val="0"/>
      <w:bCs/>
      <w:sz w:val="24"/>
      <w:lang w:eastAsia="pl-PL"/>
    </w:rPr>
  </w:style>
  <w:style w:type="paragraph" w:customStyle="1" w:styleId="StylTekstpodstawowyPierwszywiersz125cm">
    <w:name w:val="Styl Tekst podstawowy + Pierwszy wiersz:  125 cm"/>
    <w:basedOn w:val="Tretekstu"/>
    <w:rsid w:val="00E24E94"/>
    <w:pPr>
      <w:spacing w:after="0"/>
      <w:ind w:left="737"/>
      <w:jc w:val="both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Zawartooatabeli">
    <w:name w:val="Zawartooa tabeli"/>
    <w:basedOn w:val="Tretekstu"/>
    <w:rsid w:val="00E24E94"/>
    <w:pPr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msonormal0">
    <w:name w:val="msonormal"/>
    <w:basedOn w:val="Domylnie"/>
    <w:rsid w:val="00E24E94"/>
    <w:pPr>
      <w:widowControl/>
      <w:spacing w:before="28" w:after="28"/>
      <w:textAlignment w:val="baseline"/>
    </w:pPr>
    <w:rPr>
      <w:rFonts w:ascii="Times New Roman" w:hAnsi="Times New Roman" w:cs="Times New Roman"/>
      <w:color w:val="auto"/>
      <w:lang w:val="pl-PL" w:eastAsia="pl-PL"/>
    </w:rPr>
  </w:style>
  <w:style w:type="paragraph" w:customStyle="1" w:styleId="xl96">
    <w:name w:val="xl96"/>
    <w:basedOn w:val="Domylnie"/>
    <w:rsid w:val="00E24E94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97">
    <w:name w:val="xl97"/>
    <w:basedOn w:val="Domylnie"/>
    <w:rsid w:val="00E24E94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98">
    <w:name w:val="xl98"/>
    <w:basedOn w:val="Domylnie"/>
    <w:rsid w:val="00E24E94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99">
    <w:name w:val="xl99"/>
    <w:basedOn w:val="Domylnie"/>
    <w:rsid w:val="00E24E94"/>
    <w:pPr>
      <w:widowControl/>
      <w:pBdr>
        <w:top w:val="single" w:sz="4" w:space="0" w:color="00000A"/>
        <w:bottom w:val="single" w:sz="4" w:space="0" w:color="00000A"/>
      </w:pBdr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100">
    <w:name w:val="xl100"/>
    <w:basedOn w:val="Domylnie"/>
    <w:rsid w:val="00E24E94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101">
    <w:name w:val="xl101"/>
    <w:basedOn w:val="Domylnie"/>
    <w:rsid w:val="00E24E94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102">
    <w:name w:val="xl102"/>
    <w:basedOn w:val="Domylnie"/>
    <w:rsid w:val="00E24E94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103">
    <w:name w:val="xl103"/>
    <w:basedOn w:val="Domylnie"/>
    <w:rsid w:val="00E24E94"/>
    <w:pPr>
      <w:widowControl/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104">
    <w:name w:val="xl104"/>
    <w:basedOn w:val="Domylnie"/>
    <w:rsid w:val="00E24E94"/>
    <w:pPr>
      <w:widowControl/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106">
    <w:name w:val="xl106"/>
    <w:basedOn w:val="Domylnie"/>
    <w:rsid w:val="00E24E94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107">
    <w:name w:val="xl107"/>
    <w:basedOn w:val="Domylnie"/>
    <w:rsid w:val="00E24E94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textAlignment w:val="baseline"/>
    </w:pPr>
    <w:rPr>
      <w:rFonts w:cs="Calibri"/>
      <w:lang w:val="pl-PL" w:eastAsia="pl-PL"/>
    </w:rPr>
  </w:style>
  <w:style w:type="paragraph" w:customStyle="1" w:styleId="xl108">
    <w:name w:val="xl108"/>
    <w:basedOn w:val="Domylnie"/>
    <w:rsid w:val="00E24E94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jc w:val="right"/>
      <w:textAlignment w:val="baseline"/>
    </w:pPr>
    <w:rPr>
      <w:rFonts w:cs="Calibri"/>
      <w:lang w:val="pl-PL" w:eastAsia="pl-PL"/>
    </w:rPr>
  </w:style>
  <w:style w:type="paragraph" w:styleId="Listapunktowana3">
    <w:name w:val="List Bullet 3"/>
    <w:basedOn w:val="Domylnie"/>
    <w:rsid w:val="00E24E94"/>
    <w:pPr>
      <w:widowControl/>
      <w:numPr>
        <w:numId w:val="130"/>
      </w:numPr>
      <w:spacing w:before="40" w:after="40"/>
      <w:jc w:val="both"/>
      <w:textAlignment w:val="baseline"/>
    </w:pPr>
    <w:rPr>
      <w:rFonts w:ascii="Times New Roman" w:hAnsi="Times New Roman" w:cs="Times New Roman"/>
      <w:color w:val="auto"/>
      <w:lang w:val="pl-PL" w:eastAsia="ar-SA"/>
    </w:rPr>
  </w:style>
  <w:style w:type="paragraph" w:styleId="Tekstpodstawowyzwciciem2">
    <w:name w:val="Body Text First Indent 2"/>
    <w:basedOn w:val="Wcicietekstu"/>
    <w:link w:val="Tekstpodstawowyzwciciem2Znak1"/>
    <w:rsid w:val="00E24E94"/>
    <w:pPr>
      <w:spacing w:after="120" w:line="100" w:lineRule="atLeast"/>
      <w:ind w:left="283" w:firstLine="210"/>
      <w:jc w:val="left"/>
    </w:pPr>
    <w:rPr>
      <w:rFonts w:ascii="Arial" w:hAnsi="Arial" w:cs="Arial"/>
      <w:sz w:val="20"/>
      <w:szCs w:val="24"/>
      <w:lang w:eastAsia="ar-SA"/>
    </w:rPr>
  </w:style>
  <w:style w:type="character" w:customStyle="1" w:styleId="Tekstpodstawowyzwciciem2Znak1">
    <w:name w:val="Tekst podstawowy z wcięciem 2 Znak1"/>
    <w:basedOn w:val="TekstpodstawowywcityZnak"/>
    <w:link w:val="Tekstpodstawowyzwciciem2"/>
    <w:rsid w:val="00E24E94"/>
    <w:rPr>
      <w:rFonts w:ascii="Arial" w:eastAsia="Times New Roman" w:hAnsi="Arial" w:cs="Arial"/>
      <w:b w:val="0"/>
      <w:bCs w:val="0"/>
      <w:i w:val="0"/>
      <w:iCs w:val="0"/>
      <w:kern w:val="0"/>
      <w:sz w:val="20"/>
      <w:szCs w:val="24"/>
      <w:lang w:eastAsia="ar-SA"/>
      <w14:ligatures w14:val="none"/>
    </w:rPr>
  </w:style>
  <w:style w:type="paragraph" w:customStyle="1" w:styleId="Nagwek41">
    <w:name w:val="Nagłówek #4"/>
    <w:basedOn w:val="Domylnie"/>
    <w:rsid w:val="00E24E94"/>
    <w:pPr>
      <w:shd w:val="clear" w:color="auto" w:fill="FFFFFF"/>
      <w:spacing w:line="276" w:lineRule="auto"/>
      <w:jc w:val="both"/>
      <w:textAlignment w:val="baseline"/>
    </w:pPr>
    <w:rPr>
      <w:rFonts w:eastAsia="Calibri" w:cs="Times New Roman"/>
      <w:color w:val="auto"/>
      <w:sz w:val="21"/>
      <w:szCs w:val="21"/>
      <w:lang w:val="pl-PL" w:eastAsia="ar-SA"/>
    </w:rPr>
  </w:style>
  <w:style w:type="character" w:customStyle="1" w:styleId="font">
    <w:name w:val="font"/>
    <w:basedOn w:val="Domylnaczcionkaakapitu"/>
    <w:rsid w:val="00E24E94"/>
  </w:style>
  <w:style w:type="character" w:customStyle="1" w:styleId="colour">
    <w:name w:val="colour"/>
    <w:basedOn w:val="Domylnaczcionkaakapitu"/>
    <w:rsid w:val="00E24E94"/>
  </w:style>
  <w:style w:type="character" w:customStyle="1" w:styleId="Domylnaczcionkaakapitu4">
    <w:name w:val="Domyślna czcionka akapitu4"/>
    <w:rsid w:val="005B6A55"/>
  </w:style>
  <w:style w:type="character" w:customStyle="1" w:styleId="Odwoaniedokomentarza2">
    <w:name w:val="Odwołanie do komentarza2"/>
    <w:basedOn w:val="Domylnaczcionkaakapitu4"/>
    <w:rsid w:val="005B6A55"/>
    <w:rPr>
      <w:sz w:val="16"/>
      <w:szCs w:val="16"/>
    </w:rPr>
  </w:style>
  <w:style w:type="character" w:customStyle="1" w:styleId="Tekstzastpczy1">
    <w:name w:val="Tekst zastępczy1"/>
    <w:basedOn w:val="Domylnaczcionkaakapitu4"/>
    <w:rsid w:val="005B6A55"/>
    <w:rPr>
      <w:color w:val="808080"/>
    </w:rPr>
  </w:style>
  <w:style w:type="character" w:customStyle="1" w:styleId="headlinename">
    <w:name w:val="headline__name"/>
    <w:basedOn w:val="Domylnaczcionkaakapitu4"/>
    <w:rsid w:val="005B6A55"/>
  </w:style>
  <w:style w:type="paragraph" w:customStyle="1" w:styleId="Tekstpodstawowy33">
    <w:name w:val="Tekst podstawowy 33"/>
    <w:basedOn w:val="Normalny"/>
    <w:rsid w:val="005B6A55"/>
    <w:pPr>
      <w:spacing w:after="120"/>
      <w:textAlignment w:val="auto"/>
    </w:pPr>
    <w:rPr>
      <w:rFonts w:ascii="Liberation Serif" w:eastAsia="NSimSun" w:hAnsi="Liberation Serif" w:cs="Mangal"/>
      <w:sz w:val="16"/>
      <w:szCs w:val="16"/>
      <w:lang w:eastAsia="zh-CN" w:bidi="hi-IN"/>
    </w:rPr>
  </w:style>
  <w:style w:type="paragraph" w:customStyle="1" w:styleId="western1">
    <w:name w:val="western1"/>
    <w:basedOn w:val="Normalny"/>
    <w:rsid w:val="005B6A55"/>
    <w:pPr>
      <w:suppressAutoHyphens w:val="0"/>
      <w:spacing w:before="28" w:after="119"/>
      <w:textAlignment w:val="auto"/>
    </w:pPr>
    <w:rPr>
      <w:rFonts w:eastAsia="Calibri"/>
    </w:rPr>
  </w:style>
  <w:style w:type="paragraph" w:customStyle="1" w:styleId="NormalnyWeb2">
    <w:name w:val="Normalny (Web)2"/>
    <w:basedOn w:val="Normalny"/>
    <w:rsid w:val="005B6A55"/>
    <w:pPr>
      <w:suppressAutoHyphens w:val="0"/>
      <w:spacing w:before="28" w:after="28"/>
      <w:textAlignment w:val="auto"/>
    </w:pPr>
    <w:rPr>
      <w:rFonts w:eastAsia="Calibri"/>
      <w:color w:val="00000A"/>
    </w:rPr>
  </w:style>
  <w:style w:type="paragraph" w:customStyle="1" w:styleId="Tekstkomentarza3">
    <w:name w:val="Tekst komentarza3"/>
    <w:basedOn w:val="Normalny"/>
    <w:rsid w:val="005B6A55"/>
    <w:pPr>
      <w:spacing w:after="200"/>
      <w:textAlignment w:val="auto"/>
    </w:pPr>
    <w:rPr>
      <w:rFonts w:ascii="Calibri" w:eastAsia="Calibri" w:hAnsi="Calibri"/>
      <w:sz w:val="20"/>
      <w:szCs w:val="20"/>
    </w:rPr>
  </w:style>
  <w:style w:type="paragraph" w:customStyle="1" w:styleId="Tematkomentarza1">
    <w:name w:val="Temat komentarza1"/>
    <w:basedOn w:val="Tekstkomentarza3"/>
    <w:rsid w:val="005B6A55"/>
    <w:rPr>
      <w:b/>
      <w:bCs/>
    </w:rPr>
  </w:style>
  <w:style w:type="paragraph" w:customStyle="1" w:styleId="padding-zero">
    <w:name w:val="padding-zero"/>
    <w:basedOn w:val="Normalny"/>
    <w:rsid w:val="005B6A55"/>
    <w:pPr>
      <w:spacing w:before="280" w:after="280" w:line="276" w:lineRule="auto"/>
      <w:textAlignment w:val="auto"/>
    </w:pPr>
    <w:rPr>
      <w:rFonts w:ascii="Calibri" w:eastAsia="Calibri" w:hAnsi="Calibri"/>
    </w:rPr>
  </w:style>
  <w:style w:type="numbering" w:customStyle="1" w:styleId="WW8Num18">
    <w:name w:val="WW8Num18"/>
    <w:basedOn w:val="Bezlisty"/>
    <w:rsid w:val="005D3954"/>
    <w:pPr>
      <w:numPr>
        <w:numId w:val="1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6B76-50B1-452C-9BCE-8471281F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10</Pages>
  <Words>3500</Words>
  <Characters>21001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ZZOZ_TG Wadowice</dc:creator>
  <cp:keywords/>
  <dc:description/>
  <cp:lastModifiedBy>ZZOZ_TG Wadowice</cp:lastModifiedBy>
  <cp:revision>85</cp:revision>
  <cp:lastPrinted>2023-10-24T08:48:00Z</cp:lastPrinted>
  <dcterms:created xsi:type="dcterms:W3CDTF">2023-08-17T11:17:00Z</dcterms:created>
  <dcterms:modified xsi:type="dcterms:W3CDTF">2023-10-26T08:35:00Z</dcterms:modified>
</cp:coreProperties>
</file>