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Pr="00714426" w:rsidRDefault="00D87B2B" w:rsidP="002F55C4">
      <w:pPr>
        <w:pStyle w:val="Nagwek5"/>
        <w:jc w:val="center"/>
        <w:rPr>
          <w:rFonts w:asciiTheme="minorHAnsi" w:hAnsiTheme="minorHAnsi" w:cs="Arial"/>
          <w:color w:val="auto"/>
          <w:sz w:val="36"/>
          <w:szCs w:val="36"/>
        </w:rPr>
      </w:pPr>
      <w:r w:rsidRPr="00714426">
        <w:rPr>
          <w:rFonts w:asciiTheme="minorHAnsi" w:hAnsiTheme="minorHAnsi" w:cs="Arial"/>
          <w:color w:val="auto"/>
          <w:sz w:val="36"/>
          <w:szCs w:val="36"/>
        </w:rPr>
        <w:t>FORMULARZ OFERTY</w:t>
      </w:r>
    </w:p>
    <w:p w:rsidR="00D87B2B" w:rsidRPr="00714426" w:rsidRDefault="00D87B2B" w:rsidP="00D87B2B">
      <w:pPr>
        <w:jc w:val="center"/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spacing w:line="48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714426">
        <w:rPr>
          <w:rFonts w:asciiTheme="minorHAnsi" w:hAnsiTheme="minorHAnsi" w:cs="Arial"/>
          <w:b/>
          <w:sz w:val="28"/>
          <w:szCs w:val="28"/>
        </w:rPr>
        <w:t>ZAMAWIAJĄCY:</w:t>
      </w:r>
    </w:p>
    <w:p w:rsidR="00D87B2B" w:rsidRPr="00714426" w:rsidRDefault="002F55C4" w:rsidP="00D87B2B">
      <w:pPr>
        <w:jc w:val="center"/>
        <w:rPr>
          <w:rFonts w:asciiTheme="minorHAnsi" w:hAnsiTheme="minorHAnsi" w:cs="Arial"/>
          <w:b/>
          <w:sz w:val="28"/>
        </w:rPr>
      </w:pPr>
      <w:r>
        <w:rPr>
          <w:rFonts w:asciiTheme="minorHAnsi" w:hAnsiTheme="minorHAnsi" w:cs="Arial"/>
          <w:b/>
          <w:sz w:val="28"/>
        </w:rPr>
        <w:t>Gmina Zebrzydowice</w:t>
      </w:r>
      <w:r w:rsidR="004352DE">
        <w:rPr>
          <w:rFonts w:asciiTheme="minorHAnsi" w:hAnsiTheme="minorHAnsi" w:cs="Arial"/>
          <w:b/>
          <w:sz w:val="28"/>
        </w:rPr>
        <w:t xml:space="preserve"> </w:t>
      </w:r>
    </w:p>
    <w:p w:rsidR="00D87B2B" w:rsidRPr="00714426" w:rsidRDefault="00D87B2B" w:rsidP="00D87B2B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u</w:t>
      </w:r>
      <w:r w:rsidRPr="00714426">
        <w:rPr>
          <w:rFonts w:asciiTheme="minorHAnsi" w:hAnsiTheme="minorHAnsi" w:cs="Arial"/>
          <w:b/>
          <w:sz w:val="26"/>
          <w:szCs w:val="26"/>
        </w:rPr>
        <w:t>l. Ks. A. Janusza 6</w:t>
      </w:r>
    </w:p>
    <w:p w:rsidR="00D87B2B" w:rsidRPr="00714426" w:rsidRDefault="00D87B2B" w:rsidP="00D87B2B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714426">
        <w:rPr>
          <w:rFonts w:asciiTheme="minorHAnsi" w:hAnsiTheme="minorHAnsi" w:cs="Arial"/>
          <w:b/>
          <w:sz w:val="26"/>
          <w:szCs w:val="26"/>
        </w:rPr>
        <w:t>43-410 Zebrzydowice</w:t>
      </w: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</w:rPr>
      </w:pP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</w:rPr>
      </w:pPr>
    </w:p>
    <w:p w:rsidR="00D87B2B" w:rsidRDefault="00D87B2B" w:rsidP="00D87B2B">
      <w:pPr>
        <w:spacing w:line="360" w:lineRule="auto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>Nazwa zamówienia:</w:t>
      </w: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sz w:val="22"/>
        </w:rPr>
      </w:pPr>
    </w:p>
    <w:p w:rsidR="00D87B2B" w:rsidRPr="00F54C02" w:rsidRDefault="00276BBE" w:rsidP="00D87B2B">
      <w:pPr>
        <w:pStyle w:val="Tekstpodstawowy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Konserwacja i utrzymanie oświetlenia ulicznego na terenie Gminy Zebrzydowice w roku 202</w:t>
      </w:r>
      <w:r w:rsidR="009F7327">
        <w:rPr>
          <w:rFonts w:asciiTheme="minorHAnsi" w:hAnsiTheme="minorHAnsi" w:cs="Arial"/>
          <w:b/>
          <w:sz w:val="32"/>
          <w:szCs w:val="32"/>
        </w:rPr>
        <w:t>3</w:t>
      </w: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  <w:sz w:val="28"/>
          <w:szCs w:val="28"/>
        </w:rPr>
      </w:pPr>
    </w:p>
    <w:p w:rsidR="00D87B2B" w:rsidRPr="00714426" w:rsidRDefault="00D87B2B" w:rsidP="00D87B2B">
      <w:pPr>
        <w:ind w:left="-397"/>
        <w:rPr>
          <w:rFonts w:asciiTheme="minorHAnsi" w:hAnsiTheme="minorHAnsi" w:cs="Arial"/>
          <w:b/>
        </w:rPr>
      </w:pPr>
    </w:p>
    <w:p w:rsidR="00D87B2B" w:rsidRPr="00714426" w:rsidRDefault="00D87B2B" w:rsidP="00D87B2B">
      <w:pPr>
        <w:jc w:val="center"/>
        <w:rPr>
          <w:rFonts w:asciiTheme="minorHAnsi" w:hAnsiTheme="minorHAnsi" w:cs="Arial"/>
          <w:bCs/>
        </w:rPr>
      </w:pPr>
      <w:r w:rsidRPr="00714426">
        <w:rPr>
          <w:rFonts w:asciiTheme="minorHAnsi" w:hAnsiTheme="minorHAnsi" w:cs="Arial"/>
          <w:bCs/>
        </w:rPr>
        <w:t xml:space="preserve">Nr postępowania: </w:t>
      </w:r>
      <w:r w:rsidR="004352DE">
        <w:rPr>
          <w:rFonts w:asciiTheme="minorHAnsi" w:hAnsiTheme="minorHAnsi" w:cs="Arial"/>
          <w:bCs/>
        </w:rPr>
        <w:t xml:space="preserve">IR-P </w:t>
      </w:r>
      <w:r w:rsidR="00AF21F3">
        <w:rPr>
          <w:rFonts w:asciiTheme="minorHAnsi" w:hAnsiTheme="minorHAnsi" w:cs="Arial"/>
          <w:bCs/>
        </w:rPr>
        <w:t>1</w:t>
      </w:r>
      <w:r w:rsidR="009F7327">
        <w:rPr>
          <w:rFonts w:asciiTheme="minorHAnsi" w:hAnsiTheme="minorHAnsi" w:cs="Arial"/>
          <w:bCs/>
        </w:rPr>
        <w:t>7</w:t>
      </w:r>
      <w:r w:rsidR="004352DE">
        <w:rPr>
          <w:rFonts w:asciiTheme="minorHAnsi" w:hAnsiTheme="minorHAnsi" w:cs="Arial"/>
          <w:bCs/>
        </w:rPr>
        <w:t>/202</w:t>
      </w:r>
      <w:r w:rsidR="009F7327">
        <w:rPr>
          <w:rFonts w:asciiTheme="minorHAnsi" w:hAnsiTheme="minorHAnsi" w:cs="Arial"/>
          <w:bCs/>
        </w:rPr>
        <w:t>2</w:t>
      </w: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2F55C4" w:rsidRDefault="002F55C4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2F55C4" w:rsidP="002F55C4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Postępowanie o udzielenie zamówienia o wartości szacunkowej poniżej 130 000 zł</w:t>
      </w: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494D56" w:rsidRPr="001B116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lastRenderedPageBreak/>
        <w:t>Nazwa firmy</w:t>
      </w:r>
      <w:r w:rsidR="00D87B2B"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94D5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Adres</w:t>
      </w:r>
      <w:r w:rsidR="00D87B2B"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94D56" w:rsidRDefault="00D87B2B" w:rsidP="00FC1C4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Nr tel.: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94D56" w:rsidRPr="001B116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Poczta elektroniczna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1B116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25A35" w:rsidRPr="001B1166" w:rsidRDefault="00625A35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625A35" w:rsidRPr="001B1166" w:rsidRDefault="00494D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SKŁADAMY OFERTĘ  </w:t>
      </w:r>
      <w:r w:rsidRPr="001B1166">
        <w:rPr>
          <w:rFonts w:asciiTheme="minorHAnsi" w:hAnsiTheme="minorHAnsi" w:cs="Arial"/>
          <w:bCs/>
          <w:sz w:val="22"/>
          <w:szCs w:val="22"/>
        </w:rPr>
        <w:t>na wykonanie przedmiotu zamówienia w zakresie określonym</w:t>
      </w:r>
      <w:r w:rsidR="002A610F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w</w:t>
      </w:r>
      <w:r w:rsidR="002A610F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SWZ.</w:t>
      </w:r>
    </w:p>
    <w:p w:rsidR="00494D56" w:rsidRPr="001B1166" w:rsidRDefault="00494D56" w:rsidP="001B1166">
      <w:p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</w:p>
    <w:p w:rsidR="00494D56" w:rsidRPr="001B1166" w:rsidRDefault="00494D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OŚWIADCZAMY,  </w:t>
      </w:r>
      <w:r w:rsidRPr="001B1166">
        <w:rPr>
          <w:rFonts w:asciiTheme="minorHAnsi" w:hAnsiTheme="minorHAnsi" w:cs="Arial"/>
          <w:bCs/>
          <w:sz w:val="22"/>
          <w:szCs w:val="22"/>
        </w:rPr>
        <w:t>że zapoznaliśmy się z opisem przedmiotu zamówienia i nie wnosimy do  niego zastrzeżeń.</w:t>
      </w:r>
    </w:p>
    <w:p w:rsidR="00AE515E" w:rsidRPr="001B1166" w:rsidRDefault="00AE515E" w:rsidP="001B1166">
      <w:p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</w:p>
    <w:p w:rsidR="001B1166" w:rsidRDefault="00D240A2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OFERUJEMY  </w:t>
      </w:r>
      <w:r w:rsidRPr="001B1166">
        <w:rPr>
          <w:rFonts w:asciiTheme="minorHAnsi" w:hAnsiTheme="minorHAnsi" w:cs="Arial"/>
          <w:bCs/>
          <w:sz w:val="22"/>
          <w:szCs w:val="22"/>
        </w:rPr>
        <w:t>wykonanie przedmiotu zamówienia</w:t>
      </w:r>
      <w:r w:rsidR="00CC266B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za</w:t>
      </w:r>
      <w:r w:rsidR="001B1166">
        <w:rPr>
          <w:rFonts w:asciiTheme="minorHAnsi" w:hAnsiTheme="minorHAnsi" w:cs="Arial"/>
          <w:bCs/>
          <w:sz w:val="22"/>
          <w:szCs w:val="22"/>
        </w:rPr>
        <w:t>:</w:t>
      </w:r>
    </w:p>
    <w:p w:rsidR="001B1166" w:rsidRDefault="001B1166" w:rsidP="001B1166">
      <w:pPr>
        <w:pStyle w:val="Akapitzlist"/>
        <w:rPr>
          <w:rFonts w:asciiTheme="minorHAnsi" w:hAnsiTheme="minorHAnsi" w:cs="Arial"/>
          <w:bCs/>
          <w:sz w:val="22"/>
          <w:szCs w:val="22"/>
        </w:rPr>
      </w:pPr>
    </w:p>
    <w:p w:rsidR="00D87B2B" w:rsidRPr="00571F52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:rsidTr="00897BD3">
        <w:tc>
          <w:tcPr>
            <w:tcW w:w="9062" w:type="dxa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D87B2B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:rsidTr="00897BD3">
        <w:tc>
          <w:tcPr>
            <w:tcW w:w="9062" w:type="dxa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D87B2B" w:rsidRPr="00571F52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:rsidTr="00897BD3">
        <w:tc>
          <w:tcPr>
            <w:tcW w:w="9062" w:type="dxa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FC1C4C" w:rsidRPr="00276BBE" w:rsidRDefault="00FC1C4C" w:rsidP="00276BBE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F26856" w:rsidRPr="001B1166" w:rsidRDefault="00F268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b/>
          <w:sz w:val="22"/>
          <w:szCs w:val="22"/>
        </w:rPr>
        <w:t xml:space="preserve">ZOBOWIĄZUJEMY SIĘ </w:t>
      </w:r>
      <w:r w:rsidRPr="001B1166">
        <w:rPr>
          <w:rFonts w:asciiTheme="minorHAnsi" w:hAnsiTheme="minorHAnsi" w:cs="Arial"/>
          <w:sz w:val="22"/>
          <w:szCs w:val="22"/>
        </w:rPr>
        <w:t xml:space="preserve"> do wykonania przedmiotu zamówienia w terminie określonym w  SWZ</w:t>
      </w:r>
      <w:r w:rsidR="00CC266B" w:rsidRPr="001B1166">
        <w:rPr>
          <w:rFonts w:asciiTheme="minorHAnsi" w:hAnsiTheme="minorHAnsi" w:cs="Arial"/>
          <w:sz w:val="22"/>
          <w:szCs w:val="22"/>
        </w:rPr>
        <w:t>.</w:t>
      </w:r>
    </w:p>
    <w:p w:rsidR="004352DE" w:rsidRPr="00714426" w:rsidRDefault="004352DE" w:rsidP="004352DE">
      <w:pPr>
        <w:pStyle w:val="Tekstpodstawowywcity"/>
        <w:widowControl/>
        <w:numPr>
          <w:ilvl w:val="0"/>
          <w:numId w:val="8"/>
        </w:numPr>
        <w:suppressAutoHyphens w:val="0"/>
        <w:spacing w:after="0" w:line="276" w:lineRule="auto"/>
        <w:ind w:left="284" w:hanging="284"/>
        <w:jc w:val="both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 xml:space="preserve">Termin płatności faktury – </w:t>
      </w:r>
      <w:r w:rsidRPr="00DB4420">
        <w:rPr>
          <w:rFonts w:asciiTheme="minorHAnsi" w:hAnsiTheme="minorHAnsi" w:cs="Arial"/>
          <w:b/>
          <w:bCs/>
          <w:iCs/>
          <w:sz w:val="22"/>
          <w:szCs w:val="22"/>
        </w:rPr>
        <w:t>30 dni od dnia jej prawidłowego złożenia</w:t>
      </w:r>
    </w:p>
    <w:p w:rsidR="00A02EDF" w:rsidRPr="001B1166" w:rsidRDefault="00A02EDF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27B18" w:rsidRDefault="00427B18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Załącznikami do niniejszego formularza oferty stanowiącymi integralną część oferty są:</w:t>
      </w:r>
    </w:p>
    <w:p w:rsidR="00F36E02" w:rsidRDefault="00F36E02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2"/>
        <w:gridCol w:w="5670"/>
      </w:tblGrid>
      <w:tr w:rsidR="00D87B2B" w:rsidTr="002F55C4">
        <w:tc>
          <w:tcPr>
            <w:tcW w:w="562" w:type="dxa"/>
            <w:vAlign w:val="center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5670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:rsidTr="002F55C4">
        <w:tc>
          <w:tcPr>
            <w:tcW w:w="562" w:type="dxa"/>
            <w:vAlign w:val="center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5670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:rsidTr="002F55C4">
        <w:tc>
          <w:tcPr>
            <w:tcW w:w="562" w:type="dxa"/>
            <w:vAlign w:val="center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5670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:rsidTr="002F55C4">
        <w:tc>
          <w:tcPr>
            <w:tcW w:w="562" w:type="dxa"/>
            <w:vAlign w:val="center"/>
          </w:tcPr>
          <w:p w:rsidR="00D87B2B" w:rsidRPr="007F74CE" w:rsidRDefault="000C6441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..</w:t>
            </w:r>
            <w:r w:rsidR="00D87B2B" w:rsidRPr="007F74CE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</w:tc>
        <w:tc>
          <w:tcPr>
            <w:tcW w:w="5670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:rsidR="00D87B2B" w:rsidRDefault="00D87B2B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352DE" w:rsidRDefault="00F36E02" w:rsidP="00F36E02">
      <w:pPr>
        <w:tabs>
          <w:tab w:val="left" w:pos="420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F36E02" w:rsidRPr="001B1166" w:rsidRDefault="00F36E02" w:rsidP="00F36E02">
      <w:pPr>
        <w:tabs>
          <w:tab w:val="left" w:pos="420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27B18" w:rsidRPr="001B1166" w:rsidRDefault="00427B18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</w:t>
      </w:r>
      <w:r w:rsidR="00C81D96"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</w:t>
      </w: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..................................................... </w:t>
      </w:r>
    </w:p>
    <w:p w:rsidR="00427B18" w:rsidRPr="00FC1C4C" w:rsidRDefault="00427B18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</w:t>
      </w:r>
      <w:r w:rsidR="002A610F" w:rsidRPr="001B1166">
        <w:rPr>
          <w:rFonts w:asciiTheme="minorHAnsi" w:hAnsiTheme="minorHAnsi" w:cs="Arial"/>
          <w:sz w:val="22"/>
          <w:szCs w:val="22"/>
        </w:rPr>
        <w:t xml:space="preserve">  </w:t>
      </w:r>
      <w:r w:rsidR="00FC1C4C">
        <w:rPr>
          <w:rFonts w:asciiTheme="minorHAnsi" w:hAnsiTheme="minorHAnsi" w:cs="Arial"/>
          <w:sz w:val="22"/>
          <w:szCs w:val="22"/>
        </w:rPr>
        <w:t xml:space="preserve">               </w:t>
      </w:r>
      <w:r w:rsidR="002A610F" w:rsidRPr="001B1166">
        <w:rPr>
          <w:rFonts w:asciiTheme="minorHAnsi" w:hAnsiTheme="minorHAnsi" w:cs="Arial"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sz w:val="22"/>
          <w:szCs w:val="22"/>
        </w:rPr>
        <w:t xml:space="preserve"> </w:t>
      </w:r>
      <w:r w:rsidRPr="00FC1C4C">
        <w:rPr>
          <w:rFonts w:asciiTheme="minorHAnsi" w:hAnsiTheme="minorHAnsi" w:cs="Arial"/>
          <w:sz w:val="18"/>
          <w:szCs w:val="18"/>
        </w:rPr>
        <w:t>pieczęć i podpisy osób uprawnionych do</w:t>
      </w:r>
    </w:p>
    <w:p w:rsidR="00D87B2B" w:rsidRPr="002F55C4" w:rsidRDefault="00427B18" w:rsidP="002F55C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FC1C4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</w:t>
      </w:r>
      <w:r w:rsidR="00FC1C4C">
        <w:rPr>
          <w:rFonts w:asciiTheme="minorHAnsi" w:hAnsiTheme="minorHAnsi" w:cs="Arial"/>
          <w:sz w:val="18"/>
          <w:szCs w:val="18"/>
        </w:rPr>
        <w:t xml:space="preserve">                </w:t>
      </w:r>
      <w:r w:rsidRPr="00FC1C4C">
        <w:rPr>
          <w:rFonts w:asciiTheme="minorHAnsi" w:hAnsiTheme="minorHAnsi" w:cs="Arial"/>
          <w:sz w:val="18"/>
          <w:szCs w:val="18"/>
        </w:rPr>
        <w:t>reprezentacji wykonawcy lub pełnomocni</w:t>
      </w:r>
      <w:r w:rsidR="00C81D96" w:rsidRPr="00FC1C4C">
        <w:rPr>
          <w:rFonts w:asciiTheme="minorHAnsi" w:hAnsiTheme="minorHAnsi" w:cs="Arial"/>
          <w:sz w:val="18"/>
          <w:szCs w:val="18"/>
        </w:rPr>
        <w:t>ka</w:t>
      </w:r>
      <w:r w:rsidR="00625A35" w:rsidRPr="00FC1C4C">
        <w:rPr>
          <w:rFonts w:asciiTheme="minorHAnsi" w:hAnsiTheme="minorHAnsi" w:cs="Arial"/>
          <w:sz w:val="18"/>
          <w:szCs w:val="18"/>
        </w:rPr>
        <w:t xml:space="preserve">                                       </w:t>
      </w:r>
    </w:p>
    <w:p w:rsidR="00537A14" w:rsidRDefault="00537A14" w:rsidP="007466BF">
      <w:pPr>
        <w:pStyle w:val="Tekstpodstawowywcity"/>
        <w:ind w:left="0"/>
        <w:jc w:val="center"/>
        <w:rPr>
          <w:rFonts w:asciiTheme="minorHAnsi" w:hAnsiTheme="minorHAnsi" w:cs="Arial"/>
          <w:b/>
          <w:u w:val="single"/>
        </w:rPr>
      </w:pPr>
    </w:p>
    <w:p w:rsidR="00F36E02" w:rsidRDefault="00F36E02" w:rsidP="007466BF">
      <w:pPr>
        <w:pStyle w:val="Tekstpodstawowywcity"/>
        <w:ind w:left="0"/>
        <w:jc w:val="center"/>
        <w:rPr>
          <w:rFonts w:asciiTheme="minorHAnsi" w:hAnsiTheme="minorHAnsi" w:cs="Arial"/>
          <w:b/>
          <w:u w:val="single"/>
        </w:rPr>
      </w:pPr>
    </w:p>
    <w:p w:rsidR="00F36E02" w:rsidRDefault="00F36E02" w:rsidP="007466BF">
      <w:pPr>
        <w:pStyle w:val="Tekstpodstawowywcity"/>
        <w:ind w:left="0"/>
        <w:jc w:val="center"/>
        <w:rPr>
          <w:rFonts w:asciiTheme="minorHAnsi" w:hAnsiTheme="minorHAnsi" w:cs="Arial"/>
          <w:b/>
          <w:u w:val="single"/>
        </w:rPr>
      </w:pPr>
    </w:p>
    <w:p w:rsidR="00F36E02" w:rsidRDefault="00F36E02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276BBE" w:rsidRDefault="00276BBE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276BBE" w:rsidRDefault="00276BBE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276BBE" w:rsidRDefault="00276BBE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276BBE" w:rsidRDefault="00276BBE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276BBE" w:rsidRDefault="00276BBE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FC1C4C" w:rsidRPr="000C6441" w:rsidRDefault="00FC1C4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t xml:space="preserve">WYKAZ </w:t>
      </w:r>
      <w:r w:rsidR="00276BBE">
        <w:rPr>
          <w:rFonts w:asciiTheme="minorHAnsi" w:hAnsiTheme="minorHAnsi" w:cs="Arial"/>
          <w:b/>
          <w:sz w:val="26"/>
          <w:szCs w:val="26"/>
        </w:rPr>
        <w:t>USŁUG</w:t>
      </w:r>
    </w:p>
    <w:p w:rsidR="00FC1C4C" w:rsidRPr="00F105C0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D87B2B" w:rsidTr="00897BD3">
        <w:tc>
          <w:tcPr>
            <w:tcW w:w="2263" w:type="dxa"/>
          </w:tcPr>
          <w:p w:rsidR="00D87B2B" w:rsidRDefault="00D87B2B" w:rsidP="002F55C4">
            <w:pPr>
              <w:pStyle w:val="Tekstpodstawowywcity"/>
              <w:spacing w:after="0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D87B2B" w:rsidRDefault="00276BBE" w:rsidP="002F55C4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Konserwacja i utrzymanie oświetlenia ulicznego na terenie Gminy Zebrzydowice w roku 202</w:t>
            </w:r>
            <w:r w:rsidR="009F732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</w:t>
            </w:r>
          </w:p>
        </w:tc>
      </w:tr>
      <w:tr w:rsidR="00D87B2B" w:rsidTr="00897BD3">
        <w:tc>
          <w:tcPr>
            <w:tcW w:w="2263" w:type="dxa"/>
          </w:tcPr>
          <w:p w:rsidR="00D87B2B" w:rsidRDefault="00D87B2B" w:rsidP="002F55C4">
            <w:pPr>
              <w:pStyle w:val="Tekstpodstawowywcity"/>
              <w:spacing w:after="0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D87B2B" w:rsidRDefault="00D87B2B" w:rsidP="002F55C4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D87B2B" w:rsidTr="00897BD3">
        <w:tc>
          <w:tcPr>
            <w:tcW w:w="2263" w:type="dxa"/>
          </w:tcPr>
          <w:p w:rsidR="00D87B2B" w:rsidRDefault="00D87B2B" w:rsidP="002F55C4">
            <w:pPr>
              <w:pStyle w:val="Tekstpodstawowywcity"/>
              <w:spacing w:after="0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D87B2B" w:rsidRDefault="00D87B2B" w:rsidP="002F55C4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DB1C48">
        <w:rPr>
          <w:rFonts w:asciiTheme="minorHAnsi" w:hAnsiTheme="minorHAnsi" w:cs="Arial"/>
          <w:sz w:val="22"/>
          <w:szCs w:val="22"/>
        </w:rPr>
        <w:t xml:space="preserve"> </w:t>
      </w:r>
    </w:p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color w:val="FF0000"/>
          <w:sz w:val="22"/>
          <w:szCs w:val="22"/>
        </w:rPr>
      </w:pPr>
    </w:p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DB1C48">
        <w:rPr>
          <w:rFonts w:asciiTheme="minorHAnsi" w:hAnsiTheme="minorHAnsi" w:cs="Arial"/>
          <w:b/>
          <w:sz w:val="22"/>
          <w:szCs w:val="22"/>
        </w:rPr>
        <w:t>Świadom odpowiedzialności karnej za fałszywe oświadczenia, oświadczam, że:</w:t>
      </w:r>
    </w:p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DB1C48">
        <w:rPr>
          <w:rFonts w:asciiTheme="minorHAnsi" w:hAnsiTheme="minorHAnsi" w:cs="Arial"/>
          <w:sz w:val="22"/>
          <w:szCs w:val="22"/>
        </w:rPr>
        <w:t>-spełniam warunki udziału w postępowaniu określone przez Zamawiającego poniżej.</w:t>
      </w:r>
    </w:p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FC1C4C" w:rsidRPr="00D87B2B" w:rsidRDefault="00FC1C4C" w:rsidP="00FC1C4C">
      <w:pPr>
        <w:pStyle w:val="Tekstpodstawowywcity"/>
        <w:widowControl/>
        <w:numPr>
          <w:ilvl w:val="0"/>
          <w:numId w:val="10"/>
        </w:numPr>
        <w:suppressAutoHyphens w:val="0"/>
        <w:spacing w:after="0" w:line="276" w:lineRule="auto"/>
        <w:ind w:left="426" w:hanging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87B2B">
        <w:rPr>
          <w:rFonts w:asciiTheme="minorHAnsi" w:hAnsiTheme="minorHAnsi" w:cs="Arial"/>
          <w:b/>
          <w:sz w:val="22"/>
          <w:szCs w:val="22"/>
        </w:rPr>
        <w:t>Zdolność techniczna i zawodowa:</w:t>
      </w:r>
    </w:p>
    <w:p w:rsidR="00FC1C4C" w:rsidRPr="00DB1C48" w:rsidRDefault="00FC1C4C" w:rsidP="00FC1C4C">
      <w:pPr>
        <w:pStyle w:val="Tekstpodstawowywcity"/>
        <w:spacing w:line="276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FC1C4C" w:rsidRPr="00D87B2B" w:rsidRDefault="00FC1C4C" w:rsidP="00FC1C4C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D87B2B">
        <w:rPr>
          <w:rFonts w:asciiTheme="minorHAnsi" w:hAnsiTheme="minorHAnsi" w:cs="Arial"/>
          <w:sz w:val="22"/>
          <w:szCs w:val="22"/>
        </w:rPr>
        <w:t xml:space="preserve">Zestawienie wykonanych </w:t>
      </w:r>
      <w:r w:rsidR="00276BBE">
        <w:rPr>
          <w:rFonts w:asciiTheme="minorHAnsi" w:hAnsiTheme="minorHAnsi" w:cs="Arial"/>
          <w:sz w:val="22"/>
          <w:szCs w:val="22"/>
        </w:rPr>
        <w:t>usług</w:t>
      </w:r>
      <w:r w:rsidRPr="00D87B2B">
        <w:rPr>
          <w:rFonts w:asciiTheme="minorHAnsi" w:hAnsiTheme="minorHAnsi" w:cs="Arial"/>
          <w:sz w:val="22"/>
          <w:szCs w:val="22"/>
        </w:rPr>
        <w:t xml:space="preserve"> w okresie ostatnich </w:t>
      </w:r>
      <w:r w:rsidR="00276BBE">
        <w:rPr>
          <w:rFonts w:asciiTheme="minorHAnsi" w:hAnsiTheme="minorHAnsi" w:cs="Arial"/>
          <w:sz w:val="22"/>
          <w:szCs w:val="22"/>
        </w:rPr>
        <w:t xml:space="preserve">trzech </w:t>
      </w:r>
      <w:r w:rsidRPr="00D87B2B">
        <w:rPr>
          <w:rFonts w:asciiTheme="minorHAnsi" w:hAnsiTheme="minorHAnsi" w:cs="Arial"/>
          <w:sz w:val="22"/>
          <w:szCs w:val="22"/>
        </w:rPr>
        <w:t xml:space="preserve">lat </w:t>
      </w:r>
      <w:r w:rsidRPr="00D87B2B">
        <w:rPr>
          <w:rFonts w:asciiTheme="minorHAnsi" w:hAnsiTheme="minorHAnsi" w:cs="Arial"/>
          <w:i/>
          <w:iCs/>
          <w:sz w:val="22"/>
          <w:szCs w:val="22"/>
        </w:rPr>
        <w:t>(a jeżeli okres prowadzenia działalności jest krótszy – w tym okresie)</w:t>
      </w:r>
      <w:r w:rsidRPr="00D87B2B">
        <w:rPr>
          <w:rFonts w:asciiTheme="minorHAnsi" w:hAnsiTheme="minorHAnsi" w:cs="Arial"/>
          <w:sz w:val="22"/>
          <w:szCs w:val="22"/>
        </w:rPr>
        <w:t xml:space="preserve"> w zakresie: określonym w SWZ. </w:t>
      </w:r>
    </w:p>
    <w:tbl>
      <w:tblPr>
        <w:tblStyle w:val="Zwykatabela2"/>
        <w:tblpPr w:leftFromText="141" w:rightFromText="141" w:vertAnchor="page" w:horzAnchor="margin" w:tblpY="7426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3832"/>
        <w:gridCol w:w="2126"/>
        <w:gridCol w:w="1701"/>
        <w:gridCol w:w="1843"/>
      </w:tblGrid>
      <w:tr w:rsidR="00F36E02" w:rsidRPr="00DB1C48" w:rsidTr="00276B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  <w:vAlign w:val="center"/>
          </w:tcPr>
          <w:p w:rsidR="00F36E02" w:rsidRPr="00FA1EAC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  <w:vAlign w:val="center"/>
          </w:tcPr>
          <w:p w:rsidR="00F36E02" w:rsidRPr="00FA1EAC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Przedmiot zamówienia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  <w:vAlign w:val="center"/>
          </w:tcPr>
          <w:p w:rsidR="00F36E02" w:rsidRPr="00FA1EAC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Odbiorca zamówienia</w:t>
            </w:r>
          </w:p>
          <w:p w:rsidR="00F36E02" w:rsidRPr="00FA1EAC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(nazwa, adres,  telefon)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  <w:vAlign w:val="center"/>
          </w:tcPr>
          <w:p w:rsidR="00F36E02" w:rsidRPr="00FA1EAC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Termin wykonania</w:t>
            </w:r>
          </w:p>
          <w:p w:rsidR="00F36E02" w:rsidRPr="00FA1EAC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(od-do)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  <w:vAlign w:val="center"/>
          </w:tcPr>
          <w:p w:rsidR="00F36E02" w:rsidRPr="00FA1EAC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Wartość brutto</w:t>
            </w:r>
          </w:p>
          <w:p w:rsidR="00F36E02" w:rsidRPr="00FA1EAC" w:rsidRDefault="00F36E02" w:rsidP="00276BBE">
            <w:pPr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wykonanej roboty</w:t>
            </w:r>
          </w:p>
          <w:p w:rsidR="00F36E02" w:rsidRPr="00FA1EAC" w:rsidRDefault="00F36E02" w:rsidP="00276BBE">
            <w:pPr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ogólnobudowlanej (zł)</w:t>
            </w:r>
          </w:p>
        </w:tc>
      </w:tr>
      <w:tr w:rsidR="00F36E02" w:rsidRPr="00DB1C48" w:rsidTr="0027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</w:tcPr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</w:tcPr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</w:tcPr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</w:tcPr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</w:tcPr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</w:tr>
      <w:tr w:rsidR="00F36E02" w:rsidRPr="00DB1C48" w:rsidTr="00276BBE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DB1C4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6E02" w:rsidRPr="00DB1C48" w:rsidTr="0027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DB1C48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6E02" w:rsidRPr="00DB1C48" w:rsidTr="00276BBE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F36E02" w:rsidRPr="00DB1C48" w:rsidRDefault="00AF21F3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C1C4C" w:rsidRPr="00F105C0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u w:val="single"/>
        </w:rPr>
      </w:pPr>
    </w:p>
    <w:p w:rsidR="00F36E02" w:rsidRDefault="00F36E02" w:rsidP="006F4B2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276BBE" w:rsidRDefault="00276BBE" w:rsidP="006F4B2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6F4B23" w:rsidRPr="001B1166" w:rsidRDefault="006F4B23" w:rsidP="006F4B2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..................................................... </w:t>
      </w:r>
    </w:p>
    <w:p w:rsidR="006F4B23" w:rsidRPr="00FC1C4C" w:rsidRDefault="006F4B23" w:rsidP="006F4B23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            </w:t>
      </w:r>
      <w:r w:rsidRPr="001B1166">
        <w:rPr>
          <w:rFonts w:asciiTheme="minorHAnsi" w:hAnsiTheme="minorHAnsi" w:cs="Arial"/>
          <w:sz w:val="22"/>
          <w:szCs w:val="22"/>
        </w:rPr>
        <w:t xml:space="preserve">  </w:t>
      </w:r>
      <w:r w:rsidRPr="00FC1C4C">
        <w:rPr>
          <w:rFonts w:asciiTheme="minorHAnsi" w:hAnsiTheme="minorHAnsi" w:cs="Arial"/>
          <w:sz w:val="18"/>
          <w:szCs w:val="18"/>
        </w:rPr>
        <w:t>pieczęć i podpisy osób uprawnionych do</w:t>
      </w:r>
    </w:p>
    <w:p w:rsidR="006F4B23" w:rsidRPr="00FC1C4C" w:rsidRDefault="006F4B23" w:rsidP="006F4B23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FC1C4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 w:cs="Arial"/>
          <w:sz w:val="18"/>
          <w:szCs w:val="18"/>
        </w:rPr>
        <w:t xml:space="preserve">                </w:t>
      </w:r>
      <w:r w:rsidRPr="00FC1C4C">
        <w:rPr>
          <w:rFonts w:asciiTheme="minorHAnsi" w:hAnsiTheme="minorHAnsi" w:cs="Arial"/>
          <w:sz w:val="18"/>
          <w:szCs w:val="18"/>
        </w:rPr>
        <w:t xml:space="preserve">reprezentacji wykonawcy lub pełnomocnika                                         </w:t>
      </w:r>
    </w:p>
    <w:p w:rsidR="00FC1C4C" w:rsidRDefault="00FC1C4C" w:rsidP="006F4B23">
      <w:pPr>
        <w:pStyle w:val="Tekstpodstawowywcity"/>
        <w:spacing w:line="276" w:lineRule="auto"/>
        <w:ind w:left="0"/>
        <w:rPr>
          <w:rFonts w:asciiTheme="minorHAnsi" w:hAnsiTheme="minorHAnsi" w:cs="Arial"/>
          <w:b/>
          <w:u w:val="single"/>
        </w:rPr>
      </w:pPr>
    </w:p>
    <w:p w:rsidR="00D87B2B" w:rsidRPr="000C6441" w:rsidRDefault="00D87B2B" w:rsidP="006F4B23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6"/>
          <w:szCs w:val="26"/>
          <w:u w:val="single"/>
        </w:rPr>
      </w:pPr>
    </w:p>
    <w:p w:rsidR="00276BBE" w:rsidRDefault="00276BBE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FC005B" w:rsidRPr="000C6441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t>Oświadczenie  Wykonawcy</w:t>
      </w:r>
    </w:p>
    <w:p w:rsidR="00FC005B" w:rsidRPr="000C6441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t xml:space="preserve">w zakresie wypełnienia obowiązków informacyjnych przewidzianych </w:t>
      </w:r>
    </w:p>
    <w:p w:rsidR="00FC005B" w:rsidRPr="000C6441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t xml:space="preserve">w art. 13 lub art. 14 RODO </w:t>
      </w:r>
    </w:p>
    <w:p w:rsidR="00FC005B" w:rsidRPr="001B1166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FC005B" w:rsidRPr="001B1166" w:rsidRDefault="00FC005B" w:rsidP="001B116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  <w:u w:val="single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Dotyczy: postępowania na realizację zadania pn :</w:t>
      </w: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7466BF" w:rsidRPr="002F55C4" w:rsidRDefault="00276BBE" w:rsidP="001B1166">
      <w:pPr>
        <w:spacing w:line="276" w:lineRule="auto"/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 xml:space="preserve">Konserwacja i utrzymanie oświetlenia ulicznego na terenie Gminy Zebrzydowice </w:t>
      </w:r>
      <w:r>
        <w:rPr>
          <w:rFonts w:asciiTheme="minorHAnsi" w:hAnsiTheme="minorHAnsi" w:cs="Arial"/>
          <w:b/>
          <w:bCs/>
          <w:sz w:val="28"/>
          <w:szCs w:val="28"/>
        </w:rPr>
        <w:br/>
        <w:t>w roku 202</w:t>
      </w:r>
      <w:r w:rsidR="009F7327">
        <w:rPr>
          <w:rFonts w:asciiTheme="minorHAnsi" w:hAnsiTheme="minorHAnsi" w:cs="Arial"/>
          <w:b/>
          <w:bCs/>
          <w:sz w:val="28"/>
          <w:szCs w:val="28"/>
        </w:rPr>
        <w:t>3</w:t>
      </w:r>
      <w:bookmarkStart w:id="0" w:name="_GoBack"/>
      <w:bookmarkEnd w:id="0"/>
    </w:p>
    <w:p w:rsidR="00FC005B" w:rsidRPr="001B1166" w:rsidRDefault="00FC005B" w:rsidP="001B1166">
      <w:pPr>
        <w:pStyle w:val="Tekstpodstawowy34"/>
        <w:spacing w:after="0" w:line="276" w:lineRule="auto"/>
        <w:ind w:left="-567"/>
        <w:jc w:val="both"/>
        <w:rPr>
          <w:rFonts w:asciiTheme="minorHAnsi" w:hAnsiTheme="minorHAnsi" w:cs="Arial"/>
          <w:b/>
          <w:sz w:val="22"/>
          <w:szCs w:val="22"/>
        </w:rPr>
      </w:pPr>
    </w:p>
    <w:p w:rsidR="00FC005B" w:rsidRPr="001B1166" w:rsidRDefault="00FC005B" w:rsidP="001B1166">
      <w:pPr>
        <w:pStyle w:val="NormalnyWeb"/>
        <w:spacing w:line="276" w:lineRule="auto"/>
        <w:ind w:firstLine="567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1B1166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1B1166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1B1166">
        <w:rPr>
          <w:rFonts w:asciiTheme="minorHAnsi" w:hAnsiTheme="minorHAnsi" w:cs="Arial"/>
          <w:sz w:val="22"/>
          <w:szCs w:val="22"/>
        </w:rPr>
        <w:t>.</w:t>
      </w:r>
    </w:p>
    <w:p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C81D96" w:rsidRPr="001B1166" w:rsidRDefault="00C81D96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..................................................... </w:t>
      </w:r>
    </w:p>
    <w:p w:rsidR="00C81D96" w:rsidRPr="006F4B23" w:rsidRDefault="00C81D96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  <w:r w:rsidRPr="006F4B23">
        <w:rPr>
          <w:rFonts w:asciiTheme="minorHAnsi" w:hAnsiTheme="minorHAnsi" w:cs="Arial"/>
          <w:sz w:val="18"/>
          <w:szCs w:val="18"/>
        </w:rPr>
        <w:t xml:space="preserve">  </w:t>
      </w:r>
      <w:r w:rsidR="006F4B23">
        <w:rPr>
          <w:rFonts w:asciiTheme="minorHAnsi" w:hAnsiTheme="minorHAnsi" w:cs="Arial"/>
          <w:sz w:val="18"/>
          <w:szCs w:val="18"/>
        </w:rPr>
        <w:tab/>
      </w:r>
      <w:r w:rsidR="006F4B23">
        <w:rPr>
          <w:rFonts w:asciiTheme="minorHAnsi" w:hAnsiTheme="minorHAnsi" w:cs="Arial"/>
          <w:sz w:val="18"/>
          <w:szCs w:val="18"/>
        </w:rPr>
        <w:tab/>
      </w:r>
      <w:r w:rsidRPr="006F4B23">
        <w:rPr>
          <w:rFonts w:asciiTheme="minorHAnsi" w:hAnsiTheme="minorHAnsi" w:cs="Arial"/>
          <w:sz w:val="18"/>
          <w:szCs w:val="18"/>
        </w:rPr>
        <w:t>pieczęć i podpisy osób uprawnionych do</w:t>
      </w:r>
    </w:p>
    <w:p w:rsidR="00C81D96" w:rsidRPr="006F4B23" w:rsidRDefault="00C81D96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6F4B23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</w:t>
      </w:r>
      <w:r w:rsidR="006F4B23">
        <w:rPr>
          <w:rFonts w:asciiTheme="minorHAnsi" w:hAnsiTheme="minorHAnsi" w:cs="Arial"/>
          <w:sz w:val="18"/>
          <w:szCs w:val="18"/>
        </w:rPr>
        <w:tab/>
      </w:r>
      <w:r w:rsidR="006F4B23">
        <w:rPr>
          <w:rFonts w:asciiTheme="minorHAnsi" w:hAnsiTheme="minorHAnsi" w:cs="Arial"/>
          <w:sz w:val="18"/>
          <w:szCs w:val="18"/>
        </w:rPr>
        <w:tab/>
      </w:r>
      <w:r w:rsidRPr="006F4B23">
        <w:rPr>
          <w:rFonts w:asciiTheme="minorHAnsi" w:hAnsiTheme="minorHAnsi" w:cs="Arial"/>
          <w:sz w:val="18"/>
          <w:szCs w:val="18"/>
        </w:rPr>
        <w:t xml:space="preserve">reprezentacji wykonawcy lub pełnomocnika                                         </w:t>
      </w:r>
    </w:p>
    <w:p w:rsidR="00FC005B" w:rsidRPr="001B1166" w:rsidRDefault="00FC005B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6F4B23" w:rsidP="001B1166">
      <w:pPr>
        <w:pStyle w:val="Tekstprzypisudolnego"/>
        <w:numPr>
          <w:ilvl w:val="0"/>
          <w:numId w:val="0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C81D96" w:rsidRPr="006F4B23">
        <w:rPr>
          <w:rFonts w:asciiTheme="minorHAnsi" w:hAnsiTheme="minorHAnsi" w:cs="Arial"/>
          <w:sz w:val="18"/>
          <w:szCs w:val="18"/>
        </w:rPr>
        <w:t xml:space="preserve">rozporządzenie Parlamentu Europejskiego i Rady (UE) 2016/679 z dnia 27 kwietnia 2016 r. w sprawie ochrony osób fizycznych </w:t>
      </w:r>
      <w:r w:rsidR="002F55C4">
        <w:rPr>
          <w:rFonts w:asciiTheme="minorHAnsi" w:hAnsiTheme="minorHAnsi" w:cs="Arial"/>
          <w:sz w:val="18"/>
          <w:szCs w:val="18"/>
        </w:rPr>
        <w:t xml:space="preserve">                   </w:t>
      </w:r>
      <w:r w:rsidR="00C81D96" w:rsidRPr="006F4B23">
        <w:rPr>
          <w:rFonts w:asciiTheme="minorHAnsi" w:hAnsiTheme="minorHAnsi" w:cs="Arial"/>
          <w:sz w:val="18"/>
          <w:szCs w:val="18"/>
        </w:rPr>
        <w:t>w związku z przetwarzaniem danych osobowych i w sprawie swobodnego przepływu takich danych oraz uchylenia dyrektywy 95/46/WE (ogólne rozporządzenie o ochronie danych) (Dz. Urz. UE L 119 z 04.05.2016, str. 1).</w:t>
      </w:r>
      <w:r w:rsidR="00C81D96" w:rsidRPr="001B1166">
        <w:rPr>
          <w:rFonts w:asciiTheme="minorHAnsi" w:hAnsiTheme="minorHAnsi" w:cs="Arial"/>
          <w:sz w:val="22"/>
          <w:szCs w:val="22"/>
        </w:rPr>
        <w:t xml:space="preserve"> </w:t>
      </w: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FC005B" w:rsidRPr="001B1166" w:rsidRDefault="00FC005B" w:rsidP="001B116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FC005B" w:rsidRPr="001B1166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sectPr w:rsidR="00FC005B" w:rsidRPr="001B1166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8CB" w:rsidRDefault="005658CB" w:rsidP="00BF2CFC">
      <w:r>
        <w:separator/>
      </w:r>
    </w:p>
  </w:endnote>
  <w:endnote w:type="continuationSeparator" w:id="0">
    <w:p w:rsidR="005658CB" w:rsidRDefault="005658CB" w:rsidP="00BF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panose1 w:val="00000000000000000000"/>
    <w:charset w:val="02"/>
    <w:family w:val="auto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8CB" w:rsidRDefault="005658CB" w:rsidP="00BF2CFC">
      <w:r>
        <w:separator/>
      </w:r>
    </w:p>
  </w:footnote>
  <w:footnote w:type="continuationSeparator" w:id="0">
    <w:p w:rsidR="005658CB" w:rsidRDefault="005658CB" w:rsidP="00BF2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60"/>
        </w:tabs>
        <w:ind w:left="57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</w:lvl>
    <w:lvl w:ilvl="3" w:tplc="CB587C78" w:tentative="1">
      <w:start w:val="1"/>
      <w:numFmt w:val="decimal"/>
      <w:lvlText w:val="%4."/>
      <w:lvlJc w:val="left"/>
      <w:pPr>
        <w:ind w:left="2880" w:hanging="360"/>
      </w:p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</w:lvl>
    <w:lvl w:ilvl="6" w:tplc="5D60B860" w:tentative="1">
      <w:start w:val="1"/>
      <w:numFmt w:val="decimal"/>
      <w:lvlText w:val="%7."/>
      <w:lvlJc w:val="left"/>
      <w:pPr>
        <w:ind w:left="5040" w:hanging="360"/>
      </w:p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51D58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0E2995"/>
    <w:multiLevelType w:val="multilevel"/>
    <w:tmpl w:val="D5E8D3FC"/>
    <w:lvl w:ilvl="0">
      <w:start w:val="43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5970"/>
        </w:tabs>
        <w:ind w:left="597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070"/>
        </w:tabs>
        <w:ind w:left="1107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170"/>
        </w:tabs>
        <w:ind w:left="1617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480"/>
        </w:tabs>
        <w:ind w:left="21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580"/>
        </w:tabs>
        <w:ind w:left="26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left="32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396"/>
        </w:tabs>
        <w:ind w:left="-28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2936"/>
        </w:tabs>
        <w:ind w:left="-22936" w:hanging="1800"/>
      </w:pPr>
      <w:rPr>
        <w:rFonts w:hint="default"/>
      </w:rPr>
    </w:lvl>
  </w:abstractNum>
  <w:abstractNum w:abstractNumId="9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D2E24F7"/>
    <w:multiLevelType w:val="hybridMultilevel"/>
    <w:tmpl w:val="DE120502"/>
    <w:lvl w:ilvl="0" w:tplc="A594B24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ormalLeft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Tekstprzypisudolnego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31E43A04"/>
    <w:multiLevelType w:val="hybridMultilevel"/>
    <w:tmpl w:val="F06E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93FEF"/>
    <w:multiLevelType w:val="hybridMultilevel"/>
    <w:tmpl w:val="D20C8CA2"/>
    <w:lvl w:ilvl="0" w:tplc="BB0C3AC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92741"/>
    <w:multiLevelType w:val="hybridMultilevel"/>
    <w:tmpl w:val="9D9E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3"/>
  </w:num>
  <w:num w:numId="9">
    <w:abstractNumId w:val="10"/>
  </w:num>
  <w:num w:numId="10">
    <w:abstractNumId w:val="6"/>
  </w:num>
  <w:num w:numId="11">
    <w:abstractNumId w:val="11"/>
  </w:num>
  <w:num w:numId="12">
    <w:abstractNumId w:val="14"/>
  </w:num>
  <w:num w:numId="13">
    <w:abstractNumId w:val="7"/>
  </w:num>
  <w:num w:numId="14">
    <w:abstractNumId w:val="12"/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26"/>
    <w:rsid w:val="00056E07"/>
    <w:rsid w:val="00057E31"/>
    <w:rsid w:val="000751A5"/>
    <w:rsid w:val="00091A91"/>
    <w:rsid w:val="000C3B32"/>
    <w:rsid w:val="000C6441"/>
    <w:rsid w:val="000F3A4C"/>
    <w:rsid w:val="001330AB"/>
    <w:rsid w:val="0013558F"/>
    <w:rsid w:val="001B1166"/>
    <w:rsid w:val="001D068B"/>
    <w:rsid w:val="001D54E4"/>
    <w:rsid w:val="00204E25"/>
    <w:rsid w:val="0021234F"/>
    <w:rsid w:val="00276BBE"/>
    <w:rsid w:val="002A3283"/>
    <w:rsid w:val="002A3972"/>
    <w:rsid w:val="002A610F"/>
    <w:rsid w:val="002E333E"/>
    <w:rsid w:val="002E7725"/>
    <w:rsid w:val="002F55C4"/>
    <w:rsid w:val="00300226"/>
    <w:rsid w:val="003073C9"/>
    <w:rsid w:val="00315F5E"/>
    <w:rsid w:val="0034061C"/>
    <w:rsid w:val="003A1B9B"/>
    <w:rsid w:val="00405851"/>
    <w:rsid w:val="0042125E"/>
    <w:rsid w:val="00427389"/>
    <w:rsid w:val="00427B18"/>
    <w:rsid w:val="004352DE"/>
    <w:rsid w:val="004763E4"/>
    <w:rsid w:val="00494D56"/>
    <w:rsid w:val="004C5CDB"/>
    <w:rsid w:val="004D04F9"/>
    <w:rsid w:val="004E4CD9"/>
    <w:rsid w:val="004F51AB"/>
    <w:rsid w:val="005276D0"/>
    <w:rsid w:val="0053640D"/>
    <w:rsid w:val="00537A14"/>
    <w:rsid w:val="00561B65"/>
    <w:rsid w:val="005658CB"/>
    <w:rsid w:val="00582E7E"/>
    <w:rsid w:val="005F0A58"/>
    <w:rsid w:val="00625A35"/>
    <w:rsid w:val="006722D9"/>
    <w:rsid w:val="00683365"/>
    <w:rsid w:val="006A551D"/>
    <w:rsid w:val="006D1CE7"/>
    <w:rsid w:val="006F4B23"/>
    <w:rsid w:val="00733234"/>
    <w:rsid w:val="007466BF"/>
    <w:rsid w:val="0076044D"/>
    <w:rsid w:val="00771331"/>
    <w:rsid w:val="007774DD"/>
    <w:rsid w:val="00782227"/>
    <w:rsid w:val="007E77C7"/>
    <w:rsid w:val="007F3078"/>
    <w:rsid w:val="00812406"/>
    <w:rsid w:val="008259F3"/>
    <w:rsid w:val="008357F1"/>
    <w:rsid w:val="00843EC0"/>
    <w:rsid w:val="0086783E"/>
    <w:rsid w:val="0088074A"/>
    <w:rsid w:val="0088219D"/>
    <w:rsid w:val="008A0F7D"/>
    <w:rsid w:val="009460FA"/>
    <w:rsid w:val="0095128C"/>
    <w:rsid w:val="009714F9"/>
    <w:rsid w:val="00974142"/>
    <w:rsid w:val="00982A3C"/>
    <w:rsid w:val="00996071"/>
    <w:rsid w:val="009E1DF4"/>
    <w:rsid w:val="009E460A"/>
    <w:rsid w:val="009F7327"/>
    <w:rsid w:val="00A02EDF"/>
    <w:rsid w:val="00A224FD"/>
    <w:rsid w:val="00A374D8"/>
    <w:rsid w:val="00A7619B"/>
    <w:rsid w:val="00A762EE"/>
    <w:rsid w:val="00AA4615"/>
    <w:rsid w:val="00AB3E5C"/>
    <w:rsid w:val="00AC030C"/>
    <w:rsid w:val="00AD4DCE"/>
    <w:rsid w:val="00AE515E"/>
    <w:rsid w:val="00AF21F3"/>
    <w:rsid w:val="00B25D71"/>
    <w:rsid w:val="00BF2CFC"/>
    <w:rsid w:val="00C4740E"/>
    <w:rsid w:val="00C534B7"/>
    <w:rsid w:val="00C81D96"/>
    <w:rsid w:val="00C93CC7"/>
    <w:rsid w:val="00CC266B"/>
    <w:rsid w:val="00CC4EDB"/>
    <w:rsid w:val="00CE453B"/>
    <w:rsid w:val="00D01545"/>
    <w:rsid w:val="00D23BFC"/>
    <w:rsid w:val="00D240A2"/>
    <w:rsid w:val="00D260CC"/>
    <w:rsid w:val="00D35ABD"/>
    <w:rsid w:val="00D708B1"/>
    <w:rsid w:val="00D72E39"/>
    <w:rsid w:val="00D76B02"/>
    <w:rsid w:val="00D83E62"/>
    <w:rsid w:val="00D87B2B"/>
    <w:rsid w:val="00DA22CB"/>
    <w:rsid w:val="00DA280A"/>
    <w:rsid w:val="00DD095E"/>
    <w:rsid w:val="00E373C7"/>
    <w:rsid w:val="00E7384A"/>
    <w:rsid w:val="00EC6FF4"/>
    <w:rsid w:val="00EC7D02"/>
    <w:rsid w:val="00F074C4"/>
    <w:rsid w:val="00F22D5F"/>
    <w:rsid w:val="00F26856"/>
    <w:rsid w:val="00F36E02"/>
    <w:rsid w:val="00F5312C"/>
    <w:rsid w:val="00FC005B"/>
    <w:rsid w:val="00FC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122A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87B2B"/>
    <w:pPr>
      <w:keepNext/>
      <w:widowControl/>
      <w:suppressAutoHyphens w:val="0"/>
      <w:jc w:val="both"/>
      <w:outlineLvl w:val="4"/>
    </w:pPr>
    <w:rPr>
      <w:rFonts w:ascii="Tahoma" w:eastAsia="Times New Roman" w:hAnsi="Tahoma"/>
      <w:b/>
      <w:color w:val="0000FF"/>
      <w:kern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C00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FC005B"/>
    <w:rPr>
      <w:rFonts w:eastAsia="Lucida Sans Unicode"/>
      <w:kern w:val="1"/>
      <w:sz w:val="24"/>
      <w:szCs w:val="24"/>
    </w:rPr>
  </w:style>
  <w:style w:type="paragraph" w:customStyle="1" w:styleId="Default">
    <w:name w:val="Default"/>
    <w:rsid w:val="00FC005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FC005B"/>
    <w:pPr>
      <w:widowControl/>
      <w:spacing w:before="100" w:after="100"/>
      <w:jc w:val="both"/>
    </w:pPr>
    <w:rPr>
      <w:rFonts w:eastAsia="Times New Roman" w:cs="Calibri"/>
      <w:kern w:val="0"/>
      <w:sz w:val="20"/>
      <w:szCs w:val="20"/>
      <w:lang w:eastAsia="zh-CN"/>
    </w:rPr>
  </w:style>
  <w:style w:type="paragraph" w:customStyle="1" w:styleId="Tekstpodstawowy34">
    <w:name w:val="Tekst podstawowy 34"/>
    <w:basedOn w:val="Normalny"/>
    <w:uiPriority w:val="99"/>
    <w:rsid w:val="00FC005B"/>
    <w:pPr>
      <w:widowControl/>
      <w:spacing w:after="120"/>
    </w:pPr>
    <w:rPr>
      <w:rFonts w:eastAsia="Times New Roman"/>
      <w:color w:val="000000"/>
      <w:kern w:val="0"/>
      <w:sz w:val="20"/>
      <w:szCs w:val="20"/>
      <w:lang w:val="x-none" w:eastAsia="zh-CN"/>
    </w:rPr>
  </w:style>
  <w:style w:type="paragraph" w:customStyle="1" w:styleId="tyt">
    <w:name w:val="tyt"/>
    <w:basedOn w:val="Normalny"/>
    <w:rsid w:val="00FC005B"/>
    <w:pPr>
      <w:keepNext/>
      <w:widowControl/>
      <w:suppressAutoHyphens w:val="0"/>
      <w:spacing w:before="60" w:after="60"/>
      <w:jc w:val="center"/>
    </w:pPr>
    <w:rPr>
      <w:rFonts w:eastAsia="Times New Roman"/>
      <w:b/>
      <w:kern w:val="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F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A0F7D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NumPar1">
    <w:name w:val="NumPar 1"/>
    <w:basedOn w:val="Normalny"/>
    <w:next w:val="Normalny"/>
    <w:uiPriority w:val="99"/>
    <w:rsid w:val="00C81D96"/>
    <w:pPr>
      <w:widowControl/>
      <w:numPr>
        <w:numId w:val="11"/>
      </w:numPr>
      <w:suppressAutoHyphens w:val="0"/>
      <w:spacing w:before="120" w:after="120"/>
      <w:jc w:val="both"/>
    </w:pPr>
    <w:rPr>
      <w:rFonts w:eastAsia="Times New Roman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C81D96"/>
    <w:pPr>
      <w:widowControl/>
      <w:numPr>
        <w:ilvl w:val="3"/>
        <w:numId w:val="11"/>
      </w:numPr>
      <w:suppressAutoHyphens w:val="0"/>
      <w:spacing w:before="120" w:after="120"/>
      <w:jc w:val="both"/>
    </w:pPr>
    <w:rPr>
      <w:rFonts w:eastAsia="Times New Roman"/>
      <w:kern w:val="0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C81D96"/>
    <w:pPr>
      <w:widowControl/>
      <w:numPr>
        <w:ilvl w:val="1"/>
        <w:numId w:val="11"/>
      </w:numPr>
      <w:tabs>
        <w:tab w:val="clear" w:pos="850"/>
      </w:tabs>
      <w:suppressAutoHyphens w:val="0"/>
      <w:spacing w:before="120" w:after="120"/>
      <w:ind w:left="0" w:firstLine="0"/>
    </w:pPr>
    <w:rPr>
      <w:rFonts w:eastAsia="Times New Roman"/>
      <w:kern w:val="0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81D96"/>
    <w:pPr>
      <w:widowControl/>
      <w:numPr>
        <w:ilvl w:val="2"/>
        <w:numId w:val="11"/>
      </w:numPr>
      <w:tabs>
        <w:tab w:val="clear" w:pos="850"/>
      </w:tabs>
      <w:suppressAutoHyphens w:val="0"/>
      <w:ind w:left="720" w:hanging="720"/>
      <w:jc w:val="both"/>
    </w:pPr>
    <w:rPr>
      <w:rFonts w:eastAsia="Times New Roman"/>
      <w:kern w:val="0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1D96"/>
    <w:rPr>
      <w:lang w:eastAsia="en-GB"/>
    </w:rPr>
  </w:style>
  <w:style w:type="table" w:styleId="Zwykatabela2">
    <w:name w:val="Plain Table 2"/>
    <w:basedOn w:val="Standardowy"/>
    <w:uiPriority w:val="42"/>
    <w:rsid w:val="009E460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BF2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CFC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F2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CFC"/>
    <w:rPr>
      <w:rFonts w:eastAsia="Lucida Sans Unicode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1B1166"/>
    <w:pPr>
      <w:ind w:left="720"/>
      <w:contextualSpacing/>
    </w:pPr>
  </w:style>
  <w:style w:type="table" w:styleId="Tabela-Siatka">
    <w:name w:val="Table Grid"/>
    <w:basedOn w:val="Standardowy"/>
    <w:uiPriority w:val="99"/>
    <w:rsid w:val="00FC1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9"/>
    <w:rsid w:val="00D87B2B"/>
    <w:rPr>
      <w:rFonts w:ascii="Tahoma" w:hAnsi="Tahoma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2021-02-08T07:46:00Z</dcterms:created>
  <dcterms:modified xsi:type="dcterms:W3CDTF">2022-11-28T08:29:00Z</dcterms:modified>
</cp:coreProperties>
</file>