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3A664E">
        <w:rPr>
          <w:rFonts w:ascii="Times New Roman" w:hAnsi="Times New Roman" w:cs="Arial Narrow"/>
          <w:b/>
          <w:sz w:val="24"/>
          <w:szCs w:val="24"/>
        </w:rPr>
        <w:t>8</w:t>
      </w:r>
      <w:r w:rsidR="00811490">
        <w:rPr>
          <w:rFonts w:ascii="Times New Roman" w:hAnsi="Times New Roman" w:cs="Arial Narrow"/>
          <w:b/>
          <w:sz w:val="24"/>
          <w:szCs w:val="24"/>
        </w:rPr>
        <w:t>Z/202</w:t>
      </w:r>
      <w:r w:rsidR="00794A20">
        <w:rPr>
          <w:rFonts w:ascii="Times New Roman" w:hAnsi="Times New Roman" w:cs="Arial Narrow"/>
          <w:b/>
          <w:sz w:val="24"/>
          <w:szCs w:val="24"/>
        </w:rPr>
        <w:t>4</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936148">
      <w:pPr>
        <w:spacing w:after="0" w:line="240" w:lineRule="auto"/>
        <w:jc w:val="both"/>
        <w:rPr>
          <w:rFonts w:ascii="Times New Roman" w:hAnsi="Times New Roman" w:cs="Arial Narrow"/>
          <w:sz w:val="24"/>
          <w:szCs w:val="24"/>
        </w:rPr>
      </w:pPr>
    </w:p>
    <w:p w:rsidR="00936148" w:rsidRPr="00705124" w:rsidRDefault="00936148" w:rsidP="00705124">
      <w:pPr>
        <w:spacing w:after="0"/>
        <w:ind w:left="709" w:hanging="709"/>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6B66BD" w:rsidRPr="007E6364">
        <w:rPr>
          <w:rFonts w:ascii="Times New Roman" w:hAnsi="Times New Roman" w:cs="Times New Roman"/>
          <w:b/>
          <w:sz w:val="24"/>
          <w:szCs w:val="24"/>
        </w:rPr>
        <w:t>Tytuł zamówienia:</w:t>
      </w:r>
      <w:r w:rsidR="00C04358" w:rsidRPr="007E6364">
        <w:rPr>
          <w:rFonts w:ascii="Times New Roman" w:hAnsi="Times New Roman" w:cs="Times New Roman"/>
          <w:b/>
          <w:sz w:val="24"/>
          <w:szCs w:val="24"/>
        </w:rPr>
        <w:t xml:space="preserve"> </w:t>
      </w:r>
      <w:r w:rsidR="008247B0">
        <w:rPr>
          <w:rFonts w:ascii="Times New Roman" w:hAnsi="Times New Roman" w:cs="Times New Roman"/>
          <w:b/>
          <w:sz w:val="24"/>
          <w:szCs w:val="24"/>
        </w:rPr>
        <w:t>„</w:t>
      </w:r>
      <w:r w:rsidRPr="00936148">
        <w:rPr>
          <w:rFonts w:ascii="Times New Roman" w:hAnsi="Times New Roman" w:cs="Times New Roman"/>
          <w:b/>
          <w:bCs/>
          <w:sz w:val="24"/>
          <w:szCs w:val="24"/>
        </w:rPr>
        <w:t xml:space="preserve">Zakup </w:t>
      </w:r>
      <w:r w:rsidR="000E74FA">
        <w:rPr>
          <w:rFonts w:ascii="Times New Roman" w:hAnsi="Times New Roman" w:cs="Times New Roman"/>
          <w:b/>
          <w:bCs/>
          <w:sz w:val="24"/>
          <w:szCs w:val="24"/>
        </w:rPr>
        <w:t>testów immunoch</w:t>
      </w:r>
      <w:r w:rsidR="007A2122">
        <w:rPr>
          <w:rFonts w:ascii="Times New Roman" w:hAnsi="Times New Roman" w:cs="Times New Roman"/>
          <w:b/>
          <w:bCs/>
          <w:sz w:val="24"/>
          <w:szCs w:val="24"/>
        </w:rPr>
        <w:t>romatograficznych: SARS-COV-2/INFLUENZA A+B/RSV ANTIGEN COMBO.</w:t>
      </w:r>
    </w:p>
    <w:p w:rsidR="007E6364" w:rsidRPr="007E6364" w:rsidRDefault="007E6364" w:rsidP="00451454">
      <w:pPr>
        <w:spacing w:line="240" w:lineRule="auto"/>
        <w:ind w:firstLine="708"/>
        <w:jc w:val="both"/>
        <w:rPr>
          <w:rFonts w:ascii="Times New Roman" w:hAnsi="Times New Roman" w:cs="Times New Roman"/>
          <w:b/>
          <w:color w:val="FF0000"/>
          <w:sz w:val="24"/>
          <w:szCs w:val="24"/>
          <w:lang w:val="de-DE"/>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3028B8" w:rsidRPr="007A2122" w:rsidRDefault="009229E6" w:rsidP="00022ECF">
      <w:pPr>
        <w:pStyle w:val="Akapitzlist"/>
        <w:numPr>
          <w:ilvl w:val="0"/>
          <w:numId w:val="17"/>
        </w:numPr>
        <w:autoSpaceDE w:val="0"/>
        <w:autoSpaceDN w:val="0"/>
        <w:jc w:val="both"/>
        <w:rPr>
          <w:rFonts w:ascii="Arial Narrow" w:hAnsi="Arial Narrow" w:cs="Arial Narrow"/>
          <w:vanish/>
        </w:rPr>
      </w:pPr>
      <w:r w:rsidRPr="007A2122">
        <w:rPr>
          <w:color w:val="auto"/>
          <w:sz w:val="24"/>
          <w:szCs w:val="24"/>
        </w:rPr>
        <w:t xml:space="preserve">Przedmiotem zamówienia jest dostawa </w:t>
      </w:r>
      <w:r w:rsidR="007A2122" w:rsidRPr="00C61DA1">
        <w:rPr>
          <w:bCs/>
          <w:color w:val="auto"/>
          <w:sz w:val="24"/>
          <w:szCs w:val="24"/>
        </w:rPr>
        <w:t>testó</w:t>
      </w:r>
      <w:r w:rsidR="00C61DA1" w:rsidRPr="00C61DA1">
        <w:rPr>
          <w:bCs/>
          <w:color w:val="auto"/>
          <w:sz w:val="24"/>
          <w:szCs w:val="24"/>
        </w:rPr>
        <w:t xml:space="preserve">w </w:t>
      </w:r>
      <w:r w:rsidR="007A2122" w:rsidRPr="00C61DA1">
        <w:rPr>
          <w:bCs/>
          <w:color w:val="auto"/>
          <w:sz w:val="24"/>
          <w:szCs w:val="24"/>
        </w:rPr>
        <w:t xml:space="preserve"> </w:t>
      </w:r>
      <w:r w:rsidR="00C61DA1" w:rsidRPr="00C61DA1">
        <w:rPr>
          <w:bCs/>
          <w:color w:val="auto"/>
          <w:sz w:val="24"/>
          <w:szCs w:val="24"/>
        </w:rPr>
        <w:t xml:space="preserve">immunochromatograficznych: </w:t>
      </w:r>
      <w:r w:rsidR="007A2122" w:rsidRPr="00C61DA1">
        <w:rPr>
          <w:bCs/>
          <w:color w:val="auto"/>
          <w:sz w:val="24"/>
          <w:szCs w:val="24"/>
        </w:rPr>
        <w:t>SARS-</w:t>
      </w:r>
      <w:r w:rsidR="007A2122" w:rsidRPr="007A2122">
        <w:rPr>
          <w:bCs/>
          <w:color w:val="auto"/>
          <w:sz w:val="24"/>
          <w:szCs w:val="24"/>
        </w:rPr>
        <w:t>COV-2/INFLUENZA A+B/RSV ANTIGEN COMBO.</w:t>
      </w:r>
    </w:p>
    <w:p w:rsidR="003028B8" w:rsidRDefault="003028B8" w:rsidP="003028B8">
      <w:pPr>
        <w:rPr>
          <w:rFonts w:ascii="Arial Narrow" w:hAnsi="Arial Narrow" w:cs="Arial Narrow"/>
        </w:rPr>
      </w:pPr>
    </w:p>
    <w:tbl>
      <w:tblPr>
        <w:tblStyle w:val="Tabela-Siatka"/>
        <w:tblW w:w="9213" w:type="dxa"/>
        <w:tblInd w:w="1101" w:type="dxa"/>
        <w:tblLayout w:type="fixed"/>
        <w:tblLook w:val="04A0"/>
      </w:tblPr>
      <w:tblGrid>
        <w:gridCol w:w="621"/>
        <w:gridCol w:w="2072"/>
        <w:gridCol w:w="3544"/>
        <w:gridCol w:w="1240"/>
        <w:gridCol w:w="1736"/>
      </w:tblGrid>
      <w:tr w:rsidR="00E9074D" w:rsidRPr="00E9074D" w:rsidTr="00E9074D">
        <w:tc>
          <w:tcPr>
            <w:tcW w:w="621" w:type="dxa"/>
          </w:tcPr>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Lp</w:t>
            </w:r>
          </w:p>
        </w:tc>
        <w:tc>
          <w:tcPr>
            <w:tcW w:w="2072" w:type="dxa"/>
          </w:tcPr>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Nazwa odczynnik</w:t>
            </w:r>
          </w:p>
        </w:tc>
        <w:tc>
          <w:tcPr>
            <w:tcW w:w="3544" w:type="dxa"/>
          </w:tcPr>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Wymagane parametry</w:t>
            </w:r>
          </w:p>
        </w:tc>
        <w:tc>
          <w:tcPr>
            <w:tcW w:w="1240" w:type="dxa"/>
          </w:tcPr>
          <w:p w:rsidR="000E74FA" w:rsidRPr="000E74FA" w:rsidRDefault="00E9074D" w:rsidP="00DC1B69">
            <w:pPr>
              <w:suppressAutoHyphens w:val="0"/>
              <w:spacing w:before="100" w:beforeAutospacing="1" w:after="119" w:line="240" w:lineRule="auto"/>
              <w:jc w:val="center"/>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Jednostka miary</w:t>
            </w:r>
          </w:p>
        </w:tc>
        <w:tc>
          <w:tcPr>
            <w:tcW w:w="1736" w:type="dxa"/>
          </w:tcPr>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Ilość na okreas 6 m-cy</w:t>
            </w:r>
          </w:p>
        </w:tc>
      </w:tr>
      <w:tr w:rsidR="00E9074D" w:rsidTr="00E9074D">
        <w:trPr>
          <w:trHeight w:val="5662"/>
        </w:trPr>
        <w:tc>
          <w:tcPr>
            <w:tcW w:w="621" w:type="dxa"/>
          </w:tcPr>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1</w:t>
            </w:r>
          </w:p>
        </w:tc>
        <w:tc>
          <w:tcPr>
            <w:tcW w:w="2072" w:type="dxa"/>
          </w:tcPr>
          <w:p w:rsidR="00E9074D" w:rsidRPr="000E74FA" w:rsidRDefault="00E9074D" w:rsidP="00DC1B69">
            <w:pPr>
              <w:suppressAutoHyphens w:val="0"/>
              <w:spacing w:before="100" w:beforeAutospacing="1" w:after="0" w:line="240" w:lineRule="auto"/>
              <w:jc w:val="center"/>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Test COMBO COVID/GrypaA/B/RSV</w:t>
            </w:r>
          </w:p>
          <w:p w:rsidR="000E74FA" w:rsidRPr="000E74FA" w:rsidRDefault="000E74FA" w:rsidP="00DC1B69">
            <w:pPr>
              <w:suppressAutoHyphens w:val="0"/>
              <w:spacing w:before="100" w:beforeAutospacing="1" w:after="119" w:line="240" w:lineRule="auto"/>
              <w:rPr>
                <w:rFonts w:ascii="Times New Roman" w:eastAsia="Times New Roman" w:hAnsi="Times New Roman" w:cs="Times New Roman"/>
                <w:sz w:val="24"/>
                <w:szCs w:val="24"/>
                <w:lang w:eastAsia="pl-PL"/>
              </w:rPr>
            </w:pPr>
          </w:p>
        </w:tc>
        <w:tc>
          <w:tcPr>
            <w:tcW w:w="3544" w:type="dxa"/>
          </w:tcPr>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1. Szybki kasetkowy test chromatograficzny do jakościowego wykrywania swoistych antygenów SARS-CoV-2 i wirusów grypy A/B, RSV z wymazów z nosogardzieli</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2. Test przeznaczony wyłączenie do użytku profesjonalnego</w:t>
            </w:r>
            <w:r w:rsidRPr="000E74FA">
              <w:rPr>
                <w:rFonts w:ascii="Times New Roman" w:eastAsia="Times New Roman" w:hAnsi="Times New Roman" w:cs="Times New Roman"/>
                <w:sz w:val="24"/>
                <w:szCs w:val="24"/>
                <w:lang w:eastAsia="pl-PL"/>
              </w:rPr>
              <w:br/>
              <w:t>i przy łóżku pacjenta.</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3. Zgodne z komunikatem prezesa Urzędu Rejestracji Produktów Leczniczych, Wyrobów Medycznych i Produktów Biobójczych z 11.01.2023 r. w sprawie wykonywania przez poradnie POZ tzw. testów COMBO</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4. Czułość testu dla grypy A &gt;92%</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Swoistość testu dla grypy A &gt;97%</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 xml:space="preserve">5. Czułość testu dla grypy B </w:t>
            </w:r>
            <w:r w:rsidRPr="000E74FA">
              <w:rPr>
                <w:rFonts w:ascii="Times New Roman" w:eastAsia="Times New Roman" w:hAnsi="Times New Roman" w:cs="Times New Roman"/>
                <w:sz w:val="24"/>
                <w:szCs w:val="24"/>
                <w:lang w:eastAsia="pl-PL"/>
              </w:rPr>
              <w:lastRenderedPageBreak/>
              <w:t>&gt;92%</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Swoistość testu dla grypy B &gt;97%</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6. Czułość testu dla SARS-CoV-2 &gt;95%</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Swoistość testu dla  SARS-CoV-2 &gt;97%</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7.Czułość i swoistość określona na podstawie min. 350 próbek względem metody RT-PCR</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8. Brak efektu prozony dla SARS-CoV-2 (do 1,51 x 105 TCID50/mL),</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8. Zestawy zawierające wymazówki i probówki ekstrakcyjne w liczbie równej liczbie testów. </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9. Brak  konieczności użycia do odczytu wyniku, dodatkowych lub specjalistycznych urządzeń jak na przykład czytniki immunofluorescencyjne.</w:t>
            </w:r>
          </w:p>
          <w:p w:rsidR="00E9074D"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10. Czas odczytu wyniku max. 20 minut.</w:t>
            </w:r>
          </w:p>
          <w:p w:rsidR="000E74FA" w:rsidRPr="000E74FA" w:rsidRDefault="00E9074D" w:rsidP="00E9074D">
            <w:pPr>
              <w:suppressAutoHyphens w:val="0"/>
              <w:spacing w:after="0"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11.Termin ważności testów co najmniej 6 miesięcy od daty dostarczenia.</w:t>
            </w:r>
          </w:p>
        </w:tc>
        <w:tc>
          <w:tcPr>
            <w:tcW w:w="1240" w:type="dxa"/>
          </w:tcPr>
          <w:p w:rsidR="00E9074D" w:rsidRPr="000E74FA" w:rsidRDefault="00E9074D" w:rsidP="00DC1B69">
            <w:pPr>
              <w:suppressAutoHyphens w:val="0"/>
              <w:spacing w:before="100" w:beforeAutospacing="1" w:after="119" w:line="240" w:lineRule="auto"/>
              <w:jc w:val="center"/>
              <w:rPr>
                <w:rFonts w:ascii="Times New Roman" w:eastAsia="Times New Roman" w:hAnsi="Times New Roman" w:cs="Times New Roman"/>
                <w:sz w:val="24"/>
                <w:szCs w:val="24"/>
                <w:lang w:eastAsia="pl-PL"/>
              </w:rPr>
            </w:pPr>
          </w:p>
          <w:p w:rsidR="000E74FA" w:rsidRPr="000E74FA" w:rsidRDefault="00E9074D" w:rsidP="00DC1B69">
            <w:pPr>
              <w:suppressAutoHyphens w:val="0"/>
              <w:spacing w:before="100" w:beforeAutospacing="1" w:after="119" w:line="240" w:lineRule="auto"/>
              <w:jc w:val="center"/>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test</w:t>
            </w:r>
          </w:p>
        </w:tc>
        <w:tc>
          <w:tcPr>
            <w:tcW w:w="1736" w:type="dxa"/>
          </w:tcPr>
          <w:p w:rsidR="00E9074D"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p>
          <w:p w:rsidR="000E74FA" w:rsidRPr="000E74FA" w:rsidRDefault="00E9074D" w:rsidP="00DC1B69">
            <w:pPr>
              <w:suppressAutoHyphens w:val="0"/>
              <w:spacing w:before="100" w:beforeAutospacing="1" w:after="119" w:line="240" w:lineRule="auto"/>
              <w:rPr>
                <w:rFonts w:ascii="Times New Roman" w:eastAsia="Times New Roman" w:hAnsi="Times New Roman" w:cs="Times New Roman"/>
                <w:sz w:val="24"/>
                <w:szCs w:val="24"/>
                <w:lang w:eastAsia="pl-PL"/>
              </w:rPr>
            </w:pPr>
            <w:r w:rsidRPr="000E74FA">
              <w:rPr>
                <w:rFonts w:ascii="Times New Roman" w:eastAsia="Times New Roman" w:hAnsi="Times New Roman" w:cs="Times New Roman"/>
                <w:sz w:val="24"/>
                <w:szCs w:val="24"/>
                <w:lang w:eastAsia="pl-PL"/>
              </w:rPr>
              <w:t>1200</w:t>
            </w:r>
          </w:p>
        </w:tc>
      </w:tr>
    </w:tbl>
    <w:p w:rsidR="00E9074D" w:rsidRDefault="00E9074D" w:rsidP="003028B8">
      <w:pPr>
        <w:rPr>
          <w:rFonts w:ascii="Arial Narrow" w:hAnsi="Arial Narrow" w:cs="Arial Narrow"/>
        </w:rPr>
      </w:pPr>
    </w:p>
    <w:p w:rsidR="006D4523" w:rsidRPr="00C06238" w:rsidRDefault="006D4523" w:rsidP="00022ECF">
      <w:pPr>
        <w:pStyle w:val="Tekstpodstawowywcity"/>
        <w:numPr>
          <w:ilvl w:val="0"/>
          <w:numId w:val="8"/>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00C06238">
        <w:rPr>
          <w:rFonts w:ascii="Times New Roman" w:hAnsi="Times New Roman"/>
          <w:b/>
          <w:spacing w:val="2"/>
          <w:sz w:val="24"/>
          <w:szCs w:val="24"/>
        </w:rPr>
        <w:t>5</w:t>
      </w:r>
      <w:r w:rsidRPr="006D4523">
        <w:rPr>
          <w:rFonts w:ascii="Times New Roman" w:hAnsi="Times New Roman"/>
          <w:b/>
          <w:spacing w:val="2"/>
          <w:sz w:val="24"/>
          <w:szCs w:val="24"/>
        </w:rPr>
        <w:t xml:space="preserve"> dni roboczych</w:t>
      </w:r>
      <w:r w:rsidRPr="006D4523">
        <w:rPr>
          <w:rFonts w:ascii="Times New Roman" w:hAnsi="Times New Roman"/>
          <w:spacing w:val="2"/>
          <w:sz w:val="24"/>
          <w:szCs w:val="24"/>
        </w:rPr>
        <w:t xml:space="preserve">; jeżeli dostawa wypada w dniu wolnym od pracy lub poza godzinami pracy </w:t>
      </w:r>
      <w:r w:rsidR="00C06238">
        <w:rPr>
          <w:rFonts w:ascii="Times New Roman" w:hAnsi="Times New Roman"/>
          <w:spacing w:val="2"/>
          <w:sz w:val="24"/>
          <w:szCs w:val="24"/>
        </w:rPr>
        <w:t xml:space="preserve">laboratorium </w:t>
      </w:r>
      <w:r w:rsidRPr="006D4523">
        <w:rPr>
          <w:rFonts w:ascii="Times New Roman" w:hAnsi="Times New Roman"/>
          <w:spacing w:val="2"/>
          <w:sz w:val="24"/>
          <w:szCs w:val="24"/>
        </w:rPr>
        <w:t>dostawa nastąpi w pierwszym dniu roboczym po wyznaczonym terminie.</w:t>
      </w:r>
    </w:p>
    <w:p w:rsidR="00C06238" w:rsidRPr="00C06238" w:rsidRDefault="00C06238" w:rsidP="00022ECF">
      <w:pPr>
        <w:pStyle w:val="Akapitzlist"/>
        <w:numPr>
          <w:ilvl w:val="0"/>
          <w:numId w:val="8"/>
        </w:numPr>
        <w:spacing w:after="0"/>
        <w:jc w:val="both"/>
        <w:rPr>
          <w:b w:val="0"/>
          <w:color w:val="auto"/>
          <w:sz w:val="24"/>
          <w:szCs w:val="24"/>
        </w:rPr>
      </w:pPr>
      <w:r w:rsidRPr="00C06238">
        <w:rPr>
          <w:b w:val="0"/>
          <w:color w:val="auto"/>
          <w:sz w:val="24"/>
          <w:szCs w:val="24"/>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w:t>
      </w:r>
    </w:p>
    <w:p w:rsidR="00BB2E9C" w:rsidRPr="00BB2E9C" w:rsidRDefault="00BB2E9C" w:rsidP="00022ECF">
      <w:pPr>
        <w:pStyle w:val="Tekstpodstawowywcity"/>
        <w:numPr>
          <w:ilvl w:val="0"/>
          <w:numId w:val="8"/>
        </w:numPr>
        <w:suppressAutoHyphens w:val="0"/>
        <w:spacing w:after="0" w:line="240" w:lineRule="auto"/>
        <w:jc w:val="both"/>
        <w:rPr>
          <w:rFonts w:ascii="Times New Roman" w:hAnsi="Times New Roman"/>
          <w:spacing w:val="2"/>
          <w:sz w:val="24"/>
          <w:szCs w:val="24"/>
        </w:rPr>
      </w:pPr>
      <w:r w:rsidRPr="00BB2E9C">
        <w:rPr>
          <w:rFonts w:ascii="Times New Roman" w:hAnsi="Times New Roman"/>
          <w:sz w:val="24"/>
          <w:szCs w:val="24"/>
        </w:rPr>
        <w:t xml:space="preserve">Wymaga się, by Wykonawca zagwarantował dostawę własnym lub zorganizowanym transportem (dostawa loco </w:t>
      </w:r>
      <w:r w:rsidRPr="00AB63BC">
        <w:rPr>
          <w:rFonts w:ascii="Times New Roman" w:hAnsi="Times New Roman"/>
          <w:sz w:val="24"/>
          <w:szCs w:val="24"/>
        </w:rPr>
        <w:t xml:space="preserve">Zamawiający – </w:t>
      </w:r>
      <w:r w:rsidR="00410FFD">
        <w:rPr>
          <w:rFonts w:ascii="Times New Roman" w:hAnsi="Times New Roman"/>
          <w:sz w:val="24"/>
          <w:szCs w:val="24"/>
        </w:rPr>
        <w:t>labor</w:t>
      </w:r>
      <w:r w:rsidR="00AB63BC" w:rsidRPr="00AB63BC">
        <w:rPr>
          <w:rFonts w:ascii="Times New Roman" w:hAnsi="Times New Roman"/>
          <w:sz w:val="24"/>
          <w:szCs w:val="24"/>
        </w:rPr>
        <w:t>atorium</w:t>
      </w:r>
      <w:r w:rsidRPr="00AB63BC">
        <w:rPr>
          <w:rFonts w:ascii="Times New Roman" w:hAnsi="Times New Roman"/>
          <w:sz w:val="24"/>
          <w:szCs w:val="24"/>
        </w:rPr>
        <w:t>) od</w:t>
      </w:r>
      <w:r w:rsidRPr="00BB2E9C">
        <w:rPr>
          <w:rFonts w:ascii="Times New Roman" w:hAnsi="Times New Roman"/>
          <w:sz w:val="24"/>
          <w:szCs w:val="24"/>
        </w:rPr>
        <w:t xml:space="preserve">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022ECF">
      <w:pPr>
        <w:pStyle w:val="Tekstpodstawowywcity"/>
        <w:numPr>
          <w:ilvl w:val="0"/>
          <w:numId w:val="8"/>
        </w:numPr>
        <w:spacing w:after="0" w:line="240" w:lineRule="auto"/>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C06238" w:rsidRPr="00C06238" w:rsidRDefault="007E6364" w:rsidP="00022ECF">
      <w:pPr>
        <w:pStyle w:val="Akapitzlist"/>
        <w:numPr>
          <w:ilvl w:val="0"/>
          <w:numId w:val="8"/>
        </w:numPr>
        <w:spacing w:after="0" w:line="240" w:lineRule="auto"/>
        <w:jc w:val="both"/>
        <w:rPr>
          <w:sz w:val="24"/>
          <w:szCs w:val="24"/>
        </w:rPr>
      </w:pPr>
      <w:r w:rsidRPr="00C06238">
        <w:rPr>
          <w:color w:val="auto"/>
          <w:sz w:val="24"/>
          <w:szCs w:val="24"/>
        </w:rPr>
        <w:t>Oznaczenie wg Wspólnego Słownika Zamówień (</w:t>
      </w:r>
      <w:r w:rsidRPr="00C06238">
        <w:rPr>
          <w:color w:val="auto"/>
          <w:sz w:val="24"/>
          <w:szCs w:val="24"/>
          <w:shd w:val="clear" w:color="auto" w:fill="FFFFFF"/>
        </w:rPr>
        <w:t>Kod CPV</w:t>
      </w:r>
      <w:r w:rsidRPr="00C06238">
        <w:rPr>
          <w:color w:val="auto"/>
          <w:sz w:val="24"/>
          <w:szCs w:val="24"/>
        </w:rPr>
        <w:t xml:space="preserve">) </w:t>
      </w:r>
      <w:r w:rsidRPr="00936148">
        <w:rPr>
          <w:color w:val="auto"/>
          <w:sz w:val="24"/>
          <w:szCs w:val="24"/>
        </w:rPr>
        <w:t xml:space="preserve">– </w:t>
      </w:r>
      <w:r w:rsidR="00C06238" w:rsidRPr="00936148">
        <w:rPr>
          <w:color w:val="auto"/>
          <w:sz w:val="24"/>
          <w:szCs w:val="24"/>
        </w:rPr>
        <w:t xml:space="preserve"> 33.69.65.00-0</w:t>
      </w:r>
    </w:p>
    <w:p w:rsidR="008247B0" w:rsidRPr="008247B0" w:rsidRDefault="008247B0" w:rsidP="00022ECF">
      <w:pPr>
        <w:pStyle w:val="Akapitzlist"/>
        <w:numPr>
          <w:ilvl w:val="0"/>
          <w:numId w:val="8"/>
        </w:numPr>
        <w:spacing w:after="0" w:line="240" w:lineRule="auto"/>
        <w:jc w:val="both"/>
        <w:rPr>
          <w:b w:val="0"/>
          <w:color w:val="auto"/>
          <w:sz w:val="24"/>
          <w:szCs w:val="24"/>
        </w:rPr>
      </w:pPr>
      <w:r w:rsidRPr="008247B0">
        <w:rPr>
          <w:b w:val="0"/>
          <w:color w:val="auto"/>
          <w:sz w:val="24"/>
          <w:szCs w:val="24"/>
        </w:rPr>
        <w:t xml:space="preserve">Zamawiający </w:t>
      </w:r>
      <w:r w:rsidR="00410FFD">
        <w:rPr>
          <w:b w:val="0"/>
          <w:color w:val="auto"/>
          <w:sz w:val="24"/>
          <w:szCs w:val="24"/>
        </w:rPr>
        <w:t>nie dopuszcza składan</w:t>
      </w:r>
      <w:r w:rsidRPr="008247B0">
        <w:rPr>
          <w:b w:val="0"/>
          <w:color w:val="auto"/>
          <w:sz w:val="24"/>
          <w:szCs w:val="24"/>
        </w:rPr>
        <w:t>i</w:t>
      </w:r>
      <w:r w:rsidR="00410FFD">
        <w:rPr>
          <w:b w:val="0"/>
          <w:color w:val="auto"/>
          <w:sz w:val="24"/>
          <w:szCs w:val="24"/>
        </w:rPr>
        <w:t xml:space="preserve">a ofert częściowych. </w:t>
      </w:r>
      <w:r w:rsidRPr="008247B0">
        <w:rPr>
          <w:b w:val="0"/>
          <w:color w:val="auto"/>
          <w:sz w:val="24"/>
          <w:szCs w:val="24"/>
        </w:rPr>
        <w:t>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410FFD">
      <w:pPr>
        <w:pStyle w:val="Akapitzlist1"/>
        <w:spacing w:after="120" w:line="240" w:lineRule="auto"/>
        <w:ind w:firstLine="6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Umowa zostanie zawarta na okres </w:t>
      </w:r>
      <w:r w:rsidR="007A2122">
        <w:rPr>
          <w:rFonts w:ascii="Times New Roman" w:hAnsi="Times New Roman" w:cs="Times New Roman"/>
          <w:color w:val="000000"/>
          <w:sz w:val="24"/>
          <w:szCs w:val="24"/>
        </w:rPr>
        <w:t>6</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022ECF">
      <w:pPr>
        <w:pStyle w:val="rozdzia"/>
        <w:numPr>
          <w:ilvl w:val="0"/>
          <w:numId w:val="9"/>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022ECF">
      <w:pPr>
        <w:pStyle w:val="rozdzia"/>
        <w:numPr>
          <w:ilvl w:val="0"/>
          <w:numId w:val="9"/>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022ECF">
      <w:pPr>
        <w:pStyle w:val="rozdzia"/>
        <w:numPr>
          <w:ilvl w:val="0"/>
          <w:numId w:val="9"/>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022ECF">
      <w:pPr>
        <w:pStyle w:val="rozdzia"/>
        <w:numPr>
          <w:ilvl w:val="0"/>
          <w:numId w:val="9"/>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A68DD"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2C503F" w:rsidP="002C503F">
      <w:pPr>
        <w:pStyle w:val="Akapitzlist1"/>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           </w:t>
      </w:r>
      <w:r w:rsidR="006B66BD"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006B66BD"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A68DD">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022ECF">
      <w:pPr>
        <w:pStyle w:val="Nagwek2"/>
        <w:keepNext w:val="0"/>
        <w:numPr>
          <w:ilvl w:val="0"/>
          <w:numId w:val="11"/>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on-line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022ECF">
      <w:pPr>
        <w:pStyle w:val="Nagwek2"/>
        <w:keepNext w:val="0"/>
        <w:numPr>
          <w:ilvl w:val="0"/>
          <w:numId w:val="11"/>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009229E6" w:rsidRPr="00700586">
          <w:rPr>
            <w:rStyle w:val="Hipercze"/>
            <w:rFonts w:ascii="Times New Roman" w:hAnsi="Times New Roman"/>
            <w:b w:val="0"/>
            <w:i w:val="0"/>
            <w:sz w:val="24"/>
            <w:szCs w:val="24"/>
          </w:rPr>
          <w:t>kjedraszak@szpitalwrzesnia.home.pl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936148" w:rsidRPr="00410FFD"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Na Platformie postępowanie prowadzone jest pod nazwą</w:t>
      </w:r>
      <w:bookmarkEnd w:id="1"/>
      <w:r w:rsidR="00936148">
        <w:rPr>
          <w:rFonts w:ascii="Times New Roman" w:hAnsi="Times New Roman"/>
          <w:b w:val="0"/>
          <w:i w:val="0"/>
          <w:sz w:val="24"/>
          <w:szCs w:val="24"/>
        </w:rPr>
        <w:t xml:space="preserve">: </w:t>
      </w:r>
      <w:r w:rsidR="00936148" w:rsidRPr="007A2122">
        <w:rPr>
          <w:rFonts w:ascii="Times New Roman" w:hAnsi="Times New Roman"/>
          <w:i w:val="0"/>
          <w:sz w:val="24"/>
          <w:szCs w:val="24"/>
        </w:rPr>
        <w:t xml:space="preserve">„Zakup </w:t>
      </w:r>
      <w:r w:rsidR="007A2122" w:rsidRPr="007A2122">
        <w:rPr>
          <w:rFonts w:ascii="Times New Roman" w:hAnsi="Times New Roman"/>
          <w:i w:val="0"/>
          <w:sz w:val="24"/>
          <w:szCs w:val="24"/>
        </w:rPr>
        <w:t>testó</w:t>
      </w:r>
      <w:r w:rsidR="00C61DA1">
        <w:rPr>
          <w:rFonts w:ascii="Times New Roman" w:hAnsi="Times New Roman"/>
          <w:i w:val="0"/>
          <w:sz w:val="24"/>
          <w:szCs w:val="24"/>
        </w:rPr>
        <w:t xml:space="preserve">w </w:t>
      </w:r>
      <w:r w:rsidR="00C61DA1" w:rsidRPr="00C61DA1">
        <w:rPr>
          <w:rFonts w:ascii="Times New Roman" w:hAnsi="Times New Roman"/>
          <w:bCs w:val="0"/>
          <w:i w:val="0"/>
          <w:sz w:val="24"/>
          <w:szCs w:val="24"/>
        </w:rPr>
        <w:t>immunoch</w:t>
      </w:r>
      <w:r w:rsidR="00C61DA1" w:rsidRPr="00C61DA1">
        <w:rPr>
          <w:rFonts w:ascii="Times New Roman" w:hAnsi="Times New Roman"/>
          <w:i w:val="0"/>
          <w:sz w:val="24"/>
          <w:szCs w:val="24"/>
        </w:rPr>
        <w:t>romatograficznych:</w:t>
      </w:r>
      <w:r w:rsidR="00C61DA1">
        <w:rPr>
          <w:rFonts w:ascii="Times New Roman" w:hAnsi="Times New Roman"/>
          <w:sz w:val="24"/>
          <w:szCs w:val="24"/>
        </w:rPr>
        <w:t xml:space="preserve"> </w:t>
      </w:r>
      <w:r w:rsidR="007A2122" w:rsidRPr="007A2122">
        <w:rPr>
          <w:rFonts w:ascii="Times New Roman" w:hAnsi="Times New Roman"/>
          <w:i w:val="0"/>
          <w:sz w:val="24"/>
          <w:szCs w:val="24"/>
        </w:rPr>
        <w:t xml:space="preserve"> SARS-COV-2/INFLUENZA A+B/RSV ANTIGEN COMBO.</w:t>
      </w:r>
      <w:r w:rsidR="007A2122">
        <w:rPr>
          <w:rFonts w:ascii="Times New Roman" w:hAnsi="Times New Roman"/>
          <w:i w:val="0"/>
          <w:sz w:val="24"/>
          <w:szCs w:val="24"/>
        </w:rPr>
        <w:t>”</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lastRenderedPageBreak/>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022ECF">
      <w:pPr>
        <w:pStyle w:val="Nagwek2"/>
        <w:keepNext w:val="0"/>
        <w:numPr>
          <w:ilvl w:val="0"/>
          <w:numId w:val="12"/>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022ECF">
      <w:pPr>
        <w:pStyle w:val="Akapitzlist"/>
        <w:numPr>
          <w:ilvl w:val="0"/>
          <w:numId w:val="12"/>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022ECF">
      <w:pPr>
        <w:numPr>
          <w:ilvl w:val="0"/>
          <w:numId w:val="12"/>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022ECF">
      <w:pPr>
        <w:numPr>
          <w:ilvl w:val="0"/>
          <w:numId w:val="12"/>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Mozilla Firefox, Google Chrome, Opera)</w:t>
      </w:r>
      <w:bookmarkEnd w:id="8"/>
      <w:r w:rsidRPr="00EF26DC">
        <w:rPr>
          <w:rFonts w:ascii="Times New Roman" w:hAnsi="Times New Roman" w:cs="Times New Roman"/>
          <w:bCs/>
          <w:iCs/>
          <w:sz w:val="24"/>
          <w:szCs w:val="24"/>
        </w:rPr>
        <w:t>,</w:t>
      </w:r>
    </w:p>
    <w:p w:rsidR="00EF26DC" w:rsidRPr="00EF26DC" w:rsidRDefault="00EF26DC" w:rsidP="00022ECF">
      <w:pPr>
        <w:pStyle w:val="Nagwek2"/>
        <w:keepNext w:val="0"/>
        <w:numPr>
          <w:ilvl w:val="0"/>
          <w:numId w:val="12"/>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włączona obsługa JavaScript oraz Cookies</w:t>
      </w:r>
      <w:bookmarkEnd w:id="9"/>
      <w:r w:rsidRPr="00EF26DC">
        <w:rPr>
          <w:rFonts w:ascii="Times New Roman" w:hAnsi="Times New Roman"/>
          <w:b w:val="0"/>
          <w:i w:val="0"/>
          <w:sz w:val="24"/>
          <w:szCs w:val="24"/>
        </w:rPr>
        <w:t>.</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Zamawiający dopuszcza następujący format przesyłanych danych: pliki o wielkości do 20 MB w formatach: .pdf, .doc, .docx., .xlsx, .xml.</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022ECF">
      <w:pPr>
        <w:pStyle w:val="Nagwek4"/>
        <w:numPr>
          <w:ilvl w:val="0"/>
          <w:numId w:val="13"/>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022ECF">
      <w:pPr>
        <w:pStyle w:val="Akapitzlist"/>
        <w:numPr>
          <w:ilvl w:val="0"/>
          <w:numId w:val="13"/>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(hh:mm:ss), widoczne przy  wysłanym dokumencie w kolumnie ”Data przesłania”</w:t>
      </w:r>
      <w:bookmarkEnd w:id="12"/>
      <w:r w:rsidRPr="00EF26DC">
        <w:rPr>
          <w:b w:val="0"/>
          <w:bCs/>
          <w:iCs/>
          <w:color w:val="auto"/>
          <w:sz w:val="24"/>
          <w:szCs w:val="24"/>
        </w:rPr>
        <w:t>;</w:t>
      </w:r>
    </w:p>
    <w:p w:rsidR="00EF26DC" w:rsidRPr="00EF26DC" w:rsidRDefault="00EF26DC" w:rsidP="00022ECF">
      <w:pPr>
        <w:pStyle w:val="Nagwek4"/>
        <w:numPr>
          <w:ilvl w:val="0"/>
          <w:numId w:val="13"/>
        </w:numPr>
        <w:suppressAutoHyphens w:val="0"/>
        <w:spacing w:before="0" w:after="60" w:line="240" w:lineRule="auto"/>
        <w:jc w:val="both"/>
        <w:rPr>
          <w:rFonts w:cs="Times New Roman"/>
          <w:b w:val="0"/>
        </w:rPr>
      </w:pPr>
      <w:bookmarkStart w:id="13" w:name="_Hlk37937220"/>
      <w:r w:rsidRPr="00EF26DC">
        <w:rPr>
          <w:rFonts w:cs="Times New Roman"/>
          <w:b w:val="0"/>
        </w:rPr>
        <w:t>o terminie przesłania decyduje czas pełnego przeprocesowania transakcji pliku na Platformie</w:t>
      </w:r>
      <w:bookmarkEnd w:id="13"/>
      <w:r w:rsidRPr="00EF26DC">
        <w:rPr>
          <w:rFonts w:cs="Times New Roman"/>
          <w:b w:val="0"/>
        </w:rPr>
        <w:t>.</w:t>
      </w:r>
    </w:p>
    <w:p w:rsidR="00EF26DC" w:rsidRPr="00EF26DC" w:rsidRDefault="00EF26DC" w:rsidP="00022ECF">
      <w:pPr>
        <w:pStyle w:val="Nagwek2"/>
        <w:keepNext w:val="0"/>
        <w:numPr>
          <w:ilvl w:val="0"/>
          <w:numId w:val="10"/>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022ECF">
      <w:pPr>
        <w:pStyle w:val="Nagwek2"/>
        <w:keepNext w:val="0"/>
        <w:numPr>
          <w:ilvl w:val="0"/>
          <w:numId w:val="10"/>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lastRenderedPageBreak/>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022ECF">
      <w:pPr>
        <w:pStyle w:val="Nagwek2"/>
        <w:keepNext w:val="0"/>
        <w:numPr>
          <w:ilvl w:val="0"/>
          <w:numId w:val="14"/>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110A35">
        <w:rPr>
          <w:rFonts w:ascii="Times New Roman" w:hAnsi="Times New Roman"/>
          <w:i w:val="0"/>
          <w:sz w:val="24"/>
          <w:szCs w:val="24"/>
        </w:rPr>
        <w:t>03.04.</w:t>
      </w:r>
      <w:r w:rsidR="009229E6">
        <w:rPr>
          <w:rFonts w:ascii="Times New Roman" w:hAnsi="Times New Roman"/>
          <w:i w:val="0"/>
          <w:sz w:val="24"/>
          <w:szCs w:val="24"/>
        </w:rPr>
        <w:t>2024</w:t>
      </w:r>
      <w:r w:rsidRPr="00EF26DC">
        <w:rPr>
          <w:rFonts w:ascii="Times New Roman" w:hAnsi="Times New Roman"/>
          <w:i w:val="0"/>
          <w:sz w:val="24"/>
          <w:szCs w:val="24"/>
        </w:rPr>
        <w:t>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022ECF">
      <w:pPr>
        <w:pStyle w:val="Nagwek2"/>
        <w:keepNext w:val="0"/>
        <w:numPr>
          <w:ilvl w:val="0"/>
          <w:numId w:val="14"/>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110A35">
        <w:rPr>
          <w:rFonts w:ascii="Times New Roman" w:hAnsi="Times New Roman"/>
          <w:i w:val="0"/>
          <w:sz w:val="24"/>
          <w:szCs w:val="24"/>
        </w:rPr>
        <w:t>03.04.</w:t>
      </w:r>
      <w:r w:rsidR="009229E6">
        <w:rPr>
          <w:rFonts w:ascii="Times New Roman" w:hAnsi="Times New Roman"/>
          <w:i w:val="0"/>
          <w:sz w:val="24"/>
          <w:szCs w:val="24"/>
        </w:rPr>
        <w:t>2024</w:t>
      </w:r>
      <w:r w:rsidRPr="00EF26DC">
        <w:rPr>
          <w:rFonts w:ascii="Times New Roman" w:hAnsi="Times New Roman"/>
          <w:i w:val="0"/>
          <w:sz w:val="24"/>
          <w:szCs w:val="24"/>
        </w:rPr>
        <w:t>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6A723C">
        <w:rPr>
          <w:rFonts w:ascii="Times New Roman" w:hAnsi="Times New Roman" w:cs="Arial Narrow"/>
          <w:b/>
          <w:sz w:val="24"/>
          <w:szCs w:val="24"/>
        </w:rPr>
        <w:t>1</w:t>
      </w:r>
    </w:p>
    <w:p w:rsidR="008247B0" w:rsidRPr="00ED3966"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6A723C">
        <w:rPr>
          <w:rFonts w:ascii="Times New Roman" w:hAnsi="Times New Roman" w:cs="Arial Narrow"/>
          <w:b/>
          <w:sz w:val="24"/>
          <w:szCs w:val="24"/>
        </w:rPr>
        <w:t>2</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Pr="00AB63BC" w:rsidRDefault="00EF26DC" w:rsidP="005315CD">
      <w:pPr>
        <w:pStyle w:val="Akapitzlist1"/>
        <w:numPr>
          <w:ilvl w:val="0"/>
          <w:numId w:val="4"/>
        </w:numPr>
        <w:spacing w:line="240" w:lineRule="auto"/>
        <w:jc w:val="both"/>
        <w:rPr>
          <w:rFonts w:ascii="Times New Roman" w:hAnsi="Times New Roman" w:cs="Times New Roman"/>
          <w:b/>
          <w:sz w:val="24"/>
          <w:szCs w:val="24"/>
        </w:rPr>
      </w:pPr>
      <w:r w:rsidRPr="00AB63BC">
        <w:rPr>
          <w:rFonts w:ascii="Times New Roman" w:hAnsi="Times New Roman" w:cs="Times New Roman"/>
          <w:b/>
          <w:bCs/>
          <w:sz w:val="24"/>
          <w:szCs w:val="24"/>
        </w:rPr>
        <w:t xml:space="preserve">Oświadczenie Wykonawcy, że posiada aktualne dopuszczenie do obrotu na każdy oferowany produkt </w:t>
      </w:r>
      <w:r w:rsidRPr="00AB63BC">
        <w:rPr>
          <w:rFonts w:ascii="Times New Roman" w:hAnsi="Times New Roman" w:cs="Times New Roman"/>
          <w:sz w:val="24"/>
          <w:szCs w:val="24"/>
        </w:rPr>
        <w:t>(w postaci Deklaracji Zgodności wydanej przez producenta oraz Certyfikatu CE wydanego przez jednostkę notyfikac</w:t>
      </w:r>
      <w:r w:rsidR="001F5BE6" w:rsidRPr="00AB63BC">
        <w:rPr>
          <w:rFonts w:ascii="Times New Roman" w:hAnsi="Times New Roman" w:cs="Times New Roman"/>
          <w:sz w:val="24"/>
          <w:szCs w:val="24"/>
        </w:rPr>
        <w:t>yjną, zgodnie z ustawą z dnia 07 kwie</w:t>
      </w:r>
      <w:r w:rsidR="00410FFD">
        <w:rPr>
          <w:rFonts w:ascii="Times New Roman" w:hAnsi="Times New Roman" w:cs="Times New Roman"/>
          <w:sz w:val="24"/>
          <w:szCs w:val="24"/>
        </w:rPr>
        <w:t xml:space="preserve">tnia </w:t>
      </w:r>
      <w:r w:rsidR="001F5BE6" w:rsidRPr="00AB63BC">
        <w:rPr>
          <w:rFonts w:ascii="Times New Roman" w:hAnsi="Times New Roman" w:cs="Times New Roman"/>
          <w:sz w:val="24"/>
          <w:szCs w:val="24"/>
        </w:rPr>
        <w:t>2022</w:t>
      </w:r>
      <w:r w:rsidRPr="00AB63BC">
        <w:rPr>
          <w:rFonts w:ascii="Times New Roman" w:hAnsi="Times New Roman" w:cs="Times New Roman"/>
          <w:sz w:val="24"/>
          <w:szCs w:val="24"/>
        </w:rPr>
        <w:t xml:space="preserve"> r. o wyr</w:t>
      </w:r>
      <w:r w:rsidR="001F5BE6" w:rsidRPr="00AB63BC">
        <w:rPr>
          <w:rFonts w:ascii="Times New Roman" w:hAnsi="Times New Roman" w:cs="Times New Roman"/>
          <w:sz w:val="24"/>
          <w:szCs w:val="24"/>
        </w:rPr>
        <w:t xml:space="preserve">obach medycznych (Dz. U. z 2022 r. poz. 974 </w:t>
      </w:r>
      <w:r w:rsidRPr="00AB63BC">
        <w:rPr>
          <w:rFonts w:ascii="Times New Roman" w:hAnsi="Times New Roman" w:cs="Times New Roman"/>
          <w:sz w:val="24"/>
          <w:szCs w:val="24"/>
        </w:rPr>
        <w:t xml:space="preserve">) – </w:t>
      </w:r>
      <w:r w:rsidR="006A723C" w:rsidRPr="00AB63BC">
        <w:rPr>
          <w:rFonts w:ascii="Times New Roman" w:hAnsi="Times New Roman" w:cs="Times New Roman"/>
          <w:b/>
          <w:sz w:val="24"/>
          <w:szCs w:val="24"/>
        </w:rPr>
        <w:t>załącznik nr 3</w:t>
      </w:r>
      <w:r w:rsidRPr="00AB63BC">
        <w:rPr>
          <w:rFonts w:ascii="Times New Roman" w:hAnsi="Times New Roman" w:cs="Times New Roman"/>
          <w:b/>
          <w:sz w:val="24"/>
          <w:szCs w:val="24"/>
        </w:rPr>
        <w:t>.</w:t>
      </w:r>
    </w:p>
    <w:p w:rsidR="00693758" w:rsidRPr="009229E6" w:rsidRDefault="00693758" w:rsidP="009229E6">
      <w:pPr>
        <w:pStyle w:val="Akapitzlist1"/>
        <w:numPr>
          <w:ilvl w:val="0"/>
          <w:numId w:val="2"/>
        </w:numPr>
        <w:spacing w:after="0" w:line="240" w:lineRule="auto"/>
        <w:ind w:left="1020"/>
        <w:jc w:val="both"/>
        <w:rPr>
          <w:rFonts w:ascii="Times New Roman" w:hAnsi="Times New Roman" w:cs="Times New Roman"/>
          <w:b/>
          <w:sz w:val="24"/>
          <w:szCs w:val="24"/>
        </w:rPr>
      </w:pPr>
      <w:r w:rsidRPr="00EF26DC">
        <w:rPr>
          <w:rFonts w:ascii="Times New Roman" w:hAnsi="Times New Roman" w:cs="Times New Roman"/>
          <w:b/>
          <w:sz w:val="24"/>
          <w:szCs w:val="24"/>
          <w:u w:val="single"/>
        </w:rPr>
        <w:lastRenderedPageBreak/>
        <w:t>Ochrona danych osobowych</w:t>
      </w:r>
    </w:p>
    <w:p w:rsidR="009229E6" w:rsidRPr="009229E6" w:rsidRDefault="009229E6" w:rsidP="009229E6">
      <w:pPr>
        <w:pStyle w:val="Heading2"/>
        <w:keepNext w:val="0"/>
        <w:spacing w:before="0" w:after="0"/>
        <w:ind w:left="1020"/>
        <w:jc w:val="both"/>
        <w:rPr>
          <w:rFonts w:ascii="Times New Roman" w:hAnsi="Times New Roman"/>
          <w:b w:val="0"/>
          <w:i w:val="0"/>
          <w:sz w:val="24"/>
          <w:szCs w:val="24"/>
        </w:rPr>
      </w:pPr>
      <w:r w:rsidRPr="009229E6">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9229E6" w:rsidRPr="009229E6" w:rsidRDefault="009229E6" w:rsidP="009229E6">
      <w:pPr>
        <w:pStyle w:val="Nagwek2"/>
        <w:ind w:left="1020" w:hanging="66"/>
        <w:rPr>
          <w:rFonts w:ascii="Times New Roman" w:hAnsi="Times New Roman"/>
          <w:b w:val="0"/>
          <w:i w:val="0"/>
          <w:sz w:val="24"/>
          <w:szCs w:val="24"/>
        </w:rPr>
      </w:pPr>
      <w:r w:rsidRPr="009229E6">
        <w:rPr>
          <w:rFonts w:ascii="Times New Roman" w:hAnsi="Times New Roman"/>
          <w:i w:val="0"/>
          <w:sz w:val="24"/>
          <w:szCs w:val="24"/>
        </w:rPr>
        <w:t xml:space="preserve">  Administratorem Pani/Pana danych osobowych jest  „Szpital Powiatowy we Wrześni” Sp. z o.o. w restrukturyzacji, ul. Słowackiego 2, 62-300 Września, Tel. 61 43 70 590, e-mail: </w:t>
      </w:r>
      <w:hyperlink r:id="rId15" w:history="1">
        <w:r w:rsidRPr="009229E6">
          <w:rPr>
            <w:rStyle w:val="Hipercze"/>
            <w:rFonts w:ascii="Times New Roman" w:hAnsi="Times New Roman"/>
            <w:i w:val="0"/>
            <w:sz w:val="24"/>
            <w:szCs w:val="24"/>
          </w:rPr>
          <w:t>sekretariat@szpitalwrzesnia.home.pl</w:t>
        </w:r>
      </w:hyperlink>
      <w:r w:rsidRPr="009229E6">
        <w:rPr>
          <w:rFonts w:ascii="Times New Roman" w:hAnsi="Times New Roman"/>
          <w:i w:val="0"/>
          <w:sz w:val="24"/>
          <w:szCs w:val="24"/>
        </w:rPr>
        <w:t xml:space="preserve"> zwany dalej Administratorem lub Szpitalem.</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t xml:space="preserve">Z Administratorem można się skontaktować pisząc lub telefonując na wskazane wyżej adres i nr telefonu oraz za pośrednictwem powołanego inspektora ochrony danych, pisząc na adres e-mail: </w:t>
      </w:r>
      <w:hyperlink r:id="rId16" w:history="1">
        <w:r w:rsidRPr="009229E6">
          <w:rPr>
            <w:rStyle w:val="Hipercze"/>
          </w:rPr>
          <w:t>iod@szpitalwrzesnia.home.pl</w:t>
        </w:r>
      </w:hyperlink>
      <w:r w:rsidRPr="009229E6">
        <w:t>.</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rPr>
          <w:bCs/>
        </w:rPr>
        <w:t xml:space="preserve">Administrator przetwarza Pani/ Pana dane osobowe należące do kategorii </w:t>
      </w:r>
      <w:r w:rsidRPr="009229E6">
        <w:t>podstawowych danych identyfikacyjnych:</w:t>
      </w:r>
    </w:p>
    <w:p w:rsidR="009229E6" w:rsidRPr="009229E6" w:rsidRDefault="009229E6" w:rsidP="00022ECF">
      <w:pPr>
        <w:pStyle w:val="NormalnyWeb"/>
        <w:numPr>
          <w:ilvl w:val="0"/>
          <w:numId w:val="18"/>
        </w:numPr>
        <w:tabs>
          <w:tab w:val="clear" w:pos="720"/>
          <w:tab w:val="num" w:pos="1080"/>
        </w:tabs>
        <w:spacing w:beforeAutospacing="0" w:after="0" w:afterAutospacing="0"/>
        <w:ind w:left="1361"/>
        <w:jc w:val="both"/>
      </w:pPr>
      <w:r w:rsidRPr="009229E6">
        <w:t>imię i nazwisko, nazwa, NIP, REGON,</w:t>
      </w:r>
    </w:p>
    <w:p w:rsidR="009229E6" w:rsidRPr="009229E6" w:rsidRDefault="009229E6" w:rsidP="00022ECF">
      <w:pPr>
        <w:pStyle w:val="NormalnyWeb"/>
        <w:numPr>
          <w:ilvl w:val="0"/>
          <w:numId w:val="18"/>
        </w:numPr>
        <w:tabs>
          <w:tab w:val="clear" w:pos="720"/>
          <w:tab w:val="num" w:pos="1080"/>
        </w:tabs>
        <w:spacing w:beforeAutospacing="0" w:after="0" w:afterAutospacing="0"/>
        <w:ind w:left="1361"/>
        <w:jc w:val="both"/>
      </w:pPr>
      <w:r w:rsidRPr="009229E6">
        <w:t>dane dotyczące zamieszkania lub siedziby (adres),</w:t>
      </w:r>
    </w:p>
    <w:p w:rsidR="009229E6" w:rsidRPr="009229E6" w:rsidRDefault="009229E6" w:rsidP="00022ECF">
      <w:pPr>
        <w:numPr>
          <w:ilvl w:val="0"/>
          <w:numId w:val="18"/>
        </w:numPr>
        <w:tabs>
          <w:tab w:val="clear" w:pos="720"/>
          <w:tab w:val="num" w:pos="1080"/>
        </w:tabs>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dane umożliwiające bezpośredni kontakt (adres e-mail, numery telefonu),</w:t>
      </w:r>
    </w:p>
    <w:p w:rsidR="009229E6" w:rsidRPr="009229E6" w:rsidRDefault="009229E6" w:rsidP="00022ECF">
      <w:pPr>
        <w:numPr>
          <w:ilvl w:val="0"/>
          <w:numId w:val="18"/>
        </w:numPr>
        <w:tabs>
          <w:tab w:val="clear" w:pos="720"/>
          <w:tab w:val="num" w:pos="1080"/>
        </w:tabs>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dane rozliczeniowe (numer rachunku bankowego).</w:t>
      </w:r>
    </w:p>
    <w:p w:rsidR="009229E6" w:rsidRPr="009229E6" w:rsidRDefault="009229E6" w:rsidP="00022ECF">
      <w:pPr>
        <w:pStyle w:val="Akapitzlist"/>
        <w:numPr>
          <w:ilvl w:val="0"/>
          <w:numId w:val="21"/>
        </w:numPr>
        <w:suppressAutoHyphens w:val="0"/>
        <w:spacing w:before="120" w:after="60" w:line="240" w:lineRule="auto"/>
        <w:ind w:left="1361"/>
        <w:contextualSpacing/>
        <w:jc w:val="both"/>
        <w:rPr>
          <w:b w:val="0"/>
          <w:color w:val="auto"/>
          <w:sz w:val="24"/>
          <w:szCs w:val="24"/>
        </w:rPr>
      </w:pPr>
      <w:r w:rsidRPr="009229E6">
        <w:rPr>
          <w:b w:val="0"/>
          <w:color w:val="auto"/>
          <w:sz w:val="24"/>
          <w:szCs w:val="24"/>
        </w:rPr>
        <w:t>Administrator przetwarza Pani/ Pana dane osobowe w następujących celach związanych z:</w:t>
      </w:r>
    </w:p>
    <w:p w:rsidR="009229E6" w:rsidRPr="009229E6" w:rsidRDefault="009229E6" w:rsidP="00022ECF">
      <w:pPr>
        <w:numPr>
          <w:ilvl w:val="0"/>
          <w:numId w:val="19"/>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zawarciem i wykonaniem umowy – w myśl art. 6 ust. 1 lit. b) RODO; </w:t>
      </w:r>
    </w:p>
    <w:p w:rsidR="009229E6" w:rsidRPr="009229E6" w:rsidRDefault="009229E6" w:rsidP="00022ECF">
      <w:pPr>
        <w:numPr>
          <w:ilvl w:val="0"/>
          <w:numId w:val="19"/>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prowadzeniem ksiąg rachunkowych i dokumentacji podatkowej – w celu wypełnienia obowiązku prawnego w myśl art. 6 ust. 1 lit. c) RODO w zw. z art. 74 ust. 2 ustawy z dnia 29 września 1994 r. o rachunkowości; </w:t>
      </w:r>
    </w:p>
    <w:p w:rsidR="009229E6" w:rsidRPr="009229E6" w:rsidRDefault="009229E6" w:rsidP="00022ECF">
      <w:pPr>
        <w:numPr>
          <w:ilvl w:val="0"/>
          <w:numId w:val="19"/>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ustaleniem, dochodzeniem lub obroną roszczeń - na podstawie prawnie uzasadnionego interesu administratora danych w myśl art. 6 ust. 1 lit. f) RODO;</w:t>
      </w:r>
    </w:p>
    <w:p w:rsidR="009229E6" w:rsidRPr="009229E6" w:rsidRDefault="009229E6" w:rsidP="00022ECF">
      <w:pPr>
        <w:numPr>
          <w:ilvl w:val="0"/>
          <w:numId w:val="19"/>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archiwizacją – w celu wypełnienia obowiązku prawnego w myśl art. 6 ust. 1 lit. c) RODO w zw. z art. 5 ustawy z dnia 14 lipca 1983 r. o narodowym zasobie archiwalnym i archiwach.</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rPr>
          <w:bCs/>
        </w:rPr>
        <w:t xml:space="preserve">Podanie przez Panią/Pana danych osobowych do ww. celów jest dobrowolne, </w:t>
      </w:r>
      <w:r w:rsidRPr="009229E6">
        <w:t>jednak że ich niepodanie będzie skutkowało niemożnością zawarcia umowy przez Administratora.</w:t>
      </w:r>
    </w:p>
    <w:p w:rsidR="009229E6" w:rsidRPr="009229E6" w:rsidRDefault="009229E6" w:rsidP="00022ECF">
      <w:pPr>
        <w:pStyle w:val="Akapitzlist"/>
        <w:numPr>
          <w:ilvl w:val="0"/>
          <w:numId w:val="21"/>
        </w:numPr>
        <w:suppressAutoHyphens w:val="0"/>
        <w:spacing w:after="0" w:line="240" w:lineRule="auto"/>
        <w:ind w:left="1361"/>
        <w:contextualSpacing/>
        <w:jc w:val="both"/>
        <w:rPr>
          <w:b w:val="0"/>
          <w:sz w:val="24"/>
          <w:szCs w:val="24"/>
        </w:rPr>
      </w:pPr>
      <w:r w:rsidRPr="009229E6">
        <w:rPr>
          <w:sz w:val="24"/>
          <w:szCs w:val="24"/>
        </w:rPr>
        <w:t xml:space="preserve">Pani/Pana dane osobowe mogą zostać ujawnione: </w:t>
      </w:r>
    </w:p>
    <w:p w:rsidR="009229E6" w:rsidRPr="009229E6" w:rsidRDefault="009229E6" w:rsidP="00022ECF">
      <w:pPr>
        <w:numPr>
          <w:ilvl w:val="0"/>
          <w:numId w:val="20"/>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pracownikom i współpracownikom Szpitala posiadającym upoważnienie do przetwarzania danych osobowych Kontrahentów w związku z wykonywaniem przez nich obowiązków służbowych; </w:t>
      </w:r>
    </w:p>
    <w:p w:rsidR="009229E6" w:rsidRPr="009229E6" w:rsidRDefault="009229E6" w:rsidP="00022ECF">
      <w:pPr>
        <w:numPr>
          <w:ilvl w:val="0"/>
          <w:numId w:val="20"/>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dostawcom usług technicznych i organizacyjnych dla Szpitala (w szczególności dostawcom i podmiotom wyspecjalizowanym w zapewnianiu obsługi technicznej systemów teleinformatycznych); </w:t>
      </w:r>
    </w:p>
    <w:p w:rsidR="009229E6" w:rsidRPr="009229E6" w:rsidRDefault="009229E6" w:rsidP="00022ECF">
      <w:pPr>
        <w:numPr>
          <w:ilvl w:val="0"/>
          <w:numId w:val="20"/>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podmiotom uprawnionym na podstawie przepisów prawa.</w:t>
      </w:r>
    </w:p>
    <w:p w:rsidR="009229E6" w:rsidRPr="009229E6" w:rsidRDefault="009229E6" w:rsidP="00022ECF">
      <w:pPr>
        <w:pStyle w:val="Akapitzlist"/>
        <w:numPr>
          <w:ilvl w:val="0"/>
          <w:numId w:val="21"/>
        </w:numPr>
        <w:suppressAutoHyphens w:val="0"/>
        <w:spacing w:after="0" w:line="240" w:lineRule="auto"/>
        <w:ind w:left="1361"/>
        <w:contextualSpacing/>
        <w:jc w:val="both"/>
        <w:rPr>
          <w:b w:val="0"/>
          <w:color w:val="auto"/>
          <w:sz w:val="24"/>
          <w:szCs w:val="24"/>
        </w:rPr>
      </w:pPr>
      <w:r w:rsidRPr="009229E6">
        <w:rPr>
          <w:b w:val="0"/>
          <w:color w:val="auto"/>
          <w:sz w:val="24"/>
          <w:szCs w:val="24"/>
        </w:rPr>
        <w:t>Powyższe będzie miało na celu jedynie realizację obowiązków ustawowych lub prawidłową realizację zawartej umowy.</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t xml:space="preserve">Posiadane przez nas Pani/Pana dane osobowe w celu ich przetwarzania w całości zostały nam udostępnione przez Panią/Pana w związku ze złożeniem oferty lub zawarciem umowy. Wszelkie posiadane przez nas dane pochodzą od Pani/Pana. </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t xml:space="preserve">Pani/Pana dane osobowe będą przechowywane przez okres niezbędny do realizacji celu, w którym są przetwarzane z systematyczną kontrolą oceny ich przydatności. W </w:t>
      </w:r>
      <w:r w:rsidRPr="009229E6">
        <w:lastRenderedPageBreak/>
        <w:t xml:space="preserve">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9229E6">
        <w:rPr>
          <w:bCs/>
        </w:rPr>
        <w:t xml:space="preserve"> </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t>W każdej chwili przysługuje Pani/Panu prawo do wycofania zgody na przetwarzanie Pani/Pana danych osobowych, ale cofnięcie zgody nie wpływa na zgodność z prawem przetwarzania, którego dokonano zgodnie z prawem, przed jej wycofaniem.</w:t>
      </w:r>
    </w:p>
    <w:p w:rsidR="009229E6" w:rsidRPr="009229E6" w:rsidRDefault="009229E6" w:rsidP="00022ECF">
      <w:pPr>
        <w:pStyle w:val="NormalnyWeb"/>
        <w:numPr>
          <w:ilvl w:val="0"/>
          <w:numId w:val="21"/>
        </w:numPr>
        <w:suppressAutoHyphens/>
        <w:spacing w:beforeAutospacing="0" w:after="0" w:afterAutospacing="0"/>
        <w:ind w:left="1361"/>
        <w:jc w:val="both"/>
        <w:rPr>
          <w:bCs/>
        </w:rPr>
      </w:pPr>
      <w:r w:rsidRPr="009229E6">
        <w:t xml:space="preserve">Pani/Pana </w:t>
      </w:r>
      <w:r w:rsidRPr="009229E6">
        <w:rPr>
          <w:bCs/>
        </w:rPr>
        <w:t xml:space="preserve">dane osobowe nie będą przekazywane do państw znajdujących się poza Europejskim Obszarem Gospodarczym. </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rPr>
          <w:bCs/>
        </w:rPr>
        <w:t>Administrator nie będzie stosował wobec Pani/Pana zautomatyzowanego podejmowania decyzji, w tym profilowania.</w:t>
      </w:r>
    </w:p>
    <w:p w:rsidR="009229E6" w:rsidRPr="009229E6" w:rsidRDefault="009229E6" w:rsidP="00022ECF">
      <w:pPr>
        <w:pStyle w:val="NormalnyWeb"/>
        <w:numPr>
          <w:ilvl w:val="0"/>
          <w:numId w:val="21"/>
        </w:numPr>
        <w:suppressAutoHyphens/>
        <w:spacing w:beforeAutospacing="0" w:after="0" w:afterAutospacing="0"/>
        <w:ind w:left="1361"/>
        <w:jc w:val="both"/>
      </w:pPr>
      <w:r w:rsidRPr="009229E6">
        <w:t xml:space="preserve">Przysługuje Pani/Panu dostępu do swoich danych osobowych, ich sprostowania, prawo ograniczenia przetwarzania i prawo przenoszenia danych. </w:t>
      </w:r>
    </w:p>
    <w:p w:rsidR="009229E6" w:rsidRDefault="009229E6" w:rsidP="00022ECF">
      <w:pPr>
        <w:pStyle w:val="NormalnyWeb"/>
        <w:numPr>
          <w:ilvl w:val="0"/>
          <w:numId w:val="21"/>
        </w:numPr>
        <w:suppressAutoHyphens/>
        <w:spacing w:beforeAutospacing="0" w:after="0" w:afterAutospacing="0"/>
        <w:ind w:left="1361"/>
        <w:jc w:val="both"/>
      </w:pPr>
      <w:r w:rsidRPr="009229E6">
        <w:t xml:space="preserve">Przysługuje Pani/Panu prawo wniesienia skargi do organu nadzorczego, tj. Prezesa Urzędu Ochrony Danych . </w:t>
      </w:r>
    </w:p>
    <w:p w:rsidR="009229E6" w:rsidRPr="009229E6" w:rsidRDefault="009229E6" w:rsidP="009229E6">
      <w:pPr>
        <w:pStyle w:val="NormalnyWeb"/>
        <w:suppressAutoHyphens/>
        <w:spacing w:beforeAutospacing="0" w:after="0" w:afterAutospacing="0"/>
        <w:ind w:left="1361"/>
        <w:jc w:val="both"/>
      </w:pPr>
    </w:p>
    <w:p w:rsidR="009229E6" w:rsidRPr="009229E6" w:rsidRDefault="009229E6" w:rsidP="009229E6">
      <w:pPr>
        <w:ind w:left="794"/>
        <w:jc w:val="both"/>
        <w:rPr>
          <w:rFonts w:ascii="Times New Roman" w:hAnsi="Times New Roman" w:cs="Times New Roman"/>
          <w:bCs/>
          <w:color w:val="000000"/>
          <w:sz w:val="24"/>
          <w:szCs w:val="24"/>
        </w:rPr>
      </w:pPr>
      <w:r w:rsidRPr="009229E6">
        <w:rPr>
          <w:rFonts w:ascii="Times New Roman" w:hAnsi="Times New Roman" w:cs="Times New Roman"/>
          <w:bCs/>
          <w:color w:val="000000"/>
          <w:sz w:val="24"/>
          <w:szCs w:val="24"/>
        </w:rPr>
        <w:t>11.Zapytanie ofertowe nie jest postępowaniem o udzielenie zamówienia publicznego w rozumieniu ustawy Prawo zamówień publicznych i możliwa jest zmiana ,odwołanie lub unieważnienie zapytania bez podania przyczyny.</w:t>
      </w:r>
    </w:p>
    <w:p w:rsidR="009229E6" w:rsidRPr="009229E6" w:rsidRDefault="009229E6" w:rsidP="009229E6">
      <w:pPr>
        <w:ind w:left="794"/>
        <w:jc w:val="both"/>
        <w:rPr>
          <w:rFonts w:ascii="Times New Roman" w:hAnsi="Times New Roman" w:cs="Times New Roman"/>
          <w:bCs/>
          <w:color w:val="000000"/>
          <w:sz w:val="24"/>
          <w:szCs w:val="24"/>
        </w:rPr>
      </w:pPr>
      <w:r w:rsidRPr="009229E6">
        <w:rPr>
          <w:rFonts w:ascii="Times New Roman" w:hAnsi="Times New Roman" w:cs="Times New Roman"/>
          <w:bCs/>
          <w:color w:val="000000"/>
          <w:sz w:val="24"/>
          <w:szCs w:val="24"/>
        </w:rPr>
        <w:t>12.Niniejsze zapytanie nie stanowi oferty zawarcia umowy w rozumieniu Kodeksu cywilnego.</w:t>
      </w:r>
    </w:p>
    <w:p w:rsidR="009229E6" w:rsidRPr="009229E6" w:rsidRDefault="009229E6" w:rsidP="009229E6">
      <w:pPr>
        <w:pStyle w:val="Akapitzlist1"/>
        <w:spacing w:after="0" w:line="240" w:lineRule="auto"/>
        <w:ind w:left="794"/>
        <w:jc w:val="both"/>
        <w:rPr>
          <w:rFonts w:ascii="Times New Roman" w:hAnsi="Times New Roman" w:cs="Times New Roman"/>
          <w:sz w:val="24"/>
          <w:szCs w:val="24"/>
        </w:rPr>
      </w:pPr>
      <w:r w:rsidRPr="009229E6">
        <w:rPr>
          <w:rFonts w:ascii="Times New Roman" w:hAnsi="Times New Roman" w:cs="Times New Roman"/>
          <w:sz w:val="24"/>
          <w:szCs w:val="24"/>
        </w:rPr>
        <w:t>13. Zamawiający zastrzega sobie prawo odwołania postępowania o zamówieniu w przypadku zaistnienia uzasadnionych przyczyn, jak również prawo unieważnienia postępowania o zamówienie bez podania przyczyny.</w:t>
      </w:r>
    </w:p>
    <w:p w:rsidR="009229E6" w:rsidRPr="009229E6" w:rsidRDefault="009229E6" w:rsidP="009229E6">
      <w:pPr>
        <w:spacing w:after="0"/>
        <w:ind w:left="794"/>
        <w:rPr>
          <w:rFonts w:ascii="Times New Roman" w:hAnsi="Times New Roman" w:cs="Times New Roman"/>
          <w:sz w:val="24"/>
          <w:szCs w:val="24"/>
        </w:rPr>
      </w:pPr>
    </w:p>
    <w:p w:rsidR="009229E6" w:rsidRPr="009229E6" w:rsidRDefault="009229E6" w:rsidP="009229E6">
      <w:pPr>
        <w:spacing w:after="0"/>
        <w:ind w:left="794"/>
        <w:rPr>
          <w:rFonts w:ascii="Times New Roman" w:hAnsi="Times New Roman" w:cs="Times New Roman"/>
          <w:sz w:val="24"/>
          <w:szCs w:val="24"/>
        </w:rPr>
      </w:pPr>
      <w:r w:rsidRPr="009229E6">
        <w:rPr>
          <w:rFonts w:ascii="Times New Roman" w:hAnsi="Times New Roman" w:cs="Times New Roman"/>
          <w:sz w:val="24"/>
          <w:szCs w:val="24"/>
        </w:rPr>
        <w:t>14. Zamawiający powiadomi wszystkich wykonawców, którzy złożą oferty o wynikach postępowania.</w:t>
      </w:r>
    </w:p>
    <w:p w:rsidR="009229E6" w:rsidRPr="009229E6" w:rsidRDefault="009229E6" w:rsidP="009229E6">
      <w:pPr>
        <w:spacing w:after="0"/>
        <w:ind w:left="794"/>
        <w:rPr>
          <w:rFonts w:ascii="Times New Roman" w:hAnsi="Times New Roman" w:cs="Times New Roman"/>
          <w:sz w:val="24"/>
          <w:szCs w:val="24"/>
        </w:rPr>
      </w:pPr>
    </w:p>
    <w:p w:rsidR="009229E6" w:rsidRPr="009229E6" w:rsidRDefault="009229E6" w:rsidP="009229E6">
      <w:pPr>
        <w:spacing w:after="0"/>
        <w:ind w:left="794"/>
        <w:rPr>
          <w:rFonts w:ascii="Times New Roman" w:hAnsi="Times New Roman" w:cs="Times New Roman"/>
          <w:sz w:val="24"/>
          <w:szCs w:val="24"/>
        </w:rPr>
      </w:pPr>
      <w:r w:rsidRPr="009229E6">
        <w:rPr>
          <w:rFonts w:ascii="Times New Roman" w:hAnsi="Times New Roman" w:cs="Times New Roman"/>
          <w:sz w:val="24"/>
          <w:szCs w:val="24"/>
        </w:rPr>
        <w:t>15. Nie dopuszcza się możliwości składania ofert częściowych.</w:t>
      </w:r>
    </w:p>
    <w:p w:rsidR="009229E6" w:rsidRPr="009229E6" w:rsidRDefault="009229E6" w:rsidP="009229E6">
      <w:pPr>
        <w:pStyle w:val="Akapitzlist"/>
        <w:spacing w:after="0" w:line="240" w:lineRule="auto"/>
        <w:ind w:left="794"/>
        <w:jc w:val="both"/>
        <w:rPr>
          <w:sz w:val="24"/>
          <w:szCs w:val="24"/>
        </w:rPr>
      </w:pPr>
    </w:p>
    <w:p w:rsidR="009229E6" w:rsidRPr="009229E6" w:rsidRDefault="009229E6" w:rsidP="009229E6">
      <w:pPr>
        <w:pStyle w:val="Akapitzlist"/>
        <w:spacing w:after="0" w:line="240" w:lineRule="auto"/>
        <w:ind w:left="794"/>
        <w:jc w:val="both"/>
        <w:rPr>
          <w:b w:val="0"/>
          <w:color w:val="auto"/>
          <w:sz w:val="24"/>
          <w:szCs w:val="24"/>
        </w:rPr>
      </w:pPr>
      <w:r w:rsidRPr="009229E6">
        <w:rPr>
          <w:b w:val="0"/>
          <w:color w:val="auto"/>
          <w:sz w:val="24"/>
          <w:szCs w:val="24"/>
        </w:rPr>
        <w:t>16. Zamawiający zastrzega sobie możliwość  przeprowadzenia negocjacji po rozpatrzeniu złożonych ofert z wybranymi Wykonawcami.</w:t>
      </w:r>
    </w:p>
    <w:p w:rsidR="009229E6" w:rsidRPr="009229E6" w:rsidRDefault="009229E6" w:rsidP="009229E6">
      <w:pPr>
        <w:spacing w:after="0"/>
        <w:ind w:left="794"/>
        <w:jc w:val="both"/>
        <w:rPr>
          <w:rFonts w:ascii="Times New Roman" w:hAnsi="Times New Roman" w:cs="Times New Roman"/>
          <w:sz w:val="24"/>
          <w:szCs w:val="24"/>
        </w:rPr>
      </w:pPr>
    </w:p>
    <w:p w:rsidR="009229E6" w:rsidRPr="009229E6" w:rsidRDefault="009229E6" w:rsidP="009229E6">
      <w:pPr>
        <w:spacing w:after="0"/>
        <w:ind w:left="794"/>
        <w:jc w:val="both"/>
        <w:rPr>
          <w:rFonts w:ascii="Times New Roman" w:hAnsi="Times New Roman" w:cs="Times New Roman"/>
          <w:sz w:val="24"/>
          <w:szCs w:val="24"/>
        </w:rPr>
      </w:pPr>
      <w:r w:rsidRPr="009229E6">
        <w:rPr>
          <w:rFonts w:ascii="Times New Roman" w:hAnsi="Times New Roman" w:cs="Times New Roman"/>
          <w:sz w:val="24"/>
          <w:szCs w:val="24"/>
        </w:rPr>
        <w:t>17 Zamawiający zastrzega sobie prawo do dodatkowych negocjacji warunków świadczenia usług po otwarciu ofert</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Default="006B66BD" w:rsidP="00451454">
      <w:pPr>
        <w:pStyle w:val="Normalny1"/>
        <w:spacing w:after="0" w:line="240" w:lineRule="auto"/>
        <w:ind w:firstLine="708"/>
        <w:jc w:val="both"/>
        <w:rPr>
          <w:rFonts w:ascii="Times New Roman" w:hAnsi="Times New Roman" w:cs="Arial Narrow"/>
          <w:b/>
          <w:color w:val="auto"/>
          <w:sz w:val="24"/>
          <w:szCs w:val="24"/>
        </w:rPr>
      </w:pPr>
      <w:r w:rsidRPr="00ED3966">
        <w:rPr>
          <w:rFonts w:ascii="Times New Roman" w:hAnsi="Times New Roman" w:cs="Arial Narrow"/>
          <w:b/>
          <w:color w:val="auto"/>
          <w:sz w:val="24"/>
          <w:szCs w:val="24"/>
        </w:rPr>
        <w:t>Załączniki do zapytania ofertowego:</w:t>
      </w:r>
    </w:p>
    <w:p w:rsidR="00087F25" w:rsidRPr="00ED3966" w:rsidRDefault="00087F25" w:rsidP="00451454">
      <w:pPr>
        <w:pStyle w:val="Normalny1"/>
        <w:spacing w:after="0" w:line="240" w:lineRule="auto"/>
        <w:ind w:firstLine="708"/>
        <w:jc w:val="both"/>
        <w:rPr>
          <w:rFonts w:ascii="Times New Roman" w:hAnsi="Times New Roman" w:cs="Arial Narrow"/>
          <w:color w:val="auto"/>
          <w:sz w:val="24"/>
          <w:szCs w:val="24"/>
        </w:rPr>
      </w:pPr>
    </w:p>
    <w:p w:rsidR="006B66BD" w:rsidRDefault="00D35DBF" w:rsidP="00ED598C">
      <w:pPr>
        <w:pStyle w:val="Normalny1"/>
        <w:spacing w:after="0"/>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6A68DD">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6A68DD" w:rsidP="00ED598C">
      <w:pPr>
        <w:pStyle w:val="Normalny1"/>
        <w:spacing w:after="0"/>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2</w:t>
      </w:r>
      <w:r w:rsidR="00451454">
        <w:rPr>
          <w:rFonts w:ascii="Times New Roman" w:hAnsi="Times New Roman" w:cs="Arial Narrow"/>
          <w:bCs/>
          <w:color w:val="auto"/>
          <w:sz w:val="24"/>
          <w:szCs w:val="24"/>
        </w:rPr>
        <w:t xml:space="preserve"> – Formularz cenowy</w:t>
      </w:r>
    </w:p>
    <w:p w:rsidR="00EF26DC" w:rsidRPr="00173B9A" w:rsidRDefault="006A68DD" w:rsidP="00ED598C">
      <w:pPr>
        <w:pStyle w:val="Normalny1"/>
        <w:spacing w:after="0"/>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Załącznik nr 3</w:t>
      </w:r>
      <w:r w:rsidR="00EF26DC" w:rsidRPr="00173B9A">
        <w:rPr>
          <w:rFonts w:ascii="Times New Roman" w:hAnsi="Times New Roman" w:cs="Times New Roman"/>
          <w:bCs/>
          <w:color w:val="auto"/>
          <w:sz w:val="24"/>
          <w:szCs w:val="24"/>
        </w:rPr>
        <w:t xml:space="preserve"> – </w:t>
      </w:r>
      <w:r w:rsidR="00173B9A" w:rsidRPr="00173B9A">
        <w:rPr>
          <w:rFonts w:ascii="Times New Roman" w:hAnsi="Times New Roman" w:cs="Times New Roman"/>
          <w:sz w:val="24"/>
          <w:szCs w:val="24"/>
        </w:rPr>
        <w:t>Oświadczenie Wykonawcy o dopuszczeniu produktów do obrotu</w:t>
      </w:r>
    </w:p>
    <w:p w:rsidR="00451454" w:rsidRDefault="006A68DD" w:rsidP="00ED598C">
      <w:pPr>
        <w:pStyle w:val="Normalny1"/>
        <w:spacing w:after="0"/>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4</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D598C" w:rsidRDefault="00ED598C" w:rsidP="003740B0">
      <w:pPr>
        <w:pStyle w:val="Akapitzlist1"/>
        <w:ind w:left="0"/>
        <w:jc w:val="right"/>
        <w:rPr>
          <w:rFonts w:ascii="Times New Roman" w:hAnsi="Times New Roman" w:cs="Arial Narrow"/>
          <w:b/>
          <w:sz w:val="24"/>
          <w:szCs w:val="24"/>
        </w:rPr>
      </w:pPr>
    </w:p>
    <w:p w:rsidR="00ED598C" w:rsidRDefault="00ED598C"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t>……………………………….</w:t>
      </w:r>
    </w:p>
    <w:p w:rsidR="006B66BD" w:rsidRPr="00FD57A5" w:rsidRDefault="006A68DD"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lastRenderedPageBreak/>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7"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8"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 xml:space="preserve">telefon/fax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936148">
        <w:trPr>
          <w:trHeight w:val="579"/>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20"/>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601"/>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56"/>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Bank, numer konta</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311B49">
        <w:trPr>
          <w:trHeight w:val="557"/>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Default="00173B9A" w:rsidP="00936148">
            <w:pPr>
              <w:spacing w:after="0"/>
              <w:jc w:val="both"/>
              <w:rPr>
                <w:rStyle w:val="Pogrubienie"/>
                <w:rFonts w:ascii="Times New Roman" w:hAnsi="Times New Roman" w:cs="Times New Roman"/>
                <w:b w:val="0"/>
                <w:sz w:val="24"/>
                <w:szCs w:val="24"/>
              </w:rPr>
            </w:pPr>
            <w:r w:rsidRPr="00173B9A">
              <w:rPr>
                <w:rFonts w:ascii="Times New Roman" w:hAnsi="Times New Roman" w:cs="Times New Roman"/>
                <w:sz w:val="24"/>
                <w:szCs w:val="24"/>
              </w:rPr>
              <w:t xml:space="preserve">Zobowiązuje się wykonać przedmiot zamówienia: </w:t>
            </w:r>
            <w:r w:rsidR="00936148" w:rsidRPr="007A2122">
              <w:rPr>
                <w:rFonts w:ascii="Times New Roman" w:hAnsi="Times New Roman" w:cs="Times New Roman"/>
                <w:b/>
                <w:sz w:val="24"/>
                <w:szCs w:val="24"/>
              </w:rPr>
              <w:t>„</w:t>
            </w:r>
            <w:r w:rsidR="00936148" w:rsidRPr="007A2122">
              <w:rPr>
                <w:rFonts w:ascii="Times New Roman" w:hAnsi="Times New Roman" w:cs="Times New Roman"/>
                <w:b/>
                <w:bCs/>
                <w:sz w:val="24"/>
                <w:szCs w:val="24"/>
              </w:rPr>
              <w:t>Z</w:t>
            </w:r>
            <w:r w:rsidR="007A2122" w:rsidRPr="007A2122">
              <w:rPr>
                <w:rFonts w:ascii="Times New Roman" w:hAnsi="Times New Roman" w:cs="Times New Roman"/>
                <w:b/>
                <w:bCs/>
                <w:sz w:val="24"/>
                <w:szCs w:val="24"/>
              </w:rPr>
              <w:t xml:space="preserve">akup testów </w:t>
            </w:r>
            <w:r w:rsidR="00C61DA1">
              <w:rPr>
                <w:rFonts w:ascii="Times New Roman" w:hAnsi="Times New Roman" w:cs="Times New Roman"/>
                <w:b/>
                <w:bCs/>
                <w:sz w:val="24"/>
                <w:szCs w:val="24"/>
              </w:rPr>
              <w:t xml:space="preserve">immunochromatograficznych: </w:t>
            </w:r>
            <w:r w:rsidR="007A2122" w:rsidRPr="007A2122">
              <w:rPr>
                <w:rFonts w:ascii="Times New Roman" w:hAnsi="Times New Roman" w:cs="Times New Roman"/>
                <w:b/>
                <w:bCs/>
                <w:sz w:val="24"/>
                <w:szCs w:val="24"/>
              </w:rPr>
              <w:t>SARS-COV-2/INFLUENZA A+B/RSV ANTIGEN COMBO.</w:t>
            </w:r>
            <w:r w:rsidR="00936148" w:rsidRPr="007A2122">
              <w:rPr>
                <w:rFonts w:ascii="Times New Roman" w:hAnsi="Times New Roman" w:cs="Times New Roman"/>
                <w:b/>
                <w:bCs/>
                <w:sz w:val="24"/>
                <w:szCs w:val="24"/>
              </w:rPr>
              <w:t xml:space="preserve">” </w:t>
            </w:r>
            <w:r w:rsidRPr="007A2122">
              <w:rPr>
                <w:rFonts w:ascii="Times New Roman" w:hAnsi="Times New Roman" w:cs="Times New Roman"/>
                <w:b/>
                <w:sz w:val="24"/>
                <w:szCs w:val="24"/>
                <w:lang w:val="de-DE"/>
              </w:rPr>
              <w:t xml:space="preserve"> </w:t>
            </w:r>
            <w:r w:rsidRPr="00173B9A">
              <w:rPr>
                <w:rStyle w:val="Pogrubienie"/>
                <w:rFonts w:ascii="Times New Roman" w:hAnsi="Times New Roman" w:cs="Times New Roman"/>
                <w:b w:val="0"/>
                <w:sz w:val="24"/>
                <w:szCs w:val="24"/>
              </w:rPr>
              <w:t>za następującą cenę:</w:t>
            </w:r>
          </w:p>
          <w:p w:rsidR="00E83C5A" w:rsidRPr="00173B9A" w:rsidRDefault="00173B9A" w:rsidP="00173B9A">
            <w:pPr>
              <w:spacing w:after="100"/>
              <w:jc w:val="both"/>
              <w:rPr>
                <w:rFonts w:ascii="Times New Roman" w:hAnsi="Times New Roman" w:cs="Times New Roman"/>
                <w:iCs/>
                <w:sz w:val="24"/>
                <w:szCs w:val="24"/>
              </w:rPr>
            </w:pPr>
            <w:r w:rsidRPr="00173B9A">
              <w:rPr>
                <w:rFonts w:ascii="Times New Roman" w:hAnsi="Times New Roman" w:cs="Times New Roman"/>
                <w:iCs/>
                <w:sz w:val="24"/>
                <w:szCs w:val="24"/>
              </w:rPr>
              <w:t>Oferujemy dostawę za następującą cenę:</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netto:................................................................................................................PLN</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Słownie: ..................................................................................................................</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brutto: .............................................................................................................PLN</w:t>
            </w:r>
          </w:p>
          <w:p w:rsidR="00173B9A" w:rsidRPr="00173B9A" w:rsidRDefault="00173B9A" w:rsidP="00936148">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b/>
                <w:sz w:val="24"/>
                <w:szCs w:val="24"/>
              </w:rPr>
            </w:pPr>
            <w:r w:rsidRPr="00173B9A">
              <w:rPr>
                <w:rFonts w:ascii="Times New Roman" w:hAnsi="Times New Roman" w:cs="Times New Roman"/>
                <w:sz w:val="24"/>
                <w:szCs w:val="24"/>
              </w:rPr>
              <w:t>Słownie: ..................................................................................................................</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173B9A" w:rsidP="00022ECF">
            <w:pPr>
              <w:numPr>
                <w:ilvl w:val="0"/>
                <w:numId w:val="15"/>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zapoznałem się ze specyfikacją warunków zamówienia, nie wnoszę do niej zastrzeżeń  oraz uzyskałem informacje niezbędne do przygotowania oferty,</w:t>
            </w:r>
          </w:p>
          <w:p w:rsidR="00173B9A" w:rsidRPr="00173B9A" w:rsidRDefault="00173B9A" w:rsidP="00022ECF">
            <w:pPr>
              <w:numPr>
                <w:ilvl w:val="0"/>
                <w:numId w:val="15"/>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022ECF">
            <w:pPr>
              <w:numPr>
                <w:ilvl w:val="0"/>
                <w:numId w:val="15"/>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022ECF">
            <w:pPr>
              <w:numPr>
                <w:ilvl w:val="0"/>
                <w:numId w:val="16"/>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022ECF">
            <w:pPr>
              <w:numPr>
                <w:ilvl w:val="0"/>
                <w:numId w:val="16"/>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3A664E">
              <w:rPr>
                <w:rFonts w:ascii="Times New Roman" w:hAnsi="Times New Roman" w:cs="Times New Roman"/>
                <w:sz w:val="24"/>
                <w:szCs w:val="24"/>
              </w:rPr>
              <w:t>eństwa narodowego (Dz. U. z 2024r. poz. 167 z póż. Zm.</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9"/>
          <w:headerReference w:type="default" r:id="rId20"/>
          <w:footerReference w:type="first" r:id="rId21"/>
          <w:pgSz w:w="11906" w:h="16838"/>
          <w:pgMar w:top="992" w:right="1418" w:bottom="1418" w:left="567" w:header="709" w:footer="709" w:gutter="0"/>
          <w:cols w:space="708"/>
          <w:docGrid w:linePitch="360"/>
        </w:sectPr>
      </w:pPr>
    </w:p>
    <w:p w:rsidR="00451454" w:rsidRPr="0047454B" w:rsidRDefault="006A68DD" w:rsidP="0047454B">
      <w:pPr>
        <w:pStyle w:val="Tekstpodstawowy31"/>
        <w:spacing w:line="360" w:lineRule="auto"/>
        <w:jc w:val="right"/>
        <w:rPr>
          <w:b/>
          <w:i w:val="0"/>
          <w:color w:val="000000"/>
        </w:rPr>
      </w:pPr>
      <w:r>
        <w:rPr>
          <w:b/>
          <w:i w:val="0"/>
          <w:color w:val="000000"/>
        </w:rPr>
        <w:lastRenderedPageBreak/>
        <w:t>Załącznik nr 2</w:t>
      </w:r>
    </w:p>
    <w:p w:rsidR="00451454" w:rsidRPr="00936148" w:rsidRDefault="00451454" w:rsidP="00451454">
      <w:pPr>
        <w:pStyle w:val="Tekstpodstawowy31"/>
        <w:spacing w:line="360" w:lineRule="auto"/>
        <w:rPr>
          <w:i w:val="0"/>
        </w:rPr>
      </w:pPr>
      <w:r w:rsidRPr="00936148">
        <w:rPr>
          <w:i w:val="0"/>
          <w:color w:val="000000"/>
        </w:rPr>
        <w:t xml:space="preserve">Zobowiązuję się wykonać przedmiot zamówienia: </w:t>
      </w:r>
      <w:r w:rsidR="00936148" w:rsidRPr="007A2122">
        <w:rPr>
          <w:b/>
          <w:i w:val="0"/>
        </w:rPr>
        <w:t>„</w:t>
      </w:r>
      <w:r w:rsidR="00936148" w:rsidRPr="007A2122">
        <w:rPr>
          <w:b/>
          <w:bCs/>
          <w:i w:val="0"/>
        </w:rPr>
        <w:t>Zakup</w:t>
      </w:r>
      <w:r w:rsidR="007A2122" w:rsidRPr="007A2122">
        <w:rPr>
          <w:b/>
          <w:bCs/>
          <w:i w:val="0"/>
        </w:rPr>
        <w:t xml:space="preserve"> testów </w:t>
      </w:r>
      <w:r w:rsidR="00C61DA1" w:rsidRPr="00C61DA1">
        <w:rPr>
          <w:b/>
          <w:bCs/>
          <w:i w:val="0"/>
        </w:rPr>
        <w:t>immunochromatograficznych:</w:t>
      </w:r>
      <w:r w:rsidR="00C61DA1">
        <w:rPr>
          <w:b/>
          <w:bCs/>
        </w:rPr>
        <w:t xml:space="preserve"> </w:t>
      </w:r>
      <w:r w:rsidR="007A2122" w:rsidRPr="007A2122">
        <w:rPr>
          <w:b/>
          <w:bCs/>
          <w:i w:val="0"/>
        </w:rPr>
        <w:t>SARS-COV-2/INFLUENZA A+B/RSV ANTIGEN COMBO.</w:t>
      </w:r>
      <w:r w:rsidR="00936148" w:rsidRPr="007A2122">
        <w:rPr>
          <w:b/>
          <w:bCs/>
          <w:i w:val="0"/>
        </w:rPr>
        <w:t xml:space="preserve">” </w:t>
      </w:r>
      <w:r w:rsidR="00936148" w:rsidRPr="007A2122">
        <w:rPr>
          <w:b/>
          <w:i w:val="0"/>
          <w:lang w:val="de-DE"/>
        </w:rPr>
        <w:t xml:space="preserve"> </w:t>
      </w:r>
      <w:r w:rsidRPr="007A2122">
        <w:rPr>
          <w:b/>
          <w:bCs/>
          <w:i w:val="0"/>
          <w:iCs w:val="0"/>
        </w:rPr>
        <w:t xml:space="preserve">, </w:t>
      </w:r>
      <w:r w:rsidRPr="00936148">
        <w:rPr>
          <w:i w:val="0"/>
          <w:color w:val="000000"/>
        </w:rPr>
        <w:t>za następującą cenę:</w:t>
      </w:r>
    </w:p>
    <w:p w:rsidR="00451454" w:rsidRPr="00A31E19" w:rsidRDefault="00451454" w:rsidP="00451454">
      <w:pPr>
        <w:pStyle w:val="Default"/>
        <w:jc w:val="center"/>
        <w:rPr>
          <w:b/>
        </w:rPr>
      </w:pPr>
      <w:r w:rsidRPr="00A31E19">
        <w:rPr>
          <w:rFonts w:eastAsiaTheme="minorHAnsi"/>
          <w:b/>
        </w:rPr>
        <w:t>Formu</w:t>
      </w:r>
      <w:r w:rsidR="00936148">
        <w:rPr>
          <w:rFonts w:eastAsiaTheme="minorHAnsi"/>
          <w:b/>
        </w:rPr>
        <w:t xml:space="preserve">larz cenowy </w:t>
      </w:r>
    </w:p>
    <w:tbl>
      <w:tblPr>
        <w:tblW w:w="14529" w:type="dxa"/>
        <w:tblLayout w:type="fixed"/>
        <w:tblCellMar>
          <w:left w:w="70" w:type="dxa"/>
          <w:right w:w="70" w:type="dxa"/>
        </w:tblCellMar>
        <w:tblLook w:val="04A0"/>
      </w:tblPr>
      <w:tblGrid>
        <w:gridCol w:w="567"/>
        <w:gridCol w:w="2480"/>
        <w:gridCol w:w="567"/>
        <w:gridCol w:w="851"/>
        <w:gridCol w:w="1275"/>
        <w:gridCol w:w="1418"/>
        <w:gridCol w:w="992"/>
        <w:gridCol w:w="1559"/>
        <w:gridCol w:w="1276"/>
        <w:gridCol w:w="1418"/>
        <w:gridCol w:w="2126"/>
      </w:tblGrid>
      <w:tr w:rsidR="006A68DD" w:rsidRPr="003A0D46" w:rsidTr="00040781">
        <w:trPr>
          <w:trHeight w:val="188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Lp.</w:t>
            </w:r>
          </w:p>
        </w:tc>
        <w:tc>
          <w:tcPr>
            <w:tcW w:w="2480"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i/>
                <w:color w:val="000000"/>
                <w:sz w:val="24"/>
                <w:szCs w:val="24"/>
              </w:rPr>
            </w:pPr>
            <w:r w:rsidRPr="00173B9A">
              <w:rPr>
                <w:rFonts w:ascii="Times New Roman" w:hAnsi="Times New Roman" w:cs="Times New Roman"/>
                <w:color w:val="000000"/>
                <w:sz w:val="24"/>
                <w:szCs w:val="24"/>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J.</w:t>
            </w:r>
            <w:r w:rsidR="00040781">
              <w:rPr>
                <w:rFonts w:ascii="Times New Roman" w:hAnsi="Times New Roman" w:cs="Times New Roman"/>
                <w:color w:val="000000"/>
                <w:sz w:val="24"/>
                <w:szCs w:val="24"/>
              </w:rPr>
              <w:t>m</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Ilość</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 xml:space="preserve">Cena netto </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Wartość VAT</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Cena brutto</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netto</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brutto</w:t>
            </w:r>
          </w:p>
        </w:tc>
        <w:tc>
          <w:tcPr>
            <w:tcW w:w="2126" w:type="dxa"/>
            <w:tcBorders>
              <w:top w:val="single" w:sz="4" w:space="0" w:color="000000"/>
              <w:left w:val="nil"/>
              <w:bottom w:val="single" w:sz="4" w:space="0" w:color="000000"/>
              <w:right w:val="single" w:sz="4" w:space="0" w:color="000000"/>
            </w:tcBorders>
          </w:tcPr>
          <w:p w:rsidR="006A68DD" w:rsidRPr="00173B9A" w:rsidRDefault="006A68DD" w:rsidP="0047454B">
            <w:pPr>
              <w:spacing w:after="0"/>
              <w:jc w:val="center"/>
              <w:rPr>
                <w:rFonts w:ascii="Times New Roman" w:hAnsi="Times New Roman" w:cs="Times New Roman"/>
                <w:i/>
                <w:iCs/>
                <w:sz w:val="24"/>
                <w:szCs w:val="24"/>
              </w:rPr>
            </w:pP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Oferowany produkt:</w:t>
            </w: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Nazwa, producent</w:t>
            </w:r>
          </w:p>
        </w:tc>
      </w:tr>
      <w:tr w:rsidR="006A68DD" w:rsidRPr="003A0D46" w:rsidTr="00040781">
        <w:trPr>
          <w:trHeight w:val="82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2480"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851"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1275"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559"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tcPr>
          <w:p w:rsidR="006A68DD" w:rsidRPr="00173B9A" w:rsidRDefault="006A68DD" w:rsidP="00173B9A">
            <w:pPr>
              <w:rPr>
                <w:rFonts w:ascii="Times New Roman" w:hAnsi="Times New Roman" w:cs="Times New Roman"/>
                <w:color w:val="000000"/>
                <w:sz w:val="24"/>
                <w:szCs w:val="24"/>
              </w:rPr>
            </w:pPr>
          </w:p>
        </w:tc>
      </w:tr>
      <w:tr w:rsidR="00040781" w:rsidRPr="00173B9A" w:rsidTr="00DE2AC0">
        <w:trPr>
          <w:trHeight w:val="826"/>
        </w:trPr>
        <w:tc>
          <w:tcPr>
            <w:tcW w:w="9709"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r>
              <w:rPr>
                <w:rFonts w:ascii="Times New Roman" w:hAnsi="Times New Roman" w:cs="Times New Roman"/>
                <w:color w:val="000000"/>
                <w:sz w:val="24"/>
                <w:szCs w:val="24"/>
              </w:rPr>
              <w:t>Razem</w:t>
            </w:r>
          </w:p>
        </w:tc>
        <w:tc>
          <w:tcPr>
            <w:tcW w:w="1276"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tcPr>
          <w:p w:rsidR="00040781" w:rsidRPr="00173B9A" w:rsidRDefault="00040781" w:rsidP="00DE2AC0">
            <w:pPr>
              <w:rPr>
                <w:rFonts w:ascii="Times New Roman" w:hAnsi="Times New Roman" w:cs="Times New Roman"/>
                <w:color w:val="000000"/>
                <w:sz w:val="24"/>
                <w:szCs w:val="24"/>
              </w:rPr>
            </w:pPr>
            <w:r>
              <w:rPr>
                <w:rFonts w:ascii="Times New Roman" w:hAnsi="Times New Roman" w:cs="Times New Roman"/>
                <w:color w:val="000000"/>
                <w:sz w:val="24"/>
                <w:szCs w:val="24"/>
              </w:rPr>
              <w:t>XXXXXXXXX</w:t>
            </w:r>
          </w:p>
        </w:tc>
      </w:tr>
    </w:tbl>
    <w:p w:rsidR="00451454" w:rsidRPr="00A31E19" w:rsidRDefault="00451454" w:rsidP="00451454">
      <w:pPr>
        <w:spacing w:after="60" w:line="259" w:lineRule="auto"/>
        <w:jc w:val="center"/>
        <w:rPr>
          <w:rFonts w:eastAsia="Calibri"/>
          <w:b/>
          <w:lang w:eastAsia="en-US"/>
        </w:rPr>
      </w:pPr>
    </w:p>
    <w:p w:rsidR="00451454" w:rsidRDefault="00311B49" w:rsidP="00451454">
      <w:pPr>
        <w:spacing w:before="120"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netto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311B49" w:rsidP="00451454">
      <w:pPr>
        <w:spacing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brutto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1F5BE6">
        <w:rPr>
          <w:rFonts w:ascii="Times New Roman" w:hAnsi="Times New Roman" w:cs="Times New Roman"/>
          <w:b/>
          <w:sz w:val="24"/>
          <w:szCs w:val="24"/>
        </w:rPr>
        <w:t>3</w:t>
      </w:r>
    </w:p>
    <w:p w:rsidR="0047454B" w:rsidRDefault="0047454B" w:rsidP="0047454B">
      <w:pPr>
        <w:spacing w:after="40"/>
        <w:rPr>
          <w:b/>
          <w:bCs/>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ując do zapytania ofertowego na</w:t>
      </w:r>
      <w:r w:rsidR="00936148">
        <w:rPr>
          <w:rFonts w:ascii="Times New Roman" w:hAnsi="Times New Roman" w:cs="Times New Roman"/>
          <w:sz w:val="24"/>
          <w:szCs w:val="24"/>
        </w:rPr>
        <w:t xml:space="preserve"> </w:t>
      </w:r>
      <w:r w:rsidRPr="0047454B">
        <w:rPr>
          <w:rFonts w:ascii="Times New Roman" w:hAnsi="Times New Roman" w:cs="Times New Roman"/>
          <w:sz w:val="24"/>
          <w:szCs w:val="24"/>
        </w:rPr>
        <w:t xml:space="preserve"> </w:t>
      </w:r>
      <w:r w:rsidR="00936148" w:rsidRPr="00173B9A">
        <w:rPr>
          <w:rFonts w:ascii="Times New Roman" w:hAnsi="Times New Roman" w:cs="Times New Roman"/>
          <w:sz w:val="24"/>
          <w:szCs w:val="24"/>
        </w:rPr>
        <w:t xml:space="preserve">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w:t>
      </w:r>
      <w:r w:rsidR="007A2122" w:rsidRPr="007A2122">
        <w:rPr>
          <w:rFonts w:ascii="Times New Roman" w:hAnsi="Times New Roman" w:cs="Times New Roman"/>
          <w:bCs/>
          <w:sz w:val="24"/>
          <w:szCs w:val="24"/>
        </w:rPr>
        <w:t xml:space="preserve"> </w:t>
      </w:r>
      <w:r w:rsidR="007A2122" w:rsidRPr="007A2122">
        <w:rPr>
          <w:rFonts w:ascii="Times New Roman" w:hAnsi="Times New Roman" w:cs="Times New Roman"/>
          <w:b/>
          <w:bCs/>
          <w:sz w:val="24"/>
          <w:szCs w:val="24"/>
        </w:rPr>
        <w:t xml:space="preserve">testów </w:t>
      </w:r>
      <w:r w:rsidR="00C61DA1">
        <w:rPr>
          <w:rFonts w:ascii="Times New Roman" w:hAnsi="Times New Roman" w:cs="Times New Roman"/>
          <w:b/>
          <w:bCs/>
          <w:sz w:val="24"/>
          <w:szCs w:val="24"/>
        </w:rPr>
        <w:t xml:space="preserve">immunochromatograficznych: </w:t>
      </w:r>
      <w:r w:rsidR="007A2122" w:rsidRPr="007A2122">
        <w:rPr>
          <w:rFonts w:ascii="Times New Roman" w:hAnsi="Times New Roman" w:cs="Times New Roman"/>
          <w:b/>
          <w:bCs/>
          <w:sz w:val="24"/>
          <w:szCs w:val="24"/>
        </w:rPr>
        <w:t>SARS-COV-2/INFLUENZA A+B/RSV ANTIGEN COMBO.</w:t>
      </w:r>
      <w:r w:rsidR="00936148" w:rsidRPr="007A2122">
        <w:rPr>
          <w:rFonts w:ascii="Times New Roman" w:hAnsi="Times New Roman" w:cs="Times New Roman"/>
          <w:b/>
          <w:bCs/>
          <w:sz w:val="24"/>
          <w:szCs w:val="24"/>
        </w:rPr>
        <w:t>”</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r w:rsidRPr="0047454B">
        <w:rPr>
          <w:rFonts w:ascii="Times New Roman" w:hAnsi="Times New Roman" w:cs="Times New Roman"/>
          <w:sz w:val="24"/>
          <w:szCs w:val="24"/>
        </w:rPr>
        <w:t xml:space="preserve">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że oferowany w postępowaniu asortyment jest dopuszczony do obrotu na terenie RP i spełnia wymagania zasadnicze ustawy z dnia</w:t>
      </w:r>
      <w:r w:rsidR="001F5BE6" w:rsidRPr="001F5BE6">
        <w:rPr>
          <w:color w:val="FF0000"/>
        </w:rPr>
        <w:t xml:space="preserve"> </w:t>
      </w:r>
      <w:r w:rsidR="001F5BE6" w:rsidRPr="00410FFD">
        <w:rPr>
          <w:color w:val="auto"/>
        </w:rPr>
        <w:t>z dnia 07 kw</w:t>
      </w:r>
      <w:r w:rsidR="00410FFD">
        <w:rPr>
          <w:color w:val="auto"/>
        </w:rPr>
        <w:t>ietnia</w:t>
      </w:r>
      <w:r w:rsidR="001F5BE6" w:rsidRPr="00410FFD">
        <w:rPr>
          <w:color w:val="auto"/>
        </w:rPr>
        <w:t xml:space="preserve"> 2022 r. o wyrobach medycznych (Dz. U. z 2022 r. poz. 974</w:t>
      </w:r>
      <w:r w:rsidR="001F5BE6">
        <w:rPr>
          <w:color w:val="FF0000"/>
        </w:rPr>
        <w:t xml:space="preserve"> </w:t>
      </w:r>
      <w:r w:rsidRPr="0047454B">
        <w:rPr>
          <w:rFonts w:eastAsia="Times New Roman"/>
          <w:color w:val="auto"/>
          <w:kern w:val="2"/>
          <w:lang w:eastAsia="pl-PL"/>
        </w:rPr>
        <w:t xml:space="preserve"> </w:t>
      </w:r>
      <w:r w:rsidRPr="0047454B">
        <w:rPr>
          <w:color w:val="auto"/>
          <w:kern w:val="2"/>
        </w:rPr>
        <w:t>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0E74FA" w:rsidRPr="003A664E" w:rsidRDefault="0047454B" w:rsidP="003A664E">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0E74FA" w:rsidRDefault="000E74FA" w:rsidP="0047454B">
      <w:pPr>
        <w:pStyle w:val="Akapitzlist1"/>
        <w:ind w:left="0"/>
        <w:jc w:val="right"/>
        <w:rPr>
          <w:rFonts w:ascii="Times New Roman" w:hAnsi="Times New Roman" w:cs="Times New Roman"/>
          <w:b/>
          <w:sz w:val="24"/>
          <w:szCs w:val="24"/>
        </w:rPr>
      </w:pPr>
    </w:p>
    <w:p w:rsidR="000E74FA" w:rsidRDefault="000E74FA" w:rsidP="0047454B">
      <w:pPr>
        <w:pStyle w:val="Akapitzlist1"/>
        <w:ind w:left="0"/>
        <w:jc w:val="right"/>
        <w:rPr>
          <w:rFonts w:ascii="Times New Roman" w:hAnsi="Times New Roman" w:cs="Times New Roman"/>
          <w:b/>
          <w:sz w:val="24"/>
          <w:szCs w:val="24"/>
        </w:rPr>
      </w:pPr>
    </w:p>
    <w:p w:rsidR="000E74FA" w:rsidRDefault="000E74FA" w:rsidP="0047454B">
      <w:pPr>
        <w:pStyle w:val="Akapitzlist1"/>
        <w:ind w:left="0"/>
        <w:jc w:val="right"/>
        <w:rPr>
          <w:rFonts w:ascii="Times New Roman" w:hAnsi="Times New Roman" w:cs="Times New Roman"/>
          <w:b/>
          <w:sz w:val="24"/>
          <w:szCs w:val="24"/>
        </w:rPr>
      </w:pPr>
    </w:p>
    <w:p w:rsidR="0047454B" w:rsidRDefault="006A68DD" w:rsidP="0047454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47454B" w:rsidRDefault="0047454B" w:rsidP="0047454B">
      <w:pPr>
        <w:spacing w:after="0"/>
        <w:rPr>
          <w:rFonts w:ascii="Times New Roman" w:hAnsi="Times New Roman" w:cs="Times New Roman"/>
          <w:b/>
          <w:sz w:val="24"/>
          <w:szCs w:val="24"/>
        </w:rPr>
      </w:pP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905717" w:rsidRDefault="0047454B" w:rsidP="006A68DD">
      <w:pPr>
        <w:widowControl w:val="0"/>
        <w:adjustRightInd w:val="0"/>
        <w:spacing w:after="120"/>
        <w:ind w:left="708"/>
        <w:jc w:val="both"/>
        <w:textAlignment w:val="baseline"/>
        <w:rPr>
          <w:rFonts w:eastAsia="Calibri"/>
          <w:b/>
          <w:lang w:eastAsia="en-US"/>
        </w:rPr>
      </w:pP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r w:rsidRPr="007D4900">
        <w:rPr>
          <w:rFonts w:eastAsia="Calibri"/>
          <w:b/>
          <w:lang w:eastAsia="en-US"/>
        </w:rPr>
        <w:t xml:space="preserve">    </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 xml:space="preserve">Podstawą do zawarcia niniejszej umowy jest rezultat zapytania ofertowego na </w:t>
      </w:r>
      <w:r w:rsidR="00C61DA1">
        <w:rPr>
          <w:rFonts w:ascii="Times New Roman" w:hAnsi="Times New Roman" w:cs="Times New Roman"/>
          <w:b/>
          <w:sz w:val="24"/>
          <w:szCs w:val="24"/>
        </w:rPr>
        <w:t>„</w:t>
      </w:r>
      <w:r w:rsidR="00C61DA1" w:rsidRPr="00936148">
        <w:rPr>
          <w:rFonts w:ascii="Times New Roman" w:hAnsi="Times New Roman" w:cs="Times New Roman"/>
          <w:b/>
          <w:bCs/>
          <w:sz w:val="24"/>
          <w:szCs w:val="24"/>
        </w:rPr>
        <w:t>Zakup</w:t>
      </w:r>
      <w:r w:rsidR="00C61DA1" w:rsidRPr="007A2122">
        <w:rPr>
          <w:rFonts w:ascii="Times New Roman" w:hAnsi="Times New Roman" w:cs="Times New Roman"/>
          <w:bCs/>
          <w:sz w:val="24"/>
          <w:szCs w:val="24"/>
        </w:rPr>
        <w:t xml:space="preserve"> </w:t>
      </w:r>
      <w:r w:rsidR="00C61DA1" w:rsidRPr="007A2122">
        <w:rPr>
          <w:rFonts w:ascii="Times New Roman" w:hAnsi="Times New Roman" w:cs="Times New Roman"/>
          <w:b/>
          <w:bCs/>
          <w:sz w:val="24"/>
          <w:szCs w:val="24"/>
        </w:rPr>
        <w:t xml:space="preserve">testów </w:t>
      </w:r>
      <w:r w:rsidR="00C61DA1">
        <w:rPr>
          <w:rFonts w:ascii="Times New Roman" w:hAnsi="Times New Roman" w:cs="Times New Roman"/>
          <w:b/>
          <w:bCs/>
          <w:sz w:val="24"/>
          <w:szCs w:val="24"/>
        </w:rPr>
        <w:t xml:space="preserve">immunochromatograficznych: </w:t>
      </w:r>
      <w:r w:rsidR="00C61DA1" w:rsidRPr="007A2122">
        <w:rPr>
          <w:rFonts w:ascii="Times New Roman" w:hAnsi="Times New Roman" w:cs="Times New Roman"/>
          <w:b/>
          <w:bCs/>
          <w:sz w:val="24"/>
          <w:szCs w:val="24"/>
        </w:rPr>
        <w:t>SARS-COV-2/INFLUENZA A+B/RSV ANTIGEN COMBO.”</w:t>
      </w:r>
      <w:r w:rsidR="00C61DA1">
        <w:rPr>
          <w:rFonts w:ascii="Times New Roman" w:hAnsi="Times New Roman" w:cs="Times New Roman"/>
          <w:b/>
          <w:bCs/>
          <w:sz w:val="24"/>
          <w:szCs w:val="24"/>
        </w:rPr>
        <w:t xml:space="preserve"> </w:t>
      </w:r>
      <w:r w:rsidR="00C61DA1" w:rsidRPr="00173B9A">
        <w:rPr>
          <w:rFonts w:ascii="Times New Roman" w:hAnsi="Times New Roman" w:cs="Times New Roman"/>
          <w:b/>
          <w:sz w:val="24"/>
          <w:szCs w:val="24"/>
          <w:lang w:val="de-DE"/>
        </w:rPr>
        <w:t xml:space="preserve"> </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2</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Przedmiotem niniejszej umowy jest zakup i dostawa ……………..w ilości oraz rodzaju określonym w załączniku nr 1 do niniejszej umowy.</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3</w:t>
      </w:r>
    </w:p>
    <w:p w:rsidR="00DB57ED" w:rsidRDefault="00DB57ED" w:rsidP="00022ECF">
      <w:pPr>
        <w:pStyle w:val="Akapitzlist"/>
        <w:numPr>
          <w:ilvl w:val="0"/>
          <w:numId w:val="22"/>
        </w:numPr>
        <w:tabs>
          <w:tab w:val="left" w:pos="360"/>
        </w:tabs>
        <w:suppressAutoHyphens w:val="0"/>
        <w:spacing w:after="160" w:line="256" w:lineRule="auto"/>
        <w:contextualSpacing/>
        <w:jc w:val="both"/>
        <w:rPr>
          <w:b w:val="0"/>
          <w:color w:val="auto"/>
          <w:sz w:val="24"/>
          <w:szCs w:val="24"/>
        </w:rPr>
      </w:pPr>
      <w:r>
        <w:rPr>
          <w:b w:val="0"/>
          <w:color w:val="auto"/>
          <w:sz w:val="24"/>
          <w:szCs w:val="24"/>
        </w:rPr>
        <w:t>Wykonawca zobowiązuje się dostarczać i wyładowywać przedmiot zamówienia na własny koszt i ryzyko do siedziby Zamawiającego, sukcesywnie według określonego harmonogramu stanowiącego załącznik do umowy. Do pierwszej dostawy, a następnie wraz z każdą zmianą  dokumentów Wykonawca dołączy wymagane atesty oraz aktualne świadectwa dopuszczenia danej serii na terytorium RP, Certyfikaty CE lub deklaracje zgodności.</w:t>
      </w:r>
    </w:p>
    <w:p w:rsidR="00DB57ED" w:rsidRDefault="00DB57ED" w:rsidP="00022ECF">
      <w:pPr>
        <w:pStyle w:val="Akapitzlist"/>
        <w:numPr>
          <w:ilvl w:val="0"/>
          <w:numId w:val="22"/>
        </w:numPr>
        <w:tabs>
          <w:tab w:val="left" w:pos="360"/>
        </w:tabs>
        <w:suppressAutoHyphens w:val="0"/>
        <w:spacing w:after="160" w:line="256" w:lineRule="auto"/>
        <w:contextualSpacing/>
        <w:jc w:val="both"/>
        <w:rPr>
          <w:b w:val="0"/>
          <w:color w:val="auto"/>
          <w:sz w:val="24"/>
          <w:szCs w:val="24"/>
        </w:rPr>
      </w:pPr>
      <w:r>
        <w:rPr>
          <w:b w:val="0"/>
          <w:color w:val="auto"/>
          <w:sz w:val="24"/>
          <w:szCs w:val="24"/>
        </w:rPr>
        <w:t xml:space="preserve">Dostawy realizowane będą w dni robocze do labolatorium </w:t>
      </w:r>
      <w:r w:rsidR="007067D5">
        <w:rPr>
          <w:b w:val="0"/>
          <w:color w:val="auto"/>
          <w:sz w:val="24"/>
          <w:szCs w:val="24"/>
        </w:rPr>
        <w:t xml:space="preserve">Zamawiającego </w:t>
      </w:r>
      <w:r>
        <w:rPr>
          <w:b w:val="0"/>
          <w:color w:val="auto"/>
          <w:sz w:val="24"/>
          <w:szCs w:val="24"/>
        </w:rPr>
        <w:t>w godzinach od 7.30 do 13.30. Do każdej partii dostarczonego towaru załączona będzie faktura.</w:t>
      </w:r>
    </w:p>
    <w:p w:rsidR="00DB57ED" w:rsidRDefault="00DB57ED" w:rsidP="00022ECF">
      <w:pPr>
        <w:pStyle w:val="Akapitzlist"/>
        <w:numPr>
          <w:ilvl w:val="0"/>
          <w:numId w:val="22"/>
        </w:numPr>
        <w:tabs>
          <w:tab w:val="left" w:pos="360"/>
        </w:tabs>
        <w:suppressAutoHyphens w:val="0"/>
        <w:spacing w:after="160" w:line="256" w:lineRule="auto"/>
        <w:contextualSpacing/>
        <w:jc w:val="both"/>
        <w:rPr>
          <w:b w:val="0"/>
          <w:color w:val="auto"/>
          <w:sz w:val="24"/>
          <w:szCs w:val="24"/>
        </w:rPr>
      </w:pPr>
      <w:r>
        <w:rPr>
          <w:b w:val="0"/>
          <w:color w:val="auto"/>
          <w:spacing w:val="2"/>
          <w:sz w:val="24"/>
          <w:szCs w:val="24"/>
        </w:rPr>
        <w:t>Jeżeli dostawa wypada w dniu wolnym od pracy lub poza godzinami pracy apteki szpitalnej dostawa nastąpi w pierwszym dniu roboczym po wyznaczonym terminie.</w:t>
      </w:r>
    </w:p>
    <w:p w:rsidR="00DB57ED" w:rsidRDefault="00DB57ED" w:rsidP="00022ECF">
      <w:pPr>
        <w:pStyle w:val="Akapitzlist"/>
        <w:numPr>
          <w:ilvl w:val="0"/>
          <w:numId w:val="22"/>
        </w:numPr>
        <w:tabs>
          <w:tab w:val="left" w:pos="360"/>
        </w:tabs>
        <w:suppressAutoHyphens w:val="0"/>
        <w:spacing w:after="160" w:line="256" w:lineRule="auto"/>
        <w:contextualSpacing/>
        <w:jc w:val="both"/>
        <w:rPr>
          <w:b w:val="0"/>
          <w:color w:val="auto"/>
          <w:sz w:val="24"/>
          <w:szCs w:val="24"/>
        </w:rPr>
      </w:pPr>
      <w:r>
        <w:rPr>
          <w:b w:val="0"/>
          <w:color w:val="auto"/>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DB57ED" w:rsidRDefault="00DB57ED" w:rsidP="007067D5">
      <w:pPr>
        <w:pStyle w:val="Akapitzlist"/>
        <w:numPr>
          <w:ilvl w:val="0"/>
          <w:numId w:val="22"/>
        </w:numPr>
        <w:tabs>
          <w:tab w:val="left" w:pos="360"/>
        </w:tabs>
        <w:suppressAutoHyphens w:val="0"/>
        <w:spacing w:after="0" w:line="256" w:lineRule="auto"/>
        <w:contextualSpacing/>
        <w:jc w:val="both"/>
        <w:rPr>
          <w:b w:val="0"/>
          <w:color w:val="auto"/>
          <w:sz w:val="24"/>
          <w:szCs w:val="24"/>
        </w:rPr>
      </w:pPr>
      <w:r>
        <w:rPr>
          <w:b w:val="0"/>
          <w:color w:val="auto"/>
          <w:sz w:val="24"/>
          <w:szCs w:val="24"/>
        </w:rPr>
        <w:t>Za dni robocze uznaje się dni od poniedziałku do piątku, za wyjątkiem dni ustawowo wolnych od pracy.</w:t>
      </w:r>
    </w:p>
    <w:p w:rsidR="00DB57ED" w:rsidRDefault="00DB57ED" w:rsidP="007067D5">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DB57ED" w:rsidRDefault="00DB57ED" w:rsidP="00022ECF">
      <w:pPr>
        <w:pStyle w:val="Akapitzlist"/>
        <w:numPr>
          <w:ilvl w:val="0"/>
          <w:numId w:val="23"/>
        </w:numPr>
        <w:suppressAutoHyphens w:val="0"/>
        <w:spacing w:after="0" w:line="256" w:lineRule="auto"/>
        <w:contextualSpacing/>
        <w:jc w:val="both"/>
        <w:rPr>
          <w:b w:val="0"/>
          <w:color w:val="auto"/>
          <w:sz w:val="24"/>
          <w:szCs w:val="24"/>
        </w:rPr>
      </w:pPr>
      <w:r>
        <w:rPr>
          <w:b w:val="0"/>
          <w:color w:val="auto"/>
          <w:sz w:val="24"/>
          <w:szCs w:val="24"/>
        </w:rPr>
        <w:t>Zamawiającemu przysługuje prawo odmowy przyjęcia towaru w przypadku:</w:t>
      </w:r>
    </w:p>
    <w:p w:rsidR="00DB57ED" w:rsidRDefault="00DB57ED" w:rsidP="00022ECF">
      <w:pPr>
        <w:pStyle w:val="Akapitzlist"/>
        <w:numPr>
          <w:ilvl w:val="0"/>
          <w:numId w:val="24"/>
        </w:numPr>
        <w:tabs>
          <w:tab w:val="left" w:pos="2340"/>
        </w:tabs>
        <w:suppressAutoHyphens w:val="0"/>
        <w:spacing w:after="160" w:line="256" w:lineRule="auto"/>
        <w:contextualSpacing/>
        <w:jc w:val="both"/>
        <w:rPr>
          <w:b w:val="0"/>
          <w:color w:val="auto"/>
          <w:sz w:val="24"/>
          <w:szCs w:val="24"/>
        </w:rPr>
      </w:pPr>
      <w:r>
        <w:rPr>
          <w:b w:val="0"/>
          <w:color w:val="auto"/>
          <w:sz w:val="24"/>
          <w:szCs w:val="24"/>
        </w:rPr>
        <w:t>dostarczenia towaru nieodpowiedniej jakości lub towaru uszkodzonego, w tym nie posiadającego określonego w umowie terminu przydatności do użycia,</w:t>
      </w:r>
    </w:p>
    <w:p w:rsidR="00DB57ED" w:rsidRDefault="00DB57ED" w:rsidP="00022ECF">
      <w:pPr>
        <w:pStyle w:val="Akapitzlist"/>
        <w:numPr>
          <w:ilvl w:val="0"/>
          <w:numId w:val="24"/>
        </w:numPr>
        <w:tabs>
          <w:tab w:val="left" w:pos="2340"/>
        </w:tabs>
        <w:suppressAutoHyphens w:val="0"/>
        <w:spacing w:after="160" w:line="256" w:lineRule="auto"/>
        <w:contextualSpacing/>
        <w:jc w:val="both"/>
        <w:rPr>
          <w:b w:val="0"/>
          <w:color w:val="auto"/>
          <w:sz w:val="24"/>
          <w:szCs w:val="24"/>
        </w:rPr>
      </w:pPr>
      <w:r>
        <w:rPr>
          <w:b w:val="0"/>
          <w:color w:val="auto"/>
          <w:sz w:val="24"/>
          <w:szCs w:val="24"/>
        </w:rPr>
        <w:t>stwierdzenia, że dostarczony towar transportowany był w niewłaściwych warunkach,</w:t>
      </w:r>
    </w:p>
    <w:p w:rsidR="00DB57ED" w:rsidRDefault="00DB57ED" w:rsidP="00022ECF">
      <w:pPr>
        <w:pStyle w:val="Akapitzlist"/>
        <w:numPr>
          <w:ilvl w:val="0"/>
          <w:numId w:val="24"/>
        </w:numPr>
        <w:tabs>
          <w:tab w:val="left" w:pos="2340"/>
        </w:tabs>
        <w:suppressAutoHyphens w:val="0"/>
        <w:spacing w:line="256" w:lineRule="auto"/>
        <w:jc w:val="both"/>
        <w:rPr>
          <w:b w:val="0"/>
          <w:color w:val="auto"/>
          <w:sz w:val="24"/>
          <w:szCs w:val="24"/>
        </w:rPr>
      </w:pPr>
      <w:r>
        <w:rPr>
          <w:b w:val="0"/>
          <w:color w:val="auto"/>
          <w:sz w:val="24"/>
          <w:szCs w:val="24"/>
        </w:rPr>
        <w:t>dostarczenia towaru niezgodnego z umową lub zamówieniem.</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DB57ED" w:rsidRDefault="00DB57ED" w:rsidP="00022ECF">
      <w:pPr>
        <w:numPr>
          <w:ilvl w:val="0"/>
          <w:numId w:val="25"/>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Za niewykonanie lub nienależyte wykonanie umowy strony obowiązywać będzie stosowanie kar umownych w następujących przypadkach:</w:t>
      </w:r>
    </w:p>
    <w:p w:rsidR="00DB57ED" w:rsidRDefault="00DB57ED" w:rsidP="00022ECF">
      <w:pPr>
        <w:pStyle w:val="Akapitzlist"/>
        <w:numPr>
          <w:ilvl w:val="0"/>
          <w:numId w:val="26"/>
        </w:numPr>
        <w:suppressAutoHyphens w:val="0"/>
        <w:spacing w:after="160" w:line="256" w:lineRule="auto"/>
        <w:contextualSpacing/>
        <w:jc w:val="both"/>
        <w:rPr>
          <w:b w:val="0"/>
          <w:color w:val="auto"/>
          <w:sz w:val="24"/>
          <w:szCs w:val="24"/>
        </w:rPr>
      </w:pPr>
      <w:r>
        <w:rPr>
          <w:b w:val="0"/>
          <w:color w:val="auto"/>
          <w:sz w:val="24"/>
          <w:szCs w:val="24"/>
        </w:rPr>
        <w:t>Wykonawca zapłaci Zamawiającemu kary umowne w przypadku:</w:t>
      </w:r>
    </w:p>
    <w:p w:rsidR="00DB57ED" w:rsidRDefault="00DB57ED" w:rsidP="00022ECF">
      <w:pPr>
        <w:pStyle w:val="Akapitzlist"/>
        <w:numPr>
          <w:ilvl w:val="0"/>
          <w:numId w:val="27"/>
        </w:numPr>
        <w:suppressAutoHyphens w:val="0"/>
        <w:spacing w:after="160" w:line="256" w:lineRule="auto"/>
        <w:contextualSpacing/>
        <w:jc w:val="both"/>
        <w:rPr>
          <w:b w:val="0"/>
          <w:color w:val="auto"/>
          <w:sz w:val="24"/>
          <w:szCs w:val="24"/>
        </w:rPr>
      </w:pPr>
      <w:r>
        <w:rPr>
          <w:b w:val="0"/>
          <w:color w:val="auto"/>
          <w:sz w:val="24"/>
          <w:szCs w:val="24"/>
        </w:rPr>
        <w:t xml:space="preserve">niewykonania całości lub części zamówienia w terminie  -  w wysokości 0,05% kwoty brutto określonej w § 12 ust. 3, za każdy dzień zwłoki, </w:t>
      </w:r>
    </w:p>
    <w:p w:rsidR="00DB57ED" w:rsidRDefault="00DB57ED" w:rsidP="00022ECF">
      <w:pPr>
        <w:pStyle w:val="Akapitzlist"/>
        <w:numPr>
          <w:ilvl w:val="0"/>
          <w:numId w:val="27"/>
        </w:numPr>
        <w:suppressAutoHyphens w:val="0"/>
        <w:spacing w:after="160" w:line="256" w:lineRule="auto"/>
        <w:contextualSpacing/>
        <w:jc w:val="both"/>
        <w:rPr>
          <w:b w:val="0"/>
          <w:color w:val="auto"/>
          <w:sz w:val="24"/>
          <w:szCs w:val="24"/>
        </w:rPr>
      </w:pPr>
      <w:r>
        <w:rPr>
          <w:b w:val="0"/>
          <w:color w:val="auto"/>
          <w:sz w:val="24"/>
          <w:szCs w:val="24"/>
        </w:rPr>
        <w:t>rozwiązania umowy przez którąkolwiek ze stron z przyczyn leżących po stronie  Wykonawcy w wysokości 10%  kwoty  brutto wskazanej w § 12 ust. 3.</w:t>
      </w:r>
    </w:p>
    <w:p w:rsidR="00DB57ED" w:rsidRDefault="00DB57ED" w:rsidP="00022ECF">
      <w:pPr>
        <w:pStyle w:val="Akapitzlist"/>
        <w:numPr>
          <w:ilvl w:val="0"/>
          <w:numId w:val="26"/>
        </w:numPr>
        <w:suppressAutoHyphens w:val="0"/>
        <w:spacing w:after="160" w:line="256" w:lineRule="auto"/>
        <w:contextualSpacing/>
        <w:jc w:val="both"/>
        <w:rPr>
          <w:b w:val="0"/>
          <w:color w:val="auto"/>
          <w:sz w:val="24"/>
          <w:szCs w:val="24"/>
        </w:rPr>
      </w:pPr>
      <w:r>
        <w:rPr>
          <w:b w:val="0"/>
          <w:color w:val="auto"/>
          <w:sz w:val="24"/>
          <w:szCs w:val="24"/>
        </w:rPr>
        <w:t xml:space="preserve">Zamawiający zapłaci Wykonawcy karę umowną w przypadku rozwiązania  umowy przez którąkolwiek ze  stron z przyczyn leżących po stronie   Zamawiającego w </w:t>
      </w:r>
      <w:r>
        <w:rPr>
          <w:b w:val="0"/>
          <w:color w:val="auto"/>
          <w:sz w:val="24"/>
          <w:szCs w:val="24"/>
        </w:rPr>
        <w:lastRenderedPageBreak/>
        <w:t>wysokości 10% kwoty  brutto wskazanej w § 12 ust. 3, poza przypadkami określonymi w art. 456  ustawy Prawo zamówień publicznych.</w:t>
      </w:r>
    </w:p>
    <w:p w:rsidR="00DB57ED" w:rsidRDefault="00DB57ED" w:rsidP="00022ECF">
      <w:pPr>
        <w:pStyle w:val="Akapitzlist"/>
        <w:numPr>
          <w:ilvl w:val="0"/>
          <w:numId w:val="25"/>
        </w:numPr>
        <w:suppressAutoHyphens w:val="0"/>
        <w:spacing w:after="160" w:line="256" w:lineRule="auto"/>
        <w:contextualSpacing/>
        <w:jc w:val="both"/>
        <w:rPr>
          <w:b w:val="0"/>
          <w:color w:val="auto"/>
          <w:sz w:val="24"/>
          <w:szCs w:val="24"/>
        </w:rPr>
      </w:pPr>
      <w:r>
        <w:rPr>
          <w:b w:val="0"/>
          <w:color w:val="auto"/>
          <w:sz w:val="24"/>
          <w:szCs w:val="24"/>
        </w:rPr>
        <w:t>Wykonawca wyraża zgodę na potrącenie kar umownych bezpośrednio z należności     wynikającej z   faktury  dostarczonej  po  zrealizowaniu dostawy, której kara umowna  dotyczy.</w:t>
      </w:r>
    </w:p>
    <w:p w:rsidR="00DB57ED" w:rsidRDefault="00DB57ED" w:rsidP="00022ECF">
      <w:pPr>
        <w:pStyle w:val="Akapitzlist"/>
        <w:numPr>
          <w:ilvl w:val="0"/>
          <w:numId w:val="25"/>
        </w:numPr>
        <w:tabs>
          <w:tab w:val="left" w:pos="360"/>
        </w:tabs>
        <w:suppressAutoHyphens w:val="0"/>
        <w:spacing w:after="160" w:line="256" w:lineRule="auto"/>
        <w:contextualSpacing/>
        <w:jc w:val="both"/>
        <w:rPr>
          <w:b w:val="0"/>
          <w:color w:val="auto"/>
          <w:sz w:val="24"/>
          <w:szCs w:val="24"/>
        </w:rPr>
      </w:pPr>
      <w:r>
        <w:rPr>
          <w:b w:val="0"/>
          <w:color w:val="auto"/>
          <w:sz w:val="24"/>
          <w:szCs w:val="24"/>
        </w:rPr>
        <w:t>Za opóźnienie w zapłacie Wykonawca naliczy Zamawiającemu odsetki ustawowe w transakcjach handlowych.</w:t>
      </w:r>
    </w:p>
    <w:p w:rsidR="00DB57ED" w:rsidRDefault="00DB57ED" w:rsidP="00022ECF">
      <w:pPr>
        <w:pStyle w:val="Akapitzlist"/>
        <w:numPr>
          <w:ilvl w:val="0"/>
          <w:numId w:val="25"/>
        </w:numPr>
        <w:tabs>
          <w:tab w:val="left" w:pos="360"/>
        </w:tabs>
        <w:suppressAutoHyphens w:val="0"/>
        <w:spacing w:after="160" w:line="256" w:lineRule="auto"/>
        <w:contextualSpacing/>
        <w:jc w:val="both"/>
        <w:rPr>
          <w:b w:val="0"/>
          <w:color w:val="auto"/>
          <w:sz w:val="24"/>
          <w:szCs w:val="24"/>
        </w:rPr>
      </w:pPr>
      <w:r>
        <w:rPr>
          <w:b w:val="0"/>
          <w:color w:val="auto"/>
          <w:sz w:val="24"/>
          <w:szCs w:val="24"/>
        </w:rPr>
        <w:t>Stronom przysługuje prawo dochodzenia odszkodowania przewyższającego karę umowną, do wysokości   rzeczywiście poniesionej szkody, na zasadach ogólnych.</w:t>
      </w:r>
    </w:p>
    <w:p w:rsidR="00DB57ED" w:rsidRDefault="00DB57ED" w:rsidP="00022ECF">
      <w:pPr>
        <w:pStyle w:val="Akapitzlist"/>
        <w:numPr>
          <w:ilvl w:val="0"/>
          <w:numId w:val="25"/>
        </w:numPr>
        <w:suppressAutoHyphens w:val="0"/>
        <w:spacing w:line="256" w:lineRule="auto"/>
        <w:contextualSpacing/>
        <w:jc w:val="both"/>
        <w:rPr>
          <w:b w:val="0"/>
          <w:color w:val="auto"/>
          <w:sz w:val="24"/>
          <w:szCs w:val="24"/>
        </w:rPr>
      </w:pPr>
      <w:r>
        <w:rPr>
          <w:b w:val="0"/>
          <w:color w:val="auto"/>
          <w:sz w:val="24"/>
          <w:szCs w:val="24"/>
        </w:rPr>
        <w:t>Łączna wysokość kar umownych nie może przekroczyć 30% wartości wynagrodzenia brutto o którym mowa w § 12 ust. 3.</w:t>
      </w:r>
    </w:p>
    <w:p w:rsidR="00DB57ED" w:rsidRDefault="00DB57ED" w:rsidP="00DB57ED">
      <w:pPr>
        <w:pStyle w:val="Akapitzlist"/>
        <w:tabs>
          <w:tab w:val="left" w:pos="360"/>
        </w:tabs>
        <w:spacing w:after="0"/>
        <w:ind w:left="1068"/>
        <w:jc w:val="both"/>
        <w:rPr>
          <w:sz w:val="24"/>
          <w:szCs w:val="24"/>
        </w:rPr>
      </w:pP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DB57ED" w:rsidRDefault="00DB57ED" w:rsidP="00022ECF">
      <w:pPr>
        <w:numPr>
          <w:ilvl w:val="0"/>
          <w:numId w:val="30"/>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DB57ED" w:rsidRDefault="00DB57ED" w:rsidP="00022ECF">
      <w:pPr>
        <w:numPr>
          <w:ilvl w:val="0"/>
          <w:numId w:val="30"/>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może przesłać fakturę w formie elektronicznej: adres </w:t>
      </w:r>
      <w:hyperlink r:id="rId22" w:history="1">
        <w:r>
          <w:rPr>
            <w:rStyle w:val="Hipercze"/>
            <w:rFonts w:ascii="Times New Roman" w:hAnsi="Times New Roman" w:cs="Times New Roman"/>
            <w:sz w:val="24"/>
            <w:szCs w:val="24"/>
          </w:rPr>
          <w:t>www.brokerinfinite.efaktura.gov.pl</w:t>
        </w:r>
      </w:hyperlink>
      <w:r>
        <w:rPr>
          <w:rFonts w:ascii="Times New Roman" w:hAnsi="Times New Roman" w:cs="Times New Roman"/>
          <w:sz w:val="24"/>
          <w:szCs w:val="24"/>
        </w:rPr>
        <w:t xml:space="preserve">, nazwa podmiotu „Szpital Powiatowy we Wrześni” Sp. z o.o. w restrukturyzacji lub na adres poczty elektronicznej Zamawiającego </w:t>
      </w:r>
      <w:hyperlink r:id="rId23" w:history="1">
        <w:r>
          <w:rPr>
            <w:rStyle w:val="Hipercze"/>
            <w:rFonts w:ascii="Times New Roman" w:hAnsi="Times New Roman" w:cs="Times New Roman"/>
            <w:sz w:val="24"/>
            <w:szCs w:val="24"/>
          </w:rPr>
          <w:t>sekretariat@szpitalwrzesnia.home.pl</w:t>
        </w:r>
      </w:hyperlink>
      <w:r>
        <w:rPr>
          <w:rFonts w:ascii="Times New Roman" w:hAnsi="Times New Roman" w:cs="Times New Roman"/>
          <w:sz w:val="24"/>
          <w:szCs w:val="24"/>
        </w:rPr>
        <w:t>.</w:t>
      </w:r>
    </w:p>
    <w:p w:rsidR="00DB57ED" w:rsidRDefault="00DB57ED" w:rsidP="00022ECF">
      <w:pPr>
        <w:pStyle w:val="Akapitzlist"/>
        <w:numPr>
          <w:ilvl w:val="0"/>
          <w:numId w:val="30"/>
        </w:numPr>
        <w:suppressAutoHyphens w:val="0"/>
        <w:spacing w:after="160" w:line="256" w:lineRule="auto"/>
        <w:contextualSpacing/>
        <w:jc w:val="both"/>
        <w:rPr>
          <w:b w:val="0"/>
          <w:color w:val="auto"/>
          <w:sz w:val="24"/>
          <w:szCs w:val="24"/>
        </w:rPr>
      </w:pPr>
      <w:r>
        <w:rPr>
          <w:b w:val="0"/>
          <w:color w:val="auto"/>
          <w:sz w:val="24"/>
          <w:szCs w:val="24"/>
        </w:rPr>
        <w:t xml:space="preserve">Wartość przedmiotu zamówienia nie może łącznie przekroczyć …….…. zł netto, …………. zł brutto. </w:t>
      </w:r>
    </w:p>
    <w:p w:rsidR="00DB57ED" w:rsidRDefault="00DB57ED" w:rsidP="00022ECF">
      <w:pPr>
        <w:pStyle w:val="Akapitzlist"/>
        <w:numPr>
          <w:ilvl w:val="0"/>
          <w:numId w:val="30"/>
        </w:numPr>
        <w:suppressAutoHyphens w:val="0"/>
        <w:spacing w:after="160" w:line="256" w:lineRule="auto"/>
        <w:contextualSpacing/>
        <w:jc w:val="both"/>
        <w:rPr>
          <w:b w:val="0"/>
          <w:color w:val="auto"/>
          <w:sz w:val="24"/>
          <w:szCs w:val="24"/>
        </w:rPr>
      </w:pPr>
      <w:r>
        <w:rPr>
          <w:b w:val="0"/>
          <w:color w:val="auto"/>
          <w:sz w:val="24"/>
          <w:szCs w:val="24"/>
        </w:rPr>
        <w:t>Za dzierżawę Zamawiający zapłaci wykonawcy miesięczny czynsz w wysokości 1/12  kwoty ustalonej w § 11 umowy, zgodnie z przedstawioną przez Wykonawcę fakturą w terminie 60 dni od daty jej otrzymania.</w:t>
      </w:r>
    </w:p>
    <w:p w:rsidR="00DB57ED" w:rsidRDefault="00DB57ED" w:rsidP="00022ECF">
      <w:pPr>
        <w:pStyle w:val="Akapitzlist"/>
        <w:numPr>
          <w:ilvl w:val="0"/>
          <w:numId w:val="30"/>
        </w:numPr>
        <w:spacing w:after="0"/>
        <w:jc w:val="both"/>
        <w:rPr>
          <w:b w:val="0"/>
          <w:color w:val="auto"/>
          <w:sz w:val="24"/>
          <w:szCs w:val="24"/>
        </w:rPr>
      </w:pPr>
      <w:r>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DB57ED" w:rsidRDefault="00DB57ED" w:rsidP="00022ECF">
      <w:pPr>
        <w:numPr>
          <w:ilvl w:val="0"/>
          <w:numId w:val="30"/>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DB57ED" w:rsidRDefault="00DB57ED" w:rsidP="00022ECF">
      <w:pPr>
        <w:pStyle w:val="Akapitzlist"/>
        <w:numPr>
          <w:ilvl w:val="0"/>
          <w:numId w:val="30"/>
        </w:numPr>
        <w:tabs>
          <w:tab w:val="left" w:pos="360"/>
        </w:tabs>
        <w:suppressAutoHyphens w:val="0"/>
        <w:spacing w:after="160" w:line="256" w:lineRule="auto"/>
        <w:contextualSpacing/>
        <w:jc w:val="both"/>
        <w:rPr>
          <w:b w:val="0"/>
          <w:color w:val="auto"/>
          <w:sz w:val="24"/>
          <w:szCs w:val="24"/>
        </w:rPr>
      </w:pPr>
      <w:r>
        <w:rPr>
          <w:b w:val="0"/>
          <w:color w:val="auto"/>
          <w:sz w:val="24"/>
          <w:szCs w:val="24"/>
        </w:rPr>
        <w:t>Jako terminową wpłatę z tytułu regulowania zobowiązań przyjmuje się dzień złożenia polecenia przelewu  w banku  Zamawiającego na podany niżej rachunek bankowy Wykonawcy: ……………...............................</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Strony oświadczają, iż wierzytelności wynikające z niniejszej umowy nie mogą być przeniesione na osoby trzecie, bez zgody Zamawiającego.</w:t>
      </w:r>
    </w:p>
    <w:p w:rsidR="007067D5" w:rsidRDefault="007067D5" w:rsidP="00DB57ED">
      <w:pPr>
        <w:spacing w:after="0"/>
        <w:jc w:val="center"/>
        <w:rPr>
          <w:rFonts w:ascii="Times New Roman" w:hAnsi="Times New Roman" w:cs="Times New Roman"/>
          <w:sz w:val="24"/>
          <w:szCs w:val="24"/>
        </w:rPr>
      </w:pPr>
    </w:p>
    <w:p w:rsidR="007067D5" w:rsidRDefault="007067D5" w:rsidP="00DB57ED">
      <w:pPr>
        <w:spacing w:after="0"/>
        <w:jc w:val="center"/>
        <w:rPr>
          <w:rFonts w:ascii="Times New Roman" w:hAnsi="Times New Roman" w:cs="Times New Roman"/>
          <w:sz w:val="24"/>
          <w:szCs w:val="24"/>
        </w:rPr>
      </w:pPr>
    </w:p>
    <w:p w:rsidR="007067D5" w:rsidRDefault="007067D5" w:rsidP="00DB57ED">
      <w:pPr>
        <w:spacing w:after="0"/>
        <w:jc w:val="center"/>
        <w:rPr>
          <w:rFonts w:ascii="Times New Roman" w:hAnsi="Times New Roman" w:cs="Times New Roman"/>
          <w:sz w:val="24"/>
          <w:szCs w:val="24"/>
        </w:rPr>
      </w:pP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9</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DB57ED" w:rsidRDefault="00DB57ED" w:rsidP="00DB57ED">
      <w:pPr>
        <w:suppressAutoHyphens w:val="0"/>
        <w:spacing w:line="256" w:lineRule="auto"/>
        <w:jc w:val="both"/>
        <w:rPr>
          <w:rFonts w:ascii="Times New Roman" w:hAnsi="Times New Roman" w:cs="Times New Roman"/>
          <w:sz w:val="24"/>
          <w:szCs w:val="24"/>
        </w:rPr>
      </w:pPr>
      <w:r>
        <w:rPr>
          <w:rFonts w:ascii="Times New Roman" w:hAnsi="Times New Roman" w:cs="Times New Roman"/>
          <w:sz w:val="24"/>
          <w:szCs w:val="24"/>
        </w:rPr>
        <w:t>Umowa została zawarta na czas  od …….……..…… do ……………..…… lub do wyc</w:t>
      </w:r>
      <w:r w:rsidR="003A664E">
        <w:rPr>
          <w:rFonts w:ascii="Times New Roman" w:hAnsi="Times New Roman" w:cs="Times New Roman"/>
          <w:sz w:val="24"/>
          <w:szCs w:val="24"/>
        </w:rPr>
        <w:t>zerpania kwoty określonej w § 6</w:t>
      </w:r>
      <w:r>
        <w:rPr>
          <w:rFonts w:ascii="Times New Roman" w:hAnsi="Times New Roman" w:cs="Times New Roman"/>
          <w:sz w:val="24"/>
          <w:szCs w:val="24"/>
        </w:rPr>
        <w:t xml:space="preserve"> ust 3.</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W razie naruszenia przez Wykonawcę postanowień umowy, Zamawiający zastrzega sobie prawo jej rozwiązania ze skutkiem natychmiastowym .</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Wszelkie zmiany Umowy wymagają formy pisemnej pod rygorem nieważności.</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Spory mogące powstać na tle stosowania niniejszej umowy strony poddają pod rozstrzygnięcie sądowi właściwemu miejscowo dla siedziby Zamawiającego</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DB57ED" w:rsidRDefault="00DB57ED" w:rsidP="00DB57ED">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 zakresie nieuregulowanym w umowie stosuje się przepisy ustawy z dnia 23 kwietnia 1964 r. Kodeks cywilny (</w:t>
      </w:r>
      <w:r>
        <w:rPr>
          <w:rFonts w:ascii="Times New Roman" w:hAnsi="Times New Roman" w:cs="Times New Roman"/>
          <w:bCs/>
          <w:color w:val="202124"/>
          <w:sz w:val="24"/>
          <w:szCs w:val="24"/>
          <w:shd w:val="clear" w:color="auto" w:fill="FFFFFF"/>
        </w:rPr>
        <w:t>Dz. U. z 2023 r. poz. 1610 z późn. zm</w:t>
      </w:r>
      <w:r>
        <w:rPr>
          <w:rFonts w:ascii="Times New Roman" w:hAnsi="Times New Roman" w:cs="Times New Roman"/>
          <w:bCs/>
          <w:sz w:val="24"/>
          <w:szCs w:val="24"/>
          <w:shd w:val="clear" w:color="auto" w:fill="FFFFFF"/>
        </w:rPr>
        <w:t>).</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DB57ED" w:rsidRDefault="00DB57ED" w:rsidP="00DB57ED">
      <w:pPr>
        <w:jc w:val="both"/>
        <w:rPr>
          <w:rFonts w:ascii="Times New Roman" w:hAnsi="Times New Roman" w:cs="Times New Roman"/>
          <w:sz w:val="24"/>
          <w:szCs w:val="24"/>
        </w:rPr>
      </w:pPr>
      <w:r>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B57ED" w:rsidRDefault="003A664E" w:rsidP="00DB57ED">
      <w:pPr>
        <w:spacing w:after="0"/>
        <w:jc w:val="center"/>
        <w:rPr>
          <w:rFonts w:ascii="Times New Roman" w:hAnsi="Times New Roman" w:cs="Times New Roman"/>
          <w:sz w:val="24"/>
          <w:szCs w:val="24"/>
        </w:rPr>
      </w:pPr>
      <w:r>
        <w:rPr>
          <w:rFonts w:ascii="Times New Roman" w:hAnsi="Times New Roman" w:cs="Times New Roman"/>
          <w:sz w:val="24"/>
          <w:szCs w:val="24"/>
        </w:rPr>
        <w:t>§1</w:t>
      </w:r>
      <w:r w:rsidR="00DB57ED">
        <w:rPr>
          <w:rFonts w:ascii="Times New Roman" w:hAnsi="Times New Roman" w:cs="Times New Roman"/>
          <w:sz w:val="24"/>
          <w:szCs w:val="24"/>
        </w:rPr>
        <w:t>6</w:t>
      </w:r>
    </w:p>
    <w:p w:rsidR="00DB57ED" w:rsidRDefault="00DB57ED" w:rsidP="00DB57ED">
      <w:pPr>
        <w:jc w:val="both"/>
        <w:rPr>
          <w:rFonts w:ascii="Times New Roman" w:hAnsi="Times New Roman" w:cs="Times New Roman"/>
          <w:sz w:val="24"/>
          <w:szCs w:val="24"/>
        </w:rPr>
      </w:pPr>
      <w:r>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2023 r. poz. 1790 z późn. zm.).</w:t>
      </w:r>
    </w:p>
    <w:p w:rsidR="00DB57ED" w:rsidRDefault="00DB57ED" w:rsidP="00DB57ED">
      <w:pPr>
        <w:spacing w:after="0"/>
        <w:jc w:val="center"/>
        <w:rPr>
          <w:rFonts w:ascii="Times New Roman" w:hAnsi="Times New Roman" w:cs="Times New Roman"/>
          <w:sz w:val="24"/>
          <w:szCs w:val="24"/>
        </w:rPr>
      </w:pPr>
      <w:r>
        <w:rPr>
          <w:rFonts w:ascii="Times New Roman" w:hAnsi="Times New Roman" w:cs="Times New Roman"/>
          <w:sz w:val="24"/>
          <w:szCs w:val="24"/>
        </w:rPr>
        <w:t>§ 17</w:t>
      </w:r>
    </w:p>
    <w:p w:rsidR="00DB57ED" w:rsidRDefault="00DB57ED" w:rsidP="00DB57ED">
      <w:pPr>
        <w:jc w:val="both"/>
        <w:rPr>
          <w:rFonts w:ascii="Times New Roman" w:eastAsia="BookmanOldStyle" w:hAnsi="Times New Roman" w:cs="Times New Roman"/>
          <w:sz w:val="24"/>
          <w:szCs w:val="24"/>
        </w:rPr>
      </w:pPr>
      <w:r>
        <w:rPr>
          <w:rFonts w:ascii="Times New Roman" w:hAnsi="Times New Roman" w:cs="Times New Roman"/>
          <w:sz w:val="24"/>
          <w:szCs w:val="24"/>
        </w:rPr>
        <w:t xml:space="preserve">Umowa niniejsza została sporządzona </w:t>
      </w:r>
      <w:r>
        <w:rPr>
          <w:rFonts w:ascii="Times New Roman" w:eastAsia="BookmanOldStyle" w:hAnsi="Times New Roman" w:cs="Times New Roman"/>
          <w:sz w:val="24"/>
          <w:szCs w:val="24"/>
        </w:rPr>
        <w:t>w trzech jednobrzmiących egzemplarzach, jednym dla Wykonawcy i dwóch dla Zamawiającego.</w:t>
      </w:r>
    </w:p>
    <w:p w:rsidR="00DB57ED" w:rsidRDefault="00DB57ED" w:rsidP="00DB57ED">
      <w:pPr>
        <w:jc w:val="both"/>
        <w:rPr>
          <w:rFonts w:ascii="Times New Roman" w:hAnsi="Times New Roman" w:cs="Times New Roman"/>
          <w:b/>
          <w:sz w:val="24"/>
          <w:szCs w:val="24"/>
        </w:rPr>
      </w:pPr>
      <w:r>
        <w:rPr>
          <w:rFonts w:ascii="Times New Roman" w:hAnsi="Times New Roman" w:cs="Times New Roman"/>
          <w:b/>
          <w:sz w:val="24"/>
          <w:szCs w:val="24"/>
        </w:rPr>
        <w:t>Załączniki:</w:t>
      </w:r>
    </w:p>
    <w:p w:rsidR="00DB57ED" w:rsidRDefault="00DB57ED" w:rsidP="00022ECF">
      <w:pPr>
        <w:pStyle w:val="Akapitzlist"/>
        <w:numPr>
          <w:ilvl w:val="0"/>
          <w:numId w:val="31"/>
        </w:numPr>
        <w:suppressAutoHyphens w:val="0"/>
        <w:spacing w:after="160" w:line="256" w:lineRule="auto"/>
        <w:contextualSpacing/>
        <w:jc w:val="both"/>
        <w:rPr>
          <w:b w:val="0"/>
          <w:color w:val="auto"/>
          <w:sz w:val="24"/>
          <w:szCs w:val="24"/>
        </w:rPr>
      </w:pPr>
      <w:r>
        <w:rPr>
          <w:b w:val="0"/>
          <w:color w:val="auto"/>
          <w:sz w:val="24"/>
          <w:szCs w:val="24"/>
        </w:rPr>
        <w:t>Oferta</w:t>
      </w:r>
    </w:p>
    <w:p w:rsidR="0012397F" w:rsidRPr="004A703C" w:rsidRDefault="00DB57ED" w:rsidP="004A703C">
      <w:pPr>
        <w:pStyle w:val="Akapitzlist"/>
        <w:widowControl w:val="0"/>
        <w:numPr>
          <w:ilvl w:val="0"/>
          <w:numId w:val="31"/>
        </w:numPr>
        <w:suppressAutoHyphens w:val="0"/>
        <w:adjustRightInd w:val="0"/>
        <w:spacing w:after="120" w:line="256" w:lineRule="auto"/>
        <w:contextualSpacing/>
        <w:textAlignment w:val="baseline"/>
        <w:rPr>
          <w:sz w:val="24"/>
          <w:szCs w:val="24"/>
          <w:lang w:eastAsia="en-US"/>
        </w:rPr>
      </w:pPr>
      <w:r w:rsidRPr="004A703C">
        <w:rPr>
          <w:b w:val="0"/>
          <w:color w:val="auto"/>
          <w:sz w:val="24"/>
          <w:szCs w:val="24"/>
        </w:rPr>
        <w:t>Zapytanie ofertowe</w:t>
      </w:r>
    </w:p>
    <w:sectPr w:rsidR="0012397F" w:rsidRPr="004A703C" w:rsidSect="00451454">
      <w:headerReference w:type="default" r:id="rId24"/>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28" w:rsidRDefault="002B3028" w:rsidP="002869F3">
      <w:pPr>
        <w:spacing w:after="0" w:line="240" w:lineRule="auto"/>
      </w:pPr>
      <w:r>
        <w:separator/>
      </w:r>
    </w:p>
  </w:endnote>
  <w:endnote w:type="continuationSeparator" w:id="0">
    <w:p w:rsidR="002B3028" w:rsidRDefault="002B3028"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CB5F40"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E2AC0" w:rsidRDefault="00DE2AC0" w:rsidP="00495B1E">
    <w:pPr>
      <w:pStyle w:val="Stopka"/>
      <w:tabs>
        <w:tab w:val="clear" w:pos="4536"/>
        <w:tab w:val="right" w:pos="9000"/>
      </w:tabs>
      <w:rPr>
        <w:sz w:val="18"/>
        <w:szCs w:val="18"/>
      </w:rPr>
    </w:pPr>
    <w:r>
      <w:rPr>
        <w:sz w:val="18"/>
        <w:szCs w:val="18"/>
      </w:rPr>
      <w:tab/>
      <w:t xml:space="preserve">Strona: </w:t>
    </w:r>
    <w:r w:rsidR="00CB5F40">
      <w:rPr>
        <w:rStyle w:val="Numerstrony"/>
        <w:sz w:val="18"/>
        <w:szCs w:val="18"/>
      </w:rPr>
      <w:fldChar w:fldCharType="begin"/>
    </w:r>
    <w:r>
      <w:rPr>
        <w:rStyle w:val="Numerstrony"/>
        <w:sz w:val="18"/>
        <w:szCs w:val="18"/>
      </w:rPr>
      <w:instrText xml:space="preserve"> PAGE </w:instrText>
    </w:r>
    <w:r w:rsidR="00CB5F40">
      <w:rPr>
        <w:rStyle w:val="Numerstrony"/>
        <w:sz w:val="18"/>
        <w:szCs w:val="18"/>
      </w:rPr>
      <w:fldChar w:fldCharType="separate"/>
    </w:r>
    <w:r>
      <w:rPr>
        <w:rStyle w:val="Numerstrony"/>
        <w:noProof/>
        <w:sz w:val="18"/>
        <w:szCs w:val="18"/>
      </w:rPr>
      <w:t>49</w:t>
    </w:r>
    <w:r w:rsidR="00CB5F40">
      <w:rPr>
        <w:rStyle w:val="Numerstrony"/>
        <w:sz w:val="18"/>
        <w:szCs w:val="18"/>
      </w:rPr>
      <w:fldChar w:fldCharType="end"/>
    </w:r>
    <w:r>
      <w:rPr>
        <w:rStyle w:val="Numerstrony"/>
        <w:sz w:val="18"/>
        <w:szCs w:val="18"/>
      </w:rPr>
      <w:t>/</w:t>
    </w:r>
    <w:r w:rsidR="00CB5F40">
      <w:rPr>
        <w:rStyle w:val="Numerstrony"/>
        <w:sz w:val="18"/>
        <w:szCs w:val="18"/>
      </w:rPr>
      <w:fldChar w:fldCharType="begin"/>
    </w:r>
    <w:r>
      <w:rPr>
        <w:rStyle w:val="Numerstrony"/>
        <w:sz w:val="18"/>
        <w:szCs w:val="18"/>
      </w:rPr>
      <w:instrText xml:space="preserve"> NUMPAGES </w:instrText>
    </w:r>
    <w:r w:rsidR="00CB5F40">
      <w:rPr>
        <w:rStyle w:val="Numerstrony"/>
        <w:sz w:val="18"/>
        <w:szCs w:val="18"/>
      </w:rPr>
      <w:fldChar w:fldCharType="separate"/>
    </w:r>
    <w:r w:rsidR="00ED598C">
      <w:rPr>
        <w:rStyle w:val="Numerstrony"/>
        <w:noProof/>
        <w:sz w:val="18"/>
        <w:szCs w:val="18"/>
      </w:rPr>
      <w:t>14</w:t>
    </w:r>
    <w:r w:rsidR="00CB5F40">
      <w:rPr>
        <w:rStyle w:val="Numerstrony"/>
        <w:sz w:val="18"/>
        <w:szCs w:val="18"/>
      </w:rPr>
      <w:fldChar w:fldCharType="end"/>
    </w:r>
  </w:p>
  <w:p w:rsidR="00DE2AC0" w:rsidRDefault="00DE2AC0">
    <w:pPr>
      <w:pStyle w:val="Stopka"/>
      <w:jc w:val="center"/>
    </w:pPr>
  </w:p>
  <w:p w:rsidR="00DE2AC0" w:rsidRDefault="00DE2A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28" w:rsidRDefault="002B3028" w:rsidP="002869F3">
      <w:pPr>
        <w:spacing w:after="0" w:line="240" w:lineRule="auto"/>
      </w:pPr>
      <w:r>
        <w:separator/>
      </w:r>
    </w:p>
  </w:footnote>
  <w:footnote w:type="continuationSeparator" w:id="0">
    <w:p w:rsidR="002B3028" w:rsidRDefault="002B3028"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CB5F40" w:rsidP="00495B1E">
    <w:pPr>
      <w:pStyle w:val="Nagwek"/>
      <w:framePr w:wrap="around" w:vAnchor="text" w:hAnchor="margin" w:xAlign="right" w:y="1"/>
      <w:rPr>
        <w:rStyle w:val="Numerstrony"/>
      </w:rPr>
    </w:pPr>
    <w:r>
      <w:rPr>
        <w:rStyle w:val="Numerstrony"/>
      </w:rPr>
      <w:fldChar w:fldCharType="begin"/>
    </w:r>
    <w:r w:rsidR="00DE2AC0">
      <w:rPr>
        <w:rStyle w:val="Numerstrony"/>
      </w:rPr>
      <w:instrText xml:space="preserve">PAGE  </w:instrText>
    </w:r>
    <w:r>
      <w:rPr>
        <w:rStyle w:val="Numerstrony"/>
      </w:rPr>
      <w:fldChar w:fldCharType="end"/>
    </w:r>
  </w:p>
  <w:p w:rsidR="00DE2AC0" w:rsidRDefault="00DE2AC0"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DE2AC0" w:rsidP="00495B1E">
    <w:pPr>
      <w:pStyle w:val="Nagwek"/>
      <w:framePr w:wrap="around" w:vAnchor="text" w:hAnchor="margin" w:xAlign="right" w:y="1"/>
      <w:rPr>
        <w:rStyle w:val="Numerstrony"/>
      </w:rPr>
    </w:pPr>
  </w:p>
  <w:p w:rsidR="00DE2AC0" w:rsidRDefault="00DE2AC0"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DE2AC0">
    <w:pPr>
      <w:pStyle w:val="Nagwek"/>
    </w:pPr>
  </w:p>
  <w:p w:rsidR="00DE2AC0" w:rsidRDefault="00DE2A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31FB2E51"/>
    <w:multiLevelType w:val="hybridMultilevel"/>
    <w:tmpl w:val="123CE326"/>
    <w:lvl w:ilvl="0" w:tplc="EDA800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123565"/>
    <w:multiLevelType w:val="hybridMultilevel"/>
    <w:tmpl w:val="05CA619A"/>
    <w:lvl w:ilvl="0" w:tplc="5CDE3790">
      <w:start w:val="1"/>
      <w:numFmt w:val="decimal"/>
      <w:lvlText w:val="%1)"/>
      <w:lvlJc w:val="left"/>
      <w:pPr>
        <w:ind w:left="1080" w:hanging="360"/>
      </w:pPr>
      <w:rPr>
        <w:rFonts w:ascii="Times New Roman" w:hAnsi="Times New Roman" w:cs="Times New Roman"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8D6D51"/>
    <w:multiLevelType w:val="multilevel"/>
    <w:tmpl w:val="25A8189A"/>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1">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19"/>
  </w:num>
  <w:num w:numId="7">
    <w:abstractNumId w:val="34"/>
  </w:num>
  <w:num w:numId="8">
    <w:abstractNumId w:val="37"/>
  </w:num>
  <w:num w:numId="9">
    <w:abstractNumId w:val="41"/>
  </w:num>
  <w:num w:numId="10">
    <w:abstractNumId w:val="36"/>
  </w:num>
  <w:num w:numId="11">
    <w:abstractNumId w:val="28"/>
  </w:num>
  <w:num w:numId="12">
    <w:abstractNumId w:val="20"/>
  </w:num>
  <w:num w:numId="13">
    <w:abstractNumId w:val="40"/>
  </w:num>
  <w:num w:numId="14">
    <w:abstractNumId w:val="16"/>
  </w:num>
  <w:num w:numId="15">
    <w:abstractNumId w:val="18"/>
  </w:num>
  <w:num w:numId="16">
    <w:abstractNumId w:val="24"/>
  </w:num>
  <w:num w:numId="17">
    <w:abstractNumId w:val="27"/>
  </w:num>
  <w:num w:numId="18">
    <w:abstractNumId w:val="32"/>
  </w:num>
  <w:num w:numId="19">
    <w:abstractNumId w:val="22"/>
  </w:num>
  <w:num w:numId="20">
    <w:abstractNumId w:val="33"/>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100354"/>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177D0"/>
    <w:rsid w:val="00021D23"/>
    <w:rsid w:val="00022356"/>
    <w:rsid w:val="00022A5A"/>
    <w:rsid w:val="00022ECF"/>
    <w:rsid w:val="000233EB"/>
    <w:rsid w:val="000239FB"/>
    <w:rsid w:val="0002620E"/>
    <w:rsid w:val="000268EF"/>
    <w:rsid w:val="000303AC"/>
    <w:rsid w:val="00037A2E"/>
    <w:rsid w:val="00037FAA"/>
    <w:rsid w:val="00040781"/>
    <w:rsid w:val="00040B6A"/>
    <w:rsid w:val="00041C59"/>
    <w:rsid w:val="00043E0D"/>
    <w:rsid w:val="0005109D"/>
    <w:rsid w:val="000742B3"/>
    <w:rsid w:val="00087F25"/>
    <w:rsid w:val="000A1560"/>
    <w:rsid w:val="000A7939"/>
    <w:rsid w:val="000D3C6B"/>
    <w:rsid w:val="000E3ED3"/>
    <w:rsid w:val="000E4F00"/>
    <w:rsid w:val="000E74FA"/>
    <w:rsid w:val="000F0182"/>
    <w:rsid w:val="000F4757"/>
    <w:rsid w:val="000F724B"/>
    <w:rsid w:val="00101876"/>
    <w:rsid w:val="00102D85"/>
    <w:rsid w:val="00106FF4"/>
    <w:rsid w:val="00110A35"/>
    <w:rsid w:val="001112E3"/>
    <w:rsid w:val="001229F4"/>
    <w:rsid w:val="0012397F"/>
    <w:rsid w:val="00123BFE"/>
    <w:rsid w:val="00125F0E"/>
    <w:rsid w:val="001348C1"/>
    <w:rsid w:val="00134A9A"/>
    <w:rsid w:val="001472D7"/>
    <w:rsid w:val="001504F4"/>
    <w:rsid w:val="001531B9"/>
    <w:rsid w:val="00156C5C"/>
    <w:rsid w:val="001600F6"/>
    <w:rsid w:val="00161B1B"/>
    <w:rsid w:val="00162C78"/>
    <w:rsid w:val="00164C37"/>
    <w:rsid w:val="0016619A"/>
    <w:rsid w:val="00173B9A"/>
    <w:rsid w:val="00173F09"/>
    <w:rsid w:val="00176B3D"/>
    <w:rsid w:val="001777C7"/>
    <w:rsid w:val="00181D24"/>
    <w:rsid w:val="00182D82"/>
    <w:rsid w:val="00183AB6"/>
    <w:rsid w:val="001858C5"/>
    <w:rsid w:val="00193AA7"/>
    <w:rsid w:val="001A0EF2"/>
    <w:rsid w:val="001A4CAE"/>
    <w:rsid w:val="001A4E13"/>
    <w:rsid w:val="001B68D5"/>
    <w:rsid w:val="001B7139"/>
    <w:rsid w:val="001C14D8"/>
    <w:rsid w:val="001C60CC"/>
    <w:rsid w:val="001D1915"/>
    <w:rsid w:val="001D5BF1"/>
    <w:rsid w:val="001E1646"/>
    <w:rsid w:val="001E2A82"/>
    <w:rsid w:val="001E767B"/>
    <w:rsid w:val="001F0C98"/>
    <w:rsid w:val="001F5BE6"/>
    <w:rsid w:val="00205128"/>
    <w:rsid w:val="00207BE5"/>
    <w:rsid w:val="00213EEE"/>
    <w:rsid w:val="00224183"/>
    <w:rsid w:val="002254D1"/>
    <w:rsid w:val="00237241"/>
    <w:rsid w:val="00240D0D"/>
    <w:rsid w:val="002445AF"/>
    <w:rsid w:val="00256A41"/>
    <w:rsid w:val="00264756"/>
    <w:rsid w:val="00266B9C"/>
    <w:rsid w:val="00270531"/>
    <w:rsid w:val="00271512"/>
    <w:rsid w:val="0027453B"/>
    <w:rsid w:val="00275D76"/>
    <w:rsid w:val="0028252C"/>
    <w:rsid w:val="002869F3"/>
    <w:rsid w:val="0029128E"/>
    <w:rsid w:val="00293DB6"/>
    <w:rsid w:val="002A2CFE"/>
    <w:rsid w:val="002A6C05"/>
    <w:rsid w:val="002A6E53"/>
    <w:rsid w:val="002B3028"/>
    <w:rsid w:val="002B65D0"/>
    <w:rsid w:val="002C1CF1"/>
    <w:rsid w:val="002C4F81"/>
    <w:rsid w:val="002C503F"/>
    <w:rsid w:val="002D138C"/>
    <w:rsid w:val="002D463B"/>
    <w:rsid w:val="002D46D3"/>
    <w:rsid w:val="002D7E22"/>
    <w:rsid w:val="002E1528"/>
    <w:rsid w:val="002E4FAF"/>
    <w:rsid w:val="003028B8"/>
    <w:rsid w:val="00304922"/>
    <w:rsid w:val="0031102F"/>
    <w:rsid w:val="00311B49"/>
    <w:rsid w:val="00313448"/>
    <w:rsid w:val="00314489"/>
    <w:rsid w:val="003207B7"/>
    <w:rsid w:val="003310F9"/>
    <w:rsid w:val="00333704"/>
    <w:rsid w:val="003338A8"/>
    <w:rsid w:val="00333F2C"/>
    <w:rsid w:val="003348D1"/>
    <w:rsid w:val="00336933"/>
    <w:rsid w:val="00337A57"/>
    <w:rsid w:val="003439E6"/>
    <w:rsid w:val="0034724A"/>
    <w:rsid w:val="00353A21"/>
    <w:rsid w:val="00355803"/>
    <w:rsid w:val="003613F4"/>
    <w:rsid w:val="00361D11"/>
    <w:rsid w:val="00363451"/>
    <w:rsid w:val="003639A0"/>
    <w:rsid w:val="00363ECF"/>
    <w:rsid w:val="0036412C"/>
    <w:rsid w:val="00366946"/>
    <w:rsid w:val="0037402F"/>
    <w:rsid w:val="003740B0"/>
    <w:rsid w:val="003751AA"/>
    <w:rsid w:val="00381982"/>
    <w:rsid w:val="00383754"/>
    <w:rsid w:val="00387DBA"/>
    <w:rsid w:val="003A604B"/>
    <w:rsid w:val="003A664E"/>
    <w:rsid w:val="003B191B"/>
    <w:rsid w:val="003B644E"/>
    <w:rsid w:val="003C2AAD"/>
    <w:rsid w:val="003D3510"/>
    <w:rsid w:val="003D35E8"/>
    <w:rsid w:val="003E4E0F"/>
    <w:rsid w:val="003F7A23"/>
    <w:rsid w:val="00404497"/>
    <w:rsid w:val="00407340"/>
    <w:rsid w:val="004076B5"/>
    <w:rsid w:val="00410FFD"/>
    <w:rsid w:val="00415D25"/>
    <w:rsid w:val="004217A2"/>
    <w:rsid w:val="0042378E"/>
    <w:rsid w:val="00425933"/>
    <w:rsid w:val="00427E48"/>
    <w:rsid w:val="00431A23"/>
    <w:rsid w:val="004337A5"/>
    <w:rsid w:val="00451454"/>
    <w:rsid w:val="00455ECE"/>
    <w:rsid w:val="004637F2"/>
    <w:rsid w:val="00463992"/>
    <w:rsid w:val="0047454B"/>
    <w:rsid w:val="004746C9"/>
    <w:rsid w:val="00476AC1"/>
    <w:rsid w:val="00482977"/>
    <w:rsid w:val="0048490D"/>
    <w:rsid w:val="00485E2D"/>
    <w:rsid w:val="00492D31"/>
    <w:rsid w:val="00495B1E"/>
    <w:rsid w:val="004A01E2"/>
    <w:rsid w:val="004A0747"/>
    <w:rsid w:val="004A2B3F"/>
    <w:rsid w:val="004A703C"/>
    <w:rsid w:val="004A7A3E"/>
    <w:rsid w:val="004B626A"/>
    <w:rsid w:val="004C572E"/>
    <w:rsid w:val="004D0237"/>
    <w:rsid w:val="004D0EC3"/>
    <w:rsid w:val="004E30AD"/>
    <w:rsid w:val="004E6D0F"/>
    <w:rsid w:val="004F03EF"/>
    <w:rsid w:val="004F659D"/>
    <w:rsid w:val="00500434"/>
    <w:rsid w:val="00501CDF"/>
    <w:rsid w:val="00503C77"/>
    <w:rsid w:val="00504A59"/>
    <w:rsid w:val="00512FC8"/>
    <w:rsid w:val="00521669"/>
    <w:rsid w:val="00525152"/>
    <w:rsid w:val="005279C3"/>
    <w:rsid w:val="005315CD"/>
    <w:rsid w:val="005325A6"/>
    <w:rsid w:val="00561A08"/>
    <w:rsid w:val="00564F9F"/>
    <w:rsid w:val="00570045"/>
    <w:rsid w:val="005721A9"/>
    <w:rsid w:val="00574128"/>
    <w:rsid w:val="00574CA4"/>
    <w:rsid w:val="00577A48"/>
    <w:rsid w:val="00583590"/>
    <w:rsid w:val="00586400"/>
    <w:rsid w:val="00587213"/>
    <w:rsid w:val="00590F09"/>
    <w:rsid w:val="0059285E"/>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22ED7"/>
    <w:rsid w:val="006319B2"/>
    <w:rsid w:val="00636D18"/>
    <w:rsid w:val="00641A33"/>
    <w:rsid w:val="0065110B"/>
    <w:rsid w:val="0065681D"/>
    <w:rsid w:val="00661C85"/>
    <w:rsid w:val="00661EC0"/>
    <w:rsid w:val="006639C5"/>
    <w:rsid w:val="0066531B"/>
    <w:rsid w:val="00671C23"/>
    <w:rsid w:val="00674A39"/>
    <w:rsid w:val="00677794"/>
    <w:rsid w:val="0068563C"/>
    <w:rsid w:val="0068790F"/>
    <w:rsid w:val="006909DB"/>
    <w:rsid w:val="006924C0"/>
    <w:rsid w:val="00693758"/>
    <w:rsid w:val="006938C7"/>
    <w:rsid w:val="00696C00"/>
    <w:rsid w:val="006A1C8D"/>
    <w:rsid w:val="006A452C"/>
    <w:rsid w:val="006A4BB2"/>
    <w:rsid w:val="006A5402"/>
    <w:rsid w:val="006A68DD"/>
    <w:rsid w:val="006A723C"/>
    <w:rsid w:val="006A7EC4"/>
    <w:rsid w:val="006B66BD"/>
    <w:rsid w:val="006D3AED"/>
    <w:rsid w:val="006D4523"/>
    <w:rsid w:val="006E6B88"/>
    <w:rsid w:val="00704025"/>
    <w:rsid w:val="00704FA7"/>
    <w:rsid w:val="00705124"/>
    <w:rsid w:val="00705A64"/>
    <w:rsid w:val="007067D5"/>
    <w:rsid w:val="007141A5"/>
    <w:rsid w:val="0072539B"/>
    <w:rsid w:val="00725712"/>
    <w:rsid w:val="00727127"/>
    <w:rsid w:val="007343EE"/>
    <w:rsid w:val="00745D45"/>
    <w:rsid w:val="00756197"/>
    <w:rsid w:val="0075723E"/>
    <w:rsid w:val="007615C8"/>
    <w:rsid w:val="00770828"/>
    <w:rsid w:val="00775C98"/>
    <w:rsid w:val="00777318"/>
    <w:rsid w:val="007801CD"/>
    <w:rsid w:val="00780775"/>
    <w:rsid w:val="0078144B"/>
    <w:rsid w:val="00783A23"/>
    <w:rsid w:val="0079069F"/>
    <w:rsid w:val="00794A20"/>
    <w:rsid w:val="007A2122"/>
    <w:rsid w:val="007A3531"/>
    <w:rsid w:val="007A4EF5"/>
    <w:rsid w:val="007B00EB"/>
    <w:rsid w:val="007C3BEE"/>
    <w:rsid w:val="007D0B64"/>
    <w:rsid w:val="007E56B2"/>
    <w:rsid w:val="007E6364"/>
    <w:rsid w:val="007E7929"/>
    <w:rsid w:val="007F52A1"/>
    <w:rsid w:val="007F562E"/>
    <w:rsid w:val="007F761F"/>
    <w:rsid w:val="00800AC5"/>
    <w:rsid w:val="00807CCD"/>
    <w:rsid w:val="00810359"/>
    <w:rsid w:val="00811490"/>
    <w:rsid w:val="00811AAF"/>
    <w:rsid w:val="00811DA6"/>
    <w:rsid w:val="00813C92"/>
    <w:rsid w:val="008247B0"/>
    <w:rsid w:val="0083170C"/>
    <w:rsid w:val="00837045"/>
    <w:rsid w:val="00846FB7"/>
    <w:rsid w:val="00853672"/>
    <w:rsid w:val="00862ED0"/>
    <w:rsid w:val="00863109"/>
    <w:rsid w:val="0087071E"/>
    <w:rsid w:val="008764DA"/>
    <w:rsid w:val="0088378D"/>
    <w:rsid w:val="00883BA3"/>
    <w:rsid w:val="00885F58"/>
    <w:rsid w:val="00887862"/>
    <w:rsid w:val="00887FA0"/>
    <w:rsid w:val="008A1AAE"/>
    <w:rsid w:val="008A1B62"/>
    <w:rsid w:val="008B091C"/>
    <w:rsid w:val="008B3769"/>
    <w:rsid w:val="008B3CAA"/>
    <w:rsid w:val="008B400D"/>
    <w:rsid w:val="008B63C1"/>
    <w:rsid w:val="008C1CDC"/>
    <w:rsid w:val="008D5236"/>
    <w:rsid w:val="008D68F2"/>
    <w:rsid w:val="008D71D0"/>
    <w:rsid w:val="008F23AC"/>
    <w:rsid w:val="008F76F8"/>
    <w:rsid w:val="00905717"/>
    <w:rsid w:val="00906779"/>
    <w:rsid w:val="00913750"/>
    <w:rsid w:val="00914E9B"/>
    <w:rsid w:val="00916525"/>
    <w:rsid w:val="009229E6"/>
    <w:rsid w:val="00923449"/>
    <w:rsid w:val="009249AC"/>
    <w:rsid w:val="00936148"/>
    <w:rsid w:val="00937ED1"/>
    <w:rsid w:val="00942786"/>
    <w:rsid w:val="00942D0C"/>
    <w:rsid w:val="0094586B"/>
    <w:rsid w:val="0094681B"/>
    <w:rsid w:val="009619DE"/>
    <w:rsid w:val="009639CA"/>
    <w:rsid w:val="00973396"/>
    <w:rsid w:val="009749AE"/>
    <w:rsid w:val="00981E96"/>
    <w:rsid w:val="0098339B"/>
    <w:rsid w:val="00987408"/>
    <w:rsid w:val="00995A56"/>
    <w:rsid w:val="009A258F"/>
    <w:rsid w:val="009B6D0A"/>
    <w:rsid w:val="009C4268"/>
    <w:rsid w:val="009C72A6"/>
    <w:rsid w:val="009D7EB6"/>
    <w:rsid w:val="009E1391"/>
    <w:rsid w:val="009E49F0"/>
    <w:rsid w:val="009F037D"/>
    <w:rsid w:val="009F2670"/>
    <w:rsid w:val="009F26B8"/>
    <w:rsid w:val="009F3E5C"/>
    <w:rsid w:val="009F56AC"/>
    <w:rsid w:val="009F62E6"/>
    <w:rsid w:val="009F6C87"/>
    <w:rsid w:val="00A015EC"/>
    <w:rsid w:val="00A02B5B"/>
    <w:rsid w:val="00A131FA"/>
    <w:rsid w:val="00A14B65"/>
    <w:rsid w:val="00A32065"/>
    <w:rsid w:val="00A3756E"/>
    <w:rsid w:val="00A42E6C"/>
    <w:rsid w:val="00A4397D"/>
    <w:rsid w:val="00A45606"/>
    <w:rsid w:val="00A51D17"/>
    <w:rsid w:val="00A60CF6"/>
    <w:rsid w:val="00A61ADD"/>
    <w:rsid w:val="00A65CBD"/>
    <w:rsid w:val="00A670C0"/>
    <w:rsid w:val="00A83FE1"/>
    <w:rsid w:val="00A8456A"/>
    <w:rsid w:val="00A8745A"/>
    <w:rsid w:val="00A87BAF"/>
    <w:rsid w:val="00A92C61"/>
    <w:rsid w:val="00AB1334"/>
    <w:rsid w:val="00AB20E2"/>
    <w:rsid w:val="00AB4E96"/>
    <w:rsid w:val="00AB503B"/>
    <w:rsid w:val="00AB63BC"/>
    <w:rsid w:val="00AC0D70"/>
    <w:rsid w:val="00AC15F4"/>
    <w:rsid w:val="00AC3621"/>
    <w:rsid w:val="00AD1DC3"/>
    <w:rsid w:val="00AE0364"/>
    <w:rsid w:val="00AF38FB"/>
    <w:rsid w:val="00AF46DB"/>
    <w:rsid w:val="00AF593F"/>
    <w:rsid w:val="00B00BFD"/>
    <w:rsid w:val="00B02EB7"/>
    <w:rsid w:val="00B04C8D"/>
    <w:rsid w:val="00B118D8"/>
    <w:rsid w:val="00B23E13"/>
    <w:rsid w:val="00B253E5"/>
    <w:rsid w:val="00B27F7B"/>
    <w:rsid w:val="00B341CC"/>
    <w:rsid w:val="00B34334"/>
    <w:rsid w:val="00B37F2E"/>
    <w:rsid w:val="00B44585"/>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C4247"/>
    <w:rsid w:val="00BD1B4D"/>
    <w:rsid w:val="00BE16A7"/>
    <w:rsid w:val="00BE327B"/>
    <w:rsid w:val="00BF4250"/>
    <w:rsid w:val="00BF4C93"/>
    <w:rsid w:val="00C009A3"/>
    <w:rsid w:val="00C042D0"/>
    <w:rsid w:val="00C04358"/>
    <w:rsid w:val="00C06238"/>
    <w:rsid w:val="00C273E1"/>
    <w:rsid w:val="00C35F57"/>
    <w:rsid w:val="00C35F5B"/>
    <w:rsid w:val="00C3686A"/>
    <w:rsid w:val="00C4465A"/>
    <w:rsid w:val="00C44B78"/>
    <w:rsid w:val="00C46722"/>
    <w:rsid w:val="00C478B4"/>
    <w:rsid w:val="00C56AC7"/>
    <w:rsid w:val="00C571A9"/>
    <w:rsid w:val="00C57877"/>
    <w:rsid w:val="00C61DA1"/>
    <w:rsid w:val="00C64813"/>
    <w:rsid w:val="00C7421D"/>
    <w:rsid w:val="00C85E09"/>
    <w:rsid w:val="00CA38B7"/>
    <w:rsid w:val="00CA70DD"/>
    <w:rsid w:val="00CB4769"/>
    <w:rsid w:val="00CB5F40"/>
    <w:rsid w:val="00CC37A1"/>
    <w:rsid w:val="00CC75D6"/>
    <w:rsid w:val="00CD4B8B"/>
    <w:rsid w:val="00CD5F24"/>
    <w:rsid w:val="00CE0BCD"/>
    <w:rsid w:val="00CE61CD"/>
    <w:rsid w:val="00CF3194"/>
    <w:rsid w:val="00D02D70"/>
    <w:rsid w:val="00D04297"/>
    <w:rsid w:val="00D0742A"/>
    <w:rsid w:val="00D111DE"/>
    <w:rsid w:val="00D116E8"/>
    <w:rsid w:val="00D142FA"/>
    <w:rsid w:val="00D149B4"/>
    <w:rsid w:val="00D35DBF"/>
    <w:rsid w:val="00D37E07"/>
    <w:rsid w:val="00D42F59"/>
    <w:rsid w:val="00D45A41"/>
    <w:rsid w:val="00D51DFB"/>
    <w:rsid w:val="00D54EC7"/>
    <w:rsid w:val="00D607D0"/>
    <w:rsid w:val="00D70851"/>
    <w:rsid w:val="00D71DB4"/>
    <w:rsid w:val="00D74666"/>
    <w:rsid w:val="00D82474"/>
    <w:rsid w:val="00D86746"/>
    <w:rsid w:val="00D9250D"/>
    <w:rsid w:val="00D93CCC"/>
    <w:rsid w:val="00D945FD"/>
    <w:rsid w:val="00D9691E"/>
    <w:rsid w:val="00D97FC7"/>
    <w:rsid w:val="00DB09E3"/>
    <w:rsid w:val="00DB1942"/>
    <w:rsid w:val="00DB40BB"/>
    <w:rsid w:val="00DB57ED"/>
    <w:rsid w:val="00DB7E65"/>
    <w:rsid w:val="00DC160F"/>
    <w:rsid w:val="00DD0995"/>
    <w:rsid w:val="00DD2F59"/>
    <w:rsid w:val="00DD59F6"/>
    <w:rsid w:val="00DD76AD"/>
    <w:rsid w:val="00DE1230"/>
    <w:rsid w:val="00DE2AC0"/>
    <w:rsid w:val="00DF4424"/>
    <w:rsid w:val="00E010CD"/>
    <w:rsid w:val="00E01F1D"/>
    <w:rsid w:val="00E05AA6"/>
    <w:rsid w:val="00E16C65"/>
    <w:rsid w:val="00E17E52"/>
    <w:rsid w:val="00E313C2"/>
    <w:rsid w:val="00E319C9"/>
    <w:rsid w:val="00E324E2"/>
    <w:rsid w:val="00E34131"/>
    <w:rsid w:val="00E34D95"/>
    <w:rsid w:val="00E37511"/>
    <w:rsid w:val="00E51423"/>
    <w:rsid w:val="00E519DC"/>
    <w:rsid w:val="00E539B9"/>
    <w:rsid w:val="00E61959"/>
    <w:rsid w:val="00E760B3"/>
    <w:rsid w:val="00E83C5A"/>
    <w:rsid w:val="00E84875"/>
    <w:rsid w:val="00E85A9F"/>
    <w:rsid w:val="00E90565"/>
    <w:rsid w:val="00E9074D"/>
    <w:rsid w:val="00E912C1"/>
    <w:rsid w:val="00E95B9B"/>
    <w:rsid w:val="00EA04D3"/>
    <w:rsid w:val="00EA05E8"/>
    <w:rsid w:val="00EB5004"/>
    <w:rsid w:val="00EC6C52"/>
    <w:rsid w:val="00ED3966"/>
    <w:rsid w:val="00ED51E3"/>
    <w:rsid w:val="00ED598C"/>
    <w:rsid w:val="00ED7ECE"/>
    <w:rsid w:val="00EE7094"/>
    <w:rsid w:val="00EF26DC"/>
    <w:rsid w:val="00EF4B98"/>
    <w:rsid w:val="00EF7097"/>
    <w:rsid w:val="00F0698B"/>
    <w:rsid w:val="00F10378"/>
    <w:rsid w:val="00F20602"/>
    <w:rsid w:val="00F24ADC"/>
    <w:rsid w:val="00F35FA5"/>
    <w:rsid w:val="00F52648"/>
    <w:rsid w:val="00F57096"/>
    <w:rsid w:val="00F66C4A"/>
    <w:rsid w:val="00F67AEF"/>
    <w:rsid w:val="00F76933"/>
    <w:rsid w:val="00F814A2"/>
    <w:rsid w:val="00F87285"/>
    <w:rsid w:val="00F95860"/>
    <w:rsid w:val="00FB2A18"/>
    <w:rsid w:val="00FB3982"/>
    <w:rsid w:val="00FB6AA9"/>
    <w:rsid w:val="00FC00E6"/>
    <w:rsid w:val="00FD327A"/>
    <w:rsid w:val="00FD57A5"/>
    <w:rsid w:val="00FE02F6"/>
    <w:rsid w:val="00FE339B"/>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link w:val="NormalnyWeb"/>
    <w:uiPriority w:val="99"/>
    <w:qFormat/>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uiPriority w:val="99"/>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qFormat/>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qFormat/>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7"/>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 w:type="paragraph" w:customStyle="1" w:styleId="Heading2">
    <w:name w:val="Heading 2"/>
    <w:basedOn w:val="Normalny"/>
    <w:uiPriority w:val="9"/>
    <w:unhideWhenUsed/>
    <w:qFormat/>
    <w:rsid w:val="009229E6"/>
    <w:pPr>
      <w:keepNext/>
      <w:suppressAutoHyphens w:val="0"/>
      <w:spacing w:before="240" w:after="60"/>
      <w:outlineLvl w:val="1"/>
    </w:pPr>
    <w:rPr>
      <w:rFonts w:ascii="Cambria" w:eastAsia="Times New Roman" w:hAnsi="Cambria" w:cs="Times New Roman"/>
      <w:b/>
      <w:bCs/>
      <w:i/>
      <w:iCs/>
      <w:sz w:val="28"/>
      <w:szCs w:val="28"/>
      <w:lang w:eastAsia="en-US"/>
    </w:rPr>
  </w:style>
  <w:style w:type="paragraph" w:styleId="NormalnyWeb">
    <w:name w:val="Normal (Web)"/>
    <w:basedOn w:val="Normalny"/>
    <w:link w:val="NormalnyWebZnak"/>
    <w:uiPriority w:val="99"/>
    <w:unhideWhenUsed/>
    <w:qFormat/>
    <w:rsid w:val="009229E6"/>
    <w:pPr>
      <w:suppressAutoHyphens w:val="0"/>
      <w:spacing w:beforeAutospacing="1" w:after="16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0E74FA"/>
    <w:pPr>
      <w:suppressAutoHyphens w:val="0"/>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30912172">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4441040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893351075">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62266554">
      <w:bodyDiv w:val="1"/>
      <w:marLeft w:val="0"/>
      <w:marRight w:val="0"/>
      <w:marTop w:val="0"/>
      <w:marBottom w:val="0"/>
      <w:divBdr>
        <w:top w:val="none" w:sz="0" w:space="0" w:color="auto"/>
        <w:left w:val="none" w:sz="0" w:space="0" w:color="auto"/>
        <w:bottom w:val="none" w:sz="0" w:space="0" w:color="auto"/>
        <w:right w:val="none" w:sz="0" w:space="0" w:color="auto"/>
      </w:divBdr>
    </w:div>
    <w:div w:id="1591691463">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yperlink" Target="mailto:sekretariat@szpitalwrzesnia.hom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www.szpitalwrzesnia.hom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szpitalwrzesnia.home.pl"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kretariat@szpitalwrzesnia.home.pl" TargetMode="External"/><Relationship Id="rId23" Type="http://schemas.openxmlformats.org/officeDocument/2006/relationships/hyperlink" Target="mailto:sekretariat@szpitalwrzesnia.home.pl" TargetMode="External"/><Relationship Id="rId28" Type="http://schemas.microsoft.com/office/2011/relationships/people" Target="people.xml"/><Relationship Id="rId10" Type="http://schemas.openxmlformats.org/officeDocument/2006/relationships/hyperlink" Target="mailto:kjedraszak@szpitalwrzesnia.home.pl" TargetMode="External"/><Relationship Id="rId19" Type="http://schemas.openxmlformats.org/officeDocument/2006/relationships/header" Target="header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http://www.brokerinfinite.efaktura.gov.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13436-E94F-4B9C-8512-7E00A441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4496</Words>
  <Characters>26976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28</cp:revision>
  <cp:lastPrinted>2024-03-21T12:27:00Z</cp:lastPrinted>
  <dcterms:created xsi:type="dcterms:W3CDTF">2024-01-16T10:33:00Z</dcterms:created>
  <dcterms:modified xsi:type="dcterms:W3CDTF">2024-03-21T12:29:00Z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