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9CBD" w14:textId="2D363366" w:rsidR="00A657FE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6CB93411" w14:textId="1FDDCCE6" w:rsidR="00F85784" w:rsidRDefault="00F85784" w:rsidP="00F85784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Załącznik nr </w:t>
      </w:r>
      <w:r w:rsidR="00531A4D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do SWZ</w:t>
      </w:r>
    </w:p>
    <w:p w14:paraId="3481A58F" w14:textId="77777777" w:rsidR="00F85784" w:rsidRDefault="00F85784" w:rsidP="00F63ECA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14:paraId="0F546E51" w14:textId="77777777" w:rsidR="00654060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3518C2B6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37B7533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24BE8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2532319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1A65C7C" w14:textId="77777777" w:rsidR="00654060" w:rsidRPr="00006608" w:rsidRDefault="00654060" w:rsidP="00654060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006608" w:rsidRDefault="00654060" w:rsidP="00654060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170C6E58" w:rsidR="00654060" w:rsidRDefault="00654060" w:rsidP="00CB6E9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18158F" w:rsidRPr="0018158F">
        <w:rPr>
          <w:rFonts w:ascii="Arial Narrow" w:hAnsi="Arial Narrow"/>
          <w:b/>
          <w:color w:val="000000"/>
        </w:rPr>
        <w:t xml:space="preserve">Usługa opracowania, dostawy i wdrożenia Platformy LMS wraz z usługą rozwoju, serwisu, 36-miesięcznej gwarancji oraz integracji z wybranymi systemami Zamawiającego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</w:t>
      </w:r>
      <w:r w:rsidR="00F119ED">
        <w:rPr>
          <w:rFonts w:ascii="Arial Narrow" w:eastAsia="Times New Roman" w:hAnsi="Arial Narrow" w:cs="Arial"/>
          <w:b/>
        </w:rPr>
        <w:t>m</w:t>
      </w:r>
      <w:r w:rsidRPr="0045213C">
        <w:rPr>
          <w:rFonts w:ascii="Arial Narrow" w:eastAsia="Times New Roman" w:hAnsi="Arial Narrow" w:cs="Arial"/>
          <w:b/>
        </w:rPr>
        <w:t>-</w:t>
      </w:r>
      <w:r w:rsidR="00220574">
        <w:rPr>
          <w:rFonts w:ascii="Arial Narrow" w:eastAsia="Times New Roman" w:hAnsi="Arial Narrow" w:cs="Arial"/>
          <w:b/>
        </w:rPr>
        <w:t>1</w:t>
      </w:r>
      <w:r w:rsidR="00CB6E9A">
        <w:rPr>
          <w:rFonts w:ascii="Arial Narrow" w:eastAsia="Times New Roman" w:hAnsi="Arial Narrow" w:cs="Arial"/>
          <w:b/>
        </w:rPr>
        <w:t>2</w:t>
      </w:r>
      <w:r w:rsidR="00A35FCD">
        <w:rPr>
          <w:rFonts w:ascii="Arial Narrow" w:eastAsia="Times New Roman" w:hAnsi="Arial Narrow" w:cs="Arial"/>
          <w:b/>
        </w:rPr>
        <w:t>7</w:t>
      </w:r>
      <w:r w:rsidRPr="0045213C">
        <w:rPr>
          <w:rFonts w:ascii="Arial Narrow" w:eastAsia="Times New Roman" w:hAnsi="Arial Narrow" w:cs="Arial"/>
          <w:b/>
        </w:rPr>
        <w:t>/21),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</w:t>
      </w:r>
      <w:r w:rsidR="0018158F">
        <w:rPr>
          <w:rFonts w:ascii="Arial Narrow" w:eastAsia="Times New Roman" w:hAnsi="Arial Narrow" w:cs="Arial"/>
          <w:b/>
        </w:rPr>
        <w:t xml:space="preserve">ybór najkorzystniejszej oferty </w:t>
      </w:r>
      <w:r w:rsidRPr="0045213C">
        <w:rPr>
          <w:rFonts w:ascii="Arial Narrow" w:eastAsia="Times New Roman" w:hAnsi="Arial Narrow" w:cs="Arial"/>
          <w:b/>
        </w:rPr>
        <w:t xml:space="preserve">z </w:t>
      </w:r>
      <w:r w:rsidR="0018158F">
        <w:rPr>
          <w:rFonts w:ascii="Arial Narrow" w:eastAsia="Times New Roman" w:hAnsi="Arial Narrow" w:cs="Arial"/>
          <w:b/>
        </w:rPr>
        <w:t xml:space="preserve">możliwością </w:t>
      </w:r>
      <w:r w:rsidRPr="0045213C">
        <w:rPr>
          <w:rFonts w:ascii="Arial Narrow" w:eastAsia="Times New Roman" w:hAnsi="Arial Narrow" w:cs="Arial"/>
          <w:b/>
        </w:rPr>
        <w:t>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2C402A17" w14:textId="77777777" w:rsidR="00654060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2097"/>
      </w:tblGrid>
      <w:tr w:rsidR="0018158F" w:rsidRPr="0018158F" w14:paraId="2ABEA932" w14:textId="77777777" w:rsidTr="00894622">
        <w:trPr>
          <w:trHeight w:val="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C3F2" w14:textId="77777777" w:rsidR="0018158F" w:rsidRPr="0018158F" w:rsidRDefault="0018158F" w:rsidP="00D21677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18158F">
              <w:rPr>
                <w:rFonts w:ascii="Arial Narrow" w:hAnsi="Arial Narrow"/>
                <w:b/>
                <w:color w:val="000000"/>
              </w:rPr>
              <w:t>Element przedmiotu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C4A6" w14:textId="77777777" w:rsidR="0018158F" w:rsidRPr="0018158F" w:rsidRDefault="0018158F" w:rsidP="00D21677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18158F">
              <w:rPr>
                <w:rFonts w:ascii="Arial Narrow" w:hAnsi="Arial Narrow"/>
                <w:b/>
                <w:color w:val="00000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F4D0" w14:textId="77777777" w:rsidR="0018158F" w:rsidRPr="0018158F" w:rsidRDefault="0018158F" w:rsidP="00D21677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18158F">
              <w:rPr>
                <w:rFonts w:ascii="Arial Narrow" w:hAnsi="Arial Narrow"/>
                <w:b/>
                <w:color w:val="000000"/>
              </w:rPr>
              <w:t>Podatek VAT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A79B" w14:textId="77777777" w:rsidR="0018158F" w:rsidRPr="0018158F" w:rsidRDefault="0018158F" w:rsidP="00D21677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</w:rPr>
            </w:pPr>
            <w:r w:rsidRPr="0018158F">
              <w:rPr>
                <w:rFonts w:ascii="Arial Narrow" w:hAnsi="Arial Narrow"/>
                <w:b/>
                <w:color w:val="000000"/>
              </w:rPr>
              <w:t>Cena brutto</w:t>
            </w:r>
          </w:p>
        </w:tc>
      </w:tr>
      <w:tr w:rsidR="0018158F" w:rsidRPr="0018158F" w14:paraId="391C3F99" w14:textId="77777777" w:rsidTr="00894622">
        <w:trPr>
          <w:cantSplit/>
          <w:trHeight w:val="4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AC5E" w14:textId="1A9ACAF1" w:rsidR="0018158F" w:rsidRPr="0018158F" w:rsidRDefault="0018158F" w:rsidP="00D21677">
            <w:pPr>
              <w:jc w:val="center"/>
              <w:rPr>
                <w:rFonts w:ascii="Arial Narrow" w:hAnsi="Arial Narrow"/>
                <w:b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color w:val="000000"/>
              </w:rPr>
              <w:t>Łączna cena oferty</w:t>
            </w:r>
            <w:r>
              <w:rPr>
                <w:rFonts w:ascii="Arial Narrow" w:hAnsi="Arial Narrow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7DBE" w14:textId="1139EBE4" w:rsidR="0018158F" w:rsidRPr="0018158F" w:rsidRDefault="0018158F" w:rsidP="00894622">
            <w:pPr>
              <w:rPr>
                <w:rFonts w:ascii="Arial Narrow" w:hAnsi="Arial Narrow"/>
                <w:color w:val="000000"/>
              </w:rPr>
            </w:pPr>
            <w:r w:rsidRPr="0018158F">
              <w:rPr>
                <w:rFonts w:ascii="Arial Narrow" w:hAnsi="Arial Narrow"/>
                <w:color w:val="000000"/>
              </w:rPr>
              <w:t>_______,_______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DBEF" w14:textId="1036720D" w:rsidR="0018158F" w:rsidRPr="0018158F" w:rsidRDefault="0018158F" w:rsidP="00894622">
            <w:pPr>
              <w:spacing w:before="120" w:after="120"/>
              <w:rPr>
                <w:rFonts w:ascii="Arial Narrow" w:hAnsi="Arial Narrow"/>
                <w:color w:val="000000"/>
              </w:rPr>
            </w:pPr>
            <w:r w:rsidRPr="0018158F">
              <w:rPr>
                <w:rFonts w:ascii="Arial Narrow" w:hAnsi="Arial Narrow"/>
                <w:color w:val="000000"/>
              </w:rPr>
              <w:t>______,___ ____ zł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279B" w14:textId="1084857D" w:rsidR="0018158F" w:rsidRPr="0018158F" w:rsidRDefault="0018158F" w:rsidP="00894622">
            <w:pPr>
              <w:rPr>
                <w:rFonts w:ascii="Arial Narrow" w:hAnsi="Arial Narrow"/>
                <w:color w:val="000000"/>
              </w:rPr>
            </w:pPr>
            <w:r w:rsidRPr="0018158F">
              <w:rPr>
                <w:rFonts w:ascii="Arial Narrow" w:hAnsi="Arial Narrow"/>
                <w:color w:val="000000"/>
              </w:rPr>
              <w:t>_________,_______ zł</w:t>
            </w:r>
          </w:p>
        </w:tc>
      </w:tr>
      <w:tr w:rsidR="0018158F" w:rsidRPr="0018158F" w14:paraId="78A1AB0D" w14:textId="77777777" w:rsidTr="0018158F">
        <w:trPr>
          <w:trHeight w:val="337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A5B4" w14:textId="77777777" w:rsidR="0018158F" w:rsidRPr="0018158F" w:rsidRDefault="0018158F" w:rsidP="00D21677">
            <w:pPr>
              <w:pStyle w:val="Tekstpodstawowy21"/>
              <w:suppressAutoHyphens w:val="0"/>
              <w:spacing w:after="120" w:line="25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18158F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W tym:</w:t>
            </w:r>
          </w:p>
        </w:tc>
      </w:tr>
      <w:tr w:rsidR="0018158F" w:rsidRPr="0018158F" w14:paraId="20FB2D5C" w14:textId="77777777" w:rsidTr="00894622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088E" w14:textId="77777777" w:rsidR="0018158F" w:rsidRPr="0018158F" w:rsidRDefault="0018158F" w:rsidP="00D21677">
            <w:pPr>
              <w:pStyle w:val="Tekstpodstawowy21"/>
              <w:suppressAutoHyphens w:val="0"/>
              <w:spacing w:after="120" w:line="25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18158F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Etap I + Etap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316" w14:textId="29171A0B" w:rsidR="0018158F" w:rsidRPr="0018158F" w:rsidRDefault="0018158F" w:rsidP="00894622">
            <w:pPr>
              <w:rPr>
                <w:rFonts w:ascii="Arial Narrow" w:hAnsi="Arial Narrow"/>
                <w:color w:val="000000"/>
              </w:rPr>
            </w:pPr>
            <w:r w:rsidRPr="0018158F">
              <w:rPr>
                <w:rFonts w:ascii="Arial Narrow" w:hAnsi="Arial Narrow"/>
                <w:color w:val="000000"/>
              </w:rPr>
              <w:t>______,________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471" w14:textId="54706883" w:rsidR="0018158F" w:rsidRPr="0018158F" w:rsidRDefault="0018158F" w:rsidP="00894622">
            <w:pPr>
              <w:spacing w:before="120" w:after="120"/>
              <w:rPr>
                <w:rFonts w:ascii="Arial Narrow" w:hAnsi="Arial Narrow"/>
                <w:color w:val="000000"/>
              </w:rPr>
            </w:pPr>
            <w:r w:rsidRPr="0018158F">
              <w:rPr>
                <w:rFonts w:ascii="Arial Narrow" w:hAnsi="Arial Narrow"/>
                <w:color w:val="000000"/>
              </w:rPr>
              <w:t>________,_____ zł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78A" w14:textId="2C8B5E39" w:rsidR="0018158F" w:rsidRPr="0018158F" w:rsidRDefault="0018158F" w:rsidP="00894622">
            <w:pPr>
              <w:rPr>
                <w:rFonts w:ascii="Arial Narrow" w:hAnsi="Arial Narrow"/>
                <w:color w:val="000000"/>
              </w:rPr>
            </w:pPr>
            <w:r w:rsidRPr="0018158F">
              <w:rPr>
                <w:rFonts w:ascii="Arial Narrow" w:hAnsi="Arial Narrow"/>
                <w:color w:val="000000"/>
              </w:rPr>
              <w:t>_________,________ zł</w:t>
            </w:r>
          </w:p>
        </w:tc>
      </w:tr>
      <w:tr w:rsidR="0018158F" w:rsidRPr="0018158F" w14:paraId="1CAD6E91" w14:textId="77777777" w:rsidTr="00894622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ED0D" w14:textId="77777777" w:rsidR="0018158F" w:rsidRPr="0018158F" w:rsidRDefault="0018158F" w:rsidP="00D21677">
            <w:pPr>
              <w:pStyle w:val="Tekstpodstawowy21"/>
              <w:suppressAutoHyphens w:val="0"/>
              <w:spacing w:after="120" w:line="25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18158F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50 Godzin rozwojowych (stawka za 1 roboczogodzinę x 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244" w14:textId="1F1068D8" w:rsidR="0018158F" w:rsidRPr="0018158F" w:rsidRDefault="0018158F" w:rsidP="00894622">
            <w:pPr>
              <w:rPr>
                <w:rFonts w:ascii="Arial Narrow" w:hAnsi="Arial Narrow"/>
                <w:color w:val="000000"/>
              </w:rPr>
            </w:pPr>
            <w:r w:rsidRPr="0018158F">
              <w:rPr>
                <w:rFonts w:ascii="Arial Narrow" w:hAnsi="Arial Narrow"/>
                <w:color w:val="000000"/>
              </w:rPr>
              <w:t>______,________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1CAC" w14:textId="49FF9703" w:rsidR="0018158F" w:rsidRPr="0018158F" w:rsidRDefault="0018158F" w:rsidP="00894622">
            <w:pPr>
              <w:spacing w:before="120" w:after="120"/>
              <w:rPr>
                <w:rFonts w:ascii="Arial Narrow" w:hAnsi="Arial Narrow"/>
                <w:color w:val="000000"/>
              </w:rPr>
            </w:pPr>
            <w:r w:rsidRPr="0018158F">
              <w:rPr>
                <w:rFonts w:ascii="Arial Narrow" w:hAnsi="Arial Narrow"/>
                <w:color w:val="000000"/>
              </w:rPr>
              <w:t>______,_______ zł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E7BF" w14:textId="1F2CFD66" w:rsidR="0018158F" w:rsidRPr="0018158F" w:rsidRDefault="0018158F" w:rsidP="00894622">
            <w:pPr>
              <w:rPr>
                <w:rFonts w:ascii="Arial Narrow" w:hAnsi="Arial Narrow"/>
                <w:color w:val="000000"/>
              </w:rPr>
            </w:pPr>
            <w:r w:rsidRPr="0018158F">
              <w:rPr>
                <w:rFonts w:ascii="Arial Narrow" w:hAnsi="Arial Narrow"/>
                <w:color w:val="000000"/>
              </w:rPr>
              <w:t>_________,_______ zł</w:t>
            </w:r>
          </w:p>
        </w:tc>
      </w:tr>
      <w:tr w:rsidR="0018158F" w:rsidRPr="0018158F" w14:paraId="4F68CEE0" w14:textId="77777777" w:rsidTr="00894622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84E5" w14:textId="1795A4BB" w:rsidR="0018158F" w:rsidRPr="0018158F" w:rsidRDefault="0018158F" w:rsidP="001008C4">
            <w:pPr>
              <w:pStyle w:val="Tekstpodstawowy21"/>
              <w:suppressAutoHyphens w:val="0"/>
              <w:spacing w:after="120" w:line="25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18158F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Usługi serwisowe – </w:t>
            </w:r>
            <w:r w:rsidR="001008C4" w:rsidRPr="001008C4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wynagrodzenie całkowite za 6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553" w14:textId="77777777" w:rsidR="0018158F" w:rsidRPr="0018158F" w:rsidRDefault="0018158F" w:rsidP="00D21677">
            <w:pPr>
              <w:rPr>
                <w:rFonts w:ascii="Arial Narrow" w:hAnsi="Arial Narrow"/>
              </w:rPr>
            </w:pPr>
          </w:p>
          <w:p w14:paraId="76CEBCB6" w14:textId="77777777" w:rsidR="0018158F" w:rsidRPr="0018158F" w:rsidRDefault="0018158F" w:rsidP="00D21677">
            <w:pPr>
              <w:jc w:val="center"/>
              <w:rPr>
                <w:rFonts w:ascii="Arial Narrow" w:hAnsi="Arial Narrow"/>
              </w:rPr>
            </w:pPr>
          </w:p>
          <w:p w14:paraId="742A90F8" w14:textId="0FD803B2" w:rsidR="0018158F" w:rsidRPr="0018158F" w:rsidRDefault="0018158F" w:rsidP="00894622">
            <w:pPr>
              <w:jc w:val="center"/>
              <w:rPr>
                <w:rFonts w:ascii="Arial Narrow" w:hAnsi="Arial Narrow"/>
              </w:rPr>
            </w:pPr>
            <w:r w:rsidRPr="0018158F">
              <w:rPr>
                <w:rFonts w:ascii="Arial Narrow" w:hAnsi="Arial Narrow"/>
                <w:color w:val="000000"/>
              </w:rPr>
              <w:t>________,______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7DE" w14:textId="77777777" w:rsidR="0018158F" w:rsidRPr="0018158F" w:rsidRDefault="0018158F" w:rsidP="00D21677">
            <w:pPr>
              <w:rPr>
                <w:rFonts w:ascii="Arial Narrow" w:hAnsi="Arial Narrow"/>
              </w:rPr>
            </w:pPr>
          </w:p>
          <w:p w14:paraId="7D85672B" w14:textId="77777777" w:rsidR="0018158F" w:rsidRPr="0018158F" w:rsidRDefault="0018158F" w:rsidP="00D21677">
            <w:pPr>
              <w:rPr>
                <w:rFonts w:ascii="Arial Narrow" w:hAnsi="Arial Narrow"/>
              </w:rPr>
            </w:pPr>
          </w:p>
          <w:p w14:paraId="01D3CD51" w14:textId="69B2FAA1" w:rsidR="0018158F" w:rsidRPr="0018158F" w:rsidRDefault="0018158F" w:rsidP="00B06583">
            <w:pPr>
              <w:rPr>
                <w:rFonts w:ascii="Arial Narrow" w:hAnsi="Arial Narrow"/>
              </w:rPr>
            </w:pPr>
            <w:r w:rsidRPr="0018158F">
              <w:rPr>
                <w:rFonts w:ascii="Arial Narrow" w:hAnsi="Arial Narrow"/>
                <w:color w:val="000000"/>
              </w:rPr>
              <w:t>______,________ zł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718" w14:textId="77777777" w:rsidR="0018158F" w:rsidRPr="0018158F" w:rsidRDefault="0018158F" w:rsidP="00D21677">
            <w:pPr>
              <w:rPr>
                <w:rFonts w:ascii="Arial Narrow" w:hAnsi="Arial Narrow"/>
                <w:color w:val="000000"/>
              </w:rPr>
            </w:pPr>
          </w:p>
          <w:p w14:paraId="64B2162D" w14:textId="77777777" w:rsidR="0018158F" w:rsidRPr="0018158F" w:rsidRDefault="0018158F" w:rsidP="00D21677">
            <w:pPr>
              <w:rPr>
                <w:rFonts w:ascii="Arial Narrow" w:hAnsi="Arial Narrow"/>
              </w:rPr>
            </w:pPr>
          </w:p>
          <w:p w14:paraId="1F09A0C1" w14:textId="1F73CDDF" w:rsidR="0018158F" w:rsidRPr="0018158F" w:rsidRDefault="0018158F" w:rsidP="00B06583">
            <w:pPr>
              <w:rPr>
                <w:rFonts w:ascii="Arial Narrow" w:hAnsi="Arial Narrow"/>
              </w:rPr>
            </w:pPr>
            <w:r w:rsidRPr="0018158F">
              <w:rPr>
                <w:rFonts w:ascii="Arial Narrow" w:hAnsi="Arial Narrow"/>
                <w:color w:val="000000"/>
              </w:rPr>
              <w:t>_________,________ zł</w:t>
            </w:r>
          </w:p>
        </w:tc>
      </w:tr>
    </w:tbl>
    <w:p w14:paraId="73A072AD" w14:textId="3F683B92" w:rsidR="0018158F" w:rsidRDefault="0018158F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lastRenderedPageBreak/>
        <w:t>*</w:t>
      </w:r>
      <w:r w:rsidRPr="0018158F">
        <w:rPr>
          <w:rFonts w:ascii="Arial Narrow" w:hAnsi="Arial Narrow"/>
        </w:rPr>
        <w:t>Łączna cena oferty brutto obejmuje wszystkie koszty niezbędne do wykonania przedmiotu zamówienia, tj. opracowanie, dostawę i wdrożenie Platformy wraz z usługą rozwoju, serwisu, 36-miesięcznej gwarancji oraz integracji z wybranymi systemami Zamawiającego</w:t>
      </w:r>
    </w:p>
    <w:p w14:paraId="7C32EA4F" w14:textId="77777777" w:rsidR="0018158F" w:rsidRDefault="0018158F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77C0BD6E" w14:textId="77777777" w:rsidR="00654060" w:rsidRPr="006279AD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8302F34" w14:textId="77777777" w:rsidR="00654060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A52B13" w14:textId="5E275073" w:rsidR="00A35FCD" w:rsidRDefault="00A35FCD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35FCD">
        <w:rPr>
          <w:rFonts w:ascii="Arial Narrow" w:hAnsi="Arial Narrow"/>
          <w:b w:val="0"/>
          <w:sz w:val="22"/>
          <w:szCs w:val="22"/>
        </w:rPr>
        <w:t>Zobowiązujemy się wykonać II etap przedmiotu zamówienia zgodnego z SWZ w terminie ………… tygodni od dnia przekazania Wykonawcy przez Zamawiającego dostępu do przygotowanego przez Zamawiającego środowiska serwerowego, nie dłużej jednak niż w ciągu 16 tygodni</w:t>
      </w:r>
      <w:r>
        <w:rPr>
          <w:rFonts w:ascii="Arial Narrow" w:hAnsi="Arial Narrow"/>
          <w:b w:val="0"/>
          <w:sz w:val="22"/>
          <w:szCs w:val="22"/>
        </w:rPr>
        <w:t>.</w:t>
      </w:r>
    </w:p>
    <w:p w14:paraId="2B8FBCAD" w14:textId="77777777" w:rsidR="00654060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77777777" w:rsidR="00654060" w:rsidRDefault="00654060" w:rsidP="00710A4B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0040B838" w14:textId="77777777" w:rsidR="00387D5F" w:rsidRPr="00387D5F" w:rsidRDefault="00387D5F" w:rsidP="00387D5F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7777777" w:rsidR="00654060" w:rsidRDefault="00654060" w:rsidP="00710A4B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3360426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0B0D358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1AE283C" w14:textId="77777777" w:rsidR="00654060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4048A4AC" w14:textId="63BE5C71" w:rsidR="00654060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3DE224D0" w14:textId="77777777" w:rsidR="00654060" w:rsidRPr="00D56056" w:rsidRDefault="00654060" w:rsidP="00710A4B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7AB2099" w14:textId="77777777" w:rsidR="00654060" w:rsidRPr="00D5605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41327628" w14:textId="77777777" w:rsidR="00AB306C" w:rsidRDefault="00AB306C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25133C35" w14:textId="77777777" w:rsidR="0072039B" w:rsidRPr="00D56056" w:rsidRDefault="0072039B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1E2D3F40" w14:textId="52F1E43C" w:rsidR="00654060" w:rsidRDefault="00654060" w:rsidP="00654060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DF97FCA" w14:textId="77777777" w:rsidR="0072039B" w:rsidRDefault="0072039B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8E04627" w14:textId="77777777" w:rsidR="00654060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5265AD22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1AFD0F6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0F03E83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B9B1CED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57BD25B" w14:textId="77777777" w:rsidR="00F119ED" w:rsidRDefault="00F119ED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A41AEEC" w14:textId="77777777" w:rsidR="00F119ED" w:rsidRDefault="00F119ED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6B5AA06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2488E02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47CB6CB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F7D824E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CFCCE37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97FF2C4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C911A6D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5AF9D8A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D3B9E15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32C7BA6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A1E36F0" w14:textId="77777777" w:rsidR="00CF52FF" w:rsidRDefault="00CF52F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42E4EBB" w14:textId="77777777" w:rsidR="00CF52FF" w:rsidRDefault="00CF52F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F8F48F4" w14:textId="77777777" w:rsidR="00CF52FF" w:rsidRDefault="00CF52F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6EE9D7F" w14:textId="77777777" w:rsidR="00CF52FF" w:rsidRDefault="00CF52F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C90580F" w14:textId="77777777" w:rsidR="0018158F" w:rsidRDefault="0018158F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798F534F" w:rsidR="00654060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Załącznik nr </w:t>
      </w:r>
      <w:r w:rsidR="00531A4D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5B1CD758" w:rsidR="00654060" w:rsidRDefault="00654060" w:rsidP="0026594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9169DD" w:rsidRPr="009169DD">
        <w:rPr>
          <w:rFonts w:ascii="Arial Narrow" w:hAnsi="Arial Narrow"/>
          <w:b/>
          <w:color w:val="000000"/>
        </w:rPr>
        <w:t>Usługa opracowania, dostawy i wdrożenia Platformy LMS wraz z usługą rozwoju, serwisu, 36-miesięcznej gwarancji oraz integracji z wybranymi systemami Zamawiającego</w:t>
      </w:r>
      <w:r w:rsidR="00265940" w:rsidRPr="00265940">
        <w:rPr>
          <w:rFonts w:ascii="Arial Narrow" w:eastAsia="Verdana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</w:t>
      </w:r>
      <w:r w:rsidR="00A050F6">
        <w:rPr>
          <w:rFonts w:ascii="Arial Narrow" w:eastAsia="Verdana" w:hAnsi="Arial Narrow"/>
          <w:b/>
        </w:rPr>
        <w:t>/</w:t>
      </w:r>
      <w:r>
        <w:rPr>
          <w:rFonts w:ascii="Arial Narrow" w:eastAsia="Verdana" w:hAnsi="Arial Narrow"/>
          <w:b/>
        </w:rPr>
        <w:t>TP</w:t>
      </w:r>
      <w:r w:rsidR="00F119ED">
        <w:rPr>
          <w:rFonts w:ascii="Arial Narrow" w:eastAsia="Verdana" w:hAnsi="Arial Narrow"/>
          <w:b/>
        </w:rPr>
        <w:t>m</w:t>
      </w:r>
      <w:r>
        <w:rPr>
          <w:rFonts w:ascii="Arial Narrow" w:eastAsia="Verdana" w:hAnsi="Arial Narrow"/>
          <w:b/>
        </w:rPr>
        <w:t>-</w:t>
      </w:r>
      <w:r w:rsidR="00841E62">
        <w:rPr>
          <w:rFonts w:ascii="Arial Narrow" w:eastAsia="Verdana" w:hAnsi="Arial Narrow"/>
          <w:b/>
        </w:rPr>
        <w:t>1</w:t>
      </w:r>
      <w:r w:rsidR="00265940">
        <w:rPr>
          <w:rFonts w:ascii="Arial Narrow" w:eastAsia="Verdana" w:hAnsi="Arial Narrow"/>
          <w:b/>
        </w:rPr>
        <w:t>2</w:t>
      </w:r>
      <w:r w:rsidR="009169DD">
        <w:rPr>
          <w:rFonts w:ascii="Arial Narrow" w:eastAsia="Verdana" w:hAnsi="Arial Narrow"/>
          <w:b/>
        </w:rPr>
        <w:t>7</w:t>
      </w:r>
      <w:r>
        <w:rPr>
          <w:rFonts w:ascii="Arial Narrow" w:eastAsia="Verdana" w:hAnsi="Arial Narrow"/>
          <w:b/>
        </w:rPr>
        <w:t>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710A4B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16B5F0B" w14:textId="77777777" w:rsidR="00654060" w:rsidRDefault="00654060" w:rsidP="00710A4B">
      <w:pPr>
        <w:numPr>
          <w:ilvl w:val="0"/>
          <w:numId w:val="18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17EBE4" w14:textId="32CBFA34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</w:t>
      </w:r>
      <w:r w:rsidR="00AB306C">
        <w:rPr>
          <w:rFonts w:ascii="Arial Narrow" w:hAnsi="Arial Narrow" w:cs="Arial"/>
          <w:color w:val="000000" w:themeColor="text1"/>
        </w:rPr>
        <w:t xml:space="preserve">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824BE12" w14:textId="77777777" w:rsidR="0026594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</w:p>
    <w:p w14:paraId="40C17547" w14:textId="149CB05A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534A731D" w14:textId="77777777" w:rsidR="00654060" w:rsidRDefault="00654060" w:rsidP="00654060">
      <w:pPr>
        <w:spacing w:after="120" w:line="276" w:lineRule="auto"/>
      </w:pPr>
    </w:p>
    <w:p w14:paraId="5C64D306" w14:textId="77777777" w:rsidR="00AB306C" w:rsidRDefault="00AB306C" w:rsidP="00654060">
      <w:pPr>
        <w:spacing w:after="120" w:line="276" w:lineRule="auto"/>
      </w:pPr>
    </w:p>
    <w:p w14:paraId="23007F13" w14:textId="77777777" w:rsidR="00AB306C" w:rsidRDefault="00AB306C" w:rsidP="00654060">
      <w:pPr>
        <w:spacing w:after="120" w:line="276" w:lineRule="auto"/>
      </w:pPr>
    </w:p>
    <w:p w14:paraId="5A26312E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6398C4E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A2F10F9" w14:textId="5160DD52" w:rsidR="00654060" w:rsidRDefault="00F8578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531A4D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B do SWZ</w:t>
      </w:r>
    </w:p>
    <w:p w14:paraId="2AAB20D0" w14:textId="77777777" w:rsidR="00654060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021684D0" w14:textId="77777777" w:rsidR="00654060" w:rsidRPr="00EB7D3B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34F1CA59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AEC874F" w14:textId="77777777" w:rsidR="00654060" w:rsidRPr="00036742" w:rsidRDefault="00654060" w:rsidP="0065406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1F0FBD6A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39E24B92" w14:textId="77777777" w:rsidR="00654060" w:rsidRPr="00036742" w:rsidRDefault="00654060" w:rsidP="0065406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397A057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9318A5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C95F897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406E746C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68753C95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5C8DAACF" w14:textId="5F4018AF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 w:rsidR="00C46B65"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41DEB26C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D0EE597" w14:textId="7C7E2C5F" w:rsidR="00654060" w:rsidRDefault="00654060" w:rsidP="0026594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9169DD" w:rsidRPr="009169DD">
        <w:rPr>
          <w:rFonts w:ascii="Arial Narrow" w:hAnsi="Arial Narrow"/>
          <w:b/>
          <w:color w:val="000000"/>
        </w:rPr>
        <w:t>Usługa opracowania, dostawy i wdrożenia Platformy LMS wraz z usługą rozwoju, serwisu, 36-miesięcznej gwarancji oraz integracji z wybranymi systemami Zamawiającego</w:t>
      </w:r>
      <w:r>
        <w:rPr>
          <w:rFonts w:ascii="Arial Narrow" w:hAnsi="Arial Narrow" w:cs="Arial"/>
          <w:b/>
          <w:bCs/>
          <w:iCs/>
        </w:rPr>
        <w:t xml:space="preserve"> (TP</w:t>
      </w:r>
      <w:r w:rsidR="00F119ED">
        <w:rPr>
          <w:rFonts w:ascii="Arial Narrow" w:hAnsi="Arial Narrow" w:cs="Arial"/>
          <w:b/>
          <w:bCs/>
          <w:iCs/>
        </w:rPr>
        <w:t>m</w:t>
      </w:r>
      <w:r>
        <w:rPr>
          <w:rFonts w:ascii="Arial Narrow" w:hAnsi="Arial Narrow" w:cs="Arial"/>
          <w:b/>
          <w:bCs/>
          <w:iCs/>
        </w:rPr>
        <w:t>-</w:t>
      </w:r>
      <w:r w:rsidR="00265940">
        <w:rPr>
          <w:rFonts w:ascii="Arial Narrow" w:hAnsi="Arial Narrow" w:cs="Arial"/>
          <w:b/>
          <w:bCs/>
          <w:iCs/>
        </w:rPr>
        <w:t>12</w:t>
      </w:r>
      <w:r w:rsidR="009169DD">
        <w:rPr>
          <w:rFonts w:ascii="Arial Narrow" w:hAnsi="Arial Narrow" w:cs="Arial"/>
          <w:b/>
          <w:bCs/>
          <w:iCs/>
        </w:rPr>
        <w:t>7</w:t>
      </w:r>
      <w:r>
        <w:rPr>
          <w:rFonts w:ascii="Arial Narrow" w:hAnsi="Arial Narrow" w:cs="Arial"/>
          <w:b/>
          <w:bCs/>
          <w:iCs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F8ABD3B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88A3F13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5AA2900C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97CF587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39E3F55D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7948C8E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785010C5" w14:textId="77777777" w:rsidR="00654060" w:rsidRDefault="00654060" w:rsidP="0065406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2A04117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8EDDC02" w14:textId="77777777" w:rsidR="00654060" w:rsidRDefault="00654060" w:rsidP="00654060">
      <w:pPr>
        <w:spacing w:after="120" w:line="276" w:lineRule="auto"/>
        <w:jc w:val="both"/>
      </w:pPr>
    </w:p>
    <w:p w14:paraId="0140788C" w14:textId="77777777" w:rsidR="00B06583" w:rsidRDefault="00B06583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215D48BC" w14:textId="77777777" w:rsidR="00B06583" w:rsidRDefault="00B06583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40146D1F" w14:textId="77777777" w:rsidR="00A657FE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685BF325" w14:textId="2F4BD92C" w:rsidR="00654060" w:rsidRPr="006B054C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2A8BB679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CE4063D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2D03A89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9627495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011F57AB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2A72DEF0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3DF704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E3705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95A2E5D" w14:textId="77777777" w:rsidR="00654060" w:rsidRPr="00FA7019" w:rsidRDefault="00654060" w:rsidP="0065406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33B152D1" w14:textId="77777777" w:rsidR="00654060" w:rsidRPr="00FA7019" w:rsidRDefault="00654060" w:rsidP="00654060">
      <w:pPr>
        <w:spacing w:after="0" w:line="240" w:lineRule="auto"/>
        <w:rPr>
          <w:rFonts w:ascii="Arial Narrow" w:hAnsi="Arial Narrow"/>
          <w:b/>
          <w:bCs/>
        </w:rPr>
      </w:pPr>
    </w:p>
    <w:p w14:paraId="34C2FC22" w14:textId="0F793DD0" w:rsidR="00654060" w:rsidRDefault="00654060" w:rsidP="00F85784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</w:t>
      </w:r>
      <w:r w:rsidR="009169DD">
        <w:rPr>
          <w:rFonts w:ascii="Arial Narrow" w:hAnsi="Arial Narrow"/>
        </w:rPr>
        <w:t>p</w:t>
      </w:r>
      <w:r w:rsidRPr="007122C7">
        <w:rPr>
          <w:rFonts w:ascii="Arial Narrow" w:hAnsi="Arial Narrow"/>
        </w:rPr>
        <w:t>n</w:t>
      </w:r>
      <w:r w:rsidR="009169DD">
        <w:rPr>
          <w:rFonts w:ascii="Arial Narrow" w:hAnsi="Arial Narrow"/>
        </w:rPr>
        <w:t>.</w:t>
      </w:r>
      <w:r w:rsidRPr="007122C7">
        <w:rPr>
          <w:rFonts w:ascii="Arial Narrow" w:hAnsi="Arial Narrow"/>
        </w:rPr>
        <w:t xml:space="preserve"> </w:t>
      </w:r>
      <w:r w:rsidR="009169DD" w:rsidRPr="009169DD">
        <w:rPr>
          <w:rFonts w:ascii="Arial Narrow" w:hAnsi="Arial Narrow"/>
          <w:b/>
        </w:rPr>
        <w:t>Usługa opracowania, dostawy i wdrożenia Platformy LMS wraz z usługą rozwoju, serwisu, 36-miesięcznej gwarancji oraz integracji z wybranymi systemami Zamawiającego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r w:rsidRPr="00FA7019">
        <w:rPr>
          <w:rFonts w:ascii="Arial Narrow" w:hAnsi="Arial Narrow"/>
          <w:b/>
        </w:rPr>
        <w:t>(</w:t>
      </w:r>
      <w:r w:rsidR="00C46BEE">
        <w:rPr>
          <w:rFonts w:ascii="Arial Narrow" w:hAnsi="Arial Narrow"/>
          <w:b/>
        </w:rPr>
        <w:t>T</w:t>
      </w:r>
      <w:r w:rsidR="00220574">
        <w:rPr>
          <w:rFonts w:ascii="Arial Narrow" w:hAnsi="Arial Narrow"/>
          <w:b/>
        </w:rPr>
        <w:t>P</w:t>
      </w:r>
      <w:r w:rsidR="00F119ED">
        <w:rPr>
          <w:rFonts w:ascii="Arial Narrow" w:hAnsi="Arial Narrow"/>
          <w:b/>
        </w:rPr>
        <w:t>m</w:t>
      </w:r>
      <w:r w:rsidRPr="00FA7019">
        <w:rPr>
          <w:rFonts w:ascii="Arial Narrow" w:hAnsi="Arial Narrow"/>
          <w:b/>
        </w:rPr>
        <w:t>-</w:t>
      </w:r>
      <w:r w:rsidR="006379BA">
        <w:rPr>
          <w:rFonts w:ascii="Arial Narrow" w:hAnsi="Arial Narrow"/>
          <w:b/>
        </w:rPr>
        <w:t>1</w:t>
      </w:r>
      <w:r w:rsidR="00F85784">
        <w:rPr>
          <w:rFonts w:ascii="Arial Narrow" w:hAnsi="Arial Narrow"/>
          <w:b/>
        </w:rPr>
        <w:t>2</w:t>
      </w:r>
      <w:r w:rsidR="009169DD">
        <w:rPr>
          <w:rFonts w:ascii="Arial Narrow" w:hAnsi="Arial Narrow"/>
          <w:b/>
        </w:rPr>
        <w:t>7</w:t>
      </w:r>
      <w:r w:rsidRPr="00FA7019">
        <w:rPr>
          <w:rFonts w:ascii="Arial Narrow" w:hAnsi="Arial Narrow"/>
          <w:b/>
        </w:rPr>
        <w:t>/2</w:t>
      </w:r>
      <w:r>
        <w:rPr>
          <w:rFonts w:ascii="Arial Narrow" w:hAnsi="Arial Narrow"/>
          <w:b/>
        </w:rPr>
        <w:t>1</w:t>
      </w:r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441B43B8" w14:textId="77777777" w:rsidR="00474B44" w:rsidRPr="00FA7019" w:rsidRDefault="00474B44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804A469" w14:textId="77777777" w:rsidR="00BC1694" w:rsidRPr="00912173" w:rsidRDefault="00BC1694" w:rsidP="00710A4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14:paraId="35240DF6" w14:textId="77777777" w:rsidR="00BC1694" w:rsidRPr="00912173" w:rsidRDefault="00BC1694" w:rsidP="009169DD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3386A96" w14:textId="60A964E9" w:rsidR="00BC1694" w:rsidRPr="00912173" w:rsidRDefault="00BC1694" w:rsidP="00710A4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665DDCA0" w14:textId="77777777" w:rsidR="00BC1694" w:rsidRPr="00912173" w:rsidRDefault="00BC1694" w:rsidP="009169DD">
      <w:pPr>
        <w:spacing w:after="0" w:line="240" w:lineRule="auto"/>
        <w:ind w:left="709" w:hanging="425"/>
        <w:rPr>
          <w:rFonts w:ascii="Arial Narrow" w:hAnsi="Arial Narrow"/>
        </w:rPr>
      </w:pPr>
    </w:p>
    <w:p w14:paraId="39E5C1B0" w14:textId="77777777" w:rsidR="00BC1694" w:rsidRPr="00912173" w:rsidRDefault="00BC1694" w:rsidP="00710A4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3E44556E" w14:textId="77777777" w:rsidR="00BC1694" w:rsidRPr="00912173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E8E244B" w14:textId="77777777" w:rsidR="00BC1694" w:rsidRPr="00912173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132817" w14:textId="77777777" w:rsidR="00BC1694" w:rsidRPr="00912173" w:rsidRDefault="00BC1694" w:rsidP="009169DD">
      <w:pPr>
        <w:spacing w:after="0" w:line="240" w:lineRule="auto"/>
        <w:ind w:left="284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FF5C1D7" w14:textId="77777777" w:rsidR="00BC1694" w:rsidRPr="00912173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21A1385" w14:textId="77777777" w:rsidR="00BC1694" w:rsidRPr="00912173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342B1A" w14:textId="77777777" w:rsidR="00654060" w:rsidRPr="00B44D92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1664DA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CBDC4E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DD820F6" w14:textId="77777777" w:rsidR="00474B44" w:rsidRPr="00604492" w:rsidRDefault="00474B44" w:rsidP="00474B44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77755255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E48654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C0243AB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DEADA66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15C96EBF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BAA5A3E" w14:textId="77777777" w:rsidR="00474B44" w:rsidRPr="00604492" w:rsidRDefault="00474B44" w:rsidP="00474B44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7927A7D" w14:textId="77777777" w:rsidR="00654060" w:rsidRDefault="00654060" w:rsidP="00654060">
      <w:pPr>
        <w:spacing w:after="0" w:line="240" w:lineRule="auto"/>
        <w:rPr>
          <w:i/>
          <w:sz w:val="14"/>
          <w:szCs w:val="18"/>
        </w:rPr>
      </w:pPr>
    </w:p>
    <w:p w14:paraId="4DF3F449" w14:textId="77777777" w:rsidR="00654060" w:rsidRDefault="00654060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8436FEE" w14:textId="77777777" w:rsidR="00F85784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55F58C66" w14:textId="77777777" w:rsidR="00B06583" w:rsidRDefault="00B06583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48180DEB" w14:textId="77777777" w:rsidR="00B06583" w:rsidRDefault="00B06583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0386F4C9" w14:textId="77777777" w:rsidR="00A657FE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22EF830A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76D2B5D7" w14:textId="77777777" w:rsidR="003F42BA" w:rsidRPr="003F42BA" w:rsidRDefault="003F42BA" w:rsidP="003F42B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0C96E12F" w14:textId="77777777" w:rsidR="003F42BA" w:rsidRPr="003F42BA" w:rsidRDefault="003F42BA" w:rsidP="003F42BA">
      <w:pPr>
        <w:widowControl w:val="0"/>
        <w:jc w:val="center"/>
        <w:rPr>
          <w:rFonts w:ascii="Arial Narrow" w:hAnsi="Arial Narrow" w:cstheme="majorHAnsi"/>
          <w:b/>
        </w:rPr>
      </w:pPr>
      <w:r w:rsidRPr="003F42BA">
        <w:rPr>
          <w:rFonts w:ascii="Arial Narrow" w:hAnsi="Arial Narrow" w:cstheme="majorHAnsi"/>
          <w:b/>
        </w:rPr>
        <w:t>Wykaz usług</w:t>
      </w:r>
    </w:p>
    <w:p w14:paraId="13498718" w14:textId="5505A51F" w:rsidR="003F42BA" w:rsidRPr="003F42BA" w:rsidRDefault="003F42BA" w:rsidP="003F42BA">
      <w:pPr>
        <w:rPr>
          <w:rFonts w:ascii="Arial Narrow" w:hAnsi="Arial Narrow" w:cstheme="majorHAnsi"/>
        </w:rPr>
      </w:pPr>
      <w:r w:rsidRPr="003F42BA">
        <w:rPr>
          <w:rFonts w:ascii="Arial Narrow" w:hAnsi="Arial Narrow" w:cstheme="majorHAnsi"/>
        </w:rPr>
        <w:t>Wykonawca:</w:t>
      </w:r>
      <w:r w:rsidRPr="003F42BA">
        <w:rPr>
          <w:rFonts w:ascii="Arial Narrow" w:hAnsi="Arial Narrow" w:cstheme="majorHAnsi"/>
        </w:rPr>
        <w:tab/>
      </w:r>
      <w:r w:rsidRPr="003F42BA">
        <w:rPr>
          <w:rFonts w:ascii="Arial Narrow" w:hAnsi="Arial Narrow" w:cstheme="majorHAnsi"/>
        </w:rPr>
        <w:tab/>
        <w:t>…………………………………………………………………………………………………</w:t>
      </w:r>
    </w:p>
    <w:p w14:paraId="06D04DFB" w14:textId="77777777" w:rsidR="003F42BA" w:rsidRPr="003F42BA" w:rsidRDefault="003F42BA" w:rsidP="003F42BA">
      <w:pPr>
        <w:ind w:left="2832" w:right="2295" w:firstLine="708"/>
        <w:rPr>
          <w:rFonts w:ascii="Arial Narrow" w:hAnsi="Arial Narrow" w:cstheme="majorHAnsi"/>
        </w:rPr>
      </w:pPr>
      <w:r w:rsidRPr="003F42BA">
        <w:rPr>
          <w:rFonts w:ascii="Arial Narrow" w:hAnsi="Arial Narrow" w:cstheme="majorHAnsi"/>
        </w:rPr>
        <w:t>(pełna nazwa/firma, adres )</w:t>
      </w:r>
    </w:p>
    <w:p w14:paraId="004C5ABF" w14:textId="509531FB" w:rsidR="003F42BA" w:rsidRPr="003F42BA" w:rsidRDefault="003F42BA" w:rsidP="003F42BA">
      <w:pPr>
        <w:rPr>
          <w:rFonts w:ascii="Arial Narrow" w:hAnsi="Arial Narrow" w:cstheme="majorHAnsi"/>
        </w:rPr>
      </w:pPr>
      <w:r w:rsidRPr="003F42BA">
        <w:rPr>
          <w:rFonts w:ascii="Arial Narrow" w:hAnsi="Arial Narrow" w:cstheme="majorHAnsi"/>
        </w:rPr>
        <w:t>reprezentowany przez:</w:t>
      </w:r>
      <w:r w:rsidRPr="003F42BA">
        <w:rPr>
          <w:rFonts w:ascii="Arial Narrow" w:hAnsi="Arial Narrow" w:cstheme="majorHAnsi"/>
        </w:rPr>
        <w:tab/>
        <w:t>…………………………………………………………………………………………………</w:t>
      </w:r>
    </w:p>
    <w:p w14:paraId="0C420C95" w14:textId="77777777" w:rsidR="003F42BA" w:rsidRPr="003F42BA" w:rsidRDefault="003F42BA" w:rsidP="003F42BA">
      <w:pPr>
        <w:ind w:left="2124" w:right="1444"/>
        <w:rPr>
          <w:rFonts w:ascii="Arial Narrow" w:hAnsi="Arial Narrow" w:cstheme="majorHAnsi"/>
        </w:rPr>
      </w:pPr>
      <w:r w:rsidRPr="003F42BA">
        <w:rPr>
          <w:rFonts w:ascii="Arial Narrow" w:hAnsi="Arial Narrow" w:cstheme="majorHAnsi"/>
        </w:rPr>
        <w:t>(imię, nazwisko, stanowisko/podstawa do reprezentacji)</w:t>
      </w:r>
    </w:p>
    <w:p w14:paraId="5CE976A3" w14:textId="77777777" w:rsidR="003F42BA" w:rsidRPr="003F42BA" w:rsidRDefault="003F42BA" w:rsidP="003F42BA">
      <w:pPr>
        <w:pStyle w:val="Tekstpodstawowywcity"/>
        <w:jc w:val="center"/>
        <w:rPr>
          <w:rFonts w:ascii="Arial Narrow" w:hAnsi="Arial Narrow" w:cstheme="majorHAnsi"/>
          <w:i/>
          <w:sz w:val="22"/>
          <w:szCs w:val="22"/>
        </w:rPr>
      </w:pPr>
    </w:p>
    <w:p w14:paraId="3C808C97" w14:textId="77777777" w:rsidR="003F42BA" w:rsidRDefault="003F42BA" w:rsidP="003F42BA">
      <w:pPr>
        <w:jc w:val="center"/>
        <w:outlineLvl w:val="0"/>
        <w:rPr>
          <w:rFonts w:ascii="Arial Narrow" w:hAnsi="Arial Narrow" w:cstheme="majorHAnsi"/>
        </w:rPr>
      </w:pPr>
      <w:r w:rsidRPr="00897620">
        <w:rPr>
          <w:rFonts w:ascii="Arial Narrow" w:hAnsi="Arial Narrow" w:cstheme="majorHAnsi"/>
        </w:rPr>
        <w:t xml:space="preserve">Dotyczy postępowania o udzielenie zamówienia publicznego prowadzonego w trybie </w:t>
      </w:r>
      <w:r>
        <w:rPr>
          <w:rFonts w:ascii="Arial Narrow" w:hAnsi="Arial Narrow" w:cstheme="majorHAnsi"/>
        </w:rPr>
        <w:t xml:space="preserve">podstawowym </w:t>
      </w:r>
      <w:r>
        <w:rPr>
          <w:rFonts w:ascii="Arial Narrow" w:hAnsi="Arial Narrow" w:cstheme="majorHAnsi"/>
        </w:rPr>
        <w:br/>
        <w:t>z możliwością negocjacji</w:t>
      </w:r>
      <w:r w:rsidRPr="00897620">
        <w:rPr>
          <w:rFonts w:ascii="Arial Narrow" w:hAnsi="Arial Narrow" w:cstheme="majorHAnsi"/>
        </w:rPr>
        <w:t xml:space="preserve"> pn.: </w:t>
      </w:r>
    </w:p>
    <w:p w14:paraId="2A9E647C" w14:textId="39450D6F" w:rsidR="003F42BA" w:rsidRPr="00897620" w:rsidRDefault="003F42BA" w:rsidP="003F42BA">
      <w:pPr>
        <w:jc w:val="center"/>
        <w:outlineLvl w:val="0"/>
        <w:rPr>
          <w:rFonts w:ascii="Arial Narrow" w:hAnsi="Arial Narrow" w:cstheme="majorHAnsi"/>
          <w:b/>
          <w:bCs/>
        </w:rPr>
      </w:pPr>
      <w:r w:rsidRPr="00897620">
        <w:rPr>
          <w:rFonts w:ascii="Arial Narrow" w:hAnsi="Arial Narrow"/>
          <w:b/>
          <w:color w:val="000000" w:themeColor="text1"/>
        </w:rPr>
        <w:t xml:space="preserve">Usługa opracowania, dostawy i wdrożenia Platformy LMS wraz z usługą rozwoju, serwisu, </w:t>
      </w:r>
      <w:r>
        <w:rPr>
          <w:rFonts w:ascii="Arial Narrow" w:hAnsi="Arial Narrow"/>
          <w:b/>
          <w:color w:val="000000" w:themeColor="text1"/>
        </w:rPr>
        <w:br/>
      </w:r>
      <w:r w:rsidRPr="00897620">
        <w:rPr>
          <w:rFonts w:ascii="Arial Narrow" w:hAnsi="Arial Narrow"/>
          <w:b/>
          <w:color w:val="000000" w:themeColor="text1"/>
        </w:rPr>
        <w:t>36-miesięcznej gwarancji oraz integracji z wybranymi systemami Zamawiającego</w:t>
      </w:r>
    </w:p>
    <w:p w14:paraId="1981A48B" w14:textId="77777777" w:rsidR="003F42BA" w:rsidRPr="00897620" w:rsidRDefault="003F42BA" w:rsidP="003F42BA">
      <w:pPr>
        <w:jc w:val="center"/>
        <w:outlineLvl w:val="0"/>
        <w:rPr>
          <w:rFonts w:ascii="Arial Narrow" w:hAnsi="Arial Narrow" w:cstheme="majorHAnsi"/>
        </w:rPr>
      </w:pPr>
      <w:r w:rsidRPr="00897620">
        <w:rPr>
          <w:rFonts w:ascii="Arial Narrow" w:hAnsi="Arial Narrow" w:cstheme="majorHAnsi"/>
          <w:b/>
          <w:bCs/>
        </w:rPr>
        <w:t>Znak sprawy TPm-</w:t>
      </w:r>
      <w:r>
        <w:rPr>
          <w:rFonts w:ascii="Arial Narrow" w:hAnsi="Arial Narrow" w:cstheme="majorHAnsi"/>
          <w:b/>
          <w:bCs/>
        </w:rPr>
        <w:t>127</w:t>
      </w:r>
      <w:r w:rsidRPr="00897620">
        <w:rPr>
          <w:rFonts w:ascii="Arial Narrow" w:hAnsi="Arial Narrow" w:cstheme="majorHAnsi"/>
          <w:b/>
          <w:bCs/>
        </w:rPr>
        <w:t>/21</w:t>
      </w:r>
    </w:p>
    <w:p w14:paraId="460B62F3" w14:textId="13519F3F" w:rsidR="003F42BA" w:rsidRPr="003F42BA" w:rsidRDefault="003F42BA" w:rsidP="003F42BA">
      <w:pPr>
        <w:suppressAutoHyphens/>
        <w:jc w:val="both"/>
        <w:rPr>
          <w:rFonts w:ascii="Arial Narrow" w:hAnsi="Arial Narrow" w:cstheme="majorHAnsi"/>
        </w:rPr>
      </w:pPr>
      <w:r w:rsidRPr="003F42BA">
        <w:rPr>
          <w:rFonts w:ascii="Arial Narrow" w:hAnsi="Arial Narrow" w:cstheme="majorHAnsi"/>
        </w:rPr>
        <w:t>Oświadczam, że w okresie ostatnich 5 lat przed upływem terminu składania ofert, a jeżeli okres prowadzenia działalności jest krótszy – w tym okresie wykonałem usługi, w zakresie niezbędnym do wykazania spełniania warunku zdolności technicznej lub zawodowej (doświadczenia), zgodnie z poniższym wykazem:</w:t>
      </w:r>
    </w:p>
    <w:p w14:paraId="3DDFE22A" w14:textId="77777777" w:rsidR="003F42BA" w:rsidRPr="003F42BA" w:rsidRDefault="003F42BA" w:rsidP="00710A4B">
      <w:pPr>
        <w:pStyle w:val="Akapitzlist"/>
        <w:numPr>
          <w:ilvl w:val="0"/>
          <w:numId w:val="88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Arial Narrow" w:hAnsi="Arial Narrow" w:cstheme="majorHAnsi"/>
          <w:szCs w:val="22"/>
        </w:rPr>
      </w:pPr>
      <w:r w:rsidRPr="003F42BA">
        <w:rPr>
          <w:rFonts w:ascii="Arial Narrow" w:hAnsi="Arial Narrow" w:cstheme="majorHAnsi"/>
          <w:szCs w:val="22"/>
        </w:rPr>
        <w:t xml:space="preserve">Przedmiot zamówienia , opis </w:t>
      </w:r>
    </w:p>
    <w:p w14:paraId="50F42F96" w14:textId="6399B4AB" w:rsidR="003F42BA" w:rsidRPr="003F42BA" w:rsidRDefault="003F42BA" w:rsidP="003F42BA">
      <w:pPr>
        <w:tabs>
          <w:tab w:val="left" w:pos="284"/>
        </w:tabs>
        <w:suppressAutoHyphens/>
        <w:jc w:val="both"/>
        <w:rPr>
          <w:rFonts w:ascii="Arial Narrow" w:hAnsi="Arial Narrow" w:cstheme="majorHAnsi"/>
        </w:rPr>
      </w:pPr>
      <w:r w:rsidRPr="003F42BA">
        <w:rPr>
          <w:rFonts w:ascii="Arial Narrow" w:hAnsi="Arial Narrow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26E86" w14:textId="77777777" w:rsidR="003F42BA" w:rsidRPr="003F42BA" w:rsidRDefault="003F42BA" w:rsidP="00710A4B">
      <w:pPr>
        <w:pStyle w:val="Akapitzlist"/>
        <w:numPr>
          <w:ilvl w:val="0"/>
          <w:numId w:val="88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Arial Narrow" w:hAnsi="Arial Narrow" w:cstheme="majorHAnsi"/>
          <w:szCs w:val="22"/>
        </w:rPr>
      </w:pPr>
      <w:r w:rsidRPr="003F42BA">
        <w:rPr>
          <w:rFonts w:ascii="Arial Narrow" w:hAnsi="Arial Narrow" w:cstheme="majorHAnsi"/>
          <w:szCs w:val="22"/>
        </w:rPr>
        <w:t xml:space="preserve">Wartość brutto zamówienia </w:t>
      </w:r>
    </w:p>
    <w:p w14:paraId="1DE6ED23" w14:textId="3D65A546" w:rsidR="003F42BA" w:rsidRPr="003F42BA" w:rsidRDefault="003F42BA" w:rsidP="003F42BA">
      <w:pPr>
        <w:tabs>
          <w:tab w:val="left" w:pos="284"/>
        </w:tabs>
        <w:suppressAutoHyphens/>
        <w:ind w:left="142" w:hanging="142"/>
        <w:jc w:val="both"/>
        <w:rPr>
          <w:rFonts w:ascii="Arial Narrow" w:hAnsi="Arial Narrow" w:cstheme="majorHAnsi"/>
        </w:rPr>
      </w:pPr>
      <w:r w:rsidRPr="003F42BA">
        <w:rPr>
          <w:rFonts w:ascii="Arial Narrow" w:hAnsi="Arial Narrow" w:cstheme="majorHAnsi"/>
        </w:rPr>
        <w:t>……………………………………………………………………</w:t>
      </w:r>
      <w:r>
        <w:rPr>
          <w:rFonts w:ascii="Arial Narrow" w:hAnsi="Arial Narrow" w:cstheme="majorHAnsi"/>
        </w:rPr>
        <w:t>……………………………………………………………</w:t>
      </w:r>
    </w:p>
    <w:p w14:paraId="3F24251E" w14:textId="77777777" w:rsidR="003F42BA" w:rsidRPr="003F42BA" w:rsidRDefault="003F42BA" w:rsidP="00710A4B">
      <w:pPr>
        <w:pStyle w:val="Akapitzlist"/>
        <w:numPr>
          <w:ilvl w:val="0"/>
          <w:numId w:val="88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Arial Narrow" w:hAnsi="Arial Narrow" w:cstheme="majorHAnsi"/>
          <w:szCs w:val="22"/>
        </w:rPr>
      </w:pPr>
      <w:r w:rsidRPr="003F42BA">
        <w:rPr>
          <w:rFonts w:ascii="Arial Narrow" w:hAnsi="Arial Narrow" w:cstheme="majorHAnsi"/>
          <w:szCs w:val="22"/>
        </w:rPr>
        <w:t xml:space="preserve">Nazwa podmiotu na rzecz którego wykonano zamówienie  </w:t>
      </w:r>
    </w:p>
    <w:p w14:paraId="68B0BBB9" w14:textId="44EA476D" w:rsidR="003F42BA" w:rsidRPr="003F42BA" w:rsidRDefault="003F42BA" w:rsidP="003F42BA">
      <w:pPr>
        <w:pStyle w:val="Akapitzlist"/>
        <w:suppressAutoHyphens/>
        <w:spacing w:after="0" w:line="240" w:lineRule="auto"/>
        <w:ind w:left="142" w:hanging="142"/>
        <w:contextualSpacing/>
        <w:jc w:val="both"/>
        <w:rPr>
          <w:rFonts w:ascii="Arial Narrow" w:hAnsi="Arial Narrow" w:cstheme="majorHAnsi"/>
          <w:szCs w:val="22"/>
        </w:rPr>
      </w:pPr>
      <w:r w:rsidRPr="003F42BA">
        <w:rPr>
          <w:rFonts w:ascii="Arial Narrow" w:hAnsi="Arial Narrow" w:cstheme="majorHAnsi"/>
          <w:szCs w:val="22"/>
        </w:rPr>
        <w:t>…………………………………………………………………………</w:t>
      </w:r>
      <w:r>
        <w:rPr>
          <w:rFonts w:ascii="Arial Narrow" w:hAnsi="Arial Narrow" w:cstheme="majorHAnsi"/>
          <w:szCs w:val="22"/>
        </w:rPr>
        <w:t>………………………………………………………</w:t>
      </w:r>
    </w:p>
    <w:p w14:paraId="5F1EA184" w14:textId="77777777" w:rsidR="003F42BA" w:rsidRPr="003F42BA" w:rsidRDefault="003F42BA" w:rsidP="00710A4B">
      <w:pPr>
        <w:pStyle w:val="Akapitzlist"/>
        <w:numPr>
          <w:ilvl w:val="0"/>
          <w:numId w:val="88"/>
        </w:numPr>
        <w:suppressAutoHyphens/>
        <w:spacing w:after="0" w:line="240" w:lineRule="auto"/>
        <w:ind w:left="284" w:hanging="284"/>
        <w:contextualSpacing/>
        <w:jc w:val="both"/>
        <w:rPr>
          <w:rFonts w:ascii="Arial Narrow" w:hAnsi="Arial Narrow" w:cstheme="majorHAnsi"/>
          <w:szCs w:val="22"/>
        </w:rPr>
      </w:pPr>
      <w:r w:rsidRPr="003F42BA">
        <w:rPr>
          <w:rFonts w:ascii="Arial Narrow" w:hAnsi="Arial Narrow" w:cstheme="majorHAnsi"/>
          <w:szCs w:val="22"/>
        </w:rPr>
        <w:t>Daty wykonania</w:t>
      </w:r>
    </w:p>
    <w:p w14:paraId="352721B7" w14:textId="5689DB4A" w:rsidR="003F42BA" w:rsidRPr="003F42BA" w:rsidRDefault="003F42BA" w:rsidP="003F42BA">
      <w:pPr>
        <w:suppressAutoHyphens/>
        <w:spacing w:after="0" w:line="240" w:lineRule="auto"/>
        <w:contextualSpacing/>
        <w:jc w:val="both"/>
        <w:rPr>
          <w:rFonts w:ascii="Arial Narrow" w:hAnsi="Arial Narrow" w:cstheme="majorHAnsi"/>
        </w:rPr>
      </w:pPr>
      <w:r w:rsidRPr="003F42BA">
        <w:rPr>
          <w:rFonts w:ascii="Arial Narrow" w:hAnsi="Arial Narrow" w:cstheme="majorHAnsi"/>
        </w:rPr>
        <w:t>…………………………………………………………………………</w:t>
      </w:r>
      <w:r>
        <w:rPr>
          <w:rFonts w:ascii="Arial Narrow" w:hAnsi="Arial Narrow" w:cstheme="majorHAnsi"/>
        </w:rPr>
        <w:t>………………………………………………………</w:t>
      </w:r>
    </w:p>
    <w:p w14:paraId="39453E60" w14:textId="77777777" w:rsidR="003F42BA" w:rsidRPr="003F42BA" w:rsidRDefault="003F42BA" w:rsidP="003F42BA">
      <w:pPr>
        <w:suppressAutoHyphens/>
        <w:ind w:left="360"/>
        <w:jc w:val="both"/>
        <w:rPr>
          <w:rFonts w:ascii="Arial Narrow" w:hAnsi="Arial Narrow" w:cstheme="majorHAnsi"/>
        </w:rPr>
      </w:pPr>
    </w:p>
    <w:p w14:paraId="3076BAFF" w14:textId="77777777" w:rsidR="003F42BA" w:rsidRPr="003F42BA" w:rsidRDefault="003F42BA" w:rsidP="003F42BA">
      <w:pPr>
        <w:suppressAutoHyphens/>
        <w:jc w:val="both"/>
        <w:rPr>
          <w:rFonts w:ascii="Arial Narrow" w:hAnsi="Arial Narrow" w:cstheme="majorHAnsi"/>
          <w:lang w:eastAsia="ar-SA"/>
        </w:rPr>
      </w:pPr>
      <w:r w:rsidRPr="003F42BA">
        <w:rPr>
          <w:rFonts w:ascii="Arial Narrow" w:hAnsi="Arial Narrow" w:cstheme="majorHAnsi"/>
          <w:i/>
        </w:rPr>
        <w:t xml:space="preserve">W przypadku przedstawienia przez Wykonawcę usług obejmujących </w:t>
      </w:r>
      <w:r w:rsidRPr="003F42BA">
        <w:rPr>
          <w:rFonts w:ascii="Arial Narrow" w:hAnsi="Arial Narrow" w:cstheme="majorHAnsi"/>
          <w:b/>
          <w:i/>
        </w:rPr>
        <w:t>szerszy zakres</w:t>
      </w:r>
      <w:r w:rsidRPr="003F42BA">
        <w:rPr>
          <w:rFonts w:ascii="Arial Narrow" w:hAnsi="Arial Narrow" w:cstheme="majorHAnsi"/>
          <w:i/>
        </w:rPr>
        <w:t xml:space="preserve"> niż wskazany w warunku zdolności technicznej lub zawodowej (doświadczenia), Wykonawca powinien podać </w:t>
      </w:r>
      <w:r w:rsidRPr="003F42BA">
        <w:rPr>
          <w:rFonts w:ascii="Arial Narrow" w:hAnsi="Arial Narrow" w:cstheme="majorHAnsi"/>
          <w:b/>
          <w:i/>
        </w:rPr>
        <w:t>całkowitą wartość usług</w:t>
      </w:r>
      <w:r w:rsidRPr="003F42BA">
        <w:rPr>
          <w:rFonts w:ascii="Arial Narrow" w:hAnsi="Arial Narrow" w:cstheme="majorHAnsi"/>
          <w:i/>
        </w:rPr>
        <w:t xml:space="preserve"> oraz podać wartość </w:t>
      </w:r>
      <w:r w:rsidRPr="003F42BA">
        <w:rPr>
          <w:rFonts w:ascii="Arial Narrow" w:hAnsi="Arial Narrow" w:cstheme="majorHAnsi"/>
          <w:b/>
          <w:i/>
        </w:rPr>
        <w:t>usług w zakresie wymaganym warunkiem</w:t>
      </w:r>
      <w:r w:rsidRPr="003F42BA">
        <w:rPr>
          <w:rFonts w:ascii="Arial Narrow" w:hAnsi="Arial Narrow" w:cstheme="majorHAnsi"/>
          <w:i/>
        </w:rPr>
        <w:t>.</w:t>
      </w: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10B23349" w14:textId="675E0759" w:rsidR="00654060" w:rsidRPr="00C46B65" w:rsidRDefault="00654060" w:rsidP="00C46B65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</w:t>
      </w:r>
      <w:r w:rsidR="00C46B65">
        <w:rPr>
          <w:rFonts w:ascii="Arial Narrow" w:hAnsi="Arial Narrow" w:cs="Times New Roman"/>
          <w:i/>
          <w:color w:val="FF0000"/>
          <w:lang w:eastAsia="pl-PL"/>
        </w:rPr>
        <w:t xml:space="preserve"> zaufanym lub podpisem osobistym</w:t>
      </w:r>
    </w:p>
    <w:p w14:paraId="7B96441D" w14:textId="5DDABEE5" w:rsidR="00A657FE" w:rsidRDefault="00654060" w:rsidP="00B06583">
      <w:pPr>
        <w:keepNext/>
        <w:suppressAutoHyphens/>
        <w:spacing w:before="240" w:after="120" w:line="240" w:lineRule="auto"/>
        <w:jc w:val="center"/>
        <w:rPr>
          <w:rFonts w:ascii="Arial Narrow" w:hAnsi="Arial Narrow"/>
        </w:rPr>
      </w:pPr>
      <w:r w:rsidRPr="006B054C">
        <w:rPr>
          <w:rFonts w:ascii="Arial Narrow" w:hAnsi="Arial Narrow"/>
        </w:rPr>
        <w:tab/>
      </w:r>
    </w:p>
    <w:p w14:paraId="2BDA3ED2" w14:textId="77777777" w:rsidR="00B06583" w:rsidRDefault="00B06583" w:rsidP="00B06583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57002A" w14:textId="77777777" w:rsidR="00A35FCD" w:rsidRPr="00D13967" w:rsidRDefault="00A35FCD" w:rsidP="00B06583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C011D5" w14:textId="77777777" w:rsidR="00A657FE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5BA6F911" w14:textId="77777777" w:rsidR="00210897" w:rsidRDefault="00210897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6 do SWZ</w:t>
      </w:r>
    </w:p>
    <w:p w14:paraId="2FADF132" w14:textId="77777777" w:rsidR="00210897" w:rsidRPr="00DE57BA" w:rsidRDefault="00210897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8314122" w14:textId="77777777" w:rsidR="00897620" w:rsidRPr="00897620" w:rsidRDefault="00897620" w:rsidP="00897620">
      <w:pPr>
        <w:widowControl w:val="0"/>
        <w:jc w:val="center"/>
        <w:rPr>
          <w:rFonts w:ascii="Arial Narrow" w:hAnsi="Arial Narrow" w:cstheme="majorHAnsi"/>
          <w:b/>
        </w:rPr>
      </w:pPr>
      <w:r w:rsidRPr="00897620">
        <w:rPr>
          <w:rFonts w:ascii="Arial Narrow" w:hAnsi="Arial Narrow" w:cstheme="majorHAnsi"/>
          <w:b/>
        </w:rPr>
        <w:t xml:space="preserve">Wykaz osób </w:t>
      </w:r>
    </w:p>
    <w:p w14:paraId="649C689A" w14:textId="41519244" w:rsidR="00897620" w:rsidRPr="00897620" w:rsidRDefault="00897620" w:rsidP="00897620">
      <w:pPr>
        <w:rPr>
          <w:rFonts w:ascii="Arial Narrow" w:hAnsi="Arial Narrow" w:cstheme="majorHAnsi"/>
        </w:rPr>
      </w:pPr>
      <w:r w:rsidRPr="00897620">
        <w:rPr>
          <w:rFonts w:ascii="Arial Narrow" w:hAnsi="Arial Narrow" w:cstheme="majorHAnsi"/>
        </w:rPr>
        <w:t>Wykonawca:</w:t>
      </w:r>
      <w:r w:rsidRPr="00897620">
        <w:rPr>
          <w:rFonts w:ascii="Arial Narrow" w:hAnsi="Arial Narrow" w:cstheme="majorHAnsi"/>
        </w:rPr>
        <w:tab/>
        <w:t>………………………………………………………………………………………………………………</w:t>
      </w:r>
    </w:p>
    <w:p w14:paraId="5F65BF13" w14:textId="77777777" w:rsidR="00897620" w:rsidRPr="00897620" w:rsidRDefault="00897620" w:rsidP="00897620">
      <w:pPr>
        <w:ind w:left="2832" w:right="2295" w:firstLine="708"/>
        <w:rPr>
          <w:rFonts w:ascii="Arial Narrow" w:hAnsi="Arial Narrow" w:cstheme="majorHAnsi"/>
        </w:rPr>
      </w:pPr>
      <w:r w:rsidRPr="00897620">
        <w:rPr>
          <w:rFonts w:ascii="Arial Narrow" w:hAnsi="Arial Narrow" w:cstheme="majorHAnsi"/>
        </w:rPr>
        <w:t>(pełna nazwa/firma, adres )</w:t>
      </w:r>
    </w:p>
    <w:p w14:paraId="5D6021A7" w14:textId="32EFF24B" w:rsidR="00897620" w:rsidRPr="00897620" w:rsidRDefault="00897620" w:rsidP="00897620">
      <w:pPr>
        <w:rPr>
          <w:rFonts w:ascii="Arial Narrow" w:hAnsi="Arial Narrow" w:cstheme="majorHAnsi"/>
        </w:rPr>
      </w:pPr>
      <w:r w:rsidRPr="00897620">
        <w:rPr>
          <w:rFonts w:ascii="Arial Narrow" w:hAnsi="Arial Narrow" w:cstheme="majorHAnsi"/>
        </w:rPr>
        <w:t>reprezentowany przez:</w:t>
      </w:r>
      <w:r>
        <w:rPr>
          <w:rFonts w:ascii="Arial Narrow" w:hAnsi="Arial Narrow" w:cstheme="majorHAnsi"/>
        </w:rPr>
        <w:t xml:space="preserve"> </w:t>
      </w:r>
      <w:r w:rsidRPr="00897620">
        <w:rPr>
          <w:rFonts w:ascii="Arial Narrow" w:hAnsi="Arial Narrow" w:cstheme="majorHAnsi"/>
        </w:rPr>
        <w:t>……………………………………………………………………………………………………</w:t>
      </w:r>
    </w:p>
    <w:p w14:paraId="4BF7F722" w14:textId="77777777" w:rsidR="00897620" w:rsidRPr="00897620" w:rsidRDefault="00897620" w:rsidP="00897620">
      <w:pPr>
        <w:ind w:left="2124" w:right="1444"/>
        <w:rPr>
          <w:rFonts w:ascii="Arial Narrow" w:hAnsi="Arial Narrow" w:cstheme="majorHAnsi"/>
        </w:rPr>
      </w:pPr>
      <w:r w:rsidRPr="00897620">
        <w:rPr>
          <w:rFonts w:ascii="Arial Narrow" w:hAnsi="Arial Narrow" w:cstheme="majorHAnsi"/>
        </w:rPr>
        <w:t>(imię, nazwisko, stanowisko/podstawa do reprezentacji)</w:t>
      </w:r>
    </w:p>
    <w:p w14:paraId="02D0A9AC" w14:textId="77777777" w:rsidR="00897620" w:rsidRPr="00897620" w:rsidRDefault="00897620" w:rsidP="00897620">
      <w:pPr>
        <w:pStyle w:val="Tekstpodstawowywcity"/>
        <w:jc w:val="center"/>
        <w:rPr>
          <w:rFonts w:ascii="Arial Narrow" w:hAnsi="Arial Narrow" w:cstheme="majorHAnsi"/>
          <w:i/>
          <w:sz w:val="22"/>
          <w:szCs w:val="22"/>
        </w:rPr>
      </w:pPr>
    </w:p>
    <w:p w14:paraId="5285E2A2" w14:textId="66F3E0A7" w:rsidR="00897620" w:rsidRDefault="00897620" w:rsidP="00897620">
      <w:pPr>
        <w:jc w:val="center"/>
        <w:outlineLvl w:val="0"/>
        <w:rPr>
          <w:rFonts w:ascii="Arial Narrow" w:hAnsi="Arial Narrow" w:cstheme="majorHAnsi"/>
        </w:rPr>
      </w:pPr>
      <w:r w:rsidRPr="00897620">
        <w:rPr>
          <w:rFonts w:ascii="Arial Narrow" w:hAnsi="Arial Narrow" w:cstheme="majorHAnsi"/>
        </w:rPr>
        <w:t xml:space="preserve">Dotyczy postępowania o udzielenie zamówienia publicznego prowadzonego w trybie </w:t>
      </w:r>
      <w:r>
        <w:rPr>
          <w:rFonts w:ascii="Arial Narrow" w:hAnsi="Arial Narrow" w:cstheme="majorHAnsi"/>
        </w:rPr>
        <w:t>pods</w:t>
      </w:r>
      <w:r w:rsidR="003F42BA">
        <w:rPr>
          <w:rFonts w:ascii="Arial Narrow" w:hAnsi="Arial Narrow" w:cstheme="majorHAnsi"/>
        </w:rPr>
        <w:t xml:space="preserve">tawowym </w:t>
      </w:r>
      <w:r w:rsidR="003F42BA">
        <w:rPr>
          <w:rFonts w:ascii="Arial Narrow" w:hAnsi="Arial Narrow" w:cstheme="majorHAnsi"/>
        </w:rPr>
        <w:br/>
        <w:t>z możliwością</w:t>
      </w:r>
      <w:r>
        <w:rPr>
          <w:rFonts w:ascii="Arial Narrow" w:hAnsi="Arial Narrow" w:cstheme="majorHAnsi"/>
        </w:rPr>
        <w:t xml:space="preserve"> negocjacji</w:t>
      </w:r>
      <w:r w:rsidRPr="00897620">
        <w:rPr>
          <w:rFonts w:ascii="Arial Narrow" w:hAnsi="Arial Narrow" w:cstheme="majorHAnsi"/>
        </w:rPr>
        <w:t xml:space="preserve"> pn.: </w:t>
      </w:r>
    </w:p>
    <w:p w14:paraId="1A09E88E" w14:textId="29212FFF" w:rsidR="00897620" w:rsidRPr="00897620" w:rsidRDefault="00897620" w:rsidP="00897620">
      <w:pPr>
        <w:jc w:val="center"/>
        <w:outlineLvl w:val="0"/>
        <w:rPr>
          <w:rFonts w:ascii="Arial Narrow" w:hAnsi="Arial Narrow" w:cstheme="majorHAnsi"/>
          <w:b/>
          <w:bCs/>
        </w:rPr>
      </w:pPr>
      <w:r w:rsidRPr="00897620">
        <w:rPr>
          <w:rFonts w:ascii="Arial Narrow" w:hAnsi="Arial Narrow"/>
          <w:b/>
          <w:color w:val="000000" w:themeColor="text1"/>
        </w:rPr>
        <w:t xml:space="preserve">Usługa opracowania, dostawy i wdrożenia Platformy LMS wraz z usługą rozwoju, serwisu, </w:t>
      </w:r>
      <w:r>
        <w:rPr>
          <w:rFonts w:ascii="Arial Narrow" w:hAnsi="Arial Narrow"/>
          <w:b/>
          <w:color w:val="000000" w:themeColor="text1"/>
        </w:rPr>
        <w:br/>
      </w:r>
      <w:r w:rsidRPr="00897620">
        <w:rPr>
          <w:rFonts w:ascii="Arial Narrow" w:hAnsi="Arial Narrow"/>
          <w:b/>
          <w:color w:val="000000" w:themeColor="text1"/>
        </w:rPr>
        <w:t>36-miesięcznej gwarancji oraz integracji z wybranymi systemami Zamawiającego</w:t>
      </w:r>
    </w:p>
    <w:p w14:paraId="092B447E" w14:textId="57106F60" w:rsidR="00897620" w:rsidRPr="00897620" w:rsidRDefault="00897620" w:rsidP="00897620">
      <w:pPr>
        <w:jc w:val="center"/>
        <w:outlineLvl w:val="0"/>
        <w:rPr>
          <w:rFonts w:ascii="Arial Narrow" w:hAnsi="Arial Narrow" w:cstheme="majorHAnsi"/>
        </w:rPr>
      </w:pPr>
      <w:r w:rsidRPr="00897620">
        <w:rPr>
          <w:rFonts w:ascii="Arial Narrow" w:hAnsi="Arial Narrow" w:cstheme="majorHAnsi"/>
          <w:b/>
          <w:bCs/>
        </w:rPr>
        <w:t>Znak sprawy TPm-</w:t>
      </w:r>
      <w:r>
        <w:rPr>
          <w:rFonts w:ascii="Arial Narrow" w:hAnsi="Arial Narrow" w:cstheme="majorHAnsi"/>
          <w:b/>
          <w:bCs/>
        </w:rPr>
        <w:t>127</w:t>
      </w:r>
      <w:r w:rsidRPr="00897620">
        <w:rPr>
          <w:rFonts w:ascii="Arial Narrow" w:hAnsi="Arial Narrow" w:cstheme="majorHAnsi"/>
          <w:b/>
          <w:bCs/>
        </w:rPr>
        <w:t>/21</w:t>
      </w:r>
    </w:p>
    <w:p w14:paraId="5BEF4307" w14:textId="77777777" w:rsidR="00897620" w:rsidRPr="00897620" w:rsidRDefault="00897620" w:rsidP="00897620">
      <w:pPr>
        <w:jc w:val="both"/>
        <w:rPr>
          <w:rFonts w:ascii="Arial Narrow" w:hAnsi="Arial Narrow" w:cstheme="majorHAnsi"/>
        </w:rPr>
      </w:pPr>
    </w:p>
    <w:p w14:paraId="04EB58A9" w14:textId="77777777" w:rsidR="00897620" w:rsidRPr="00897620" w:rsidRDefault="00897620" w:rsidP="00897620">
      <w:pPr>
        <w:suppressAutoHyphens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 xml:space="preserve">Oświadczam, że zamówienie wykonywać będą następujące osoby: </w:t>
      </w:r>
    </w:p>
    <w:p w14:paraId="53B4FB33" w14:textId="77777777" w:rsidR="00897620" w:rsidRPr="00897620" w:rsidRDefault="00897620" w:rsidP="00710A4B">
      <w:pPr>
        <w:pStyle w:val="Akapitzlist"/>
        <w:numPr>
          <w:ilvl w:val="0"/>
          <w:numId w:val="87"/>
        </w:numPr>
        <w:suppressAutoHyphens/>
        <w:spacing w:after="120" w:line="240" w:lineRule="auto"/>
        <w:ind w:left="284" w:hanging="284"/>
        <w:contextualSpacing/>
        <w:rPr>
          <w:rFonts w:ascii="Arial Narrow" w:hAnsi="Arial Narrow" w:cstheme="majorHAnsi"/>
          <w:b/>
          <w:szCs w:val="22"/>
          <w:lang w:eastAsia="ar-SA"/>
        </w:rPr>
      </w:pPr>
      <w:r w:rsidRPr="00897620">
        <w:rPr>
          <w:rFonts w:ascii="Arial Narrow" w:hAnsi="Arial Narrow" w:cstheme="majorHAnsi"/>
          <w:b/>
          <w:szCs w:val="22"/>
          <w:lang w:eastAsia="ar-SA"/>
        </w:rPr>
        <w:t xml:space="preserve">Programista </w:t>
      </w:r>
    </w:p>
    <w:p w14:paraId="6115A905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 xml:space="preserve"> Imię, nazwisko:</w:t>
      </w:r>
    </w:p>
    <w:p w14:paraId="17020853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Wykształcenie:</w:t>
      </w:r>
    </w:p>
    <w:p w14:paraId="44061405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Kwalifikacje:</w:t>
      </w:r>
    </w:p>
    <w:p w14:paraId="383AE2AD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Uprawnienia:</w:t>
      </w:r>
    </w:p>
    <w:p w14:paraId="4616DF0A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Doświadczenie zawodowe:</w:t>
      </w:r>
    </w:p>
    <w:p w14:paraId="76775474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Forma współpracy ( umowa o prace, umowa o dzieło itp.):</w:t>
      </w:r>
    </w:p>
    <w:p w14:paraId="5AEFCD77" w14:textId="77777777" w:rsidR="00897620" w:rsidRPr="00897620" w:rsidRDefault="00897620" w:rsidP="00710A4B">
      <w:pPr>
        <w:pStyle w:val="Akapitzlist"/>
        <w:numPr>
          <w:ilvl w:val="0"/>
          <w:numId w:val="87"/>
        </w:numPr>
        <w:suppressAutoHyphens/>
        <w:spacing w:before="120" w:after="120" w:line="360" w:lineRule="auto"/>
        <w:ind w:left="284" w:hanging="284"/>
        <w:contextualSpacing/>
        <w:rPr>
          <w:rFonts w:ascii="Arial Narrow" w:hAnsi="Arial Narrow" w:cstheme="majorHAnsi"/>
          <w:b/>
          <w:szCs w:val="22"/>
          <w:lang w:eastAsia="ar-SA"/>
        </w:rPr>
      </w:pPr>
      <w:r w:rsidRPr="00897620">
        <w:rPr>
          <w:rFonts w:ascii="Arial Narrow" w:hAnsi="Arial Narrow" w:cstheme="majorHAnsi"/>
          <w:b/>
          <w:szCs w:val="22"/>
          <w:lang w:eastAsia="ar-SA"/>
        </w:rPr>
        <w:t xml:space="preserve">Programista </w:t>
      </w:r>
    </w:p>
    <w:p w14:paraId="3CAA3AA7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 xml:space="preserve"> Imię, nazwisko:</w:t>
      </w:r>
    </w:p>
    <w:p w14:paraId="6998EC23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Wykształcenie:</w:t>
      </w:r>
    </w:p>
    <w:p w14:paraId="2AA7E1E5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Kwalifikacje:</w:t>
      </w:r>
    </w:p>
    <w:p w14:paraId="0591C63E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Uprawnienia:</w:t>
      </w:r>
    </w:p>
    <w:p w14:paraId="446EE6E7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Doświadczenie zawodowe:</w:t>
      </w:r>
    </w:p>
    <w:p w14:paraId="6D9D1677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Forma współpracy (umowa o prace, umowa o dzieło itp.):</w:t>
      </w:r>
    </w:p>
    <w:p w14:paraId="3E73B84F" w14:textId="77777777" w:rsidR="00897620" w:rsidRPr="00897620" w:rsidRDefault="00897620" w:rsidP="00710A4B">
      <w:pPr>
        <w:pStyle w:val="Akapitzlist"/>
        <w:numPr>
          <w:ilvl w:val="0"/>
          <w:numId w:val="87"/>
        </w:numPr>
        <w:suppressAutoHyphens/>
        <w:spacing w:before="120" w:after="120" w:line="360" w:lineRule="auto"/>
        <w:ind w:left="284" w:hanging="284"/>
        <w:contextualSpacing/>
        <w:rPr>
          <w:rFonts w:ascii="Arial Narrow" w:hAnsi="Arial Narrow" w:cstheme="majorHAnsi"/>
          <w:b/>
          <w:szCs w:val="22"/>
          <w:lang w:eastAsia="ar-SA"/>
        </w:rPr>
      </w:pPr>
      <w:r w:rsidRPr="00897620">
        <w:rPr>
          <w:rFonts w:ascii="Arial Narrow" w:hAnsi="Arial Narrow" w:cstheme="majorHAnsi"/>
          <w:b/>
          <w:szCs w:val="22"/>
          <w:lang w:eastAsia="ar-SA"/>
        </w:rPr>
        <w:t xml:space="preserve">Grafik  </w:t>
      </w:r>
    </w:p>
    <w:p w14:paraId="787289E2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lastRenderedPageBreak/>
        <w:t xml:space="preserve"> Imię, nazwisko:</w:t>
      </w:r>
    </w:p>
    <w:p w14:paraId="5D20A57A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Wykształcenie:</w:t>
      </w:r>
    </w:p>
    <w:p w14:paraId="48791542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Kwalifikacje:</w:t>
      </w:r>
    </w:p>
    <w:p w14:paraId="683159F1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 xml:space="preserve">Uprawnienia: </w:t>
      </w:r>
    </w:p>
    <w:p w14:paraId="48547201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Doświadczenie zawodowe:</w:t>
      </w:r>
    </w:p>
    <w:p w14:paraId="6AA66913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Forma współpracy (umowa o prace, umowa o dzieło itp.):</w:t>
      </w:r>
    </w:p>
    <w:p w14:paraId="0D1A0081" w14:textId="77777777" w:rsidR="00897620" w:rsidRPr="00897620" w:rsidRDefault="00897620" w:rsidP="00710A4B">
      <w:pPr>
        <w:pStyle w:val="Akapitzlist"/>
        <w:numPr>
          <w:ilvl w:val="0"/>
          <w:numId w:val="87"/>
        </w:numPr>
        <w:suppressAutoHyphens/>
        <w:spacing w:before="120" w:after="120" w:line="360" w:lineRule="auto"/>
        <w:ind w:left="284" w:hanging="284"/>
        <w:contextualSpacing/>
        <w:rPr>
          <w:rFonts w:ascii="Arial Narrow" w:hAnsi="Arial Narrow" w:cstheme="majorHAnsi"/>
          <w:b/>
          <w:szCs w:val="22"/>
          <w:lang w:eastAsia="ar-SA"/>
        </w:rPr>
      </w:pPr>
      <w:r w:rsidRPr="00897620">
        <w:rPr>
          <w:rFonts w:ascii="Arial Narrow" w:hAnsi="Arial Narrow" w:cstheme="majorHAnsi"/>
          <w:b/>
          <w:szCs w:val="22"/>
          <w:lang w:eastAsia="ar-SA"/>
        </w:rPr>
        <w:t xml:space="preserve">Grafik  </w:t>
      </w:r>
    </w:p>
    <w:p w14:paraId="39921F58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Imię, nazwisko:</w:t>
      </w:r>
    </w:p>
    <w:p w14:paraId="35C93B93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Wykształcenie:</w:t>
      </w:r>
    </w:p>
    <w:p w14:paraId="03FF509F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Kwalifikacje:</w:t>
      </w:r>
    </w:p>
    <w:p w14:paraId="74C48B8C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Uprawnienia:</w:t>
      </w:r>
    </w:p>
    <w:p w14:paraId="332A6502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Doświadczenie zawodowe:</w:t>
      </w:r>
    </w:p>
    <w:p w14:paraId="7C71CDF9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Forma współpracy ( umowa o prace, umowa o dzieło itp.):</w:t>
      </w:r>
    </w:p>
    <w:p w14:paraId="34F7B7E7" w14:textId="77777777" w:rsidR="00897620" w:rsidRPr="00897620" w:rsidRDefault="00897620" w:rsidP="00710A4B">
      <w:pPr>
        <w:pStyle w:val="Akapitzlist"/>
        <w:numPr>
          <w:ilvl w:val="0"/>
          <w:numId w:val="87"/>
        </w:numPr>
        <w:suppressAutoHyphens/>
        <w:spacing w:before="120" w:after="120" w:line="360" w:lineRule="auto"/>
        <w:ind w:left="284" w:hanging="284"/>
        <w:contextualSpacing/>
        <w:rPr>
          <w:rFonts w:ascii="Arial Narrow" w:hAnsi="Arial Narrow" w:cstheme="majorHAnsi"/>
          <w:b/>
          <w:szCs w:val="22"/>
          <w:lang w:eastAsia="ar-SA"/>
        </w:rPr>
      </w:pPr>
      <w:r w:rsidRPr="00897620">
        <w:rPr>
          <w:rFonts w:ascii="Arial Narrow" w:hAnsi="Arial Narrow" w:cstheme="majorHAnsi"/>
          <w:b/>
          <w:szCs w:val="22"/>
          <w:lang w:eastAsia="ar-SA"/>
        </w:rPr>
        <w:t>Kierownik projektu</w:t>
      </w:r>
    </w:p>
    <w:p w14:paraId="1E56E8DE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Imię, nazwisko:</w:t>
      </w:r>
    </w:p>
    <w:p w14:paraId="07305F39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Wykształcenie:</w:t>
      </w:r>
    </w:p>
    <w:p w14:paraId="65C1C7A0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Kwalifikacje:</w:t>
      </w:r>
    </w:p>
    <w:p w14:paraId="56142E9F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Uprawnienia:</w:t>
      </w:r>
    </w:p>
    <w:p w14:paraId="5F4D805F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Doświadczenie zawodowe:</w:t>
      </w:r>
    </w:p>
    <w:p w14:paraId="3B42AAF5" w14:textId="77777777" w:rsidR="00897620" w:rsidRPr="00897620" w:rsidRDefault="00897620" w:rsidP="00897620">
      <w:pPr>
        <w:suppressAutoHyphens/>
        <w:spacing w:before="120" w:after="120" w:line="360" w:lineRule="auto"/>
        <w:rPr>
          <w:rFonts w:ascii="Arial Narrow" w:hAnsi="Arial Narrow" w:cstheme="majorHAnsi"/>
          <w:lang w:eastAsia="ar-SA"/>
        </w:rPr>
      </w:pPr>
      <w:r w:rsidRPr="00897620">
        <w:rPr>
          <w:rFonts w:ascii="Arial Narrow" w:hAnsi="Arial Narrow" w:cstheme="majorHAnsi"/>
          <w:lang w:eastAsia="ar-SA"/>
        </w:rPr>
        <w:t>Forma współpracy ( umowa o prace, umowa o dzieło itp.):</w:t>
      </w:r>
    </w:p>
    <w:p w14:paraId="32214ED7" w14:textId="77777777" w:rsidR="00210897" w:rsidRPr="00897620" w:rsidRDefault="00210897" w:rsidP="00210897">
      <w:pPr>
        <w:spacing w:after="120" w:line="276" w:lineRule="auto"/>
        <w:rPr>
          <w:rFonts w:ascii="Arial Narrow" w:hAnsi="Arial Narrow" w:cs="Arial"/>
        </w:rPr>
      </w:pPr>
    </w:p>
    <w:p w14:paraId="42DA658C" w14:textId="77777777" w:rsidR="00210897" w:rsidRPr="00897620" w:rsidRDefault="00210897" w:rsidP="00210897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897620"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75820220" w14:textId="25AA8B0A" w:rsidR="00210897" w:rsidRDefault="00210897" w:rsidP="00A657FE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/>
        </w:rPr>
      </w:pPr>
      <w:r w:rsidRPr="00897620">
        <w:rPr>
          <w:rFonts w:ascii="Arial Narrow" w:hAnsi="Arial Narrow"/>
        </w:rPr>
        <w:t xml:space="preserve"> </w:t>
      </w:r>
      <w:r w:rsidRPr="00897620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897620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897620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897620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sectPr w:rsidR="00210897" w:rsidSect="00837522">
      <w:headerReference w:type="default" r:id="rId9"/>
      <w:footerReference w:type="defaul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C1BE6" w16cid:durableId="24C8DA1A"/>
  <w16cid:commentId w16cid:paraId="17567352" w16cid:durableId="24C8E5CF"/>
  <w16cid:commentId w16cid:paraId="25F14C44" w16cid:durableId="24C8DC5C"/>
  <w16cid:commentId w16cid:paraId="56CED351" w16cid:durableId="24C8DC89"/>
  <w16cid:commentId w16cid:paraId="6CFE35A2" w16cid:durableId="24C8DCFA"/>
  <w16cid:commentId w16cid:paraId="6745D863" w16cid:durableId="24C8E147"/>
  <w16cid:commentId w16cid:paraId="26087FF8" w16cid:durableId="24C8E3AF"/>
  <w16cid:commentId w16cid:paraId="052A997F" w16cid:durableId="24C8E444"/>
  <w16cid:commentId w16cid:paraId="4C7A21FA" w16cid:durableId="24C8E4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CEF4" w14:textId="77777777" w:rsidR="004E368A" w:rsidRDefault="004E368A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4E368A" w:rsidRDefault="004E368A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0000000000000000000"/>
    <w:charset w:val="00"/>
    <w:family w:val="roman"/>
    <w:notTrueType/>
    <w:pitch w:val="default"/>
  </w:font>
  <w:font w:name="PL SwitzerlandCondense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3D079757" w:rsidR="004E368A" w:rsidRPr="00C20B1A" w:rsidRDefault="004E368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149B9B58" w14:textId="1AE0FC8F" w:rsidR="004E368A" w:rsidRPr="00C20B1A" w:rsidRDefault="004E368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4E368A" w:rsidRPr="00C20B1A" w:rsidRDefault="004E368A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4E368A" w:rsidRDefault="004E368A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083A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D72C" w14:textId="77777777" w:rsidR="004E368A" w:rsidRDefault="004E368A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4E368A" w:rsidRDefault="004E368A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0DE99" w14:textId="63D4E809" w:rsidR="004E368A" w:rsidRDefault="004E368A">
    <w:pPr>
      <w:pStyle w:val="Nagwek"/>
    </w:pPr>
    <w:r w:rsidRPr="00B24D1F">
      <w:rPr>
        <w:noProof/>
        <w:lang w:eastAsia="pl-PL"/>
      </w:rPr>
      <w:drawing>
        <wp:inline distT="0" distB="0" distL="0" distR="0" wp14:anchorId="79D6951B" wp14:editId="382325F8">
          <wp:extent cx="5753100" cy="714375"/>
          <wp:effectExtent l="0" t="0" r="0" b="9525"/>
          <wp:docPr id="10" name="Obraz 10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59355" w14:textId="77777777" w:rsidR="004E368A" w:rsidRPr="00D13967" w:rsidRDefault="004E368A" w:rsidP="0089462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D13967">
      <w:rPr>
        <w:rFonts w:ascii="Times New Roman" w:eastAsia="Times New Roman" w:hAnsi="Times New Roman" w:cs="Times New Roman"/>
        <w:sz w:val="16"/>
        <w:szCs w:val="16"/>
        <w:lang w:eastAsia="pl-PL"/>
      </w:rPr>
      <w:t>Projekt „Kształcenie, kompetencje, komunikacja i konkurencyjność - cztery filary rozwoju Uniwersytetu Medycznego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B94003"/>
    <w:multiLevelType w:val="hybridMultilevel"/>
    <w:tmpl w:val="8DB0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B823851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0BDC39AD"/>
    <w:multiLevelType w:val="hybridMultilevel"/>
    <w:tmpl w:val="1AE4E27A"/>
    <w:lvl w:ilvl="0" w:tplc="1018A3D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8B534E"/>
    <w:multiLevelType w:val="multilevel"/>
    <w:tmpl w:val="AD5887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D456AA"/>
    <w:multiLevelType w:val="hybridMultilevel"/>
    <w:tmpl w:val="5770B540"/>
    <w:lvl w:ilvl="0" w:tplc="C622A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0D27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 w15:restartNumberingAfterBreak="0">
    <w:nsid w:val="22803CD0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 w15:restartNumberingAfterBreak="0">
    <w:nsid w:val="22D75D0A"/>
    <w:multiLevelType w:val="hybridMultilevel"/>
    <w:tmpl w:val="2FF2D596"/>
    <w:lvl w:ilvl="0" w:tplc="62861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B760DB"/>
    <w:multiLevelType w:val="hybridMultilevel"/>
    <w:tmpl w:val="4454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52E1C2E"/>
    <w:multiLevelType w:val="multilevel"/>
    <w:tmpl w:val="87CC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665109"/>
    <w:multiLevelType w:val="hybridMultilevel"/>
    <w:tmpl w:val="370E7BCA"/>
    <w:lvl w:ilvl="0" w:tplc="2586F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690C4CC2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EE2C58"/>
    <w:multiLevelType w:val="hybridMultilevel"/>
    <w:tmpl w:val="EE48FF50"/>
    <w:lvl w:ilvl="0" w:tplc="D8026812">
      <w:start w:val="1"/>
      <w:numFmt w:val="upperRoman"/>
      <w:lvlText w:val="%1."/>
      <w:lvlJc w:val="right"/>
      <w:pPr>
        <w:ind w:left="78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A140EDD"/>
    <w:multiLevelType w:val="hybridMultilevel"/>
    <w:tmpl w:val="67D275BA"/>
    <w:lvl w:ilvl="0" w:tplc="34F4ED2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4" w15:restartNumberingAfterBreak="0">
    <w:nsid w:val="2B004A36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5" w15:restartNumberingAfterBreak="0">
    <w:nsid w:val="2BBC7717"/>
    <w:multiLevelType w:val="multilevel"/>
    <w:tmpl w:val="D9427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AE0B2B"/>
    <w:multiLevelType w:val="multilevel"/>
    <w:tmpl w:val="D9427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CB5333"/>
    <w:multiLevelType w:val="multilevel"/>
    <w:tmpl w:val="B476A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557174"/>
    <w:multiLevelType w:val="multilevel"/>
    <w:tmpl w:val="4C305DA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37C37774"/>
    <w:multiLevelType w:val="multilevel"/>
    <w:tmpl w:val="DA34A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735ED8"/>
    <w:multiLevelType w:val="hybridMultilevel"/>
    <w:tmpl w:val="415E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6488A6">
      <w:start w:val="1"/>
      <w:numFmt w:val="decimal"/>
      <w:lvlText w:val="%2)"/>
      <w:lvlJc w:val="left"/>
      <w:pPr>
        <w:ind w:left="1353" w:hanging="360"/>
      </w:pPr>
      <w:rPr>
        <w:rFonts w:ascii="Arial Narrow" w:hAnsi="Arial Narrow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ED0B9D"/>
    <w:multiLevelType w:val="hybridMultilevel"/>
    <w:tmpl w:val="8160E530"/>
    <w:lvl w:ilvl="0" w:tplc="CCDE10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B700576"/>
    <w:multiLevelType w:val="hybridMultilevel"/>
    <w:tmpl w:val="C6786D86"/>
    <w:lvl w:ilvl="0" w:tplc="1C24125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C8D2B20"/>
    <w:multiLevelType w:val="hybridMultilevel"/>
    <w:tmpl w:val="9A622FF0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3D022DEF"/>
    <w:multiLevelType w:val="hybridMultilevel"/>
    <w:tmpl w:val="BDE0BC8A"/>
    <w:lvl w:ilvl="0" w:tplc="89AACFD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DD967E3"/>
    <w:multiLevelType w:val="multilevel"/>
    <w:tmpl w:val="B476A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C727B2"/>
    <w:multiLevelType w:val="hybridMultilevel"/>
    <w:tmpl w:val="B836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20F6C8">
      <w:start w:val="1"/>
      <w:numFmt w:val="decimal"/>
      <w:lvlText w:val="%2)"/>
      <w:lvlJc w:val="left"/>
      <w:pPr>
        <w:ind w:left="1353" w:hanging="360"/>
      </w:pPr>
      <w:rPr>
        <w:rFonts w:ascii="Arial Narrow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1" w15:restartNumberingAfterBreak="0">
    <w:nsid w:val="410A60E3"/>
    <w:multiLevelType w:val="hybridMultilevel"/>
    <w:tmpl w:val="DFB49E4E"/>
    <w:lvl w:ilvl="0" w:tplc="19A8850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42520CC3"/>
    <w:multiLevelType w:val="multilevel"/>
    <w:tmpl w:val="E78A5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3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412E34"/>
    <w:multiLevelType w:val="multilevel"/>
    <w:tmpl w:val="09266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2F5116"/>
    <w:multiLevelType w:val="multilevel"/>
    <w:tmpl w:val="92E6E5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Arial Narrow" w:hAnsi="Arial Narrow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5C25930"/>
    <w:multiLevelType w:val="hybridMultilevel"/>
    <w:tmpl w:val="9C0E529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7F1375C"/>
    <w:multiLevelType w:val="multilevel"/>
    <w:tmpl w:val="D9427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0F0BAD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316408A"/>
    <w:multiLevelType w:val="multilevel"/>
    <w:tmpl w:val="7B364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327545"/>
    <w:multiLevelType w:val="hybridMultilevel"/>
    <w:tmpl w:val="30604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8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C697043"/>
    <w:multiLevelType w:val="hybridMultilevel"/>
    <w:tmpl w:val="6644AEF8"/>
    <w:lvl w:ilvl="0" w:tplc="0026ED36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1" w15:restartNumberingAfterBreak="0">
    <w:nsid w:val="5F9D423B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2" w15:restartNumberingAfterBreak="0">
    <w:nsid w:val="60013F09"/>
    <w:multiLevelType w:val="hybridMultilevel"/>
    <w:tmpl w:val="B7C80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3" w15:restartNumberingAfterBreak="0">
    <w:nsid w:val="62A1017E"/>
    <w:multiLevelType w:val="multilevel"/>
    <w:tmpl w:val="FE7EC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CB7131"/>
    <w:multiLevelType w:val="hybridMultilevel"/>
    <w:tmpl w:val="4F1AF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24687"/>
    <w:multiLevelType w:val="multilevel"/>
    <w:tmpl w:val="D9427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9" w15:restartNumberingAfterBreak="0">
    <w:nsid w:val="6C93200D"/>
    <w:multiLevelType w:val="multilevel"/>
    <w:tmpl w:val="B476A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1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0B439A"/>
    <w:multiLevelType w:val="multilevel"/>
    <w:tmpl w:val="AD983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310" w:hanging="69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9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7" w15:restartNumberingAfterBreak="0">
    <w:nsid w:val="751E4AB3"/>
    <w:multiLevelType w:val="multilevel"/>
    <w:tmpl w:val="CE1229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98" w15:restartNumberingAfterBreak="0">
    <w:nsid w:val="7A112C21"/>
    <w:multiLevelType w:val="hybridMultilevel"/>
    <w:tmpl w:val="AF1C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BC5217"/>
    <w:multiLevelType w:val="multilevel"/>
    <w:tmpl w:val="8A68392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00" w15:restartNumberingAfterBreak="0">
    <w:nsid w:val="7B99748F"/>
    <w:multiLevelType w:val="hybridMultilevel"/>
    <w:tmpl w:val="B7D265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D57B10"/>
    <w:multiLevelType w:val="multilevel"/>
    <w:tmpl w:val="62E8B69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96"/>
  </w:num>
  <w:num w:numId="12">
    <w:abstractNumId w:val="70"/>
  </w:num>
  <w:num w:numId="13">
    <w:abstractNumId w:val="39"/>
  </w:num>
  <w:num w:numId="14">
    <w:abstractNumId w:val="28"/>
  </w:num>
  <w:num w:numId="15">
    <w:abstractNumId w:val="49"/>
  </w:num>
  <w:num w:numId="1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</w:num>
  <w:num w:numId="20">
    <w:abstractNumId w:val="20"/>
  </w:num>
  <w:num w:numId="21">
    <w:abstractNumId w:val="80"/>
  </w:num>
  <w:num w:numId="22">
    <w:abstractNumId w:val="42"/>
  </w:num>
  <w:num w:numId="23">
    <w:abstractNumId w:val="72"/>
  </w:num>
  <w:num w:numId="24">
    <w:abstractNumId w:val="6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2"/>
  </w:num>
  <w:num w:numId="28">
    <w:abstractNumId w:val="25"/>
  </w:num>
  <w:num w:numId="29">
    <w:abstractNumId w:val="22"/>
  </w:num>
  <w:num w:numId="30">
    <w:abstractNumId w:val="16"/>
  </w:num>
  <w:num w:numId="31">
    <w:abstractNumId w:val="48"/>
  </w:num>
  <w:num w:numId="32">
    <w:abstractNumId w:val="31"/>
  </w:num>
  <w:num w:numId="33">
    <w:abstractNumId w:val="38"/>
  </w:num>
  <w:num w:numId="34">
    <w:abstractNumId w:val="58"/>
  </w:num>
  <w:num w:numId="35">
    <w:abstractNumId w:val="87"/>
  </w:num>
  <w:num w:numId="36">
    <w:abstractNumId w:val="102"/>
  </w:num>
  <w:num w:numId="37">
    <w:abstractNumId w:val="50"/>
  </w:num>
  <w:num w:numId="38">
    <w:abstractNumId w:val="47"/>
  </w:num>
  <w:num w:numId="39">
    <w:abstractNumId w:val="37"/>
  </w:num>
  <w:num w:numId="40">
    <w:abstractNumId w:val="51"/>
  </w:num>
  <w:num w:numId="41">
    <w:abstractNumId w:val="73"/>
  </w:num>
  <w:num w:numId="42">
    <w:abstractNumId w:val="75"/>
  </w:num>
  <w:num w:numId="43">
    <w:abstractNumId w:val="99"/>
  </w:num>
  <w:num w:numId="44">
    <w:abstractNumId w:val="52"/>
  </w:num>
  <w:num w:numId="45">
    <w:abstractNumId w:val="43"/>
  </w:num>
  <w:num w:numId="46">
    <w:abstractNumId w:val="17"/>
  </w:num>
  <w:num w:numId="47">
    <w:abstractNumId w:val="40"/>
  </w:num>
  <w:num w:numId="48">
    <w:abstractNumId w:val="55"/>
  </w:num>
  <w:num w:numId="49">
    <w:abstractNumId w:val="83"/>
  </w:num>
  <w:num w:numId="50">
    <w:abstractNumId w:val="79"/>
  </w:num>
  <w:num w:numId="51">
    <w:abstractNumId w:val="57"/>
  </w:num>
  <w:num w:numId="52">
    <w:abstractNumId w:val="89"/>
  </w:num>
  <w:num w:numId="53">
    <w:abstractNumId w:val="81"/>
  </w:num>
  <w:num w:numId="54">
    <w:abstractNumId w:val="82"/>
  </w:num>
  <w:num w:numId="55">
    <w:abstractNumId w:val="68"/>
  </w:num>
  <w:num w:numId="56">
    <w:abstractNumId w:val="44"/>
  </w:num>
  <w:num w:numId="57">
    <w:abstractNumId w:val="23"/>
  </w:num>
  <w:num w:numId="58">
    <w:abstractNumId w:val="94"/>
  </w:num>
  <w:num w:numId="59">
    <w:abstractNumId w:val="69"/>
  </w:num>
  <w:num w:numId="60">
    <w:abstractNumId w:val="46"/>
  </w:num>
  <w:num w:numId="61">
    <w:abstractNumId w:val="34"/>
  </w:num>
  <w:num w:numId="62">
    <w:abstractNumId w:val="33"/>
  </w:num>
  <w:num w:numId="63">
    <w:abstractNumId w:val="45"/>
  </w:num>
  <w:num w:numId="64">
    <w:abstractNumId w:val="63"/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5"/>
  </w:num>
  <w:num w:numId="77">
    <w:abstractNumId w:val="74"/>
  </w:num>
  <w:num w:numId="78">
    <w:abstractNumId w:val="59"/>
  </w:num>
  <w:num w:numId="79">
    <w:abstractNumId w:val="100"/>
  </w:num>
  <w:num w:numId="80">
    <w:abstractNumId w:val="27"/>
  </w:num>
  <w:num w:numId="81">
    <w:abstractNumId w:val="66"/>
  </w:num>
  <w:num w:numId="82">
    <w:abstractNumId w:val="24"/>
  </w:num>
  <w:num w:numId="83">
    <w:abstractNumId w:val="56"/>
  </w:num>
  <w:num w:numId="84">
    <w:abstractNumId w:val="54"/>
  </w:num>
  <w:num w:numId="85">
    <w:abstractNumId w:val="64"/>
  </w:num>
  <w:num w:numId="86">
    <w:abstractNumId w:val="67"/>
  </w:num>
  <w:num w:numId="87">
    <w:abstractNumId w:val="35"/>
  </w:num>
  <w:num w:numId="88">
    <w:abstractNumId w:val="98"/>
  </w:num>
  <w:num w:numId="89">
    <w:abstractNumId w:val="53"/>
  </w:num>
  <w:num w:numId="90">
    <w:abstractNumId w:val="14"/>
  </w:num>
  <w:num w:numId="91">
    <w:abstractNumId w:val="95"/>
  </w:num>
  <w:num w:numId="92">
    <w:abstractNumId w:val="61"/>
  </w:num>
  <w:num w:numId="93">
    <w:abstractNumId w:val="97"/>
  </w:num>
  <w:num w:numId="94">
    <w:abstractNumId w:val="4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5948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F18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3678"/>
    <w:rsid w:val="000E65B9"/>
    <w:rsid w:val="000E75E9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158F"/>
    <w:rsid w:val="001822FA"/>
    <w:rsid w:val="00182899"/>
    <w:rsid w:val="00183644"/>
    <w:rsid w:val="00184030"/>
    <w:rsid w:val="001912B5"/>
    <w:rsid w:val="00192989"/>
    <w:rsid w:val="00193817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0D80"/>
    <w:rsid w:val="001F3AAD"/>
    <w:rsid w:val="001F4B52"/>
    <w:rsid w:val="001F6A76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0ADE"/>
    <w:rsid w:val="002B1A6E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460A1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48DB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6E3C"/>
    <w:rsid w:val="00441D54"/>
    <w:rsid w:val="00442BFF"/>
    <w:rsid w:val="0044372A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7E9"/>
    <w:rsid w:val="004B6F3F"/>
    <w:rsid w:val="004C39D9"/>
    <w:rsid w:val="004C6030"/>
    <w:rsid w:val="004D0C1D"/>
    <w:rsid w:val="004D287C"/>
    <w:rsid w:val="004E30B3"/>
    <w:rsid w:val="004E368A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A4D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E0A10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B64C4"/>
    <w:rsid w:val="006C0A02"/>
    <w:rsid w:val="006C4DFA"/>
    <w:rsid w:val="006C688A"/>
    <w:rsid w:val="006C6DB9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1F25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5081"/>
    <w:rsid w:val="007B6448"/>
    <w:rsid w:val="007C6D05"/>
    <w:rsid w:val="007D0638"/>
    <w:rsid w:val="007D083A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40F7"/>
    <w:rsid w:val="00876583"/>
    <w:rsid w:val="008805E3"/>
    <w:rsid w:val="008825C6"/>
    <w:rsid w:val="00882670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7D5"/>
    <w:rsid w:val="008F1883"/>
    <w:rsid w:val="0090701B"/>
    <w:rsid w:val="00907E7D"/>
    <w:rsid w:val="00913D57"/>
    <w:rsid w:val="00914F04"/>
    <w:rsid w:val="009167CD"/>
    <w:rsid w:val="009169DD"/>
    <w:rsid w:val="00920689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5D14"/>
    <w:rsid w:val="00956CF4"/>
    <w:rsid w:val="00963EEF"/>
    <w:rsid w:val="009645AD"/>
    <w:rsid w:val="00967A3B"/>
    <w:rsid w:val="00971265"/>
    <w:rsid w:val="009721C2"/>
    <w:rsid w:val="00980CD0"/>
    <w:rsid w:val="0098406E"/>
    <w:rsid w:val="0098549E"/>
    <w:rsid w:val="00991141"/>
    <w:rsid w:val="00993C9D"/>
    <w:rsid w:val="009B0BA4"/>
    <w:rsid w:val="009B22D8"/>
    <w:rsid w:val="009B48A5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DB3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63785"/>
    <w:rsid w:val="00A6467F"/>
    <w:rsid w:val="00A64C89"/>
    <w:rsid w:val="00A654A0"/>
    <w:rsid w:val="00A657FE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6583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0D2"/>
    <w:rsid w:val="00BD61C6"/>
    <w:rsid w:val="00BE4893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59F6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CF52FF"/>
    <w:rsid w:val="00D21677"/>
    <w:rsid w:val="00D223B7"/>
    <w:rsid w:val="00D22A2C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6E3D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4157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paragraph" w:customStyle="1" w:styleId="wylicznaka">
    <w:name w:val="wylicznaka"/>
    <w:basedOn w:val="Normalny"/>
    <w:qFormat/>
    <w:rsid w:val="00963EEF"/>
    <w:pPr>
      <w:numPr>
        <w:numId w:val="42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AFB8-CBE7-47C2-B87F-503E5295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11</cp:revision>
  <cp:lastPrinted>2021-02-19T13:15:00Z</cp:lastPrinted>
  <dcterms:created xsi:type="dcterms:W3CDTF">2021-10-08T08:34:00Z</dcterms:created>
  <dcterms:modified xsi:type="dcterms:W3CDTF">2021-10-12T06:50:00Z</dcterms:modified>
</cp:coreProperties>
</file>