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C6EE" w14:textId="22DEEA39" w:rsidR="00D24503" w:rsidRPr="003549A4" w:rsidRDefault="00D24503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3549A4">
        <w:rPr>
          <w:b/>
          <w:i/>
          <w:color w:val="FF0000"/>
          <w:szCs w:val="22"/>
          <w:u w:val="single"/>
          <w:lang w:eastAsia="en-GB"/>
        </w:rPr>
        <w:t xml:space="preserve">Uwaga: </w:t>
      </w:r>
    </w:p>
    <w:p w14:paraId="641A8F38" w14:textId="656F668C" w:rsidR="00D24503" w:rsidRPr="003549A4" w:rsidRDefault="004A12A2" w:rsidP="005B1927">
      <w:pPr>
        <w:rPr>
          <w:b/>
          <w:i/>
          <w:color w:val="FF0000"/>
          <w:szCs w:val="22"/>
          <w:u w:val="single"/>
          <w:lang w:eastAsia="en-GB"/>
        </w:rPr>
      </w:pPr>
      <w:r w:rsidRPr="003549A4">
        <w:rPr>
          <w:b/>
          <w:i/>
          <w:color w:val="FF0000"/>
          <w:szCs w:val="22"/>
          <w:u w:val="single"/>
          <w:lang w:eastAsia="en-GB"/>
        </w:rPr>
        <w:t>Przedmiotowy dokument należy</w:t>
      </w:r>
      <w:r w:rsidR="00B834C4">
        <w:rPr>
          <w:b/>
          <w:i/>
          <w:color w:val="FF0000"/>
          <w:szCs w:val="22"/>
          <w:u w:val="single"/>
          <w:lang w:eastAsia="en-GB"/>
        </w:rPr>
        <w:t xml:space="preserve"> </w:t>
      </w:r>
      <w:r w:rsidRPr="003549A4">
        <w:rPr>
          <w:b/>
          <w:i/>
          <w:color w:val="FF0000"/>
          <w:szCs w:val="22"/>
          <w:u w:val="single"/>
          <w:lang w:eastAsia="en-GB"/>
        </w:rPr>
        <w:t xml:space="preserve">przedłożyć na wyraźne wezwanie </w:t>
      </w:r>
      <w:r w:rsidR="00D24503" w:rsidRPr="003549A4">
        <w:rPr>
          <w:b/>
          <w:i/>
          <w:color w:val="FF0000"/>
          <w:szCs w:val="22"/>
          <w:u w:val="single"/>
          <w:lang w:eastAsia="en-GB"/>
        </w:rPr>
        <w:t>zamawiającego- art. 26 ust. 2 ustawy PZP</w:t>
      </w:r>
    </w:p>
    <w:p w14:paraId="69F553B9" w14:textId="77777777" w:rsidR="00D24503" w:rsidRPr="004B6E42" w:rsidRDefault="00D24503" w:rsidP="005B1927">
      <w:pPr>
        <w:rPr>
          <w:sz w:val="22"/>
          <w:szCs w:val="22"/>
          <w:lang w:eastAsia="en-GB"/>
        </w:rPr>
      </w:pPr>
    </w:p>
    <w:p w14:paraId="0399CE21" w14:textId="77777777" w:rsidR="00D828FF" w:rsidRPr="004B6E42" w:rsidRDefault="00D828FF" w:rsidP="005B1927">
      <w:pPr>
        <w:jc w:val="right"/>
        <w:rPr>
          <w:b/>
          <w:bCs/>
          <w:sz w:val="22"/>
          <w:szCs w:val="22"/>
        </w:rPr>
      </w:pPr>
      <w:r w:rsidRPr="004B6E42">
        <w:rPr>
          <w:b/>
          <w:sz w:val="22"/>
          <w:szCs w:val="22"/>
        </w:rPr>
        <w:t>Załącznik</w:t>
      </w:r>
      <w:r w:rsidR="00BC3C0D" w:rsidRPr="004B6E42">
        <w:rPr>
          <w:b/>
          <w:sz w:val="22"/>
          <w:szCs w:val="22"/>
        </w:rPr>
        <w:t xml:space="preserve"> </w:t>
      </w:r>
      <w:r w:rsidRPr="004B6E42">
        <w:rPr>
          <w:b/>
          <w:sz w:val="22"/>
          <w:szCs w:val="22"/>
        </w:rPr>
        <w:t xml:space="preserve">nr </w:t>
      </w:r>
      <w:r w:rsidR="00BC3C0D" w:rsidRPr="004B6E42">
        <w:rPr>
          <w:b/>
          <w:bCs/>
          <w:sz w:val="22"/>
          <w:szCs w:val="22"/>
        </w:rPr>
        <w:t>8</w:t>
      </w:r>
      <w:r w:rsidRPr="004B6E42">
        <w:rPr>
          <w:b/>
          <w:bCs/>
          <w:sz w:val="22"/>
          <w:szCs w:val="22"/>
        </w:rPr>
        <w:t xml:space="preserve"> do SIWZ</w:t>
      </w:r>
    </w:p>
    <w:p w14:paraId="248D56FF" w14:textId="77777777" w:rsidR="00255FA7" w:rsidRPr="001C0DC2" w:rsidRDefault="00255FA7" w:rsidP="005B1927">
      <w:pPr>
        <w:rPr>
          <w:sz w:val="16"/>
          <w:szCs w:val="22"/>
        </w:rPr>
      </w:pPr>
    </w:p>
    <w:p w14:paraId="5D4F342D" w14:textId="77777777" w:rsidR="004F6063" w:rsidRPr="001C0DC2" w:rsidRDefault="004F6063" w:rsidP="005B1927">
      <w:pPr>
        <w:rPr>
          <w:sz w:val="16"/>
          <w:szCs w:val="22"/>
        </w:rPr>
      </w:pPr>
      <w:r w:rsidRPr="001C0DC2">
        <w:rPr>
          <w:sz w:val="16"/>
          <w:szCs w:val="22"/>
        </w:rPr>
        <w:t xml:space="preserve">  ....................................................</w:t>
      </w:r>
    </w:p>
    <w:p w14:paraId="42917D63" w14:textId="77777777" w:rsidR="004F6063" w:rsidRPr="001C0DC2" w:rsidRDefault="004F6063" w:rsidP="005B1927">
      <w:pPr>
        <w:rPr>
          <w:sz w:val="16"/>
          <w:szCs w:val="22"/>
        </w:rPr>
      </w:pPr>
      <w:r w:rsidRPr="001C0DC2">
        <w:rPr>
          <w:sz w:val="16"/>
          <w:szCs w:val="22"/>
        </w:rPr>
        <w:t xml:space="preserve">   (pieczęć wykonawcy)</w:t>
      </w:r>
    </w:p>
    <w:p w14:paraId="62840D0A" w14:textId="77777777" w:rsidR="00065B18" w:rsidRPr="004B6E42" w:rsidRDefault="00065B18" w:rsidP="005B1927">
      <w:pPr>
        <w:rPr>
          <w:sz w:val="22"/>
          <w:szCs w:val="22"/>
        </w:rPr>
      </w:pPr>
    </w:p>
    <w:p w14:paraId="1C5F2BC9" w14:textId="77777777" w:rsidR="004F6063" w:rsidRPr="004B6E42" w:rsidRDefault="004F6063" w:rsidP="00D4662D">
      <w:pPr>
        <w:spacing w:line="360" w:lineRule="auto"/>
        <w:jc w:val="center"/>
        <w:rPr>
          <w:sz w:val="22"/>
          <w:szCs w:val="22"/>
        </w:rPr>
      </w:pPr>
      <w:r w:rsidRPr="004B6E42">
        <w:rPr>
          <w:sz w:val="22"/>
          <w:szCs w:val="22"/>
        </w:rPr>
        <w:t>dotyczy postępowania pn.</w:t>
      </w:r>
    </w:p>
    <w:p w14:paraId="7C7C1F08" w14:textId="15AD76FB" w:rsidR="00C8474B" w:rsidRPr="003549A4" w:rsidRDefault="00C8474B" w:rsidP="002D3C80">
      <w:pPr>
        <w:spacing w:line="276" w:lineRule="auto"/>
        <w:ind w:left="426" w:hanging="284"/>
        <w:jc w:val="center"/>
        <w:rPr>
          <w:b/>
          <w:sz w:val="22"/>
          <w:szCs w:val="22"/>
        </w:rPr>
      </w:pPr>
      <w:r w:rsidRPr="003549A4">
        <w:rPr>
          <w:b/>
          <w:sz w:val="22"/>
          <w:szCs w:val="22"/>
        </w:rPr>
        <w:t>„</w:t>
      </w:r>
      <w:r w:rsidR="002D3C80" w:rsidRPr="003549A4">
        <w:rPr>
          <w:b/>
          <w:sz w:val="22"/>
          <w:szCs w:val="22"/>
        </w:rPr>
        <w:t>Rewitalizacja części zabytkowego Parku Zdrojowego w Jastrzębiu-Zdroju – na potrzeby utworzenia miejsca aktywizacji społeczno-gospodarczej mieszkańców rewitalizowanych terenów – plac reprezentacyjny”</w:t>
      </w:r>
    </w:p>
    <w:p w14:paraId="74435BF1" w14:textId="77777777" w:rsidR="00332A18" w:rsidRPr="004B6E42" w:rsidRDefault="00332A18" w:rsidP="00B85928">
      <w:pPr>
        <w:jc w:val="center"/>
        <w:rPr>
          <w:b/>
          <w:sz w:val="22"/>
          <w:szCs w:val="22"/>
        </w:rPr>
      </w:pPr>
    </w:p>
    <w:p w14:paraId="572B2B67" w14:textId="77777777" w:rsidR="00065B18" w:rsidRPr="004B6E42" w:rsidRDefault="004F6063" w:rsidP="00B85928">
      <w:pPr>
        <w:jc w:val="center"/>
        <w:rPr>
          <w:b/>
          <w:sz w:val="22"/>
          <w:szCs w:val="22"/>
        </w:rPr>
      </w:pPr>
      <w:r w:rsidRPr="004B6E42">
        <w:rPr>
          <w:b/>
          <w:sz w:val="22"/>
          <w:szCs w:val="22"/>
        </w:rPr>
        <w:t>Wykaz osób, które będą uczestniczyć w wykonaniu zamówienia</w:t>
      </w:r>
    </w:p>
    <w:p w14:paraId="2E2CFC30" w14:textId="77777777" w:rsidR="004B6AE0" w:rsidRPr="001C0DC2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0"/>
          <w:szCs w:val="22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2977"/>
        <w:gridCol w:w="2693"/>
        <w:gridCol w:w="1276"/>
      </w:tblGrid>
      <w:tr w:rsidR="007552E5" w:rsidRPr="00867C85" w14:paraId="016F00A8" w14:textId="77777777" w:rsidTr="007B0161">
        <w:trPr>
          <w:trHeight w:val="1178"/>
          <w:jc w:val="center"/>
        </w:trPr>
        <w:tc>
          <w:tcPr>
            <w:tcW w:w="1843" w:type="dxa"/>
            <w:vAlign w:val="center"/>
          </w:tcPr>
          <w:p w14:paraId="0ED39B40" w14:textId="2CD6A859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Przewidziana funkcja/zakres wykonywanych czynności w realizacji zamówienia</w:t>
            </w:r>
          </w:p>
        </w:tc>
        <w:tc>
          <w:tcPr>
            <w:tcW w:w="1417" w:type="dxa"/>
            <w:vAlign w:val="center"/>
          </w:tcPr>
          <w:p w14:paraId="66F7A99C" w14:textId="77777777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</w:p>
          <w:p w14:paraId="4632AAD3" w14:textId="77777777" w:rsidR="007552E5" w:rsidRPr="00867C85" w:rsidRDefault="007552E5" w:rsidP="007B0161">
            <w:pPr>
              <w:pStyle w:val="Nagwek2"/>
              <w:rPr>
                <w:iCs/>
                <w:sz w:val="18"/>
                <w:szCs w:val="18"/>
              </w:rPr>
            </w:pPr>
            <w:r w:rsidRPr="00867C85">
              <w:rPr>
                <w:iCs/>
                <w:sz w:val="18"/>
                <w:szCs w:val="18"/>
              </w:rPr>
              <w:t>Imię</w:t>
            </w:r>
          </w:p>
          <w:p w14:paraId="20D042BC" w14:textId="77777777" w:rsidR="007552E5" w:rsidRPr="00867C85" w:rsidRDefault="007552E5" w:rsidP="007B0161">
            <w:pPr>
              <w:pStyle w:val="Nagwek2"/>
              <w:rPr>
                <w:iCs/>
                <w:sz w:val="18"/>
                <w:szCs w:val="18"/>
              </w:rPr>
            </w:pPr>
            <w:r w:rsidRPr="00867C85">
              <w:rPr>
                <w:iCs/>
                <w:sz w:val="18"/>
                <w:szCs w:val="18"/>
              </w:rPr>
              <w:t>i nazwisko</w:t>
            </w:r>
          </w:p>
          <w:p w14:paraId="709CF737" w14:textId="77777777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C4FFC7" w14:textId="77777777" w:rsidR="007552E5" w:rsidRPr="00867C85" w:rsidRDefault="007552E5" w:rsidP="007B016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Dane dotyczące:</w:t>
            </w:r>
          </w:p>
          <w:p w14:paraId="30954671" w14:textId="7B33A53F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- wymaganych kwalifikacji zawodowych,</w:t>
            </w:r>
          </w:p>
          <w:p w14:paraId="6A17E648" w14:textId="77777777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-uprawnień</w:t>
            </w:r>
          </w:p>
          <w:p w14:paraId="69BC2C06" w14:textId="01F901FA" w:rsidR="007552E5" w:rsidRPr="00867C85" w:rsidRDefault="007552E5" w:rsidP="007B0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56A740" w14:textId="471D08BA" w:rsidR="007552E5" w:rsidRPr="00867C85" w:rsidRDefault="007552E5" w:rsidP="007B0161">
            <w:pPr>
              <w:pStyle w:val="Nagwek2"/>
              <w:rPr>
                <w:bCs/>
                <w:iCs/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Wymagane   doświadczenie***</w:t>
            </w:r>
          </w:p>
        </w:tc>
        <w:tc>
          <w:tcPr>
            <w:tcW w:w="1276" w:type="dxa"/>
            <w:vAlign w:val="center"/>
          </w:tcPr>
          <w:p w14:paraId="72F1CD40" w14:textId="6EE1B888" w:rsidR="007552E5" w:rsidRPr="00867C85" w:rsidRDefault="007552E5" w:rsidP="007B0161">
            <w:pPr>
              <w:pStyle w:val="Nagwek2"/>
              <w:rPr>
                <w:bCs/>
                <w:iCs/>
                <w:sz w:val="18"/>
                <w:szCs w:val="18"/>
              </w:rPr>
            </w:pPr>
            <w:r w:rsidRPr="00867C85">
              <w:rPr>
                <w:bCs/>
                <w:iCs/>
                <w:sz w:val="18"/>
                <w:szCs w:val="18"/>
              </w:rPr>
              <w:t>Informacje o podstawie do dysponowania osobami</w:t>
            </w:r>
            <w:r w:rsidR="001C0DC2" w:rsidRPr="00867C85">
              <w:rPr>
                <w:i/>
                <w:sz w:val="18"/>
                <w:szCs w:val="18"/>
              </w:rPr>
              <w:t>**</w:t>
            </w:r>
          </w:p>
          <w:p w14:paraId="415BFFBE" w14:textId="70172FE3" w:rsidR="007552E5" w:rsidRPr="00867C85" w:rsidRDefault="007552E5" w:rsidP="007B0161">
            <w:pPr>
              <w:jc w:val="center"/>
              <w:rPr>
                <w:sz w:val="18"/>
                <w:szCs w:val="18"/>
              </w:rPr>
            </w:pPr>
          </w:p>
        </w:tc>
      </w:tr>
      <w:tr w:rsidR="007552E5" w:rsidRPr="00867C85" w14:paraId="2FBD2B63" w14:textId="77777777" w:rsidTr="007B0161">
        <w:trPr>
          <w:trHeight w:val="1463"/>
          <w:jc w:val="center"/>
        </w:trPr>
        <w:tc>
          <w:tcPr>
            <w:tcW w:w="1843" w:type="dxa"/>
            <w:vAlign w:val="center"/>
          </w:tcPr>
          <w:p w14:paraId="1A78DE56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 xml:space="preserve">Kierownik </w:t>
            </w:r>
          </w:p>
          <w:p w14:paraId="29F650A7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budowy</w:t>
            </w:r>
          </w:p>
        </w:tc>
        <w:tc>
          <w:tcPr>
            <w:tcW w:w="1417" w:type="dxa"/>
          </w:tcPr>
          <w:p w14:paraId="6980D99D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  <w:p w14:paraId="0F295469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F97FF62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Kwalifikacje zawodowe/ uprawnienia:</w:t>
            </w:r>
          </w:p>
          <w:p w14:paraId="452D3821" w14:textId="49AE4CD1" w:rsidR="007552E5" w:rsidRPr="00867C85" w:rsidRDefault="007552E5" w:rsidP="007B0161">
            <w:pPr>
              <w:spacing w:line="276" w:lineRule="auto"/>
              <w:rPr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Uprawienia budowlane w specjalności</w:t>
            </w:r>
            <w:r w:rsidR="001C0DC2" w:rsidRPr="00867C85">
              <w:rPr>
                <w:i/>
                <w:sz w:val="18"/>
                <w:szCs w:val="18"/>
              </w:rPr>
              <w:t>*</w:t>
            </w:r>
            <w:r w:rsidRPr="00867C85">
              <w:rPr>
                <w:sz w:val="18"/>
                <w:szCs w:val="18"/>
              </w:rPr>
              <w:t xml:space="preserve"> ……………….……………..……………..……………...…</w:t>
            </w:r>
            <w:r w:rsidR="007B0161" w:rsidRPr="00867C85">
              <w:rPr>
                <w:sz w:val="18"/>
                <w:szCs w:val="18"/>
              </w:rPr>
              <w:t>…………………</w:t>
            </w:r>
          </w:p>
          <w:p w14:paraId="72CF288C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sz w:val="16"/>
                <w:szCs w:val="18"/>
              </w:rPr>
              <w:t>(należy wpisać nazwę posiadanych uprawnień)</w:t>
            </w:r>
          </w:p>
        </w:tc>
        <w:tc>
          <w:tcPr>
            <w:tcW w:w="2693" w:type="dxa"/>
            <w:vAlign w:val="center"/>
          </w:tcPr>
          <w:p w14:paraId="6F819FC9" w14:textId="7183297B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14:paraId="1053658B" w14:textId="3D5B380A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  <w:p w14:paraId="6A6B4183" w14:textId="77777777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64A12375" w14:textId="77777777" w:rsidTr="007B0161">
        <w:trPr>
          <w:trHeight w:val="1463"/>
          <w:jc w:val="center"/>
        </w:trPr>
        <w:tc>
          <w:tcPr>
            <w:tcW w:w="1843" w:type="dxa"/>
            <w:vAlign w:val="center"/>
          </w:tcPr>
          <w:p w14:paraId="47FE9794" w14:textId="0E354D76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Kierownik Robót w specjalności instalacyjnej w zakresie sieci i instalacji: wodociągowych i kanalizacyjnych</w:t>
            </w:r>
          </w:p>
        </w:tc>
        <w:tc>
          <w:tcPr>
            <w:tcW w:w="1417" w:type="dxa"/>
          </w:tcPr>
          <w:p w14:paraId="0D09E90D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3E5ADC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Kwalifikacje zawodowe/ uprawnienia:</w:t>
            </w:r>
          </w:p>
          <w:p w14:paraId="03307A2D" w14:textId="3EC5B82F" w:rsidR="007552E5" w:rsidRPr="00867C85" w:rsidRDefault="007552E5" w:rsidP="007B0161">
            <w:pPr>
              <w:spacing w:line="276" w:lineRule="auto"/>
              <w:rPr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Uprawienia budowlane w specjalności</w:t>
            </w:r>
            <w:r w:rsidR="001C0DC2" w:rsidRPr="00867C85">
              <w:rPr>
                <w:i/>
                <w:sz w:val="18"/>
                <w:szCs w:val="18"/>
              </w:rPr>
              <w:t xml:space="preserve">*   </w:t>
            </w:r>
            <w:r w:rsidRPr="00867C85">
              <w:rPr>
                <w:sz w:val="18"/>
                <w:szCs w:val="18"/>
              </w:rPr>
              <w:t>……………….……………..……………..……………...…</w:t>
            </w:r>
            <w:r w:rsidR="007B0161" w:rsidRPr="00867C85">
              <w:rPr>
                <w:sz w:val="18"/>
                <w:szCs w:val="18"/>
              </w:rPr>
              <w:t>…………………</w:t>
            </w:r>
          </w:p>
          <w:p w14:paraId="75CBB210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sz w:val="16"/>
                <w:szCs w:val="18"/>
              </w:rPr>
              <w:t>(należy wpisać nazwę posiadanych uprawnień)</w:t>
            </w:r>
          </w:p>
        </w:tc>
        <w:tc>
          <w:tcPr>
            <w:tcW w:w="2693" w:type="dxa"/>
            <w:vAlign w:val="center"/>
          </w:tcPr>
          <w:p w14:paraId="400C9BD5" w14:textId="04EF5001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14:paraId="227B05FB" w14:textId="5ADBDF26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48E788D4" w14:textId="77777777" w:rsidTr="007B0161">
        <w:trPr>
          <w:trHeight w:val="1463"/>
          <w:jc w:val="center"/>
        </w:trPr>
        <w:tc>
          <w:tcPr>
            <w:tcW w:w="1843" w:type="dxa"/>
            <w:vAlign w:val="center"/>
          </w:tcPr>
          <w:p w14:paraId="0AF4B19F" w14:textId="7A764CFB" w:rsidR="007552E5" w:rsidRPr="00867C85" w:rsidRDefault="007552E5" w:rsidP="007B0161">
            <w:pPr>
              <w:rPr>
                <w:b/>
                <w:sz w:val="18"/>
                <w:szCs w:val="18"/>
                <w:highlight w:val="yellow"/>
              </w:rPr>
            </w:pPr>
            <w:r w:rsidRPr="00867C85">
              <w:rPr>
                <w:b/>
                <w:sz w:val="18"/>
                <w:szCs w:val="18"/>
              </w:rPr>
              <w:t>Kierownik Robót w specjalności instalacyjnej w zakresie sieci i instalacji elektrycznych i</w:t>
            </w:r>
            <w:r w:rsidRPr="00867C85">
              <w:rPr>
                <w:sz w:val="18"/>
                <w:szCs w:val="18"/>
              </w:rPr>
              <w:t xml:space="preserve"> </w:t>
            </w:r>
            <w:r w:rsidRPr="00867C85">
              <w:rPr>
                <w:b/>
                <w:sz w:val="18"/>
                <w:szCs w:val="18"/>
              </w:rPr>
              <w:t>teletechnicznych</w:t>
            </w:r>
          </w:p>
        </w:tc>
        <w:tc>
          <w:tcPr>
            <w:tcW w:w="1417" w:type="dxa"/>
          </w:tcPr>
          <w:p w14:paraId="684EE013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ECC5130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Kwalifikacje zawodowe/ uprawnienia:</w:t>
            </w:r>
          </w:p>
          <w:p w14:paraId="1F536B04" w14:textId="4237ADC7" w:rsidR="007552E5" w:rsidRPr="00867C85" w:rsidRDefault="007552E5" w:rsidP="007B0161">
            <w:pPr>
              <w:spacing w:line="276" w:lineRule="auto"/>
              <w:rPr>
                <w:sz w:val="18"/>
                <w:szCs w:val="18"/>
              </w:rPr>
            </w:pPr>
            <w:r w:rsidRPr="00867C85">
              <w:rPr>
                <w:sz w:val="18"/>
                <w:szCs w:val="18"/>
              </w:rPr>
              <w:t>Uprawienia budowlane w specjalności</w:t>
            </w:r>
            <w:r w:rsidR="001C0DC2" w:rsidRPr="00867C85">
              <w:rPr>
                <w:i/>
                <w:sz w:val="18"/>
                <w:szCs w:val="18"/>
              </w:rPr>
              <w:t>*</w:t>
            </w:r>
            <w:r w:rsidRPr="00867C85">
              <w:rPr>
                <w:sz w:val="18"/>
                <w:szCs w:val="18"/>
              </w:rPr>
              <w:t xml:space="preserve"> ……………….……………..……………..……………...…</w:t>
            </w:r>
            <w:r w:rsidR="007B0161" w:rsidRPr="00867C85">
              <w:rPr>
                <w:sz w:val="18"/>
                <w:szCs w:val="18"/>
              </w:rPr>
              <w:t>…………………</w:t>
            </w:r>
          </w:p>
          <w:p w14:paraId="34F72566" w14:textId="5E3D445B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sz w:val="16"/>
                <w:szCs w:val="18"/>
              </w:rPr>
              <w:t>(należy wpisać nazwę posiadanych uprawnień)</w:t>
            </w:r>
          </w:p>
        </w:tc>
        <w:tc>
          <w:tcPr>
            <w:tcW w:w="2693" w:type="dxa"/>
            <w:vAlign w:val="center"/>
          </w:tcPr>
          <w:p w14:paraId="5B842A2E" w14:textId="6F1EEC81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Nie dotyczy</w:t>
            </w:r>
          </w:p>
        </w:tc>
        <w:tc>
          <w:tcPr>
            <w:tcW w:w="1276" w:type="dxa"/>
          </w:tcPr>
          <w:p w14:paraId="0862947F" w14:textId="3EC30ADA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746EC149" w14:textId="77777777" w:rsidTr="007B0161">
        <w:trPr>
          <w:trHeight w:val="556"/>
          <w:jc w:val="center"/>
        </w:trPr>
        <w:tc>
          <w:tcPr>
            <w:tcW w:w="1843" w:type="dxa"/>
            <w:vAlign w:val="center"/>
          </w:tcPr>
          <w:p w14:paraId="6E30B802" w14:textId="77777777" w:rsidR="007552E5" w:rsidRPr="00867C85" w:rsidRDefault="007552E5" w:rsidP="007B0161">
            <w:pPr>
              <w:tabs>
                <w:tab w:val="left" w:pos="23"/>
              </w:tabs>
              <w:ind w:left="23"/>
              <w:rPr>
                <w:b/>
                <w:bCs/>
                <w:sz w:val="18"/>
                <w:szCs w:val="18"/>
              </w:rPr>
            </w:pPr>
            <w:r w:rsidRPr="00867C85">
              <w:rPr>
                <w:b/>
                <w:bCs/>
                <w:sz w:val="18"/>
                <w:szCs w:val="18"/>
              </w:rPr>
              <w:t>Kierownik robót</w:t>
            </w:r>
          </w:p>
          <w:p w14:paraId="1FAC7D39" w14:textId="25A2CE34" w:rsidR="007552E5" w:rsidRPr="00867C85" w:rsidRDefault="007552E5" w:rsidP="007B0161">
            <w:pPr>
              <w:tabs>
                <w:tab w:val="left" w:pos="23"/>
              </w:tabs>
              <w:ind w:left="23"/>
              <w:rPr>
                <w:bCs/>
                <w:sz w:val="18"/>
                <w:szCs w:val="18"/>
              </w:rPr>
            </w:pPr>
            <w:r w:rsidRPr="00867C85">
              <w:rPr>
                <w:b/>
                <w:bCs/>
                <w:sz w:val="18"/>
                <w:szCs w:val="18"/>
              </w:rPr>
              <w:t>budowlanych przy zabytku wpisanym do rejestru</w:t>
            </w:r>
            <w:r w:rsidR="004737A8" w:rsidRPr="00867C85">
              <w:rPr>
                <w:b/>
                <w:bCs/>
                <w:sz w:val="18"/>
                <w:szCs w:val="18"/>
              </w:rPr>
              <w:t xml:space="preserve"> zabytków</w:t>
            </w:r>
          </w:p>
        </w:tc>
        <w:tc>
          <w:tcPr>
            <w:tcW w:w="1417" w:type="dxa"/>
          </w:tcPr>
          <w:p w14:paraId="374CB69E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1C0C678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1)Uprawnienia budowlane </w:t>
            </w:r>
          </w:p>
          <w:p w14:paraId="5B8AAD67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w specjalności*</w:t>
            </w:r>
          </w:p>
          <w:p w14:paraId="722B3104" w14:textId="796B3183" w:rsidR="007552E5" w:rsidRPr="00867C85" w:rsidRDefault="00867C85" w:rsidP="007B01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…………………………………………….</w:t>
            </w:r>
          </w:p>
          <w:p w14:paraId="7E046D2C" w14:textId="6D1288CD" w:rsidR="007552E5" w:rsidRPr="00867C85" w:rsidRDefault="007552E5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………</w:t>
            </w:r>
            <w:r w:rsidR="007B0161" w:rsidRPr="00867C85">
              <w:rPr>
                <w:i/>
                <w:sz w:val="18"/>
                <w:szCs w:val="18"/>
              </w:rPr>
              <w:t>……………………</w:t>
            </w:r>
            <w:r w:rsidRPr="00867C85">
              <w:rPr>
                <w:i/>
                <w:sz w:val="18"/>
                <w:szCs w:val="18"/>
              </w:rPr>
              <w:t>………….……</w:t>
            </w:r>
          </w:p>
          <w:p w14:paraId="1506AD1C" w14:textId="27475CCF" w:rsidR="007552E5" w:rsidRPr="00867C85" w:rsidRDefault="007552E5" w:rsidP="007B0161">
            <w:pPr>
              <w:rPr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2) Dokumenty potwierdzające </w:t>
            </w:r>
            <w:r w:rsidR="00575D31">
              <w:rPr>
                <w:i/>
                <w:sz w:val="18"/>
                <w:szCs w:val="18"/>
              </w:rPr>
              <w:t xml:space="preserve">wymagane </w:t>
            </w:r>
            <w:r w:rsidRPr="00867C85">
              <w:rPr>
                <w:i/>
                <w:sz w:val="18"/>
                <w:szCs w:val="18"/>
              </w:rPr>
              <w:t>doświadczenie</w:t>
            </w:r>
            <w:r w:rsidR="00575D31">
              <w:rPr>
                <w:i/>
                <w:sz w:val="18"/>
                <w:szCs w:val="18"/>
              </w:rPr>
              <w:t xml:space="preserve"> zgodnie z </w:t>
            </w:r>
            <w:r w:rsidRPr="00867C85">
              <w:rPr>
                <w:i/>
                <w:sz w:val="18"/>
                <w:szCs w:val="18"/>
              </w:rPr>
              <w:t xml:space="preserve"> </w:t>
            </w:r>
            <w:r w:rsidR="00575D31">
              <w:rPr>
                <w:i/>
                <w:sz w:val="18"/>
                <w:szCs w:val="18"/>
              </w:rPr>
              <w:t>art. 37c ustawy o ochronie zabytków i opiece nad zabytkami z dnia 23 lipca 2003 r.</w:t>
            </w:r>
          </w:p>
        </w:tc>
        <w:tc>
          <w:tcPr>
            <w:tcW w:w="2693" w:type="dxa"/>
          </w:tcPr>
          <w:p w14:paraId="407D6056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  <w:r w:rsidRPr="00EF0C7A">
              <w:rPr>
                <w:i/>
                <w:sz w:val="18"/>
                <w:szCs w:val="18"/>
              </w:rPr>
              <w:t xml:space="preserve">Nazwa zadania: </w:t>
            </w:r>
          </w:p>
          <w:p w14:paraId="24E58C99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</w:p>
          <w:p w14:paraId="154F9CC1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  <w:r w:rsidRPr="00EF0C7A">
              <w:rPr>
                <w:i/>
                <w:sz w:val="18"/>
                <w:szCs w:val="18"/>
              </w:rPr>
              <w:t>………………………………………</w:t>
            </w:r>
          </w:p>
          <w:p w14:paraId="2A3D636B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</w:p>
          <w:p w14:paraId="101BC868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  <w:r w:rsidRPr="00EF0C7A">
              <w:rPr>
                <w:i/>
                <w:sz w:val="18"/>
                <w:szCs w:val="18"/>
              </w:rPr>
              <w:t xml:space="preserve">Czasookres </w:t>
            </w:r>
          </w:p>
          <w:p w14:paraId="14E3EAAB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</w:p>
          <w:p w14:paraId="06AE4E08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  <w:r w:rsidRPr="00EF0C7A">
              <w:rPr>
                <w:i/>
                <w:sz w:val="18"/>
                <w:szCs w:val="18"/>
              </w:rPr>
              <w:t>od ……………... do ………………...</w:t>
            </w:r>
          </w:p>
          <w:p w14:paraId="67F44D50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</w:p>
          <w:p w14:paraId="2246F00C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  <w:r w:rsidRPr="00EF0C7A">
              <w:rPr>
                <w:i/>
                <w:sz w:val="18"/>
                <w:szCs w:val="18"/>
              </w:rPr>
              <w:t xml:space="preserve">Nazwa zadania: </w:t>
            </w:r>
          </w:p>
          <w:p w14:paraId="1673CB1D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</w:p>
          <w:p w14:paraId="7343C756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  <w:r w:rsidRPr="00EF0C7A">
              <w:rPr>
                <w:i/>
                <w:sz w:val="18"/>
                <w:szCs w:val="18"/>
              </w:rPr>
              <w:t>………………………………………</w:t>
            </w:r>
          </w:p>
          <w:p w14:paraId="0A432A1A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</w:p>
          <w:p w14:paraId="4DB2E4A9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  <w:r w:rsidRPr="00EF0C7A">
              <w:rPr>
                <w:i/>
                <w:sz w:val="18"/>
                <w:szCs w:val="18"/>
              </w:rPr>
              <w:t xml:space="preserve">Czasookres </w:t>
            </w:r>
          </w:p>
          <w:p w14:paraId="62FB1098" w14:textId="77777777" w:rsidR="00EF0C7A" w:rsidRPr="00EF0C7A" w:rsidRDefault="00EF0C7A" w:rsidP="00EF0C7A">
            <w:pPr>
              <w:rPr>
                <w:i/>
                <w:sz w:val="18"/>
                <w:szCs w:val="18"/>
              </w:rPr>
            </w:pPr>
          </w:p>
          <w:p w14:paraId="25AD375A" w14:textId="6DB51FCA" w:rsidR="007552E5" w:rsidRPr="00867C85" w:rsidRDefault="00EF0C7A" w:rsidP="00EF0C7A">
            <w:pPr>
              <w:rPr>
                <w:i/>
                <w:sz w:val="18"/>
                <w:szCs w:val="18"/>
              </w:rPr>
            </w:pPr>
            <w:r w:rsidRPr="00EF0C7A">
              <w:rPr>
                <w:i/>
                <w:sz w:val="18"/>
                <w:szCs w:val="18"/>
              </w:rPr>
              <w:lastRenderedPageBreak/>
              <w:t>od ……………... do ………………...</w:t>
            </w:r>
            <w:r w:rsidR="00C677E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C2BB941" w14:textId="78531082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5776AF27" w14:textId="77777777" w:rsidTr="007B0161">
        <w:trPr>
          <w:trHeight w:val="1104"/>
          <w:jc w:val="center"/>
        </w:trPr>
        <w:tc>
          <w:tcPr>
            <w:tcW w:w="1843" w:type="dxa"/>
            <w:vAlign w:val="center"/>
          </w:tcPr>
          <w:p w14:paraId="3ABA4A5B" w14:textId="77777777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Kierownik robót</w:t>
            </w:r>
          </w:p>
          <w:p w14:paraId="59CF8AFE" w14:textId="2B0C884D" w:rsidR="007552E5" w:rsidRPr="00867C85" w:rsidRDefault="007552E5" w:rsidP="007B0161">
            <w:pPr>
              <w:rPr>
                <w:b/>
                <w:sz w:val="18"/>
                <w:szCs w:val="18"/>
              </w:rPr>
            </w:pPr>
            <w:r w:rsidRPr="00867C85">
              <w:rPr>
                <w:b/>
                <w:sz w:val="18"/>
                <w:szCs w:val="18"/>
              </w:rPr>
              <w:t>przy zieleni zabytkowej</w:t>
            </w:r>
            <w:r w:rsidR="004737A8" w:rsidRPr="00867C85">
              <w:rPr>
                <w:b/>
                <w:sz w:val="18"/>
                <w:szCs w:val="18"/>
              </w:rPr>
              <w:t xml:space="preserve"> wpisanej do rejestru zabytków</w:t>
            </w:r>
          </w:p>
        </w:tc>
        <w:tc>
          <w:tcPr>
            <w:tcW w:w="1417" w:type="dxa"/>
          </w:tcPr>
          <w:p w14:paraId="0A141A0E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776C874" w14:textId="77C02905" w:rsidR="004737A8" w:rsidRPr="00867C85" w:rsidRDefault="004737A8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Dokumenty potwierdzające wymagane doświadczenie zgodnie z </w:t>
            </w:r>
            <w:r w:rsidR="00575D31">
              <w:rPr>
                <w:i/>
                <w:sz w:val="18"/>
                <w:szCs w:val="18"/>
              </w:rPr>
              <w:t>art. 37b ust. 1 ustawy o ochronie zabytków i opiece nad zabytkami z dnia 23 lipca 2003 r.</w:t>
            </w:r>
          </w:p>
          <w:p w14:paraId="4038399E" w14:textId="3D091BEA" w:rsidR="007552E5" w:rsidRPr="00867C85" w:rsidRDefault="007552E5" w:rsidP="007B016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2191F1" w14:textId="77777777" w:rsidR="00575D31" w:rsidRDefault="00575D31" w:rsidP="00575D31">
            <w:pPr>
              <w:jc w:val="both"/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Rodzaj ukończonych studiów </w:t>
            </w:r>
            <w:r>
              <w:rPr>
                <w:i/>
                <w:sz w:val="18"/>
                <w:szCs w:val="18"/>
              </w:rPr>
              <w:t>zgodnie z wymogami art. 37b ust 1ustawy z dnia 23 lipca 2003 r. o ochronie zabytków i opiece nad zabytkami</w:t>
            </w:r>
            <w:r w:rsidRPr="00867C85">
              <w:rPr>
                <w:i/>
                <w:sz w:val="18"/>
                <w:szCs w:val="18"/>
              </w:rPr>
              <w:t xml:space="preserve">: </w:t>
            </w:r>
          </w:p>
          <w:p w14:paraId="5066915F" w14:textId="4F4FD16D" w:rsidR="004737A8" w:rsidRPr="00867C85" w:rsidRDefault="004737A8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……</w:t>
            </w:r>
            <w:r w:rsidR="007B0161" w:rsidRPr="00867C85">
              <w:rPr>
                <w:i/>
                <w:sz w:val="18"/>
                <w:szCs w:val="18"/>
              </w:rPr>
              <w:t>……………</w:t>
            </w:r>
            <w:r w:rsidRPr="00867C85">
              <w:rPr>
                <w:i/>
                <w:sz w:val="18"/>
                <w:szCs w:val="18"/>
              </w:rPr>
              <w:t>……………………</w:t>
            </w:r>
          </w:p>
          <w:p w14:paraId="24F27BD0" w14:textId="39BECF5F" w:rsidR="00575D31" w:rsidRDefault="00575D31" w:rsidP="007B01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</w:t>
            </w:r>
          </w:p>
          <w:p w14:paraId="495286EB" w14:textId="77777777" w:rsidR="00575D31" w:rsidRDefault="00575D31" w:rsidP="007B0161">
            <w:pPr>
              <w:rPr>
                <w:i/>
                <w:sz w:val="18"/>
                <w:szCs w:val="18"/>
              </w:rPr>
            </w:pPr>
          </w:p>
          <w:p w14:paraId="0E97D86C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>Doświadczenie zgodnie z wymogami art. 37b ust 1ustawy z dnia 23 lipca 2003 r. o ochronie zabytków i opiece nad zabytkami</w:t>
            </w:r>
          </w:p>
          <w:p w14:paraId="7256546A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</w:p>
          <w:p w14:paraId="74F154A6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 xml:space="preserve">Nazwa zadania: </w:t>
            </w:r>
          </w:p>
          <w:p w14:paraId="6949651B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</w:p>
          <w:p w14:paraId="3FB89FF0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>………………………………………</w:t>
            </w:r>
          </w:p>
          <w:p w14:paraId="28DC9FF1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</w:p>
          <w:p w14:paraId="32F0ADA7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 xml:space="preserve">Czasookres </w:t>
            </w:r>
          </w:p>
          <w:p w14:paraId="5642B5FC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</w:p>
          <w:p w14:paraId="584C67FA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>od ……………... do ………………...</w:t>
            </w:r>
          </w:p>
          <w:p w14:paraId="063DBD16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</w:p>
          <w:p w14:paraId="098BB19D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 xml:space="preserve">Nazwa zadania: </w:t>
            </w:r>
          </w:p>
          <w:p w14:paraId="4F29857D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</w:p>
          <w:p w14:paraId="06F2E1C2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>………………………………………</w:t>
            </w:r>
          </w:p>
          <w:p w14:paraId="2ECB7EAF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</w:p>
          <w:p w14:paraId="4FC7C3AF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 xml:space="preserve">Czasookres </w:t>
            </w:r>
          </w:p>
          <w:p w14:paraId="3DAAEEAF" w14:textId="77777777" w:rsidR="00575D31" w:rsidRPr="00575D31" w:rsidRDefault="00575D31" w:rsidP="00575D31">
            <w:pPr>
              <w:rPr>
                <w:i/>
                <w:sz w:val="18"/>
                <w:szCs w:val="18"/>
              </w:rPr>
            </w:pPr>
          </w:p>
          <w:p w14:paraId="56F3016A" w14:textId="61938ECE" w:rsidR="007552E5" w:rsidRPr="00867C85" w:rsidRDefault="00575D31" w:rsidP="00575D31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>od ……………... do ………………...</w:t>
            </w:r>
          </w:p>
        </w:tc>
        <w:tc>
          <w:tcPr>
            <w:tcW w:w="1276" w:type="dxa"/>
          </w:tcPr>
          <w:p w14:paraId="48073485" w14:textId="01312F5F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52E5" w:rsidRPr="00867C85" w14:paraId="5A6CD760" w14:textId="77777777" w:rsidTr="007B0161">
        <w:trPr>
          <w:trHeight w:val="1007"/>
          <w:jc w:val="center"/>
        </w:trPr>
        <w:tc>
          <w:tcPr>
            <w:tcW w:w="1843" w:type="dxa"/>
            <w:vAlign w:val="center"/>
          </w:tcPr>
          <w:p w14:paraId="6617942F" w14:textId="2B7BF1EF" w:rsidR="007552E5" w:rsidRPr="00867C85" w:rsidRDefault="004737A8" w:rsidP="007B0161">
            <w:pPr>
              <w:tabs>
                <w:tab w:val="left" w:pos="0"/>
              </w:tabs>
              <w:ind w:left="67"/>
              <w:rPr>
                <w:b/>
                <w:bCs/>
                <w:sz w:val="18"/>
                <w:szCs w:val="18"/>
              </w:rPr>
            </w:pPr>
            <w:r w:rsidRPr="00867C85">
              <w:rPr>
                <w:b/>
                <w:bCs/>
                <w:sz w:val="18"/>
                <w:szCs w:val="18"/>
              </w:rPr>
              <w:t>Pracownik wykonujący prace techniczne przy zieleni zabytkowej</w:t>
            </w:r>
          </w:p>
        </w:tc>
        <w:tc>
          <w:tcPr>
            <w:tcW w:w="1417" w:type="dxa"/>
          </w:tcPr>
          <w:p w14:paraId="319CAE89" w14:textId="77777777" w:rsidR="007552E5" w:rsidRPr="00867C85" w:rsidRDefault="007552E5" w:rsidP="007B0161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8098D41" w14:textId="2AEF7A9E" w:rsidR="001C0DC2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Dokumenty potwierdzające wymagane doświadczenie zgodnie </w:t>
            </w:r>
            <w:r w:rsidR="00575D31">
              <w:rPr>
                <w:i/>
                <w:sz w:val="18"/>
                <w:szCs w:val="18"/>
              </w:rPr>
              <w:t xml:space="preserve">z </w:t>
            </w:r>
            <w:r w:rsidR="00575D31" w:rsidRPr="00867C85">
              <w:rPr>
                <w:i/>
                <w:sz w:val="18"/>
                <w:szCs w:val="18"/>
              </w:rPr>
              <w:t xml:space="preserve"> </w:t>
            </w:r>
            <w:r w:rsidR="00575D31">
              <w:rPr>
                <w:i/>
                <w:sz w:val="18"/>
                <w:szCs w:val="18"/>
              </w:rPr>
              <w:t>art. 37b ust 3 ustawy o ochronie zabytków i opiece nad zabytkami z dnia 23 lipca 2003 r.</w:t>
            </w:r>
          </w:p>
          <w:p w14:paraId="62E080FA" w14:textId="72AA7F9C" w:rsidR="007552E5" w:rsidRPr="00867C85" w:rsidRDefault="007552E5" w:rsidP="007B016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E01804" w14:textId="682E92C5" w:rsidR="001C0DC2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Rodzaj ukończonej szkoły</w:t>
            </w:r>
            <w:r w:rsidR="004A5F25">
              <w:rPr>
                <w:i/>
                <w:sz w:val="18"/>
                <w:szCs w:val="18"/>
              </w:rPr>
              <w:t xml:space="preserve"> zgodnie z wymogami art. 37b ust 3 ustawy z dnia 23 lipca 2003 r. o ochronie zabytków i opiece nad zabytkami</w:t>
            </w:r>
            <w:r w:rsidRPr="00867C85">
              <w:rPr>
                <w:i/>
                <w:sz w:val="18"/>
                <w:szCs w:val="18"/>
              </w:rPr>
              <w:t>:</w:t>
            </w:r>
          </w:p>
          <w:p w14:paraId="68061915" w14:textId="1D5E970C" w:rsidR="001C0DC2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>…………</w:t>
            </w:r>
            <w:r w:rsidR="007B0161" w:rsidRPr="00867C85">
              <w:rPr>
                <w:i/>
                <w:sz w:val="18"/>
                <w:szCs w:val="18"/>
              </w:rPr>
              <w:t>………..</w:t>
            </w:r>
            <w:r w:rsidRPr="00867C85">
              <w:rPr>
                <w:i/>
                <w:sz w:val="18"/>
                <w:szCs w:val="18"/>
              </w:rPr>
              <w:t>……………………</w:t>
            </w:r>
          </w:p>
          <w:p w14:paraId="27C16655" w14:textId="575A09DC" w:rsidR="001C0DC2" w:rsidRPr="00867C85" w:rsidRDefault="001C0DC2" w:rsidP="007B0161">
            <w:pPr>
              <w:rPr>
                <w:i/>
                <w:sz w:val="18"/>
                <w:szCs w:val="18"/>
              </w:rPr>
            </w:pPr>
            <w:r w:rsidRPr="00867C85">
              <w:rPr>
                <w:i/>
                <w:sz w:val="18"/>
                <w:szCs w:val="18"/>
              </w:rPr>
              <w:t xml:space="preserve">lub </w:t>
            </w:r>
          </w:p>
          <w:p w14:paraId="0E5D9D72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 xml:space="preserve">Nazwa zadania: </w:t>
            </w:r>
          </w:p>
          <w:p w14:paraId="386DD257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</w:p>
          <w:p w14:paraId="682B28B9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>………………………………………</w:t>
            </w:r>
          </w:p>
          <w:p w14:paraId="5AC6283B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</w:p>
          <w:p w14:paraId="7F025644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 xml:space="preserve">Czasookres </w:t>
            </w:r>
          </w:p>
          <w:p w14:paraId="17B4720E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</w:p>
          <w:p w14:paraId="0088469A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>od ……………... do ………………...</w:t>
            </w:r>
          </w:p>
          <w:p w14:paraId="07092850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</w:p>
          <w:p w14:paraId="055C388B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 xml:space="preserve">Nazwa zadania: </w:t>
            </w:r>
          </w:p>
          <w:p w14:paraId="3DF1E34E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</w:p>
          <w:p w14:paraId="03AA0F61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>………………………………………</w:t>
            </w:r>
          </w:p>
          <w:p w14:paraId="2E1CA48D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</w:p>
          <w:p w14:paraId="1BE1846D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 xml:space="preserve">Czasookres </w:t>
            </w:r>
          </w:p>
          <w:p w14:paraId="35A1FCD9" w14:textId="77777777" w:rsidR="004A5F25" w:rsidRPr="00575D31" w:rsidRDefault="004A5F25" w:rsidP="004A5F25">
            <w:pPr>
              <w:rPr>
                <w:i/>
                <w:sz w:val="18"/>
                <w:szCs w:val="18"/>
              </w:rPr>
            </w:pPr>
          </w:p>
          <w:p w14:paraId="23D30A48" w14:textId="226DF3F7" w:rsidR="007552E5" w:rsidRPr="00867C85" w:rsidRDefault="004A5F25" w:rsidP="004A5F25">
            <w:pPr>
              <w:rPr>
                <w:i/>
                <w:sz w:val="18"/>
                <w:szCs w:val="18"/>
              </w:rPr>
            </w:pPr>
            <w:r w:rsidRPr="00575D31">
              <w:rPr>
                <w:i/>
                <w:sz w:val="18"/>
                <w:szCs w:val="18"/>
              </w:rPr>
              <w:t>od ……………... do ………………...</w:t>
            </w:r>
          </w:p>
        </w:tc>
        <w:tc>
          <w:tcPr>
            <w:tcW w:w="1276" w:type="dxa"/>
          </w:tcPr>
          <w:p w14:paraId="59C0F466" w14:textId="438A184D" w:rsidR="007552E5" w:rsidRPr="00867C85" w:rsidRDefault="007552E5" w:rsidP="005A385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786368BB" w14:textId="77777777" w:rsidR="001C0DC2" w:rsidRPr="00867C85" w:rsidRDefault="001C0DC2" w:rsidP="001C0DC2">
      <w:pPr>
        <w:rPr>
          <w:sz w:val="18"/>
          <w:szCs w:val="18"/>
        </w:rPr>
      </w:pPr>
      <w:r w:rsidRPr="00867C85">
        <w:rPr>
          <w:b/>
          <w:sz w:val="18"/>
          <w:szCs w:val="18"/>
        </w:rPr>
        <w:t>*</w:t>
      </w:r>
      <w:r w:rsidRPr="00867C85">
        <w:rPr>
          <w:sz w:val="18"/>
          <w:szCs w:val="18"/>
        </w:rPr>
        <w:t xml:space="preserve"> należy wpisać pełną nazwę posiadanych uprawnień </w:t>
      </w:r>
    </w:p>
    <w:p w14:paraId="18B5BAA8" w14:textId="26C25E02" w:rsidR="001C0DC2" w:rsidRPr="00867C85" w:rsidRDefault="001C0DC2" w:rsidP="001C0DC2">
      <w:pPr>
        <w:rPr>
          <w:sz w:val="18"/>
          <w:szCs w:val="18"/>
        </w:rPr>
      </w:pPr>
      <w:r w:rsidRPr="00867C85">
        <w:rPr>
          <w:b/>
          <w:sz w:val="18"/>
          <w:szCs w:val="18"/>
        </w:rPr>
        <w:t xml:space="preserve">** </w:t>
      </w:r>
      <w:r w:rsidRPr="00867C85">
        <w:rPr>
          <w:sz w:val="18"/>
          <w:szCs w:val="18"/>
        </w:rPr>
        <w:t>np. umowa o pracę, umowa zlecenie, zobowiązanie podmiotu trzeciego itp.</w:t>
      </w:r>
    </w:p>
    <w:p w14:paraId="0EC68817" w14:textId="6189A228" w:rsidR="001C0DC2" w:rsidRPr="00867C85" w:rsidRDefault="001C0DC2" w:rsidP="001C0DC2">
      <w:pPr>
        <w:ind w:left="426" w:hanging="426"/>
        <w:rPr>
          <w:sz w:val="18"/>
          <w:szCs w:val="18"/>
        </w:rPr>
      </w:pPr>
      <w:r w:rsidRPr="00867C85">
        <w:rPr>
          <w:sz w:val="18"/>
          <w:szCs w:val="18"/>
        </w:rPr>
        <w:t>*** należy wpisać nazwy zadań, dokumentujących doświadczenie i czaso</w:t>
      </w:r>
      <w:r w:rsidR="007B0161" w:rsidRPr="00867C85">
        <w:rPr>
          <w:sz w:val="18"/>
          <w:szCs w:val="18"/>
        </w:rPr>
        <w:t>o</w:t>
      </w:r>
      <w:r w:rsidRPr="00867C85">
        <w:rPr>
          <w:sz w:val="18"/>
          <w:szCs w:val="18"/>
        </w:rPr>
        <w:t xml:space="preserve">kres – zgodnie z wymaganiami określonymi w </w:t>
      </w:r>
      <w:r w:rsidRPr="00867C85">
        <w:rPr>
          <w:bCs/>
          <w:sz w:val="18"/>
          <w:szCs w:val="18"/>
          <w:lang w:eastAsia="pl-PL"/>
        </w:rPr>
        <w:t xml:space="preserve">treści </w:t>
      </w:r>
      <w:r w:rsidRPr="00867C85">
        <w:rPr>
          <w:sz w:val="18"/>
          <w:szCs w:val="18"/>
        </w:rPr>
        <w:t>art. 37</w:t>
      </w:r>
      <w:bookmarkStart w:id="0" w:name="_GoBack"/>
      <w:bookmarkEnd w:id="0"/>
      <w:r w:rsidRPr="00867C85">
        <w:rPr>
          <w:sz w:val="18"/>
          <w:szCs w:val="18"/>
        </w:rPr>
        <w:t xml:space="preserve">c, 37f i 37g </w:t>
      </w:r>
      <w:r w:rsidRPr="00867C85">
        <w:rPr>
          <w:bCs/>
          <w:sz w:val="18"/>
          <w:szCs w:val="18"/>
          <w:lang w:eastAsia="pl-PL"/>
        </w:rPr>
        <w:t xml:space="preserve">ustawy </w:t>
      </w:r>
      <w:r w:rsidRPr="00867C85">
        <w:rPr>
          <w:sz w:val="18"/>
          <w:szCs w:val="18"/>
        </w:rPr>
        <w:t xml:space="preserve">o ochronie zabytków i opiece nad zabytkami z dnia 23 lipca 2003 r.  </w:t>
      </w:r>
    </w:p>
    <w:p w14:paraId="1DA7A575" w14:textId="715F91A6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16"/>
          <w:szCs w:val="22"/>
          <w:lang w:eastAsia="ar-SA"/>
        </w:rPr>
      </w:pPr>
    </w:p>
    <w:p w14:paraId="191E8749" w14:textId="77777777" w:rsidR="001C0DC2" w:rsidRPr="00BC34D9" w:rsidRDefault="001C0DC2" w:rsidP="002629E0">
      <w:pPr>
        <w:widowControl w:val="0"/>
        <w:tabs>
          <w:tab w:val="left" w:pos="567"/>
        </w:tabs>
        <w:suppressAutoHyphens/>
        <w:autoSpaceDE w:val="0"/>
        <w:jc w:val="both"/>
        <w:rPr>
          <w:szCs w:val="22"/>
          <w:lang w:eastAsia="ar-SA"/>
        </w:rPr>
      </w:pPr>
    </w:p>
    <w:p w14:paraId="43834D80" w14:textId="77777777" w:rsidR="008652A5" w:rsidRPr="00BC34D9" w:rsidRDefault="008652A5" w:rsidP="008652A5">
      <w:pPr>
        <w:jc w:val="both"/>
        <w:rPr>
          <w:szCs w:val="22"/>
        </w:rPr>
      </w:pPr>
      <w:r w:rsidRPr="00BC34D9">
        <w:rPr>
          <w:szCs w:val="22"/>
        </w:rPr>
        <w:t xml:space="preserve">……………………………...……………..…..………. </w:t>
      </w:r>
    </w:p>
    <w:p w14:paraId="1F40F2BB" w14:textId="77777777" w:rsidR="008652A5" w:rsidRPr="00BC34D9" w:rsidRDefault="008652A5" w:rsidP="008652A5">
      <w:pPr>
        <w:jc w:val="both"/>
        <w:rPr>
          <w:szCs w:val="22"/>
        </w:rPr>
      </w:pPr>
      <w:r w:rsidRPr="00BC34D9">
        <w:rPr>
          <w:i/>
          <w:szCs w:val="22"/>
        </w:rPr>
        <w:t xml:space="preserve">    (miejscowość, data)</w:t>
      </w:r>
    </w:p>
    <w:p w14:paraId="1022997F" w14:textId="1A67673E" w:rsidR="00705035" w:rsidRPr="004B6E42" w:rsidRDefault="00705035" w:rsidP="005B1927">
      <w:pPr>
        <w:rPr>
          <w:sz w:val="22"/>
          <w:szCs w:val="22"/>
        </w:rPr>
      </w:pPr>
    </w:p>
    <w:p w14:paraId="4BB416D3" w14:textId="77777777" w:rsidR="00867C85" w:rsidRPr="00B834C4" w:rsidRDefault="00867C85" w:rsidP="004A5F25">
      <w:pPr>
        <w:spacing w:before="120"/>
        <w:rPr>
          <w:b/>
          <w:sz w:val="2"/>
          <w:szCs w:val="22"/>
          <w:lang w:eastAsia="pl-PL"/>
        </w:rPr>
      </w:pPr>
    </w:p>
    <w:sectPr w:rsidR="00867C85" w:rsidRPr="00B834C4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AF97" w14:textId="77777777" w:rsidR="00F26FDA" w:rsidRDefault="00F26FDA">
      <w:r>
        <w:separator/>
      </w:r>
    </w:p>
  </w:endnote>
  <w:endnote w:type="continuationSeparator" w:id="0">
    <w:p w14:paraId="6E0FDD19" w14:textId="77777777" w:rsidR="00F26FDA" w:rsidRDefault="00F2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26FDA" w:rsidRDefault="00F26FD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26FDA" w:rsidRDefault="00F26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26FDA" w:rsidRDefault="00F26F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26FDA" w:rsidRDefault="00F26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7E2D" w14:textId="77777777" w:rsidR="00F26FDA" w:rsidRDefault="00F26FDA">
      <w:r>
        <w:separator/>
      </w:r>
    </w:p>
  </w:footnote>
  <w:footnote w:type="continuationSeparator" w:id="0">
    <w:p w14:paraId="56606838" w14:textId="77777777" w:rsidR="00F26FDA" w:rsidRDefault="00F2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9E04" w14:textId="3100B7B1" w:rsidR="00F26FDA" w:rsidRDefault="00F26FDA" w:rsidP="001B4F75">
    <w:pPr>
      <w:pStyle w:val="Nagwek"/>
      <w:jc w:val="right"/>
    </w:pP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 w:rsidR="00A606C1">
      <w:fldChar w:fldCharType="begin"/>
    </w:r>
    <w:r w:rsidR="00A606C1">
      <w:instrText xml:space="preserve"> INCLUDEPICTURE  "cid:image006.png@01D628FD.385B1AE0" \* MERGEFORMATINET </w:instrText>
    </w:r>
    <w:r w:rsidR="00A606C1">
      <w:fldChar w:fldCharType="separate"/>
    </w:r>
    <w:r w:rsidR="006255DF">
      <w:fldChar w:fldCharType="begin"/>
    </w:r>
    <w:r w:rsidR="006255DF">
      <w:instrText xml:space="preserve"> INCLUDEPICTURE  "cid:image006.png@01D628FD.385B1AE0" \* MERGEFORMATINET </w:instrText>
    </w:r>
    <w:r w:rsidR="006255DF">
      <w:fldChar w:fldCharType="separate"/>
    </w:r>
    <w:r w:rsidR="00C677E6">
      <w:fldChar w:fldCharType="begin"/>
    </w:r>
    <w:r w:rsidR="00C677E6">
      <w:instrText xml:space="preserve"> INCLUDEPICTURE  "cid:image006.png@01D628FD.385B1AE0" \* MERGEFORMATINET </w:instrText>
    </w:r>
    <w:r w:rsidR="00C677E6">
      <w:fldChar w:fldCharType="separate"/>
    </w:r>
    <w:r w:rsidR="00FD7C90">
      <w:fldChar w:fldCharType="begin"/>
    </w:r>
    <w:r w:rsidR="00FD7C90">
      <w:instrText xml:space="preserve"> </w:instrText>
    </w:r>
    <w:r w:rsidR="00FD7C90">
      <w:instrText>INCLUDEPICTURE  "cid:image006.png@01D628FD.385B1AE0" \* ME</w:instrText>
    </w:r>
    <w:r w:rsidR="00FD7C90">
      <w:instrText>RGEFORMATINET</w:instrText>
    </w:r>
    <w:r w:rsidR="00FD7C90">
      <w:instrText xml:space="preserve"> </w:instrText>
    </w:r>
    <w:r w:rsidR="00FD7C90">
      <w:fldChar w:fldCharType="separate"/>
    </w:r>
    <w:r w:rsidR="000B3BEB">
      <w:pict w14:anchorId="69E4A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5.75pt">
          <v:imagedata r:id="rId1" r:href="rId2"/>
        </v:shape>
      </w:pict>
    </w:r>
    <w:r w:rsidR="00FD7C90">
      <w:fldChar w:fldCharType="end"/>
    </w:r>
    <w:r w:rsidR="00C677E6">
      <w:fldChar w:fldCharType="end"/>
    </w:r>
    <w:r w:rsidR="006255DF">
      <w:fldChar w:fldCharType="end"/>
    </w:r>
    <w:r w:rsidR="00A606C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0393D8BF" w14:textId="77777777" w:rsidR="00F26FDA" w:rsidRDefault="00F26FDA" w:rsidP="001B4F75">
    <w:pPr>
      <w:pStyle w:val="Nagwek"/>
      <w:jc w:val="right"/>
    </w:pPr>
  </w:p>
  <w:p w14:paraId="269427D1" w14:textId="4D1E928C" w:rsidR="00F26FDA" w:rsidRPr="00802663" w:rsidRDefault="00F26FDA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BZP.271.</w:t>
    </w:r>
    <w:r w:rsidRPr="00802663">
      <w:rPr>
        <w:b/>
        <w:sz w:val="20"/>
        <w:szCs w:val="18"/>
        <w:lang w:val="pl-PL"/>
      </w:rPr>
      <w:t>71</w:t>
    </w:r>
    <w:r w:rsidRPr="00802663">
      <w:rPr>
        <w:sz w:val="20"/>
        <w:szCs w:val="18"/>
        <w:lang w:val="pl-PL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26FDA" w:rsidRPr="00EC70A8" w:rsidRDefault="00F26FD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AB29CC"/>
    <w:multiLevelType w:val="hybridMultilevel"/>
    <w:tmpl w:val="773E1646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17647"/>
    <w:multiLevelType w:val="hybridMultilevel"/>
    <w:tmpl w:val="382C7A98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72661A7"/>
    <w:multiLevelType w:val="hybridMultilevel"/>
    <w:tmpl w:val="353E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3C3703"/>
    <w:multiLevelType w:val="hybridMultilevel"/>
    <w:tmpl w:val="FF0C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6A1434"/>
    <w:multiLevelType w:val="hybridMultilevel"/>
    <w:tmpl w:val="9550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A83039"/>
    <w:multiLevelType w:val="hybridMultilevel"/>
    <w:tmpl w:val="647084EA"/>
    <w:lvl w:ilvl="0" w:tplc="36B08C8A">
      <w:start w:val="1"/>
      <w:numFmt w:val="decimal"/>
      <w:lvlText w:val="%1)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E9E797F"/>
    <w:multiLevelType w:val="multilevel"/>
    <w:tmpl w:val="C900A6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7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07293E"/>
    <w:multiLevelType w:val="hybridMultilevel"/>
    <w:tmpl w:val="C7DE3AF8"/>
    <w:lvl w:ilvl="0" w:tplc="A74C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B57185"/>
    <w:multiLevelType w:val="hybridMultilevel"/>
    <w:tmpl w:val="8B1C2998"/>
    <w:lvl w:ilvl="0" w:tplc="11BA8B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06376"/>
    <w:multiLevelType w:val="hybridMultilevel"/>
    <w:tmpl w:val="084EE816"/>
    <w:lvl w:ilvl="0" w:tplc="2806B2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638A3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2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F6E34"/>
    <w:multiLevelType w:val="hybridMultilevel"/>
    <w:tmpl w:val="42E4814C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6" w15:restartNumberingAfterBreak="0">
    <w:nsid w:val="26E42711"/>
    <w:multiLevelType w:val="hybridMultilevel"/>
    <w:tmpl w:val="D02A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8" w15:restartNumberingAfterBreak="0">
    <w:nsid w:val="29820A27"/>
    <w:multiLevelType w:val="hybridMultilevel"/>
    <w:tmpl w:val="51045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BA64B25"/>
    <w:multiLevelType w:val="hybridMultilevel"/>
    <w:tmpl w:val="057CE81E"/>
    <w:lvl w:ilvl="0" w:tplc="810644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861830"/>
    <w:multiLevelType w:val="hybridMultilevel"/>
    <w:tmpl w:val="F60E1924"/>
    <w:lvl w:ilvl="0" w:tplc="CD408E78">
      <w:numFmt w:val="bullet"/>
      <w:lvlText w:val="•"/>
      <w:lvlJc w:val="left"/>
      <w:pPr>
        <w:ind w:left="1838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5" w15:restartNumberingAfterBreak="0">
    <w:nsid w:val="32243D58"/>
    <w:multiLevelType w:val="multilevel"/>
    <w:tmpl w:val="27E60FA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61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87E86"/>
    <w:multiLevelType w:val="hybridMultilevel"/>
    <w:tmpl w:val="39DE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5B322B"/>
    <w:multiLevelType w:val="hybridMultilevel"/>
    <w:tmpl w:val="A3882A24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7246C6"/>
    <w:multiLevelType w:val="hybridMultilevel"/>
    <w:tmpl w:val="C8029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822F55"/>
    <w:multiLevelType w:val="hybridMultilevel"/>
    <w:tmpl w:val="9E0CCA5E"/>
    <w:lvl w:ilvl="0" w:tplc="F8822AAE">
      <w:start w:val="1"/>
      <w:numFmt w:val="decimal"/>
      <w:lvlText w:val="%1)"/>
      <w:lvlJc w:val="left"/>
      <w:pPr>
        <w:ind w:left="25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 w15:restartNumberingAfterBreak="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8" w15:restartNumberingAfterBreak="0">
    <w:nsid w:val="46F13D97"/>
    <w:multiLevelType w:val="hybridMultilevel"/>
    <w:tmpl w:val="EFDC5548"/>
    <w:lvl w:ilvl="0" w:tplc="451819F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7D372A"/>
    <w:multiLevelType w:val="hybridMultilevel"/>
    <w:tmpl w:val="B2B08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7CD3D0B"/>
    <w:multiLevelType w:val="hybridMultilevel"/>
    <w:tmpl w:val="AA0E4A1C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638A3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2" w15:restartNumberingAfterBreak="0">
    <w:nsid w:val="48DA10C0"/>
    <w:multiLevelType w:val="multilevel"/>
    <w:tmpl w:val="CE8680DC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upperRoman"/>
      <w:lvlText w:val="%7."/>
      <w:lvlJc w:val="righ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3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4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9" w15:restartNumberingAfterBreak="0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0" w15:restartNumberingAfterBreak="0">
    <w:nsid w:val="510B55D9"/>
    <w:multiLevelType w:val="hybridMultilevel"/>
    <w:tmpl w:val="870446D6"/>
    <w:lvl w:ilvl="0" w:tplc="E1CE58B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084549"/>
    <w:multiLevelType w:val="hybridMultilevel"/>
    <w:tmpl w:val="2E6C6C00"/>
    <w:lvl w:ilvl="0" w:tplc="B25E44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7" w15:restartNumberingAfterBreak="0">
    <w:nsid w:val="56EC63E5"/>
    <w:multiLevelType w:val="hybridMultilevel"/>
    <w:tmpl w:val="0BBC889A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9" w15:restartNumberingAfterBreak="0">
    <w:nsid w:val="57D85076"/>
    <w:multiLevelType w:val="hybridMultilevel"/>
    <w:tmpl w:val="FB62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99B5C9B"/>
    <w:multiLevelType w:val="hybridMultilevel"/>
    <w:tmpl w:val="688ADED0"/>
    <w:lvl w:ilvl="0" w:tplc="3E1629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3" w15:restartNumberingAfterBreak="0">
    <w:nsid w:val="5A2750F8"/>
    <w:multiLevelType w:val="hybridMultilevel"/>
    <w:tmpl w:val="263E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B894E87"/>
    <w:multiLevelType w:val="hybridMultilevel"/>
    <w:tmpl w:val="ABDE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DDC7837"/>
    <w:multiLevelType w:val="hybridMultilevel"/>
    <w:tmpl w:val="6194E9B0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E5E7BCE"/>
    <w:multiLevelType w:val="hybridMultilevel"/>
    <w:tmpl w:val="A622E27C"/>
    <w:lvl w:ilvl="0" w:tplc="CC103792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0" w15:restartNumberingAfterBreak="0">
    <w:nsid w:val="5EBB07D0"/>
    <w:multiLevelType w:val="hybridMultilevel"/>
    <w:tmpl w:val="EBC8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E835AC"/>
    <w:multiLevelType w:val="hybridMultilevel"/>
    <w:tmpl w:val="91C6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37F5195"/>
    <w:multiLevelType w:val="hybridMultilevel"/>
    <w:tmpl w:val="671E4406"/>
    <w:lvl w:ilvl="0" w:tplc="15AE0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117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82112FB"/>
    <w:multiLevelType w:val="hybridMultilevel"/>
    <w:tmpl w:val="26A85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0138A7"/>
    <w:multiLevelType w:val="hybridMultilevel"/>
    <w:tmpl w:val="2BCC8DD4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</w:rPr>
    </w:lvl>
    <w:lvl w:ilvl="3" w:tplc="83D62006">
      <w:start w:val="1"/>
      <w:numFmt w:val="decimal"/>
      <w:lvlText w:val="%4)"/>
      <w:lvlJc w:val="left"/>
      <w:pPr>
        <w:ind w:left="3796" w:hanging="72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4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2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28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0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E529B"/>
    <w:multiLevelType w:val="hybridMultilevel"/>
    <w:tmpl w:val="BF70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4F753A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34" w15:restartNumberingAfterBreak="0">
    <w:nsid w:val="770D7075"/>
    <w:multiLevelType w:val="hybridMultilevel"/>
    <w:tmpl w:val="0652B466"/>
    <w:lvl w:ilvl="0" w:tplc="5CB60D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80B0896"/>
    <w:multiLevelType w:val="hybridMultilevel"/>
    <w:tmpl w:val="F4BC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7" w15:restartNumberingAfterBreak="0">
    <w:nsid w:val="7B117F1D"/>
    <w:multiLevelType w:val="hybridMultilevel"/>
    <w:tmpl w:val="174CFED6"/>
    <w:lvl w:ilvl="0" w:tplc="E912D444">
      <w:start w:val="1"/>
      <w:numFmt w:val="lowerLetter"/>
      <w:lvlText w:val="%1."/>
      <w:lvlJc w:val="left"/>
      <w:pPr>
        <w:ind w:left="121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 w15:restartNumberingAfterBreak="0">
    <w:nsid w:val="7B901A01"/>
    <w:multiLevelType w:val="multilevel"/>
    <w:tmpl w:val="7CAAE260"/>
    <w:lvl w:ilvl="0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39" w15:restartNumberingAfterBreak="0">
    <w:nsid w:val="7D370471"/>
    <w:multiLevelType w:val="hybridMultilevel"/>
    <w:tmpl w:val="C4BE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6"/>
  </w:num>
  <w:num w:numId="5">
    <w:abstractNumId w:val="84"/>
  </w:num>
  <w:num w:numId="6">
    <w:abstractNumId w:val="128"/>
  </w:num>
  <w:num w:numId="7">
    <w:abstractNumId w:val="33"/>
  </w:num>
  <w:num w:numId="8">
    <w:abstractNumId w:val="98"/>
  </w:num>
  <w:num w:numId="9">
    <w:abstractNumId w:val="26"/>
  </w:num>
  <w:num w:numId="10">
    <w:abstractNumId w:val="141"/>
  </w:num>
  <w:num w:numId="11">
    <w:abstractNumId w:val="59"/>
  </w:num>
  <w:num w:numId="12">
    <w:abstractNumId w:val="71"/>
  </w:num>
  <w:num w:numId="13">
    <w:abstractNumId w:val="107"/>
  </w:num>
  <w:num w:numId="14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</w:num>
  <w:num w:numId="16">
    <w:abstractNumId w:val="127"/>
  </w:num>
  <w:num w:numId="17">
    <w:abstractNumId w:val="117"/>
  </w:num>
  <w:num w:numId="18">
    <w:abstractNumId w:val="67"/>
  </w:num>
  <w:num w:numId="19">
    <w:abstractNumId w:val="78"/>
  </w:num>
  <w:num w:numId="20">
    <w:abstractNumId w:val="87"/>
  </w:num>
  <w:num w:numId="21">
    <w:abstractNumId w:val="121"/>
  </w:num>
  <w:num w:numId="22">
    <w:abstractNumId w:val="25"/>
  </w:num>
  <w:num w:numId="23">
    <w:abstractNumId w:val="116"/>
  </w:num>
  <w:num w:numId="24">
    <w:abstractNumId w:val="69"/>
  </w:num>
  <w:num w:numId="25">
    <w:abstractNumId w:val="70"/>
  </w:num>
  <w:num w:numId="26">
    <w:abstractNumId w:val="114"/>
  </w:num>
  <w:num w:numId="27">
    <w:abstractNumId w:val="41"/>
  </w:num>
  <w:num w:numId="28">
    <w:abstractNumId w:val="119"/>
  </w:num>
  <w:num w:numId="29">
    <w:abstractNumId w:val="95"/>
  </w:num>
  <w:num w:numId="30">
    <w:abstractNumId w:val="137"/>
  </w:num>
  <w:num w:numId="31">
    <w:abstractNumId w:val="43"/>
  </w:num>
  <w:num w:numId="32">
    <w:abstractNumId w:val="61"/>
  </w:num>
  <w:num w:numId="33">
    <w:abstractNumId w:val="36"/>
  </w:num>
  <w:num w:numId="34">
    <w:abstractNumId w:val="91"/>
  </w:num>
  <w:num w:numId="35">
    <w:abstractNumId w:val="34"/>
  </w:num>
  <w:num w:numId="36">
    <w:abstractNumId w:val="80"/>
  </w:num>
  <w:num w:numId="37">
    <w:abstractNumId w:val="49"/>
  </w:num>
  <w:num w:numId="38">
    <w:abstractNumId w:val="101"/>
  </w:num>
  <w:num w:numId="39">
    <w:abstractNumId w:val="93"/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6"/>
  </w:num>
  <w:num w:numId="44">
    <w:abstractNumId w:val="50"/>
  </w:num>
  <w:num w:numId="45">
    <w:abstractNumId w:val="38"/>
  </w:num>
  <w:num w:numId="46">
    <w:abstractNumId w:val="12"/>
  </w:num>
  <w:num w:numId="47">
    <w:abstractNumId w:val="73"/>
  </w:num>
  <w:num w:numId="48">
    <w:abstractNumId w:val="129"/>
  </w:num>
  <w:num w:numId="49">
    <w:abstractNumId w:val="0"/>
  </w:num>
  <w:num w:numId="50">
    <w:abstractNumId w:val="4"/>
  </w:num>
  <w:num w:numId="51">
    <w:abstractNumId w:val="10"/>
  </w:num>
  <w:num w:numId="52">
    <w:abstractNumId w:val="124"/>
  </w:num>
  <w:num w:numId="53">
    <w:abstractNumId w:val="32"/>
  </w:num>
  <w:num w:numId="54">
    <w:abstractNumId w:val="122"/>
  </w:num>
  <w:num w:numId="55">
    <w:abstractNumId w:val="125"/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</w:num>
  <w:num w:numId="58">
    <w:abstractNumId w:val="120"/>
  </w:num>
  <w:num w:numId="59">
    <w:abstractNumId w:val="1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85"/>
  </w:num>
  <w:num w:numId="62">
    <w:abstractNumId w:val="44"/>
  </w:num>
  <w:num w:numId="63">
    <w:abstractNumId w:val="37"/>
  </w:num>
  <w:num w:numId="64">
    <w:abstractNumId w:val="57"/>
  </w:num>
  <w:num w:numId="65">
    <w:abstractNumId w:val="89"/>
  </w:num>
  <w:num w:numId="66">
    <w:abstractNumId w:val="23"/>
  </w:num>
  <w:num w:numId="67">
    <w:abstractNumId w:val="72"/>
  </w:num>
  <w:num w:numId="68">
    <w:abstractNumId w:val="11"/>
  </w:num>
  <w:num w:numId="69">
    <w:abstractNumId w:val="82"/>
  </w:num>
  <w:num w:numId="70">
    <w:abstractNumId w:val="77"/>
  </w:num>
  <w:num w:numId="71">
    <w:abstractNumId w:val="14"/>
  </w:num>
  <w:num w:numId="72">
    <w:abstractNumId w:val="118"/>
  </w:num>
  <w:num w:numId="73">
    <w:abstractNumId w:val="55"/>
  </w:num>
  <w:num w:numId="74">
    <w:abstractNumId w:val="132"/>
  </w:num>
  <w:num w:numId="75">
    <w:abstractNumId w:val="19"/>
  </w:num>
  <w:num w:numId="76">
    <w:abstractNumId w:val="83"/>
  </w:num>
  <w:num w:numId="77">
    <w:abstractNumId w:val="130"/>
  </w:num>
  <w:num w:numId="78">
    <w:abstractNumId w:val="88"/>
  </w:num>
  <w:num w:numId="79">
    <w:abstractNumId w:val="48"/>
  </w:num>
  <w:num w:numId="80">
    <w:abstractNumId w:val="106"/>
  </w:num>
  <w:num w:numId="81">
    <w:abstractNumId w:val="75"/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</w:num>
  <w:num w:numId="84">
    <w:abstractNumId w:val="81"/>
  </w:num>
  <w:num w:numId="85">
    <w:abstractNumId w:val="109"/>
  </w:num>
  <w:num w:numId="86">
    <w:abstractNumId w:val="68"/>
  </w:num>
  <w:num w:numId="87">
    <w:abstractNumId w:val="133"/>
  </w:num>
  <w:num w:numId="88">
    <w:abstractNumId w:val="22"/>
  </w:num>
  <w:num w:numId="89">
    <w:abstractNumId w:val="20"/>
  </w:num>
  <w:num w:numId="9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0"/>
  </w:num>
  <w:num w:numId="92">
    <w:abstractNumId w:val="76"/>
  </w:num>
  <w:num w:numId="93">
    <w:abstractNumId w:val="13"/>
  </w:num>
  <w:num w:numId="94">
    <w:abstractNumId w:val="45"/>
  </w:num>
  <w:num w:numId="95">
    <w:abstractNumId w:val="54"/>
  </w:num>
  <w:num w:numId="96">
    <w:abstractNumId w:val="138"/>
  </w:num>
  <w:num w:numId="97">
    <w:abstractNumId w:val="17"/>
  </w:num>
  <w:num w:numId="98">
    <w:abstractNumId w:val="63"/>
  </w:num>
  <w:num w:numId="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4"/>
  </w:num>
  <w:num w:numId="10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5"/>
  </w:num>
  <w:num w:numId="104">
    <w:abstractNumId w:val="123"/>
  </w:num>
  <w:num w:numId="105">
    <w:abstractNumId w:val="103"/>
  </w:num>
  <w:num w:numId="106">
    <w:abstractNumId w:val="134"/>
  </w:num>
  <w:num w:numId="10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6"/>
  </w:num>
  <w:num w:numId="109">
    <w:abstractNumId w:val="104"/>
  </w:num>
  <w:num w:numId="110">
    <w:abstractNumId w:val="24"/>
  </w:num>
  <w:num w:numId="111">
    <w:abstractNumId w:val="135"/>
  </w:num>
  <w:num w:numId="1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8"/>
  </w:num>
  <w:num w:numId="114">
    <w:abstractNumId w:val="60"/>
  </w:num>
  <w:num w:numId="115">
    <w:abstractNumId w:val="66"/>
  </w:num>
  <w:num w:numId="116">
    <w:abstractNumId w:val="51"/>
  </w:num>
  <w:num w:numId="117">
    <w:abstractNumId w:val="97"/>
  </w:num>
  <w:num w:numId="118">
    <w:abstractNumId w:val="65"/>
  </w:num>
  <w:num w:numId="119">
    <w:abstractNumId w:val="96"/>
  </w:num>
  <w:num w:numId="120">
    <w:abstractNumId w:val="46"/>
  </w:num>
  <w:num w:numId="121">
    <w:abstractNumId w:val="79"/>
  </w:num>
  <w:num w:numId="122">
    <w:abstractNumId w:val="15"/>
  </w:num>
  <w:num w:numId="123">
    <w:abstractNumId w:val="99"/>
  </w:num>
  <w:num w:numId="124">
    <w:abstractNumId w:val="64"/>
  </w:num>
  <w:num w:numId="125">
    <w:abstractNumId w:val="113"/>
  </w:num>
  <w:num w:numId="126">
    <w:abstractNumId w:val="102"/>
  </w:num>
  <w:num w:numId="127">
    <w:abstractNumId w:val="18"/>
  </w:num>
  <w:num w:numId="128">
    <w:abstractNumId w:val="27"/>
  </w:num>
  <w:num w:numId="129">
    <w:abstractNumId w:val="111"/>
  </w:num>
  <w:num w:numId="130">
    <w:abstractNumId w:val="115"/>
  </w:num>
  <w:num w:numId="131">
    <w:abstractNumId w:val="131"/>
  </w:num>
  <w:num w:numId="132">
    <w:abstractNumId w:val="105"/>
  </w:num>
  <w:num w:numId="133">
    <w:abstractNumId w:val="110"/>
  </w:num>
  <w:num w:numId="134">
    <w:abstractNumId w:val="40"/>
  </w:num>
  <w:num w:numId="135">
    <w:abstractNumId w:val="136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518"/>
    <w:rsid w:val="000015C9"/>
    <w:rsid w:val="00001696"/>
    <w:rsid w:val="0000203D"/>
    <w:rsid w:val="000035D6"/>
    <w:rsid w:val="00003E75"/>
    <w:rsid w:val="00003E78"/>
    <w:rsid w:val="00005965"/>
    <w:rsid w:val="0000597B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50EC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680"/>
    <w:rsid w:val="00047B7E"/>
    <w:rsid w:val="00050CE5"/>
    <w:rsid w:val="00050E91"/>
    <w:rsid w:val="00052517"/>
    <w:rsid w:val="00053CC6"/>
    <w:rsid w:val="0005475D"/>
    <w:rsid w:val="00055068"/>
    <w:rsid w:val="000569B4"/>
    <w:rsid w:val="00056D04"/>
    <w:rsid w:val="0006006F"/>
    <w:rsid w:val="00060853"/>
    <w:rsid w:val="00060AAE"/>
    <w:rsid w:val="0006162E"/>
    <w:rsid w:val="00061C24"/>
    <w:rsid w:val="000645EF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30BB"/>
    <w:rsid w:val="000B3BEB"/>
    <w:rsid w:val="000B538A"/>
    <w:rsid w:val="000B5539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1DEA"/>
    <w:rsid w:val="0014266C"/>
    <w:rsid w:val="001435ED"/>
    <w:rsid w:val="001443D3"/>
    <w:rsid w:val="00144F37"/>
    <w:rsid w:val="0014510F"/>
    <w:rsid w:val="00146BD1"/>
    <w:rsid w:val="001475E5"/>
    <w:rsid w:val="00150261"/>
    <w:rsid w:val="00150950"/>
    <w:rsid w:val="001528C8"/>
    <w:rsid w:val="001531DF"/>
    <w:rsid w:val="0015351C"/>
    <w:rsid w:val="00154E3E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170"/>
    <w:rsid w:val="002236B4"/>
    <w:rsid w:val="00223CFF"/>
    <w:rsid w:val="0022461B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4944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2B34"/>
    <w:rsid w:val="002831A1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E68"/>
    <w:rsid w:val="002A66EC"/>
    <w:rsid w:val="002A68C7"/>
    <w:rsid w:val="002B08FE"/>
    <w:rsid w:val="002B24F1"/>
    <w:rsid w:val="002B4F35"/>
    <w:rsid w:val="002B6616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73D9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20750"/>
    <w:rsid w:val="003212C6"/>
    <w:rsid w:val="00321BCB"/>
    <w:rsid w:val="003222B6"/>
    <w:rsid w:val="003226B1"/>
    <w:rsid w:val="0032281E"/>
    <w:rsid w:val="003233C9"/>
    <w:rsid w:val="00324430"/>
    <w:rsid w:val="003262D4"/>
    <w:rsid w:val="00327709"/>
    <w:rsid w:val="00327FBC"/>
    <w:rsid w:val="003307DD"/>
    <w:rsid w:val="00330FAD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E4D"/>
    <w:rsid w:val="003C3EDD"/>
    <w:rsid w:val="003C5C96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F181D"/>
    <w:rsid w:val="003F1E50"/>
    <w:rsid w:val="003F2CB6"/>
    <w:rsid w:val="003F30BE"/>
    <w:rsid w:val="003F3232"/>
    <w:rsid w:val="003F3CA9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35D"/>
    <w:rsid w:val="004373D4"/>
    <w:rsid w:val="00437F12"/>
    <w:rsid w:val="00440189"/>
    <w:rsid w:val="004409CC"/>
    <w:rsid w:val="00440EE6"/>
    <w:rsid w:val="00440F60"/>
    <w:rsid w:val="00441A8F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FF9"/>
    <w:rsid w:val="004737A8"/>
    <w:rsid w:val="004751D0"/>
    <w:rsid w:val="00475205"/>
    <w:rsid w:val="00475A13"/>
    <w:rsid w:val="0047603E"/>
    <w:rsid w:val="004769A7"/>
    <w:rsid w:val="00476BA0"/>
    <w:rsid w:val="0047718A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0EBA"/>
    <w:rsid w:val="004912CA"/>
    <w:rsid w:val="00494026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21F4"/>
    <w:rsid w:val="004A256A"/>
    <w:rsid w:val="004A3516"/>
    <w:rsid w:val="004A4D01"/>
    <w:rsid w:val="004A52DE"/>
    <w:rsid w:val="004A5DC5"/>
    <w:rsid w:val="004A5F25"/>
    <w:rsid w:val="004A64EC"/>
    <w:rsid w:val="004A721D"/>
    <w:rsid w:val="004B0194"/>
    <w:rsid w:val="004B2345"/>
    <w:rsid w:val="004B2C01"/>
    <w:rsid w:val="004B2CDA"/>
    <w:rsid w:val="004B456E"/>
    <w:rsid w:val="004B51C8"/>
    <w:rsid w:val="004B5E5D"/>
    <w:rsid w:val="004B6AE0"/>
    <w:rsid w:val="004B6E42"/>
    <w:rsid w:val="004C007A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1ADC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409"/>
    <w:rsid w:val="004F51EC"/>
    <w:rsid w:val="004F5D5B"/>
    <w:rsid w:val="004F6063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0D98"/>
    <w:rsid w:val="005316AC"/>
    <w:rsid w:val="00534379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D31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C08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CA1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55DF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37992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27A3"/>
    <w:rsid w:val="006C28EE"/>
    <w:rsid w:val="006C3889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164"/>
    <w:rsid w:val="0074647F"/>
    <w:rsid w:val="00747F0D"/>
    <w:rsid w:val="00751951"/>
    <w:rsid w:val="0075253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DEC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3672"/>
    <w:rsid w:val="00773C46"/>
    <w:rsid w:val="007743B1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7CF7"/>
    <w:rsid w:val="007A0E80"/>
    <w:rsid w:val="007A1FB7"/>
    <w:rsid w:val="007A40DB"/>
    <w:rsid w:val="007A6260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493E"/>
    <w:rsid w:val="007C50F4"/>
    <w:rsid w:val="007C553D"/>
    <w:rsid w:val="007C5D74"/>
    <w:rsid w:val="007C5E8A"/>
    <w:rsid w:val="007C60ED"/>
    <w:rsid w:val="007C6134"/>
    <w:rsid w:val="007C6419"/>
    <w:rsid w:val="007C74DB"/>
    <w:rsid w:val="007D0B17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F67"/>
    <w:rsid w:val="008227B7"/>
    <w:rsid w:val="00822FB3"/>
    <w:rsid w:val="008239ED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0B88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4BC9"/>
    <w:rsid w:val="00864C7D"/>
    <w:rsid w:val="008652A5"/>
    <w:rsid w:val="00865A70"/>
    <w:rsid w:val="0086728D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22C"/>
    <w:rsid w:val="008F5028"/>
    <w:rsid w:val="008F6678"/>
    <w:rsid w:val="008F6E4F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712C"/>
    <w:rsid w:val="00937211"/>
    <w:rsid w:val="009375E8"/>
    <w:rsid w:val="0093768E"/>
    <w:rsid w:val="00941795"/>
    <w:rsid w:val="00941878"/>
    <w:rsid w:val="00941E1E"/>
    <w:rsid w:val="00942C85"/>
    <w:rsid w:val="00943068"/>
    <w:rsid w:val="009450A5"/>
    <w:rsid w:val="00945A90"/>
    <w:rsid w:val="00946FE2"/>
    <w:rsid w:val="00947ED2"/>
    <w:rsid w:val="00950188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9160A"/>
    <w:rsid w:val="00991628"/>
    <w:rsid w:val="00992FDD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77A2"/>
    <w:rsid w:val="009C7FA1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2DD2"/>
    <w:rsid w:val="009E3219"/>
    <w:rsid w:val="009E4208"/>
    <w:rsid w:val="009E44FC"/>
    <w:rsid w:val="009E4725"/>
    <w:rsid w:val="009E4DDE"/>
    <w:rsid w:val="009E726C"/>
    <w:rsid w:val="009F0653"/>
    <w:rsid w:val="009F1BD7"/>
    <w:rsid w:val="009F2EFF"/>
    <w:rsid w:val="009F5188"/>
    <w:rsid w:val="009F68CE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48D"/>
    <w:rsid w:val="00A511DF"/>
    <w:rsid w:val="00A51B8B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0846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11F"/>
    <w:rsid w:val="00B834C4"/>
    <w:rsid w:val="00B8377B"/>
    <w:rsid w:val="00B83C71"/>
    <w:rsid w:val="00B8421D"/>
    <w:rsid w:val="00B84751"/>
    <w:rsid w:val="00B84FD9"/>
    <w:rsid w:val="00B853AD"/>
    <w:rsid w:val="00B8547B"/>
    <w:rsid w:val="00B85928"/>
    <w:rsid w:val="00B866BB"/>
    <w:rsid w:val="00B87260"/>
    <w:rsid w:val="00B91F96"/>
    <w:rsid w:val="00B92A73"/>
    <w:rsid w:val="00B953FA"/>
    <w:rsid w:val="00B96C8D"/>
    <w:rsid w:val="00B96EA4"/>
    <w:rsid w:val="00BA0380"/>
    <w:rsid w:val="00BA124B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792"/>
    <w:rsid w:val="00BD1BCE"/>
    <w:rsid w:val="00BD20BF"/>
    <w:rsid w:val="00BD30BA"/>
    <w:rsid w:val="00BD40B0"/>
    <w:rsid w:val="00BD4A20"/>
    <w:rsid w:val="00BD677D"/>
    <w:rsid w:val="00BD7430"/>
    <w:rsid w:val="00BD7854"/>
    <w:rsid w:val="00BE0173"/>
    <w:rsid w:val="00BE0CB3"/>
    <w:rsid w:val="00BE15A2"/>
    <w:rsid w:val="00BE3685"/>
    <w:rsid w:val="00BE49A3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5CF0"/>
    <w:rsid w:val="00BF61BA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41156"/>
    <w:rsid w:val="00C416A1"/>
    <w:rsid w:val="00C4261C"/>
    <w:rsid w:val="00C4323D"/>
    <w:rsid w:val="00C45253"/>
    <w:rsid w:val="00C45A3B"/>
    <w:rsid w:val="00C45A43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677E6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E2"/>
    <w:rsid w:val="00C80288"/>
    <w:rsid w:val="00C80521"/>
    <w:rsid w:val="00C813EC"/>
    <w:rsid w:val="00C81553"/>
    <w:rsid w:val="00C83211"/>
    <w:rsid w:val="00C832A8"/>
    <w:rsid w:val="00C83A8D"/>
    <w:rsid w:val="00C8474B"/>
    <w:rsid w:val="00C84B30"/>
    <w:rsid w:val="00C85628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311D"/>
    <w:rsid w:val="00CA460D"/>
    <w:rsid w:val="00CA6629"/>
    <w:rsid w:val="00CB1956"/>
    <w:rsid w:val="00CB1A6C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C52"/>
    <w:rsid w:val="00CF6E79"/>
    <w:rsid w:val="00CF75D8"/>
    <w:rsid w:val="00CF7B12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7E0C"/>
    <w:rsid w:val="00D3025F"/>
    <w:rsid w:val="00D32C36"/>
    <w:rsid w:val="00D333F1"/>
    <w:rsid w:val="00D336CB"/>
    <w:rsid w:val="00D33B54"/>
    <w:rsid w:val="00D340CB"/>
    <w:rsid w:val="00D34CEE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50C0"/>
    <w:rsid w:val="00D4662D"/>
    <w:rsid w:val="00D471EA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A0"/>
    <w:rsid w:val="00D65DE6"/>
    <w:rsid w:val="00D65E79"/>
    <w:rsid w:val="00D66E48"/>
    <w:rsid w:val="00D67514"/>
    <w:rsid w:val="00D70535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4BD2"/>
    <w:rsid w:val="00DE57C0"/>
    <w:rsid w:val="00DE6694"/>
    <w:rsid w:val="00DE699D"/>
    <w:rsid w:val="00DE6DC7"/>
    <w:rsid w:val="00DF0476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C4A"/>
    <w:rsid w:val="00E10DC4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4529"/>
    <w:rsid w:val="00E252E4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45FB"/>
    <w:rsid w:val="00E447FD"/>
    <w:rsid w:val="00E44AA0"/>
    <w:rsid w:val="00E44F04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617D"/>
    <w:rsid w:val="00EE7464"/>
    <w:rsid w:val="00EF04CA"/>
    <w:rsid w:val="00EF06E8"/>
    <w:rsid w:val="00EF0C7A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6F6F"/>
    <w:rsid w:val="00F47B39"/>
    <w:rsid w:val="00F47D11"/>
    <w:rsid w:val="00F503FF"/>
    <w:rsid w:val="00F51514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42CA"/>
    <w:rsid w:val="00F84505"/>
    <w:rsid w:val="00F84554"/>
    <w:rsid w:val="00F84A5B"/>
    <w:rsid w:val="00F85338"/>
    <w:rsid w:val="00F859C3"/>
    <w:rsid w:val="00F85EA7"/>
    <w:rsid w:val="00F86222"/>
    <w:rsid w:val="00F877F9"/>
    <w:rsid w:val="00F87C28"/>
    <w:rsid w:val="00F87E18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5C9"/>
    <w:rsid w:val="00FD599C"/>
    <w:rsid w:val="00FD7215"/>
    <w:rsid w:val="00FD7C90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C74D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11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3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8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8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8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8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4432-6204-4AA1-960E-E42554B1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5963</TotalTime>
  <Pages>2</Pages>
  <Words>427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3496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38</cp:revision>
  <cp:lastPrinted>2020-10-21T10:13:00Z</cp:lastPrinted>
  <dcterms:created xsi:type="dcterms:W3CDTF">2018-12-11T10:13:00Z</dcterms:created>
  <dcterms:modified xsi:type="dcterms:W3CDTF">2020-10-21T10:24:00Z</dcterms:modified>
</cp:coreProperties>
</file>