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16E2E5FD" w:rsidR="00550AAF" w:rsidRPr="00152088" w:rsidRDefault="00A04B44" w:rsidP="007337E5">
            <w:pPr>
              <w:spacing w:after="0" w:line="240" w:lineRule="auto"/>
              <w:jc w:val="center"/>
              <w:rPr>
                <w:rFonts w:eastAsia="Times New Roman"/>
                <w:lang w:eastAsia="pl-PL"/>
              </w:rPr>
            </w:pPr>
            <w:bookmarkStart w:id="0" w:name="_GoBack"/>
            <w:bookmarkEnd w:id="0"/>
            <w:r w:rsidRPr="00152088">
              <w:rPr>
                <w:rFonts w:eastAsia="Times New Roman"/>
                <w:i/>
                <w:lang w:eastAsia="pl-PL"/>
              </w:rPr>
              <w:t xml:space="preserve">Sygnatura sprawy: </w:t>
            </w:r>
            <w:r w:rsidR="007337E5">
              <w:rPr>
                <w:rFonts w:eastAsia="Times New Roman"/>
                <w:b/>
                <w:lang w:eastAsia="pl-PL"/>
              </w:rPr>
              <w:t>40</w:t>
            </w:r>
            <w:r w:rsidRPr="00152088">
              <w:rPr>
                <w:rFonts w:eastAsia="Times New Roman"/>
                <w:b/>
                <w:lang w:eastAsia="pl-PL"/>
              </w:rPr>
              <w:t>/ZP/2</w:t>
            </w:r>
            <w:r w:rsidR="00522FB6">
              <w:rPr>
                <w:rFonts w:eastAsia="Times New Roman"/>
                <w:b/>
                <w:lang w:eastAsia="pl-PL"/>
              </w:rPr>
              <w:t>2</w:t>
            </w:r>
          </w:p>
        </w:tc>
      </w:tr>
    </w:tbl>
    <w:p w14:paraId="455C9A70" w14:textId="2D41C528" w:rsidR="00550AAF" w:rsidRPr="00152088" w:rsidRDefault="0014300D">
      <w:pPr>
        <w:spacing w:after="0" w:line="240" w:lineRule="auto"/>
        <w:rPr>
          <w:rFonts w:eastAsia="Times New Roman"/>
          <w:lang w:eastAsia="pl-PL"/>
        </w:rPr>
      </w:pPr>
      <w:r>
        <w:rPr>
          <w:noProof/>
          <w:lang w:eastAsia="pl-PL"/>
        </w:rPr>
        <w:drawing>
          <wp:anchor distT="0" distB="0" distL="114300" distR="114300" simplePos="0" relativeHeight="251660288" behindDoc="1" locked="0" layoutInCell="1" allowOverlap="1" wp14:anchorId="151CAD68" wp14:editId="10D60E94">
            <wp:simplePos x="0" y="0"/>
            <wp:positionH relativeFrom="column">
              <wp:posOffset>2797175</wp:posOffset>
            </wp:positionH>
            <wp:positionV relativeFrom="paragraph">
              <wp:posOffset>8774430</wp:posOffset>
            </wp:positionV>
            <wp:extent cx="2105025" cy="647700"/>
            <wp:effectExtent l="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6BE4EEB1" w:rsidR="00550AAF" w:rsidRPr="00152088" w:rsidRDefault="00522FB6">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pl-PL"/>
              </w:rPr>
              <w:drawing>
                <wp:anchor distT="0" distB="0" distL="114300" distR="114300" simplePos="0" relativeHeight="251658240" behindDoc="1" locked="0" layoutInCell="1" allowOverlap="1" wp14:anchorId="41B97E17" wp14:editId="03DF0515">
                  <wp:simplePos x="0" y="0"/>
                  <wp:positionH relativeFrom="column">
                    <wp:posOffset>3887470</wp:posOffset>
                  </wp:positionH>
                  <wp:positionV relativeFrom="paragraph">
                    <wp:posOffset>-12065</wp:posOffset>
                  </wp:positionV>
                  <wp:extent cx="1875155" cy="12395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1239520"/>
                          </a:xfrm>
                          <a:prstGeom prst="rect">
                            <a:avLst/>
                          </a:prstGeom>
                          <a:noFill/>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0233018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427C1139"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6BF3E5EA" w:rsidR="005E7870" w:rsidRDefault="0011127B" w:rsidP="005E7870">
            <w:pPr>
              <w:pStyle w:val="Akapitzlist"/>
              <w:spacing w:after="0"/>
              <w:ind w:left="142" w:right="141"/>
              <w:jc w:val="center"/>
              <w:rPr>
                <w:rFonts w:ascii="Times New Roman" w:eastAsia="Times New Roman" w:hAnsi="Times New Roman" w:cs="Times New Roman"/>
                <w:b/>
                <w:lang w:eastAsia="pl-PL"/>
              </w:rPr>
            </w:pPr>
            <w:r w:rsidRPr="0011127B">
              <w:rPr>
                <w:rFonts w:ascii="Times New Roman" w:eastAsia="Times New Roman" w:hAnsi="Times New Roman" w:cs="Times New Roman"/>
                <w:b/>
                <w:lang w:eastAsia="pl-PL"/>
              </w:rPr>
              <w:t>Przeprowadzenie szkoleń praktycznych ze studentami zagranicznymi studiów stacjonarnych I stopnia kierunku Nawigacja i Uzbrojenie Okrętowe w przedmiocie „Praktyka oficerska”</w:t>
            </w:r>
            <w:r w:rsidR="005E7870" w:rsidRPr="005E7870">
              <w:rPr>
                <w:rFonts w:ascii="Times New Roman" w:eastAsia="Times New Roman" w:hAnsi="Times New Roman" w:cs="Times New Roman"/>
                <w:b/>
                <w:lang w:eastAsia="pl-PL"/>
              </w:rPr>
              <w:t xml:space="preserve"> </w:t>
            </w:r>
            <w:r w:rsidR="002A311A">
              <w:rPr>
                <w:rFonts w:ascii="Times New Roman" w:eastAsia="Times New Roman" w:hAnsi="Times New Roman" w:cs="Times New Roman"/>
                <w:b/>
                <w:lang w:eastAsia="pl-PL"/>
              </w:rPr>
              <w:br/>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0BCF7F6B" w:rsidR="00550AAF" w:rsidRPr="00152088" w:rsidRDefault="00A04B44" w:rsidP="00762DAE">
            <w:pPr>
              <w:autoSpaceDE w:val="0"/>
              <w:spacing w:after="0" w:line="240" w:lineRule="auto"/>
              <w:jc w:val="center"/>
              <w:rPr>
                <w:rFonts w:eastAsia="Times New Roman"/>
                <w:lang w:eastAsia="pl-PL"/>
              </w:rPr>
            </w:pPr>
            <w:bookmarkStart w:id="2" w:name="OLE_LINK20"/>
            <w:r w:rsidRPr="00152088">
              <w:rPr>
                <w:lang w:eastAsia="pl-PL"/>
              </w:rPr>
              <w:t>(Dz. U. z 20</w:t>
            </w:r>
            <w:r w:rsidR="00762DAE">
              <w:rPr>
                <w:lang w:eastAsia="pl-PL"/>
              </w:rPr>
              <w:t>21</w:t>
            </w:r>
            <w:r w:rsidRPr="00152088">
              <w:rPr>
                <w:lang w:eastAsia="pl-PL"/>
              </w:rPr>
              <w:t xml:space="preserve"> r. poz. </w:t>
            </w:r>
            <w:bookmarkEnd w:id="2"/>
            <w:r w:rsidR="00762DAE">
              <w:rPr>
                <w:lang w:eastAsia="pl-PL"/>
              </w:rPr>
              <w:t>1129</w:t>
            </w:r>
            <w:r w:rsidRPr="00152088">
              <w:rPr>
                <w:lang w:eastAsia="pl-PL"/>
              </w:rPr>
              <w:t xml:space="preserve"> z późn. zm.)</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918FEAE" w14:textId="5F3A5C4B" w:rsidR="005E7870" w:rsidRDefault="00A04B44" w:rsidP="005E7870">
            <w:pPr>
              <w:suppressAutoHyphens w:val="0"/>
              <w:spacing w:after="0" w:line="240" w:lineRule="auto"/>
              <w:rPr>
                <w:rFonts w:eastAsia="Times New Roman"/>
                <w:b/>
                <w:color w:val="000000"/>
                <w:lang w:eastAsia="pl-PL"/>
              </w:rPr>
            </w:pPr>
            <w:r w:rsidRPr="00576DE0">
              <w:rPr>
                <w:rFonts w:eastAsia="Times New Roman"/>
                <w:b/>
                <w:color w:val="FF0000"/>
                <w:lang w:eastAsia="pl-PL"/>
              </w:rPr>
              <w:t xml:space="preserve">                                                              </w:t>
            </w:r>
            <w:r w:rsidR="00261822">
              <w:rPr>
                <w:rFonts w:eastAsia="Times New Roman"/>
                <w:b/>
                <w:color w:val="FF0000"/>
                <w:lang w:eastAsia="pl-PL"/>
              </w:rPr>
              <w:t xml:space="preserve">  </w:t>
            </w:r>
            <w:r w:rsidR="000E7FE0" w:rsidRPr="000E7FE0">
              <w:rPr>
                <w:b/>
                <w:sz w:val="24"/>
                <w:szCs w:val="24"/>
              </w:rPr>
              <w:t>kontradmirał prof. dr hab. Tomasz SZUBRYCHT</w:t>
            </w:r>
          </w:p>
          <w:p w14:paraId="6EEF1779" w14:textId="77777777" w:rsidR="005E7870" w:rsidRDefault="005E7870"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0F379C24"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2022</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21806C6A" w14:textId="77777777" w:rsidR="00BF1FF3" w:rsidRDefault="00BF1FF3">
            <w:pPr>
              <w:spacing w:after="0" w:line="240" w:lineRule="auto"/>
              <w:rPr>
                <w:rFonts w:eastAsia="Times New Roman"/>
                <w:lang w:eastAsia="pl-PL"/>
              </w:rPr>
            </w:pPr>
          </w:p>
          <w:p w14:paraId="79063D19" w14:textId="77777777" w:rsidR="00BF1FF3" w:rsidRDefault="00BF1FF3">
            <w:pPr>
              <w:spacing w:after="0" w:line="240" w:lineRule="auto"/>
              <w:rPr>
                <w:rFonts w:eastAsia="Times New Roman"/>
                <w:lang w:eastAsia="pl-PL"/>
              </w:rPr>
            </w:pPr>
          </w:p>
          <w:p w14:paraId="4B79695D" w14:textId="77777777" w:rsidR="00BF1FF3" w:rsidRDefault="00BF1FF3">
            <w:pPr>
              <w:spacing w:after="0" w:line="240" w:lineRule="auto"/>
              <w:rPr>
                <w:rFonts w:eastAsia="Times New Roman"/>
                <w:lang w:eastAsia="pl-PL"/>
              </w:rPr>
            </w:pPr>
          </w:p>
          <w:p w14:paraId="497C454E" w14:textId="15C1EBA2"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34CBD2B6" w14:textId="77777777" w:rsidR="00550AAF" w:rsidRDefault="00550AAF">
            <w:pPr>
              <w:spacing w:after="0" w:line="240" w:lineRule="auto"/>
              <w:rPr>
                <w:rFonts w:eastAsia="Times New Roman"/>
                <w:lang w:eastAsia="pl-PL"/>
              </w:rPr>
            </w:pPr>
          </w:p>
          <w:p w14:paraId="01D217FC" w14:textId="37E3AF60" w:rsidR="00FA74F9" w:rsidRPr="00152088" w:rsidRDefault="00FA74F9">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9944F0">
            <w:pPr>
              <w:spacing w:after="0" w:line="240" w:lineRule="auto"/>
              <w:rPr>
                <w:bCs/>
                <w:lang w:eastAsia="pl-PL"/>
              </w:rPr>
            </w:pPr>
            <w:hyperlink r:id="rId11">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9944F0">
            <w:pPr>
              <w:spacing w:after="0" w:line="240" w:lineRule="auto"/>
            </w:pPr>
            <w:hyperlink r:id="rId12">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44175F" w:rsidRDefault="00550AAF">
            <w:pPr>
              <w:spacing w:after="0" w:line="240" w:lineRule="auto"/>
              <w:jc w:val="both"/>
              <w:rPr>
                <w:i/>
                <w:sz w:val="10"/>
                <w:szCs w:val="10"/>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9944F0">
            <w:pPr>
              <w:spacing w:after="0" w:line="240" w:lineRule="auto"/>
              <w:jc w:val="both"/>
            </w:pPr>
            <w:hyperlink r:id="rId13" w:history="1">
              <w:r w:rsidR="00840098" w:rsidRPr="007028B5">
                <w:rPr>
                  <w:rStyle w:val="Hipercze"/>
                </w:rPr>
                <w:t>https://platformazakupowa.pl/</w:t>
              </w:r>
            </w:hyperlink>
          </w:p>
          <w:p w14:paraId="3F1A829D" w14:textId="77777777" w:rsidR="00550AAF" w:rsidRPr="0044175F" w:rsidRDefault="00550AAF">
            <w:pPr>
              <w:spacing w:after="0" w:line="240" w:lineRule="auto"/>
              <w:jc w:val="both"/>
              <w:rPr>
                <w:sz w:val="10"/>
                <w:szCs w:val="10"/>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7E076B3" w:rsidR="00550AAF" w:rsidRPr="00152088" w:rsidRDefault="00A04B44" w:rsidP="00873041">
      <w:pPr>
        <w:autoSpaceDE w:val="0"/>
        <w:spacing w:before="120"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w:t>
      </w:r>
      <w:r w:rsidR="006302E0" w:rsidRPr="006302E0">
        <w:rPr>
          <w:lang w:eastAsia="pl-PL"/>
        </w:rPr>
        <w:t xml:space="preserve">i art. 359 pkt 2) </w:t>
      </w:r>
      <w:r w:rsidRPr="00152088">
        <w:rPr>
          <w:lang w:eastAsia="pl-PL"/>
        </w:rPr>
        <w:t xml:space="preserve">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6CA46E4" w:rsidR="00550AAF" w:rsidRPr="00F42991" w:rsidRDefault="00A04B44" w:rsidP="007D50F4">
      <w:pPr>
        <w:pStyle w:val="Akapitzlist"/>
        <w:numPr>
          <w:ilvl w:val="0"/>
          <w:numId w:val="27"/>
        </w:numPr>
        <w:spacing w:before="120" w:after="0" w:line="240" w:lineRule="auto"/>
        <w:ind w:left="284" w:hanging="284"/>
        <w:jc w:val="both"/>
        <w:rPr>
          <w:rFonts w:ascii="Times New Roman" w:hAnsi="Times New Roman" w:cs="Times New Roman"/>
        </w:rPr>
      </w:pPr>
      <w:r w:rsidRPr="00F42991">
        <w:rPr>
          <w:rFonts w:ascii="Times New Roman" w:eastAsia="Times New Roman" w:hAnsi="Times New Roman" w:cs="Times New Roman"/>
          <w:lang w:eastAsia="pl-PL"/>
        </w:rPr>
        <w:t>Wspólny Słownik Zamówień (CPV):</w:t>
      </w:r>
    </w:p>
    <w:p w14:paraId="3AE34F13" w14:textId="33AC6FAF" w:rsidR="00ED15C3" w:rsidRPr="00F42991" w:rsidRDefault="00A36283" w:rsidP="00ED15C3">
      <w:pPr>
        <w:spacing w:after="0" w:line="240" w:lineRule="auto"/>
        <w:rPr>
          <w:rFonts w:eastAsia="Times New Roman"/>
          <w:lang w:eastAsia="pl-PL"/>
        </w:rPr>
      </w:pPr>
      <w:r w:rsidRPr="00F42991">
        <w:rPr>
          <w:color w:val="000000"/>
        </w:rPr>
        <w:t xml:space="preserve">   </w:t>
      </w:r>
      <w:r w:rsidR="00ED15C3" w:rsidRPr="00F42991">
        <w:rPr>
          <w:rFonts w:eastAsia="Times New Roman"/>
          <w:b/>
          <w:lang w:eastAsia="pl-PL"/>
        </w:rPr>
        <w:t xml:space="preserve">CPV – </w:t>
      </w:r>
      <w:r w:rsidR="00ED15C3" w:rsidRPr="00F42991">
        <w:rPr>
          <w:rFonts w:eastAsia="Times New Roman"/>
          <w:b/>
          <w:lang w:eastAsia="en-US" w:bidi="en-US"/>
        </w:rPr>
        <w:t>80330000-6</w:t>
      </w:r>
      <w:r w:rsidR="00ED15C3" w:rsidRPr="00F42991">
        <w:rPr>
          <w:rFonts w:eastAsia="Times New Roman"/>
          <w:lang w:eastAsia="pl-PL"/>
        </w:rPr>
        <w:fldChar w:fldCharType="begin"/>
      </w:r>
      <w:r w:rsidR="00ED15C3" w:rsidRPr="00F42991">
        <w:rPr>
          <w:rFonts w:eastAsia="Times New Roman"/>
          <w:lang w:eastAsia="pl-PL"/>
        </w:rPr>
        <w:instrText xml:space="preserve"> HYPERLINK "https://www.google.com/url?sa=t&amp;rct=j&amp;q=&amp;esrc=s&amp;source=web&amp;cd=&amp;cad=rja&amp;uact=8&amp;ved=2ahUKEwiupoLu7p_4AhVr-ioKHSuTA-MQFnoECAQQAQ&amp;url=http%3A%2F%2Fwww.cpv.enem.pl%2Fpl%2F80330000-6&amp;usg=AOvVaw1IIMmGwHHsESxMM9tq5b4h" </w:instrText>
      </w:r>
      <w:r w:rsidR="00ED15C3" w:rsidRPr="00F42991">
        <w:rPr>
          <w:rFonts w:eastAsia="Times New Roman"/>
          <w:lang w:eastAsia="pl-PL"/>
        </w:rPr>
        <w:fldChar w:fldCharType="separate"/>
      </w:r>
      <w:r w:rsidR="00F42991" w:rsidRPr="00F42991">
        <w:rPr>
          <w:rFonts w:eastAsia="Times New Roman"/>
          <w:lang w:eastAsia="pl-PL"/>
        </w:rPr>
        <w:t xml:space="preserve"> </w:t>
      </w:r>
      <w:r w:rsidR="00ED15C3" w:rsidRPr="00F42991">
        <w:rPr>
          <w:rFonts w:eastAsia="Times New Roman"/>
          <w:lang w:eastAsia="pl-PL"/>
        </w:rPr>
        <w:t xml:space="preserve">- </w:t>
      </w:r>
      <w:r w:rsidR="00ED15C3" w:rsidRPr="00F42991">
        <w:rPr>
          <w:rFonts w:eastAsia="Times New Roman"/>
          <w:b/>
          <w:bCs/>
          <w:lang w:eastAsia="pl-PL"/>
        </w:rPr>
        <w:t>Usługi edukacji w zakresie bezpieczeństwa</w:t>
      </w:r>
    </w:p>
    <w:p w14:paraId="380FE4B2" w14:textId="3D5D6691" w:rsidR="006B1C3C" w:rsidRPr="006B1C3C" w:rsidRDefault="00ED15C3" w:rsidP="00ED15C3">
      <w:pPr>
        <w:spacing w:after="0"/>
        <w:ind w:left="142"/>
        <w:jc w:val="both"/>
        <w:rPr>
          <w:rFonts w:eastAsia="Times New Roman"/>
          <w:b/>
          <w:sz w:val="4"/>
          <w:szCs w:val="4"/>
          <w:lang w:eastAsia="pl-PL"/>
        </w:rPr>
      </w:pPr>
      <w:r w:rsidRPr="00F42991">
        <w:rPr>
          <w:rFonts w:eastAsia="Times New Roman"/>
          <w:lang w:eastAsia="pl-PL"/>
        </w:rPr>
        <w:fldChar w:fldCharType="end"/>
      </w:r>
    </w:p>
    <w:p w14:paraId="2FFDB823" w14:textId="77777777" w:rsidR="00FC0C49" w:rsidRPr="00FC0C49" w:rsidRDefault="00FC0C49" w:rsidP="007D50F4">
      <w:pPr>
        <w:pStyle w:val="Akapitzlist"/>
        <w:numPr>
          <w:ilvl w:val="0"/>
          <w:numId w:val="27"/>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1B3F68B7" w14:textId="3936755D" w:rsidR="00F42991" w:rsidRPr="00F42991" w:rsidRDefault="00F42991" w:rsidP="00F42991">
      <w:pPr>
        <w:spacing w:after="0" w:line="240" w:lineRule="auto"/>
        <w:ind w:left="284"/>
        <w:contextualSpacing/>
      </w:pPr>
      <w:r w:rsidRPr="00F42991">
        <w:rPr>
          <w:rFonts w:eastAsia="Times New Roman"/>
          <w:lang w:eastAsia="pl-PL"/>
        </w:rPr>
        <w:t xml:space="preserve">Współprowadzenie następujących szkoleń praktycznych dla 10 studentów zagranicznych AMW </w:t>
      </w:r>
      <w:r w:rsidR="006302E0">
        <w:rPr>
          <w:rFonts w:eastAsia="Times New Roman"/>
          <w:lang w:eastAsia="pl-PL"/>
        </w:rPr>
        <w:br/>
      </w:r>
      <w:r w:rsidRPr="00F42991">
        <w:rPr>
          <w:rFonts w:eastAsia="Times New Roman"/>
          <w:lang w:eastAsia="pl-PL"/>
        </w:rPr>
        <w:t>w</w:t>
      </w:r>
      <w:r w:rsidRPr="00F42991">
        <w:t xml:space="preserve"> ramach przedmiotu:</w:t>
      </w:r>
    </w:p>
    <w:p w14:paraId="6AA0FA29" w14:textId="77777777" w:rsidR="00F42991" w:rsidRPr="00F42991" w:rsidRDefault="00F42991" w:rsidP="00F42991">
      <w:pPr>
        <w:spacing w:after="0" w:line="240" w:lineRule="auto"/>
        <w:ind w:left="284"/>
        <w:contextualSpacing/>
        <w:rPr>
          <w:sz w:val="10"/>
          <w:szCs w:val="10"/>
        </w:rPr>
      </w:pPr>
    </w:p>
    <w:p w14:paraId="64D12705" w14:textId="3CA9F440" w:rsidR="0044175F" w:rsidRPr="00F42991" w:rsidRDefault="00F42991" w:rsidP="00F42991">
      <w:pPr>
        <w:pStyle w:val="Akapitzlist"/>
        <w:autoSpaceDE w:val="0"/>
        <w:spacing w:after="0" w:line="240" w:lineRule="auto"/>
        <w:ind w:left="284" w:right="-284"/>
        <w:jc w:val="both"/>
        <w:rPr>
          <w:rFonts w:ascii="Times New Roman" w:hAnsi="Times New Roman"/>
          <w:b/>
        </w:rPr>
      </w:pPr>
      <w:r w:rsidRPr="00F42991">
        <w:rPr>
          <w:rFonts w:ascii="Times New Roman" w:hAnsi="Times New Roman"/>
        </w:rPr>
        <w:t xml:space="preserve">„Praktyka oficerska” – </w:t>
      </w:r>
      <w:r w:rsidRPr="00F42991">
        <w:rPr>
          <w:rFonts w:ascii="Times New Roman" w:hAnsi="Times New Roman"/>
          <w:b/>
          <w:bCs/>
        </w:rPr>
        <w:t>„Planowanie i kierowanie operacjami straży przybrzeżnej – szkolenie zaawansowane”</w:t>
      </w:r>
    </w:p>
    <w:p w14:paraId="46FD43BD" w14:textId="560ACC22" w:rsidR="00A75CE8" w:rsidRPr="0044175F" w:rsidRDefault="00394A06" w:rsidP="0044175F">
      <w:pPr>
        <w:pStyle w:val="Akapitzlist"/>
        <w:autoSpaceDE w:val="0"/>
        <w:spacing w:before="60" w:after="0" w:line="240" w:lineRule="auto"/>
        <w:ind w:left="284" w:right="-284"/>
        <w:jc w:val="both"/>
        <w:rPr>
          <w:rFonts w:ascii="Times New Roman" w:eastAsia="Times New Roman" w:hAnsi="Times New Roman" w:cs="Times New Roman"/>
          <w:lang w:eastAsia="pl-PL"/>
        </w:rPr>
      </w:pPr>
      <w:r w:rsidRPr="00034353">
        <w:rPr>
          <w:rFonts w:ascii="Times New Roman" w:eastAsia="Times New Roman" w:hAnsi="Times New Roman" w:cs="Times New Roman"/>
          <w:sz w:val="12"/>
          <w:szCs w:val="12"/>
          <w:lang w:eastAsia="pl-PL"/>
        </w:rPr>
        <w:t xml:space="preserve"> </w:t>
      </w:r>
      <w:r w:rsidR="005626AC" w:rsidRPr="0044175F">
        <w:rPr>
          <w:rFonts w:ascii="Times New Roman" w:eastAsia="Times New Roman" w:hAnsi="Times New Roman" w:cs="Times New Roman"/>
          <w:lang w:eastAsia="pl-PL"/>
        </w:rPr>
        <w:t xml:space="preserve">Szczegółowy </w:t>
      </w:r>
      <w:r w:rsidR="00A75CE8" w:rsidRPr="0044175F">
        <w:rPr>
          <w:rFonts w:ascii="Times New Roman" w:eastAsia="Times New Roman" w:hAnsi="Times New Roman" w:cs="Times New Roman"/>
          <w:lang w:eastAsia="pl-PL"/>
        </w:rPr>
        <w:t>O</w:t>
      </w:r>
      <w:r w:rsidR="005626AC" w:rsidRPr="0044175F">
        <w:rPr>
          <w:rFonts w:ascii="Times New Roman" w:eastAsia="Times New Roman" w:hAnsi="Times New Roman" w:cs="Times New Roman"/>
          <w:lang w:eastAsia="pl-PL"/>
        </w:rPr>
        <w:t>P</w:t>
      </w:r>
      <w:r w:rsidR="00A75CE8" w:rsidRPr="0044175F">
        <w:rPr>
          <w:rFonts w:ascii="Times New Roman" w:eastAsia="Times New Roman" w:hAnsi="Times New Roman" w:cs="Times New Roman"/>
          <w:lang w:eastAsia="pl-PL"/>
        </w:rPr>
        <w:t>Z zawiera (załącznik nr 2 SWZ)</w:t>
      </w:r>
    </w:p>
    <w:p w14:paraId="00F35359"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b/>
          <w:sz w:val="4"/>
          <w:szCs w:val="4"/>
          <w:lang w:eastAsia="pl-PL"/>
        </w:rPr>
      </w:pPr>
    </w:p>
    <w:p w14:paraId="0E09A2F5"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sz w:val="4"/>
          <w:szCs w:val="4"/>
          <w:lang w:eastAsia="pl-PL"/>
        </w:rPr>
      </w:pPr>
    </w:p>
    <w:p w14:paraId="7C26E683" w14:textId="469D2151" w:rsidR="00550AAF" w:rsidRPr="006B1C3C" w:rsidRDefault="00A04B44" w:rsidP="00A901B6">
      <w:pPr>
        <w:pStyle w:val="Akapitzlist"/>
        <w:numPr>
          <w:ilvl w:val="0"/>
          <w:numId w:val="94"/>
        </w:numPr>
        <w:autoSpaceDE w:val="0"/>
        <w:spacing w:before="60" w:after="0" w:line="240" w:lineRule="auto"/>
        <w:ind w:left="284" w:hanging="284"/>
        <w:jc w:val="both"/>
        <w:rPr>
          <w:rFonts w:eastAsia="Times New Roman"/>
          <w:lang w:eastAsia="pl-PL"/>
        </w:rPr>
      </w:pPr>
      <w:r w:rsidRPr="006B1C3C">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6B1C3C">
        <w:rPr>
          <w:rFonts w:ascii="Times New Roman" w:hAnsi="Times New Roman" w:cs="Times New Roman"/>
          <w:b/>
        </w:rPr>
        <w:br/>
      </w:r>
      <w:r w:rsidRPr="006B1C3C">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6B1C3C">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6B1C3C">
        <w:rPr>
          <w:rFonts w:ascii="Times New Roman" w:hAnsi="Times New Roman" w:cs="Times New Roman"/>
          <w:b/>
        </w:rPr>
        <w:t xml:space="preserve"> </w:t>
      </w:r>
    </w:p>
    <w:p w14:paraId="57457780" w14:textId="4CB92524" w:rsidR="00D56F39" w:rsidRDefault="00A04B44" w:rsidP="006B1C3C">
      <w:pPr>
        <w:autoSpaceDE w:val="0"/>
        <w:spacing w:after="0" w:line="240" w:lineRule="auto"/>
        <w:ind w:left="284"/>
        <w:jc w:val="both"/>
        <w:rPr>
          <w:b/>
        </w:rPr>
      </w:pPr>
      <w:r w:rsidRPr="00152088">
        <w:rPr>
          <w:b/>
        </w:rPr>
        <w:t xml:space="preserve">Zamawiający zastrzega, że procedura wyrażenia zgody na realizację umowy przez pracowników </w:t>
      </w:r>
      <w:r w:rsidR="00873041" w:rsidRPr="00152088">
        <w:rPr>
          <w:b/>
        </w:rPr>
        <w:t>nieposiadających</w:t>
      </w:r>
      <w:r w:rsidRPr="00152088">
        <w:rPr>
          <w:b/>
        </w:rPr>
        <w:t xml:space="preserve"> obywatelstwa polskiego może potrwać około miesiąca.</w:t>
      </w:r>
    </w:p>
    <w:p w14:paraId="3B9EE68C" w14:textId="77777777" w:rsidR="00D56F39" w:rsidRDefault="00A04B44" w:rsidP="00394A06">
      <w:pPr>
        <w:autoSpaceDE w:val="0"/>
        <w:spacing w:after="0" w:line="240" w:lineRule="auto"/>
        <w:ind w:left="284"/>
        <w:jc w:val="both"/>
        <w:rPr>
          <w:b/>
        </w:rPr>
      </w:pPr>
      <w:r w:rsidRPr="00152088">
        <w:rPr>
          <w:b/>
        </w:rPr>
        <w:lastRenderedPageBreak/>
        <w:t>Z powyższego Wykonawcy nie przysługują żadne roszczenia związane ze zmianą terminu wykonania przedmiotu zamówienia.</w:t>
      </w:r>
    </w:p>
    <w:p w14:paraId="7B6632C9" w14:textId="1AEAC547" w:rsidR="00550AAF" w:rsidRPr="00873041" w:rsidRDefault="00A04B44" w:rsidP="00394A06">
      <w:pPr>
        <w:autoSpaceDE w:val="0"/>
        <w:spacing w:after="0" w:line="240" w:lineRule="auto"/>
        <w:ind w:left="284"/>
        <w:jc w:val="both"/>
        <w:rPr>
          <w:rFonts w:eastAsia="Times New Roman"/>
          <w:sz w:val="6"/>
          <w:szCs w:val="6"/>
          <w:lang w:eastAsia="pl-PL"/>
        </w:rPr>
      </w:pPr>
      <w:r w:rsidRPr="00152088">
        <w:rPr>
          <w:b/>
        </w:rPr>
        <w:t xml:space="preserve"> </w:t>
      </w:r>
    </w:p>
    <w:p w14:paraId="1AB74B53" w14:textId="4769E758" w:rsidR="00550AAF" w:rsidRDefault="00A04B44" w:rsidP="00394A06">
      <w:pPr>
        <w:autoSpaceDE w:val="0"/>
        <w:spacing w:after="0" w:line="240" w:lineRule="auto"/>
        <w:ind w:left="284"/>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5CCE303D" w14:textId="76D99238" w:rsidR="006B1C3C" w:rsidRDefault="00143DD7" w:rsidP="00873041">
      <w:pPr>
        <w:pStyle w:val="Bezodstpw"/>
        <w:spacing w:before="120"/>
        <w:jc w:val="both"/>
        <w:rPr>
          <w:rFonts w:ascii="Times New Roman" w:hAnsi="Times New Roman" w:cs="Times New Roman"/>
        </w:rPr>
      </w:pPr>
      <w:r>
        <w:rPr>
          <w:rFonts w:ascii="Times New Roman" w:hAnsi="Times New Roman" w:cs="Times New Roman"/>
        </w:rPr>
        <w:t>Termin realizacji zamówienia</w:t>
      </w:r>
      <w:r w:rsidRPr="00E60AD9">
        <w:rPr>
          <w:rFonts w:ascii="Times New Roman" w:hAnsi="Times New Roman" w:cs="Times New Roman"/>
        </w:rPr>
        <w:t>:</w:t>
      </w:r>
    </w:p>
    <w:p w14:paraId="6D45F987" w14:textId="23A1F406" w:rsidR="00514C74" w:rsidRDefault="00077FBC" w:rsidP="00CF1F48">
      <w:pPr>
        <w:pStyle w:val="Bezodstpw"/>
        <w:jc w:val="both"/>
        <w:rPr>
          <w:rFonts w:ascii="Times New Roman" w:eastAsia="Times New Roman" w:hAnsi="Times New Roman" w:cs="Times New Roman"/>
          <w:sz w:val="24"/>
          <w:lang w:eastAsia="en-US" w:bidi="en-US"/>
        </w:rPr>
      </w:pPr>
      <w:r>
        <w:rPr>
          <w:rFonts w:ascii="Times New Roman" w:eastAsia="Times New Roman" w:hAnsi="Times New Roman" w:cs="Times New Roman"/>
          <w:b/>
          <w:sz w:val="24"/>
          <w:szCs w:val="24"/>
          <w:lang w:eastAsia="pl-PL"/>
        </w:rPr>
        <w:t xml:space="preserve">                                          </w:t>
      </w:r>
      <w:r w:rsidRPr="00077FBC">
        <w:rPr>
          <w:rFonts w:ascii="Times New Roman" w:eastAsia="Times New Roman" w:hAnsi="Times New Roman" w:cs="Times New Roman"/>
          <w:b/>
          <w:sz w:val="24"/>
          <w:szCs w:val="24"/>
          <w:lang w:eastAsia="pl-PL"/>
        </w:rPr>
        <w:t>12.09 – 23.09.2022 r.</w:t>
      </w:r>
      <w:r w:rsidRPr="00077FBC">
        <w:rPr>
          <w:rFonts w:ascii="Times New Roman" w:eastAsia="Times New Roman" w:hAnsi="Times New Roman" w:cs="Times New Roman"/>
          <w:sz w:val="24"/>
          <w:szCs w:val="24"/>
          <w:lang w:eastAsia="pl-PL"/>
        </w:rPr>
        <w:t xml:space="preserve"> </w:t>
      </w:r>
      <w:r w:rsidRPr="00077FBC">
        <w:rPr>
          <w:rFonts w:ascii="Times New Roman" w:eastAsia="Times New Roman" w:hAnsi="Times New Roman" w:cs="Times New Roman"/>
          <w:b/>
          <w:bCs/>
          <w:sz w:val="24"/>
          <w:szCs w:val="24"/>
          <w:lang w:eastAsia="pl-PL"/>
        </w:rPr>
        <w:t xml:space="preserve"> „</w:t>
      </w:r>
      <w:r w:rsidRPr="00077FBC">
        <w:rPr>
          <w:rFonts w:ascii="Times New Roman" w:eastAsia="Times New Roman" w:hAnsi="Times New Roman" w:cs="Times New Roman"/>
          <w:bCs/>
          <w:sz w:val="24"/>
          <w:szCs w:val="24"/>
          <w:lang w:eastAsia="pl-PL"/>
        </w:rPr>
        <w:t>Praktyka oficerska”</w:t>
      </w:r>
    </w:p>
    <w:p w14:paraId="1F397208" w14:textId="77777777" w:rsidR="00ED15C3" w:rsidRPr="00D56F39" w:rsidRDefault="00ED15C3"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40D52A26"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bookmarkEnd w:id="5"/>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54380550"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1FE0AF46" w14:textId="77777777" w:rsidR="00492CB9" w:rsidRPr="00492CB9" w:rsidRDefault="00492CB9" w:rsidP="00492CB9">
      <w:pPr>
        <w:spacing w:after="0" w:line="240" w:lineRule="auto"/>
        <w:ind w:left="425"/>
        <w:jc w:val="both"/>
        <w:rPr>
          <w:sz w:val="10"/>
          <w:szCs w:val="10"/>
        </w:rPr>
      </w:pPr>
    </w:p>
    <w:p w14:paraId="674DE26A" w14:textId="1A67EC4B" w:rsidR="00550AAF" w:rsidRPr="00152088" w:rsidRDefault="00A04B44" w:rsidP="007D50F4">
      <w:pPr>
        <w:numPr>
          <w:ilvl w:val="0"/>
          <w:numId w:val="25"/>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9944F0">
      <w:pPr>
        <w:spacing w:after="0" w:line="240" w:lineRule="auto"/>
        <w:ind w:left="426" w:hanging="426"/>
        <w:jc w:val="center"/>
        <w:rPr>
          <w:b/>
        </w:rPr>
      </w:pPr>
      <w:hyperlink r:id="rId14"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7D50F4">
      <w:pPr>
        <w:numPr>
          <w:ilvl w:val="0"/>
          <w:numId w:val="18"/>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5">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7D50F4">
      <w:pPr>
        <w:numPr>
          <w:ilvl w:val="0"/>
          <w:numId w:val="18"/>
        </w:numPr>
        <w:spacing w:after="0" w:line="240" w:lineRule="auto"/>
        <w:ind w:left="426" w:hanging="426"/>
        <w:jc w:val="both"/>
      </w:pPr>
      <w:r w:rsidRPr="00152088">
        <w:t xml:space="preserve">Zamawiający będzie przekazywał wykonawcom informacje w formie elektronicznej za pośrednictwem </w:t>
      </w:r>
      <w:hyperlink r:id="rId16">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7D50F4">
      <w:pPr>
        <w:numPr>
          <w:ilvl w:val="0"/>
          <w:numId w:val="18"/>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19F0C58B" w:rsidR="00550AAF" w:rsidRPr="00152088" w:rsidRDefault="00A04B44" w:rsidP="007D50F4">
      <w:pPr>
        <w:numPr>
          <w:ilvl w:val="0"/>
          <w:numId w:val="18"/>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8">
        <w:r w:rsidR="00875C3A">
          <w:rPr>
            <w:rStyle w:val="Hipercze"/>
          </w:rPr>
          <w:t>https://platformazakupowa.pl/</w:t>
        </w:r>
      </w:hyperlink>
    </w:p>
    <w:p w14:paraId="6E92D7FF" w14:textId="77777777" w:rsidR="00550AAF" w:rsidRPr="00152088" w:rsidRDefault="00A04B44" w:rsidP="007D50F4">
      <w:pPr>
        <w:numPr>
          <w:ilvl w:val="1"/>
          <w:numId w:val="18"/>
        </w:numPr>
        <w:tabs>
          <w:tab w:val="clear" w:pos="0"/>
        </w:tabs>
        <w:spacing w:after="0" w:line="240" w:lineRule="auto"/>
        <w:ind w:left="709" w:hanging="283"/>
        <w:jc w:val="both"/>
      </w:pPr>
      <w:r w:rsidRPr="00152088">
        <w:t>stały dostęp do sieci Internet o gwarantowanej przepustowości nie mniejszej niż 512 kb/s,</w:t>
      </w:r>
    </w:p>
    <w:p w14:paraId="12754C4C" w14:textId="77777777" w:rsidR="00550AAF" w:rsidRPr="00152088" w:rsidRDefault="00A04B44" w:rsidP="007D50F4">
      <w:pPr>
        <w:numPr>
          <w:ilvl w:val="1"/>
          <w:numId w:val="18"/>
        </w:numPr>
        <w:tabs>
          <w:tab w:val="clear" w:pos="0"/>
        </w:tabs>
        <w:spacing w:after="0" w:line="240" w:lineRule="auto"/>
        <w:ind w:left="709"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7D50F4">
      <w:pPr>
        <w:numPr>
          <w:ilvl w:val="1"/>
          <w:numId w:val="18"/>
        </w:numPr>
        <w:tabs>
          <w:tab w:val="clear" w:pos="0"/>
        </w:tabs>
        <w:spacing w:after="0" w:line="240" w:lineRule="auto"/>
        <w:ind w:left="709"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7D50F4">
      <w:pPr>
        <w:numPr>
          <w:ilvl w:val="1"/>
          <w:numId w:val="18"/>
        </w:numPr>
        <w:tabs>
          <w:tab w:val="clear" w:pos="0"/>
        </w:tabs>
        <w:spacing w:after="0" w:line="240" w:lineRule="auto"/>
        <w:ind w:left="709" w:hanging="283"/>
        <w:jc w:val="both"/>
      </w:pPr>
      <w:r w:rsidRPr="00152088">
        <w:t>włączona obsługa JavaScript,</w:t>
      </w:r>
    </w:p>
    <w:p w14:paraId="5CD407AF" w14:textId="77777777" w:rsidR="00550AAF" w:rsidRPr="00152088" w:rsidRDefault="00A04B44" w:rsidP="007D50F4">
      <w:pPr>
        <w:numPr>
          <w:ilvl w:val="1"/>
          <w:numId w:val="18"/>
        </w:numPr>
        <w:tabs>
          <w:tab w:val="clear" w:pos="0"/>
        </w:tabs>
        <w:spacing w:after="0" w:line="240" w:lineRule="auto"/>
        <w:ind w:left="709" w:hanging="283"/>
        <w:jc w:val="both"/>
      </w:pPr>
      <w:r w:rsidRPr="00152088">
        <w:t>zainstalowany program Adobe Acrobat Reader lub inny obsługujący format plików .pdf,</w:t>
      </w:r>
    </w:p>
    <w:p w14:paraId="4D37AF1F" w14:textId="77777777" w:rsidR="00550AAF" w:rsidRPr="00152088" w:rsidRDefault="00A04B44" w:rsidP="007D50F4">
      <w:pPr>
        <w:numPr>
          <w:ilvl w:val="1"/>
          <w:numId w:val="18"/>
        </w:numPr>
        <w:tabs>
          <w:tab w:val="clear" w:pos="0"/>
        </w:tabs>
        <w:spacing w:after="0" w:line="240" w:lineRule="auto"/>
        <w:ind w:left="709" w:hanging="283"/>
        <w:jc w:val="both"/>
      </w:pPr>
      <w:r w:rsidRPr="00152088">
        <w:t>Platformazakupowa.pl działa według standardu przyjętego w komunikacji sieciowej - kodowanie UTF8,</w:t>
      </w:r>
    </w:p>
    <w:p w14:paraId="6C461D56" w14:textId="77777777" w:rsidR="00550AAF" w:rsidRPr="00152088" w:rsidRDefault="00A04B44" w:rsidP="007D50F4">
      <w:pPr>
        <w:numPr>
          <w:ilvl w:val="1"/>
          <w:numId w:val="18"/>
        </w:numPr>
        <w:tabs>
          <w:tab w:val="clear" w:pos="0"/>
        </w:tabs>
        <w:spacing w:after="0" w:line="240" w:lineRule="auto"/>
        <w:ind w:left="709" w:hanging="283"/>
        <w:jc w:val="both"/>
      </w:pPr>
      <w:r w:rsidRPr="00152088">
        <w:lastRenderedPageBreak/>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7D50F4">
      <w:pPr>
        <w:numPr>
          <w:ilvl w:val="0"/>
          <w:numId w:val="18"/>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7D50F4">
      <w:pPr>
        <w:numPr>
          <w:ilvl w:val="1"/>
          <w:numId w:val="18"/>
        </w:numPr>
        <w:tabs>
          <w:tab w:val="clear" w:pos="0"/>
        </w:tabs>
        <w:spacing w:after="0" w:line="240" w:lineRule="auto"/>
        <w:ind w:left="709" w:hanging="284"/>
        <w:jc w:val="both"/>
      </w:pPr>
      <w:r w:rsidRPr="00152088">
        <w:t xml:space="preserve">akceptuje warunki korzystania z </w:t>
      </w:r>
      <w:hyperlink r:id="rId19">
        <w:r w:rsidRPr="00152088">
          <w:rPr>
            <w:rStyle w:val="czeinternetowe"/>
            <w:color w:val="1155CC"/>
          </w:rPr>
          <w:t>platformazakupowa.pl</w:t>
        </w:r>
      </w:hyperlink>
      <w:r w:rsidRPr="00152088">
        <w:t xml:space="preserve"> określone w Regulaminie zamieszczonym na stronie internetowej </w:t>
      </w:r>
      <w:hyperlink r:id="rId20">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7D50F4">
      <w:pPr>
        <w:numPr>
          <w:ilvl w:val="1"/>
          <w:numId w:val="18"/>
        </w:numPr>
        <w:tabs>
          <w:tab w:val="clear" w:pos="0"/>
        </w:tabs>
        <w:spacing w:after="0" w:line="240" w:lineRule="auto"/>
        <w:ind w:left="709" w:hanging="284"/>
        <w:jc w:val="both"/>
      </w:pPr>
      <w:r w:rsidRPr="00152088">
        <w:t xml:space="preserve">zapoznał i stosuje się do Instrukcji składania ofert/wniosków dostępnej </w:t>
      </w:r>
      <w:hyperlink r:id="rId21">
        <w:r w:rsidRPr="00152088">
          <w:rPr>
            <w:rStyle w:val="czeinternetowe"/>
            <w:color w:val="1155CC"/>
          </w:rPr>
          <w:t>pod linkiem</w:t>
        </w:r>
      </w:hyperlink>
      <w:r w:rsidRPr="00152088">
        <w:t xml:space="preserve">. </w:t>
      </w:r>
    </w:p>
    <w:p w14:paraId="50FEE0F8" w14:textId="198BF366" w:rsidR="00840098" w:rsidRDefault="00A04B44" w:rsidP="007D50F4">
      <w:pPr>
        <w:numPr>
          <w:ilvl w:val="0"/>
          <w:numId w:val="18"/>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2">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41BCEC93" w:rsidR="00550AAF" w:rsidRPr="00152088" w:rsidRDefault="00A04B44" w:rsidP="007D50F4">
      <w:pPr>
        <w:numPr>
          <w:ilvl w:val="0"/>
          <w:numId w:val="18"/>
        </w:numPr>
        <w:spacing w:after="0" w:line="240" w:lineRule="auto"/>
        <w:ind w:left="426" w:hanging="426"/>
        <w:jc w:val="both"/>
      </w:pPr>
      <w:r w:rsidRPr="00152088">
        <w:t xml:space="preserve">Zamawiający informuje, że instrukcje korzystania z </w:t>
      </w:r>
      <w:hyperlink r:id="rId23">
        <w:r w:rsidRPr="00152088">
          <w:rPr>
            <w:rStyle w:val="czeinternetowe"/>
            <w:color w:val="1155CC"/>
          </w:rPr>
          <w:t>platformazakupowa.pl</w:t>
        </w:r>
      </w:hyperlink>
      <w:r w:rsidRPr="00152088">
        <w:t xml:space="preserve"> dotyczą</w:t>
      </w:r>
      <w:r w:rsidR="0044175F">
        <w:t xml:space="preserve">ce </w:t>
      </w:r>
      <w:r w:rsidR="0044175F">
        <w:br/>
      </w:r>
      <w:r w:rsidRPr="00152088">
        <w:t xml:space="preserve">w szczególności logowania, składania wniosków o wyjaśnienie treści SWZ, składania ofert oraz innych czynności podejmowanych w niniejszym postępowaniu przy użyciu </w:t>
      </w:r>
      <w:hyperlink r:id="rId24">
        <w:r w:rsidRPr="00152088">
          <w:rPr>
            <w:rStyle w:val="czeinternetowe"/>
            <w:color w:val="1155CC"/>
          </w:rPr>
          <w:t>platformazakupowa.pl</w:t>
        </w:r>
      </w:hyperlink>
      <w:r w:rsidRPr="00152088">
        <w:t xml:space="preserve"> znajdują się w zakładce „Instrukcje dla Wykonawców" na stronie internetowej pod adresem: </w:t>
      </w:r>
      <w:hyperlink r:id="rId25">
        <w:r w:rsidRPr="00152088">
          <w:rPr>
            <w:rStyle w:val="czeinternetowe"/>
            <w:color w:val="1155CC"/>
          </w:rPr>
          <w:t>https://platformazakupowa.pl/strona/45-instrukcje</w:t>
        </w:r>
      </w:hyperlink>
    </w:p>
    <w:p w14:paraId="6B0A83F3" w14:textId="77777777" w:rsidR="00550AAF" w:rsidRPr="00152088" w:rsidRDefault="00A04B44" w:rsidP="007D50F4">
      <w:pPr>
        <w:numPr>
          <w:ilvl w:val="0"/>
          <w:numId w:val="18"/>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031FC944" w:rsidR="00550AAF" w:rsidRPr="00076EF8" w:rsidRDefault="00A04B44" w:rsidP="007D50F4">
      <w:pPr>
        <w:pStyle w:val="Bezodstpw"/>
        <w:numPr>
          <w:ilvl w:val="6"/>
          <w:numId w:val="10"/>
        </w:numPr>
        <w:tabs>
          <w:tab w:val="clear" w:pos="0"/>
        </w:tabs>
        <w:spacing w:before="60"/>
        <w:ind w:left="284" w:right="-142" w:hanging="284"/>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2914F1">
        <w:rPr>
          <w:rFonts w:ascii="Times New Roman" w:hAnsi="Times New Roman" w:cs="Times New Roman"/>
          <w:b/>
          <w:shd w:val="clear" w:color="auto" w:fill="F7CAAC"/>
        </w:rPr>
        <w:t>1</w:t>
      </w:r>
      <w:r w:rsidR="004C7501">
        <w:rPr>
          <w:rFonts w:ascii="Times New Roman" w:hAnsi="Times New Roman" w:cs="Times New Roman"/>
          <w:b/>
          <w:shd w:val="clear" w:color="auto" w:fill="F7CAAC"/>
        </w:rPr>
        <w:t>8</w:t>
      </w:r>
      <w:r w:rsidR="00AB47BD" w:rsidRPr="00076EF8">
        <w:rPr>
          <w:rFonts w:ascii="Times New Roman" w:hAnsi="Times New Roman" w:cs="Times New Roman"/>
          <w:b/>
          <w:shd w:val="clear" w:color="auto" w:fill="F7CAAC"/>
        </w:rPr>
        <w:t>.</w:t>
      </w:r>
      <w:r w:rsidR="00394A06" w:rsidRPr="00076EF8">
        <w:rPr>
          <w:rFonts w:ascii="Times New Roman" w:hAnsi="Times New Roman" w:cs="Times New Roman"/>
          <w:b/>
          <w:shd w:val="clear" w:color="auto" w:fill="F7CAAC"/>
        </w:rPr>
        <w:t>0</w:t>
      </w:r>
      <w:r w:rsidR="00076EF8">
        <w:rPr>
          <w:rFonts w:ascii="Times New Roman" w:hAnsi="Times New Roman" w:cs="Times New Roman"/>
          <w:b/>
          <w:shd w:val="clear" w:color="auto" w:fill="F7CAAC"/>
        </w:rPr>
        <w:t>9</w:t>
      </w:r>
      <w:r w:rsidR="00C72849" w:rsidRPr="00076EF8">
        <w:rPr>
          <w:rFonts w:ascii="Times New Roman" w:hAnsi="Times New Roman" w:cs="Times New Roman"/>
          <w:b/>
          <w:shd w:val="clear" w:color="auto" w:fill="F7CAAC"/>
        </w:rPr>
        <w:t>.</w:t>
      </w:r>
      <w:r w:rsidRPr="00076EF8">
        <w:rPr>
          <w:rFonts w:ascii="Times New Roman" w:hAnsi="Times New Roman" w:cs="Times New Roman"/>
          <w:b/>
          <w:shd w:val="clear" w:color="auto" w:fill="F7CAAC"/>
        </w:rPr>
        <w:t>202</w:t>
      </w:r>
      <w:r w:rsidR="00394A06" w:rsidRPr="00076EF8">
        <w:rPr>
          <w:rFonts w:ascii="Times New Roman" w:hAnsi="Times New Roman" w:cs="Times New Roman"/>
          <w:b/>
          <w:shd w:val="clear" w:color="auto" w:fill="F7CAAC"/>
        </w:rPr>
        <w:t xml:space="preserve">2 </w:t>
      </w:r>
      <w:r w:rsidRPr="00076EF8">
        <w:rPr>
          <w:rFonts w:ascii="Times New Roman" w:hAnsi="Times New Roman" w:cs="Times New Roman"/>
          <w:b/>
          <w:shd w:val="clear" w:color="auto" w:fill="F7CAAC"/>
        </w:rPr>
        <w:t>r.</w:t>
      </w:r>
    </w:p>
    <w:p w14:paraId="5C05DE99" w14:textId="77777777" w:rsidR="00550AAF" w:rsidRPr="00152088" w:rsidRDefault="00A04B44" w:rsidP="007D50F4">
      <w:pPr>
        <w:pStyle w:val="Bezodstpw"/>
        <w:numPr>
          <w:ilvl w:val="6"/>
          <w:numId w:val="10"/>
        </w:numPr>
        <w:tabs>
          <w:tab w:val="clear" w:pos="0"/>
        </w:tabs>
        <w:spacing w:before="60"/>
        <w:ind w:left="284" w:right="142" w:hanging="284"/>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7D50F4">
      <w:pPr>
        <w:pStyle w:val="Bezodstpw"/>
        <w:numPr>
          <w:ilvl w:val="6"/>
          <w:numId w:val="10"/>
        </w:numPr>
        <w:tabs>
          <w:tab w:val="clear" w:pos="0"/>
        </w:tabs>
        <w:spacing w:before="60"/>
        <w:ind w:left="284" w:right="142" w:hanging="284"/>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404FCE5" w:rsidR="00550AAF" w:rsidRPr="00152088" w:rsidRDefault="00A04B44" w:rsidP="007D50F4">
      <w:pPr>
        <w:numPr>
          <w:ilvl w:val="0"/>
          <w:numId w:val="8"/>
        </w:numPr>
        <w:tabs>
          <w:tab w:val="clear" w:pos="0"/>
        </w:tabs>
        <w:spacing w:before="60" w:after="0" w:line="240" w:lineRule="auto"/>
        <w:ind w:left="284" w:hanging="284"/>
        <w:jc w:val="both"/>
      </w:pPr>
      <w:r w:rsidRPr="00152088">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6">
        <w:r w:rsidRPr="00152088">
          <w:rPr>
            <w:rStyle w:val="czeinternetowe"/>
            <w:b/>
            <w:color w:val="1155CC"/>
          </w:rPr>
          <w:t>platformazakupowa.pl</w:t>
        </w:r>
      </w:hyperlink>
      <w:r w:rsidRPr="00152088">
        <w:t xml:space="preserve"> </w:t>
      </w:r>
      <w:r w:rsidRPr="00152088">
        <w:lastRenderedPageBreak/>
        <w:t xml:space="preserve">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45B811ED" w:rsidR="00550AAF" w:rsidRPr="00152088" w:rsidRDefault="00A04B44" w:rsidP="007D50F4">
      <w:pPr>
        <w:numPr>
          <w:ilvl w:val="0"/>
          <w:numId w:val="8"/>
        </w:numPr>
        <w:spacing w:after="0" w:line="240" w:lineRule="auto"/>
        <w:ind w:left="284" w:hanging="284"/>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7D50F4">
      <w:pPr>
        <w:numPr>
          <w:ilvl w:val="0"/>
          <w:numId w:val="8"/>
        </w:numPr>
        <w:spacing w:after="0" w:line="240" w:lineRule="auto"/>
        <w:ind w:left="426" w:hanging="426"/>
        <w:jc w:val="both"/>
      </w:pPr>
      <w:r w:rsidRPr="00152088">
        <w:t>Oferta musi być:</w:t>
      </w:r>
    </w:p>
    <w:p w14:paraId="5061E7FA" w14:textId="77777777" w:rsidR="00550AAF" w:rsidRPr="00152088" w:rsidRDefault="00A04B44" w:rsidP="007D50F4">
      <w:pPr>
        <w:numPr>
          <w:ilvl w:val="1"/>
          <w:numId w:val="8"/>
        </w:numPr>
        <w:tabs>
          <w:tab w:val="clear" w:pos="0"/>
        </w:tabs>
        <w:spacing w:after="0" w:line="240" w:lineRule="auto"/>
        <w:ind w:left="709" w:hanging="283"/>
        <w:jc w:val="both"/>
      </w:pPr>
      <w:r w:rsidRPr="00152088">
        <w:t>sporządzona na podstawie załączników niniejszej SWZ w języku polskim,</w:t>
      </w:r>
    </w:p>
    <w:p w14:paraId="570D4EFD" w14:textId="77777777" w:rsidR="00550AAF" w:rsidRPr="00152088" w:rsidRDefault="00A04B44" w:rsidP="007D50F4">
      <w:pPr>
        <w:numPr>
          <w:ilvl w:val="1"/>
          <w:numId w:val="8"/>
        </w:numPr>
        <w:tabs>
          <w:tab w:val="clear" w:pos="0"/>
        </w:tabs>
        <w:spacing w:after="0" w:line="240" w:lineRule="auto"/>
        <w:ind w:left="709" w:hanging="283"/>
        <w:jc w:val="both"/>
      </w:pPr>
      <w:r w:rsidRPr="00152088">
        <w:t xml:space="preserve">złożona przy użyciu środków komunikacji elektronicznej tzn. za pośrednictwem </w:t>
      </w:r>
      <w:hyperlink r:id="rId27">
        <w:r w:rsidRPr="00152088">
          <w:rPr>
            <w:rStyle w:val="czeinternetowe"/>
            <w:color w:val="1155CC"/>
          </w:rPr>
          <w:t>platformazakupowa.pl</w:t>
        </w:r>
      </w:hyperlink>
      <w:r w:rsidRPr="00152088">
        <w:t>,</w:t>
      </w:r>
    </w:p>
    <w:p w14:paraId="349C32B4" w14:textId="7A29117E" w:rsidR="00550AAF" w:rsidRPr="00152088" w:rsidRDefault="00A04B44" w:rsidP="007D50F4">
      <w:pPr>
        <w:numPr>
          <w:ilvl w:val="1"/>
          <w:numId w:val="8"/>
        </w:numPr>
        <w:tabs>
          <w:tab w:val="clear" w:pos="0"/>
        </w:tabs>
        <w:spacing w:after="0" w:line="240" w:lineRule="auto"/>
        <w:ind w:left="709" w:hanging="283"/>
        <w:jc w:val="both"/>
      </w:pPr>
      <w:r w:rsidRPr="00152088">
        <w:t>podpisana kwalifikowanym podpisem elektronicznym lub podpisem zaufanym lub podpisem osobistym przez osobę upoważnioną.</w:t>
      </w:r>
    </w:p>
    <w:p w14:paraId="6751E15B" w14:textId="77777777" w:rsidR="00550AAF" w:rsidRPr="00152088" w:rsidRDefault="00A04B44" w:rsidP="007D50F4">
      <w:pPr>
        <w:numPr>
          <w:ilvl w:val="0"/>
          <w:numId w:val="8"/>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7D50F4">
      <w:pPr>
        <w:numPr>
          <w:ilvl w:val="0"/>
          <w:numId w:val="8"/>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7D50F4">
      <w:pPr>
        <w:numPr>
          <w:ilvl w:val="0"/>
          <w:numId w:val="8"/>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7D50F4">
      <w:pPr>
        <w:numPr>
          <w:ilvl w:val="0"/>
          <w:numId w:val="8"/>
        </w:numPr>
        <w:spacing w:after="0" w:line="240" w:lineRule="auto"/>
        <w:ind w:left="426" w:hanging="426"/>
        <w:jc w:val="both"/>
      </w:pPr>
      <w:r w:rsidRPr="00152088">
        <w:t xml:space="preserve">Wykonawca, za pośrednictwem </w:t>
      </w:r>
      <w:hyperlink r:id="rId28">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9944F0">
      <w:pPr>
        <w:spacing w:after="0" w:line="240" w:lineRule="auto"/>
        <w:ind w:left="852" w:hanging="426"/>
        <w:jc w:val="both"/>
      </w:pPr>
      <w:hyperlink r:id="rId29">
        <w:r w:rsidR="00A04B44" w:rsidRPr="00152088">
          <w:rPr>
            <w:rStyle w:val="czeinternetowe"/>
            <w:color w:val="1155CC"/>
          </w:rPr>
          <w:t>https://platformazakupowa.pl/strona/45-instrukcje</w:t>
        </w:r>
      </w:hyperlink>
    </w:p>
    <w:p w14:paraId="1EBB7F6F" w14:textId="77777777" w:rsidR="00550AAF" w:rsidRPr="00152088" w:rsidRDefault="00A04B44" w:rsidP="007D50F4">
      <w:pPr>
        <w:numPr>
          <w:ilvl w:val="0"/>
          <w:numId w:val="8"/>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7D50F4">
      <w:pPr>
        <w:numPr>
          <w:ilvl w:val="0"/>
          <w:numId w:val="8"/>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7D50F4">
      <w:pPr>
        <w:numPr>
          <w:ilvl w:val="0"/>
          <w:numId w:val="8"/>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7D50F4">
      <w:pPr>
        <w:numPr>
          <w:ilvl w:val="0"/>
          <w:numId w:val="8"/>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7D50F4">
      <w:pPr>
        <w:numPr>
          <w:ilvl w:val="0"/>
          <w:numId w:val="8"/>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7D50F4">
      <w:pPr>
        <w:numPr>
          <w:ilvl w:val="0"/>
          <w:numId w:val="8"/>
        </w:numPr>
        <w:spacing w:after="0" w:line="240" w:lineRule="auto"/>
        <w:ind w:left="426" w:hanging="426"/>
        <w:jc w:val="both"/>
      </w:pPr>
      <w:r w:rsidRPr="00152088">
        <w:t>Zalecenia:</w:t>
      </w:r>
    </w:p>
    <w:p w14:paraId="4749E5CF" w14:textId="77777777" w:rsidR="00550AAF" w:rsidRPr="00152088" w:rsidRDefault="00A04B44" w:rsidP="007D50F4">
      <w:pPr>
        <w:numPr>
          <w:ilvl w:val="0"/>
          <w:numId w:val="20"/>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7D50F4">
      <w:pPr>
        <w:numPr>
          <w:ilvl w:val="0"/>
          <w:numId w:val="20"/>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7D50F4">
      <w:pPr>
        <w:numPr>
          <w:ilvl w:val="1"/>
          <w:numId w:val="17"/>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7D50F4">
      <w:pPr>
        <w:numPr>
          <w:ilvl w:val="1"/>
          <w:numId w:val="17"/>
        </w:numPr>
        <w:spacing w:after="0" w:line="240" w:lineRule="auto"/>
        <w:jc w:val="both"/>
        <w:rPr>
          <w:i/>
          <w:lang w:eastAsia="pl-PL"/>
        </w:rPr>
      </w:pPr>
      <w:r w:rsidRPr="00152088">
        <w:rPr>
          <w:i/>
          <w:lang w:eastAsia="pl-PL"/>
        </w:rPr>
        <w:t>.7Z</w:t>
      </w:r>
    </w:p>
    <w:p w14:paraId="4A6FC7DA" w14:textId="3D44C861" w:rsidR="00550AAF" w:rsidRPr="00152088" w:rsidRDefault="00A04B44" w:rsidP="007D50F4">
      <w:pPr>
        <w:numPr>
          <w:ilvl w:val="0"/>
          <w:numId w:val="20"/>
        </w:numPr>
        <w:spacing w:after="0" w:line="240" w:lineRule="auto"/>
        <w:jc w:val="both"/>
        <w:rPr>
          <w:i/>
          <w:lang w:eastAsia="pl-PL"/>
        </w:rPr>
      </w:pPr>
      <w:r w:rsidRPr="00152088">
        <w:rPr>
          <w:i/>
          <w:lang w:eastAsia="pl-PL"/>
        </w:rPr>
        <w:lastRenderedPageBreak/>
        <w:t>Wśród formatów powszechnych a NIE występujących w rozporządzeniu występują: .rar .gif .bmp .numbers .pages. Dokumenty złożone w takich plikach zostaną uznane za złożone nieskutecznie.</w:t>
      </w:r>
    </w:p>
    <w:p w14:paraId="3D52C70B" w14:textId="1F9DF9D4" w:rsidR="00550AAF" w:rsidRPr="00152088" w:rsidRDefault="00A04B44" w:rsidP="007D50F4">
      <w:pPr>
        <w:numPr>
          <w:ilvl w:val="0"/>
          <w:numId w:val="20"/>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eDoApp służącej do składania podpisu osobistego, który wynosi max 5MB.</w:t>
      </w:r>
    </w:p>
    <w:p w14:paraId="2BAACA76" w14:textId="1D2A694A" w:rsidR="00550AAF" w:rsidRPr="00152088" w:rsidRDefault="00A04B44" w:rsidP="007D50F4">
      <w:pPr>
        <w:numPr>
          <w:ilvl w:val="0"/>
          <w:numId w:val="20"/>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7D50F4">
      <w:pPr>
        <w:numPr>
          <w:ilvl w:val="0"/>
          <w:numId w:val="20"/>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24A8463F" w:rsidR="00550AAF" w:rsidRPr="00152088" w:rsidRDefault="00A04B44" w:rsidP="007D50F4">
      <w:pPr>
        <w:numPr>
          <w:ilvl w:val="0"/>
          <w:numId w:val="20"/>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7D50F4">
      <w:pPr>
        <w:numPr>
          <w:ilvl w:val="0"/>
          <w:numId w:val="20"/>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7D50F4">
      <w:pPr>
        <w:numPr>
          <w:ilvl w:val="0"/>
          <w:numId w:val="20"/>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7D50F4">
      <w:pPr>
        <w:numPr>
          <w:ilvl w:val="0"/>
          <w:numId w:val="20"/>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7D50F4">
      <w:pPr>
        <w:numPr>
          <w:ilvl w:val="0"/>
          <w:numId w:val="20"/>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7D50F4">
      <w:pPr>
        <w:numPr>
          <w:ilvl w:val="0"/>
          <w:numId w:val="20"/>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7D50F4">
      <w:pPr>
        <w:numPr>
          <w:ilvl w:val="0"/>
          <w:numId w:val="20"/>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7D50F4">
      <w:pPr>
        <w:numPr>
          <w:ilvl w:val="0"/>
          <w:numId w:val="20"/>
        </w:numPr>
        <w:spacing w:after="0" w:line="240" w:lineRule="auto"/>
        <w:jc w:val="both"/>
      </w:pPr>
      <w:r w:rsidRPr="00152088">
        <w:rPr>
          <w:i/>
          <w:lang w:eastAsia="pl-PL"/>
        </w:rPr>
        <w:t>Zamawiający rekomenduje wykorzystanie podpisu z kwalifikowanym znacznikiem czasu.</w:t>
      </w:r>
    </w:p>
    <w:p w14:paraId="3E5809AF" w14:textId="72EA5E25" w:rsidR="005615D6" w:rsidRPr="00A75CE8" w:rsidRDefault="00A04B44" w:rsidP="007D50F4">
      <w:pPr>
        <w:numPr>
          <w:ilvl w:val="0"/>
          <w:numId w:val="20"/>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8F2B076" w14:textId="5AE6CE97" w:rsidR="006A53DC" w:rsidRPr="009A5603" w:rsidRDefault="006A53DC" w:rsidP="006A53DC">
      <w:pPr>
        <w:pStyle w:val="Bezodstpw"/>
        <w:jc w:val="both"/>
        <w:rPr>
          <w:rFonts w:ascii="Times New Roman" w:hAnsi="Times New Roman" w:cs="Times New Roman"/>
          <w:sz w:val="12"/>
          <w:szCs w:val="12"/>
        </w:rPr>
      </w:pPr>
    </w:p>
    <w:p w14:paraId="7594383A" w14:textId="4E35D63F" w:rsidR="00550AAF" w:rsidRPr="00165411" w:rsidRDefault="00A04B44" w:rsidP="00E37848">
      <w:pPr>
        <w:pStyle w:val="Bezodstpw"/>
        <w:numPr>
          <w:ilvl w:val="0"/>
          <w:numId w:val="4"/>
        </w:numPr>
        <w:tabs>
          <w:tab w:val="clear" w:pos="0"/>
        </w:tabs>
        <w:ind w:left="426"/>
        <w:jc w:val="both"/>
        <w:rPr>
          <w:rFonts w:ascii="Times New Roman" w:hAnsi="Times New Roman" w:cs="Times New Roman"/>
          <w:highlight w:val="lightGray"/>
          <w:u w:val="single"/>
        </w:rPr>
      </w:pPr>
      <w:r w:rsidRPr="00165411">
        <w:rPr>
          <w:rFonts w:ascii="Times New Roman" w:hAnsi="Times New Roman" w:cs="Times New Roman"/>
          <w:highlight w:val="lightGray"/>
          <w:u w:val="single"/>
        </w:rPr>
        <w:t xml:space="preserve">Dokumenty stanowiące </w:t>
      </w:r>
      <w:r w:rsidRPr="000B3FB2">
        <w:rPr>
          <w:rFonts w:ascii="Times New Roman" w:hAnsi="Times New Roman" w:cs="Times New Roman"/>
          <w:highlight w:val="lightGray"/>
          <w:u w:val="single"/>
        </w:rPr>
        <w:t xml:space="preserve">ofertę, </w:t>
      </w:r>
      <w:r w:rsidRPr="00165411">
        <w:rPr>
          <w:rFonts w:ascii="Times New Roman" w:hAnsi="Times New Roman" w:cs="Times New Roman"/>
          <w:highlight w:val="lightGray"/>
          <w:u w:val="single"/>
        </w:rPr>
        <w:t>które należy złożyć:</w:t>
      </w:r>
    </w:p>
    <w:p w14:paraId="7106E4F1" w14:textId="77777777" w:rsidR="00DA790A" w:rsidRPr="00165411" w:rsidRDefault="00DA790A" w:rsidP="00DA790A">
      <w:pPr>
        <w:pStyle w:val="Bezodstpw"/>
        <w:ind w:left="426"/>
        <w:jc w:val="both"/>
        <w:rPr>
          <w:rFonts w:ascii="Times New Roman" w:hAnsi="Times New Roman" w:cs="Times New Roman"/>
          <w:sz w:val="8"/>
          <w:szCs w:val="8"/>
          <w:highlight w:val="lightGray"/>
        </w:rPr>
      </w:pPr>
    </w:p>
    <w:p w14:paraId="523DEE39" w14:textId="0FA2D724" w:rsidR="00550AAF" w:rsidRPr="00D55B82" w:rsidRDefault="00A04B44" w:rsidP="007D50F4">
      <w:pPr>
        <w:pStyle w:val="Bezodstpw"/>
        <w:numPr>
          <w:ilvl w:val="0"/>
          <w:numId w:val="28"/>
        </w:numPr>
        <w:jc w:val="both"/>
        <w:rPr>
          <w:rFonts w:ascii="Times New Roman" w:hAnsi="Times New Roman" w:cs="Times New Roman"/>
          <w:b/>
          <w:highlight w:val="lightGray"/>
        </w:rPr>
      </w:pPr>
      <w:r w:rsidRPr="00D55B82">
        <w:rPr>
          <w:rFonts w:ascii="Times New Roman" w:hAnsi="Times New Roman" w:cs="Times New Roman"/>
          <w:b/>
          <w:highlight w:val="lightGray"/>
        </w:rPr>
        <w:t>Formularz ofertowy</w:t>
      </w:r>
      <w:r w:rsidR="007E7607" w:rsidRPr="00D55B82">
        <w:rPr>
          <w:rFonts w:ascii="Times New Roman" w:hAnsi="Times New Roman" w:cs="Times New Roman"/>
          <w:highlight w:val="lightGray"/>
        </w:rPr>
        <w:t>-</w:t>
      </w:r>
      <w:r w:rsidR="006733BD" w:rsidRPr="00D55B82">
        <w:rPr>
          <w:rFonts w:ascii="Times New Roman" w:hAnsi="Times New Roman" w:cs="Times New Roman"/>
          <w:highlight w:val="lightGray"/>
        </w:rPr>
        <w:t xml:space="preserve"> </w:t>
      </w:r>
      <w:bookmarkStart w:id="6" w:name="_Hlk63698791"/>
      <w:r w:rsidR="007E7607" w:rsidRPr="00D55B82">
        <w:rPr>
          <w:rFonts w:ascii="Times New Roman" w:hAnsi="Times New Roman" w:cs="Times New Roman"/>
          <w:highlight w:val="lightGray"/>
        </w:rPr>
        <w:t>sporządzony według wzoru</w:t>
      </w:r>
      <w:r w:rsidR="006733BD" w:rsidRPr="00D55B82">
        <w:rPr>
          <w:rFonts w:ascii="Times New Roman" w:hAnsi="Times New Roman" w:cs="Times New Roman"/>
          <w:b/>
          <w:highlight w:val="lightGray"/>
        </w:rPr>
        <w:t xml:space="preserve"> </w:t>
      </w:r>
      <w:r w:rsidR="005F5991" w:rsidRPr="00D55B82">
        <w:rPr>
          <w:rFonts w:ascii="Times New Roman" w:hAnsi="Times New Roman" w:cs="Times New Roman"/>
          <w:b/>
          <w:highlight w:val="lightGray"/>
        </w:rPr>
        <w:t>(</w:t>
      </w:r>
      <w:r w:rsidR="006733BD" w:rsidRPr="00D55B82">
        <w:rPr>
          <w:rFonts w:ascii="Times New Roman" w:hAnsi="Times New Roman" w:cs="Times New Roman"/>
          <w:b/>
          <w:highlight w:val="lightGray"/>
        </w:rPr>
        <w:t>załącznik nr 1</w:t>
      </w:r>
      <w:r w:rsidR="005F5991" w:rsidRPr="00D55B82">
        <w:rPr>
          <w:rFonts w:ascii="Times New Roman" w:hAnsi="Times New Roman" w:cs="Times New Roman"/>
          <w:b/>
          <w:highlight w:val="lightGray"/>
        </w:rPr>
        <w:t>)</w:t>
      </w:r>
      <w:r w:rsidR="002D6B1B" w:rsidRPr="00D55B82">
        <w:rPr>
          <w:rFonts w:ascii="Times New Roman" w:hAnsi="Times New Roman" w:cs="Times New Roman"/>
          <w:b/>
          <w:highlight w:val="lightGray"/>
        </w:rPr>
        <w:t>.</w:t>
      </w:r>
    </w:p>
    <w:bookmarkEnd w:id="6"/>
    <w:p w14:paraId="0B43D48E" w14:textId="3C6D656E" w:rsidR="00550AAF" w:rsidRPr="00D55B82" w:rsidRDefault="00A04B44" w:rsidP="007D50F4">
      <w:pPr>
        <w:pStyle w:val="Bezodstpw"/>
        <w:numPr>
          <w:ilvl w:val="0"/>
          <w:numId w:val="28"/>
        </w:numPr>
        <w:jc w:val="both"/>
        <w:rPr>
          <w:rFonts w:ascii="Times New Roman" w:hAnsi="Times New Roman" w:cs="Times New Roman"/>
          <w:b/>
          <w:highlight w:val="lightGray"/>
        </w:rPr>
      </w:pPr>
      <w:r w:rsidRPr="00D55B82">
        <w:rPr>
          <w:rFonts w:ascii="Times New Roman" w:hAnsi="Times New Roman" w:cs="Times New Roman"/>
          <w:b/>
          <w:highlight w:val="lightGray"/>
        </w:rPr>
        <w:t>Oświadczenie Wykonawcy o niepodleganiu wykluczeniu z postępowania</w:t>
      </w:r>
      <w:r w:rsidRPr="00D55B82">
        <w:rPr>
          <w:rFonts w:ascii="Times New Roman" w:hAnsi="Times New Roman" w:cs="Times New Roman"/>
          <w:highlight w:val="lightGray"/>
        </w:rPr>
        <w:t xml:space="preserve"> – w przypadku wspólnego ubiegania się o zamówienie przez Wykonawców, oświadczenie o niepo</w:t>
      </w:r>
      <w:r w:rsidR="00FB3B2F" w:rsidRPr="00D55B82">
        <w:rPr>
          <w:rFonts w:ascii="Times New Roman" w:hAnsi="Times New Roman" w:cs="Times New Roman"/>
          <w:highlight w:val="lightGray"/>
        </w:rPr>
        <w:t>d</w:t>
      </w:r>
      <w:r w:rsidRPr="00D55B82">
        <w:rPr>
          <w:rFonts w:ascii="Times New Roman" w:hAnsi="Times New Roman" w:cs="Times New Roman"/>
          <w:highlight w:val="lightGray"/>
        </w:rPr>
        <w:t>leganiu wykluczeniu składa każdy z Wykonawców</w:t>
      </w:r>
      <w:r w:rsidR="005F5991" w:rsidRPr="00D55B82">
        <w:rPr>
          <w:rFonts w:ascii="Times New Roman" w:hAnsi="Times New Roman" w:cs="Times New Roman"/>
          <w:highlight w:val="lightGray"/>
        </w:rPr>
        <w:t xml:space="preserve"> </w:t>
      </w:r>
      <w:r w:rsidR="006733BD" w:rsidRPr="00D55B82">
        <w:rPr>
          <w:rFonts w:ascii="Times New Roman" w:hAnsi="Times New Roman" w:cs="Times New Roman"/>
          <w:highlight w:val="lightGray"/>
        </w:rPr>
        <w:t>- sporządzony według wzoru</w:t>
      </w:r>
      <w:r w:rsidR="006733BD" w:rsidRPr="00D55B82">
        <w:rPr>
          <w:rFonts w:ascii="Times New Roman" w:hAnsi="Times New Roman" w:cs="Times New Roman"/>
          <w:b/>
          <w:highlight w:val="lightGray"/>
        </w:rPr>
        <w:t xml:space="preserve"> </w:t>
      </w:r>
      <w:r w:rsidR="005F5991" w:rsidRPr="00D55B82">
        <w:rPr>
          <w:rFonts w:ascii="Times New Roman" w:hAnsi="Times New Roman" w:cs="Times New Roman"/>
          <w:b/>
          <w:highlight w:val="lightGray"/>
        </w:rPr>
        <w:t>(</w:t>
      </w:r>
      <w:r w:rsidR="006733BD" w:rsidRPr="00D55B82">
        <w:rPr>
          <w:rFonts w:ascii="Times New Roman" w:hAnsi="Times New Roman" w:cs="Times New Roman"/>
          <w:b/>
          <w:highlight w:val="lightGray"/>
        </w:rPr>
        <w:t>załącznik nr 5</w:t>
      </w:r>
      <w:r w:rsidR="005F5991" w:rsidRPr="00D55B82">
        <w:rPr>
          <w:rFonts w:ascii="Times New Roman" w:hAnsi="Times New Roman" w:cs="Times New Roman"/>
          <w:b/>
          <w:highlight w:val="lightGray"/>
        </w:rPr>
        <w:t>)</w:t>
      </w:r>
      <w:r w:rsidR="002D6B1B" w:rsidRPr="00D55B82">
        <w:rPr>
          <w:rFonts w:ascii="Times New Roman" w:hAnsi="Times New Roman" w:cs="Times New Roman"/>
          <w:b/>
          <w:highlight w:val="lightGray"/>
        </w:rPr>
        <w:t>.</w:t>
      </w:r>
    </w:p>
    <w:p w14:paraId="0D99634E" w14:textId="7F44BEE3" w:rsidR="00EF39C6" w:rsidRPr="00D55B82" w:rsidRDefault="00EF39C6" w:rsidP="007D50F4">
      <w:pPr>
        <w:pStyle w:val="Bezodstpw"/>
        <w:numPr>
          <w:ilvl w:val="0"/>
          <w:numId w:val="28"/>
        </w:numPr>
        <w:jc w:val="both"/>
        <w:rPr>
          <w:rFonts w:ascii="Times New Roman" w:hAnsi="Times New Roman" w:cs="Times New Roman"/>
          <w:b/>
          <w:highlight w:val="lightGray"/>
        </w:rPr>
      </w:pPr>
      <w:r w:rsidRPr="00D55B82">
        <w:rPr>
          <w:rFonts w:ascii="Times New Roman" w:hAnsi="Times New Roman" w:cs="Times New Roman"/>
          <w:b/>
          <w:highlight w:val="lightGray"/>
        </w:rPr>
        <w:t>Oświadczenie Wykonawcy o spełnianiu warunków udziału w postępowaniu – w</w:t>
      </w:r>
      <w:r w:rsidRPr="00D55B82">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00BB0088">
        <w:rPr>
          <w:rFonts w:ascii="Times New Roman" w:hAnsi="Times New Roman" w:cs="Times New Roman"/>
          <w:b/>
          <w:highlight w:val="lightGray"/>
        </w:rPr>
        <w:t xml:space="preserve"> </w:t>
      </w:r>
      <w:r w:rsidRPr="00D55B82">
        <w:rPr>
          <w:rFonts w:ascii="Times New Roman" w:hAnsi="Times New Roman" w:cs="Times New Roman"/>
          <w:b/>
          <w:highlight w:val="lightGray"/>
        </w:rPr>
        <w:t xml:space="preserve">(załącznik nr </w:t>
      </w:r>
      <w:r w:rsidR="005228CC" w:rsidRPr="00D55B82">
        <w:rPr>
          <w:rFonts w:ascii="Times New Roman" w:hAnsi="Times New Roman" w:cs="Times New Roman"/>
          <w:b/>
          <w:highlight w:val="lightGray"/>
        </w:rPr>
        <w:t>9</w:t>
      </w:r>
      <w:r w:rsidRPr="00D55B82">
        <w:rPr>
          <w:rFonts w:ascii="Times New Roman" w:hAnsi="Times New Roman" w:cs="Times New Roman"/>
          <w:b/>
          <w:highlight w:val="lightGray"/>
        </w:rPr>
        <w:t>);</w:t>
      </w:r>
    </w:p>
    <w:p w14:paraId="50837051" w14:textId="501D8F29" w:rsidR="00EF39C6" w:rsidRPr="00D55B82" w:rsidRDefault="00EF39C6" w:rsidP="007D50F4">
      <w:pPr>
        <w:pStyle w:val="Bezodstpw"/>
        <w:numPr>
          <w:ilvl w:val="0"/>
          <w:numId w:val="28"/>
        </w:numPr>
        <w:jc w:val="both"/>
        <w:rPr>
          <w:rFonts w:ascii="Times New Roman" w:hAnsi="Times New Roman" w:cs="Times New Roman"/>
          <w:b/>
          <w:highlight w:val="lightGray"/>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podmiotu udostępniającego zasoby, potwierdzające brak podstaw wykluczenia tego podmiotu oraz odpowiednio spełnianie warunków udziału w postępowaniu, w zakresie, </w:t>
      </w:r>
      <w:r w:rsidRPr="00D55B82">
        <w:rPr>
          <w:rFonts w:ascii="Times New Roman" w:hAnsi="Times New Roman" w:cs="Times New Roman"/>
          <w:highlight w:val="lightGray"/>
        </w:rPr>
        <w:br/>
        <w:t>w jakim wykonawca powołuje się na jego zasoby</w:t>
      </w:r>
      <w:r w:rsidRPr="00D55B82">
        <w:rPr>
          <w:rFonts w:ascii="Times New Roman" w:hAnsi="Times New Roman" w:cs="Times New Roman"/>
          <w:b/>
          <w:highlight w:val="lightGray"/>
        </w:rPr>
        <w:t xml:space="preserve"> </w:t>
      </w:r>
      <w:r w:rsidRPr="00D55B82">
        <w:rPr>
          <w:rFonts w:ascii="Times New Roman" w:hAnsi="Times New Roman" w:cs="Times New Roman"/>
          <w:highlight w:val="lightGray"/>
        </w:rPr>
        <w:t xml:space="preserve">o którym mowa w art. 118 - sporządzony według wzoru </w:t>
      </w:r>
      <w:r w:rsidRPr="00D55B82">
        <w:rPr>
          <w:rFonts w:ascii="Times New Roman" w:hAnsi="Times New Roman" w:cs="Times New Roman"/>
          <w:b/>
          <w:highlight w:val="lightGray"/>
        </w:rPr>
        <w:t xml:space="preserve">(załącznik nr </w:t>
      </w:r>
      <w:r w:rsidR="005228CC" w:rsidRPr="00D55B82">
        <w:rPr>
          <w:rFonts w:ascii="Times New Roman" w:hAnsi="Times New Roman" w:cs="Times New Roman"/>
          <w:b/>
          <w:highlight w:val="lightGray"/>
        </w:rPr>
        <w:t>10</w:t>
      </w:r>
      <w:r w:rsidRPr="00D55B82">
        <w:rPr>
          <w:rFonts w:ascii="Times New Roman" w:hAnsi="Times New Roman" w:cs="Times New Roman"/>
          <w:b/>
          <w:highlight w:val="lightGray"/>
        </w:rPr>
        <w:t xml:space="preserve"> - jeżeli dotyczy);</w:t>
      </w:r>
    </w:p>
    <w:p w14:paraId="5D78AA1E" w14:textId="75E47D6B" w:rsidR="00EF39C6" w:rsidRPr="00D55B82" w:rsidRDefault="00EF39C6" w:rsidP="007D50F4">
      <w:pPr>
        <w:pStyle w:val="Bezodstpw"/>
        <w:numPr>
          <w:ilvl w:val="0"/>
          <w:numId w:val="28"/>
        </w:numPr>
        <w:jc w:val="both"/>
        <w:rPr>
          <w:rFonts w:ascii="Times New Roman" w:hAnsi="Times New Roman" w:cs="Times New Roman"/>
          <w:b/>
          <w:highlight w:val="lightGray"/>
        </w:rPr>
      </w:pPr>
      <w:r w:rsidRPr="00D55B82">
        <w:rPr>
          <w:rFonts w:ascii="Times New Roman" w:hAnsi="Times New Roman" w:cs="Times New Roman"/>
          <w:b/>
          <w:highlight w:val="lightGray"/>
        </w:rPr>
        <w:t xml:space="preserve">Oświadczenia </w:t>
      </w:r>
      <w:r w:rsidRPr="00D55B82">
        <w:rPr>
          <w:rFonts w:ascii="Times New Roman" w:eastAsia="Times New Roman" w:hAnsi="Times New Roman" w:cs="Times New Roman"/>
          <w:b/>
          <w:highlight w:val="lightGray"/>
          <w:lang w:eastAsia="pl-PL"/>
        </w:rPr>
        <w:t>podmiotu udostępniającego zasoby</w:t>
      </w:r>
      <w:r w:rsidRPr="00D55B82">
        <w:rPr>
          <w:rFonts w:ascii="Times New Roman" w:hAnsi="Times New Roman" w:cs="Times New Roman"/>
          <w:highlight w:val="lightGray"/>
        </w:rPr>
        <w:t xml:space="preserve"> z </w:t>
      </w:r>
      <w:r w:rsidRPr="00D55B82">
        <w:rPr>
          <w:rFonts w:ascii="Times New Roman" w:eastAsia="Times New Roman" w:hAnsi="Times New Roman" w:cs="Times New Roman"/>
          <w:highlight w:val="lightGray"/>
          <w:lang w:eastAsia="pl-PL"/>
        </w:rPr>
        <w:t xml:space="preserve">art. 125 ust. 5 ustawy </w:t>
      </w:r>
      <w:r w:rsidRPr="00D55B82">
        <w:rPr>
          <w:rFonts w:ascii="Times New Roman" w:hAnsi="Times New Roman" w:cs="Times New Roman"/>
          <w:b/>
          <w:highlight w:val="lightGray"/>
        </w:rPr>
        <w:t>(załącznik nr 1</w:t>
      </w:r>
      <w:r w:rsidR="005228CC" w:rsidRPr="00D55B82">
        <w:rPr>
          <w:rFonts w:ascii="Times New Roman" w:hAnsi="Times New Roman" w:cs="Times New Roman"/>
          <w:b/>
          <w:highlight w:val="lightGray"/>
        </w:rPr>
        <w:t>1</w:t>
      </w:r>
      <w:r w:rsidRPr="00D55B82">
        <w:rPr>
          <w:rFonts w:ascii="Times New Roman" w:hAnsi="Times New Roman" w:cs="Times New Roman"/>
          <w:b/>
          <w:highlight w:val="lightGray"/>
        </w:rPr>
        <w:t xml:space="preserve"> - jeżeli dotyczy);</w:t>
      </w:r>
    </w:p>
    <w:p w14:paraId="440A62F0" w14:textId="28C02C1F" w:rsidR="00EF39C6" w:rsidRPr="00D55B82" w:rsidRDefault="00EF39C6" w:rsidP="007D50F4">
      <w:pPr>
        <w:pStyle w:val="Bezodstpw"/>
        <w:numPr>
          <w:ilvl w:val="0"/>
          <w:numId w:val="28"/>
        </w:numPr>
        <w:jc w:val="both"/>
        <w:rPr>
          <w:rFonts w:ascii="Times New Roman" w:hAnsi="Times New Roman" w:cs="Times New Roman"/>
          <w:b/>
          <w:highlight w:val="lightGray"/>
        </w:rPr>
      </w:pPr>
      <w:r w:rsidRPr="00D55B82">
        <w:rPr>
          <w:rFonts w:ascii="Times New Roman" w:hAnsi="Times New Roman" w:cs="Times New Roman"/>
          <w:b/>
          <w:highlight w:val="lightGray"/>
        </w:rPr>
        <w:t xml:space="preserve">Oświadczenie </w:t>
      </w:r>
      <w:r w:rsidRPr="00D55B82">
        <w:rPr>
          <w:rFonts w:ascii="Times New Roman" w:eastAsia="Times New Roman" w:hAnsi="Times New Roman" w:cs="Times New Roman"/>
          <w:b/>
          <w:highlight w:val="lightGray"/>
          <w:lang w:eastAsia="pl-PL"/>
        </w:rPr>
        <w:t>wykonawcy/wykonawcy wspólnie ubiegającego się o udzielenie zamówienia</w:t>
      </w:r>
      <w:r w:rsidRPr="00D55B82">
        <w:rPr>
          <w:rFonts w:ascii="Times New Roman" w:hAnsi="Times New Roman" w:cs="Times New Roman"/>
          <w:b/>
          <w:highlight w:val="lightGray"/>
        </w:rPr>
        <w:t xml:space="preserve"> </w:t>
      </w:r>
      <w:r w:rsidR="00F06AE7" w:rsidRPr="00D55B82">
        <w:rPr>
          <w:rFonts w:ascii="Times New Roman" w:hAnsi="Times New Roman" w:cs="Times New Roman"/>
          <w:b/>
          <w:highlight w:val="lightGray"/>
        </w:rPr>
        <w:br/>
      </w:r>
      <w:r w:rsidRPr="00D55B82">
        <w:rPr>
          <w:rFonts w:ascii="Times New Roman" w:hAnsi="Times New Roman" w:cs="Times New Roman"/>
          <w:highlight w:val="lightGray"/>
        </w:rPr>
        <w:t xml:space="preserve">z </w:t>
      </w:r>
      <w:r w:rsidRPr="00D55B82">
        <w:rPr>
          <w:rFonts w:ascii="Times New Roman" w:eastAsia="Times New Roman" w:hAnsi="Times New Roman" w:cs="Times New Roman"/>
          <w:highlight w:val="lightGray"/>
          <w:lang w:eastAsia="pl-PL"/>
        </w:rPr>
        <w:t>art. 125 ust. 1 ustawy Pzp</w:t>
      </w:r>
      <w:r w:rsidRPr="00D55B82">
        <w:rPr>
          <w:rFonts w:ascii="Times New Roman" w:hAnsi="Times New Roman" w:cs="Times New Roman"/>
          <w:b/>
          <w:highlight w:val="lightGray"/>
        </w:rPr>
        <w:t xml:space="preserve"> </w:t>
      </w:r>
      <w:r w:rsidR="00DE1671" w:rsidRPr="00D55B82">
        <w:rPr>
          <w:rFonts w:ascii="Times New Roman" w:hAnsi="Times New Roman" w:cs="Times New Roman"/>
          <w:b/>
          <w:highlight w:val="lightGray"/>
        </w:rPr>
        <w:t>(</w:t>
      </w:r>
      <w:r w:rsidRPr="00D55B82">
        <w:rPr>
          <w:rFonts w:ascii="Times New Roman" w:hAnsi="Times New Roman" w:cs="Times New Roman"/>
          <w:b/>
          <w:highlight w:val="lightGray"/>
        </w:rPr>
        <w:t xml:space="preserve">załącznik nr </w:t>
      </w:r>
      <w:r w:rsidR="005228CC" w:rsidRPr="00D55B82">
        <w:rPr>
          <w:rFonts w:ascii="Times New Roman" w:hAnsi="Times New Roman" w:cs="Times New Roman"/>
          <w:b/>
          <w:highlight w:val="lightGray"/>
        </w:rPr>
        <w:t>12</w:t>
      </w:r>
      <w:r w:rsidRPr="00D55B82">
        <w:rPr>
          <w:rFonts w:ascii="Times New Roman" w:hAnsi="Times New Roman" w:cs="Times New Roman"/>
          <w:b/>
          <w:highlight w:val="lightGray"/>
        </w:rPr>
        <w:t xml:space="preserve"> - jeżeli dotyczy);</w:t>
      </w:r>
    </w:p>
    <w:p w14:paraId="183E2832" w14:textId="77777777" w:rsidR="00550AAF" w:rsidRPr="00D55B82" w:rsidRDefault="00A04B44" w:rsidP="007D50F4">
      <w:pPr>
        <w:pStyle w:val="Bezodstpw"/>
        <w:numPr>
          <w:ilvl w:val="0"/>
          <w:numId w:val="28"/>
        </w:numPr>
        <w:jc w:val="both"/>
        <w:rPr>
          <w:rFonts w:ascii="Times New Roman" w:hAnsi="Times New Roman" w:cs="Times New Roman"/>
          <w:highlight w:val="lightGray"/>
        </w:rPr>
      </w:pPr>
      <w:r w:rsidRPr="00D55B82">
        <w:rPr>
          <w:rFonts w:ascii="Times New Roman" w:hAnsi="Times New Roman" w:cs="Times New Roman"/>
          <w:b/>
          <w:highlight w:val="lightGray"/>
        </w:rPr>
        <w:t>Pełnomocnictwo</w:t>
      </w:r>
      <w:r w:rsidRPr="00D55B82">
        <w:rPr>
          <w:rFonts w:ascii="Times New Roman" w:hAnsi="Times New Roman" w:cs="Times New Roman"/>
          <w:highlight w:val="lightGray"/>
        </w:rPr>
        <w:t xml:space="preserve"> upoważniające do złożenia oferty, o ile ofertę składa pełnomocnik;</w:t>
      </w:r>
    </w:p>
    <w:p w14:paraId="373E816C" w14:textId="415CF137" w:rsidR="00C72849" w:rsidRPr="00D55B82" w:rsidRDefault="00A04B44" w:rsidP="007D50F4">
      <w:pPr>
        <w:pStyle w:val="Bezodstpw"/>
        <w:numPr>
          <w:ilvl w:val="0"/>
          <w:numId w:val="28"/>
        </w:numPr>
        <w:jc w:val="both"/>
        <w:rPr>
          <w:rFonts w:ascii="Times New Roman" w:hAnsi="Times New Roman" w:cs="Times New Roman"/>
          <w:highlight w:val="lightGray"/>
        </w:rPr>
      </w:pPr>
      <w:r w:rsidRPr="00D55B82">
        <w:rPr>
          <w:rFonts w:ascii="Times New Roman" w:hAnsi="Times New Roman" w:cs="Times New Roman"/>
          <w:b/>
          <w:highlight w:val="lightGray"/>
        </w:rPr>
        <w:t>Pełnomocnictwo dla pełnomocnika</w:t>
      </w:r>
      <w:r w:rsidRPr="00D55B82">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904B36" w:rsidRPr="00D55B82">
        <w:rPr>
          <w:rFonts w:ascii="Times New Roman" w:hAnsi="Times New Roman" w:cs="Times New Roman"/>
          <w:highlight w:val="lightGray"/>
        </w:rPr>
        <w:t xml:space="preserve"> </w:t>
      </w:r>
      <w:r w:rsidR="008308A6" w:rsidRPr="00D55B82">
        <w:rPr>
          <w:rFonts w:ascii="Times New Roman" w:hAnsi="Times New Roman" w:cs="Times New Roman"/>
          <w:b/>
          <w:highlight w:val="lightGray"/>
        </w:rPr>
        <w:t>– jeżeli dotyczy</w:t>
      </w:r>
      <w:r w:rsidRPr="00D55B82">
        <w:rPr>
          <w:rFonts w:ascii="Times New Roman" w:hAnsi="Times New Roman" w:cs="Times New Roman"/>
          <w:highlight w:val="lightGray"/>
        </w:rPr>
        <w:t>;</w:t>
      </w:r>
    </w:p>
    <w:p w14:paraId="17E1D9C1" w14:textId="7420A157" w:rsidR="00F3396F" w:rsidRPr="00D55B82" w:rsidRDefault="00F3396F" w:rsidP="007D50F4">
      <w:pPr>
        <w:pStyle w:val="Bezodstpw"/>
        <w:numPr>
          <w:ilvl w:val="0"/>
          <w:numId w:val="28"/>
        </w:numPr>
        <w:jc w:val="both"/>
        <w:rPr>
          <w:rFonts w:ascii="Times New Roman" w:hAnsi="Times New Roman" w:cs="Times New Roman"/>
          <w:highlight w:val="lightGray"/>
        </w:rPr>
      </w:pPr>
      <w:r w:rsidRPr="00D55B82">
        <w:rPr>
          <w:rFonts w:ascii="Times New Roman" w:hAnsi="Times New Roman" w:cs="Times New Roman"/>
          <w:b/>
          <w:highlight w:val="lightGray"/>
        </w:rPr>
        <w:t>Oświadczenie o którym mowa w art. 117 ust 4</w:t>
      </w:r>
      <w:r w:rsidR="00D56F39" w:rsidRPr="00D55B82">
        <w:rPr>
          <w:rFonts w:ascii="Times New Roman" w:hAnsi="Times New Roman" w:cs="Times New Roman"/>
          <w:b/>
          <w:highlight w:val="lightGray"/>
        </w:rPr>
        <w:t xml:space="preserve"> </w:t>
      </w:r>
      <w:r w:rsidRPr="00D55B82">
        <w:rPr>
          <w:rFonts w:ascii="Times New Roman" w:hAnsi="Times New Roman" w:cs="Times New Roman"/>
          <w:b/>
          <w:highlight w:val="lightGray"/>
        </w:rPr>
        <w:t xml:space="preserve">(załącznik nr </w:t>
      </w:r>
      <w:r w:rsidR="00F51CEC" w:rsidRPr="00D55B82">
        <w:rPr>
          <w:rFonts w:ascii="Times New Roman" w:hAnsi="Times New Roman" w:cs="Times New Roman"/>
          <w:b/>
          <w:highlight w:val="lightGray"/>
        </w:rPr>
        <w:t>6</w:t>
      </w:r>
      <w:r w:rsidRPr="00D55B82">
        <w:rPr>
          <w:rFonts w:ascii="Times New Roman" w:hAnsi="Times New Roman" w:cs="Times New Roman"/>
          <w:b/>
          <w:highlight w:val="lightGray"/>
        </w:rPr>
        <w:t>)</w:t>
      </w:r>
      <w:r w:rsidR="00904B36" w:rsidRPr="00D55B82">
        <w:rPr>
          <w:rFonts w:ascii="Times New Roman" w:hAnsi="Times New Roman" w:cs="Times New Roman"/>
          <w:b/>
          <w:highlight w:val="lightGray"/>
        </w:rPr>
        <w:t xml:space="preserve"> – jeżeli dotyczy.</w:t>
      </w:r>
    </w:p>
    <w:p w14:paraId="001F6336" w14:textId="77777777" w:rsidR="00555836" w:rsidRPr="00555836" w:rsidRDefault="00DA790A" w:rsidP="00555836">
      <w:pPr>
        <w:pStyle w:val="Akapitzlist"/>
        <w:numPr>
          <w:ilvl w:val="0"/>
          <w:numId w:val="28"/>
        </w:numPr>
        <w:rPr>
          <w:rFonts w:ascii="Times New Roman" w:hAnsi="Times New Roman" w:cs="Times New Roman"/>
        </w:rPr>
      </w:pPr>
      <w:r w:rsidRPr="00555836">
        <w:rPr>
          <w:rFonts w:ascii="Times New Roman" w:hAnsi="Times New Roman" w:cs="Times New Roman"/>
          <w:b/>
          <w:highlight w:val="lightGray"/>
        </w:rPr>
        <w:t>Oświadczenie</w:t>
      </w:r>
      <w:r w:rsidR="006733BD" w:rsidRPr="00555836">
        <w:rPr>
          <w:rFonts w:ascii="Times New Roman" w:hAnsi="Times New Roman" w:cs="Times New Roman"/>
          <w:b/>
          <w:highlight w:val="lightGray"/>
        </w:rPr>
        <w:t xml:space="preserve"> RODO</w:t>
      </w:r>
      <w:r w:rsidRPr="00555836">
        <w:rPr>
          <w:rFonts w:ascii="Times New Roman" w:hAnsi="Times New Roman" w:cs="Times New Roman"/>
          <w:b/>
          <w:highlight w:val="lightGray"/>
        </w:rPr>
        <w:t xml:space="preserve"> </w:t>
      </w:r>
      <w:r w:rsidR="005F5991" w:rsidRPr="00555836">
        <w:rPr>
          <w:rFonts w:ascii="Times New Roman" w:hAnsi="Times New Roman" w:cs="Times New Roman"/>
          <w:highlight w:val="lightGray"/>
        </w:rPr>
        <w:t xml:space="preserve">- </w:t>
      </w:r>
      <w:r w:rsidRPr="00555836">
        <w:rPr>
          <w:rFonts w:ascii="Times New Roman" w:hAnsi="Times New Roman" w:cs="Times New Roman"/>
          <w:highlight w:val="lightGray"/>
        </w:rPr>
        <w:t>sporządzone</w:t>
      </w:r>
      <w:r w:rsidR="005F5991" w:rsidRPr="00555836">
        <w:rPr>
          <w:rFonts w:ascii="Times New Roman" w:hAnsi="Times New Roman" w:cs="Times New Roman"/>
          <w:highlight w:val="lightGray"/>
        </w:rPr>
        <w:t xml:space="preserve"> według wzoru </w:t>
      </w:r>
      <w:r w:rsidR="005F5991" w:rsidRPr="00555836">
        <w:rPr>
          <w:rFonts w:ascii="Times New Roman" w:hAnsi="Times New Roman" w:cs="Times New Roman"/>
          <w:b/>
          <w:highlight w:val="lightGray"/>
        </w:rPr>
        <w:t xml:space="preserve">(załącznik nr </w:t>
      </w:r>
      <w:r w:rsidR="00F51CEC" w:rsidRPr="00555836">
        <w:rPr>
          <w:rFonts w:ascii="Times New Roman" w:hAnsi="Times New Roman" w:cs="Times New Roman"/>
          <w:b/>
          <w:highlight w:val="lightGray"/>
        </w:rPr>
        <w:t>7</w:t>
      </w:r>
      <w:r w:rsidR="005F5991" w:rsidRPr="00555836">
        <w:rPr>
          <w:rFonts w:ascii="Times New Roman" w:hAnsi="Times New Roman" w:cs="Times New Roman"/>
          <w:b/>
          <w:highlight w:val="lightGray"/>
        </w:rPr>
        <w:t>)</w:t>
      </w:r>
      <w:r w:rsidR="005F5991" w:rsidRPr="00555836">
        <w:rPr>
          <w:rFonts w:ascii="Times New Roman" w:hAnsi="Times New Roman" w:cs="Times New Roman"/>
          <w:highlight w:val="lightGray"/>
        </w:rPr>
        <w:t>.</w:t>
      </w:r>
      <w:r w:rsidR="00555836" w:rsidRPr="00555836">
        <w:t xml:space="preserve"> </w:t>
      </w:r>
    </w:p>
    <w:p w14:paraId="62BD31CE" w14:textId="5B51DC24" w:rsidR="00555836" w:rsidRPr="00555836" w:rsidRDefault="00555836" w:rsidP="00555836">
      <w:pPr>
        <w:pStyle w:val="Akapitzlist"/>
        <w:numPr>
          <w:ilvl w:val="0"/>
          <w:numId w:val="28"/>
        </w:numPr>
        <w:shd w:val="clear" w:color="auto" w:fill="D0CECE" w:themeFill="background2" w:themeFillShade="E6"/>
        <w:rPr>
          <w:rFonts w:ascii="Times New Roman" w:hAnsi="Times New Roman" w:cs="Times New Roman"/>
        </w:rPr>
      </w:pPr>
      <w:r w:rsidRPr="00082935">
        <w:rPr>
          <w:rFonts w:ascii="Times New Roman" w:hAnsi="Times New Roman" w:cs="Times New Roman"/>
          <w:b/>
        </w:rPr>
        <w:t>Dokumenty</w:t>
      </w:r>
      <w:r w:rsidRPr="00555836">
        <w:rPr>
          <w:rFonts w:ascii="Times New Roman" w:hAnsi="Times New Roman" w:cs="Times New Roman"/>
        </w:rPr>
        <w:t xml:space="preserve"> potwierdzające kryteria oceny (</w:t>
      </w:r>
      <w:r w:rsidRPr="008865B8">
        <w:rPr>
          <w:rFonts w:ascii="Times New Roman" w:hAnsi="Times New Roman" w:cs="Times New Roman"/>
          <w:b/>
        </w:rPr>
        <w:t xml:space="preserve">certyfikat </w:t>
      </w:r>
      <w:r w:rsidR="004D3DB5" w:rsidRPr="008865B8">
        <w:rPr>
          <w:rFonts w:ascii="Times New Roman" w:hAnsi="Times New Roman" w:cs="Times New Roman"/>
          <w:b/>
        </w:rPr>
        <w:t>+</w:t>
      </w:r>
      <w:r w:rsidRPr="008865B8">
        <w:rPr>
          <w:rFonts w:ascii="Times New Roman" w:hAnsi="Times New Roman" w:cs="Times New Roman"/>
          <w:b/>
        </w:rPr>
        <w:t xml:space="preserve"> załącznik nr 1</w:t>
      </w:r>
      <w:r w:rsidR="00A653B2" w:rsidRPr="008865B8">
        <w:rPr>
          <w:rFonts w:ascii="Times New Roman" w:hAnsi="Times New Roman" w:cs="Times New Roman"/>
          <w:b/>
        </w:rPr>
        <w:t>3</w:t>
      </w:r>
      <w:r w:rsidRPr="00555836">
        <w:rPr>
          <w:rFonts w:ascii="Times New Roman" w:hAnsi="Times New Roman" w:cs="Times New Roman"/>
        </w:rPr>
        <w:t>)</w:t>
      </w:r>
    </w:p>
    <w:p w14:paraId="1588CF35" w14:textId="77777777" w:rsidR="00DA790A" w:rsidRDefault="00DA790A" w:rsidP="00DA790A">
      <w:pPr>
        <w:pStyle w:val="Bezodstpw"/>
        <w:ind w:left="720"/>
        <w:jc w:val="both"/>
        <w:rPr>
          <w:rFonts w:ascii="Times New Roman" w:hAnsi="Times New Roman" w:cs="Times New Roman"/>
          <w:b/>
          <w:sz w:val="12"/>
          <w:szCs w:val="12"/>
          <w:highlight w:val="lightGray"/>
        </w:rPr>
      </w:pPr>
    </w:p>
    <w:p w14:paraId="7A84F919" w14:textId="77777777" w:rsidR="00555836" w:rsidRPr="00165411" w:rsidRDefault="00555836" w:rsidP="00DA790A">
      <w:pPr>
        <w:pStyle w:val="Bezodstpw"/>
        <w:ind w:left="720"/>
        <w:jc w:val="both"/>
        <w:rPr>
          <w:rFonts w:ascii="Times New Roman" w:hAnsi="Times New Roman" w:cs="Times New Roman"/>
          <w:b/>
          <w:sz w:val="12"/>
          <w:szCs w:val="12"/>
          <w:highlight w:val="lightGray"/>
        </w:rPr>
      </w:pPr>
    </w:p>
    <w:p w14:paraId="2CE32D08" w14:textId="557FA411" w:rsidR="00DA790A" w:rsidRPr="00165411" w:rsidRDefault="00DA790A" w:rsidP="007D50F4">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165411">
        <w:rPr>
          <w:rFonts w:ascii="Times New Roman" w:hAnsi="Times New Roman" w:cs="Times New Roman"/>
          <w:color w:val="000000"/>
          <w:u w:val="single"/>
          <w:lang w:eastAsia="en-US"/>
        </w:rPr>
        <w:t xml:space="preserve">wezwie </w:t>
      </w:r>
      <w:r w:rsidR="00BC0B85" w:rsidRPr="00165411">
        <w:rPr>
          <w:rFonts w:ascii="Times New Roman" w:hAnsi="Times New Roman" w:cs="Times New Roman"/>
          <w:color w:val="000000"/>
          <w:u w:val="single"/>
          <w:lang w:eastAsia="en-US"/>
        </w:rPr>
        <w:t>wykonawcę</w:t>
      </w:r>
      <w:r w:rsidR="00BC0B85" w:rsidRPr="00165411">
        <w:rPr>
          <w:rFonts w:ascii="Times New Roman" w:hAnsi="Times New Roman" w:cs="Times New Roman"/>
          <w:u w:val="single"/>
          <w:lang w:eastAsia="en-US"/>
        </w:rPr>
        <w:t>, do</w:t>
      </w:r>
      <w:r w:rsidRPr="00165411">
        <w:rPr>
          <w:rFonts w:ascii="Times New Roman" w:hAnsi="Times New Roman" w:cs="Times New Roman"/>
          <w:u w:val="single"/>
          <w:lang w:eastAsia="en-US"/>
        </w:rPr>
        <w:t xml:space="preserve"> złożenia </w:t>
      </w:r>
      <w:r w:rsidR="00FA74F9">
        <w:rPr>
          <w:rFonts w:ascii="Times New Roman" w:hAnsi="Times New Roman" w:cs="Times New Roman"/>
          <w:u w:val="single"/>
          <w:lang w:eastAsia="en-US"/>
        </w:rPr>
        <w:br/>
      </w:r>
      <w:r w:rsidRPr="00165411">
        <w:rPr>
          <w:rFonts w:ascii="Times New Roman" w:hAnsi="Times New Roman" w:cs="Times New Roman"/>
          <w:u w:val="single"/>
          <w:lang w:eastAsia="en-US"/>
        </w:rPr>
        <w:t xml:space="preserve">w wyznaczonym terminie, nie krótszym niż 5 dni od dnia wezwania, aktualnych na dzień złożenia 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14EFAE93" w14:textId="185D188B" w:rsidR="00DA790A" w:rsidRPr="00165411" w:rsidRDefault="00DA790A" w:rsidP="00DA790A">
      <w:pPr>
        <w:widowControl w:val="0"/>
        <w:suppressAutoHyphens w:val="0"/>
        <w:spacing w:after="0" w:line="240" w:lineRule="auto"/>
        <w:jc w:val="both"/>
        <w:rPr>
          <w:sz w:val="4"/>
          <w:szCs w:val="4"/>
          <w:highlight w:val="lightGray"/>
          <w:lang w:eastAsia="en-US"/>
        </w:rPr>
      </w:pPr>
    </w:p>
    <w:p w14:paraId="52888D00" w14:textId="2783A00A" w:rsidR="00A2034D" w:rsidRPr="00F50A12" w:rsidRDefault="00FC111B" w:rsidP="00A901B6">
      <w:pPr>
        <w:pStyle w:val="Akapitzlist"/>
        <w:widowControl w:val="0"/>
        <w:numPr>
          <w:ilvl w:val="0"/>
          <w:numId w:val="166"/>
        </w:numPr>
        <w:suppressAutoHyphens w:val="0"/>
        <w:spacing w:after="0" w:line="240" w:lineRule="auto"/>
        <w:ind w:left="851" w:right="-284"/>
        <w:jc w:val="both"/>
        <w:rPr>
          <w:rFonts w:ascii="Times New Roman" w:hAnsi="Times New Roman" w:cs="Times New Roman"/>
          <w:b/>
          <w:highlight w:val="lightGray"/>
          <w:lang w:eastAsia="en-US"/>
        </w:rPr>
      </w:pPr>
      <w:r w:rsidRPr="00F50A12">
        <w:rPr>
          <w:rFonts w:ascii="Times New Roman" w:hAnsi="Times New Roman" w:cs="Times New Roman"/>
          <w:b/>
          <w:highlight w:val="lightGray"/>
        </w:rPr>
        <w:t>Oświadczenie</w:t>
      </w:r>
      <w:r w:rsidRPr="00F50A12">
        <w:rPr>
          <w:rFonts w:ascii="Times New Roman" w:hAnsi="Times New Roman" w:cs="Times New Roman"/>
          <w:highlight w:val="lightGray"/>
        </w:rPr>
        <w:t xml:space="preserve"> o przynależności bądź braku przynależności do grupy </w:t>
      </w:r>
      <w:r w:rsidR="00BB0088" w:rsidRPr="00F50A12">
        <w:rPr>
          <w:rFonts w:ascii="Times New Roman" w:hAnsi="Times New Roman" w:cs="Times New Roman"/>
          <w:highlight w:val="lightGray"/>
        </w:rPr>
        <w:t xml:space="preserve">kapitałowej </w:t>
      </w:r>
      <w:r w:rsidR="00BB0088" w:rsidRPr="00F50A12">
        <w:rPr>
          <w:rFonts w:ascii="Times New Roman" w:hAnsi="Times New Roman" w:cs="Times New Roman"/>
          <w:b/>
          <w:highlight w:val="lightGray"/>
          <w:lang w:eastAsia="en-US"/>
        </w:rPr>
        <w:t>(załącznik</w:t>
      </w:r>
      <w:r w:rsidRPr="00F50A12">
        <w:rPr>
          <w:rFonts w:ascii="Times New Roman" w:hAnsi="Times New Roman" w:cs="Times New Roman"/>
          <w:b/>
          <w:highlight w:val="lightGray"/>
        </w:rPr>
        <w:t xml:space="preserve"> nr 4</w:t>
      </w:r>
      <w:r w:rsidR="00BB0088" w:rsidRPr="00F50A12">
        <w:rPr>
          <w:rFonts w:ascii="Times New Roman" w:hAnsi="Times New Roman" w:cs="Times New Roman"/>
          <w:b/>
          <w:highlight w:val="lightGray"/>
        </w:rPr>
        <w:t>)</w:t>
      </w:r>
    </w:p>
    <w:p w14:paraId="6D34B9F0" w14:textId="77777777" w:rsidR="00082935" w:rsidRDefault="00DB15AD" w:rsidP="00A901B6">
      <w:pPr>
        <w:pStyle w:val="Akapitzlist"/>
        <w:numPr>
          <w:ilvl w:val="0"/>
          <w:numId w:val="166"/>
        </w:numPr>
        <w:shd w:val="clear" w:color="auto" w:fill="D0CECE" w:themeFill="background2" w:themeFillShade="E6"/>
        <w:spacing w:after="0" w:line="240" w:lineRule="auto"/>
        <w:ind w:left="851" w:right="-144"/>
        <w:rPr>
          <w:rFonts w:ascii="Times New Roman" w:hAnsi="Times New Roman" w:cs="Times New Roman"/>
          <w:b/>
          <w:lang w:eastAsia="en-US"/>
        </w:rPr>
      </w:pPr>
      <w:r w:rsidRPr="00082935">
        <w:rPr>
          <w:rFonts w:ascii="Times New Roman" w:hAnsi="Times New Roman" w:cs="Times New Roman"/>
          <w:b/>
          <w:highlight w:val="lightGray"/>
          <w:lang w:eastAsia="en-US"/>
        </w:rPr>
        <w:t>Oświadczenie</w:t>
      </w:r>
      <w:r w:rsidRPr="00082935">
        <w:rPr>
          <w:rFonts w:ascii="Times New Roman" w:hAnsi="Times New Roman" w:cs="Times New Roman"/>
          <w:highlight w:val="lightGray"/>
          <w:lang w:eastAsia="en-US"/>
        </w:rPr>
        <w:t xml:space="preserve"> o aktualności informacji </w:t>
      </w:r>
      <w:r w:rsidR="00BB0088" w:rsidRPr="00082935">
        <w:rPr>
          <w:rFonts w:ascii="Times New Roman" w:hAnsi="Times New Roman" w:cs="Times New Roman"/>
          <w:b/>
          <w:highlight w:val="lightGray"/>
          <w:lang w:eastAsia="en-US"/>
        </w:rPr>
        <w:t>(</w:t>
      </w:r>
      <w:r w:rsidR="00F51CEC" w:rsidRPr="00082935">
        <w:rPr>
          <w:rFonts w:ascii="Times New Roman" w:hAnsi="Times New Roman" w:cs="Times New Roman"/>
          <w:b/>
          <w:highlight w:val="lightGray"/>
          <w:lang w:eastAsia="en-US"/>
        </w:rPr>
        <w:t>załącznik nr 8</w:t>
      </w:r>
      <w:r w:rsidR="00BB0088" w:rsidRPr="00082935">
        <w:rPr>
          <w:rFonts w:ascii="Times New Roman" w:hAnsi="Times New Roman" w:cs="Times New Roman"/>
          <w:b/>
          <w:highlight w:val="lightGray"/>
          <w:lang w:eastAsia="en-US"/>
        </w:rPr>
        <w:t>)</w:t>
      </w:r>
    </w:p>
    <w:p w14:paraId="0518434E" w14:textId="1ACE2426" w:rsidR="00C836DB" w:rsidRPr="00082935" w:rsidRDefault="00C836DB" w:rsidP="00A901B6">
      <w:pPr>
        <w:pStyle w:val="Akapitzlist"/>
        <w:numPr>
          <w:ilvl w:val="0"/>
          <w:numId w:val="166"/>
        </w:numPr>
        <w:shd w:val="clear" w:color="auto" w:fill="D0CECE" w:themeFill="background2" w:themeFillShade="E6"/>
        <w:spacing w:after="0" w:line="240" w:lineRule="auto"/>
        <w:ind w:left="851" w:right="-144"/>
        <w:rPr>
          <w:rFonts w:ascii="Times New Roman" w:hAnsi="Times New Roman" w:cs="Times New Roman"/>
          <w:b/>
          <w:lang w:eastAsia="en-US"/>
        </w:rPr>
      </w:pPr>
      <w:r w:rsidRPr="00082935">
        <w:rPr>
          <w:rFonts w:ascii="Times New Roman" w:hAnsi="Times New Roman" w:cs="Times New Roman"/>
          <w:b/>
          <w:lang w:eastAsia="en-US"/>
        </w:rPr>
        <w:t xml:space="preserve">Wykaz usług </w:t>
      </w:r>
      <w:r w:rsidRPr="00405A50">
        <w:rPr>
          <w:rFonts w:ascii="Times New Roman" w:hAnsi="Times New Roman" w:cs="Times New Roman"/>
          <w:lang w:eastAsia="en-US"/>
        </w:rPr>
        <w:t>z dowodami, że usługi zostały wykonane należycie</w:t>
      </w:r>
      <w:r w:rsidRPr="00082935">
        <w:rPr>
          <w:rFonts w:ascii="Times New Roman" w:hAnsi="Times New Roman" w:cs="Times New Roman"/>
          <w:b/>
          <w:lang w:eastAsia="en-US"/>
        </w:rPr>
        <w:t xml:space="preserve"> (załącznik nr </w:t>
      </w:r>
      <w:r w:rsidR="00170FC6" w:rsidRPr="00082935">
        <w:rPr>
          <w:rFonts w:ascii="Times New Roman" w:hAnsi="Times New Roman" w:cs="Times New Roman"/>
          <w:b/>
          <w:lang w:eastAsia="en-US"/>
        </w:rPr>
        <w:t>16</w:t>
      </w:r>
      <w:r w:rsidRPr="00082935">
        <w:rPr>
          <w:rFonts w:ascii="Times New Roman" w:hAnsi="Times New Roman" w:cs="Times New Roman"/>
          <w:b/>
          <w:lang w:eastAsia="en-US"/>
        </w:rPr>
        <w:t>).</w:t>
      </w:r>
    </w:p>
    <w:p w14:paraId="565F4AE0" w14:textId="00E3854F" w:rsidR="00082935" w:rsidRPr="00082935" w:rsidRDefault="00A9717A" w:rsidP="00A901B6">
      <w:pPr>
        <w:pStyle w:val="Akapitzlist"/>
        <w:numPr>
          <w:ilvl w:val="0"/>
          <w:numId w:val="166"/>
        </w:numPr>
        <w:shd w:val="clear" w:color="auto" w:fill="D0CECE" w:themeFill="background2" w:themeFillShade="E6"/>
        <w:spacing w:after="0" w:line="240" w:lineRule="auto"/>
        <w:ind w:left="851" w:right="-144"/>
        <w:rPr>
          <w:rFonts w:ascii="Times New Roman" w:hAnsi="Times New Roman" w:cs="Times New Roman"/>
          <w:b/>
          <w:highlight w:val="lightGray"/>
          <w:lang w:eastAsia="en-US"/>
        </w:rPr>
      </w:pPr>
      <w:r w:rsidRPr="00082935">
        <w:rPr>
          <w:rFonts w:ascii="Times New Roman" w:hAnsi="Times New Roman" w:cs="Times New Roman"/>
          <w:b/>
          <w:lang w:eastAsia="en-US"/>
        </w:rPr>
        <w:t>Wykaz osób</w:t>
      </w:r>
      <w:r w:rsidR="002914F1">
        <w:rPr>
          <w:rFonts w:ascii="Times New Roman" w:hAnsi="Times New Roman" w:cs="Times New Roman"/>
          <w:b/>
          <w:lang w:eastAsia="en-US"/>
        </w:rPr>
        <w:t xml:space="preserve"> </w:t>
      </w:r>
      <w:r w:rsidRPr="00082935">
        <w:rPr>
          <w:rFonts w:ascii="Times New Roman" w:hAnsi="Times New Roman" w:cs="Times New Roman"/>
          <w:b/>
          <w:lang w:eastAsia="en-US"/>
        </w:rPr>
        <w:t>(załącznik nr 15).</w:t>
      </w:r>
    </w:p>
    <w:p w14:paraId="30C99357" w14:textId="20C8638B" w:rsidR="0027384E" w:rsidRPr="00082935" w:rsidRDefault="0027384E" w:rsidP="00A901B6">
      <w:pPr>
        <w:pStyle w:val="Akapitzlist"/>
        <w:numPr>
          <w:ilvl w:val="0"/>
          <w:numId w:val="166"/>
        </w:numPr>
        <w:shd w:val="clear" w:color="auto" w:fill="D0CECE" w:themeFill="background2" w:themeFillShade="E6"/>
        <w:spacing w:after="0" w:line="240" w:lineRule="auto"/>
        <w:ind w:left="851" w:right="-144"/>
        <w:rPr>
          <w:rFonts w:ascii="Times New Roman" w:hAnsi="Times New Roman" w:cs="Times New Roman"/>
          <w:b/>
          <w:highlight w:val="lightGray"/>
          <w:lang w:eastAsia="en-US"/>
        </w:rPr>
      </w:pPr>
      <w:r w:rsidRPr="00082935">
        <w:rPr>
          <w:rFonts w:ascii="Times New Roman" w:hAnsi="Times New Roman" w:cs="Times New Roman"/>
          <w:b/>
          <w:highlight w:val="lightGray"/>
          <w:lang w:eastAsia="en-US"/>
        </w:rPr>
        <w:t xml:space="preserve">Oświadczenie </w:t>
      </w:r>
      <w:r w:rsidRPr="00082935">
        <w:rPr>
          <w:rFonts w:ascii="Times New Roman" w:hAnsi="Times New Roman" w:cs="Times New Roman"/>
          <w:highlight w:val="lightGray"/>
          <w:lang w:eastAsia="en-US"/>
        </w:rPr>
        <w:t>o dysponowaniu sprzętem</w:t>
      </w:r>
      <w:r w:rsidRPr="00082935">
        <w:rPr>
          <w:rFonts w:ascii="Times New Roman" w:hAnsi="Times New Roman" w:cs="Times New Roman"/>
          <w:b/>
          <w:highlight w:val="lightGray"/>
          <w:lang w:eastAsia="en-US"/>
        </w:rPr>
        <w:t xml:space="preserve"> – (załącznik nr 14)</w:t>
      </w:r>
    </w:p>
    <w:p w14:paraId="6FEAA18B" w14:textId="5A8CBF83" w:rsidR="00282F59" w:rsidRPr="00282F59" w:rsidRDefault="00A653B2" w:rsidP="00A901B6">
      <w:pPr>
        <w:pStyle w:val="Akapitzlist"/>
        <w:numPr>
          <w:ilvl w:val="0"/>
          <w:numId w:val="166"/>
        </w:numPr>
        <w:spacing w:after="0" w:line="240" w:lineRule="auto"/>
        <w:ind w:left="851" w:right="-144"/>
        <w:rPr>
          <w:rFonts w:ascii="Times New Roman" w:hAnsi="Times New Roman" w:cs="Times New Roman"/>
          <w:b/>
          <w:highlight w:val="lightGray"/>
          <w:lang w:eastAsia="en-US"/>
        </w:rPr>
      </w:pPr>
      <w:r>
        <w:rPr>
          <w:rFonts w:ascii="Times New Roman" w:hAnsi="Times New Roman" w:cs="Times New Roman"/>
          <w:b/>
          <w:highlight w:val="lightGray"/>
          <w:lang w:eastAsia="en-US"/>
        </w:rPr>
        <w:t xml:space="preserve">Oświadczenia </w:t>
      </w:r>
      <w:r w:rsidRPr="0030786C">
        <w:rPr>
          <w:rFonts w:ascii="Times New Roman" w:hAnsi="Times New Roman" w:cs="Times New Roman"/>
          <w:highlight w:val="lightGray"/>
          <w:lang w:eastAsia="en-US"/>
        </w:rPr>
        <w:t>o</w:t>
      </w:r>
      <w:r>
        <w:rPr>
          <w:rFonts w:ascii="Times New Roman" w:hAnsi="Times New Roman" w:cs="Times New Roman"/>
          <w:b/>
          <w:highlight w:val="lightGray"/>
          <w:lang w:eastAsia="en-US"/>
        </w:rPr>
        <w:t xml:space="preserve"> </w:t>
      </w:r>
      <w:r w:rsidRPr="0030786C">
        <w:rPr>
          <w:rFonts w:ascii="Times New Roman" w:hAnsi="Times New Roman" w:cs="Times New Roman"/>
          <w:highlight w:val="lightGray"/>
          <w:lang w:eastAsia="en-US"/>
        </w:rPr>
        <w:t>dysponowaniu osobami</w:t>
      </w:r>
      <w:r w:rsidR="002914F1">
        <w:rPr>
          <w:rFonts w:ascii="Times New Roman" w:hAnsi="Times New Roman" w:cs="Times New Roman"/>
          <w:highlight w:val="lightGray"/>
          <w:lang w:eastAsia="en-US"/>
        </w:rPr>
        <w:t xml:space="preserve"> </w:t>
      </w:r>
      <w:r w:rsidRPr="00F50A12">
        <w:rPr>
          <w:rFonts w:ascii="Times New Roman" w:hAnsi="Times New Roman" w:cs="Times New Roman"/>
          <w:b/>
          <w:highlight w:val="lightGray"/>
          <w:lang w:eastAsia="en-US"/>
        </w:rPr>
        <w:t xml:space="preserve">– (załącznik nr </w:t>
      </w:r>
      <w:r>
        <w:rPr>
          <w:rFonts w:ascii="Times New Roman" w:hAnsi="Times New Roman" w:cs="Times New Roman"/>
          <w:b/>
          <w:highlight w:val="lightGray"/>
          <w:lang w:eastAsia="en-US"/>
        </w:rPr>
        <w:t>1</w:t>
      </w:r>
      <w:r w:rsidR="00A9717A" w:rsidRPr="00A9717A">
        <w:rPr>
          <w:rFonts w:ascii="Times New Roman" w:hAnsi="Times New Roman" w:cs="Times New Roman"/>
          <w:b/>
          <w:shd w:val="clear" w:color="auto" w:fill="D0CECE" w:themeFill="background2" w:themeFillShade="E6"/>
          <w:lang w:eastAsia="en-US"/>
        </w:rPr>
        <w:t>7</w:t>
      </w:r>
      <w:r w:rsidR="00282F59" w:rsidRPr="00282F59">
        <w:rPr>
          <w:rFonts w:ascii="Times New Roman" w:hAnsi="Times New Roman" w:cs="Times New Roman"/>
          <w:b/>
          <w:shd w:val="clear" w:color="auto" w:fill="D0CECE" w:themeFill="background2" w:themeFillShade="E6"/>
          <w:lang w:eastAsia="en-US"/>
        </w:rPr>
        <w:t>)</w:t>
      </w:r>
      <w:r w:rsidR="00282F59" w:rsidRPr="00282F59">
        <w:rPr>
          <w:shd w:val="clear" w:color="auto" w:fill="D0CECE" w:themeFill="background2" w:themeFillShade="E6"/>
        </w:rPr>
        <w:t xml:space="preserve"> </w:t>
      </w:r>
    </w:p>
    <w:p w14:paraId="6E774870" w14:textId="2E7E65B6" w:rsidR="00A653B2" w:rsidRPr="00282F59" w:rsidRDefault="00282F59" w:rsidP="00A901B6">
      <w:pPr>
        <w:pStyle w:val="Akapitzlist"/>
        <w:numPr>
          <w:ilvl w:val="0"/>
          <w:numId w:val="166"/>
        </w:numPr>
        <w:spacing w:after="0" w:line="240" w:lineRule="auto"/>
        <w:ind w:left="851" w:right="-144"/>
        <w:rPr>
          <w:rFonts w:ascii="Times New Roman" w:hAnsi="Times New Roman" w:cs="Times New Roman"/>
          <w:b/>
          <w:highlight w:val="lightGray"/>
          <w:lang w:eastAsia="en-US"/>
        </w:rPr>
      </w:pPr>
      <w:r w:rsidRPr="00282F59">
        <w:rPr>
          <w:rFonts w:ascii="Times New Roman" w:hAnsi="Times New Roman" w:cs="Times New Roman"/>
          <w:b/>
          <w:shd w:val="clear" w:color="auto" w:fill="D0CECE" w:themeFill="background2" w:themeFillShade="E6"/>
          <w:lang w:eastAsia="en-US"/>
        </w:rPr>
        <w:t>Wpis do rejestru Instytucji Szkoleniowych</w:t>
      </w:r>
    </w:p>
    <w:p w14:paraId="3ECB1A21" w14:textId="77777777" w:rsidR="00EA1A71" w:rsidRPr="00F50A12" w:rsidRDefault="00EA1A71" w:rsidP="00EA1A71">
      <w:pPr>
        <w:pStyle w:val="Akapitzlist"/>
        <w:spacing w:after="0" w:line="240" w:lineRule="auto"/>
        <w:ind w:left="709" w:right="-144"/>
        <w:rPr>
          <w:rFonts w:ascii="Times New Roman" w:hAnsi="Times New Roman" w:cs="Times New Roman"/>
          <w:b/>
          <w:highlight w:val="lightGray"/>
          <w:lang w:eastAsia="en-US"/>
        </w:rPr>
      </w:pPr>
    </w:p>
    <w:p w14:paraId="6879CE7C" w14:textId="55DEF98D" w:rsidR="0044175F" w:rsidRPr="0044175F" w:rsidRDefault="0044175F" w:rsidP="0044175F">
      <w:pPr>
        <w:pStyle w:val="Akapitzlist"/>
        <w:suppressAutoHyphens w:val="0"/>
        <w:spacing w:before="60" w:after="120" w:line="240" w:lineRule="auto"/>
        <w:ind w:left="426"/>
        <w:jc w:val="both"/>
        <w:rPr>
          <w:rFonts w:ascii="Times New Roman" w:hAnsi="Times New Roman" w:cs="Times New Roman"/>
          <w:b/>
          <w:sz w:val="14"/>
          <w:szCs w:val="14"/>
        </w:rPr>
      </w:pPr>
    </w:p>
    <w:p w14:paraId="01D66071" w14:textId="203CAC0E" w:rsidR="00550AAF" w:rsidRPr="0044175F" w:rsidRDefault="00A04B44" w:rsidP="007D50F4">
      <w:pPr>
        <w:pStyle w:val="Akapitzlist"/>
        <w:numPr>
          <w:ilvl w:val="0"/>
          <w:numId w:val="24"/>
        </w:numPr>
        <w:suppressAutoHyphens w:val="0"/>
        <w:spacing w:after="0" w:line="240" w:lineRule="auto"/>
        <w:ind w:left="425" w:hanging="425"/>
        <w:jc w:val="both"/>
        <w:rPr>
          <w:rFonts w:ascii="Times New Roman" w:hAnsi="Times New Roman" w:cs="Times New Roman"/>
        </w:rPr>
      </w:pPr>
      <w:r w:rsidRPr="0044175F">
        <w:rPr>
          <w:rFonts w:ascii="Times New Roman" w:hAnsi="Times New Roman" w:cs="Times New Roman"/>
        </w:rPr>
        <w:t>Oferta, oświadczenie o niepodleganiu wykluczeniu</w:t>
      </w:r>
      <w:r w:rsidR="0005504A" w:rsidRPr="0044175F">
        <w:rPr>
          <w:rFonts w:ascii="Times New Roman" w:hAnsi="Times New Roman" w:cs="Times New Roman"/>
        </w:rPr>
        <w:t xml:space="preserve"> z</w:t>
      </w:r>
      <w:r w:rsidRPr="0044175F">
        <w:rPr>
          <w:rFonts w:ascii="Times New Roman" w:hAnsi="Times New Roman" w:cs="Times New Roman"/>
        </w:rPr>
        <w:t xml:space="preserve"> udziału w postępowaniu muszą być złożone </w:t>
      </w:r>
      <w:r w:rsidR="00F06AE7" w:rsidRPr="0044175F">
        <w:rPr>
          <w:rFonts w:ascii="Times New Roman" w:hAnsi="Times New Roman" w:cs="Times New Roman"/>
        </w:rPr>
        <w:br/>
      </w:r>
      <w:r w:rsidRPr="0044175F">
        <w:rPr>
          <w:rFonts w:ascii="Times New Roman" w:hAnsi="Times New Roman" w:cs="Times New Roman"/>
        </w:rPr>
        <w:t>w oryginale.</w:t>
      </w:r>
    </w:p>
    <w:p w14:paraId="2E5686EC" w14:textId="64BE5B8B" w:rsidR="00550AAF" w:rsidRPr="00152088" w:rsidRDefault="00A04B44" w:rsidP="007D50F4">
      <w:pPr>
        <w:pStyle w:val="Bezodstpw"/>
        <w:numPr>
          <w:ilvl w:val="0"/>
          <w:numId w:val="24"/>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152088" w:rsidRDefault="00A04B44" w:rsidP="007D50F4">
      <w:pPr>
        <w:pStyle w:val="Bezodstpw"/>
        <w:numPr>
          <w:ilvl w:val="0"/>
          <w:numId w:val="24"/>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 xml:space="preserve">uzupełnienia </w:t>
      </w:r>
      <w:r w:rsidR="006A53DC">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wyznaczonym terminie.</w:t>
      </w:r>
    </w:p>
    <w:p w14:paraId="5CDCB60B" w14:textId="3F11521A" w:rsidR="00550AAF" w:rsidRPr="00152088" w:rsidRDefault="00A04B44" w:rsidP="007D50F4">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7D50F4">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7D50F4">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7D50F4">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7D50F4">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7D50F4">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7D50F4">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7D50F4">
      <w:pPr>
        <w:pStyle w:val="Bezodstpw"/>
        <w:numPr>
          <w:ilvl w:val="0"/>
          <w:numId w:val="9"/>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7D50F4">
      <w:pPr>
        <w:pStyle w:val="Bezodstpw"/>
        <w:numPr>
          <w:ilvl w:val="0"/>
          <w:numId w:val="9"/>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7D50F4">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7D50F4">
      <w:pPr>
        <w:pStyle w:val="Bezodstpw"/>
        <w:numPr>
          <w:ilvl w:val="0"/>
          <w:numId w:val="13"/>
        </w:numPr>
        <w:tabs>
          <w:tab w:val="clear" w:pos="0"/>
        </w:tabs>
        <w:ind w:left="567" w:hanging="284"/>
        <w:jc w:val="both"/>
        <w:rPr>
          <w:rFonts w:ascii="Times New Roman" w:hAnsi="Times New Roman" w:cs="Times New Roman"/>
        </w:rPr>
      </w:pPr>
      <w:r w:rsidRPr="00152088">
        <w:rPr>
          <w:rFonts w:ascii="Times New Roman" w:hAnsi="Times New Roman" w:cs="Times New Roman"/>
        </w:rPr>
        <w:lastRenderedPageBreak/>
        <w:t>zobowiązanie do realizacji wspólnego przedsięwzięcia gospodarczego obejmującego swoim zakresem realizację przedmiotu zamówienia,</w:t>
      </w:r>
    </w:p>
    <w:p w14:paraId="47DD652D" w14:textId="77777777" w:rsidR="00550AAF" w:rsidRPr="00152088" w:rsidRDefault="00A04B44" w:rsidP="007D50F4">
      <w:pPr>
        <w:pStyle w:val="Bezodstpw"/>
        <w:numPr>
          <w:ilvl w:val="0"/>
          <w:numId w:val="13"/>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7D50F4">
      <w:pPr>
        <w:pStyle w:val="Bezodstpw"/>
        <w:numPr>
          <w:ilvl w:val="0"/>
          <w:numId w:val="13"/>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4D8DF04D" w:rsidR="00550AAF" w:rsidRPr="00152088" w:rsidRDefault="00A04B44" w:rsidP="007D50F4">
      <w:pPr>
        <w:numPr>
          <w:ilvl w:val="0"/>
          <w:numId w:val="22"/>
        </w:numPr>
        <w:spacing w:before="120" w:after="0" w:line="240" w:lineRule="auto"/>
        <w:ind w:left="425" w:hanging="425"/>
        <w:jc w:val="both"/>
      </w:pPr>
      <w:r w:rsidRPr="00152088">
        <w:t xml:space="preserve">Ofertę wraz z wymaganymi dokumentami należy umieścić na </w:t>
      </w:r>
      <w:hyperlink r:id="rId30">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282F59">
        <w:rPr>
          <w:rFonts w:eastAsia="Times New Roman"/>
          <w:b/>
          <w:u w:val="single"/>
          <w:shd w:val="clear" w:color="auto" w:fill="F7CAAC"/>
          <w:lang w:eastAsia="pl-PL"/>
        </w:rPr>
        <w:t>1</w:t>
      </w:r>
      <w:r w:rsidR="00B91B84">
        <w:rPr>
          <w:rFonts w:eastAsia="Times New Roman"/>
          <w:b/>
          <w:u w:val="single"/>
          <w:shd w:val="clear" w:color="auto" w:fill="F7CAAC"/>
          <w:lang w:eastAsia="pl-PL"/>
        </w:rPr>
        <w:t>9</w:t>
      </w:r>
      <w:r w:rsidR="00C72849" w:rsidRPr="00152088">
        <w:rPr>
          <w:rFonts w:eastAsia="Times New Roman"/>
          <w:b/>
          <w:u w:val="single"/>
          <w:shd w:val="clear" w:color="auto" w:fill="F7CAAC"/>
          <w:lang w:eastAsia="pl-PL"/>
        </w:rPr>
        <w:t>.0</w:t>
      </w:r>
      <w:r w:rsidR="00076EF8">
        <w:rPr>
          <w:rFonts w:eastAsia="Times New Roman"/>
          <w:b/>
          <w:u w:val="single"/>
          <w:shd w:val="clear" w:color="auto" w:fill="F7CAAC"/>
          <w:lang w:eastAsia="pl-PL"/>
        </w:rPr>
        <w:t>8</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037C5F">
        <w:rPr>
          <w:rFonts w:eastAsia="Times New Roman"/>
          <w:b/>
          <w:u w:val="single"/>
          <w:shd w:val="clear" w:color="auto" w:fill="F7CAAC"/>
          <w:lang w:eastAsia="pl-PL"/>
        </w:rPr>
        <w:t xml:space="preserve">2 </w:t>
      </w:r>
      <w:r w:rsidRPr="00152088">
        <w:rPr>
          <w:rFonts w:eastAsia="Times New Roman"/>
          <w:b/>
          <w:u w:val="single"/>
          <w:shd w:val="clear" w:color="auto" w:fill="F7CAAC"/>
          <w:lang w:eastAsia="pl-PL"/>
        </w:rPr>
        <w:t>r. o godz. 09:00</w:t>
      </w:r>
    </w:p>
    <w:p w14:paraId="2724AEDD" w14:textId="77777777" w:rsidR="00550AAF" w:rsidRPr="00152088" w:rsidRDefault="00A04B44" w:rsidP="007D50F4">
      <w:pPr>
        <w:numPr>
          <w:ilvl w:val="0"/>
          <w:numId w:val="22"/>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7D50F4">
      <w:pPr>
        <w:numPr>
          <w:ilvl w:val="0"/>
          <w:numId w:val="22"/>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5B3F4370" w:rsidR="00550AAF" w:rsidRPr="00152088" w:rsidRDefault="00A04B44" w:rsidP="007D50F4">
      <w:pPr>
        <w:numPr>
          <w:ilvl w:val="0"/>
          <w:numId w:val="22"/>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1">
        <w:r w:rsidRPr="00152088">
          <w:rPr>
            <w:rStyle w:val="czeinternetowe"/>
            <w:color w:val="1155CC"/>
          </w:rPr>
          <w:t>platformazakupowa.pl</w:t>
        </w:r>
      </w:hyperlink>
      <w:r w:rsidRPr="00152088">
        <w:t xml:space="preserve">, Wykonawca powinien złożyć podpis bezpośrednio na dokumentach przesłanych za pośrednictwem </w:t>
      </w:r>
      <w:hyperlink r:id="rId32">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br/>
      </w:r>
      <w:r w:rsidRPr="00152088">
        <w:t>w odniesieniu do wartości postępowania kwalifikowanym podpisem elektronicznym, podpisem zaufanym lub podpisem osobistym.</w:t>
      </w:r>
    </w:p>
    <w:p w14:paraId="56F05BF7" w14:textId="77777777" w:rsidR="00550AAF" w:rsidRPr="00152088" w:rsidRDefault="00A04B44" w:rsidP="007D50F4">
      <w:pPr>
        <w:numPr>
          <w:ilvl w:val="0"/>
          <w:numId w:val="22"/>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7D50F4">
      <w:pPr>
        <w:numPr>
          <w:ilvl w:val="0"/>
          <w:numId w:val="22"/>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3">
        <w:r w:rsidRPr="00152088">
          <w:rPr>
            <w:rStyle w:val="czeinternetowe"/>
            <w:color w:val="1155CC"/>
          </w:rPr>
          <w:t>https://platformazakupowa.pl/strona/45-instrukcje</w:t>
        </w:r>
      </w:hyperlink>
    </w:p>
    <w:p w14:paraId="7F4D5F30" w14:textId="5924BD9E" w:rsidR="00550AAF" w:rsidRDefault="00A04B44" w:rsidP="007D50F4">
      <w:pPr>
        <w:numPr>
          <w:ilvl w:val="0"/>
          <w:numId w:val="22"/>
        </w:numPr>
        <w:spacing w:after="0" w:line="240" w:lineRule="auto"/>
        <w:ind w:left="426" w:hanging="426"/>
        <w:jc w:val="both"/>
      </w:pPr>
      <w:r w:rsidRPr="00152088">
        <w:t>Wykonawca po upływie terminu do składania ofert nie może wycofać złożonej oferty.</w:t>
      </w:r>
    </w:p>
    <w:p w14:paraId="294AA17B" w14:textId="6E286957" w:rsidR="00FA74F9" w:rsidRPr="00037C5F" w:rsidRDefault="00FA74F9">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4EA677E4" w:rsidR="00550AAF" w:rsidRPr="00152088" w:rsidRDefault="00A04B44" w:rsidP="007D50F4">
      <w:pPr>
        <w:numPr>
          <w:ilvl w:val="2"/>
          <w:numId w:val="26"/>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282F59">
        <w:rPr>
          <w:rFonts w:eastAsia="Times New Roman"/>
          <w:b/>
          <w:u w:val="single"/>
          <w:shd w:val="clear" w:color="auto" w:fill="F7CAAC"/>
          <w:lang w:eastAsia="pl-PL"/>
        </w:rPr>
        <w:t>1</w:t>
      </w:r>
      <w:r w:rsidR="00B91B84">
        <w:rPr>
          <w:rFonts w:eastAsia="Times New Roman"/>
          <w:b/>
          <w:u w:val="single"/>
          <w:shd w:val="clear" w:color="auto" w:fill="F7CAAC"/>
          <w:lang w:eastAsia="pl-PL"/>
        </w:rPr>
        <w:t>9</w:t>
      </w:r>
      <w:r w:rsidR="00C72849" w:rsidRPr="00152088">
        <w:rPr>
          <w:rFonts w:eastAsia="Times New Roman"/>
          <w:b/>
          <w:u w:val="single"/>
          <w:shd w:val="clear" w:color="auto" w:fill="F7CAAC"/>
          <w:lang w:eastAsia="pl-PL"/>
        </w:rPr>
        <w:t>.0</w:t>
      </w:r>
      <w:r w:rsidR="00076EF8">
        <w:rPr>
          <w:rFonts w:eastAsia="Times New Roman"/>
          <w:b/>
          <w:u w:val="single"/>
          <w:shd w:val="clear" w:color="auto" w:fill="F7CAAC"/>
          <w:lang w:eastAsia="pl-PL"/>
        </w:rPr>
        <w:t>8</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w:t>
      </w:r>
      <w:r w:rsidR="006A53DC">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7D50F4">
      <w:pPr>
        <w:numPr>
          <w:ilvl w:val="2"/>
          <w:numId w:val="26"/>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7D50F4">
      <w:pPr>
        <w:numPr>
          <w:ilvl w:val="2"/>
          <w:numId w:val="26"/>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7D50F4">
      <w:pPr>
        <w:numPr>
          <w:ilvl w:val="2"/>
          <w:numId w:val="26"/>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7D50F4">
      <w:pPr>
        <w:numPr>
          <w:ilvl w:val="2"/>
          <w:numId w:val="26"/>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7D50F4">
      <w:pPr>
        <w:numPr>
          <w:ilvl w:val="2"/>
          <w:numId w:val="26"/>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7D50F4">
      <w:pPr>
        <w:numPr>
          <w:ilvl w:val="0"/>
          <w:numId w:val="19"/>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7D50F4">
      <w:pPr>
        <w:numPr>
          <w:ilvl w:val="0"/>
          <w:numId w:val="19"/>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7D50F4">
      <w:pPr>
        <w:numPr>
          <w:ilvl w:val="0"/>
          <w:numId w:val="19"/>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lastRenderedPageBreak/>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77777777" w:rsidR="0007331C" w:rsidRPr="0007331C" w:rsidRDefault="0007331C" w:rsidP="00A901B6">
      <w:pPr>
        <w:numPr>
          <w:ilvl w:val="0"/>
          <w:numId w:val="104"/>
        </w:numPr>
        <w:spacing w:before="120" w:after="0" w:line="240" w:lineRule="auto"/>
        <w:ind w:left="425" w:hanging="357"/>
        <w:jc w:val="both"/>
        <w:rPr>
          <w:color w:val="000000"/>
          <w:lang w:eastAsia="pl-PL"/>
        </w:rPr>
      </w:pPr>
      <w:r w:rsidRPr="0007331C">
        <w:rPr>
          <w:color w:val="000000"/>
          <w:lang w:eastAsia="pl-PL"/>
        </w:rPr>
        <w:t>Z postępowania o udzielenie zamówienia wyklucza się Wykonawców, w stosunku do których zachodzi którakolwiek z okoliczności wskazanych:</w:t>
      </w:r>
    </w:p>
    <w:p w14:paraId="7E9B66B7" w14:textId="77777777" w:rsidR="0007331C" w:rsidRPr="0007331C" w:rsidRDefault="0007331C" w:rsidP="00A901B6">
      <w:pPr>
        <w:numPr>
          <w:ilvl w:val="0"/>
          <w:numId w:val="105"/>
        </w:numPr>
        <w:spacing w:after="0" w:line="240" w:lineRule="auto"/>
        <w:jc w:val="both"/>
        <w:rPr>
          <w:color w:val="000000"/>
          <w:lang w:eastAsia="pl-PL"/>
        </w:rPr>
      </w:pPr>
      <w:r w:rsidRPr="0007331C">
        <w:rPr>
          <w:color w:val="000000"/>
          <w:lang w:eastAsia="pl-PL"/>
        </w:rPr>
        <w:t>w art. 108 ust. 1 pkt 1 - 6 ustawy;</w:t>
      </w:r>
    </w:p>
    <w:p w14:paraId="2AC0669B" w14:textId="77777777" w:rsidR="0007331C" w:rsidRPr="0007331C" w:rsidRDefault="0007331C" w:rsidP="00A901B6">
      <w:pPr>
        <w:numPr>
          <w:ilvl w:val="0"/>
          <w:numId w:val="105"/>
        </w:numPr>
        <w:spacing w:after="0" w:line="240" w:lineRule="auto"/>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77777777" w:rsidR="0007331C" w:rsidRPr="0007331C" w:rsidRDefault="0007331C" w:rsidP="00A901B6">
      <w:pPr>
        <w:numPr>
          <w:ilvl w:val="0"/>
          <w:numId w:val="54"/>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A901B6">
      <w:pPr>
        <w:numPr>
          <w:ilvl w:val="0"/>
          <w:numId w:val="54"/>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A901B6">
      <w:pPr>
        <w:numPr>
          <w:ilvl w:val="0"/>
          <w:numId w:val="55"/>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A901B6">
      <w:pPr>
        <w:numPr>
          <w:ilvl w:val="0"/>
          <w:numId w:val="55"/>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A901B6">
      <w:pPr>
        <w:numPr>
          <w:ilvl w:val="0"/>
          <w:numId w:val="55"/>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A901B6">
      <w:pPr>
        <w:numPr>
          <w:ilvl w:val="0"/>
          <w:numId w:val="54"/>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7777777" w:rsidR="0007331C" w:rsidRPr="0007331C" w:rsidRDefault="0007331C" w:rsidP="00A901B6">
      <w:pPr>
        <w:numPr>
          <w:ilvl w:val="0"/>
          <w:numId w:val="54"/>
        </w:numPr>
        <w:spacing w:after="0" w:line="240" w:lineRule="auto"/>
        <w:ind w:left="709" w:hanging="283"/>
        <w:jc w:val="both"/>
        <w:rPr>
          <w:rFonts w:eastAsia="Songti SC"/>
          <w:color w:val="000000"/>
        </w:rPr>
      </w:pPr>
      <w:r w:rsidRPr="0007331C">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77777777" w:rsidR="0007331C" w:rsidRPr="0007331C" w:rsidRDefault="0007331C" w:rsidP="00A901B6">
      <w:pPr>
        <w:numPr>
          <w:ilvl w:val="0"/>
          <w:numId w:val="54"/>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A901B6">
      <w:pPr>
        <w:numPr>
          <w:ilvl w:val="0"/>
          <w:numId w:val="54"/>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A901B6">
      <w:pPr>
        <w:numPr>
          <w:ilvl w:val="0"/>
          <w:numId w:val="54"/>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A901B6">
      <w:pPr>
        <w:numPr>
          <w:ilvl w:val="0"/>
          <w:numId w:val="54"/>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A901B6">
      <w:pPr>
        <w:numPr>
          <w:ilvl w:val="0"/>
          <w:numId w:val="54"/>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A901B6">
      <w:pPr>
        <w:numPr>
          <w:ilvl w:val="0"/>
          <w:numId w:val="54"/>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70D86402" w:rsidR="0007331C" w:rsidRPr="00CF35B5" w:rsidRDefault="0007331C" w:rsidP="00A901B6">
      <w:pPr>
        <w:numPr>
          <w:ilvl w:val="0"/>
          <w:numId w:val="56"/>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w:t>
      </w:r>
      <w:r w:rsidRPr="00CF35B5">
        <w:rPr>
          <w:rFonts w:eastAsia="Songti SC"/>
        </w:rPr>
        <w:lastRenderedPageBreak/>
        <w:t>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A901B6">
      <w:pPr>
        <w:numPr>
          <w:ilvl w:val="0"/>
          <w:numId w:val="56"/>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A901B6">
      <w:pPr>
        <w:numPr>
          <w:ilvl w:val="0"/>
          <w:numId w:val="56"/>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77777777" w:rsidR="00294DB1" w:rsidRPr="000F4342" w:rsidRDefault="00294DB1" w:rsidP="00A901B6">
      <w:pPr>
        <w:numPr>
          <w:ilvl w:val="0"/>
          <w:numId w:val="56"/>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0F4342">
        <w:rPr>
          <w:b/>
          <w:u w:val="single"/>
          <w:shd w:val="clear" w:color="auto" w:fill="F2F2F5"/>
        </w:rPr>
        <w:t>Zakaz obejmuje również podwykonawców, dostawców i podmioty, na których zdolności wykonawca polega</w:t>
      </w:r>
      <w:r w:rsidRPr="000F4342">
        <w:rPr>
          <w:shd w:val="clear" w:color="auto" w:fill="F2F2F5"/>
        </w:rPr>
        <w:t xml:space="preserve">, </w:t>
      </w:r>
      <w:r w:rsidRPr="000F4342">
        <w:rPr>
          <w:shd w:val="clear" w:color="auto" w:fill="F2F2F5"/>
        </w:rPr>
        <w:br/>
        <w:t>w przypadku gdy przypada na nich ponad 10 % wartości zamówienia</w:t>
      </w:r>
      <w:r w:rsidRPr="000F4342">
        <w:t>.</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E9A42E6" w:rsidR="00550AAF" w:rsidRPr="00152088" w:rsidRDefault="00A04B44" w:rsidP="00554EF5">
      <w:pPr>
        <w:numPr>
          <w:ilvl w:val="6"/>
          <w:numId w:val="3"/>
        </w:numPr>
        <w:autoSpaceDE w:val="0"/>
        <w:spacing w:before="120" w:after="0" w:line="240" w:lineRule="auto"/>
        <w:ind w:left="425" w:hanging="425"/>
        <w:jc w:val="both"/>
      </w:pPr>
      <w:r w:rsidRPr="00152088">
        <w:t xml:space="preserve">Cena oferty musi uwzględniać wszystkie zobowiązania wynikające z umowy, tj. wszystkie </w:t>
      </w:r>
      <w:r w:rsidR="00554EF5" w:rsidRPr="00152088">
        <w:t xml:space="preserve">koszty </w:t>
      </w:r>
      <w:r w:rsidR="00F06AE7">
        <w:br/>
      </w:r>
      <w:r w:rsidR="00554EF5" w:rsidRPr="00152088">
        <w:t>i</w:t>
      </w:r>
      <w:r w:rsidRPr="00152088">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781B95">
      <w:pPr>
        <w:pStyle w:val="Bezodstpw"/>
        <w:numPr>
          <w:ilvl w:val="6"/>
          <w:numId w:val="3"/>
        </w:numPr>
        <w:spacing w:before="60" w:after="60"/>
        <w:ind w:left="425" w:hanging="425"/>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781B95">
      <w:pPr>
        <w:pStyle w:val="Bezodstpw"/>
        <w:numPr>
          <w:ilvl w:val="6"/>
          <w:numId w:val="3"/>
        </w:numPr>
        <w:spacing w:before="120"/>
        <w:ind w:left="425" w:hanging="425"/>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1CEECA0" w14:textId="77777777" w:rsidR="00824AD4" w:rsidRPr="00824AD4" w:rsidRDefault="00824AD4" w:rsidP="00824AD4">
      <w:pPr>
        <w:autoSpaceDE w:val="0"/>
        <w:spacing w:before="40" w:after="0" w:line="240" w:lineRule="auto"/>
        <w:jc w:val="both"/>
        <w:rPr>
          <w:b/>
          <w:color w:val="000000"/>
          <w:sz w:val="10"/>
          <w:szCs w:val="10"/>
          <w:u w:val="single"/>
          <w:lang w:eastAsia="pl-PL"/>
        </w:rPr>
      </w:pPr>
    </w:p>
    <w:p w14:paraId="1E0CEF28" w14:textId="6A7F7148" w:rsidR="00D95E05" w:rsidRPr="00561933" w:rsidRDefault="00A04B44" w:rsidP="00824AD4">
      <w:pPr>
        <w:autoSpaceDE w:val="0"/>
        <w:spacing w:before="40" w:after="0" w:line="240" w:lineRule="auto"/>
        <w:ind w:left="425"/>
        <w:jc w:val="both"/>
      </w:pPr>
      <w:r w:rsidRPr="00561933">
        <w:rPr>
          <w:lang w:eastAsia="pl-PL"/>
        </w:rPr>
        <w:t xml:space="preserve">Przy wyborze oferty Zamawiający będzie kierował </w:t>
      </w:r>
      <w:r w:rsidR="00002A67" w:rsidRPr="00561933">
        <w:rPr>
          <w:lang w:eastAsia="pl-PL"/>
        </w:rPr>
        <w:t>się</w:t>
      </w:r>
      <w:r w:rsidR="00002A67" w:rsidRPr="00561933">
        <w:rPr>
          <w:b/>
          <w:lang w:eastAsia="pl-PL"/>
        </w:rPr>
        <w:t xml:space="preserve"> </w:t>
      </w:r>
      <w:r w:rsidR="00D95E05" w:rsidRPr="00561933">
        <w:rPr>
          <w:b/>
          <w:lang w:eastAsia="pl-PL"/>
        </w:rPr>
        <w:t>następującymi kryteriami:</w:t>
      </w:r>
    </w:p>
    <w:p w14:paraId="3CFBEB46" w14:textId="77777777" w:rsidR="00CA1EDE" w:rsidRDefault="00CA1EDE" w:rsidP="00CA1EDE">
      <w:pPr>
        <w:autoSpaceDE w:val="0"/>
        <w:spacing w:after="0" w:line="240" w:lineRule="auto"/>
        <w:ind w:left="426"/>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45"/>
        <w:gridCol w:w="2551"/>
      </w:tblGrid>
      <w:tr w:rsidR="00CA1EDE" w:rsidRPr="00FB0F51" w14:paraId="1FE7480A" w14:textId="77777777" w:rsidTr="006302E0">
        <w:trPr>
          <w:trHeight w:val="537"/>
          <w:jc w:val="center"/>
        </w:trPr>
        <w:tc>
          <w:tcPr>
            <w:tcW w:w="3256" w:type="dxa"/>
            <w:shd w:val="clear" w:color="auto" w:fill="auto"/>
            <w:vAlign w:val="center"/>
            <w:hideMark/>
          </w:tcPr>
          <w:p w14:paraId="277DBE10" w14:textId="77777777" w:rsidR="00CA1EDE" w:rsidRPr="00FB0F51" w:rsidRDefault="00CA1EDE" w:rsidP="006302E0">
            <w:pPr>
              <w:suppressAutoHyphens w:val="0"/>
              <w:autoSpaceDE w:val="0"/>
              <w:autoSpaceDN w:val="0"/>
              <w:adjustRightInd w:val="0"/>
              <w:spacing w:after="0" w:line="240" w:lineRule="auto"/>
              <w:jc w:val="center"/>
              <w:rPr>
                <w:sz w:val="24"/>
                <w:szCs w:val="24"/>
                <w:lang w:eastAsia="en-US"/>
              </w:rPr>
            </w:pPr>
            <w:r w:rsidRPr="00152088">
              <w:t>Nazwa kryterium</w:t>
            </w:r>
          </w:p>
        </w:tc>
        <w:tc>
          <w:tcPr>
            <w:tcW w:w="1845" w:type="dxa"/>
            <w:shd w:val="clear" w:color="auto" w:fill="auto"/>
            <w:vAlign w:val="center"/>
            <w:hideMark/>
          </w:tcPr>
          <w:p w14:paraId="1DF1394A" w14:textId="77777777" w:rsidR="00CA1EDE" w:rsidRPr="00FB0F51" w:rsidRDefault="00CA1EDE" w:rsidP="006302E0">
            <w:pPr>
              <w:suppressAutoHyphens w:val="0"/>
              <w:autoSpaceDE w:val="0"/>
              <w:autoSpaceDN w:val="0"/>
              <w:adjustRightInd w:val="0"/>
              <w:spacing w:after="0" w:line="240" w:lineRule="auto"/>
              <w:jc w:val="center"/>
              <w:rPr>
                <w:sz w:val="24"/>
                <w:szCs w:val="24"/>
                <w:lang w:eastAsia="en-US"/>
              </w:rPr>
            </w:pPr>
            <w:r w:rsidRPr="00152088">
              <w:t>Waga %</w:t>
            </w:r>
          </w:p>
        </w:tc>
        <w:tc>
          <w:tcPr>
            <w:tcW w:w="2551" w:type="dxa"/>
            <w:shd w:val="clear" w:color="auto" w:fill="auto"/>
            <w:vAlign w:val="center"/>
            <w:hideMark/>
          </w:tcPr>
          <w:p w14:paraId="4A2F9EAE" w14:textId="77777777" w:rsidR="00CA1EDE" w:rsidRPr="00FB0F51" w:rsidRDefault="00CA1EDE" w:rsidP="006302E0">
            <w:pPr>
              <w:suppressAutoHyphens w:val="0"/>
              <w:autoSpaceDE w:val="0"/>
              <w:autoSpaceDN w:val="0"/>
              <w:adjustRightInd w:val="0"/>
              <w:spacing w:after="0" w:line="240" w:lineRule="auto"/>
              <w:jc w:val="center"/>
              <w:rPr>
                <w:sz w:val="24"/>
                <w:szCs w:val="24"/>
                <w:lang w:eastAsia="en-US"/>
              </w:rPr>
            </w:pPr>
            <w:r w:rsidRPr="00152088">
              <w:t>Sposób punktowania pkt.</w:t>
            </w:r>
          </w:p>
        </w:tc>
      </w:tr>
      <w:tr w:rsidR="00CA1EDE" w:rsidRPr="00FB0F51" w14:paraId="105DAC12" w14:textId="77777777" w:rsidTr="006302E0">
        <w:trPr>
          <w:trHeight w:val="537"/>
          <w:jc w:val="center"/>
        </w:trPr>
        <w:tc>
          <w:tcPr>
            <w:tcW w:w="3256" w:type="dxa"/>
            <w:shd w:val="clear" w:color="auto" w:fill="auto"/>
            <w:vAlign w:val="center"/>
            <w:hideMark/>
          </w:tcPr>
          <w:p w14:paraId="06C35E69" w14:textId="77777777" w:rsidR="00CA1EDE" w:rsidRPr="00FB0F51" w:rsidRDefault="00CA1EDE" w:rsidP="006302E0">
            <w:pPr>
              <w:suppressAutoHyphens w:val="0"/>
              <w:autoSpaceDE w:val="0"/>
              <w:autoSpaceDN w:val="0"/>
              <w:adjustRightInd w:val="0"/>
              <w:spacing w:after="0" w:line="240" w:lineRule="auto"/>
              <w:jc w:val="center"/>
              <w:rPr>
                <w:bCs/>
                <w:sz w:val="24"/>
                <w:szCs w:val="24"/>
                <w:lang w:eastAsia="en-US"/>
              </w:rPr>
            </w:pPr>
            <w:r w:rsidRPr="00152088">
              <w:t>Cena wykonania zamówienia /</w:t>
            </w:r>
            <w:r w:rsidRPr="00152088">
              <w:rPr>
                <w:b/>
              </w:rPr>
              <w:t>C</w:t>
            </w:r>
            <w:r w:rsidRPr="00152088">
              <w:t>/</w:t>
            </w:r>
          </w:p>
        </w:tc>
        <w:tc>
          <w:tcPr>
            <w:tcW w:w="1845" w:type="dxa"/>
            <w:shd w:val="clear" w:color="auto" w:fill="auto"/>
            <w:vAlign w:val="center"/>
            <w:hideMark/>
          </w:tcPr>
          <w:p w14:paraId="10098D28" w14:textId="77777777" w:rsidR="00CA1EDE" w:rsidRPr="00FB0F51" w:rsidRDefault="00CA1EDE" w:rsidP="006302E0">
            <w:pPr>
              <w:suppressAutoHyphens w:val="0"/>
              <w:autoSpaceDE w:val="0"/>
              <w:autoSpaceDN w:val="0"/>
              <w:adjustRightInd w:val="0"/>
              <w:spacing w:after="0" w:line="240" w:lineRule="auto"/>
              <w:jc w:val="center"/>
              <w:rPr>
                <w:bCs/>
                <w:sz w:val="24"/>
                <w:szCs w:val="24"/>
                <w:lang w:eastAsia="en-US"/>
              </w:rPr>
            </w:pPr>
            <w:r>
              <w:t>6</w:t>
            </w:r>
            <w:r w:rsidRPr="00152088">
              <w:t>0,00</w:t>
            </w:r>
          </w:p>
        </w:tc>
        <w:tc>
          <w:tcPr>
            <w:tcW w:w="2551" w:type="dxa"/>
            <w:shd w:val="clear" w:color="auto" w:fill="auto"/>
            <w:vAlign w:val="center"/>
            <w:hideMark/>
          </w:tcPr>
          <w:p w14:paraId="5978F50C" w14:textId="77777777" w:rsidR="00CA1EDE" w:rsidRPr="00FB0F51" w:rsidRDefault="00CA1EDE" w:rsidP="006302E0">
            <w:pPr>
              <w:suppressAutoHyphens w:val="0"/>
              <w:autoSpaceDE w:val="0"/>
              <w:autoSpaceDN w:val="0"/>
              <w:adjustRightInd w:val="0"/>
              <w:spacing w:after="0" w:line="240" w:lineRule="auto"/>
              <w:jc w:val="center"/>
              <w:rPr>
                <w:bCs/>
                <w:sz w:val="24"/>
                <w:szCs w:val="24"/>
                <w:lang w:eastAsia="en-US"/>
              </w:rPr>
            </w:pPr>
            <w:r>
              <w:t>6</w:t>
            </w:r>
            <w:r w:rsidRPr="00152088">
              <w:t>0,00</w:t>
            </w:r>
          </w:p>
        </w:tc>
      </w:tr>
      <w:tr w:rsidR="00CA1EDE" w:rsidRPr="00FB0F51" w14:paraId="21CBC310" w14:textId="77777777" w:rsidTr="006302E0">
        <w:trPr>
          <w:trHeight w:val="537"/>
          <w:jc w:val="center"/>
        </w:trPr>
        <w:tc>
          <w:tcPr>
            <w:tcW w:w="3256" w:type="dxa"/>
            <w:shd w:val="clear" w:color="auto" w:fill="auto"/>
            <w:vAlign w:val="center"/>
            <w:hideMark/>
          </w:tcPr>
          <w:p w14:paraId="3FC083AF" w14:textId="77777777" w:rsidR="00705030" w:rsidRDefault="00705030" w:rsidP="00705030">
            <w:pPr>
              <w:suppressAutoHyphens w:val="0"/>
              <w:autoSpaceDE w:val="0"/>
              <w:autoSpaceDN w:val="0"/>
              <w:adjustRightInd w:val="0"/>
              <w:spacing w:after="0" w:line="240" w:lineRule="auto"/>
              <w:jc w:val="center"/>
              <w:rPr>
                <w:rFonts w:eastAsia="Times New Roman"/>
                <w:bCs/>
                <w:lang w:eastAsia="pl-PL"/>
              </w:rPr>
            </w:pPr>
          </w:p>
          <w:p w14:paraId="40F45397" w14:textId="4C0D14C5" w:rsidR="00705030" w:rsidRDefault="00705030" w:rsidP="00705030">
            <w:pPr>
              <w:suppressAutoHyphens w:val="0"/>
              <w:autoSpaceDE w:val="0"/>
              <w:autoSpaceDN w:val="0"/>
              <w:adjustRightInd w:val="0"/>
              <w:spacing w:after="0" w:line="240" w:lineRule="auto"/>
              <w:jc w:val="center"/>
              <w:rPr>
                <w:rFonts w:eastAsia="Times New Roman"/>
                <w:bCs/>
                <w:lang w:eastAsia="pl-PL"/>
              </w:rPr>
            </w:pPr>
            <w:r>
              <w:rPr>
                <w:rFonts w:eastAsia="Times New Roman"/>
                <w:bCs/>
                <w:lang w:eastAsia="pl-PL"/>
              </w:rPr>
              <w:t>Certyfikat /</w:t>
            </w:r>
            <w:r w:rsidRPr="00705030">
              <w:rPr>
                <w:rFonts w:eastAsia="Times New Roman"/>
                <w:b/>
                <w:bCs/>
                <w:lang w:eastAsia="pl-PL"/>
              </w:rPr>
              <w:t>CE</w:t>
            </w:r>
            <w:r>
              <w:rPr>
                <w:rFonts w:eastAsia="Times New Roman"/>
                <w:bCs/>
                <w:lang w:eastAsia="pl-PL"/>
              </w:rPr>
              <w:t>/</w:t>
            </w:r>
          </w:p>
          <w:p w14:paraId="749EF8CA" w14:textId="259D396A" w:rsidR="00CA1EDE" w:rsidRPr="00FB0F51" w:rsidRDefault="00CA1EDE" w:rsidP="00705030">
            <w:pPr>
              <w:suppressAutoHyphens w:val="0"/>
              <w:autoSpaceDE w:val="0"/>
              <w:autoSpaceDN w:val="0"/>
              <w:adjustRightInd w:val="0"/>
              <w:spacing w:after="0" w:line="240" w:lineRule="auto"/>
              <w:jc w:val="center"/>
              <w:rPr>
                <w:bCs/>
                <w:sz w:val="24"/>
                <w:szCs w:val="24"/>
                <w:lang w:eastAsia="en-US"/>
              </w:rPr>
            </w:pPr>
          </w:p>
        </w:tc>
        <w:tc>
          <w:tcPr>
            <w:tcW w:w="1845" w:type="dxa"/>
            <w:shd w:val="clear" w:color="auto" w:fill="auto"/>
            <w:vAlign w:val="center"/>
            <w:hideMark/>
          </w:tcPr>
          <w:p w14:paraId="11BB5DD0" w14:textId="6D75794A" w:rsidR="00CA1EDE" w:rsidRPr="00FB0F51" w:rsidRDefault="00705030" w:rsidP="006302E0">
            <w:pPr>
              <w:suppressAutoHyphens w:val="0"/>
              <w:autoSpaceDE w:val="0"/>
              <w:autoSpaceDN w:val="0"/>
              <w:adjustRightInd w:val="0"/>
              <w:spacing w:after="0" w:line="240" w:lineRule="auto"/>
              <w:jc w:val="center"/>
              <w:rPr>
                <w:bCs/>
                <w:sz w:val="24"/>
                <w:szCs w:val="24"/>
                <w:lang w:eastAsia="en-US"/>
              </w:rPr>
            </w:pPr>
            <w:r>
              <w:t>2</w:t>
            </w:r>
            <w:r w:rsidR="00CA1EDE" w:rsidRPr="00152088">
              <w:t>0,00</w:t>
            </w:r>
          </w:p>
        </w:tc>
        <w:tc>
          <w:tcPr>
            <w:tcW w:w="2551" w:type="dxa"/>
            <w:shd w:val="clear" w:color="auto" w:fill="auto"/>
            <w:vAlign w:val="center"/>
            <w:hideMark/>
          </w:tcPr>
          <w:p w14:paraId="5C0AB4ED" w14:textId="36B79F8A" w:rsidR="00CA1EDE" w:rsidRPr="00FB0F51" w:rsidRDefault="00705030" w:rsidP="006302E0">
            <w:pPr>
              <w:suppressAutoHyphens w:val="0"/>
              <w:autoSpaceDE w:val="0"/>
              <w:autoSpaceDN w:val="0"/>
              <w:adjustRightInd w:val="0"/>
              <w:spacing w:after="0" w:line="240" w:lineRule="auto"/>
              <w:jc w:val="center"/>
              <w:rPr>
                <w:bCs/>
                <w:sz w:val="24"/>
                <w:szCs w:val="24"/>
                <w:lang w:eastAsia="en-US"/>
              </w:rPr>
            </w:pPr>
            <w:r>
              <w:t>2</w:t>
            </w:r>
            <w:r w:rsidR="00CA1EDE" w:rsidRPr="00152088">
              <w:t>0,00</w:t>
            </w:r>
          </w:p>
        </w:tc>
      </w:tr>
      <w:tr w:rsidR="00705030" w:rsidRPr="00FB0F51" w14:paraId="3EB094B6" w14:textId="77777777" w:rsidTr="006302E0">
        <w:trPr>
          <w:trHeight w:val="537"/>
          <w:jc w:val="center"/>
        </w:trPr>
        <w:tc>
          <w:tcPr>
            <w:tcW w:w="3256" w:type="dxa"/>
            <w:shd w:val="clear" w:color="auto" w:fill="auto"/>
            <w:vAlign w:val="center"/>
          </w:tcPr>
          <w:p w14:paraId="27A87D99" w14:textId="73438CA8" w:rsidR="00705030" w:rsidRDefault="00705030" w:rsidP="00705030">
            <w:pPr>
              <w:suppressAutoHyphens w:val="0"/>
              <w:autoSpaceDE w:val="0"/>
              <w:autoSpaceDN w:val="0"/>
              <w:adjustRightInd w:val="0"/>
              <w:spacing w:after="0" w:line="240" w:lineRule="auto"/>
              <w:jc w:val="center"/>
              <w:rPr>
                <w:rFonts w:eastAsia="Times New Roman"/>
                <w:bCs/>
                <w:lang w:eastAsia="pl-PL"/>
              </w:rPr>
            </w:pPr>
            <w:r>
              <w:rPr>
                <w:rFonts w:eastAsia="Times New Roman"/>
                <w:bCs/>
                <w:lang w:eastAsia="pl-PL"/>
              </w:rPr>
              <w:t xml:space="preserve">Doświadczenie </w:t>
            </w:r>
            <w:r w:rsidR="00DD5202" w:rsidRPr="00DD5202">
              <w:rPr>
                <w:rFonts w:eastAsia="Times New Roman"/>
                <w:bCs/>
                <w:lang w:eastAsia="pl-PL"/>
              </w:rPr>
              <w:t>instruktora – koordynatora szkolenia</w:t>
            </w:r>
            <w:r w:rsidRPr="00152088">
              <w:t xml:space="preserve"> /</w:t>
            </w:r>
            <w:r>
              <w:rPr>
                <w:b/>
              </w:rPr>
              <w:t>D</w:t>
            </w:r>
            <w:r w:rsidRPr="00152088">
              <w:t>/</w:t>
            </w:r>
          </w:p>
        </w:tc>
        <w:tc>
          <w:tcPr>
            <w:tcW w:w="1845" w:type="dxa"/>
            <w:shd w:val="clear" w:color="auto" w:fill="auto"/>
            <w:vAlign w:val="center"/>
          </w:tcPr>
          <w:p w14:paraId="05E71F44" w14:textId="1A647285" w:rsidR="00705030" w:rsidRDefault="00705030" w:rsidP="00705030">
            <w:pPr>
              <w:suppressAutoHyphens w:val="0"/>
              <w:autoSpaceDE w:val="0"/>
              <w:autoSpaceDN w:val="0"/>
              <w:adjustRightInd w:val="0"/>
              <w:spacing w:after="0" w:line="240" w:lineRule="auto"/>
              <w:jc w:val="center"/>
            </w:pPr>
            <w:r>
              <w:t>2</w:t>
            </w:r>
            <w:r w:rsidRPr="00152088">
              <w:t>0,00</w:t>
            </w:r>
          </w:p>
        </w:tc>
        <w:tc>
          <w:tcPr>
            <w:tcW w:w="2551" w:type="dxa"/>
            <w:shd w:val="clear" w:color="auto" w:fill="auto"/>
            <w:vAlign w:val="center"/>
          </w:tcPr>
          <w:p w14:paraId="0EA72E86" w14:textId="1A8A256C" w:rsidR="00705030" w:rsidRDefault="00705030" w:rsidP="00705030">
            <w:pPr>
              <w:suppressAutoHyphens w:val="0"/>
              <w:autoSpaceDE w:val="0"/>
              <w:autoSpaceDN w:val="0"/>
              <w:adjustRightInd w:val="0"/>
              <w:spacing w:after="0" w:line="240" w:lineRule="auto"/>
              <w:jc w:val="center"/>
            </w:pPr>
            <w:r>
              <w:t>2</w:t>
            </w:r>
            <w:r w:rsidRPr="00152088">
              <w:t>0,00</w:t>
            </w:r>
          </w:p>
        </w:tc>
      </w:tr>
    </w:tbl>
    <w:p w14:paraId="210703EC" w14:textId="77777777" w:rsidR="00CA1EDE" w:rsidRPr="00FB0F51" w:rsidRDefault="00CA1EDE" w:rsidP="00CA1EDE">
      <w:pPr>
        <w:suppressAutoHyphens w:val="0"/>
        <w:spacing w:after="0" w:line="240" w:lineRule="auto"/>
        <w:contextualSpacing/>
        <w:jc w:val="both"/>
        <w:rPr>
          <w:sz w:val="12"/>
          <w:szCs w:val="12"/>
          <w:lang w:eastAsia="en-US"/>
        </w:rPr>
      </w:pPr>
    </w:p>
    <w:p w14:paraId="252E36AC" w14:textId="77777777" w:rsidR="00CA1EDE" w:rsidRPr="00FB0F51" w:rsidRDefault="00CA1EDE" w:rsidP="00A901B6">
      <w:pPr>
        <w:numPr>
          <w:ilvl w:val="0"/>
          <w:numId w:val="165"/>
        </w:numPr>
        <w:suppressAutoHyphens w:val="0"/>
        <w:autoSpaceDE w:val="0"/>
        <w:autoSpaceDN w:val="0"/>
        <w:adjustRightInd w:val="0"/>
        <w:spacing w:before="120" w:after="120" w:line="240" w:lineRule="auto"/>
        <w:jc w:val="both"/>
        <w:rPr>
          <w:b/>
          <w:lang w:eastAsia="en-US"/>
        </w:rPr>
      </w:pPr>
      <w:r w:rsidRPr="00FB0F51">
        <w:rPr>
          <w:b/>
          <w:lang w:eastAsia="en-US"/>
        </w:rPr>
        <w:t xml:space="preserve">Cena – do </w:t>
      </w:r>
      <w:r>
        <w:rPr>
          <w:b/>
          <w:lang w:eastAsia="en-US"/>
        </w:rPr>
        <w:t>6</w:t>
      </w:r>
      <w:r w:rsidRPr="00FB0F51">
        <w:rPr>
          <w:b/>
          <w:lang w:eastAsia="en-US"/>
        </w:rPr>
        <w:t>0%</w:t>
      </w:r>
    </w:p>
    <w:p w14:paraId="78F43853" w14:textId="77777777" w:rsidR="00CA1EDE" w:rsidRPr="00FB0F51" w:rsidRDefault="00CA1EDE" w:rsidP="00A901B6">
      <w:pPr>
        <w:numPr>
          <w:ilvl w:val="1"/>
          <w:numId w:val="165"/>
        </w:numPr>
        <w:suppressAutoHyphens w:val="0"/>
        <w:autoSpaceDE w:val="0"/>
        <w:autoSpaceDN w:val="0"/>
        <w:adjustRightInd w:val="0"/>
        <w:spacing w:after="0" w:line="360" w:lineRule="auto"/>
        <w:ind w:left="1560"/>
        <w:jc w:val="both"/>
        <w:rPr>
          <w:i/>
          <w:lang w:eastAsia="en-US"/>
        </w:rPr>
      </w:pPr>
      <w:r w:rsidRPr="00FB0F51">
        <w:rPr>
          <w:i/>
          <w:lang w:eastAsia="en-US"/>
        </w:rPr>
        <w:t>Sposób przyznania punktów w kryterium „cena”:</w:t>
      </w:r>
    </w:p>
    <w:p w14:paraId="4C21D22B" w14:textId="77777777" w:rsidR="00CA1EDE" w:rsidRPr="00FB0F51" w:rsidRDefault="00CA1EDE" w:rsidP="00CA1EDE">
      <w:pPr>
        <w:suppressAutoHyphens w:val="0"/>
        <w:spacing w:after="0" w:line="360" w:lineRule="auto"/>
        <w:ind w:left="1985"/>
        <w:contextualSpacing/>
        <w:jc w:val="center"/>
        <w:rPr>
          <w:b/>
          <w:lang w:eastAsia="en-US"/>
        </w:rPr>
      </w:pPr>
      <w:r w:rsidRPr="00FB0F51">
        <w:rPr>
          <w:b/>
          <w:lang w:eastAsia="en-US"/>
        </w:rPr>
        <w:t xml:space="preserve">Cn / Cb x   </w:t>
      </w:r>
      <w:r>
        <w:rPr>
          <w:b/>
          <w:lang w:eastAsia="en-US"/>
        </w:rPr>
        <w:t>6</w:t>
      </w:r>
      <w:r w:rsidRPr="00FB0F51">
        <w:rPr>
          <w:b/>
          <w:lang w:eastAsia="en-US"/>
        </w:rPr>
        <w:t>0 = ilość punktów</w:t>
      </w:r>
    </w:p>
    <w:p w14:paraId="4888ABF0" w14:textId="77777777" w:rsidR="00CA1EDE" w:rsidRPr="00FB0F51" w:rsidRDefault="00CA1EDE" w:rsidP="00CA1EDE">
      <w:pPr>
        <w:suppressAutoHyphens w:val="0"/>
        <w:spacing w:after="0" w:line="240" w:lineRule="auto"/>
        <w:ind w:left="1985"/>
        <w:contextualSpacing/>
        <w:jc w:val="both"/>
        <w:rPr>
          <w:lang w:eastAsia="en-US"/>
        </w:rPr>
      </w:pPr>
      <w:r w:rsidRPr="00FB0F51">
        <w:rPr>
          <w:lang w:eastAsia="en-US"/>
        </w:rPr>
        <w:t>gdzie:</w:t>
      </w:r>
    </w:p>
    <w:p w14:paraId="3E38FABE" w14:textId="77777777" w:rsidR="00CA1EDE" w:rsidRPr="00FB0F51" w:rsidRDefault="00CA1EDE" w:rsidP="00CA1EDE">
      <w:pPr>
        <w:suppressAutoHyphens w:val="0"/>
        <w:spacing w:after="0" w:line="240" w:lineRule="auto"/>
        <w:ind w:left="1985"/>
        <w:contextualSpacing/>
        <w:jc w:val="both"/>
        <w:rPr>
          <w:lang w:eastAsia="en-US"/>
        </w:rPr>
      </w:pPr>
      <w:r w:rsidRPr="00FB0F51">
        <w:rPr>
          <w:lang w:eastAsia="en-US"/>
        </w:rPr>
        <w:t xml:space="preserve">Cn - </w:t>
      </w:r>
      <w:r w:rsidRPr="00FB0F51">
        <w:rPr>
          <w:rFonts w:eastAsia="Times New Roman"/>
          <w:lang w:eastAsia="pl-PL"/>
        </w:rPr>
        <w:t>najniższa cena spośród ofert nie odrzuconych</w:t>
      </w:r>
      <w:r w:rsidRPr="00FB0F51">
        <w:rPr>
          <w:lang w:eastAsia="en-US"/>
        </w:rPr>
        <w:t xml:space="preserve"> </w:t>
      </w:r>
    </w:p>
    <w:p w14:paraId="2AF81BB9" w14:textId="77777777" w:rsidR="00CA1EDE" w:rsidRPr="00FB0F51" w:rsidRDefault="00CA1EDE" w:rsidP="00CA1EDE">
      <w:pPr>
        <w:suppressAutoHyphens w:val="0"/>
        <w:spacing w:after="0" w:line="240" w:lineRule="auto"/>
        <w:ind w:left="1985"/>
        <w:contextualSpacing/>
        <w:jc w:val="both"/>
        <w:rPr>
          <w:lang w:eastAsia="en-US"/>
        </w:rPr>
      </w:pPr>
      <w:r w:rsidRPr="00FB0F51">
        <w:rPr>
          <w:lang w:eastAsia="en-US"/>
        </w:rPr>
        <w:t>Cb – cena oferty badanej (rozpatrywanej)</w:t>
      </w:r>
    </w:p>
    <w:p w14:paraId="0B4C53BD" w14:textId="562FC426" w:rsidR="00CA1EDE" w:rsidRPr="00E87A48" w:rsidRDefault="003919BB" w:rsidP="00CA1EDE">
      <w:pPr>
        <w:suppressAutoHyphens w:val="0"/>
        <w:spacing w:after="0" w:line="240" w:lineRule="auto"/>
        <w:ind w:left="1985"/>
        <w:jc w:val="both"/>
        <w:rPr>
          <w:lang w:eastAsia="en-US"/>
        </w:rPr>
      </w:pPr>
      <w:r>
        <w:rPr>
          <w:lang w:eastAsia="en-US"/>
        </w:rPr>
        <w:t>6</w:t>
      </w:r>
      <w:r w:rsidR="00CA1EDE">
        <w:rPr>
          <w:lang w:eastAsia="en-US"/>
        </w:rPr>
        <w:t>0</w:t>
      </w:r>
      <w:r w:rsidR="00CA1EDE" w:rsidRPr="00E87A48">
        <w:rPr>
          <w:lang w:eastAsia="en-US"/>
        </w:rPr>
        <w:t>– znaczenie kryterium „ceny”</w:t>
      </w:r>
    </w:p>
    <w:p w14:paraId="0A3530BC" w14:textId="77777777" w:rsidR="00CA1EDE" w:rsidRPr="000204B0" w:rsidRDefault="00CA1EDE" w:rsidP="00CA1EDE">
      <w:pPr>
        <w:suppressAutoHyphens w:val="0"/>
        <w:spacing w:after="0" w:line="240" w:lineRule="auto"/>
        <w:ind w:left="1985"/>
        <w:contextualSpacing/>
        <w:jc w:val="both"/>
        <w:rPr>
          <w:sz w:val="8"/>
          <w:szCs w:val="8"/>
          <w:lang w:eastAsia="en-US"/>
        </w:rPr>
      </w:pPr>
    </w:p>
    <w:p w14:paraId="359B632E" w14:textId="1D307517" w:rsidR="00CA1EDE" w:rsidRPr="001651F4" w:rsidRDefault="00CA1EDE" w:rsidP="00CA1EDE">
      <w:pPr>
        <w:suppressAutoHyphens w:val="0"/>
        <w:autoSpaceDE w:val="0"/>
        <w:autoSpaceDN w:val="0"/>
        <w:adjustRightInd w:val="0"/>
        <w:spacing w:before="120" w:after="120" w:line="240" w:lineRule="auto"/>
        <w:ind w:left="1080"/>
        <w:jc w:val="both"/>
        <w:rPr>
          <w:b/>
          <w:lang w:eastAsia="en-US"/>
        </w:rPr>
      </w:pPr>
      <w:r>
        <w:rPr>
          <w:b/>
          <w:lang w:eastAsia="en-US"/>
        </w:rPr>
        <w:lastRenderedPageBreak/>
        <w:t xml:space="preserve">b)  </w:t>
      </w:r>
      <w:r w:rsidR="00705030">
        <w:rPr>
          <w:b/>
          <w:lang w:eastAsia="en-US"/>
        </w:rPr>
        <w:t xml:space="preserve">Certyfikat </w:t>
      </w:r>
      <w:r w:rsidRPr="001651F4">
        <w:rPr>
          <w:b/>
          <w:lang w:eastAsia="en-US"/>
        </w:rPr>
        <w:t xml:space="preserve"> – do </w:t>
      </w:r>
      <w:r w:rsidR="00705030">
        <w:rPr>
          <w:b/>
          <w:lang w:eastAsia="en-US"/>
        </w:rPr>
        <w:t>2</w:t>
      </w:r>
      <w:r w:rsidRPr="001651F4">
        <w:rPr>
          <w:b/>
          <w:lang w:eastAsia="en-US"/>
        </w:rPr>
        <w:t>0%</w:t>
      </w:r>
    </w:p>
    <w:p w14:paraId="0AA27F05" w14:textId="77777777" w:rsidR="00CA1EDE" w:rsidRPr="00705030" w:rsidRDefault="00CA1EDE" w:rsidP="00705030">
      <w:pPr>
        <w:suppressAutoHyphens w:val="0"/>
        <w:spacing w:after="0" w:line="240" w:lineRule="auto"/>
        <w:ind w:left="1418"/>
        <w:jc w:val="both"/>
        <w:rPr>
          <w:rFonts w:eastAsia="Times New Roman"/>
          <w:lang w:eastAsia="pl-PL"/>
        </w:rPr>
      </w:pPr>
      <w:r w:rsidRPr="00705030">
        <w:t>Certyfikat/świadectwo potwierdzające ukończenie kursu/szkolenia z zakresu zwalczania terroryzmu wydane przez polskie lub inne państwo członkowskie NATO, instytucję podległą ministrowi (równorzędnemu) właściwego dla obrony narodowej przez przynajmniej 1 (jednego)  instruktora prowadzącego zajęcia</w:t>
      </w:r>
      <w:r w:rsidRPr="00705030">
        <w:rPr>
          <w:rFonts w:eastAsia="Times New Roman"/>
          <w:lang w:eastAsia="pl-PL"/>
        </w:rPr>
        <w:t xml:space="preserve"> - </w:t>
      </w:r>
      <w:r w:rsidRPr="00705030">
        <w:rPr>
          <w:rFonts w:eastAsia="Times New Roman"/>
          <w:b/>
          <w:lang w:eastAsia="pl-PL"/>
        </w:rPr>
        <w:t>20 pkt</w:t>
      </w:r>
      <w:r w:rsidRPr="00705030">
        <w:rPr>
          <w:rFonts w:eastAsia="Times New Roman"/>
          <w:lang w:eastAsia="pl-PL"/>
        </w:rPr>
        <w:t xml:space="preserve"> (na podstawie certyfikatu potwierdzającego zdobycie kompetencji);</w:t>
      </w:r>
    </w:p>
    <w:p w14:paraId="05AC4066" w14:textId="68D7E654" w:rsidR="00705030" w:rsidRPr="00D75BA7" w:rsidRDefault="00705030" w:rsidP="00A901B6">
      <w:pPr>
        <w:pStyle w:val="Akapitzlist"/>
        <w:numPr>
          <w:ilvl w:val="0"/>
          <w:numId w:val="167"/>
        </w:numPr>
        <w:suppressAutoHyphens w:val="0"/>
        <w:spacing w:after="0" w:line="240" w:lineRule="auto"/>
        <w:jc w:val="both"/>
        <w:rPr>
          <w:rFonts w:ascii="Times New Roman" w:eastAsia="Times New Roman" w:hAnsi="Times New Roman" w:cs="Times New Roman"/>
          <w:b/>
          <w:lang w:eastAsia="pl-PL"/>
        </w:rPr>
      </w:pPr>
      <w:r w:rsidRPr="00D75BA7">
        <w:rPr>
          <w:rFonts w:ascii="Times New Roman" w:hAnsi="Times New Roman" w:cs="Times New Roman"/>
          <w:b/>
          <w:lang w:eastAsia="en-US"/>
        </w:rPr>
        <w:t xml:space="preserve">Doświadczenie </w:t>
      </w:r>
      <w:r w:rsidR="00DD5202" w:rsidRPr="00D75BA7">
        <w:rPr>
          <w:rFonts w:ascii="Times New Roman" w:hAnsi="Times New Roman" w:cs="Times New Roman"/>
          <w:b/>
          <w:lang w:eastAsia="en-US"/>
        </w:rPr>
        <w:t>instruktora – koordynatora szkolenia</w:t>
      </w:r>
      <w:r w:rsidRPr="00D75BA7">
        <w:rPr>
          <w:rFonts w:ascii="Times New Roman" w:hAnsi="Times New Roman" w:cs="Times New Roman"/>
          <w:b/>
          <w:lang w:eastAsia="en-US"/>
        </w:rPr>
        <w:t xml:space="preserve"> – do 20%</w:t>
      </w:r>
    </w:p>
    <w:p w14:paraId="2106D6C9" w14:textId="77777777" w:rsidR="00705030" w:rsidRDefault="00705030" w:rsidP="00705030">
      <w:pPr>
        <w:pStyle w:val="Akapitzlist"/>
        <w:suppressAutoHyphens w:val="0"/>
        <w:spacing w:after="0" w:line="240" w:lineRule="auto"/>
        <w:ind w:left="1440"/>
        <w:jc w:val="both"/>
        <w:rPr>
          <w:rFonts w:ascii="Times New Roman" w:hAnsi="Times New Roman" w:cs="Times New Roman"/>
          <w:sz w:val="24"/>
          <w:szCs w:val="24"/>
          <w:lang w:eastAsia="en-US"/>
        </w:rPr>
      </w:pPr>
    </w:p>
    <w:p w14:paraId="16EF9EFD" w14:textId="54000D30" w:rsidR="00CA1EDE" w:rsidRPr="00705030" w:rsidRDefault="00CA1EDE" w:rsidP="00705030">
      <w:pPr>
        <w:pStyle w:val="Akapitzlist"/>
        <w:suppressAutoHyphens w:val="0"/>
        <w:spacing w:after="0" w:line="240" w:lineRule="auto"/>
        <w:ind w:left="1440"/>
        <w:jc w:val="both"/>
        <w:rPr>
          <w:rFonts w:ascii="Times New Roman" w:eastAsia="Times New Roman" w:hAnsi="Times New Roman" w:cs="Times New Roman"/>
          <w:sz w:val="24"/>
          <w:szCs w:val="24"/>
          <w:lang w:eastAsia="pl-PL"/>
        </w:rPr>
      </w:pPr>
      <w:r w:rsidRPr="00705030">
        <w:rPr>
          <w:rFonts w:ascii="Times New Roman" w:hAnsi="Times New Roman" w:cs="Times New Roman"/>
          <w:sz w:val="24"/>
          <w:szCs w:val="24"/>
          <w:lang w:eastAsia="en-US"/>
        </w:rPr>
        <w:t xml:space="preserve">Udokumentowane przeprowadzenie powyżej 3 podobnych szkoleń </w:t>
      </w:r>
      <w:r w:rsidRPr="00705030">
        <w:rPr>
          <w:rFonts w:ascii="Times New Roman" w:hAnsi="Times New Roman" w:cs="Times New Roman"/>
          <w:sz w:val="24"/>
          <w:szCs w:val="24"/>
          <w:lang w:eastAsia="en-US"/>
        </w:rPr>
        <w:br/>
        <w:t xml:space="preserve">w jęz. angielskim </w:t>
      </w:r>
      <w:r w:rsidRPr="00705030">
        <w:rPr>
          <w:rFonts w:ascii="Times New Roman" w:hAnsi="Times New Roman" w:cs="Times New Roman"/>
          <w:sz w:val="24"/>
          <w:szCs w:val="24"/>
        </w:rPr>
        <w:t>(np. z udziałem cudzoziemców)</w:t>
      </w:r>
      <w:r w:rsidRPr="00705030">
        <w:rPr>
          <w:rFonts w:ascii="Times New Roman" w:hAnsi="Times New Roman" w:cs="Times New Roman"/>
          <w:sz w:val="24"/>
          <w:szCs w:val="24"/>
          <w:lang w:eastAsia="en-US"/>
        </w:rPr>
        <w:t xml:space="preserve"> przez wskazaną osobę   –</w:t>
      </w:r>
      <w:r w:rsidRPr="00705030">
        <w:rPr>
          <w:rFonts w:ascii="Times New Roman" w:hAnsi="Times New Roman" w:cs="Times New Roman"/>
          <w:b/>
          <w:bCs/>
          <w:sz w:val="24"/>
          <w:szCs w:val="24"/>
          <w:lang w:eastAsia="en-US"/>
        </w:rPr>
        <w:t xml:space="preserve"> 20 pkt</w:t>
      </w:r>
      <w:r w:rsidRPr="00705030">
        <w:rPr>
          <w:rFonts w:ascii="Times New Roman" w:eastAsia="Times New Roman" w:hAnsi="Times New Roman" w:cs="Times New Roman"/>
          <w:sz w:val="24"/>
          <w:szCs w:val="24"/>
          <w:lang w:eastAsia="pl-PL"/>
        </w:rPr>
        <w:t xml:space="preserve"> </w:t>
      </w:r>
      <w:r w:rsidRPr="00705030">
        <w:rPr>
          <w:rFonts w:ascii="Times New Roman" w:eastAsia="Times New Roman" w:hAnsi="Times New Roman" w:cs="Times New Roman"/>
          <w:b/>
          <w:sz w:val="24"/>
          <w:szCs w:val="24"/>
          <w:lang w:eastAsia="pl-PL"/>
        </w:rPr>
        <w:t xml:space="preserve">(na podstawie zał. </w:t>
      </w:r>
      <w:r w:rsidRPr="00705030">
        <w:rPr>
          <w:rFonts w:ascii="Times New Roman" w:eastAsia="Times New Roman" w:hAnsi="Times New Roman" w:cs="Times New Roman"/>
          <w:b/>
          <w:bCs/>
          <w:sz w:val="24"/>
          <w:szCs w:val="24"/>
          <w:lang w:eastAsia="pl-PL"/>
        </w:rPr>
        <w:t>1</w:t>
      </w:r>
      <w:r w:rsidR="005B706D" w:rsidRPr="00705030">
        <w:rPr>
          <w:rFonts w:ascii="Times New Roman" w:eastAsia="Times New Roman" w:hAnsi="Times New Roman" w:cs="Times New Roman"/>
          <w:b/>
          <w:bCs/>
          <w:sz w:val="24"/>
          <w:szCs w:val="24"/>
          <w:lang w:eastAsia="pl-PL"/>
        </w:rPr>
        <w:t>3</w:t>
      </w:r>
      <w:r w:rsidRPr="00705030">
        <w:rPr>
          <w:rFonts w:ascii="Times New Roman" w:eastAsia="Times New Roman" w:hAnsi="Times New Roman" w:cs="Times New Roman"/>
          <w:b/>
          <w:sz w:val="24"/>
          <w:szCs w:val="24"/>
          <w:lang w:eastAsia="pl-PL"/>
        </w:rPr>
        <w:t>)</w:t>
      </w:r>
    </w:p>
    <w:p w14:paraId="01B2FDEC" w14:textId="77777777" w:rsidR="00CA1EDE" w:rsidRPr="001C5F57" w:rsidRDefault="00CA1EDE" w:rsidP="00CA1EDE">
      <w:pPr>
        <w:pStyle w:val="Akapitzlist"/>
        <w:suppressAutoHyphens w:val="0"/>
        <w:spacing w:after="0" w:line="240" w:lineRule="auto"/>
        <w:ind w:left="1843"/>
        <w:jc w:val="both"/>
        <w:rPr>
          <w:rFonts w:ascii="Times New Roman" w:eastAsia="Times New Roman" w:hAnsi="Times New Roman" w:cs="Times New Roman"/>
          <w:lang w:eastAsia="pl-PL"/>
        </w:rPr>
      </w:pPr>
    </w:p>
    <w:p w14:paraId="4AC3E814" w14:textId="77777777" w:rsidR="00CA1EDE" w:rsidRPr="00DF500F" w:rsidRDefault="00CA1EDE" w:rsidP="00A901B6">
      <w:pPr>
        <w:pStyle w:val="Akapitzlist"/>
        <w:numPr>
          <w:ilvl w:val="0"/>
          <w:numId w:val="167"/>
        </w:numPr>
        <w:autoSpaceDE w:val="0"/>
        <w:spacing w:after="0" w:line="240" w:lineRule="auto"/>
        <w:rPr>
          <w:rFonts w:ascii="Times New Roman" w:eastAsia="Times New Roman" w:hAnsi="Times New Roman" w:cs="Times New Roman"/>
          <w:b/>
          <w:lang w:eastAsia="pl-PL"/>
        </w:rPr>
      </w:pPr>
      <w:r w:rsidRPr="00DF500F">
        <w:rPr>
          <w:rFonts w:ascii="Times New Roman" w:eastAsia="Times New Roman" w:hAnsi="Times New Roman" w:cs="Times New Roman"/>
          <w:b/>
          <w:lang w:eastAsia="pl-PL"/>
        </w:rPr>
        <w:t>Sposób oceny</w:t>
      </w:r>
    </w:p>
    <w:p w14:paraId="58AB1A96" w14:textId="03711BAC" w:rsidR="00CA1EDE" w:rsidRPr="009409EB" w:rsidRDefault="00CA1EDE" w:rsidP="00CA1EDE">
      <w:pPr>
        <w:autoSpaceDE w:val="0"/>
        <w:spacing w:after="0" w:line="240" w:lineRule="auto"/>
        <w:ind w:left="426"/>
        <w:jc w:val="center"/>
        <w:rPr>
          <w:rFonts w:eastAsia="Times New Roman"/>
          <w:b/>
          <w:lang w:eastAsia="pl-PL"/>
        </w:rPr>
      </w:pPr>
      <w:r w:rsidRPr="009409EB">
        <w:rPr>
          <w:rFonts w:eastAsia="Times New Roman"/>
          <w:b/>
          <w:lang w:eastAsia="pl-PL"/>
        </w:rPr>
        <w:t xml:space="preserve">P = C + </w:t>
      </w:r>
      <w:r w:rsidR="00705030">
        <w:rPr>
          <w:rFonts w:eastAsia="Times New Roman"/>
          <w:b/>
          <w:lang w:eastAsia="pl-PL"/>
        </w:rPr>
        <w:t>CE+</w:t>
      </w:r>
      <w:r>
        <w:rPr>
          <w:rFonts w:eastAsia="Times New Roman"/>
          <w:b/>
          <w:lang w:eastAsia="pl-PL"/>
        </w:rPr>
        <w:t>D</w:t>
      </w:r>
    </w:p>
    <w:p w14:paraId="74D58B8A" w14:textId="62DBD1F6" w:rsidR="00F94B98" w:rsidRPr="00C112A5" w:rsidRDefault="00F94B98" w:rsidP="00C863DD">
      <w:pPr>
        <w:tabs>
          <w:tab w:val="center" w:pos="4896"/>
          <w:tab w:val="right" w:pos="9432"/>
        </w:tabs>
        <w:suppressAutoHyphens w:val="0"/>
        <w:spacing w:after="0" w:line="240" w:lineRule="auto"/>
        <w:rPr>
          <w:rFonts w:eastAsia="Times New Roman"/>
          <w:b/>
          <w:i/>
          <w:color w:val="FF0000"/>
          <w:sz w:val="12"/>
          <w:szCs w:val="12"/>
          <w:lang w:eastAsia="pl-PL"/>
        </w:rPr>
      </w:pPr>
    </w:p>
    <w:p w14:paraId="028611F8" w14:textId="25024983" w:rsidR="00F62816" w:rsidRPr="0000602A" w:rsidRDefault="00F62816" w:rsidP="00A901B6">
      <w:pPr>
        <w:numPr>
          <w:ilvl w:val="6"/>
          <w:numId w:val="140"/>
        </w:numPr>
        <w:tabs>
          <w:tab w:val="clear" w:pos="0"/>
        </w:tabs>
        <w:autoSpaceDE w:val="0"/>
        <w:spacing w:after="0" w:line="240" w:lineRule="auto"/>
        <w:ind w:left="426"/>
        <w:jc w:val="both"/>
        <w:rPr>
          <w:lang w:eastAsia="pl-PL"/>
        </w:rPr>
      </w:pPr>
      <w:r w:rsidRPr="0000602A">
        <w:rPr>
          <w:lang w:eastAsia="pl-PL"/>
        </w:rPr>
        <w:t xml:space="preserve">Ocenie będą podlegać wyłącznie oferty </w:t>
      </w:r>
      <w:r w:rsidR="00BC65A5" w:rsidRPr="0000602A">
        <w:rPr>
          <w:lang w:eastAsia="pl-PL"/>
        </w:rPr>
        <w:t>niepodlegające</w:t>
      </w:r>
      <w:r w:rsidRPr="0000602A">
        <w:rPr>
          <w:lang w:eastAsia="pl-PL"/>
        </w:rPr>
        <w:t xml:space="preserve"> odrzuceniu.</w:t>
      </w:r>
    </w:p>
    <w:p w14:paraId="6C6C07CB" w14:textId="77777777" w:rsidR="00F62816" w:rsidRPr="0000602A" w:rsidRDefault="00F62816" w:rsidP="00A901B6">
      <w:pPr>
        <w:numPr>
          <w:ilvl w:val="6"/>
          <w:numId w:val="140"/>
        </w:numPr>
        <w:autoSpaceDE w:val="0"/>
        <w:spacing w:after="0" w:line="240" w:lineRule="auto"/>
        <w:ind w:left="426"/>
        <w:jc w:val="both"/>
        <w:rPr>
          <w:lang w:eastAsia="pl-PL"/>
        </w:rPr>
      </w:pPr>
      <w:r w:rsidRPr="0000602A">
        <w:rPr>
          <w:lang w:eastAsia="pl-PL"/>
        </w:rPr>
        <w:t>Za najkorzystniejszą zostanie uznana oferta z najwyższą liczbą punktów.</w:t>
      </w:r>
    </w:p>
    <w:p w14:paraId="0773F981" w14:textId="77777777" w:rsidR="00F62816" w:rsidRPr="0000602A" w:rsidRDefault="00F62816" w:rsidP="00A901B6">
      <w:pPr>
        <w:numPr>
          <w:ilvl w:val="6"/>
          <w:numId w:val="140"/>
        </w:numPr>
        <w:autoSpaceDE w:val="0"/>
        <w:spacing w:after="0" w:line="240" w:lineRule="auto"/>
        <w:ind w:left="426"/>
        <w:jc w:val="both"/>
      </w:pPr>
      <w:r w:rsidRPr="0000602A">
        <w:rPr>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A901B6">
      <w:pPr>
        <w:numPr>
          <w:ilvl w:val="6"/>
          <w:numId w:val="140"/>
        </w:numPr>
        <w:autoSpaceDE w:val="0"/>
        <w:spacing w:after="0" w:line="240" w:lineRule="auto"/>
        <w:ind w:left="426" w:hanging="426"/>
        <w:jc w:val="both"/>
      </w:pPr>
      <w:r w:rsidRPr="0000602A">
        <w:rPr>
          <w:lang w:eastAsia="pl-PL"/>
        </w:rPr>
        <w:t>W toku badania i oceny ofert Zamawiający może żądać od Wykonawców wyjaśnień dotycz</w:t>
      </w:r>
      <w:r w:rsidRPr="006D4EEC">
        <w:rPr>
          <w:color w:val="000000"/>
          <w:lang w:eastAsia="pl-PL"/>
        </w:rPr>
        <w:t>ących treści złożonych przez nich ofert lub innych składanych dokumentów lub oświadczeń. Wykonawcy są zobowiązani do przedstawienia wyjaśnień w terminie wskazanym przez Zamawiającego.</w:t>
      </w:r>
    </w:p>
    <w:p w14:paraId="744C613E" w14:textId="0232C381" w:rsidR="00F62816" w:rsidRPr="006D4EEC" w:rsidRDefault="00F62816" w:rsidP="00A901B6">
      <w:pPr>
        <w:numPr>
          <w:ilvl w:val="6"/>
          <w:numId w:val="140"/>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313B89AD" w14:textId="77777777" w:rsidR="00F62816" w:rsidRPr="006D4EEC" w:rsidRDefault="00F62816" w:rsidP="007D50F4">
      <w:pPr>
        <w:numPr>
          <w:ilvl w:val="0"/>
          <w:numId w:val="21"/>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4D54B421" w:rsidR="00F62816" w:rsidRPr="006A2BEA" w:rsidRDefault="00F62816" w:rsidP="007D50F4">
      <w:pPr>
        <w:numPr>
          <w:ilvl w:val="0"/>
          <w:numId w:val="21"/>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2DD177D0" w14:textId="77777777" w:rsidR="006A2BEA" w:rsidRPr="00EF672A" w:rsidRDefault="006A2BEA" w:rsidP="007D50F4">
      <w:pPr>
        <w:numPr>
          <w:ilvl w:val="0"/>
          <w:numId w:val="21"/>
        </w:numPr>
        <w:tabs>
          <w:tab w:val="clear" w:pos="0"/>
        </w:tabs>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57EE4173" w14:textId="77777777" w:rsidR="006A2BEA" w:rsidRDefault="006A2BEA" w:rsidP="007D50F4">
      <w:pPr>
        <w:numPr>
          <w:ilvl w:val="0"/>
          <w:numId w:val="21"/>
        </w:numPr>
        <w:tabs>
          <w:tab w:val="clear" w:pos="0"/>
        </w:tabs>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6A51BF47" w14:textId="77777777" w:rsidR="006A2BEA" w:rsidRPr="00F67C74" w:rsidRDefault="006A2BEA" w:rsidP="007D50F4">
      <w:pPr>
        <w:numPr>
          <w:ilvl w:val="0"/>
          <w:numId w:val="21"/>
        </w:numPr>
        <w:tabs>
          <w:tab w:val="clear" w:pos="0"/>
        </w:tabs>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7D50F4">
      <w:pPr>
        <w:pStyle w:val="Bezodstpw"/>
        <w:numPr>
          <w:ilvl w:val="0"/>
          <w:numId w:val="11"/>
        </w:numPr>
        <w:spacing w:before="120"/>
        <w:ind w:left="425" w:hanging="425"/>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7D50F4">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77777777" w:rsidR="00550AAF" w:rsidRPr="00152088" w:rsidRDefault="00A04B44" w:rsidP="007D50F4">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0E2CA140" w:rsidR="00550AAF" w:rsidRPr="00152088" w:rsidRDefault="00A04B44" w:rsidP="007D50F4">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7126ABAC" w:rsidR="00550AAF" w:rsidRPr="00152088" w:rsidRDefault="00A04B44" w:rsidP="007D50F4">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lastRenderedPageBreak/>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7D50F4">
      <w:pPr>
        <w:pStyle w:val="Bezodstpw"/>
        <w:numPr>
          <w:ilvl w:val="0"/>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7D50F4">
      <w:pPr>
        <w:numPr>
          <w:ilvl w:val="0"/>
          <w:numId w:val="23"/>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7DD3B72E"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t>
      </w:r>
      <w:r w:rsidR="00F06AE7">
        <w:rPr>
          <w:spacing w:val="-1"/>
          <w:lang w:eastAsia="pl-PL"/>
        </w:rPr>
        <w:br/>
      </w:r>
      <w:r w:rsidRPr="00152088">
        <w:rPr>
          <w:spacing w:val="-1"/>
          <w:lang w:eastAsia="pl-PL"/>
        </w:rPr>
        <w:t>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65411" w:rsidRDefault="00550AAF">
      <w:pPr>
        <w:pStyle w:val="Bezodstpw"/>
        <w:spacing w:before="60"/>
        <w:jc w:val="both"/>
        <w:rPr>
          <w:rFonts w:ascii="Times New Roman" w:hAnsi="Times New Roman" w:cs="Times New Roman"/>
          <w:b/>
          <w:spacing w:val="-1"/>
          <w:sz w:val="12"/>
          <w:szCs w:val="12"/>
          <w:lang w:eastAsia="pl-PL"/>
        </w:rPr>
      </w:pP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7D50F4">
      <w:pPr>
        <w:keepNext/>
        <w:numPr>
          <w:ilvl w:val="0"/>
          <w:numId w:val="16"/>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5D5431" w:rsidRDefault="00A04B44" w:rsidP="007D50F4">
      <w:pPr>
        <w:pStyle w:val="Akapitzlist"/>
        <w:numPr>
          <w:ilvl w:val="0"/>
          <w:numId w:val="30"/>
        </w:numPr>
        <w:spacing w:before="60" w:after="0" w:line="240" w:lineRule="auto"/>
        <w:ind w:left="567"/>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5331AF7E" w:rsidR="002857F3"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42652A9" w14:textId="77777777" w:rsidR="00A944ED" w:rsidRPr="00A944ED" w:rsidRDefault="00A944ED" w:rsidP="00A944ED">
      <w:pPr>
        <w:spacing w:after="0" w:line="240" w:lineRule="auto"/>
        <w:ind w:left="720" w:hanging="11"/>
        <w:jc w:val="both"/>
        <w:rPr>
          <w:rFonts w:eastAsia="Times New Roman"/>
          <w:sz w:val="8"/>
          <w:szCs w:val="8"/>
          <w:lang w:eastAsia="pl-PL"/>
        </w:rPr>
      </w:pPr>
    </w:p>
    <w:p w14:paraId="2A669E8B" w14:textId="7DA6AB01" w:rsidR="00550AAF" w:rsidRPr="009632A7" w:rsidRDefault="00A04B44" w:rsidP="007D50F4">
      <w:pPr>
        <w:pStyle w:val="Akapitzlist"/>
        <w:numPr>
          <w:ilvl w:val="0"/>
          <w:numId w:val="30"/>
        </w:numPr>
        <w:spacing w:after="0" w:line="240" w:lineRule="auto"/>
        <w:ind w:left="567"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BC65A5"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5E677B2" w14:textId="208B69C8" w:rsidR="00A944ED" w:rsidRDefault="00F96969" w:rsidP="00C863DD">
      <w:pPr>
        <w:tabs>
          <w:tab w:val="left" w:pos="-993"/>
        </w:tabs>
        <w:spacing w:after="0" w:line="240" w:lineRule="auto"/>
        <w:ind w:left="720" w:hanging="11"/>
        <w:jc w:val="both"/>
        <w:rPr>
          <w:rFonts w:eastAsia="Times New Roman"/>
          <w:lang w:eastAsia="pl-PL"/>
        </w:rPr>
      </w:pPr>
      <w:r w:rsidRPr="00F96969">
        <w:rPr>
          <w:rFonts w:eastAsia="Times New Roman"/>
          <w:lang w:eastAsia="pl-PL"/>
        </w:rPr>
        <w:t>Zamawiający odstępuje od opisu sposobu dokonywania oceny spełnienia warunków w tym zakresie. Zamawiający nie dokona oceny spełnienia warunków udziału w postępowaniu.</w:t>
      </w:r>
    </w:p>
    <w:p w14:paraId="1F65F0FB" w14:textId="77777777" w:rsidR="00116578" w:rsidRPr="00F96969" w:rsidRDefault="00116578" w:rsidP="00C863DD">
      <w:pPr>
        <w:tabs>
          <w:tab w:val="left" w:pos="-993"/>
        </w:tabs>
        <w:spacing w:after="0" w:line="240" w:lineRule="auto"/>
        <w:ind w:left="720" w:hanging="11"/>
        <w:jc w:val="both"/>
        <w:rPr>
          <w:iCs/>
          <w:kern w:val="2"/>
          <w:sz w:val="8"/>
          <w:szCs w:val="8"/>
          <w:lang w:eastAsia="ar-SA"/>
        </w:rPr>
      </w:pPr>
    </w:p>
    <w:p w14:paraId="49F22CD6" w14:textId="7B0AE3AD" w:rsidR="008C6E57" w:rsidRDefault="008C6E57" w:rsidP="007D50F4">
      <w:pPr>
        <w:keepNext/>
        <w:keepLines/>
        <w:numPr>
          <w:ilvl w:val="0"/>
          <w:numId w:val="30"/>
        </w:numPr>
        <w:spacing w:before="60" w:after="0" w:line="240" w:lineRule="auto"/>
        <w:ind w:left="567" w:hanging="425"/>
        <w:contextualSpacing/>
        <w:jc w:val="both"/>
        <w:rPr>
          <w:rFonts w:eastAsia="Times New Roman"/>
          <w:b/>
          <w:lang w:eastAsia="pl-PL"/>
        </w:rPr>
      </w:pPr>
      <w:r w:rsidRPr="008C6E57">
        <w:rPr>
          <w:rFonts w:eastAsia="Times New Roman"/>
          <w:b/>
          <w:lang w:eastAsia="pl-PL"/>
        </w:rPr>
        <w:t>sytuacji ekonomicznej lub finansowej</w:t>
      </w:r>
    </w:p>
    <w:p w14:paraId="54D1C568" w14:textId="77777777" w:rsidR="008C6E57" w:rsidRPr="008C6E57"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8C6E57">
        <w:rPr>
          <w:rFonts w:ascii="Times New Roman" w:eastAsia="Times New Roman" w:hAnsi="Times New Roman" w:cs="Times New Roman"/>
          <w:u w:val="single"/>
          <w:lang w:eastAsia="pl-PL"/>
        </w:rPr>
        <w:t>Opis spełnienia warunku:</w:t>
      </w:r>
    </w:p>
    <w:p w14:paraId="6770BE57" w14:textId="490B7E5B" w:rsidR="008C6E57" w:rsidRDefault="008C6E57" w:rsidP="008C6E57">
      <w:pPr>
        <w:pStyle w:val="Akapitzlist"/>
        <w:spacing w:before="60" w:after="0" w:line="240" w:lineRule="auto"/>
        <w:jc w:val="both"/>
        <w:rPr>
          <w:rFonts w:ascii="Times New Roman" w:eastAsia="Times New Roman" w:hAnsi="Times New Roman" w:cs="Times New Roman"/>
          <w:lang w:eastAsia="pl-PL"/>
        </w:rPr>
      </w:pPr>
      <w:r w:rsidRPr="008C6E57">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8FB38DB" w14:textId="77777777" w:rsidR="00A944ED" w:rsidRPr="00A944ED" w:rsidRDefault="00A944ED" w:rsidP="008C6E57">
      <w:pPr>
        <w:pStyle w:val="Akapitzlist"/>
        <w:spacing w:before="60" w:after="0" w:line="240" w:lineRule="auto"/>
        <w:jc w:val="both"/>
        <w:rPr>
          <w:rFonts w:ascii="Times New Roman" w:eastAsia="Times New Roman" w:hAnsi="Times New Roman" w:cs="Times New Roman"/>
          <w:sz w:val="8"/>
          <w:szCs w:val="8"/>
          <w:lang w:eastAsia="pl-PL"/>
        </w:rPr>
      </w:pPr>
    </w:p>
    <w:p w14:paraId="1033AF14" w14:textId="48C31AA8" w:rsidR="00550AAF" w:rsidRPr="005D5431" w:rsidRDefault="004D649B" w:rsidP="007D50F4">
      <w:pPr>
        <w:pStyle w:val="Akapitzlist"/>
        <w:numPr>
          <w:ilvl w:val="0"/>
          <w:numId w:val="30"/>
        </w:numPr>
        <w:spacing w:after="0" w:line="240" w:lineRule="auto"/>
        <w:ind w:left="567" w:hanging="425"/>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A04B44"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680CDD2D" w14:textId="27344020" w:rsidR="007D2C4D" w:rsidRPr="007D2C4D" w:rsidRDefault="004D649B" w:rsidP="00A901B6">
      <w:pPr>
        <w:pStyle w:val="Akapitzlist"/>
        <w:numPr>
          <w:ilvl w:val="0"/>
          <w:numId w:val="168"/>
        </w:numPr>
        <w:suppressAutoHyphens w:val="0"/>
        <w:spacing w:after="0" w:line="240" w:lineRule="auto"/>
        <w:jc w:val="both"/>
        <w:rPr>
          <w:rFonts w:ascii="Times New Roman" w:eastAsia="Times New Roman" w:hAnsi="Times New Roman" w:cs="Times New Roman"/>
          <w:color w:val="000000" w:themeColor="text1"/>
          <w:highlight w:val="lightGray"/>
          <w:lang w:eastAsia="pl-PL"/>
        </w:rPr>
      </w:pPr>
      <w:r w:rsidRPr="007D2C4D">
        <w:rPr>
          <w:rFonts w:ascii="Times New Roman" w:hAnsi="Times New Roman" w:cs="Times New Roman"/>
          <w:b/>
          <w:highlight w:val="lightGray"/>
          <w:lang w:eastAsia="en-US"/>
        </w:rPr>
        <w:t>Wykonawca musi wykazać się doświadczeniem</w:t>
      </w:r>
      <w:r w:rsidRPr="007D2C4D">
        <w:rPr>
          <w:rFonts w:ascii="Times New Roman" w:hAnsi="Times New Roman" w:cs="Times New Roman"/>
          <w:highlight w:val="lightGray"/>
          <w:lang w:eastAsia="en-US"/>
        </w:rPr>
        <w:t xml:space="preserve"> </w:t>
      </w:r>
      <w:r w:rsidRPr="007D2C4D">
        <w:rPr>
          <w:rFonts w:ascii="Times New Roman" w:hAnsi="Times New Roman" w:cs="Times New Roman"/>
          <w:b/>
          <w:highlight w:val="lightGray"/>
          <w:lang w:eastAsia="en-US"/>
        </w:rPr>
        <w:t>(</w:t>
      </w:r>
      <w:r w:rsidR="005B0E09">
        <w:rPr>
          <w:rFonts w:ascii="Times New Roman" w:hAnsi="Times New Roman" w:cs="Times New Roman"/>
          <w:b/>
          <w:highlight w:val="lightGray"/>
          <w:lang w:eastAsia="en-US"/>
        </w:rPr>
        <w:t>wykaz-</w:t>
      </w:r>
      <w:r w:rsidRPr="0000602A">
        <w:rPr>
          <w:rFonts w:ascii="Times New Roman" w:hAnsi="Times New Roman" w:cs="Times New Roman"/>
          <w:b/>
          <w:highlight w:val="lightGray"/>
          <w:lang w:eastAsia="en-US"/>
        </w:rPr>
        <w:t>załącznik nr 1</w:t>
      </w:r>
      <w:r w:rsidR="005B0E09">
        <w:rPr>
          <w:rFonts w:ascii="Times New Roman" w:hAnsi="Times New Roman" w:cs="Times New Roman"/>
          <w:b/>
          <w:highlight w:val="lightGray"/>
          <w:lang w:eastAsia="en-US"/>
        </w:rPr>
        <w:t>6</w:t>
      </w:r>
      <w:r w:rsidRPr="007D2C4D">
        <w:rPr>
          <w:rFonts w:ascii="Times New Roman" w:hAnsi="Times New Roman" w:cs="Times New Roman"/>
          <w:b/>
          <w:highlight w:val="lightGray"/>
          <w:lang w:eastAsia="en-US"/>
        </w:rPr>
        <w:t xml:space="preserve">) </w:t>
      </w:r>
      <w:r w:rsidR="007D2C4D" w:rsidRPr="007D2C4D">
        <w:rPr>
          <w:rFonts w:ascii="Times New Roman" w:eastAsia="Times New Roman" w:hAnsi="Times New Roman" w:cs="Times New Roman"/>
          <w:color w:val="000000" w:themeColor="text1"/>
          <w:highlight w:val="lightGray"/>
          <w:lang w:eastAsia="pl-PL"/>
        </w:rPr>
        <w:t xml:space="preserve">że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t>
      </w:r>
      <w:r w:rsidR="007D2C4D" w:rsidRPr="007D2C4D">
        <w:rPr>
          <w:rFonts w:ascii="Times New Roman" w:eastAsia="Times New Roman" w:hAnsi="Times New Roman" w:cs="Times New Roman"/>
          <w:color w:val="000000" w:themeColor="text1"/>
          <w:highlight w:val="lightGray"/>
          <w:lang w:eastAsia="pl-PL"/>
        </w:rPr>
        <w:lastRenderedPageBreak/>
        <w:t>w przypadku świadczeń powtarzających s</w:t>
      </w:r>
      <w:r w:rsidR="00BF0014">
        <w:rPr>
          <w:rFonts w:ascii="Times New Roman" w:eastAsia="Times New Roman" w:hAnsi="Times New Roman" w:cs="Times New Roman"/>
          <w:color w:val="000000" w:themeColor="text1"/>
          <w:highlight w:val="lightGray"/>
          <w:lang w:eastAsia="pl-PL"/>
        </w:rPr>
        <w:t xml:space="preserve">ię lub ciągłych są wykonywane, </w:t>
      </w:r>
      <w:r w:rsidR="007D2C4D" w:rsidRPr="007D2C4D">
        <w:rPr>
          <w:rFonts w:ascii="Times New Roman" w:eastAsia="Times New Roman" w:hAnsi="Times New Roman" w:cs="Times New Roman"/>
          <w:color w:val="000000" w:themeColor="text1"/>
          <w:highlight w:val="lightGray"/>
          <w:lang w:eastAsia="pl-PL"/>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B5F6B99" w14:textId="6AC3D154" w:rsidR="004D649B" w:rsidRDefault="007D2C4D" w:rsidP="00BF0014">
      <w:pPr>
        <w:spacing w:after="0" w:line="240" w:lineRule="auto"/>
        <w:ind w:left="993" w:hanging="284"/>
        <w:jc w:val="both"/>
        <w:rPr>
          <w:highlight w:val="lightGray"/>
        </w:rPr>
      </w:pPr>
      <w:r w:rsidRPr="00542A5F">
        <w:rPr>
          <w:b/>
          <w:color w:val="000000" w:themeColor="text1"/>
        </w:rPr>
        <w:t xml:space="preserve">        </w:t>
      </w:r>
      <w:r w:rsidRPr="009307D2">
        <w:rPr>
          <w:b/>
          <w:color w:val="000000" w:themeColor="text1"/>
          <w:highlight w:val="lightGray"/>
        </w:rPr>
        <w:t>Za spełnienie</w:t>
      </w:r>
      <w:r w:rsidRPr="009307D2">
        <w:rPr>
          <w:color w:val="000000" w:themeColor="text1"/>
          <w:highlight w:val="lightGray"/>
        </w:rPr>
        <w:t xml:space="preserve"> tego warunku zamawiający uzna </w:t>
      </w:r>
      <w:r w:rsidR="009307D2" w:rsidRPr="009307D2">
        <w:rPr>
          <w:bCs/>
          <w:sz w:val="24"/>
          <w:szCs w:val="24"/>
          <w:highlight w:val="lightGray"/>
          <w:lang w:eastAsia="en-US"/>
        </w:rPr>
        <w:t>udokumentowane</w:t>
      </w:r>
      <w:r w:rsidR="009307D2" w:rsidRPr="009307D2">
        <w:rPr>
          <w:sz w:val="24"/>
          <w:szCs w:val="24"/>
          <w:highlight w:val="lightGray"/>
          <w:lang w:eastAsia="pl-PL"/>
        </w:rPr>
        <w:t xml:space="preserve"> przeprowadzenie </w:t>
      </w:r>
      <w:r w:rsidR="009307D2" w:rsidRPr="009307D2">
        <w:rPr>
          <w:sz w:val="24"/>
          <w:szCs w:val="24"/>
          <w:highlight w:val="lightGray"/>
          <w:lang w:eastAsia="pl-PL"/>
        </w:rPr>
        <w:br/>
      </w:r>
      <w:r w:rsidR="009307D2" w:rsidRPr="009307D2">
        <w:rPr>
          <w:sz w:val="24"/>
          <w:szCs w:val="24"/>
          <w:highlight w:val="lightGray"/>
          <w:u w:val="single"/>
          <w:lang w:eastAsia="pl-PL"/>
        </w:rPr>
        <w:t>w języku angielskim</w:t>
      </w:r>
      <w:r w:rsidR="009307D2" w:rsidRPr="009307D2">
        <w:rPr>
          <w:sz w:val="24"/>
          <w:szCs w:val="24"/>
          <w:highlight w:val="lightGray"/>
          <w:lang w:eastAsia="pl-PL"/>
        </w:rPr>
        <w:t xml:space="preserve"> - min. 3 podobnych szkoleń</w:t>
      </w:r>
      <w:r w:rsidR="0000602A">
        <w:rPr>
          <w:highlight w:val="lightGray"/>
        </w:rPr>
        <w:t>.</w:t>
      </w:r>
    </w:p>
    <w:p w14:paraId="2C1C510B" w14:textId="77777777" w:rsidR="005B706D" w:rsidRDefault="005B706D" w:rsidP="00BF0014">
      <w:pPr>
        <w:spacing w:after="0" w:line="240" w:lineRule="auto"/>
        <w:ind w:left="993" w:hanging="284"/>
        <w:jc w:val="both"/>
        <w:rPr>
          <w:highlight w:val="lightGray"/>
        </w:rPr>
      </w:pPr>
    </w:p>
    <w:p w14:paraId="555DED49" w14:textId="28352FF5" w:rsidR="005B706D" w:rsidRPr="00EB7733" w:rsidRDefault="005B706D" w:rsidP="00A901B6">
      <w:pPr>
        <w:pStyle w:val="Akapitzlist"/>
        <w:numPr>
          <w:ilvl w:val="0"/>
          <w:numId w:val="164"/>
        </w:numPr>
        <w:shd w:val="clear" w:color="auto" w:fill="D0CECE" w:themeFill="background2" w:themeFillShade="E6"/>
        <w:tabs>
          <w:tab w:val="clear" w:pos="720"/>
        </w:tabs>
        <w:spacing w:after="0" w:line="240" w:lineRule="auto"/>
        <w:ind w:left="993" w:hanging="283"/>
        <w:jc w:val="both"/>
        <w:rPr>
          <w:rFonts w:ascii="Times New Roman" w:hAnsi="Times New Roman" w:cs="Times New Roman"/>
          <w:bCs/>
        </w:rPr>
      </w:pPr>
      <w:r w:rsidRPr="002A5F08">
        <w:rPr>
          <w:rFonts w:ascii="Times New Roman" w:hAnsi="Times New Roman" w:cs="Times New Roman"/>
          <w:b/>
        </w:rPr>
        <w:t>Wykonawca musi dysponować osobami</w:t>
      </w:r>
      <w:r>
        <w:rPr>
          <w:rFonts w:ascii="Times New Roman" w:hAnsi="Times New Roman" w:cs="Times New Roman"/>
        </w:rPr>
        <w:t xml:space="preserve"> </w:t>
      </w:r>
      <w:r>
        <w:rPr>
          <w:rFonts w:ascii="Times New Roman" w:hAnsi="Times New Roman" w:cs="Times New Roman"/>
          <w:b/>
        </w:rPr>
        <w:t>(wykaz-</w:t>
      </w:r>
      <w:r w:rsidRPr="00DD1E73">
        <w:rPr>
          <w:rFonts w:ascii="Times New Roman" w:hAnsi="Times New Roman" w:cs="Times New Roman"/>
          <w:b/>
        </w:rPr>
        <w:t xml:space="preserve">załącznik nr </w:t>
      </w:r>
      <w:r w:rsidR="003E75FC">
        <w:rPr>
          <w:rFonts w:ascii="Times New Roman" w:hAnsi="Times New Roman" w:cs="Times New Roman"/>
          <w:b/>
        </w:rPr>
        <w:t>1</w:t>
      </w:r>
      <w:r w:rsidR="005B0E09">
        <w:rPr>
          <w:rFonts w:ascii="Times New Roman" w:hAnsi="Times New Roman" w:cs="Times New Roman"/>
          <w:b/>
        </w:rPr>
        <w:t>5</w:t>
      </w:r>
      <w:r w:rsidRPr="00530BD0">
        <w:rPr>
          <w:rFonts w:ascii="Times New Roman" w:hAnsi="Times New Roman" w:cs="Times New Roman"/>
          <w:b/>
        </w:rPr>
        <w:t>)</w:t>
      </w:r>
      <w:r w:rsidRPr="00530BD0">
        <w:rPr>
          <w:rFonts w:ascii="Times New Roman" w:hAnsi="Times New Roman" w:cs="Times New Roman"/>
        </w:rPr>
        <w:t xml:space="preserve">, </w:t>
      </w:r>
      <w:bookmarkStart w:id="7" w:name="_Hlk63781256"/>
      <w:r>
        <w:rPr>
          <w:rFonts w:ascii="Times New Roman" w:hAnsi="Times New Roman" w:cs="Times New Roman"/>
        </w:rPr>
        <w:t xml:space="preserve">które </w:t>
      </w:r>
      <w:bookmarkEnd w:id="7"/>
      <w:r>
        <w:rPr>
          <w:rFonts w:ascii="Times New Roman" w:hAnsi="Times New Roman" w:cs="Times New Roman"/>
        </w:rPr>
        <w:t>zostaną skierowane</w:t>
      </w:r>
      <w:r w:rsidRPr="00530BD0">
        <w:rPr>
          <w:rFonts w:ascii="Times New Roman" w:hAnsi="Times New Roman" w:cs="Times New Roman"/>
        </w:rPr>
        <w:t xml:space="preserve"> do realizacji zamówienia publicznego, w szczególności odpowiedzialn</w:t>
      </w:r>
      <w:r>
        <w:rPr>
          <w:rFonts w:ascii="Times New Roman" w:hAnsi="Times New Roman" w:cs="Times New Roman"/>
        </w:rPr>
        <w:t>e</w:t>
      </w:r>
      <w:r w:rsidRPr="00530BD0">
        <w:rPr>
          <w:rFonts w:ascii="Times New Roman" w:hAnsi="Times New Roman" w:cs="Times New Roman"/>
        </w:rPr>
        <w:t xml:space="preserve">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EB7733">
        <w:rPr>
          <w:rFonts w:ascii="Times New Roman" w:hAnsi="Times New Roman" w:cs="Times New Roman"/>
        </w:rPr>
        <w:t>.</w:t>
      </w:r>
    </w:p>
    <w:p w14:paraId="09ED453F" w14:textId="3732C191" w:rsidR="00EB7733" w:rsidRDefault="00EB7733" w:rsidP="00EB7733">
      <w:pPr>
        <w:pStyle w:val="Akapitzlist"/>
        <w:shd w:val="clear" w:color="auto" w:fill="D0CECE" w:themeFill="background2" w:themeFillShade="E6"/>
        <w:spacing w:after="0" w:line="240" w:lineRule="auto"/>
        <w:ind w:left="993"/>
        <w:jc w:val="both"/>
        <w:rPr>
          <w:rFonts w:ascii="Times New Roman" w:hAnsi="Times New Roman" w:cs="Times New Roman"/>
          <w:b/>
        </w:rPr>
      </w:pPr>
      <w:r>
        <w:rPr>
          <w:rFonts w:ascii="Times New Roman" w:hAnsi="Times New Roman" w:cs="Times New Roman"/>
          <w:b/>
        </w:rPr>
        <w:t>Wykonawca musi dysponować następującymi instruktorami:</w:t>
      </w:r>
    </w:p>
    <w:p w14:paraId="4280E87D" w14:textId="7C9BEA91" w:rsidR="002421B0" w:rsidRPr="002421B0" w:rsidRDefault="002421B0" w:rsidP="00A901B6">
      <w:pPr>
        <w:pStyle w:val="Akapitzlist"/>
        <w:numPr>
          <w:ilvl w:val="0"/>
          <w:numId w:val="169"/>
        </w:numPr>
        <w:shd w:val="clear" w:color="auto" w:fill="D0CECE" w:themeFill="background2" w:themeFillShade="E6"/>
        <w:spacing w:after="0" w:line="240" w:lineRule="auto"/>
        <w:ind w:left="993" w:firstLine="0"/>
        <w:jc w:val="both"/>
        <w:rPr>
          <w:rFonts w:ascii="Times New Roman" w:hAnsi="Times New Roman" w:cs="Times New Roman"/>
          <w:b/>
        </w:rPr>
      </w:pPr>
      <w:r w:rsidRPr="00E96B07">
        <w:rPr>
          <w:rFonts w:ascii="Times New Roman" w:hAnsi="Times New Roman" w:cs="Times New Roman"/>
        </w:rPr>
        <w:t>instruktora – koordynatora szkolenia</w:t>
      </w:r>
      <w:r w:rsidR="00CA198F">
        <w:rPr>
          <w:rFonts w:ascii="Times New Roman" w:hAnsi="Times New Roman" w:cs="Times New Roman"/>
        </w:rPr>
        <w:t xml:space="preserve"> posiadającego</w:t>
      </w:r>
      <w:r w:rsidRPr="002421B0">
        <w:rPr>
          <w:rFonts w:ascii="Times New Roman" w:hAnsi="Times New Roman" w:cs="Times New Roman"/>
          <w:b/>
        </w:rPr>
        <w:t>:</w:t>
      </w:r>
    </w:p>
    <w:p w14:paraId="1DA20F27" w14:textId="0482C7B6" w:rsidR="002421B0" w:rsidRPr="002421B0" w:rsidRDefault="002421B0" w:rsidP="002421B0">
      <w:pPr>
        <w:pStyle w:val="Akapitzlist"/>
        <w:shd w:val="clear" w:color="auto" w:fill="D0CECE" w:themeFill="background2" w:themeFillShade="E6"/>
        <w:spacing w:after="0" w:line="240" w:lineRule="auto"/>
        <w:ind w:left="993"/>
        <w:jc w:val="both"/>
        <w:rPr>
          <w:rFonts w:ascii="Times New Roman" w:hAnsi="Times New Roman" w:cs="Times New Roman"/>
        </w:rPr>
      </w:pPr>
      <w:r w:rsidRPr="002421B0">
        <w:rPr>
          <w:rFonts w:ascii="Times New Roman" w:hAnsi="Times New Roman" w:cs="Times New Roman"/>
          <w:b/>
        </w:rPr>
        <w:t xml:space="preserve">- </w:t>
      </w:r>
      <w:r w:rsidRPr="002421B0">
        <w:rPr>
          <w:rFonts w:ascii="Times New Roman" w:hAnsi="Times New Roman" w:cs="Times New Roman"/>
        </w:rPr>
        <w:t>udokumentowane przeszkolenie w zakresie prowadzenia operacji specjalnych</w:t>
      </w:r>
    </w:p>
    <w:p w14:paraId="6D2C08D5" w14:textId="283432C3" w:rsidR="002421B0" w:rsidRPr="002421B0" w:rsidRDefault="002421B0" w:rsidP="002421B0">
      <w:pPr>
        <w:pStyle w:val="Akapitzlist"/>
        <w:shd w:val="clear" w:color="auto" w:fill="D0CECE" w:themeFill="background2" w:themeFillShade="E6"/>
        <w:spacing w:after="0" w:line="240" w:lineRule="auto"/>
        <w:ind w:left="993"/>
        <w:jc w:val="both"/>
        <w:rPr>
          <w:rFonts w:ascii="Times New Roman" w:hAnsi="Times New Roman" w:cs="Times New Roman"/>
        </w:rPr>
      </w:pPr>
      <w:r w:rsidRPr="002421B0">
        <w:rPr>
          <w:rFonts w:ascii="Times New Roman" w:hAnsi="Times New Roman" w:cs="Times New Roman"/>
        </w:rPr>
        <w:t xml:space="preserve">- doświadczenie w planowaniu i przeprowadzaniu podobnych szkoleń </w:t>
      </w:r>
    </w:p>
    <w:p w14:paraId="1A1151AD" w14:textId="758C2BAB" w:rsidR="002421B0" w:rsidRDefault="002421B0" w:rsidP="002421B0">
      <w:pPr>
        <w:pStyle w:val="Akapitzlist"/>
        <w:shd w:val="clear" w:color="auto" w:fill="D0CECE" w:themeFill="background2" w:themeFillShade="E6"/>
        <w:spacing w:after="0" w:line="240" w:lineRule="auto"/>
        <w:ind w:left="993"/>
        <w:jc w:val="both"/>
        <w:rPr>
          <w:rFonts w:ascii="Times New Roman" w:hAnsi="Times New Roman" w:cs="Times New Roman"/>
        </w:rPr>
      </w:pPr>
      <w:r w:rsidRPr="002421B0">
        <w:rPr>
          <w:rFonts w:ascii="Times New Roman" w:hAnsi="Times New Roman" w:cs="Times New Roman"/>
        </w:rPr>
        <w:t>- doświadczenie w prowadzeniu szkoleń w środowisku międzynarodowym</w:t>
      </w:r>
    </w:p>
    <w:p w14:paraId="5FEA2C2D" w14:textId="77777777" w:rsidR="00E96B07" w:rsidRDefault="00E96B07" w:rsidP="002421B0">
      <w:pPr>
        <w:pStyle w:val="Akapitzlist"/>
        <w:shd w:val="clear" w:color="auto" w:fill="D0CECE" w:themeFill="background2" w:themeFillShade="E6"/>
        <w:spacing w:after="0" w:line="240" w:lineRule="auto"/>
        <w:ind w:left="993"/>
        <w:jc w:val="both"/>
        <w:rPr>
          <w:rFonts w:ascii="Times New Roman" w:hAnsi="Times New Roman" w:cs="Times New Roman"/>
        </w:rPr>
      </w:pPr>
    </w:p>
    <w:p w14:paraId="5EAA73FA" w14:textId="77CED510" w:rsidR="00EB7733" w:rsidRPr="00D75BA7" w:rsidRDefault="00EB7733" w:rsidP="00A901B6">
      <w:pPr>
        <w:pStyle w:val="Akapitzlist"/>
        <w:numPr>
          <w:ilvl w:val="0"/>
          <w:numId w:val="169"/>
        </w:numPr>
        <w:shd w:val="clear" w:color="auto" w:fill="D0CECE" w:themeFill="background2" w:themeFillShade="E6"/>
        <w:spacing w:after="0" w:line="240" w:lineRule="auto"/>
        <w:ind w:left="993" w:firstLine="0"/>
        <w:jc w:val="both"/>
        <w:rPr>
          <w:rFonts w:ascii="Times New Roman" w:hAnsi="Times New Roman" w:cs="Times New Roman"/>
        </w:rPr>
      </w:pPr>
      <w:r w:rsidRPr="00D75BA7">
        <w:rPr>
          <w:rFonts w:ascii="Times New Roman" w:hAnsi="Times New Roman" w:cs="Times New Roman"/>
          <w:bCs/>
        </w:rPr>
        <w:t>W zakresie taktyki przeszukiwania statku, abordażu i technik interwencyjnych</w:t>
      </w:r>
      <w:r w:rsidR="00730D1E">
        <w:rPr>
          <w:rFonts w:ascii="Times New Roman" w:hAnsi="Times New Roman" w:cs="Times New Roman"/>
          <w:bCs/>
        </w:rPr>
        <w:t xml:space="preserve"> </w:t>
      </w:r>
      <w:r w:rsidR="007C78EB">
        <w:rPr>
          <w:rFonts w:ascii="Times New Roman" w:hAnsi="Times New Roman" w:cs="Times New Roman"/>
          <w:bCs/>
        </w:rPr>
        <w:t>posiadającego</w:t>
      </w:r>
      <w:r w:rsidR="00730D1E">
        <w:rPr>
          <w:rFonts w:ascii="Times New Roman" w:hAnsi="Times New Roman" w:cs="Times New Roman"/>
          <w:bCs/>
        </w:rPr>
        <w:t xml:space="preserve"> umiejętności w </w:t>
      </w:r>
      <w:r w:rsidRPr="00D75BA7">
        <w:rPr>
          <w:rFonts w:ascii="Times New Roman" w:hAnsi="Times New Roman" w:cs="Times New Roman"/>
          <w:bCs/>
        </w:rPr>
        <w:t>:</w:t>
      </w:r>
    </w:p>
    <w:p w14:paraId="4C303422" w14:textId="39637A03" w:rsidR="00EB7733" w:rsidRPr="00EB7733" w:rsidRDefault="00730D1E"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r>
        <w:rPr>
          <w:rFonts w:ascii="Times New Roman" w:hAnsi="Times New Roman" w:cs="Times New Roman"/>
          <w:bCs/>
        </w:rPr>
        <w:t>- planowaniu i analizie</w:t>
      </w:r>
      <w:r w:rsidR="00EB7733" w:rsidRPr="00EB7733">
        <w:rPr>
          <w:rFonts w:ascii="Times New Roman" w:hAnsi="Times New Roman" w:cs="Times New Roman"/>
          <w:bCs/>
        </w:rPr>
        <w:t xml:space="preserve"> ryzyka podczas operacji straży przybrzeżnych </w:t>
      </w:r>
    </w:p>
    <w:p w14:paraId="704CCEEB" w14:textId="6CEA541B" w:rsidR="00EB7733" w:rsidRPr="00EB7733" w:rsidRDefault="00730D1E"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r>
        <w:rPr>
          <w:rFonts w:ascii="Times New Roman" w:hAnsi="Times New Roman" w:cs="Times New Roman"/>
          <w:bCs/>
        </w:rPr>
        <w:t>- znajomości</w:t>
      </w:r>
      <w:r w:rsidR="00EB7733" w:rsidRPr="00EB7733">
        <w:rPr>
          <w:rFonts w:ascii="Times New Roman" w:hAnsi="Times New Roman" w:cs="Times New Roman"/>
          <w:bCs/>
        </w:rPr>
        <w:t xml:space="preserve"> technik abordażu i przeszukiwania statku</w:t>
      </w:r>
    </w:p>
    <w:p w14:paraId="4DAB1404" w14:textId="2790BA37" w:rsidR="00EB7733" w:rsidRPr="00EB7733" w:rsidRDefault="00730D1E"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r>
        <w:rPr>
          <w:rFonts w:ascii="Times New Roman" w:hAnsi="Times New Roman" w:cs="Times New Roman"/>
          <w:bCs/>
        </w:rPr>
        <w:t>- znajomości</w:t>
      </w:r>
      <w:r w:rsidR="00EB7733" w:rsidRPr="00EB7733">
        <w:rPr>
          <w:rFonts w:ascii="Times New Roman" w:hAnsi="Times New Roman" w:cs="Times New Roman"/>
          <w:bCs/>
        </w:rPr>
        <w:t xml:space="preserve"> technik interwencyjnych, zatrzymywanie i transportowanie przestępcy</w:t>
      </w:r>
    </w:p>
    <w:p w14:paraId="372BC707" w14:textId="6B0B91F6" w:rsidR="00EB7733" w:rsidRPr="00EB7733" w:rsidRDefault="00A377AF"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r>
        <w:rPr>
          <w:rFonts w:ascii="Times New Roman" w:hAnsi="Times New Roman" w:cs="Times New Roman"/>
          <w:bCs/>
        </w:rPr>
        <w:t xml:space="preserve">- </w:t>
      </w:r>
      <w:r w:rsidR="00EB7733" w:rsidRPr="00EB7733">
        <w:rPr>
          <w:rFonts w:ascii="Times New Roman" w:hAnsi="Times New Roman" w:cs="Times New Roman"/>
          <w:bCs/>
        </w:rPr>
        <w:t xml:space="preserve"> w</w:t>
      </w:r>
      <w:r>
        <w:rPr>
          <w:rFonts w:ascii="Times New Roman" w:hAnsi="Times New Roman" w:cs="Times New Roman"/>
          <w:bCs/>
        </w:rPr>
        <w:t xml:space="preserve"> </w:t>
      </w:r>
      <w:r w:rsidR="00EB7733" w:rsidRPr="00EB7733">
        <w:rPr>
          <w:rFonts w:ascii="Times New Roman" w:hAnsi="Times New Roman" w:cs="Times New Roman"/>
          <w:bCs/>
        </w:rPr>
        <w:t>prowadzeniu szkoleń w środowisku międzynarodowym</w:t>
      </w:r>
    </w:p>
    <w:p w14:paraId="257F2EC3" w14:textId="77777777" w:rsidR="00EB7733" w:rsidRPr="00EB7733" w:rsidRDefault="00EB7733"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p>
    <w:p w14:paraId="1B31B2CD" w14:textId="27641858" w:rsidR="00EB7733" w:rsidRPr="00D75BA7" w:rsidRDefault="00EB7733" w:rsidP="00A901B6">
      <w:pPr>
        <w:pStyle w:val="Akapitzlist"/>
        <w:numPr>
          <w:ilvl w:val="0"/>
          <w:numId w:val="169"/>
        </w:numPr>
        <w:shd w:val="clear" w:color="auto" w:fill="D0CECE" w:themeFill="background2" w:themeFillShade="E6"/>
        <w:spacing w:after="0" w:line="240" w:lineRule="auto"/>
        <w:ind w:left="993" w:firstLine="0"/>
        <w:jc w:val="both"/>
        <w:rPr>
          <w:rFonts w:ascii="Times New Roman" w:hAnsi="Times New Roman" w:cs="Times New Roman"/>
          <w:bCs/>
        </w:rPr>
      </w:pPr>
      <w:r w:rsidRPr="00D75BA7">
        <w:rPr>
          <w:rFonts w:ascii="Times New Roman" w:hAnsi="Times New Roman" w:cs="Times New Roman"/>
          <w:bCs/>
        </w:rPr>
        <w:t xml:space="preserve">W zakresie ratownictwa morskiego </w:t>
      </w:r>
      <w:r w:rsidR="00A377AF">
        <w:rPr>
          <w:rFonts w:ascii="Times New Roman" w:hAnsi="Times New Roman" w:cs="Times New Roman"/>
          <w:bCs/>
        </w:rPr>
        <w:t>posiadającego:</w:t>
      </w:r>
    </w:p>
    <w:p w14:paraId="4894CB6B" w14:textId="0A31DCD6" w:rsidR="00EB7733" w:rsidRPr="00EB7733" w:rsidRDefault="00EB7733"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r w:rsidRPr="00EB7733">
        <w:rPr>
          <w:rFonts w:ascii="Times New Roman" w:hAnsi="Times New Roman" w:cs="Times New Roman"/>
          <w:bCs/>
        </w:rPr>
        <w:t xml:space="preserve">- </w:t>
      </w:r>
      <w:r w:rsidR="00A37DB8">
        <w:rPr>
          <w:rFonts w:ascii="Times New Roman" w:hAnsi="Times New Roman" w:cs="Times New Roman"/>
          <w:bCs/>
        </w:rPr>
        <w:t xml:space="preserve">umiejętności </w:t>
      </w:r>
      <w:r w:rsidRPr="00EB7733">
        <w:rPr>
          <w:rFonts w:ascii="Times New Roman" w:hAnsi="Times New Roman" w:cs="Times New Roman"/>
          <w:bCs/>
        </w:rPr>
        <w:t>ratownik</w:t>
      </w:r>
      <w:r w:rsidR="00A37DB8">
        <w:rPr>
          <w:rFonts w:ascii="Times New Roman" w:hAnsi="Times New Roman" w:cs="Times New Roman"/>
          <w:bCs/>
        </w:rPr>
        <w:t>a</w:t>
      </w:r>
      <w:r w:rsidRPr="00EB7733">
        <w:rPr>
          <w:rFonts w:ascii="Times New Roman" w:hAnsi="Times New Roman" w:cs="Times New Roman"/>
          <w:bCs/>
        </w:rPr>
        <w:t xml:space="preserve"> WOPR min. 5 lat doświadczenia</w:t>
      </w:r>
    </w:p>
    <w:p w14:paraId="0F4C9BCB" w14:textId="77777777" w:rsidR="00EB7733" w:rsidRPr="00EB7733" w:rsidRDefault="00EB7733"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r w:rsidRPr="00EB7733">
        <w:rPr>
          <w:rFonts w:ascii="Times New Roman" w:hAnsi="Times New Roman" w:cs="Times New Roman"/>
          <w:bCs/>
        </w:rPr>
        <w:t>- doświadczenie w szkoleniach SAR min. 3 lata</w:t>
      </w:r>
    </w:p>
    <w:p w14:paraId="09017F02" w14:textId="146D7FEA" w:rsidR="00EB7733" w:rsidRPr="00EB7733" w:rsidRDefault="00A37DB8"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r>
        <w:rPr>
          <w:rFonts w:ascii="Times New Roman" w:hAnsi="Times New Roman" w:cs="Times New Roman"/>
          <w:bCs/>
        </w:rPr>
        <w:t>- umiejętności</w:t>
      </w:r>
      <w:r w:rsidR="00EB7733" w:rsidRPr="00EB7733">
        <w:rPr>
          <w:rFonts w:ascii="Times New Roman" w:hAnsi="Times New Roman" w:cs="Times New Roman"/>
          <w:bCs/>
        </w:rPr>
        <w:t xml:space="preserve"> planowania akcji ratowniczych na morzu</w:t>
      </w:r>
    </w:p>
    <w:p w14:paraId="1972356A" w14:textId="47D0F738" w:rsidR="00EB7733" w:rsidRPr="00EB7733" w:rsidRDefault="00EB7733"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r w:rsidRPr="00EB7733">
        <w:rPr>
          <w:rFonts w:ascii="Times New Roman" w:hAnsi="Times New Roman" w:cs="Times New Roman"/>
          <w:bCs/>
        </w:rPr>
        <w:t>- doświadczenie w</w:t>
      </w:r>
      <w:r w:rsidR="00A37DB8">
        <w:rPr>
          <w:rFonts w:ascii="Times New Roman" w:hAnsi="Times New Roman" w:cs="Times New Roman"/>
          <w:bCs/>
        </w:rPr>
        <w:t xml:space="preserve"> </w:t>
      </w:r>
      <w:r w:rsidRPr="00EB7733">
        <w:rPr>
          <w:rFonts w:ascii="Times New Roman" w:hAnsi="Times New Roman" w:cs="Times New Roman"/>
          <w:bCs/>
        </w:rPr>
        <w:t>prowadzeniu szkoleń w środowisku międzynarodowym</w:t>
      </w:r>
    </w:p>
    <w:p w14:paraId="4D77D423" w14:textId="77777777" w:rsidR="00EB7733" w:rsidRPr="00EB7733" w:rsidRDefault="00EB7733"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p>
    <w:p w14:paraId="09121823" w14:textId="7BEE2402" w:rsidR="00EB7733" w:rsidRPr="00D75BA7" w:rsidRDefault="00EB7733" w:rsidP="00A901B6">
      <w:pPr>
        <w:pStyle w:val="Akapitzlist"/>
        <w:numPr>
          <w:ilvl w:val="0"/>
          <w:numId w:val="169"/>
        </w:numPr>
        <w:shd w:val="clear" w:color="auto" w:fill="D0CECE" w:themeFill="background2" w:themeFillShade="E6"/>
        <w:spacing w:after="0" w:line="240" w:lineRule="auto"/>
        <w:ind w:left="993" w:firstLine="0"/>
        <w:jc w:val="both"/>
        <w:rPr>
          <w:rFonts w:ascii="Times New Roman" w:hAnsi="Times New Roman" w:cs="Times New Roman"/>
          <w:bCs/>
        </w:rPr>
      </w:pPr>
      <w:r w:rsidRPr="00D75BA7">
        <w:rPr>
          <w:rFonts w:ascii="Times New Roman" w:hAnsi="Times New Roman" w:cs="Times New Roman"/>
          <w:bCs/>
        </w:rPr>
        <w:t>W zakresie wykrywania materiałów wybuchowych, substancji psychotropowych i biologicznych</w:t>
      </w:r>
      <w:r w:rsidR="007C78EB">
        <w:rPr>
          <w:rFonts w:ascii="Times New Roman" w:hAnsi="Times New Roman" w:cs="Times New Roman"/>
          <w:bCs/>
        </w:rPr>
        <w:t xml:space="preserve"> posiadającego</w:t>
      </w:r>
      <w:r w:rsidR="00157000">
        <w:rPr>
          <w:rFonts w:ascii="Times New Roman" w:hAnsi="Times New Roman" w:cs="Times New Roman"/>
          <w:bCs/>
        </w:rPr>
        <w:t>:</w:t>
      </w:r>
    </w:p>
    <w:p w14:paraId="1634ACE4" w14:textId="5D5D427C" w:rsidR="00EB7733" w:rsidRPr="00EB7733" w:rsidRDefault="00EB7733"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r w:rsidRPr="00EB7733">
        <w:rPr>
          <w:rFonts w:ascii="Times New Roman" w:hAnsi="Times New Roman" w:cs="Times New Roman"/>
          <w:bCs/>
        </w:rPr>
        <w:t xml:space="preserve"> - </w:t>
      </w:r>
      <w:r w:rsidR="007C78EB">
        <w:rPr>
          <w:rFonts w:ascii="Times New Roman" w:hAnsi="Times New Roman" w:cs="Times New Roman"/>
          <w:bCs/>
        </w:rPr>
        <w:t>certyfikat</w:t>
      </w:r>
      <w:r w:rsidRPr="00EB7733">
        <w:rPr>
          <w:rFonts w:ascii="Times New Roman" w:hAnsi="Times New Roman" w:cs="Times New Roman"/>
          <w:bCs/>
        </w:rPr>
        <w:t xml:space="preserve"> instruktora minera – pirotechnika</w:t>
      </w:r>
    </w:p>
    <w:p w14:paraId="184A3E6A" w14:textId="06F575EA" w:rsidR="00EB7733" w:rsidRPr="00EB7733" w:rsidRDefault="00EB7733"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r w:rsidRPr="00EB7733">
        <w:rPr>
          <w:rFonts w:ascii="Times New Roman" w:hAnsi="Times New Roman" w:cs="Times New Roman"/>
          <w:bCs/>
        </w:rPr>
        <w:t xml:space="preserve">- </w:t>
      </w:r>
      <w:r w:rsidR="007C78EB">
        <w:rPr>
          <w:rFonts w:ascii="Times New Roman" w:hAnsi="Times New Roman" w:cs="Times New Roman"/>
          <w:bCs/>
        </w:rPr>
        <w:t>doświadczenie w służbach</w:t>
      </w:r>
      <w:r w:rsidRPr="00EB7733">
        <w:rPr>
          <w:rFonts w:ascii="Times New Roman" w:hAnsi="Times New Roman" w:cs="Times New Roman"/>
          <w:bCs/>
        </w:rPr>
        <w:t xml:space="preserve"> w formacji policyjnej lub wojskowej na stanowiskach związanych z wykrywaniem materiałów wybuchowych, substancji psychotropowych i biologicznych oraz zwalczania terroryzmu - min. 5 lat</w:t>
      </w:r>
    </w:p>
    <w:p w14:paraId="73491DEE" w14:textId="644906BF" w:rsidR="00EB7733" w:rsidRPr="00EB7733" w:rsidRDefault="00EB7733"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r w:rsidRPr="00EB7733">
        <w:rPr>
          <w:rFonts w:ascii="Times New Roman" w:hAnsi="Times New Roman" w:cs="Times New Roman"/>
          <w:bCs/>
        </w:rPr>
        <w:t>- doświadczenie w</w:t>
      </w:r>
      <w:r w:rsidR="00600362">
        <w:rPr>
          <w:rFonts w:ascii="Times New Roman" w:hAnsi="Times New Roman" w:cs="Times New Roman"/>
          <w:bCs/>
        </w:rPr>
        <w:t xml:space="preserve"> </w:t>
      </w:r>
      <w:r w:rsidRPr="00EB7733">
        <w:rPr>
          <w:rFonts w:ascii="Times New Roman" w:hAnsi="Times New Roman" w:cs="Times New Roman"/>
          <w:bCs/>
        </w:rPr>
        <w:t>prowadzeniu szkoleń w środowisku międzynarodowym</w:t>
      </w:r>
    </w:p>
    <w:p w14:paraId="570E20DB" w14:textId="77777777" w:rsidR="00EB7733" w:rsidRPr="00EB7733" w:rsidRDefault="00EB7733"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p>
    <w:p w14:paraId="540F52E4" w14:textId="25744A34" w:rsidR="00EB7733" w:rsidRPr="00D75BA7" w:rsidRDefault="00EB7733" w:rsidP="00A901B6">
      <w:pPr>
        <w:pStyle w:val="Akapitzlist"/>
        <w:numPr>
          <w:ilvl w:val="0"/>
          <w:numId w:val="169"/>
        </w:numPr>
        <w:shd w:val="clear" w:color="auto" w:fill="D0CECE" w:themeFill="background2" w:themeFillShade="E6"/>
        <w:spacing w:after="0" w:line="240" w:lineRule="auto"/>
        <w:ind w:left="993" w:firstLine="0"/>
        <w:jc w:val="both"/>
        <w:rPr>
          <w:rFonts w:ascii="Times New Roman" w:hAnsi="Times New Roman" w:cs="Times New Roman"/>
          <w:bCs/>
        </w:rPr>
      </w:pPr>
      <w:r w:rsidRPr="00D75BA7">
        <w:rPr>
          <w:rFonts w:ascii="Times New Roman" w:hAnsi="Times New Roman" w:cs="Times New Roman"/>
          <w:bCs/>
        </w:rPr>
        <w:t>W zakresie udzielania pierwszej pomocy medycznej combat</w:t>
      </w:r>
      <w:r w:rsidR="00600362">
        <w:rPr>
          <w:rFonts w:ascii="Times New Roman" w:hAnsi="Times New Roman" w:cs="Times New Roman"/>
          <w:bCs/>
        </w:rPr>
        <w:t xml:space="preserve"> posiadającego</w:t>
      </w:r>
      <w:r w:rsidR="00157000">
        <w:rPr>
          <w:rFonts w:ascii="Times New Roman" w:hAnsi="Times New Roman" w:cs="Times New Roman"/>
          <w:bCs/>
        </w:rPr>
        <w:t>:</w:t>
      </w:r>
    </w:p>
    <w:p w14:paraId="731C6B06" w14:textId="7FA589C1" w:rsidR="00EB7733" w:rsidRPr="00EB7733" w:rsidRDefault="00EB7733"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r w:rsidRPr="00EB7733">
        <w:rPr>
          <w:rFonts w:ascii="Times New Roman" w:hAnsi="Times New Roman" w:cs="Times New Roman"/>
          <w:bCs/>
        </w:rPr>
        <w:t xml:space="preserve">- </w:t>
      </w:r>
      <w:r w:rsidR="00600362">
        <w:rPr>
          <w:rFonts w:ascii="Times New Roman" w:hAnsi="Times New Roman" w:cs="Times New Roman"/>
          <w:bCs/>
        </w:rPr>
        <w:t xml:space="preserve">doświadczenie w </w:t>
      </w:r>
      <w:r w:rsidRPr="00EB7733">
        <w:rPr>
          <w:rFonts w:ascii="Times New Roman" w:hAnsi="Times New Roman" w:cs="Times New Roman"/>
          <w:bCs/>
        </w:rPr>
        <w:t>praca</w:t>
      </w:r>
      <w:r w:rsidR="00600362">
        <w:rPr>
          <w:rFonts w:ascii="Times New Roman" w:hAnsi="Times New Roman" w:cs="Times New Roman"/>
          <w:bCs/>
        </w:rPr>
        <w:t>ch</w:t>
      </w:r>
      <w:r w:rsidRPr="00EB7733">
        <w:rPr>
          <w:rFonts w:ascii="Times New Roman" w:hAnsi="Times New Roman" w:cs="Times New Roman"/>
          <w:bCs/>
        </w:rPr>
        <w:t xml:space="preserve"> </w:t>
      </w:r>
      <w:r w:rsidR="00600362">
        <w:rPr>
          <w:rFonts w:ascii="Times New Roman" w:hAnsi="Times New Roman" w:cs="Times New Roman"/>
          <w:bCs/>
        </w:rPr>
        <w:t>w</w:t>
      </w:r>
      <w:r w:rsidRPr="00EB7733">
        <w:rPr>
          <w:rFonts w:ascii="Times New Roman" w:hAnsi="Times New Roman" w:cs="Times New Roman"/>
          <w:bCs/>
        </w:rPr>
        <w:t xml:space="preserve"> zespołach ratownictwa medycznego – min. 10 lat</w:t>
      </w:r>
    </w:p>
    <w:p w14:paraId="2442B8F2" w14:textId="7825273E" w:rsidR="00EB7733" w:rsidRPr="00EB7733" w:rsidRDefault="00EB7733"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r w:rsidRPr="00EB7733">
        <w:rPr>
          <w:rFonts w:ascii="Times New Roman" w:hAnsi="Times New Roman" w:cs="Times New Roman"/>
          <w:bCs/>
        </w:rPr>
        <w:t>- certyfikat instruktora ALS lub/i  ITLS</w:t>
      </w:r>
    </w:p>
    <w:p w14:paraId="2EBDE7D1" w14:textId="2E121145" w:rsidR="00EB7733" w:rsidRPr="00EB7733" w:rsidRDefault="00EB7733"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r w:rsidRPr="00EB7733">
        <w:rPr>
          <w:rFonts w:ascii="Times New Roman" w:hAnsi="Times New Roman" w:cs="Times New Roman"/>
          <w:bCs/>
        </w:rPr>
        <w:t xml:space="preserve">- </w:t>
      </w:r>
      <w:r w:rsidR="00A27E64">
        <w:rPr>
          <w:rFonts w:ascii="Times New Roman" w:hAnsi="Times New Roman" w:cs="Times New Roman"/>
          <w:bCs/>
        </w:rPr>
        <w:t xml:space="preserve">świadectwo </w:t>
      </w:r>
      <w:r w:rsidRPr="00EB7733">
        <w:rPr>
          <w:rFonts w:ascii="Times New Roman" w:hAnsi="Times New Roman" w:cs="Times New Roman"/>
          <w:bCs/>
        </w:rPr>
        <w:t>ukończenie kursu NAEMT TCCC Provider</w:t>
      </w:r>
    </w:p>
    <w:p w14:paraId="467316D7" w14:textId="062D4B67" w:rsidR="00EB7733" w:rsidRPr="00EB7733" w:rsidRDefault="00EB7733"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r w:rsidRPr="00EB7733">
        <w:rPr>
          <w:rFonts w:ascii="Times New Roman" w:hAnsi="Times New Roman" w:cs="Times New Roman"/>
          <w:bCs/>
        </w:rPr>
        <w:t>- doświadczenie w</w:t>
      </w:r>
      <w:r w:rsidR="00A27E64">
        <w:rPr>
          <w:rFonts w:ascii="Times New Roman" w:hAnsi="Times New Roman" w:cs="Times New Roman"/>
          <w:bCs/>
        </w:rPr>
        <w:t xml:space="preserve"> </w:t>
      </w:r>
      <w:r w:rsidRPr="00EB7733">
        <w:rPr>
          <w:rFonts w:ascii="Times New Roman" w:hAnsi="Times New Roman" w:cs="Times New Roman"/>
          <w:bCs/>
        </w:rPr>
        <w:t>prowadzeniu szkoleń w środowisku międzynarodowym</w:t>
      </w:r>
    </w:p>
    <w:p w14:paraId="48400EBF" w14:textId="77777777" w:rsidR="00EB7733" w:rsidRPr="00EB7733" w:rsidRDefault="00EB7733"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p>
    <w:p w14:paraId="5C828AA7" w14:textId="75D2F4E7" w:rsidR="00EB7733" w:rsidRPr="00D75BA7" w:rsidRDefault="00EB7733" w:rsidP="00A901B6">
      <w:pPr>
        <w:pStyle w:val="Akapitzlist"/>
        <w:numPr>
          <w:ilvl w:val="0"/>
          <w:numId w:val="169"/>
        </w:numPr>
        <w:shd w:val="clear" w:color="auto" w:fill="D0CECE" w:themeFill="background2" w:themeFillShade="E6"/>
        <w:spacing w:after="0" w:line="240" w:lineRule="auto"/>
        <w:ind w:left="1418" w:hanging="425"/>
        <w:jc w:val="both"/>
        <w:rPr>
          <w:rFonts w:ascii="Times New Roman" w:hAnsi="Times New Roman" w:cs="Times New Roman"/>
          <w:bCs/>
        </w:rPr>
      </w:pPr>
      <w:r w:rsidRPr="00D75BA7">
        <w:rPr>
          <w:rFonts w:ascii="Times New Roman" w:hAnsi="Times New Roman" w:cs="Times New Roman"/>
          <w:bCs/>
        </w:rPr>
        <w:t>W zakresie postepowanie z migrantami (różnice kulturowe, religijne , narodowościowe, prawa człowieka),</w:t>
      </w:r>
      <w:r w:rsidR="00157000">
        <w:rPr>
          <w:rFonts w:ascii="Times New Roman" w:hAnsi="Times New Roman" w:cs="Times New Roman"/>
          <w:bCs/>
        </w:rPr>
        <w:t xml:space="preserve"> </w:t>
      </w:r>
      <w:r w:rsidR="00123928">
        <w:rPr>
          <w:rFonts w:ascii="Times New Roman" w:hAnsi="Times New Roman" w:cs="Times New Roman"/>
          <w:bCs/>
        </w:rPr>
        <w:t>p</w:t>
      </w:r>
      <w:r w:rsidR="00B5151E">
        <w:rPr>
          <w:rFonts w:ascii="Times New Roman" w:hAnsi="Times New Roman" w:cs="Times New Roman"/>
          <w:bCs/>
        </w:rPr>
        <w:t>osiadają</w:t>
      </w:r>
      <w:r w:rsidR="00123928">
        <w:rPr>
          <w:rFonts w:ascii="Times New Roman" w:hAnsi="Times New Roman" w:cs="Times New Roman"/>
          <w:bCs/>
        </w:rPr>
        <w:t>cego</w:t>
      </w:r>
      <w:r w:rsidR="00157000">
        <w:rPr>
          <w:rFonts w:ascii="Times New Roman" w:hAnsi="Times New Roman" w:cs="Times New Roman"/>
          <w:bCs/>
        </w:rPr>
        <w:t>:</w:t>
      </w:r>
    </w:p>
    <w:p w14:paraId="170E1DA2" w14:textId="77777777" w:rsidR="00EB7733" w:rsidRPr="00EB7733" w:rsidRDefault="00EB7733"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r w:rsidRPr="00EB7733">
        <w:rPr>
          <w:rFonts w:ascii="Times New Roman" w:hAnsi="Times New Roman" w:cs="Times New Roman"/>
          <w:bCs/>
        </w:rPr>
        <w:t>- znajomość przepisów dot praw człowieka i najlepszych praktyk w tym zakresie</w:t>
      </w:r>
    </w:p>
    <w:p w14:paraId="13939816" w14:textId="488911AB" w:rsidR="00EB7733" w:rsidRPr="00EB7733" w:rsidRDefault="00EB7733"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r w:rsidRPr="00EB7733">
        <w:rPr>
          <w:rFonts w:ascii="Times New Roman" w:hAnsi="Times New Roman" w:cs="Times New Roman"/>
          <w:bCs/>
        </w:rPr>
        <w:t xml:space="preserve">- </w:t>
      </w:r>
      <w:r w:rsidR="003978A3">
        <w:rPr>
          <w:rFonts w:ascii="Times New Roman" w:hAnsi="Times New Roman" w:cs="Times New Roman"/>
          <w:bCs/>
        </w:rPr>
        <w:t xml:space="preserve">dyplom </w:t>
      </w:r>
      <w:r w:rsidRPr="00EB7733">
        <w:rPr>
          <w:rFonts w:ascii="Times New Roman" w:hAnsi="Times New Roman" w:cs="Times New Roman"/>
          <w:bCs/>
        </w:rPr>
        <w:t>ukończ</w:t>
      </w:r>
      <w:r w:rsidR="003978A3">
        <w:rPr>
          <w:rFonts w:ascii="Times New Roman" w:hAnsi="Times New Roman" w:cs="Times New Roman"/>
          <w:bCs/>
        </w:rPr>
        <w:t>enia stud</w:t>
      </w:r>
      <w:r w:rsidR="00B5151E">
        <w:rPr>
          <w:rFonts w:ascii="Times New Roman" w:hAnsi="Times New Roman" w:cs="Times New Roman"/>
          <w:bCs/>
        </w:rPr>
        <w:t>i</w:t>
      </w:r>
      <w:r w:rsidR="003978A3">
        <w:rPr>
          <w:rFonts w:ascii="Times New Roman" w:hAnsi="Times New Roman" w:cs="Times New Roman"/>
          <w:bCs/>
        </w:rPr>
        <w:t>ów</w:t>
      </w:r>
      <w:r w:rsidRPr="00EB7733">
        <w:rPr>
          <w:rFonts w:ascii="Times New Roman" w:hAnsi="Times New Roman" w:cs="Times New Roman"/>
          <w:bCs/>
        </w:rPr>
        <w:t xml:space="preserve"> lub publikacje nt relacji międzykulturowych i religijnych</w:t>
      </w:r>
    </w:p>
    <w:p w14:paraId="611329AD" w14:textId="681C6456" w:rsidR="00EB7733" w:rsidRDefault="00EB7733"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r w:rsidRPr="00EB7733">
        <w:rPr>
          <w:rFonts w:ascii="Times New Roman" w:hAnsi="Times New Roman" w:cs="Times New Roman"/>
          <w:bCs/>
        </w:rPr>
        <w:t>- doświadczenie w</w:t>
      </w:r>
      <w:r w:rsidR="00123928">
        <w:rPr>
          <w:rFonts w:ascii="Times New Roman" w:hAnsi="Times New Roman" w:cs="Times New Roman"/>
          <w:bCs/>
        </w:rPr>
        <w:t xml:space="preserve"> </w:t>
      </w:r>
      <w:r w:rsidRPr="00EB7733">
        <w:rPr>
          <w:rFonts w:ascii="Times New Roman" w:hAnsi="Times New Roman" w:cs="Times New Roman"/>
          <w:bCs/>
        </w:rPr>
        <w:t>prowadzeniu szkoleń w środowisku międzynarodowym</w:t>
      </w:r>
    </w:p>
    <w:p w14:paraId="22F87F60" w14:textId="77777777" w:rsidR="00E16425" w:rsidRPr="00B97619" w:rsidRDefault="00E16425" w:rsidP="00EB7733">
      <w:pPr>
        <w:pStyle w:val="Akapitzlist"/>
        <w:shd w:val="clear" w:color="auto" w:fill="D0CECE" w:themeFill="background2" w:themeFillShade="E6"/>
        <w:spacing w:after="0" w:line="240" w:lineRule="auto"/>
        <w:ind w:left="993"/>
        <w:jc w:val="both"/>
        <w:rPr>
          <w:rFonts w:ascii="Times New Roman" w:hAnsi="Times New Roman" w:cs="Times New Roman"/>
          <w:bCs/>
        </w:rPr>
      </w:pPr>
    </w:p>
    <w:p w14:paraId="76238806" w14:textId="7B83AFAC" w:rsidR="00B97619" w:rsidRPr="00530BD0" w:rsidRDefault="00B97619" w:rsidP="00B97619">
      <w:pPr>
        <w:pStyle w:val="Akapitzlist"/>
        <w:shd w:val="clear" w:color="auto" w:fill="D0CECE" w:themeFill="background2" w:themeFillShade="E6"/>
        <w:spacing w:after="0" w:line="240" w:lineRule="auto"/>
        <w:ind w:left="993"/>
        <w:jc w:val="both"/>
        <w:rPr>
          <w:rFonts w:ascii="Times New Roman" w:hAnsi="Times New Roman" w:cs="Times New Roman"/>
          <w:bCs/>
        </w:rPr>
      </w:pPr>
      <w:r>
        <w:rPr>
          <w:rFonts w:ascii="Times New Roman" w:hAnsi="Times New Roman" w:cs="Times New Roman"/>
          <w:b/>
        </w:rPr>
        <w:t xml:space="preserve">Za spełnienie warunku zamawiający uzna </w:t>
      </w:r>
      <w:r w:rsidR="00AA1B45">
        <w:rPr>
          <w:rFonts w:ascii="Times New Roman" w:hAnsi="Times New Roman" w:cs="Times New Roman"/>
          <w:b/>
        </w:rPr>
        <w:t xml:space="preserve">wypełnienie i podpisanie oświadczenia –załącznik nr </w:t>
      </w:r>
      <w:r w:rsidR="00FC10E0">
        <w:rPr>
          <w:rFonts w:ascii="Times New Roman" w:hAnsi="Times New Roman" w:cs="Times New Roman"/>
          <w:b/>
        </w:rPr>
        <w:t>1</w:t>
      </w:r>
      <w:r w:rsidR="00A23A83">
        <w:rPr>
          <w:rFonts w:ascii="Times New Roman" w:hAnsi="Times New Roman" w:cs="Times New Roman"/>
          <w:b/>
        </w:rPr>
        <w:t>7</w:t>
      </w:r>
      <w:r w:rsidR="00FC10E0">
        <w:rPr>
          <w:rFonts w:ascii="Times New Roman" w:hAnsi="Times New Roman" w:cs="Times New Roman"/>
          <w:b/>
        </w:rPr>
        <w:t>.</w:t>
      </w:r>
    </w:p>
    <w:p w14:paraId="1B185836" w14:textId="77777777" w:rsidR="00781B95" w:rsidRPr="00542A5F" w:rsidRDefault="00781B95" w:rsidP="00781B95">
      <w:pPr>
        <w:pStyle w:val="Akapitzlist"/>
        <w:spacing w:after="0" w:line="240" w:lineRule="auto"/>
        <w:ind w:left="1134" w:firstLine="426"/>
        <w:jc w:val="both"/>
        <w:rPr>
          <w:rFonts w:ascii="Times New Roman" w:hAnsi="Times New Roman" w:cs="Times New Roman"/>
          <w:b/>
          <w:color w:val="000000" w:themeColor="text1"/>
          <w:sz w:val="10"/>
          <w:szCs w:val="10"/>
          <w:highlight w:val="lightGray"/>
          <w:lang w:eastAsia="en-US"/>
        </w:rPr>
      </w:pPr>
    </w:p>
    <w:p w14:paraId="0211F0A1" w14:textId="70C6876E" w:rsidR="0062379D" w:rsidRDefault="0062379D" w:rsidP="0062379D">
      <w:pPr>
        <w:spacing w:after="0" w:line="240" w:lineRule="auto"/>
        <w:jc w:val="both"/>
        <w:rPr>
          <w:b/>
        </w:rPr>
      </w:pPr>
      <w:r w:rsidRPr="00CF3F2A">
        <w:rPr>
          <w:b/>
        </w:rPr>
        <w:t xml:space="preserve">Ocena spełnienia warunków będzie dokonywana metodą 0-1, tj. spełnia/nie spełnia </w:t>
      </w:r>
      <w:r w:rsidRPr="00CF3F2A">
        <w:rPr>
          <w:b/>
        </w:rPr>
        <w:br/>
        <w:t>w oparciu o oświadczenia i dokumenty dołączone do oferty bądź po ich uzupełnieniu na wezwanie Zamawiającego.</w:t>
      </w:r>
    </w:p>
    <w:p w14:paraId="0B467662" w14:textId="51F39012" w:rsidR="0062379D" w:rsidRPr="003B5BF6" w:rsidRDefault="0062379D" w:rsidP="0062379D">
      <w:pPr>
        <w:spacing w:after="0" w:line="240" w:lineRule="auto"/>
        <w:ind w:left="426" w:hanging="426"/>
        <w:jc w:val="both"/>
        <w:rPr>
          <w:b/>
          <w:sz w:val="12"/>
          <w:szCs w:val="12"/>
        </w:rPr>
      </w:pPr>
    </w:p>
    <w:p w14:paraId="258C6AB0" w14:textId="77777777" w:rsidR="0062379D" w:rsidRPr="0062379D" w:rsidRDefault="0062379D" w:rsidP="00A901B6">
      <w:pPr>
        <w:numPr>
          <w:ilvl w:val="0"/>
          <w:numId w:val="114"/>
        </w:numPr>
        <w:spacing w:after="0" w:line="240" w:lineRule="auto"/>
        <w:ind w:left="426" w:hanging="426"/>
        <w:contextualSpacing/>
        <w:jc w:val="both"/>
      </w:pPr>
      <w:r w:rsidRPr="0062379D">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16E5A8D3" w14:textId="77777777" w:rsidR="0062379D" w:rsidRPr="0062379D" w:rsidRDefault="0062379D" w:rsidP="00A901B6">
      <w:pPr>
        <w:numPr>
          <w:ilvl w:val="0"/>
          <w:numId w:val="114"/>
        </w:numPr>
        <w:tabs>
          <w:tab w:val="right" w:pos="-426"/>
          <w:tab w:val="num" w:pos="360"/>
        </w:tabs>
        <w:spacing w:after="0" w:line="240" w:lineRule="auto"/>
        <w:ind w:left="426" w:hanging="426"/>
        <w:contextualSpacing/>
        <w:jc w:val="both"/>
      </w:pPr>
      <w:r w:rsidRPr="0062379D">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38A53B0" w14:textId="77777777" w:rsidR="0062379D" w:rsidRPr="0062379D" w:rsidRDefault="0062379D" w:rsidP="00A901B6">
      <w:pPr>
        <w:numPr>
          <w:ilvl w:val="0"/>
          <w:numId w:val="114"/>
        </w:numPr>
        <w:tabs>
          <w:tab w:val="right" w:pos="-426"/>
          <w:tab w:val="num" w:pos="360"/>
        </w:tabs>
        <w:spacing w:after="0" w:line="240" w:lineRule="auto"/>
        <w:ind w:left="426" w:hanging="426"/>
        <w:contextualSpacing/>
        <w:jc w:val="both"/>
      </w:pPr>
      <w:r w:rsidRPr="0062379D">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CB940C8" w14:textId="77777777" w:rsidR="0062379D" w:rsidRPr="0062379D" w:rsidRDefault="0062379D" w:rsidP="00A901B6">
      <w:pPr>
        <w:numPr>
          <w:ilvl w:val="0"/>
          <w:numId w:val="114"/>
        </w:numPr>
        <w:tabs>
          <w:tab w:val="right" w:pos="-426"/>
          <w:tab w:val="num" w:pos="360"/>
        </w:tabs>
        <w:spacing w:after="0" w:line="240" w:lineRule="auto"/>
        <w:ind w:left="426" w:hanging="426"/>
        <w:contextualSpacing/>
        <w:jc w:val="both"/>
      </w:pPr>
      <w:r w:rsidRPr="0062379D">
        <w:t xml:space="preserve">Zobowiązanie podmiotu udostępniającego zasoby, o którym mowa w ust. 3, potwierdza, że stosunek łączący Wykonawcę z podmiotami udostępniającymi zasoby gwarantuje rzeczywisty dostęp do tych zasobów oraz określa w szczególności: </w:t>
      </w:r>
    </w:p>
    <w:p w14:paraId="19F71B31" w14:textId="77777777" w:rsidR="0062379D" w:rsidRPr="0062379D" w:rsidRDefault="0062379D" w:rsidP="00A901B6">
      <w:pPr>
        <w:numPr>
          <w:ilvl w:val="0"/>
          <w:numId w:val="113"/>
        </w:numPr>
        <w:spacing w:after="0" w:line="240" w:lineRule="auto"/>
        <w:ind w:left="709" w:hanging="426"/>
        <w:jc w:val="both"/>
      </w:pPr>
      <w:r w:rsidRPr="0062379D">
        <w:t xml:space="preserve">zakres dostępnych Wykonawcy zasobów podmiotu udostępniającego zasoby; </w:t>
      </w:r>
    </w:p>
    <w:p w14:paraId="37DAD4E2" w14:textId="77777777" w:rsidR="0062379D" w:rsidRPr="0062379D" w:rsidRDefault="0062379D" w:rsidP="00A901B6">
      <w:pPr>
        <w:numPr>
          <w:ilvl w:val="0"/>
          <w:numId w:val="113"/>
        </w:numPr>
        <w:spacing w:after="0" w:line="240" w:lineRule="auto"/>
        <w:ind w:left="709" w:hanging="426"/>
        <w:jc w:val="both"/>
      </w:pPr>
      <w:r w:rsidRPr="0062379D">
        <w:t xml:space="preserve">sposób i okres udostępnienia Wykonawcy i wykorzystania przez niego zasobów podmiotu udostępniającego te zasoby przy wykonywaniu zamówienia; </w:t>
      </w:r>
    </w:p>
    <w:p w14:paraId="6125B0C6" w14:textId="77777777" w:rsidR="0062379D" w:rsidRPr="0062379D" w:rsidRDefault="0062379D" w:rsidP="00A901B6">
      <w:pPr>
        <w:numPr>
          <w:ilvl w:val="0"/>
          <w:numId w:val="113"/>
        </w:numPr>
        <w:spacing w:after="0" w:line="240" w:lineRule="auto"/>
        <w:ind w:left="709" w:hanging="426"/>
        <w:jc w:val="both"/>
        <w:rPr>
          <w:rFonts w:eastAsia="Times New Roman"/>
          <w:lang w:eastAsia="pl-PL"/>
        </w:rPr>
      </w:pPr>
      <w:r w:rsidRPr="0062379D">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FB917D" w14:textId="77777777" w:rsidR="0062379D" w:rsidRPr="0062379D" w:rsidRDefault="0062379D" w:rsidP="00A901B6">
      <w:pPr>
        <w:numPr>
          <w:ilvl w:val="0"/>
          <w:numId w:val="114"/>
        </w:numPr>
        <w:spacing w:after="0" w:line="240" w:lineRule="auto"/>
        <w:ind w:left="426" w:hanging="426"/>
        <w:contextualSpacing/>
        <w:jc w:val="both"/>
        <w:rPr>
          <w:rFonts w:eastAsia="Times New Roman"/>
          <w:i/>
          <w:lang w:eastAsia="pl-PL"/>
        </w:rPr>
      </w:pPr>
      <w:r w:rsidRPr="0062379D">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62379D">
        <w:br/>
        <w:t>w art. 112 ust. 2 pkt 3 i 4 ustawy Prawo zamówień publicznych oraz, jeżeli to dotyczy, kryteriów selekcji, a także bada, czy nie zachodzą wobec tego podmiotu podstawy wykluczenia, które zostały przewidziane względem Wykonawcy.</w:t>
      </w:r>
    </w:p>
    <w:p w14:paraId="37096863" w14:textId="77777777" w:rsidR="0062379D" w:rsidRPr="0062379D" w:rsidRDefault="0062379D" w:rsidP="00A901B6">
      <w:pPr>
        <w:numPr>
          <w:ilvl w:val="0"/>
          <w:numId w:val="114"/>
        </w:numPr>
        <w:tabs>
          <w:tab w:val="right" w:pos="-426"/>
        </w:tabs>
        <w:spacing w:after="0" w:line="240" w:lineRule="auto"/>
        <w:ind w:left="426" w:hanging="426"/>
        <w:contextualSpacing/>
        <w:jc w:val="both"/>
        <w:rPr>
          <w:rFonts w:eastAsia="Times New Roman"/>
          <w:i/>
          <w:lang w:eastAsia="pl-PL"/>
        </w:rPr>
      </w:pPr>
      <w:r w:rsidRPr="0062379D">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EF68117" w14:textId="77777777" w:rsidR="0062379D" w:rsidRPr="0062379D" w:rsidRDefault="0062379D" w:rsidP="00A901B6">
      <w:pPr>
        <w:numPr>
          <w:ilvl w:val="0"/>
          <w:numId w:val="114"/>
        </w:numPr>
        <w:tabs>
          <w:tab w:val="right" w:pos="-426"/>
        </w:tabs>
        <w:spacing w:after="0" w:line="240" w:lineRule="auto"/>
        <w:ind w:left="426" w:hanging="426"/>
        <w:contextualSpacing/>
        <w:jc w:val="both"/>
        <w:rPr>
          <w:rFonts w:eastAsia="Times New Roman"/>
          <w:i/>
          <w:lang w:eastAsia="pl-PL"/>
        </w:rPr>
      </w:pPr>
      <w:r w:rsidRPr="0062379D">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8647D6D" w14:textId="74498F20" w:rsidR="00C72984" w:rsidRPr="003B5BF6" w:rsidRDefault="0062379D" w:rsidP="00A901B6">
      <w:pPr>
        <w:numPr>
          <w:ilvl w:val="0"/>
          <w:numId w:val="114"/>
        </w:numPr>
        <w:tabs>
          <w:tab w:val="right" w:pos="-426"/>
        </w:tabs>
        <w:spacing w:after="0" w:line="240" w:lineRule="auto"/>
        <w:ind w:left="426" w:hanging="426"/>
        <w:contextualSpacing/>
        <w:jc w:val="both"/>
        <w:rPr>
          <w:rFonts w:eastAsia="Times New Roman"/>
          <w:i/>
          <w:lang w:eastAsia="pl-PL"/>
        </w:rPr>
      </w:pPr>
      <w:r w:rsidRPr="0062379D">
        <w:t xml:space="preserve">Wykonawca nie może, po upływie terminu składania wniosków o dopuszczenie do udziału </w:t>
      </w:r>
      <w:r w:rsidR="003B5BF6">
        <w:br/>
      </w:r>
      <w:r w:rsidRPr="0062379D">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65411" w:rsidRDefault="00550AAF">
      <w:pPr>
        <w:tabs>
          <w:tab w:val="left" w:pos="-993"/>
          <w:tab w:val="right" w:pos="-426"/>
        </w:tabs>
        <w:spacing w:after="0" w:line="240" w:lineRule="auto"/>
        <w:ind w:left="426"/>
        <w:jc w:val="both"/>
        <w:rPr>
          <w:rFonts w:eastAsia="Times New Roman"/>
          <w:i/>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DE04835" w:rsidR="00A762F0" w:rsidRDefault="00A04B44" w:rsidP="007D50F4">
      <w:pPr>
        <w:pStyle w:val="Akapitzlist"/>
        <w:numPr>
          <w:ilvl w:val="0"/>
          <w:numId w:val="31"/>
        </w:numPr>
        <w:spacing w:before="60" w:after="0" w:line="240" w:lineRule="auto"/>
        <w:ind w:left="425" w:hanging="357"/>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14:paraId="6D8DABE2" w14:textId="77777777" w:rsidR="00727DCD" w:rsidRPr="000A78B4" w:rsidRDefault="00727DCD" w:rsidP="007D50F4">
      <w:pPr>
        <w:pStyle w:val="Akapitzlist"/>
        <w:numPr>
          <w:ilvl w:val="0"/>
          <w:numId w:val="31"/>
        </w:numPr>
        <w:spacing w:after="0" w:line="240" w:lineRule="auto"/>
        <w:ind w:left="426"/>
        <w:jc w:val="both"/>
        <w:rPr>
          <w:rFonts w:ascii="Times New Roman" w:hAnsi="Times New Roman" w:cs="Times New Roman"/>
          <w:lang w:eastAsia="pl-PL"/>
        </w:rPr>
      </w:pPr>
      <w:r w:rsidRPr="000A78B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4F1FF753" w:rsidR="009407EF" w:rsidRPr="00E303C5" w:rsidRDefault="00A04B44" w:rsidP="004F6E80">
      <w:pPr>
        <w:tabs>
          <w:tab w:val="left" w:pos="-993"/>
          <w:tab w:val="left" w:pos="-426"/>
        </w:tabs>
        <w:autoSpaceDE w:val="0"/>
        <w:spacing w:before="60" w:after="60" w:line="240" w:lineRule="auto"/>
        <w:jc w:val="both"/>
        <w:rPr>
          <w:lang w:eastAsia="pl-PL"/>
        </w:rPr>
      </w:pPr>
      <w:r w:rsidRPr="00E303C5">
        <w:rPr>
          <w:lang w:eastAsia="pl-PL"/>
        </w:rPr>
        <w:t xml:space="preserve">Zamawiający </w:t>
      </w:r>
      <w:r w:rsidR="00D77EA6" w:rsidRPr="00D77EA6">
        <w:rPr>
          <w:b/>
          <w:u w:val="single"/>
          <w:lang w:eastAsia="pl-PL"/>
        </w:rPr>
        <w:t xml:space="preserve">nie </w:t>
      </w:r>
      <w:r w:rsidRPr="00E303C5">
        <w:rPr>
          <w:b/>
          <w:u w:val="single"/>
          <w:lang w:eastAsia="pl-PL"/>
        </w:rPr>
        <w:t>dopuszcza</w:t>
      </w:r>
      <w:r w:rsidRPr="00E303C5">
        <w:rPr>
          <w:lang w:eastAsia="pl-PL"/>
        </w:rPr>
        <w:t xml:space="preserve"> możliwoś</w:t>
      </w:r>
      <w:r w:rsidR="002857F3" w:rsidRPr="00E303C5">
        <w:rPr>
          <w:lang w:eastAsia="pl-PL"/>
        </w:rPr>
        <w:t>ć</w:t>
      </w:r>
      <w:r w:rsidRPr="00E303C5">
        <w:rPr>
          <w:lang w:eastAsia="pl-PL"/>
        </w:rPr>
        <w:t xml:space="preserve"> składania ofert częściowych.</w:t>
      </w:r>
    </w:p>
    <w:p w14:paraId="6CE83DDA" w14:textId="60A12D88" w:rsidR="004C35D6" w:rsidRDefault="0078571D" w:rsidP="0078571D">
      <w:pPr>
        <w:pStyle w:val="Bezodstpw"/>
        <w:spacing w:before="60"/>
        <w:jc w:val="both"/>
        <w:rPr>
          <w:rFonts w:ascii="Times New Roman" w:eastAsia="Times New Roman" w:hAnsi="Times New Roman" w:cs="Times New Roman"/>
          <w:color w:val="212121"/>
          <w:sz w:val="24"/>
          <w:szCs w:val="24"/>
          <w:lang w:eastAsia="en-US"/>
        </w:rPr>
      </w:pPr>
      <w:r w:rsidRPr="0078571D">
        <w:rPr>
          <w:rFonts w:ascii="Times New Roman" w:eastAsia="Times New Roman" w:hAnsi="Times New Roman" w:cs="Times New Roman"/>
          <w:color w:val="212121"/>
          <w:sz w:val="24"/>
          <w:szCs w:val="24"/>
          <w:lang w:eastAsia="en-US"/>
        </w:rPr>
        <w:t>Przedmiot zamówienia – szkolenie - odzwierciedla spójną procedurę operacyjną charakterystyczną dla działań kontrolnych morskich służb policyjnych wobec innych sta</w:t>
      </w:r>
      <w:r>
        <w:rPr>
          <w:rFonts w:ascii="Times New Roman" w:eastAsia="Times New Roman" w:hAnsi="Times New Roman" w:cs="Times New Roman"/>
          <w:color w:val="212121"/>
          <w:sz w:val="24"/>
          <w:szCs w:val="24"/>
          <w:lang w:eastAsia="en-US"/>
        </w:rPr>
        <w:t xml:space="preserve">tków. </w:t>
      </w:r>
      <w:r>
        <w:rPr>
          <w:rFonts w:ascii="Times New Roman" w:eastAsia="Times New Roman" w:hAnsi="Times New Roman" w:cs="Times New Roman"/>
          <w:color w:val="212121"/>
          <w:sz w:val="24"/>
          <w:szCs w:val="24"/>
          <w:lang w:eastAsia="en-US"/>
        </w:rPr>
        <w:lastRenderedPageBreak/>
        <w:t xml:space="preserve">Każdy jej element wynika </w:t>
      </w:r>
      <w:r w:rsidRPr="0078571D">
        <w:rPr>
          <w:rFonts w:ascii="Times New Roman" w:eastAsia="Times New Roman" w:hAnsi="Times New Roman" w:cs="Times New Roman"/>
          <w:color w:val="212121"/>
          <w:sz w:val="24"/>
          <w:szCs w:val="24"/>
          <w:lang w:eastAsia="en-US"/>
        </w:rPr>
        <w:t xml:space="preserve">z poprzedniego i jest logicznym, jednym ciągiem czynności proceduralnych i taktycznych.  Dlatego nauczanie tych zagadnień powinno odbywać się </w:t>
      </w:r>
      <w:r>
        <w:rPr>
          <w:rFonts w:ascii="Times New Roman" w:eastAsia="Times New Roman" w:hAnsi="Times New Roman" w:cs="Times New Roman"/>
          <w:color w:val="212121"/>
          <w:sz w:val="24"/>
          <w:szCs w:val="24"/>
          <w:lang w:eastAsia="en-US"/>
        </w:rPr>
        <w:br/>
      </w:r>
      <w:r w:rsidRPr="0078571D">
        <w:rPr>
          <w:rFonts w:ascii="Times New Roman" w:eastAsia="Times New Roman" w:hAnsi="Times New Roman" w:cs="Times New Roman"/>
          <w:color w:val="212121"/>
          <w:sz w:val="24"/>
          <w:szCs w:val="24"/>
          <w:lang w:eastAsia="en-US"/>
        </w:rPr>
        <w:t>w sposób spójny, w ciągłości metodycznej najlepiej przez jeden właściwie przygotowany podmiot. Dzielenie zamówienia pomiędzy więcej podmiotów uniemożliwi zapewnienie integracji merytorycznej szkolenia. Należy podkreślić, że właściwy poziom wyszkolenia jest kluczowym elementem skuteczności policyjnych służb morskich wobec współczesnych zagrożeń (terroryzm, migracja, przemyt)</w:t>
      </w:r>
      <w:r w:rsidR="00D77EA6" w:rsidRPr="00D77EA6">
        <w:rPr>
          <w:rFonts w:ascii="Times New Roman" w:eastAsia="Times New Roman" w:hAnsi="Times New Roman" w:cs="Times New Roman"/>
          <w:color w:val="212121"/>
          <w:sz w:val="24"/>
          <w:szCs w:val="24"/>
          <w:lang w:eastAsia="en-US"/>
        </w:rPr>
        <w:t>.</w:t>
      </w:r>
    </w:p>
    <w:p w14:paraId="6758894D" w14:textId="77777777" w:rsidR="00D77EA6" w:rsidRPr="00165411" w:rsidRDefault="00D77EA6" w:rsidP="004C35D6">
      <w:pPr>
        <w:pStyle w:val="Bezodstpw"/>
        <w:spacing w:before="60"/>
        <w:jc w:val="both"/>
        <w:rPr>
          <w:rFonts w:ascii="Times New Roman" w:hAnsi="Times New Roman" w:cs="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55726A" w14:textId="40DEA12D" w:rsidR="009428E1" w:rsidRDefault="00626FAE">
      <w:pPr>
        <w:pStyle w:val="Bezodstpw"/>
        <w:spacing w:before="60"/>
        <w:jc w:val="both"/>
        <w:rPr>
          <w:rFonts w:ascii="Times New Roman" w:hAnsi="Times New Roman" w:cs="Times New Roman"/>
        </w:rPr>
      </w:pPr>
      <w:r>
        <w:rPr>
          <w:rFonts w:ascii="Times New Roman" w:hAnsi="Times New Roman" w:cs="Times New Roman"/>
          <w:b/>
        </w:rPr>
        <w:t>Nie dotyczy.</w:t>
      </w:r>
    </w:p>
    <w:p w14:paraId="650418A2" w14:textId="190C062C" w:rsidR="00550AAF" w:rsidRPr="00165411" w:rsidRDefault="00A04B44">
      <w:pPr>
        <w:pStyle w:val="Bezodstpw"/>
        <w:spacing w:before="60"/>
        <w:jc w:val="both"/>
        <w:rPr>
          <w:rFonts w:ascii="Times New Roman" w:hAnsi="Times New Roman" w:cs="Times New Roman"/>
          <w:sz w:val="12"/>
          <w:szCs w:val="12"/>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4C35D6">
      <w:pPr>
        <w:suppressAutoHyphens w:val="0"/>
        <w:spacing w:before="60"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16253D" w:rsidRDefault="009428E1" w:rsidP="009F3386">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2B6D3052"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Pr="006404E9">
        <w:rPr>
          <w:rFonts w:ascii="Times New Roman" w:eastAsia="Times New Roman" w:hAnsi="Times New Roman" w:cs="Times New Roman"/>
          <w:b/>
          <w:u w:val="single"/>
          <w:lang w:eastAsia="pl-PL"/>
        </w:rPr>
        <w:t>nie 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 xml:space="preserve">możliwości udzielenia zamówień z wolnej ręki o których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B9F5423" w14:textId="77777777" w:rsidR="006404E9" w:rsidRPr="006404E9" w:rsidRDefault="006404E9"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7D50F4">
      <w:pPr>
        <w:pStyle w:val="Bezodstpw"/>
        <w:numPr>
          <w:ilvl w:val="0"/>
          <w:numId w:val="14"/>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7D50F4">
      <w:pPr>
        <w:pStyle w:val="Bezodstpw"/>
        <w:numPr>
          <w:ilvl w:val="0"/>
          <w:numId w:val="14"/>
        </w:numPr>
        <w:ind w:left="426" w:hanging="426"/>
        <w:jc w:val="both"/>
        <w:rPr>
          <w:rFonts w:ascii="Times New Roman" w:hAnsi="Times New Roman" w:cs="Times New Roman"/>
        </w:rPr>
      </w:pPr>
      <w:r w:rsidRPr="00152088">
        <w:rPr>
          <w:rFonts w:ascii="Times New Roman" w:hAnsi="Times New Roman" w:cs="Times New Roman"/>
        </w:rPr>
        <w:lastRenderedPageBreak/>
        <w:t>Rozliczenia między Zamawiającym a Wykonawcą będą prowadzone w złotych polskich (PLN).</w:t>
      </w:r>
    </w:p>
    <w:p w14:paraId="68084ED4" w14:textId="77777777" w:rsidR="00550AAF" w:rsidRPr="00152088" w:rsidRDefault="00A04B44" w:rsidP="007D50F4">
      <w:pPr>
        <w:pStyle w:val="Bezodstpw"/>
        <w:numPr>
          <w:ilvl w:val="0"/>
          <w:numId w:val="14"/>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7D50F4">
      <w:pPr>
        <w:numPr>
          <w:ilvl w:val="0"/>
          <w:numId w:val="15"/>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7D50F4">
      <w:pPr>
        <w:numPr>
          <w:ilvl w:val="0"/>
          <w:numId w:val="7"/>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71CF693F" w:rsidR="0016253D" w:rsidRPr="00152088" w:rsidRDefault="0016253D" w:rsidP="007D50F4">
      <w:pPr>
        <w:numPr>
          <w:ilvl w:val="0"/>
          <w:numId w:val="7"/>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116578">
        <w:rPr>
          <w:b/>
          <w:bCs/>
          <w:i/>
        </w:rPr>
        <w:t>40</w:t>
      </w:r>
      <w:r w:rsidRPr="00152088">
        <w:rPr>
          <w:b/>
          <w:bCs/>
        </w:rPr>
        <w:t>/</w:t>
      </w:r>
      <w:r w:rsidRPr="00152088">
        <w:rPr>
          <w:b/>
          <w:i/>
        </w:rPr>
        <w:t>ZP/2</w:t>
      </w:r>
      <w:r>
        <w:rPr>
          <w:b/>
          <w:i/>
        </w:rPr>
        <w:t>2</w:t>
      </w:r>
      <w:r w:rsidRPr="00152088">
        <w:rPr>
          <w:b/>
          <w:i/>
        </w:rPr>
        <w:t xml:space="preserve"> </w:t>
      </w:r>
      <w:r w:rsidRPr="00152088">
        <w:t xml:space="preserve">prowadzonym w trybie </w:t>
      </w:r>
      <w:r w:rsidRPr="00152088">
        <w:rPr>
          <w:b/>
        </w:rPr>
        <w:t>podstawowym (z art. 275 ust. 1 Pzp)</w:t>
      </w:r>
    </w:p>
    <w:p w14:paraId="2BC5E573" w14:textId="0B63CBE2" w:rsidR="0016253D" w:rsidRPr="00152088" w:rsidRDefault="0016253D" w:rsidP="007D50F4">
      <w:pPr>
        <w:numPr>
          <w:ilvl w:val="0"/>
          <w:numId w:val="7"/>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21</w:t>
      </w:r>
      <w:r w:rsidRPr="00152088">
        <w:rPr>
          <w:rFonts w:eastAsia="Times New Roman"/>
          <w:lang w:eastAsia="pl-PL"/>
        </w:rPr>
        <w:t xml:space="preserve"> r. poz. </w:t>
      </w:r>
      <w:r>
        <w:rPr>
          <w:rFonts w:eastAsia="Times New Roman"/>
          <w:lang w:eastAsia="pl-PL"/>
        </w:rPr>
        <w:t>1129</w:t>
      </w:r>
      <w:r w:rsidRPr="00152088">
        <w:rPr>
          <w:rFonts w:eastAsia="Times New Roman"/>
          <w:lang w:eastAsia="pl-PL"/>
        </w:rPr>
        <w:t xml:space="preserve">), dalej „ustawa Pzp”;  </w:t>
      </w:r>
    </w:p>
    <w:p w14:paraId="620037C7" w14:textId="77777777" w:rsidR="0016253D" w:rsidRPr="00152088" w:rsidRDefault="0016253D" w:rsidP="007D50F4">
      <w:pPr>
        <w:numPr>
          <w:ilvl w:val="0"/>
          <w:numId w:val="7"/>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7D50F4">
      <w:pPr>
        <w:numPr>
          <w:ilvl w:val="0"/>
          <w:numId w:val="7"/>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79ABE93" w14:textId="77777777" w:rsidR="0016253D" w:rsidRPr="00152088" w:rsidRDefault="0016253D" w:rsidP="007D50F4">
      <w:pPr>
        <w:numPr>
          <w:ilvl w:val="0"/>
          <w:numId w:val="7"/>
        </w:numPr>
        <w:spacing w:after="160" w:line="240" w:lineRule="auto"/>
        <w:ind w:left="426" w:hanging="426"/>
        <w:contextualSpacing/>
        <w:jc w:val="both"/>
        <w:rPr>
          <w:rFonts w:eastAsia="Times New Roman"/>
          <w:lang w:eastAsia="pl-PL"/>
        </w:rPr>
      </w:pPr>
      <w:r w:rsidRPr="00152088">
        <w:rPr>
          <w:rFonts w:eastAsia="Times New Roman"/>
          <w:lang w:eastAsia="pl-PL"/>
        </w:rPr>
        <w:lastRenderedPageBreak/>
        <w:t>w odniesieniu do Pani/Pana danych osobowych decyzje nie będą podejmowane w sposób zautomatyzowany, stosowanie do art. 22 RODO;</w:t>
      </w:r>
    </w:p>
    <w:p w14:paraId="068E048B" w14:textId="77777777" w:rsidR="0016253D" w:rsidRPr="00152088" w:rsidRDefault="0016253D" w:rsidP="007D50F4">
      <w:pPr>
        <w:numPr>
          <w:ilvl w:val="0"/>
          <w:numId w:val="7"/>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1150F4C8" w14:textId="77777777" w:rsidR="0016253D" w:rsidRPr="0056627E" w:rsidRDefault="0016253D" w:rsidP="007D50F4">
      <w:pPr>
        <w:numPr>
          <w:ilvl w:val="0"/>
          <w:numId w:val="6"/>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7D50F4">
      <w:pPr>
        <w:numPr>
          <w:ilvl w:val="0"/>
          <w:numId w:val="6"/>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7D50F4">
      <w:pPr>
        <w:numPr>
          <w:ilvl w:val="0"/>
          <w:numId w:val="6"/>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7D50F4">
      <w:pPr>
        <w:numPr>
          <w:ilvl w:val="0"/>
          <w:numId w:val="6"/>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7D50F4">
      <w:pPr>
        <w:numPr>
          <w:ilvl w:val="0"/>
          <w:numId w:val="7"/>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7D50F4">
      <w:pPr>
        <w:numPr>
          <w:ilvl w:val="0"/>
          <w:numId w:val="12"/>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7D50F4">
      <w:pPr>
        <w:numPr>
          <w:ilvl w:val="0"/>
          <w:numId w:val="12"/>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7D50F4">
      <w:pPr>
        <w:numPr>
          <w:ilvl w:val="0"/>
          <w:numId w:val="12"/>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77777777" w:rsidR="0016253D" w:rsidRPr="00932004" w:rsidRDefault="0016253D" w:rsidP="0016253D">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3CD57AC8" w:rsidR="00701B91" w:rsidRPr="00BB0A73" w:rsidRDefault="00701B91" w:rsidP="009428E1">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p>
    <w:p w14:paraId="6783B268" w14:textId="2280795E"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26DCA9A0" w14:textId="66255BB6"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r w:rsidR="00542A5F">
        <w:rPr>
          <w:rFonts w:ascii="Times New Roman" w:eastAsia="Times New Roman" w:hAnsi="Times New Roman" w:cs="Times New Roman"/>
          <w:lang w:eastAsia="pl-PL"/>
        </w:rPr>
        <w:t xml:space="preserve"> z załącznikami.</w:t>
      </w:r>
    </w:p>
    <w:p w14:paraId="36E20507" w14:textId="0B775DB0"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42EBEE2B" w14:textId="5C0CFB81" w:rsidR="001108D2" w:rsidRPr="00BB0A73" w:rsidRDefault="001108D2" w:rsidP="00C66737">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118739E9" w14:textId="03450027" w:rsidR="00BB0A73" w:rsidRPr="00BB0A73" w:rsidRDefault="00BB0A73" w:rsidP="00BB0A73">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Pr="00BB0A73">
        <w:rPr>
          <w:rFonts w:ascii="Times New Roman" w:hAnsi="Times New Roman" w:cs="Times New Roman"/>
        </w:rPr>
        <w:t>Oświadczenie z art. 117 ust 4</w:t>
      </w:r>
    </w:p>
    <w:p w14:paraId="2735F441" w14:textId="4C8D2D9C" w:rsidR="00BB0A73" w:rsidRPr="00BB0A73" w:rsidRDefault="00BB0A73" w:rsidP="00BB0A73">
      <w:pPr>
        <w:pStyle w:val="Akapitzlist"/>
        <w:spacing w:after="0" w:line="240" w:lineRule="auto"/>
        <w:ind w:left="0"/>
        <w:rPr>
          <w:rFonts w:ascii="Times New Roman" w:eastAsia="Times New Roman" w:hAnsi="Times New Roman" w:cs="Times New Roman"/>
          <w:b/>
          <w:lang w:eastAsia="pl-PL"/>
        </w:rPr>
      </w:pPr>
      <w:r w:rsidRPr="00BB0A73">
        <w:rPr>
          <w:rFonts w:ascii="Times New Roman" w:hAnsi="Times New Roman" w:cs="Times New Roman"/>
          <w:b/>
        </w:rPr>
        <w:t xml:space="preserve">Załącznik nr 7             </w:t>
      </w:r>
      <w:r w:rsidRPr="00BB0A73">
        <w:rPr>
          <w:rFonts w:ascii="Times New Roman" w:eastAsia="Times New Roman" w:hAnsi="Times New Roman" w:cs="Times New Roman"/>
          <w:lang w:eastAsia="pl-PL"/>
        </w:rPr>
        <w:t>Oświadczenie RODO</w:t>
      </w:r>
    </w:p>
    <w:p w14:paraId="5BE821D3" w14:textId="6A8F3A7F" w:rsidR="00BB0A73" w:rsidRPr="00BB0A73" w:rsidRDefault="00BB0A73" w:rsidP="00BB0A73">
      <w:pPr>
        <w:pStyle w:val="Akapitzlist"/>
        <w:spacing w:after="0" w:line="240" w:lineRule="auto"/>
        <w:ind w:left="0"/>
        <w:rPr>
          <w:rFonts w:ascii="Times New Roman" w:hAnsi="Times New Roman" w:cs="Times New Roman"/>
        </w:rPr>
      </w:pPr>
      <w:r w:rsidRPr="00BB0A73">
        <w:rPr>
          <w:rFonts w:ascii="Times New Roman" w:hAnsi="Times New Roman" w:cs="Times New Roman"/>
          <w:b/>
        </w:rPr>
        <w:t xml:space="preserve">Załącznik nr 8             </w:t>
      </w:r>
      <w:r w:rsidRPr="00BB0A73">
        <w:rPr>
          <w:rFonts w:ascii="Times New Roman" w:hAnsi="Times New Roman" w:cs="Times New Roman"/>
        </w:rPr>
        <w:t>Oświadczenie o aktualności informacji</w:t>
      </w:r>
    </w:p>
    <w:p w14:paraId="68F6F0AB" w14:textId="3D821733" w:rsidR="004C35D6" w:rsidRPr="00BB0A73" w:rsidRDefault="00BB0A73" w:rsidP="00C66737">
      <w:pPr>
        <w:pStyle w:val="Akapitzlist"/>
        <w:spacing w:after="0" w:line="240" w:lineRule="auto"/>
        <w:ind w:left="2127" w:hanging="2127"/>
        <w:rPr>
          <w:rFonts w:ascii="Times New Roman" w:hAnsi="Times New Roman" w:cs="Times New Roman"/>
        </w:rPr>
      </w:pPr>
      <w:r w:rsidRPr="00BB0A73">
        <w:rPr>
          <w:rFonts w:ascii="Times New Roman" w:hAnsi="Times New Roman" w:cs="Times New Roman"/>
          <w:b/>
        </w:rPr>
        <w:t>Załącznik nr 9</w:t>
      </w:r>
      <w:r w:rsidR="004C35D6" w:rsidRPr="00BB0A73">
        <w:rPr>
          <w:rFonts w:ascii="Times New Roman" w:hAnsi="Times New Roman" w:cs="Times New Roman"/>
          <w:b/>
        </w:rPr>
        <w:t xml:space="preserve">             </w:t>
      </w:r>
      <w:r w:rsidR="004C35D6" w:rsidRPr="00BB0A73">
        <w:rPr>
          <w:rFonts w:ascii="Times New Roman" w:hAnsi="Times New Roman" w:cs="Times New Roman"/>
        </w:rPr>
        <w:t>Oświadczenie Wykonawcy o spełnianiu warunków udziału w postępowaniu</w:t>
      </w:r>
    </w:p>
    <w:p w14:paraId="493F589E" w14:textId="7F70FF58" w:rsidR="00BB0A73" w:rsidRPr="00BB0A73" w:rsidRDefault="00BB0A73" w:rsidP="007C4407">
      <w:pPr>
        <w:pStyle w:val="Akapitzlist"/>
        <w:spacing w:after="0" w:line="240" w:lineRule="auto"/>
        <w:ind w:left="1560" w:hanging="1560"/>
        <w:rPr>
          <w:rFonts w:ascii="Times New Roman" w:hAnsi="Times New Roman" w:cs="Times New Roman"/>
        </w:rPr>
      </w:pPr>
      <w:r w:rsidRPr="00BB0A73">
        <w:rPr>
          <w:rFonts w:ascii="Times New Roman" w:hAnsi="Times New Roman" w:cs="Times New Roman"/>
          <w:b/>
        </w:rPr>
        <w:t>Załącznik nr 10</w:t>
      </w:r>
      <w:r w:rsidR="007C4407">
        <w:rPr>
          <w:rFonts w:ascii="Times New Roman" w:hAnsi="Times New Roman" w:cs="Times New Roman"/>
        </w:rPr>
        <w:t xml:space="preserve">          </w:t>
      </w:r>
      <w:r w:rsidR="00362B81">
        <w:rPr>
          <w:rFonts w:ascii="Times New Roman" w:hAnsi="Times New Roman" w:cs="Times New Roman"/>
        </w:rPr>
        <w:t xml:space="preserve"> </w:t>
      </w:r>
      <w:r w:rsidRPr="00BB0A73">
        <w:rPr>
          <w:rFonts w:ascii="Times New Roman" w:eastAsia="Times New Roman" w:hAnsi="Times New Roman" w:cs="Times New Roman"/>
          <w:lang w:eastAsia="pl-PL"/>
        </w:rPr>
        <w:t>Oświadczenia podmiotu udostępniającego zasoby</w:t>
      </w:r>
      <w:r w:rsidRPr="00BB0A73">
        <w:rPr>
          <w:rFonts w:ascii="Times New Roman" w:hAnsi="Times New Roman" w:cs="Times New Roman"/>
        </w:rPr>
        <w:t xml:space="preserve"> z art. 118</w:t>
      </w:r>
    </w:p>
    <w:p w14:paraId="1E3777F9" w14:textId="2D00D951" w:rsidR="00BB0A73" w:rsidRPr="00BB0A73" w:rsidRDefault="00BB0A73" w:rsidP="007C4407">
      <w:pPr>
        <w:spacing w:after="0" w:line="240" w:lineRule="auto"/>
        <w:ind w:left="1985" w:hanging="1985"/>
        <w:contextualSpacing/>
        <w:rPr>
          <w:rFonts w:eastAsia="Times New Roman"/>
          <w:lang w:eastAsia="pl-PL"/>
        </w:rPr>
      </w:pPr>
      <w:r w:rsidRPr="00BB0A73">
        <w:rPr>
          <w:b/>
        </w:rPr>
        <w:t>Załącznik nr 11</w:t>
      </w:r>
      <w:r w:rsidRPr="00BB0A73">
        <w:tab/>
      </w:r>
      <w:r w:rsidR="007C4407">
        <w:t xml:space="preserve"> </w:t>
      </w:r>
      <w:r w:rsidR="00362B81">
        <w:t xml:space="preserve"> </w:t>
      </w:r>
      <w:r w:rsidRPr="00BB0A73">
        <w:t xml:space="preserve">Oświadczenia </w:t>
      </w:r>
      <w:r w:rsidRPr="00BB0A73">
        <w:rPr>
          <w:rFonts w:eastAsia="Times New Roman"/>
          <w:lang w:eastAsia="pl-PL"/>
        </w:rPr>
        <w:t>podmiotu udostępniającego zasoby</w:t>
      </w:r>
      <w:r w:rsidRPr="00BB0A73">
        <w:t xml:space="preserve"> z </w:t>
      </w:r>
      <w:r w:rsidRPr="00BB0A73">
        <w:rPr>
          <w:rFonts w:eastAsia="Times New Roman"/>
          <w:lang w:eastAsia="pl-PL"/>
        </w:rPr>
        <w:t>art. 125 ust. 5</w:t>
      </w:r>
    </w:p>
    <w:p w14:paraId="2D2C3F2B" w14:textId="149DC621" w:rsidR="004C35D6" w:rsidRPr="00BB0A73" w:rsidRDefault="00BB0A73" w:rsidP="00BB0A73">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hAnsi="Times New Roman" w:cs="Times New Roman"/>
          <w:b/>
        </w:rPr>
        <w:t xml:space="preserve">Załącznik nr 12          </w:t>
      </w:r>
      <w:r w:rsidR="00362B81">
        <w:rPr>
          <w:rFonts w:ascii="Times New Roman" w:hAnsi="Times New Roman" w:cs="Times New Roman"/>
          <w:b/>
        </w:rPr>
        <w:t xml:space="preserve"> </w:t>
      </w:r>
      <w:r w:rsidRPr="00BB0A73">
        <w:rPr>
          <w:rFonts w:ascii="Times New Roman" w:hAnsi="Times New Roman" w:cs="Times New Roman"/>
        </w:rPr>
        <w:t>Oświadczenia wykonawcy/wykon</w:t>
      </w:r>
      <w:r w:rsidR="00977171">
        <w:rPr>
          <w:rFonts w:ascii="Times New Roman" w:hAnsi="Times New Roman" w:cs="Times New Roman"/>
        </w:rPr>
        <w:t xml:space="preserve">awcy wspólnie ubiegającego się </w:t>
      </w:r>
      <w:r w:rsidRPr="00BB0A73">
        <w:rPr>
          <w:rFonts w:ascii="Times New Roman" w:hAnsi="Times New Roman" w:cs="Times New Roman"/>
        </w:rPr>
        <w:t xml:space="preserve">o udzielenie zamówienia z </w:t>
      </w:r>
      <w:r w:rsidRPr="00BB0A73">
        <w:rPr>
          <w:rFonts w:ascii="Times New Roman" w:eastAsia="Times New Roman" w:hAnsi="Times New Roman" w:cs="Times New Roman"/>
          <w:lang w:eastAsia="pl-PL"/>
        </w:rPr>
        <w:t>art. 125 ust. 1</w:t>
      </w:r>
    </w:p>
    <w:p w14:paraId="368EFF5A" w14:textId="41D0AA30" w:rsidR="006F1DD0" w:rsidRDefault="00551172" w:rsidP="006F1DD0">
      <w:pPr>
        <w:pStyle w:val="Akapitzlist"/>
        <w:spacing w:after="0" w:line="240" w:lineRule="auto"/>
        <w:ind w:left="0"/>
        <w:rPr>
          <w:rFonts w:ascii="Times New Roman" w:hAnsi="Times New Roman" w:cs="Times New Roman"/>
          <w:bCs/>
        </w:rPr>
      </w:pPr>
      <w:r w:rsidRPr="00551172">
        <w:rPr>
          <w:rFonts w:ascii="Times New Roman" w:hAnsi="Times New Roman" w:cs="Times New Roman"/>
          <w:b/>
        </w:rPr>
        <w:t>Załącznik nr 13</w:t>
      </w:r>
      <w:r>
        <w:rPr>
          <w:rFonts w:ascii="Times New Roman" w:hAnsi="Times New Roman" w:cs="Times New Roman"/>
        </w:rPr>
        <w:t xml:space="preserve">           </w:t>
      </w:r>
      <w:r w:rsidR="006F1DD0" w:rsidRPr="006F1DD0">
        <w:rPr>
          <w:rFonts w:ascii="Times New Roman" w:hAnsi="Times New Roman" w:cs="Times New Roman"/>
          <w:bCs/>
        </w:rPr>
        <w:t>Oświadczenie</w:t>
      </w:r>
      <w:r w:rsidR="0028358C">
        <w:rPr>
          <w:rFonts w:ascii="Times New Roman" w:hAnsi="Times New Roman" w:cs="Times New Roman"/>
          <w:bCs/>
        </w:rPr>
        <w:t>/ wykaz usług i</w:t>
      </w:r>
      <w:r w:rsidR="006F1DD0" w:rsidRPr="006F1DD0">
        <w:rPr>
          <w:rFonts w:ascii="Times New Roman" w:hAnsi="Times New Roman" w:cs="Times New Roman"/>
          <w:bCs/>
        </w:rPr>
        <w:t xml:space="preserve"> doświadczenia osoby do kryterium oceny</w:t>
      </w:r>
    </w:p>
    <w:p w14:paraId="5443E729" w14:textId="6F49E2E7" w:rsidR="00C112A5" w:rsidRDefault="00C112A5" w:rsidP="00C112A5">
      <w:pPr>
        <w:pStyle w:val="Akapitzlist"/>
        <w:spacing w:after="0" w:line="240" w:lineRule="auto"/>
        <w:ind w:left="0"/>
        <w:rPr>
          <w:rFonts w:ascii="Times New Roman" w:hAnsi="Times New Roman" w:cs="Times New Roman"/>
          <w:bCs/>
        </w:rPr>
      </w:pPr>
      <w:r>
        <w:rPr>
          <w:rFonts w:ascii="Times New Roman" w:hAnsi="Times New Roman" w:cs="Times New Roman"/>
          <w:b/>
        </w:rPr>
        <w:t>Załącznik nr 14</w:t>
      </w:r>
      <w:r>
        <w:rPr>
          <w:rFonts w:ascii="Times New Roman" w:hAnsi="Times New Roman" w:cs="Times New Roman"/>
        </w:rPr>
        <w:t xml:space="preserve">           </w:t>
      </w:r>
      <w:r w:rsidRPr="00BC6E4E">
        <w:rPr>
          <w:rFonts w:ascii="Times New Roman" w:hAnsi="Times New Roman" w:cs="Times New Roman"/>
          <w:bCs/>
        </w:rPr>
        <w:t>Oświadczenie o dysponowaniu sprzętem</w:t>
      </w:r>
    </w:p>
    <w:p w14:paraId="5FC6A855" w14:textId="4169B481" w:rsidR="00894AE3" w:rsidRDefault="00894AE3" w:rsidP="00C112A5">
      <w:pPr>
        <w:pStyle w:val="Akapitzlist"/>
        <w:spacing w:after="0" w:line="240" w:lineRule="auto"/>
        <w:ind w:left="0"/>
        <w:rPr>
          <w:rFonts w:ascii="Times New Roman" w:hAnsi="Times New Roman" w:cs="Times New Roman"/>
          <w:bCs/>
        </w:rPr>
      </w:pPr>
      <w:r w:rsidRPr="00894AE3">
        <w:rPr>
          <w:rFonts w:ascii="Times New Roman" w:hAnsi="Times New Roman" w:cs="Times New Roman"/>
          <w:b/>
          <w:bCs/>
        </w:rPr>
        <w:t>Załącznik nr 15</w:t>
      </w:r>
      <w:r>
        <w:rPr>
          <w:rFonts w:ascii="Times New Roman" w:hAnsi="Times New Roman" w:cs="Times New Roman"/>
          <w:b/>
          <w:bCs/>
        </w:rPr>
        <w:t xml:space="preserve">           </w:t>
      </w:r>
      <w:r w:rsidR="00362B81" w:rsidRPr="00362B81">
        <w:rPr>
          <w:rFonts w:ascii="Times New Roman" w:hAnsi="Times New Roman" w:cs="Times New Roman"/>
          <w:bCs/>
        </w:rPr>
        <w:t>Wykaz osób</w:t>
      </w:r>
      <w:r w:rsidRPr="00894AE3">
        <w:rPr>
          <w:rFonts w:ascii="Times New Roman" w:hAnsi="Times New Roman" w:cs="Times New Roman"/>
          <w:bCs/>
        </w:rPr>
        <w:t>.</w:t>
      </w:r>
    </w:p>
    <w:p w14:paraId="2BC50A43" w14:textId="19600181" w:rsidR="00894AE3" w:rsidRDefault="00894AE3" w:rsidP="00C112A5">
      <w:pPr>
        <w:pStyle w:val="Akapitzlist"/>
        <w:spacing w:after="0" w:line="240" w:lineRule="auto"/>
        <w:ind w:left="0"/>
        <w:rPr>
          <w:rFonts w:ascii="Times New Roman" w:hAnsi="Times New Roman" w:cs="Times New Roman"/>
          <w:bCs/>
        </w:rPr>
      </w:pPr>
      <w:r>
        <w:rPr>
          <w:rFonts w:ascii="Times New Roman" w:hAnsi="Times New Roman" w:cs="Times New Roman"/>
          <w:b/>
          <w:bCs/>
        </w:rPr>
        <w:t xml:space="preserve">Załącznik nr 16           </w:t>
      </w:r>
      <w:r>
        <w:rPr>
          <w:rFonts w:ascii="Times New Roman" w:hAnsi="Times New Roman" w:cs="Times New Roman"/>
          <w:bCs/>
        </w:rPr>
        <w:t>Wykaz usług.</w:t>
      </w:r>
    </w:p>
    <w:p w14:paraId="31FA13A3" w14:textId="6E43CA89" w:rsidR="002961A5" w:rsidRPr="002961A5" w:rsidRDefault="002961A5" w:rsidP="00C112A5">
      <w:pPr>
        <w:pStyle w:val="Akapitzlist"/>
        <w:spacing w:after="0" w:line="240" w:lineRule="auto"/>
        <w:ind w:left="0"/>
        <w:rPr>
          <w:rFonts w:ascii="Times New Roman" w:hAnsi="Times New Roman" w:cs="Times New Roman"/>
          <w:bCs/>
        </w:rPr>
      </w:pPr>
      <w:r w:rsidRPr="002961A5">
        <w:rPr>
          <w:rFonts w:ascii="Times New Roman" w:hAnsi="Times New Roman" w:cs="Times New Roman"/>
          <w:b/>
          <w:bCs/>
        </w:rPr>
        <w:t>Załącznik nr 17</w:t>
      </w:r>
      <w:r>
        <w:rPr>
          <w:rFonts w:ascii="Times New Roman" w:hAnsi="Times New Roman" w:cs="Times New Roman"/>
          <w:b/>
          <w:bCs/>
        </w:rPr>
        <w:t xml:space="preserve">           </w:t>
      </w:r>
      <w:r w:rsidRPr="002961A5">
        <w:rPr>
          <w:rFonts w:ascii="Times New Roman" w:hAnsi="Times New Roman" w:cs="Times New Roman"/>
          <w:bCs/>
        </w:rPr>
        <w:t>Oświadczenie o dysponowaniu osobami</w:t>
      </w:r>
      <w:r>
        <w:rPr>
          <w:rFonts w:ascii="Times New Roman" w:hAnsi="Times New Roman" w:cs="Times New Roman"/>
          <w:bCs/>
        </w:rPr>
        <w:t>.</w:t>
      </w:r>
    </w:p>
    <w:p w14:paraId="1827BFA7" w14:textId="4045FA20" w:rsidR="00BF1FF3" w:rsidRDefault="00BF1FF3" w:rsidP="00183550">
      <w:pPr>
        <w:spacing w:after="0" w:line="240" w:lineRule="auto"/>
        <w:jc w:val="both"/>
        <w:rPr>
          <w:u w:val="single"/>
        </w:rPr>
      </w:pPr>
    </w:p>
    <w:p w14:paraId="57997E0E" w14:textId="12F981F5" w:rsidR="00116578" w:rsidRDefault="00116578" w:rsidP="00183550">
      <w:pPr>
        <w:spacing w:after="0" w:line="240" w:lineRule="auto"/>
        <w:jc w:val="both"/>
        <w:rPr>
          <w:u w:val="single"/>
        </w:rPr>
      </w:pPr>
    </w:p>
    <w:p w14:paraId="08FB428A" w14:textId="544F750E" w:rsidR="00116578" w:rsidRDefault="00116578" w:rsidP="00183550">
      <w:pPr>
        <w:spacing w:after="0" w:line="240" w:lineRule="auto"/>
        <w:jc w:val="both"/>
        <w:rPr>
          <w:u w:val="single"/>
        </w:rPr>
      </w:pPr>
    </w:p>
    <w:p w14:paraId="074A88D5" w14:textId="372DCC44" w:rsidR="00116578" w:rsidRDefault="00116578" w:rsidP="00183550">
      <w:pPr>
        <w:spacing w:after="0" w:line="240" w:lineRule="auto"/>
        <w:jc w:val="both"/>
        <w:rPr>
          <w:u w:val="single"/>
        </w:rPr>
      </w:pPr>
    </w:p>
    <w:p w14:paraId="73022305" w14:textId="0CD60A8D" w:rsidR="00116578" w:rsidRDefault="00116578" w:rsidP="00183550">
      <w:pPr>
        <w:spacing w:after="0" w:line="240" w:lineRule="auto"/>
        <w:jc w:val="both"/>
        <w:rPr>
          <w:u w:val="single"/>
        </w:rPr>
      </w:pPr>
    </w:p>
    <w:p w14:paraId="0A5F8430" w14:textId="33097A03" w:rsidR="00116578" w:rsidRDefault="00116578" w:rsidP="00183550">
      <w:pPr>
        <w:spacing w:after="0" w:line="240" w:lineRule="auto"/>
        <w:jc w:val="both"/>
        <w:rPr>
          <w:u w:val="single"/>
        </w:rPr>
      </w:pPr>
    </w:p>
    <w:p w14:paraId="0D9A8981" w14:textId="4D1B8B20" w:rsidR="00116578" w:rsidRDefault="00116578" w:rsidP="00183550">
      <w:pPr>
        <w:spacing w:after="0" w:line="240" w:lineRule="auto"/>
        <w:jc w:val="both"/>
        <w:rPr>
          <w:u w:val="single"/>
        </w:rPr>
      </w:pPr>
    </w:p>
    <w:p w14:paraId="34B51F4C" w14:textId="2777ED67" w:rsidR="00116578" w:rsidRDefault="00116578" w:rsidP="00183550">
      <w:pPr>
        <w:spacing w:after="0" w:line="240" w:lineRule="auto"/>
        <w:jc w:val="both"/>
        <w:rPr>
          <w:u w:val="single"/>
        </w:rPr>
      </w:pPr>
    </w:p>
    <w:p w14:paraId="3EDB5286" w14:textId="10DB29A0" w:rsidR="00116578" w:rsidRDefault="00116578" w:rsidP="00183550">
      <w:pPr>
        <w:spacing w:after="0" w:line="240" w:lineRule="auto"/>
        <w:jc w:val="both"/>
        <w:rPr>
          <w:u w:val="single"/>
        </w:rPr>
      </w:pPr>
    </w:p>
    <w:p w14:paraId="42D894C6" w14:textId="36F116C1" w:rsidR="00116578" w:rsidRDefault="00116578" w:rsidP="00183550">
      <w:pPr>
        <w:spacing w:after="0" w:line="240" w:lineRule="auto"/>
        <w:jc w:val="both"/>
        <w:rPr>
          <w:u w:val="single"/>
        </w:rPr>
      </w:pPr>
    </w:p>
    <w:p w14:paraId="63A15F62" w14:textId="77777777" w:rsidR="00F01469" w:rsidRDefault="00F01469" w:rsidP="00183550">
      <w:pPr>
        <w:spacing w:after="0" w:line="240" w:lineRule="auto"/>
        <w:jc w:val="both"/>
        <w:rPr>
          <w:u w:val="single"/>
        </w:rPr>
      </w:pPr>
    </w:p>
    <w:p w14:paraId="40D51E20" w14:textId="77777777" w:rsidR="00F01469" w:rsidRDefault="00F01469" w:rsidP="00183550">
      <w:pPr>
        <w:spacing w:after="0" w:line="240" w:lineRule="auto"/>
        <w:jc w:val="both"/>
        <w:rPr>
          <w:u w:val="single"/>
        </w:rPr>
      </w:pPr>
    </w:p>
    <w:p w14:paraId="4AF189AA" w14:textId="77777777" w:rsidR="00F01469" w:rsidRDefault="00F01469" w:rsidP="00183550">
      <w:pPr>
        <w:spacing w:after="0" w:line="240" w:lineRule="auto"/>
        <w:jc w:val="both"/>
        <w:rPr>
          <w:u w:val="single"/>
        </w:rPr>
      </w:pPr>
    </w:p>
    <w:p w14:paraId="2F3B2902" w14:textId="77777777" w:rsidR="00F01469" w:rsidRDefault="00F01469" w:rsidP="00183550">
      <w:pPr>
        <w:spacing w:after="0" w:line="240" w:lineRule="auto"/>
        <w:jc w:val="both"/>
        <w:rPr>
          <w:u w:val="single"/>
        </w:rPr>
      </w:pPr>
    </w:p>
    <w:p w14:paraId="0BA0FAEF" w14:textId="77777777" w:rsidR="00F01469" w:rsidRDefault="00F01469" w:rsidP="00183550">
      <w:pPr>
        <w:spacing w:after="0" w:line="240" w:lineRule="auto"/>
        <w:jc w:val="both"/>
        <w:rPr>
          <w:u w:val="single"/>
        </w:rPr>
      </w:pPr>
    </w:p>
    <w:p w14:paraId="49E8BF43" w14:textId="512DD90A" w:rsidR="00183550" w:rsidRPr="00552B59" w:rsidRDefault="00183550" w:rsidP="00183550">
      <w:pPr>
        <w:spacing w:after="0" w:line="240" w:lineRule="auto"/>
        <w:jc w:val="both"/>
      </w:pPr>
      <w:r w:rsidRPr="00552B59">
        <w:rPr>
          <w:u w:val="single"/>
        </w:rPr>
        <w:t xml:space="preserve">Gdynia, </w:t>
      </w:r>
      <w:r w:rsidR="00157000">
        <w:rPr>
          <w:u w:val="single"/>
        </w:rPr>
        <w:t>04</w:t>
      </w:r>
      <w:r w:rsidRPr="00552B59">
        <w:rPr>
          <w:u w:val="single"/>
        </w:rPr>
        <w:t>.0</w:t>
      </w:r>
      <w:r w:rsidR="00A70A2C">
        <w:rPr>
          <w:u w:val="single"/>
        </w:rPr>
        <w:t>8</w:t>
      </w:r>
      <w:r w:rsidRPr="00552B59">
        <w:rPr>
          <w:u w:val="single"/>
        </w:rPr>
        <w:t>.202</w:t>
      </w:r>
      <w:r w:rsidR="00165411">
        <w:rPr>
          <w:u w:val="single"/>
        </w:rPr>
        <w:t>2</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2FC460C2" w:rsidR="00183550" w:rsidRPr="00183550" w:rsidRDefault="00165411" w:rsidP="00183550">
      <w:pPr>
        <w:spacing w:after="0" w:line="240" w:lineRule="auto"/>
        <w:ind w:right="-1805"/>
        <w:jc w:val="both"/>
        <w:rPr>
          <w:b/>
          <w:bCs/>
          <w:lang w:val="de-DE"/>
        </w:rPr>
      </w:pPr>
      <w:r>
        <w:t>____</w:t>
      </w:r>
      <w:r w:rsidR="00183550" w:rsidRPr="00552B59">
        <w:t>___</w:t>
      </w:r>
      <w:r w:rsidR="00A402DF">
        <w:t>___</w:t>
      </w:r>
      <w:r w:rsidR="00183550" w:rsidRPr="00552B59">
        <w:t>_____</w:t>
      </w:r>
      <w:r w:rsidR="00183550" w:rsidRPr="00552B59">
        <w:cr/>
        <w:t xml:space="preserve"> </w:t>
      </w:r>
      <w:r w:rsidR="00C112A5">
        <w:t xml:space="preserve">Piotr </w:t>
      </w:r>
      <w:r w:rsidR="00C112A5" w:rsidRPr="00C112A5">
        <w:rPr>
          <w:b/>
        </w:rPr>
        <w:t>STOCKI</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114B4E">
        <w:rPr>
          <w:u w:val="single"/>
        </w:rPr>
        <w:t>___________________</w:t>
      </w:r>
      <w:r w:rsidR="009428E1" w:rsidRPr="00552B59">
        <w:t>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6502E6D" w14:textId="11AAC877" w:rsidR="00114B4E" w:rsidRPr="00DD1F02" w:rsidRDefault="00DD1F02" w:rsidP="00932004">
      <w:pPr>
        <w:spacing w:after="0" w:line="240" w:lineRule="auto"/>
        <w:jc w:val="both"/>
        <w:rPr>
          <w:b/>
          <w:bCs/>
        </w:rPr>
      </w:pPr>
      <w:r>
        <w:rPr>
          <w:bCs/>
        </w:rPr>
        <w:t>w</w:t>
      </w:r>
      <w:r w:rsidRPr="00DD1F02">
        <w:rPr>
          <w:bCs/>
        </w:rPr>
        <w:t xml:space="preserve">z Andrzej </w:t>
      </w:r>
      <w:r w:rsidRPr="00DD1F02">
        <w:rPr>
          <w:b/>
          <w:bCs/>
        </w:rPr>
        <w:t>MOCNY</w:t>
      </w:r>
    </w:p>
    <w:p w14:paraId="09879236" w14:textId="6F8C1EB2" w:rsidR="00C21D97" w:rsidRDefault="00C21D97" w:rsidP="00932004">
      <w:pPr>
        <w:spacing w:after="0" w:line="240" w:lineRule="auto"/>
        <w:jc w:val="both"/>
        <w:rPr>
          <w:b/>
          <w:bCs/>
        </w:rPr>
      </w:pPr>
    </w:p>
    <w:p w14:paraId="6D82842E" w14:textId="2062B4CA" w:rsidR="001C5442" w:rsidRDefault="001C5442" w:rsidP="00932004">
      <w:pPr>
        <w:spacing w:after="0" w:line="240" w:lineRule="auto"/>
        <w:jc w:val="both"/>
        <w:rPr>
          <w:b/>
          <w:bCs/>
        </w:rPr>
      </w:pPr>
    </w:p>
    <w:p w14:paraId="05BE7823" w14:textId="6EE6E6D6" w:rsidR="001C5442" w:rsidRDefault="001C5442" w:rsidP="00932004">
      <w:pPr>
        <w:spacing w:after="0" w:line="240" w:lineRule="auto"/>
        <w:jc w:val="both"/>
        <w:rPr>
          <w:b/>
          <w:bCs/>
        </w:rPr>
      </w:pPr>
    </w:p>
    <w:p w14:paraId="2B32A258" w14:textId="7CE8E2F6" w:rsidR="001C5442" w:rsidRDefault="001C5442" w:rsidP="00932004">
      <w:pPr>
        <w:spacing w:after="0" w:line="240" w:lineRule="auto"/>
        <w:jc w:val="both"/>
        <w:rPr>
          <w:b/>
          <w:bCs/>
        </w:rPr>
      </w:pPr>
    </w:p>
    <w:p w14:paraId="59B1306B" w14:textId="77777777" w:rsidR="00F01469" w:rsidRDefault="00F01469" w:rsidP="00932004">
      <w:pPr>
        <w:spacing w:after="0" w:line="240" w:lineRule="auto"/>
        <w:jc w:val="both"/>
        <w:rPr>
          <w:b/>
          <w:bCs/>
        </w:rPr>
      </w:pPr>
    </w:p>
    <w:p w14:paraId="7D9B5328" w14:textId="77777777" w:rsidR="00F01469" w:rsidRDefault="00F01469" w:rsidP="00932004">
      <w:pPr>
        <w:spacing w:after="0" w:line="240" w:lineRule="auto"/>
        <w:jc w:val="both"/>
        <w:rPr>
          <w:b/>
          <w:bCs/>
        </w:rPr>
      </w:pPr>
    </w:p>
    <w:p w14:paraId="4AD22103" w14:textId="77777777" w:rsidR="00F01469" w:rsidRDefault="00F01469" w:rsidP="00932004">
      <w:pPr>
        <w:spacing w:after="0" w:line="240" w:lineRule="auto"/>
        <w:jc w:val="both"/>
        <w:rPr>
          <w:b/>
          <w:bCs/>
        </w:rPr>
      </w:pPr>
    </w:p>
    <w:p w14:paraId="7A49571D" w14:textId="77777777" w:rsidR="00F01469" w:rsidRDefault="00F01469" w:rsidP="00932004">
      <w:pPr>
        <w:spacing w:after="0" w:line="240" w:lineRule="auto"/>
        <w:jc w:val="both"/>
        <w:rPr>
          <w:b/>
          <w:bCs/>
        </w:rPr>
      </w:pPr>
    </w:p>
    <w:p w14:paraId="6A9FEA5F" w14:textId="77777777" w:rsidR="00F01469" w:rsidRDefault="00F01469" w:rsidP="00932004">
      <w:pPr>
        <w:spacing w:after="0" w:line="240" w:lineRule="auto"/>
        <w:jc w:val="both"/>
        <w:rPr>
          <w:b/>
          <w:bCs/>
        </w:rPr>
      </w:pPr>
    </w:p>
    <w:p w14:paraId="13EF1BA7" w14:textId="77777777" w:rsidR="00F01469" w:rsidRDefault="00F01469" w:rsidP="00932004">
      <w:pPr>
        <w:spacing w:after="0" w:line="240" w:lineRule="auto"/>
        <w:jc w:val="both"/>
        <w:rPr>
          <w:b/>
          <w:bCs/>
        </w:rPr>
      </w:pPr>
    </w:p>
    <w:p w14:paraId="570480AD" w14:textId="77777777" w:rsidR="00F01469" w:rsidRDefault="00F01469" w:rsidP="00932004">
      <w:pPr>
        <w:spacing w:after="0" w:line="240" w:lineRule="auto"/>
        <w:jc w:val="both"/>
        <w:rPr>
          <w:b/>
          <w:bCs/>
        </w:rPr>
      </w:pPr>
    </w:p>
    <w:p w14:paraId="3C5AD7D6" w14:textId="77777777" w:rsidR="00525587" w:rsidRDefault="00525587" w:rsidP="00932004">
      <w:pPr>
        <w:spacing w:after="0" w:line="240" w:lineRule="auto"/>
        <w:jc w:val="both"/>
        <w:rPr>
          <w:b/>
          <w:bCs/>
        </w:rPr>
      </w:pPr>
    </w:p>
    <w:p w14:paraId="04170310" w14:textId="77777777" w:rsidR="00525587" w:rsidRDefault="00525587" w:rsidP="00932004">
      <w:pPr>
        <w:spacing w:after="0" w:line="240" w:lineRule="auto"/>
        <w:jc w:val="both"/>
        <w:rPr>
          <w:b/>
          <w:bCs/>
        </w:rPr>
      </w:pPr>
    </w:p>
    <w:p w14:paraId="62C950BA" w14:textId="77777777" w:rsidR="00F01469" w:rsidRDefault="00F01469" w:rsidP="00932004">
      <w:pPr>
        <w:spacing w:after="0" w:line="240" w:lineRule="auto"/>
        <w:jc w:val="both"/>
        <w:rPr>
          <w:b/>
          <w:bCs/>
        </w:rPr>
      </w:pPr>
    </w:p>
    <w:p w14:paraId="602ACE47" w14:textId="77777777" w:rsidR="00F01469" w:rsidRDefault="00F01469" w:rsidP="00932004">
      <w:pPr>
        <w:spacing w:after="0" w:line="240" w:lineRule="auto"/>
        <w:jc w:val="both"/>
        <w:rPr>
          <w:b/>
          <w:bCs/>
        </w:rPr>
      </w:pPr>
    </w:p>
    <w:p w14:paraId="65386A69" w14:textId="77777777" w:rsidR="00F01469" w:rsidRDefault="00F01469" w:rsidP="00932004">
      <w:pPr>
        <w:spacing w:after="0" w:line="240" w:lineRule="auto"/>
        <w:jc w:val="both"/>
        <w:rPr>
          <w:b/>
          <w:bCs/>
        </w:rPr>
      </w:pPr>
    </w:p>
    <w:p w14:paraId="40571835" w14:textId="77777777" w:rsidR="00F01469" w:rsidRDefault="00F01469" w:rsidP="00932004">
      <w:pPr>
        <w:spacing w:after="0" w:line="240" w:lineRule="auto"/>
        <w:jc w:val="both"/>
        <w:rPr>
          <w:b/>
          <w:bCs/>
        </w:rPr>
      </w:pPr>
    </w:p>
    <w:p w14:paraId="68488FD4" w14:textId="77777777" w:rsidR="00F01469" w:rsidRDefault="00F01469" w:rsidP="00932004">
      <w:pPr>
        <w:spacing w:after="0" w:line="240" w:lineRule="auto"/>
        <w:jc w:val="both"/>
        <w:rPr>
          <w:b/>
          <w:bCs/>
        </w:rPr>
      </w:pPr>
    </w:p>
    <w:p w14:paraId="06150206" w14:textId="77777777" w:rsidR="00F01469" w:rsidRDefault="00F01469" w:rsidP="00932004">
      <w:pPr>
        <w:spacing w:after="0" w:line="240" w:lineRule="auto"/>
        <w:jc w:val="both"/>
        <w:rPr>
          <w:b/>
          <w:bCs/>
        </w:rPr>
      </w:pPr>
    </w:p>
    <w:p w14:paraId="54AFFA92" w14:textId="77777777"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09C2A1BE" w14:textId="735B2916" w:rsidR="00AB5F36" w:rsidRPr="00684FD4" w:rsidRDefault="00684FD4" w:rsidP="00684FD4">
      <w:pPr>
        <w:spacing w:after="0" w:line="240" w:lineRule="auto"/>
        <w:ind w:left="6373"/>
        <w:jc w:val="right"/>
        <w:rPr>
          <w:b/>
          <w:i/>
          <w:u w:val="single"/>
        </w:rPr>
      </w:pPr>
      <w:r>
        <w:rPr>
          <w:b/>
          <w:i/>
          <w:u w:val="single"/>
        </w:rPr>
        <w:t>ZAŁĄCZNIK NR 1</w:t>
      </w:r>
      <w:r w:rsidR="00AB5F36"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4C8BED33" w14:textId="1454C474" w:rsidR="00BF1FF3" w:rsidRPr="00DD5726" w:rsidRDefault="00AB5F36" w:rsidP="00BF1FF3">
      <w:pPr>
        <w:spacing w:after="0" w:line="240" w:lineRule="auto"/>
        <w:rPr>
          <w:i/>
          <w:sz w:val="20"/>
          <w:szCs w:val="20"/>
        </w:rPr>
      </w:pPr>
      <w:r w:rsidRPr="00932004">
        <w:t>................................................................................................................</w:t>
      </w:r>
      <w:r w:rsidR="00BF1FF3">
        <w:t>..................................</w:t>
      </w:r>
      <w:r w:rsidRPr="00932004">
        <w:t>..</w:t>
      </w:r>
      <w:r w:rsidR="00BF1FF3" w:rsidRPr="00DD5726">
        <w:rPr>
          <w:i/>
          <w:sz w:val="20"/>
          <w:szCs w:val="20"/>
        </w:rPr>
        <w:t xml:space="preserve"> </w:t>
      </w:r>
    </w:p>
    <w:p w14:paraId="2D8E6760" w14:textId="794EEA99" w:rsidR="00DD5726" w:rsidRPr="00DD5726" w:rsidRDefault="00DD5726" w:rsidP="00DD5726">
      <w:pPr>
        <w:spacing w:after="0" w:line="240" w:lineRule="auto"/>
        <w:ind w:left="5672" w:firstLine="709"/>
        <w:rPr>
          <w:i/>
          <w:sz w:val="20"/>
          <w:szCs w:val="20"/>
        </w:rPr>
      </w:pPr>
    </w:p>
    <w:p w14:paraId="2F17ABE6" w14:textId="07FA6F59"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1D21D7BE" w14:textId="77777777" w:rsidR="00BF1FF3" w:rsidRPr="00932004" w:rsidRDefault="00AB5F36" w:rsidP="00BF1FF3">
      <w:pPr>
        <w:spacing w:after="0" w:line="240" w:lineRule="auto"/>
      </w:pPr>
      <w:r w:rsidRPr="00932004">
        <w:t>……………………....................................................................................</w:t>
      </w:r>
      <w:r w:rsidR="00BF1FF3">
        <w:t>/</w:t>
      </w:r>
      <w:r w:rsidR="00BF1FF3" w:rsidRPr="00932004">
        <w:t>..............................</w:t>
      </w:r>
    </w:p>
    <w:p w14:paraId="069A21B9" w14:textId="1A53B951" w:rsidR="00AB5F36" w:rsidRPr="00B11FA1" w:rsidRDefault="00BF1FF3" w:rsidP="00BF1FF3">
      <w:pPr>
        <w:spacing w:after="0" w:line="240" w:lineRule="auto"/>
        <w:rPr>
          <w:sz w:val="12"/>
          <w:szCs w:val="12"/>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DD5726">
        <w:rPr>
          <w:i/>
          <w:sz w:val="20"/>
          <w:szCs w:val="20"/>
        </w:rPr>
        <w:t>Województwo</w:t>
      </w:r>
      <w:r w:rsidRPr="00932004">
        <w:t xml:space="preserve"> </w:t>
      </w:r>
      <w:r w:rsidR="00AB5F36"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4B8F4056" w14:textId="77777777" w:rsidR="00BF1FF3" w:rsidRPr="00932004" w:rsidRDefault="00AB5F36" w:rsidP="00BF1FF3">
      <w:pPr>
        <w:spacing w:after="0" w:line="240" w:lineRule="auto"/>
      </w:pPr>
      <w:r w:rsidRPr="00495EFA">
        <w:t>……………………………………………………………………………</w:t>
      </w:r>
      <w:r w:rsidR="00BF1FF3">
        <w:t>/</w:t>
      </w:r>
      <w:r w:rsidR="00BF1FF3" w:rsidRPr="00932004">
        <w:t>..............................</w:t>
      </w:r>
    </w:p>
    <w:p w14:paraId="06B3BB66" w14:textId="709F2CA9" w:rsidR="00AB5F36" w:rsidRPr="00495EFA" w:rsidRDefault="00BF1FF3" w:rsidP="00BF1FF3">
      <w:pPr>
        <w:spacing w:after="0" w:line="240" w:lineRule="auto"/>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DD5726">
        <w:rPr>
          <w:i/>
          <w:sz w:val="20"/>
          <w:szCs w:val="20"/>
        </w:rPr>
        <w:t>Województwo</w:t>
      </w:r>
    </w:p>
    <w:p w14:paraId="3828DABF" w14:textId="77777777" w:rsidR="00AB5F36" w:rsidRPr="00495EFA" w:rsidRDefault="00AB5F36" w:rsidP="00AB5F36">
      <w:pPr>
        <w:spacing w:after="0" w:line="240" w:lineRule="auto"/>
      </w:pPr>
    </w:p>
    <w:p w14:paraId="125CAF0D" w14:textId="77777777" w:rsidR="00AB5F36" w:rsidRPr="00B11FA1" w:rsidRDefault="00AB5F36" w:rsidP="00AB5F36">
      <w:pPr>
        <w:spacing w:after="0" w:line="240" w:lineRule="auto"/>
        <w:rPr>
          <w:sz w:val="12"/>
          <w:szCs w:val="12"/>
        </w:rPr>
      </w:pPr>
      <w:r w:rsidRPr="00495EFA">
        <w:t>Nr telefonu/</w:t>
      </w:r>
      <w:r w:rsidRPr="00495EFA">
        <w:rPr>
          <w:b/>
        </w:rPr>
        <w:t>e-mail</w:t>
      </w:r>
      <w:r w:rsidRPr="00495EFA">
        <w:t xml:space="preserve">  ………............../......................................./........................................</w:t>
      </w:r>
      <w:r w:rsidRPr="00495EFA">
        <w:cr/>
      </w:r>
      <w:r w:rsidRPr="00495EFA">
        <w:cr/>
      </w:r>
      <w:r w:rsidRPr="00932004">
        <w:rPr>
          <w:lang w:val="nl-NL"/>
        </w:rP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A901B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A901B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A901B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A901B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A901B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A901B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Default="008D7BEA" w:rsidP="00AB5F36">
      <w:pPr>
        <w:spacing w:after="0" w:line="240" w:lineRule="auto"/>
        <w:contextualSpacing/>
        <w:rPr>
          <w:u w:val="single"/>
        </w:rPr>
      </w:pPr>
    </w:p>
    <w:p w14:paraId="54F69643" w14:textId="011D7F18" w:rsidR="00C66737" w:rsidRPr="00C66737" w:rsidRDefault="007A1220" w:rsidP="007A1220">
      <w:pPr>
        <w:spacing w:after="0" w:line="240" w:lineRule="auto"/>
        <w:rPr>
          <w:b/>
          <w:bCs/>
          <w:iCs/>
          <w:sz w:val="10"/>
          <w:szCs w:val="10"/>
          <w:lang w:eastAsia="ar-SA"/>
        </w:rPr>
      </w:pPr>
      <w:r w:rsidRPr="007A1220">
        <w:rPr>
          <w:u w:val="single"/>
        </w:rPr>
        <w:t xml:space="preserve">Nawiązując do zamówienia w ramach projektu Zintegrowany program wsparcia uczelni na rzecz rozwoju województwa pomorskiego ogłoszonego w trybie podstawowym bez </w:t>
      </w:r>
      <w:r>
        <w:rPr>
          <w:u w:val="single"/>
        </w:rPr>
        <w:t>negocjacji (</w:t>
      </w:r>
      <w:r w:rsidR="00F01469">
        <w:rPr>
          <w:u w:val="single"/>
        </w:rPr>
        <w:t>40</w:t>
      </w:r>
      <w:r>
        <w:rPr>
          <w:u w:val="single"/>
        </w:rPr>
        <w:t>/ZP</w:t>
      </w:r>
      <w:r w:rsidRPr="007A1220">
        <w:rPr>
          <w:u w:val="single"/>
        </w:rPr>
        <w:t>/22) przedkładam ofertę na:</w:t>
      </w:r>
    </w:p>
    <w:p w14:paraId="3CB09BB0" w14:textId="77777777" w:rsidR="008D7BEA" w:rsidRPr="00523B07" w:rsidRDefault="008D7BEA" w:rsidP="00C66737">
      <w:pPr>
        <w:spacing w:after="0" w:line="240" w:lineRule="auto"/>
        <w:jc w:val="center"/>
        <w:rPr>
          <w:b/>
          <w:bCs/>
          <w:iCs/>
          <w:sz w:val="8"/>
          <w:szCs w:val="8"/>
          <w:lang w:eastAsia="ar-SA"/>
        </w:rPr>
      </w:pPr>
    </w:p>
    <w:p w14:paraId="2D2B56DF" w14:textId="0E65BF9B" w:rsidR="00AB5F36" w:rsidRDefault="00BF1FF3" w:rsidP="00C66737">
      <w:pPr>
        <w:spacing w:after="0" w:line="240" w:lineRule="auto"/>
        <w:jc w:val="center"/>
        <w:rPr>
          <w:i/>
        </w:rPr>
      </w:pPr>
      <w:r w:rsidRPr="00BF1FF3">
        <w:rPr>
          <w:rFonts w:eastAsia="Times New Roman"/>
          <w:b/>
          <w:lang w:eastAsia="pl-PL"/>
        </w:rPr>
        <w:t>Przeprowadzenie szkoleń praktycznych ze studentami zagranicznymi studiów stacjonarnych I stopnia kierunku Nawigacja i Uzbrojenie Okrętowe w przedmiocie „Praktyka oficerska”</w:t>
      </w:r>
    </w:p>
    <w:p w14:paraId="5AF63A00" w14:textId="77777777" w:rsidR="008D7BEA" w:rsidRPr="008D7BEA" w:rsidRDefault="008D7BEA" w:rsidP="00C66737">
      <w:pPr>
        <w:spacing w:after="0" w:line="240" w:lineRule="auto"/>
        <w:jc w:val="center"/>
        <w:rPr>
          <w:bCs/>
          <w:iCs/>
          <w:sz w:val="12"/>
          <w:szCs w:val="12"/>
          <w:u w:val="single"/>
        </w:rPr>
      </w:pPr>
    </w:p>
    <w:p w14:paraId="744328C9" w14:textId="69263700" w:rsidR="00AB5F36" w:rsidRPr="00C66737"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14BA7AA8" w14:textId="6DAD561F" w:rsidR="005615D6" w:rsidRPr="00523B07" w:rsidRDefault="00EF6601" w:rsidP="005615D6">
      <w:pPr>
        <w:spacing w:after="0" w:line="240" w:lineRule="auto"/>
        <w:rPr>
          <w:b/>
          <w:sz w:val="10"/>
          <w:szCs w:val="10"/>
          <w:lang w:eastAsia="en-US"/>
        </w:rPr>
      </w:pPr>
      <w:r w:rsidRPr="00C66737">
        <w:rPr>
          <w:u w:val="single"/>
        </w:rPr>
        <w:t xml:space="preserve">  </w:t>
      </w:r>
    </w:p>
    <w:p w14:paraId="49E87AD3" w14:textId="77777777" w:rsidR="007A1220" w:rsidRDefault="007A1220" w:rsidP="00AB5F36">
      <w:pPr>
        <w:spacing w:after="0" w:line="240" w:lineRule="auto"/>
        <w:rPr>
          <w:b/>
          <w:sz w:val="24"/>
          <w:szCs w:val="24"/>
          <w:lang w:eastAsia="en-US"/>
        </w:rPr>
      </w:pPr>
    </w:p>
    <w:p w14:paraId="0C138E15" w14:textId="20955F07" w:rsidR="00AB5F36" w:rsidRDefault="00AB5F36" w:rsidP="00DA0862">
      <w:pPr>
        <w:spacing w:after="0" w:line="240" w:lineRule="auto"/>
      </w:pPr>
      <w:r w:rsidRPr="00932004">
        <w:rPr>
          <w:b/>
        </w:rPr>
        <w:t>cena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3FAFD5CF" w14:textId="306C24CF" w:rsidR="00EF6601" w:rsidRPr="0069065E" w:rsidRDefault="00701B91" w:rsidP="0069065E">
      <w:pPr>
        <w:spacing w:after="0" w:line="240" w:lineRule="auto"/>
        <w:jc w:val="both"/>
        <w:rPr>
          <w:b/>
        </w:rPr>
      </w:pPr>
      <w:r w:rsidRPr="00932004">
        <w:t>(słownie: ......................................................................</w:t>
      </w:r>
      <w:r w:rsidR="00DA0862">
        <w:t>.........</w:t>
      </w:r>
      <w:r w:rsidRPr="00932004">
        <w:t>...............................................................)</w:t>
      </w:r>
    </w:p>
    <w:p w14:paraId="30338CBF" w14:textId="77777777" w:rsidR="005F746F" w:rsidRDefault="005F746F" w:rsidP="005F746F">
      <w:pPr>
        <w:spacing w:after="0" w:line="240" w:lineRule="auto"/>
        <w:jc w:val="both"/>
        <w:rPr>
          <w:i/>
          <w:iCs/>
          <w:sz w:val="20"/>
          <w:szCs w:val="20"/>
        </w:rPr>
      </w:pPr>
    </w:p>
    <w:p w14:paraId="15010A85" w14:textId="77777777" w:rsidR="00F0610C" w:rsidRPr="00F0610C" w:rsidRDefault="00F0610C" w:rsidP="00A901B6">
      <w:pPr>
        <w:pStyle w:val="Akapitzlist"/>
        <w:numPr>
          <w:ilvl w:val="0"/>
          <w:numId w:val="163"/>
        </w:numPr>
        <w:spacing w:after="0"/>
        <w:ind w:left="284" w:right="-142"/>
        <w:jc w:val="right"/>
        <w:rPr>
          <w:rFonts w:ascii="Times New Roman" w:hAnsi="Times New Roman" w:cs="Times New Roman"/>
          <w:lang w:eastAsia="en-US"/>
        </w:rPr>
      </w:pPr>
      <w:r w:rsidRPr="00F0610C">
        <w:rPr>
          <w:rFonts w:ascii="Times New Roman" w:hAnsi="Times New Roman" w:cs="Times New Roman"/>
          <w:lang w:eastAsia="en-US"/>
        </w:rPr>
        <w:t xml:space="preserve">Certyfikat/świadectwo potwierdzające ukończenie kursu/szkolenia z zakresu zwalczania terroryzmu                                                                                                                  </w:t>
      </w:r>
      <w:r w:rsidRPr="00F0610C">
        <w:rPr>
          <w:rFonts w:ascii="Times New Roman" w:hAnsi="Times New Roman" w:cs="Times New Roman"/>
          <w:b/>
          <w:lang w:eastAsia="en-US"/>
        </w:rPr>
        <w:t>TAK/NIE*</w:t>
      </w:r>
    </w:p>
    <w:p w14:paraId="18F0B161" w14:textId="77777777" w:rsidR="002631CE" w:rsidRDefault="005F746F" w:rsidP="005F746F">
      <w:pPr>
        <w:pStyle w:val="Akapitzlist"/>
        <w:spacing w:after="0"/>
        <w:ind w:left="284"/>
        <w:rPr>
          <w:rFonts w:ascii="Times New Roman" w:eastAsia="Times New Roman" w:hAnsi="Times New Roman" w:cs="Times New Roman"/>
          <w:b/>
          <w:sz w:val="16"/>
          <w:szCs w:val="16"/>
          <w:lang w:eastAsia="pl-PL"/>
        </w:rPr>
      </w:pPr>
      <w:r w:rsidRPr="000722FE">
        <w:rPr>
          <w:rFonts w:ascii="Times New Roman" w:eastAsia="Times New Roman" w:hAnsi="Times New Roman" w:cs="Times New Roman"/>
          <w:b/>
          <w:sz w:val="16"/>
          <w:szCs w:val="16"/>
          <w:lang w:eastAsia="pl-PL"/>
        </w:rPr>
        <w:t xml:space="preserve">       </w:t>
      </w:r>
    </w:p>
    <w:p w14:paraId="4CBA5E56" w14:textId="49F6B7A9" w:rsidR="005F746F" w:rsidRPr="000722FE" w:rsidRDefault="005F746F" w:rsidP="005F746F">
      <w:pPr>
        <w:pStyle w:val="Akapitzlist"/>
        <w:spacing w:after="0"/>
        <w:ind w:left="284"/>
        <w:rPr>
          <w:rFonts w:ascii="Times New Roman" w:eastAsia="Times New Roman" w:hAnsi="Times New Roman" w:cs="Times New Roman"/>
          <w:sz w:val="16"/>
          <w:szCs w:val="16"/>
          <w:lang w:eastAsia="pl-PL"/>
        </w:rPr>
      </w:pPr>
      <w:r w:rsidRPr="000722FE">
        <w:rPr>
          <w:rFonts w:ascii="Times New Roman" w:eastAsia="Times New Roman" w:hAnsi="Times New Roman" w:cs="Times New Roman"/>
          <w:b/>
          <w:sz w:val="16"/>
          <w:szCs w:val="16"/>
          <w:lang w:eastAsia="pl-PL"/>
        </w:rPr>
        <w:t xml:space="preserve">       </w:t>
      </w:r>
    </w:p>
    <w:p w14:paraId="24C1E94D" w14:textId="439E2B6C" w:rsidR="005F746F" w:rsidRPr="00352FAB" w:rsidRDefault="005F746F" w:rsidP="00A901B6">
      <w:pPr>
        <w:pStyle w:val="Akapitzlist"/>
        <w:numPr>
          <w:ilvl w:val="0"/>
          <w:numId w:val="163"/>
        </w:numPr>
        <w:spacing w:after="0" w:line="240" w:lineRule="auto"/>
        <w:ind w:left="284"/>
        <w:jc w:val="both"/>
        <w:rPr>
          <w:rFonts w:ascii="Times New Roman" w:eastAsia="Times New Roman" w:hAnsi="Times New Roman" w:cs="Times New Roman"/>
          <w:color w:val="FF0000"/>
          <w:lang w:eastAsia="pl-PL"/>
        </w:rPr>
      </w:pPr>
      <w:r>
        <w:rPr>
          <w:rFonts w:ascii="Times New Roman" w:hAnsi="Times New Roman" w:cs="Times New Roman"/>
          <w:color w:val="000000"/>
          <w:sz w:val="24"/>
          <w:szCs w:val="24"/>
          <w:lang w:eastAsia="en-US"/>
        </w:rPr>
        <w:t>Osoba posiadająca u</w:t>
      </w:r>
      <w:r w:rsidRPr="00032E6E">
        <w:rPr>
          <w:rFonts w:ascii="Times New Roman" w:hAnsi="Times New Roman" w:cs="Times New Roman"/>
          <w:color w:val="000000"/>
          <w:sz w:val="24"/>
          <w:szCs w:val="24"/>
          <w:lang w:eastAsia="en-US"/>
        </w:rPr>
        <w:t xml:space="preserve">dokumentowane przeprowadzenie </w:t>
      </w:r>
      <w:r>
        <w:rPr>
          <w:rFonts w:ascii="Times New Roman" w:hAnsi="Times New Roman" w:cs="Times New Roman"/>
          <w:color w:val="000000"/>
          <w:sz w:val="24"/>
          <w:szCs w:val="24"/>
          <w:lang w:eastAsia="en-US"/>
        </w:rPr>
        <w:t xml:space="preserve">w jęz. angielskim </w:t>
      </w:r>
      <w:r w:rsidRPr="00032E6E">
        <w:rPr>
          <w:rFonts w:ascii="Times New Roman" w:hAnsi="Times New Roman" w:cs="Times New Roman"/>
          <w:color w:val="000000"/>
          <w:sz w:val="24"/>
          <w:szCs w:val="24"/>
          <w:lang w:eastAsia="en-US"/>
        </w:rPr>
        <w:t>przynajmniej 3 podobnych szkoleń</w:t>
      </w:r>
      <w:r>
        <w:rPr>
          <w:rFonts w:ascii="Times New Roman" w:hAnsi="Times New Roman" w:cs="Times New Roman"/>
          <w:color w:val="000000"/>
          <w:sz w:val="24"/>
          <w:szCs w:val="24"/>
          <w:lang w:eastAsia="en-US"/>
        </w:rPr>
        <w:t xml:space="preserve"> (np. z udziałem cudzoziemców) </w:t>
      </w:r>
      <w:r w:rsidRPr="00423C38">
        <w:rPr>
          <w:rFonts w:ascii="Times New Roman" w:eastAsia="Times New Roman" w:hAnsi="Times New Roman" w:cs="Times New Roman"/>
          <w:b/>
          <w:lang w:eastAsia="pl-PL"/>
        </w:rPr>
        <w:t>(</w:t>
      </w:r>
      <w:r w:rsidRPr="00116578">
        <w:rPr>
          <w:rFonts w:ascii="Times New Roman" w:eastAsia="Times New Roman" w:hAnsi="Times New Roman" w:cs="Times New Roman"/>
          <w:b/>
          <w:lang w:eastAsia="pl-PL"/>
        </w:rPr>
        <w:t>zał. nr 1</w:t>
      </w:r>
      <w:r w:rsidR="00C72C3D" w:rsidRPr="00116578">
        <w:rPr>
          <w:rFonts w:ascii="Times New Roman" w:eastAsia="Times New Roman" w:hAnsi="Times New Roman" w:cs="Times New Roman"/>
          <w:b/>
          <w:lang w:eastAsia="pl-PL"/>
        </w:rPr>
        <w:t>3</w:t>
      </w:r>
      <w:r>
        <w:rPr>
          <w:rFonts w:ascii="Times New Roman" w:eastAsia="Times New Roman" w:hAnsi="Times New Roman" w:cs="Times New Roman"/>
          <w:b/>
          <w:lang w:eastAsia="pl-PL"/>
        </w:rPr>
        <w:t xml:space="preserve">)                                           </w:t>
      </w:r>
      <w:r w:rsidRPr="00352FAB">
        <w:rPr>
          <w:rFonts w:ascii="Times New Roman" w:eastAsia="Times New Roman" w:hAnsi="Times New Roman" w:cs="Times New Roman"/>
          <w:b/>
          <w:lang w:eastAsia="pl-PL"/>
        </w:rPr>
        <w:t>TAK/NIE*</w:t>
      </w:r>
    </w:p>
    <w:p w14:paraId="3E200391" w14:textId="77777777" w:rsidR="005F746F" w:rsidRPr="000722FE" w:rsidRDefault="005F746F" w:rsidP="005F746F">
      <w:pPr>
        <w:spacing w:after="0" w:line="240" w:lineRule="auto"/>
        <w:jc w:val="both"/>
        <w:rPr>
          <w:bCs/>
          <w:i/>
          <w:iCs/>
          <w:sz w:val="8"/>
          <w:szCs w:val="8"/>
        </w:rPr>
      </w:pPr>
      <w:r>
        <w:rPr>
          <w:bCs/>
          <w:i/>
          <w:iCs/>
          <w:sz w:val="16"/>
          <w:szCs w:val="16"/>
        </w:rPr>
        <w:t xml:space="preserve">   </w:t>
      </w:r>
    </w:p>
    <w:p w14:paraId="56FF4DE0" w14:textId="77777777" w:rsidR="00116578" w:rsidRDefault="005F746F" w:rsidP="005F746F">
      <w:pPr>
        <w:spacing w:after="0" w:line="240" w:lineRule="auto"/>
        <w:jc w:val="both"/>
        <w:rPr>
          <w:bCs/>
          <w:i/>
          <w:iCs/>
          <w:sz w:val="16"/>
          <w:szCs w:val="16"/>
        </w:rPr>
      </w:pPr>
      <w:r>
        <w:rPr>
          <w:bCs/>
          <w:i/>
          <w:iCs/>
          <w:sz w:val="16"/>
          <w:szCs w:val="16"/>
        </w:rPr>
        <w:t xml:space="preserve">     </w:t>
      </w:r>
    </w:p>
    <w:p w14:paraId="6D35AE49" w14:textId="3B58C160" w:rsidR="005F746F" w:rsidRDefault="005F746F" w:rsidP="005F746F">
      <w:pPr>
        <w:spacing w:after="0" w:line="240" w:lineRule="auto"/>
        <w:jc w:val="both"/>
        <w:rPr>
          <w:bCs/>
          <w:i/>
          <w:iCs/>
          <w:sz w:val="16"/>
          <w:szCs w:val="16"/>
        </w:rPr>
      </w:pPr>
      <w:r>
        <w:rPr>
          <w:bCs/>
          <w:i/>
          <w:iCs/>
          <w:sz w:val="16"/>
          <w:szCs w:val="16"/>
        </w:rPr>
        <w:t>*</w:t>
      </w:r>
      <w:r w:rsidRPr="00FF03E4">
        <w:rPr>
          <w:bCs/>
          <w:i/>
          <w:iCs/>
          <w:sz w:val="16"/>
          <w:szCs w:val="16"/>
        </w:rPr>
        <w:t>Niepotrzebne skreślić</w:t>
      </w:r>
    </w:p>
    <w:p w14:paraId="6F08F094" w14:textId="0F225AAA" w:rsidR="007C7C3C" w:rsidRDefault="007C7C3C" w:rsidP="007C7C3C">
      <w:pPr>
        <w:suppressAutoHyphens w:val="0"/>
        <w:spacing w:after="0" w:line="240" w:lineRule="auto"/>
        <w:rPr>
          <w:rFonts w:eastAsia="Times New Roman"/>
          <w:lang w:eastAsia="pl-PL"/>
        </w:rPr>
      </w:pPr>
    </w:p>
    <w:p w14:paraId="33FCE66D" w14:textId="77777777" w:rsidR="00116578" w:rsidRPr="00626FAE" w:rsidRDefault="00116578" w:rsidP="007C7C3C">
      <w:pPr>
        <w:suppressAutoHyphens w:val="0"/>
        <w:spacing w:after="0" w:line="240" w:lineRule="auto"/>
        <w:rPr>
          <w:rFonts w:eastAsia="Times New Roman"/>
          <w:lang w:eastAsia="pl-PL"/>
        </w:rPr>
      </w:pPr>
    </w:p>
    <w:p w14:paraId="11F53E28" w14:textId="422875CC" w:rsidR="005F746F" w:rsidRPr="005F746F" w:rsidRDefault="005F746F" w:rsidP="00A901B6">
      <w:pPr>
        <w:pStyle w:val="Akapitzlist"/>
        <w:widowControl w:val="0"/>
        <w:numPr>
          <w:ilvl w:val="0"/>
          <w:numId w:val="34"/>
        </w:numPr>
        <w:suppressAutoHyphens w:val="0"/>
        <w:spacing w:after="0" w:line="240" w:lineRule="auto"/>
        <w:ind w:left="426"/>
        <w:rPr>
          <w:rFonts w:ascii="Times New Roman" w:eastAsia="Times New Roman" w:hAnsi="Times New Roman" w:cs="Times New Roman"/>
          <w:lang w:eastAsia="pl-PL"/>
        </w:rPr>
      </w:pPr>
      <w:r w:rsidRPr="005F746F">
        <w:rPr>
          <w:rFonts w:ascii="Times New Roman" w:eastAsia="Times New Roman" w:hAnsi="Times New Roman" w:cs="Times New Roman"/>
          <w:iCs/>
          <w:lang w:eastAsia="pl-PL"/>
        </w:rPr>
        <w:t xml:space="preserve">Przedmiotem zamówienia jest usługa dydaktyczna (przeprowadzenie zajęć) która jest zwolniona </w:t>
      </w:r>
    </w:p>
    <w:p w14:paraId="085E3A42" w14:textId="4A358B40" w:rsidR="005F746F" w:rsidRPr="005F746F" w:rsidRDefault="005F746F" w:rsidP="005F746F">
      <w:pPr>
        <w:widowControl w:val="0"/>
        <w:spacing w:after="0" w:line="240" w:lineRule="auto"/>
        <w:ind w:left="426"/>
        <w:jc w:val="both"/>
        <w:rPr>
          <w:rFonts w:eastAsia="Times New Roman"/>
          <w:iCs/>
          <w:lang w:eastAsia="pl-PL"/>
        </w:rPr>
      </w:pPr>
      <w:r w:rsidRPr="005F746F">
        <w:rPr>
          <w:rFonts w:eastAsia="Times New Roman"/>
          <w:iCs/>
          <w:lang w:eastAsia="pl-PL"/>
        </w:rPr>
        <w:t xml:space="preserve">z podatku zgodnie z art. 43, ust.1, pkt 29, lit. c) ustawy o podatku od towarów i usług (Dz. U. </w:t>
      </w:r>
      <w:r w:rsidRPr="005F746F">
        <w:rPr>
          <w:rFonts w:eastAsia="Times New Roman"/>
          <w:iCs/>
          <w:lang w:eastAsia="pl-PL"/>
        </w:rPr>
        <w:br/>
        <w:t xml:space="preserve">z 2018 r. poz. 2174) . Przedmiot zamówienia jest finansowany w całości ze środków publicznych. </w:t>
      </w:r>
      <w:r w:rsidRPr="005F746F">
        <w:rPr>
          <w:rFonts w:eastAsia="Times New Roman"/>
          <w:iCs/>
          <w:lang w:eastAsia="pl-PL"/>
        </w:rPr>
        <w:lastRenderedPageBreak/>
        <w:t>W związku z powyższym Zamawiający wymaga, aby Wykonawca skalkulował cenę bez podatku od towarów i usług.</w:t>
      </w:r>
    </w:p>
    <w:p w14:paraId="470C9D33" w14:textId="21EDB285" w:rsidR="00684FD4" w:rsidRPr="005F746F" w:rsidRDefault="005F746F" w:rsidP="005F746F">
      <w:pPr>
        <w:widowControl w:val="0"/>
        <w:spacing w:after="0" w:line="240" w:lineRule="auto"/>
        <w:ind w:left="426"/>
        <w:jc w:val="both"/>
        <w:rPr>
          <w:rFonts w:eastAsia="Times New Roman"/>
          <w:b/>
          <w:lang w:eastAsia="pl-PL"/>
        </w:rPr>
      </w:pPr>
      <w:r w:rsidRPr="005F746F">
        <w:rPr>
          <w:rFonts w:eastAsia="Times New Roman"/>
          <w:b/>
          <w:iCs/>
          <w:lang w:eastAsia="pl-PL"/>
        </w:rPr>
        <w:t>UWAGA: cena oferowana przez osobę fizyczną musi zostać powiększona o ewentualne obciążenia ZUS/US ponoszone przez Akademię Marynarki Wojennej w Gdyni.</w:t>
      </w:r>
    </w:p>
    <w:p w14:paraId="49F779A7" w14:textId="77777777" w:rsidR="00684FD4" w:rsidRPr="00684FD4" w:rsidRDefault="00684FD4" w:rsidP="00A901B6">
      <w:pPr>
        <w:widowControl w:val="0"/>
        <w:numPr>
          <w:ilvl w:val="0"/>
          <w:numId w:val="34"/>
        </w:numPr>
        <w:suppressAutoHyphens w:val="0"/>
        <w:spacing w:after="0" w:line="240" w:lineRule="auto"/>
        <w:ind w:left="426" w:hanging="436"/>
        <w:contextualSpacing/>
        <w:jc w:val="both"/>
        <w:rPr>
          <w:rFonts w:eastAsia="Times New Roman"/>
          <w:lang w:eastAsia="pl-PL"/>
        </w:rPr>
      </w:pPr>
      <w:r w:rsidRPr="00684FD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6B1B6DE" w14:textId="77777777" w:rsidR="00161BB2" w:rsidRDefault="00161BB2" w:rsidP="00161BB2">
      <w:pPr>
        <w:suppressAutoHyphens w:val="0"/>
        <w:spacing w:after="0"/>
        <w:ind w:left="720"/>
        <w:contextualSpacing/>
        <w:jc w:val="both"/>
      </w:pPr>
    </w:p>
    <w:p w14:paraId="1CBAE3C8" w14:textId="77777777" w:rsidR="00626FAE" w:rsidRDefault="00626FAE" w:rsidP="00B97532">
      <w:pPr>
        <w:jc w:val="right"/>
        <w:rPr>
          <w:b/>
          <w:i/>
          <w:u w:val="single"/>
        </w:rPr>
      </w:pPr>
    </w:p>
    <w:p w14:paraId="1596AA60" w14:textId="4BBC5466" w:rsidR="00626FAE" w:rsidRDefault="00626FAE" w:rsidP="00B97532">
      <w:pPr>
        <w:jc w:val="right"/>
        <w:rPr>
          <w:b/>
          <w:i/>
          <w:u w:val="single"/>
        </w:rPr>
      </w:pPr>
    </w:p>
    <w:p w14:paraId="12FE97E9" w14:textId="44857695" w:rsidR="00116578" w:rsidRDefault="00116578" w:rsidP="00B97532">
      <w:pPr>
        <w:jc w:val="right"/>
        <w:rPr>
          <w:b/>
          <w:i/>
          <w:u w:val="single"/>
        </w:rPr>
      </w:pPr>
    </w:p>
    <w:p w14:paraId="4F231CE7" w14:textId="64A4B046" w:rsidR="00116578" w:rsidRDefault="00116578" w:rsidP="00B97532">
      <w:pPr>
        <w:jc w:val="right"/>
        <w:rPr>
          <w:b/>
          <w:i/>
          <w:u w:val="single"/>
        </w:rPr>
      </w:pPr>
    </w:p>
    <w:p w14:paraId="1D0B519C" w14:textId="7FA62D3D" w:rsidR="00116578" w:rsidRDefault="00116578" w:rsidP="00B97532">
      <w:pPr>
        <w:jc w:val="right"/>
        <w:rPr>
          <w:b/>
          <w:i/>
          <w:u w:val="single"/>
        </w:rPr>
      </w:pPr>
    </w:p>
    <w:p w14:paraId="252285C2" w14:textId="188191D6" w:rsidR="00116578" w:rsidRDefault="00116578" w:rsidP="00B97532">
      <w:pPr>
        <w:jc w:val="right"/>
        <w:rPr>
          <w:b/>
          <w:i/>
          <w:u w:val="single"/>
        </w:rPr>
      </w:pPr>
    </w:p>
    <w:p w14:paraId="3DC4785D" w14:textId="5AD8ECC8" w:rsidR="00116578" w:rsidRDefault="00116578" w:rsidP="00B97532">
      <w:pPr>
        <w:jc w:val="right"/>
        <w:rPr>
          <w:b/>
          <w:i/>
          <w:u w:val="single"/>
        </w:rPr>
      </w:pPr>
    </w:p>
    <w:p w14:paraId="3CAAEFD9" w14:textId="77777777" w:rsidR="00F01469" w:rsidRDefault="00F01469" w:rsidP="00B97532">
      <w:pPr>
        <w:jc w:val="right"/>
        <w:rPr>
          <w:b/>
          <w:i/>
          <w:u w:val="single"/>
        </w:rPr>
      </w:pPr>
    </w:p>
    <w:p w14:paraId="04C02B62" w14:textId="77777777" w:rsidR="00F01469" w:rsidRDefault="00F01469" w:rsidP="00B97532">
      <w:pPr>
        <w:jc w:val="right"/>
        <w:rPr>
          <w:b/>
          <w:i/>
          <w:u w:val="single"/>
        </w:rPr>
      </w:pPr>
    </w:p>
    <w:p w14:paraId="5B4CF005" w14:textId="77777777" w:rsidR="00F01469" w:rsidRDefault="00F01469" w:rsidP="00B97532">
      <w:pPr>
        <w:jc w:val="right"/>
        <w:rPr>
          <w:b/>
          <w:i/>
          <w:u w:val="single"/>
        </w:rPr>
      </w:pPr>
    </w:p>
    <w:p w14:paraId="31A0CA1B" w14:textId="77777777" w:rsidR="00F01469" w:rsidRDefault="00F01469" w:rsidP="00B97532">
      <w:pPr>
        <w:jc w:val="right"/>
        <w:rPr>
          <w:b/>
          <w:i/>
          <w:u w:val="single"/>
        </w:rPr>
      </w:pPr>
    </w:p>
    <w:p w14:paraId="007642EE" w14:textId="77777777" w:rsidR="00F01469" w:rsidRDefault="00F01469" w:rsidP="00B97532">
      <w:pPr>
        <w:jc w:val="right"/>
        <w:rPr>
          <w:b/>
          <w:i/>
          <w:u w:val="single"/>
        </w:rPr>
      </w:pPr>
    </w:p>
    <w:p w14:paraId="53F26520" w14:textId="77777777" w:rsidR="00F01469" w:rsidRDefault="00F01469" w:rsidP="00B97532">
      <w:pPr>
        <w:jc w:val="right"/>
        <w:rPr>
          <w:b/>
          <w:i/>
          <w:u w:val="single"/>
        </w:rPr>
      </w:pPr>
    </w:p>
    <w:p w14:paraId="151E4D1A" w14:textId="77777777" w:rsidR="00F01469" w:rsidRDefault="00F01469" w:rsidP="00B97532">
      <w:pPr>
        <w:jc w:val="right"/>
        <w:rPr>
          <w:b/>
          <w:i/>
          <w:u w:val="single"/>
        </w:rPr>
      </w:pPr>
    </w:p>
    <w:p w14:paraId="4680A088" w14:textId="77777777" w:rsidR="00F01469" w:rsidRDefault="00F01469" w:rsidP="00B97532">
      <w:pPr>
        <w:jc w:val="right"/>
        <w:rPr>
          <w:b/>
          <w:i/>
          <w:u w:val="single"/>
        </w:rPr>
      </w:pPr>
    </w:p>
    <w:p w14:paraId="4F9B6330" w14:textId="77777777" w:rsidR="00F01469" w:rsidRDefault="00F01469" w:rsidP="00B97532">
      <w:pPr>
        <w:jc w:val="right"/>
        <w:rPr>
          <w:b/>
          <w:i/>
          <w:u w:val="single"/>
        </w:rPr>
      </w:pPr>
    </w:p>
    <w:p w14:paraId="173903DA" w14:textId="77777777" w:rsidR="00F01469" w:rsidRDefault="00F01469" w:rsidP="00B97532">
      <w:pPr>
        <w:jc w:val="right"/>
        <w:rPr>
          <w:b/>
          <w:i/>
          <w:u w:val="single"/>
        </w:rPr>
      </w:pPr>
    </w:p>
    <w:p w14:paraId="01558CC1" w14:textId="77777777" w:rsidR="00F01469" w:rsidRDefault="00F01469" w:rsidP="00B97532">
      <w:pPr>
        <w:jc w:val="right"/>
        <w:rPr>
          <w:b/>
          <w:i/>
          <w:u w:val="single"/>
        </w:rPr>
      </w:pPr>
    </w:p>
    <w:p w14:paraId="4A057153" w14:textId="77777777" w:rsidR="00F01469" w:rsidRDefault="00F01469" w:rsidP="00B97532">
      <w:pPr>
        <w:jc w:val="right"/>
        <w:rPr>
          <w:b/>
          <w:i/>
          <w:u w:val="single"/>
        </w:rPr>
      </w:pPr>
    </w:p>
    <w:p w14:paraId="4DD9533F" w14:textId="77777777" w:rsidR="00F01469" w:rsidRDefault="00F01469" w:rsidP="00B97532">
      <w:pPr>
        <w:jc w:val="right"/>
        <w:rPr>
          <w:b/>
          <w:i/>
          <w:u w:val="single"/>
        </w:rPr>
      </w:pPr>
    </w:p>
    <w:p w14:paraId="255B71E1" w14:textId="77777777" w:rsidR="00F01469" w:rsidRDefault="00F01469" w:rsidP="00B97532">
      <w:pPr>
        <w:jc w:val="right"/>
        <w:rPr>
          <w:b/>
          <w:i/>
          <w:u w:val="single"/>
        </w:rPr>
      </w:pPr>
    </w:p>
    <w:p w14:paraId="402C7DFC" w14:textId="77777777" w:rsidR="00F01469" w:rsidRDefault="00F01469" w:rsidP="00B97532">
      <w:pPr>
        <w:jc w:val="right"/>
        <w:rPr>
          <w:b/>
          <w:i/>
          <w:u w:val="single"/>
        </w:rPr>
      </w:pPr>
    </w:p>
    <w:p w14:paraId="05E9FDB3" w14:textId="2C47341F" w:rsidR="00F01469" w:rsidRDefault="00F01469" w:rsidP="00B97532">
      <w:pPr>
        <w:jc w:val="right"/>
        <w:rPr>
          <w:b/>
          <w:i/>
          <w:u w:val="single"/>
        </w:rPr>
      </w:pPr>
    </w:p>
    <w:p w14:paraId="42A759A9" w14:textId="443A7161" w:rsidR="00157000" w:rsidRDefault="00157000" w:rsidP="00B97532">
      <w:pPr>
        <w:jc w:val="right"/>
        <w:rPr>
          <w:b/>
          <w:i/>
          <w:u w:val="single"/>
        </w:rPr>
      </w:pPr>
    </w:p>
    <w:p w14:paraId="111C7B3F" w14:textId="77777777" w:rsidR="00157000" w:rsidRDefault="00157000" w:rsidP="00B97532">
      <w:pPr>
        <w:jc w:val="right"/>
        <w:rPr>
          <w:b/>
          <w:i/>
          <w:u w:val="single"/>
        </w:rPr>
      </w:pPr>
    </w:p>
    <w:p w14:paraId="7CB664A3" w14:textId="77777777" w:rsidR="00F01469" w:rsidRDefault="00F01469" w:rsidP="00B97532">
      <w:pPr>
        <w:jc w:val="right"/>
        <w:rPr>
          <w:b/>
          <w:i/>
          <w:u w:val="single"/>
        </w:rPr>
      </w:pPr>
    </w:p>
    <w:p w14:paraId="4F0088E0" w14:textId="745558E3" w:rsidR="00116578" w:rsidRDefault="00116578" w:rsidP="00B97532">
      <w:pPr>
        <w:jc w:val="right"/>
        <w:rPr>
          <w:b/>
          <w:i/>
          <w:u w:val="single"/>
        </w:rPr>
      </w:pPr>
    </w:p>
    <w:p w14:paraId="563272F5" w14:textId="2DE71829" w:rsidR="00B97532" w:rsidRPr="0059707B" w:rsidRDefault="00B97532" w:rsidP="00B97532">
      <w:pPr>
        <w:jc w:val="right"/>
        <w:rPr>
          <w:b/>
          <w:i/>
          <w:u w:val="single"/>
        </w:rPr>
      </w:pPr>
      <w:r w:rsidRPr="0059707B">
        <w:rPr>
          <w:b/>
          <w:i/>
          <w:u w:val="single"/>
        </w:rPr>
        <w:t>ZAŁĄCZNIK NR 2</w:t>
      </w:r>
    </w:p>
    <w:p w14:paraId="687102E5" w14:textId="77777777" w:rsidR="00B97532" w:rsidRPr="0059707B" w:rsidRDefault="00B97532" w:rsidP="00A901B6">
      <w:pPr>
        <w:pStyle w:val="Bezodstpw"/>
        <w:numPr>
          <w:ilvl w:val="0"/>
          <w:numId w:val="77"/>
        </w:numPr>
        <w:suppressAutoHyphens w:val="0"/>
        <w:ind w:left="425" w:hanging="425"/>
        <w:rPr>
          <w:rFonts w:ascii="Times New Roman" w:hAnsi="Times New Roman" w:cs="Times New Roman"/>
          <w:b/>
          <w:lang w:eastAsia="pl-PL"/>
        </w:rPr>
      </w:pPr>
      <w:r w:rsidRPr="0059707B">
        <w:rPr>
          <w:rFonts w:ascii="Times New Roman" w:hAnsi="Times New Roman" w:cs="Times New Roman"/>
          <w:b/>
          <w:lang w:eastAsia="pl-PL"/>
        </w:rPr>
        <w:t>Opis przedmiotu zamówienia:</w:t>
      </w:r>
    </w:p>
    <w:p w14:paraId="1E3241E2" w14:textId="77777777" w:rsidR="00704EAC" w:rsidRPr="00116578" w:rsidRDefault="00220C23" w:rsidP="00116578">
      <w:pPr>
        <w:spacing w:after="0" w:line="240" w:lineRule="auto"/>
        <w:ind w:left="426" w:hanging="142"/>
        <w:contextualSpacing/>
        <w:rPr>
          <w:lang w:eastAsia="en-US"/>
        </w:rPr>
      </w:pPr>
      <w:r w:rsidRPr="00116578">
        <w:t xml:space="preserve">   </w:t>
      </w:r>
      <w:r w:rsidR="00704EAC" w:rsidRPr="00116578">
        <w:rPr>
          <w:rFonts w:eastAsia="Times New Roman"/>
          <w:lang w:eastAsia="pl-PL"/>
        </w:rPr>
        <w:t>Przedmiotem zamówienia jest współprowadzenie następujących szkoleń praktycznych dla 10 studentów zagranicznych AMW w</w:t>
      </w:r>
      <w:r w:rsidR="00704EAC" w:rsidRPr="00116578">
        <w:rPr>
          <w:lang w:eastAsia="en-US"/>
        </w:rPr>
        <w:t xml:space="preserve"> ramach przedmiotu:</w:t>
      </w:r>
    </w:p>
    <w:p w14:paraId="09164A3B" w14:textId="77777777" w:rsidR="00704EAC" w:rsidRPr="00116578" w:rsidRDefault="00704EAC" w:rsidP="00116578">
      <w:pPr>
        <w:suppressAutoHyphens w:val="0"/>
        <w:spacing w:after="0" w:line="240" w:lineRule="auto"/>
        <w:ind w:left="426" w:hanging="142"/>
        <w:contextualSpacing/>
        <w:rPr>
          <w:sz w:val="6"/>
          <w:szCs w:val="6"/>
          <w:lang w:eastAsia="en-US"/>
        </w:rPr>
      </w:pPr>
    </w:p>
    <w:p w14:paraId="372A65B8" w14:textId="77777777" w:rsidR="00704EAC" w:rsidRPr="00116578" w:rsidRDefault="00704EAC" w:rsidP="00116578">
      <w:pPr>
        <w:suppressAutoHyphens w:val="0"/>
        <w:spacing w:after="0" w:line="240" w:lineRule="auto"/>
        <w:ind w:left="426" w:hanging="142"/>
        <w:contextualSpacing/>
        <w:rPr>
          <w:b/>
          <w:bCs/>
          <w:lang w:eastAsia="en-US"/>
        </w:rPr>
      </w:pPr>
      <w:r w:rsidRPr="00116578">
        <w:rPr>
          <w:lang w:eastAsia="en-US"/>
        </w:rPr>
        <w:t xml:space="preserve">„Praktyka oficerska” – </w:t>
      </w:r>
      <w:r w:rsidRPr="00116578">
        <w:rPr>
          <w:b/>
          <w:bCs/>
          <w:lang w:eastAsia="en-US"/>
        </w:rPr>
        <w:t>„Planowanie i kierowanie operacjami straży przybrzeżnej – szkolenie zaawansowane”</w:t>
      </w:r>
    </w:p>
    <w:p w14:paraId="708D04BB" w14:textId="77777777" w:rsidR="00704EAC" w:rsidRPr="00116578" w:rsidRDefault="00704EAC" w:rsidP="00116578">
      <w:pPr>
        <w:suppressAutoHyphens w:val="0"/>
        <w:spacing w:after="0" w:line="240" w:lineRule="auto"/>
        <w:ind w:left="426" w:hanging="142"/>
        <w:contextualSpacing/>
        <w:rPr>
          <w:rFonts w:eastAsia="Times New Roman"/>
          <w:b/>
          <w:sz w:val="8"/>
          <w:szCs w:val="8"/>
          <w:lang w:eastAsia="pl-PL"/>
        </w:rPr>
      </w:pPr>
    </w:p>
    <w:p w14:paraId="6CFB5F4F" w14:textId="54BD3035" w:rsidR="00704EAC" w:rsidRPr="00116578" w:rsidRDefault="00116578" w:rsidP="00116578">
      <w:pPr>
        <w:suppressAutoHyphens w:val="0"/>
        <w:spacing w:after="0" w:line="240" w:lineRule="auto"/>
        <w:ind w:left="426" w:hanging="142"/>
        <w:contextualSpacing/>
        <w:rPr>
          <w:rFonts w:eastAsia="Times New Roman"/>
          <w:lang w:eastAsia="pl-PL"/>
        </w:rPr>
      </w:pPr>
      <w:r>
        <w:rPr>
          <w:rFonts w:eastAsia="Times New Roman"/>
          <w:lang w:eastAsia="pl-PL"/>
        </w:rPr>
        <w:t xml:space="preserve">  </w:t>
      </w:r>
      <w:r w:rsidR="00704EAC" w:rsidRPr="00116578">
        <w:rPr>
          <w:rFonts w:eastAsia="Times New Roman"/>
          <w:lang w:eastAsia="pl-PL"/>
        </w:rPr>
        <w:t>Przedmiotowe  szkolenie będzie zorganizowane w terminie 12 – 23.09.2022 r. i musi zawierać następujące zagadnienia:</w:t>
      </w:r>
    </w:p>
    <w:p w14:paraId="028450C4" w14:textId="77777777" w:rsidR="00704EAC" w:rsidRPr="00116578" w:rsidRDefault="00704EAC" w:rsidP="00116578">
      <w:pPr>
        <w:suppressAutoHyphens w:val="0"/>
        <w:spacing w:after="0" w:line="240" w:lineRule="auto"/>
        <w:ind w:left="426" w:hanging="142"/>
        <w:contextualSpacing/>
        <w:rPr>
          <w:rFonts w:eastAsia="Times New Roman"/>
          <w:sz w:val="8"/>
          <w:szCs w:val="8"/>
          <w:lang w:eastAsia="pl-PL"/>
        </w:rPr>
      </w:pPr>
    </w:p>
    <w:p w14:paraId="291B1472" w14:textId="77777777" w:rsidR="00704EAC" w:rsidRPr="00116578" w:rsidRDefault="00704EAC" w:rsidP="00116578">
      <w:pPr>
        <w:suppressAutoHyphens w:val="0"/>
        <w:spacing w:after="0" w:line="240" w:lineRule="auto"/>
        <w:ind w:left="567" w:hanging="142"/>
        <w:rPr>
          <w:lang w:eastAsia="en-US"/>
        </w:rPr>
      </w:pPr>
      <w:r w:rsidRPr="00116578">
        <w:rPr>
          <w:lang w:eastAsia="en-US"/>
        </w:rPr>
        <w:t>- planowanie operacji straży przybrzeżnej</w:t>
      </w:r>
    </w:p>
    <w:p w14:paraId="0EEC1776" w14:textId="77777777" w:rsidR="00704EAC" w:rsidRPr="00116578" w:rsidRDefault="00704EAC" w:rsidP="00116578">
      <w:pPr>
        <w:suppressAutoHyphens w:val="0"/>
        <w:spacing w:after="0" w:line="240" w:lineRule="auto"/>
        <w:ind w:left="567" w:hanging="142"/>
        <w:rPr>
          <w:lang w:eastAsia="en-US"/>
        </w:rPr>
      </w:pPr>
      <w:r w:rsidRPr="00116578">
        <w:rPr>
          <w:lang w:eastAsia="en-US"/>
        </w:rPr>
        <w:t>- analiza ryzyka</w:t>
      </w:r>
    </w:p>
    <w:p w14:paraId="124CBD45" w14:textId="77777777" w:rsidR="00704EAC" w:rsidRPr="00116578" w:rsidRDefault="00704EAC" w:rsidP="00116578">
      <w:pPr>
        <w:suppressAutoHyphens w:val="0"/>
        <w:spacing w:after="0" w:line="240" w:lineRule="auto"/>
        <w:ind w:left="567" w:hanging="142"/>
        <w:rPr>
          <w:lang w:eastAsia="en-US"/>
        </w:rPr>
      </w:pPr>
      <w:r w:rsidRPr="00116578">
        <w:rPr>
          <w:lang w:eastAsia="en-US"/>
        </w:rPr>
        <w:t xml:space="preserve">- stawianie zadań grupie kontrolnej </w:t>
      </w:r>
    </w:p>
    <w:p w14:paraId="2505CAC6" w14:textId="77777777" w:rsidR="00704EAC" w:rsidRPr="00116578" w:rsidRDefault="00704EAC" w:rsidP="00116578">
      <w:pPr>
        <w:suppressAutoHyphens w:val="0"/>
        <w:spacing w:after="0" w:line="240" w:lineRule="auto"/>
        <w:ind w:left="567" w:hanging="142"/>
        <w:rPr>
          <w:lang w:eastAsia="en-US"/>
        </w:rPr>
      </w:pPr>
      <w:r w:rsidRPr="00116578">
        <w:rPr>
          <w:lang w:eastAsia="en-US"/>
        </w:rPr>
        <w:t>- koordynacja działań grupy kontrolnej</w:t>
      </w:r>
    </w:p>
    <w:p w14:paraId="6A40C513" w14:textId="77777777" w:rsidR="00704EAC" w:rsidRPr="00116578" w:rsidRDefault="00704EAC" w:rsidP="00116578">
      <w:pPr>
        <w:suppressAutoHyphens w:val="0"/>
        <w:spacing w:after="0" w:line="240" w:lineRule="auto"/>
        <w:ind w:left="567" w:hanging="142"/>
        <w:rPr>
          <w:lang w:eastAsia="en-US"/>
        </w:rPr>
      </w:pPr>
      <w:r w:rsidRPr="00116578">
        <w:rPr>
          <w:lang w:eastAsia="en-US"/>
        </w:rPr>
        <w:t>- ujawnianie i zabezpieczanie materiałów psychotropowych, chemicznych, wybuchowych,</w:t>
      </w:r>
    </w:p>
    <w:p w14:paraId="51D55E1E" w14:textId="77777777" w:rsidR="00704EAC" w:rsidRPr="00116578" w:rsidRDefault="00704EAC" w:rsidP="00116578">
      <w:pPr>
        <w:suppressAutoHyphens w:val="0"/>
        <w:spacing w:after="0" w:line="240" w:lineRule="auto"/>
        <w:ind w:left="567" w:hanging="142"/>
        <w:rPr>
          <w:lang w:eastAsia="en-US"/>
        </w:rPr>
      </w:pPr>
      <w:r w:rsidRPr="00116578">
        <w:rPr>
          <w:lang w:eastAsia="en-US"/>
        </w:rPr>
        <w:t xml:space="preserve">   biologicznych i radiologicznych,</w:t>
      </w:r>
    </w:p>
    <w:p w14:paraId="0188742D" w14:textId="77777777" w:rsidR="00704EAC" w:rsidRPr="00116578" w:rsidRDefault="00704EAC" w:rsidP="00116578">
      <w:pPr>
        <w:suppressAutoHyphens w:val="0"/>
        <w:spacing w:after="0" w:line="240" w:lineRule="auto"/>
        <w:ind w:left="567" w:hanging="142"/>
        <w:rPr>
          <w:lang w:eastAsia="en-US"/>
        </w:rPr>
      </w:pPr>
      <w:r w:rsidRPr="00116578">
        <w:rPr>
          <w:lang w:eastAsia="en-US"/>
        </w:rPr>
        <w:t>-  medycyna pola walki,</w:t>
      </w:r>
    </w:p>
    <w:p w14:paraId="6ADD9C91" w14:textId="77777777" w:rsidR="00704EAC" w:rsidRPr="00116578" w:rsidRDefault="00704EAC" w:rsidP="00116578">
      <w:pPr>
        <w:suppressAutoHyphens w:val="0"/>
        <w:spacing w:after="0" w:line="240" w:lineRule="auto"/>
        <w:ind w:left="567" w:hanging="142"/>
        <w:rPr>
          <w:lang w:eastAsia="en-US"/>
        </w:rPr>
      </w:pPr>
      <w:r w:rsidRPr="00116578">
        <w:rPr>
          <w:lang w:eastAsia="en-US"/>
        </w:rPr>
        <w:t>-  elementy ratowania i podejmowania rozbitków,</w:t>
      </w:r>
    </w:p>
    <w:p w14:paraId="52CC45AF" w14:textId="30F07BD1" w:rsidR="00704EAC" w:rsidRPr="00116578" w:rsidRDefault="00704EAC" w:rsidP="00116578">
      <w:pPr>
        <w:suppressAutoHyphens w:val="0"/>
        <w:spacing w:after="0" w:line="240" w:lineRule="auto"/>
        <w:ind w:left="567" w:hanging="142"/>
        <w:rPr>
          <w:lang w:eastAsia="en-US"/>
        </w:rPr>
      </w:pPr>
      <w:r w:rsidRPr="00116578">
        <w:rPr>
          <w:lang w:eastAsia="en-US"/>
        </w:rPr>
        <w:t>-  podstawy kontroli tłumu – postepowanie z migrantami (róż</w:t>
      </w:r>
      <w:r w:rsidR="00116578">
        <w:rPr>
          <w:lang w:eastAsia="en-US"/>
        </w:rPr>
        <w:t xml:space="preserve">nice kulturowe, religijne, </w:t>
      </w:r>
      <w:r w:rsidRPr="00116578">
        <w:rPr>
          <w:lang w:eastAsia="en-US"/>
        </w:rPr>
        <w:t xml:space="preserve">narodowościowe, prawa człowieka), podstawy ratowania innych osób na morzu,. </w:t>
      </w:r>
    </w:p>
    <w:p w14:paraId="019A3C3F" w14:textId="0CA914AA" w:rsidR="00704EAC" w:rsidRPr="00116578" w:rsidRDefault="00704EAC" w:rsidP="00116578">
      <w:pPr>
        <w:suppressAutoHyphens w:val="0"/>
        <w:spacing w:after="0" w:line="240" w:lineRule="auto"/>
        <w:ind w:left="567" w:hanging="142"/>
        <w:rPr>
          <w:lang w:eastAsia="en-US"/>
        </w:rPr>
      </w:pPr>
      <w:bookmarkStart w:id="8" w:name="_Hlk517167763"/>
      <w:r w:rsidRPr="00116578">
        <w:rPr>
          <w:lang w:eastAsia="en-US"/>
        </w:rPr>
        <w:t>- inspekcja statku całością grupy kontrolnej w warunkach zagrożenia</w:t>
      </w:r>
      <w:bookmarkEnd w:id="8"/>
      <w:r w:rsidR="00116578">
        <w:rPr>
          <w:lang w:eastAsia="en-US"/>
        </w:rPr>
        <w:t>,</w:t>
      </w:r>
    </w:p>
    <w:p w14:paraId="1505DF0F" w14:textId="66FAC473" w:rsidR="00704EAC" w:rsidRPr="00116578" w:rsidRDefault="00704EAC" w:rsidP="00116578">
      <w:pPr>
        <w:suppressAutoHyphens w:val="0"/>
        <w:spacing w:after="0" w:line="240" w:lineRule="auto"/>
        <w:ind w:left="567" w:hanging="142"/>
        <w:rPr>
          <w:lang w:eastAsia="en-US"/>
        </w:rPr>
      </w:pPr>
      <w:r w:rsidRPr="00116578">
        <w:rPr>
          <w:lang w:eastAsia="en-US"/>
        </w:rPr>
        <w:t>- kontrola dokumentów statku i osób, sporządzanie dokumentacji pokontrolnej</w:t>
      </w:r>
      <w:r w:rsidR="00116578">
        <w:rPr>
          <w:lang w:eastAsia="en-US"/>
        </w:rPr>
        <w:t>.</w:t>
      </w:r>
    </w:p>
    <w:p w14:paraId="1D4AEF56" w14:textId="77777777" w:rsidR="00704EAC" w:rsidRPr="00116578" w:rsidRDefault="00704EAC" w:rsidP="00116578">
      <w:pPr>
        <w:suppressAutoHyphens w:val="0"/>
        <w:spacing w:after="0" w:line="240" w:lineRule="auto"/>
        <w:ind w:left="426" w:hanging="142"/>
        <w:rPr>
          <w:lang w:eastAsia="en-US"/>
        </w:rPr>
      </w:pPr>
    </w:p>
    <w:p w14:paraId="5ECC6DA6" w14:textId="456113F8" w:rsidR="00704EAC" w:rsidRPr="00116578" w:rsidRDefault="00116578" w:rsidP="00116578">
      <w:pPr>
        <w:suppressAutoHyphens w:val="0"/>
        <w:spacing w:after="0" w:line="240" w:lineRule="auto"/>
        <w:ind w:left="426" w:hanging="142"/>
        <w:rPr>
          <w:lang w:eastAsia="en-US"/>
        </w:rPr>
      </w:pPr>
      <w:r>
        <w:rPr>
          <w:lang w:eastAsia="en-US"/>
        </w:rPr>
        <w:t xml:space="preserve">   </w:t>
      </w:r>
      <w:r w:rsidR="00704EAC" w:rsidRPr="00116578">
        <w:rPr>
          <w:lang w:eastAsia="en-US"/>
        </w:rPr>
        <w:t>Jednostka dydaktyczna trwa 45 min., a dzień szkoleniowy rozpoczyna się od godz. 09</w:t>
      </w:r>
      <w:r w:rsidR="00157000">
        <w:rPr>
          <w:lang w:eastAsia="en-US"/>
        </w:rPr>
        <w:t>.00 do godz. 14.30</w:t>
      </w:r>
      <w:r w:rsidR="00704EAC" w:rsidRPr="00116578">
        <w:rPr>
          <w:lang w:eastAsia="en-US"/>
        </w:rPr>
        <w:t xml:space="preserve"> </w:t>
      </w:r>
    </w:p>
    <w:p w14:paraId="639772B9" w14:textId="77777777" w:rsidR="00704EAC" w:rsidRPr="00116578" w:rsidRDefault="00704EAC" w:rsidP="00116578">
      <w:pPr>
        <w:suppressAutoHyphens w:val="0"/>
        <w:spacing w:after="0" w:line="240" w:lineRule="auto"/>
        <w:ind w:left="426" w:hanging="142"/>
        <w:rPr>
          <w:lang w:eastAsia="en-US"/>
        </w:rPr>
      </w:pPr>
    </w:p>
    <w:p w14:paraId="52890446" w14:textId="36E2412C" w:rsidR="00B97532" w:rsidRPr="00704EAC" w:rsidRDefault="00116578" w:rsidP="00116578">
      <w:pPr>
        <w:pStyle w:val="Bezodstpw"/>
        <w:ind w:left="426" w:hanging="142"/>
        <w:jc w:val="both"/>
        <w:rPr>
          <w:rFonts w:ascii="Times New Roman" w:hAnsi="Times New Roman" w:cs="Times New Roman"/>
        </w:rPr>
      </w:pPr>
      <w:r>
        <w:rPr>
          <w:rFonts w:ascii="Times New Roman" w:hAnsi="Times New Roman" w:cs="Times New Roman"/>
          <w:lang w:eastAsia="en-US"/>
        </w:rPr>
        <w:t xml:space="preserve">   </w:t>
      </w:r>
      <w:r w:rsidR="00704EAC" w:rsidRPr="00116578">
        <w:rPr>
          <w:rFonts w:ascii="Times New Roman" w:hAnsi="Times New Roman" w:cs="Times New Roman"/>
          <w:lang w:eastAsia="en-US"/>
        </w:rPr>
        <w:t>Szkolenie obejmuje 7 jednostek dydaktycznych zajęć teoretycznych i 63 jednostki dydaktyczne zajęć praktycznych.  Zajęcia praktyczne powinny być przeprowadzane w oparciu o realistyczne epizody</w:t>
      </w:r>
      <w:r w:rsidR="00704EAC" w:rsidRPr="00704EAC">
        <w:rPr>
          <w:rFonts w:ascii="Times New Roman" w:hAnsi="Times New Roman" w:cs="Times New Roman"/>
          <w:i/>
          <w:lang w:eastAsia="en-US"/>
        </w:rPr>
        <w:t>.</w:t>
      </w:r>
    </w:p>
    <w:p w14:paraId="6D75DFA6" w14:textId="77777777" w:rsidR="00B97532" w:rsidRPr="00220C23" w:rsidRDefault="00B97532" w:rsidP="00D8126B">
      <w:pPr>
        <w:spacing w:after="0" w:line="240" w:lineRule="auto"/>
        <w:ind w:left="567"/>
        <w:jc w:val="both"/>
        <w:rPr>
          <w:b/>
          <w:sz w:val="10"/>
          <w:szCs w:val="10"/>
          <w:lang w:eastAsia="en-US"/>
        </w:rPr>
      </w:pPr>
      <w:bookmarkStart w:id="9" w:name="_Hlk81573614"/>
    </w:p>
    <w:bookmarkEnd w:id="9"/>
    <w:p w14:paraId="5D0B4E4A" w14:textId="77777777" w:rsidR="002A3446" w:rsidRDefault="002A3446" w:rsidP="00220C23">
      <w:pPr>
        <w:spacing w:after="0" w:line="240" w:lineRule="auto"/>
        <w:jc w:val="right"/>
        <w:rPr>
          <w:rFonts w:ascii="Calibri" w:hAnsi="Calibri"/>
          <w:noProof/>
          <w:lang w:eastAsia="pl-PL"/>
        </w:rPr>
      </w:pPr>
    </w:p>
    <w:p w14:paraId="549F36A8" w14:textId="77777777" w:rsidR="002A3446" w:rsidRDefault="002A3446" w:rsidP="00220C23">
      <w:pPr>
        <w:spacing w:after="0" w:line="240" w:lineRule="auto"/>
        <w:jc w:val="right"/>
        <w:rPr>
          <w:rFonts w:ascii="Calibri" w:hAnsi="Calibri"/>
          <w:noProof/>
          <w:lang w:eastAsia="pl-PL"/>
        </w:rPr>
      </w:pPr>
    </w:p>
    <w:p w14:paraId="605B3133" w14:textId="77777777" w:rsidR="002A3446" w:rsidRDefault="002A3446" w:rsidP="00220C23">
      <w:pPr>
        <w:spacing w:after="0" w:line="240" w:lineRule="auto"/>
        <w:jc w:val="right"/>
        <w:rPr>
          <w:rFonts w:ascii="Calibri" w:hAnsi="Calibri"/>
          <w:noProof/>
          <w:lang w:eastAsia="pl-PL"/>
        </w:rPr>
      </w:pPr>
    </w:p>
    <w:p w14:paraId="0D1AFF5E" w14:textId="77777777" w:rsidR="002A3446" w:rsidRDefault="002A3446" w:rsidP="00220C23">
      <w:pPr>
        <w:spacing w:after="0" w:line="240" w:lineRule="auto"/>
        <w:jc w:val="right"/>
        <w:rPr>
          <w:rFonts w:ascii="Calibri" w:hAnsi="Calibri"/>
          <w:noProof/>
          <w:lang w:eastAsia="pl-PL"/>
        </w:rPr>
      </w:pPr>
    </w:p>
    <w:p w14:paraId="43CC08CE" w14:textId="77777777" w:rsidR="002A3446" w:rsidRDefault="002A3446" w:rsidP="00220C23">
      <w:pPr>
        <w:spacing w:after="0" w:line="240" w:lineRule="auto"/>
        <w:jc w:val="right"/>
        <w:rPr>
          <w:rFonts w:ascii="Calibri" w:hAnsi="Calibri"/>
          <w:noProof/>
          <w:lang w:eastAsia="pl-PL"/>
        </w:rPr>
      </w:pPr>
    </w:p>
    <w:p w14:paraId="7B6E60FE" w14:textId="77777777" w:rsidR="002A3446" w:rsidRDefault="002A3446" w:rsidP="00220C23">
      <w:pPr>
        <w:spacing w:after="0" w:line="240" w:lineRule="auto"/>
        <w:jc w:val="right"/>
        <w:rPr>
          <w:rFonts w:ascii="Calibri" w:hAnsi="Calibri"/>
          <w:noProof/>
          <w:lang w:eastAsia="pl-PL"/>
        </w:rPr>
      </w:pPr>
    </w:p>
    <w:p w14:paraId="6919F8B7" w14:textId="77777777" w:rsidR="002A3446" w:rsidRDefault="002A3446" w:rsidP="00220C23">
      <w:pPr>
        <w:spacing w:after="0" w:line="240" w:lineRule="auto"/>
        <w:jc w:val="right"/>
        <w:rPr>
          <w:rFonts w:ascii="Calibri" w:hAnsi="Calibri"/>
          <w:noProof/>
          <w:lang w:eastAsia="pl-PL"/>
        </w:rPr>
      </w:pPr>
    </w:p>
    <w:p w14:paraId="50AA13ED" w14:textId="03B42D64" w:rsidR="002A3446" w:rsidRDefault="002A3446" w:rsidP="00220C23">
      <w:pPr>
        <w:spacing w:after="0" w:line="240" w:lineRule="auto"/>
        <w:jc w:val="right"/>
        <w:rPr>
          <w:rFonts w:ascii="Calibri" w:hAnsi="Calibri"/>
          <w:noProof/>
          <w:lang w:eastAsia="pl-PL"/>
        </w:rPr>
      </w:pPr>
    </w:p>
    <w:p w14:paraId="323E0343" w14:textId="1C0BDCEC" w:rsidR="00116578" w:rsidRDefault="00116578" w:rsidP="00220C23">
      <w:pPr>
        <w:spacing w:after="0" w:line="240" w:lineRule="auto"/>
        <w:jc w:val="right"/>
        <w:rPr>
          <w:rFonts w:ascii="Calibri" w:hAnsi="Calibri"/>
          <w:noProof/>
          <w:lang w:eastAsia="pl-PL"/>
        </w:rPr>
      </w:pPr>
    </w:p>
    <w:p w14:paraId="0E2711BE" w14:textId="5FA056CB" w:rsidR="00116578" w:rsidRDefault="00116578" w:rsidP="00220C23">
      <w:pPr>
        <w:spacing w:after="0" w:line="240" w:lineRule="auto"/>
        <w:jc w:val="right"/>
        <w:rPr>
          <w:rFonts w:ascii="Calibri" w:hAnsi="Calibri"/>
          <w:noProof/>
          <w:lang w:eastAsia="pl-PL"/>
        </w:rPr>
      </w:pPr>
    </w:p>
    <w:p w14:paraId="252EA35B" w14:textId="28F00335" w:rsidR="00116578" w:rsidRDefault="00116578" w:rsidP="00220C23">
      <w:pPr>
        <w:spacing w:after="0" w:line="240" w:lineRule="auto"/>
        <w:jc w:val="right"/>
        <w:rPr>
          <w:rFonts w:ascii="Calibri" w:hAnsi="Calibri"/>
          <w:noProof/>
          <w:lang w:eastAsia="pl-PL"/>
        </w:rPr>
      </w:pPr>
    </w:p>
    <w:p w14:paraId="1AB7E265" w14:textId="167DFA25" w:rsidR="00116578" w:rsidRDefault="00116578" w:rsidP="00220C23">
      <w:pPr>
        <w:spacing w:after="0" w:line="240" w:lineRule="auto"/>
        <w:jc w:val="right"/>
        <w:rPr>
          <w:rFonts w:ascii="Calibri" w:hAnsi="Calibri"/>
          <w:noProof/>
          <w:lang w:eastAsia="pl-PL"/>
        </w:rPr>
      </w:pPr>
    </w:p>
    <w:p w14:paraId="79F21FF9" w14:textId="65D04172" w:rsidR="00116578" w:rsidRDefault="00116578" w:rsidP="00220C23">
      <w:pPr>
        <w:spacing w:after="0" w:line="240" w:lineRule="auto"/>
        <w:jc w:val="right"/>
        <w:rPr>
          <w:rFonts w:ascii="Calibri" w:hAnsi="Calibri"/>
          <w:noProof/>
          <w:lang w:eastAsia="pl-PL"/>
        </w:rPr>
      </w:pPr>
    </w:p>
    <w:p w14:paraId="016BA715" w14:textId="183F1A65" w:rsidR="00116578" w:rsidRDefault="00116578" w:rsidP="00220C23">
      <w:pPr>
        <w:spacing w:after="0" w:line="240" w:lineRule="auto"/>
        <w:jc w:val="right"/>
        <w:rPr>
          <w:rFonts w:ascii="Calibri" w:hAnsi="Calibri"/>
          <w:noProof/>
          <w:lang w:eastAsia="pl-PL"/>
        </w:rPr>
      </w:pPr>
    </w:p>
    <w:p w14:paraId="47E4614E" w14:textId="0CD6A4EC" w:rsidR="00116578" w:rsidRDefault="00116578" w:rsidP="00220C23">
      <w:pPr>
        <w:spacing w:after="0" w:line="240" w:lineRule="auto"/>
        <w:jc w:val="right"/>
        <w:rPr>
          <w:rFonts w:ascii="Calibri" w:hAnsi="Calibri"/>
          <w:noProof/>
          <w:lang w:eastAsia="pl-PL"/>
        </w:rPr>
      </w:pPr>
    </w:p>
    <w:p w14:paraId="21819DCB" w14:textId="580F27FD" w:rsidR="00116578" w:rsidRDefault="00116578" w:rsidP="00220C23">
      <w:pPr>
        <w:spacing w:after="0" w:line="240" w:lineRule="auto"/>
        <w:jc w:val="right"/>
        <w:rPr>
          <w:rFonts w:ascii="Calibri" w:hAnsi="Calibri"/>
          <w:noProof/>
          <w:lang w:eastAsia="pl-PL"/>
        </w:rPr>
      </w:pPr>
    </w:p>
    <w:p w14:paraId="587DF20B" w14:textId="6E5C69E2" w:rsidR="00116578" w:rsidRDefault="00116578" w:rsidP="00220C23">
      <w:pPr>
        <w:spacing w:after="0" w:line="240" w:lineRule="auto"/>
        <w:jc w:val="right"/>
        <w:rPr>
          <w:rFonts w:ascii="Calibri" w:hAnsi="Calibri"/>
          <w:noProof/>
          <w:lang w:eastAsia="pl-PL"/>
        </w:rPr>
      </w:pPr>
    </w:p>
    <w:p w14:paraId="6A56E5A1" w14:textId="4A0F42D7" w:rsidR="00116578" w:rsidRDefault="00116578" w:rsidP="00220C23">
      <w:pPr>
        <w:spacing w:after="0" w:line="240" w:lineRule="auto"/>
        <w:jc w:val="right"/>
        <w:rPr>
          <w:rFonts w:ascii="Calibri" w:hAnsi="Calibri"/>
          <w:noProof/>
          <w:lang w:eastAsia="pl-PL"/>
        </w:rPr>
      </w:pPr>
    </w:p>
    <w:p w14:paraId="4684019B" w14:textId="6666CAF6" w:rsidR="00116578" w:rsidRDefault="00116578" w:rsidP="00220C23">
      <w:pPr>
        <w:spacing w:after="0" w:line="240" w:lineRule="auto"/>
        <w:jc w:val="right"/>
        <w:rPr>
          <w:rFonts w:ascii="Calibri" w:hAnsi="Calibri"/>
          <w:noProof/>
          <w:lang w:eastAsia="pl-PL"/>
        </w:rPr>
      </w:pPr>
    </w:p>
    <w:p w14:paraId="10852FB0" w14:textId="68BAF50E" w:rsidR="00116578" w:rsidRDefault="00116578" w:rsidP="00220C23">
      <w:pPr>
        <w:spacing w:after="0" w:line="240" w:lineRule="auto"/>
        <w:jc w:val="right"/>
        <w:rPr>
          <w:rFonts w:ascii="Calibri" w:hAnsi="Calibri"/>
          <w:noProof/>
          <w:lang w:eastAsia="pl-PL"/>
        </w:rPr>
      </w:pPr>
    </w:p>
    <w:p w14:paraId="6757F7BF" w14:textId="0FA279AD" w:rsidR="00116578" w:rsidRDefault="00116578" w:rsidP="00220C23">
      <w:pPr>
        <w:spacing w:after="0" w:line="240" w:lineRule="auto"/>
        <w:jc w:val="right"/>
        <w:rPr>
          <w:rFonts w:ascii="Calibri" w:hAnsi="Calibri"/>
          <w:noProof/>
          <w:lang w:eastAsia="pl-PL"/>
        </w:rPr>
      </w:pPr>
    </w:p>
    <w:p w14:paraId="6722A74E" w14:textId="63C768ED" w:rsidR="00116578" w:rsidRDefault="00116578" w:rsidP="00220C23">
      <w:pPr>
        <w:spacing w:after="0" w:line="240" w:lineRule="auto"/>
        <w:jc w:val="right"/>
        <w:rPr>
          <w:rFonts w:ascii="Calibri" w:hAnsi="Calibri"/>
          <w:noProof/>
          <w:lang w:eastAsia="pl-PL"/>
        </w:rPr>
      </w:pPr>
    </w:p>
    <w:p w14:paraId="172E2EA1" w14:textId="77777777" w:rsidR="00F96FAA" w:rsidRDefault="00F96FAA" w:rsidP="00220C23">
      <w:pPr>
        <w:spacing w:after="0" w:line="240" w:lineRule="auto"/>
        <w:jc w:val="right"/>
        <w:rPr>
          <w:rFonts w:ascii="Calibri" w:hAnsi="Calibri"/>
          <w:noProof/>
          <w:lang w:eastAsia="pl-PL"/>
        </w:rPr>
      </w:pPr>
    </w:p>
    <w:p w14:paraId="6D9D7F2D" w14:textId="77777777" w:rsidR="00531AB6" w:rsidRDefault="00531AB6" w:rsidP="00220C23">
      <w:pPr>
        <w:spacing w:after="0" w:line="240" w:lineRule="auto"/>
        <w:jc w:val="right"/>
        <w:rPr>
          <w:rFonts w:ascii="Calibri" w:hAnsi="Calibri"/>
          <w:noProof/>
          <w:lang w:eastAsia="pl-PL"/>
        </w:rPr>
      </w:pPr>
    </w:p>
    <w:p w14:paraId="4E24E466" w14:textId="77777777" w:rsidR="00531AB6" w:rsidRDefault="00531AB6" w:rsidP="00220C23">
      <w:pPr>
        <w:spacing w:after="0" w:line="240" w:lineRule="auto"/>
        <w:jc w:val="right"/>
        <w:rPr>
          <w:rFonts w:ascii="Calibri" w:hAnsi="Calibri"/>
          <w:noProof/>
          <w:lang w:eastAsia="pl-PL"/>
        </w:rPr>
      </w:pPr>
    </w:p>
    <w:p w14:paraId="0F8DE74D" w14:textId="77777777" w:rsidR="00116578" w:rsidRDefault="00116578" w:rsidP="00220C23">
      <w:pPr>
        <w:spacing w:after="0" w:line="240" w:lineRule="auto"/>
        <w:jc w:val="right"/>
        <w:rPr>
          <w:rFonts w:ascii="Calibri" w:hAnsi="Calibri"/>
          <w:noProof/>
          <w:lang w:eastAsia="pl-PL"/>
        </w:rPr>
      </w:pPr>
    </w:p>
    <w:p w14:paraId="7F648096" w14:textId="7244B393" w:rsidR="00B97532" w:rsidRPr="0008207D" w:rsidRDefault="00B97532" w:rsidP="00220C23">
      <w:pPr>
        <w:spacing w:after="0" w:line="240" w:lineRule="auto"/>
        <w:jc w:val="right"/>
        <w:rPr>
          <w:b/>
          <w:i/>
          <w:u w:val="single"/>
        </w:rPr>
      </w:pPr>
      <w:r w:rsidRPr="0008207D">
        <w:rPr>
          <w:b/>
          <w:i/>
          <w:u w:val="single"/>
        </w:rPr>
        <w:t>ZAŁĄCZNIK NR 3</w:t>
      </w:r>
    </w:p>
    <w:p w14:paraId="4DA5E770" w14:textId="0B55BCDA" w:rsidR="00B97532" w:rsidRPr="00D45C76" w:rsidRDefault="00B97532" w:rsidP="00B97532">
      <w:pPr>
        <w:ind w:left="6381" w:firstLine="709"/>
        <w:jc w:val="both"/>
        <w:rPr>
          <w:b/>
          <w:i/>
          <w:sz w:val="20"/>
          <w:szCs w:val="20"/>
        </w:rPr>
      </w:pPr>
      <w:r w:rsidRPr="00D45C76">
        <w:rPr>
          <w:b/>
          <w:i/>
        </w:rPr>
        <w:t xml:space="preserve">             </w:t>
      </w:r>
      <w:r w:rsidR="00D8126B" w:rsidRPr="00D45C76">
        <w:rPr>
          <w:b/>
          <w:i/>
        </w:rPr>
        <w:t xml:space="preserve"> </w:t>
      </w:r>
      <w:r w:rsidR="00D8126B" w:rsidRPr="00D45C76">
        <w:rPr>
          <w:b/>
          <w:i/>
          <w:sz w:val="20"/>
          <w:szCs w:val="20"/>
        </w:rPr>
        <w:t xml:space="preserve"> </w:t>
      </w:r>
      <w:r w:rsidRPr="00D45C76">
        <w:rPr>
          <w:b/>
          <w:i/>
          <w:sz w:val="20"/>
          <w:szCs w:val="20"/>
        </w:rPr>
        <w:t>projekt</w:t>
      </w:r>
    </w:p>
    <w:p w14:paraId="6A0706BB" w14:textId="77777777" w:rsidR="0029452E" w:rsidRPr="00D45C76" w:rsidRDefault="0029452E" w:rsidP="0029452E">
      <w:pPr>
        <w:pStyle w:val="Bezodstpw"/>
        <w:spacing w:line="288" w:lineRule="auto"/>
        <w:jc w:val="center"/>
        <w:rPr>
          <w:rFonts w:ascii="Times New Roman" w:eastAsia="Arial" w:hAnsi="Times New Roman" w:cs="Times New Roman"/>
          <w:b/>
          <w:bCs/>
        </w:rPr>
      </w:pPr>
      <w:r w:rsidRPr="00D45C76">
        <w:rPr>
          <w:rFonts w:ascii="Times New Roman" w:hAnsi="Times New Roman" w:cs="Times New Roman"/>
          <w:b/>
          <w:bCs/>
        </w:rPr>
        <w:t>UMOWA ZLECENIA NR …………………</w:t>
      </w:r>
    </w:p>
    <w:p w14:paraId="2A9A1771" w14:textId="70C8CC6D" w:rsidR="0029452E" w:rsidRPr="00D45C76" w:rsidRDefault="0029452E" w:rsidP="0029452E">
      <w:pPr>
        <w:pStyle w:val="Bezodstpw"/>
        <w:spacing w:line="288" w:lineRule="auto"/>
        <w:jc w:val="center"/>
        <w:rPr>
          <w:rFonts w:ascii="Times New Roman" w:eastAsia="Arial" w:hAnsi="Times New Roman" w:cs="Times New Roman"/>
        </w:rPr>
      </w:pPr>
      <w:r w:rsidRPr="00D45C76">
        <w:rPr>
          <w:rFonts w:ascii="Times New Roman" w:hAnsi="Times New Roman" w:cs="Times New Roman"/>
        </w:rPr>
        <w:t>(zw. dalej „Umową”)</w:t>
      </w:r>
    </w:p>
    <w:p w14:paraId="748205EA" w14:textId="77777777" w:rsidR="0029452E" w:rsidRPr="00D45C76" w:rsidRDefault="0029452E" w:rsidP="0029452E">
      <w:pPr>
        <w:pStyle w:val="Bezodstpw"/>
        <w:spacing w:line="288" w:lineRule="auto"/>
        <w:rPr>
          <w:rFonts w:ascii="Times New Roman" w:eastAsia="Arial" w:hAnsi="Times New Roman" w:cs="Times New Roman"/>
        </w:rPr>
      </w:pPr>
    </w:p>
    <w:p w14:paraId="3B29E73B" w14:textId="77777777" w:rsidR="0029452E" w:rsidRPr="00D45C76" w:rsidRDefault="0029452E" w:rsidP="0029452E">
      <w:pPr>
        <w:spacing w:after="0" w:line="288" w:lineRule="auto"/>
        <w:jc w:val="both"/>
        <w:rPr>
          <w:rFonts w:eastAsia="Arial"/>
        </w:rPr>
      </w:pPr>
      <w:r w:rsidRPr="00D45C76">
        <w:t>zawarta w dniu …………………………2022 r. w Gdyni, pomiędzy:</w:t>
      </w:r>
    </w:p>
    <w:p w14:paraId="51989AC6" w14:textId="77777777" w:rsidR="0029452E" w:rsidRPr="00D45C76" w:rsidRDefault="0029452E" w:rsidP="0029452E">
      <w:pPr>
        <w:spacing w:after="0" w:line="288" w:lineRule="auto"/>
        <w:jc w:val="both"/>
        <w:rPr>
          <w:rFonts w:eastAsia="Arial"/>
        </w:rPr>
      </w:pPr>
    </w:p>
    <w:p w14:paraId="66767DB0" w14:textId="77777777" w:rsidR="0029452E" w:rsidRPr="00D45C76" w:rsidRDefault="0029452E" w:rsidP="0029452E">
      <w:pPr>
        <w:spacing w:after="0" w:line="288" w:lineRule="auto"/>
        <w:jc w:val="both"/>
        <w:rPr>
          <w:rFonts w:eastAsia="Arial"/>
        </w:rPr>
      </w:pPr>
      <w:r w:rsidRPr="00D45C76">
        <w:t>Akademią Marynarki Wojennej im. Bohaterów Westerplatte z siedzibą w Gdyni przy ul. Śmidowicza 69, 81 – 127 Gdynia, NIP: 586-010-46-93, REGON: 190064136</w:t>
      </w:r>
    </w:p>
    <w:p w14:paraId="6AC0A805" w14:textId="77777777" w:rsidR="0029452E" w:rsidRPr="00D45C76" w:rsidRDefault="0029452E" w:rsidP="0029452E">
      <w:pPr>
        <w:spacing w:after="0" w:line="288" w:lineRule="auto"/>
        <w:jc w:val="both"/>
        <w:rPr>
          <w:rFonts w:eastAsia="Arial"/>
        </w:rPr>
      </w:pPr>
      <w:r w:rsidRPr="00D45C76">
        <w:t>reprezentowaną przez:</w:t>
      </w:r>
    </w:p>
    <w:p w14:paraId="7BFAB4E9" w14:textId="77777777" w:rsidR="0029452E" w:rsidRPr="00D45C76" w:rsidRDefault="0029452E" w:rsidP="0029452E">
      <w:pPr>
        <w:spacing w:after="0" w:line="288" w:lineRule="auto"/>
        <w:jc w:val="both"/>
        <w:rPr>
          <w:rFonts w:eastAsia="Arial"/>
        </w:rPr>
      </w:pPr>
      <w:r w:rsidRPr="00D45C76">
        <w:rPr>
          <w:b/>
          <w:bCs/>
        </w:rPr>
        <w:t>kontradmirała prof. dr hab. Tomasza SZUBRYCHT – Rektora - Komendanta</w:t>
      </w:r>
      <w:r w:rsidRPr="00D45C76">
        <w:t>, zwanym w dalszej treści Umowy „</w:t>
      </w:r>
      <w:r w:rsidRPr="00D45C76">
        <w:rPr>
          <w:b/>
          <w:bCs/>
        </w:rPr>
        <w:t>Zamawiającym</w:t>
      </w:r>
      <w:r w:rsidRPr="00D45C76">
        <w:t>”,</w:t>
      </w:r>
    </w:p>
    <w:p w14:paraId="5BFB3A77" w14:textId="77777777" w:rsidR="0029452E" w:rsidRPr="00D45C76" w:rsidRDefault="0029452E" w:rsidP="0029452E">
      <w:pPr>
        <w:spacing w:after="0" w:line="288" w:lineRule="auto"/>
        <w:jc w:val="both"/>
        <w:rPr>
          <w:rFonts w:eastAsia="Arial"/>
        </w:rPr>
      </w:pPr>
    </w:p>
    <w:p w14:paraId="4FFECFC1" w14:textId="77777777" w:rsidR="0029452E" w:rsidRPr="00D45C76" w:rsidRDefault="0029452E" w:rsidP="0029452E">
      <w:pPr>
        <w:spacing w:after="0" w:line="288" w:lineRule="auto"/>
        <w:jc w:val="both"/>
        <w:rPr>
          <w:rFonts w:eastAsia="Arial"/>
        </w:rPr>
      </w:pPr>
      <w:r w:rsidRPr="00D45C76">
        <w:t>a</w:t>
      </w:r>
    </w:p>
    <w:p w14:paraId="7D7507DC" w14:textId="77777777" w:rsidR="0029452E" w:rsidRPr="00D45C76" w:rsidRDefault="0029452E" w:rsidP="0029452E">
      <w:pPr>
        <w:spacing w:after="0" w:line="288" w:lineRule="auto"/>
        <w:jc w:val="both"/>
        <w:rPr>
          <w:rFonts w:eastAsia="Arial"/>
        </w:rPr>
      </w:pPr>
    </w:p>
    <w:p w14:paraId="0DBB8094" w14:textId="77777777" w:rsidR="0029452E" w:rsidRPr="00D45C76" w:rsidRDefault="0029452E" w:rsidP="0029452E">
      <w:pPr>
        <w:spacing w:after="0" w:line="288" w:lineRule="auto"/>
        <w:jc w:val="both"/>
        <w:rPr>
          <w:rFonts w:eastAsia="Arial"/>
        </w:rPr>
      </w:pPr>
      <w:r w:rsidRPr="00D45C76">
        <w:rPr>
          <w:b/>
          <w:bCs/>
        </w:rPr>
        <w:t>…………………………………………………………………………………………………………………………………………………………………………………………………….</w:t>
      </w:r>
      <w:r w:rsidRPr="00D45C76">
        <w:t>, reprezentowaną przez:</w:t>
      </w:r>
    </w:p>
    <w:p w14:paraId="6D4078C4" w14:textId="77777777" w:rsidR="0029452E" w:rsidRPr="00D45C76" w:rsidRDefault="0029452E" w:rsidP="0029452E">
      <w:pPr>
        <w:spacing w:after="0" w:line="288" w:lineRule="auto"/>
        <w:jc w:val="both"/>
        <w:rPr>
          <w:b/>
        </w:rPr>
      </w:pPr>
      <w:r w:rsidRPr="00D45C76">
        <w:rPr>
          <w:b/>
          <w:bCs/>
        </w:rPr>
        <w:t>………………………………………….</w:t>
      </w:r>
      <w:r w:rsidRPr="00D45C76">
        <w:t xml:space="preserve">, zwanym  w dalszej części Umowy </w:t>
      </w:r>
      <w:r w:rsidRPr="00D45C76">
        <w:rPr>
          <w:b/>
        </w:rPr>
        <w:t xml:space="preserve">„Wykonawcą”, </w:t>
      </w:r>
    </w:p>
    <w:p w14:paraId="5D65F096" w14:textId="77777777" w:rsidR="0029452E" w:rsidRPr="00D45C76" w:rsidRDefault="0029452E" w:rsidP="0029452E">
      <w:pPr>
        <w:spacing w:after="0" w:line="288" w:lineRule="auto"/>
        <w:jc w:val="both"/>
        <w:rPr>
          <w:b/>
        </w:rPr>
      </w:pPr>
    </w:p>
    <w:p w14:paraId="2ACB8E39" w14:textId="77777777" w:rsidR="0029452E" w:rsidRPr="00D45C76" w:rsidRDefault="0029452E" w:rsidP="0029452E">
      <w:pPr>
        <w:spacing w:after="0" w:line="288" w:lineRule="auto"/>
        <w:jc w:val="both"/>
      </w:pPr>
      <w:r w:rsidRPr="00D45C76">
        <w:t xml:space="preserve">zwanymi dalej łącznie „Stronami”, a każdy z osobna „Stroną”, </w:t>
      </w:r>
    </w:p>
    <w:p w14:paraId="5E1BF17A" w14:textId="77777777" w:rsidR="0029452E" w:rsidRPr="00D45C76" w:rsidRDefault="0029452E" w:rsidP="0029452E">
      <w:pPr>
        <w:spacing w:after="0" w:line="288" w:lineRule="auto"/>
        <w:jc w:val="both"/>
        <w:rPr>
          <w:rFonts w:eastAsia="Arial"/>
        </w:rPr>
      </w:pPr>
    </w:p>
    <w:p w14:paraId="710BCE2D" w14:textId="77777777" w:rsidR="0029452E" w:rsidRPr="00D45C76" w:rsidRDefault="0029452E" w:rsidP="0029452E">
      <w:pPr>
        <w:spacing w:after="0" w:line="288" w:lineRule="auto"/>
        <w:jc w:val="both"/>
        <w:rPr>
          <w:rFonts w:eastAsia="Arial"/>
        </w:rPr>
      </w:pPr>
      <w:r w:rsidRPr="00D45C76">
        <w:t>o następującej treści:</w:t>
      </w:r>
    </w:p>
    <w:p w14:paraId="6CF19406" w14:textId="77777777" w:rsidR="0029452E" w:rsidRPr="00D45C76" w:rsidRDefault="0029452E" w:rsidP="0029452E">
      <w:pPr>
        <w:spacing w:after="0" w:line="288" w:lineRule="auto"/>
        <w:jc w:val="both"/>
        <w:rPr>
          <w:rFonts w:eastAsia="Arial"/>
        </w:rPr>
      </w:pPr>
    </w:p>
    <w:p w14:paraId="0AC897CE" w14:textId="77777777" w:rsidR="0029452E" w:rsidRPr="00D45C76" w:rsidRDefault="0029452E" w:rsidP="0029452E">
      <w:pPr>
        <w:spacing w:after="0" w:line="288" w:lineRule="auto"/>
        <w:jc w:val="both"/>
        <w:rPr>
          <w:rFonts w:eastAsia="Arial"/>
          <w:u w:color="FF0000"/>
        </w:rPr>
      </w:pPr>
      <w:r w:rsidRPr="00D45C76">
        <w:t xml:space="preserve">Niniejsza umowa zostaje zawarta w rezultacie dokonania wyboru przez Zamawiającego oferty Wykonawcy w postępowaniu o udzielenie zamówienia przeprowadzonego na podstawie art. 275 i nast. </w:t>
      </w:r>
      <w:r w:rsidRPr="00D45C76">
        <w:rPr>
          <w:u w:color="FF0000"/>
        </w:rPr>
        <w:t>ustawy z dnia 11 września 2019 r.– Prawo zamówień publicznych (Dz. U. z 2021 poz. 1129 z późn. zm.).</w:t>
      </w:r>
    </w:p>
    <w:p w14:paraId="2816F8CF" w14:textId="77777777" w:rsidR="0029452E" w:rsidRPr="00D45C76" w:rsidRDefault="0029452E" w:rsidP="0029452E">
      <w:pPr>
        <w:spacing w:after="0" w:line="288" w:lineRule="auto"/>
        <w:jc w:val="center"/>
        <w:rPr>
          <w:rFonts w:eastAsia="Arial"/>
          <w:b/>
          <w:bCs/>
        </w:rPr>
      </w:pPr>
      <w:r w:rsidRPr="00D45C76">
        <w:rPr>
          <w:b/>
          <w:bCs/>
        </w:rPr>
        <w:t>§ 1</w:t>
      </w:r>
    </w:p>
    <w:p w14:paraId="1453D71F" w14:textId="77777777" w:rsidR="0029452E" w:rsidRPr="00D45C76" w:rsidRDefault="0029452E" w:rsidP="0029452E">
      <w:pPr>
        <w:spacing w:after="0" w:line="288" w:lineRule="auto"/>
        <w:jc w:val="center"/>
        <w:rPr>
          <w:rFonts w:eastAsia="Arial"/>
          <w:b/>
          <w:bCs/>
        </w:rPr>
      </w:pPr>
      <w:r w:rsidRPr="00D45C76">
        <w:rPr>
          <w:b/>
          <w:bCs/>
        </w:rPr>
        <w:t>Przedmiot Umowy</w:t>
      </w:r>
    </w:p>
    <w:p w14:paraId="6F708365" w14:textId="315092D8" w:rsidR="0029452E" w:rsidRPr="00D45C76" w:rsidRDefault="0029452E" w:rsidP="00A901B6">
      <w:pPr>
        <w:pStyle w:val="Bezodstpw"/>
        <w:numPr>
          <w:ilvl w:val="0"/>
          <w:numId w:val="152"/>
        </w:numPr>
        <w:pBdr>
          <w:top w:val="nil"/>
          <w:left w:val="nil"/>
          <w:bottom w:val="nil"/>
          <w:right w:val="nil"/>
          <w:between w:val="nil"/>
          <w:bar w:val="nil"/>
        </w:pBdr>
        <w:suppressAutoHyphens w:val="0"/>
        <w:spacing w:line="288" w:lineRule="auto"/>
        <w:ind w:left="426" w:hanging="426"/>
        <w:jc w:val="both"/>
        <w:rPr>
          <w:rFonts w:ascii="Times New Roman" w:hAnsi="Times New Roman" w:cs="Times New Roman"/>
        </w:rPr>
      </w:pPr>
      <w:r w:rsidRPr="00D45C76">
        <w:rPr>
          <w:rFonts w:ascii="Times New Roman" w:hAnsi="Times New Roman" w:cs="Times New Roman"/>
        </w:rPr>
        <w:t xml:space="preserve">Zamawiający zleca, a Wykonawca przyjmuje do wykonania zlecenie polegające na współprowadzeniu szkoleń praktycznych dla 10 studentów zagranicznych w ramach przedmiotu </w:t>
      </w:r>
      <w:r w:rsidRPr="00D45C76">
        <w:rPr>
          <w:rFonts w:ascii="Times New Roman" w:hAnsi="Times New Roman" w:cs="Times New Roman"/>
          <w:i/>
          <w:iCs/>
        </w:rPr>
        <w:t>„Praktyka oficerska”</w:t>
      </w:r>
      <w:r w:rsidRPr="00D45C76">
        <w:rPr>
          <w:rFonts w:ascii="Times New Roman" w:hAnsi="Times New Roman" w:cs="Times New Roman"/>
        </w:rPr>
        <w:t xml:space="preserve"> – </w:t>
      </w:r>
      <w:r w:rsidRPr="00D45C76">
        <w:rPr>
          <w:rFonts w:ascii="Times New Roman" w:hAnsi="Times New Roman" w:cs="Times New Roman"/>
          <w:b/>
          <w:bCs/>
        </w:rPr>
        <w:t xml:space="preserve">„Planowanie i kierowanie operacjami straży przybrzeżnej – szkolenie zaawansowane”. </w:t>
      </w:r>
    </w:p>
    <w:p w14:paraId="6D11687D" w14:textId="77777777" w:rsidR="0029452E" w:rsidRPr="00D45C76" w:rsidRDefault="0029452E" w:rsidP="0029452E">
      <w:pPr>
        <w:pStyle w:val="Bezodstpw"/>
        <w:spacing w:line="288" w:lineRule="auto"/>
        <w:jc w:val="center"/>
        <w:rPr>
          <w:rFonts w:ascii="Times New Roman" w:eastAsia="Arial" w:hAnsi="Times New Roman" w:cs="Times New Roman"/>
          <w:b/>
          <w:bCs/>
        </w:rPr>
      </w:pPr>
      <w:r w:rsidRPr="00D45C76">
        <w:rPr>
          <w:rFonts w:ascii="Times New Roman" w:hAnsi="Times New Roman" w:cs="Times New Roman"/>
          <w:b/>
          <w:bCs/>
        </w:rPr>
        <w:t>§ 2</w:t>
      </w:r>
    </w:p>
    <w:p w14:paraId="4FE2808A" w14:textId="77777777" w:rsidR="0029452E" w:rsidRPr="00D45C76" w:rsidRDefault="0029452E" w:rsidP="0029452E">
      <w:pPr>
        <w:pStyle w:val="Bezodstpw"/>
        <w:spacing w:line="288" w:lineRule="auto"/>
        <w:jc w:val="center"/>
        <w:rPr>
          <w:rFonts w:ascii="Times New Roman" w:eastAsia="Arial" w:hAnsi="Times New Roman" w:cs="Times New Roman"/>
          <w:b/>
          <w:bCs/>
        </w:rPr>
      </w:pPr>
      <w:r w:rsidRPr="00D45C76">
        <w:rPr>
          <w:rFonts w:ascii="Times New Roman" w:hAnsi="Times New Roman" w:cs="Times New Roman"/>
          <w:b/>
          <w:bCs/>
        </w:rPr>
        <w:t>Realizacja Przedmiotu Umowy</w:t>
      </w:r>
    </w:p>
    <w:p w14:paraId="3F6A1529" w14:textId="1C5DB6FE" w:rsidR="0029452E" w:rsidRPr="00D45C76" w:rsidRDefault="0029452E" w:rsidP="00A901B6">
      <w:pPr>
        <w:pStyle w:val="Bezodstpw"/>
        <w:numPr>
          <w:ilvl w:val="0"/>
          <w:numId w:val="153"/>
        </w:numPr>
        <w:pBdr>
          <w:top w:val="nil"/>
          <w:left w:val="nil"/>
          <w:bottom w:val="nil"/>
          <w:right w:val="nil"/>
          <w:between w:val="nil"/>
          <w:bar w:val="nil"/>
        </w:pBdr>
        <w:suppressAutoHyphens w:val="0"/>
        <w:spacing w:line="288" w:lineRule="auto"/>
        <w:jc w:val="both"/>
        <w:rPr>
          <w:rFonts w:ascii="Times New Roman" w:hAnsi="Times New Roman" w:cs="Times New Roman"/>
        </w:rPr>
      </w:pPr>
      <w:r w:rsidRPr="00D45C76">
        <w:rPr>
          <w:rFonts w:ascii="Times New Roman" w:hAnsi="Times New Roman" w:cs="Times New Roman"/>
        </w:rPr>
        <w:t xml:space="preserve">Zlecenie, o którym </w:t>
      </w:r>
      <w:r w:rsidR="00D45C76" w:rsidRPr="00D45C76">
        <w:rPr>
          <w:rFonts w:ascii="Times New Roman" w:hAnsi="Times New Roman" w:cs="Times New Roman"/>
        </w:rPr>
        <w:t>mowa w</w:t>
      </w:r>
      <w:r w:rsidRPr="00D45C76">
        <w:rPr>
          <w:rFonts w:ascii="Times New Roman" w:hAnsi="Times New Roman" w:cs="Times New Roman"/>
        </w:rPr>
        <w:t xml:space="preserve"> § 1 ust. 1 skł</w:t>
      </w:r>
      <w:r w:rsidR="00D45C76">
        <w:rPr>
          <w:rFonts w:ascii="Times New Roman" w:hAnsi="Times New Roman" w:cs="Times New Roman"/>
        </w:rPr>
        <w:t>ada się z zajęć teoretycznych</w:t>
      </w:r>
      <w:r w:rsidRPr="00D45C76">
        <w:rPr>
          <w:rFonts w:ascii="Times New Roman" w:hAnsi="Times New Roman" w:cs="Times New Roman"/>
        </w:rPr>
        <w:t xml:space="preserve"> w wymiarze 7 jednostek dydaktycznych i zajęć</w:t>
      </w:r>
      <w:r w:rsidR="00D45C76">
        <w:rPr>
          <w:rFonts w:ascii="Times New Roman" w:hAnsi="Times New Roman" w:cs="Times New Roman"/>
        </w:rPr>
        <w:t xml:space="preserve"> praktycznych w wymiarze 63 jednostek</w:t>
      </w:r>
      <w:r w:rsidRPr="00D45C76">
        <w:rPr>
          <w:rFonts w:ascii="Times New Roman" w:hAnsi="Times New Roman" w:cs="Times New Roman"/>
        </w:rPr>
        <w:t xml:space="preserve"> dydaktycznych.</w:t>
      </w:r>
    </w:p>
    <w:p w14:paraId="63BA965E" w14:textId="77777777" w:rsidR="0029452E" w:rsidRPr="00D45C76" w:rsidRDefault="0029452E" w:rsidP="00A901B6">
      <w:pPr>
        <w:pStyle w:val="Bezodstpw"/>
        <w:numPr>
          <w:ilvl w:val="0"/>
          <w:numId w:val="153"/>
        </w:numPr>
        <w:pBdr>
          <w:top w:val="nil"/>
          <w:left w:val="nil"/>
          <w:bottom w:val="nil"/>
          <w:right w:val="nil"/>
          <w:between w:val="nil"/>
          <w:bar w:val="nil"/>
        </w:pBdr>
        <w:suppressAutoHyphens w:val="0"/>
        <w:spacing w:line="288" w:lineRule="auto"/>
        <w:jc w:val="both"/>
        <w:rPr>
          <w:rFonts w:ascii="Times New Roman" w:hAnsi="Times New Roman" w:cs="Times New Roman"/>
        </w:rPr>
      </w:pPr>
      <w:r w:rsidRPr="00D45C76">
        <w:rPr>
          <w:rFonts w:ascii="Times New Roman" w:hAnsi="Times New Roman" w:cs="Times New Roman"/>
        </w:rPr>
        <w:t>Jednostka dydaktyczna trwa 45 minut.</w:t>
      </w:r>
    </w:p>
    <w:p w14:paraId="08277123" w14:textId="77777777" w:rsidR="0029452E" w:rsidRPr="00D45C76" w:rsidRDefault="0029452E" w:rsidP="00A901B6">
      <w:pPr>
        <w:pStyle w:val="Bezodstpw"/>
        <w:numPr>
          <w:ilvl w:val="0"/>
          <w:numId w:val="153"/>
        </w:numPr>
        <w:pBdr>
          <w:top w:val="nil"/>
          <w:left w:val="nil"/>
          <w:bottom w:val="nil"/>
          <w:right w:val="nil"/>
          <w:between w:val="nil"/>
          <w:bar w:val="nil"/>
        </w:pBdr>
        <w:suppressAutoHyphens w:val="0"/>
        <w:spacing w:line="288" w:lineRule="auto"/>
        <w:jc w:val="both"/>
        <w:rPr>
          <w:rFonts w:ascii="Times New Roman" w:hAnsi="Times New Roman" w:cs="Times New Roman"/>
        </w:rPr>
      </w:pPr>
      <w:r w:rsidRPr="00D45C76">
        <w:rPr>
          <w:rFonts w:ascii="Times New Roman" w:hAnsi="Times New Roman" w:cs="Times New Roman"/>
        </w:rPr>
        <w:t>Zamawiający nie wyraża zgody na przelew wierzytelności z niniejszej umowy na osobę trzecią.</w:t>
      </w:r>
    </w:p>
    <w:p w14:paraId="6C2C0F26" w14:textId="77777777" w:rsidR="0029452E" w:rsidRPr="00D45C76" w:rsidRDefault="0029452E" w:rsidP="00A901B6">
      <w:pPr>
        <w:pStyle w:val="Bezodstpw"/>
        <w:numPr>
          <w:ilvl w:val="0"/>
          <w:numId w:val="153"/>
        </w:numPr>
        <w:pBdr>
          <w:top w:val="nil"/>
          <w:left w:val="nil"/>
          <w:bottom w:val="nil"/>
          <w:right w:val="nil"/>
          <w:between w:val="nil"/>
          <w:bar w:val="nil"/>
        </w:pBdr>
        <w:suppressAutoHyphens w:val="0"/>
        <w:spacing w:line="288" w:lineRule="auto"/>
        <w:jc w:val="both"/>
        <w:rPr>
          <w:rFonts w:ascii="Times New Roman" w:hAnsi="Times New Roman" w:cs="Times New Roman"/>
        </w:rPr>
      </w:pPr>
      <w:r w:rsidRPr="00D45C76">
        <w:rPr>
          <w:rFonts w:ascii="Times New Roman" w:hAnsi="Times New Roman" w:cs="Times New Roman"/>
        </w:rPr>
        <w:t>Zamawiający nie wyraża zgody na powierzenie wykonania przedmiotu umowy podmiotom trzecim.</w:t>
      </w:r>
    </w:p>
    <w:p w14:paraId="714E10EC" w14:textId="28A374FC" w:rsidR="0029452E" w:rsidRPr="00D45C76" w:rsidRDefault="0029452E" w:rsidP="00A901B6">
      <w:pPr>
        <w:pStyle w:val="Bezodstpw"/>
        <w:numPr>
          <w:ilvl w:val="0"/>
          <w:numId w:val="153"/>
        </w:numPr>
        <w:pBdr>
          <w:top w:val="nil"/>
          <w:left w:val="nil"/>
          <w:bottom w:val="nil"/>
          <w:right w:val="nil"/>
          <w:between w:val="nil"/>
          <w:bar w:val="nil"/>
        </w:pBdr>
        <w:suppressAutoHyphens w:val="0"/>
        <w:spacing w:line="288" w:lineRule="auto"/>
        <w:jc w:val="both"/>
        <w:rPr>
          <w:rFonts w:ascii="Times New Roman" w:hAnsi="Times New Roman" w:cs="Times New Roman"/>
        </w:rPr>
      </w:pPr>
      <w:r w:rsidRPr="00D45C76">
        <w:rPr>
          <w:rFonts w:ascii="Times New Roman" w:hAnsi="Times New Roman" w:cs="Times New Roman"/>
        </w:rPr>
        <w:t xml:space="preserve">Zajęcia teoretyczne będą przygotowane </w:t>
      </w:r>
      <w:r w:rsidR="00D45C76">
        <w:rPr>
          <w:rFonts w:ascii="Times New Roman" w:hAnsi="Times New Roman" w:cs="Times New Roman"/>
        </w:rPr>
        <w:t xml:space="preserve">przez osoby posiadającą wiedzę </w:t>
      </w:r>
      <w:r w:rsidRPr="00D45C76">
        <w:rPr>
          <w:rFonts w:ascii="Times New Roman" w:hAnsi="Times New Roman" w:cs="Times New Roman"/>
        </w:rPr>
        <w:t xml:space="preserve">w przedmiotowym zakresie, z uwzględnieniem doświadczenia praktycznego. </w:t>
      </w:r>
    </w:p>
    <w:p w14:paraId="5AEC3222" w14:textId="174717CD" w:rsidR="0029452E" w:rsidRPr="00D45C76" w:rsidRDefault="0029452E" w:rsidP="00A901B6">
      <w:pPr>
        <w:pStyle w:val="Bezodstpw"/>
        <w:numPr>
          <w:ilvl w:val="0"/>
          <w:numId w:val="153"/>
        </w:numPr>
        <w:pBdr>
          <w:top w:val="nil"/>
          <w:left w:val="nil"/>
          <w:bottom w:val="nil"/>
          <w:right w:val="nil"/>
          <w:between w:val="nil"/>
          <w:bar w:val="nil"/>
        </w:pBdr>
        <w:suppressAutoHyphens w:val="0"/>
        <w:spacing w:line="288" w:lineRule="auto"/>
        <w:jc w:val="both"/>
        <w:rPr>
          <w:rFonts w:ascii="Times New Roman" w:hAnsi="Times New Roman" w:cs="Times New Roman"/>
        </w:rPr>
      </w:pPr>
      <w:r w:rsidRPr="00D45C76">
        <w:rPr>
          <w:rFonts w:ascii="Times New Roman" w:hAnsi="Times New Roman" w:cs="Times New Roman"/>
        </w:rPr>
        <w:t xml:space="preserve">Zajęcia praktyczne będą przygotowane i </w:t>
      </w:r>
      <w:r w:rsidR="00D45C76" w:rsidRPr="00D45C76">
        <w:rPr>
          <w:rFonts w:ascii="Times New Roman" w:hAnsi="Times New Roman" w:cs="Times New Roman"/>
        </w:rPr>
        <w:t>przeprowadzone przez</w:t>
      </w:r>
      <w:r w:rsidRPr="00D45C76">
        <w:rPr>
          <w:rFonts w:ascii="Times New Roman" w:hAnsi="Times New Roman" w:cs="Times New Roman"/>
        </w:rPr>
        <w:t xml:space="preserve"> osoby posiadające znajomość j. angielskiego na poziomie komunikatywnym, praktyczne doświadczenie: w fizycznym zwalczaniu terroryzmu, wykonywaniu profilowania osób w ramach działań bojowych na terenie bliskiego wschodu lub prowadzeniu przesłuchań osób pod kierunkiem ich powiązań z terroryzmem.</w:t>
      </w:r>
    </w:p>
    <w:p w14:paraId="324C1AB1" w14:textId="77777777" w:rsidR="0029452E" w:rsidRPr="00D45C76" w:rsidRDefault="0029452E" w:rsidP="00A901B6">
      <w:pPr>
        <w:pStyle w:val="Bezodstpw"/>
        <w:numPr>
          <w:ilvl w:val="0"/>
          <w:numId w:val="153"/>
        </w:numPr>
        <w:pBdr>
          <w:top w:val="nil"/>
          <w:left w:val="nil"/>
          <w:bottom w:val="nil"/>
          <w:right w:val="nil"/>
          <w:between w:val="nil"/>
          <w:bar w:val="nil"/>
        </w:pBdr>
        <w:suppressAutoHyphens w:val="0"/>
        <w:spacing w:line="288" w:lineRule="auto"/>
        <w:jc w:val="both"/>
        <w:rPr>
          <w:rFonts w:ascii="Times New Roman" w:hAnsi="Times New Roman" w:cs="Times New Roman"/>
        </w:rPr>
      </w:pPr>
      <w:r w:rsidRPr="00D45C76">
        <w:rPr>
          <w:rFonts w:ascii="Times New Roman" w:hAnsi="Times New Roman" w:cs="Times New Roman"/>
        </w:rPr>
        <w:lastRenderedPageBreak/>
        <w:t>Podczas szkolenia, o których mowa w § 1, zaprezentowane zostaną treści wykorzystywane przy szkoleniu grup kontrolnych Straży Granicznej RP.</w:t>
      </w:r>
    </w:p>
    <w:p w14:paraId="2CA8D810" w14:textId="683A402B" w:rsidR="0029452E" w:rsidRPr="00D45C76" w:rsidRDefault="0029452E" w:rsidP="00A901B6">
      <w:pPr>
        <w:pStyle w:val="Bezodstpw"/>
        <w:numPr>
          <w:ilvl w:val="0"/>
          <w:numId w:val="153"/>
        </w:numPr>
        <w:pBdr>
          <w:top w:val="nil"/>
          <w:left w:val="nil"/>
          <w:bottom w:val="nil"/>
          <w:right w:val="nil"/>
          <w:between w:val="nil"/>
          <w:bar w:val="nil"/>
        </w:pBdr>
        <w:suppressAutoHyphens w:val="0"/>
        <w:spacing w:line="288" w:lineRule="auto"/>
        <w:jc w:val="both"/>
        <w:rPr>
          <w:rFonts w:ascii="Times New Roman" w:hAnsi="Times New Roman" w:cs="Times New Roman"/>
        </w:rPr>
      </w:pPr>
      <w:r w:rsidRPr="00D45C76">
        <w:rPr>
          <w:rFonts w:ascii="Times New Roman" w:hAnsi="Times New Roman" w:cs="Times New Roman"/>
        </w:rPr>
        <w:t xml:space="preserve">Oczekiwanymi metodami przeprowadzenia zajęć jest ćwiczenie praktyczne. Zostaną one zrealizowane w oparciu o bazę (jednostki pływające) oraz wyposażenie osobiste ćwiczących (imitacje pistoletów i noży, okulary ochronne, notesy wodoodporne, pasy nośne, radiotelefony nasobne, kaski </w:t>
      </w:r>
      <w:r w:rsidR="00D45C76" w:rsidRPr="00D45C76">
        <w:rPr>
          <w:rFonts w:ascii="Times New Roman" w:hAnsi="Times New Roman" w:cs="Times New Roman"/>
        </w:rPr>
        <w:t>ochronne) zapewnione</w:t>
      </w:r>
      <w:r w:rsidRPr="00D45C76">
        <w:rPr>
          <w:rFonts w:ascii="Times New Roman" w:hAnsi="Times New Roman" w:cs="Times New Roman"/>
        </w:rPr>
        <w:t xml:space="preserve"> przez Zamawiającego. Pozostały sprzęt zapewni Wykonawca wg. Załącznika 1</w:t>
      </w:r>
    </w:p>
    <w:p w14:paraId="64759688" w14:textId="5FCA7B12" w:rsidR="0029452E" w:rsidRDefault="0029452E" w:rsidP="00A901B6">
      <w:pPr>
        <w:pStyle w:val="Bezodstpw"/>
        <w:numPr>
          <w:ilvl w:val="0"/>
          <w:numId w:val="153"/>
        </w:numPr>
        <w:pBdr>
          <w:top w:val="nil"/>
          <w:left w:val="nil"/>
          <w:bottom w:val="nil"/>
          <w:right w:val="nil"/>
          <w:between w:val="nil"/>
          <w:bar w:val="nil"/>
        </w:pBdr>
        <w:suppressAutoHyphens w:val="0"/>
        <w:spacing w:line="288" w:lineRule="auto"/>
        <w:ind w:left="426" w:hanging="426"/>
        <w:jc w:val="both"/>
        <w:rPr>
          <w:rFonts w:ascii="Times New Roman" w:hAnsi="Times New Roman" w:cs="Times New Roman"/>
        </w:rPr>
      </w:pPr>
      <w:r w:rsidRPr="00D45C76">
        <w:rPr>
          <w:rFonts w:ascii="Times New Roman" w:hAnsi="Times New Roman" w:cs="Times New Roman"/>
        </w:rPr>
        <w:t>Zajęcia, o których mowa w § 1, odbędą się w obiektach Zamawiającego.</w:t>
      </w:r>
    </w:p>
    <w:p w14:paraId="0E1CCC81" w14:textId="24E0E88B" w:rsidR="0029452E" w:rsidRPr="00D45C76" w:rsidRDefault="0029452E" w:rsidP="00A901B6">
      <w:pPr>
        <w:pStyle w:val="Bezodstpw"/>
        <w:numPr>
          <w:ilvl w:val="0"/>
          <w:numId w:val="153"/>
        </w:numPr>
        <w:pBdr>
          <w:top w:val="nil"/>
          <w:left w:val="nil"/>
          <w:bottom w:val="nil"/>
          <w:right w:val="nil"/>
          <w:between w:val="nil"/>
          <w:bar w:val="nil"/>
        </w:pBdr>
        <w:suppressAutoHyphens w:val="0"/>
        <w:spacing w:line="288" w:lineRule="auto"/>
        <w:ind w:left="426" w:hanging="426"/>
        <w:jc w:val="both"/>
        <w:rPr>
          <w:rFonts w:ascii="Times New Roman" w:hAnsi="Times New Roman" w:cs="Times New Roman"/>
        </w:rPr>
      </w:pPr>
      <w:r w:rsidRPr="00D45C76">
        <w:rPr>
          <w:rFonts w:ascii="Times New Roman" w:hAnsi="Times New Roman" w:cs="Times New Roman"/>
        </w:rPr>
        <w:t xml:space="preserve">Wykonawca zobowiązuje się wykonać zlecenie określone w § 1 </w:t>
      </w:r>
      <w:r w:rsidR="00BF1FF3" w:rsidRPr="00D45C76">
        <w:rPr>
          <w:rFonts w:ascii="Times New Roman" w:hAnsi="Times New Roman" w:cs="Times New Roman"/>
        </w:rPr>
        <w:t>terminowo i</w:t>
      </w:r>
      <w:r w:rsidRPr="00D45C76">
        <w:rPr>
          <w:rFonts w:ascii="Times New Roman" w:hAnsi="Times New Roman" w:cs="Times New Roman"/>
        </w:rPr>
        <w:t xml:space="preserve"> z należytą starannością w terminie 12 - 23.09.2022 r. </w:t>
      </w:r>
    </w:p>
    <w:p w14:paraId="44D6D03D" w14:textId="77777777" w:rsidR="0029452E" w:rsidRPr="00D45C76" w:rsidRDefault="0029452E" w:rsidP="0029452E">
      <w:pPr>
        <w:spacing w:after="0" w:line="288" w:lineRule="auto"/>
        <w:jc w:val="center"/>
        <w:rPr>
          <w:rFonts w:eastAsia="Arial"/>
          <w:b/>
          <w:bCs/>
        </w:rPr>
      </w:pPr>
      <w:r w:rsidRPr="00D45C76">
        <w:rPr>
          <w:b/>
          <w:bCs/>
        </w:rPr>
        <w:t>§ 3</w:t>
      </w:r>
    </w:p>
    <w:p w14:paraId="7FFF95F1" w14:textId="77777777" w:rsidR="0029452E" w:rsidRPr="00D45C76" w:rsidRDefault="0029452E" w:rsidP="0029452E">
      <w:pPr>
        <w:spacing w:after="0" w:line="288" w:lineRule="auto"/>
        <w:jc w:val="center"/>
        <w:rPr>
          <w:rFonts w:eastAsia="Arial"/>
          <w:b/>
          <w:bCs/>
        </w:rPr>
      </w:pPr>
      <w:r w:rsidRPr="00D45C76">
        <w:rPr>
          <w:b/>
          <w:bCs/>
        </w:rPr>
        <w:t>Wynagrodzenie</w:t>
      </w:r>
    </w:p>
    <w:p w14:paraId="0B2830F8" w14:textId="77777777" w:rsidR="0029452E" w:rsidRPr="00D45C76" w:rsidRDefault="0029452E" w:rsidP="00A901B6">
      <w:pPr>
        <w:pStyle w:val="Akapitzlist"/>
        <w:numPr>
          <w:ilvl w:val="0"/>
          <w:numId w:val="154"/>
        </w:numPr>
        <w:pBdr>
          <w:top w:val="nil"/>
          <w:left w:val="nil"/>
          <w:bottom w:val="nil"/>
          <w:right w:val="nil"/>
          <w:between w:val="nil"/>
          <w:bar w:val="nil"/>
        </w:pBdr>
        <w:suppressAutoHyphens w:val="0"/>
        <w:spacing w:after="0" w:line="288" w:lineRule="auto"/>
        <w:ind w:left="426" w:hanging="426"/>
        <w:contextualSpacing w:val="0"/>
        <w:jc w:val="both"/>
        <w:rPr>
          <w:rFonts w:ascii="Times New Roman" w:hAnsi="Times New Roman" w:cs="Times New Roman"/>
        </w:rPr>
      </w:pPr>
      <w:r w:rsidRPr="00D45C76">
        <w:rPr>
          <w:rFonts w:ascii="Times New Roman" w:hAnsi="Times New Roman" w:cs="Times New Roman"/>
        </w:rPr>
        <w:t>Za wykonanie przedmiotu umowy określonego w § 1 Zamawiający zapłaci Wykonawcy wynagrodzenie w kwocie:</w:t>
      </w:r>
    </w:p>
    <w:p w14:paraId="1FEB5BA9" w14:textId="77777777" w:rsidR="0029452E" w:rsidRPr="00D45C76" w:rsidRDefault="0029452E" w:rsidP="0029452E">
      <w:pPr>
        <w:pStyle w:val="Akapitzlist"/>
        <w:pBdr>
          <w:top w:val="nil"/>
          <w:left w:val="nil"/>
          <w:bottom w:val="nil"/>
          <w:right w:val="nil"/>
          <w:between w:val="nil"/>
          <w:bar w:val="nil"/>
        </w:pBdr>
        <w:spacing w:after="0" w:line="288" w:lineRule="auto"/>
        <w:ind w:left="426"/>
        <w:contextualSpacing w:val="0"/>
        <w:jc w:val="both"/>
        <w:rPr>
          <w:rFonts w:ascii="Times New Roman" w:hAnsi="Times New Roman" w:cs="Times New Roman"/>
        </w:rPr>
      </w:pPr>
      <w:r w:rsidRPr="00D45C76">
        <w:rPr>
          <w:rFonts w:ascii="Times New Roman" w:hAnsi="Times New Roman" w:cs="Times New Roman"/>
        </w:rPr>
        <w:t xml:space="preserve">……… PLN (słownie ……………………………………………) </w:t>
      </w:r>
    </w:p>
    <w:p w14:paraId="23281366" w14:textId="77777777" w:rsidR="0029452E" w:rsidRPr="00D45C76" w:rsidRDefault="0029452E" w:rsidP="00A901B6">
      <w:pPr>
        <w:pStyle w:val="Akapitzlist"/>
        <w:numPr>
          <w:ilvl w:val="0"/>
          <w:numId w:val="155"/>
        </w:numPr>
        <w:pBdr>
          <w:top w:val="nil"/>
          <w:left w:val="nil"/>
          <w:bottom w:val="nil"/>
          <w:right w:val="nil"/>
          <w:between w:val="nil"/>
          <w:bar w:val="nil"/>
        </w:pBdr>
        <w:suppressAutoHyphens w:val="0"/>
        <w:spacing w:after="0" w:line="288" w:lineRule="auto"/>
        <w:ind w:left="426" w:hanging="426"/>
        <w:contextualSpacing w:val="0"/>
        <w:jc w:val="both"/>
        <w:rPr>
          <w:rFonts w:ascii="Times New Roman" w:hAnsi="Times New Roman" w:cs="Times New Roman"/>
        </w:rPr>
      </w:pPr>
      <w:r w:rsidRPr="00D45C76">
        <w:rPr>
          <w:rFonts w:ascii="Times New Roman" w:hAnsi="Times New Roman" w:cs="Times New Roman"/>
        </w:rPr>
        <w:t>Wynagrodzenie, o którym mowa w ust. 1, płatne będzie po zakończeniu kursów wskazanych w § 1, w ciągu 7 dni od otrzymania od Wykonawcy faktury, która winna być wystawiona w ciągu 2 dni przez Wykonawcę na podstawie ewidencji przeprowadzonych zajęć.</w:t>
      </w:r>
    </w:p>
    <w:p w14:paraId="537D01F3" w14:textId="77777777" w:rsidR="0029452E" w:rsidRPr="00D45C76" w:rsidRDefault="0029452E" w:rsidP="00A901B6">
      <w:pPr>
        <w:pStyle w:val="Akapitzlist"/>
        <w:numPr>
          <w:ilvl w:val="0"/>
          <w:numId w:val="154"/>
        </w:numPr>
        <w:pBdr>
          <w:top w:val="nil"/>
          <w:left w:val="nil"/>
          <w:bottom w:val="nil"/>
          <w:right w:val="nil"/>
          <w:between w:val="nil"/>
          <w:bar w:val="nil"/>
        </w:pBdr>
        <w:suppressAutoHyphens w:val="0"/>
        <w:spacing w:after="0" w:line="288" w:lineRule="auto"/>
        <w:ind w:left="426" w:hanging="426"/>
        <w:contextualSpacing w:val="0"/>
        <w:jc w:val="both"/>
        <w:rPr>
          <w:rFonts w:ascii="Times New Roman" w:hAnsi="Times New Roman" w:cs="Times New Roman"/>
        </w:rPr>
      </w:pPr>
      <w:r w:rsidRPr="00D45C76">
        <w:rPr>
          <w:rFonts w:ascii="Times New Roman" w:hAnsi="Times New Roman" w:cs="Times New Roman"/>
        </w:rPr>
        <w:t>Zapłata wynagrodzenia, o którym mowa w ust. 1 niniejszego paragrafu, nastąpi przelewem na wskazany w fakturze numer rachunku bankowego.</w:t>
      </w:r>
    </w:p>
    <w:p w14:paraId="7DC0B591" w14:textId="77777777" w:rsidR="0029452E" w:rsidRPr="00D45C76" w:rsidRDefault="0029452E" w:rsidP="00A901B6">
      <w:pPr>
        <w:pStyle w:val="Akapitzlist"/>
        <w:numPr>
          <w:ilvl w:val="0"/>
          <w:numId w:val="154"/>
        </w:numPr>
        <w:pBdr>
          <w:top w:val="nil"/>
          <w:left w:val="nil"/>
          <w:bottom w:val="nil"/>
          <w:right w:val="nil"/>
          <w:between w:val="nil"/>
          <w:bar w:val="nil"/>
        </w:pBdr>
        <w:suppressAutoHyphens w:val="0"/>
        <w:spacing w:after="0" w:line="288" w:lineRule="auto"/>
        <w:ind w:left="426" w:hanging="426"/>
        <w:contextualSpacing w:val="0"/>
        <w:jc w:val="both"/>
        <w:rPr>
          <w:rFonts w:ascii="Times New Roman" w:hAnsi="Times New Roman" w:cs="Times New Roman"/>
        </w:rPr>
      </w:pPr>
      <w:r w:rsidRPr="00D45C76">
        <w:rPr>
          <w:rFonts w:ascii="Times New Roman" w:hAnsi="Times New Roman" w:cs="Times New Roman"/>
        </w:rPr>
        <w:t>Termin zapłaty zostaje zachowany z chwilą obciążenia rachunku bankowego Zamawiającego.</w:t>
      </w:r>
    </w:p>
    <w:p w14:paraId="65028A43" w14:textId="77777777" w:rsidR="0029452E" w:rsidRPr="00D45C76" w:rsidRDefault="0029452E" w:rsidP="00A901B6">
      <w:pPr>
        <w:pStyle w:val="Akapitzlist"/>
        <w:numPr>
          <w:ilvl w:val="0"/>
          <w:numId w:val="154"/>
        </w:numPr>
        <w:pBdr>
          <w:top w:val="nil"/>
          <w:left w:val="nil"/>
          <w:bottom w:val="nil"/>
          <w:right w:val="nil"/>
          <w:between w:val="nil"/>
          <w:bar w:val="nil"/>
        </w:pBdr>
        <w:suppressAutoHyphens w:val="0"/>
        <w:spacing w:after="0" w:line="288" w:lineRule="auto"/>
        <w:ind w:left="426" w:hanging="426"/>
        <w:contextualSpacing w:val="0"/>
        <w:jc w:val="both"/>
        <w:rPr>
          <w:rFonts w:ascii="Times New Roman" w:hAnsi="Times New Roman" w:cs="Times New Roman"/>
        </w:rPr>
      </w:pPr>
      <w:r w:rsidRPr="00D45C76">
        <w:rPr>
          <w:rFonts w:ascii="Times New Roman" w:hAnsi="Times New Roman" w:cs="Times New Roman"/>
        </w:rPr>
        <w:t>Przedstawicielem Zamawiającego upoważnionym do potwierdzenia wykonania zlecenia oraz prowadzenia ewidencji przeprowadzonych zajęć jest kontradm. SG (rez.) Piotr Stocki.</w:t>
      </w:r>
    </w:p>
    <w:p w14:paraId="2D7F1FA8" w14:textId="77777777" w:rsidR="0029452E" w:rsidRPr="00D45C76" w:rsidRDefault="0029452E" w:rsidP="00A901B6">
      <w:pPr>
        <w:pStyle w:val="Akapitzlist"/>
        <w:numPr>
          <w:ilvl w:val="0"/>
          <w:numId w:val="154"/>
        </w:numPr>
        <w:pBdr>
          <w:top w:val="nil"/>
          <w:left w:val="nil"/>
          <w:bottom w:val="nil"/>
          <w:right w:val="nil"/>
          <w:between w:val="nil"/>
          <w:bar w:val="nil"/>
        </w:pBdr>
        <w:suppressAutoHyphens w:val="0"/>
        <w:spacing w:after="0" w:line="288" w:lineRule="auto"/>
        <w:ind w:left="426" w:hanging="426"/>
        <w:contextualSpacing w:val="0"/>
        <w:jc w:val="both"/>
        <w:rPr>
          <w:rFonts w:ascii="Times New Roman" w:hAnsi="Times New Roman" w:cs="Times New Roman"/>
        </w:rPr>
      </w:pPr>
      <w:r w:rsidRPr="00D45C76">
        <w:rPr>
          <w:rFonts w:ascii="Times New Roman" w:hAnsi="Times New Roman" w:cs="Times New Roman"/>
        </w:rPr>
        <w:t>Strony zgodnie stwierdzają, że wynagrodzenie, o którym mowa w § 3 ust. 1, wyczerpuje całkowicie zobowiązania Zamawiającego na rzecz Wykonawcy z tytułu wykonania przez Wykonawcę przedmiotu umowy, określonego w § 1.</w:t>
      </w:r>
    </w:p>
    <w:p w14:paraId="4DF6FFD1" w14:textId="77777777" w:rsidR="0029452E" w:rsidRPr="00D45C76" w:rsidRDefault="0029452E" w:rsidP="0029452E">
      <w:pPr>
        <w:spacing w:after="0" w:line="288" w:lineRule="auto"/>
        <w:jc w:val="center"/>
        <w:rPr>
          <w:rFonts w:eastAsia="Arial"/>
          <w:b/>
          <w:bCs/>
        </w:rPr>
      </w:pPr>
      <w:r w:rsidRPr="00D45C76">
        <w:rPr>
          <w:b/>
          <w:bCs/>
        </w:rPr>
        <w:t>§ 4</w:t>
      </w:r>
    </w:p>
    <w:p w14:paraId="17C0CF71" w14:textId="77777777" w:rsidR="0029452E" w:rsidRPr="00D45C76" w:rsidRDefault="0029452E" w:rsidP="00A901B6">
      <w:pPr>
        <w:numPr>
          <w:ilvl w:val="0"/>
          <w:numId w:val="156"/>
        </w:numPr>
        <w:pBdr>
          <w:top w:val="nil"/>
          <w:left w:val="nil"/>
          <w:bottom w:val="nil"/>
          <w:right w:val="nil"/>
          <w:between w:val="nil"/>
          <w:bar w:val="nil"/>
        </w:pBdr>
        <w:suppressAutoHyphens w:val="0"/>
        <w:spacing w:after="0" w:line="288" w:lineRule="auto"/>
        <w:ind w:left="426" w:hanging="426"/>
        <w:jc w:val="both"/>
      </w:pPr>
      <w:r w:rsidRPr="00D45C76">
        <w:t>W razie niewykonania lub nienależytego wykonania przedmiotu Umowy Wykonawca zapłaci Zamawiającemu karę umowną:</w:t>
      </w:r>
    </w:p>
    <w:p w14:paraId="5AE2F12C" w14:textId="77777777" w:rsidR="0029452E" w:rsidRPr="00D45C76" w:rsidRDefault="0029452E" w:rsidP="00A901B6">
      <w:pPr>
        <w:numPr>
          <w:ilvl w:val="0"/>
          <w:numId w:val="158"/>
        </w:numPr>
        <w:pBdr>
          <w:top w:val="nil"/>
          <w:left w:val="nil"/>
          <w:bottom w:val="nil"/>
          <w:right w:val="nil"/>
          <w:between w:val="nil"/>
          <w:bar w:val="nil"/>
        </w:pBdr>
        <w:suppressAutoHyphens w:val="0"/>
        <w:spacing w:after="0" w:line="288" w:lineRule="auto"/>
        <w:ind w:left="709" w:hanging="273"/>
        <w:jc w:val="both"/>
      </w:pPr>
      <w:r w:rsidRPr="00D45C76">
        <w:t>za odstąpienie od umowy przez Zamawiającego z przyczyn, za które odpowiedzialność ponosi Wykonawca, w wysokości 20% wynagrodzenia brutto określonego w § 3 ust. 1,</w:t>
      </w:r>
    </w:p>
    <w:p w14:paraId="4F4B1DFE" w14:textId="77777777" w:rsidR="0029452E" w:rsidRPr="00D45C76" w:rsidRDefault="0029452E" w:rsidP="00A901B6">
      <w:pPr>
        <w:numPr>
          <w:ilvl w:val="0"/>
          <w:numId w:val="158"/>
        </w:numPr>
        <w:pBdr>
          <w:top w:val="nil"/>
          <w:left w:val="nil"/>
          <w:bottom w:val="nil"/>
          <w:right w:val="nil"/>
          <w:between w:val="nil"/>
          <w:bar w:val="nil"/>
        </w:pBdr>
        <w:suppressAutoHyphens w:val="0"/>
        <w:spacing w:after="0" w:line="288" w:lineRule="auto"/>
        <w:ind w:left="709" w:hanging="273"/>
        <w:jc w:val="both"/>
      </w:pPr>
      <w:r w:rsidRPr="00D45C76">
        <w:t>za niezrealizowanie kursu, o którym mowa w § 1 lub jego zrealizowanie niezgodnie z treścią umowy oraz złożonym formularzem ofertowym, stanowiącym załącznik nr 1 do umowy, w wysokości 20% wynagrodzenia brutto określonego w § 3 ust. 1.</w:t>
      </w:r>
    </w:p>
    <w:p w14:paraId="0FCA8087" w14:textId="77777777" w:rsidR="0029452E" w:rsidRPr="00D45C76" w:rsidRDefault="0029452E" w:rsidP="00A901B6">
      <w:pPr>
        <w:numPr>
          <w:ilvl w:val="0"/>
          <w:numId w:val="159"/>
        </w:numPr>
        <w:pBdr>
          <w:top w:val="nil"/>
          <w:left w:val="nil"/>
          <w:bottom w:val="nil"/>
          <w:right w:val="nil"/>
          <w:between w:val="nil"/>
          <w:bar w:val="nil"/>
        </w:pBdr>
        <w:suppressAutoHyphens w:val="0"/>
        <w:spacing w:after="0" w:line="288" w:lineRule="auto"/>
        <w:ind w:left="426" w:hanging="426"/>
        <w:jc w:val="both"/>
      </w:pPr>
      <w:r w:rsidRPr="00D45C76">
        <w:t xml:space="preserve">Zamawiający ma prawo dochodzenia na zasadach ogólnych odszkodowania przewyższającego zastrzeżone kary umowne. </w:t>
      </w:r>
    </w:p>
    <w:p w14:paraId="66B17A0E" w14:textId="77777777" w:rsidR="0029452E" w:rsidRPr="00D45C76" w:rsidRDefault="0029452E" w:rsidP="00A901B6">
      <w:pPr>
        <w:numPr>
          <w:ilvl w:val="0"/>
          <w:numId w:val="156"/>
        </w:numPr>
        <w:pBdr>
          <w:top w:val="nil"/>
          <w:left w:val="nil"/>
          <w:bottom w:val="nil"/>
          <w:right w:val="nil"/>
          <w:between w:val="nil"/>
          <w:bar w:val="nil"/>
        </w:pBdr>
        <w:suppressAutoHyphens w:val="0"/>
        <w:spacing w:after="0" w:line="288" w:lineRule="auto"/>
        <w:ind w:left="426" w:hanging="426"/>
        <w:jc w:val="both"/>
      </w:pPr>
      <w:r w:rsidRPr="00D45C76">
        <w:t>Wykonawca oświadcza, że wyraża zgodę na potrącenie w rozumieniu art. 498 i art. 499 Kodeksu cywilnego powstałej należności z tytułu kary umownej z przysługującego mu wynagrodzenia z tytułu wykonania niniejszej umowy.</w:t>
      </w:r>
    </w:p>
    <w:p w14:paraId="41A46213" w14:textId="77777777" w:rsidR="0029452E" w:rsidRPr="00D45C76" w:rsidRDefault="0029452E" w:rsidP="00A901B6">
      <w:pPr>
        <w:numPr>
          <w:ilvl w:val="0"/>
          <w:numId w:val="156"/>
        </w:numPr>
        <w:pBdr>
          <w:top w:val="nil"/>
          <w:left w:val="nil"/>
          <w:bottom w:val="nil"/>
          <w:right w:val="nil"/>
          <w:between w:val="nil"/>
          <w:bar w:val="nil"/>
        </w:pBdr>
        <w:suppressAutoHyphens w:val="0"/>
        <w:spacing w:after="0" w:line="288" w:lineRule="auto"/>
        <w:ind w:left="426" w:hanging="426"/>
        <w:jc w:val="both"/>
      </w:pPr>
      <w:r w:rsidRPr="00D45C76">
        <w:t>Wykonawca oświadcza, że powyższe oświadczenie nie zostało złożone pod wpływem błędu, ani nie jest obarczone jakąkolwiek wadą oświadczenia woli skutkującą jego nieważnością.</w:t>
      </w:r>
    </w:p>
    <w:p w14:paraId="5A533776" w14:textId="77777777" w:rsidR="0029452E" w:rsidRPr="00D45C76" w:rsidRDefault="0029452E" w:rsidP="00A901B6">
      <w:pPr>
        <w:numPr>
          <w:ilvl w:val="0"/>
          <w:numId w:val="156"/>
        </w:numPr>
        <w:pBdr>
          <w:top w:val="nil"/>
          <w:left w:val="nil"/>
          <w:bottom w:val="nil"/>
          <w:right w:val="nil"/>
          <w:between w:val="nil"/>
          <w:bar w:val="nil"/>
        </w:pBdr>
        <w:suppressAutoHyphens w:val="0"/>
        <w:spacing w:after="0" w:line="288" w:lineRule="auto"/>
        <w:ind w:left="426" w:hanging="426"/>
        <w:jc w:val="both"/>
      </w:pPr>
      <w:r w:rsidRPr="00D45C76">
        <w:t>Zamawiający oświadcza, że wystawi Wykonawcy notę w terminie 21 dni, licząc od dnia dokonania potrącenia, zawierającą szczegółowe naliczenie kary umownej w przypadku zaistnienia sytuacji, o której mowa w ust. 1.</w:t>
      </w:r>
    </w:p>
    <w:p w14:paraId="45838B6C" w14:textId="77777777" w:rsidR="0029452E" w:rsidRPr="00D45C76" w:rsidRDefault="0029452E" w:rsidP="00A901B6">
      <w:pPr>
        <w:numPr>
          <w:ilvl w:val="0"/>
          <w:numId w:val="156"/>
        </w:numPr>
        <w:pBdr>
          <w:top w:val="nil"/>
          <w:left w:val="nil"/>
          <w:bottom w:val="nil"/>
          <w:right w:val="nil"/>
          <w:between w:val="nil"/>
          <w:bar w:val="nil"/>
        </w:pBdr>
        <w:suppressAutoHyphens w:val="0"/>
        <w:spacing w:after="0" w:line="288" w:lineRule="auto"/>
        <w:ind w:left="426" w:hanging="426"/>
        <w:jc w:val="both"/>
      </w:pPr>
      <w:r w:rsidRPr="00D45C76">
        <w:t>Wykonawca nie będzie mógł zwolnić się od odpowiedzialności względem Zamawiającego z tego powodu, że niewykonanie lub nienależyte wykonanie umowy przez Wykonawcę było następstwem niewykonania lub nienależytego wykonania zobowiązań wobec Wykonawcy przez jego kooperantów.</w:t>
      </w:r>
    </w:p>
    <w:p w14:paraId="62889B1A" w14:textId="77777777" w:rsidR="0029452E" w:rsidRPr="00D45C76" w:rsidRDefault="0029452E" w:rsidP="00A901B6">
      <w:pPr>
        <w:numPr>
          <w:ilvl w:val="0"/>
          <w:numId w:val="156"/>
        </w:numPr>
        <w:pBdr>
          <w:top w:val="nil"/>
          <w:left w:val="nil"/>
          <w:bottom w:val="nil"/>
          <w:right w:val="nil"/>
          <w:between w:val="nil"/>
          <w:bar w:val="nil"/>
        </w:pBdr>
        <w:suppressAutoHyphens w:val="0"/>
        <w:spacing w:after="0" w:line="288" w:lineRule="auto"/>
        <w:ind w:left="426" w:hanging="426"/>
        <w:jc w:val="both"/>
      </w:pPr>
      <w:r w:rsidRPr="00D45C76">
        <w:lastRenderedPageBreak/>
        <w:t>Łączna maksymalna wysokość kar umownych, których może dochodzić każda ze stron wynosi 30% wynagrodzenia brutto określonego w § 3 ust. 1.</w:t>
      </w:r>
    </w:p>
    <w:p w14:paraId="2DB331BA" w14:textId="77777777" w:rsidR="0029452E" w:rsidRPr="00D45C76" w:rsidRDefault="0029452E" w:rsidP="0029452E">
      <w:pPr>
        <w:spacing w:after="0" w:line="288" w:lineRule="auto"/>
        <w:jc w:val="center"/>
        <w:rPr>
          <w:rFonts w:eastAsia="Arial"/>
          <w:b/>
          <w:bCs/>
        </w:rPr>
      </w:pPr>
    </w:p>
    <w:p w14:paraId="4E877B05" w14:textId="77777777" w:rsidR="0029452E" w:rsidRPr="00D45C76" w:rsidRDefault="0029452E" w:rsidP="0029452E">
      <w:pPr>
        <w:spacing w:after="0" w:line="288" w:lineRule="auto"/>
        <w:jc w:val="center"/>
      </w:pPr>
      <w:r w:rsidRPr="00D45C76">
        <w:rPr>
          <w:b/>
          <w:bCs/>
        </w:rPr>
        <w:t>§ 5</w:t>
      </w:r>
    </w:p>
    <w:p w14:paraId="3E874F79" w14:textId="77777777" w:rsidR="0029452E" w:rsidRPr="00D45C76" w:rsidRDefault="0029452E" w:rsidP="00A901B6">
      <w:pPr>
        <w:numPr>
          <w:ilvl w:val="0"/>
          <w:numId w:val="161"/>
        </w:numPr>
        <w:pBdr>
          <w:top w:val="nil"/>
          <w:left w:val="nil"/>
          <w:bottom w:val="nil"/>
          <w:right w:val="nil"/>
          <w:between w:val="nil"/>
          <w:bar w:val="nil"/>
        </w:pBdr>
        <w:suppressAutoHyphens w:val="0"/>
        <w:spacing w:after="0" w:line="288" w:lineRule="auto"/>
        <w:jc w:val="both"/>
      </w:pPr>
      <w:r w:rsidRPr="00D45C76">
        <w:t>Zamawiającemu przysługuje prawo odstąpienia od umowy, gdy Wykonawca nie zrealizuje kursów, o którym mowa w § 1.</w:t>
      </w:r>
    </w:p>
    <w:p w14:paraId="6800BAEF" w14:textId="77777777" w:rsidR="0029452E" w:rsidRPr="00D45C76" w:rsidRDefault="0029452E" w:rsidP="00A901B6">
      <w:pPr>
        <w:numPr>
          <w:ilvl w:val="0"/>
          <w:numId w:val="161"/>
        </w:numPr>
        <w:pBdr>
          <w:top w:val="nil"/>
          <w:left w:val="nil"/>
          <w:bottom w:val="nil"/>
          <w:right w:val="nil"/>
          <w:between w:val="nil"/>
          <w:bar w:val="nil"/>
        </w:pBdr>
        <w:suppressAutoHyphens w:val="0"/>
        <w:spacing w:after="0" w:line="288" w:lineRule="auto"/>
        <w:jc w:val="both"/>
      </w:pPr>
      <w:r w:rsidRPr="00D45C76">
        <w:t xml:space="preserve">Z prawa odstąpienia, o którym mowa w ust. 1, Zamawiający może skorzystać </w:t>
      </w:r>
      <w:r w:rsidRPr="00D45C76">
        <w:br/>
        <w:t>w trybie natychmiastowym od dnia stwierdzenia powyższej okoliczności. Uprawnienie to przysługuje do dnia 07.09.2022 r.</w:t>
      </w:r>
    </w:p>
    <w:p w14:paraId="7F1044D4" w14:textId="77777777" w:rsidR="0029452E" w:rsidRPr="00D45C76" w:rsidRDefault="0029452E" w:rsidP="00A901B6">
      <w:pPr>
        <w:pStyle w:val="Nagwek6"/>
        <w:keepNext w:val="0"/>
        <w:keepLines w:val="0"/>
        <w:widowControl w:val="0"/>
        <w:numPr>
          <w:ilvl w:val="0"/>
          <w:numId w:val="161"/>
        </w:numPr>
        <w:pBdr>
          <w:top w:val="nil"/>
          <w:left w:val="nil"/>
          <w:bottom w:val="nil"/>
          <w:right w:val="nil"/>
          <w:between w:val="nil"/>
          <w:bar w:val="nil"/>
        </w:pBdr>
        <w:spacing w:before="0" w:line="288" w:lineRule="auto"/>
        <w:jc w:val="both"/>
        <w:rPr>
          <w:rFonts w:ascii="Times New Roman" w:hAnsi="Times New Roman" w:cs="Times New Roman"/>
          <w:color w:val="auto"/>
        </w:rPr>
      </w:pPr>
      <w:r w:rsidRPr="00D45C76">
        <w:rPr>
          <w:rFonts w:ascii="Times New Roman" w:hAnsi="Times New Roman" w:cs="Times New Roman"/>
          <w:color w:val="auto"/>
        </w:rPr>
        <w:t>Oprócz wypadków określonych w ust. 1 niniejszego paragrafu, Zamawiającemu przysługuje prawo odstąpienia od Umowy w następujących sytuacjach:</w:t>
      </w:r>
    </w:p>
    <w:p w14:paraId="2E2D6956" w14:textId="77777777" w:rsidR="0029452E" w:rsidRPr="00D45C76" w:rsidRDefault="0029452E" w:rsidP="00A901B6">
      <w:pPr>
        <w:pStyle w:val="Nagwek6"/>
        <w:keepNext w:val="0"/>
        <w:keepLines w:val="0"/>
        <w:widowControl w:val="0"/>
        <w:numPr>
          <w:ilvl w:val="1"/>
          <w:numId w:val="161"/>
        </w:num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88" w:lineRule="auto"/>
        <w:ind w:left="709"/>
        <w:jc w:val="both"/>
        <w:rPr>
          <w:rFonts w:ascii="Times New Roman" w:hAnsi="Times New Roman" w:cs="Times New Roman"/>
          <w:color w:val="auto"/>
        </w:rPr>
      </w:pPr>
      <w:r w:rsidRPr="00D45C76">
        <w:rPr>
          <w:rFonts w:ascii="Times New Roman" w:hAnsi="Times New Roman" w:cs="Times New Roman"/>
          <w:color w:val="auto"/>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F2EC683" w14:textId="77777777" w:rsidR="0029452E" w:rsidRPr="00D45C76" w:rsidRDefault="0029452E" w:rsidP="00A901B6">
      <w:pPr>
        <w:pStyle w:val="Nagwek6"/>
        <w:keepNext w:val="0"/>
        <w:keepLines w:val="0"/>
        <w:widowControl w:val="0"/>
        <w:numPr>
          <w:ilvl w:val="1"/>
          <w:numId w:val="161"/>
        </w:num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88" w:lineRule="auto"/>
        <w:ind w:left="709"/>
        <w:jc w:val="both"/>
        <w:rPr>
          <w:rFonts w:ascii="Times New Roman" w:hAnsi="Times New Roman" w:cs="Times New Roman"/>
          <w:color w:val="auto"/>
        </w:rPr>
      </w:pPr>
      <w:r w:rsidRPr="00D45C76">
        <w:rPr>
          <w:rFonts w:ascii="Times New Roman" w:hAnsi="Times New Roman" w:cs="Times New Roman"/>
          <w:color w:val="auto"/>
        </w:rPr>
        <w:t>jeżeli zachodzi co najmniej jedna z następujących okoliczności:</w:t>
      </w:r>
    </w:p>
    <w:p w14:paraId="608240E4" w14:textId="77777777" w:rsidR="0029452E" w:rsidRPr="00D45C76" w:rsidRDefault="0029452E" w:rsidP="00A901B6">
      <w:pPr>
        <w:pStyle w:val="Nagwek6"/>
        <w:keepNext w:val="0"/>
        <w:keepLines w:val="0"/>
        <w:widowControl w:val="0"/>
        <w:numPr>
          <w:ilvl w:val="2"/>
          <w:numId w:val="161"/>
        </w:num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88" w:lineRule="auto"/>
        <w:ind w:left="1134"/>
        <w:jc w:val="both"/>
        <w:rPr>
          <w:rFonts w:ascii="Times New Roman" w:hAnsi="Times New Roman" w:cs="Times New Roman"/>
          <w:color w:val="auto"/>
        </w:rPr>
      </w:pPr>
      <w:r w:rsidRPr="00D45C76">
        <w:rPr>
          <w:rFonts w:ascii="Times New Roman" w:hAnsi="Times New Roman" w:cs="Times New Roman"/>
          <w:color w:val="auto"/>
        </w:rPr>
        <w:t>dokonano zmiany Umowy z naruszeniem art. 454 i art. 455 Pzp,</w:t>
      </w:r>
    </w:p>
    <w:p w14:paraId="0000589A" w14:textId="77777777" w:rsidR="0029452E" w:rsidRPr="00D45C76" w:rsidRDefault="0029452E" w:rsidP="00A901B6">
      <w:pPr>
        <w:pStyle w:val="Nagwek6"/>
        <w:keepNext w:val="0"/>
        <w:keepLines w:val="0"/>
        <w:widowControl w:val="0"/>
        <w:numPr>
          <w:ilvl w:val="2"/>
          <w:numId w:val="161"/>
        </w:num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88" w:lineRule="auto"/>
        <w:ind w:left="1134"/>
        <w:jc w:val="both"/>
        <w:rPr>
          <w:rFonts w:ascii="Times New Roman" w:hAnsi="Times New Roman" w:cs="Times New Roman"/>
          <w:color w:val="auto"/>
        </w:rPr>
      </w:pPr>
      <w:r w:rsidRPr="00D45C76">
        <w:rPr>
          <w:rFonts w:ascii="Times New Roman" w:hAnsi="Times New Roman" w:cs="Times New Roman"/>
          <w:color w:val="auto"/>
        </w:rPr>
        <w:t>wykonawca w chwili zawarcia umowy podlegał wykluczeniu na podstawie art. 108 Pzp,</w:t>
      </w:r>
    </w:p>
    <w:p w14:paraId="2853C365" w14:textId="77777777" w:rsidR="0029452E" w:rsidRPr="00D45C76" w:rsidRDefault="0029452E" w:rsidP="00A901B6">
      <w:pPr>
        <w:pStyle w:val="Nagwek6"/>
        <w:keepNext w:val="0"/>
        <w:keepLines w:val="0"/>
        <w:widowControl w:val="0"/>
        <w:numPr>
          <w:ilvl w:val="2"/>
          <w:numId w:val="161"/>
        </w:num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88" w:lineRule="auto"/>
        <w:ind w:left="1134"/>
        <w:jc w:val="both"/>
        <w:rPr>
          <w:rFonts w:ascii="Times New Roman" w:hAnsi="Times New Roman" w:cs="Times New Roman"/>
          <w:color w:val="auto"/>
        </w:rPr>
      </w:pPr>
      <w:r w:rsidRPr="00D45C76">
        <w:rPr>
          <w:rFonts w:ascii="Times New Roman" w:hAnsi="Times New Roman" w:cs="Times New Roman"/>
          <w:color w:val="auto"/>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07BBD0E" w14:textId="77777777" w:rsidR="0029452E" w:rsidRPr="00D45C76" w:rsidRDefault="0029452E" w:rsidP="00A901B6">
      <w:pPr>
        <w:pStyle w:val="Nagwek6"/>
        <w:keepNext w:val="0"/>
        <w:keepLines w:val="0"/>
        <w:widowControl w:val="0"/>
        <w:numPr>
          <w:ilvl w:val="0"/>
          <w:numId w:val="161"/>
        </w:numPr>
        <w:pBdr>
          <w:top w:val="nil"/>
          <w:left w:val="nil"/>
          <w:bottom w:val="nil"/>
          <w:right w:val="nil"/>
          <w:between w:val="nil"/>
          <w:bar w:val="nil"/>
        </w:pBdr>
        <w:spacing w:before="0" w:line="288" w:lineRule="auto"/>
        <w:jc w:val="both"/>
        <w:rPr>
          <w:rFonts w:ascii="Times New Roman" w:hAnsi="Times New Roman" w:cs="Times New Roman"/>
          <w:color w:val="auto"/>
        </w:rPr>
      </w:pPr>
      <w:r w:rsidRPr="00D45C76">
        <w:rPr>
          <w:rFonts w:ascii="Times New Roman" w:hAnsi="Times New Roman" w:cs="Times New Roman"/>
          <w:color w:val="auto"/>
        </w:rPr>
        <w:t>W przypadku, o którym mowa w ust. 3 pkt 2 lit. a, Zamawiający odstępuje od Umowy w części, której zmiana dotyczy.</w:t>
      </w:r>
    </w:p>
    <w:p w14:paraId="16108EAA" w14:textId="77777777" w:rsidR="0029452E" w:rsidRPr="00D45C76" w:rsidRDefault="0029452E" w:rsidP="00A901B6">
      <w:pPr>
        <w:pStyle w:val="Nagwek6"/>
        <w:keepNext w:val="0"/>
        <w:keepLines w:val="0"/>
        <w:widowControl w:val="0"/>
        <w:numPr>
          <w:ilvl w:val="0"/>
          <w:numId w:val="161"/>
        </w:numPr>
        <w:pBdr>
          <w:top w:val="nil"/>
          <w:left w:val="nil"/>
          <w:bottom w:val="nil"/>
          <w:right w:val="nil"/>
          <w:between w:val="nil"/>
          <w:bar w:val="nil"/>
        </w:pBdr>
        <w:spacing w:before="0" w:line="288" w:lineRule="auto"/>
        <w:jc w:val="both"/>
        <w:rPr>
          <w:rFonts w:ascii="Times New Roman" w:hAnsi="Times New Roman" w:cs="Times New Roman"/>
          <w:color w:val="auto"/>
        </w:rPr>
      </w:pPr>
      <w:r w:rsidRPr="00D45C76">
        <w:rPr>
          <w:rFonts w:ascii="Times New Roman" w:hAnsi="Times New Roman" w:cs="Times New Roman"/>
          <w:color w:val="auto"/>
        </w:rPr>
        <w:t>W przypadkach, o których mowa w ust. 3, Wykonawca może żądać wyłącznie wynagrodzenia należnego z tytułu wykonania części Umowy.</w:t>
      </w:r>
    </w:p>
    <w:p w14:paraId="143DDBAA" w14:textId="77777777" w:rsidR="0029452E" w:rsidRPr="00D45C76" w:rsidRDefault="0029452E" w:rsidP="0029452E">
      <w:pPr>
        <w:spacing w:after="0" w:line="288" w:lineRule="auto"/>
        <w:jc w:val="both"/>
        <w:rPr>
          <w:rFonts w:eastAsia="Arial"/>
        </w:rPr>
      </w:pPr>
    </w:p>
    <w:p w14:paraId="2420BC4F" w14:textId="77777777" w:rsidR="0029452E" w:rsidRPr="00D45C76" w:rsidRDefault="0029452E" w:rsidP="0029452E">
      <w:pPr>
        <w:spacing w:after="0" w:line="288" w:lineRule="auto"/>
        <w:jc w:val="center"/>
        <w:rPr>
          <w:rFonts w:eastAsia="Arial"/>
          <w:b/>
          <w:bCs/>
        </w:rPr>
      </w:pPr>
      <w:r w:rsidRPr="00D45C76">
        <w:rPr>
          <w:b/>
          <w:bCs/>
        </w:rPr>
        <w:t>§ 6</w:t>
      </w:r>
    </w:p>
    <w:p w14:paraId="16E4FB58" w14:textId="77777777" w:rsidR="0029452E" w:rsidRPr="00D45C76" w:rsidRDefault="0029452E" w:rsidP="00A901B6">
      <w:pPr>
        <w:numPr>
          <w:ilvl w:val="0"/>
          <w:numId w:val="162"/>
        </w:numPr>
        <w:pBdr>
          <w:top w:val="nil"/>
          <w:left w:val="nil"/>
          <w:bottom w:val="nil"/>
          <w:right w:val="nil"/>
          <w:between w:val="nil"/>
          <w:bar w:val="nil"/>
        </w:pBdr>
        <w:suppressAutoHyphens w:val="0"/>
        <w:spacing w:after="0" w:line="288" w:lineRule="auto"/>
        <w:ind w:left="426" w:hanging="426"/>
        <w:jc w:val="both"/>
      </w:pPr>
      <w:r w:rsidRPr="00D45C76">
        <w:t>W sprawach nie unormowanych niniejszą Umową mają zastosowanie odpowiednie przepisy kodeksu cywilnego.</w:t>
      </w:r>
    </w:p>
    <w:p w14:paraId="698B0DDF" w14:textId="77777777" w:rsidR="0029452E" w:rsidRPr="00D45C76" w:rsidRDefault="0029452E" w:rsidP="00A901B6">
      <w:pPr>
        <w:numPr>
          <w:ilvl w:val="0"/>
          <w:numId w:val="162"/>
        </w:numPr>
        <w:pBdr>
          <w:top w:val="nil"/>
          <w:left w:val="nil"/>
          <w:bottom w:val="nil"/>
          <w:right w:val="nil"/>
          <w:between w:val="nil"/>
          <w:bar w:val="nil"/>
        </w:pBdr>
        <w:suppressAutoHyphens w:val="0"/>
        <w:spacing w:after="0" w:line="288" w:lineRule="auto"/>
        <w:ind w:left="426" w:hanging="426"/>
        <w:jc w:val="both"/>
      </w:pPr>
      <w:r w:rsidRPr="00D45C76">
        <w:t>Wszelkie zmiany umowy wymagają zgody obu Stron wyrażonej w formie pisemnej w postaci aneksu pod rygorem nieważności.</w:t>
      </w:r>
    </w:p>
    <w:p w14:paraId="16A018FA" w14:textId="77777777" w:rsidR="0029452E" w:rsidRPr="00D45C76" w:rsidRDefault="0029452E" w:rsidP="00A901B6">
      <w:pPr>
        <w:numPr>
          <w:ilvl w:val="0"/>
          <w:numId w:val="162"/>
        </w:numPr>
        <w:pBdr>
          <w:top w:val="nil"/>
          <w:left w:val="nil"/>
          <w:bottom w:val="nil"/>
          <w:right w:val="nil"/>
          <w:between w:val="nil"/>
          <w:bar w:val="nil"/>
        </w:pBdr>
        <w:suppressAutoHyphens w:val="0"/>
        <w:spacing w:after="0" w:line="288" w:lineRule="auto"/>
        <w:ind w:left="426" w:hanging="426"/>
        <w:jc w:val="both"/>
      </w:pPr>
      <w:r w:rsidRPr="00D45C76">
        <w:t>Spory, jakie mogą wyniknąć z realizacji Umowy, Strony poddają rozstrzygnięciu właściwego rzeczowo sądu powszechnego dla Zamawiającego.</w:t>
      </w:r>
    </w:p>
    <w:p w14:paraId="16EAF70E" w14:textId="77777777" w:rsidR="0029452E" w:rsidRPr="00D45C76" w:rsidRDefault="0029452E" w:rsidP="00A901B6">
      <w:pPr>
        <w:numPr>
          <w:ilvl w:val="0"/>
          <w:numId w:val="162"/>
        </w:numPr>
        <w:pBdr>
          <w:top w:val="nil"/>
          <w:left w:val="nil"/>
          <w:bottom w:val="nil"/>
          <w:right w:val="nil"/>
          <w:between w:val="nil"/>
          <w:bar w:val="nil"/>
        </w:pBdr>
        <w:suppressAutoHyphens w:val="0"/>
        <w:spacing w:after="0" w:line="288" w:lineRule="auto"/>
        <w:ind w:left="426" w:hanging="426"/>
        <w:jc w:val="both"/>
      </w:pPr>
      <w:r w:rsidRPr="00D45C76">
        <w:t>Umowę sporządzono w trzech jednobrzmiących egzemplarzach, z których dwa egzemplarze otrzymuje Zamawiającego i jeden egzemplarz Wykonawcy.</w:t>
      </w:r>
    </w:p>
    <w:p w14:paraId="4F148B75" w14:textId="77777777" w:rsidR="0029452E" w:rsidRPr="0029452E" w:rsidRDefault="0029452E" w:rsidP="0029452E">
      <w:pPr>
        <w:spacing w:after="0" w:line="288" w:lineRule="auto"/>
        <w:jc w:val="both"/>
        <w:rPr>
          <w:rFonts w:eastAsia="Arial"/>
          <w:b/>
          <w:bCs/>
        </w:rPr>
      </w:pPr>
      <w:r w:rsidRPr="0029452E">
        <w:rPr>
          <w:b/>
          <w:bCs/>
        </w:rPr>
        <w:t xml:space="preserve">                                                    </w:t>
      </w:r>
    </w:p>
    <w:p w14:paraId="6236EA42" w14:textId="77777777" w:rsidR="0029452E" w:rsidRPr="0029452E" w:rsidRDefault="0029452E" w:rsidP="0029452E">
      <w:pPr>
        <w:spacing w:after="0" w:line="288" w:lineRule="auto"/>
        <w:jc w:val="both"/>
        <w:rPr>
          <w:rFonts w:eastAsia="Arial"/>
          <w:b/>
          <w:bCs/>
        </w:rPr>
      </w:pPr>
    </w:p>
    <w:tbl>
      <w:tblPr>
        <w:tblStyle w:val="TableNormal"/>
        <w:tblW w:w="886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219"/>
      </w:tblGrid>
      <w:tr w:rsidR="0029452E" w:rsidRPr="0029452E" w14:paraId="0A7590EC" w14:textId="77777777" w:rsidTr="00704EAC">
        <w:trPr>
          <w:trHeight w:val="1952"/>
          <w:jc w:val="center"/>
        </w:trPr>
        <w:tc>
          <w:tcPr>
            <w:tcW w:w="4644" w:type="dxa"/>
            <w:tcBorders>
              <w:top w:val="nil"/>
              <w:left w:val="nil"/>
              <w:bottom w:val="nil"/>
              <w:right w:val="nil"/>
            </w:tcBorders>
            <w:shd w:val="clear" w:color="auto" w:fill="auto"/>
            <w:tcMar>
              <w:top w:w="80" w:type="dxa"/>
              <w:left w:w="80" w:type="dxa"/>
              <w:bottom w:w="80" w:type="dxa"/>
              <w:right w:w="80" w:type="dxa"/>
            </w:tcMar>
          </w:tcPr>
          <w:p w14:paraId="6FC5CF40" w14:textId="77777777" w:rsidR="0029452E" w:rsidRPr="0029452E" w:rsidRDefault="0029452E" w:rsidP="00704EAC">
            <w:pPr>
              <w:spacing w:after="0" w:line="240" w:lineRule="auto"/>
              <w:jc w:val="center"/>
              <w:rPr>
                <w:rFonts w:eastAsia="Arial"/>
                <w:b/>
                <w:bCs/>
              </w:rPr>
            </w:pPr>
          </w:p>
          <w:p w14:paraId="12ACABF6" w14:textId="77777777" w:rsidR="0029452E" w:rsidRPr="0029452E" w:rsidRDefault="0029452E" w:rsidP="00704EAC">
            <w:pPr>
              <w:spacing w:after="0" w:line="240" w:lineRule="auto"/>
              <w:jc w:val="center"/>
              <w:rPr>
                <w:rFonts w:eastAsia="Arial"/>
                <w:b/>
                <w:bCs/>
              </w:rPr>
            </w:pPr>
            <w:r w:rsidRPr="0029452E">
              <w:rPr>
                <w:b/>
                <w:bCs/>
              </w:rPr>
              <w:t>ZAMAWIAJĄCY:</w:t>
            </w:r>
          </w:p>
          <w:p w14:paraId="054DAA74" w14:textId="77777777" w:rsidR="0029452E" w:rsidRPr="0029452E" w:rsidRDefault="0029452E" w:rsidP="00704EAC">
            <w:pPr>
              <w:spacing w:after="0" w:line="240" w:lineRule="auto"/>
              <w:jc w:val="center"/>
              <w:rPr>
                <w:rFonts w:eastAsia="Arial"/>
                <w:b/>
                <w:bCs/>
              </w:rPr>
            </w:pPr>
          </w:p>
          <w:p w14:paraId="0F90CC75" w14:textId="77777777" w:rsidR="0029452E" w:rsidRPr="0029452E" w:rsidRDefault="0029452E" w:rsidP="00704EAC">
            <w:pPr>
              <w:spacing w:after="0" w:line="240" w:lineRule="auto"/>
              <w:jc w:val="center"/>
              <w:rPr>
                <w:rFonts w:eastAsia="Arial"/>
                <w:b/>
                <w:bCs/>
              </w:rPr>
            </w:pPr>
          </w:p>
          <w:p w14:paraId="41004D57" w14:textId="77777777" w:rsidR="0029452E" w:rsidRPr="0029452E" w:rsidRDefault="0029452E" w:rsidP="00704EAC">
            <w:pPr>
              <w:spacing w:after="0" w:line="240" w:lineRule="auto"/>
              <w:jc w:val="center"/>
              <w:rPr>
                <w:rFonts w:eastAsia="Arial"/>
                <w:b/>
                <w:bCs/>
              </w:rPr>
            </w:pPr>
          </w:p>
          <w:p w14:paraId="43A3DC38" w14:textId="77777777" w:rsidR="0029452E" w:rsidRPr="0029452E" w:rsidRDefault="0029452E" w:rsidP="00704EAC">
            <w:pPr>
              <w:spacing w:after="0" w:line="240" w:lineRule="auto"/>
              <w:jc w:val="center"/>
            </w:pPr>
            <w:r w:rsidRPr="0029452E">
              <w:rPr>
                <w:b/>
                <w:bCs/>
              </w:rPr>
              <w:t>……………………………………</w:t>
            </w:r>
          </w:p>
        </w:tc>
        <w:tc>
          <w:tcPr>
            <w:tcW w:w="4219" w:type="dxa"/>
            <w:tcBorders>
              <w:top w:val="nil"/>
              <w:left w:val="nil"/>
              <w:bottom w:val="nil"/>
              <w:right w:val="nil"/>
            </w:tcBorders>
            <w:shd w:val="clear" w:color="auto" w:fill="auto"/>
            <w:tcMar>
              <w:top w:w="80" w:type="dxa"/>
              <w:left w:w="80" w:type="dxa"/>
              <w:bottom w:w="80" w:type="dxa"/>
              <w:right w:w="80" w:type="dxa"/>
            </w:tcMar>
          </w:tcPr>
          <w:p w14:paraId="0044337A" w14:textId="77777777" w:rsidR="0029452E" w:rsidRPr="0029452E" w:rsidRDefault="0029452E" w:rsidP="00704EAC">
            <w:pPr>
              <w:spacing w:after="0" w:line="240" w:lineRule="auto"/>
              <w:jc w:val="center"/>
              <w:rPr>
                <w:rFonts w:eastAsia="Arial"/>
                <w:b/>
                <w:bCs/>
              </w:rPr>
            </w:pPr>
          </w:p>
          <w:p w14:paraId="53778EB5" w14:textId="77777777" w:rsidR="0029452E" w:rsidRPr="0029452E" w:rsidRDefault="0029452E" w:rsidP="00704EAC">
            <w:pPr>
              <w:spacing w:after="0" w:line="240" w:lineRule="auto"/>
              <w:jc w:val="center"/>
              <w:rPr>
                <w:rFonts w:eastAsia="Arial"/>
                <w:b/>
                <w:bCs/>
              </w:rPr>
            </w:pPr>
            <w:r w:rsidRPr="0029452E">
              <w:rPr>
                <w:b/>
                <w:bCs/>
              </w:rPr>
              <w:t>WYKONAWCA:</w:t>
            </w:r>
          </w:p>
          <w:p w14:paraId="2CAAA939" w14:textId="77777777" w:rsidR="0029452E" w:rsidRPr="0029452E" w:rsidRDefault="0029452E" w:rsidP="00704EAC">
            <w:pPr>
              <w:spacing w:after="0" w:line="240" w:lineRule="auto"/>
              <w:jc w:val="center"/>
              <w:rPr>
                <w:rFonts w:eastAsia="Arial"/>
                <w:b/>
                <w:bCs/>
              </w:rPr>
            </w:pPr>
          </w:p>
          <w:p w14:paraId="2A2AAE0D" w14:textId="77777777" w:rsidR="0029452E" w:rsidRPr="0029452E" w:rsidRDefault="0029452E" w:rsidP="00704EAC">
            <w:pPr>
              <w:spacing w:after="0" w:line="240" w:lineRule="auto"/>
              <w:jc w:val="center"/>
              <w:rPr>
                <w:rFonts w:eastAsia="Arial"/>
                <w:b/>
                <w:bCs/>
              </w:rPr>
            </w:pPr>
          </w:p>
          <w:p w14:paraId="4263E0FE" w14:textId="77777777" w:rsidR="0029452E" w:rsidRPr="0029452E" w:rsidRDefault="0029452E" w:rsidP="00704EAC">
            <w:pPr>
              <w:spacing w:after="0" w:line="240" w:lineRule="auto"/>
              <w:jc w:val="center"/>
              <w:rPr>
                <w:rFonts w:eastAsia="Arial"/>
                <w:b/>
                <w:bCs/>
              </w:rPr>
            </w:pPr>
          </w:p>
          <w:p w14:paraId="0CBB59ED" w14:textId="77777777" w:rsidR="0029452E" w:rsidRPr="0029452E" w:rsidRDefault="0029452E" w:rsidP="00704EAC">
            <w:pPr>
              <w:spacing w:after="0" w:line="240" w:lineRule="auto"/>
              <w:jc w:val="center"/>
            </w:pPr>
            <w:r w:rsidRPr="0029452E">
              <w:rPr>
                <w:b/>
                <w:bCs/>
              </w:rPr>
              <w:t>……………………………………</w:t>
            </w:r>
          </w:p>
        </w:tc>
      </w:tr>
    </w:tbl>
    <w:p w14:paraId="7E8A3297" w14:textId="77777777" w:rsidR="00F330A2" w:rsidRPr="00F330A2" w:rsidRDefault="00F330A2" w:rsidP="00F330A2">
      <w:pPr>
        <w:suppressAutoHyphens w:val="0"/>
        <w:spacing w:after="115" w:line="259" w:lineRule="auto"/>
        <w:jc w:val="right"/>
        <w:rPr>
          <w:color w:val="000000"/>
          <w:lang w:eastAsia="en-US" w:bidi="en-US"/>
        </w:rPr>
      </w:pPr>
      <w:r w:rsidRPr="00F330A2">
        <w:rPr>
          <w:rFonts w:eastAsia="Times New Roman"/>
          <w:b/>
          <w:i/>
          <w:color w:val="000000"/>
          <w:lang w:eastAsia="en-US" w:bidi="en-US"/>
        </w:rPr>
        <w:t xml:space="preserve"> </w:t>
      </w:r>
    </w:p>
    <w:p w14:paraId="746512A7" w14:textId="77777777" w:rsidR="00AA5944" w:rsidRDefault="00AA5944" w:rsidP="00704EAC">
      <w:pPr>
        <w:suppressAutoHyphens w:val="0"/>
        <w:spacing w:after="0" w:line="240" w:lineRule="auto"/>
        <w:ind w:left="6372" w:firstLine="708"/>
        <w:jc w:val="right"/>
        <w:rPr>
          <w:i/>
          <w:lang w:eastAsia="en-US"/>
        </w:rPr>
      </w:pPr>
    </w:p>
    <w:p w14:paraId="69133376" w14:textId="687B80D2" w:rsidR="00AA5944" w:rsidRDefault="00AA5944" w:rsidP="00116578">
      <w:pPr>
        <w:suppressAutoHyphens w:val="0"/>
        <w:spacing w:after="0" w:line="240" w:lineRule="auto"/>
        <w:rPr>
          <w:i/>
          <w:lang w:eastAsia="en-US"/>
        </w:rPr>
      </w:pPr>
    </w:p>
    <w:p w14:paraId="56122BD1" w14:textId="7BB85148" w:rsidR="00704EAC" w:rsidRPr="00704EAC" w:rsidRDefault="00704EAC" w:rsidP="00704EAC">
      <w:pPr>
        <w:suppressAutoHyphens w:val="0"/>
        <w:spacing w:after="0" w:line="240" w:lineRule="auto"/>
        <w:ind w:left="6372" w:firstLine="708"/>
        <w:jc w:val="right"/>
        <w:rPr>
          <w:b/>
          <w:lang w:eastAsia="en-US"/>
        </w:rPr>
      </w:pPr>
      <w:r w:rsidRPr="00D45C76">
        <w:rPr>
          <w:i/>
          <w:lang w:eastAsia="en-US"/>
        </w:rPr>
        <w:lastRenderedPageBreak/>
        <w:t>Załącznik 1</w:t>
      </w:r>
    </w:p>
    <w:p w14:paraId="4B2282BE" w14:textId="295CA447" w:rsidR="00704EAC" w:rsidRPr="00704EAC" w:rsidRDefault="00D45C76" w:rsidP="00D45C76">
      <w:pPr>
        <w:suppressAutoHyphens w:val="0"/>
        <w:spacing w:after="0" w:line="240" w:lineRule="auto"/>
        <w:ind w:left="6372" w:firstLine="708"/>
        <w:jc w:val="center"/>
        <w:rPr>
          <w:i/>
          <w:lang w:eastAsia="en-US"/>
        </w:rPr>
      </w:pPr>
      <w:r>
        <w:rPr>
          <w:i/>
          <w:lang w:eastAsia="en-US"/>
        </w:rPr>
        <w:t xml:space="preserve">               </w:t>
      </w:r>
      <w:r w:rsidR="00704EAC">
        <w:rPr>
          <w:i/>
          <w:lang w:eastAsia="en-US"/>
        </w:rPr>
        <w:t>d</w:t>
      </w:r>
      <w:r w:rsidR="00704EAC" w:rsidRPr="00704EAC">
        <w:rPr>
          <w:i/>
          <w:lang w:eastAsia="en-US"/>
        </w:rPr>
        <w:t>o umowy</w:t>
      </w:r>
    </w:p>
    <w:p w14:paraId="1227D076" w14:textId="2C683758" w:rsidR="00704EAC" w:rsidRDefault="00704EAC" w:rsidP="00704EAC">
      <w:pPr>
        <w:suppressAutoHyphens w:val="0"/>
        <w:spacing w:after="0" w:line="240" w:lineRule="auto"/>
        <w:jc w:val="center"/>
        <w:rPr>
          <w:b/>
          <w:lang w:eastAsia="en-US"/>
        </w:rPr>
      </w:pPr>
      <w:r w:rsidRPr="00704EAC">
        <w:rPr>
          <w:b/>
          <w:lang w:eastAsia="en-US"/>
        </w:rPr>
        <w:t>Wyposażenie do zajęć zapewnione przez Wykonawcę</w:t>
      </w:r>
    </w:p>
    <w:p w14:paraId="351FEE8E" w14:textId="77777777" w:rsidR="00704EAC" w:rsidRPr="00704EAC" w:rsidRDefault="00704EAC" w:rsidP="00704EAC">
      <w:pPr>
        <w:suppressAutoHyphens w:val="0"/>
        <w:spacing w:after="0" w:line="240" w:lineRule="auto"/>
        <w:jc w:val="center"/>
        <w:rPr>
          <w:b/>
          <w:lang w:eastAsia="en-US"/>
        </w:rPr>
      </w:pPr>
    </w:p>
    <w:p w14:paraId="1C75090C" w14:textId="77777777" w:rsidR="00704EAC" w:rsidRPr="00704EAC" w:rsidRDefault="00704EAC" w:rsidP="00704EAC">
      <w:pPr>
        <w:suppressAutoHyphens w:val="0"/>
        <w:spacing w:after="0" w:line="240" w:lineRule="auto"/>
        <w:rPr>
          <w:lang w:eastAsia="en-US"/>
        </w:rPr>
      </w:pPr>
      <w:r w:rsidRPr="00704EAC">
        <w:rPr>
          <w:lang w:eastAsia="en-US"/>
        </w:rPr>
        <w:t xml:space="preserve">Lekkie ubrania ochrony przeciwchemicznej - na każdego uczestnika; </w:t>
      </w:r>
    </w:p>
    <w:p w14:paraId="50E8E474" w14:textId="77777777" w:rsidR="00704EAC" w:rsidRPr="00704EAC" w:rsidRDefault="00704EAC" w:rsidP="00704EAC">
      <w:pPr>
        <w:suppressAutoHyphens w:val="0"/>
        <w:spacing w:after="0" w:line="240" w:lineRule="auto"/>
        <w:rPr>
          <w:lang w:eastAsia="en-US"/>
        </w:rPr>
      </w:pPr>
      <w:r w:rsidRPr="00704EAC">
        <w:rPr>
          <w:lang w:eastAsia="en-US"/>
        </w:rPr>
        <w:t xml:space="preserve">Taśmy szare typu duck tape; </w:t>
      </w:r>
    </w:p>
    <w:p w14:paraId="119120D7" w14:textId="77777777" w:rsidR="00704EAC" w:rsidRPr="00704EAC" w:rsidRDefault="00704EAC" w:rsidP="00704EAC">
      <w:pPr>
        <w:suppressAutoHyphens w:val="0"/>
        <w:spacing w:after="0" w:line="240" w:lineRule="auto"/>
        <w:rPr>
          <w:lang w:eastAsia="en-US"/>
        </w:rPr>
      </w:pPr>
      <w:r w:rsidRPr="00704EAC">
        <w:rPr>
          <w:lang w:eastAsia="en-US"/>
        </w:rPr>
        <w:t xml:space="preserve">Maski z filtropochłaniaczami; </w:t>
      </w:r>
    </w:p>
    <w:p w14:paraId="07A5A4C3" w14:textId="77777777" w:rsidR="00704EAC" w:rsidRPr="00704EAC" w:rsidRDefault="00704EAC" w:rsidP="00704EAC">
      <w:pPr>
        <w:suppressAutoHyphens w:val="0"/>
        <w:spacing w:after="0" w:line="240" w:lineRule="auto"/>
        <w:rPr>
          <w:lang w:eastAsia="en-US"/>
        </w:rPr>
      </w:pPr>
      <w:r w:rsidRPr="00704EAC">
        <w:rPr>
          <w:lang w:eastAsia="en-US"/>
        </w:rPr>
        <w:t xml:space="preserve">Rękawiczki nitrylowe; </w:t>
      </w:r>
    </w:p>
    <w:p w14:paraId="78AE7958" w14:textId="77777777" w:rsidR="00704EAC" w:rsidRPr="00704EAC" w:rsidRDefault="00704EAC" w:rsidP="00704EAC">
      <w:pPr>
        <w:suppressAutoHyphens w:val="0"/>
        <w:spacing w:after="0" w:line="240" w:lineRule="auto"/>
        <w:rPr>
          <w:lang w:eastAsia="en-US"/>
        </w:rPr>
      </w:pPr>
      <w:r w:rsidRPr="00704EAC">
        <w:rPr>
          <w:lang w:eastAsia="en-US"/>
        </w:rPr>
        <w:t xml:space="preserve">Rękawice chemiczne; </w:t>
      </w:r>
    </w:p>
    <w:p w14:paraId="58722120" w14:textId="77777777" w:rsidR="00704EAC" w:rsidRPr="00704EAC" w:rsidRDefault="00704EAC" w:rsidP="00704EAC">
      <w:pPr>
        <w:suppressAutoHyphens w:val="0"/>
        <w:spacing w:after="0" w:line="240" w:lineRule="auto"/>
        <w:rPr>
          <w:lang w:eastAsia="en-US"/>
        </w:rPr>
      </w:pPr>
      <w:r w:rsidRPr="00704EAC">
        <w:rPr>
          <w:lang w:eastAsia="en-US"/>
        </w:rPr>
        <w:t xml:space="preserve">Materiały do zabezpieczenia oraz pudełka na próbki; </w:t>
      </w:r>
    </w:p>
    <w:p w14:paraId="2D6DA1B7" w14:textId="77777777" w:rsidR="00704EAC" w:rsidRPr="00704EAC" w:rsidRDefault="00704EAC" w:rsidP="00704EAC">
      <w:pPr>
        <w:suppressAutoHyphens w:val="0"/>
        <w:spacing w:after="0" w:line="240" w:lineRule="auto"/>
        <w:rPr>
          <w:lang w:eastAsia="en-US"/>
        </w:rPr>
      </w:pPr>
      <w:r w:rsidRPr="00704EAC">
        <w:rPr>
          <w:lang w:eastAsia="en-US"/>
        </w:rPr>
        <w:t xml:space="preserve">Nosze próżniowe; </w:t>
      </w:r>
    </w:p>
    <w:p w14:paraId="61E1C232" w14:textId="77777777" w:rsidR="00704EAC" w:rsidRPr="00704EAC" w:rsidRDefault="00704EAC" w:rsidP="00704EAC">
      <w:pPr>
        <w:suppressAutoHyphens w:val="0"/>
        <w:spacing w:after="0" w:line="240" w:lineRule="auto"/>
        <w:rPr>
          <w:lang w:eastAsia="en-US"/>
        </w:rPr>
      </w:pPr>
      <w:r w:rsidRPr="00704EAC">
        <w:rPr>
          <w:lang w:eastAsia="en-US"/>
        </w:rPr>
        <w:t xml:space="preserve">Zestaw ratowniczy typu R1; </w:t>
      </w:r>
    </w:p>
    <w:p w14:paraId="2CE3D467" w14:textId="77777777" w:rsidR="00704EAC" w:rsidRPr="00704EAC" w:rsidRDefault="00704EAC" w:rsidP="00704EAC">
      <w:pPr>
        <w:suppressAutoHyphens w:val="0"/>
        <w:spacing w:after="0" w:line="240" w:lineRule="auto"/>
        <w:rPr>
          <w:lang w:eastAsia="en-US"/>
        </w:rPr>
      </w:pPr>
      <w:r w:rsidRPr="00704EAC">
        <w:rPr>
          <w:lang w:eastAsia="en-US"/>
        </w:rPr>
        <w:t xml:space="preserve">Fantomy resuscytacyjne; </w:t>
      </w:r>
    </w:p>
    <w:p w14:paraId="3B583DE6" w14:textId="77777777" w:rsidR="00704EAC" w:rsidRPr="00704EAC" w:rsidRDefault="00704EAC" w:rsidP="00704EAC">
      <w:pPr>
        <w:suppressAutoHyphens w:val="0"/>
        <w:spacing w:after="0" w:line="240" w:lineRule="auto"/>
        <w:rPr>
          <w:lang w:eastAsia="en-US"/>
        </w:rPr>
      </w:pPr>
      <w:r w:rsidRPr="00704EAC">
        <w:rPr>
          <w:lang w:eastAsia="en-US"/>
        </w:rPr>
        <w:t xml:space="preserve">Imitatory ran; </w:t>
      </w:r>
    </w:p>
    <w:p w14:paraId="434B6929" w14:textId="77777777" w:rsidR="00704EAC" w:rsidRPr="00704EAC" w:rsidRDefault="00704EAC" w:rsidP="00704EAC">
      <w:pPr>
        <w:suppressAutoHyphens w:val="0"/>
        <w:spacing w:after="0" w:line="240" w:lineRule="auto"/>
        <w:rPr>
          <w:lang w:eastAsia="en-US"/>
        </w:rPr>
      </w:pPr>
      <w:r w:rsidRPr="00704EAC">
        <w:rPr>
          <w:lang w:eastAsia="en-US"/>
        </w:rPr>
        <w:t xml:space="preserve">Opatrunki, w tym hydrożelowe oraz przeciwodparzeniowe; </w:t>
      </w:r>
    </w:p>
    <w:p w14:paraId="3F0E241C" w14:textId="77777777" w:rsidR="00704EAC" w:rsidRPr="00704EAC" w:rsidRDefault="00704EAC" w:rsidP="00704EAC">
      <w:pPr>
        <w:suppressAutoHyphens w:val="0"/>
        <w:spacing w:after="0" w:line="240" w:lineRule="auto"/>
        <w:rPr>
          <w:lang w:eastAsia="en-US"/>
        </w:rPr>
      </w:pPr>
      <w:r w:rsidRPr="00704EAC">
        <w:rPr>
          <w:lang w:eastAsia="en-US"/>
        </w:rPr>
        <w:t xml:space="preserve">Fantomy; </w:t>
      </w:r>
    </w:p>
    <w:p w14:paraId="1C8C1453" w14:textId="77777777" w:rsidR="00704EAC" w:rsidRPr="00704EAC" w:rsidRDefault="00704EAC" w:rsidP="00704EAC">
      <w:pPr>
        <w:suppressAutoHyphens w:val="0"/>
        <w:spacing w:after="0" w:line="240" w:lineRule="auto"/>
        <w:rPr>
          <w:lang w:eastAsia="en-US"/>
        </w:rPr>
      </w:pPr>
      <w:r w:rsidRPr="00704EAC">
        <w:rPr>
          <w:lang w:eastAsia="en-US"/>
        </w:rPr>
        <w:t xml:space="preserve">Zestawy do udrażniania dróg oddechowych; </w:t>
      </w:r>
    </w:p>
    <w:p w14:paraId="44F478F0" w14:textId="77777777" w:rsidR="00704EAC" w:rsidRPr="00704EAC" w:rsidRDefault="00704EAC" w:rsidP="00704EAC">
      <w:pPr>
        <w:suppressAutoHyphens w:val="0"/>
        <w:spacing w:after="0" w:line="240" w:lineRule="auto"/>
        <w:rPr>
          <w:lang w:eastAsia="en-US"/>
        </w:rPr>
      </w:pPr>
      <w:r w:rsidRPr="00704EAC">
        <w:rPr>
          <w:lang w:eastAsia="en-US"/>
        </w:rPr>
        <w:t xml:space="preserve">Nosze typu SKED; </w:t>
      </w:r>
    </w:p>
    <w:p w14:paraId="71D05F48" w14:textId="77777777" w:rsidR="00704EAC" w:rsidRPr="00704EAC" w:rsidRDefault="00704EAC" w:rsidP="00704EAC">
      <w:pPr>
        <w:suppressAutoHyphens w:val="0"/>
        <w:spacing w:after="0" w:line="240" w:lineRule="auto"/>
        <w:rPr>
          <w:lang w:eastAsia="en-US"/>
        </w:rPr>
      </w:pPr>
      <w:r w:rsidRPr="00704EAC">
        <w:rPr>
          <w:lang w:eastAsia="en-US"/>
        </w:rPr>
        <w:t xml:space="preserve">Opatrunki hemostatyczne; </w:t>
      </w:r>
    </w:p>
    <w:p w14:paraId="61E45407" w14:textId="77777777" w:rsidR="00704EAC" w:rsidRPr="00704EAC" w:rsidRDefault="00704EAC" w:rsidP="00704EAC">
      <w:pPr>
        <w:suppressAutoHyphens w:val="0"/>
        <w:spacing w:after="0" w:line="240" w:lineRule="auto"/>
        <w:rPr>
          <w:lang w:eastAsia="en-US"/>
        </w:rPr>
      </w:pPr>
      <w:r w:rsidRPr="00704EAC">
        <w:rPr>
          <w:lang w:eastAsia="en-US"/>
        </w:rPr>
        <w:t xml:space="preserve">Stazy taktyczne typu CAT; </w:t>
      </w:r>
    </w:p>
    <w:p w14:paraId="0F786896" w14:textId="77777777" w:rsidR="00704EAC" w:rsidRPr="00704EAC" w:rsidRDefault="00704EAC" w:rsidP="00704EAC">
      <w:pPr>
        <w:suppressAutoHyphens w:val="0"/>
        <w:spacing w:after="0" w:line="240" w:lineRule="auto"/>
        <w:rPr>
          <w:lang w:eastAsia="en-US"/>
        </w:rPr>
      </w:pPr>
      <w:r w:rsidRPr="00704EAC">
        <w:rPr>
          <w:lang w:eastAsia="en-US"/>
        </w:rPr>
        <w:t xml:space="preserve">Treningowe zestawy do nauki czynności ratunkowych; </w:t>
      </w:r>
    </w:p>
    <w:p w14:paraId="19510661" w14:textId="77777777" w:rsidR="00704EAC" w:rsidRPr="00704EAC" w:rsidRDefault="00704EAC" w:rsidP="00704EAC">
      <w:pPr>
        <w:suppressAutoHyphens w:val="0"/>
        <w:spacing w:after="0" w:line="240" w:lineRule="auto"/>
        <w:rPr>
          <w:lang w:eastAsia="en-US"/>
        </w:rPr>
      </w:pPr>
      <w:r w:rsidRPr="00704EAC">
        <w:rPr>
          <w:lang w:eastAsia="en-US"/>
        </w:rPr>
        <w:t xml:space="preserve">Torebki strunowe o różnych pojemnościach; </w:t>
      </w:r>
    </w:p>
    <w:p w14:paraId="546E8071" w14:textId="77777777" w:rsidR="00704EAC" w:rsidRPr="00704EAC" w:rsidRDefault="00704EAC" w:rsidP="00704EAC">
      <w:pPr>
        <w:suppressAutoHyphens w:val="0"/>
        <w:spacing w:after="0" w:line="240" w:lineRule="auto"/>
        <w:rPr>
          <w:lang w:eastAsia="en-US"/>
        </w:rPr>
      </w:pPr>
      <w:r w:rsidRPr="00704EAC">
        <w:rPr>
          <w:lang w:eastAsia="en-US"/>
        </w:rPr>
        <w:t xml:space="preserve">Atrapy urządzeń wybuchowych pochodzenia wojskowego i przemysłowego; </w:t>
      </w:r>
    </w:p>
    <w:p w14:paraId="2E425AA6" w14:textId="77777777" w:rsidR="00704EAC" w:rsidRPr="00704EAC" w:rsidRDefault="00704EAC" w:rsidP="00704EAC">
      <w:pPr>
        <w:suppressAutoHyphens w:val="0"/>
        <w:spacing w:after="0" w:line="240" w:lineRule="auto"/>
        <w:rPr>
          <w:lang w:eastAsia="en-US"/>
        </w:rPr>
      </w:pPr>
      <w:r w:rsidRPr="00704EAC">
        <w:rPr>
          <w:lang w:eastAsia="en-US"/>
        </w:rPr>
        <w:t xml:space="preserve">Atrapy funkcjonalnych improwizowanych urządzeń wybuchowych zgodnych z klasyfikacją Federal Bureau of Investigation, FBI, wyposażonych w emiter dźwięku lub wyrób pirotechniczny klasy P1 do symulacji działania; </w:t>
      </w:r>
    </w:p>
    <w:p w14:paraId="429C65DA" w14:textId="77777777" w:rsidR="00704EAC" w:rsidRPr="00704EAC" w:rsidRDefault="00704EAC" w:rsidP="00704EAC">
      <w:pPr>
        <w:suppressAutoHyphens w:val="0"/>
        <w:spacing w:after="0" w:line="240" w:lineRule="auto"/>
        <w:rPr>
          <w:lang w:eastAsia="en-US"/>
        </w:rPr>
      </w:pPr>
      <w:r w:rsidRPr="00704EAC">
        <w:rPr>
          <w:lang w:eastAsia="en-US"/>
        </w:rPr>
        <w:t xml:space="preserve">Symulanty substancji kontrolowanych; </w:t>
      </w:r>
    </w:p>
    <w:p w14:paraId="04FC23FB" w14:textId="6E971F3D" w:rsidR="00704EAC" w:rsidRPr="00704EAC" w:rsidRDefault="00704EAC" w:rsidP="00704EAC">
      <w:pPr>
        <w:suppressAutoHyphens w:val="0"/>
        <w:spacing w:after="0" w:line="240" w:lineRule="auto"/>
        <w:rPr>
          <w:lang w:eastAsia="en-US"/>
        </w:rPr>
      </w:pPr>
      <w:r w:rsidRPr="00704EAC">
        <w:rPr>
          <w:lang w:eastAsia="en-US"/>
        </w:rPr>
        <w:t xml:space="preserve">Minimalna ilość atrap, wszystkich typów urządzeń wybuchowych 50 </w:t>
      </w:r>
      <w:r w:rsidR="00AA5944" w:rsidRPr="00704EAC">
        <w:rPr>
          <w:lang w:eastAsia="en-US"/>
        </w:rPr>
        <w:t>szt.</w:t>
      </w:r>
      <w:r w:rsidRPr="00704EAC">
        <w:rPr>
          <w:lang w:eastAsia="en-US"/>
        </w:rPr>
        <w:t xml:space="preserve">; </w:t>
      </w:r>
    </w:p>
    <w:p w14:paraId="57FD081C" w14:textId="77777777" w:rsidR="00704EAC" w:rsidRPr="00704EAC" w:rsidRDefault="00704EAC" w:rsidP="00704EAC">
      <w:pPr>
        <w:suppressAutoHyphens w:val="0"/>
        <w:spacing w:after="0" w:line="240" w:lineRule="auto"/>
        <w:rPr>
          <w:lang w:eastAsia="en-US"/>
        </w:rPr>
      </w:pPr>
      <w:r w:rsidRPr="00704EAC">
        <w:rPr>
          <w:lang w:eastAsia="en-US"/>
        </w:rPr>
        <w:t xml:space="preserve">Tratwy ratunkowe z wyposażeniem x 2 (każda dla min 5 osób); </w:t>
      </w:r>
    </w:p>
    <w:p w14:paraId="212CEF4B" w14:textId="77777777" w:rsidR="00704EAC" w:rsidRPr="00704EAC" w:rsidRDefault="00704EAC" w:rsidP="00704EAC">
      <w:pPr>
        <w:suppressAutoHyphens w:val="0"/>
        <w:spacing w:after="0" w:line="240" w:lineRule="auto"/>
        <w:rPr>
          <w:lang w:eastAsia="en-US"/>
        </w:rPr>
      </w:pPr>
      <w:r w:rsidRPr="00704EAC">
        <w:rPr>
          <w:lang w:eastAsia="en-US"/>
        </w:rPr>
        <w:t xml:space="preserve">Tarcze strzeleckie; </w:t>
      </w:r>
    </w:p>
    <w:p w14:paraId="53E4D0E9" w14:textId="77777777" w:rsidR="00704EAC" w:rsidRPr="00704EAC" w:rsidRDefault="00704EAC" w:rsidP="00704EAC">
      <w:pPr>
        <w:suppressAutoHyphens w:val="0"/>
        <w:spacing w:after="0" w:line="240" w:lineRule="auto"/>
        <w:rPr>
          <w:lang w:eastAsia="en-US"/>
        </w:rPr>
      </w:pPr>
      <w:r w:rsidRPr="00704EAC">
        <w:rPr>
          <w:lang w:eastAsia="en-US"/>
        </w:rPr>
        <w:t xml:space="preserve">Endoskop lub video endoskop; </w:t>
      </w:r>
    </w:p>
    <w:p w14:paraId="0C2F4B1F" w14:textId="77777777" w:rsidR="00704EAC" w:rsidRPr="00704EAC" w:rsidRDefault="00704EAC" w:rsidP="00704EAC">
      <w:pPr>
        <w:suppressAutoHyphens w:val="0"/>
        <w:spacing w:after="0" w:line="240" w:lineRule="auto"/>
        <w:rPr>
          <w:lang w:eastAsia="en-US"/>
        </w:rPr>
      </w:pPr>
      <w:r w:rsidRPr="00704EAC">
        <w:rPr>
          <w:lang w:eastAsia="en-US"/>
        </w:rPr>
        <w:t xml:space="preserve">Lustra inspekcyjne teleskopowe oraz oświetlenie indywidualne o minimalnej mocy strumienia świetlnego 500lm; </w:t>
      </w:r>
    </w:p>
    <w:p w14:paraId="0D619AE3" w14:textId="77777777" w:rsidR="00704EAC" w:rsidRPr="00704EAC" w:rsidRDefault="00704EAC" w:rsidP="00704EAC">
      <w:pPr>
        <w:suppressAutoHyphens w:val="0"/>
        <w:spacing w:after="0" w:line="240" w:lineRule="auto"/>
        <w:rPr>
          <w:lang w:eastAsia="en-US"/>
        </w:rPr>
      </w:pPr>
      <w:r w:rsidRPr="00704EAC">
        <w:rPr>
          <w:lang w:eastAsia="en-US"/>
        </w:rPr>
        <w:t xml:space="preserve">Przenośne urządzenie do detekcji i identyfikacji materiałów wybuchowych i substancji psychoaktywnych; </w:t>
      </w:r>
    </w:p>
    <w:p w14:paraId="747FB9E6" w14:textId="57D69679" w:rsidR="00704EAC" w:rsidRPr="00704EAC" w:rsidRDefault="00704EAC" w:rsidP="00704EAC">
      <w:pPr>
        <w:suppressAutoHyphens w:val="0"/>
        <w:spacing w:after="0" w:line="240" w:lineRule="auto"/>
        <w:rPr>
          <w:lang w:eastAsia="en-US"/>
        </w:rPr>
      </w:pPr>
      <w:r w:rsidRPr="00704EAC">
        <w:rPr>
          <w:lang w:eastAsia="en-US"/>
        </w:rPr>
        <w:t xml:space="preserve">Kombinezony ratownicze min 7 </w:t>
      </w:r>
      <w:r w:rsidR="00AA5944" w:rsidRPr="00704EAC">
        <w:rPr>
          <w:lang w:eastAsia="en-US"/>
        </w:rPr>
        <w:t>szt.</w:t>
      </w:r>
      <w:r w:rsidRPr="00704EAC">
        <w:rPr>
          <w:lang w:eastAsia="en-US"/>
        </w:rPr>
        <w:t xml:space="preserve">, </w:t>
      </w:r>
    </w:p>
    <w:p w14:paraId="78A2B36A" w14:textId="77777777" w:rsidR="00C51297" w:rsidRDefault="00704EAC" w:rsidP="00704EAC">
      <w:pPr>
        <w:suppressAutoHyphens w:val="0"/>
        <w:spacing w:after="0" w:line="240" w:lineRule="auto"/>
        <w:rPr>
          <w:lang w:eastAsia="en-US"/>
        </w:rPr>
      </w:pPr>
      <w:r w:rsidRPr="00704EAC">
        <w:rPr>
          <w:lang w:eastAsia="en-US"/>
        </w:rPr>
        <w:t xml:space="preserve">Kamizelki pneumatyczne min 7 </w:t>
      </w:r>
      <w:r w:rsidR="00AA5944" w:rsidRPr="00704EAC">
        <w:rPr>
          <w:lang w:eastAsia="en-US"/>
        </w:rPr>
        <w:t>szt.</w:t>
      </w:r>
      <w:r w:rsidRPr="00704EAC">
        <w:rPr>
          <w:lang w:eastAsia="en-US"/>
        </w:rPr>
        <w:t>,</w:t>
      </w:r>
    </w:p>
    <w:p w14:paraId="16C3B40F" w14:textId="4727FB7A" w:rsidR="00F330A2" w:rsidRPr="00C51297" w:rsidRDefault="00C51297" w:rsidP="00704EAC">
      <w:pPr>
        <w:suppressAutoHyphens w:val="0"/>
        <w:spacing w:after="0" w:line="240" w:lineRule="auto"/>
        <w:rPr>
          <w:color w:val="000000"/>
          <w:lang w:eastAsia="en-US" w:bidi="en-US"/>
        </w:rPr>
      </w:pPr>
      <w:r>
        <w:rPr>
          <w:bCs/>
        </w:rPr>
        <w:t>K</w:t>
      </w:r>
      <w:r w:rsidRPr="00C51297">
        <w:rPr>
          <w:bCs/>
        </w:rPr>
        <w:t>ajdanki plastikowe</w:t>
      </w:r>
      <w:r w:rsidR="00F330A2" w:rsidRPr="00C51297">
        <w:rPr>
          <w:rFonts w:eastAsia="Times New Roman"/>
          <w:i/>
          <w:color w:val="000000"/>
          <w:lang w:eastAsia="en-US" w:bidi="en-US"/>
        </w:rPr>
        <w:t xml:space="preserve"> </w:t>
      </w:r>
      <w:r w:rsidR="00A44946" w:rsidRPr="00A44946">
        <w:rPr>
          <w:rFonts w:eastAsia="Times New Roman"/>
          <w:color w:val="000000"/>
          <w:lang w:eastAsia="en-US" w:bidi="en-US"/>
        </w:rPr>
        <w:t>100 szt.</w:t>
      </w:r>
    </w:p>
    <w:p w14:paraId="16009B10" w14:textId="68358E96" w:rsidR="000D48E9" w:rsidRDefault="00F330A2" w:rsidP="009307D2">
      <w:pPr>
        <w:suppressAutoHyphens w:val="0"/>
        <w:spacing w:after="115" w:line="259" w:lineRule="auto"/>
        <w:jc w:val="right"/>
        <w:rPr>
          <w:rFonts w:eastAsia="Times New Roman"/>
          <w:b/>
          <w:i/>
          <w:color w:val="000000"/>
          <w:lang w:eastAsia="en-US" w:bidi="en-US"/>
        </w:rPr>
      </w:pPr>
      <w:r w:rsidRPr="00F330A2">
        <w:rPr>
          <w:rFonts w:eastAsia="Times New Roman"/>
          <w:b/>
          <w:i/>
          <w:color w:val="000000"/>
          <w:lang w:eastAsia="en-US" w:bidi="en-US"/>
        </w:rPr>
        <w:t xml:space="preserve"> </w:t>
      </w:r>
    </w:p>
    <w:p w14:paraId="69AC121E" w14:textId="77777777" w:rsidR="009307D2" w:rsidRDefault="009307D2" w:rsidP="009307D2">
      <w:pPr>
        <w:suppressAutoHyphens w:val="0"/>
        <w:spacing w:after="115" w:line="259" w:lineRule="auto"/>
        <w:jc w:val="right"/>
        <w:rPr>
          <w:b/>
          <w:i/>
          <w:u w:val="single"/>
        </w:rPr>
      </w:pPr>
    </w:p>
    <w:p w14:paraId="3855A87C" w14:textId="77777777" w:rsidR="000D48E9" w:rsidRDefault="000D48E9" w:rsidP="00C91FFC">
      <w:pPr>
        <w:ind w:left="6807" w:firstLine="283"/>
        <w:jc w:val="right"/>
        <w:rPr>
          <w:b/>
          <w:i/>
          <w:u w:val="single"/>
        </w:rPr>
      </w:pPr>
    </w:p>
    <w:p w14:paraId="66341538" w14:textId="77777777" w:rsidR="000D48E9" w:rsidRDefault="000D48E9" w:rsidP="00C91FFC">
      <w:pPr>
        <w:ind w:left="6807" w:firstLine="283"/>
        <w:jc w:val="right"/>
        <w:rPr>
          <w:b/>
          <w:i/>
          <w:u w:val="single"/>
        </w:rPr>
      </w:pPr>
    </w:p>
    <w:p w14:paraId="0C5F55ED" w14:textId="77777777" w:rsidR="000D48E9" w:rsidRDefault="000D48E9" w:rsidP="00C91FFC">
      <w:pPr>
        <w:ind w:left="6807" w:firstLine="283"/>
        <w:jc w:val="right"/>
        <w:rPr>
          <w:b/>
          <w:i/>
          <w:u w:val="single"/>
        </w:rPr>
      </w:pPr>
    </w:p>
    <w:p w14:paraId="0910D667" w14:textId="77777777" w:rsidR="0094488F" w:rsidRDefault="0094488F" w:rsidP="00C91FFC">
      <w:pPr>
        <w:ind w:left="6807" w:firstLine="283"/>
        <w:jc w:val="right"/>
        <w:rPr>
          <w:b/>
          <w:i/>
          <w:u w:val="single"/>
        </w:rPr>
      </w:pPr>
    </w:p>
    <w:p w14:paraId="65FDDC9F" w14:textId="77777777" w:rsidR="0094488F" w:rsidRDefault="0094488F" w:rsidP="00C91FFC">
      <w:pPr>
        <w:ind w:left="6807" w:firstLine="283"/>
        <w:jc w:val="right"/>
        <w:rPr>
          <w:b/>
          <w:i/>
          <w:u w:val="single"/>
        </w:rPr>
      </w:pPr>
    </w:p>
    <w:p w14:paraId="5705AA3C" w14:textId="77777777" w:rsidR="0094488F" w:rsidRDefault="0094488F" w:rsidP="00C91FFC">
      <w:pPr>
        <w:ind w:left="6807" w:firstLine="283"/>
        <w:jc w:val="right"/>
        <w:rPr>
          <w:b/>
          <w:i/>
          <w:u w:val="single"/>
        </w:rPr>
      </w:pPr>
    </w:p>
    <w:p w14:paraId="0F609DE9" w14:textId="77777777" w:rsidR="0094488F" w:rsidRDefault="0094488F" w:rsidP="00C91FFC">
      <w:pPr>
        <w:ind w:left="6807" w:firstLine="283"/>
        <w:jc w:val="right"/>
        <w:rPr>
          <w:b/>
          <w:i/>
          <w:u w:val="single"/>
        </w:rPr>
      </w:pPr>
    </w:p>
    <w:p w14:paraId="0896AC85" w14:textId="77777777" w:rsidR="0094488F" w:rsidRDefault="0094488F" w:rsidP="00C91FFC">
      <w:pPr>
        <w:ind w:left="6807" w:firstLine="283"/>
        <w:jc w:val="right"/>
        <w:rPr>
          <w:b/>
          <w:i/>
          <w:u w:val="single"/>
        </w:rPr>
      </w:pPr>
    </w:p>
    <w:p w14:paraId="176518A0" w14:textId="77777777" w:rsidR="0094488F" w:rsidRDefault="0094488F" w:rsidP="00C91FFC">
      <w:pPr>
        <w:ind w:left="6807" w:firstLine="283"/>
        <w:jc w:val="right"/>
        <w:rPr>
          <w:b/>
          <w:i/>
          <w:u w:val="single"/>
        </w:rPr>
      </w:pPr>
    </w:p>
    <w:p w14:paraId="58BC4659" w14:textId="77777777" w:rsidR="00471DA2" w:rsidRDefault="00471DA2" w:rsidP="00471DA2">
      <w:pPr>
        <w:rPr>
          <w:b/>
          <w:i/>
          <w:u w:val="single"/>
        </w:rPr>
      </w:pPr>
    </w:p>
    <w:p w14:paraId="67666BCF" w14:textId="0F36D16E" w:rsidR="00B97532" w:rsidRPr="004F1428" w:rsidRDefault="00B97532" w:rsidP="00C91FFC">
      <w:pPr>
        <w:ind w:left="6807" w:firstLine="283"/>
        <w:jc w:val="right"/>
        <w:rPr>
          <w:b/>
          <w:i/>
          <w:u w:val="single"/>
        </w:rPr>
      </w:pPr>
      <w:r w:rsidRPr="004F1428">
        <w:rPr>
          <w:b/>
          <w:i/>
          <w:u w:val="single"/>
        </w:rPr>
        <w:t>ZAŁĄCZNIK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699D74C4"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261822">
        <w:rPr>
          <w:rFonts w:eastAsiaTheme="minorHAnsi"/>
          <w:b/>
          <w:lang w:eastAsia="en-US"/>
        </w:rPr>
        <w:t>W</w:t>
      </w:r>
      <w:r w:rsidRPr="004F1428">
        <w:rPr>
          <w:rFonts w:eastAsiaTheme="minorHAnsi"/>
          <w:b/>
          <w:lang w:eastAsia="en-US"/>
        </w:rPr>
        <w:t>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3F1D394A"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C72C3D" w:rsidRPr="00C72C3D">
        <w:rPr>
          <w:rFonts w:eastAsia="Times New Roman"/>
          <w:b/>
          <w:lang w:eastAsia="pl-PL"/>
        </w:rPr>
        <w:t>Przeprowadzenie szkoleń praktycznych ze studentami zagranicznymi studiów stacjonarnych I stopnia kierunku Nawigacja i Uzbrojenie Okrętowe w przedmiocie „Praktyka oficerska”</w:t>
      </w:r>
      <w:r w:rsidR="002C0A97" w:rsidRPr="00C66737">
        <w:rPr>
          <w:b/>
          <w:bCs/>
          <w:iCs/>
          <w:lang w:eastAsia="ar-SA"/>
        </w:rPr>
        <w:t xml:space="preserve"> </w:t>
      </w:r>
      <w:r w:rsidR="002C0A97" w:rsidRPr="00C66737">
        <w:rPr>
          <w:i/>
        </w:rPr>
        <w:t>(</w:t>
      </w:r>
      <w:r w:rsidR="00C72C3D">
        <w:rPr>
          <w:i/>
        </w:rPr>
        <w:t>40</w:t>
      </w:r>
      <w:r w:rsidR="002C0A97" w:rsidRPr="00C66737">
        <w:rPr>
          <w:i/>
        </w:rPr>
        <w:t>/ZP/2</w:t>
      </w:r>
      <w:r w:rsidR="002C0A97">
        <w:rPr>
          <w:i/>
        </w:rPr>
        <w:t>2</w:t>
      </w:r>
      <w:r w:rsidR="002C0A97" w:rsidRPr="00C66737">
        <w:rPr>
          <w:i/>
        </w:rPr>
        <w:t>)</w:t>
      </w:r>
      <w:r w:rsidRPr="004F1428">
        <w:rPr>
          <w:rFonts w:eastAsiaTheme="minorHAnsi"/>
          <w:lang w:eastAsia="en-US"/>
        </w:rPr>
        <w:t>, prowadzonego w trybie przetargu podstawowego z art. 275 ust.1, na podstawie ustawy z dnia 11 września 2019 r. Prawo zamówień publicznych (t. j. Dz. U. z 20</w:t>
      </w:r>
      <w:r>
        <w:rPr>
          <w:rFonts w:eastAsiaTheme="minorHAnsi"/>
          <w:lang w:eastAsia="en-US"/>
        </w:rPr>
        <w:t>21</w:t>
      </w:r>
      <w:r w:rsidRPr="004F1428">
        <w:rPr>
          <w:rFonts w:eastAsiaTheme="minorHAnsi"/>
          <w:lang w:eastAsia="en-US"/>
        </w:rPr>
        <w:t xml:space="preserve"> r. poz. </w:t>
      </w:r>
      <w:r>
        <w:rPr>
          <w:rFonts w:eastAsiaTheme="minorHAnsi"/>
          <w:lang w:eastAsia="en-US"/>
        </w:rPr>
        <w:t xml:space="preserve">1129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(t.j.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Pr>
          <w:rFonts w:eastAsiaTheme="minorHAnsi"/>
          <w:lang w:eastAsia="en-US"/>
        </w:rPr>
        <w:t xml:space="preserve">t.j.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77777777"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67133C65" w14:textId="77777777" w:rsidR="00B97532" w:rsidRDefault="00B97532" w:rsidP="00B97532">
      <w:pPr>
        <w:ind w:left="6807" w:firstLine="283"/>
        <w:jc w:val="both"/>
        <w:rPr>
          <w:b/>
          <w:i/>
          <w:u w:val="single"/>
        </w:rPr>
      </w:pPr>
    </w:p>
    <w:p w14:paraId="290CB7FF" w14:textId="17D016DB" w:rsidR="002C0A97" w:rsidRDefault="002C0A97" w:rsidP="00B97532">
      <w:pPr>
        <w:ind w:left="6807" w:firstLine="283"/>
        <w:jc w:val="both"/>
        <w:rPr>
          <w:b/>
          <w:i/>
          <w:u w:val="single"/>
        </w:rPr>
      </w:pPr>
    </w:p>
    <w:p w14:paraId="25099BEA" w14:textId="77777777" w:rsidR="00A34897" w:rsidRDefault="00A34897" w:rsidP="00B97532">
      <w:pPr>
        <w:ind w:left="6807" w:firstLine="283"/>
        <w:jc w:val="both"/>
        <w:rPr>
          <w:b/>
          <w:i/>
          <w:u w:val="single"/>
        </w:rPr>
      </w:pPr>
    </w:p>
    <w:p w14:paraId="3A5A627E" w14:textId="335A44C3" w:rsidR="00B97532" w:rsidRDefault="00B97532" w:rsidP="00977171">
      <w:pPr>
        <w:ind w:left="6807" w:firstLine="283"/>
        <w:jc w:val="right"/>
        <w:rPr>
          <w:b/>
          <w:i/>
          <w:u w:val="single"/>
        </w:rPr>
      </w:pPr>
      <w:r w:rsidRPr="004F1428">
        <w:rPr>
          <w:b/>
          <w:i/>
          <w:u w:val="single"/>
        </w:rPr>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60386A63"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 xml:space="preserve">nr: </w:t>
      </w:r>
      <w:r w:rsidR="00C72C3D">
        <w:rPr>
          <w:rFonts w:eastAsia="Times New Roman"/>
          <w:b/>
          <w:lang w:eastAsia="pl-PL"/>
        </w:rPr>
        <w:t>40</w:t>
      </w:r>
      <w:r w:rsidRPr="00387C8B">
        <w:rPr>
          <w:rFonts w:eastAsia="Times New Roman"/>
          <w:b/>
          <w:lang w:eastAsia="pl-PL"/>
        </w:rPr>
        <w:t>/ZP/22</w:t>
      </w:r>
      <w:r>
        <w:rPr>
          <w:rFonts w:eastAsia="Times New Roman"/>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5E66A011" w14:textId="642EB99B" w:rsidR="00B97532" w:rsidRPr="004F1428" w:rsidRDefault="00C72C3D" w:rsidP="00B97532">
      <w:pPr>
        <w:tabs>
          <w:tab w:val="center" w:pos="4536"/>
          <w:tab w:val="right" w:pos="9072"/>
        </w:tabs>
        <w:suppressAutoHyphens w:val="0"/>
        <w:spacing w:after="0" w:line="240" w:lineRule="auto"/>
        <w:jc w:val="center"/>
        <w:rPr>
          <w:rFonts w:eastAsia="Times New Roman"/>
          <w:highlight w:val="yellow"/>
          <w:lang w:eastAsia="pl-PL"/>
        </w:rPr>
      </w:pPr>
      <w:r w:rsidRPr="00C72C3D">
        <w:rPr>
          <w:rFonts w:eastAsiaTheme="minorHAnsi"/>
          <w:b/>
          <w:lang w:eastAsia="en-US"/>
        </w:rPr>
        <w:t>Przeprowadzenie szkoleń praktycznych ze studentami zagranicznymi studiów stacjonarnych I stopnia kierunku Nawigacja i Uzbrojenie Okrętowe w przedmiocie „Praktyka oficerska”</w:t>
      </w:r>
    </w:p>
    <w:p w14:paraId="22178A83" w14:textId="77777777" w:rsidR="00B97532" w:rsidRPr="004F1428" w:rsidRDefault="00B97532" w:rsidP="00B97532">
      <w:pPr>
        <w:widowControl w:val="0"/>
        <w:spacing w:after="0" w:line="360" w:lineRule="auto"/>
        <w:jc w:val="both"/>
        <w:rPr>
          <w:rFonts w:eastAsia="Times New Roman"/>
          <w:highlight w:val="yellow"/>
          <w:lang w:eastAsia="pl-PL"/>
        </w:rPr>
      </w:pPr>
    </w:p>
    <w:p w14:paraId="7C29915D" w14:textId="77777777" w:rsidR="00B97532" w:rsidRPr="004F1428" w:rsidRDefault="00B97532" w:rsidP="00781B95">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7D50F4">
      <w:pPr>
        <w:widowControl w:val="0"/>
        <w:numPr>
          <w:ilvl w:val="0"/>
          <w:numId w:val="29"/>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0BFA7F08" w:rsidR="00B97532" w:rsidRPr="001D2097" w:rsidRDefault="00B97532" w:rsidP="007D50F4">
      <w:pPr>
        <w:widowControl w:val="0"/>
        <w:numPr>
          <w:ilvl w:val="0"/>
          <w:numId w:val="29"/>
        </w:numPr>
        <w:suppressAutoHyphens w:val="0"/>
        <w:spacing w:after="0" w:line="240" w:lineRule="auto"/>
        <w:contextualSpacing/>
        <w:jc w:val="both"/>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w:t>
      </w:r>
      <w:r w:rsidR="00C91FFC">
        <w:rPr>
          <w:lang w:eastAsia="en-US"/>
        </w:rPr>
        <w:br/>
      </w:r>
      <w:r w:rsidRPr="004F1428">
        <w:rPr>
          <w:lang w:eastAsia="en-US"/>
        </w:rPr>
        <w:t>i od 7 do 10 ustawy PZP.</w:t>
      </w:r>
    </w:p>
    <w:p w14:paraId="1A560279" w14:textId="3A3FC746" w:rsidR="001D2097" w:rsidRPr="00A524A5" w:rsidRDefault="001D2097" w:rsidP="007D50F4">
      <w:pPr>
        <w:widowControl w:val="0"/>
        <w:numPr>
          <w:ilvl w:val="0"/>
          <w:numId w:val="29"/>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nie podlegam wykluczeniu 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93FB81B" w14:textId="2F899B94" w:rsidR="00B97532"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4D2253C2" w14:textId="77777777" w:rsidR="00DD03EA" w:rsidRPr="004F1428" w:rsidRDefault="00DD03EA" w:rsidP="00B97532">
      <w:pPr>
        <w:widowControl w:val="0"/>
        <w:spacing w:after="0" w:line="360" w:lineRule="auto"/>
        <w:jc w:val="both"/>
        <w:rPr>
          <w:rFonts w:eastAsia="Times New Roman"/>
          <w:lang w:eastAsia="pl-PL"/>
        </w:rPr>
      </w:pP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49798BB7" w14:textId="77777777" w:rsidR="00B97532" w:rsidRPr="004F1428" w:rsidRDefault="00B97532" w:rsidP="00B97532">
      <w:pPr>
        <w:suppressAutoHyphens w:val="0"/>
        <w:spacing w:after="0" w:line="240" w:lineRule="auto"/>
        <w:jc w:val="both"/>
        <w:rPr>
          <w:rFonts w:eastAsia="Times New Roman"/>
          <w:i/>
          <w:highlight w:val="yellow"/>
          <w:lang w:eastAsia="pl-PL"/>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163FE5B3" w14:textId="4F9F1998" w:rsidR="00DD03EA" w:rsidRDefault="00DD03EA" w:rsidP="00B97532">
      <w:pPr>
        <w:suppressAutoHyphens w:val="0"/>
        <w:spacing w:after="0" w:line="240" w:lineRule="auto"/>
        <w:ind w:left="540"/>
        <w:jc w:val="center"/>
        <w:rPr>
          <w:rFonts w:eastAsia="Times New Roman"/>
          <w:b/>
          <w:bCs/>
          <w:lang w:eastAsia="pl-PL"/>
        </w:rPr>
      </w:pPr>
    </w:p>
    <w:p w14:paraId="0ADC6B62" w14:textId="64E71F53" w:rsidR="00F57CD1" w:rsidRDefault="00F57CD1" w:rsidP="00B97532">
      <w:pPr>
        <w:ind w:left="6372"/>
        <w:jc w:val="right"/>
        <w:rPr>
          <w:b/>
          <w:i/>
          <w:strike/>
          <w:u w:val="single"/>
        </w:rPr>
      </w:pPr>
    </w:p>
    <w:p w14:paraId="11A99C6E" w14:textId="5A44C2AE" w:rsidR="00F57CD1" w:rsidRDefault="00F57CD1" w:rsidP="00B97532">
      <w:pPr>
        <w:ind w:left="6372"/>
        <w:jc w:val="right"/>
        <w:rPr>
          <w:b/>
          <w:i/>
          <w:strike/>
          <w:u w:val="single"/>
        </w:rPr>
      </w:pPr>
    </w:p>
    <w:p w14:paraId="1AED7B82" w14:textId="77777777" w:rsidR="00116578" w:rsidRDefault="00116578" w:rsidP="00B97532">
      <w:pPr>
        <w:ind w:left="6372"/>
        <w:jc w:val="right"/>
        <w:rPr>
          <w:b/>
          <w:i/>
          <w:strike/>
          <w:u w:val="single"/>
        </w:rPr>
      </w:pPr>
    </w:p>
    <w:p w14:paraId="3A7A5E2C" w14:textId="58084254" w:rsidR="00B97532" w:rsidRPr="001B0367" w:rsidRDefault="00B97532" w:rsidP="00B97532">
      <w:pPr>
        <w:ind w:left="6372"/>
        <w:jc w:val="right"/>
        <w:rPr>
          <w:b/>
          <w:i/>
          <w:u w:val="single"/>
        </w:rPr>
      </w:pPr>
      <w:r w:rsidRPr="001B0367">
        <w:rPr>
          <w:b/>
          <w:i/>
          <w:u w:val="single"/>
        </w:rPr>
        <w:t xml:space="preserve">ZAŁĄCZNIK NR </w:t>
      </w:r>
      <w:r w:rsidR="00DD03EA">
        <w:rPr>
          <w:b/>
          <w:i/>
          <w:u w:val="single"/>
        </w:rPr>
        <w:t>6</w:t>
      </w:r>
    </w:p>
    <w:p w14:paraId="037B8B64" w14:textId="77777777" w:rsidR="00B97532" w:rsidRDefault="00B97532" w:rsidP="00B97532">
      <w:pPr>
        <w:ind w:left="6372"/>
        <w:jc w:val="right"/>
        <w:rPr>
          <w:b/>
          <w:i/>
          <w:u w:val="single"/>
        </w:rPr>
      </w:pPr>
    </w:p>
    <w:p w14:paraId="359F20CB" w14:textId="77777777" w:rsidR="00B97532" w:rsidRPr="00A50587" w:rsidRDefault="00B97532" w:rsidP="00B9753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34B9DEB1" w14:textId="77777777" w:rsidR="00B97532" w:rsidRPr="00A50587" w:rsidRDefault="00B97532" w:rsidP="00B9753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59A10910" w14:textId="77777777" w:rsidR="00B97532" w:rsidRPr="00A50587" w:rsidRDefault="00B97532" w:rsidP="00B97532">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11E57FB6" w14:textId="77777777" w:rsidR="00B97532" w:rsidRPr="00A50587" w:rsidRDefault="00B97532" w:rsidP="00B97532">
      <w:pPr>
        <w:spacing w:before="120" w:after="0"/>
        <w:jc w:val="both"/>
        <w:rPr>
          <w:rFonts w:eastAsia="Times New Roman"/>
          <w:lang w:eastAsia="pl-PL"/>
        </w:rPr>
      </w:pPr>
    </w:p>
    <w:p w14:paraId="2C6114E0" w14:textId="77777777" w:rsidR="00B97532" w:rsidRPr="001F2832" w:rsidRDefault="00B97532" w:rsidP="00B97532">
      <w:pPr>
        <w:rPr>
          <w:b/>
        </w:rPr>
      </w:pPr>
      <w:r w:rsidRPr="001F2832">
        <w:rPr>
          <w:b/>
        </w:rPr>
        <w:t xml:space="preserve">Oświadczenia wykonawców wspólnie ubiegających się o udzielenie zamówienia </w:t>
      </w:r>
    </w:p>
    <w:p w14:paraId="236AB237" w14:textId="77777777" w:rsidR="00B97532" w:rsidRDefault="00B97532" w:rsidP="00B97532">
      <w:r w:rsidRPr="001F2832">
        <w:t>PODMIOTY W IMIENIU KTÓRYCH</w:t>
      </w:r>
      <w:r>
        <w:t xml:space="preserve"> SKŁADANE JEST </w:t>
      </w:r>
      <w:r w:rsidRPr="001F2832">
        <w:t>OŚWIADCZENIE</w:t>
      </w:r>
      <w:r>
        <w:t>: ………</w:t>
      </w:r>
      <w:r w:rsidRPr="001F2832">
        <w:t>..…..…………</w:t>
      </w:r>
    </w:p>
    <w:p w14:paraId="4F439D7B" w14:textId="77777777" w:rsidR="00B97532" w:rsidRDefault="00B97532" w:rsidP="00B97532">
      <w:r>
        <w:t>……………………………………………………………………………………………………………</w:t>
      </w:r>
      <w:r w:rsidRPr="001F2832">
        <w:t xml:space="preserve"> </w:t>
      </w:r>
    </w:p>
    <w:p w14:paraId="6FFD45AE" w14:textId="77777777" w:rsidR="00B97532" w:rsidRDefault="00B97532" w:rsidP="00B97532">
      <w:r w:rsidRPr="00425757">
        <w:rPr>
          <w:sz w:val="18"/>
          <w:szCs w:val="18"/>
        </w:rPr>
        <w:t>(pełna nazwa/firma, adres, w zależności od podmiotu: NIP/PESEL, KRS/CEIDG)</w:t>
      </w:r>
      <w:r w:rsidRPr="001F2832">
        <w:t xml:space="preserve"> ……………………</w:t>
      </w:r>
      <w:r>
        <w:t>………………</w:t>
      </w:r>
    </w:p>
    <w:p w14:paraId="626727C9" w14:textId="77777777" w:rsidR="00B97532" w:rsidRDefault="00B97532" w:rsidP="00B97532">
      <w:r>
        <w:t>……………………………………………………………………………………………………………</w:t>
      </w:r>
      <w:r w:rsidRPr="001F2832">
        <w:t xml:space="preserve"> </w:t>
      </w:r>
    </w:p>
    <w:p w14:paraId="2A6E225D" w14:textId="77777777" w:rsidR="00B97532" w:rsidRDefault="00B97532" w:rsidP="00B97532">
      <w:r w:rsidRPr="00425757">
        <w:rPr>
          <w:sz w:val="18"/>
          <w:szCs w:val="18"/>
        </w:rPr>
        <w:t>(pełna nazwa/firma, adres, w zależności od podmiotu: NIP/PESEL, KRS/CEIDG)</w:t>
      </w:r>
      <w:r w:rsidRPr="001F2832">
        <w:t xml:space="preserve"> reprezentowane przez: </w:t>
      </w:r>
      <w:r>
        <w:t>…………..</w:t>
      </w:r>
    </w:p>
    <w:p w14:paraId="5E29032E" w14:textId="77777777" w:rsidR="00B97532" w:rsidRDefault="00B97532" w:rsidP="00B97532">
      <w:pPr>
        <w:spacing w:after="0" w:line="240" w:lineRule="auto"/>
      </w:pPr>
      <w:r>
        <w:t>…………………………………………………………………………………………………………..</w:t>
      </w:r>
    </w:p>
    <w:p w14:paraId="666BDACB" w14:textId="77777777" w:rsidR="00B97532" w:rsidRPr="00A82592" w:rsidRDefault="00B97532" w:rsidP="00B97532">
      <w:pPr>
        <w:jc w:val="center"/>
        <w:rPr>
          <w:sz w:val="18"/>
          <w:szCs w:val="18"/>
        </w:rPr>
      </w:pPr>
      <w:r w:rsidRPr="00A82592">
        <w:rPr>
          <w:sz w:val="18"/>
          <w:szCs w:val="18"/>
        </w:rPr>
        <w:t>(imię, nazwisko, stanowisko/podstawa do reprezentacji)</w:t>
      </w:r>
    </w:p>
    <w:p w14:paraId="52B58AD7" w14:textId="5D028A17" w:rsidR="00B97532" w:rsidRDefault="00B97532" w:rsidP="00B97532">
      <w:pPr>
        <w:jc w:val="both"/>
      </w:pPr>
      <w:r w:rsidRPr="001F2832">
        <w:t>Oświadczenie składane na podstawie art. 117 ust. 4 ustawy z dnia 11 września 2019 r. Prawo zamówień publicznych (tekst jedn.: Dz. U. z 20</w:t>
      </w:r>
      <w:r>
        <w:t>21</w:t>
      </w:r>
      <w:r w:rsidRPr="001F2832">
        <w:t xml:space="preserve"> r., poz. </w:t>
      </w:r>
      <w:r>
        <w:t>1129</w:t>
      </w:r>
      <w:r w:rsidRPr="001F2832">
        <w:t xml:space="preserve"> z późn. zm.) - dalej: ustawa Pzp Na potrzeby postępowania o udzielenie zamówienia publicznego którego przedmiotem jest </w:t>
      </w:r>
      <w:r w:rsidR="00C72C3D" w:rsidRPr="00C72C3D">
        <w:rPr>
          <w:rFonts w:eastAsia="Times New Roman"/>
          <w:b/>
          <w:lang w:eastAsia="pl-PL"/>
        </w:rPr>
        <w:t>Przeprowadzenie szkoleń praktycznych ze studentami zagranicznymi studiów stacjonarnych I stopnia kierunku Nawigacja i Uzbrojenie Okrętowe w przedmiocie „Praktyka oficerska”</w:t>
      </w:r>
      <w:r w:rsidR="00E6503E" w:rsidRPr="00C66737">
        <w:rPr>
          <w:b/>
          <w:bCs/>
          <w:iCs/>
          <w:lang w:eastAsia="ar-SA"/>
        </w:rPr>
        <w:t xml:space="preserve"> </w:t>
      </w:r>
      <w:r w:rsidR="00E6503E" w:rsidRPr="00C66737">
        <w:rPr>
          <w:i/>
        </w:rPr>
        <w:t>(</w:t>
      </w:r>
      <w:r w:rsidR="00C72C3D">
        <w:rPr>
          <w:i/>
        </w:rPr>
        <w:t>40</w:t>
      </w:r>
      <w:r w:rsidR="00E6503E" w:rsidRPr="00C66737">
        <w:rPr>
          <w:i/>
        </w:rPr>
        <w:t>/ZP/2</w:t>
      </w:r>
      <w:r w:rsidR="00E6503E">
        <w:rPr>
          <w:i/>
        </w:rPr>
        <w:t>2)</w:t>
      </w:r>
      <w:r w:rsidRPr="001F2832">
        <w:t xml:space="preserve">, prowadzonego w </w:t>
      </w:r>
      <w:r w:rsidRPr="00923C16">
        <w:rPr>
          <w:b/>
        </w:rPr>
        <w:t xml:space="preserve">trybie przetargu podstawowego </w:t>
      </w:r>
      <w:r w:rsidRPr="001F2832">
        <w:t>działając jako pełnomocnik podmiotów, w imieniu których składane jest oświadczenie oświadczam, że:</w:t>
      </w:r>
    </w:p>
    <w:p w14:paraId="199C45EE" w14:textId="77777777" w:rsidR="00B97532" w:rsidRDefault="00B97532" w:rsidP="00B97532">
      <w:pPr>
        <w:jc w:val="both"/>
      </w:pPr>
      <w:r w:rsidRPr="001F2832">
        <w:t>Wykonawca: ………………………………………………</w:t>
      </w:r>
      <w:r>
        <w:t>…………………………..</w:t>
      </w:r>
      <w:r w:rsidRPr="001F2832">
        <w:t xml:space="preserve">…..…..………… </w:t>
      </w:r>
    </w:p>
    <w:p w14:paraId="1B337D8D" w14:textId="77777777" w:rsidR="00B97532" w:rsidRDefault="00B97532" w:rsidP="00B97532">
      <w:r w:rsidRPr="001F2832">
        <w:t xml:space="preserve">Wykona następujący zakres świadczenia wynikającego </w:t>
      </w:r>
      <w:r>
        <w:t>z umowy o zamówienie publiczne:</w:t>
      </w:r>
    </w:p>
    <w:p w14:paraId="216445A5" w14:textId="77777777" w:rsidR="00B97532" w:rsidRDefault="00B97532" w:rsidP="00B97532">
      <w:r>
        <w:t>……………………………………………………………………………………………………………</w:t>
      </w:r>
    </w:p>
    <w:p w14:paraId="1ED07FFE" w14:textId="77777777" w:rsidR="00B97532" w:rsidRDefault="00B97532" w:rsidP="00B97532">
      <w:r w:rsidRPr="001F2832">
        <w:t xml:space="preserve">Wykonawca: …………………………………………………..…..………… </w:t>
      </w:r>
    </w:p>
    <w:p w14:paraId="3FCAFDD4" w14:textId="77777777" w:rsidR="00B97532" w:rsidRDefault="00B97532" w:rsidP="00B97532">
      <w:r w:rsidRPr="001F2832">
        <w:t xml:space="preserve">Wykona następujący zakres świadczenia wynikającego </w:t>
      </w:r>
      <w:r>
        <w:t>z umowy o zamówienie publiczne:</w:t>
      </w:r>
    </w:p>
    <w:p w14:paraId="69787D96" w14:textId="77777777" w:rsidR="00B97532" w:rsidRDefault="00B97532" w:rsidP="00B97532">
      <w:r>
        <w:t>…………………………………………………………………………………………………………………………………………………………………………………………………………………………</w:t>
      </w:r>
    </w:p>
    <w:p w14:paraId="4E76DFF3" w14:textId="77777777" w:rsidR="00B97532" w:rsidRDefault="00B97532" w:rsidP="00B97532">
      <w:r w:rsidRPr="001F2832">
        <w:t xml:space="preserve">Oświadczam, że wszystkie informacje podane w powyższych oświadczeniach są aktualne i zgodne </w:t>
      </w:r>
      <w:r>
        <w:br/>
      </w:r>
      <w:r w:rsidRPr="001F2832">
        <w:t xml:space="preserve">z prawdą. </w:t>
      </w:r>
    </w:p>
    <w:p w14:paraId="417A3BCD" w14:textId="77777777" w:rsidR="00B97532" w:rsidRDefault="00B97532" w:rsidP="00B97532"/>
    <w:p w14:paraId="09550F1A" w14:textId="77777777" w:rsidR="00B97532" w:rsidRDefault="00B97532" w:rsidP="00B97532"/>
    <w:p w14:paraId="1F3113F1" w14:textId="77777777" w:rsidR="00B97532" w:rsidRDefault="00B97532" w:rsidP="00B97532"/>
    <w:p w14:paraId="21A66779" w14:textId="38E0E9AD" w:rsidR="00B97532" w:rsidRDefault="00B97532" w:rsidP="00B97532"/>
    <w:p w14:paraId="27716A31" w14:textId="77777777" w:rsidR="00116578" w:rsidRDefault="00116578" w:rsidP="00B97532"/>
    <w:p w14:paraId="07DC5CE9" w14:textId="6E98E6EC" w:rsidR="00B97532" w:rsidRDefault="00B97532" w:rsidP="00B97532">
      <w:pPr>
        <w:tabs>
          <w:tab w:val="left" w:pos="1701"/>
        </w:tabs>
        <w:jc w:val="right"/>
        <w:rPr>
          <w:b/>
          <w:i/>
          <w:u w:val="single"/>
        </w:rPr>
      </w:pPr>
      <w:r w:rsidRPr="00CF7419">
        <w:rPr>
          <w:b/>
          <w:i/>
          <w:u w:val="single"/>
        </w:rPr>
        <w:t xml:space="preserve">ZAŁĄCZNIK NR </w:t>
      </w:r>
      <w:r w:rsidR="00DD03EA">
        <w:rPr>
          <w:b/>
          <w:i/>
          <w:u w:val="single"/>
        </w:rPr>
        <w:t>7</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100EFC5F" w14:textId="77777777" w:rsidR="00A34897" w:rsidRDefault="00A34897" w:rsidP="00F25ADB">
      <w:pPr>
        <w:spacing w:before="120" w:after="120"/>
        <w:jc w:val="center"/>
        <w:rPr>
          <w:b/>
        </w:rPr>
      </w:pPr>
    </w:p>
    <w:p w14:paraId="2BE502DB" w14:textId="0C861CE4"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F25ADB">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77777777" w:rsidR="00B97532" w:rsidRPr="001B0367" w:rsidRDefault="00B97532" w:rsidP="00F25ADB">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2D31428A" w14:textId="07582C63" w:rsidR="00B97532" w:rsidRPr="001B0367" w:rsidRDefault="00B97532" w:rsidP="00F25ADB">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51DE4E25" w:rsidR="00B97532" w:rsidRDefault="00B97532" w:rsidP="00DD03EA">
      <w:pPr>
        <w:widowControl w:val="0"/>
        <w:autoSpaceDE w:val="0"/>
        <w:autoSpaceDN w:val="0"/>
        <w:adjustRightInd w:val="0"/>
        <w:spacing w:after="0" w:line="240" w:lineRule="auto"/>
        <w:rPr>
          <w:color w:val="000000"/>
        </w:rPr>
      </w:pPr>
    </w:p>
    <w:p w14:paraId="72ED3122" w14:textId="50A170C0" w:rsidR="00DD03EA" w:rsidRDefault="00B97532" w:rsidP="00DD03EA">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0BC07B0" w14:textId="67340166" w:rsidR="002C0A97" w:rsidRDefault="002C0A97" w:rsidP="00B97532">
      <w:pPr>
        <w:tabs>
          <w:tab w:val="left" w:pos="1701"/>
        </w:tabs>
        <w:jc w:val="right"/>
        <w:rPr>
          <w:b/>
          <w:i/>
          <w:u w:val="single"/>
        </w:rPr>
      </w:pPr>
    </w:p>
    <w:p w14:paraId="51268A4F" w14:textId="77777777" w:rsidR="00116578" w:rsidRDefault="00116578" w:rsidP="00B97532">
      <w:pPr>
        <w:tabs>
          <w:tab w:val="left" w:pos="1701"/>
        </w:tabs>
        <w:jc w:val="right"/>
        <w:rPr>
          <w:b/>
          <w:i/>
          <w:u w:val="single"/>
        </w:rPr>
      </w:pPr>
    </w:p>
    <w:p w14:paraId="620A5695" w14:textId="5612C39E" w:rsidR="00B97532" w:rsidRDefault="00B97532" w:rsidP="00B97532">
      <w:pPr>
        <w:tabs>
          <w:tab w:val="left" w:pos="1701"/>
        </w:tabs>
        <w:jc w:val="right"/>
        <w:rPr>
          <w:b/>
          <w:i/>
          <w:u w:val="single"/>
        </w:rPr>
      </w:pPr>
      <w:r w:rsidRPr="00CF7419">
        <w:rPr>
          <w:b/>
          <w:i/>
          <w:u w:val="single"/>
        </w:rPr>
        <w:t xml:space="preserve">ZAŁĄCZNIK NR </w:t>
      </w:r>
      <w:r w:rsidR="00DD03EA">
        <w:rPr>
          <w:b/>
          <w:i/>
          <w:u w:val="single"/>
        </w:rPr>
        <w:t>8</w:t>
      </w:r>
    </w:p>
    <w:p w14:paraId="41A88E83" w14:textId="77777777" w:rsidR="00B97532" w:rsidRDefault="00B97532" w:rsidP="00B97532">
      <w:pPr>
        <w:tabs>
          <w:tab w:val="left" w:pos="1701"/>
        </w:tabs>
        <w:jc w:val="right"/>
        <w:rPr>
          <w:b/>
          <w:i/>
          <w:u w:val="single"/>
        </w:rPr>
      </w:pP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KRS/CEiDG)</w:t>
      </w:r>
      <w:r w:rsidRPr="00767BB4">
        <w:t xml:space="preserve"> repre</w:t>
      </w:r>
      <w:r>
        <w:t>zentowany przez:</w:t>
      </w:r>
    </w:p>
    <w:p w14:paraId="28EED104" w14:textId="77777777" w:rsidR="00B97532" w:rsidRDefault="00B97532" w:rsidP="00B97532">
      <w:pPr>
        <w:spacing w:line="240" w:lineRule="auto"/>
        <w:jc w:val="center"/>
      </w:pPr>
      <w:r>
        <w:t>……………………………………………………………………………………………………………</w:t>
      </w:r>
      <w:r w:rsidRPr="00767BB4">
        <w:t xml:space="preserve"> </w:t>
      </w:r>
      <w:r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57C79C4D" w:rsidR="00B97532" w:rsidRDefault="00B97532" w:rsidP="00B97532">
      <w:pPr>
        <w:spacing w:line="240" w:lineRule="auto"/>
        <w:jc w:val="center"/>
      </w:pPr>
      <w:r w:rsidRPr="00767BB4">
        <w:rPr>
          <w:b/>
        </w:rPr>
        <w:t xml:space="preserve">Oświadczenie Wykonawcy o aktualności informacji zawartych w oświadczeniu, o którym mowa </w:t>
      </w:r>
      <w:r w:rsidR="00343677">
        <w:rPr>
          <w:b/>
        </w:rPr>
        <w:br/>
      </w:r>
      <w:r w:rsidRPr="00767BB4">
        <w:rPr>
          <w:b/>
        </w:rPr>
        <w:t>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6C6FE756"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C72C3D">
        <w:rPr>
          <w:b/>
        </w:rPr>
        <w:t>40</w:t>
      </w:r>
      <w:r w:rsidR="00DD03EA" w:rsidRPr="00387C8B">
        <w:rPr>
          <w:b/>
        </w:rPr>
        <w:t>/</w:t>
      </w:r>
      <w:r w:rsidRPr="00387C8B">
        <w:rPr>
          <w:b/>
        </w:rPr>
        <w:t>ZP/22</w:t>
      </w:r>
      <w:r w:rsidRPr="008C6E57">
        <w:t>:</w:t>
      </w:r>
    </w:p>
    <w:p w14:paraId="1C17043F" w14:textId="77777777" w:rsidR="00B97532" w:rsidRDefault="00B97532" w:rsidP="00B97532">
      <w:pPr>
        <w:spacing w:after="0" w:line="240" w:lineRule="auto"/>
      </w:pPr>
      <w:r w:rsidRPr="00767BB4">
        <w:t xml:space="preserve"> </w:t>
      </w:r>
    </w:p>
    <w:p w14:paraId="3A0A9D3C" w14:textId="1D39C35B" w:rsidR="00B97532" w:rsidRDefault="00C72C3D" w:rsidP="00B97532">
      <w:pPr>
        <w:spacing w:line="240" w:lineRule="auto"/>
        <w:jc w:val="center"/>
        <w:rPr>
          <w:b/>
        </w:rPr>
      </w:pPr>
      <w:r w:rsidRPr="00C72C3D">
        <w:rPr>
          <w:rFonts w:eastAsiaTheme="minorHAnsi"/>
          <w:b/>
          <w:lang w:eastAsia="en-US"/>
        </w:rPr>
        <w:t>Przeprowadzenie szkoleń praktycznych ze studentami zagranicznymi studiów stacjonarnych I stopnia kierunku Nawigacja i Uzbrojenie Okrętowe w przedmiocie „Praktyka oficerska”</w:t>
      </w:r>
    </w:p>
    <w:p w14:paraId="443ED10D" w14:textId="309B180D" w:rsidR="00B97532" w:rsidRDefault="00B97532" w:rsidP="00B97532">
      <w:pPr>
        <w:spacing w:line="240" w:lineRule="auto"/>
      </w:pPr>
      <w:r w:rsidRPr="00767BB4">
        <w:t xml:space="preserve">w zakresie art. 108 ust. 1 pkt 3-6 ustawy Pzp,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 na dzień złożenia oświadczenia </w:t>
      </w:r>
    </w:p>
    <w:p w14:paraId="38E6B9CA" w14:textId="77777777" w:rsidR="00B97532" w:rsidRDefault="00B97532" w:rsidP="00B97532">
      <w:pPr>
        <w:spacing w:line="240" w:lineRule="auto"/>
      </w:pPr>
    </w:p>
    <w:p w14:paraId="673ECC9B" w14:textId="77777777" w:rsidR="00B97532" w:rsidRDefault="00B97532" w:rsidP="00B97532">
      <w:pPr>
        <w:spacing w:line="240" w:lineRule="auto"/>
        <w:rPr>
          <w:sz w:val="16"/>
          <w:szCs w:val="16"/>
        </w:rPr>
      </w:pPr>
    </w:p>
    <w:p w14:paraId="6F3C4C05" w14:textId="42FA9663" w:rsidR="00B97532" w:rsidRDefault="00B97532" w:rsidP="00B97532">
      <w:pPr>
        <w:spacing w:line="360" w:lineRule="auto"/>
        <w:jc w:val="both"/>
      </w:pPr>
    </w:p>
    <w:p w14:paraId="22682FD4" w14:textId="1E2D262E" w:rsidR="00230810" w:rsidRDefault="00230810" w:rsidP="00B97532">
      <w:pPr>
        <w:spacing w:line="360" w:lineRule="auto"/>
        <w:jc w:val="both"/>
      </w:pPr>
    </w:p>
    <w:p w14:paraId="451E637D" w14:textId="125E3022" w:rsidR="00230810" w:rsidRDefault="00230810" w:rsidP="00B97532">
      <w:pPr>
        <w:spacing w:line="360" w:lineRule="auto"/>
        <w:jc w:val="both"/>
      </w:pPr>
    </w:p>
    <w:p w14:paraId="42694F62" w14:textId="00BF1011" w:rsidR="00230810" w:rsidRDefault="00230810" w:rsidP="00B97532">
      <w:pPr>
        <w:spacing w:line="360" w:lineRule="auto"/>
        <w:jc w:val="both"/>
      </w:pPr>
    </w:p>
    <w:p w14:paraId="3CD80A68" w14:textId="57E46C78" w:rsidR="00230810" w:rsidRDefault="00230810" w:rsidP="00B97532">
      <w:pPr>
        <w:spacing w:line="360" w:lineRule="auto"/>
        <w:jc w:val="both"/>
      </w:pPr>
    </w:p>
    <w:p w14:paraId="71220A89" w14:textId="44022A30" w:rsidR="00230810" w:rsidRDefault="00230810" w:rsidP="00B97532">
      <w:pPr>
        <w:spacing w:line="360" w:lineRule="auto"/>
        <w:jc w:val="both"/>
      </w:pPr>
    </w:p>
    <w:p w14:paraId="221959A4" w14:textId="2EEF1039" w:rsidR="00230810" w:rsidRDefault="00230810" w:rsidP="00B97532">
      <w:pPr>
        <w:spacing w:line="360" w:lineRule="auto"/>
        <w:jc w:val="both"/>
      </w:pPr>
    </w:p>
    <w:p w14:paraId="244E1AC6" w14:textId="131D1828" w:rsidR="00230810" w:rsidRDefault="00230810" w:rsidP="00B97532">
      <w:pPr>
        <w:spacing w:line="360" w:lineRule="auto"/>
        <w:jc w:val="both"/>
      </w:pPr>
    </w:p>
    <w:p w14:paraId="5E34734C" w14:textId="1B92A4D4" w:rsidR="00230810" w:rsidRDefault="00230810" w:rsidP="00B97532">
      <w:pPr>
        <w:spacing w:line="360" w:lineRule="auto"/>
        <w:jc w:val="both"/>
      </w:pPr>
    </w:p>
    <w:p w14:paraId="63CA0A8B" w14:textId="05F994B9" w:rsidR="00230810" w:rsidRDefault="00230810" w:rsidP="00B97532">
      <w:pPr>
        <w:spacing w:line="360" w:lineRule="auto"/>
        <w:jc w:val="both"/>
      </w:pPr>
    </w:p>
    <w:p w14:paraId="4355E746" w14:textId="6C50B499" w:rsidR="00054C2F" w:rsidRDefault="00054C2F" w:rsidP="00B067AB">
      <w:pPr>
        <w:spacing w:line="360" w:lineRule="auto"/>
        <w:ind w:left="7090"/>
        <w:jc w:val="both"/>
        <w:rPr>
          <w:b/>
          <w:i/>
          <w:u w:val="single"/>
        </w:rPr>
      </w:pPr>
    </w:p>
    <w:p w14:paraId="6F2D3276" w14:textId="77777777" w:rsidR="00116578" w:rsidRDefault="00116578" w:rsidP="00B067AB">
      <w:pPr>
        <w:spacing w:line="360" w:lineRule="auto"/>
        <w:ind w:left="7090"/>
        <w:jc w:val="both"/>
        <w:rPr>
          <w:b/>
          <w:i/>
          <w:u w:val="single"/>
        </w:rPr>
      </w:pPr>
    </w:p>
    <w:p w14:paraId="18E6192F" w14:textId="47ABAC10" w:rsidR="00B067AB" w:rsidRDefault="00B067AB" w:rsidP="006B0A2A">
      <w:pPr>
        <w:spacing w:after="0" w:line="240" w:lineRule="auto"/>
        <w:ind w:left="7088"/>
        <w:jc w:val="right"/>
        <w:rPr>
          <w:b/>
          <w:i/>
          <w:u w:val="single"/>
        </w:rPr>
      </w:pPr>
      <w:r w:rsidRPr="007C3E06">
        <w:rPr>
          <w:b/>
          <w:i/>
          <w:u w:val="single"/>
        </w:rPr>
        <w:t xml:space="preserve">ZAŁĄCZNIK NR </w:t>
      </w:r>
      <w:r w:rsidR="00B54BB1">
        <w:rPr>
          <w:b/>
          <w:i/>
          <w:u w:val="single"/>
        </w:rPr>
        <w:t>09</w:t>
      </w:r>
    </w:p>
    <w:p w14:paraId="4E60E4A2" w14:textId="77777777" w:rsidR="00B067AB" w:rsidRPr="004F1428" w:rsidRDefault="00B067AB" w:rsidP="00B067AB">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762FFC68" w14:textId="77777777" w:rsidR="00B067AB" w:rsidRPr="005C7EF9" w:rsidRDefault="00B067AB" w:rsidP="00B067AB">
      <w:pPr>
        <w:spacing w:after="0" w:line="260" w:lineRule="atLeast"/>
        <w:jc w:val="both"/>
        <w:rPr>
          <w:i/>
        </w:rPr>
      </w:pPr>
      <w:r w:rsidRPr="005C7EF9">
        <w:rPr>
          <w:i/>
        </w:rPr>
        <w:t>…………………………………..</w:t>
      </w:r>
    </w:p>
    <w:p w14:paraId="29F30EA7" w14:textId="77777777" w:rsidR="00B067AB" w:rsidRPr="005C7EF9" w:rsidRDefault="00B067AB" w:rsidP="00B067AB">
      <w:pPr>
        <w:spacing w:after="0" w:line="260" w:lineRule="atLeast"/>
        <w:jc w:val="both"/>
        <w:rPr>
          <w:i/>
        </w:rPr>
      </w:pPr>
      <w:r w:rsidRPr="005C7EF9">
        <w:rPr>
          <w:i/>
        </w:rPr>
        <w:t>reprezentowany przez:</w:t>
      </w:r>
    </w:p>
    <w:p w14:paraId="6C85F3A8" w14:textId="77777777" w:rsidR="00B067AB" w:rsidRPr="005C7EF9" w:rsidRDefault="00B067AB" w:rsidP="00B067AB">
      <w:pPr>
        <w:spacing w:after="0" w:line="260" w:lineRule="atLeast"/>
        <w:jc w:val="both"/>
        <w:rPr>
          <w:i/>
        </w:rPr>
      </w:pPr>
      <w:r w:rsidRPr="005C7EF9">
        <w:rPr>
          <w:i/>
        </w:rPr>
        <w:t>…………………………………….</w:t>
      </w:r>
    </w:p>
    <w:p w14:paraId="69E16FD0" w14:textId="77777777" w:rsidR="00B067AB" w:rsidRPr="00E62A1E" w:rsidRDefault="00B067AB" w:rsidP="00B067AB">
      <w:pPr>
        <w:spacing w:after="0" w:line="260" w:lineRule="atLeast"/>
        <w:jc w:val="both"/>
        <w:rPr>
          <w:i/>
          <w:sz w:val="18"/>
          <w:szCs w:val="18"/>
        </w:rPr>
      </w:pPr>
      <w:r w:rsidRPr="00E62A1E">
        <w:rPr>
          <w:i/>
          <w:sz w:val="18"/>
          <w:szCs w:val="18"/>
        </w:rPr>
        <w:t xml:space="preserve">(imię, nazwisko, stanowisko/podstawa do  </w:t>
      </w:r>
    </w:p>
    <w:p w14:paraId="088B5B1A" w14:textId="77777777" w:rsidR="00B067AB" w:rsidRPr="00E62A1E" w:rsidRDefault="00B067AB" w:rsidP="00B067AB">
      <w:pPr>
        <w:spacing w:after="0" w:line="260" w:lineRule="atLeast"/>
        <w:jc w:val="both"/>
        <w:rPr>
          <w:i/>
          <w:sz w:val="18"/>
          <w:szCs w:val="18"/>
        </w:rPr>
      </w:pPr>
      <w:r w:rsidRPr="00E62A1E">
        <w:rPr>
          <w:i/>
          <w:sz w:val="18"/>
          <w:szCs w:val="18"/>
        </w:rPr>
        <w:t>reprezentacji)</w:t>
      </w:r>
    </w:p>
    <w:p w14:paraId="6532B46F" w14:textId="77777777" w:rsidR="00B067AB" w:rsidRPr="007C3E06" w:rsidRDefault="00B067AB" w:rsidP="00B067AB">
      <w:pPr>
        <w:suppressAutoHyphens w:val="0"/>
        <w:spacing w:after="0" w:line="240" w:lineRule="auto"/>
        <w:ind w:left="540"/>
        <w:jc w:val="center"/>
        <w:outlineLvl w:val="0"/>
        <w:rPr>
          <w:rFonts w:eastAsia="Times New Roman"/>
          <w:b/>
          <w:bCs/>
          <w:sz w:val="24"/>
          <w:szCs w:val="24"/>
          <w:lang w:eastAsia="pl-PL"/>
        </w:rPr>
      </w:pPr>
    </w:p>
    <w:p w14:paraId="6540E4CF" w14:textId="77777777" w:rsidR="00B067AB" w:rsidRPr="007C3E06" w:rsidRDefault="00B067AB" w:rsidP="00B067AB">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0596B4EA" w14:textId="77777777" w:rsidR="00B067AB" w:rsidRPr="007C3E06" w:rsidRDefault="00B067AB" w:rsidP="00B067AB">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01A73513" w14:textId="77777777" w:rsidR="00B067AB" w:rsidRPr="007C3E06" w:rsidRDefault="00B067AB" w:rsidP="00B067AB">
      <w:pPr>
        <w:suppressAutoHyphens w:val="0"/>
        <w:spacing w:after="0" w:line="240" w:lineRule="auto"/>
        <w:ind w:left="540"/>
        <w:jc w:val="center"/>
        <w:outlineLvl w:val="0"/>
        <w:rPr>
          <w:rFonts w:eastAsia="Times New Roman"/>
          <w:b/>
          <w:bCs/>
          <w:sz w:val="24"/>
          <w:szCs w:val="24"/>
          <w:lang w:eastAsia="pl-PL"/>
        </w:rPr>
      </w:pPr>
    </w:p>
    <w:p w14:paraId="06ABD8FF" w14:textId="77777777" w:rsidR="00B067AB" w:rsidRPr="007C3E06" w:rsidRDefault="00B067AB" w:rsidP="00B067AB">
      <w:pPr>
        <w:tabs>
          <w:tab w:val="center" w:pos="4536"/>
          <w:tab w:val="right" w:pos="9072"/>
        </w:tabs>
        <w:suppressAutoHyphens w:val="0"/>
        <w:spacing w:after="0" w:line="240" w:lineRule="auto"/>
        <w:jc w:val="both"/>
        <w:rPr>
          <w:rFonts w:eastAsia="Times New Roman"/>
          <w:sz w:val="24"/>
          <w:szCs w:val="24"/>
          <w:lang w:eastAsia="pl-PL"/>
        </w:rPr>
      </w:pPr>
    </w:p>
    <w:p w14:paraId="09B05FDF" w14:textId="324C0403" w:rsidR="00B067AB" w:rsidRDefault="00B067AB" w:rsidP="00B067AB">
      <w:pPr>
        <w:jc w:val="center"/>
      </w:pPr>
      <w:r w:rsidRPr="007C3E06">
        <w:rPr>
          <w:rFonts w:eastAsia="Times New Roman"/>
          <w:sz w:val="24"/>
          <w:szCs w:val="24"/>
          <w:lang w:eastAsia="pl-PL"/>
        </w:rPr>
        <w:t>Składając ofertę w postępowaniu na:</w:t>
      </w:r>
      <w:r w:rsidRPr="007C3E06">
        <w:rPr>
          <w:rFonts w:eastAsia="Times New Roman"/>
          <w:sz w:val="24"/>
          <w:szCs w:val="24"/>
          <w:lang w:eastAsia="pl-PL"/>
        </w:rPr>
        <w:br/>
      </w:r>
      <w:r w:rsidR="00C72C3D" w:rsidRPr="00C72C3D">
        <w:rPr>
          <w:rFonts w:eastAsiaTheme="minorHAnsi"/>
          <w:b/>
          <w:lang w:eastAsia="en-US"/>
        </w:rPr>
        <w:t>Przeprowadzenie szkoleń praktycznych ze studentami zagranicznymi studiów stacjonarnych I stopnia kierunku Nawigacja i Uzbrojenie Okrętowe w przedmiocie „Praktyka oficerska”</w:t>
      </w:r>
      <w:r w:rsidR="00E6503E" w:rsidRPr="00E6503E">
        <w:rPr>
          <w:rFonts w:eastAsiaTheme="minorHAnsi"/>
          <w:b/>
          <w:lang w:eastAsia="en-US"/>
        </w:rPr>
        <w:t xml:space="preserve"> (</w:t>
      </w:r>
      <w:r w:rsidR="00C72C3D">
        <w:rPr>
          <w:rFonts w:eastAsiaTheme="minorHAnsi"/>
          <w:b/>
          <w:lang w:eastAsia="en-US"/>
        </w:rPr>
        <w:t>40</w:t>
      </w:r>
      <w:r w:rsidR="00E6503E" w:rsidRPr="00E6503E">
        <w:rPr>
          <w:rFonts w:eastAsiaTheme="minorHAnsi"/>
          <w:b/>
          <w:lang w:eastAsia="en-US"/>
        </w:rPr>
        <w:t>/ZP/22</w:t>
      </w:r>
      <w:r w:rsidR="000B17C1">
        <w:rPr>
          <w:rFonts w:eastAsiaTheme="minorHAnsi"/>
          <w:b/>
          <w:lang w:eastAsia="en-US"/>
        </w:rPr>
        <w:t>)</w:t>
      </w:r>
    </w:p>
    <w:p w14:paraId="4E5A9396" w14:textId="77777777" w:rsidR="00B067AB" w:rsidRPr="007C3E06" w:rsidRDefault="00B067AB" w:rsidP="00B067AB">
      <w:pPr>
        <w:jc w:val="center"/>
        <w:rPr>
          <w:rFonts w:eastAsia="Times New Roman"/>
          <w:sz w:val="24"/>
          <w:szCs w:val="24"/>
          <w:lang w:eastAsia="pl-PL"/>
        </w:rPr>
      </w:pPr>
      <w:r w:rsidRPr="007C3E06">
        <w:rPr>
          <w:rFonts w:eastAsia="Times New Roman"/>
          <w:sz w:val="24"/>
          <w:szCs w:val="24"/>
          <w:lang w:eastAsia="pl-PL"/>
        </w:rPr>
        <w:t xml:space="preserve">oświadczamy, że spełniamy warunki udziału </w:t>
      </w:r>
      <w:r w:rsidRPr="007C3E06">
        <w:rPr>
          <w:rFonts w:eastAsia="Times New Roman"/>
          <w:sz w:val="24"/>
          <w:szCs w:val="24"/>
          <w:lang w:eastAsia="pl-PL"/>
        </w:rPr>
        <w:br/>
        <w:t>w postępowaniu określone przez Zamawiającego w SWZ:</w:t>
      </w:r>
    </w:p>
    <w:p w14:paraId="03DCD213" w14:textId="77777777" w:rsidR="00B067AB" w:rsidRPr="007C3E06" w:rsidRDefault="00B067AB" w:rsidP="00B067AB">
      <w:pPr>
        <w:tabs>
          <w:tab w:val="num" w:pos="2937"/>
        </w:tabs>
        <w:suppressAutoHyphens w:val="0"/>
        <w:spacing w:after="0" w:line="240" w:lineRule="auto"/>
        <w:jc w:val="both"/>
        <w:rPr>
          <w:rFonts w:eastAsia="Times New Roman"/>
          <w:sz w:val="24"/>
          <w:szCs w:val="24"/>
          <w:lang w:eastAsia="pl-PL"/>
        </w:rPr>
      </w:pPr>
    </w:p>
    <w:p w14:paraId="4973E656" w14:textId="77777777" w:rsidR="00B067AB" w:rsidRPr="007C3E06" w:rsidRDefault="00B067AB" w:rsidP="00B067AB">
      <w:pPr>
        <w:suppressAutoHyphens w:val="0"/>
        <w:snapToGrid w:val="0"/>
        <w:spacing w:after="160"/>
        <w:jc w:val="both"/>
        <w:rPr>
          <w:rFonts w:eastAsiaTheme="minorHAnsi"/>
          <w:lang w:eastAsia="en-US"/>
        </w:rPr>
      </w:pPr>
      <w:r w:rsidRPr="007C3E06">
        <w:rPr>
          <w:rFonts w:eastAsiaTheme="minorHAnsi"/>
          <w:lang w:eastAsia="en-US"/>
        </w:rPr>
        <w:t>oświadczam, że spełniam warunki udziału w postępowaniu określone przez zamawiającego w Rozdziale 20 SWZ</w:t>
      </w:r>
    </w:p>
    <w:p w14:paraId="7E585D5C" w14:textId="77777777" w:rsidR="00B067AB" w:rsidRPr="007C3E06" w:rsidRDefault="00B067AB" w:rsidP="00B067AB">
      <w:pPr>
        <w:suppressAutoHyphens w:val="0"/>
        <w:snapToGrid w:val="0"/>
        <w:spacing w:after="160"/>
        <w:jc w:val="both"/>
        <w:rPr>
          <w:rFonts w:eastAsiaTheme="minorHAnsi"/>
          <w:lang w:eastAsia="en-US"/>
        </w:rPr>
      </w:pPr>
      <w:r w:rsidRPr="007C3E06">
        <w:rPr>
          <w:rFonts w:eastAsiaTheme="minorHAnsi"/>
          <w:lang w:eastAsia="en-US"/>
        </w:rPr>
        <w:t>1. posiadam doświadczenie opisane przez Zamawiającego w Rozdziale 20 SWZ, w tym:</w:t>
      </w:r>
    </w:p>
    <w:p w14:paraId="1F0296BF" w14:textId="77777777" w:rsidR="00B067AB" w:rsidRPr="007C3E06" w:rsidRDefault="00B067AB" w:rsidP="00B067AB">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415DEED6" w14:textId="77777777" w:rsidR="00B067AB" w:rsidRPr="007C3E06" w:rsidRDefault="00B067AB" w:rsidP="00B067AB">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4BA04C3A" w14:textId="77777777" w:rsidR="00B067AB" w:rsidRPr="007C3E06" w:rsidRDefault="00B067AB" w:rsidP="00B067AB">
      <w:pPr>
        <w:suppressAutoHyphens w:val="0"/>
        <w:snapToGrid w:val="0"/>
        <w:spacing w:after="160"/>
        <w:jc w:val="both"/>
        <w:rPr>
          <w:rFonts w:eastAsiaTheme="minorHAnsi"/>
          <w:lang w:eastAsia="en-US"/>
        </w:rPr>
      </w:pPr>
      <w:r w:rsidRPr="007C3E06">
        <w:rPr>
          <w:rFonts w:eastAsiaTheme="minorHAnsi"/>
          <w:lang w:eastAsia="en-US"/>
        </w:rPr>
        <w:t>……………………………………………………………………..………………………</w:t>
      </w:r>
    </w:p>
    <w:p w14:paraId="5F9927A8" w14:textId="77777777" w:rsidR="00B067AB" w:rsidRPr="007C3E06" w:rsidRDefault="00B067AB" w:rsidP="00B067AB">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KRS/CEiDG)</w:t>
      </w:r>
    </w:p>
    <w:p w14:paraId="11934907" w14:textId="77777777" w:rsidR="00B067AB" w:rsidRPr="007C3E06" w:rsidRDefault="00B067AB" w:rsidP="00B067AB">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5A6541B8" w14:textId="77777777" w:rsidR="00B067AB" w:rsidRPr="007C3E06" w:rsidRDefault="00B067AB" w:rsidP="00B067AB">
      <w:pPr>
        <w:suppressAutoHyphens w:val="0"/>
        <w:snapToGrid w:val="0"/>
        <w:spacing w:after="160"/>
        <w:jc w:val="both"/>
        <w:rPr>
          <w:rFonts w:eastAsiaTheme="minorHAnsi"/>
          <w:lang w:eastAsia="en-US"/>
        </w:rPr>
      </w:pPr>
      <w:r w:rsidRPr="007C3E06">
        <w:rPr>
          <w:rFonts w:eastAsiaTheme="minorHAnsi"/>
          <w:lang w:eastAsia="en-US"/>
        </w:rPr>
        <w:t>…………………………………………………………..</w:t>
      </w:r>
    </w:p>
    <w:p w14:paraId="7997282D" w14:textId="77777777" w:rsidR="00B067AB" w:rsidRPr="007C3E06" w:rsidRDefault="00B067AB" w:rsidP="00B067AB">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36ED3B9C" w14:textId="77777777" w:rsidR="00B067AB" w:rsidRPr="007C3E06" w:rsidRDefault="00B067AB" w:rsidP="00B067AB">
      <w:pPr>
        <w:suppressAutoHyphens w:val="0"/>
        <w:snapToGrid w:val="0"/>
        <w:spacing w:after="160"/>
        <w:jc w:val="both"/>
        <w:rPr>
          <w:rFonts w:eastAsiaTheme="minorHAnsi"/>
          <w:lang w:eastAsia="en-US"/>
        </w:rPr>
      </w:pPr>
    </w:p>
    <w:p w14:paraId="4614B3DA" w14:textId="77777777" w:rsidR="00B067AB" w:rsidRPr="007C3E06" w:rsidRDefault="00B067AB" w:rsidP="00B067AB">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2344866B" w14:textId="77777777" w:rsidR="00B067AB" w:rsidRPr="007C3E06" w:rsidRDefault="00B067AB" w:rsidP="00B067AB">
      <w:pPr>
        <w:spacing w:line="360" w:lineRule="auto"/>
        <w:ind w:left="7090"/>
        <w:jc w:val="both"/>
        <w:rPr>
          <w:b/>
          <w:i/>
          <w:u w:val="single"/>
        </w:rPr>
      </w:pPr>
    </w:p>
    <w:p w14:paraId="16E570A5" w14:textId="77777777" w:rsidR="00B067AB" w:rsidRPr="007C3E06" w:rsidRDefault="00B067AB" w:rsidP="00B067AB">
      <w:pPr>
        <w:spacing w:line="360" w:lineRule="auto"/>
        <w:ind w:left="7090"/>
        <w:jc w:val="both"/>
      </w:pPr>
    </w:p>
    <w:p w14:paraId="7B1F1F23" w14:textId="1D41C623" w:rsidR="00B067AB" w:rsidRDefault="00B067AB" w:rsidP="00B067AB">
      <w:pPr>
        <w:spacing w:line="360" w:lineRule="auto"/>
        <w:ind w:left="7090"/>
        <w:jc w:val="both"/>
      </w:pPr>
    </w:p>
    <w:p w14:paraId="7F5AF6D1" w14:textId="77777777" w:rsidR="00A34897" w:rsidRPr="007C3E06" w:rsidRDefault="00A34897" w:rsidP="00B067AB">
      <w:pPr>
        <w:spacing w:line="360" w:lineRule="auto"/>
        <w:ind w:left="7090"/>
        <w:jc w:val="both"/>
      </w:pPr>
    </w:p>
    <w:p w14:paraId="6C232872" w14:textId="195EBADC" w:rsidR="00B067AB" w:rsidRDefault="00B067AB" w:rsidP="006B0A2A">
      <w:pPr>
        <w:spacing w:after="0" w:line="240" w:lineRule="auto"/>
        <w:ind w:left="7088"/>
        <w:jc w:val="both"/>
        <w:rPr>
          <w:b/>
          <w:i/>
          <w:u w:val="single"/>
        </w:rPr>
      </w:pPr>
      <w:r w:rsidRPr="007C3E06">
        <w:rPr>
          <w:b/>
          <w:i/>
          <w:u w:val="single"/>
        </w:rPr>
        <w:t>ZAŁĄCZNIK NR 1</w:t>
      </w:r>
      <w:r w:rsidR="00B54BB1">
        <w:rPr>
          <w:b/>
          <w:i/>
          <w:u w:val="single"/>
        </w:rPr>
        <w:t>0</w:t>
      </w:r>
    </w:p>
    <w:p w14:paraId="1BD37B4D" w14:textId="77777777" w:rsidR="00B067AB" w:rsidRPr="004F1428" w:rsidRDefault="00B067AB" w:rsidP="00B067AB">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B2E0361" w14:textId="77777777" w:rsidR="00B067AB" w:rsidRPr="005C7EF9" w:rsidRDefault="00B067AB" w:rsidP="00B067AB">
      <w:pPr>
        <w:spacing w:after="0" w:line="260" w:lineRule="atLeast"/>
        <w:jc w:val="both"/>
        <w:rPr>
          <w:i/>
        </w:rPr>
      </w:pPr>
      <w:r w:rsidRPr="005C7EF9">
        <w:rPr>
          <w:i/>
        </w:rPr>
        <w:t>…………………………………..</w:t>
      </w:r>
    </w:p>
    <w:p w14:paraId="4F4461E0" w14:textId="77777777" w:rsidR="00B067AB" w:rsidRPr="005C7EF9" w:rsidRDefault="00B067AB" w:rsidP="00B067AB">
      <w:pPr>
        <w:spacing w:after="0" w:line="260" w:lineRule="atLeast"/>
        <w:jc w:val="both"/>
        <w:rPr>
          <w:i/>
        </w:rPr>
      </w:pPr>
      <w:r w:rsidRPr="005C7EF9">
        <w:rPr>
          <w:i/>
        </w:rPr>
        <w:t>reprezentowany przez:</w:t>
      </w:r>
    </w:p>
    <w:p w14:paraId="0D6BACB7" w14:textId="77777777" w:rsidR="00B067AB" w:rsidRPr="005C7EF9" w:rsidRDefault="00B067AB" w:rsidP="00B067AB">
      <w:pPr>
        <w:spacing w:after="0" w:line="260" w:lineRule="atLeast"/>
        <w:jc w:val="both"/>
        <w:rPr>
          <w:i/>
        </w:rPr>
      </w:pPr>
      <w:r w:rsidRPr="005C7EF9">
        <w:rPr>
          <w:i/>
        </w:rPr>
        <w:t>…………………………………….</w:t>
      </w:r>
    </w:p>
    <w:p w14:paraId="76CD8FE4" w14:textId="77777777" w:rsidR="00B067AB" w:rsidRPr="00E62A1E" w:rsidRDefault="00B067AB" w:rsidP="00B067AB">
      <w:pPr>
        <w:spacing w:after="0" w:line="260" w:lineRule="atLeast"/>
        <w:jc w:val="both"/>
        <w:rPr>
          <w:i/>
          <w:sz w:val="18"/>
          <w:szCs w:val="18"/>
        </w:rPr>
      </w:pPr>
      <w:r w:rsidRPr="00E62A1E">
        <w:rPr>
          <w:i/>
          <w:sz w:val="18"/>
          <w:szCs w:val="18"/>
        </w:rPr>
        <w:t xml:space="preserve">(imię, nazwisko, stanowisko/podstawa do  </w:t>
      </w:r>
    </w:p>
    <w:p w14:paraId="47160C7F" w14:textId="77777777" w:rsidR="00B067AB" w:rsidRPr="00E62A1E" w:rsidRDefault="00B067AB" w:rsidP="00B067AB">
      <w:pPr>
        <w:spacing w:after="0" w:line="260" w:lineRule="atLeast"/>
        <w:jc w:val="both"/>
        <w:rPr>
          <w:i/>
          <w:sz w:val="18"/>
          <w:szCs w:val="18"/>
        </w:rPr>
      </w:pPr>
      <w:r w:rsidRPr="00E62A1E">
        <w:rPr>
          <w:i/>
          <w:sz w:val="18"/>
          <w:szCs w:val="18"/>
        </w:rPr>
        <w:t>reprezentacji)</w:t>
      </w:r>
    </w:p>
    <w:p w14:paraId="33EA48EB" w14:textId="77777777" w:rsidR="00B067AB" w:rsidRPr="007C3E06" w:rsidRDefault="00B067AB" w:rsidP="00B067AB">
      <w:pPr>
        <w:spacing w:line="360" w:lineRule="auto"/>
        <w:ind w:left="7090"/>
        <w:jc w:val="both"/>
        <w:rPr>
          <w:b/>
          <w:i/>
          <w:u w:val="single"/>
        </w:rPr>
      </w:pPr>
    </w:p>
    <w:p w14:paraId="3DFC1E9C" w14:textId="77777777" w:rsidR="00B067AB" w:rsidRPr="007C3E06" w:rsidRDefault="00B067AB" w:rsidP="00B067AB">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0C2F2C34" w14:textId="77777777" w:rsidR="00B067AB" w:rsidRPr="007C3E06" w:rsidRDefault="00B067AB" w:rsidP="00B067AB">
      <w:pPr>
        <w:suppressAutoHyphens w:val="0"/>
        <w:spacing w:after="0" w:line="240" w:lineRule="auto"/>
        <w:ind w:left="540"/>
        <w:jc w:val="center"/>
        <w:rPr>
          <w:rFonts w:eastAsia="Times New Roman"/>
          <w:b/>
          <w:iCs/>
          <w:lang w:eastAsia="pl-PL"/>
        </w:rPr>
      </w:pPr>
    </w:p>
    <w:p w14:paraId="08BF7F17" w14:textId="77777777" w:rsidR="00B067AB" w:rsidRPr="007C3E06" w:rsidRDefault="00B067AB" w:rsidP="00B067AB">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357B51AC" w14:textId="77777777" w:rsidR="00B067AB" w:rsidRPr="007C3E06" w:rsidRDefault="00B067AB" w:rsidP="00B067AB">
      <w:pPr>
        <w:suppressAutoHyphens w:val="0"/>
        <w:spacing w:after="0" w:line="240" w:lineRule="auto"/>
        <w:ind w:left="540"/>
        <w:jc w:val="both"/>
        <w:rPr>
          <w:rFonts w:eastAsia="Times New Roman"/>
          <w:lang w:eastAsia="pl-PL"/>
        </w:rPr>
      </w:pPr>
    </w:p>
    <w:p w14:paraId="56F915CA" w14:textId="77777777" w:rsidR="00B067AB" w:rsidRPr="007C3E06" w:rsidRDefault="00B067AB" w:rsidP="00B067AB">
      <w:pPr>
        <w:suppressAutoHyphens w:val="0"/>
        <w:spacing w:after="0" w:line="240" w:lineRule="auto"/>
        <w:ind w:left="540"/>
        <w:jc w:val="both"/>
        <w:rPr>
          <w:rFonts w:eastAsia="Times New Roman"/>
          <w:lang w:eastAsia="pl-PL"/>
        </w:rPr>
      </w:pPr>
    </w:p>
    <w:p w14:paraId="2CC5CC36" w14:textId="77777777" w:rsidR="00B067AB" w:rsidRPr="007C3E06" w:rsidRDefault="00B067AB" w:rsidP="00B067AB">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3B3807B0" w14:textId="77777777" w:rsidR="00B067AB" w:rsidRPr="007C3E06" w:rsidRDefault="00B067AB" w:rsidP="00B067AB">
      <w:pPr>
        <w:suppressAutoHyphens w:val="0"/>
        <w:spacing w:after="0" w:line="360" w:lineRule="auto"/>
        <w:ind w:left="540"/>
        <w:rPr>
          <w:rFonts w:eastAsia="Times New Roman"/>
          <w:lang w:eastAsia="pl-PL"/>
        </w:rPr>
      </w:pPr>
    </w:p>
    <w:p w14:paraId="6F8BBD22" w14:textId="77777777" w:rsidR="00B067AB" w:rsidRPr="007C3E06" w:rsidRDefault="00B067AB" w:rsidP="00B067AB">
      <w:pPr>
        <w:suppressAutoHyphens w:val="0"/>
        <w:spacing w:after="0" w:line="240" w:lineRule="auto"/>
        <w:jc w:val="both"/>
        <w:rPr>
          <w:rFonts w:eastAsia="Times New Roman"/>
          <w:lang w:eastAsia="pl-PL"/>
        </w:rPr>
      </w:pPr>
      <w:r w:rsidRPr="007C3E06">
        <w:rPr>
          <w:rFonts w:eastAsia="Times New Roman"/>
          <w:lang w:eastAsia="pl-PL"/>
        </w:rPr>
        <w:t>……………………………………………………………………..………………………</w:t>
      </w:r>
    </w:p>
    <w:p w14:paraId="5EE3A528" w14:textId="77777777" w:rsidR="00B067AB" w:rsidRPr="007C3E06" w:rsidRDefault="00B067AB" w:rsidP="00B067AB">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KRS/CEiDG)</w:t>
      </w:r>
    </w:p>
    <w:p w14:paraId="5E43C745" w14:textId="77777777" w:rsidR="00B067AB" w:rsidRPr="007C3E06" w:rsidRDefault="00B067AB" w:rsidP="00B067AB">
      <w:pPr>
        <w:suppressAutoHyphens w:val="0"/>
        <w:spacing w:after="0" w:line="240" w:lineRule="auto"/>
        <w:jc w:val="both"/>
        <w:rPr>
          <w:rFonts w:eastAsia="Times New Roman"/>
          <w:sz w:val="20"/>
          <w:szCs w:val="20"/>
          <w:lang w:eastAsia="pl-PL"/>
        </w:rPr>
      </w:pPr>
    </w:p>
    <w:p w14:paraId="694096CD" w14:textId="77777777" w:rsidR="00B067AB" w:rsidRPr="007C3E06" w:rsidRDefault="00B067AB" w:rsidP="00B067AB">
      <w:pPr>
        <w:suppressAutoHyphens w:val="0"/>
        <w:spacing w:after="0" w:line="240" w:lineRule="auto"/>
        <w:ind w:left="540"/>
        <w:jc w:val="both"/>
        <w:rPr>
          <w:rFonts w:eastAsia="Times New Roman"/>
          <w:sz w:val="20"/>
          <w:szCs w:val="20"/>
          <w:lang w:eastAsia="pl-PL"/>
        </w:rPr>
      </w:pPr>
    </w:p>
    <w:p w14:paraId="6DE63686" w14:textId="77777777" w:rsidR="00B067AB" w:rsidRPr="007C3E06" w:rsidRDefault="00B067AB" w:rsidP="00B067AB">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33C69CC7" w14:textId="77777777" w:rsidR="00B067AB" w:rsidRPr="007C3E06" w:rsidRDefault="00B067AB" w:rsidP="00B067AB">
      <w:pPr>
        <w:suppressAutoHyphens w:val="0"/>
        <w:spacing w:after="0" w:line="240" w:lineRule="auto"/>
        <w:ind w:left="539"/>
        <w:jc w:val="both"/>
        <w:rPr>
          <w:rFonts w:eastAsia="Times New Roman"/>
          <w:i/>
          <w:sz w:val="20"/>
          <w:szCs w:val="20"/>
          <w:lang w:eastAsia="pl-PL"/>
        </w:rPr>
      </w:pPr>
    </w:p>
    <w:p w14:paraId="65795FEC" w14:textId="77777777" w:rsidR="00B067AB" w:rsidRPr="007C3E06" w:rsidRDefault="00B067AB" w:rsidP="00B067AB">
      <w:pPr>
        <w:suppressAutoHyphens w:val="0"/>
        <w:spacing w:after="0" w:line="240" w:lineRule="auto"/>
        <w:ind w:left="539"/>
        <w:jc w:val="both"/>
        <w:rPr>
          <w:rFonts w:eastAsia="Times New Roman"/>
          <w:i/>
          <w:sz w:val="20"/>
          <w:szCs w:val="20"/>
          <w:lang w:eastAsia="pl-PL"/>
        </w:rPr>
      </w:pPr>
    </w:p>
    <w:p w14:paraId="7C61D492" w14:textId="77777777" w:rsidR="00B067AB" w:rsidRPr="007C3E06" w:rsidRDefault="00B067AB" w:rsidP="00B067AB">
      <w:pPr>
        <w:suppressAutoHyphens w:val="0"/>
        <w:spacing w:after="0" w:line="240" w:lineRule="auto"/>
        <w:jc w:val="both"/>
        <w:rPr>
          <w:rFonts w:eastAsia="Times New Roman"/>
          <w:b/>
          <w:bCs/>
          <w:i/>
          <w:iCs/>
          <w:lang w:eastAsia="pl-PL"/>
        </w:rPr>
      </w:pPr>
      <w:r w:rsidRPr="007C3E06">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B067AB" w:rsidRPr="007C3E06" w14:paraId="41754EB4" w14:textId="77777777" w:rsidTr="00034353">
        <w:trPr>
          <w:trHeight w:val="426"/>
        </w:trPr>
        <w:tc>
          <w:tcPr>
            <w:tcW w:w="1276" w:type="dxa"/>
            <w:vAlign w:val="bottom"/>
          </w:tcPr>
          <w:p w14:paraId="5024DE33" w14:textId="77777777" w:rsidR="00B067AB" w:rsidRPr="007C3E06" w:rsidRDefault="00B067AB" w:rsidP="00034353">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316D196E" w14:textId="77777777" w:rsidR="00B067AB" w:rsidRPr="007C3E06" w:rsidRDefault="00B067AB" w:rsidP="00034353">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B067AB" w:rsidRPr="007C3E06" w14:paraId="2715FD92" w14:textId="77777777" w:rsidTr="00034353">
        <w:trPr>
          <w:trHeight w:val="427"/>
        </w:trPr>
        <w:tc>
          <w:tcPr>
            <w:tcW w:w="1276" w:type="dxa"/>
            <w:vAlign w:val="bottom"/>
          </w:tcPr>
          <w:p w14:paraId="4C591CA4" w14:textId="77777777" w:rsidR="00B067AB" w:rsidRPr="007C3E06" w:rsidRDefault="00B067AB" w:rsidP="00034353">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11ACA3D6" w14:textId="77777777" w:rsidR="00B067AB" w:rsidRPr="007C3E06" w:rsidRDefault="00B067AB" w:rsidP="00034353">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11AD7FB1" w14:textId="77777777" w:rsidR="00B067AB" w:rsidRPr="007C3E06" w:rsidRDefault="00B067AB" w:rsidP="00B067AB">
      <w:pPr>
        <w:suppressAutoHyphens w:val="0"/>
        <w:spacing w:before="60" w:after="0" w:line="360" w:lineRule="auto"/>
        <w:ind w:left="284"/>
        <w:jc w:val="both"/>
        <w:rPr>
          <w:rFonts w:eastAsia="Times New Roman"/>
          <w:lang w:eastAsia="pl-PL"/>
        </w:rPr>
      </w:pPr>
    </w:p>
    <w:p w14:paraId="48085EE0" w14:textId="77777777" w:rsidR="00B067AB" w:rsidRPr="007C3E06" w:rsidRDefault="00B067AB" w:rsidP="00B067AB">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042C8C59" w14:textId="77777777" w:rsidR="00B067AB" w:rsidRPr="007C3E06" w:rsidRDefault="00B067AB" w:rsidP="00B067AB">
      <w:pPr>
        <w:widowControl w:val="0"/>
        <w:autoSpaceDE w:val="0"/>
        <w:autoSpaceDN w:val="0"/>
        <w:adjustRightInd w:val="0"/>
        <w:spacing w:after="0" w:line="240" w:lineRule="auto"/>
        <w:jc w:val="center"/>
        <w:rPr>
          <w:rFonts w:eastAsia="Times New Roman"/>
          <w:lang w:eastAsia="pl-PL"/>
        </w:rPr>
      </w:pPr>
    </w:p>
    <w:p w14:paraId="3C10E50F" w14:textId="77777777" w:rsidR="00B067AB" w:rsidRPr="007C3E06" w:rsidRDefault="00B067AB" w:rsidP="00B067AB">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6F304929" w14:textId="77777777" w:rsidR="00B067AB" w:rsidRPr="007C3E06" w:rsidRDefault="00B067AB" w:rsidP="00B067AB">
      <w:pPr>
        <w:widowControl w:val="0"/>
        <w:autoSpaceDE w:val="0"/>
        <w:autoSpaceDN w:val="0"/>
        <w:adjustRightInd w:val="0"/>
        <w:spacing w:after="0" w:line="240" w:lineRule="auto"/>
        <w:jc w:val="center"/>
        <w:rPr>
          <w:rFonts w:eastAsia="Times New Roman"/>
          <w:lang w:eastAsia="pl-PL"/>
        </w:rPr>
      </w:pPr>
    </w:p>
    <w:p w14:paraId="2A73AC7F" w14:textId="77777777" w:rsidR="00B067AB" w:rsidRPr="007C3E06" w:rsidRDefault="00B067AB" w:rsidP="00B067AB">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32AD4EB1" w14:textId="77777777" w:rsidR="00B067AB" w:rsidRPr="007C3E06" w:rsidRDefault="00B067AB" w:rsidP="00B067AB">
      <w:pPr>
        <w:widowControl w:val="0"/>
        <w:autoSpaceDE w:val="0"/>
        <w:autoSpaceDN w:val="0"/>
        <w:adjustRightInd w:val="0"/>
        <w:spacing w:after="0" w:line="240" w:lineRule="auto"/>
        <w:jc w:val="center"/>
        <w:rPr>
          <w:rFonts w:eastAsia="Times New Roman"/>
          <w:lang w:eastAsia="pl-PL"/>
        </w:rPr>
      </w:pPr>
    </w:p>
    <w:p w14:paraId="3DB0ABE0" w14:textId="0CA16A23" w:rsidR="00B067AB" w:rsidRPr="007C3E06" w:rsidRDefault="00B067AB" w:rsidP="00B067AB">
      <w:pPr>
        <w:widowControl w:val="0"/>
        <w:autoSpaceDE w:val="0"/>
        <w:autoSpaceDN w:val="0"/>
        <w:adjustRightInd w:val="0"/>
        <w:spacing w:after="0" w:line="240" w:lineRule="auto"/>
        <w:rPr>
          <w:rFonts w:eastAsia="Times New Roman"/>
          <w:lang w:eastAsia="pl-PL"/>
        </w:rPr>
      </w:pPr>
      <w:r w:rsidRPr="007C3E06">
        <w:rPr>
          <w:rFonts w:eastAsia="Times New Roman"/>
          <w:lang w:eastAsia="pl-PL"/>
        </w:rPr>
        <w:t xml:space="preserve">oświadczam(y), że w postępowaniu </w:t>
      </w:r>
      <w:r w:rsidR="00C72C3D">
        <w:rPr>
          <w:rFonts w:eastAsia="Times New Roman"/>
          <w:b/>
          <w:lang w:eastAsia="pl-PL"/>
        </w:rPr>
        <w:t>40</w:t>
      </w:r>
      <w:r w:rsidRPr="00B54BB1">
        <w:rPr>
          <w:rFonts w:eastAsia="Times New Roman"/>
          <w:b/>
          <w:lang w:eastAsia="pl-PL"/>
        </w:rPr>
        <w:t>/ZP/22</w:t>
      </w:r>
      <w:r w:rsidRPr="007C3E06">
        <w:rPr>
          <w:rFonts w:eastAsia="Times New Roman"/>
          <w:lang w:eastAsia="pl-PL"/>
        </w:rPr>
        <w:t xml:space="preserve"> na:</w:t>
      </w:r>
    </w:p>
    <w:p w14:paraId="3DBE8678" w14:textId="77777777" w:rsidR="00B067AB" w:rsidRPr="007C3E06" w:rsidRDefault="00B067AB" w:rsidP="00B067AB">
      <w:pPr>
        <w:rPr>
          <w:rFonts w:eastAsia="Times New Roman"/>
          <w:b/>
          <w:bCs/>
          <w:i/>
          <w:lang w:eastAsia="pl-PL"/>
        </w:rPr>
      </w:pPr>
    </w:p>
    <w:p w14:paraId="24C1FE87" w14:textId="3CD8A180" w:rsidR="00B067AB" w:rsidRDefault="00C72C3D" w:rsidP="00A34897">
      <w:pPr>
        <w:tabs>
          <w:tab w:val="center" w:pos="4536"/>
          <w:tab w:val="right" w:pos="9072"/>
        </w:tabs>
        <w:suppressAutoHyphens w:val="0"/>
        <w:spacing w:after="0" w:line="240" w:lineRule="auto"/>
        <w:jc w:val="center"/>
        <w:rPr>
          <w:rFonts w:eastAsiaTheme="minorHAnsi"/>
          <w:b/>
          <w:lang w:eastAsia="en-US"/>
        </w:rPr>
      </w:pPr>
      <w:r w:rsidRPr="00C72C3D">
        <w:rPr>
          <w:rFonts w:eastAsiaTheme="minorHAnsi"/>
          <w:b/>
          <w:lang w:eastAsia="en-US"/>
        </w:rPr>
        <w:t>Przeprowadzenie szkoleń praktycznych ze studentami zagranicznymi studiów stacjonarnych I stopnia kierunku Nawigacja i Uzbrojenie Okrętowe w przedmiocie „Praktyka oficerska”</w:t>
      </w:r>
    </w:p>
    <w:p w14:paraId="592C499D" w14:textId="77777777" w:rsidR="00A34897" w:rsidRPr="007C3E06" w:rsidRDefault="00A34897" w:rsidP="00A34897">
      <w:pPr>
        <w:tabs>
          <w:tab w:val="center" w:pos="4536"/>
          <w:tab w:val="right" w:pos="9072"/>
        </w:tabs>
        <w:suppressAutoHyphens w:val="0"/>
        <w:spacing w:after="0" w:line="240" w:lineRule="auto"/>
        <w:jc w:val="center"/>
        <w:rPr>
          <w:rFonts w:eastAsia="Times New Roman"/>
          <w:lang w:eastAsia="pl-PL"/>
        </w:rPr>
      </w:pPr>
    </w:p>
    <w:p w14:paraId="414E3C89" w14:textId="77777777" w:rsidR="00B067AB" w:rsidRPr="007C3E06" w:rsidRDefault="00B067AB" w:rsidP="00B067AB">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zobowiązuję (zobowiązujemy) się udostępnić swoje zasoby Wykonawcy:</w:t>
      </w:r>
    </w:p>
    <w:p w14:paraId="71753626" w14:textId="77777777" w:rsidR="00B067AB" w:rsidRPr="007C3E06" w:rsidRDefault="00B067AB" w:rsidP="00B067AB">
      <w:pPr>
        <w:widowControl w:val="0"/>
        <w:autoSpaceDE w:val="0"/>
        <w:autoSpaceDN w:val="0"/>
        <w:adjustRightInd w:val="0"/>
        <w:spacing w:after="0" w:line="240" w:lineRule="auto"/>
        <w:jc w:val="center"/>
        <w:rPr>
          <w:rFonts w:eastAsia="Times New Roman"/>
          <w:lang w:eastAsia="pl-PL"/>
        </w:rPr>
      </w:pPr>
    </w:p>
    <w:p w14:paraId="38AB3C9A" w14:textId="77777777" w:rsidR="00B067AB" w:rsidRPr="007C3E06" w:rsidRDefault="00B067AB" w:rsidP="00B067AB">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1C40AFE5" w14:textId="77777777" w:rsidR="00B067AB" w:rsidRPr="00A34897" w:rsidRDefault="00B067AB" w:rsidP="00B067AB">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78A8B6C2" w14:textId="77777777" w:rsidR="00B067AB" w:rsidRPr="007C3E06" w:rsidRDefault="00B067AB" w:rsidP="00B067AB">
      <w:pPr>
        <w:widowControl w:val="0"/>
        <w:autoSpaceDE w:val="0"/>
        <w:autoSpaceDN w:val="0"/>
        <w:adjustRightInd w:val="0"/>
        <w:spacing w:after="0" w:line="240" w:lineRule="auto"/>
        <w:jc w:val="center"/>
        <w:rPr>
          <w:rFonts w:eastAsia="Times New Roman"/>
          <w:lang w:eastAsia="pl-PL"/>
        </w:rPr>
      </w:pPr>
    </w:p>
    <w:p w14:paraId="7B78371F" w14:textId="77777777" w:rsidR="00B067AB" w:rsidRPr="007C3E06" w:rsidRDefault="00B067AB" w:rsidP="00B067AB">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 xml:space="preserve">W celu oceny, czy ww. Wykonawca będzie dysponował moimi zasobami w stopniu niezbędnym dla należytego wykonania zamówienia oraz oceny, czy stosunek nas łączący gwarantuje rzeczywisty dostęp </w:t>
      </w:r>
      <w:r w:rsidRPr="007C3E06">
        <w:rPr>
          <w:rFonts w:eastAsia="Times New Roman"/>
          <w:lang w:eastAsia="pl-PL"/>
        </w:rPr>
        <w:lastRenderedPageBreak/>
        <w:t>do moich zasobów podaję:</w:t>
      </w:r>
    </w:p>
    <w:p w14:paraId="4DE789D6" w14:textId="77777777" w:rsidR="00B067AB" w:rsidRPr="007C3E06" w:rsidRDefault="00B067AB" w:rsidP="00B067AB">
      <w:pPr>
        <w:widowControl w:val="0"/>
        <w:autoSpaceDE w:val="0"/>
        <w:autoSpaceDN w:val="0"/>
        <w:adjustRightInd w:val="0"/>
        <w:spacing w:after="0" w:line="240" w:lineRule="auto"/>
        <w:jc w:val="center"/>
        <w:rPr>
          <w:rFonts w:eastAsia="Times New Roman"/>
          <w:lang w:eastAsia="pl-PL"/>
        </w:rPr>
      </w:pPr>
    </w:p>
    <w:p w14:paraId="469FAE09" w14:textId="77777777" w:rsidR="00B067AB" w:rsidRPr="007C3E06" w:rsidRDefault="00B067AB" w:rsidP="00A901B6">
      <w:pPr>
        <w:widowControl w:val="0"/>
        <w:numPr>
          <w:ilvl w:val="0"/>
          <w:numId w:val="115"/>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14:paraId="76E45A32" w14:textId="77777777" w:rsidR="00B067AB" w:rsidRPr="007C3E06" w:rsidRDefault="00B067AB" w:rsidP="00B067AB">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1652295" w14:textId="77777777" w:rsidR="00B067AB" w:rsidRPr="007C3E06" w:rsidRDefault="00B067AB" w:rsidP="00B067AB">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0FEC6FB2" w14:textId="77777777" w:rsidR="00B067AB" w:rsidRPr="007C3E06" w:rsidRDefault="00B067AB" w:rsidP="00B067AB">
      <w:pPr>
        <w:widowControl w:val="0"/>
        <w:autoSpaceDE w:val="0"/>
        <w:autoSpaceDN w:val="0"/>
        <w:adjustRightInd w:val="0"/>
        <w:spacing w:after="0" w:line="240" w:lineRule="auto"/>
        <w:ind w:left="567"/>
        <w:jc w:val="center"/>
        <w:rPr>
          <w:rFonts w:eastAsia="Times New Roman"/>
          <w:lang w:eastAsia="pl-PL"/>
        </w:rPr>
      </w:pPr>
    </w:p>
    <w:p w14:paraId="7C85B0AA" w14:textId="77777777" w:rsidR="00B067AB" w:rsidRPr="007C3E06" w:rsidRDefault="00B067AB" w:rsidP="00A901B6">
      <w:pPr>
        <w:widowControl w:val="0"/>
        <w:numPr>
          <w:ilvl w:val="0"/>
          <w:numId w:val="11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2FD76205" w14:textId="77777777" w:rsidR="00B067AB" w:rsidRPr="007C3E06" w:rsidRDefault="00B067AB" w:rsidP="00B067AB">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74D821D2" w14:textId="77777777" w:rsidR="00B067AB" w:rsidRPr="007C3E06" w:rsidRDefault="00B067AB" w:rsidP="00B067AB">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296647C" w14:textId="77777777" w:rsidR="00B067AB" w:rsidRPr="007C3E06" w:rsidRDefault="00B067AB" w:rsidP="00B067AB">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7E99B1CC" w14:textId="77777777" w:rsidR="00B067AB" w:rsidRPr="007C3E06" w:rsidRDefault="00B067AB" w:rsidP="00B067AB">
      <w:pPr>
        <w:widowControl w:val="0"/>
        <w:autoSpaceDE w:val="0"/>
        <w:autoSpaceDN w:val="0"/>
        <w:adjustRightInd w:val="0"/>
        <w:spacing w:after="0" w:line="240" w:lineRule="auto"/>
        <w:ind w:left="567"/>
        <w:jc w:val="center"/>
        <w:rPr>
          <w:rFonts w:eastAsia="Times New Roman"/>
          <w:lang w:eastAsia="pl-PL"/>
        </w:rPr>
      </w:pPr>
    </w:p>
    <w:p w14:paraId="6946ED9F" w14:textId="77777777" w:rsidR="00B067AB" w:rsidRPr="007C3E06" w:rsidRDefault="00B067AB" w:rsidP="00A901B6">
      <w:pPr>
        <w:widowControl w:val="0"/>
        <w:numPr>
          <w:ilvl w:val="0"/>
          <w:numId w:val="11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6116D92E" w14:textId="77777777" w:rsidR="00B067AB" w:rsidRPr="007C3E06" w:rsidRDefault="00B067AB" w:rsidP="00B067AB">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496B38B" w14:textId="77777777" w:rsidR="00B067AB" w:rsidRPr="007C3E06" w:rsidRDefault="00B067AB" w:rsidP="00B067AB">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472C2AC" w14:textId="77777777" w:rsidR="00B067AB" w:rsidRPr="007C3E06" w:rsidRDefault="00B067AB" w:rsidP="00B067AB">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1A31EE5" w14:textId="77777777" w:rsidR="00B067AB" w:rsidRPr="007C3E06" w:rsidRDefault="00B067AB" w:rsidP="00B067AB">
      <w:pPr>
        <w:widowControl w:val="0"/>
        <w:autoSpaceDE w:val="0"/>
        <w:autoSpaceDN w:val="0"/>
        <w:adjustRightInd w:val="0"/>
        <w:spacing w:after="0" w:line="240" w:lineRule="auto"/>
        <w:jc w:val="center"/>
        <w:rPr>
          <w:rFonts w:eastAsia="Times New Roman"/>
          <w:lang w:eastAsia="pl-PL"/>
        </w:rPr>
      </w:pPr>
    </w:p>
    <w:p w14:paraId="09E50BF0" w14:textId="77777777" w:rsidR="00B067AB" w:rsidRPr="007C3E06" w:rsidRDefault="00B067AB" w:rsidP="00A901B6">
      <w:pPr>
        <w:widowControl w:val="0"/>
        <w:numPr>
          <w:ilvl w:val="0"/>
          <w:numId w:val="11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3307BA60" w14:textId="77777777" w:rsidR="00B067AB" w:rsidRDefault="00B067AB" w:rsidP="00B067AB">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2CB1DCD" w14:textId="77777777" w:rsidR="00B067AB" w:rsidRDefault="00B067AB" w:rsidP="00B97532">
      <w:pPr>
        <w:spacing w:line="360" w:lineRule="auto"/>
        <w:jc w:val="both"/>
      </w:pPr>
    </w:p>
    <w:p w14:paraId="44B822EB" w14:textId="2ABF278E" w:rsidR="00B067AB" w:rsidRDefault="00B54BB1" w:rsidP="00B54BB1">
      <w:pPr>
        <w:tabs>
          <w:tab w:val="left" w:pos="7020"/>
        </w:tabs>
        <w:spacing w:line="360" w:lineRule="auto"/>
        <w:jc w:val="both"/>
      </w:pPr>
      <w:r>
        <w:tab/>
      </w:r>
    </w:p>
    <w:p w14:paraId="6F885CAA" w14:textId="77777777" w:rsidR="00165A73" w:rsidRPr="00165A73" w:rsidRDefault="00165A73" w:rsidP="00165A73">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14:paraId="025D4ED4" w14:textId="6568E32C" w:rsidR="00B54BB1" w:rsidRDefault="00165A73" w:rsidP="00FF18AD">
      <w:pPr>
        <w:spacing w:after="0" w:line="240" w:lineRule="auto"/>
      </w:pPr>
      <w:r w:rsidRPr="00165A73">
        <w:rPr>
          <w:rFonts w:eastAsia="Times New Roman"/>
          <w:b/>
          <w:i/>
          <w:sz w:val="24"/>
          <w:szCs w:val="24"/>
          <w:u w:val="single"/>
          <w:lang w:eastAsia="pl-PL"/>
        </w:rPr>
        <w:t>Pisemne zobowiązanie podmiotu udostępniając</w:t>
      </w:r>
      <w:r w:rsidR="00116578">
        <w:rPr>
          <w:rFonts w:eastAsia="Times New Roman"/>
          <w:b/>
          <w:i/>
          <w:sz w:val="24"/>
          <w:szCs w:val="24"/>
          <w:u w:val="single"/>
          <w:lang w:eastAsia="pl-PL"/>
        </w:rPr>
        <w:t xml:space="preserve">ego musi być podpisane </w:t>
      </w:r>
      <w:r w:rsidR="003015A8">
        <w:rPr>
          <w:rFonts w:eastAsia="Times New Roman"/>
          <w:b/>
          <w:i/>
          <w:sz w:val="24"/>
          <w:szCs w:val="24"/>
          <w:u w:val="single"/>
          <w:lang w:eastAsia="pl-PL"/>
        </w:rPr>
        <w:t xml:space="preserve">odpowiednim </w:t>
      </w:r>
      <w:r w:rsidR="00116578">
        <w:rPr>
          <w:rFonts w:eastAsia="Times New Roman"/>
          <w:b/>
          <w:i/>
          <w:sz w:val="24"/>
          <w:szCs w:val="24"/>
          <w:u w:val="single"/>
          <w:lang w:eastAsia="pl-PL"/>
        </w:rPr>
        <w:t xml:space="preserve">podpisem </w:t>
      </w:r>
      <w:r w:rsidRPr="00165A73">
        <w:rPr>
          <w:rFonts w:eastAsia="Times New Roman"/>
          <w:b/>
          <w:i/>
          <w:sz w:val="24"/>
          <w:szCs w:val="24"/>
          <w:u w:val="single"/>
          <w:lang w:eastAsia="pl-PL"/>
        </w:rPr>
        <w:t>przez ten podmiot i złożone wraz z ofertą.</w:t>
      </w:r>
    </w:p>
    <w:p w14:paraId="523B2C70" w14:textId="7CBDD660" w:rsidR="00B54BB1" w:rsidRDefault="00B54BB1" w:rsidP="00B54BB1">
      <w:pPr>
        <w:tabs>
          <w:tab w:val="left" w:pos="7020"/>
        </w:tabs>
        <w:spacing w:line="360" w:lineRule="auto"/>
        <w:jc w:val="both"/>
      </w:pPr>
    </w:p>
    <w:p w14:paraId="19D61FCE" w14:textId="42839531" w:rsidR="00B54BB1" w:rsidRDefault="00B54BB1" w:rsidP="00B54BB1">
      <w:pPr>
        <w:tabs>
          <w:tab w:val="left" w:pos="7020"/>
        </w:tabs>
        <w:spacing w:line="360" w:lineRule="auto"/>
        <w:jc w:val="both"/>
      </w:pPr>
    </w:p>
    <w:p w14:paraId="4CFF5556" w14:textId="6039DF60" w:rsidR="00B54BB1" w:rsidRDefault="00B54BB1" w:rsidP="00B54BB1">
      <w:pPr>
        <w:tabs>
          <w:tab w:val="left" w:pos="7020"/>
        </w:tabs>
        <w:spacing w:line="360" w:lineRule="auto"/>
        <w:jc w:val="both"/>
      </w:pPr>
    </w:p>
    <w:p w14:paraId="273B4FFA" w14:textId="72874280" w:rsidR="00B54BB1" w:rsidRDefault="00B54BB1" w:rsidP="00B54BB1">
      <w:pPr>
        <w:tabs>
          <w:tab w:val="left" w:pos="7020"/>
        </w:tabs>
        <w:spacing w:line="360" w:lineRule="auto"/>
        <w:jc w:val="both"/>
      </w:pPr>
    </w:p>
    <w:p w14:paraId="4A0F1C30" w14:textId="3A45FC01" w:rsidR="00B54BB1" w:rsidRDefault="00B54BB1" w:rsidP="00B54BB1">
      <w:pPr>
        <w:tabs>
          <w:tab w:val="left" w:pos="7020"/>
        </w:tabs>
        <w:spacing w:line="360" w:lineRule="auto"/>
        <w:jc w:val="both"/>
      </w:pPr>
    </w:p>
    <w:p w14:paraId="29E18A1B" w14:textId="57DF87C1" w:rsidR="00B54BB1" w:rsidRDefault="00B54BB1" w:rsidP="00B54BB1">
      <w:pPr>
        <w:tabs>
          <w:tab w:val="left" w:pos="7020"/>
        </w:tabs>
        <w:spacing w:line="360" w:lineRule="auto"/>
        <w:jc w:val="both"/>
      </w:pPr>
    </w:p>
    <w:p w14:paraId="3567D66C" w14:textId="42BDD1BB" w:rsidR="00B54BB1" w:rsidRDefault="00B54BB1" w:rsidP="00B54BB1">
      <w:pPr>
        <w:tabs>
          <w:tab w:val="left" w:pos="7020"/>
        </w:tabs>
        <w:spacing w:line="360" w:lineRule="auto"/>
        <w:jc w:val="both"/>
      </w:pPr>
    </w:p>
    <w:p w14:paraId="0723DDB6" w14:textId="57A6CC33" w:rsidR="00B54BB1" w:rsidRDefault="00B54BB1" w:rsidP="00B54BB1">
      <w:pPr>
        <w:tabs>
          <w:tab w:val="left" w:pos="7020"/>
        </w:tabs>
        <w:spacing w:line="360" w:lineRule="auto"/>
        <w:jc w:val="both"/>
      </w:pPr>
    </w:p>
    <w:p w14:paraId="34F4A05D" w14:textId="7B0B1251" w:rsidR="00B54BB1" w:rsidRDefault="00B54BB1" w:rsidP="00B54BB1">
      <w:pPr>
        <w:tabs>
          <w:tab w:val="left" w:pos="7020"/>
        </w:tabs>
        <w:spacing w:line="360" w:lineRule="auto"/>
        <w:jc w:val="both"/>
      </w:pPr>
    </w:p>
    <w:p w14:paraId="5F4F60DE" w14:textId="0DA2A8CB" w:rsidR="00B54BB1" w:rsidRDefault="00B54BB1" w:rsidP="00B54BB1">
      <w:pPr>
        <w:tabs>
          <w:tab w:val="left" w:pos="7020"/>
        </w:tabs>
        <w:spacing w:line="360" w:lineRule="auto"/>
        <w:jc w:val="both"/>
      </w:pPr>
    </w:p>
    <w:p w14:paraId="34322A98" w14:textId="6CD5F4B5" w:rsidR="006B0A2A" w:rsidRDefault="006B0A2A" w:rsidP="00B54BB1">
      <w:pPr>
        <w:tabs>
          <w:tab w:val="left" w:pos="7020"/>
        </w:tabs>
        <w:spacing w:line="360" w:lineRule="auto"/>
        <w:jc w:val="both"/>
      </w:pPr>
    </w:p>
    <w:p w14:paraId="6719C228" w14:textId="428284FB" w:rsidR="00A34897" w:rsidRDefault="00A34897" w:rsidP="00B54BB1">
      <w:pPr>
        <w:tabs>
          <w:tab w:val="left" w:pos="7020"/>
        </w:tabs>
        <w:spacing w:line="360" w:lineRule="auto"/>
        <w:jc w:val="both"/>
      </w:pPr>
    </w:p>
    <w:p w14:paraId="2434778A" w14:textId="09390682" w:rsidR="00A34897" w:rsidRDefault="00A34897" w:rsidP="00B54BB1">
      <w:pPr>
        <w:tabs>
          <w:tab w:val="left" w:pos="7020"/>
        </w:tabs>
        <w:spacing w:line="360" w:lineRule="auto"/>
        <w:jc w:val="both"/>
      </w:pPr>
    </w:p>
    <w:p w14:paraId="6BBB5CED" w14:textId="52385497" w:rsidR="00116578" w:rsidRDefault="00116578" w:rsidP="00B54BB1">
      <w:pPr>
        <w:tabs>
          <w:tab w:val="left" w:pos="7020"/>
        </w:tabs>
        <w:spacing w:line="360" w:lineRule="auto"/>
        <w:jc w:val="both"/>
      </w:pPr>
    </w:p>
    <w:p w14:paraId="56120B22" w14:textId="77777777" w:rsidR="00116578" w:rsidRDefault="00116578" w:rsidP="00B54BB1">
      <w:pPr>
        <w:tabs>
          <w:tab w:val="left" w:pos="7020"/>
        </w:tabs>
        <w:spacing w:line="360" w:lineRule="auto"/>
        <w:jc w:val="both"/>
      </w:pPr>
    </w:p>
    <w:p w14:paraId="45A50D72" w14:textId="0E6899F9" w:rsidR="00B54BB1" w:rsidRDefault="00B54BB1" w:rsidP="006B0A2A">
      <w:pPr>
        <w:spacing w:after="0" w:line="240" w:lineRule="auto"/>
        <w:ind w:left="7088"/>
        <w:jc w:val="right"/>
        <w:rPr>
          <w:b/>
          <w:i/>
          <w:u w:val="single"/>
        </w:rPr>
      </w:pPr>
      <w:r w:rsidRPr="00B54BB1">
        <w:rPr>
          <w:b/>
          <w:i/>
          <w:u w:val="single"/>
        </w:rPr>
        <w:t>ZAŁĄCZNIK NR 1</w:t>
      </w:r>
      <w:r>
        <w:rPr>
          <w:b/>
          <w:i/>
          <w:u w:val="single"/>
        </w:rPr>
        <w:t>1</w:t>
      </w:r>
    </w:p>
    <w:p w14:paraId="68019751" w14:textId="1C11BDF0" w:rsidR="00B54BB1" w:rsidRPr="00B54BB1" w:rsidRDefault="00A34897" w:rsidP="00A34897">
      <w:pPr>
        <w:spacing w:line="360" w:lineRule="auto"/>
        <w:ind w:left="-142"/>
        <w:rPr>
          <w:rFonts w:eastAsia="Times New Roman"/>
          <w:b/>
          <w:sz w:val="21"/>
          <w:szCs w:val="21"/>
          <w:lang w:eastAsia="pl-PL"/>
        </w:rPr>
      </w:pPr>
      <w:r>
        <w:rPr>
          <w:b/>
          <w:i/>
          <w:lang w:eastAsia="en-US"/>
        </w:rPr>
        <w:t xml:space="preserve">  </w:t>
      </w:r>
      <w:r w:rsidR="00B54BB1" w:rsidRPr="00B54BB1">
        <w:rPr>
          <w:rFonts w:eastAsia="Times New Roman"/>
          <w:b/>
          <w:sz w:val="21"/>
          <w:szCs w:val="21"/>
          <w:lang w:eastAsia="pl-PL"/>
        </w:rPr>
        <w:t>Podmiot:</w:t>
      </w:r>
    </w:p>
    <w:p w14:paraId="2016F484" w14:textId="77777777" w:rsidR="00B54BB1" w:rsidRPr="00B54BB1" w:rsidRDefault="00B54BB1" w:rsidP="002C0A97">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2BAF299F" w14:textId="77777777" w:rsidR="00B54BB1" w:rsidRPr="00B54BB1" w:rsidRDefault="00B54BB1" w:rsidP="00B54BB1">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79DC7F0B" w14:textId="77777777" w:rsidR="00B54BB1" w:rsidRPr="00B54BB1" w:rsidRDefault="00B54BB1" w:rsidP="00B54BB1">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1B02B160" w14:textId="77777777" w:rsidR="00B54BB1" w:rsidRPr="00B54BB1" w:rsidRDefault="00B54BB1" w:rsidP="002C0A97">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515B6466" w14:textId="77777777" w:rsidR="00B54BB1" w:rsidRPr="00B54BB1" w:rsidRDefault="00B54BB1" w:rsidP="00B54BB1">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3A27838F" w14:textId="77777777" w:rsidR="00B54BB1" w:rsidRPr="00B54BB1" w:rsidRDefault="00B54BB1" w:rsidP="00B54BB1">
      <w:pPr>
        <w:suppressAutoHyphens w:val="0"/>
        <w:spacing w:after="0" w:line="240" w:lineRule="auto"/>
        <w:rPr>
          <w:rFonts w:eastAsia="Times New Roman"/>
          <w:sz w:val="21"/>
          <w:szCs w:val="21"/>
          <w:lang w:eastAsia="pl-PL"/>
        </w:rPr>
      </w:pPr>
    </w:p>
    <w:p w14:paraId="18EECB03" w14:textId="34607ECB" w:rsidR="00B54BB1" w:rsidRDefault="00B54BB1" w:rsidP="00B54BB1">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Oświadczenia podmiotu udostępniającego zasoby</w:t>
      </w:r>
    </w:p>
    <w:p w14:paraId="74ECF7F3" w14:textId="77777777" w:rsidR="00A34897" w:rsidRPr="00B54BB1" w:rsidRDefault="00A34897" w:rsidP="00B54BB1">
      <w:pPr>
        <w:suppressAutoHyphens w:val="0"/>
        <w:spacing w:after="120" w:line="360" w:lineRule="auto"/>
        <w:jc w:val="center"/>
        <w:rPr>
          <w:rFonts w:eastAsia="Times New Roman"/>
          <w:b/>
          <w:sz w:val="24"/>
          <w:szCs w:val="24"/>
          <w:u w:val="single"/>
          <w:lang w:eastAsia="pl-PL"/>
        </w:rPr>
      </w:pPr>
    </w:p>
    <w:p w14:paraId="1BEEDF33" w14:textId="77777777" w:rsidR="00B54BB1" w:rsidRPr="00B54BB1" w:rsidRDefault="00B54BB1" w:rsidP="00B54BB1">
      <w:pPr>
        <w:suppressAutoHyphens w:val="0"/>
        <w:spacing w:after="120" w:line="36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35F56857" w14:textId="77777777" w:rsidR="00B54BB1" w:rsidRPr="00B54BB1" w:rsidRDefault="00B54BB1" w:rsidP="00B54BB1">
      <w:pPr>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składane na podstawie art. 125 ust. 5 ustawy Pzp</w:t>
      </w:r>
    </w:p>
    <w:p w14:paraId="22B0B004" w14:textId="77777777" w:rsidR="00B54BB1" w:rsidRPr="00B54BB1" w:rsidRDefault="00B54BB1" w:rsidP="00B54BB1">
      <w:pPr>
        <w:suppressAutoHyphens w:val="0"/>
        <w:spacing w:after="0" w:line="240" w:lineRule="auto"/>
        <w:jc w:val="both"/>
        <w:rPr>
          <w:rFonts w:eastAsia="Times New Roman"/>
          <w:sz w:val="21"/>
          <w:szCs w:val="21"/>
          <w:lang w:eastAsia="pl-PL"/>
        </w:rPr>
      </w:pPr>
    </w:p>
    <w:p w14:paraId="6F5D5E32" w14:textId="48DF6535" w:rsidR="00B54BB1" w:rsidRPr="00B54BB1" w:rsidRDefault="00B54BB1" w:rsidP="00B54BB1">
      <w:pPr>
        <w:suppressAutoHyphens w:val="0"/>
        <w:spacing w:after="0" w:line="360" w:lineRule="auto"/>
        <w:jc w:val="both"/>
        <w:rPr>
          <w:rFonts w:eastAsia="Times New Roman"/>
          <w:lang w:eastAsia="pl-PL"/>
        </w:rPr>
      </w:pPr>
      <w:r w:rsidRPr="00B54BB1">
        <w:rPr>
          <w:rFonts w:eastAsia="Times New Roman"/>
          <w:lang w:eastAsia="pl-PL"/>
        </w:rPr>
        <w:t xml:space="preserve">Na potrzeby postępowania o udzielenie zamówienia publicznego pn. </w:t>
      </w:r>
      <w:r w:rsidR="00C72C3D" w:rsidRPr="00C72C3D">
        <w:rPr>
          <w:rFonts w:eastAsiaTheme="minorHAnsi"/>
          <w:b/>
          <w:lang w:eastAsia="en-US"/>
        </w:rPr>
        <w:t>Przeprowadzenie szkoleń praktycznych ze studentami zagranicznymi studiów stacjonarnych I stopnia kierunku Nawigacja i Uzbrojenie Okrętowe w przedmiocie „Praktyka oficerska”</w:t>
      </w:r>
      <w:r w:rsidR="00E6503E" w:rsidRPr="00E6503E">
        <w:rPr>
          <w:rFonts w:eastAsiaTheme="minorHAnsi"/>
          <w:b/>
          <w:lang w:eastAsia="en-US"/>
        </w:rPr>
        <w:t xml:space="preserve"> (</w:t>
      </w:r>
      <w:r w:rsidR="00C72C3D">
        <w:rPr>
          <w:rFonts w:eastAsiaTheme="minorHAnsi"/>
          <w:b/>
          <w:lang w:eastAsia="en-US"/>
        </w:rPr>
        <w:t>40</w:t>
      </w:r>
      <w:r w:rsidR="00E6503E" w:rsidRPr="00E6503E">
        <w:rPr>
          <w:rFonts w:eastAsiaTheme="minorHAnsi"/>
          <w:b/>
          <w:lang w:eastAsia="en-US"/>
        </w:rPr>
        <w:t>/ZP/22</w:t>
      </w:r>
      <w:r w:rsidR="002C0A97">
        <w:rPr>
          <w:rFonts w:eastAsiaTheme="minorHAnsi"/>
          <w:b/>
          <w:lang w:eastAsia="en-US"/>
        </w:rPr>
        <w:t>)</w:t>
      </w:r>
      <w:r w:rsidRPr="00B54BB1">
        <w:rPr>
          <w:rFonts w:eastAsia="Times New Roman"/>
          <w:i/>
          <w:lang w:eastAsia="pl-PL"/>
        </w:rPr>
        <w:t xml:space="preserve">, </w:t>
      </w:r>
      <w:r w:rsidRPr="00B54BB1">
        <w:rPr>
          <w:rFonts w:eastAsia="Times New Roman"/>
          <w:lang w:eastAsia="pl-PL"/>
        </w:rPr>
        <w:t>oświadczam, co następuje:</w:t>
      </w:r>
    </w:p>
    <w:p w14:paraId="6BF38EB6" w14:textId="77777777" w:rsidR="00B54BB1" w:rsidRPr="00B54BB1" w:rsidRDefault="00B54BB1" w:rsidP="00B54BB1">
      <w:pPr>
        <w:suppressAutoHyphens w:val="0"/>
        <w:spacing w:after="0" w:line="360" w:lineRule="auto"/>
        <w:jc w:val="both"/>
        <w:rPr>
          <w:rFonts w:eastAsia="Times New Roman"/>
          <w:sz w:val="10"/>
          <w:szCs w:val="10"/>
          <w:lang w:eastAsia="pl-PL"/>
        </w:rPr>
      </w:pPr>
    </w:p>
    <w:p w14:paraId="79B6C158" w14:textId="77777777" w:rsidR="00B54BB1" w:rsidRPr="00B54BB1" w:rsidRDefault="00B54BB1" w:rsidP="00B54BB1">
      <w:pPr>
        <w:shd w:val="clear" w:color="auto" w:fill="BFBFBF"/>
        <w:suppressAutoHyphens w:val="0"/>
        <w:spacing w:before="120" w:after="0" w:line="360" w:lineRule="auto"/>
        <w:rPr>
          <w:rFonts w:eastAsia="Times New Roman"/>
          <w:b/>
          <w:sz w:val="21"/>
          <w:szCs w:val="21"/>
          <w:lang w:eastAsia="pl-PL"/>
        </w:rPr>
      </w:pPr>
      <w:r w:rsidRPr="00B54BB1">
        <w:rPr>
          <w:rFonts w:eastAsia="Times New Roman"/>
          <w:b/>
          <w:sz w:val="21"/>
          <w:szCs w:val="21"/>
          <w:lang w:eastAsia="pl-PL"/>
        </w:rPr>
        <w:t>OŚWIADCZENIA DOTYCZĄCE PODSTAW WYKLUCZENIA:</w:t>
      </w:r>
    </w:p>
    <w:p w14:paraId="73243617" w14:textId="77777777" w:rsidR="00B54BB1" w:rsidRPr="00B54BB1" w:rsidRDefault="00B54BB1" w:rsidP="00B54BB1">
      <w:pPr>
        <w:suppressAutoHyphens w:val="0"/>
        <w:spacing w:after="0" w:line="240" w:lineRule="auto"/>
        <w:ind w:left="284"/>
        <w:contextualSpacing/>
        <w:jc w:val="both"/>
        <w:rPr>
          <w:lang w:eastAsia="en-US"/>
        </w:rPr>
      </w:pPr>
    </w:p>
    <w:p w14:paraId="4F3C0A90" w14:textId="77777777" w:rsidR="00B54BB1" w:rsidRPr="00B54BB1" w:rsidRDefault="00B54BB1" w:rsidP="00A901B6">
      <w:pPr>
        <w:numPr>
          <w:ilvl w:val="0"/>
          <w:numId w:val="116"/>
        </w:numPr>
        <w:suppressAutoHyphens w:val="0"/>
        <w:spacing w:after="0" w:line="360" w:lineRule="auto"/>
        <w:ind w:left="284" w:hanging="284"/>
        <w:contextualSpacing/>
        <w:jc w:val="both"/>
        <w:rPr>
          <w:lang w:eastAsia="en-US"/>
        </w:rPr>
      </w:pPr>
      <w:r w:rsidRPr="00B54BB1">
        <w:rPr>
          <w:lang w:eastAsia="en-US"/>
        </w:rPr>
        <w:t>Oświadczam, że nie zachodzą w stosunku do mnie przesłanki wykluczenia z postępowania na podstawie art. 108 ust 1 ustawy Pzp.</w:t>
      </w:r>
    </w:p>
    <w:p w14:paraId="4D6E1A0B" w14:textId="77777777" w:rsidR="00B54BB1" w:rsidRPr="00B54BB1" w:rsidRDefault="00B54BB1" w:rsidP="00A901B6">
      <w:pPr>
        <w:numPr>
          <w:ilvl w:val="0"/>
          <w:numId w:val="116"/>
        </w:numPr>
        <w:suppressAutoHyphens w:val="0"/>
        <w:spacing w:after="0" w:line="360" w:lineRule="auto"/>
        <w:ind w:left="284" w:hanging="284"/>
        <w:contextualSpacing/>
        <w:jc w:val="both"/>
        <w:rPr>
          <w:lang w:eastAsia="en-US"/>
        </w:rPr>
      </w:pPr>
      <w:r w:rsidRPr="00B54BB1">
        <w:rPr>
          <w:lang w:eastAsia="en-US"/>
        </w:rPr>
        <w:t>Oświadczam, że nie zachodzą w stosunku do mnie przesłanki wykluczenia z postępowania na podstawie art. 109 ust. 1 ustawy Pzp.</w:t>
      </w:r>
    </w:p>
    <w:p w14:paraId="13E9E8C6" w14:textId="77777777" w:rsidR="00B54BB1" w:rsidRPr="00B54BB1" w:rsidRDefault="00B54BB1" w:rsidP="00A901B6">
      <w:pPr>
        <w:numPr>
          <w:ilvl w:val="0"/>
          <w:numId w:val="116"/>
        </w:numPr>
        <w:suppressAutoHyphens w:val="0"/>
        <w:spacing w:after="0" w:line="360" w:lineRule="auto"/>
        <w:ind w:left="284" w:hanging="284"/>
        <w:jc w:val="both"/>
        <w:rPr>
          <w:lang w:eastAsia="en-US"/>
        </w:rPr>
      </w:pPr>
      <w:r w:rsidRPr="00B54BB1">
        <w:rPr>
          <w:lang w:eastAsia="en-US"/>
        </w:rPr>
        <w:t xml:space="preserve">Oświadczam, </w:t>
      </w:r>
      <w:r w:rsidRPr="00B54BB1">
        <w:rPr>
          <w:color w:val="000000"/>
          <w:lang w:eastAsia="en-US"/>
        </w:rPr>
        <w:t>że nie zachodzą w stosunku do mnie przesłanki wykluczenia z postępowania na podstawie art. 7 ust</w:t>
      </w:r>
      <w:r w:rsidRPr="00B54BB1">
        <w:rPr>
          <w:rFonts w:eastAsia="Times New Roman"/>
          <w:color w:val="000000"/>
          <w:lang w:eastAsia="pl-PL"/>
        </w:rPr>
        <w:t xml:space="preserve">. 1 ustawy </w:t>
      </w:r>
      <w:r w:rsidRPr="00B54BB1">
        <w:rPr>
          <w:color w:val="000000"/>
          <w:lang w:eastAsia="en-US"/>
        </w:rPr>
        <w:t>z dnia 13 kwietnia 2022 r.</w:t>
      </w:r>
      <w:r w:rsidRPr="00B54BB1">
        <w:rPr>
          <w:i/>
          <w:iCs/>
          <w:color w:val="000000"/>
          <w:lang w:eastAsia="en-US"/>
        </w:rPr>
        <w:t xml:space="preserve"> </w:t>
      </w:r>
      <w:r w:rsidRPr="00B54BB1">
        <w:rPr>
          <w:iCs/>
          <w:color w:val="000000"/>
          <w:lang w:eastAsia="en-US"/>
        </w:rPr>
        <w:t>o szczególnych rozwiązaniach w zakresie przeciwdziałania wspieraniu agresji na Ukrainę oraz służących ochronie bezpieczeństwa narodowego</w:t>
      </w:r>
      <w:r w:rsidRPr="00B54BB1">
        <w:rPr>
          <w:i/>
          <w:iCs/>
          <w:color w:val="000000"/>
          <w:lang w:eastAsia="en-US"/>
        </w:rPr>
        <w:t xml:space="preserve"> (Dz. U. poz. 835)</w:t>
      </w:r>
      <w:r w:rsidRPr="00B54BB1">
        <w:rPr>
          <w:i/>
          <w:iCs/>
          <w:color w:val="000000"/>
          <w:vertAlign w:val="superscript"/>
          <w:lang w:eastAsia="en-US"/>
        </w:rPr>
        <w:footnoteReference w:id="5"/>
      </w:r>
      <w:r w:rsidRPr="00B54BB1">
        <w:rPr>
          <w:i/>
          <w:iCs/>
          <w:color w:val="000000"/>
          <w:lang w:eastAsia="en-US"/>
        </w:rPr>
        <w:t>.</w:t>
      </w:r>
    </w:p>
    <w:p w14:paraId="0F93A011" w14:textId="77777777" w:rsidR="00B54BB1" w:rsidRPr="00B54BB1" w:rsidRDefault="00B54BB1" w:rsidP="00B54BB1">
      <w:pPr>
        <w:suppressAutoHyphens w:val="0"/>
        <w:spacing w:after="0" w:line="240" w:lineRule="auto"/>
        <w:ind w:left="284"/>
        <w:jc w:val="both"/>
        <w:rPr>
          <w:color w:val="000000"/>
          <w:lang w:eastAsia="en-US"/>
        </w:rPr>
      </w:pPr>
    </w:p>
    <w:p w14:paraId="2D705F21" w14:textId="77777777" w:rsidR="00B54BB1" w:rsidRPr="00B54BB1" w:rsidRDefault="00B54BB1" w:rsidP="00B54BB1">
      <w:pPr>
        <w:suppressAutoHyphens w:val="0"/>
        <w:spacing w:after="0" w:line="240" w:lineRule="auto"/>
        <w:ind w:left="284"/>
        <w:jc w:val="both"/>
        <w:rPr>
          <w:color w:val="000000"/>
          <w:lang w:eastAsia="en-US"/>
        </w:rPr>
      </w:pPr>
    </w:p>
    <w:p w14:paraId="4AFE3C3F" w14:textId="77777777" w:rsidR="00B54BB1" w:rsidRPr="00B54BB1" w:rsidRDefault="00B54BB1" w:rsidP="00B54BB1">
      <w:pPr>
        <w:suppressAutoHyphens w:val="0"/>
        <w:spacing w:after="0" w:line="240" w:lineRule="auto"/>
        <w:ind w:left="284"/>
        <w:jc w:val="both"/>
        <w:rPr>
          <w:color w:val="000000"/>
          <w:lang w:eastAsia="en-US"/>
        </w:rPr>
      </w:pPr>
    </w:p>
    <w:p w14:paraId="165A0CC3" w14:textId="77777777" w:rsidR="00B54BB1" w:rsidRPr="00B54BB1" w:rsidRDefault="00B54BB1" w:rsidP="00B54BB1">
      <w:pPr>
        <w:suppressAutoHyphens w:val="0"/>
        <w:spacing w:after="0" w:line="240" w:lineRule="auto"/>
        <w:ind w:left="284"/>
        <w:jc w:val="both"/>
        <w:rPr>
          <w:lang w:eastAsia="en-US"/>
        </w:rPr>
      </w:pPr>
    </w:p>
    <w:p w14:paraId="17A86072" w14:textId="77777777" w:rsidR="00B54BB1" w:rsidRPr="00B54BB1" w:rsidRDefault="00B54BB1" w:rsidP="00B54BB1">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3188B375" w14:textId="77777777" w:rsidR="00B54BB1" w:rsidRPr="00B54BB1" w:rsidRDefault="00B54BB1" w:rsidP="00B54BB1">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bookmarkStart w:id="10" w:name="_Hlk99016450"/>
      <w:r w:rsidRPr="00B54BB1">
        <w:rPr>
          <w:rFonts w:eastAsia="Times New Roman"/>
          <w:sz w:val="21"/>
          <w:szCs w:val="21"/>
          <w:lang w:eastAsia="pl-PL"/>
        </w:rPr>
        <w:t>…………..…………………………………………………..…………………………………………..</w:t>
      </w:r>
      <w:bookmarkEnd w:id="10"/>
      <w:r w:rsidRPr="00B54BB1">
        <w:rPr>
          <w:rFonts w:eastAsia="Times New Roman"/>
          <w:sz w:val="21"/>
          <w:szCs w:val="21"/>
          <w:lang w:eastAsia="pl-PL"/>
        </w:rPr>
        <w:t xml:space="preserve">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 </w:t>
      </w:r>
    </w:p>
    <w:p w14:paraId="64595243"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w:t>
      </w:r>
    </w:p>
    <w:p w14:paraId="51B5CE79" w14:textId="77777777" w:rsidR="00B54BB1" w:rsidRPr="00B54BB1" w:rsidRDefault="00B54BB1" w:rsidP="00B54BB1">
      <w:pPr>
        <w:suppressAutoHyphens w:val="0"/>
        <w:spacing w:after="0" w:line="360" w:lineRule="auto"/>
        <w:ind w:left="5664" w:firstLine="708"/>
        <w:jc w:val="both"/>
        <w:rPr>
          <w:rFonts w:eastAsia="Times New Roman"/>
          <w:i/>
          <w:sz w:val="16"/>
          <w:szCs w:val="16"/>
          <w:lang w:eastAsia="pl-PL"/>
        </w:rPr>
      </w:pPr>
    </w:p>
    <w:p w14:paraId="46BED4A5" w14:textId="77777777" w:rsidR="00B54BB1" w:rsidRPr="00B54BB1" w:rsidRDefault="00B54BB1" w:rsidP="00B54BB1">
      <w:pPr>
        <w:suppressAutoHyphens w:val="0"/>
        <w:spacing w:after="0" w:line="360" w:lineRule="auto"/>
        <w:ind w:left="5664" w:firstLine="708"/>
        <w:jc w:val="both"/>
        <w:rPr>
          <w:rFonts w:eastAsia="Times New Roman"/>
          <w:i/>
          <w:sz w:val="16"/>
          <w:szCs w:val="16"/>
          <w:lang w:eastAsia="pl-PL"/>
        </w:rPr>
      </w:pPr>
    </w:p>
    <w:p w14:paraId="21F08BDE" w14:textId="77777777" w:rsidR="00B54BB1" w:rsidRPr="00B54BB1" w:rsidRDefault="00B54BB1" w:rsidP="00B54BB1">
      <w:pPr>
        <w:shd w:val="clear" w:color="auto" w:fill="BFBFBF"/>
        <w:suppressAutoHyphens w:val="0"/>
        <w:spacing w:after="120" w:line="360" w:lineRule="auto"/>
        <w:jc w:val="both"/>
        <w:rPr>
          <w:rFonts w:eastAsia="Times New Roman"/>
          <w:b/>
          <w:sz w:val="21"/>
          <w:szCs w:val="21"/>
          <w:lang w:eastAsia="pl-PL"/>
        </w:rPr>
      </w:pPr>
      <w:bookmarkStart w:id="11" w:name="_Hlk99009560"/>
      <w:r w:rsidRPr="00B54BB1">
        <w:rPr>
          <w:rFonts w:eastAsia="Times New Roman"/>
          <w:b/>
          <w:sz w:val="21"/>
          <w:szCs w:val="21"/>
          <w:lang w:eastAsia="pl-PL"/>
        </w:rPr>
        <w:t>OŚWIADCZENIE DOTYCZĄCE PODANYCH INFORMACJI:</w:t>
      </w:r>
      <w:bookmarkEnd w:id="11"/>
    </w:p>
    <w:p w14:paraId="243299E5" w14:textId="214AE081" w:rsidR="00B54BB1" w:rsidRPr="00B54BB1" w:rsidRDefault="00B54BB1" w:rsidP="00B54BB1">
      <w:pPr>
        <w:suppressAutoHyphens w:val="0"/>
        <w:spacing w:before="120" w:after="120" w:line="36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w:t>
      </w:r>
      <w:r>
        <w:rPr>
          <w:rFonts w:eastAsia="Times New Roman"/>
          <w:sz w:val="21"/>
          <w:szCs w:val="21"/>
          <w:lang w:eastAsia="pl-PL"/>
        </w:rPr>
        <w:t xml:space="preserve">ych oświadczeniach są aktualne </w:t>
      </w:r>
      <w:r w:rsidRPr="00B54BB1">
        <w:rPr>
          <w:rFonts w:eastAsia="Times New Roman"/>
          <w:sz w:val="21"/>
          <w:szCs w:val="21"/>
          <w:lang w:eastAsia="pl-PL"/>
        </w:rPr>
        <w:t>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44469C4A" w14:textId="772F78B5" w:rsidR="00B54BB1" w:rsidRDefault="00B54BB1" w:rsidP="00B54BB1">
      <w:pPr>
        <w:suppressAutoHyphens w:val="0"/>
        <w:spacing w:before="120" w:after="120" w:line="360" w:lineRule="auto"/>
        <w:jc w:val="both"/>
        <w:rPr>
          <w:rFonts w:eastAsia="Times New Roman"/>
          <w:sz w:val="24"/>
          <w:szCs w:val="24"/>
          <w:lang w:eastAsia="pl-PL"/>
        </w:rPr>
      </w:pPr>
    </w:p>
    <w:p w14:paraId="7336A84B" w14:textId="77777777" w:rsidR="00B54BB1" w:rsidRPr="00B54BB1" w:rsidRDefault="00B54BB1" w:rsidP="00B54BB1">
      <w:pPr>
        <w:suppressAutoHyphens w:val="0"/>
        <w:spacing w:before="120" w:after="120" w:line="360" w:lineRule="auto"/>
        <w:jc w:val="both"/>
        <w:rPr>
          <w:rFonts w:eastAsia="Times New Roman"/>
          <w:sz w:val="24"/>
          <w:szCs w:val="24"/>
          <w:lang w:eastAsia="pl-PL"/>
        </w:rPr>
      </w:pPr>
    </w:p>
    <w:p w14:paraId="63E6A244" w14:textId="77777777" w:rsidR="00B54BB1" w:rsidRPr="00B54BB1" w:rsidRDefault="00B54BB1" w:rsidP="00B54BB1">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21EBED50" w14:textId="77777777" w:rsidR="00B54BB1" w:rsidRPr="00B54BB1" w:rsidRDefault="00B54BB1" w:rsidP="00B54BB1">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72FBCB09"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40A90238"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2EC6F231"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2145FF18"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15580587" w14:textId="77777777" w:rsidR="00B54BB1" w:rsidRPr="00B54BB1" w:rsidRDefault="00B54BB1" w:rsidP="00B54BB1">
      <w:pPr>
        <w:suppressAutoHyphens w:val="0"/>
        <w:spacing w:after="0" w:line="360" w:lineRule="auto"/>
        <w:jc w:val="both"/>
        <w:rPr>
          <w:rFonts w:eastAsia="Times New Roman"/>
          <w:sz w:val="21"/>
          <w:szCs w:val="21"/>
          <w:lang w:eastAsia="pl-PL"/>
        </w:rPr>
      </w:pPr>
    </w:p>
    <w:p w14:paraId="6CD8BC4B" w14:textId="77777777" w:rsidR="00B54BB1" w:rsidRPr="00B54BB1" w:rsidRDefault="00B54BB1" w:rsidP="00B54BB1">
      <w:pPr>
        <w:suppressAutoHyphens w:val="0"/>
        <w:spacing w:after="0" w:line="360" w:lineRule="auto"/>
        <w:jc w:val="both"/>
        <w:rPr>
          <w:rFonts w:eastAsia="Times New Roman"/>
          <w:sz w:val="21"/>
          <w:szCs w:val="21"/>
          <w:lang w:eastAsia="pl-PL"/>
        </w:rPr>
      </w:pPr>
    </w:p>
    <w:p w14:paraId="51BC888C" w14:textId="77777777" w:rsidR="00B54BB1" w:rsidRPr="00B54BB1" w:rsidRDefault="00B54BB1" w:rsidP="00B54BB1">
      <w:pPr>
        <w:suppressAutoHyphens w:val="0"/>
        <w:spacing w:after="0" w:line="360" w:lineRule="auto"/>
        <w:jc w:val="both"/>
        <w:rPr>
          <w:rFonts w:eastAsia="Times New Roman"/>
          <w:sz w:val="21"/>
          <w:szCs w:val="21"/>
          <w:lang w:eastAsia="pl-PL"/>
        </w:rPr>
      </w:pPr>
    </w:p>
    <w:p w14:paraId="48CF5413" w14:textId="77777777" w:rsidR="00B54BB1" w:rsidRPr="00B54BB1" w:rsidRDefault="00B54BB1" w:rsidP="00B54BB1">
      <w:pPr>
        <w:suppressAutoHyphens w:val="0"/>
        <w:spacing w:after="0" w:line="360" w:lineRule="auto"/>
        <w:jc w:val="both"/>
        <w:rPr>
          <w:rFonts w:ascii="Arial" w:eastAsia="Times New Roman" w:hAnsi="Arial" w:cs="Arial"/>
          <w:sz w:val="21"/>
          <w:szCs w:val="21"/>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t>……………………………………….</w:t>
      </w:r>
    </w:p>
    <w:p w14:paraId="10CB9B88" w14:textId="32E8A4F8" w:rsidR="002C0A97" w:rsidRDefault="00B54BB1" w:rsidP="00B54BB1">
      <w:pPr>
        <w:suppressAutoHyphens w:val="0"/>
        <w:spacing w:after="0" w:line="360" w:lineRule="auto"/>
        <w:jc w:val="both"/>
        <w:rPr>
          <w:rFonts w:ascii="Arial" w:eastAsia="Times New Roman" w:hAnsi="Arial" w:cs="Arial"/>
          <w:i/>
          <w:sz w:val="16"/>
          <w:szCs w:val="16"/>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i/>
          <w:sz w:val="21"/>
          <w:szCs w:val="21"/>
          <w:lang w:eastAsia="pl-PL"/>
        </w:rPr>
        <w:tab/>
      </w:r>
      <w:r w:rsidR="002C0A97">
        <w:rPr>
          <w:rFonts w:ascii="Arial" w:eastAsia="Times New Roman" w:hAnsi="Arial" w:cs="Arial"/>
          <w:i/>
          <w:sz w:val="21"/>
          <w:szCs w:val="21"/>
          <w:lang w:eastAsia="pl-PL"/>
        </w:rPr>
        <w:t xml:space="preserve">                          </w:t>
      </w:r>
      <w:r w:rsidRPr="00B54BB1">
        <w:rPr>
          <w:rFonts w:ascii="Arial" w:eastAsia="Times New Roman" w:hAnsi="Arial" w:cs="Arial"/>
          <w:i/>
          <w:sz w:val="21"/>
          <w:szCs w:val="21"/>
          <w:lang w:eastAsia="pl-PL"/>
        </w:rPr>
        <w:t xml:space="preserve"> </w:t>
      </w:r>
      <w:r w:rsidRPr="00B54BB1">
        <w:rPr>
          <w:rFonts w:ascii="Arial" w:eastAsia="Times New Roman" w:hAnsi="Arial" w:cs="Arial"/>
          <w:i/>
          <w:sz w:val="16"/>
          <w:szCs w:val="16"/>
          <w:lang w:eastAsia="pl-PL"/>
        </w:rPr>
        <w:t xml:space="preserve">kwalifikowany podpis elektroniczny </w:t>
      </w:r>
    </w:p>
    <w:p w14:paraId="54D94859" w14:textId="2971E0D9" w:rsidR="00B54BB1" w:rsidRPr="00B54BB1" w:rsidRDefault="00B54BB1" w:rsidP="002C0A97">
      <w:pPr>
        <w:suppressAutoHyphens w:val="0"/>
        <w:spacing w:after="0" w:line="360" w:lineRule="auto"/>
        <w:ind w:left="4253"/>
        <w:jc w:val="both"/>
        <w:rPr>
          <w:rFonts w:ascii="Arial" w:eastAsia="Times New Roman" w:hAnsi="Arial" w:cs="Arial"/>
          <w:i/>
          <w:sz w:val="16"/>
          <w:szCs w:val="16"/>
          <w:lang w:eastAsia="pl-PL"/>
        </w:rPr>
      </w:pPr>
      <w:r w:rsidRPr="00B54BB1">
        <w:rPr>
          <w:rFonts w:ascii="Arial" w:eastAsia="Times New Roman" w:hAnsi="Arial" w:cs="Arial"/>
          <w:i/>
          <w:sz w:val="16"/>
          <w:szCs w:val="16"/>
          <w:lang w:eastAsia="pl-PL"/>
        </w:rPr>
        <w:t xml:space="preserve">lub podpis zaufany lub podpis osobisty </w:t>
      </w:r>
    </w:p>
    <w:p w14:paraId="2EB96A4E" w14:textId="77777777" w:rsidR="00B54BB1" w:rsidRPr="00B54BB1" w:rsidRDefault="00B54BB1" w:rsidP="00B54BB1">
      <w:pPr>
        <w:widowControl w:val="0"/>
        <w:autoSpaceDE w:val="0"/>
        <w:autoSpaceDN w:val="0"/>
        <w:adjustRightInd w:val="0"/>
        <w:spacing w:after="0" w:line="240" w:lineRule="auto"/>
        <w:ind w:left="567"/>
        <w:jc w:val="center"/>
        <w:rPr>
          <w:rFonts w:eastAsia="Times New Roman"/>
          <w:lang w:eastAsia="pl-PL"/>
        </w:rPr>
      </w:pPr>
    </w:p>
    <w:p w14:paraId="46462519" w14:textId="195405CC" w:rsidR="00B54BB1" w:rsidRDefault="00B54BB1" w:rsidP="00B54BB1">
      <w:pPr>
        <w:spacing w:line="360" w:lineRule="auto"/>
        <w:ind w:left="7090"/>
        <w:jc w:val="both"/>
      </w:pPr>
    </w:p>
    <w:p w14:paraId="7D958139" w14:textId="76CD2B1D" w:rsidR="002C0A97" w:rsidRDefault="002C0A97" w:rsidP="006B0A2A">
      <w:pPr>
        <w:spacing w:line="360" w:lineRule="auto"/>
        <w:jc w:val="both"/>
      </w:pPr>
    </w:p>
    <w:p w14:paraId="37FBE275" w14:textId="17D0DD29" w:rsidR="006B0A2A" w:rsidRDefault="006B0A2A" w:rsidP="006B0A2A">
      <w:pPr>
        <w:spacing w:line="360" w:lineRule="auto"/>
        <w:jc w:val="both"/>
        <w:rPr>
          <w:b/>
          <w:i/>
          <w:u w:val="single"/>
        </w:rPr>
      </w:pPr>
    </w:p>
    <w:p w14:paraId="4924FC3A" w14:textId="77777777" w:rsidR="00A44946" w:rsidRDefault="00A44946" w:rsidP="006B0A2A">
      <w:pPr>
        <w:spacing w:after="0" w:line="240" w:lineRule="auto"/>
        <w:ind w:left="7088"/>
        <w:jc w:val="right"/>
        <w:rPr>
          <w:b/>
          <w:i/>
          <w:u w:val="single"/>
        </w:rPr>
      </w:pPr>
    </w:p>
    <w:p w14:paraId="2AED0813" w14:textId="77777777" w:rsidR="00A44946" w:rsidRPr="00254B4A" w:rsidRDefault="00A44946" w:rsidP="006B0A2A">
      <w:pPr>
        <w:spacing w:after="0" w:line="240" w:lineRule="auto"/>
        <w:ind w:left="7088"/>
        <w:jc w:val="right"/>
      </w:pPr>
    </w:p>
    <w:p w14:paraId="782B7467" w14:textId="56CD8582" w:rsidR="00B54BB1" w:rsidRDefault="00B54BB1" w:rsidP="006B0A2A">
      <w:pPr>
        <w:spacing w:after="0" w:line="240" w:lineRule="auto"/>
        <w:ind w:left="7088"/>
        <w:jc w:val="right"/>
        <w:rPr>
          <w:b/>
          <w:i/>
          <w:u w:val="single"/>
        </w:rPr>
      </w:pPr>
      <w:r w:rsidRPr="00B54BB1">
        <w:rPr>
          <w:b/>
          <w:i/>
          <w:u w:val="single"/>
        </w:rPr>
        <w:lastRenderedPageBreak/>
        <w:t>ZAŁĄCZNIK NR 1</w:t>
      </w:r>
      <w:r>
        <w:rPr>
          <w:b/>
          <w:i/>
          <w:u w:val="single"/>
        </w:rPr>
        <w:t>2</w:t>
      </w:r>
    </w:p>
    <w:p w14:paraId="361D932C" w14:textId="77777777" w:rsidR="00B54BB1" w:rsidRPr="00B54BB1" w:rsidRDefault="00B54BB1" w:rsidP="00B54BB1">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27A3CD49" w14:textId="77777777" w:rsidR="00B54BB1" w:rsidRPr="00B54BB1" w:rsidRDefault="00B54BB1" w:rsidP="00B54BB1">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52073C3D" w14:textId="77777777" w:rsidR="00B54BB1" w:rsidRPr="00B54BB1" w:rsidRDefault="00B54BB1" w:rsidP="00B54BB1">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7A9EDE60" w14:textId="77777777" w:rsidR="00B54BB1" w:rsidRPr="00B54BB1" w:rsidRDefault="00B54BB1" w:rsidP="00B54BB1">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3BC6107F" w14:textId="77777777" w:rsidR="00B54BB1" w:rsidRPr="00B54BB1" w:rsidRDefault="00B54BB1" w:rsidP="00B54BB1">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3873A949" w14:textId="77777777" w:rsidR="00B54BB1" w:rsidRPr="00B54BB1" w:rsidRDefault="00B54BB1" w:rsidP="00B54BB1">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4832247E" w14:textId="77777777" w:rsidR="00B54BB1" w:rsidRPr="00B54BB1" w:rsidRDefault="00B54BB1" w:rsidP="00B54BB1">
      <w:pPr>
        <w:suppressAutoHyphens w:val="0"/>
        <w:spacing w:after="0" w:line="240" w:lineRule="auto"/>
        <w:rPr>
          <w:rFonts w:eastAsia="Times New Roman"/>
          <w:sz w:val="21"/>
          <w:szCs w:val="21"/>
          <w:lang w:eastAsia="pl-PL"/>
        </w:rPr>
      </w:pPr>
    </w:p>
    <w:p w14:paraId="46AEE0D9" w14:textId="77777777" w:rsidR="00B54BB1" w:rsidRPr="00B54BB1" w:rsidRDefault="00B54BB1" w:rsidP="00B54BB1">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wykonawcy/wykonawcy wspólnie ubiegającego się o udzielenie zamówienia</w:t>
      </w:r>
    </w:p>
    <w:p w14:paraId="3DF4ADF6" w14:textId="77777777" w:rsidR="00B54BB1" w:rsidRPr="00B54BB1" w:rsidRDefault="00B54BB1" w:rsidP="00B54BB1">
      <w:pPr>
        <w:suppressAutoHyphens w:val="0"/>
        <w:spacing w:after="120" w:line="360" w:lineRule="auto"/>
        <w:jc w:val="center"/>
        <w:rPr>
          <w:rFonts w:eastAsia="Times New Roman"/>
          <w:b/>
          <w:sz w:val="4"/>
          <w:szCs w:val="4"/>
          <w:u w:val="single"/>
          <w:lang w:eastAsia="pl-PL"/>
        </w:rPr>
      </w:pPr>
    </w:p>
    <w:p w14:paraId="6EC29AFE" w14:textId="77777777" w:rsidR="00B54BB1" w:rsidRPr="00B54BB1" w:rsidRDefault="00B54BB1" w:rsidP="00B54BB1">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338FD1E2" w14:textId="77777777" w:rsidR="00A34897" w:rsidRDefault="00A34897" w:rsidP="00B54BB1">
      <w:pPr>
        <w:suppressAutoHyphens w:val="0"/>
        <w:spacing w:after="0" w:line="360" w:lineRule="auto"/>
        <w:jc w:val="center"/>
        <w:rPr>
          <w:rFonts w:eastAsia="Times New Roman"/>
          <w:b/>
          <w:sz w:val="21"/>
          <w:szCs w:val="21"/>
          <w:lang w:eastAsia="pl-PL"/>
        </w:rPr>
      </w:pPr>
    </w:p>
    <w:p w14:paraId="3AC1004E" w14:textId="197EE124" w:rsidR="00B54BB1" w:rsidRPr="00B54BB1" w:rsidRDefault="00B54BB1" w:rsidP="00B54BB1">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Pzp </w:t>
      </w:r>
    </w:p>
    <w:p w14:paraId="193577E5" w14:textId="77777777" w:rsidR="00B54BB1" w:rsidRPr="00B54BB1" w:rsidRDefault="00B54BB1" w:rsidP="00B54BB1">
      <w:pPr>
        <w:suppressAutoHyphens w:val="0"/>
        <w:spacing w:after="0" w:line="240" w:lineRule="auto"/>
        <w:jc w:val="both"/>
        <w:rPr>
          <w:rFonts w:eastAsia="Times New Roman"/>
          <w:sz w:val="14"/>
          <w:szCs w:val="14"/>
          <w:lang w:eastAsia="pl-PL"/>
        </w:rPr>
      </w:pPr>
    </w:p>
    <w:p w14:paraId="33455193" w14:textId="77777777" w:rsidR="00B54BB1" w:rsidRPr="00B54BB1" w:rsidRDefault="00B54BB1" w:rsidP="00B54BB1">
      <w:pPr>
        <w:suppressAutoHyphens w:val="0"/>
        <w:spacing w:after="0" w:line="240" w:lineRule="auto"/>
        <w:jc w:val="both"/>
        <w:rPr>
          <w:rFonts w:eastAsia="Times New Roman"/>
          <w:sz w:val="14"/>
          <w:szCs w:val="14"/>
          <w:lang w:eastAsia="pl-PL"/>
        </w:rPr>
      </w:pPr>
    </w:p>
    <w:p w14:paraId="055755E3" w14:textId="2082F529" w:rsidR="00B54BB1" w:rsidRPr="00B54BB1" w:rsidRDefault="00B54BB1" w:rsidP="00B54BB1">
      <w:pPr>
        <w:suppressAutoHyphens w:val="0"/>
        <w:spacing w:after="0" w:line="240" w:lineRule="auto"/>
        <w:jc w:val="both"/>
        <w:rPr>
          <w:rFonts w:eastAsia="Times New Roman"/>
          <w:lang w:eastAsia="pl-PL"/>
        </w:rPr>
      </w:pPr>
      <w:r w:rsidRPr="00B54BB1">
        <w:rPr>
          <w:rFonts w:eastAsia="Times New Roman"/>
          <w:lang w:eastAsia="pl-PL"/>
        </w:rPr>
        <w:t xml:space="preserve">Na potrzeby postępowania o udzielenie zamówienia publicznego pn. </w:t>
      </w:r>
      <w:r w:rsidR="00C72C3D" w:rsidRPr="00C72C3D">
        <w:rPr>
          <w:rFonts w:eastAsiaTheme="minorHAnsi"/>
          <w:b/>
          <w:lang w:eastAsia="en-US"/>
        </w:rPr>
        <w:t>Przeprowadzenie szkoleń praktycznych ze studentami zagranicznymi studiów stacjonarnych I stopnia kierunku Nawigacja i Uzbrojenie Okrętowe w przedmiocie „Praktyka oficerska”</w:t>
      </w:r>
      <w:r w:rsidR="00E6503E" w:rsidRPr="00E6503E">
        <w:rPr>
          <w:rFonts w:eastAsiaTheme="minorHAnsi"/>
          <w:b/>
          <w:lang w:eastAsia="en-US"/>
        </w:rPr>
        <w:t xml:space="preserve"> (</w:t>
      </w:r>
      <w:r w:rsidR="00C72C3D">
        <w:rPr>
          <w:rFonts w:eastAsiaTheme="minorHAnsi"/>
          <w:b/>
          <w:lang w:eastAsia="en-US"/>
        </w:rPr>
        <w:t>40</w:t>
      </w:r>
      <w:r w:rsidR="00E6503E" w:rsidRPr="00E6503E">
        <w:rPr>
          <w:rFonts w:eastAsiaTheme="minorHAnsi"/>
          <w:b/>
          <w:lang w:eastAsia="en-US"/>
        </w:rPr>
        <w:t>/ZP/22</w:t>
      </w:r>
      <w:r w:rsidR="002C0A97">
        <w:rPr>
          <w:rFonts w:eastAsiaTheme="minorHAnsi"/>
          <w:b/>
          <w:lang w:eastAsia="en-US"/>
        </w:rPr>
        <w:t>)</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0286A502" w14:textId="77777777" w:rsidR="00B54BB1" w:rsidRPr="00B54BB1" w:rsidRDefault="00B54BB1" w:rsidP="00B54BB1">
      <w:pPr>
        <w:suppressAutoHyphens w:val="0"/>
        <w:spacing w:after="0" w:line="360" w:lineRule="auto"/>
        <w:ind w:firstLine="709"/>
        <w:jc w:val="both"/>
        <w:rPr>
          <w:rFonts w:eastAsia="Times New Roman"/>
          <w:sz w:val="21"/>
          <w:szCs w:val="21"/>
          <w:lang w:eastAsia="pl-PL"/>
        </w:rPr>
      </w:pPr>
    </w:p>
    <w:p w14:paraId="0274F268" w14:textId="77777777" w:rsidR="00B54BB1" w:rsidRPr="00B54BB1" w:rsidRDefault="00B54BB1" w:rsidP="00B54BB1">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5B84277F" w14:textId="77777777" w:rsidR="00B54BB1" w:rsidRPr="00B54BB1" w:rsidRDefault="00B54BB1" w:rsidP="00B54BB1">
      <w:pPr>
        <w:suppressAutoHyphens w:val="0"/>
        <w:spacing w:after="0" w:line="360" w:lineRule="auto"/>
        <w:ind w:left="720"/>
        <w:jc w:val="both"/>
        <w:rPr>
          <w:sz w:val="14"/>
          <w:szCs w:val="14"/>
          <w:lang w:eastAsia="en-US"/>
        </w:rPr>
      </w:pPr>
    </w:p>
    <w:p w14:paraId="77EC07F3" w14:textId="77777777" w:rsidR="00B54BB1" w:rsidRPr="00B54BB1" w:rsidRDefault="00B54BB1" w:rsidP="00A901B6">
      <w:pPr>
        <w:numPr>
          <w:ilvl w:val="0"/>
          <w:numId w:val="117"/>
        </w:numPr>
        <w:suppressAutoHyphens w:val="0"/>
        <w:spacing w:after="0" w:line="240" w:lineRule="auto"/>
        <w:ind w:left="425"/>
        <w:contextualSpacing/>
        <w:jc w:val="both"/>
        <w:rPr>
          <w:sz w:val="21"/>
          <w:szCs w:val="21"/>
          <w:lang w:eastAsia="en-US"/>
        </w:rPr>
      </w:pPr>
      <w:r w:rsidRPr="00B54BB1">
        <w:rPr>
          <w:sz w:val="21"/>
          <w:szCs w:val="21"/>
          <w:lang w:eastAsia="en-US"/>
        </w:rPr>
        <w:t>Oświadczam, że nie podlegam wykluczeniu z postępowania na podstawie art. 108 ust. 1 ustawy Pzp.</w:t>
      </w:r>
    </w:p>
    <w:p w14:paraId="34F9DF27" w14:textId="77777777" w:rsidR="00B54BB1" w:rsidRPr="00B54BB1" w:rsidRDefault="00B54BB1" w:rsidP="00B54BB1">
      <w:pPr>
        <w:suppressAutoHyphens w:val="0"/>
        <w:spacing w:after="0" w:line="240" w:lineRule="auto"/>
        <w:ind w:left="425"/>
        <w:jc w:val="both"/>
        <w:rPr>
          <w:sz w:val="16"/>
          <w:szCs w:val="16"/>
          <w:lang w:eastAsia="en-US"/>
        </w:rPr>
      </w:pPr>
      <w:r w:rsidRPr="00B54BB1">
        <w:rPr>
          <w:sz w:val="21"/>
          <w:szCs w:val="21"/>
          <w:lang w:eastAsia="en-US"/>
        </w:rPr>
        <w:t>Oświadczam, że nie podlegam wykluczeniu z postępowania na podstawie art. 109 ust. 1 ustawy Pzp</w:t>
      </w:r>
      <w:r w:rsidRPr="00B54BB1">
        <w:rPr>
          <w:sz w:val="16"/>
          <w:szCs w:val="16"/>
          <w:lang w:eastAsia="en-US"/>
        </w:rPr>
        <w:t>.</w:t>
      </w:r>
    </w:p>
    <w:p w14:paraId="70F2A7F8" w14:textId="5F258984" w:rsidR="00B54BB1" w:rsidRPr="00B54BB1" w:rsidRDefault="00B54BB1" w:rsidP="00A901B6">
      <w:pPr>
        <w:numPr>
          <w:ilvl w:val="0"/>
          <w:numId w:val="117"/>
        </w:numPr>
        <w:suppressAutoHyphens w:val="0"/>
        <w:spacing w:after="0" w:line="240" w:lineRule="auto"/>
        <w:ind w:left="425"/>
        <w:contextualSpacing/>
        <w:jc w:val="both"/>
        <w:rPr>
          <w:sz w:val="16"/>
          <w:szCs w:val="16"/>
          <w:lang w:eastAsia="en-US"/>
        </w:rPr>
      </w:pPr>
      <w:r w:rsidRPr="00B54BB1">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w stosunku do mnie podstawy wykluczenia z postępowania na podstawie art. …………. ustawy Pzp</w:t>
      </w:r>
      <w:r w:rsidRPr="00B54BB1">
        <w:rPr>
          <w:sz w:val="20"/>
          <w:szCs w:val="20"/>
          <w:lang w:eastAsia="en-US"/>
        </w:rPr>
        <w:t xml:space="preserve"> </w:t>
      </w:r>
      <w:r w:rsidRPr="00B54BB1">
        <w:rPr>
          <w:i/>
          <w:sz w:val="16"/>
          <w:szCs w:val="16"/>
          <w:lang w:eastAsia="en-US"/>
        </w:rPr>
        <w:t>(podać mającą zastosowanie podstawę wykluczenia spośród wymienionych w art. 108 ust. 1 pkt 1, 2 i 5 lub art. 109 ust. 1 pkt 2-5 i 7-10 ustawy Pzp).</w:t>
      </w:r>
      <w:r w:rsidRPr="00B54BB1">
        <w:rPr>
          <w:sz w:val="20"/>
          <w:szCs w:val="20"/>
          <w:lang w:eastAsia="en-US"/>
        </w:rPr>
        <w:t xml:space="preserve"> </w:t>
      </w:r>
      <w:r w:rsidRPr="00B54BB1">
        <w:rPr>
          <w:sz w:val="21"/>
          <w:szCs w:val="21"/>
          <w:lang w:eastAsia="en-US"/>
        </w:rPr>
        <w:t>Jednocześnie oświadczam, że w związku z ww. okolicznością, na podstawie art. 110 ust. 2 ustawy Pzp podjąłem następujące środki naprawcze i zapobiegawcze:</w:t>
      </w:r>
    </w:p>
    <w:p w14:paraId="2822B5E7" w14:textId="77777777" w:rsidR="00B54BB1" w:rsidRPr="00B54BB1" w:rsidRDefault="00B54BB1" w:rsidP="00B54BB1">
      <w:pPr>
        <w:suppressAutoHyphens w:val="0"/>
        <w:spacing w:after="0" w:line="360" w:lineRule="auto"/>
        <w:ind w:left="426"/>
        <w:contextualSpacing/>
        <w:jc w:val="both"/>
        <w:rPr>
          <w:sz w:val="16"/>
          <w:szCs w:val="16"/>
          <w:lang w:eastAsia="en-US"/>
        </w:rPr>
      </w:pPr>
      <w:r w:rsidRPr="00B54BB1">
        <w:rPr>
          <w:sz w:val="21"/>
          <w:szCs w:val="21"/>
          <w:lang w:eastAsia="en-US"/>
        </w:rPr>
        <w:t>…………………………………………………………………………………………………………………………………………………………………………………………………………………………</w:t>
      </w:r>
    </w:p>
    <w:p w14:paraId="4D3B8120" w14:textId="50153039" w:rsidR="00B54BB1" w:rsidRPr="00116578" w:rsidRDefault="00B54BB1" w:rsidP="00A901B6">
      <w:pPr>
        <w:numPr>
          <w:ilvl w:val="0"/>
          <w:numId w:val="117"/>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6"/>
      </w:r>
      <w:r w:rsidRPr="00B54BB1">
        <w:rPr>
          <w:i/>
          <w:iCs/>
          <w:color w:val="222222"/>
          <w:sz w:val="21"/>
          <w:szCs w:val="21"/>
          <w:lang w:eastAsia="en-US"/>
        </w:rPr>
        <w:t>.</w:t>
      </w:r>
    </w:p>
    <w:p w14:paraId="57E7DC6A" w14:textId="3377DFAE" w:rsidR="00116578" w:rsidRDefault="00116578" w:rsidP="00116578">
      <w:pPr>
        <w:suppressAutoHyphens w:val="0"/>
        <w:spacing w:after="0" w:line="240" w:lineRule="auto"/>
        <w:ind w:left="425"/>
        <w:jc w:val="both"/>
        <w:rPr>
          <w:i/>
          <w:iCs/>
          <w:color w:val="222222"/>
          <w:sz w:val="21"/>
          <w:szCs w:val="21"/>
          <w:lang w:eastAsia="en-US"/>
        </w:rPr>
      </w:pPr>
    </w:p>
    <w:p w14:paraId="18CCEB68" w14:textId="70F540A9" w:rsidR="00116578" w:rsidRDefault="00116578" w:rsidP="00116578">
      <w:pPr>
        <w:suppressAutoHyphens w:val="0"/>
        <w:spacing w:after="0" w:line="240" w:lineRule="auto"/>
        <w:ind w:left="425"/>
        <w:jc w:val="both"/>
        <w:rPr>
          <w:i/>
          <w:iCs/>
          <w:color w:val="222222"/>
          <w:sz w:val="21"/>
          <w:szCs w:val="21"/>
          <w:lang w:eastAsia="en-US"/>
        </w:rPr>
      </w:pPr>
    </w:p>
    <w:p w14:paraId="0BBE7CAC" w14:textId="77777777" w:rsidR="00116578" w:rsidRPr="00B54BB1" w:rsidRDefault="00116578" w:rsidP="00116578">
      <w:pPr>
        <w:suppressAutoHyphens w:val="0"/>
        <w:spacing w:after="0" w:line="240" w:lineRule="auto"/>
        <w:ind w:left="425"/>
        <w:jc w:val="both"/>
        <w:rPr>
          <w:sz w:val="21"/>
          <w:szCs w:val="21"/>
          <w:lang w:eastAsia="en-US"/>
        </w:rPr>
      </w:pPr>
    </w:p>
    <w:p w14:paraId="7ED58622" w14:textId="77777777" w:rsidR="00B54BB1" w:rsidRPr="00B54BB1" w:rsidRDefault="00B54BB1" w:rsidP="00B54BB1">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lastRenderedPageBreak/>
        <w:t>OŚWIADCZENIE DOTYCZĄCE WARUNKÓW UDZIAŁU W POSTĘPOWANIU:</w:t>
      </w:r>
    </w:p>
    <w:p w14:paraId="6087BA90" w14:textId="77777777" w:rsidR="00B54BB1" w:rsidRPr="00B54BB1" w:rsidRDefault="00B54BB1" w:rsidP="00B54BB1">
      <w:pPr>
        <w:suppressAutoHyphens w:val="0"/>
        <w:spacing w:after="0" w:line="360" w:lineRule="auto"/>
        <w:jc w:val="both"/>
        <w:rPr>
          <w:rFonts w:eastAsia="Times New Roman"/>
          <w:sz w:val="21"/>
          <w:szCs w:val="21"/>
          <w:lang w:eastAsia="pl-PL"/>
        </w:rPr>
      </w:pPr>
    </w:p>
    <w:p w14:paraId="520D1C06" w14:textId="77777777" w:rsidR="00B54BB1" w:rsidRPr="00B54BB1" w:rsidRDefault="00B54BB1" w:rsidP="00B54BB1">
      <w:pPr>
        <w:suppressAutoHyphens w:val="0"/>
        <w:spacing w:after="0" w:line="360" w:lineRule="auto"/>
        <w:jc w:val="both"/>
        <w:rPr>
          <w:rFonts w:eastAsia="Times New Roman"/>
          <w:color w:val="0070C0"/>
          <w:sz w:val="20"/>
          <w:szCs w:val="20"/>
          <w:lang w:eastAsia="pl-PL"/>
        </w:rPr>
      </w:pPr>
      <w:bookmarkStart w:id="12"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5BF8F9BB"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bookmarkEnd w:id="12"/>
    </w:p>
    <w:p w14:paraId="799155D2" w14:textId="77777777" w:rsidR="00B54BB1" w:rsidRPr="00B54BB1" w:rsidRDefault="00B54BB1" w:rsidP="00B54BB1">
      <w:pPr>
        <w:suppressAutoHyphens w:val="0"/>
        <w:spacing w:after="0" w:line="360" w:lineRule="auto"/>
        <w:jc w:val="both"/>
        <w:rPr>
          <w:rFonts w:eastAsia="Times New Roman"/>
          <w:sz w:val="21"/>
          <w:szCs w:val="21"/>
          <w:lang w:eastAsia="pl-PL"/>
        </w:rPr>
      </w:pPr>
    </w:p>
    <w:p w14:paraId="57963FCA" w14:textId="77777777" w:rsidR="00B54BB1" w:rsidRPr="00B54BB1" w:rsidRDefault="00B54BB1" w:rsidP="00B54BB1">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3A1A14CE"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159CF64F" w14:textId="77777777" w:rsidR="00B54BB1" w:rsidRPr="00B54BB1" w:rsidRDefault="00B54BB1" w:rsidP="00B54BB1">
      <w:pPr>
        <w:suppressAutoHyphens w:val="0"/>
        <w:spacing w:after="0" w:line="360" w:lineRule="auto"/>
        <w:ind w:left="5664" w:firstLine="708"/>
        <w:jc w:val="both"/>
        <w:rPr>
          <w:rFonts w:eastAsia="Times New Roman"/>
          <w:i/>
          <w:sz w:val="16"/>
          <w:szCs w:val="16"/>
          <w:lang w:eastAsia="pl-PL"/>
        </w:rPr>
      </w:pPr>
    </w:p>
    <w:p w14:paraId="41A1F583" w14:textId="77777777" w:rsidR="00B54BB1" w:rsidRPr="00B54BB1" w:rsidRDefault="00B54BB1" w:rsidP="00B54BB1">
      <w:pPr>
        <w:suppressAutoHyphens w:val="0"/>
        <w:spacing w:after="0" w:line="360" w:lineRule="auto"/>
        <w:ind w:left="5664" w:firstLine="708"/>
        <w:jc w:val="both"/>
        <w:rPr>
          <w:rFonts w:eastAsia="Times New Roman"/>
          <w:i/>
          <w:sz w:val="12"/>
          <w:szCs w:val="12"/>
          <w:lang w:eastAsia="pl-PL"/>
        </w:rPr>
      </w:pPr>
    </w:p>
    <w:p w14:paraId="7D5480FF" w14:textId="77777777" w:rsidR="00B54BB1" w:rsidRPr="00B54BB1" w:rsidRDefault="00B54BB1" w:rsidP="00B54BB1">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2DE5B1BF" w14:textId="77777777" w:rsidR="00B54BB1" w:rsidRPr="00B54BB1" w:rsidRDefault="00B54BB1" w:rsidP="00B54BB1">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bookmarkStart w:id="13" w:name="_Hlk99005462"/>
      <w:r w:rsidRPr="00B54BB1">
        <w:rPr>
          <w:rFonts w:eastAsia="Times New Roman"/>
          <w:i/>
          <w:sz w:val="16"/>
          <w:szCs w:val="16"/>
          <w:lang w:eastAsia="pl-PL"/>
        </w:rPr>
        <w:t xml:space="preserve">(wskazać </w:t>
      </w:r>
      <w:bookmarkEnd w:id="13"/>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następującego/ych podmiotu/ów udostępniających zasoby: </w:t>
      </w:r>
      <w:bookmarkStart w:id="14" w:name="_Hlk99014455"/>
      <w:r w:rsidRPr="00B54BB1">
        <w:rPr>
          <w:rFonts w:eastAsia="Times New Roman"/>
          <w:i/>
          <w:sz w:val="16"/>
          <w:szCs w:val="16"/>
          <w:lang w:eastAsia="pl-PL"/>
        </w:rPr>
        <w:t>(wskazać nazwę/y podmiotu/ów)</w:t>
      </w:r>
      <w:bookmarkEnd w:id="14"/>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t>w następującym zakresie:…………… ………………………………………………………………………..</w:t>
      </w:r>
    </w:p>
    <w:p w14:paraId="5FE0B0A5"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49E595FD" w14:textId="77777777" w:rsidR="00B54BB1" w:rsidRPr="00B54BB1" w:rsidRDefault="00B54BB1" w:rsidP="00B54BB1">
      <w:pPr>
        <w:suppressAutoHyphens w:val="0"/>
        <w:spacing w:after="0" w:line="360" w:lineRule="auto"/>
        <w:jc w:val="both"/>
        <w:rPr>
          <w:rFonts w:eastAsia="Times New Roman"/>
          <w:i/>
          <w:sz w:val="16"/>
          <w:szCs w:val="16"/>
          <w:lang w:eastAsia="pl-PL"/>
        </w:rPr>
      </w:pPr>
    </w:p>
    <w:p w14:paraId="07B7E1E8" w14:textId="77777777" w:rsidR="00B54BB1" w:rsidRPr="00B54BB1" w:rsidRDefault="00B54BB1" w:rsidP="00B54BB1">
      <w:pPr>
        <w:suppressAutoHyphens w:val="0"/>
        <w:spacing w:after="0" w:line="360" w:lineRule="auto"/>
        <w:jc w:val="both"/>
        <w:rPr>
          <w:rFonts w:eastAsia="Times New Roman"/>
          <w:i/>
          <w:sz w:val="16"/>
          <w:szCs w:val="16"/>
          <w:lang w:eastAsia="pl-PL"/>
        </w:rPr>
      </w:pPr>
    </w:p>
    <w:p w14:paraId="34623056" w14:textId="77777777" w:rsidR="00B54BB1" w:rsidRPr="00B54BB1" w:rsidRDefault="00B54BB1" w:rsidP="00B54BB1">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35E52FC8" w14:textId="77777777" w:rsidR="00B54BB1" w:rsidRPr="00B54BB1" w:rsidRDefault="00B54BB1" w:rsidP="00B54BB1">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466CBA5" w14:textId="77777777" w:rsidR="00B54BB1" w:rsidRPr="00B54BB1" w:rsidRDefault="00B54BB1" w:rsidP="00B54BB1">
      <w:pPr>
        <w:suppressAutoHyphens w:val="0"/>
        <w:spacing w:after="120" w:line="360" w:lineRule="auto"/>
        <w:jc w:val="both"/>
        <w:rPr>
          <w:rFonts w:eastAsia="Times New Roman"/>
          <w:sz w:val="24"/>
          <w:szCs w:val="24"/>
          <w:lang w:eastAsia="pl-PL"/>
        </w:rPr>
      </w:pPr>
      <w:r w:rsidRPr="00B54BB1">
        <w:rPr>
          <w:rFonts w:eastAsia="Times New Roman"/>
          <w:sz w:val="24"/>
          <w:szCs w:val="24"/>
          <w:lang w:eastAsia="pl-PL"/>
        </w:rPr>
        <w:t xml:space="preserve"> </w:t>
      </w:r>
    </w:p>
    <w:p w14:paraId="669F576D" w14:textId="77777777" w:rsidR="00B54BB1" w:rsidRPr="00B54BB1" w:rsidRDefault="00B54BB1" w:rsidP="00B54BB1">
      <w:pPr>
        <w:shd w:val="clear" w:color="auto" w:fill="BFBFBF"/>
        <w:suppressAutoHyphens w:val="0"/>
        <w:spacing w:after="120" w:line="360" w:lineRule="auto"/>
        <w:ind w:right="-144"/>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09E9CC50" w14:textId="77777777" w:rsidR="00B54BB1" w:rsidRPr="00B54BB1" w:rsidRDefault="00B54BB1" w:rsidP="00B54BB1">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694FD920"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37498614"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1AA984DC"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745AAC5B" w14:textId="77777777" w:rsidR="00B54BB1" w:rsidRPr="00B54BB1" w:rsidRDefault="00B54BB1" w:rsidP="00B54BB1">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4A0FAD02" w14:textId="77777777" w:rsidR="002C0A97" w:rsidRPr="00B54BB1" w:rsidRDefault="002C0A97" w:rsidP="00B54BB1">
      <w:pPr>
        <w:suppressAutoHyphens w:val="0"/>
        <w:spacing w:after="0" w:line="360" w:lineRule="auto"/>
        <w:jc w:val="both"/>
        <w:rPr>
          <w:rFonts w:eastAsia="Times New Roman"/>
          <w:sz w:val="21"/>
          <w:szCs w:val="21"/>
          <w:lang w:eastAsia="pl-PL"/>
        </w:rPr>
      </w:pPr>
    </w:p>
    <w:p w14:paraId="4C211B8B" w14:textId="77777777" w:rsidR="00B54BB1" w:rsidRPr="00B54BB1" w:rsidRDefault="00B54BB1" w:rsidP="00B54BB1">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2D2A6FB3" w14:textId="322928EA" w:rsidR="00B54BB1" w:rsidRPr="00B54BB1" w:rsidRDefault="00B54BB1" w:rsidP="00B54BB1">
      <w:pPr>
        <w:spacing w:line="360" w:lineRule="auto"/>
        <w:jc w:val="both"/>
        <w:rPr>
          <w:color w:val="FF0000"/>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06B195F6" w14:textId="11261F66" w:rsidR="00A34897" w:rsidRDefault="00A34897" w:rsidP="005A5786">
      <w:pPr>
        <w:spacing w:after="0"/>
        <w:ind w:left="-284"/>
        <w:jc w:val="right"/>
        <w:rPr>
          <w:b/>
          <w:i/>
          <w:u w:val="single"/>
        </w:rPr>
      </w:pPr>
    </w:p>
    <w:p w14:paraId="7E8F4419" w14:textId="5283A8D9" w:rsidR="00116578" w:rsidRDefault="00116578" w:rsidP="005A5786">
      <w:pPr>
        <w:spacing w:after="0"/>
        <w:ind w:left="-284"/>
        <w:jc w:val="right"/>
        <w:rPr>
          <w:b/>
          <w:i/>
          <w:u w:val="single"/>
        </w:rPr>
      </w:pPr>
    </w:p>
    <w:p w14:paraId="1DE924C7" w14:textId="77777777" w:rsidR="009001AB" w:rsidRDefault="009001AB" w:rsidP="005A5786">
      <w:pPr>
        <w:spacing w:after="0"/>
        <w:ind w:left="-284"/>
        <w:jc w:val="right"/>
        <w:rPr>
          <w:b/>
          <w:i/>
          <w:u w:val="single"/>
        </w:rPr>
      </w:pPr>
    </w:p>
    <w:p w14:paraId="083D8785" w14:textId="77777777" w:rsidR="006F1DD0" w:rsidRDefault="006F1DD0" w:rsidP="006F1DD0">
      <w:pPr>
        <w:spacing w:after="0"/>
        <w:ind w:left="-284"/>
        <w:jc w:val="right"/>
        <w:rPr>
          <w:b/>
          <w:i/>
          <w:u w:val="single"/>
        </w:rPr>
      </w:pPr>
      <w:r w:rsidRPr="00230810">
        <w:rPr>
          <w:b/>
          <w:i/>
          <w:u w:val="single"/>
        </w:rPr>
        <w:lastRenderedPageBreak/>
        <w:t>ZAŁĄCZNIK NR 1</w:t>
      </w:r>
      <w:r>
        <w:rPr>
          <w:b/>
          <w:i/>
          <w:u w:val="single"/>
        </w:rPr>
        <w:t>3</w:t>
      </w:r>
    </w:p>
    <w:p w14:paraId="335D4580" w14:textId="3AA7E6E8" w:rsidR="006F1DD0" w:rsidRPr="006F1DD0" w:rsidRDefault="006F1DD0" w:rsidP="006F1DD0">
      <w:pPr>
        <w:shd w:val="clear" w:color="auto" w:fill="FFFFFF"/>
        <w:spacing w:after="0" w:line="240" w:lineRule="auto"/>
        <w:jc w:val="right"/>
        <w:textAlignment w:val="baseline"/>
        <w:rPr>
          <w:i/>
          <w:sz w:val="20"/>
          <w:szCs w:val="20"/>
        </w:rPr>
      </w:pPr>
      <w:r w:rsidRPr="006F1DD0">
        <w:rPr>
          <w:i/>
          <w:sz w:val="20"/>
          <w:szCs w:val="20"/>
        </w:rPr>
        <w:t>Oświadczenie dot. doświadczenia szkoleniowego do kryterium</w:t>
      </w:r>
    </w:p>
    <w:p w14:paraId="1C400F00" w14:textId="77777777" w:rsidR="006F1DD0" w:rsidRPr="006F1DD0" w:rsidRDefault="006F1DD0" w:rsidP="006F1DD0">
      <w:pPr>
        <w:spacing w:after="0" w:line="240" w:lineRule="auto"/>
        <w:rPr>
          <w:sz w:val="24"/>
          <w:szCs w:val="24"/>
        </w:rPr>
      </w:pPr>
    </w:p>
    <w:p w14:paraId="608C421F" w14:textId="77777777" w:rsidR="006F1DD0" w:rsidRPr="006F1DD0" w:rsidRDefault="006F1DD0" w:rsidP="006F1DD0">
      <w:pPr>
        <w:rPr>
          <w:sz w:val="24"/>
          <w:szCs w:val="24"/>
        </w:rPr>
      </w:pPr>
      <w:r w:rsidRPr="006F1DD0">
        <w:rPr>
          <w:b/>
          <w:sz w:val="24"/>
          <w:szCs w:val="24"/>
        </w:rPr>
        <w:t xml:space="preserve">DANE WYKONAWCY: </w:t>
      </w:r>
    </w:p>
    <w:p w14:paraId="7FD19844" w14:textId="77777777" w:rsidR="006F1DD0" w:rsidRPr="006F1DD0" w:rsidRDefault="006F1DD0" w:rsidP="006F1DD0">
      <w:pPr>
        <w:autoSpaceDE w:val="0"/>
        <w:autoSpaceDN w:val="0"/>
        <w:adjustRightInd w:val="0"/>
        <w:spacing w:after="0" w:line="360" w:lineRule="auto"/>
        <w:rPr>
          <w:i/>
          <w:iCs/>
          <w:sz w:val="20"/>
          <w:szCs w:val="20"/>
          <w:lang w:eastAsia="pl-PL"/>
        </w:rPr>
      </w:pPr>
      <w:r w:rsidRPr="006F1DD0">
        <w:rPr>
          <w:i/>
          <w:iCs/>
          <w:sz w:val="20"/>
          <w:szCs w:val="20"/>
          <w:lang w:eastAsia="pl-PL"/>
        </w:rPr>
        <w:t>Imię i nazwisko / nazwa</w:t>
      </w:r>
    </w:p>
    <w:p w14:paraId="26CB7652" w14:textId="77777777" w:rsidR="006F1DD0" w:rsidRPr="006F1DD0" w:rsidRDefault="006F1DD0" w:rsidP="006F1DD0">
      <w:pPr>
        <w:autoSpaceDE w:val="0"/>
        <w:autoSpaceDN w:val="0"/>
        <w:adjustRightInd w:val="0"/>
        <w:spacing w:before="120" w:after="0" w:line="360" w:lineRule="auto"/>
        <w:rPr>
          <w:i/>
          <w:iCs/>
          <w:sz w:val="24"/>
          <w:szCs w:val="24"/>
          <w:lang w:eastAsia="pl-PL"/>
        </w:rPr>
      </w:pPr>
      <w:r w:rsidRPr="006F1DD0">
        <w:rPr>
          <w:i/>
          <w:iCs/>
          <w:sz w:val="24"/>
          <w:szCs w:val="24"/>
          <w:lang w:eastAsia="pl-PL"/>
        </w:rPr>
        <w:t>……………………………………………………………..</w:t>
      </w:r>
    </w:p>
    <w:p w14:paraId="6686E6F4" w14:textId="77777777" w:rsidR="006F1DD0" w:rsidRPr="006F1DD0" w:rsidRDefault="006F1DD0" w:rsidP="006F1DD0">
      <w:pPr>
        <w:autoSpaceDE w:val="0"/>
        <w:autoSpaceDN w:val="0"/>
        <w:adjustRightInd w:val="0"/>
        <w:spacing w:after="0" w:line="360" w:lineRule="auto"/>
        <w:rPr>
          <w:i/>
          <w:iCs/>
          <w:sz w:val="20"/>
          <w:szCs w:val="20"/>
          <w:lang w:eastAsia="pl-PL"/>
        </w:rPr>
      </w:pPr>
      <w:r w:rsidRPr="006F1DD0">
        <w:rPr>
          <w:i/>
          <w:iCs/>
          <w:sz w:val="20"/>
          <w:szCs w:val="20"/>
          <w:lang w:eastAsia="pl-PL"/>
        </w:rPr>
        <w:t xml:space="preserve">Ulica, nr domu/mieszkania/miejscowość </w:t>
      </w:r>
    </w:p>
    <w:p w14:paraId="6056FD33" w14:textId="77777777" w:rsidR="006F1DD0" w:rsidRPr="006F1DD0" w:rsidRDefault="006F1DD0" w:rsidP="006F1DD0">
      <w:pPr>
        <w:autoSpaceDE w:val="0"/>
        <w:autoSpaceDN w:val="0"/>
        <w:adjustRightInd w:val="0"/>
        <w:spacing w:before="120" w:after="0" w:line="360" w:lineRule="auto"/>
        <w:rPr>
          <w:i/>
          <w:iCs/>
          <w:sz w:val="24"/>
          <w:szCs w:val="24"/>
          <w:lang w:eastAsia="pl-PL"/>
        </w:rPr>
      </w:pPr>
      <w:r w:rsidRPr="006F1DD0">
        <w:rPr>
          <w:i/>
          <w:iCs/>
          <w:sz w:val="24"/>
          <w:szCs w:val="24"/>
          <w:lang w:eastAsia="pl-PL"/>
        </w:rPr>
        <w:t>……………………………………………………………..</w:t>
      </w:r>
    </w:p>
    <w:p w14:paraId="043C7036" w14:textId="77777777" w:rsidR="006F1DD0" w:rsidRPr="006F1DD0" w:rsidRDefault="006F1DD0" w:rsidP="006F1DD0">
      <w:pPr>
        <w:autoSpaceDE w:val="0"/>
        <w:autoSpaceDN w:val="0"/>
        <w:adjustRightInd w:val="0"/>
        <w:spacing w:after="0" w:line="360" w:lineRule="auto"/>
        <w:rPr>
          <w:i/>
          <w:iCs/>
          <w:sz w:val="20"/>
          <w:szCs w:val="20"/>
          <w:lang w:eastAsia="pl-PL"/>
        </w:rPr>
      </w:pPr>
      <w:r w:rsidRPr="006F1DD0">
        <w:rPr>
          <w:i/>
          <w:iCs/>
          <w:sz w:val="20"/>
          <w:szCs w:val="20"/>
          <w:lang w:eastAsia="pl-PL"/>
        </w:rPr>
        <w:t>Adres e-mail/ Telefon kontaktowy</w:t>
      </w:r>
    </w:p>
    <w:p w14:paraId="1DA98390" w14:textId="77777777" w:rsidR="006F1DD0" w:rsidRPr="006F1DD0" w:rsidRDefault="006F1DD0" w:rsidP="006F1DD0">
      <w:pPr>
        <w:autoSpaceDE w:val="0"/>
        <w:autoSpaceDN w:val="0"/>
        <w:adjustRightInd w:val="0"/>
        <w:spacing w:before="120" w:after="0" w:line="360" w:lineRule="auto"/>
        <w:rPr>
          <w:i/>
          <w:iCs/>
          <w:sz w:val="24"/>
          <w:szCs w:val="24"/>
          <w:lang w:eastAsia="pl-PL"/>
        </w:rPr>
      </w:pPr>
      <w:r w:rsidRPr="006F1DD0">
        <w:rPr>
          <w:i/>
          <w:iCs/>
          <w:sz w:val="24"/>
          <w:szCs w:val="24"/>
          <w:lang w:eastAsia="pl-PL"/>
        </w:rPr>
        <w:t>……………………………………………………………..</w:t>
      </w:r>
    </w:p>
    <w:p w14:paraId="0B28EAC8" w14:textId="77777777" w:rsidR="006F1DD0" w:rsidRPr="006F1DD0" w:rsidRDefault="006F1DD0" w:rsidP="006F1DD0">
      <w:pPr>
        <w:autoSpaceDE w:val="0"/>
        <w:autoSpaceDN w:val="0"/>
        <w:adjustRightInd w:val="0"/>
        <w:spacing w:before="120" w:after="0" w:line="360" w:lineRule="auto"/>
        <w:rPr>
          <w:i/>
          <w:iCs/>
          <w:sz w:val="16"/>
          <w:szCs w:val="16"/>
          <w:lang w:eastAsia="pl-PL"/>
        </w:rPr>
      </w:pPr>
    </w:p>
    <w:p w14:paraId="3BC3A85D" w14:textId="77777777" w:rsidR="006F1DD0" w:rsidRPr="006F1DD0" w:rsidRDefault="006F1DD0" w:rsidP="006F1DD0">
      <w:pPr>
        <w:tabs>
          <w:tab w:val="left" w:pos="540"/>
          <w:tab w:val="left" w:pos="3260"/>
          <w:tab w:val="center" w:pos="4819"/>
          <w:tab w:val="left" w:pos="6083"/>
        </w:tabs>
        <w:spacing w:before="120" w:line="360" w:lineRule="auto"/>
        <w:jc w:val="center"/>
        <w:rPr>
          <w:b/>
        </w:rPr>
      </w:pPr>
      <w:r w:rsidRPr="006F1DD0">
        <w:rPr>
          <w:b/>
        </w:rPr>
        <w:t>OŚWIADCZENIE</w:t>
      </w:r>
    </w:p>
    <w:p w14:paraId="5C1EC9FB" w14:textId="77777777" w:rsidR="006F1DD0" w:rsidRPr="006F1DD0" w:rsidRDefault="006F1DD0" w:rsidP="006F1DD0">
      <w:pPr>
        <w:autoSpaceDE w:val="0"/>
        <w:autoSpaceDN w:val="0"/>
        <w:adjustRightInd w:val="0"/>
        <w:spacing w:before="120" w:after="0" w:line="360" w:lineRule="auto"/>
        <w:rPr>
          <w:i/>
          <w:iCs/>
          <w:sz w:val="16"/>
          <w:szCs w:val="16"/>
          <w:lang w:eastAsia="pl-PL"/>
        </w:rPr>
      </w:pPr>
    </w:p>
    <w:p w14:paraId="243785FD" w14:textId="77777777" w:rsidR="006F1DD0" w:rsidRPr="006F1DD0" w:rsidRDefault="006F1DD0" w:rsidP="006F1DD0">
      <w:pPr>
        <w:autoSpaceDE w:val="0"/>
        <w:autoSpaceDN w:val="0"/>
        <w:adjustRightInd w:val="0"/>
        <w:spacing w:after="0" w:line="240" w:lineRule="auto"/>
        <w:jc w:val="center"/>
        <w:rPr>
          <w:b/>
          <w:bCs/>
          <w:sz w:val="24"/>
          <w:szCs w:val="24"/>
          <w:lang w:eastAsia="pl-PL"/>
        </w:rPr>
      </w:pPr>
      <w:r w:rsidRPr="006F1DD0">
        <w:rPr>
          <w:b/>
          <w:bCs/>
          <w:sz w:val="24"/>
          <w:szCs w:val="24"/>
          <w:lang w:eastAsia="pl-PL"/>
        </w:rPr>
        <w:t>Wykaz zrealizowanych/realizowanych przez wskazaną osobę usług potwierdzających kryterium oceny ofert</w:t>
      </w:r>
    </w:p>
    <w:p w14:paraId="011C12A8" w14:textId="77777777" w:rsidR="006F1DD0" w:rsidRPr="006F1DD0" w:rsidRDefault="006F1DD0" w:rsidP="006F1DD0">
      <w:pPr>
        <w:autoSpaceDE w:val="0"/>
        <w:autoSpaceDN w:val="0"/>
        <w:adjustRightInd w:val="0"/>
        <w:spacing w:after="0" w:line="240" w:lineRule="auto"/>
        <w:rPr>
          <w:sz w:val="24"/>
          <w:szCs w:val="24"/>
          <w:lang w:eastAsia="pl-PL"/>
        </w:rPr>
      </w:pPr>
    </w:p>
    <w:p w14:paraId="2D045F0B" w14:textId="60AE3D8F" w:rsidR="006F1DD0" w:rsidRPr="006F1DD0" w:rsidRDefault="006F1DD0" w:rsidP="006F1DD0">
      <w:pPr>
        <w:spacing w:after="0" w:line="240" w:lineRule="auto"/>
        <w:rPr>
          <w:rFonts w:eastAsia="Times New Roman"/>
          <w:sz w:val="24"/>
          <w:szCs w:val="24"/>
          <w:lang w:eastAsia="pl-PL"/>
        </w:rPr>
      </w:pPr>
      <w:r w:rsidRPr="006F1DD0">
        <w:rPr>
          <w:rFonts w:eastAsia="Times New Roman"/>
          <w:sz w:val="24"/>
          <w:szCs w:val="24"/>
          <w:lang w:eastAsia="pl-PL"/>
        </w:rPr>
        <w:t xml:space="preserve">Składając ofertę w postępowaniu na </w:t>
      </w:r>
      <w:r w:rsidR="00C72C3D" w:rsidRPr="00C72C3D">
        <w:rPr>
          <w:rFonts w:eastAsia="Times New Roman"/>
          <w:b/>
          <w:lang w:eastAsia="pl-PL"/>
        </w:rPr>
        <w:t xml:space="preserve">Przeprowadzenie szkoleń praktycznych ze studentami zagranicznymi studiów stacjonarnych I stopnia kierunku Nawigacja i Uzbrojenie Okrętowe </w:t>
      </w:r>
      <w:r w:rsidR="00C72C3D">
        <w:rPr>
          <w:rFonts w:eastAsia="Times New Roman"/>
          <w:b/>
          <w:lang w:eastAsia="pl-PL"/>
        </w:rPr>
        <w:br/>
      </w:r>
      <w:r w:rsidR="00C72C3D" w:rsidRPr="00C72C3D">
        <w:rPr>
          <w:rFonts w:eastAsia="Times New Roman"/>
          <w:b/>
          <w:lang w:eastAsia="pl-PL"/>
        </w:rPr>
        <w:t>w przedmiocie „Praktyka oficerska”</w:t>
      </w:r>
      <w:r w:rsidRPr="006F1DD0">
        <w:rPr>
          <w:rFonts w:eastAsia="Times New Roman"/>
          <w:sz w:val="24"/>
          <w:szCs w:val="24"/>
          <w:lang w:eastAsia="pl-PL"/>
        </w:rPr>
        <w:t xml:space="preserve">, </w:t>
      </w:r>
    </w:p>
    <w:p w14:paraId="1BBF02B0" w14:textId="77777777" w:rsidR="006F1DD0" w:rsidRPr="006F1DD0" w:rsidRDefault="006F1DD0" w:rsidP="006F1DD0">
      <w:pPr>
        <w:tabs>
          <w:tab w:val="left" w:pos="-180"/>
          <w:tab w:val="left" w:pos="3060"/>
          <w:tab w:val="left" w:leader="dot" w:pos="7740"/>
        </w:tabs>
        <w:spacing w:before="120" w:after="120" w:line="360" w:lineRule="auto"/>
        <w:jc w:val="both"/>
        <w:rPr>
          <w:rFonts w:eastAsia="Times New Roman"/>
          <w:b/>
          <w:bCs/>
          <w:color w:val="000000"/>
          <w:lang w:eastAsia="pl-PL"/>
        </w:rPr>
      </w:pPr>
      <w:r w:rsidRPr="006F1DD0">
        <w:rPr>
          <w:rFonts w:eastAsia="Times New Roman"/>
          <w:b/>
          <w:bCs/>
          <w:color w:val="000000"/>
          <w:lang w:eastAsia="pl-PL"/>
        </w:rPr>
        <w:t>Oświadczam, że:</w:t>
      </w:r>
    </w:p>
    <w:p w14:paraId="09D6E92E" w14:textId="2EF2FC04" w:rsidR="006F1DD0" w:rsidRPr="006F1DD0" w:rsidRDefault="006F1DD0" w:rsidP="006F1DD0">
      <w:pPr>
        <w:rPr>
          <w:sz w:val="24"/>
          <w:szCs w:val="24"/>
        </w:rPr>
      </w:pPr>
      <w:r w:rsidRPr="006F1DD0">
        <w:t>Pani/Pan ………………………………..………………</w:t>
      </w:r>
      <w:r w:rsidRPr="006F1DD0">
        <w:rPr>
          <w:sz w:val="24"/>
          <w:szCs w:val="24"/>
        </w:rPr>
        <w:t xml:space="preserve"> przeprowadził/a powyżej 3 </w:t>
      </w:r>
      <w:r w:rsidR="00C72C3D">
        <w:rPr>
          <w:sz w:val="24"/>
          <w:szCs w:val="24"/>
        </w:rPr>
        <w:t xml:space="preserve">podobnych szkoleń </w:t>
      </w:r>
      <w:r w:rsidRPr="006F1DD0">
        <w:rPr>
          <w:sz w:val="24"/>
          <w:szCs w:val="24"/>
        </w:rPr>
        <w:t>w języku angielskim (np. z udziałem cudzoziemców)</w:t>
      </w:r>
    </w:p>
    <w:p w14:paraId="14BC2D44" w14:textId="77777777" w:rsidR="006F1DD0" w:rsidRPr="006F1DD0" w:rsidRDefault="006F1DD0" w:rsidP="006F1DD0">
      <w:pPr>
        <w:suppressAutoHyphens w:val="0"/>
        <w:spacing w:after="0" w:line="240" w:lineRule="auto"/>
        <w:ind w:left="720"/>
        <w:contextualSpacing/>
        <w:jc w:val="both"/>
        <w:rPr>
          <w:rFonts w:cs="Calibri"/>
          <w:sz w:val="24"/>
          <w:szCs w:val="24"/>
        </w:rPr>
      </w:pPr>
    </w:p>
    <w:p w14:paraId="12215798" w14:textId="77777777" w:rsidR="006F1DD0" w:rsidRPr="006F1DD0" w:rsidRDefault="006F1DD0" w:rsidP="006F1DD0">
      <w:pPr>
        <w:suppressAutoHyphens w:val="0"/>
        <w:spacing w:after="0" w:line="240" w:lineRule="auto"/>
        <w:ind w:left="720"/>
        <w:contextualSpacing/>
        <w:jc w:val="both"/>
        <w:rPr>
          <w:rFonts w:eastAsia="Times New Roman"/>
          <w:lang w:eastAsia="pl-PL"/>
        </w:rPr>
      </w:pPr>
    </w:p>
    <w:p w14:paraId="242A21CC" w14:textId="77777777" w:rsidR="006F1DD0" w:rsidRPr="006F1DD0" w:rsidRDefault="006F1DD0" w:rsidP="00A901B6">
      <w:pPr>
        <w:numPr>
          <w:ilvl w:val="0"/>
          <w:numId w:val="151"/>
        </w:numPr>
        <w:suppressAutoHyphens w:val="0"/>
        <w:spacing w:after="0" w:line="240" w:lineRule="auto"/>
        <w:ind w:left="0" w:firstLine="0"/>
        <w:contextualSpacing/>
        <w:rPr>
          <w:sz w:val="24"/>
          <w:szCs w:val="24"/>
          <w:lang w:eastAsia="en-US"/>
        </w:rPr>
      </w:pPr>
      <w:r w:rsidRPr="006F1DD0">
        <w:rPr>
          <w:sz w:val="24"/>
          <w:szCs w:val="24"/>
          <w:lang w:eastAsia="en-US"/>
        </w:rPr>
        <w:t>………………………………………………………………………………………</w:t>
      </w:r>
    </w:p>
    <w:p w14:paraId="7F5F5A72" w14:textId="77777777" w:rsidR="006F1DD0" w:rsidRPr="006F1DD0" w:rsidRDefault="006F1DD0" w:rsidP="006F1DD0">
      <w:pPr>
        <w:suppressAutoHyphens w:val="0"/>
        <w:spacing w:after="0" w:line="240" w:lineRule="auto"/>
        <w:contextualSpacing/>
        <w:rPr>
          <w:sz w:val="24"/>
          <w:szCs w:val="24"/>
          <w:lang w:eastAsia="en-US"/>
        </w:rPr>
      </w:pPr>
    </w:p>
    <w:p w14:paraId="081DCCFA" w14:textId="77777777" w:rsidR="006F1DD0" w:rsidRPr="006F1DD0" w:rsidRDefault="006F1DD0" w:rsidP="00A901B6">
      <w:pPr>
        <w:numPr>
          <w:ilvl w:val="0"/>
          <w:numId w:val="151"/>
        </w:numPr>
        <w:suppressAutoHyphens w:val="0"/>
        <w:spacing w:after="0" w:line="240" w:lineRule="auto"/>
        <w:ind w:left="0" w:firstLine="0"/>
        <w:contextualSpacing/>
        <w:rPr>
          <w:sz w:val="24"/>
          <w:szCs w:val="24"/>
          <w:lang w:eastAsia="en-US"/>
        </w:rPr>
      </w:pPr>
      <w:r w:rsidRPr="006F1DD0">
        <w:rPr>
          <w:sz w:val="24"/>
          <w:szCs w:val="24"/>
          <w:lang w:eastAsia="en-US"/>
        </w:rPr>
        <w:t xml:space="preserve"> ………………………………………………………………………………………</w:t>
      </w:r>
    </w:p>
    <w:p w14:paraId="7A4D50EF" w14:textId="77777777" w:rsidR="006F1DD0" w:rsidRPr="006F1DD0" w:rsidRDefault="006F1DD0" w:rsidP="006F1DD0">
      <w:pPr>
        <w:suppressAutoHyphens w:val="0"/>
        <w:spacing w:after="0" w:line="240" w:lineRule="auto"/>
        <w:contextualSpacing/>
        <w:rPr>
          <w:sz w:val="24"/>
          <w:szCs w:val="24"/>
          <w:lang w:eastAsia="en-US"/>
        </w:rPr>
      </w:pPr>
    </w:p>
    <w:p w14:paraId="0326D0EC" w14:textId="77777777" w:rsidR="006F1DD0" w:rsidRPr="006F1DD0" w:rsidRDefault="006F1DD0" w:rsidP="00A901B6">
      <w:pPr>
        <w:numPr>
          <w:ilvl w:val="0"/>
          <w:numId w:val="151"/>
        </w:numPr>
        <w:suppressAutoHyphens w:val="0"/>
        <w:spacing w:after="0" w:line="240" w:lineRule="auto"/>
        <w:ind w:left="0" w:firstLine="0"/>
        <w:contextualSpacing/>
        <w:rPr>
          <w:sz w:val="24"/>
          <w:szCs w:val="24"/>
          <w:lang w:eastAsia="en-US"/>
        </w:rPr>
      </w:pPr>
      <w:r w:rsidRPr="006F1DD0">
        <w:rPr>
          <w:sz w:val="24"/>
          <w:szCs w:val="24"/>
          <w:lang w:eastAsia="en-US"/>
        </w:rPr>
        <w:t xml:space="preserve"> ………………………………………………………………………………………</w:t>
      </w:r>
    </w:p>
    <w:p w14:paraId="03299706" w14:textId="77777777" w:rsidR="006F1DD0" w:rsidRPr="006F1DD0" w:rsidRDefault="006F1DD0" w:rsidP="006F1DD0">
      <w:pPr>
        <w:suppressAutoHyphens w:val="0"/>
        <w:spacing w:after="0" w:line="240" w:lineRule="auto"/>
        <w:contextualSpacing/>
        <w:rPr>
          <w:rFonts w:ascii="Calibri" w:hAnsi="Calibri" w:cs="Calibri"/>
          <w:sz w:val="24"/>
          <w:szCs w:val="24"/>
          <w:lang w:eastAsia="en-US"/>
        </w:rPr>
      </w:pPr>
      <w:r w:rsidRPr="006F1DD0">
        <w:rPr>
          <w:rFonts w:ascii="Calibri" w:hAnsi="Calibri" w:cs="Calibri"/>
          <w:sz w:val="24"/>
          <w:szCs w:val="24"/>
          <w:lang w:eastAsia="en-US"/>
        </w:rPr>
        <w:t>.</w:t>
      </w:r>
    </w:p>
    <w:p w14:paraId="6D9377E1" w14:textId="77777777" w:rsidR="006F1DD0" w:rsidRPr="006F1DD0" w:rsidRDefault="006F1DD0" w:rsidP="006F1DD0">
      <w:pPr>
        <w:suppressAutoHyphens w:val="0"/>
        <w:spacing w:after="0" w:line="240" w:lineRule="auto"/>
        <w:contextualSpacing/>
        <w:rPr>
          <w:rFonts w:ascii="Calibri" w:hAnsi="Calibri" w:cs="Calibri"/>
          <w:sz w:val="24"/>
          <w:szCs w:val="24"/>
          <w:lang w:eastAsia="en-US"/>
        </w:rPr>
      </w:pPr>
      <w:r w:rsidRPr="006F1DD0">
        <w:rPr>
          <w:rFonts w:ascii="Calibri" w:hAnsi="Calibri" w:cs="Calibri"/>
          <w:sz w:val="24"/>
          <w:szCs w:val="24"/>
          <w:lang w:eastAsia="en-US"/>
        </w:rPr>
        <w:t>.</w:t>
      </w:r>
    </w:p>
    <w:p w14:paraId="4D6AD424" w14:textId="77777777" w:rsidR="006F1DD0" w:rsidRPr="006F1DD0" w:rsidRDefault="006F1DD0" w:rsidP="006F1DD0">
      <w:pPr>
        <w:suppressAutoHyphens w:val="0"/>
        <w:spacing w:after="0" w:line="240" w:lineRule="auto"/>
        <w:contextualSpacing/>
        <w:rPr>
          <w:sz w:val="24"/>
          <w:szCs w:val="24"/>
          <w:lang w:eastAsia="en-US"/>
        </w:rPr>
      </w:pPr>
      <w:r w:rsidRPr="006F1DD0">
        <w:rPr>
          <w:rFonts w:ascii="Calibri" w:hAnsi="Calibri" w:cs="Calibri"/>
          <w:sz w:val="24"/>
          <w:szCs w:val="24"/>
          <w:lang w:eastAsia="en-US"/>
        </w:rPr>
        <w:t>.</w:t>
      </w:r>
    </w:p>
    <w:p w14:paraId="16594086" w14:textId="77777777" w:rsidR="006F1DD0" w:rsidRPr="006F1DD0" w:rsidRDefault="006F1DD0" w:rsidP="006F1DD0">
      <w:pPr>
        <w:widowControl w:val="0"/>
        <w:autoSpaceDE w:val="0"/>
        <w:autoSpaceDN w:val="0"/>
        <w:adjustRightInd w:val="0"/>
        <w:jc w:val="both"/>
        <w:rPr>
          <w:b/>
        </w:rPr>
      </w:pPr>
    </w:p>
    <w:p w14:paraId="790D072E" w14:textId="77777777" w:rsidR="006F1DD0" w:rsidRPr="006F1DD0" w:rsidRDefault="006F1DD0" w:rsidP="006F1DD0">
      <w:pPr>
        <w:widowControl w:val="0"/>
        <w:autoSpaceDE w:val="0"/>
        <w:autoSpaceDN w:val="0"/>
        <w:adjustRightInd w:val="0"/>
        <w:rPr>
          <w:b/>
        </w:rPr>
      </w:pPr>
      <w:r w:rsidRPr="006F1DD0">
        <w:rPr>
          <w:b/>
        </w:rPr>
        <w:t>UWAGA!!!</w:t>
      </w:r>
    </w:p>
    <w:p w14:paraId="44EC17DE" w14:textId="4A2DF6E8" w:rsidR="006F1DD0" w:rsidRDefault="006F1DD0" w:rsidP="006F1DD0">
      <w:pPr>
        <w:tabs>
          <w:tab w:val="left" w:pos="1701"/>
        </w:tabs>
        <w:rPr>
          <w:sz w:val="24"/>
          <w:szCs w:val="24"/>
          <w:lang w:eastAsia="en-US"/>
        </w:rPr>
      </w:pPr>
      <w:r w:rsidRPr="006F1DD0">
        <w:rPr>
          <w:bCs/>
        </w:rPr>
        <w:t>W załączeniu dokumenty potwierdzające należyte wyk</w:t>
      </w:r>
      <w:r w:rsidR="00BC6E4E">
        <w:rPr>
          <w:bCs/>
        </w:rPr>
        <w:t xml:space="preserve">onanie usług wyszczególnionych </w:t>
      </w:r>
      <w:r w:rsidRPr="006F1DD0">
        <w:rPr>
          <w:bCs/>
        </w:rPr>
        <w:t xml:space="preserve">w powyższym wykazie </w:t>
      </w:r>
      <w:r w:rsidR="00B31B6F">
        <w:rPr>
          <w:sz w:val="24"/>
          <w:szCs w:val="24"/>
          <w:lang w:eastAsia="en-US"/>
        </w:rPr>
        <w:t>(np.: referencje lub inne dokumenty potwierdzające ich należyte wykonanie</w:t>
      </w:r>
      <w:r w:rsidRPr="006F1DD0">
        <w:rPr>
          <w:sz w:val="24"/>
          <w:szCs w:val="24"/>
          <w:lang w:eastAsia="en-US"/>
        </w:rPr>
        <w:t>)</w:t>
      </w:r>
    </w:p>
    <w:p w14:paraId="1B849D6B" w14:textId="77777777" w:rsidR="00A44946" w:rsidRDefault="00A44946" w:rsidP="006F1DD0">
      <w:pPr>
        <w:tabs>
          <w:tab w:val="left" w:pos="1701"/>
        </w:tabs>
        <w:rPr>
          <w:sz w:val="24"/>
          <w:szCs w:val="24"/>
          <w:lang w:eastAsia="en-US"/>
        </w:rPr>
      </w:pPr>
    </w:p>
    <w:p w14:paraId="4997C978" w14:textId="77777777" w:rsidR="00A44946" w:rsidRDefault="00A44946" w:rsidP="006F1DD0">
      <w:pPr>
        <w:tabs>
          <w:tab w:val="left" w:pos="1701"/>
        </w:tabs>
        <w:rPr>
          <w:sz w:val="24"/>
          <w:szCs w:val="24"/>
          <w:lang w:eastAsia="en-US"/>
        </w:rPr>
      </w:pPr>
    </w:p>
    <w:p w14:paraId="5F18D1E4" w14:textId="77777777" w:rsidR="00A44946" w:rsidRDefault="00A44946" w:rsidP="006F1DD0">
      <w:pPr>
        <w:tabs>
          <w:tab w:val="left" w:pos="1701"/>
        </w:tabs>
        <w:rPr>
          <w:sz w:val="24"/>
          <w:szCs w:val="24"/>
          <w:lang w:eastAsia="en-US"/>
        </w:rPr>
      </w:pPr>
    </w:p>
    <w:p w14:paraId="5638F4BD" w14:textId="77777777" w:rsidR="00A44946" w:rsidRDefault="00A44946" w:rsidP="006F1DD0">
      <w:pPr>
        <w:tabs>
          <w:tab w:val="left" w:pos="1701"/>
        </w:tabs>
        <w:rPr>
          <w:sz w:val="24"/>
          <w:szCs w:val="24"/>
          <w:lang w:eastAsia="en-US"/>
        </w:rPr>
      </w:pPr>
    </w:p>
    <w:p w14:paraId="1BED117E" w14:textId="4D5EAB59" w:rsidR="00C72C3D" w:rsidRPr="00C72C3D" w:rsidRDefault="00C72C3D" w:rsidP="00C72C3D">
      <w:pPr>
        <w:tabs>
          <w:tab w:val="left" w:pos="1701"/>
        </w:tabs>
        <w:jc w:val="right"/>
        <w:rPr>
          <w:b/>
          <w:i/>
          <w:u w:val="single"/>
        </w:rPr>
      </w:pPr>
      <w:r w:rsidRPr="00C72C3D">
        <w:rPr>
          <w:b/>
          <w:i/>
          <w:u w:val="single"/>
        </w:rPr>
        <w:lastRenderedPageBreak/>
        <w:t>ZAŁĄCZNIK NR 14</w:t>
      </w:r>
    </w:p>
    <w:p w14:paraId="2C7AD94A" w14:textId="77777777" w:rsidR="00C72C3D" w:rsidRPr="00AE2FDD" w:rsidRDefault="00C72C3D" w:rsidP="009001AB">
      <w:pPr>
        <w:spacing w:after="0" w:line="240" w:lineRule="auto"/>
        <w:rPr>
          <w:sz w:val="24"/>
          <w:szCs w:val="24"/>
        </w:rPr>
      </w:pPr>
      <w:r w:rsidRPr="00AE2FDD">
        <w:rPr>
          <w:b/>
          <w:sz w:val="24"/>
          <w:szCs w:val="24"/>
        </w:rPr>
        <w:t xml:space="preserve">DANE WYKONAWCY: </w:t>
      </w:r>
    </w:p>
    <w:p w14:paraId="7FEEBCA7" w14:textId="77777777" w:rsidR="00C72C3D" w:rsidRPr="00AE2FDD" w:rsidRDefault="00C72C3D" w:rsidP="009001AB">
      <w:pPr>
        <w:autoSpaceDE w:val="0"/>
        <w:autoSpaceDN w:val="0"/>
        <w:adjustRightInd w:val="0"/>
        <w:spacing w:after="0" w:line="240" w:lineRule="auto"/>
        <w:rPr>
          <w:i/>
          <w:iCs/>
          <w:sz w:val="20"/>
          <w:szCs w:val="20"/>
          <w:lang w:eastAsia="pl-PL"/>
        </w:rPr>
      </w:pPr>
      <w:r w:rsidRPr="00AE2FDD">
        <w:rPr>
          <w:i/>
          <w:iCs/>
          <w:sz w:val="20"/>
          <w:szCs w:val="20"/>
          <w:lang w:eastAsia="pl-PL"/>
        </w:rPr>
        <w:t>Imię i nazwisko / nazwa</w:t>
      </w:r>
    </w:p>
    <w:p w14:paraId="04C84B88" w14:textId="77777777" w:rsidR="00C72C3D" w:rsidRPr="00AE2FDD" w:rsidRDefault="00C72C3D" w:rsidP="009001AB">
      <w:pPr>
        <w:autoSpaceDE w:val="0"/>
        <w:autoSpaceDN w:val="0"/>
        <w:adjustRightInd w:val="0"/>
        <w:spacing w:after="0" w:line="240" w:lineRule="auto"/>
        <w:rPr>
          <w:i/>
          <w:iCs/>
          <w:sz w:val="24"/>
          <w:szCs w:val="24"/>
          <w:lang w:eastAsia="pl-PL"/>
        </w:rPr>
      </w:pPr>
      <w:r w:rsidRPr="00AE2FDD">
        <w:rPr>
          <w:i/>
          <w:iCs/>
          <w:sz w:val="24"/>
          <w:szCs w:val="24"/>
          <w:lang w:eastAsia="pl-PL"/>
        </w:rPr>
        <w:t>……………………………………………………………..</w:t>
      </w:r>
    </w:p>
    <w:p w14:paraId="1306536F" w14:textId="77777777" w:rsidR="00C72C3D" w:rsidRPr="00AE2FDD" w:rsidRDefault="00C72C3D" w:rsidP="009001AB">
      <w:pPr>
        <w:autoSpaceDE w:val="0"/>
        <w:autoSpaceDN w:val="0"/>
        <w:adjustRightInd w:val="0"/>
        <w:spacing w:after="0" w:line="240" w:lineRule="auto"/>
        <w:rPr>
          <w:i/>
          <w:iCs/>
          <w:sz w:val="20"/>
          <w:szCs w:val="20"/>
          <w:lang w:eastAsia="pl-PL"/>
        </w:rPr>
      </w:pPr>
      <w:r w:rsidRPr="00AE2FDD">
        <w:rPr>
          <w:i/>
          <w:iCs/>
          <w:sz w:val="20"/>
          <w:szCs w:val="20"/>
          <w:lang w:eastAsia="pl-PL"/>
        </w:rPr>
        <w:t xml:space="preserve">Ulica, nr domu/mieszkania/miejscowość </w:t>
      </w:r>
    </w:p>
    <w:p w14:paraId="74BB978C" w14:textId="77777777" w:rsidR="00C72C3D" w:rsidRPr="00AE2FDD" w:rsidRDefault="00C72C3D" w:rsidP="009001AB">
      <w:pPr>
        <w:autoSpaceDE w:val="0"/>
        <w:autoSpaceDN w:val="0"/>
        <w:adjustRightInd w:val="0"/>
        <w:spacing w:after="0" w:line="240" w:lineRule="auto"/>
        <w:rPr>
          <w:i/>
          <w:iCs/>
          <w:sz w:val="24"/>
          <w:szCs w:val="24"/>
          <w:lang w:eastAsia="pl-PL"/>
        </w:rPr>
      </w:pPr>
      <w:r w:rsidRPr="00AE2FDD">
        <w:rPr>
          <w:i/>
          <w:iCs/>
          <w:sz w:val="24"/>
          <w:szCs w:val="24"/>
          <w:lang w:eastAsia="pl-PL"/>
        </w:rPr>
        <w:t>……………………………………………………………..</w:t>
      </w:r>
    </w:p>
    <w:p w14:paraId="5BB1C7F9" w14:textId="77777777" w:rsidR="00C72C3D" w:rsidRPr="00AE2FDD" w:rsidRDefault="00C72C3D" w:rsidP="009001AB">
      <w:pPr>
        <w:autoSpaceDE w:val="0"/>
        <w:autoSpaceDN w:val="0"/>
        <w:adjustRightInd w:val="0"/>
        <w:spacing w:after="0" w:line="240" w:lineRule="auto"/>
        <w:rPr>
          <w:i/>
          <w:iCs/>
          <w:sz w:val="20"/>
          <w:szCs w:val="20"/>
          <w:lang w:eastAsia="pl-PL"/>
        </w:rPr>
      </w:pPr>
      <w:r w:rsidRPr="00AE2FDD">
        <w:rPr>
          <w:i/>
          <w:iCs/>
          <w:sz w:val="20"/>
          <w:szCs w:val="20"/>
          <w:lang w:eastAsia="pl-PL"/>
        </w:rPr>
        <w:t>Adres e-mail/ Telefon kontaktowy</w:t>
      </w:r>
    </w:p>
    <w:p w14:paraId="7CBF5797" w14:textId="77777777" w:rsidR="00287628" w:rsidRDefault="00C72C3D" w:rsidP="009001AB">
      <w:pPr>
        <w:autoSpaceDE w:val="0"/>
        <w:autoSpaceDN w:val="0"/>
        <w:adjustRightInd w:val="0"/>
        <w:spacing w:after="0" w:line="240" w:lineRule="auto"/>
        <w:rPr>
          <w:i/>
          <w:iCs/>
          <w:sz w:val="24"/>
          <w:szCs w:val="24"/>
          <w:lang w:eastAsia="pl-PL"/>
        </w:rPr>
      </w:pPr>
      <w:r w:rsidRPr="00AE2FDD">
        <w:rPr>
          <w:i/>
          <w:iCs/>
          <w:sz w:val="24"/>
          <w:szCs w:val="24"/>
          <w:lang w:eastAsia="pl-PL"/>
        </w:rPr>
        <w:t>…………………………………………………</w:t>
      </w:r>
    </w:p>
    <w:p w14:paraId="4E518DDF" w14:textId="2FF5B2B2" w:rsidR="00C72C3D" w:rsidRDefault="00C72C3D" w:rsidP="009001AB">
      <w:pPr>
        <w:autoSpaceDE w:val="0"/>
        <w:autoSpaceDN w:val="0"/>
        <w:adjustRightInd w:val="0"/>
        <w:spacing w:after="0" w:line="240" w:lineRule="auto"/>
        <w:rPr>
          <w:i/>
          <w:iCs/>
          <w:sz w:val="24"/>
          <w:szCs w:val="24"/>
          <w:lang w:eastAsia="pl-PL"/>
        </w:rPr>
      </w:pPr>
    </w:p>
    <w:p w14:paraId="232A3509" w14:textId="77777777" w:rsidR="00DB7882" w:rsidRPr="00DB7882" w:rsidRDefault="00DB7882" w:rsidP="00DB7882">
      <w:pPr>
        <w:tabs>
          <w:tab w:val="left" w:pos="1701"/>
        </w:tabs>
        <w:spacing w:after="120" w:line="240" w:lineRule="auto"/>
        <w:jc w:val="center"/>
        <w:rPr>
          <w:b/>
          <w:sz w:val="12"/>
          <w:szCs w:val="12"/>
        </w:rPr>
      </w:pPr>
    </w:p>
    <w:p w14:paraId="284BF990" w14:textId="704CB78D" w:rsidR="00AA5944" w:rsidRDefault="00AA5944" w:rsidP="00DB7882">
      <w:pPr>
        <w:tabs>
          <w:tab w:val="left" w:pos="1701"/>
        </w:tabs>
        <w:spacing w:after="120" w:line="240" w:lineRule="auto"/>
        <w:jc w:val="center"/>
        <w:rPr>
          <w:b/>
        </w:rPr>
      </w:pPr>
      <w:r w:rsidRPr="00505F19">
        <w:rPr>
          <w:b/>
        </w:rPr>
        <w:t>OŚWIADCZENIE</w:t>
      </w:r>
    </w:p>
    <w:p w14:paraId="4A2A96A8" w14:textId="77777777" w:rsidR="00DB7882" w:rsidRPr="00DB7882" w:rsidRDefault="00DB7882" w:rsidP="00DB7882">
      <w:pPr>
        <w:tabs>
          <w:tab w:val="left" w:pos="1701"/>
        </w:tabs>
        <w:spacing w:after="120" w:line="240" w:lineRule="auto"/>
        <w:jc w:val="center"/>
        <w:rPr>
          <w:b/>
          <w:sz w:val="12"/>
          <w:szCs w:val="12"/>
        </w:rPr>
      </w:pPr>
    </w:p>
    <w:p w14:paraId="19EECF41" w14:textId="746FA42A" w:rsidR="00AA5944" w:rsidRPr="00B9189D" w:rsidRDefault="00AA5944" w:rsidP="00AA5944">
      <w:pPr>
        <w:jc w:val="both"/>
      </w:pPr>
      <w:r w:rsidRPr="00B9189D">
        <w:t>Przystępując do postępowania w sprawie udzielenia zamówienia publicznego</w:t>
      </w:r>
      <w:r>
        <w:t xml:space="preserve"> </w:t>
      </w:r>
      <w:r>
        <w:rPr>
          <w:rFonts w:eastAsiaTheme="minorHAnsi"/>
          <w:b/>
          <w:lang w:eastAsia="en-US"/>
        </w:rPr>
        <w:t>40</w:t>
      </w:r>
      <w:r w:rsidRPr="00B9189D">
        <w:rPr>
          <w:rFonts w:eastAsiaTheme="minorHAnsi"/>
          <w:b/>
          <w:lang w:eastAsia="en-US"/>
        </w:rPr>
        <w:t>/ZP/2</w:t>
      </w:r>
      <w:r>
        <w:rPr>
          <w:rFonts w:eastAsiaTheme="minorHAnsi"/>
          <w:b/>
          <w:lang w:eastAsia="en-US"/>
        </w:rPr>
        <w:t>2</w:t>
      </w:r>
      <w:r w:rsidRPr="00B9189D">
        <w:t xml:space="preserve"> na: </w:t>
      </w:r>
    </w:p>
    <w:p w14:paraId="7991BE16" w14:textId="0895928C" w:rsidR="00AA5944" w:rsidRPr="00B9189D" w:rsidRDefault="00AA5944" w:rsidP="00DB7882">
      <w:pPr>
        <w:spacing w:after="0" w:line="240" w:lineRule="auto"/>
      </w:pPr>
      <w:r w:rsidRPr="00C72C3D">
        <w:rPr>
          <w:rFonts w:eastAsia="Times New Roman"/>
          <w:b/>
          <w:lang w:eastAsia="pl-PL"/>
        </w:rPr>
        <w:t>Przeprowadzenie szkoleń praktycznych ze studentami zagranicznymi studiów stacjonarnych I stopnia kierunku Nawigacja i Uzbrojenie Okrętowe w przedmiocie „Praktyka oficerska”</w:t>
      </w:r>
    </w:p>
    <w:p w14:paraId="67364B26" w14:textId="77777777" w:rsidR="00AA5944" w:rsidRPr="00B9189D" w:rsidRDefault="00AA5944" w:rsidP="00AA5944">
      <w:pPr>
        <w:keepLines/>
        <w:widowControl w:val="0"/>
        <w:spacing w:line="360" w:lineRule="auto"/>
        <w:ind w:right="-2"/>
        <w:jc w:val="both"/>
        <w:rPr>
          <w:sz w:val="2"/>
          <w:szCs w:val="2"/>
        </w:rPr>
      </w:pPr>
    </w:p>
    <w:p w14:paraId="29BC8BDD" w14:textId="50130B75" w:rsidR="00C72C3D" w:rsidRDefault="00AA5944" w:rsidP="00AA5944">
      <w:pPr>
        <w:autoSpaceDE w:val="0"/>
        <w:autoSpaceDN w:val="0"/>
        <w:adjustRightInd w:val="0"/>
        <w:spacing w:before="120" w:after="0" w:line="360" w:lineRule="auto"/>
        <w:rPr>
          <w:i/>
          <w:iCs/>
          <w:sz w:val="16"/>
          <w:szCs w:val="16"/>
          <w:lang w:eastAsia="pl-PL"/>
        </w:rPr>
      </w:pPr>
      <w:r>
        <w:rPr>
          <w:b/>
          <w:bCs/>
          <w:szCs w:val="24"/>
        </w:rPr>
        <w:t>Oświadczam, że:</w:t>
      </w:r>
    </w:p>
    <w:p w14:paraId="02D3B82B" w14:textId="4C22F235" w:rsidR="00AA5944" w:rsidRPr="00AA5944" w:rsidRDefault="00AA5944" w:rsidP="00AA5944">
      <w:pPr>
        <w:suppressAutoHyphens w:val="0"/>
        <w:spacing w:after="0" w:line="240" w:lineRule="auto"/>
        <w:rPr>
          <w:lang w:eastAsia="en-US"/>
        </w:rPr>
      </w:pPr>
      <w:r w:rsidRPr="00AA5944">
        <w:rPr>
          <w:lang w:eastAsia="en-US"/>
        </w:rPr>
        <w:t xml:space="preserve">W celu </w:t>
      </w:r>
      <w:r>
        <w:rPr>
          <w:lang w:eastAsia="en-US"/>
        </w:rPr>
        <w:t xml:space="preserve">zapewnienia właściwego </w:t>
      </w:r>
      <w:r w:rsidR="0065068A">
        <w:rPr>
          <w:lang w:eastAsia="en-US"/>
        </w:rPr>
        <w:t>przebiegu szkolenia ze studentami we wskazanym przedmiocie jako Wykonawca niniejszego postepowania będę dysponował następującym wyposażeniem</w:t>
      </w:r>
      <w:r w:rsidR="00DB7882">
        <w:rPr>
          <w:lang w:eastAsia="en-US"/>
        </w:rPr>
        <w:t>:</w:t>
      </w:r>
    </w:p>
    <w:p w14:paraId="3F50CCB6" w14:textId="77777777" w:rsidR="0065068A" w:rsidRPr="00DB7882" w:rsidRDefault="0065068A" w:rsidP="00C72C3D">
      <w:pPr>
        <w:suppressAutoHyphens w:val="0"/>
        <w:spacing w:after="0" w:line="240" w:lineRule="auto"/>
        <w:rPr>
          <w:b/>
          <w:sz w:val="12"/>
          <w:szCs w:val="12"/>
          <w:lang w:eastAsia="en-US"/>
        </w:rPr>
      </w:pPr>
    </w:p>
    <w:p w14:paraId="6F87CECC" w14:textId="0B5B0EBB" w:rsidR="00C72C3D" w:rsidRPr="00C72C3D" w:rsidRDefault="00C72C3D" w:rsidP="00C72C3D">
      <w:pPr>
        <w:suppressAutoHyphens w:val="0"/>
        <w:spacing w:after="0" w:line="240" w:lineRule="auto"/>
        <w:rPr>
          <w:lang w:eastAsia="en-US"/>
        </w:rPr>
      </w:pPr>
      <w:r w:rsidRPr="00C72C3D">
        <w:rPr>
          <w:lang w:eastAsia="en-US"/>
        </w:rPr>
        <w:t xml:space="preserve">Lekkie ubrania ochrony przeciwchemicznej - na każdego uczestnika; </w:t>
      </w:r>
    </w:p>
    <w:p w14:paraId="481548B1" w14:textId="77777777" w:rsidR="00C72C3D" w:rsidRPr="00C72C3D" w:rsidRDefault="00C72C3D" w:rsidP="00C72C3D">
      <w:pPr>
        <w:suppressAutoHyphens w:val="0"/>
        <w:spacing w:after="0" w:line="240" w:lineRule="auto"/>
        <w:rPr>
          <w:lang w:eastAsia="en-US"/>
        </w:rPr>
      </w:pPr>
      <w:r w:rsidRPr="00C72C3D">
        <w:rPr>
          <w:lang w:eastAsia="en-US"/>
        </w:rPr>
        <w:t xml:space="preserve">Taśmy szare typu duck tape; </w:t>
      </w:r>
    </w:p>
    <w:p w14:paraId="73928D62" w14:textId="77777777" w:rsidR="00C72C3D" w:rsidRPr="00C72C3D" w:rsidRDefault="00C72C3D" w:rsidP="00C72C3D">
      <w:pPr>
        <w:suppressAutoHyphens w:val="0"/>
        <w:spacing w:after="0" w:line="240" w:lineRule="auto"/>
        <w:rPr>
          <w:lang w:eastAsia="en-US"/>
        </w:rPr>
      </w:pPr>
      <w:r w:rsidRPr="00C72C3D">
        <w:rPr>
          <w:lang w:eastAsia="en-US"/>
        </w:rPr>
        <w:t xml:space="preserve">Maski z filtropochłaniaczami; </w:t>
      </w:r>
    </w:p>
    <w:p w14:paraId="5846D5B2" w14:textId="77777777" w:rsidR="00C72C3D" w:rsidRPr="00C72C3D" w:rsidRDefault="00C72C3D" w:rsidP="00C72C3D">
      <w:pPr>
        <w:suppressAutoHyphens w:val="0"/>
        <w:spacing w:after="0" w:line="240" w:lineRule="auto"/>
        <w:rPr>
          <w:lang w:eastAsia="en-US"/>
        </w:rPr>
      </w:pPr>
      <w:r w:rsidRPr="00C72C3D">
        <w:rPr>
          <w:lang w:eastAsia="en-US"/>
        </w:rPr>
        <w:t xml:space="preserve">Rękawiczki nitrylowe; </w:t>
      </w:r>
    </w:p>
    <w:p w14:paraId="3080F97D" w14:textId="77777777" w:rsidR="00C72C3D" w:rsidRPr="00C72C3D" w:rsidRDefault="00C72C3D" w:rsidP="00C72C3D">
      <w:pPr>
        <w:suppressAutoHyphens w:val="0"/>
        <w:spacing w:after="0" w:line="240" w:lineRule="auto"/>
        <w:rPr>
          <w:lang w:eastAsia="en-US"/>
        </w:rPr>
      </w:pPr>
      <w:r w:rsidRPr="00C72C3D">
        <w:rPr>
          <w:lang w:eastAsia="en-US"/>
        </w:rPr>
        <w:t xml:space="preserve">Rękawice chemiczne; </w:t>
      </w:r>
    </w:p>
    <w:p w14:paraId="5EEFF27F" w14:textId="77777777" w:rsidR="00C72C3D" w:rsidRPr="00C72C3D" w:rsidRDefault="00C72C3D" w:rsidP="00C72C3D">
      <w:pPr>
        <w:suppressAutoHyphens w:val="0"/>
        <w:spacing w:after="0" w:line="240" w:lineRule="auto"/>
        <w:rPr>
          <w:lang w:eastAsia="en-US"/>
        </w:rPr>
      </w:pPr>
      <w:r w:rsidRPr="00C72C3D">
        <w:rPr>
          <w:lang w:eastAsia="en-US"/>
        </w:rPr>
        <w:t xml:space="preserve">Materiały do zabezpieczenia oraz pudełka na próbki; </w:t>
      </w:r>
    </w:p>
    <w:p w14:paraId="3636D3EB" w14:textId="77777777" w:rsidR="00C72C3D" w:rsidRPr="00C72C3D" w:rsidRDefault="00C72C3D" w:rsidP="00C72C3D">
      <w:pPr>
        <w:suppressAutoHyphens w:val="0"/>
        <w:spacing w:after="0" w:line="240" w:lineRule="auto"/>
        <w:rPr>
          <w:lang w:eastAsia="en-US"/>
        </w:rPr>
      </w:pPr>
      <w:r w:rsidRPr="00C72C3D">
        <w:rPr>
          <w:lang w:eastAsia="en-US"/>
        </w:rPr>
        <w:t xml:space="preserve">Nosze próżniowe; </w:t>
      </w:r>
    </w:p>
    <w:p w14:paraId="706CB9C8" w14:textId="77777777" w:rsidR="00C72C3D" w:rsidRPr="00C72C3D" w:rsidRDefault="00C72C3D" w:rsidP="00C72C3D">
      <w:pPr>
        <w:suppressAutoHyphens w:val="0"/>
        <w:spacing w:after="0" w:line="240" w:lineRule="auto"/>
        <w:rPr>
          <w:lang w:eastAsia="en-US"/>
        </w:rPr>
      </w:pPr>
      <w:r w:rsidRPr="00C72C3D">
        <w:rPr>
          <w:lang w:eastAsia="en-US"/>
        </w:rPr>
        <w:t xml:space="preserve">Zestaw ratowniczy typu R1; </w:t>
      </w:r>
    </w:p>
    <w:p w14:paraId="16201E93" w14:textId="77777777" w:rsidR="00C72C3D" w:rsidRPr="00C72C3D" w:rsidRDefault="00C72C3D" w:rsidP="00C72C3D">
      <w:pPr>
        <w:suppressAutoHyphens w:val="0"/>
        <w:spacing w:after="0" w:line="240" w:lineRule="auto"/>
        <w:rPr>
          <w:lang w:eastAsia="en-US"/>
        </w:rPr>
      </w:pPr>
      <w:r w:rsidRPr="00C72C3D">
        <w:rPr>
          <w:lang w:eastAsia="en-US"/>
        </w:rPr>
        <w:t xml:space="preserve">Fantomy resuscytacyjne; </w:t>
      </w:r>
    </w:p>
    <w:p w14:paraId="6941BD0D" w14:textId="77777777" w:rsidR="00C72C3D" w:rsidRPr="00C72C3D" w:rsidRDefault="00C72C3D" w:rsidP="00C72C3D">
      <w:pPr>
        <w:suppressAutoHyphens w:val="0"/>
        <w:spacing w:after="0" w:line="240" w:lineRule="auto"/>
        <w:rPr>
          <w:lang w:eastAsia="en-US"/>
        </w:rPr>
      </w:pPr>
      <w:r w:rsidRPr="00C72C3D">
        <w:rPr>
          <w:lang w:eastAsia="en-US"/>
        </w:rPr>
        <w:t xml:space="preserve">Imitatory ran; </w:t>
      </w:r>
    </w:p>
    <w:p w14:paraId="19FE78C9" w14:textId="77777777" w:rsidR="00C72C3D" w:rsidRPr="00C72C3D" w:rsidRDefault="00C72C3D" w:rsidP="00C72C3D">
      <w:pPr>
        <w:suppressAutoHyphens w:val="0"/>
        <w:spacing w:after="0" w:line="240" w:lineRule="auto"/>
        <w:rPr>
          <w:lang w:eastAsia="en-US"/>
        </w:rPr>
      </w:pPr>
      <w:r w:rsidRPr="00C72C3D">
        <w:rPr>
          <w:lang w:eastAsia="en-US"/>
        </w:rPr>
        <w:t xml:space="preserve">Opatrunki, w tym hydrożelowe oraz przeciwodparzeniowe; </w:t>
      </w:r>
    </w:p>
    <w:p w14:paraId="526C816C" w14:textId="77777777" w:rsidR="00C72C3D" w:rsidRPr="00C72C3D" w:rsidRDefault="00C72C3D" w:rsidP="00C72C3D">
      <w:pPr>
        <w:suppressAutoHyphens w:val="0"/>
        <w:spacing w:after="0" w:line="240" w:lineRule="auto"/>
        <w:rPr>
          <w:lang w:eastAsia="en-US"/>
        </w:rPr>
      </w:pPr>
      <w:r w:rsidRPr="00C72C3D">
        <w:rPr>
          <w:lang w:eastAsia="en-US"/>
        </w:rPr>
        <w:t xml:space="preserve">Fantomy; </w:t>
      </w:r>
    </w:p>
    <w:p w14:paraId="27ADF43D" w14:textId="77777777" w:rsidR="00C72C3D" w:rsidRPr="00C72C3D" w:rsidRDefault="00C72C3D" w:rsidP="00C72C3D">
      <w:pPr>
        <w:suppressAutoHyphens w:val="0"/>
        <w:spacing w:after="0" w:line="240" w:lineRule="auto"/>
        <w:rPr>
          <w:lang w:eastAsia="en-US"/>
        </w:rPr>
      </w:pPr>
      <w:r w:rsidRPr="00C72C3D">
        <w:rPr>
          <w:lang w:eastAsia="en-US"/>
        </w:rPr>
        <w:t xml:space="preserve">Zestawy do udrażniania dróg oddechowych; </w:t>
      </w:r>
    </w:p>
    <w:p w14:paraId="577F8021" w14:textId="77777777" w:rsidR="00C72C3D" w:rsidRPr="00C72C3D" w:rsidRDefault="00C72C3D" w:rsidP="00C72C3D">
      <w:pPr>
        <w:suppressAutoHyphens w:val="0"/>
        <w:spacing w:after="0" w:line="240" w:lineRule="auto"/>
        <w:rPr>
          <w:lang w:eastAsia="en-US"/>
        </w:rPr>
      </w:pPr>
      <w:r w:rsidRPr="00C72C3D">
        <w:rPr>
          <w:lang w:eastAsia="en-US"/>
        </w:rPr>
        <w:t xml:space="preserve">Nosze typu SKED; </w:t>
      </w:r>
    </w:p>
    <w:p w14:paraId="51636620" w14:textId="77777777" w:rsidR="00C72C3D" w:rsidRPr="00C72C3D" w:rsidRDefault="00C72C3D" w:rsidP="00C72C3D">
      <w:pPr>
        <w:suppressAutoHyphens w:val="0"/>
        <w:spacing w:after="0" w:line="240" w:lineRule="auto"/>
        <w:rPr>
          <w:lang w:eastAsia="en-US"/>
        </w:rPr>
      </w:pPr>
      <w:r w:rsidRPr="00C72C3D">
        <w:rPr>
          <w:lang w:eastAsia="en-US"/>
        </w:rPr>
        <w:t xml:space="preserve">Opatrunki hemostatyczne; </w:t>
      </w:r>
    </w:p>
    <w:p w14:paraId="6D51C84B" w14:textId="77777777" w:rsidR="00C72C3D" w:rsidRPr="00C72C3D" w:rsidRDefault="00C72C3D" w:rsidP="00C72C3D">
      <w:pPr>
        <w:suppressAutoHyphens w:val="0"/>
        <w:spacing w:after="0" w:line="240" w:lineRule="auto"/>
        <w:rPr>
          <w:lang w:eastAsia="en-US"/>
        </w:rPr>
      </w:pPr>
      <w:r w:rsidRPr="00C72C3D">
        <w:rPr>
          <w:lang w:eastAsia="en-US"/>
        </w:rPr>
        <w:t xml:space="preserve">Stazy taktyczne typu CAT; </w:t>
      </w:r>
    </w:p>
    <w:p w14:paraId="757DC9F2" w14:textId="77777777" w:rsidR="00C72C3D" w:rsidRPr="00C72C3D" w:rsidRDefault="00C72C3D" w:rsidP="00C72C3D">
      <w:pPr>
        <w:suppressAutoHyphens w:val="0"/>
        <w:spacing w:after="0" w:line="240" w:lineRule="auto"/>
        <w:rPr>
          <w:lang w:eastAsia="en-US"/>
        </w:rPr>
      </w:pPr>
      <w:r w:rsidRPr="00C72C3D">
        <w:rPr>
          <w:lang w:eastAsia="en-US"/>
        </w:rPr>
        <w:t xml:space="preserve">Treningowe zestawy do nauki czynności ratunkowych; </w:t>
      </w:r>
    </w:p>
    <w:p w14:paraId="75B94DE9" w14:textId="77777777" w:rsidR="00C72C3D" w:rsidRPr="00C72C3D" w:rsidRDefault="00C72C3D" w:rsidP="00C72C3D">
      <w:pPr>
        <w:suppressAutoHyphens w:val="0"/>
        <w:spacing w:after="0" w:line="240" w:lineRule="auto"/>
        <w:rPr>
          <w:lang w:eastAsia="en-US"/>
        </w:rPr>
      </w:pPr>
      <w:r w:rsidRPr="00C72C3D">
        <w:rPr>
          <w:lang w:eastAsia="en-US"/>
        </w:rPr>
        <w:t xml:space="preserve">Torebki strunowe o różnych pojemnościach; </w:t>
      </w:r>
    </w:p>
    <w:p w14:paraId="60EECD5E" w14:textId="77777777" w:rsidR="00C72C3D" w:rsidRPr="00C72C3D" w:rsidRDefault="00C72C3D" w:rsidP="00C72C3D">
      <w:pPr>
        <w:suppressAutoHyphens w:val="0"/>
        <w:spacing w:after="0" w:line="240" w:lineRule="auto"/>
        <w:rPr>
          <w:lang w:eastAsia="en-US"/>
        </w:rPr>
      </w:pPr>
      <w:r w:rsidRPr="00C72C3D">
        <w:rPr>
          <w:lang w:eastAsia="en-US"/>
        </w:rPr>
        <w:t xml:space="preserve">Atrapy urządzeń wybuchowych pochodzenia wojskowego i przemysłowego; </w:t>
      </w:r>
    </w:p>
    <w:p w14:paraId="44497460" w14:textId="77777777" w:rsidR="00C72C3D" w:rsidRPr="00C72C3D" w:rsidRDefault="00C72C3D" w:rsidP="00C72C3D">
      <w:pPr>
        <w:suppressAutoHyphens w:val="0"/>
        <w:spacing w:after="0" w:line="240" w:lineRule="auto"/>
        <w:rPr>
          <w:lang w:eastAsia="en-US"/>
        </w:rPr>
      </w:pPr>
      <w:r w:rsidRPr="00C72C3D">
        <w:rPr>
          <w:lang w:eastAsia="en-US"/>
        </w:rPr>
        <w:t xml:space="preserve">Atrapy funkcjonalnych improwizowanych urządzeń wybuchowych zgodnych z klasyfikacją Federal Bureau of Investigation, FBI, wyposażonych w emiter dźwięku lub wyrób pirotechniczny klasy P1 do symulacji działania; </w:t>
      </w:r>
    </w:p>
    <w:p w14:paraId="51026FEC" w14:textId="77777777" w:rsidR="00C72C3D" w:rsidRPr="00C72C3D" w:rsidRDefault="00C72C3D" w:rsidP="00C72C3D">
      <w:pPr>
        <w:suppressAutoHyphens w:val="0"/>
        <w:spacing w:after="0" w:line="240" w:lineRule="auto"/>
        <w:rPr>
          <w:lang w:eastAsia="en-US"/>
        </w:rPr>
      </w:pPr>
      <w:r w:rsidRPr="00C72C3D">
        <w:rPr>
          <w:lang w:eastAsia="en-US"/>
        </w:rPr>
        <w:t xml:space="preserve">Symulanty substancji kontrolowanych; </w:t>
      </w:r>
    </w:p>
    <w:p w14:paraId="658CA3E6" w14:textId="77777777" w:rsidR="00C72C3D" w:rsidRPr="00C72C3D" w:rsidRDefault="00C72C3D" w:rsidP="00C72C3D">
      <w:pPr>
        <w:suppressAutoHyphens w:val="0"/>
        <w:spacing w:after="0" w:line="240" w:lineRule="auto"/>
        <w:rPr>
          <w:lang w:eastAsia="en-US"/>
        </w:rPr>
      </w:pPr>
      <w:r w:rsidRPr="00C72C3D">
        <w:rPr>
          <w:lang w:eastAsia="en-US"/>
        </w:rPr>
        <w:t xml:space="preserve">Minimalna ilość atrap, wszystkich typów urządzeń wybuchowych 50 szt; </w:t>
      </w:r>
    </w:p>
    <w:p w14:paraId="5F788F5C" w14:textId="77777777" w:rsidR="00C72C3D" w:rsidRPr="00C72C3D" w:rsidRDefault="00C72C3D" w:rsidP="00C72C3D">
      <w:pPr>
        <w:suppressAutoHyphens w:val="0"/>
        <w:spacing w:after="0" w:line="240" w:lineRule="auto"/>
        <w:rPr>
          <w:lang w:eastAsia="en-US"/>
        </w:rPr>
      </w:pPr>
      <w:r w:rsidRPr="00C72C3D">
        <w:rPr>
          <w:lang w:eastAsia="en-US"/>
        </w:rPr>
        <w:t xml:space="preserve">Tratwy ratunkowe z wyposażeniem x 2 (każda dla min 5 osób); </w:t>
      </w:r>
    </w:p>
    <w:p w14:paraId="2F20B056" w14:textId="77777777" w:rsidR="00C72C3D" w:rsidRPr="00C72C3D" w:rsidRDefault="00C72C3D" w:rsidP="00C72C3D">
      <w:pPr>
        <w:suppressAutoHyphens w:val="0"/>
        <w:spacing w:after="0" w:line="240" w:lineRule="auto"/>
        <w:rPr>
          <w:lang w:eastAsia="en-US"/>
        </w:rPr>
      </w:pPr>
      <w:r w:rsidRPr="00C72C3D">
        <w:rPr>
          <w:lang w:eastAsia="en-US"/>
        </w:rPr>
        <w:t xml:space="preserve">Tarcze strzeleckie; </w:t>
      </w:r>
    </w:p>
    <w:p w14:paraId="1419AD02" w14:textId="77777777" w:rsidR="00C72C3D" w:rsidRPr="00C72C3D" w:rsidRDefault="00C72C3D" w:rsidP="00C72C3D">
      <w:pPr>
        <w:suppressAutoHyphens w:val="0"/>
        <w:spacing w:after="0" w:line="240" w:lineRule="auto"/>
        <w:rPr>
          <w:lang w:eastAsia="en-US"/>
        </w:rPr>
      </w:pPr>
      <w:r w:rsidRPr="00C72C3D">
        <w:rPr>
          <w:lang w:eastAsia="en-US"/>
        </w:rPr>
        <w:t xml:space="preserve">Endoskop lub video endoskop; </w:t>
      </w:r>
    </w:p>
    <w:p w14:paraId="380EF06E" w14:textId="77777777" w:rsidR="00C72C3D" w:rsidRPr="00C72C3D" w:rsidRDefault="00C72C3D" w:rsidP="00C72C3D">
      <w:pPr>
        <w:suppressAutoHyphens w:val="0"/>
        <w:spacing w:after="0" w:line="240" w:lineRule="auto"/>
        <w:rPr>
          <w:lang w:eastAsia="en-US"/>
        </w:rPr>
      </w:pPr>
      <w:r w:rsidRPr="00C72C3D">
        <w:rPr>
          <w:lang w:eastAsia="en-US"/>
        </w:rPr>
        <w:t xml:space="preserve">Lustra inspekcyjne teleskopowe oraz oświetlenie indywidualne o minimalnej mocy strumienia świetlnego 500lm; </w:t>
      </w:r>
    </w:p>
    <w:p w14:paraId="302A8979" w14:textId="77777777" w:rsidR="00C72C3D" w:rsidRPr="00C72C3D" w:rsidRDefault="00C72C3D" w:rsidP="00C72C3D">
      <w:pPr>
        <w:suppressAutoHyphens w:val="0"/>
        <w:spacing w:after="0" w:line="240" w:lineRule="auto"/>
        <w:rPr>
          <w:lang w:eastAsia="en-US"/>
        </w:rPr>
      </w:pPr>
      <w:r w:rsidRPr="00C72C3D">
        <w:rPr>
          <w:lang w:eastAsia="en-US"/>
        </w:rPr>
        <w:t xml:space="preserve">Przenośne urządzenie do detekcji i identyfikacji materiałów wybuchowych i substancji psychoaktywnych; </w:t>
      </w:r>
    </w:p>
    <w:p w14:paraId="6AE8B4CE" w14:textId="77777777" w:rsidR="00C72C3D" w:rsidRPr="00C72C3D" w:rsidRDefault="00C72C3D" w:rsidP="00C72C3D">
      <w:pPr>
        <w:suppressAutoHyphens w:val="0"/>
        <w:spacing w:after="0" w:line="240" w:lineRule="auto"/>
        <w:rPr>
          <w:lang w:eastAsia="en-US"/>
        </w:rPr>
      </w:pPr>
      <w:r w:rsidRPr="00C72C3D">
        <w:rPr>
          <w:lang w:eastAsia="en-US"/>
        </w:rPr>
        <w:t xml:space="preserve">Kombinezony ratownicze min 7 szt, </w:t>
      </w:r>
    </w:p>
    <w:p w14:paraId="7251BF67" w14:textId="1FD3AA51" w:rsidR="00EA1A71" w:rsidRDefault="00C72C3D" w:rsidP="00C72C3D">
      <w:pPr>
        <w:tabs>
          <w:tab w:val="left" w:pos="1701"/>
        </w:tabs>
        <w:spacing w:after="0" w:line="240" w:lineRule="auto"/>
        <w:rPr>
          <w:lang w:eastAsia="en-US"/>
        </w:rPr>
      </w:pPr>
      <w:r w:rsidRPr="00C72C3D">
        <w:rPr>
          <w:lang w:eastAsia="en-US"/>
        </w:rPr>
        <w:t>Kamizelki pneumatyczne min 7 szt,</w:t>
      </w:r>
    </w:p>
    <w:p w14:paraId="7FD53093" w14:textId="0B369CAB" w:rsidR="00287628" w:rsidRPr="00A44946" w:rsidRDefault="00A44946" w:rsidP="00C72C3D">
      <w:pPr>
        <w:tabs>
          <w:tab w:val="left" w:pos="1701"/>
        </w:tabs>
        <w:spacing w:after="0" w:line="240" w:lineRule="auto"/>
        <w:rPr>
          <w:lang w:eastAsia="en-US"/>
        </w:rPr>
      </w:pPr>
      <w:r w:rsidRPr="00A44946">
        <w:rPr>
          <w:bCs/>
        </w:rPr>
        <w:t>Kajdanki plastikowe</w:t>
      </w:r>
      <w:r>
        <w:rPr>
          <w:bCs/>
        </w:rPr>
        <w:t xml:space="preserve"> </w:t>
      </w:r>
      <w:r w:rsidRPr="00A44946">
        <w:rPr>
          <w:rFonts w:eastAsia="Times New Roman"/>
          <w:color w:val="000000"/>
          <w:lang w:eastAsia="en-US" w:bidi="en-US"/>
        </w:rPr>
        <w:t>100 szt.</w:t>
      </w:r>
    </w:p>
    <w:p w14:paraId="30B57668" w14:textId="77777777" w:rsidR="00287628" w:rsidRDefault="00287628" w:rsidP="00C72C3D">
      <w:pPr>
        <w:tabs>
          <w:tab w:val="left" w:pos="1701"/>
        </w:tabs>
        <w:spacing w:after="0" w:line="240" w:lineRule="auto"/>
        <w:rPr>
          <w:lang w:eastAsia="en-US"/>
        </w:rPr>
      </w:pPr>
    </w:p>
    <w:p w14:paraId="371B901C" w14:textId="77777777" w:rsidR="0095198F" w:rsidRDefault="0095198F" w:rsidP="00C72C3D">
      <w:pPr>
        <w:tabs>
          <w:tab w:val="left" w:pos="1701"/>
        </w:tabs>
        <w:spacing w:after="0" w:line="240" w:lineRule="auto"/>
        <w:rPr>
          <w:lang w:eastAsia="en-US"/>
        </w:rPr>
      </w:pPr>
    </w:p>
    <w:p w14:paraId="37744B61" w14:textId="77777777" w:rsidR="0095198F" w:rsidRDefault="0095198F" w:rsidP="00C72C3D">
      <w:pPr>
        <w:tabs>
          <w:tab w:val="left" w:pos="1701"/>
        </w:tabs>
        <w:spacing w:after="0" w:line="240" w:lineRule="auto"/>
        <w:rPr>
          <w:lang w:eastAsia="en-US"/>
        </w:rPr>
      </w:pPr>
    </w:p>
    <w:p w14:paraId="213F2E64" w14:textId="21D692CB" w:rsidR="00DC6634" w:rsidRPr="00DC6634" w:rsidRDefault="00DC6634" w:rsidP="00DC6634">
      <w:pPr>
        <w:tabs>
          <w:tab w:val="left" w:pos="1701"/>
        </w:tabs>
        <w:spacing w:after="0" w:line="240" w:lineRule="auto"/>
        <w:jc w:val="right"/>
        <w:rPr>
          <w:b/>
          <w:lang w:eastAsia="en-US"/>
        </w:rPr>
      </w:pPr>
      <w:r w:rsidRPr="00DC6634">
        <w:rPr>
          <w:b/>
          <w:lang w:eastAsia="en-US"/>
        </w:rPr>
        <w:t>ZAŁĄCZNIK NR 15</w:t>
      </w:r>
    </w:p>
    <w:p w14:paraId="4C4FFB59" w14:textId="77777777" w:rsidR="00175607" w:rsidRPr="00175607" w:rsidRDefault="00175607" w:rsidP="00175607">
      <w:pPr>
        <w:tabs>
          <w:tab w:val="left" w:pos="1701"/>
        </w:tabs>
        <w:spacing w:after="0" w:line="240" w:lineRule="auto"/>
        <w:jc w:val="center"/>
        <w:rPr>
          <w:b/>
          <w:lang w:eastAsia="en-US"/>
        </w:rPr>
      </w:pPr>
      <w:r w:rsidRPr="00175607">
        <w:rPr>
          <w:b/>
          <w:lang w:eastAsia="en-US"/>
        </w:rPr>
        <w:t>WYKAZ OSÓB</w:t>
      </w:r>
    </w:p>
    <w:p w14:paraId="336A531C" w14:textId="77777777" w:rsidR="00175607" w:rsidRDefault="00175607" w:rsidP="00175607">
      <w:pPr>
        <w:tabs>
          <w:tab w:val="left" w:pos="1701"/>
        </w:tabs>
        <w:spacing w:after="0" w:line="240" w:lineRule="auto"/>
        <w:rPr>
          <w:lang w:eastAsia="en-US"/>
        </w:rPr>
      </w:pPr>
    </w:p>
    <w:p w14:paraId="0FE38846" w14:textId="7C8D8FB4" w:rsidR="00DC6634" w:rsidRDefault="00175607" w:rsidP="005E2B99">
      <w:pPr>
        <w:spacing w:after="0" w:line="240" w:lineRule="auto"/>
        <w:rPr>
          <w:lang w:eastAsia="en-US"/>
        </w:rPr>
      </w:pPr>
      <w:r>
        <w:rPr>
          <w:lang w:eastAsia="en-US"/>
        </w:rPr>
        <w:tab/>
        <w:t xml:space="preserve">Składając ofertę w postępowaniu na </w:t>
      </w:r>
      <w:r w:rsidR="005E2B99" w:rsidRPr="005E2B99">
        <w:rPr>
          <w:b/>
          <w:lang w:eastAsia="en-US"/>
        </w:rPr>
        <w:t>Przeprowadzenie szkoleń praktycznych ze studentami zagranicznymi studiów stacjonarnych I stopnia kierunku Nawigacja i Uzbrojenie Okrętowe w przedmiocie „Praktyka oficerska”</w:t>
      </w:r>
      <w:r>
        <w:rPr>
          <w:lang w:eastAsia="en-US"/>
        </w:rPr>
        <w:t>, oświadczamy, że spełniamy warunki udziału w postępowaniu określone przez Zamawiającego w SWZ:</w:t>
      </w:r>
    </w:p>
    <w:p w14:paraId="7DC257F5" w14:textId="77777777" w:rsidR="005E2B99" w:rsidRDefault="005E2B99" w:rsidP="005E2B99">
      <w:pPr>
        <w:spacing w:after="0" w:line="240" w:lineRule="auto"/>
        <w:rPr>
          <w:lang w:eastAsia="en-US"/>
        </w:rPr>
      </w:pPr>
    </w:p>
    <w:p w14:paraId="23B54DA3" w14:textId="77777777" w:rsidR="005E2B99" w:rsidRDefault="005E2B99" w:rsidP="005E2B99">
      <w:pPr>
        <w:spacing w:after="0" w:line="240" w:lineRule="auto"/>
        <w:rPr>
          <w:lang w:eastAsia="en-US"/>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41"/>
        <w:gridCol w:w="1401"/>
        <w:gridCol w:w="1454"/>
        <w:gridCol w:w="1364"/>
        <w:gridCol w:w="1228"/>
      </w:tblGrid>
      <w:tr w:rsidR="005E2B99" w:rsidRPr="00B76E64" w14:paraId="2D40E4EF" w14:textId="77777777" w:rsidTr="006302E0">
        <w:trPr>
          <w:trHeight w:val="667"/>
          <w:jc w:val="center"/>
        </w:trPr>
        <w:tc>
          <w:tcPr>
            <w:tcW w:w="562" w:type="dxa"/>
            <w:tcMar>
              <w:top w:w="0" w:type="dxa"/>
              <w:left w:w="70" w:type="dxa"/>
              <w:bottom w:w="0" w:type="dxa"/>
              <w:right w:w="70" w:type="dxa"/>
            </w:tcMar>
            <w:vAlign w:val="center"/>
          </w:tcPr>
          <w:p w14:paraId="3FA5C6E5" w14:textId="77777777" w:rsidR="005E2B99" w:rsidRPr="00B76E64" w:rsidRDefault="005E2B99" w:rsidP="006302E0">
            <w:pPr>
              <w:spacing w:after="0" w:line="240" w:lineRule="auto"/>
              <w:jc w:val="center"/>
              <w:rPr>
                <w:sz w:val="20"/>
                <w:szCs w:val="20"/>
              </w:rPr>
            </w:pPr>
            <w:r w:rsidRPr="00B76E64">
              <w:rPr>
                <w:sz w:val="20"/>
                <w:szCs w:val="20"/>
              </w:rPr>
              <w:t>Lp.</w:t>
            </w:r>
          </w:p>
        </w:tc>
        <w:tc>
          <w:tcPr>
            <w:tcW w:w="1641" w:type="dxa"/>
            <w:tcMar>
              <w:top w:w="0" w:type="dxa"/>
              <w:left w:w="70" w:type="dxa"/>
              <w:bottom w:w="0" w:type="dxa"/>
              <w:right w:w="70" w:type="dxa"/>
            </w:tcMar>
            <w:vAlign w:val="center"/>
          </w:tcPr>
          <w:p w14:paraId="55CC07CC" w14:textId="77777777" w:rsidR="005E2B99" w:rsidRPr="00B76E64" w:rsidRDefault="005E2B99" w:rsidP="006302E0">
            <w:pPr>
              <w:spacing w:after="0" w:line="240" w:lineRule="auto"/>
              <w:jc w:val="center"/>
              <w:rPr>
                <w:sz w:val="20"/>
                <w:szCs w:val="20"/>
              </w:rPr>
            </w:pPr>
            <w:r w:rsidRPr="00B76E64">
              <w:rPr>
                <w:sz w:val="20"/>
                <w:szCs w:val="20"/>
              </w:rPr>
              <w:t>Imię i Nazwisko</w:t>
            </w:r>
          </w:p>
        </w:tc>
        <w:tc>
          <w:tcPr>
            <w:tcW w:w="1401" w:type="dxa"/>
            <w:vAlign w:val="center"/>
          </w:tcPr>
          <w:p w14:paraId="0F53F754" w14:textId="77777777" w:rsidR="005E2B99" w:rsidRPr="00B76E64" w:rsidRDefault="005E2B99" w:rsidP="006302E0">
            <w:pPr>
              <w:spacing w:after="0" w:line="240" w:lineRule="auto"/>
              <w:jc w:val="center"/>
              <w:rPr>
                <w:sz w:val="20"/>
                <w:szCs w:val="20"/>
              </w:rPr>
            </w:pPr>
            <w:r w:rsidRPr="00B76E64">
              <w:rPr>
                <w:sz w:val="20"/>
                <w:szCs w:val="20"/>
              </w:rPr>
              <w:t>Posiadane kwalifikacje</w:t>
            </w:r>
          </w:p>
        </w:tc>
        <w:tc>
          <w:tcPr>
            <w:tcW w:w="1454" w:type="dxa"/>
            <w:vAlign w:val="center"/>
          </w:tcPr>
          <w:p w14:paraId="2343F94E" w14:textId="77777777" w:rsidR="005E2B99" w:rsidRPr="00B76E64" w:rsidRDefault="005E2B99" w:rsidP="006302E0">
            <w:pPr>
              <w:spacing w:after="0" w:line="240" w:lineRule="auto"/>
              <w:jc w:val="center"/>
              <w:rPr>
                <w:sz w:val="20"/>
                <w:szCs w:val="20"/>
              </w:rPr>
            </w:pPr>
            <w:r w:rsidRPr="00B76E64">
              <w:rPr>
                <w:sz w:val="20"/>
                <w:szCs w:val="20"/>
              </w:rPr>
              <w:t>Wykształcenie</w:t>
            </w:r>
          </w:p>
        </w:tc>
        <w:tc>
          <w:tcPr>
            <w:tcW w:w="1364" w:type="dxa"/>
            <w:vAlign w:val="center"/>
          </w:tcPr>
          <w:p w14:paraId="01BFEA20" w14:textId="77777777" w:rsidR="005E2B99" w:rsidRPr="00B76E64" w:rsidRDefault="005E2B99" w:rsidP="006302E0">
            <w:pPr>
              <w:spacing w:after="0" w:line="240" w:lineRule="auto"/>
              <w:jc w:val="center"/>
              <w:rPr>
                <w:sz w:val="20"/>
                <w:szCs w:val="20"/>
              </w:rPr>
            </w:pPr>
            <w:r w:rsidRPr="00B76E64">
              <w:rPr>
                <w:sz w:val="20"/>
                <w:szCs w:val="20"/>
              </w:rPr>
              <w:t>Doświadczenie</w:t>
            </w:r>
          </w:p>
        </w:tc>
        <w:tc>
          <w:tcPr>
            <w:tcW w:w="1228" w:type="dxa"/>
            <w:vAlign w:val="center"/>
          </w:tcPr>
          <w:p w14:paraId="3A85775C" w14:textId="77777777" w:rsidR="005E2B99" w:rsidRPr="00B76E64" w:rsidRDefault="005E2B99" w:rsidP="006302E0">
            <w:pPr>
              <w:spacing w:after="0" w:line="240" w:lineRule="auto"/>
              <w:jc w:val="center"/>
              <w:rPr>
                <w:sz w:val="20"/>
                <w:szCs w:val="20"/>
              </w:rPr>
            </w:pPr>
            <w:r w:rsidRPr="00B76E64">
              <w:rPr>
                <w:sz w:val="20"/>
                <w:szCs w:val="20"/>
              </w:rPr>
              <w:t>Podstawa do dysponowania</w:t>
            </w:r>
          </w:p>
        </w:tc>
      </w:tr>
      <w:tr w:rsidR="005E2B99" w:rsidRPr="00B76E64" w14:paraId="23AEA37A" w14:textId="77777777" w:rsidTr="006302E0">
        <w:trPr>
          <w:trHeight w:val="4248"/>
          <w:jc w:val="center"/>
        </w:trPr>
        <w:tc>
          <w:tcPr>
            <w:tcW w:w="562" w:type="dxa"/>
            <w:tcMar>
              <w:top w:w="0" w:type="dxa"/>
              <w:left w:w="70" w:type="dxa"/>
              <w:bottom w:w="0" w:type="dxa"/>
              <w:right w:w="70" w:type="dxa"/>
            </w:tcMar>
          </w:tcPr>
          <w:p w14:paraId="2D9B6D82" w14:textId="77777777" w:rsidR="005E2B99" w:rsidRPr="00B76E64" w:rsidRDefault="005E2B99" w:rsidP="006302E0">
            <w:pPr>
              <w:rPr>
                <w:rFonts w:ascii="Times" w:hAnsi="Times" w:cs="Times"/>
                <w:b/>
                <w:bCs/>
                <w:sz w:val="28"/>
                <w:szCs w:val="28"/>
              </w:rPr>
            </w:pPr>
          </w:p>
        </w:tc>
        <w:tc>
          <w:tcPr>
            <w:tcW w:w="1641" w:type="dxa"/>
            <w:tcMar>
              <w:top w:w="0" w:type="dxa"/>
              <w:left w:w="70" w:type="dxa"/>
              <w:bottom w:w="0" w:type="dxa"/>
              <w:right w:w="70" w:type="dxa"/>
            </w:tcMar>
          </w:tcPr>
          <w:p w14:paraId="3EC4CF0C" w14:textId="77777777" w:rsidR="005E2B99" w:rsidRPr="00B76E64" w:rsidRDefault="005E2B99" w:rsidP="006302E0">
            <w:pPr>
              <w:rPr>
                <w:rFonts w:ascii="Times" w:hAnsi="Times" w:cs="Times"/>
                <w:b/>
                <w:bCs/>
                <w:sz w:val="28"/>
                <w:szCs w:val="28"/>
              </w:rPr>
            </w:pPr>
          </w:p>
        </w:tc>
        <w:tc>
          <w:tcPr>
            <w:tcW w:w="1401" w:type="dxa"/>
          </w:tcPr>
          <w:p w14:paraId="1F47C964" w14:textId="77777777" w:rsidR="005E2B99" w:rsidRPr="00B76E64" w:rsidRDefault="005E2B99" w:rsidP="006302E0">
            <w:pPr>
              <w:rPr>
                <w:rFonts w:ascii="Times" w:hAnsi="Times" w:cs="Times"/>
                <w:b/>
                <w:bCs/>
                <w:sz w:val="28"/>
                <w:szCs w:val="28"/>
              </w:rPr>
            </w:pPr>
          </w:p>
        </w:tc>
        <w:tc>
          <w:tcPr>
            <w:tcW w:w="1454" w:type="dxa"/>
          </w:tcPr>
          <w:p w14:paraId="2005C67D" w14:textId="77777777" w:rsidR="005E2B99" w:rsidRPr="00B76E64" w:rsidRDefault="005E2B99" w:rsidP="006302E0">
            <w:pPr>
              <w:rPr>
                <w:rFonts w:ascii="Times" w:hAnsi="Times" w:cs="Times"/>
                <w:b/>
                <w:bCs/>
                <w:sz w:val="28"/>
                <w:szCs w:val="28"/>
              </w:rPr>
            </w:pPr>
          </w:p>
        </w:tc>
        <w:tc>
          <w:tcPr>
            <w:tcW w:w="1364" w:type="dxa"/>
          </w:tcPr>
          <w:p w14:paraId="189C75FD" w14:textId="77777777" w:rsidR="005E2B99" w:rsidRPr="00B76E64" w:rsidRDefault="005E2B99" w:rsidP="006302E0">
            <w:pPr>
              <w:rPr>
                <w:rFonts w:ascii="Times" w:hAnsi="Times" w:cs="Times"/>
                <w:b/>
                <w:bCs/>
                <w:sz w:val="28"/>
                <w:szCs w:val="28"/>
              </w:rPr>
            </w:pPr>
          </w:p>
        </w:tc>
        <w:tc>
          <w:tcPr>
            <w:tcW w:w="1228" w:type="dxa"/>
          </w:tcPr>
          <w:p w14:paraId="456736D0" w14:textId="77777777" w:rsidR="005E2B99" w:rsidRPr="00B76E64" w:rsidRDefault="005E2B99" w:rsidP="006302E0">
            <w:pPr>
              <w:rPr>
                <w:rFonts w:ascii="Times" w:hAnsi="Times" w:cs="Times"/>
                <w:b/>
                <w:bCs/>
                <w:sz w:val="28"/>
                <w:szCs w:val="28"/>
              </w:rPr>
            </w:pPr>
          </w:p>
        </w:tc>
      </w:tr>
    </w:tbl>
    <w:p w14:paraId="26EFA605" w14:textId="77777777" w:rsidR="00DC6634" w:rsidRDefault="00DC6634" w:rsidP="00C72C3D">
      <w:pPr>
        <w:tabs>
          <w:tab w:val="left" w:pos="1701"/>
        </w:tabs>
        <w:spacing w:after="0" w:line="240" w:lineRule="auto"/>
        <w:rPr>
          <w:lang w:eastAsia="en-US"/>
        </w:rPr>
      </w:pPr>
    </w:p>
    <w:p w14:paraId="7D7034F6" w14:textId="77777777" w:rsidR="005E2B99" w:rsidRDefault="005E2B99" w:rsidP="00C72C3D">
      <w:pPr>
        <w:tabs>
          <w:tab w:val="left" w:pos="1701"/>
        </w:tabs>
        <w:spacing w:after="0" w:line="240" w:lineRule="auto"/>
        <w:rPr>
          <w:lang w:eastAsia="en-US"/>
        </w:rPr>
      </w:pPr>
    </w:p>
    <w:p w14:paraId="54ACBDE6" w14:textId="77777777" w:rsidR="005E2B99" w:rsidRDefault="005E2B99" w:rsidP="00C72C3D">
      <w:pPr>
        <w:tabs>
          <w:tab w:val="left" w:pos="1701"/>
        </w:tabs>
        <w:spacing w:after="0" w:line="240" w:lineRule="auto"/>
        <w:rPr>
          <w:lang w:eastAsia="en-US"/>
        </w:rPr>
      </w:pPr>
    </w:p>
    <w:p w14:paraId="01FDF634" w14:textId="77777777" w:rsidR="005E2B99" w:rsidRDefault="005E2B99" w:rsidP="00C72C3D">
      <w:pPr>
        <w:tabs>
          <w:tab w:val="left" w:pos="1701"/>
        </w:tabs>
        <w:spacing w:after="0" w:line="240" w:lineRule="auto"/>
        <w:rPr>
          <w:lang w:eastAsia="en-US"/>
        </w:rPr>
      </w:pPr>
    </w:p>
    <w:p w14:paraId="06DACD9C" w14:textId="77777777" w:rsidR="005E2B99" w:rsidRDefault="005E2B99" w:rsidP="00C72C3D">
      <w:pPr>
        <w:tabs>
          <w:tab w:val="left" w:pos="1701"/>
        </w:tabs>
        <w:spacing w:after="0" w:line="240" w:lineRule="auto"/>
        <w:rPr>
          <w:lang w:eastAsia="en-US"/>
        </w:rPr>
      </w:pPr>
    </w:p>
    <w:p w14:paraId="130E8D4E" w14:textId="77777777" w:rsidR="005E2B99" w:rsidRDefault="005E2B99" w:rsidP="00C72C3D">
      <w:pPr>
        <w:tabs>
          <w:tab w:val="left" w:pos="1701"/>
        </w:tabs>
        <w:spacing w:after="0" w:line="240" w:lineRule="auto"/>
        <w:rPr>
          <w:lang w:eastAsia="en-US"/>
        </w:rPr>
      </w:pPr>
    </w:p>
    <w:p w14:paraId="304F9336" w14:textId="77777777" w:rsidR="005E2B99" w:rsidRDefault="005E2B99" w:rsidP="00C72C3D">
      <w:pPr>
        <w:tabs>
          <w:tab w:val="left" w:pos="1701"/>
        </w:tabs>
        <w:spacing w:after="0" w:line="240" w:lineRule="auto"/>
        <w:rPr>
          <w:lang w:eastAsia="en-US"/>
        </w:rPr>
      </w:pPr>
    </w:p>
    <w:p w14:paraId="77CF5DCF" w14:textId="77777777" w:rsidR="005E2B99" w:rsidRDefault="005E2B99" w:rsidP="00C72C3D">
      <w:pPr>
        <w:tabs>
          <w:tab w:val="left" w:pos="1701"/>
        </w:tabs>
        <w:spacing w:after="0" w:line="240" w:lineRule="auto"/>
        <w:rPr>
          <w:lang w:eastAsia="en-US"/>
        </w:rPr>
      </w:pPr>
    </w:p>
    <w:p w14:paraId="694ED8ED" w14:textId="77777777" w:rsidR="005E2B99" w:rsidRDefault="005E2B99" w:rsidP="00C72C3D">
      <w:pPr>
        <w:tabs>
          <w:tab w:val="left" w:pos="1701"/>
        </w:tabs>
        <w:spacing w:after="0" w:line="240" w:lineRule="auto"/>
        <w:rPr>
          <w:lang w:eastAsia="en-US"/>
        </w:rPr>
      </w:pPr>
    </w:p>
    <w:p w14:paraId="10E4F4F6" w14:textId="77777777" w:rsidR="005E2B99" w:rsidRDefault="005E2B99" w:rsidP="00C72C3D">
      <w:pPr>
        <w:tabs>
          <w:tab w:val="left" w:pos="1701"/>
        </w:tabs>
        <w:spacing w:after="0" w:line="240" w:lineRule="auto"/>
        <w:rPr>
          <w:lang w:eastAsia="en-US"/>
        </w:rPr>
      </w:pPr>
    </w:p>
    <w:p w14:paraId="4D779FFE" w14:textId="77777777" w:rsidR="00B5151E" w:rsidRDefault="00B5151E" w:rsidP="00C72C3D">
      <w:pPr>
        <w:tabs>
          <w:tab w:val="left" w:pos="1701"/>
        </w:tabs>
        <w:spacing w:after="0" w:line="240" w:lineRule="auto"/>
        <w:rPr>
          <w:lang w:eastAsia="en-US"/>
        </w:rPr>
      </w:pPr>
    </w:p>
    <w:p w14:paraId="0141A912" w14:textId="77777777" w:rsidR="00B5151E" w:rsidRDefault="00B5151E" w:rsidP="00C72C3D">
      <w:pPr>
        <w:tabs>
          <w:tab w:val="left" w:pos="1701"/>
        </w:tabs>
        <w:spacing w:after="0" w:line="240" w:lineRule="auto"/>
        <w:rPr>
          <w:lang w:eastAsia="en-US"/>
        </w:rPr>
      </w:pPr>
    </w:p>
    <w:p w14:paraId="4EFFCA31" w14:textId="77777777" w:rsidR="00B5151E" w:rsidRDefault="00B5151E" w:rsidP="00C72C3D">
      <w:pPr>
        <w:tabs>
          <w:tab w:val="left" w:pos="1701"/>
        </w:tabs>
        <w:spacing w:after="0" w:line="240" w:lineRule="auto"/>
        <w:rPr>
          <w:lang w:eastAsia="en-US"/>
        </w:rPr>
      </w:pPr>
    </w:p>
    <w:p w14:paraId="45FC8B8C" w14:textId="77777777" w:rsidR="00B5151E" w:rsidRDefault="00B5151E" w:rsidP="00C72C3D">
      <w:pPr>
        <w:tabs>
          <w:tab w:val="left" w:pos="1701"/>
        </w:tabs>
        <w:spacing w:after="0" w:line="240" w:lineRule="auto"/>
        <w:rPr>
          <w:lang w:eastAsia="en-US"/>
        </w:rPr>
      </w:pPr>
    </w:p>
    <w:p w14:paraId="048265AF" w14:textId="77777777" w:rsidR="00B5151E" w:rsidRDefault="00B5151E" w:rsidP="00C72C3D">
      <w:pPr>
        <w:tabs>
          <w:tab w:val="left" w:pos="1701"/>
        </w:tabs>
        <w:spacing w:after="0" w:line="240" w:lineRule="auto"/>
        <w:rPr>
          <w:lang w:eastAsia="en-US"/>
        </w:rPr>
      </w:pPr>
    </w:p>
    <w:p w14:paraId="1983ACAA" w14:textId="77777777" w:rsidR="00B5151E" w:rsidRDefault="00B5151E" w:rsidP="00C72C3D">
      <w:pPr>
        <w:tabs>
          <w:tab w:val="left" w:pos="1701"/>
        </w:tabs>
        <w:spacing w:after="0" w:line="240" w:lineRule="auto"/>
        <w:rPr>
          <w:lang w:eastAsia="en-US"/>
        </w:rPr>
      </w:pPr>
    </w:p>
    <w:p w14:paraId="6B83B12C" w14:textId="77777777" w:rsidR="00B5151E" w:rsidRDefault="00B5151E" w:rsidP="00C72C3D">
      <w:pPr>
        <w:tabs>
          <w:tab w:val="left" w:pos="1701"/>
        </w:tabs>
        <w:spacing w:after="0" w:line="240" w:lineRule="auto"/>
        <w:rPr>
          <w:lang w:eastAsia="en-US"/>
        </w:rPr>
      </w:pPr>
    </w:p>
    <w:p w14:paraId="3630E6C3" w14:textId="77777777" w:rsidR="00B5151E" w:rsidRDefault="00B5151E" w:rsidP="00C72C3D">
      <w:pPr>
        <w:tabs>
          <w:tab w:val="left" w:pos="1701"/>
        </w:tabs>
        <w:spacing w:after="0" w:line="240" w:lineRule="auto"/>
        <w:rPr>
          <w:lang w:eastAsia="en-US"/>
        </w:rPr>
      </w:pPr>
    </w:p>
    <w:p w14:paraId="0D119166" w14:textId="77777777" w:rsidR="00B5151E" w:rsidRDefault="00B5151E" w:rsidP="00C72C3D">
      <w:pPr>
        <w:tabs>
          <w:tab w:val="left" w:pos="1701"/>
        </w:tabs>
        <w:spacing w:after="0" w:line="240" w:lineRule="auto"/>
        <w:rPr>
          <w:lang w:eastAsia="en-US"/>
        </w:rPr>
      </w:pPr>
    </w:p>
    <w:p w14:paraId="76039F43" w14:textId="77777777" w:rsidR="00B5151E" w:rsidRDefault="00B5151E" w:rsidP="00C72C3D">
      <w:pPr>
        <w:tabs>
          <w:tab w:val="left" w:pos="1701"/>
        </w:tabs>
        <w:spacing w:after="0" w:line="240" w:lineRule="auto"/>
        <w:rPr>
          <w:lang w:eastAsia="en-US"/>
        </w:rPr>
      </w:pPr>
    </w:p>
    <w:p w14:paraId="0401C9CD" w14:textId="77777777" w:rsidR="00B5151E" w:rsidRDefault="00B5151E" w:rsidP="00C72C3D">
      <w:pPr>
        <w:tabs>
          <w:tab w:val="left" w:pos="1701"/>
        </w:tabs>
        <w:spacing w:after="0" w:line="240" w:lineRule="auto"/>
        <w:rPr>
          <w:lang w:eastAsia="en-US"/>
        </w:rPr>
      </w:pPr>
    </w:p>
    <w:p w14:paraId="53A765B5" w14:textId="77777777" w:rsidR="00B5151E" w:rsidRDefault="00B5151E" w:rsidP="00C72C3D">
      <w:pPr>
        <w:tabs>
          <w:tab w:val="left" w:pos="1701"/>
        </w:tabs>
        <w:spacing w:after="0" w:line="240" w:lineRule="auto"/>
        <w:rPr>
          <w:lang w:eastAsia="en-US"/>
        </w:rPr>
      </w:pPr>
    </w:p>
    <w:p w14:paraId="57F5BF59" w14:textId="77777777" w:rsidR="00B5151E" w:rsidRDefault="00B5151E" w:rsidP="00C72C3D">
      <w:pPr>
        <w:tabs>
          <w:tab w:val="left" w:pos="1701"/>
        </w:tabs>
        <w:spacing w:after="0" w:line="240" w:lineRule="auto"/>
        <w:rPr>
          <w:lang w:eastAsia="en-US"/>
        </w:rPr>
      </w:pPr>
    </w:p>
    <w:p w14:paraId="09BA9712" w14:textId="77777777" w:rsidR="00B5151E" w:rsidRDefault="00B5151E" w:rsidP="00C72C3D">
      <w:pPr>
        <w:tabs>
          <w:tab w:val="left" w:pos="1701"/>
        </w:tabs>
        <w:spacing w:after="0" w:line="240" w:lineRule="auto"/>
        <w:rPr>
          <w:lang w:eastAsia="en-US"/>
        </w:rPr>
      </w:pPr>
    </w:p>
    <w:p w14:paraId="564249EE" w14:textId="77777777" w:rsidR="00B5151E" w:rsidRDefault="00B5151E" w:rsidP="00C72C3D">
      <w:pPr>
        <w:tabs>
          <w:tab w:val="left" w:pos="1701"/>
        </w:tabs>
        <w:spacing w:after="0" w:line="240" w:lineRule="auto"/>
        <w:rPr>
          <w:lang w:eastAsia="en-US"/>
        </w:rPr>
      </w:pPr>
    </w:p>
    <w:p w14:paraId="481B18BC" w14:textId="77777777" w:rsidR="00B5151E" w:rsidRDefault="00B5151E" w:rsidP="00C72C3D">
      <w:pPr>
        <w:tabs>
          <w:tab w:val="left" w:pos="1701"/>
        </w:tabs>
        <w:spacing w:after="0" w:line="240" w:lineRule="auto"/>
        <w:rPr>
          <w:lang w:eastAsia="en-US"/>
        </w:rPr>
      </w:pPr>
    </w:p>
    <w:p w14:paraId="5290C601" w14:textId="77777777" w:rsidR="00B5151E" w:rsidRDefault="00B5151E" w:rsidP="00C72C3D">
      <w:pPr>
        <w:tabs>
          <w:tab w:val="left" w:pos="1701"/>
        </w:tabs>
        <w:spacing w:after="0" w:line="240" w:lineRule="auto"/>
        <w:rPr>
          <w:lang w:eastAsia="en-US"/>
        </w:rPr>
      </w:pPr>
    </w:p>
    <w:p w14:paraId="1708E8CF" w14:textId="77777777" w:rsidR="00B5151E" w:rsidRDefault="00B5151E" w:rsidP="00C72C3D">
      <w:pPr>
        <w:tabs>
          <w:tab w:val="left" w:pos="1701"/>
        </w:tabs>
        <w:spacing w:after="0" w:line="240" w:lineRule="auto"/>
        <w:rPr>
          <w:lang w:eastAsia="en-US"/>
        </w:rPr>
      </w:pPr>
    </w:p>
    <w:p w14:paraId="3A963452" w14:textId="77777777" w:rsidR="005E2B99" w:rsidRDefault="005E2B99" w:rsidP="00C72C3D">
      <w:pPr>
        <w:tabs>
          <w:tab w:val="left" w:pos="1701"/>
        </w:tabs>
        <w:spacing w:after="0" w:line="240" w:lineRule="auto"/>
        <w:rPr>
          <w:lang w:eastAsia="en-US"/>
        </w:rPr>
      </w:pPr>
    </w:p>
    <w:p w14:paraId="2F61F50C" w14:textId="77777777" w:rsidR="005E2B99" w:rsidRDefault="005E2B99" w:rsidP="00C72C3D">
      <w:pPr>
        <w:tabs>
          <w:tab w:val="left" w:pos="1701"/>
        </w:tabs>
        <w:spacing w:after="0" w:line="240" w:lineRule="auto"/>
        <w:rPr>
          <w:lang w:eastAsia="en-US"/>
        </w:rPr>
      </w:pPr>
    </w:p>
    <w:p w14:paraId="3C8C4920" w14:textId="10EFE259" w:rsidR="00287628" w:rsidRPr="00287628" w:rsidRDefault="00287628" w:rsidP="00287628">
      <w:pPr>
        <w:tabs>
          <w:tab w:val="left" w:pos="1701"/>
        </w:tabs>
        <w:spacing w:after="0" w:line="240" w:lineRule="auto"/>
        <w:jc w:val="right"/>
        <w:rPr>
          <w:b/>
          <w:lang w:eastAsia="en-US"/>
        </w:rPr>
      </w:pPr>
      <w:r w:rsidRPr="00287628">
        <w:rPr>
          <w:b/>
          <w:lang w:eastAsia="en-US"/>
        </w:rPr>
        <w:t xml:space="preserve">ZAŁĄCZNIK NR </w:t>
      </w:r>
      <w:r w:rsidR="00DC6634">
        <w:rPr>
          <w:b/>
          <w:lang w:eastAsia="en-US"/>
        </w:rPr>
        <w:t>16</w:t>
      </w:r>
    </w:p>
    <w:p w14:paraId="6CDE2631" w14:textId="77777777" w:rsidR="00287628" w:rsidRDefault="00287628" w:rsidP="00C72C3D">
      <w:pPr>
        <w:tabs>
          <w:tab w:val="left" w:pos="1701"/>
        </w:tabs>
        <w:spacing w:after="0" w:line="240" w:lineRule="auto"/>
        <w:rPr>
          <w:lang w:eastAsia="en-US"/>
        </w:rPr>
      </w:pPr>
    </w:p>
    <w:p w14:paraId="216C1047" w14:textId="77777777" w:rsidR="00287628" w:rsidRDefault="00287628" w:rsidP="00C72C3D">
      <w:pPr>
        <w:tabs>
          <w:tab w:val="left" w:pos="1701"/>
        </w:tabs>
        <w:spacing w:after="0" w:line="240" w:lineRule="auto"/>
        <w:rPr>
          <w:lang w:eastAsia="en-US"/>
        </w:rPr>
      </w:pPr>
    </w:p>
    <w:p w14:paraId="3D1587C0" w14:textId="77777777" w:rsidR="00287628" w:rsidRPr="00287628" w:rsidRDefault="00287628" w:rsidP="00287628">
      <w:pPr>
        <w:tabs>
          <w:tab w:val="left" w:pos="1701"/>
        </w:tabs>
        <w:spacing w:after="0" w:line="240" w:lineRule="auto"/>
        <w:rPr>
          <w:b/>
          <w:bCs/>
          <w:lang w:eastAsia="en-US"/>
        </w:rPr>
      </w:pPr>
    </w:p>
    <w:p w14:paraId="7E05A2B8" w14:textId="77777777" w:rsidR="00287628" w:rsidRPr="00287628" w:rsidRDefault="00287628" w:rsidP="00DC6634">
      <w:pPr>
        <w:tabs>
          <w:tab w:val="left" w:pos="1701"/>
        </w:tabs>
        <w:spacing w:after="0" w:line="240" w:lineRule="auto"/>
        <w:jc w:val="center"/>
        <w:rPr>
          <w:b/>
          <w:lang w:eastAsia="en-US"/>
        </w:rPr>
      </w:pPr>
      <w:r w:rsidRPr="00287628">
        <w:rPr>
          <w:b/>
          <w:bCs/>
          <w:lang w:eastAsia="en-US"/>
        </w:rPr>
        <w:t>WYKAZ USŁUG</w:t>
      </w:r>
    </w:p>
    <w:p w14:paraId="3940791C" w14:textId="77777777" w:rsidR="00287628" w:rsidRPr="00287628" w:rsidRDefault="00287628" w:rsidP="00287628">
      <w:pPr>
        <w:tabs>
          <w:tab w:val="left" w:pos="1701"/>
        </w:tabs>
        <w:spacing w:after="0" w:line="240" w:lineRule="auto"/>
        <w:rPr>
          <w:b/>
          <w:bCs/>
          <w:lang w:eastAsia="en-US"/>
        </w:rPr>
      </w:pPr>
    </w:p>
    <w:p w14:paraId="79730235" w14:textId="77777777" w:rsidR="00287628" w:rsidRPr="00287628" w:rsidRDefault="00287628" w:rsidP="00287628">
      <w:pPr>
        <w:tabs>
          <w:tab w:val="left" w:pos="1701"/>
        </w:tabs>
        <w:spacing w:after="0" w:line="240" w:lineRule="auto"/>
        <w:rPr>
          <w:lang w:eastAsia="en-US"/>
        </w:rPr>
      </w:pPr>
    </w:p>
    <w:p w14:paraId="4C289FB1" w14:textId="017B4B61" w:rsidR="00287628" w:rsidRPr="00287628" w:rsidRDefault="00287628" w:rsidP="00287628">
      <w:pPr>
        <w:tabs>
          <w:tab w:val="left" w:pos="1701"/>
        </w:tabs>
        <w:spacing w:after="0" w:line="240" w:lineRule="auto"/>
        <w:rPr>
          <w:lang w:eastAsia="en-US"/>
        </w:rPr>
      </w:pPr>
      <w:r w:rsidRPr="00287628">
        <w:rPr>
          <w:lang w:eastAsia="en-US"/>
        </w:rPr>
        <w:t xml:space="preserve">Składając ofertę w postępowaniu na </w:t>
      </w:r>
      <w:r w:rsidR="00DC6634" w:rsidRPr="00DC6634">
        <w:rPr>
          <w:b/>
          <w:lang w:eastAsia="en-US"/>
        </w:rPr>
        <w:t>Przeprowadzenie szkoleń praktycznych ze studentami zagranicznymi studiów stacjonarnych I stopnia kierunku Nawigacja i Uzbrojenie Okrętowe w przedmiocie „Praktyka oficerska”</w:t>
      </w:r>
      <w:r w:rsidR="00DC6634">
        <w:rPr>
          <w:b/>
          <w:lang w:eastAsia="en-US"/>
        </w:rPr>
        <w:t xml:space="preserve"> </w:t>
      </w:r>
      <w:r w:rsidRPr="00287628">
        <w:rPr>
          <w:lang w:eastAsia="en-US"/>
        </w:rPr>
        <w:t>oświadczamy, że spełniamy warunki udziału w postępowaniu określone przez Zamawiającego w SWZ:</w:t>
      </w:r>
    </w:p>
    <w:p w14:paraId="4D832DA1" w14:textId="77777777" w:rsidR="00287628" w:rsidRPr="00287628" w:rsidRDefault="00287628" w:rsidP="00287628">
      <w:pPr>
        <w:tabs>
          <w:tab w:val="left" w:pos="1701"/>
        </w:tabs>
        <w:spacing w:after="0" w:line="240" w:lineRule="auto"/>
        <w:rPr>
          <w:lang w:eastAsia="en-US"/>
        </w:rPr>
      </w:pPr>
    </w:p>
    <w:p w14:paraId="3C7A5BA5" w14:textId="77777777" w:rsidR="00287628" w:rsidRPr="00287628" w:rsidRDefault="00287628" w:rsidP="00287628">
      <w:pPr>
        <w:tabs>
          <w:tab w:val="left" w:pos="1701"/>
        </w:tabs>
        <w:spacing w:after="0" w:line="240" w:lineRule="auto"/>
        <w:rPr>
          <w:lang w:eastAsia="en-U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134"/>
        <w:gridCol w:w="1275"/>
        <w:gridCol w:w="2268"/>
        <w:gridCol w:w="2552"/>
      </w:tblGrid>
      <w:tr w:rsidR="00287628" w:rsidRPr="00287628" w14:paraId="14CBF003" w14:textId="77777777" w:rsidTr="006302E0">
        <w:trPr>
          <w:trHeight w:val="1102"/>
          <w:jc w:val="center"/>
        </w:trPr>
        <w:tc>
          <w:tcPr>
            <w:tcW w:w="704" w:type="dxa"/>
            <w:shd w:val="clear" w:color="auto" w:fill="D9D9D9"/>
            <w:vAlign w:val="center"/>
          </w:tcPr>
          <w:p w14:paraId="3D1AA0D5" w14:textId="77777777" w:rsidR="00287628" w:rsidRPr="00287628" w:rsidRDefault="00287628" w:rsidP="00287628">
            <w:pPr>
              <w:tabs>
                <w:tab w:val="left" w:pos="1701"/>
              </w:tabs>
              <w:spacing w:after="0" w:line="240" w:lineRule="auto"/>
              <w:rPr>
                <w:b/>
                <w:lang w:eastAsia="en-US"/>
              </w:rPr>
            </w:pPr>
          </w:p>
          <w:p w14:paraId="4198E7B1" w14:textId="77777777" w:rsidR="00287628" w:rsidRPr="00287628" w:rsidRDefault="00287628" w:rsidP="00287628">
            <w:pPr>
              <w:tabs>
                <w:tab w:val="left" w:pos="1701"/>
              </w:tabs>
              <w:spacing w:after="0" w:line="240" w:lineRule="auto"/>
              <w:rPr>
                <w:b/>
                <w:lang w:eastAsia="en-US"/>
              </w:rPr>
            </w:pPr>
            <w:r w:rsidRPr="00287628">
              <w:rPr>
                <w:b/>
                <w:lang w:eastAsia="en-US"/>
              </w:rPr>
              <w:t>L. p.</w:t>
            </w:r>
          </w:p>
        </w:tc>
        <w:tc>
          <w:tcPr>
            <w:tcW w:w="1985" w:type="dxa"/>
            <w:shd w:val="clear" w:color="auto" w:fill="D9D9D9"/>
            <w:vAlign w:val="center"/>
          </w:tcPr>
          <w:p w14:paraId="21FD42C0" w14:textId="77777777" w:rsidR="00287628" w:rsidRPr="00287628" w:rsidRDefault="00287628" w:rsidP="00287628">
            <w:pPr>
              <w:tabs>
                <w:tab w:val="left" w:pos="1701"/>
              </w:tabs>
              <w:spacing w:after="0" w:line="240" w:lineRule="auto"/>
              <w:rPr>
                <w:b/>
                <w:lang w:eastAsia="en-US"/>
              </w:rPr>
            </w:pPr>
            <w:r w:rsidRPr="00287628">
              <w:rPr>
                <w:b/>
                <w:lang w:eastAsia="en-US"/>
              </w:rPr>
              <w:t>Przedmiot/</w:t>
            </w:r>
          </w:p>
          <w:p w14:paraId="0BF6843D" w14:textId="77777777" w:rsidR="00287628" w:rsidRPr="00287628" w:rsidRDefault="00287628" w:rsidP="00287628">
            <w:pPr>
              <w:tabs>
                <w:tab w:val="left" w:pos="1701"/>
              </w:tabs>
              <w:spacing w:after="0" w:line="240" w:lineRule="auto"/>
              <w:rPr>
                <w:b/>
                <w:lang w:eastAsia="en-US"/>
              </w:rPr>
            </w:pPr>
            <w:r w:rsidRPr="00287628">
              <w:rPr>
                <w:b/>
                <w:lang w:eastAsia="en-US"/>
              </w:rPr>
              <w:t>tematyka szkolenia</w:t>
            </w:r>
          </w:p>
        </w:tc>
        <w:tc>
          <w:tcPr>
            <w:tcW w:w="1134" w:type="dxa"/>
            <w:shd w:val="clear" w:color="auto" w:fill="D9D9D9"/>
            <w:vAlign w:val="center"/>
          </w:tcPr>
          <w:p w14:paraId="0B3BCC64" w14:textId="77777777" w:rsidR="00287628" w:rsidRPr="00287628" w:rsidRDefault="00287628" w:rsidP="00287628">
            <w:pPr>
              <w:tabs>
                <w:tab w:val="left" w:pos="1701"/>
              </w:tabs>
              <w:spacing w:after="0" w:line="240" w:lineRule="auto"/>
              <w:rPr>
                <w:b/>
                <w:lang w:eastAsia="en-US"/>
              </w:rPr>
            </w:pPr>
            <w:r w:rsidRPr="00287628">
              <w:rPr>
                <w:b/>
                <w:lang w:eastAsia="en-US"/>
              </w:rPr>
              <w:t>Termin</w:t>
            </w:r>
          </w:p>
          <w:p w14:paraId="101CBC99" w14:textId="77777777" w:rsidR="00287628" w:rsidRPr="00287628" w:rsidRDefault="00287628" w:rsidP="00287628">
            <w:pPr>
              <w:tabs>
                <w:tab w:val="left" w:pos="1701"/>
              </w:tabs>
              <w:spacing w:after="0" w:line="240" w:lineRule="auto"/>
              <w:rPr>
                <w:b/>
                <w:lang w:eastAsia="en-US"/>
              </w:rPr>
            </w:pPr>
            <w:r w:rsidRPr="00287628">
              <w:rPr>
                <w:b/>
                <w:lang w:eastAsia="en-US"/>
              </w:rPr>
              <w:t xml:space="preserve"> realizacji</w:t>
            </w:r>
          </w:p>
        </w:tc>
        <w:tc>
          <w:tcPr>
            <w:tcW w:w="1275" w:type="dxa"/>
            <w:shd w:val="clear" w:color="auto" w:fill="D9D9D9"/>
            <w:vAlign w:val="center"/>
          </w:tcPr>
          <w:p w14:paraId="397BE9C3" w14:textId="77777777" w:rsidR="00287628" w:rsidRPr="00287628" w:rsidRDefault="00287628" w:rsidP="00287628">
            <w:pPr>
              <w:tabs>
                <w:tab w:val="left" w:pos="1701"/>
              </w:tabs>
              <w:spacing w:after="0" w:line="240" w:lineRule="auto"/>
              <w:rPr>
                <w:b/>
                <w:lang w:eastAsia="en-US"/>
              </w:rPr>
            </w:pPr>
            <w:r w:rsidRPr="00287628">
              <w:rPr>
                <w:b/>
                <w:lang w:eastAsia="en-US"/>
              </w:rPr>
              <w:t>Liczba grup/osób</w:t>
            </w:r>
          </w:p>
        </w:tc>
        <w:tc>
          <w:tcPr>
            <w:tcW w:w="2268" w:type="dxa"/>
            <w:shd w:val="clear" w:color="auto" w:fill="D9D9D9"/>
            <w:vAlign w:val="center"/>
          </w:tcPr>
          <w:p w14:paraId="61C3AFCF" w14:textId="77777777" w:rsidR="00287628" w:rsidRPr="00287628" w:rsidRDefault="00287628" w:rsidP="00287628">
            <w:pPr>
              <w:tabs>
                <w:tab w:val="left" w:pos="1701"/>
              </w:tabs>
              <w:spacing w:after="0" w:line="240" w:lineRule="auto"/>
              <w:rPr>
                <w:b/>
                <w:lang w:eastAsia="en-US"/>
              </w:rPr>
            </w:pPr>
            <w:r w:rsidRPr="00287628">
              <w:rPr>
                <w:b/>
                <w:lang w:eastAsia="en-US"/>
              </w:rPr>
              <w:t xml:space="preserve">Wymiar w godzinach dydaktycznych </w:t>
            </w:r>
          </w:p>
          <w:p w14:paraId="2B3C8D77" w14:textId="77777777" w:rsidR="00287628" w:rsidRPr="00287628" w:rsidRDefault="00287628" w:rsidP="00287628">
            <w:pPr>
              <w:tabs>
                <w:tab w:val="left" w:pos="1701"/>
              </w:tabs>
              <w:spacing w:after="0" w:line="240" w:lineRule="auto"/>
              <w:rPr>
                <w:b/>
                <w:lang w:eastAsia="en-US"/>
              </w:rPr>
            </w:pPr>
            <w:r w:rsidRPr="00287628">
              <w:rPr>
                <w:b/>
                <w:lang w:eastAsia="en-US"/>
              </w:rPr>
              <w:t xml:space="preserve">(1 godzina dydaktyczna </w:t>
            </w:r>
          </w:p>
          <w:p w14:paraId="4D0BCBF9" w14:textId="77777777" w:rsidR="00287628" w:rsidRPr="00287628" w:rsidRDefault="00287628" w:rsidP="00287628">
            <w:pPr>
              <w:tabs>
                <w:tab w:val="left" w:pos="1701"/>
              </w:tabs>
              <w:spacing w:after="0" w:line="240" w:lineRule="auto"/>
              <w:rPr>
                <w:b/>
                <w:lang w:eastAsia="en-US"/>
              </w:rPr>
            </w:pPr>
            <w:r w:rsidRPr="00287628">
              <w:rPr>
                <w:b/>
                <w:lang w:eastAsia="en-US"/>
              </w:rPr>
              <w:t>= 45 minut)</w:t>
            </w:r>
          </w:p>
        </w:tc>
        <w:tc>
          <w:tcPr>
            <w:tcW w:w="2552" w:type="dxa"/>
            <w:shd w:val="clear" w:color="auto" w:fill="D9D9D9"/>
            <w:vAlign w:val="center"/>
          </w:tcPr>
          <w:p w14:paraId="589CDCB5" w14:textId="77777777" w:rsidR="00287628" w:rsidRPr="00287628" w:rsidRDefault="00287628" w:rsidP="00287628">
            <w:pPr>
              <w:tabs>
                <w:tab w:val="left" w:pos="1701"/>
              </w:tabs>
              <w:spacing w:after="0" w:line="240" w:lineRule="auto"/>
              <w:rPr>
                <w:b/>
                <w:lang w:eastAsia="en-US"/>
              </w:rPr>
            </w:pPr>
            <w:r w:rsidRPr="00287628">
              <w:rPr>
                <w:b/>
                <w:lang w:eastAsia="en-US"/>
              </w:rPr>
              <w:t>Nazwa podmiotu, na rzecz którego szkolenia były wykonywane</w:t>
            </w:r>
          </w:p>
        </w:tc>
      </w:tr>
      <w:tr w:rsidR="00287628" w:rsidRPr="00287628" w14:paraId="6009AF0E" w14:textId="77777777" w:rsidTr="006302E0">
        <w:trPr>
          <w:trHeight w:val="436"/>
          <w:jc w:val="center"/>
        </w:trPr>
        <w:tc>
          <w:tcPr>
            <w:tcW w:w="704" w:type="dxa"/>
          </w:tcPr>
          <w:p w14:paraId="6EC357E9" w14:textId="77777777" w:rsidR="00287628" w:rsidRPr="00287628" w:rsidRDefault="00287628" w:rsidP="00287628">
            <w:pPr>
              <w:tabs>
                <w:tab w:val="left" w:pos="1701"/>
              </w:tabs>
              <w:spacing w:after="0" w:line="240" w:lineRule="auto"/>
              <w:rPr>
                <w:lang w:eastAsia="en-US"/>
              </w:rPr>
            </w:pPr>
            <w:r w:rsidRPr="00287628">
              <w:rPr>
                <w:lang w:eastAsia="en-US"/>
              </w:rPr>
              <w:t>1.</w:t>
            </w:r>
          </w:p>
        </w:tc>
        <w:tc>
          <w:tcPr>
            <w:tcW w:w="1985" w:type="dxa"/>
            <w:shd w:val="clear" w:color="auto" w:fill="auto"/>
          </w:tcPr>
          <w:p w14:paraId="57108805" w14:textId="77777777" w:rsidR="00287628" w:rsidRPr="00287628" w:rsidRDefault="00287628" w:rsidP="00287628">
            <w:pPr>
              <w:tabs>
                <w:tab w:val="left" w:pos="1701"/>
              </w:tabs>
              <w:spacing w:after="0" w:line="240" w:lineRule="auto"/>
              <w:rPr>
                <w:lang w:eastAsia="en-US"/>
              </w:rPr>
            </w:pPr>
          </w:p>
        </w:tc>
        <w:tc>
          <w:tcPr>
            <w:tcW w:w="1134" w:type="dxa"/>
          </w:tcPr>
          <w:p w14:paraId="303F03C1" w14:textId="77777777" w:rsidR="00287628" w:rsidRPr="00287628" w:rsidRDefault="00287628" w:rsidP="00287628">
            <w:pPr>
              <w:tabs>
                <w:tab w:val="left" w:pos="1701"/>
              </w:tabs>
              <w:spacing w:after="0" w:line="240" w:lineRule="auto"/>
              <w:rPr>
                <w:lang w:eastAsia="en-US"/>
              </w:rPr>
            </w:pPr>
          </w:p>
        </w:tc>
        <w:tc>
          <w:tcPr>
            <w:tcW w:w="1275" w:type="dxa"/>
          </w:tcPr>
          <w:p w14:paraId="7C7FD814" w14:textId="77777777" w:rsidR="00287628" w:rsidRPr="00287628" w:rsidRDefault="00287628" w:rsidP="00287628">
            <w:pPr>
              <w:tabs>
                <w:tab w:val="left" w:pos="1701"/>
              </w:tabs>
              <w:spacing w:after="0" w:line="240" w:lineRule="auto"/>
              <w:rPr>
                <w:lang w:eastAsia="en-US"/>
              </w:rPr>
            </w:pPr>
          </w:p>
        </w:tc>
        <w:tc>
          <w:tcPr>
            <w:tcW w:w="2268" w:type="dxa"/>
          </w:tcPr>
          <w:p w14:paraId="4F9176B8" w14:textId="77777777" w:rsidR="00287628" w:rsidRPr="00287628" w:rsidRDefault="00287628" w:rsidP="00287628">
            <w:pPr>
              <w:tabs>
                <w:tab w:val="left" w:pos="1701"/>
              </w:tabs>
              <w:spacing w:after="0" w:line="240" w:lineRule="auto"/>
              <w:rPr>
                <w:lang w:eastAsia="en-US"/>
              </w:rPr>
            </w:pPr>
          </w:p>
        </w:tc>
        <w:tc>
          <w:tcPr>
            <w:tcW w:w="2552" w:type="dxa"/>
          </w:tcPr>
          <w:p w14:paraId="1A8449A3" w14:textId="77777777" w:rsidR="00287628" w:rsidRPr="00287628" w:rsidRDefault="00287628" w:rsidP="00287628">
            <w:pPr>
              <w:tabs>
                <w:tab w:val="left" w:pos="1701"/>
              </w:tabs>
              <w:spacing w:after="0" w:line="240" w:lineRule="auto"/>
              <w:rPr>
                <w:lang w:eastAsia="en-US"/>
              </w:rPr>
            </w:pPr>
          </w:p>
        </w:tc>
      </w:tr>
      <w:tr w:rsidR="00287628" w:rsidRPr="00287628" w14:paraId="1A45820E" w14:textId="77777777" w:rsidTr="006302E0">
        <w:trPr>
          <w:trHeight w:val="488"/>
          <w:jc w:val="center"/>
        </w:trPr>
        <w:tc>
          <w:tcPr>
            <w:tcW w:w="704" w:type="dxa"/>
          </w:tcPr>
          <w:p w14:paraId="6E8D98CE" w14:textId="77777777" w:rsidR="00287628" w:rsidRPr="00287628" w:rsidRDefault="00287628" w:rsidP="00287628">
            <w:pPr>
              <w:tabs>
                <w:tab w:val="left" w:pos="1701"/>
              </w:tabs>
              <w:spacing w:after="0" w:line="240" w:lineRule="auto"/>
              <w:rPr>
                <w:lang w:eastAsia="en-US"/>
              </w:rPr>
            </w:pPr>
            <w:r w:rsidRPr="00287628">
              <w:rPr>
                <w:lang w:eastAsia="en-US"/>
              </w:rPr>
              <w:t>2.</w:t>
            </w:r>
          </w:p>
        </w:tc>
        <w:tc>
          <w:tcPr>
            <w:tcW w:w="1985" w:type="dxa"/>
            <w:shd w:val="clear" w:color="auto" w:fill="auto"/>
          </w:tcPr>
          <w:p w14:paraId="492C062E" w14:textId="77777777" w:rsidR="00287628" w:rsidRPr="00287628" w:rsidRDefault="00287628" w:rsidP="00287628">
            <w:pPr>
              <w:tabs>
                <w:tab w:val="left" w:pos="1701"/>
              </w:tabs>
              <w:spacing w:after="0" w:line="240" w:lineRule="auto"/>
              <w:rPr>
                <w:lang w:eastAsia="en-US"/>
              </w:rPr>
            </w:pPr>
          </w:p>
        </w:tc>
        <w:tc>
          <w:tcPr>
            <w:tcW w:w="1134" w:type="dxa"/>
          </w:tcPr>
          <w:p w14:paraId="38F5E98E" w14:textId="77777777" w:rsidR="00287628" w:rsidRPr="00287628" w:rsidRDefault="00287628" w:rsidP="00287628">
            <w:pPr>
              <w:tabs>
                <w:tab w:val="left" w:pos="1701"/>
              </w:tabs>
              <w:spacing w:after="0" w:line="240" w:lineRule="auto"/>
              <w:rPr>
                <w:lang w:eastAsia="en-US"/>
              </w:rPr>
            </w:pPr>
          </w:p>
        </w:tc>
        <w:tc>
          <w:tcPr>
            <w:tcW w:w="1275" w:type="dxa"/>
          </w:tcPr>
          <w:p w14:paraId="4D0DB411" w14:textId="77777777" w:rsidR="00287628" w:rsidRPr="00287628" w:rsidRDefault="00287628" w:rsidP="00287628">
            <w:pPr>
              <w:tabs>
                <w:tab w:val="left" w:pos="1701"/>
              </w:tabs>
              <w:spacing w:after="0" w:line="240" w:lineRule="auto"/>
              <w:rPr>
                <w:lang w:eastAsia="en-US"/>
              </w:rPr>
            </w:pPr>
          </w:p>
        </w:tc>
        <w:tc>
          <w:tcPr>
            <w:tcW w:w="2268" w:type="dxa"/>
          </w:tcPr>
          <w:p w14:paraId="21C1D4F5" w14:textId="77777777" w:rsidR="00287628" w:rsidRPr="00287628" w:rsidRDefault="00287628" w:rsidP="00287628">
            <w:pPr>
              <w:tabs>
                <w:tab w:val="left" w:pos="1701"/>
              </w:tabs>
              <w:spacing w:after="0" w:line="240" w:lineRule="auto"/>
              <w:rPr>
                <w:lang w:eastAsia="en-US"/>
              </w:rPr>
            </w:pPr>
          </w:p>
        </w:tc>
        <w:tc>
          <w:tcPr>
            <w:tcW w:w="2552" w:type="dxa"/>
          </w:tcPr>
          <w:p w14:paraId="24137A3F" w14:textId="77777777" w:rsidR="00287628" w:rsidRPr="00287628" w:rsidRDefault="00287628" w:rsidP="00287628">
            <w:pPr>
              <w:tabs>
                <w:tab w:val="left" w:pos="1701"/>
              </w:tabs>
              <w:spacing w:after="0" w:line="240" w:lineRule="auto"/>
              <w:rPr>
                <w:lang w:eastAsia="en-US"/>
              </w:rPr>
            </w:pPr>
          </w:p>
        </w:tc>
      </w:tr>
      <w:tr w:rsidR="00287628" w:rsidRPr="00287628" w14:paraId="48D7CD68" w14:textId="77777777" w:rsidTr="006302E0">
        <w:trPr>
          <w:trHeight w:val="488"/>
          <w:jc w:val="center"/>
        </w:trPr>
        <w:tc>
          <w:tcPr>
            <w:tcW w:w="704" w:type="dxa"/>
          </w:tcPr>
          <w:p w14:paraId="779B0B47" w14:textId="77777777" w:rsidR="00287628" w:rsidRPr="00287628" w:rsidRDefault="00287628" w:rsidP="00287628">
            <w:pPr>
              <w:tabs>
                <w:tab w:val="left" w:pos="1701"/>
              </w:tabs>
              <w:spacing w:after="0" w:line="240" w:lineRule="auto"/>
              <w:rPr>
                <w:lang w:eastAsia="en-US"/>
              </w:rPr>
            </w:pPr>
            <w:r w:rsidRPr="00287628">
              <w:rPr>
                <w:lang w:eastAsia="en-US"/>
              </w:rPr>
              <w:t>3.</w:t>
            </w:r>
          </w:p>
        </w:tc>
        <w:tc>
          <w:tcPr>
            <w:tcW w:w="1985" w:type="dxa"/>
            <w:shd w:val="clear" w:color="auto" w:fill="auto"/>
          </w:tcPr>
          <w:p w14:paraId="120CABD7" w14:textId="77777777" w:rsidR="00287628" w:rsidRPr="00287628" w:rsidRDefault="00287628" w:rsidP="00287628">
            <w:pPr>
              <w:tabs>
                <w:tab w:val="left" w:pos="1701"/>
              </w:tabs>
              <w:spacing w:after="0" w:line="240" w:lineRule="auto"/>
              <w:rPr>
                <w:lang w:eastAsia="en-US"/>
              </w:rPr>
            </w:pPr>
          </w:p>
        </w:tc>
        <w:tc>
          <w:tcPr>
            <w:tcW w:w="1134" w:type="dxa"/>
          </w:tcPr>
          <w:p w14:paraId="0B291320" w14:textId="77777777" w:rsidR="00287628" w:rsidRPr="00287628" w:rsidRDefault="00287628" w:rsidP="00287628">
            <w:pPr>
              <w:tabs>
                <w:tab w:val="left" w:pos="1701"/>
              </w:tabs>
              <w:spacing w:after="0" w:line="240" w:lineRule="auto"/>
              <w:rPr>
                <w:lang w:eastAsia="en-US"/>
              </w:rPr>
            </w:pPr>
          </w:p>
        </w:tc>
        <w:tc>
          <w:tcPr>
            <w:tcW w:w="1275" w:type="dxa"/>
          </w:tcPr>
          <w:p w14:paraId="41CF790F" w14:textId="77777777" w:rsidR="00287628" w:rsidRPr="00287628" w:rsidRDefault="00287628" w:rsidP="00287628">
            <w:pPr>
              <w:tabs>
                <w:tab w:val="left" w:pos="1701"/>
              </w:tabs>
              <w:spacing w:after="0" w:line="240" w:lineRule="auto"/>
              <w:rPr>
                <w:lang w:eastAsia="en-US"/>
              </w:rPr>
            </w:pPr>
          </w:p>
        </w:tc>
        <w:tc>
          <w:tcPr>
            <w:tcW w:w="2268" w:type="dxa"/>
          </w:tcPr>
          <w:p w14:paraId="4F640466" w14:textId="77777777" w:rsidR="00287628" w:rsidRPr="00287628" w:rsidRDefault="00287628" w:rsidP="00287628">
            <w:pPr>
              <w:tabs>
                <w:tab w:val="left" w:pos="1701"/>
              </w:tabs>
              <w:spacing w:after="0" w:line="240" w:lineRule="auto"/>
              <w:rPr>
                <w:lang w:eastAsia="en-US"/>
              </w:rPr>
            </w:pPr>
          </w:p>
        </w:tc>
        <w:tc>
          <w:tcPr>
            <w:tcW w:w="2552" w:type="dxa"/>
          </w:tcPr>
          <w:p w14:paraId="4B098FA0" w14:textId="77777777" w:rsidR="00287628" w:rsidRPr="00287628" w:rsidRDefault="00287628" w:rsidP="00287628">
            <w:pPr>
              <w:tabs>
                <w:tab w:val="left" w:pos="1701"/>
              </w:tabs>
              <w:spacing w:after="0" w:line="240" w:lineRule="auto"/>
              <w:rPr>
                <w:lang w:eastAsia="en-US"/>
              </w:rPr>
            </w:pPr>
          </w:p>
        </w:tc>
      </w:tr>
    </w:tbl>
    <w:p w14:paraId="49B92B9D" w14:textId="77777777" w:rsidR="00287628" w:rsidRDefault="00287628" w:rsidP="00C72C3D">
      <w:pPr>
        <w:tabs>
          <w:tab w:val="left" w:pos="1701"/>
        </w:tabs>
        <w:spacing w:after="0" w:line="240" w:lineRule="auto"/>
        <w:rPr>
          <w:lang w:eastAsia="en-US"/>
        </w:rPr>
      </w:pPr>
    </w:p>
    <w:p w14:paraId="6DC69CF1" w14:textId="77777777" w:rsidR="005E2B99" w:rsidRDefault="005E2B99" w:rsidP="00C72C3D">
      <w:pPr>
        <w:tabs>
          <w:tab w:val="left" w:pos="1701"/>
        </w:tabs>
        <w:spacing w:after="0" w:line="240" w:lineRule="auto"/>
        <w:rPr>
          <w:lang w:eastAsia="en-US"/>
        </w:rPr>
      </w:pPr>
    </w:p>
    <w:p w14:paraId="777FC10F" w14:textId="77777777" w:rsidR="005E2B99" w:rsidRDefault="005E2B99" w:rsidP="00C72C3D">
      <w:pPr>
        <w:tabs>
          <w:tab w:val="left" w:pos="1701"/>
        </w:tabs>
        <w:spacing w:after="0" w:line="240" w:lineRule="auto"/>
        <w:rPr>
          <w:lang w:eastAsia="en-US"/>
        </w:rPr>
      </w:pPr>
    </w:p>
    <w:p w14:paraId="7B1E51DC" w14:textId="77777777" w:rsidR="005E2B99" w:rsidRDefault="005E2B99" w:rsidP="00C72C3D">
      <w:pPr>
        <w:tabs>
          <w:tab w:val="left" w:pos="1701"/>
        </w:tabs>
        <w:spacing w:after="0" w:line="240" w:lineRule="auto"/>
        <w:rPr>
          <w:lang w:eastAsia="en-US"/>
        </w:rPr>
      </w:pPr>
    </w:p>
    <w:p w14:paraId="55375709" w14:textId="77777777" w:rsidR="005E2B99" w:rsidRDefault="005E2B99" w:rsidP="00C72C3D">
      <w:pPr>
        <w:tabs>
          <w:tab w:val="left" w:pos="1701"/>
        </w:tabs>
        <w:spacing w:after="0" w:line="240" w:lineRule="auto"/>
        <w:rPr>
          <w:lang w:eastAsia="en-US"/>
        </w:rPr>
      </w:pPr>
    </w:p>
    <w:p w14:paraId="4712E6AF" w14:textId="77777777" w:rsidR="005E2B99" w:rsidRDefault="005E2B99" w:rsidP="00C72C3D">
      <w:pPr>
        <w:tabs>
          <w:tab w:val="left" w:pos="1701"/>
        </w:tabs>
        <w:spacing w:after="0" w:line="240" w:lineRule="auto"/>
        <w:rPr>
          <w:lang w:eastAsia="en-US"/>
        </w:rPr>
      </w:pPr>
    </w:p>
    <w:p w14:paraId="3B28AF6D" w14:textId="77777777" w:rsidR="005E2B99" w:rsidRDefault="005E2B99" w:rsidP="00C72C3D">
      <w:pPr>
        <w:tabs>
          <w:tab w:val="left" w:pos="1701"/>
        </w:tabs>
        <w:spacing w:after="0" w:line="240" w:lineRule="auto"/>
        <w:rPr>
          <w:lang w:eastAsia="en-US"/>
        </w:rPr>
      </w:pPr>
    </w:p>
    <w:p w14:paraId="22DEB8FF" w14:textId="77777777" w:rsidR="005E2B99" w:rsidRDefault="005E2B99" w:rsidP="00C72C3D">
      <w:pPr>
        <w:tabs>
          <w:tab w:val="left" w:pos="1701"/>
        </w:tabs>
        <w:spacing w:after="0" w:line="240" w:lineRule="auto"/>
        <w:rPr>
          <w:lang w:eastAsia="en-US"/>
        </w:rPr>
      </w:pPr>
    </w:p>
    <w:p w14:paraId="556BE4A7" w14:textId="77777777" w:rsidR="005E2B99" w:rsidRDefault="005E2B99" w:rsidP="00C72C3D">
      <w:pPr>
        <w:tabs>
          <w:tab w:val="left" w:pos="1701"/>
        </w:tabs>
        <w:spacing w:after="0" w:line="240" w:lineRule="auto"/>
        <w:rPr>
          <w:lang w:eastAsia="en-US"/>
        </w:rPr>
      </w:pPr>
    </w:p>
    <w:p w14:paraId="272FC897" w14:textId="77777777" w:rsidR="005E2B99" w:rsidRDefault="005E2B99" w:rsidP="00C72C3D">
      <w:pPr>
        <w:tabs>
          <w:tab w:val="left" w:pos="1701"/>
        </w:tabs>
        <w:spacing w:after="0" w:line="240" w:lineRule="auto"/>
        <w:rPr>
          <w:lang w:eastAsia="en-US"/>
        </w:rPr>
      </w:pPr>
    </w:p>
    <w:p w14:paraId="6F2F0E3D" w14:textId="77777777" w:rsidR="005E2B99" w:rsidRDefault="005E2B99" w:rsidP="00C72C3D">
      <w:pPr>
        <w:tabs>
          <w:tab w:val="left" w:pos="1701"/>
        </w:tabs>
        <w:spacing w:after="0" w:line="240" w:lineRule="auto"/>
        <w:rPr>
          <w:lang w:eastAsia="en-US"/>
        </w:rPr>
      </w:pPr>
    </w:p>
    <w:p w14:paraId="7B421BA3" w14:textId="77777777" w:rsidR="005E2B99" w:rsidRDefault="005E2B99" w:rsidP="00C72C3D">
      <w:pPr>
        <w:tabs>
          <w:tab w:val="left" w:pos="1701"/>
        </w:tabs>
        <w:spacing w:after="0" w:line="240" w:lineRule="auto"/>
        <w:rPr>
          <w:lang w:eastAsia="en-US"/>
        </w:rPr>
      </w:pPr>
    </w:p>
    <w:p w14:paraId="322B488F" w14:textId="77777777" w:rsidR="005E2B99" w:rsidRDefault="005E2B99" w:rsidP="00C72C3D">
      <w:pPr>
        <w:tabs>
          <w:tab w:val="left" w:pos="1701"/>
        </w:tabs>
        <w:spacing w:after="0" w:line="240" w:lineRule="auto"/>
        <w:rPr>
          <w:lang w:eastAsia="en-US"/>
        </w:rPr>
      </w:pPr>
    </w:p>
    <w:p w14:paraId="59BA8FF3" w14:textId="77777777" w:rsidR="00CE5115" w:rsidRDefault="00CE5115" w:rsidP="00C72C3D">
      <w:pPr>
        <w:tabs>
          <w:tab w:val="left" w:pos="1701"/>
        </w:tabs>
        <w:spacing w:after="0" w:line="240" w:lineRule="auto"/>
        <w:rPr>
          <w:lang w:eastAsia="en-US"/>
        </w:rPr>
      </w:pPr>
    </w:p>
    <w:p w14:paraId="653151B7" w14:textId="77777777" w:rsidR="00CE5115" w:rsidRDefault="00CE5115" w:rsidP="00C72C3D">
      <w:pPr>
        <w:tabs>
          <w:tab w:val="left" w:pos="1701"/>
        </w:tabs>
        <w:spacing w:after="0" w:line="240" w:lineRule="auto"/>
        <w:rPr>
          <w:lang w:eastAsia="en-US"/>
        </w:rPr>
      </w:pPr>
    </w:p>
    <w:p w14:paraId="3018BDA9" w14:textId="77777777" w:rsidR="00CE5115" w:rsidRDefault="00CE5115" w:rsidP="00C72C3D">
      <w:pPr>
        <w:tabs>
          <w:tab w:val="left" w:pos="1701"/>
        </w:tabs>
        <w:spacing w:after="0" w:line="240" w:lineRule="auto"/>
        <w:rPr>
          <w:lang w:eastAsia="en-US"/>
        </w:rPr>
      </w:pPr>
    </w:p>
    <w:p w14:paraId="4030D09D" w14:textId="77777777" w:rsidR="00CE5115" w:rsidRDefault="00CE5115" w:rsidP="00C72C3D">
      <w:pPr>
        <w:tabs>
          <w:tab w:val="left" w:pos="1701"/>
        </w:tabs>
        <w:spacing w:after="0" w:line="240" w:lineRule="auto"/>
        <w:rPr>
          <w:lang w:eastAsia="en-US"/>
        </w:rPr>
      </w:pPr>
    </w:p>
    <w:p w14:paraId="2BBFF72B" w14:textId="77777777" w:rsidR="00CE5115" w:rsidRDefault="00CE5115" w:rsidP="00C72C3D">
      <w:pPr>
        <w:tabs>
          <w:tab w:val="left" w:pos="1701"/>
        </w:tabs>
        <w:spacing w:after="0" w:line="240" w:lineRule="auto"/>
        <w:rPr>
          <w:lang w:eastAsia="en-US"/>
        </w:rPr>
      </w:pPr>
    </w:p>
    <w:p w14:paraId="7E7A082E" w14:textId="77777777" w:rsidR="00CE5115" w:rsidRDefault="00CE5115" w:rsidP="00C72C3D">
      <w:pPr>
        <w:tabs>
          <w:tab w:val="left" w:pos="1701"/>
        </w:tabs>
        <w:spacing w:after="0" w:line="240" w:lineRule="auto"/>
        <w:rPr>
          <w:lang w:eastAsia="en-US"/>
        </w:rPr>
      </w:pPr>
    </w:p>
    <w:p w14:paraId="2A98CB91" w14:textId="77777777" w:rsidR="00CE5115" w:rsidRDefault="00CE5115" w:rsidP="00C72C3D">
      <w:pPr>
        <w:tabs>
          <w:tab w:val="left" w:pos="1701"/>
        </w:tabs>
        <w:spacing w:after="0" w:line="240" w:lineRule="auto"/>
        <w:rPr>
          <w:lang w:eastAsia="en-US"/>
        </w:rPr>
      </w:pPr>
    </w:p>
    <w:p w14:paraId="42C64115" w14:textId="77777777" w:rsidR="00CE5115" w:rsidRDefault="00CE5115" w:rsidP="00C72C3D">
      <w:pPr>
        <w:tabs>
          <w:tab w:val="left" w:pos="1701"/>
        </w:tabs>
        <w:spacing w:after="0" w:line="240" w:lineRule="auto"/>
        <w:rPr>
          <w:lang w:eastAsia="en-US"/>
        </w:rPr>
      </w:pPr>
    </w:p>
    <w:p w14:paraId="4ABBA070" w14:textId="77777777" w:rsidR="00CE5115" w:rsidRDefault="00CE5115" w:rsidP="00C72C3D">
      <w:pPr>
        <w:tabs>
          <w:tab w:val="left" w:pos="1701"/>
        </w:tabs>
        <w:spacing w:after="0" w:line="240" w:lineRule="auto"/>
        <w:rPr>
          <w:lang w:eastAsia="en-US"/>
        </w:rPr>
      </w:pPr>
    </w:p>
    <w:p w14:paraId="1B06D26A" w14:textId="77777777" w:rsidR="00CE5115" w:rsidRDefault="00CE5115" w:rsidP="00C72C3D">
      <w:pPr>
        <w:tabs>
          <w:tab w:val="left" w:pos="1701"/>
        </w:tabs>
        <w:spacing w:after="0" w:line="240" w:lineRule="auto"/>
        <w:rPr>
          <w:lang w:eastAsia="en-US"/>
        </w:rPr>
      </w:pPr>
    </w:p>
    <w:p w14:paraId="4BD81BE0" w14:textId="77777777" w:rsidR="00B5151E" w:rsidRDefault="00B5151E" w:rsidP="00C72C3D">
      <w:pPr>
        <w:tabs>
          <w:tab w:val="left" w:pos="1701"/>
        </w:tabs>
        <w:spacing w:after="0" w:line="240" w:lineRule="auto"/>
        <w:rPr>
          <w:lang w:eastAsia="en-US"/>
        </w:rPr>
      </w:pPr>
    </w:p>
    <w:p w14:paraId="6FC2EB4C" w14:textId="77777777" w:rsidR="00CE5115" w:rsidRDefault="00CE5115" w:rsidP="00C72C3D">
      <w:pPr>
        <w:tabs>
          <w:tab w:val="left" w:pos="1701"/>
        </w:tabs>
        <w:spacing w:after="0" w:line="240" w:lineRule="auto"/>
        <w:rPr>
          <w:lang w:eastAsia="en-US"/>
        </w:rPr>
      </w:pPr>
    </w:p>
    <w:p w14:paraId="23C9A4B1" w14:textId="77777777" w:rsidR="00CE5115" w:rsidRDefault="00CE5115" w:rsidP="00C72C3D">
      <w:pPr>
        <w:tabs>
          <w:tab w:val="left" w:pos="1701"/>
        </w:tabs>
        <w:spacing w:after="0" w:line="240" w:lineRule="auto"/>
        <w:rPr>
          <w:lang w:eastAsia="en-US"/>
        </w:rPr>
      </w:pPr>
    </w:p>
    <w:p w14:paraId="09BFEB4D" w14:textId="77777777" w:rsidR="00CE5115" w:rsidRDefault="00CE5115" w:rsidP="00C72C3D">
      <w:pPr>
        <w:tabs>
          <w:tab w:val="left" w:pos="1701"/>
        </w:tabs>
        <w:spacing w:after="0" w:line="240" w:lineRule="auto"/>
        <w:rPr>
          <w:lang w:eastAsia="en-US"/>
        </w:rPr>
      </w:pPr>
    </w:p>
    <w:p w14:paraId="22B2AA03" w14:textId="77777777" w:rsidR="00CE5115" w:rsidRDefault="00CE5115" w:rsidP="00C72C3D">
      <w:pPr>
        <w:tabs>
          <w:tab w:val="left" w:pos="1701"/>
        </w:tabs>
        <w:spacing w:after="0" w:line="240" w:lineRule="auto"/>
        <w:rPr>
          <w:lang w:eastAsia="en-US"/>
        </w:rPr>
      </w:pPr>
    </w:p>
    <w:p w14:paraId="3B31020B" w14:textId="77777777" w:rsidR="00CE5115" w:rsidRDefault="00CE5115" w:rsidP="00C72C3D">
      <w:pPr>
        <w:tabs>
          <w:tab w:val="left" w:pos="1701"/>
        </w:tabs>
        <w:spacing w:after="0" w:line="240" w:lineRule="auto"/>
        <w:rPr>
          <w:lang w:eastAsia="en-US"/>
        </w:rPr>
      </w:pPr>
    </w:p>
    <w:p w14:paraId="62282860" w14:textId="77777777" w:rsidR="00CE5115" w:rsidRDefault="00CE5115" w:rsidP="00C72C3D">
      <w:pPr>
        <w:tabs>
          <w:tab w:val="left" w:pos="1701"/>
        </w:tabs>
        <w:spacing w:after="0" w:line="240" w:lineRule="auto"/>
        <w:rPr>
          <w:lang w:eastAsia="en-US"/>
        </w:rPr>
      </w:pPr>
    </w:p>
    <w:p w14:paraId="418B51AB" w14:textId="77777777" w:rsidR="005E2B99" w:rsidRDefault="005E2B99" w:rsidP="00C72C3D">
      <w:pPr>
        <w:tabs>
          <w:tab w:val="left" w:pos="1701"/>
        </w:tabs>
        <w:spacing w:after="0" w:line="240" w:lineRule="auto"/>
        <w:rPr>
          <w:lang w:eastAsia="en-US"/>
        </w:rPr>
      </w:pPr>
    </w:p>
    <w:p w14:paraId="18C8DE0C" w14:textId="77777777" w:rsidR="005E2B99" w:rsidRDefault="005E2B99" w:rsidP="00C72C3D">
      <w:pPr>
        <w:tabs>
          <w:tab w:val="left" w:pos="1701"/>
        </w:tabs>
        <w:spacing w:after="0" w:line="240" w:lineRule="auto"/>
        <w:rPr>
          <w:lang w:eastAsia="en-US"/>
        </w:rPr>
      </w:pPr>
    </w:p>
    <w:p w14:paraId="081212C6" w14:textId="77777777" w:rsidR="005E2B99" w:rsidRDefault="005E2B99" w:rsidP="00C72C3D">
      <w:pPr>
        <w:tabs>
          <w:tab w:val="left" w:pos="1701"/>
        </w:tabs>
        <w:spacing w:after="0" w:line="240" w:lineRule="auto"/>
        <w:rPr>
          <w:lang w:eastAsia="en-US"/>
        </w:rPr>
      </w:pPr>
    </w:p>
    <w:p w14:paraId="60541E19" w14:textId="0557D124" w:rsidR="005E2B99" w:rsidRPr="00287628" w:rsidRDefault="005E2B99" w:rsidP="005E2B99">
      <w:pPr>
        <w:tabs>
          <w:tab w:val="left" w:pos="1701"/>
        </w:tabs>
        <w:spacing w:after="0" w:line="240" w:lineRule="auto"/>
        <w:jc w:val="right"/>
        <w:rPr>
          <w:b/>
          <w:lang w:eastAsia="en-US"/>
        </w:rPr>
      </w:pPr>
      <w:r w:rsidRPr="00287628">
        <w:rPr>
          <w:b/>
          <w:lang w:eastAsia="en-US"/>
        </w:rPr>
        <w:lastRenderedPageBreak/>
        <w:t xml:space="preserve">ZAŁĄCZNIK NR </w:t>
      </w:r>
      <w:r>
        <w:rPr>
          <w:b/>
          <w:lang w:eastAsia="en-US"/>
        </w:rPr>
        <w:t>17</w:t>
      </w:r>
    </w:p>
    <w:p w14:paraId="38B800DC" w14:textId="77777777" w:rsidR="00CB32EB" w:rsidRPr="00DE794B" w:rsidRDefault="00CB32EB" w:rsidP="00CB32EB">
      <w:pPr>
        <w:spacing w:before="120" w:line="360" w:lineRule="auto"/>
        <w:jc w:val="center"/>
        <w:rPr>
          <w:b/>
        </w:rPr>
      </w:pPr>
      <w:r w:rsidRPr="00DE794B">
        <w:rPr>
          <w:b/>
        </w:rPr>
        <w:t>OŚWIADCZENIE</w:t>
      </w:r>
    </w:p>
    <w:p w14:paraId="0605BD16" w14:textId="762D6C5A" w:rsidR="00CB32EB" w:rsidRPr="00DE794B" w:rsidRDefault="00CB32EB" w:rsidP="00CB32EB">
      <w:pPr>
        <w:rPr>
          <w:color w:val="000000"/>
        </w:rPr>
      </w:pPr>
      <w:r w:rsidRPr="00DE794B">
        <w:rPr>
          <w:color w:val="000000"/>
        </w:rPr>
        <w:t xml:space="preserve">Przystępując do postępowania w sprawie udzielenia zamówienia publicznego </w:t>
      </w:r>
      <w:r>
        <w:rPr>
          <w:color w:val="000000"/>
        </w:rPr>
        <w:t>40</w:t>
      </w:r>
      <w:r w:rsidRPr="00DE794B">
        <w:rPr>
          <w:color w:val="000000"/>
        </w:rPr>
        <w:t xml:space="preserve">/ZP/22 na: </w:t>
      </w:r>
    </w:p>
    <w:p w14:paraId="799D3471" w14:textId="32D894A7" w:rsidR="00CB32EB" w:rsidRDefault="00CB32EB" w:rsidP="00CB32EB">
      <w:pPr>
        <w:keepLines/>
        <w:widowControl w:val="0"/>
        <w:tabs>
          <w:tab w:val="left" w:pos="6390"/>
          <w:tab w:val="left" w:pos="6840"/>
          <w:tab w:val="left" w:pos="7380"/>
          <w:tab w:val="left" w:pos="8460"/>
        </w:tabs>
        <w:spacing w:after="0" w:line="240" w:lineRule="auto"/>
        <w:ind w:right="748"/>
        <w:rPr>
          <w:color w:val="000000"/>
        </w:rPr>
      </w:pPr>
      <w:r w:rsidRPr="00CB32EB">
        <w:rPr>
          <w:rFonts w:eastAsiaTheme="minorHAnsi"/>
          <w:b/>
          <w:lang w:eastAsia="en-US"/>
        </w:rPr>
        <w:t>Przeprowadzenie szkoleń praktycznych ze studentami zagranicznymi studiów stacjonarnych I stopnia kierunku Nawigacja i Uzbrojenie Okrętowe w przedmiocie „Praktyka oficerska”</w:t>
      </w:r>
      <w:r w:rsidRPr="00DE794B">
        <w:rPr>
          <w:rFonts w:eastAsiaTheme="minorHAnsi"/>
          <w:lang w:eastAsia="en-US"/>
        </w:rPr>
        <w:br/>
      </w:r>
      <w:r w:rsidRPr="00DE794B">
        <w:rPr>
          <w:color w:val="000000"/>
        </w:rPr>
        <w:t xml:space="preserve">w imieniu reprezentowanej przeze mnie firmy </w:t>
      </w:r>
      <w:r w:rsidRPr="00DE794B">
        <w:rPr>
          <w:color w:val="000000"/>
          <w:sz w:val="20"/>
          <w:szCs w:val="20"/>
        </w:rPr>
        <w:t>(nazwa firmy)</w:t>
      </w:r>
      <w:r w:rsidRPr="00DE794B">
        <w:rPr>
          <w:color w:val="000000"/>
        </w:rPr>
        <w:t>: …………………….</w:t>
      </w:r>
    </w:p>
    <w:p w14:paraId="47C4CCFB" w14:textId="77777777" w:rsidR="000017C3" w:rsidRPr="00DE794B" w:rsidRDefault="000017C3" w:rsidP="00CB32EB">
      <w:pPr>
        <w:keepLines/>
        <w:widowControl w:val="0"/>
        <w:tabs>
          <w:tab w:val="left" w:pos="6390"/>
          <w:tab w:val="left" w:pos="6840"/>
          <w:tab w:val="left" w:pos="7380"/>
          <w:tab w:val="left" w:pos="8460"/>
        </w:tabs>
        <w:spacing w:after="0" w:line="240" w:lineRule="auto"/>
        <w:ind w:right="748"/>
        <w:rPr>
          <w:color w:val="000000"/>
        </w:rPr>
      </w:pPr>
    </w:p>
    <w:p w14:paraId="1EF1D20E" w14:textId="77777777" w:rsidR="00CB32EB" w:rsidRPr="00DE794B" w:rsidRDefault="00CB32EB" w:rsidP="00CB32EB">
      <w:pPr>
        <w:keepLines/>
        <w:widowControl w:val="0"/>
        <w:tabs>
          <w:tab w:val="left" w:pos="6390"/>
          <w:tab w:val="left" w:pos="6840"/>
          <w:tab w:val="left" w:pos="7380"/>
          <w:tab w:val="left" w:pos="8460"/>
        </w:tabs>
        <w:spacing w:line="360" w:lineRule="auto"/>
        <w:ind w:right="748"/>
        <w:rPr>
          <w:color w:val="000000"/>
        </w:rPr>
      </w:pPr>
      <w:r w:rsidRPr="00DE794B">
        <w:rPr>
          <w:color w:val="000000"/>
        </w:rPr>
        <w:t>……………………………………………………………………………………….</w:t>
      </w:r>
    </w:p>
    <w:p w14:paraId="3E14386E" w14:textId="77777777" w:rsidR="00CB32EB" w:rsidRPr="00DE794B" w:rsidRDefault="00CB32EB" w:rsidP="00CB32EB">
      <w:pPr>
        <w:keepLines/>
        <w:widowControl w:val="0"/>
        <w:tabs>
          <w:tab w:val="left" w:pos="6390"/>
          <w:tab w:val="left" w:pos="6840"/>
          <w:tab w:val="left" w:pos="7380"/>
          <w:tab w:val="left" w:pos="8460"/>
        </w:tabs>
        <w:spacing w:line="360" w:lineRule="auto"/>
        <w:ind w:right="748"/>
        <w:rPr>
          <w:color w:val="000000"/>
        </w:rPr>
      </w:pPr>
      <w:r w:rsidRPr="00DE794B">
        <w:rPr>
          <w:color w:val="000000"/>
        </w:rPr>
        <w:t>…………………………………………………….………………………………….</w:t>
      </w:r>
    </w:p>
    <w:p w14:paraId="28C5A988" w14:textId="77777777" w:rsidR="00CB32EB" w:rsidRPr="00DE794B" w:rsidRDefault="00CB32EB" w:rsidP="00CB32EB">
      <w:pPr>
        <w:keepLines/>
        <w:widowControl w:val="0"/>
        <w:tabs>
          <w:tab w:val="left" w:pos="6390"/>
          <w:tab w:val="left" w:pos="6840"/>
          <w:tab w:val="left" w:pos="7380"/>
          <w:tab w:val="left" w:pos="8460"/>
        </w:tabs>
        <w:spacing w:line="360" w:lineRule="auto"/>
        <w:ind w:right="748"/>
        <w:rPr>
          <w:color w:val="000000"/>
        </w:rPr>
      </w:pPr>
      <w:r w:rsidRPr="00DE794B">
        <w:rPr>
          <w:color w:val="000000"/>
        </w:rPr>
        <w:t>z siedzibą w ………….……………………………………………………………………………..</w:t>
      </w:r>
    </w:p>
    <w:p w14:paraId="42058A84" w14:textId="77777777" w:rsidR="00CB32EB" w:rsidRPr="00DE794B" w:rsidRDefault="00CB32EB" w:rsidP="00CB32EB">
      <w:pPr>
        <w:tabs>
          <w:tab w:val="left" w:pos="-180"/>
          <w:tab w:val="left" w:pos="3060"/>
          <w:tab w:val="left" w:leader="dot" w:pos="7740"/>
        </w:tabs>
        <w:spacing w:before="120" w:after="120" w:line="360" w:lineRule="auto"/>
        <w:rPr>
          <w:rFonts w:eastAsia="Times New Roman"/>
          <w:b/>
          <w:bCs/>
          <w:color w:val="000000"/>
          <w:lang w:eastAsia="pl-PL"/>
        </w:rPr>
      </w:pPr>
      <w:r w:rsidRPr="00DE794B">
        <w:rPr>
          <w:rFonts w:eastAsia="Times New Roman"/>
          <w:b/>
          <w:bCs/>
          <w:color w:val="000000"/>
          <w:lang w:eastAsia="pl-PL"/>
        </w:rPr>
        <w:t>Oświadczam, że:</w:t>
      </w:r>
    </w:p>
    <w:p w14:paraId="0EE64AF2" w14:textId="07EA3F5A" w:rsidR="00182901" w:rsidRPr="000E7ACA" w:rsidRDefault="00CB32EB" w:rsidP="00182901">
      <w:pPr>
        <w:spacing w:after="0" w:line="240" w:lineRule="auto"/>
        <w:contextualSpacing/>
        <w:rPr>
          <w:b/>
        </w:rPr>
      </w:pPr>
      <w:r w:rsidRPr="00DE794B">
        <w:t xml:space="preserve">Pani/Pan ………………………………..………………  </w:t>
      </w:r>
      <w:r w:rsidR="00182901" w:rsidRPr="000E7ACA">
        <w:rPr>
          <w:b/>
        </w:rPr>
        <w:t xml:space="preserve">posiada kwalifikacje instruktora – koordynatora szkolenia </w:t>
      </w:r>
      <w:r w:rsidR="00FA4553" w:rsidRPr="000E7ACA">
        <w:rPr>
          <w:b/>
        </w:rPr>
        <w:t>oraz</w:t>
      </w:r>
      <w:r w:rsidR="00182901" w:rsidRPr="000E7ACA">
        <w:rPr>
          <w:b/>
        </w:rPr>
        <w:t>:</w:t>
      </w:r>
    </w:p>
    <w:p w14:paraId="33D5DD70" w14:textId="7BC6BA23" w:rsidR="00182901" w:rsidRDefault="00E80EFE" w:rsidP="00182901">
      <w:pPr>
        <w:spacing w:after="0" w:line="240" w:lineRule="auto"/>
        <w:contextualSpacing/>
      </w:pPr>
      <w:r>
        <w:t xml:space="preserve">- </w:t>
      </w:r>
      <w:r w:rsidR="00182901">
        <w:t>udokumentowane przeszkolenie w zakresie prowadzenia operacji specjalnych</w:t>
      </w:r>
    </w:p>
    <w:p w14:paraId="2E9CDC05" w14:textId="515BE4C2" w:rsidR="00182901" w:rsidRDefault="00E80EFE" w:rsidP="00182901">
      <w:pPr>
        <w:spacing w:after="0" w:line="240" w:lineRule="auto"/>
        <w:contextualSpacing/>
      </w:pPr>
      <w:r>
        <w:t xml:space="preserve">- </w:t>
      </w:r>
      <w:r w:rsidR="00182901">
        <w:t xml:space="preserve">doświadczenie w planowaniu i przeprowadzaniu podobnych szkoleń </w:t>
      </w:r>
    </w:p>
    <w:p w14:paraId="3866F1B9" w14:textId="0EBD048D" w:rsidR="005E2B99" w:rsidRDefault="00E80EFE" w:rsidP="00182901">
      <w:pPr>
        <w:spacing w:after="0" w:line="240" w:lineRule="auto"/>
        <w:contextualSpacing/>
        <w:rPr>
          <w:lang w:eastAsia="en-US"/>
        </w:rPr>
      </w:pPr>
      <w:r>
        <w:t xml:space="preserve">- </w:t>
      </w:r>
      <w:r w:rsidR="00182901">
        <w:t>doświadczenie w prowadzeniu szkoleń w środowisku międzynarodowym</w:t>
      </w:r>
    </w:p>
    <w:p w14:paraId="1F847CE4" w14:textId="77777777" w:rsidR="00CB32EB" w:rsidRDefault="00CB32EB" w:rsidP="00C72C3D">
      <w:pPr>
        <w:tabs>
          <w:tab w:val="left" w:pos="1701"/>
        </w:tabs>
        <w:spacing w:after="0" w:line="240" w:lineRule="auto"/>
        <w:rPr>
          <w:lang w:eastAsia="en-US"/>
        </w:rPr>
      </w:pPr>
    </w:p>
    <w:p w14:paraId="73DE35EE" w14:textId="77777777" w:rsidR="00DD5202" w:rsidRPr="00F73A63" w:rsidRDefault="00DD5202" w:rsidP="00DD5202">
      <w:pPr>
        <w:tabs>
          <w:tab w:val="left" w:pos="1701"/>
        </w:tabs>
        <w:spacing w:after="0" w:line="240" w:lineRule="auto"/>
        <w:rPr>
          <w:lang w:eastAsia="en-US"/>
        </w:rPr>
      </w:pPr>
    </w:p>
    <w:p w14:paraId="789E2565" w14:textId="44ECF168" w:rsidR="005934AA" w:rsidRPr="00F73A63" w:rsidRDefault="00DD5202" w:rsidP="00E80EFE">
      <w:pPr>
        <w:tabs>
          <w:tab w:val="left" w:pos="1701"/>
        </w:tabs>
        <w:spacing w:after="0" w:line="240" w:lineRule="auto"/>
        <w:rPr>
          <w:lang w:eastAsia="en-US"/>
        </w:rPr>
      </w:pPr>
      <w:r w:rsidRPr="00F73A63">
        <w:rPr>
          <w:b/>
          <w:lang w:eastAsia="en-US"/>
        </w:rPr>
        <w:t>Pan/Pani……………………………………..</w:t>
      </w:r>
      <w:r w:rsidR="00E80EFE">
        <w:rPr>
          <w:b/>
          <w:lang w:eastAsia="en-US"/>
        </w:rPr>
        <w:t xml:space="preserve">posiada kwalifikacje w </w:t>
      </w:r>
      <w:r w:rsidR="005934AA" w:rsidRPr="00970476">
        <w:rPr>
          <w:b/>
          <w:lang w:eastAsia="en-US"/>
        </w:rPr>
        <w:t xml:space="preserve"> zakresie taktyki przeszukiwania statku, abordażu i technik interwencyjnych</w:t>
      </w:r>
      <w:r w:rsidR="00951A6E">
        <w:rPr>
          <w:b/>
          <w:lang w:eastAsia="en-US"/>
        </w:rPr>
        <w:t xml:space="preserve"> </w:t>
      </w:r>
      <w:r w:rsidR="00FA4553">
        <w:rPr>
          <w:b/>
          <w:lang w:eastAsia="en-US"/>
        </w:rPr>
        <w:t>oraz</w:t>
      </w:r>
      <w:r w:rsidR="005934AA" w:rsidRPr="00F73A63">
        <w:rPr>
          <w:lang w:eastAsia="en-US"/>
        </w:rPr>
        <w:t>:</w:t>
      </w:r>
    </w:p>
    <w:p w14:paraId="660D8F2C" w14:textId="2E667FD6" w:rsidR="005934AA" w:rsidRPr="00F73A63" w:rsidRDefault="005934AA" w:rsidP="005934AA">
      <w:pPr>
        <w:tabs>
          <w:tab w:val="left" w:pos="1701"/>
        </w:tabs>
        <w:spacing w:after="0" w:line="240" w:lineRule="auto"/>
        <w:rPr>
          <w:lang w:eastAsia="en-US"/>
        </w:rPr>
      </w:pPr>
      <w:r w:rsidRPr="00F73A63">
        <w:rPr>
          <w:lang w:eastAsia="en-US"/>
        </w:rPr>
        <w:t xml:space="preserve">- </w:t>
      </w:r>
      <w:r w:rsidR="00951A6E">
        <w:rPr>
          <w:lang w:eastAsia="en-US"/>
        </w:rPr>
        <w:t>umiejętności planowania</w:t>
      </w:r>
      <w:r w:rsidRPr="00F73A63">
        <w:rPr>
          <w:lang w:eastAsia="en-US"/>
        </w:rPr>
        <w:t xml:space="preserve"> i analiz</w:t>
      </w:r>
      <w:r w:rsidR="00951A6E">
        <w:rPr>
          <w:lang w:eastAsia="en-US"/>
        </w:rPr>
        <w:t>y</w:t>
      </w:r>
      <w:r w:rsidRPr="00F73A63">
        <w:rPr>
          <w:lang w:eastAsia="en-US"/>
        </w:rPr>
        <w:t xml:space="preserve"> ryzyka podczas operacji straży przybrzeżnych </w:t>
      </w:r>
    </w:p>
    <w:p w14:paraId="313A7203" w14:textId="77777777" w:rsidR="005934AA" w:rsidRPr="00F73A63" w:rsidRDefault="005934AA" w:rsidP="005934AA">
      <w:pPr>
        <w:tabs>
          <w:tab w:val="left" w:pos="1701"/>
        </w:tabs>
        <w:spacing w:after="0" w:line="240" w:lineRule="auto"/>
        <w:rPr>
          <w:lang w:eastAsia="en-US"/>
        </w:rPr>
      </w:pPr>
      <w:r w:rsidRPr="00F73A63">
        <w:rPr>
          <w:lang w:eastAsia="en-US"/>
        </w:rPr>
        <w:t>- znajomość technik abordażu i przeszukiwania statku</w:t>
      </w:r>
    </w:p>
    <w:p w14:paraId="2A34AD91" w14:textId="77777777" w:rsidR="005934AA" w:rsidRPr="00F73A63" w:rsidRDefault="005934AA" w:rsidP="005934AA">
      <w:pPr>
        <w:tabs>
          <w:tab w:val="left" w:pos="1701"/>
        </w:tabs>
        <w:spacing w:after="0" w:line="240" w:lineRule="auto"/>
        <w:rPr>
          <w:lang w:eastAsia="en-US"/>
        </w:rPr>
      </w:pPr>
      <w:r w:rsidRPr="00F73A63">
        <w:rPr>
          <w:lang w:eastAsia="en-US"/>
        </w:rPr>
        <w:t>- znajomość technik interwencyjnych, zatrzymywanie i transportowanie przestępcy</w:t>
      </w:r>
    </w:p>
    <w:p w14:paraId="41F34A4C" w14:textId="77777777" w:rsidR="005934AA" w:rsidRPr="00F73A63" w:rsidRDefault="005934AA" w:rsidP="005934AA">
      <w:pPr>
        <w:tabs>
          <w:tab w:val="left" w:pos="1701"/>
        </w:tabs>
        <w:spacing w:after="0" w:line="240" w:lineRule="auto"/>
        <w:rPr>
          <w:lang w:eastAsia="en-US"/>
        </w:rPr>
      </w:pPr>
      <w:r w:rsidRPr="00F73A63">
        <w:rPr>
          <w:lang w:eastAsia="en-US"/>
        </w:rPr>
        <w:t>- doświadczenie wprowadzeniu szkoleń w środowisku międzynarodowym</w:t>
      </w:r>
    </w:p>
    <w:p w14:paraId="79453BC2" w14:textId="77777777" w:rsidR="001719EE" w:rsidRPr="00F73A63" w:rsidRDefault="001719EE" w:rsidP="005934AA">
      <w:pPr>
        <w:tabs>
          <w:tab w:val="left" w:pos="1701"/>
        </w:tabs>
        <w:spacing w:after="0" w:line="240" w:lineRule="auto"/>
        <w:rPr>
          <w:lang w:eastAsia="en-US"/>
        </w:rPr>
      </w:pPr>
    </w:p>
    <w:p w14:paraId="2A0594E8" w14:textId="44C42084" w:rsidR="005934AA" w:rsidRPr="00970476" w:rsidRDefault="00322A3F" w:rsidP="00471CCE">
      <w:pPr>
        <w:tabs>
          <w:tab w:val="left" w:pos="1701"/>
        </w:tabs>
        <w:spacing w:after="0" w:line="240" w:lineRule="auto"/>
        <w:rPr>
          <w:b/>
          <w:lang w:eastAsia="en-US"/>
        </w:rPr>
      </w:pPr>
      <w:r w:rsidRPr="00F73A63">
        <w:rPr>
          <w:b/>
          <w:lang w:eastAsia="en-US"/>
        </w:rPr>
        <w:t>Pan/Pani……………………………………….</w:t>
      </w:r>
      <w:r w:rsidR="00471CCE">
        <w:rPr>
          <w:b/>
          <w:lang w:eastAsia="en-US"/>
        </w:rPr>
        <w:t>posiada kwalifikacje w</w:t>
      </w:r>
      <w:r w:rsidR="005934AA" w:rsidRPr="00970476">
        <w:rPr>
          <w:b/>
          <w:lang w:eastAsia="en-US"/>
        </w:rPr>
        <w:t xml:space="preserve"> zakresie ratownictwa morskiego </w:t>
      </w:r>
      <w:r w:rsidR="00FA4553">
        <w:rPr>
          <w:b/>
          <w:lang w:eastAsia="en-US"/>
        </w:rPr>
        <w:t>oraz</w:t>
      </w:r>
    </w:p>
    <w:p w14:paraId="10556C0A" w14:textId="2E689E73" w:rsidR="005934AA" w:rsidRPr="00F73A63" w:rsidRDefault="005934AA" w:rsidP="005934AA">
      <w:pPr>
        <w:tabs>
          <w:tab w:val="left" w:pos="1701"/>
        </w:tabs>
        <w:spacing w:after="0" w:line="240" w:lineRule="auto"/>
        <w:rPr>
          <w:lang w:eastAsia="en-US"/>
        </w:rPr>
      </w:pPr>
      <w:r w:rsidRPr="00F73A63">
        <w:rPr>
          <w:lang w:eastAsia="en-US"/>
        </w:rPr>
        <w:t xml:space="preserve">- </w:t>
      </w:r>
      <w:r w:rsidR="00471CCE">
        <w:rPr>
          <w:lang w:eastAsia="en-US"/>
        </w:rPr>
        <w:t xml:space="preserve">umiejętności </w:t>
      </w:r>
      <w:r w:rsidRPr="00F73A63">
        <w:rPr>
          <w:lang w:eastAsia="en-US"/>
        </w:rPr>
        <w:t>ratownik</w:t>
      </w:r>
      <w:r w:rsidR="00471CCE">
        <w:rPr>
          <w:lang w:eastAsia="en-US"/>
        </w:rPr>
        <w:t>a</w:t>
      </w:r>
      <w:r w:rsidRPr="00F73A63">
        <w:rPr>
          <w:lang w:eastAsia="en-US"/>
        </w:rPr>
        <w:t xml:space="preserve"> WOPR min. 5 lat doświadczenia</w:t>
      </w:r>
    </w:p>
    <w:p w14:paraId="381E722E" w14:textId="77777777" w:rsidR="005934AA" w:rsidRPr="00F73A63" w:rsidRDefault="005934AA" w:rsidP="005934AA">
      <w:pPr>
        <w:tabs>
          <w:tab w:val="left" w:pos="1701"/>
        </w:tabs>
        <w:spacing w:after="0" w:line="240" w:lineRule="auto"/>
        <w:rPr>
          <w:lang w:eastAsia="en-US"/>
        </w:rPr>
      </w:pPr>
      <w:r w:rsidRPr="00F73A63">
        <w:rPr>
          <w:lang w:eastAsia="en-US"/>
        </w:rPr>
        <w:t>- doświadczenie w szkoleniach SAR min. 3 lata</w:t>
      </w:r>
    </w:p>
    <w:p w14:paraId="030F318C" w14:textId="7776768C" w:rsidR="005934AA" w:rsidRPr="00F73A63" w:rsidRDefault="00471CCE" w:rsidP="005934AA">
      <w:pPr>
        <w:tabs>
          <w:tab w:val="left" w:pos="1701"/>
        </w:tabs>
        <w:spacing w:after="0" w:line="240" w:lineRule="auto"/>
        <w:rPr>
          <w:lang w:eastAsia="en-US"/>
        </w:rPr>
      </w:pPr>
      <w:r>
        <w:rPr>
          <w:lang w:eastAsia="en-US"/>
        </w:rPr>
        <w:t>- umiejętności</w:t>
      </w:r>
      <w:r w:rsidR="005934AA" w:rsidRPr="00F73A63">
        <w:rPr>
          <w:lang w:eastAsia="en-US"/>
        </w:rPr>
        <w:t xml:space="preserve"> planowania akcji ratowniczych na morzu</w:t>
      </w:r>
    </w:p>
    <w:p w14:paraId="78EC6B5F" w14:textId="16AECA3B" w:rsidR="005934AA" w:rsidRPr="00F73A63" w:rsidRDefault="005934AA" w:rsidP="005934AA">
      <w:pPr>
        <w:tabs>
          <w:tab w:val="left" w:pos="1701"/>
        </w:tabs>
        <w:spacing w:after="0" w:line="240" w:lineRule="auto"/>
        <w:rPr>
          <w:lang w:eastAsia="en-US"/>
        </w:rPr>
      </w:pPr>
      <w:r w:rsidRPr="00F73A63">
        <w:rPr>
          <w:lang w:eastAsia="en-US"/>
        </w:rPr>
        <w:t>- doświadczenie w</w:t>
      </w:r>
      <w:r w:rsidR="00471CCE">
        <w:rPr>
          <w:lang w:eastAsia="en-US"/>
        </w:rPr>
        <w:t xml:space="preserve"> </w:t>
      </w:r>
      <w:r w:rsidRPr="00F73A63">
        <w:rPr>
          <w:lang w:eastAsia="en-US"/>
        </w:rPr>
        <w:t>prowadzeniu szkoleń w środowisku międzynarodowym</w:t>
      </w:r>
    </w:p>
    <w:p w14:paraId="7012790F" w14:textId="77777777" w:rsidR="001719EE" w:rsidRPr="00F73A63" w:rsidRDefault="001719EE" w:rsidP="005934AA">
      <w:pPr>
        <w:tabs>
          <w:tab w:val="left" w:pos="1701"/>
        </w:tabs>
        <w:spacing w:after="0" w:line="240" w:lineRule="auto"/>
        <w:rPr>
          <w:lang w:eastAsia="en-US"/>
        </w:rPr>
      </w:pPr>
    </w:p>
    <w:p w14:paraId="5123DDB0" w14:textId="2471123D" w:rsidR="005934AA" w:rsidRPr="00970476" w:rsidRDefault="00322A3F" w:rsidP="00471CCE">
      <w:pPr>
        <w:tabs>
          <w:tab w:val="left" w:pos="1701"/>
        </w:tabs>
        <w:spacing w:after="0" w:line="240" w:lineRule="auto"/>
        <w:rPr>
          <w:b/>
          <w:lang w:eastAsia="en-US"/>
        </w:rPr>
      </w:pPr>
      <w:r w:rsidRPr="00F73A63">
        <w:rPr>
          <w:b/>
          <w:lang w:eastAsia="en-US"/>
        </w:rPr>
        <w:t>Pan/Pani………………………………………</w:t>
      </w:r>
      <w:r w:rsidR="00FA4553">
        <w:rPr>
          <w:b/>
          <w:lang w:eastAsia="en-US"/>
        </w:rPr>
        <w:t>posiada kwalifikacje w</w:t>
      </w:r>
      <w:r w:rsidR="005934AA" w:rsidRPr="00970476">
        <w:rPr>
          <w:b/>
          <w:lang w:eastAsia="en-US"/>
        </w:rPr>
        <w:t xml:space="preserve"> zakresie wykrywania materiałów wybuchowych, substancji psychotropowych i biologicznych</w:t>
      </w:r>
      <w:r w:rsidR="00FA4553">
        <w:rPr>
          <w:b/>
          <w:lang w:eastAsia="en-US"/>
        </w:rPr>
        <w:t xml:space="preserve"> oraz</w:t>
      </w:r>
    </w:p>
    <w:p w14:paraId="67FC9163" w14:textId="1B5A2E06" w:rsidR="005934AA" w:rsidRPr="00F73A63" w:rsidRDefault="005934AA" w:rsidP="005934AA">
      <w:pPr>
        <w:tabs>
          <w:tab w:val="left" w:pos="1701"/>
        </w:tabs>
        <w:spacing w:after="0" w:line="240" w:lineRule="auto"/>
        <w:rPr>
          <w:lang w:eastAsia="en-US"/>
        </w:rPr>
      </w:pPr>
      <w:r w:rsidRPr="00F73A63">
        <w:rPr>
          <w:lang w:eastAsia="en-US"/>
        </w:rPr>
        <w:t xml:space="preserve"> </w:t>
      </w:r>
      <w:r w:rsidR="000E7ACA">
        <w:rPr>
          <w:lang w:eastAsia="en-US"/>
        </w:rPr>
        <w:t>- posiada</w:t>
      </w:r>
      <w:r w:rsidRPr="00F73A63">
        <w:rPr>
          <w:lang w:eastAsia="en-US"/>
        </w:rPr>
        <w:t xml:space="preserve"> certyfikat instruktora minera – pirotechnika</w:t>
      </w:r>
    </w:p>
    <w:p w14:paraId="5CBFCECC" w14:textId="45D04646" w:rsidR="005934AA" w:rsidRPr="00F73A63" w:rsidRDefault="005934AA" w:rsidP="005934AA">
      <w:pPr>
        <w:tabs>
          <w:tab w:val="left" w:pos="1701"/>
        </w:tabs>
        <w:spacing w:after="0" w:line="240" w:lineRule="auto"/>
        <w:rPr>
          <w:lang w:eastAsia="en-US"/>
        </w:rPr>
      </w:pPr>
      <w:r w:rsidRPr="00F73A63">
        <w:rPr>
          <w:lang w:eastAsia="en-US"/>
        </w:rPr>
        <w:t>- służ</w:t>
      </w:r>
      <w:r w:rsidR="000E7ACA">
        <w:rPr>
          <w:lang w:eastAsia="en-US"/>
        </w:rPr>
        <w:t>ył</w:t>
      </w:r>
      <w:r w:rsidRPr="00F73A63">
        <w:rPr>
          <w:lang w:eastAsia="en-US"/>
        </w:rPr>
        <w:t xml:space="preserve"> w formacji policyjnej lub wojskowej na stanowiskach związanych z wykrywaniem materiałów wybuchowych, substancji psychotropowych i biologicznych oraz zwalczania terroryzmu - min. 5 lat</w:t>
      </w:r>
    </w:p>
    <w:p w14:paraId="456D5907" w14:textId="6224CA23" w:rsidR="005934AA" w:rsidRPr="00F73A63" w:rsidRDefault="005934AA" w:rsidP="005934AA">
      <w:pPr>
        <w:tabs>
          <w:tab w:val="left" w:pos="1701"/>
        </w:tabs>
        <w:spacing w:after="0" w:line="240" w:lineRule="auto"/>
        <w:rPr>
          <w:lang w:eastAsia="en-US"/>
        </w:rPr>
      </w:pPr>
      <w:r w:rsidRPr="00F73A63">
        <w:rPr>
          <w:lang w:eastAsia="en-US"/>
        </w:rPr>
        <w:t>- doświadczenie w</w:t>
      </w:r>
      <w:r w:rsidR="000E7ACA">
        <w:rPr>
          <w:lang w:eastAsia="en-US"/>
        </w:rPr>
        <w:t xml:space="preserve"> </w:t>
      </w:r>
      <w:r w:rsidRPr="00F73A63">
        <w:rPr>
          <w:lang w:eastAsia="en-US"/>
        </w:rPr>
        <w:t>prowadzeniu szkoleń w środowisku międzynarodowym</w:t>
      </w:r>
    </w:p>
    <w:p w14:paraId="0FBB30C2" w14:textId="77777777" w:rsidR="001719EE" w:rsidRPr="00F73A63" w:rsidRDefault="001719EE" w:rsidP="005934AA">
      <w:pPr>
        <w:tabs>
          <w:tab w:val="left" w:pos="1701"/>
        </w:tabs>
        <w:spacing w:after="0" w:line="240" w:lineRule="auto"/>
        <w:rPr>
          <w:lang w:eastAsia="en-US"/>
        </w:rPr>
      </w:pPr>
    </w:p>
    <w:p w14:paraId="225221FE" w14:textId="5AD02619" w:rsidR="005934AA" w:rsidRPr="00970476" w:rsidRDefault="00322A3F" w:rsidP="000E7ACA">
      <w:pPr>
        <w:tabs>
          <w:tab w:val="left" w:pos="1701"/>
        </w:tabs>
        <w:spacing w:after="0" w:line="240" w:lineRule="auto"/>
        <w:rPr>
          <w:b/>
          <w:lang w:eastAsia="en-US"/>
        </w:rPr>
      </w:pPr>
      <w:r w:rsidRPr="00F73A63">
        <w:rPr>
          <w:b/>
          <w:lang w:eastAsia="en-US"/>
        </w:rPr>
        <w:t>Pan/Pani………………………………………</w:t>
      </w:r>
      <w:r w:rsidR="000E7ACA">
        <w:rPr>
          <w:b/>
          <w:lang w:eastAsia="en-US"/>
        </w:rPr>
        <w:t>posiada kwalifikacje w</w:t>
      </w:r>
      <w:r w:rsidR="005934AA" w:rsidRPr="00970476">
        <w:rPr>
          <w:b/>
          <w:lang w:eastAsia="en-US"/>
        </w:rPr>
        <w:t xml:space="preserve"> zakresie udzielania pierwszej pomocy medycznej combat</w:t>
      </w:r>
      <w:r w:rsidR="000E7ACA">
        <w:rPr>
          <w:b/>
          <w:lang w:eastAsia="en-US"/>
        </w:rPr>
        <w:t>, oraz</w:t>
      </w:r>
    </w:p>
    <w:p w14:paraId="3D7308BC" w14:textId="49F4DF49" w:rsidR="005934AA" w:rsidRPr="00F73A63" w:rsidRDefault="005934AA" w:rsidP="005934AA">
      <w:pPr>
        <w:tabs>
          <w:tab w:val="left" w:pos="1701"/>
        </w:tabs>
        <w:spacing w:after="0" w:line="240" w:lineRule="auto"/>
        <w:rPr>
          <w:lang w:eastAsia="en-US"/>
        </w:rPr>
      </w:pPr>
      <w:r w:rsidRPr="00F73A63">
        <w:rPr>
          <w:lang w:eastAsia="en-US"/>
        </w:rPr>
        <w:t>-</w:t>
      </w:r>
      <w:r w:rsidR="00BE5E7A">
        <w:rPr>
          <w:lang w:eastAsia="en-US"/>
        </w:rPr>
        <w:t xml:space="preserve"> pracę w</w:t>
      </w:r>
      <w:r w:rsidRPr="00F73A63">
        <w:rPr>
          <w:lang w:eastAsia="en-US"/>
        </w:rPr>
        <w:t xml:space="preserve"> zespołach ratownictwa medycznego – min. 10 lat</w:t>
      </w:r>
    </w:p>
    <w:p w14:paraId="0122F628" w14:textId="6525AEA7" w:rsidR="005934AA" w:rsidRPr="00F73A63" w:rsidRDefault="005934AA" w:rsidP="005934AA">
      <w:pPr>
        <w:tabs>
          <w:tab w:val="left" w:pos="1701"/>
        </w:tabs>
        <w:spacing w:after="0" w:line="240" w:lineRule="auto"/>
        <w:rPr>
          <w:lang w:eastAsia="en-US"/>
        </w:rPr>
      </w:pPr>
      <w:r w:rsidRPr="00F73A63">
        <w:rPr>
          <w:lang w:eastAsia="en-US"/>
        </w:rPr>
        <w:t>- posiad certyfikatu instruktora ALS lub/i  ITLS</w:t>
      </w:r>
    </w:p>
    <w:p w14:paraId="354A188D" w14:textId="05112F2C" w:rsidR="005934AA" w:rsidRPr="00F73A63" w:rsidRDefault="005934AA" w:rsidP="005934AA">
      <w:pPr>
        <w:tabs>
          <w:tab w:val="left" w:pos="1701"/>
        </w:tabs>
        <w:spacing w:after="0" w:line="240" w:lineRule="auto"/>
        <w:rPr>
          <w:lang w:eastAsia="en-US"/>
        </w:rPr>
      </w:pPr>
      <w:r w:rsidRPr="00F73A63">
        <w:rPr>
          <w:lang w:eastAsia="en-US"/>
        </w:rPr>
        <w:t>- ukończ</w:t>
      </w:r>
      <w:r w:rsidR="00BE5E7A">
        <w:rPr>
          <w:lang w:eastAsia="en-US"/>
        </w:rPr>
        <w:t>ył kurs</w:t>
      </w:r>
      <w:r w:rsidRPr="00F73A63">
        <w:rPr>
          <w:lang w:eastAsia="en-US"/>
        </w:rPr>
        <w:t xml:space="preserve"> NAEMT TCCC Provider</w:t>
      </w:r>
    </w:p>
    <w:p w14:paraId="769C9FA7" w14:textId="7F4B53BE" w:rsidR="005934AA" w:rsidRPr="00F73A63" w:rsidRDefault="005934AA" w:rsidP="005934AA">
      <w:pPr>
        <w:tabs>
          <w:tab w:val="left" w:pos="1701"/>
        </w:tabs>
        <w:spacing w:after="0" w:line="240" w:lineRule="auto"/>
        <w:rPr>
          <w:lang w:eastAsia="en-US"/>
        </w:rPr>
      </w:pPr>
      <w:r w:rsidRPr="00F73A63">
        <w:rPr>
          <w:lang w:eastAsia="en-US"/>
        </w:rPr>
        <w:t>- doświadczenie w</w:t>
      </w:r>
      <w:r w:rsidR="00BE5E7A">
        <w:rPr>
          <w:lang w:eastAsia="en-US"/>
        </w:rPr>
        <w:t xml:space="preserve"> </w:t>
      </w:r>
      <w:r w:rsidRPr="00F73A63">
        <w:rPr>
          <w:lang w:eastAsia="en-US"/>
        </w:rPr>
        <w:t>prowadzeniu szkoleń w środowisku międzynarodowym</w:t>
      </w:r>
    </w:p>
    <w:p w14:paraId="1B4A4324" w14:textId="77777777" w:rsidR="001719EE" w:rsidRPr="00F73A63" w:rsidRDefault="001719EE" w:rsidP="005934AA">
      <w:pPr>
        <w:tabs>
          <w:tab w:val="left" w:pos="1701"/>
        </w:tabs>
        <w:spacing w:after="0" w:line="240" w:lineRule="auto"/>
        <w:rPr>
          <w:lang w:eastAsia="en-US"/>
        </w:rPr>
      </w:pPr>
    </w:p>
    <w:p w14:paraId="007C0F05" w14:textId="4BE200D4" w:rsidR="005934AA" w:rsidRPr="00970476" w:rsidRDefault="001143E0" w:rsidP="00BE5E7A">
      <w:pPr>
        <w:tabs>
          <w:tab w:val="left" w:pos="1701"/>
        </w:tabs>
        <w:spacing w:after="0" w:line="240" w:lineRule="auto"/>
        <w:rPr>
          <w:b/>
          <w:lang w:eastAsia="en-US"/>
        </w:rPr>
      </w:pPr>
      <w:r w:rsidRPr="00F73A63">
        <w:rPr>
          <w:b/>
          <w:lang w:eastAsia="en-US"/>
        </w:rPr>
        <w:t>Pan/Pani……………………………………….</w:t>
      </w:r>
      <w:r w:rsidR="00BE5E7A">
        <w:rPr>
          <w:b/>
          <w:lang w:eastAsia="en-US"/>
        </w:rPr>
        <w:t>posiada kwalifikacje w</w:t>
      </w:r>
      <w:r w:rsidR="005934AA" w:rsidRPr="00970476">
        <w:rPr>
          <w:b/>
          <w:lang w:eastAsia="en-US"/>
        </w:rPr>
        <w:t xml:space="preserve"> zakresie postepowanie z migrantami (różnice kulturowe, religijne , narodowościowe, prawa człowieka),</w:t>
      </w:r>
      <w:r w:rsidR="00BE5E7A">
        <w:rPr>
          <w:b/>
          <w:lang w:eastAsia="en-US"/>
        </w:rPr>
        <w:t xml:space="preserve"> oraz</w:t>
      </w:r>
    </w:p>
    <w:p w14:paraId="3258E47F" w14:textId="77777777" w:rsidR="005934AA" w:rsidRPr="00F73A63" w:rsidRDefault="005934AA" w:rsidP="005934AA">
      <w:pPr>
        <w:tabs>
          <w:tab w:val="left" w:pos="1701"/>
        </w:tabs>
        <w:spacing w:after="0" w:line="240" w:lineRule="auto"/>
        <w:rPr>
          <w:lang w:eastAsia="en-US"/>
        </w:rPr>
      </w:pPr>
      <w:r w:rsidRPr="00F73A63">
        <w:rPr>
          <w:lang w:eastAsia="en-US"/>
        </w:rPr>
        <w:lastRenderedPageBreak/>
        <w:t>- znajomość przepisów dot praw człowieka i najlepszych praktyk w tym zakresie</w:t>
      </w:r>
    </w:p>
    <w:p w14:paraId="1742A007" w14:textId="77777777" w:rsidR="005934AA" w:rsidRPr="00F73A63" w:rsidRDefault="005934AA" w:rsidP="005934AA">
      <w:pPr>
        <w:tabs>
          <w:tab w:val="left" w:pos="1701"/>
        </w:tabs>
        <w:spacing w:after="0" w:line="240" w:lineRule="auto"/>
        <w:rPr>
          <w:lang w:eastAsia="en-US"/>
        </w:rPr>
      </w:pPr>
      <w:r w:rsidRPr="00F73A63">
        <w:rPr>
          <w:lang w:eastAsia="en-US"/>
        </w:rPr>
        <w:t>- ukończone studia lub publikacje nt relacji międzykulturowych i religijnych</w:t>
      </w:r>
    </w:p>
    <w:p w14:paraId="5764E1ED" w14:textId="3846A30D" w:rsidR="005934AA" w:rsidRPr="00F73A63" w:rsidRDefault="005934AA" w:rsidP="005934AA">
      <w:pPr>
        <w:tabs>
          <w:tab w:val="left" w:pos="1701"/>
        </w:tabs>
        <w:spacing w:after="0" w:line="240" w:lineRule="auto"/>
        <w:rPr>
          <w:lang w:eastAsia="en-US"/>
        </w:rPr>
      </w:pPr>
      <w:r w:rsidRPr="00F73A63">
        <w:rPr>
          <w:lang w:eastAsia="en-US"/>
        </w:rPr>
        <w:t>- doświadczenie w</w:t>
      </w:r>
      <w:r w:rsidR="00BE5E7A">
        <w:rPr>
          <w:lang w:eastAsia="en-US"/>
        </w:rPr>
        <w:t xml:space="preserve"> </w:t>
      </w:r>
      <w:r w:rsidRPr="00F73A63">
        <w:rPr>
          <w:lang w:eastAsia="en-US"/>
        </w:rPr>
        <w:t>prowadzeniu szkoleń w środowisku międzynarodowym</w:t>
      </w:r>
    </w:p>
    <w:p w14:paraId="0AFE8C8E" w14:textId="77777777" w:rsidR="001719EE" w:rsidRPr="00F73A63" w:rsidRDefault="001719EE" w:rsidP="005934AA">
      <w:pPr>
        <w:tabs>
          <w:tab w:val="left" w:pos="1701"/>
        </w:tabs>
        <w:spacing w:after="0" w:line="240" w:lineRule="auto"/>
        <w:rPr>
          <w:lang w:eastAsia="en-US"/>
        </w:rPr>
      </w:pPr>
    </w:p>
    <w:p w14:paraId="7B6E9A1E" w14:textId="77777777" w:rsidR="001143E0" w:rsidRPr="00322A3F" w:rsidRDefault="001143E0" w:rsidP="005934AA">
      <w:pPr>
        <w:tabs>
          <w:tab w:val="left" w:pos="1701"/>
        </w:tabs>
        <w:spacing w:after="0" w:line="240" w:lineRule="auto"/>
        <w:rPr>
          <w:lang w:eastAsia="en-US"/>
        </w:rPr>
      </w:pPr>
    </w:p>
    <w:sectPr w:rsidR="001143E0" w:rsidRPr="00322A3F" w:rsidSect="00BF1FF3">
      <w:headerReference w:type="default" r:id="rId34"/>
      <w:footerReference w:type="default" r:id="rId35"/>
      <w:pgSz w:w="11906" w:h="16838"/>
      <w:pgMar w:top="851" w:right="849" w:bottom="1134" w:left="1985" w:header="567"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73AE4" w14:textId="77777777" w:rsidR="000E7FE0" w:rsidRDefault="000E7FE0">
      <w:pPr>
        <w:spacing w:after="0" w:line="240" w:lineRule="auto"/>
      </w:pPr>
      <w:r>
        <w:separator/>
      </w:r>
    </w:p>
  </w:endnote>
  <w:endnote w:type="continuationSeparator" w:id="0">
    <w:p w14:paraId="66CA4C91" w14:textId="77777777" w:rsidR="000E7FE0" w:rsidRDefault="000E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4A7E637F" w:rsidR="000E7FE0" w:rsidRDefault="000E7FE0"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9944F0">
      <w:rPr>
        <w:rStyle w:val="Numerstron"/>
        <w:noProof/>
        <w:sz w:val="18"/>
        <w:szCs w:val="18"/>
      </w:rPr>
      <w:t>2</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9944F0">
      <w:rPr>
        <w:rStyle w:val="Numerstron"/>
        <w:noProof/>
        <w:sz w:val="18"/>
        <w:szCs w:val="18"/>
      </w:rPr>
      <w:t>43</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2F87" w14:textId="77777777" w:rsidR="000E7FE0" w:rsidRDefault="000E7FE0">
      <w:pPr>
        <w:rPr>
          <w:sz w:val="12"/>
        </w:rPr>
      </w:pPr>
      <w:r>
        <w:separator/>
      </w:r>
    </w:p>
  </w:footnote>
  <w:footnote w:type="continuationSeparator" w:id="0">
    <w:p w14:paraId="6C512BA4" w14:textId="77777777" w:rsidR="000E7FE0" w:rsidRDefault="000E7FE0">
      <w:pPr>
        <w:rPr>
          <w:sz w:val="12"/>
        </w:rPr>
      </w:pPr>
      <w:r>
        <w:continuationSeparator/>
      </w:r>
    </w:p>
  </w:footnote>
  <w:footnote w:id="1">
    <w:p w14:paraId="08492F88" w14:textId="4C703051" w:rsidR="000E7FE0" w:rsidRPr="00E84272" w:rsidRDefault="000E7FE0">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22C7DED1" w14:textId="77777777" w:rsidR="000E7FE0" w:rsidRDefault="000E7FE0"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0E7FE0" w:rsidRPr="00393791" w:rsidRDefault="000E7FE0"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0E7FE0" w:rsidRPr="008D3D8E" w:rsidRDefault="000E7FE0"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500BF573" w14:textId="77777777" w:rsidR="000E7FE0" w:rsidRPr="00301ABE" w:rsidRDefault="000E7FE0" w:rsidP="002C0A97">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75D42B4B" w14:textId="77777777" w:rsidR="000E7FE0" w:rsidRPr="00B40023" w:rsidRDefault="000E7FE0" w:rsidP="002C0A97">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78DD960" w14:textId="77777777" w:rsidR="000E7FE0" w:rsidRPr="00B40023" w:rsidRDefault="000E7FE0" w:rsidP="002C0A97">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7D91EE7" w14:textId="77777777" w:rsidR="000E7FE0" w:rsidRPr="00B40023" w:rsidRDefault="000E7FE0" w:rsidP="00B54BB1">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835463" w14:textId="77777777" w:rsidR="000E7FE0" w:rsidRPr="00896587" w:rsidRDefault="000E7FE0" w:rsidP="00B54BB1">
      <w:pPr>
        <w:pStyle w:val="Tekstprzypisudolnego"/>
        <w:jc w:val="both"/>
        <w:rPr>
          <w:rFonts w:ascii="Arial" w:hAnsi="Arial" w:cs="Arial"/>
          <w:sz w:val="16"/>
          <w:szCs w:val="16"/>
        </w:rPr>
      </w:pPr>
    </w:p>
  </w:footnote>
  <w:footnote w:id="6">
    <w:p w14:paraId="1C495D51" w14:textId="77777777" w:rsidR="000E7FE0" w:rsidRPr="00B303AD" w:rsidRDefault="000E7FE0" w:rsidP="00B54BB1">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458DAFF0" w14:textId="77777777" w:rsidR="000E7FE0" w:rsidRPr="00B303AD" w:rsidRDefault="000E7FE0" w:rsidP="00B54BB1">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7A356E9" w14:textId="77777777" w:rsidR="000E7FE0" w:rsidRPr="00B303AD" w:rsidRDefault="000E7FE0" w:rsidP="00B54BB1">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04A28DA" w14:textId="77777777" w:rsidR="000E7FE0" w:rsidRPr="00B303AD" w:rsidRDefault="000E7FE0" w:rsidP="00B54BB1">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E2A29" w14:textId="71637BB1" w:rsidR="000E7FE0" w:rsidRDefault="000E7FE0" w:rsidP="008676A6">
    <w:pPr>
      <w:pStyle w:val="Nagwek"/>
      <w:jc w:val="center"/>
      <w:rPr>
        <w:sz w:val="18"/>
        <w:szCs w:val="18"/>
      </w:rPr>
    </w:pPr>
    <w:r>
      <w:rPr>
        <w:sz w:val="18"/>
        <w:szCs w:val="18"/>
      </w:rPr>
      <w:t>Specyfikacja Warunków Zamówienia nr sprawy 40/ZP/22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5254C8"/>
    <w:multiLevelType w:val="hybridMultilevel"/>
    <w:tmpl w:val="8368C28C"/>
    <w:styleLink w:val="Zaimportowanystyl242"/>
    <w:lvl w:ilvl="0" w:tplc="10FC16C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4009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80072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8C8E4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30A2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3AE52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95A34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00D8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74AAA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3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8378FB"/>
    <w:multiLevelType w:val="multilevel"/>
    <w:tmpl w:val="26701F82"/>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ascii="Times New Roman" w:hAnsi="Times New Roman" w:cs="Times New Roman"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5CD3243"/>
    <w:multiLevelType w:val="hybridMultilevel"/>
    <w:tmpl w:val="C14037FA"/>
    <w:styleLink w:val="Zaimportowanystyl241"/>
    <w:lvl w:ilvl="0" w:tplc="ECFAF48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4A99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78A85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64EF7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16B4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CC7CA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8A06C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D0F0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B0404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C5FA9800"/>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8560D49"/>
    <w:multiLevelType w:val="hybridMultilevel"/>
    <w:tmpl w:val="AE8CAAEE"/>
    <w:styleLink w:val="Zaimportowanystyl722"/>
    <w:lvl w:ilvl="0" w:tplc="20A0EC6E">
      <w:start w:val="1"/>
      <w:numFmt w:val="decimal"/>
      <w:lvlText w:val="%1."/>
      <w:lvlJc w:val="left"/>
      <w:pPr>
        <w:tabs>
          <w:tab w:val="left" w:pos="720"/>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FEE1B00">
      <w:start w:val="1"/>
      <w:numFmt w:val="lowerLetter"/>
      <w:lvlText w:val="%2."/>
      <w:lvlJc w:val="left"/>
      <w:pPr>
        <w:tabs>
          <w:tab w:val="left" w:pos="720"/>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3CA6A84">
      <w:start w:val="1"/>
      <w:numFmt w:val="lowerRoman"/>
      <w:lvlText w:val="%3."/>
      <w:lvlJc w:val="left"/>
      <w:pPr>
        <w:tabs>
          <w:tab w:val="left" w:pos="720"/>
          <w:tab w:val="left" w:pos="3969"/>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D170654C">
      <w:start w:val="1"/>
      <w:numFmt w:val="decimal"/>
      <w:lvlText w:val="%4."/>
      <w:lvlJc w:val="left"/>
      <w:pPr>
        <w:tabs>
          <w:tab w:val="left" w:pos="720"/>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C2C701C">
      <w:start w:val="1"/>
      <w:numFmt w:val="lowerLetter"/>
      <w:lvlText w:val="%5."/>
      <w:lvlJc w:val="left"/>
      <w:pPr>
        <w:tabs>
          <w:tab w:val="left" w:pos="720"/>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BC4ECEC">
      <w:start w:val="1"/>
      <w:numFmt w:val="lowerRoman"/>
      <w:lvlText w:val="%6."/>
      <w:lvlJc w:val="left"/>
      <w:pPr>
        <w:tabs>
          <w:tab w:val="left" w:pos="720"/>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DE308CD0">
      <w:start w:val="1"/>
      <w:numFmt w:val="decimal"/>
      <w:lvlText w:val="%7."/>
      <w:lvlJc w:val="left"/>
      <w:pPr>
        <w:tabs>
          <w:tab w:val="left" w:pos="720"/>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1E48218">
      <w:start w:val="1"/>
      <w:numFmt w:val="lowerLetter"/>
      <w:lvlText w:val="%8."/>
      <w:lvlJc w:val="left"/>
      <w:pPr>
        <w:tabs>
          <w:tab w:val="left" w:pos="720"/>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900708A">
      <w:start w:val="1"/>
      <w:numFmt w:val="lowerRoman"/>
      <w:lvlText w:val="%9."/>
      <w:lvlJc w:val="left"/>
      <w:pPr>
        <w:tabs>
          <w:tab w:val="left" w:pos="720"/>
          <w:tab w:val="left" w:pos="3969"/>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A7D7C75"/>
    <w:multiLevelType w:val="hybridMultilevel"/>
    <w:tmpl w:val="ABD44F56"/>
    <w:styleLink w:val="Zaimportowanystyl911"/>
    <w:lvl w:ilvl="0" w:tplc="2D8E1F40">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60946B4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7078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1450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8CE9C3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349F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34904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C2E4E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5648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B3356E8"/>
    <w:multiLevelType w:val="multilevel"/>
    <w:tmpl w:val="A1000D0C"/>
    <w:styleLink w:val="Zaimportowanystyl411"/>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70" w:hanging="1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D8D1728"/>
    <w:multiLevelType w:val="hybridMultilevel"/>
    <w:tmpl w:val="05D2AA56"/>
    <w:styleLink w:val="Zaimportowanystyl1101"/>
    <w:lvl w:ilvl="0" w:tplc="10BC44D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23851E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E2028B0">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591C143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45A167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206A188">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8182E48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EBCD4B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BFE75A6">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DF63A14"/>
    <w:multiLevelType w:val="hybridMultilevel"/>
    <w:tmpl w:val="B734EB84"/>
    <w:styleLink w:val="Zaimportowanystyl203"/>
    <w:lvl w:ilvl="0" w:tplc="AE0A5B92">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38F5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729588">
      <w:start w:val="1"/>
      <w:numFmt w:val="lowerLetter"/>
      <w:suff w:val="nothing"/>
      <w:lvlText w:val="%3)"/>
      <w:lvlJc w:val="left"/>
      <w:pPr>
        <w:ind w:left="2090" w:hanging="110"/>
      </w:pPr>
      <w:rPr>
        <w:rFonts w:hAnsi="Arial Unicode MS"/>
        <w:caps w:val="0"/>
        <w:smallCaps w:val="0"/>
        <w:strike w:val="0"/>
        <w:dstrike w:val="0"/>
        <w:outline w:val="0"/>
        <w:emboss w:val="0"/>
        <w:imprint w:val="0"/>
        <w:spacing w:val="0"/>
        <w:w w:val="100"/>
        <w:kern w:val="0"/>
        <w:position w:val="0"/>
        <w:highlight w:val="none"/>
        <w:vertAlign w:val="baseline"/>
      </w:rPr>
    </w:lvl>
    <w:lvl w:ilvl="3" w:tplc="279850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CAA1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84184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156A8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A075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02CC3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F5E34F8"/>
    <w:multiLevelType w:val="hybridMultilevel"/>
    <w:tmpl w:val="F048C3E6"/>
    <w:lvl w:ilvl="0" w:tplc="613A63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1E24E5E"/>
    <w:multiLevelType w:val="multilevel"/>
    <w:tmpl w:val="E200D0AE"/>
    <w:styleLink w:val="Zaimportowanystyl5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4B1002A"/>
    <w:multiLevelType w:val="multilevel"/>
    <w:tmpl w:val="C584ED4C"/>
    <w:styleLink w:val="Zaimportowanystyl4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5464E47"/>
    <w:multiLevelType w:val="multilevel"/>
    <w:tmpl w:val="368602F4"/>
    <w:styleLink w:val="Zaimportowanystyl11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5CE23D8"/>
    <w:multiLevelType w:val="hybridMultilevel"/>
    <w:tmpl w:val="58F41D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E87A59"/>
    <w:multiLevelType w:val="hybridMultilevel"/>
    <w:tmpl w:val="0550301C"/>
    <w:styleLink w:val="Zaimportowanystyl8"/>
    <w:lvl w:ilvl="0" w:tplc="2AF20AF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A21EB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84D202">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306268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70BAE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8C1652">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428357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5A413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048BB0">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8CE4662"/>
    <w:multiLevelType w:val="hybridMultilevel"/>
    <w:tmpl w:val="C2722E3C"/>
    <w:lvl w:ilvl="0" w:tplc="BBA2D972">
      <w:start w:val="1"/>
      <w:numFmt w:val="lowerLetter"/>
      <w:lvlText w:val="%1)"/>
      <w:lvlJc w:val="left"/>
      <w:pPr>
        <w:ind w:left="1429"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1ACC350F"/>
    <w:multiLevelType w:val="multilevel"/>
    <w:tmpl w:val="A7666C54"/>
    <w:numStyleLink w:val="Zaimportowanystyl7"/>
  </w:abstractNum>
  <w:abstractNum w:abstractNumId="67"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D1F6E67"/>
    <w:multiLevelType w:val="hybridMultilevel"/>
    <w:tmpl w:val="72209166"/>
    <w:styleLink w:val="Zaimportowanystyl104"/>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F4F5C62"/>
    <w:multiLevelType w:val="hybridMultilevel"/>
    <w:tmpl w:val="AFEA3D24"/>
    <w:styleLink w:val="Zaimportowanystyl1011"/>
    <w:lvl w:ilvl="0" w:tplc="017AF98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EA0CE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166DEF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4CC581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4D4B20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09E5E7C">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4E56CF6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7CAC36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DC870B0">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F9B23FC"/>
    <w:multiLevelType w:val="hybridMultilevel"/>
    <w:tmpl w:val="4B5EE774"/>
    <w:styleLink w:val="Zaimportowanystyl322"/>
    <w:lvl w:ilvl="0" w:tplc="143A66FA">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62A276">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B29D50">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A45902">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28BDA2">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24EE4">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A0FB64">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8A6D38">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08F972">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03B2D38"/>
    <w:multiLevelType w:val="hybridMultilevel"/>
    <w:tmpl w:val="F60264AE"/>
    <w:styleLink w:val="Zaimportowanystyl821"/>
    <w:lvl w:ilvl="0" w:tplc="DCD801EE">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4A150A">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2CA1F8">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B64C15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922988">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840192">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E905EEA">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98056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CEF39E">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21601E68"/>
    <w:multiLevelType w:val="multilevel"/>
    <w:tmpl w:val="E8E4304A"/>
    <w:styleLink w:val="Zaimportowanystyl20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28A448F"/>
    <w:multiLevelType w:val="hybridMultilevel"/>
    <w:tmpl w:val="D04C9E20"/>
    <w:styleLink w:val="Zaimportowanystyl1102"/>
    <w:lvl w:ilvl="0" w:tplc="B6569A2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A426E6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202F7A8">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79C2AA4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49830D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86AA93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39CE1C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E5E0FD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BC2AE54">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3D67E03"/>
    <w:multiLevelType w:val="hybridMultilevel"/>
    <w:tmpl w:val="35F67E48"/>
    <w:styleLink w:val="Zaimportowanystyl522"/>
    <w:lvl w:ilvl="0" w:tplc="2F923AC6">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CAAA8BA">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62B8963A">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9DC283F2">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81D677EE">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56AA19D4">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2A8495C4">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102E0D10">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7116C5FC">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3D84A77"/>
    <w:multiLevelType w:val="multilevel"/>
    <w:tmpl w:val="A404B348"/>
    <w:styleLink w:val="Zaimportowanystyl10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60A1199"/>
    <w:multiLevelType w:val="hybridMultilevel"/>
    <w:tmpl w:val="03067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A037CCF"/>
    <w:multiLevelType w:val="multilevel"/>
    <w:tmpl w:val="DD2EB7D4"/>
    <w:styleLink w:val="Zaimportowanystyl421"/>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70" w:hanging="1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AEF5CDD"/>
    <w:multiLevelType w:val="hybridMultilevel"/>
    <w:tmpl w:val="CA942E6A"/>
    <w:styleLink w:val="Zaimportowanystyl100"/>
    <w:lvl w:ilvl="0" w:tplc="1C86C0D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EBEA3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F89A3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1578028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BDCBF4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2A69DEC">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CD56D6F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EC0A5C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2DE3504">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B2E4AE5"/>
    <w:multiLevelType w:val="hybridMultilevel"/>
    <w:tmpl w:val="F116A1F6"/>
    <w:styleLink w:val="Zaimportowanystyl912"/>
    <w:lvl w:ilvl="0" w:tplc="0D92D4F8">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A8900E9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80E7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7255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B04E1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DC5D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A6CD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C00C6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286D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E3C70E1"/>
    <w:multiLevelType w:val="hybridMultilevel"/>
    <w:tmpl w:val="4E743936"/>
    <w:styleLink w:val="Zaimportowanystyl6"/>
    <w:lvl w:ilvl="0" w:tplc="4356BD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5647A4">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DA1B88">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4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786F5C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66D382">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9EA044">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D3ACFA4">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087178">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C49948">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EDD099D"/>
    <w:multiLevelType w:val="multilevel"/>
    <w:tmpl w:val="70D406F0"/>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1176E5A"/>
    <w:multiLevelType w:val="hybridMultilevel"/>
    <w:tmpl w:val="35623C4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28555F5"/>
    <w:multiLevelType w:val="hybridMultilevel"/>
    <w:tmpl w:val="BA087A76"/>
    <w:styleLink w:val="Zaimportowanystyl711"/>
    <w:lvl w:ilvl="0" w:tplc="787C9334">
      <w:start w:val="1"/>
      <w:numFmt w:val="decimal"/>
      <w:lvlText w:val="%1."/>
      <w:lvlJc w:val="left"/>
      <w:pPr>
        <w:tabs>
          <w:tab w:val="left" w:pos="720"/>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80E8CD8">
      <w:start w:val="1"/>
      <w:numFmt w:val="lowerLetter"/>
      <w:lvlText w:val="%2."/>
      <w:lvlJc w:val="left"/>
      <w:pPr>
        <w:tabs>
          <w:tab w:val="left" w:pos="720"/>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330669A">
      <w:start w:val="1"/>
      <w:numFmt w:val="lowerRoman"/>
      <w:lvlText w:val="%3."/>
      <w:lvlJc w:val="left"/>
      <w:pPr>
        <w:tabs>
          <w:tab w:val="left" w:pos="720"/>
          <w:tab w:val="left" w:pos="3969"/>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7C7662E0">
      <w:start w:val="1"/>
      <w:numFmt w:val="decimal"/>
      <w:lvlText w:val="%4."/>
      <w:lvlJc w:val="left"/>
      <w:pPr>
        <w:tabs>
          <w:tab w:val="left" w:pos="720"/>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61EA948">
      <w:start w:val="1"/>
      <w:numFmt w:val="lowerLetter"/>
      <w:lvlText w:val="%5."/>
      <w:lvlJc w:val="left"/>
      <w:pPr>
        <w:tabs>
          <w:tab w:val="left" w:pos="720"/>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426592A">
      <w:start w:val="1"/>
      <w:numFmt w:val="lowerRoman"/>
      <w:lvlText w:val="%6."/>
      <w:lvlJc w:val="left"/>
      <w:pPr>
        <w:tabs>
          <w:tab w:val="left" w:pos="720"/>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F350F074">
      <w:start w:val="1"/>
      <w:numFmt w:val="decimal"/>
      <w:lvlText w:val="%7."/>
      <w:lvlJc w:val="left"/>
      <w:pPr>
        <w:tabs>
          <w:tab w:val="left" w:pos="720"/>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17AAFFE">
      <w:start w:val="1"/>
      <w:numFmt w:val="lowerLetter"/>
      <w:lvlText w:val="%8."/>
      <w:lvlJc w:val="left"/>
      <w:pPr>
        <w:tabs>
          <w:tab w:val="left" w:pos="720"/>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50AC568">
      <w:start w:val="1"/>
      <w:numFmt w:val="lowerRoman"/>
      <w:lvlText w:val="%9."/>
      <w:lvlJc w:val="left"/>
      <w:pPr>
        <w:tabs>
          <w:tab w:val="left" w:pos="720"/>
          <w:tab w:val="left" w:pos="3969"/>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3FF07A8"/>
    <w:multiLevelType w:val="multilevel"/>
    <w:tmpl w:val="36AE3234"/>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3"/>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5"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0"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2" w15:restartNumberingAfterBreak="0">
    <w:nsid w:val="381D617B"/>
    <w:multiLevelType w:val="hybridMultilevel"/>
    <w:tmpl w:val="7180DA32"/>
    <w:styleLink w:val="Zaimportowanystyl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A54722"/>
    <w:multiLevelType w:val="hybridMultilevel"/>
    <w:tmpl w:val="5A3E8ADC"/>
    <w:styleLink w:val="Zaimportowanystyl511"/>
    <w:lvl w:ilvl="0" w:tplc="B7805DB6">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C3E3860">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262EFC48">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DAA22F04">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3C82A962">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BEAA3B78">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C00C2702">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CEF2BDF4">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B472E7FE">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96E026A"/>
    <w:multiLevelType w:val="multilevel"/>
    <w:tmpl w:val="E7100CFE"/>
    <w:numStyleLink w:val="Zaimportowanystyl3"/>
  </w:abstractNum>
  <w:abstractNum w:abstractNumId="116" w15:restartNumberingAfterBreak="0">
    <w:nsid w:val="3B073411"/>
    <w:multiLevelType w:val="hybridMultilevel"/>
    <w:tmpl w:val="5A6696C6"/>
    <w:styleLink w:val="Zaimportowanystyl28"/>
    <w:lvl w:ilvl="0" w:tplc="C742A9B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D611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A6669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6D481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0065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18837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704BA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D2C0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5E7FD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B5F6C54"/>
    <w:multiLevelType w:val="hybridMultilevel"/>
    <w:tmpl w:val="60D8CF42"/>
    <w:styleLink w:val="Zaimportowanystyl103"/>
    <w:lvl w:ilvl="0" w:tplc="AFEC7648">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16B43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329D7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1DC51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9E1E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EC95D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99CE1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EAEF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463E1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F8475BD"/>
    <w:multiLevelType w:val="multilevel"/>
    <w:tmpl w:val="03460B04"/>
    <w:styleLink w:val="Zaimportowanystyl67"/>
    <w:lvl w:ilvl="0">
      <w:start w:val="1"/>
      <w:numFmt w:val="lowerLetter"/>
      <w:lvlText w:val="%1."/>
      <w:lvlJc w:val="left"/>
      <w:pPr>
        <w:ind w:left="360" w:hanging="360"/>
      </w:pPr>
      <w:rPr>
        <w:rFonts w:ascii="Times New Roman" w:eastAsia="Calibri" w:hAnsi="Times New Roman" w:cs="Times New Roman"/>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3"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53B3A43"/>
    <w:multiLevelType w:val="hybridMultilevel"/>
    <w:tmpl w:val="4E743936"/>
    <w:numStyleLink w:val="Zaimportowanystyl6"/>
  </w:abstractNum>
  <w:abstractNum w:abstractNumId="125"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7B82BB1"/>
    <w:multiLevelType w:val="multilevel"/>
    <w:tmpl w:val="F252F8A0"/>
    <w:styleLink w:val="Zaimportowanystyl422"/>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9"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494B17BA"/>
    <w:multiLevelType w:val="hybridMultilevel"/>
    <w:tmpl w:val="F9C496E6"/>
    <w:name w:val="WW8Num52"/>
    <w:lvl w:ilvl="0" w:tplc="1A20A652">
      <w:start w:val="1"/>
      <w:numFmt w:val="decimal"/>
      <w:lvlText w:val="%1)"/>
      <w:lvlJc w:val="right"/>
      <w:pPr>
        <w:tabs>
          <w:tab w:val="num" w:pos="1275"/>
        </w:tabs>
        <w:ind w:left="127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495868BC"/>
    <w:multiLevelType w:val="multilevel"/>
    <w:tmpl w:val="11A0AAE4"/>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B2D3056"/>
    <w:multiLevelType w:val="hybridMultilevel"/>
    <w:tmpl w:val="414A3A9C"/>
    <w:lvl w:ilvl="0" w:tplc="E5DE2F74">
      <w:start w:val="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6B945D2"/>
    <w:multiLevelType w:val="hybridMultilevel"/>
    <w:tmpl w:val="F85CAC0A"/>
    <w:lvl w:ilvl="0" w:tplc="613A63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74E0BD5"/>
    <w:multiLevelType w:val="hybridMultilevel"/>
    <w:tmpl w:val="175C72BA"/>
    <w:styleLink w:val="Zaimportowanystyl812"/>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84460D4"/>
    <w:multiLevelType w:val="hybridMultilevel"/>
    <w:tmpl w:val="04A8E470"/>
    <w:lvl w:ilvl="0" w:tplc="7BE0BC26">
      <w:start w:val="2"/>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863079B"/>
    <w:multiLevelType w:val="hybridMultilevel"/>
    <w:tmpl w:val="0098FFBE"/>
    <w:styleLink w:val="Zaimportowanystyl822"/>
    <w:lvl w:ilvl="0" w:tplc="A440DAB2">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8E07C">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2DFA4">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EC0BF8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8420A8">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2AC8C4">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AE51CE">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F2182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FE6152">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C2B372A"/>
    <w:multiLevelType w:val="hybridMultilevel"/>
    <w:tmpl w:val="2CC60E1C"/>
    <w:name w:val="WW8Num522"/>
    <w:lvl w:ilvl="0" w:tplc="AC060936">
      <w:start w:val="3"/>
      <w:numFmt w:val="decimal"/>
      <w:lvlText w:val="%1)"/>
      <w:lvlJc w:val="right"/>
      <w:pPr>
        <w:tabs>
          <w:tab w:val="num" w:pos="1275"/>
        </w:tabs>
        <w:ind w:left="12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5E470EA7"/>
    <w:multiLevelType w:val="hybridMultilevel"/>
    <w:tmpl w:val="8C7287FA"/>
    <w:styleLink w:val="Zaimportowanystyl66"/>
    <w:lvl w:ilvl="0" w:tplc="E3D27C8C">
      <w:start w:val="1"/>
      <w:numFmt w:val="lowerLetter"/>
      <w:lvlText w:val="%1."/>
      <w:lvlJc w:val="left"/>
      <w:pPr>
        <w:tabs>
          <w:tab w:val="num" w:pos="993"/>
        </w:tabs>
        <w:ind w:left="1080" w:hanging="796"/>
      </w:pPr>
      <w:rPr>
        <w:rFonts w:hAnsi="Arial Unicode MS"/>
        <w:caps w:val="0"/>
        <w:smallCaps w:val="0"/>
        <w:strike w:val="0"/>
        <w:dstrike w:val="0"/>
        <w:outline w:val="0"/>
        <w:emboss w:val="0"/>
        <w:imprint w:val="0"/>
        <w:spacing w:val="0"/>
        <w:w w:val="100"/>
        <w:kern w:val="0"/>
        <w:position w:val="0"/>
        <w:highlight w:val="none"/>
        <w:vertAlign w:val="baseline"/>
      </w:rPr>
    </w:lvl>
    <w:lvl w:ilvl="1" w:tplc="7924EAC4">
      <w:start w:val="1"/>
      <w:numFmt w:val="lowerLetter"/>
      <w:lvlText w:val="%2."/>
      <w:lvlJc w:val="left"/>
      <w:pPr>
        <w:tabs>
          <w:tab w:val="num" w:pos="993"/>
        </w:tabs>
        <w:ind w:left="1080"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F5E60A44">
      <w:start w:val="1"/>
      <w:numFmt w:val="lowerRoman"/>
      <w:lvlText w:val="%3."/>
      <w:lvlJc w:val="left"/>
      <w:pPr>
        <w:tabs>
          <w:tab w:val="left" w:pos="993"/>
          <w:tab w:val="num" w:pos="2160"/>
        </w:tabs>
        <w:ind w:left="2247" w:hanging="825"/>
      </w:pPr>
      <w:rPr>
        <w:rFonts w:hAnsi="Arial Unicode MS"/>
        <w:caps w:val="0"/>
        <w:smallCaps w:val="0"/>
        <w:strike w:val="0"/>
        <w:dstrike w:val="0"/>
        <w:outline w:val="0"/>
        <w:emboss w:val="0"/>
        <w:imprint w:val="0"/>
        <w:spacing w:val="0"/>
        <w:w w:val="100"/>
        <w:kern w:val="0"/>
        <w:position w:val="0"/>
        <w:highlight w:val="none"/>
        <w:vertAlign w:val="baseline"/>
      </w:rPr>
    </w:lvl>
    <w:lvl w:ilvl="3" w:tplc="51C211B4">
      <w:start w:val="1"/>
      <w:numFmt w:val="decimal"/>
      <w:lvlText w:val="%4."/>
      <w:lvlJc w:val="left"/>
      <w:pPr>
        <w:tabs>
          <w:tab w:val="left" w:pos="993"/>
          <w:tab w:val="num" w:pos="2880"/>
        </w:tabs>
        <w:ind w:left="2967" w:hanging="883"/>
      </w:pPr>
      <w:rPr>
        <w:rFonts w:hAnsi="Arial Unicode MS"/>
        <w:caps w:val="0"/>
        <w:smallCaps w:val="0"/>
        <w:strike w:val="0"/>
        <w:dstrike w:val="0"/>
        <w:outline w:val="0"/>
        <w:emboss w:val="0"/>
        <w:imprint w:val="0"/>
        <w:spacing w:val="0"/>
        <w:w w:val="100"/>
        <w:kern w:val="0"/>
        <w:position w:val="0"/>
        <w:highlight w:val="none"/>
        <w:vertAlign w:val="baseline"/>
      </w:rPr>
    </w:lvl>
    <w:lvl w:ilvl="4" w:tplc="A5124672">
      <w:start w:val="1"/>
      <w:numFmt w:val="lowerLetter"/>
      <w:lvlText w:val="%5."/>
      <w:lvlJc w:val="left"/>
      <w:pPr>
        <w:tabs>
          <w:tab w:val="left" w:pos="993"/>
          <w:tab w:val="num" w:pos="3600"/>
        </w:tabs>
        <w:ind w:left="3687" w:hanging="883"/>
      </w:pPr>
      <w:rPr>
        <w:rFonts w:hAnsi="Arial Unicode MS"/>
        <w:caps w:val="0"/>
        <w:smallCaps w:val="0"/>
        <w:strike w:val="0"/>
        <w:dstrike w:val="0"/>
        <w:outline w:val="0"/>
        <w:emboss w:val="0"/>
        <w:imprint w:val="0"/>
        <w:spacing w:val="0"/>
        <w:w w:val="100"/>
        <w:kern w:val="0"/>
        <w:position w:val="0"/>
        <w:highlight w:val="none"/>
        <w:vertAlign w:val="baseline"/>
      </w:rPr>
    </w:lvl>
    <w:lvl w:ilvl="5" w:tplc="132CF13E">
      <w:start w:val="1"/>
      <w:numFmt w:val="lowerRoman"/>
      <w:lvlText w:val="%6."/>
      <w:lvlJc w:val="left"/>
      <w:pPr>
        <w:tabs>
          <w:tab w:val="left" w:pos="993"/>
          <w:tab w:val="num" w:pos="4320"/>
        </w:tabs>
        <w:ind w:left="4407" w:hanging="825"/>
      </w:pPr>
      <w:rPr>
        <w:rFonts w:hAnsi="Arial Unicode MS"/>
        <w:caps w:val="0"/>
        <w:smallCaps w:val="0"/>
        <w:strike w:val="0"/>
        <w:dstrike w:val="0"/>
        <w:outline w:val="0"/>
        <w:emboss w:val="0"/>
        <w:imprint w:val="0"/>
        <w:spacing w:val="0"/>
        <w:w w:val="100"/>
        <w:kern w:val="0"/>
        <w:position w:val="0"/>
        <w:highlight w:val="none"/>
        <w:vertAlign w:val="baseline"/>
      </w:rPr>
    </w:lvl>
    <w:lvl w:ilvl="6" w:tplc="595ED0D0">
      <w:start w:val="1"/>
      <w:numFmt w:val="decimal"/>
      <w:lvlText w:val="%7."/>
      <w:lvlJc w:val="left"/>
      <w:pPr>
        <w:tabs>
          <w:tab w:val="left" w:pos="993"/>
          <w:tab w:val="num" w:pos="5040"/>
        </w:tabs>
        <w:ind w:left="5127" w:hanging="883"/>
      </w:pPr>
      <w:rPr>
        <w:rFonts w:hAnsi="Arial Unicode MS"/>
        <w:caps w:val="0"/>
        <w:smallCaps w:val="0"/>
        <w:strike w:val="0"/>
        <w:dstrike w:val="0"/>
        <w:outline w:val="0"/>
        <w:emboss w:val="0"/>
        <w:imprint w:val="0"/>
        <w:spacing w:val="0"/>
        <w:w w:val="100"/>
        <w:kern w:val="0"/>
        <w:position w:val="0"/>
        <w:highlight w:val="none"/>
        <w:vertAlign w:val="baseline"/>
      </w:rPr>
    </w:lvl>
    <w:lvl w:ilvl="7" w:tplc="3FCE1DF4">
      <w:start w:val="1"/>
      <w:numFmt w:val="lowerLetter"/>
      <w:lvlText w:val="%8."/>
      <w:lvlJc w:val="left"/>
      <w:pPr>
        <w:tabs>
          <w:tab w:val="left" w:pos="993"/>
          <w:tab w:val="num" w:pos="5760"/>
        </w:tabs>
        <w:ind w:left="5847" w:hanging="883"/>
      </w:pPr>
      <w:rPr>
        <w:rFonts w:hAnsi="Arial Unicode MS"/>
        <w:caps w:val="0"/>
        <w:smallCaps w:val="0"/>
        <w:strike w:val="0"/>
        <w:dstrike w:val="0"/>
        <w:outline w:val="0"/>
        <w:emboss w:val="0"/>
        <w:imprint w:val="0"/>
        <w:spacing w:val="0"/>
        <w:w w:val="100"/>
        <w:kern w:val="0"/>
        <w:position w:val="0"/>
        <w:highlight w:val="none"/>
        <w:vertAlign w:val="baseline"/>
      </w:rPr>
    </w:lvl>
    <w:lvl w:ilvl="8" w:tplc="745ED77A">
      <w:start w:val="1"/>
      <w:numFmt w:val="lowerRoman"/>
      <w:lvlText w:val="%9."/>
      <w:lvlJc w:val="left"/>
      <w:pPr>
        <w:tabs>
          <w:tab w:val="left" w:pos="993"/>
          <w:tab w:val="num" w:pos="6480"/>
        </w:tabs>
        <w:ind w:left="6567" w:hanging="8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5F0A57CB"/>
    <w:multiLevelType w:val="hybridMultilevel"/>
    <w:tmpl w:val="B5201B24"/>
    <w:styleLink w:val="Zaimportowanystyl521"/>
    <w:lvl w:ilvl="0" w:tplc="BD68E066">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560DE26">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1226B8F0">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8910CC3E">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E64C9964">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046608EC">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C526E956">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3F7CFEAA">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7A28D592">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5F1E3ECF"/>
    <w:multiLevelType w:val="hybridMultilevel"/>
    <w:tmpl w:val="A6964DE8"/>
    <w:styleLink w:val="Zaimportowanystyl612"/>
    <w:lvl w:ilvl="0" w:tplc="36A26192">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99B05D0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604FE10">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01"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2D88C3C">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55AE79C">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1F8A13A">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98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A468C73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774041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7163C0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147"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0" w15:restartNumberingAfterBreak="0">
    <w:nsid w:val="631E47D1"/>
    <w:multiLevelType w:val="hybridMultilevel"/>
    <w:tmpl w:val="DFEAD16E"/>
    <w:styleLink w:val="Zaimportowanystyl1040"/>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34B79E4"/>
    <w:multiLevelType w:val="hybridMultilevel"/>
    <w:tmpl w:val="507AEF54"/>
    <w:lvl w:ilvl="0" w:tplc="76BA3406">
      <w:start w:val="3"/>
      <w:numFmt w:val="lowerLetter"/>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3864F00"/>
    <w:multiLevelType w:val="hybridMultilevel"/>
    <w:tmpl w:val="FC7A6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8"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703285E"/>
    <w:multiLevelType w:val="hybridMultilevel"/>
    <w:tmpl w:val="8FC05222"/>
    <w:styleLink w:val="Zaimportowanystyl95"/>
    <w:lvl w:ilvl="0" w:tplc="43CC70DC">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00DC5A4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DCEE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C25BC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8BC5C6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B010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D4BB9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C7EE85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5A85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7C25878"/>
    <w:multiLevelType w:val="hybridMultilevel"/>
    <w:tmpl w:val="61C41F68"/>
    <w:styleLink w:val="Zaimportowanystyl611"/>
    <w:lvl w:ilvl="0" w:tplc="544420D4">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E49E0084">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2540C7A">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01"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618D6E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67C1DA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57CA538">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98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05E6C87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28C16DE">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470ACA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147"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6A0761CD"/>
    <w:multiLevelType w:val="hybridMultilevel"/>
    <w:tmpl w:val="6F603902"/>
    <w:styleLink w:val="Zaimportowanystyl811"/>
    <w:lvl w:ilvl="0" w:tplc="9208E798">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2CE06C">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4E10CA">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DC0B90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DA8F3C">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447156">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22AA9F8">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A4AB14">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185082">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6B0A2478"/>
    <w:multiLevelType w:val="hybridMultilevel"/>
    <w:tmpl w:val="A77A67BC"/>
    <w:styleLink w:val="Zaimportowanystyl1030"/>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6CBD500B"/>
    <w:multiLevelType w:val="hybridMultilevel"/>
    <w:tmpl w:val="0670561A"/>
    <w:styleLink w:val="Zaimportowanystyl311"/>
    <w:lvl w:ilvl="0" w:tplc="7FE028CC">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F0318A">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BEE238">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102594">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B267C0">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002896">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ECCF6A6">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5E5D3E">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84A154">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6DA9404B"/>
    <w:multiLevelType w:val="hybridMultilevel"/>
    <w:tmpl w:val="0550301C"/>
    <w:numStyleLink w:val="Zaimportowanystyl8"/>
  </w:abstractNum>
  <w:abstractNum w:abstractNumId="18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1" w15:restartNumberingAfterBreak="0">
    <w:nsid w:val="6F0A30CD"/>
    <w:multiLevelType w:val="hybridMultilevel"/>
    <w:tmpl w:val="201E6BFE"/>
    <w:lvl w:ilvl="0" w:tplc="04150017">
      <w:start w:val="1"/>
      <w:numFmt w:val="lowerLetter"/>
      <w:lvlText w:val="%1)"/>
      <w:lvlJc w:val="left"/>
      <w:pPr>
        <w:ind w:left="1440" w:hanging="360"/>
      </w:pPr>
    </w:lvl>
    <w:lvl w:ilvl="1" w:tplc="0415000D">
      <w:start w:val="1"/>
      <w:numFmt w:val="bullet"/>
      <w:lvlText w:val=""/>
      <w:lvlJc w:val="left"/>
      <w:pPr>
        <w:ind w:left="1495" w:hanging="360"/>
      </w:pPr>
      <w:rPr>
        <w:rFonts w:ascii="Wingdings" w:hAnsi="Wingdings" w:hint="default"/>
      </w:rPr>
    </w:lvl>
    <w:lvl w:ilvl="2" w:tplc="8C7C13C6">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70B06076"/>
    <w:multiLevelType w:val="hybridMultilevel"/>
    <w:tmpl w:val="73A4F800"/>
    <w:numStyleLink w:val="Numery"/>
  </w:abstractNum>
  <w:abstractNum w:abstractNumId="184"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4B52019"/>
    <w:multiLevelType w:val="hybridMultilevel"/>
    <w:tmpl w:val="11FE9490"/>
    <w:styleLink w:val="Zaimportowanystyl721"/>
    <w:lvl w:ilvl="0" w:tplc="FDF43234">
      <w:start w:val="1"/>
      <w:numFmt w:val="decimal"/>
      <w:lvlText w:val="%1."/>
      <w:lvlJc w:val="left"/>
      <w:pPr>
        <w:tabs>
          <w:tab w:val="left" w:pos="720"/>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221992">
      <w:start w:val="1"/>
      <w:numFmt w:val="lowerLetter"/>
      <w:lvlText w:val="%2."/>
      <w:lvlJc w:val="left"/>
      <w:pPr>
        <w:tabs>
          <w:tab w:val="left" w:pos="720"/>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DAAB770">
      <w:start w:val="1"/>
      <w:numFmt w:val="lowerRoman"/>
      <w:lvlText w:val="%3."/>
      <w:lvlJc w:val="left"/>
      <w:pPr>
        <w:tabs>
          <w:tab w:val="left" w:pos="720"/>
          <w:tab w:val="left" w:pos="3969"/>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E2F2D90A">
      <w:start w:val="1"/>
      <w:numFmt w:val="decimal"/>
      <w:lvlText w:val="%4."/>
      <w:lvlJc w:val="left"/>
      <w:pPr>
        <w:tabs>
          <w:tab w:val="left" w:pos="720"/>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3F6DBFA">
      <w:start w:val="1"/>
      <w:numFmt w:val="lowerLetter"/>
      <w:lvlText w:val="%5."/>
      <w:lvlJc w:val="left"/>
      <w:pPr>
        <w:tabs>
          <w:tab w:val="left" w:pos="720"/>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D562D30">
      <w:start w:val="1"/>
      <w:numFmt w:val="lowerRoman"/>
      <w:lvlText w:val="%6."/>
      <w:lvlJc w:val="left"/>
      <w:pPr>
        <w:tabs>
          <w:tab w:val="left" w:pos="720"/>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EE586B90">
      <w:start w:val="1"/>
      <w:numFmt w:val="decimal"/>
      <w:lvlText w:val="%7."/>
      <w:lvlJc w:val="left"/>
      <w:pPr>
        <w:tabs>
          <w:tab w:val="left" w:pos="720"/>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FB853D2">
      <w:start w:val="1"/>
      <w:numFmt w:val="lowerLetter"/>
      <w:lvlText w:val="%8."/>
      <w:lvlJc w:val="left"/>
      <w:pPr>
        <w:tabs>
          <w:tab w:val="left" w:pos="720"/>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EC6EB6E">
      <w:start w:val="1"/>
      <w:numFmt w:val="lowerRoman"/>
      <w:lvlText w:val="%9."/>
      <w:lvlJc w:val="left"/>
      <w:pPr>
        <w:tabs>
          <w:tab w:val="left" w:pos="720"/>
          <w:tab w:val="left" w:pos="3969"/>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77D86E26"/>
    <w:multiLevelType w:val="hybridMultilevel"/>
    <w:tmpl w:val="FDAEB334"/>
    <w:styleLink w:val="Zaimportowanystyl113"/>
    <w:lvl w:ilvl="0" w:tplc="47A27E7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BA4B52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B9C3C3A">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11C8A28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8DE506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EFA73EC">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AAEA688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09A6F9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FCEB82C">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9" w15:restartNumberingAfterBreak="0">
    <w:nsid w:val="79157BA9"/>
    <w:multiLevelType w:val="hybridMultilevel"/>
    <w:tmpl w:val="3EE2D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A9A3A9B"/>
    <w:multiLevelType w:val="multilevel"/>
    <w:tmpl w:val="E5BE6BC8"/>
    <w:styleLink w:val="Zaimportowanystyl9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7BB77B16"/>
    <w:multiLevelType w:val="multilevel"/>
    <w:tmpl w:val="0382D636"/>
    <w:styleLink w:val="Zaimportowanystyl1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D811B65"/>
    <w:multiLevelType w:val="hybridMultilevel"/>
    <w:tmpl w:val="D29E8F7C"/>
    <w:lvl w:ilvl="0" w:tplc="1BA867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7ED44EC6"/>
    <w:multiLevelType w:val="hybridMultilevel"/>
    <w:tmpl w:val="984E6C9A"/>
    <w:styleLink w:val="Zaimportowanystyl321"/>
    <w:lvl w:ilvl="0" w:tplc="BE6E226A">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107732">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52E784">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A0D8A8">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6E8196">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62F826">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228FD92">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CCD852">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783C9C">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7FF52010"/>
    <w:multiLevelType w:val="hybridMultilevel"/>
    <w:tmpl w:val="5736090C"/>
    <w:styleLink w:val="Zaimportowanystyl1012"/>
    <w:lvl w:ilvl="0" w:tplc="6606944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B68FE9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188F5C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B828904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9DC7C6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ED02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084BE2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AA88E1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10AF4D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8"/>
  </w:num>
  <w:num w:numId="2">
    <w:abstractNumId w:val="137"/>
  </w:num>
  <w:num w:numId="3">
    <w:abstractNumId w:val="106"/>
  </w:num>
  <w:num w:numId="4">
    <w:abstractNumId w:val="122"/>
  </w:num>
  <w:num w:numId="5">
    <w:abstractNumId w:val="140"/>
  </w:num>
  <w:num w:numId="6">
    <w:abstractNumId w:val="151"/>
  </w:num>
  <w:num w:numId="7">
    <w:abstractNumId w:val="98"/>
  </w:num>
  <w:num w:numId="8">
    <w:abstractNumId w:val="29"/>
  </w:num>
  <w:num w:numId="9">
    <w:abstractNumId w:val="95"/>
  </w:num>
  <w:num w:numId="10">
    <w:abstractNumId w:val="41"/>
  </w:num>
  <w:num w:numId="11">
    <w:abstractNumId w:val="141"/>
  </w:num>
  <w:num w:numId="12">
    <w:abstractNumId w:val="32"/>
  </w:num>
  <w:num w:numId="13">
    <w:abstractNumId w:val="61"/>
  </w:num>
  <w:num w:numId="14">
    <w:abstractNumId w:val="170"/>
  </w:num>
  <w:num w:numId="15">
    <w:abstractNumId w:val="132"/>
  </w:num>
  <w:num w:numId="16">
    <w:abstractNumId w:val="44"/>
  </w:num>
  <w:num w:numId="17">
    <w:abstractNumId w:val="180"/>
  </w:num>
  <w:num w:numId="18">
    <w:abstractNumId w:val="43"/>
  </w:num>
  <w:num w:numId="19">
    <w:abstractNumId w:val="76"/>
  </w:num>
  <w:num w:numId="20">
    <w:abstractNumId w:val="109"/>
  </w:num>
  <w:num w:numId="21">
    <w:abstractNumId w:val="192"/>
  </w:num>
  <w:num w:numId="22">
    <w:abstractNumId w:val="111"/>
  </w:num>
  <w:num w:numId="23">
    <w:abstractNumId w:val="138"/>
  </w:num>
  <w:num w:numId="24">
    <w:abstractNumId w:val="119"/>
  </w:num>
  <w:num w:numId="25">
    <w:abstractNumId w:val="188"/>
  </w:num>
  <w:num w:numId="26">
    <w:abstractNumId w:val="167"/>
  </w:num>
  <w:num w:numId="27">
    <w:abstractNumId w:val="158"/>
  </w:num>
  <w:num w:numId="28">
    <w:abstractNumId w:val="39"/>
  </w:num>
  <w:num w:numId="29">
    <w:abstractNumId w:val="36"/>
  </w:num>
  <w:num w:numId="30">
    <w:abstractNumId w:val="168"/>
  </w:num>
  <w:num w:numId="31">
    <w:abstractNumId w:val="177"/>
  </w:num>
  <w:num w:numId="32">
    <w:abstractNumId w:val="34"/>
  </w:num>
  <w:num w:numId="33">
    <w:abstractNumId w:val="87"/>
  </w:num>
  <w:num w:numId="34">
    <w:abstractNumId w:val="72"/>
  </w:num>
  <w:num w:numId="35">
    <w:abstractNumId w:val="86"/>
  </w:num>
  <w:num w:numId="36">
    <w:abstractNumId w:val="84"/>
  </w:num>
  <w:num w:numId="37">
    <w:abstractNumId w:val="94"/>
  </w:num>
  <w:num w:numId="38">
    <w:abstractNumId w:val="99"/>
  </w:num>
  <w:num w:numId="39">
    <w:abstractNumId w:val="191"/>
  </w:num>
  <w:num w:numId="40">
    <w:abstractNumId w:val="40"/>
  </w:num>
  <w:num w:numId="41">
    <w:abstractNumId w:val="60"/>
  </w:num>
  <w:num w:numId="42">
    <w:abstractNumId w:val="144"/>
  </w:num>
  <w:num w:numId="43">
    <w:abstractNumId w:val="131"/>
  </w:num>
  <w:num w:numId="44">
    <w:abstractNumId w:val="117"/>
  </w:num>
  <w:num w:numId="45">
    <w:abstractNumId w:val="33"/>
  </w:num>
  <w:num w:numId="46">
    <w:abstractNumId w:val="153"/>
  </w:num>
  <w:num w:numId="47">
    <w:abstractNumId w:val="59"/>
  </w:num>
  <w:num w:numId="48">
    <w:abstractNumId w:val="46"/>
  </w:num>
  <w:num w:numId="49">
    <w:abstractNumId w:val="166"/>
  </w:num>
  <w:num w:numId="50">
    <w:abstractNumId w:val="56"/>
  </w:num>
  <w:num w:numId="51">
    <w:abstractNumId w:val="83"/>
  </w:num>
  <w:num w:numId="52">
    <w:abstractNumId w:val="120"/>
  </w:num>
  <w:num w:numId="53">
    <w:abstractNumId w:val="135"/>
  </w:num>
  <w:num w:numId="54">
    <w:abstractNumId w:val="50"/>
  </w:num>
  <w:num w:numId="55">
    <w:abstractNumId w:val="112"/>
  </w:num>
  <w:num w:numId="56">
    <w:abstractNumId w:val="85"/>
  </w:num>
  <w:num w:numId="57">
    <w:abstractNumId w:val="70"/>
  </w:num>
  <w:num w:numId="58">
    <w:abstractNumId w:val="172"/>
  </w:num>
  <w:num w:numId="59">
    <w:abstractNumId w:val="77"/>
  </w:num>
  <w:num w:numId="60">
    <w:abstractNumId w:val="79"/>
  </w:num>
  <w:num w:numId="61">
    <w:abstractNumId w:val="165"/>
  </w:num>
  <w:num w:numId="62">
    <w:abstractNumId w:val="146"/>
  </w:num>
  <w:num w:numId="63">
    <w:abstractNumId w:val="71"/>
  </w:num>
  <w:num w:numId="64">
    <w:abstractNumId w:val="190"/>
  </w:num>
  <w:num w:numId="65">
    <w:abstractNumId w:val="121"/>
  </w:num>
  <w:num w:numId="66">
    <w:abstractNumId w:val="101"/>
  </w:num>
  <w:num w:numId="67">
    <w:abstractNumId w:val="82"/>
  </w:num>
  <w:num w:numId="68">
    <w:abstractNumId w:val="184"/>
  </w:num>
  <w:num w:numId="69">
    <w:abstractNumId w:val="105"/>
  </w:num>
  <w:num w:numId="70">
    <w:abstractNumId w:val="147"/>
  </w:num>
  <w:num w:numId="71">
    <w:abstractNumId w:val="68"/>
  </w:num>
  <w:num w:numId="72">
    <w:abstractNumId w:val="176"/>
  </w:num>
  <w:num w:numId="73">
    <w:abstractNumId w:val="53"/>
  </w:num>
  <w:num w:numId="74">
    <w:abstractNumId w:val="103"/>
  </w:num>
  <w:num w:numId="75">
    <w:abstractNumId w:val="125"/>
  </w:num>
  <w:num w:numId="76">
    <w:abstractNumId w:val="143"/>
  </w:num>
  <w:num w:numId="77">
    <w:abstractNumId w:val="62"/>
  </w:num>
  <w:num w:numId="78">
    <w:abstractNumId w:val="0"/>
  </w:num>
  <w:num w:numId="79">
    <w:abstractNumId w:val="174"/>
  </w:num>
  <w:num w:numId="80">
    <w:abstractNumId w:val="164"/>
  </w:num>
  <w:num w:numId="81">
    <w:abstractNumId w:val="57"/>
  </w:num>
  <w:num w:numId="82">
    <w:abstractNumId w:val="182"/>
  </w:num>
  <w:num w:numId="83">
    <w:abstractNumId w:val="49"/>
  </w:num>
  <w:num w:numId="84">
    <w:abstractNumId w:val="30"/>
  </w:num>
  <w:num w:numId="85">
    <w:abstractNumId w:val="134"/>
  </w:num>
  <w:num w:numId="86">
    <w:abstractNumId w:val="142"/>
  </w:num>
  <w:num w:numId="87">
    <w:abstractNumId w:val="93"/>
  </w:num>
  <w:num w:numId="88">
    <w:abstractNumId w:val="163"/>
  </w:num>
  <w:num w:numId="89">
    <w:abstractNumId w:val="64"/>
  </w:num>
  <w:num w:numId="90">
    <w:abstractNumId w:val="55"/>
  </w:num>
  <w:num w:numId="91">
    <w:abstractNumId w:val="80"/>
  </w:num>
  <w:num w:numId="92">
    <w:abstractNumId w:val="175"/>
  </w:num>
  <w:num w:numId="93">
    <w:abstractNumId w:val="48"/>
  </w:num>
  <w:num w:numId="94">
    <w:abstractNumId w:val="133"/>
  </w:num>
  <w:num w:numId="95">
    <w:abstractNumId w:val="35"/>
  </w:num>
  <w:num w:numId="96">
    <w:abstractNumId w:val="110"/>
  </w:num>
  <w:num w:numId="97">
    <w:abstractNumId w:val="58"/>
  </w:num>
  <w:num w:numId="98">
    <w:abstractNumId w:val="67"/>
  </w:num>
  <w:num w:numId="99">
    <w:abstractNumId w:val="139"/>
  </w:num>
  <w:num w:numId="100">
    <w:abstractNumId w:val="136"/>
  </w:num>
  <w:num w:numId="101">
    <w:abstractNumId w:val="114"/>
  </w:num>
  <w:num w:numId="102">
    <w:abstractNumId w:val="160"/>
  </w:num>
  <w:num w:numId="103">
    <w:abstractNumId w:val="123"/>
  </w:num>
  <w:num w:numId="104">
    <w:abstractNumId w:val="88"/>
  </w:num>
  <w:num w:numId="105">
    <w:abstractNumId w:val="107"/>
  </w:num>
  <w:num w:numId="106">
    <w:abstractNumId w:val="90"/>
  </w:num>
  <w:num w:numId="107">
    <w:abstractNumId w:val="128"/>
  </w:num>
  <w:num w:numId="108">
    <w:abstractNumId w:val="69"/>
  </w:num>
  <w:num w:numId="109">
    <w:abstractNumId w:val="126"/>
  </w:num>
  <w:num w:numId="110">
    <w:abstractNumId w:val="154"/>
  </w:num>
  <w:num w:numId="111">
    <w:abstractNumId w:val="150"/>
  </w:num>
  <w:num w:numId="112">
    <w:abstractNumId w:val="108"/>
  </w:num>
  <w:num w:numId="113">
    <w:abstractNumId w:val="65"/>
  </w:num>
  <w:num w:numId="114">
    <w:abstractNumId w:val="148"/>
  </w:num>
  <w:num w:numId="115">
    <w:abstractNumId w:val="159"/>
  </w:num>
  <w:num w:numId="116">
    <w:abstractNumId w:val="129"/>
  </w:num>
  <w:num w:numId="117">
    <w:abstractNumId w:val="185"/>
  </w:num>
  <w:num w:numId="118">
    <w:abstractNumId w:val="187"/>
  </w:num>
  <w:num w:numId="119">
    <w:abstractNumId w:val="116"/>
  </w:num>
  <w:num w:numId="120">
    <w:abstractNumId w:val="178"/>
  </w:num>
  <w:num w:numId="121">
    <w:abstractNumId w:val="47"/>
  </w:num>
  <w:num w:numId="122">
    <w:abstractNumId w:val="113"/>
  </w:num>
  <w:num w:numId="123">
    <w:abstractNumId w:val="155"/>
  </w:num>
  <w:num w:numId="124">
    <w:abstractNumId w:val="102"/>
  </w:num>
  <w:num w:numId="125">
    <w:abstractNumId w:val="118"/>
  </w:num>
  <w:num w:numId="126">
    <w:abstractNumId w:val="52"/>
  </w:num>
  <w:num w:numId="127">
    <w:abstractNumId w:val="173"/>
  </w:num>
  <w:num w:numId="128">
    <w:abstractNumId w:val="169"/>
  </w:num>
  <w:num w:numId="129">
    <w:abstractNumId w:val="91"/>
  </w:num>
  <w:num w:numId="130">
    <w:abstractNumId w:val="51"/>
  </w:num>
  <w:num w:numId="131">
    <w:abstractNumId w:val="37"/>
  </w:num>
  <w:num w:numId="132">
    <w:abstractNumId w:val="194"/>
  </w:num>
  <w:num w:numId="133">
    <w:abstractNumId w:val="89"/>
  </w:num>
  <w:num w:numId="134">
    <w:abstractNumId w:val="156"/>
  </w:num>
  <w:num w:numId="135">
    <w:abstractNumId w:val="186"/>
  </w:num>
  <w:num w:numId="136">
    <w:abstractNumId w:val="171"/>
  </w:num>
  <w:num w:numId="137">
    <w:abstractNumId w:val="75"/>
  </w:num>
  <w:num w:numId="138">
    <w:abstractNumId w:val="45"/>
  </w:num>
  <w:num w:numId="139">
    <w:abstractNumId w:val="73"/>
  </w:num>
  <w:num w:numId="140">
    <w:abstractNumId w:val="104"/>
  </w:num>
  <w:num w:numId="141">
    <w:abstractNumId w:val="78"/>
  </w:num>
  <w:num w:numId="142">
    <w:abstractNumId w:val="31"/>
  </w:num>
  <w:num w:numId="143">
    <w:abstractNumId w:val="74"/>
  </w:num>
  <w:num w:numId="144">
    <w:abstractNumId w:val="127"/>
  </w:num>
  <w:num w:numId="145">
    <w:abstractNumId w:val="81"/>
  </w:num>
  <w:num w:numId="146">
    <w:abstractNumId w:val="42"/>
  </w:num>
  <w:num w:numId="147">
    <w:abstractNumId w:val="157"/>
  </w:num>
  <w:num w:numId="148">
    <w:abstractNumId w:val="149"/>
  </w:num>
  <w:num w:numId="149">
    <w:abstractNumId w:val="92"/>
  </w:num>
  <w:num w:numId="150">
    <w:abstractNumId w:val="195"/>
  </w:num>
  <w:num w:numId="151">
    <w:abstractNumId w:val="162"/>
  </w:num>
  <w:num w:numId="152">
    <w:abstractNumId w:val="183"/>
  </w:num>
  <w:num w:numId="153">
    <w:abstractNumId w:val="183"/>
    <w:lvlOverride w:ilvl="0">
      <w:startOverride w:val="1"/>
      <w:lvl w:ilvl="0" w:tplc="75CE04D4">
        <w:start w:val="1"/>
        <w:numFmt w:val="decimal"/>
        <w:lvlText w:val="%1."/>
        <w:lvlJc w:val="left"/>
        <w:pPr>
          <w:ind w:left="253" w:hanging="253"/>
        </w:pPr>
        <w:rPr>
          <w:rFonts w:ascii="Times New Roman" w:eastAsia="Calibri" w:hAnsi="Times New Roman" w:cs="Times New Roman" w:hint="default"/>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9CF99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B88E2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53ACDA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68CC8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E5A04B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0D00AC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11AE5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686FE9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4">
    <w:abstractNumId w:val="115"/>
  </w:num>
  <w:num w:numId="155">
    <w:abstractNumId w:val="115"/>
    <w:lvlOverride w:ilvl="0">
      <w:startOverride w:val="2"/>
    </w:lvlOverride>
  </w:num>
  <w:num w:numId="156">
    <w:abstractNumId w:val="66"/>
  </w:num>
  <w:num w:numId="157">
    <w:abstractNumId w:val="63"/>
  </w:num>
  <w:num w:numId="158">
    <w:abstractNumId w:val="179"/>
  </w:num>
  <w:num w:numId="159">
    <w:abstractNumId w:val="66"/>
    <w:lvlOverride w:ilvl="0">
      <w:startOverride w:val="2"/>
    </w:lvlOverride>
  </w:num>
  <w:num w:numId="160">
    <w:abstractNumId w:val="96"/>
  </w:num>
  <w:num w:numId="161">
    <w:abstractNumId w:val="124"/>
  </w:num>
  <w:num w:numId="162">
    <w:abstractNumId w:val="183"/>
    <w:lvlOverride w:ilvl="0">
      <w:startOverride w:val="1"/>
      <w:lvl w:ilvl="0" w:tplc="75CE04D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9CF99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B88E2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53ACDA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68CC8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E5A04B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0D00AC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11AE5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686FE9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3">
    <w:abstractNumId w:val="193"/>
  </w:num>
  <w:num w:numId="164">
    <w:abstractNumId w:val="97"/>
  </w:num>
  <w:num w:numId="165">
    <w:abstractNumId w:val="181"/>
  </w:num>
  <w:num w:numId="166">
    <w:abstractNumId w:val="100"/>
  </w:num>
  <w:num w:numId="167">
    <w:abstractNumId w:val="161"/>
  </w:num>
  <w:num w:numId="168">
    <w:abstractNumId w:val="189"/>
  </w:num>
  <w:num w:numId="169">
    <w:abstractNumId w:val="54"/>
  </w:num>
  <w:num w:numId="170">
    <w:abstractNumId w:val="145"/>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9"/>
  <w:autoHyphenation/>
  <w:hyphenationZone w:val="425"/>
  <w:characterSpacingControl w:val="doNotCompress"/>
  <w:hdrShapeDefaults>
    <o:shapedefaults v:ext="edit" spidmax="1054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17C3"/>
    <w:rsid w:val="00002A67"/>
    <w:rsid w:val="00004711"/>
    <w:rsid w:val="0000602A"/>
    <w:rsid w:val="00007814"/>
    <w:rsid w:val="00011431"/>
    <w:rsid w:val="000258BA"/>
    <w:rsid w:val="000266E7"/>
    <w:rsid w:val="00034353"/>
    <w:rsid w:val="0003454B"/>
    <w:rsid w:val="00037C5F"/>
    <w:rsid w:val="00045B80"/>
    <w:rsid w:val="00047228"/>
    <w:rsid w:val="00054C2F"/>
    <w:rsid w:val="0005504A"/>
    <w:rsid w:val="00055B72"/>
    <w:rsid w:val="00061891"/>
    <w:rsid w:val="00066465"/>
    <w:rsid w:val="00067297"/>
    <w:rsid w:val="0007331C"/>
    <w:rsid w:val="000746D3"/>
    <w:rsid w:val="00076EF8"/>
    <w:rsid w:val="00077FBC"/>
    <w:rsid w:val="0008207D"/>
    <w:rsid w:val="00082935"/>
    <w:rsid w:val="00083425"/>
    <w:rsid w:val="000839DB"/>
    <w:rsid w:val="000A3614"/>
    <w:rsid w:val="000B17C1"/>
    <w:rsid w:val="000B32E2"/>
    <w:rsid w:val="000B3FB2"/>
    <w:rsid w:val="000C2152"/>
    <w:rsid w:val="000C29FB"/>
    <w:rsid w:val="000D1983"/>
    <w:rsid w:val="000D48E9"/>
    <w:rsid w:val="000E1390"/>
    <w:rsid w:val="000E7ACA"/>
    <w:rsid w:val="000E7FE0"/>
    <w:rsid w:val="000F5E57"/>
    <w:rsid w:val="001035F7"/>
    <w:rsid w:val="00103BD8"/>
    <w:rsid w:val="0011059B"/>
    <w:rsid w:val="001108D2"/>
    <w:rsid w:val="0011127B"/>
    <w:rsid w:val="001143E0"/>
    <w:rsid w:val="00114B4E"/>
    <w:rsid w:val="0011518A"/>
    <w:rsid w:val="001154B7"/>
    <w:rsid w:val="00116578"/>
    <w:rsid w:val="001178D0"/>
    <w:rsid w:val="001223D3"/>
    <w:rsid w:val="00123928"/>
    <w:rsid w:val="001341A2"/>
    <w:rsid w:val="00135185"/>
    <w:rsid w:val="00136286"/>
    <w:rsid w:val="00137573"/>
    <w:rsid w:val="0014300D"/>
    <w:rsid w:val="00143DD7"/>
    <w:rsid w:val="00152088"/>
    <w:rsid w:val="00155F24"/>
    <w:rsid w:val="00157000"/>
    <w:rsid w:val="00161BB2"/>
    <w:rsid w:val="0016253D"/>
    <w:rsid w:val="00165411"/>
    <w:rsid w:val="00165A73"/>
    <w:rsid w:val="0016679C"/>
    <w:rsid w:val="00166BFC"/>
    <w:rsid w:val="00166EF1"/>
    <w:rsid w:val="00170FC6"/>
    <w:rsid w:val="001719EE"/>
    <w:rsid w:val="00175607"/>
    <w:rsid w:val="0017634C"/>
    <w:rsid w:val="001808C4"/>
    <w:rsid w:val="0018237E"/>
    <w:rsid w:val="00182901"/>
    <w:rsid w:val="00183550"/>
    <w:rsid w:val="00192173"/>
    <w:rsid w:val="00192B07"/>
    <w:rsid w:val="001932AE"/>
    <w:rsid w:val="00194697"/>
    <w:rsid w:val="001A05E4"/>
    <w:rsid w:val="001A7CFB"/>
    <w:rsid w:val="001B0367"/>
    <w:rsid w:val="001B217C"/>
    <w:rsid w:val="001B2F72"/>
    <w:rsid w:val="001B60E3"/>
    <w:rsid w:val="001C5442"/>
    <w:rsid w:val="001D1A1F"/>
    <w:rsid w:val="001D2097"/>
    <w:rsid w:val="001D2BA5"/>
    <w:rsid w:val="001D341F"/>
    <w:rsid w:val="001E5336"/>
    <w:rsid w:val="00215645"/>
    <w:rsid w:val="00216900"/>
    <w:rsid w:val="002173BC"/>
    <w:rsid w:val="00220C23"/>
    <w:rsid w:val="002217C6"/>
    <w:rsid w:val="00223E5C"/>
    <w:rsid w:val="00230810"/>
    <w:rsid w:val="0023429C"/>
    <w:rsid w:val="00237711"/>
    <w:rsid w:val="0024122C"/>
    <w:rsid w:val="002421B0"/>
    <w:rsid w:val="00242E28"/>
    <w:rsid w:val="00251BC9"/>
    <w:rsid w:val="00252EB4"/>
    <w:rsid w:val="00253961"/>
    <w:rsid w:val="00253CC8"/>
    <w:rsid w:val="00254B4A"/>
    <w:rsid w:val="00255988"/>
    <w:rsid w:val="00261822"/>
    <w:rsid w:val="00262130"/>
    <w:rsid w:val="002631CE"/>
    <w:rsid w:val="0027384E"/>
    <w:rsid w:val="00274662"/>
    <w:rsid w:val="002774FF"/>
    <w:rsid w:val="0028195A"/>
    <w:rsid w:val="00282F59"/>
    <w:rsid w:val="0028358C"/>
    <w:rsid w:val="002857F3"/>
    <w:rsid w:val="00287628"/>
    <w:rsid w:val="00287B8B"/>
    <w:rsid w:val="002914F1"/>
    <w:rsid w:val="00293919"/>
    <w:rsid w:val="0029452E"/>
    <w:rsid w:val="00294DB1"/>
    <w:rsid w:val="002958A7"/>
    <w:rsid w:val="002961A5"/>
    <w:rsid w:val="00296DBE"/>
    <w:rsid w:val="002A183E"/>
    <w:rsid w:val="002A311A"/>
    <w:rsid w:val="002A3446"/>
    <w:rsid w:val="002A36A8"/>
    <w:rsid w:val="002A3879"/>
    <w:rsid w:val="002B23D5"/>
    <w:rsid w:val="002C0A97"/>
    <w:rsid w:val="002C2E40"/>
    <w:rsid w:val="002C40A3"/>
    <w:rsid w:val="002C6553"/>
    <w:rsid w:val="002D1ED7"/>
    <w:rsid w:val="002D611D"/>
    <w:rsid w:val="002D64CD"/>
    <w:rsid w:val="002D6B1B"/>
    <w:rsid w:val="002F2530"/>
    <w:rsid w:val="002F32AF"/>
    <w:rsid w:val="002F6D13"/>
    <w:rsid w:val="003015A8"/>
    <w:rsid w:val="0030786C"/>
    <w:rsid w:val="00313230"/>
    <w:rsid w:val="00322166"/>
    <w:rsid w:val="00322A3F"/>
    <w:rsid w:val="00336EBF"/>
    <w:rsid w:val="00343677"/>
    <w:rsid w:val="00343962"/>
    <w:rsid w:val="00345FCD"/>
    <w:rsid w:val="00356BD9"/>
    <w:rsid w:val="00357B6C"/>
    <w:rsid w:val="00362B81"/>
    <w:rsid w:val="0036365A"/>
    <w:rsid w:val="00367E23"/>
    <w:rsid w:val="003712E1"/>
    <w:rsid w:val="00372BCA"/>
    <w:rsid w:val="00387356"/>
    <w:rsid w:val="00387C8B"/>
    <w:rsid w:val="00387F79"/>
    <w:rsid w:val="003919BB"/>
    <w:rsid w:val="00394A06"/>
    <w:rsid w:val="00396EAC"/>
    <w:rsid w:val="003978A3"/>
    <w:rsid w:val="003A1612"/>
    <w:rsid w:val="003A58A4"/>
    <w:rsid w:val="003B298C"/>
    <w:rsid w:val="003B5BF6"/>
    <w:rsid w:val="003C6E32"/>
    <w:rsid w:val="003D0234"/>
    <w:rsid w:val="003E16C3"/>
    <w:rsid w:val="003E1981"/>
    <w:rsid w:val="003E702E"/>
    <w:rsid w:val="003E75FC"/>
    <w:rsid w:val="003F24E1"/>
    <w:rsid w:val="003F2EB0"/>
    <w:rsid w:val="00404040"/>
    <w:rsid w:val="00405A50"/>
    <w:rsid w:val="00406A9D"/>
    <w:rsid w:val="00410831"/>
    <w:rsid w:val="004123C9"/>
    <w:rsid w:val="00420EA1"/>
    <w:rsid w:val="004211C3"/>
    <w:rsid w:val="00424A27"/>
    <w:rsid w:val="00425757"/>
    <w:rsid w:val="00435112"/>
    <w:rsid w:val="004353BD"/>
    <w:rsid w:val="0044175F"/>
    <w:rsid w:val="00444683"/>
    <w:rsid w:val="004505B9"/>
    <w:rsid w:val="004550B1"/>
    <w:rsid w:val="0045649E"/>
    <w:rsid w:val="00467C4E"/>
    <w:rsid w:val="00471CCE"/>
    <w:rsid w:val="00471DA2"/>
    <w:rsid w:val="00472F93"/>
    <w:rsid w:val="00492CB9"/>
    <w:rsid w:val="00492E82"/>
    <w:rsid w:val="00493591"/>
    <w:rsid w:val="00495EFA"/>
    <w:rsid w:val="004A71D6"/>
    <w:rsid w:val="004B09D5"/>
    <w:rsid w:val="004B421C"/>
    <w:rsid w:val="004C35D6"/>
    <w:rsid w:val="004C57AC"/>
    <w:rsid w:val="004C7501"/>
    <w:rsid w:val="004D3DB5"/>
    <w:rsid w:val="004D649B"/>
    <w:rsid w:val="004F02E2"/>
    <w:rsid w:val="004F030C"/>
    <w:rsid w:val="004F1428"/>
    <w:rsid w:val="004F53DA"/>
    <w:rsid w:val="004F6E80"/>
    <w:rsid w:val="00503845"/>
    <w:rsid w:val="00503F2D"/>
    <w:rsid w:val="00512475"/>
    <w:rsid w:val="00513711"/>
    <w:rsid w:val="00514C74"/>
    <w:rsid w:val="005228CC"/>
    <w:rsid w:val="00522FB6"/>
    <w:rsid w:val="00523B07"/>
    <w:rsid w:val="00525587"/>
    <w:rsid w:val="00531AB6"/>
    <w:rsid w:val="00540C3F"/>
    <w:rsid w:val="00542A5F"/>
    <w:rsid w:val="00550AAF"/>
    <w:rsid w:val="00551172"/>
    <w:rsid w:val="00554EF5"/>
    <w:rsid w:val="00555836"/>
    <w:rsid w:val="005615D6"/>
    <w:rsid w:val="00561933"/>
    <w:rsid w:val="00561BE7"/>
    <w:rsid w:val="005626AC"/>
    <w:rsid w:val="0056627E"/>
    <w:rsid w:val="00573419"/>
    <w:rsid w:val="0057431C"/>
    <w:rsid w:val="00576DE0"/>
    <w:rsid w:val="005934AA"/>
    <w:rsid w:val="0059707B"/>
    <w:rsid w:val="005A38AB"/>
    <w:rsid w:val="005A4059"/>
    <w:rsid w:val="005A41A2"/>
    <w:rsid w:val="005A5786"/>
    <w:rsid w:val="005B063B"/>
    <w:rsid w:val="005B0DDD"/>
    <w:rsid w:val="005B0E09"/>
    <w:rsid w:val="005B5207"/>
    <w:rsid w:val="005B66AB"/>
    <w:rsid w:val="005B706D"/>
    <w:rsid w:val="005C1901"/>
    <w:rsid w:val="005D1ED0"/>
    <w:rsid w:val="005D2FD8"/>
    <w:rsid w:val="005D5431"/>
    <w:rsid w:val="005E2B99"/>
    <w:rsid w:val="005E61C6"/>
    <w:rsid w:val="005E7870"/>
    <w:rsid w:val="005F4661"/>
    <w:rsid w:val="005F5991"/>
    <w:rsid w:val="005F746F"/>
    <w:rsid w:val="00600362"/>
    <w:rsid w:val="00614A7C"/>
    <w:rsid w:val="00616BC4"/>
    <w:rsid w:val="00622068"/>
    <w:rsid w:val="0062379D"/>
    <w:rsid w:val="00626FAE"/>
    <w:rsid w:val="006302E0"/>
    <w:rsid w:val="006404E9"/>
    <w:rsid w:val="00644AAE"/>
    <w:rsid w:val="0065068A"/>
    <w:rsid w:val="006549F0"/>
    <w:rsid w:val="0065609A"/>
    <w:rsid w:val="0065766D"/>
    <w:rsid w:val="00667683"/>
    <w:rsid w:val="00671D7D"/>
    <w:rsid w:val="006733BD"/>
    <w:rsid w:val="006754E4"/>
    <w:rsid w:val="006808B9"/>
    <w:rsid w:val="00680E26"/>
    <w:rsid w:val="006846A5"/>
    <w:rsid w:val="00684E7F"/>
    <w:rsid w:val="00684FD4"/>
    <w:rsid w:val="006862F9"/>
    <w:rsid w:val="00687EC3"/>
    <w:rsid w:val="0069038C"/>
    <w:rsid w:val="0069065E"/>
    <w:rsid w:val="006A2BEA"/>
    <w:rsid w:val="006A4846"/>
    <w:rsid w:val="006A53DC"/>
    <w:rsid w:val="006A5B3C"/>
    <w:rsid w:val="006A7C6E"/>
    <w:rsid w:val="006B0A2A"/>
    <w:rsid w:val="006B1C3C"/>
    <w:rsid w:val="006B2BDF"/>
    <w:rsid w:val="006C0346"/>
    <w:rsid w:val="006C3ADE"/>
    <w:rsid w:val="006D2710"/>
    <w:rsid w:val="006E6547"/>
    <w:rsid w:val="006E79D3"/>
    <w:rsid w:val="006F1DD0"/>
    <w:rsid w:val="006F3280"/>
    <w:rsid w:val="00701B91"/>
    <w:rsid w:val="00702146"/>
    <w:rsid w:val="00704EAC"/>
    <w:rsid w:val="00705030"/>
    <w:rsid w:val="007055F0"/>
    <w:rsid w:val="007130CA"/>
    <w:rsid w:val="00716D7E"/>
    <w:rsid w:val="00717932"/>
    <w:rsid w:val="00723CF7"/>
    <w:rsid w:val="00727DCD"/>
    <w:rsid w:val="00730D1E"/>
    <w:rsid w:val="007337E5"/>
    <w:rsid w:val="00736335"/>
    <w:rsid w:val="00743BA4"/>
    <w:rsid w:val="0074751A"/>
    <w:rsid w:val="00761395"/>
    <w:rsid w:val="00762DAE"/>
    <w:rsid w:val="007721BA"/>
    <w:rsid w:val="007812FF"/>
    <w:rsid w:val="00781B95"/>
    <w:rsid w:val="0078571D"/>
    <w:rsid w:val="007866A3"/>
    <w:rsid w:val="00787738"/>
    <w:rsid w:val="00787AD3"/>
    <w:rsid w:val="007900D8"/>
    <w:rsid w:val="007932BC"/>
    <w:rsid w:val="00796973"/>
    <w:rsid w:val="007A1220"/>
    <w:rsid w:val="007A5DF6"/>
    <w:rsid w:val="007C2AAA"/>
    <w:rsid w:val="007C4407"/>
    <w:rsid w:val="007C6CC6"/>
    <w:rsid w:val="007C78EB"/>
    <w:rsid w:val="007C7C3C"/>
    <w:rsid w:val="007D00B0"/>
    <w:rsid w:val="007D2C4D"/>
    <w:rsid w:val="007D3D4C"/>
    <w:rsid w:val="007D50AA"/>
    <w:rsid w:val="007D50F4"/>
    <w:rsid w:val="007E5D49"/>
    <w:rsid w:val="007E7607"/>
    <w:rsid w:val="007F047D"/>
    <w:rsid w:val="007F3715"/>
    <w:rsid w:val="00800DE7"/>
    <w:rsid w:val="00810058"/>
    <w:rsid w:val="00810E15"/>
    <w:rsid w:val="008120A4"/>
    <w:rsid w:val="00812F8F"/>
    <w:rsid w:val="00824AD4"/>
    <w:rsid w:val="00830799"/>
    <w:rsid w:val="008308A6"/>
    <w:rsid w:val="008313F8"/>
    <w:rsid w:val="00832A19"/>
    <w:rsid w:val="00834807"/>
    <w:rsid w:val="00840028"/>
    <w:rsid w:val="00840098"/>
    <w:rsid w:val="00844689"/>
    <w:rsid w:val="00850103"/>
    <w:rsid w:val="008513C3"/>
    <w:rsid w:val="00851F01"/>
    <w:rsid w:val="008544C9"/>
    <w:rsid w:val="008554EB"/>
    <w:rsid w:val="0085691D"/>
    <w:rsid w:val="00860197"/>
    <w:rsid w:val="00860991"/>
    <w:rsid w:val="008613DB"/>
    <w:rsid w:val="00864062"/>
    <w:rsid w:val="0086429D"/>
    <w:rsid w:val="008676A6"/>
    <w:rsid w:val="00867813"/>
    <w:rsid w:val="00872841"/>
    <w:rsid w:val="00873041"/>
    <w:rsid w:val="00875C3A"/>
    <w:rsid w:val="008762F5"/>
    <w:rsid w:val="00876CC0"/>
    <w:rsid w:val="00876E87"/>
    <w:rsid w:val="008865B8"/>
    <w:rsid w:val="00891AD9"/>
    <w:rsid w:val="008937A4"/>
    <w:rsid w:val="00894AE3"/>
    <w:rsid w:val="008A0B09"/>
    <w:rsid w:val="008A0BF8"/>
    <w:rsid w:val="008A196D"/>
    <w:rsid w:val="008B77DD"/>
    <w:rsid w:val="008C0E66"/>
    <w:rsid w:val="008C37A1"/>
    <w:rsid w:val="008C5F62"/>
    <w:rsid w:val="008C6E57"/>
    <w:rsid w:val="008C73DA"/>
    <w:rsid w:val="008D1F54"/>
    <w:rsid w:val="008D3D8E"/>
    <w:rsid w:val="008D7BEA"/>
    <w:rsid w:val="008E490D"/>
    <w:rsid w:val="008F533B"/>
    <w:rsid w:val="008F5370"/>
    <w:rsid w:val="008F7D68"/>
    <w:rsid w:val="009001AB"/>
    <w:rsid w:val="00904B36"/>
    <w:rsid w:val="0091087F"/>
    <w:rsid w:val="00914EF0"/>
    <w:rsid w:val="00915A67"/>
    <w:rsid w:val="009235E3"/>
    <w:rsid w:val="00923C16"/>
    <w:rsid w:val="009268EC"/>
    <w:rsid w:val="009307D2"/>
    <w:rsid w:val="00930E4E"/>
    <w:rsid w:val="009313BD"/>
    <w:rsid w:val="00932004"/>
    <w:rsid w:val="00936D8B"/>
    <w:rsid w:val="009407EF"/>
    <w:rsid w:val="009428E1"/>
    <w:rsid w:val="0094488F"/>
    <w:rsid w:val="0094718C"/>
    <w:rsid w:val="00950E0C"/>
    <w:rsid w:val="0095198F"/>
    <w:rsid w:val="00951A6E"/>
    <w:rsid w:val="00954D8F"/>
    <w:rsid w:val="00961063"/>
    <w:rsid w:val="009632A7"/>
    <w:rsid w:val="00967A39"/>
    <w:rsid w:val="00970476"/>
    <w:rsid w:val="00976DB8"/>
    <w:rsid w:val="00977171"/>
    <w:rsid w:val="00983DE6"/>
    <w:rsid w:val="009937D5"/>
    <w:rsid w:val="00993E46"/>
    <w:rsid w:val="009944F0"/>
    <w:rsid w:val="00997259"/>
    <w:rsid w:val="009A0B6B"/>
    <w:rsid w:val="009A2033"/>
    <w:rsid w:val="009A5603"/>
    <w:rsid w:val="009A6661"/>
    <w:rsid w:val="009B5D09"/>
    <w:rsid w:val="009B7B2A"/>
    <w:rsid w:val="009C43E4"/>
    <w:rsid w:val="009D0B47"/>
    <w:rsid w:val="009D4532"/>
    <w:rsid w:val="009E0328"/>
    <w:rsid w:val="009F09A3"/>
    <w:rsid w:val="009F3386"/>
    <w:rsid w:val="00A01895"/>
    <w:rsid w:val="00A04B44"/>
    <w:rsid w:val="00A07C74"/>
    <w:rsid w:val="00A07CC6"/>
    <w:rsid w:val="00A155E3"/>
    <w:rsid w:val="00A20229"/>
    <w:rsid w:val="00A2034D"/>
    <w:rsid w:val="00A23A83"/>
    <w:rsid w:val="00A26334"/>
    <w:rsid w:val="00A26C90"/>
    <w:rsid w:val="00A27E64"/>
    <w:rsid w:val="00A31D9D"/>
    <w:rsid w:val="00A33D6F"/>
    <w:rsid w:val="00A34897"/>
    <w:rsid w:val="00A36283"/>
    <w:rsid w:val="00A377AF"/>
    <w:rsid w:val="00A37DB8"/>
    <w:rsid w:val="00A402DF"/>
    <w:rsid w:val="00A4209A"/>
    <w:rsid w:val="00A44946"/>
    <w:rsid w:val="00A50587"/>
    <w:rsid w:val="00A51CF9"/>
    <w:rsid w:val="00A539C6"/>
    <w:rsid w:val="00A53F67"/>
    <w:rsid w:val="00A549EC"/>
    <w:rsid w:val="00A56F5A"/>
    <w:rsid w:val="00A653B2"/>
    <w:rsid w:val="00A70A2C"/>
    <w:rsid w:val="00A75CE8"/>
    <w:rsid w:val="00A762F0"/>
    <w:rsid w:val="00A82592"/>
    <w:rsid w:val="00A8365F"/>
    <w:rsid w:val="00A85395"/>
    <w:rsid w:val="00A901B6"/>
    <w:rsid w:val="00A944ED"/>
    <w:rsid w:val="00A9717A"/>
    <w:rsid w:val="00AA1B45"/>
    <w:rsid w:val="00AA5944"/>
    <w:rsid w:val="00AB0831"/>
    <w:rsid w:val="00AB47BD"/>
    <w:rsid w:val="00AB5F36"/>
    <w:rsid w:val="00AC63B2"/>
    <w:rsid w:val="00AD6BBF"/>
    <w:rsid w:val="00AE4F33"/>
    <w:rsid w:val="00AF54A6"/>
    <w:rsid w:val="00AF6E6F"/>
    <w:rsid w:val="00B034FD"/>
    <w:rsid w:val="00B067AB"/>
    <w:rsid w:val="00B06968"/>
    <w:rsid w:val="00B11FA1"/>
    <w:rsid w:val="00B1568F"/>
    <w:rsid w:val="00B17031"/>
    <w:rsid w:val="00B21471"/>
    <w:rsid w:val="00B224D5"/>
    <w:rsid w:val="00B30972"/>
    <w:rsid w:val="00B31B6F"/>
    <w:rsid w:val="00B31CFC"/>
    <w:rsid w:val="00B34905"/>
    <w:rsid w:val="00B45571"/>
    <w:rsid w:val="00B46A83"/>
    <w:rsid w:val="00B50E84"/>
    <w:rsid w:val="00B5151E"/>
    <w:rsid w:val="00B53312"/>
    <w:rsid w:val="00B54BB1"/>
    <w:rsid w:val="00B70083"/>
    <w:rsid w:val="00B711DC"/>
    <w:rsid w:val="00B73062"/>
    <w:rsid w:val="00B738E6"/>
    <w:rsid w:val="00B748DF"/>
    <w:rsid w:val="00B91B84"/>
    <w:rsid w:val="00B97532"/>
    <w:rsid w:val="00B97619"/>
    <w:rsid w:val="00BA5C83"/>
    <w:rsid w:val="00BA75EF"/>
    <w:rsid w:val="00BB0088"/>
    <w:rsid w:val="00BB0A73"/>
    <w:rsid w:val="00BB3D5D"/>
    <w:rsid w:val="00BB4A9F"/>
    <w:rsid w:val="00BB5200"/>
    <w:rsid w:val="00BC0B85"/>
    <w:rsid w:val="00BC5C34"/>
    <w:rsid w:val="00BC65A5"/>
    <w:rsid w:val="00BC6E4E"/>
    <w:rsid w:val="00BD740B"/>
    <w:rsid w:val="00BE5E7A"/>
    <w:rsid w:val="00BF0014"/>
    <w:rsid w:val="00BF0EF1"/>
    <w:rsid w:val="00BF1FF3"/>
    <w:rsid w:val="00BF42C1"/>
    <w:rsid w:val="00BF5212"/>
    <w:rsid w:val="00C01F4B"/>
    <w:rsid w:val="00C106F6"/>
    <w:rsid w:val="00C109B6"/>
    <w:rsid w:val="00C112A5"/>
    <w:rsid w:val="00C21D97"/>
    <w:rsid w:val="00C264B1"/>
    <w:rsid w:val="00C30D6F"/>
    <w:rsid w:val="00C427FD"/>
    <w:rsid w:val="00C435A2"/>
    <w:rsid w:val="00C51297"/>
    <w:rsid w:val="00C6652B"/>
    <w:rsid w:val="00C66737"/>
    <w:rsid w:val="00C72849"/>
    <w:rsid w:val="00C72984"/>
    <w:rsid w:val="00C72C3D"/>
    <w:rsid w:val="00C7434A"/>
    <w:rsid w:val="00C836DB"/>
    <w:rsid w:val="00C84604"/>
    <w:rsid w:val="00C863DD"/>
    <w:rsid w:val="00C917F4"/>
    <w:rsid w:val="00C91FFC"/>
    <w:rsid w:val="00C95AF4"/>
    <w:rsid w:val="00CA10B0"/>
    <w:rsid w:val="00CA198F"/>
    <w:rsid w:val="00CA1EDE"/>
    <w:rsid w:val="00CB32EB"/>
    <w:rsid w:val="00CC5995"/>
    <w:rsid w:val="00CD4478"/>
    <w:rsid w:val="00CD7824"/>
    <w:rsid w:val="00CE5115"/>
    <w:rsid w:val="00CE608B"/>
    <w:rsid w:val="00CF0F4B"/>
    <w:rsid w:val="00CF1F48"/>
    <w:rsid w:val="00CF35B5"/>
    <w:rsid w:val="00CF55AF"/>
    <w:rsid w:val="00D12447"/>
    <w:rsid w:val="00D16E74"/>
    <w:rsid w:val="00D21308"/>
    <w:rsid w:val="00D22F71"/>
    <w:rsid w:val="00D24709"/>
    <w:rsid w:val="00D26172"/>
    <w:rsid w:val="00D346B4"/>
    <w:rsid w:val="00D37FA2"/>
    <w:rsid w:val="00D428E5"/>
    <w:rsid w:val="00D45C76"/>
    <w:rsid w:val="00D53C6A"/>
    <w:rsid w:val="00D55B03"/>
    <w:rsid w:val="00D55B82"/>
    <w:rsid w:val="00D56F39"/>
    <w:rsid w:val="00D74E12"/>
    <w:rsid w:val="00D75BA7"/>
    <w:rsid w:val="00D77EA6"/>
    <w:rsid w:val="00D8126B"/>
    <w:rsid w:val="00D859B4"/>
    <w:rsid w:val="00D95E05"/>
    <w:rsid w:val="00D96E19"/>
    <w:rsid w:val="00DA0862"/>
    <w:rsid w:val="00DA60BE"/>
    <w:rsid w:val="00DA790A"/>
    <w:rsid w:val="00DB15AD"/>
    <w:rsid w:val="00DB4DAD"/>
    <w:rsid w:val="00DB7882"/>
    <w:rsid w:val="00DC6634"/>
    <w:rsid w:val="00DD03EA"/>
    <w:rsid w:val="00DD1F02"/>
    <w:rsid w:val="00DD2B5C"/>
    <w:rsid w:val="00DD4E40"/>
    <w:rsid w:val="00DD5202"/>
    <w:rsid w:val="00DD5726"/>
    <w:rsid w:val="00DE0907"/>
    <w:rsid w:val="00DE0E51"/>
    <w:rsid w:val="00DE1671"/>
    <w:rsid w:val="00DE1843"/>
    <w:rsid w:val="00E05FB2"/>
    <w:rsid w:val="00E119B2"/>
    <w:rsid w:val="00E16425"/>
    <w:rsid w:val="00E257F9"/>
    <w:rsid w:val="00E303C5"/>
    <w:rsid w:val="00E318DE"/>
    <w:rsid w:val="00E37848"/>
    <w:rsid w:val="00E447D5"/>
    <w:rsid w:val="00E5091A"/>
    <w:rsid w:val="00E52678"/>
    <w:rsid w:val="00E54110"/>
    <w:rsid w:val="00E60AD9"/>
    <w:rsid w:val="00E62756"/>
    <w:rsid w:val="00E62ECD"/>
    <w:rsid w:val="00E64363"/>
    <w:rsid w:val="00E6503E"/>
    <w:rsid w:val="00E672B1"/>
    <w:rsid w:val="00E67547"/>
    <w:rsid w:val="00E704F2"/>
    <w:rsid w:val="00E71937"/>
    <w:rsid w:val="00E80EFE"/>
    <w:rsid w:val="00E84272"/>
    <w:rsid w:val="00E96B07"/>
    <w:rsid w:val="00EA1A71"/>
    <w:rsid w:val="00EA54CE"/>
    <w:rsid w:val="00EA7C95"/>
    <w:rsid w:val="00EB7733"/>
    <w:rsid w:val="00ED09DC"/>
    <w:rsid w:val="00ED15C3"/>
    <w:rsid w:val="00ED2E81"/>
    <w:rsid w:val="00ED61A3"/>
    <w:rsid w:val="00ED6973"/>
    <w:rsid w:val="00EF270A"/>
    <w:rsid w:val="00EF39C6"/>
    <w:rsid w:val="00EF5945"/>
    <w:rsid w:val="00EF6601"/>
    <w:rsid w:val="00EF705D"/>
    <w:rsid w:val="00F01469"/>
    <w:rsid w:val="00F0610C"/>
    <w:rsid w:val="00F06AE7"/>
    <w:rsid w:val="00F205AA"/>
    <w:rsid w:val="00F2449B"/>
    <w:rsid w:val="00F25ADB"/>
    <w:rsid w:val="00F330A2"/>
    <w:rsid w:val="00F3396F"/>
    <w:rsid w:val="00F3489A"/>
    <w:rsid w:val="00F42991"/>
    <w:rsid w:val="00F42A73"/>
    <w:rsid w:val="00F44C84"/>
    <w:rsid w:val="00F47730"/>
    <w:rsid w:val="00F50A12"/>
    <w:rsid w:val="00F517EB"/>
    <w:rsid w:val="00F51CEC"/>
    <w:rsid w:val="00F51CF6"/>
    <w:rsid w:val="00F5367C"/>
    <w:rsid w:val="00F55640"/>
    <w:rsid w:val="00F57CD1"/>
    <w:rsid w:val="00F62816"/>
    <w:rsid w:val="00F64B6A"/>
    <w:rsid w:val="00F70FB7"/>
    <w:rsid w:val="00F73A63"/>
    <w:rsid w:val="00F800AF"/>
    <w:rsid w:val="00F83F6B"/>
    <w:rsid w:val="00F944C2"/>
    <w:rsid w:val="00F94B98"/>
    <w:rsid w:val="00F96969"/>
    <w:rsid w:val="00F96FAA"/>
    <w:rsid w:val="00FA2D91"/>
    <w:rsid w:val="00FA4553"/>
    <w:rsid w:val="00FA68C0"/>
    <w:rsid w:val="00FA74F9"/>
    <w:rsid w:val="00FB1657"/>
    <w:rsid w:val="00FB3B2F"/>
    <w:rsid w:val="00FC0C49"/>
    <w:rsid w:val="00FC10E0"/>
    <w:rsid w:val="00FC111B"/>
    <w:rsid w:val="00FC1D56"/>
    <w:rsid w:val="00FE354A"/>
    <w:rsid w:val="00FE6400"/>
    <w:rsid w:val="00FF18AD"/>
    <w:rsid w:val="00FF6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1922ECDA"/>
  <w15:docId w15:val="{2B2E34DC-47ED-4251-927A-F39BFCE6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43E0"/>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2945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5"/>
      </w:numPr>
    </w:pPr>
  </w:style>
  <w:style w:type="numbering" w:customStyle="1" w:styleId="Zaimportowanystyl1">
    <w:name w:val="Zaimportowany styl 1"/>
    <w:rsid w:val="00183550"/>
    <w:pPr>
      <w:numPr>
        <w:numId w:val="36"/>
      </w:numPr>
    </w:pPr>
  </w:style>
  <w:style w:type="numbering" w:customStyle="1" w:styleId="Zaimportowanystyl2">
    <w:name w:val="Zaimportowany styl 2"/>
    <w:rsid w:val="00183550"/>
    <w:pPr>
      <w:numPr>
        <w:numId w:val="37"/>
      </w:numPr>
    </w:pPr>
  </w:style>
  <w:style w:type="numbering" w:customStyle="1" w:styleId="Zaimportowanystyl3">
    <w:name w:val="Zaimportowany styl 3"/>
    <w:rsid w:val="00183550"/>
    <w:pPr>
      <w:numPr>
        <w:numId w:val="38"/>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1">
    <w:name w:val="Zaimportowany styl 1.0"/>
    <w:rsid w:val="00183550"/>
    <w:pPr>
      <w:numPr>
        <w:numId w:val="39"/>
      </w:numPr>
    </w:pPr>
  </w:style>
  <w:style w:type="numbering" w:customStyle="1" w:styleId="Punktory">
    <w:name w:val="Punktory"/>
    <w:rsid w:val="00183550"/>
    <w:pPr>
      <w:numPr>
        <w:numId w:val="40"/>
      </w:numPr>
    </w:pPr>
  </w:style>
  <w:style w:type="numbering" w:customStyle="1" w:styleId="Zaimportowanystyl200">
    <w:name w:val="Zaimportowany styl 2.0"/>
    <w:rsid w:val="00183550"/>
  </w:style>
  <w:style w:type="numbering" w:customStyle="1" w:styleId="Zaimportowanystyl30">
    <w:name w:val="Zaimportowany styl 3.0"/>
    <w:rsid w:val="00183550"/>
    <w:pPr>
      <w:numPr>
        <w:numId w:val="42"/>
      </w:numPr>
    </w:pPr>
  </w:style>
  <w:style w:type="numbering" w:customStyle="1" w:styleId="Zaimportowanystyl4">
    <w:name w:val="Zaimportowany styl 4"/>
    <w:rsid w:val="00183550"/>
  </w:style>
  <w:style w:type="numbering" w:customStyle="1" w:styleId="Zaimportowanystyl5">
    <w:name w:val="Zaimportowany styl 5"/>
    <w:rsid w:val="00183550"/>
    <w:pPr>
      <w:numPr>
        <w:numId w:val="44"/>
      </w:numPr>
    </w:pPr>
  </w:style>
  <w:style w:type="numbering" w:customStyle="1" w:styleId="Zaimportowanystyl6">
    <w:name w:val="Zaimportowany styl 6"/>
    <w:rsid w:val="00183550"/>
    <w:pPr>
      <w:numPr>
        <w:numId w:val="160"/>
      </w:numPr>
    </w:pPr>
  </w:style>
  <w:style w:type="numbering" w:customStyle="1" w:styleId="Zaimportowanystyl7">
    <w:name w:val="Zaimportowany styl 7"/>
    <w:rsid w:val="00183550"/>
    <w:pPr>
      <w:numPr>
        <w:numId w:val="46"/>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157"/>
      </w:numPr>
    </w:pPr>
  </w:style>
  <w:style w:type="numbering" w:customStyle="1" w:styleId="Zaimportowanystyl9">
    <w:name w:val="Zaimportowany styl 9"/>
    <w:rsid w:val="00183550"/>
    <w:pPr>
      <w:numPr>
        <w:numId w:val="48"/>
      </w:numPr>
    </w:pPr>
  </w:style>
  <w:style w:type="numbering" w:customStyle="1" w:styleId="Zaimportowanystyl10">
    <w:name w:val="Zaimportowany styl 10"/>
    <w:rsid w:val="00183550"/>
    <w:pPr>
      <w:numPr>
        <w:numId w:val="49"/>
      </w:numPr>
    </w:pPr>
  </w:style>
  <w:style w:type="numbering" w:customStyle="1" w:styleId="Zaimportowanystyl11">
    <w:name w:val="Zaimportowany styl 11"/>
    <w:rsid w:val="00183550"/>
  </w:style>
  <w:style w:type="numbering" w:customStyle="1" w:styleId="Zaimportowanystyl12">
    <w:name w:val="Zaimportowany styl 12"/>
    <w:rsid w:val="00183550"/>
    <w:pPr>
      <w:numPr>
        <w:numId w:val="51"/>
      </w:numPr>
    </w:pPr>
  </w:style>
  <w:style w:type="numbering" w:customStyle="1" w:styleId="Zaimportowanystyl13">
    <w:name w:val="Zaimportowany styl 13"/>
    <w:rsid w:val="00183550"/>
  </w:style>
  <w:style w:type="numbering" w:customStyle="1" w:styleId="Zaimportowanystyl17">
    <w:name w:val="Zaimportowany styl 17"/>
    <w:rsid w:val="00183550"/>
    <w:pPr>
      <w:numPr>
        <w:numId w:val="53"/>
      </w:numPr>
    </w:pPr>
  </w:style>
  <w:style w:type="numbering" w:customStyle="1" w:styleId="Numery1">
    <w:name w:val="Numery1"/>
    <w:rsid w:val="00255988"/>
  </w:style>
  <w:style w:type="numbering" w:customStyle="1" w:styleId="Zaimportowanystyl14">
    <w:name w:val="Zaimportowany styl 14"/>
    <w:rsid w:val="00255988"/>
    <w:pPr>
      <w:numPr>
        <w:numId w:val="79"/>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0">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3">
    <w:name w:val="Zaimportowany styl 101"/>
    <w:rsid w:val="00255988"/>
  </w:style>
  <w:style w:type="numbering" w:customStyle="1" w:styleId="Zaimportowanystyl111">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style>
  <w:style w:type="numbering" w:customStyle="1" w:styleId="Zaimportowanystyl15">
    <w:name w:val="Zaimportowany styl 15"/>
    <w:rsid w:val="0023429C"/>
    <w:pPr>
      <w:numPr>
        <w:numId w:val="58"/>
      </w:numPr>
    </w:pPr>
  </w:style>
  <w:style w:type="numbering" w:customStyle="1" w:styleId="Zaimportowanystyl22">
    <w:name w:val="Zaimportowany styl 22"/>
    <w:rsid w:val="0023429C"/>
  </w:style>
  <w:style w:type="numbering" w:customStyle="1" w:styleId="Zaimportowanystyl32">
    <w:name w:val="Zaimportowany styl 32"/>
    <w:rsid w:val="0023429C"/>
    <w:pPr>
      <w:numPr>
        <w:numId w:val="60"/>
      </w:numPr>
    </w:pPr>
  </w:style>
  <w:style w:type="numbering" w:customStyle="1" w:styleId="Zaimportowanystyl102">
    <w:name w:val="Zaimportowany styl 1.02"/>
    <w:rsid w:val="0023429C"/>
    <w:pPr>
      <w:numPr>
        <w:numId w:val="61"/>
      </w:numPr>
    </w:pPr>
  </w:style>
  <w:style w:type="numbering" w:customStyle="1" w:styleId="Zaimportowanystyl115">
    <w:name w:val="Zaimportowany styl 1.1"/>
    <w:rsid w:val="0023429C"/>
  </w:style>
  <w:style w:type="numbering" w:customStyle="1" w:styleId="Punktory1">
    <w:name w:val="Punktory1"/>
    <w:rsid w:val="0023429C"/>
    <w:pPr>
      <w:numPr>
        <w:numId w:val="63"/>
      </w:numPr>
    </w:pPr>
  </w:style>
  <w:style w:type="numbering" w:customStyle="1" w:styleId="Zaimportowanystyl202">
    <w:name w:val="Zaimportowany styl 2.02"/>
    <w:rsid w:val="0023429C"/>
  </w:style>
  <w:style w:type="numbering" w:customStyle="1" w:styleId="Zaimportowanystyl302">
    <w:name w:val="Zaimportowany styl 3.02"/>
    <w:rsid w:val="0023429C"/>
    <w:pPr>
      <w:numPr>
        <w:numId w:val="65"/>
      </w:numPr>
    </w:pPr>
  </w:style>
  <w:style w:type="numbering" w:customStyle="1" w:styleId="Zaimportowanystyl42">
    <w:name w:val="Zaimportowany styl 42"/>
    <w:rsid w:val="0023429C"/>
    <w:pPr>
      <w:numPr>
        <w:numId w:val="66"/>
      </w:numPr>
    </w:pPr>
  </w:style>
  <w:style w:type="numbering" w:customStyle="1" w:styleId="Zaimportowanystyl52">
    <w:name w:val="Zaimportowany styl 52"/>
    <w:rsid w:val="0023429C"/>
  </w:style>
  <w:style w:type="numbering" w:customStyle="1" w:styleId="Zaimportowanystyl62">
    <w:name w:val="Zaimportowany styl 62"/>
    <w:rsid w:val="0023429C"/>
    <w:pPr>
      <w:numPr>
        <w:numId w:val="68"/>
      </w:numPr>
    </w:pPr>
  </w:style>
  <w:style w:type="numbering" w:customStyle="1" w:styleId="Zaimportowanystyl72">
    <w:name w:val="Zaimportowany styl 72"/>
    <w:rsid w:val="0023429C"/>
    <w:pPr>
      <w:numPr>
        <w:numId w:val="69"/>
      </w:numPr>
    </w:pPr>
  </w:style>
  <w:style w:type="numbering" w:customStyle="1" w:styleId="Zaimportowanystyl82">
    <w:name w:val="Zaimportowany styl 82"/>
    <w:rsid w:val="0023429C"/>
    <w:pPr>
      <w:numPr>
        <w:numId w:val="70"/>
      </w:numPr>
    </w:pPr>
  </w:style>
  <w:style w:type="numbering" w:customStyle="1" w:styleId="Zaimportowanystyl92">
    <w:name w:val="Zaimportowany styl 92"/>
    <w:rsid w:val="0023429C"/>
    <w:pPr>
      <w:numPr>
        <w:numId w:val="71"/>
      </w:numPr>
    </w:pPr>
  </w:style>
  <w:style w:type="numbering" w:customStyle="1" w:styleId="Zaimportowanystyl1020">
    <w:name w:val="Zaimportowany styl 102"/>
    <w:rsid w:val="0023429C"/>
    <w:pPr>
      <w:numPr>
        <w:numId w:val="72"/>
      </w:numPr>
    </w:pPr>
  </w:style>
  <w:style w:type="numbering" w:customStyle="1" w:styleId="Zaimportowanystyl112">
    <w:name w:val="Zaimportowany styl 112"/>
    <w:rsid w:val="0023429C"/>
    <w:pPr>
      <w:numPr>
        <w:numId w:val="73"/>
      </w:numPr>
    </w:pPr>
  </w:style>
  <w:style w:type="numbering" w:customStyle="1" w:styleId="Zaimportowanystyl122">
    <w:name w:val="Zaimportowany styl 122"/>
    <w:rsid w:val="0023429C"/>
    <w:pPr>
      <w:numPr>
        <w:numId w:val="74"/>
      </w:numPr>
    </w:pPr>
  </w:style>
  <w:style w:type="numbering" w:customStyle="1" w:styleId="Zaimportowanystyl132">
    <w:name w:val="Zaimportowany styl 132"/>
    <w:rsid w:val="0023429C"/>
    <w:pPr>
      <w:numPr>
        <w:numId w:val="75"/>
      </w:numPr>
    </w:pPr>
  </w:style>
  <w:style w:type="numbering" w:customStyle="1" w:styleId="Zaimportowanystyl172">
    <w:name w:val="Zaimportowany styl 172"/>
    <w:rsid w:val="0023429C"/>
    <w:pPr>
      <w:numPr>
        <w:numId w:val="76"/>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8"/>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0"/>
      </w:numPr>
    </w:pPr>
  </w:style>
  <w:style w:type="numbering" w:customStyle="1" w:styleId="Zaimportowanystyl18">
    <w:name w:val="Zaimportowany styl 18"/>
    <w:rsid w:val="008F7D68"/>
    <w:pPr>
      <w:numPr>
        <w:numId w:val="81"/>
      </w:numPr>
    </w:pPr>
  </w:style>
  <w:style w:type="numbering" w:customStyle="1" w:styleId="Zaimportowanystyl19">
    <w:name w:val="Zaimportowany styl 19"/>
    <w:rsid w:val="008F7D68"/>
    <w:pPr>
      <w:numPr>
        <w:numId w:val="82"/>
      </w:numPr>
    </w:pPr>
  </w:style>
  <w:style w:type="numbering" w:customStyle="1" w:styleId="Zaimportowanystyl20">
    <w:name w:val="Zaimportowany styl 20"/>
    <w:rsid w:val="008F7D68"/>
    <w:pPr>
      <w:numPr>
        <w:numId w:val="83"/>
      </w:numPr>
    </w:pPr>
  </w:style>
  <w:style w:type="numbering" w:customStyle="1" w:styleId="Zaimportowanystyl24">
    <w:name w:val="Zaimportowany styl 24"/>
    <w:rsid w:val="008F7D68"/>
    <w:pPr>
      <w:numPr>
        <w:numId w:val="84"/>
      </w:numPr>
    </w:pPr>
  </w:style>
  <w:style w:type="numbering" w:customStyle="1" w:styleId="Zaimportowanystyl23">
    <w:name w:val="Zaimportowany styl 23"/>
    <w:rsid w:val="008F7D68"/>
    <w:pPr>
      <w:numPr>
        <w:numId w:val="85"/>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6"/>
      </w:numPr>
    </w:pPr>
  </w:style>
  <w:style w:type="numbering" w:customStyle="1" w:styleId="Zaimportowanystyl33">
    <w:name w:val="Zaimportowany styl 33"/>
    <w:rsid w:val="0008207D"/>
    <w:pPr>
      <w:numPr>
        <w:numId w:val="87"/>
      </w:numPr>
    </w:pPr>
  </w:style>
  <w:style w:type="numbering" w:customStyle="1" w:styleId="Zaimportowanystyl53">
    <w:name w:val="Zaimportowany styl 53"/>
    <w:rsid w:val="0008207D"/>
    <w:pPr>
      <w:numPr>
        <w:numId w:val="88"/>
      </w:numPr>
    </w:pPr>
  </w:style>
  <w:style w:type="numbering" w:customStyle="1" w:styleId="Zaimportowanystyl63">
    <w:name w:val="Zaimportowany styl 63"/>
    <w:rsid w:val="0008207D"/>
    <w:pPr>
      <w:numPr>
        <w:numId w:val="89"/>
      </w:numPr>
    </w:pPr>
  </w:style>
  <w:style w:type="numbering" w:customStyle="1" w:styleId="Zaimportowanystyl73">
    <w:name w:val="Zaimportowany styl 73"/>
    <w:rsid w:val="0008207D"/>
    <w:pPr>
      <w:numPr>
        <w:numId w:val="90"/>
      </w:numPr>
    </w:pPr>
  </w:style>
  <w:style w:type="numbering" w:customStyle="1" w:styleId="Zaimportowanystyl93">
    <w:name w:val="Zaimportowany styl 93"/>
    <w:rsid w:val="0008207D"/>
    <w:pPr>
      <w:numPr>
        <w:numId w:val="91"/>
      </w:numPr>
    </w:pPr>
  </w:style>
  <w:style w:type="numbering" w:customStyle="1" w:styleId="Zaimportowanystyl1030">
    <w:name w:val="Zaimportowany styl 103"/>
    <w:rsid w:val="0008207D"/>
    <w:pPr>
      <w:numPr>
        <w:numId w:val="92"/>
      </w:numPr>
    </w:pPr>
  </w:style>
  <w:style w:type="numbering" w:customStyle="1" w:styleId="Numery3">
    <w:name w:val="Numery3"/>
    <w:rsid w:val="0008207D"/>
    <w:pPr>
      <w:numPr>
        <w:numId w:val="93"/>
      </w:numPr>
    </w:pPr>
  </w:style>
  <w:style w:type="numbering" w:customStyle="1" w:styleId="Zaimportowanystyl26">
    <w:name w:val="Zaimportowany styl 26"/>
    <w:rsid w:val="0016253D"/>
    <w:pPr>
      <w:numPr>
        <w:numId w:val="95"/>
      </w:numPr>
    </w:pPr>
  </w:style>
  <w:style w:type="numbering" w:customStyle="1" w:styleId="Zaimportowanystyl34">
    <w:name w:val="Zaimportowany styl 34"/>
    <w:rsid w:val="0016253D"/>
    <w:pPr>
      <w:numPr>
        <w:numId w:val="96"/>
      </w:numPr>
    </w:pPr>
  </w:style>
  <w:style w:type="numbering" w:customStyle="1" w:styleId="Zaimportowanystyl110">
    <w:name w:val="Zaimportowany styl 110"/>
    <w:rsid w:val="0016253D"/>
    <w:pPr>
      <w:numPr>
        <w:numId w:val="97"/>
      </w:numPr>
    </w:pPr>
  </w:style>
  <w:style w:type="numbering" w:customStyle="1" w:styleId="Zaimportowanystyl54">
    <w:name w:val="Zaimportowany styl 54"/>
    <w:rsid w:val="0016253D"/>
    <w:pPr>
      <w:numPr>
        <w:numId w:val="98"/>
      </w:numPr>
    </w:pPr>
  </w:style>
  <w:style w:type="numbering" w:customStyle="1" w:styleId="Zaimportowanystyl64">
    <w:name w:val="Zaimportowany styl 64"/>
    <w:rsid w:val="0016253D"/>
    <w:pPr>
      <w:numPr>
        <w:numId w:val="99"/>
      </w:numPr>
    </w:pPr>
  </w:style>
  <w:style w:type="numbering" w:customStyle="1" w:styleId="Zaimportowanystyl74">
    <w:name w:val="Zaimportowany styl 74"/>
    <w:rsid w:val="0016253D"/>
    <w:pPr>
      <w:numPr>
        <w:numId w:val="100"/>
      </w:numPr>
    </w:pPr>
  </w:style>
  <w:style w:type="numbering" w:customStyle="1" w:styleId="Zaimportowanystyl94">
    <w:name w:val="Zaimportowany styl 94"/>
    <w:rsid w:val="0016253D"/>
    <w:pPr>
      <w:numPr>
        <w:numId w:val="101"/>
      </w:numPr>
    </w:pPr>
  </w:style>
  <w:style w:type="numbering" w:customStyle="1" w:styleId="Zaimportowanystyl1040">
    <w:name w:val="Zaimportowany styl 104"/>
    <w:rsid w:val="0016253D"/>
    <w:pPr>
      <w:numPr>
        <w:numId w:val="102"/>
      </w:numPr>
    </w:pPr>
  </w:style>
  <w:style w:type="numbering" w:customStyle="1" w:styleId="Numery4">
    <w:name w:val="Numery4"/>
    <w:rsid w:val="0016253D"/>
    <w:pPr>
      <w:numPr>
        <w:numId w:val="103"/>
      </w:numPr>
    </w:pPr>
  </w:style>
  <w:style w:type="numbering" w:customStyle="1" w:styleId="Zaimportowanystyl27">
    <w:name w:val="Zaimportowany styl 27"/>
    <w:rsid w:val="00215645"/>
    <w:pPr>
      <w:numPr>
        <w:numId w:val="106"/>
      </w:numPr>
    </w:pPr>
  </w:style>
  <w:style w:type="numbering" w:customStyle="1" w:styleId="Zaimportowanystyl35">
    <w:name w:val="Zaimportowany styl 35"/>
    <w:rsid w:val="00215645"/>
    <w:pPr>
      <w:numPr>
        <w:numId w:val="107"/>
      </w:numPr>
    </w:pPr>
  </w:style>
  <w:style w:type="numbering" w:customStyle="1" w:styleId="Zaimportowanystyl43">
    <w:name w:val="Zaimportowany styl 43"/>
    <w:rsid w:val="00215645"/>
    <w:pPr>
      <w:numPr>
        <w:numId w:val="108"/>
      </w:numPr>
    </w:pPr>
  </w:style>
  <w:style w:type="numbering" w:customStyle="1" w:styleId="Zaimportowanystyl55">
    <w:name w:val="Zaimportowany styl 55"/>
    <w:rsid w:val="00215645"/>
    <w:pPr>
      <w:numPr>
        <w:numId w:val="109"/>
      </w:numPr>
    </w:pPr>
  </w:style>
  <w:style w:type="numbering" w:customStyle="1" w:styleId="Zaimportowanystyl65">
    <w:name w:val="Zaimportowany styl 65"/>
    <w:rsid w:val="00215645"/>
    <w:pPr>
      <w:numPr>
        <w:numId w:val="110"/>
      </w:numPr>
    </w:pPr>
  </w:style>
  <w:style w:type="numbering" w:customStyle="1" w:styleId="Zaimportowanystyl75">
    <w:name w:val="Zaimportowany styl 75"/>
    <w:rsid w:val="00215645"/>
    <w:pPr>
      <w:numPr>
        <w:numId w:val="111"/>
      </w:numPr>
    </w:pPr>
  </w:style>
  <w:style w:type="numbering" w:customStyle="1" w:styleId="Zaimportowanystyl83">
    <w:name w:val="Zaimportowany styl 83"/>
    <w:rsid w:val="00215645"/>
    <w:pPr>
      <w:numPr>
        <w:numId w:val="112"/>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75CE8"/>
  </w:style>
  <w:style w:type="table" w:customStyle="1" w:styleId="Tabela-Siatka2">
    <w:name w:val="Tabela - Siatka2"/>
    <w:basedOn w:val="Standardowy"/>
    <w:next w:val="Tabela-Siatka"/>
    <w:uiPriority w:val="39"/>
    <w:rsid w:val="00A75CE8"/>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75CE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Zaimportowanystyl113">
    <w:name w:val="Zaimportowany styl 113"/>
    <w:rsid w:val="00A75CE8"/>
    <w:pPr>
      <w:numPr>
        <w:numId w:val="118"/>
      </w:numPr>
    </w:pPr>
  </w:style>
  <w:style w:type="numbering" w:customStyle="1" w:styleId="Zaimportowanystyl28">
    <w:name w:val="Zaimportowany styl 28"/>
    <w:rsid w:val="00A75CE8"/>
    <w:pPr>
      <w:numPr>
        <w:numId w:val="119"/>
      </w:numPr>
    </w:pPr>
  </w:style>
  <w:style w:type="numbering" w:customStyle="1" w:styleId="Zaimportowanystyl311">
    <w:name w:val="Zaimportowany styl 311"/>
    <w:rsid w:val="00A75CE8"/>
    <w:pPr>
      <w:numPr>
        <w:numId w:val="120"/>
      </w:numPr>
    </w:pPr>
  </w:style>
  <w:style w:type="numbering" w:customStyle="1" w:styleId="Zaimportowanystyl411">
    <w:name w:val="Zaimportowany styl 411"/>
    <w:rsid w:val="00A75CE8"/>
    <w:pPr>
      <w:numPr>
        <w:numId w:val="121"/>
      </w:numPr>
    </w:pPr>
  </w:style>
  <w:style w:type="numbering" w:customStyle="1" w:styleId="Zaimportowanystyl511">
    <w:name w:val="Zaimportowany styl 511"/>
    <w:rsid w:val="00A75CE8"/>
    <w:pPr>
      <w:numPr>
        <w:numId w:val="122"/>
      </w:numPr>
    </w:pPr>
  </w:style>
  <w:style w:type="numbering" w:customStyle="1" w:styleId="Zaimportowanystyl66">
    <w:name w:val="Zaimportowany styl 66"/>
    <w:rsid w:val="00A75CE8"/>
    <w:pPr>
      <w:numPr>
        <w:numId w:val="123"/>
      </w:numPr>
    </w:pPr>
  </w:style>
  <w:style w:type="numbering" w:customStyle="1" w:styleId="Zaimportowanystyl711">
    <w:name w:val="Zaimportowany styl 711"/>
    <w:rsid w:val="00A75CE8"/>
    <w:pPr>
      <w:numPr>
        <w:numId w:val="124"/>
      </w:numPr>
    </w:pPr>
  </w:style>
  <w:style w:type="numbering" w:customStyle="1" w:styleId="Zaimportowanystyl103">
    <w:name w:val="Zaimportowany styl 1.03"/>
    <w:rsid w:val="00A75CE8"/>
    <w:pPr>
      <w:numPr>
        <w:numId w:val="125"/>
      </w:numPr>
    </w:pPr>
  </w:style>
  <w:style w:type="numbering" w:customStyle="1" w:styleId="Zaimportowanystyl203">
    <w:name w:val="Zaimportowany styl 2.03"/>
    <w:rsid w:val="00A75CE8"/>
    <w:pPr>
      <w:numPr>
        <w:numId w:val="126"/>
      </w:numPr>
    </w:pPr>
  </w:style>
  <w:style w:type="numbering" w:customStyle="1" w:styleId="Zaimportowanystyl811">
    <w:name w:val="Zaimportowany styl 811"/>
    <w:rsid w:val="00A75CE8"/>
    <w:pPr>
      <w:numPr>
        <w:numId w:val="127"/>
      </w:numPr>
    </w:pPr>
  </w:style>
  <w:style w:type="numbering" w:customStyle="1" w:styleId="Zaimportowanystyl95">
    <w:name w:val="Zaimportowany styl 95"/>
    <w:rsid w:val="00A75CE8"/>
    <w:pPr>
      <w:numPr>
        <w:numId w:val="128"/>
      </w:numPr>
    </w:pPr>
  </w:style>
  <w:style w:type="numbering" w:customStyle="1" w:styleId="Zaimportowanystyl100">
    <w:name w:val="Zaimportowany styl 1.0.0"/>
    <w:rsid w:val="00A75CE8"/>
    <w:pPr>
      <w:numPr>
        <w:numId w:val="129"/>
      </w:numPr>
    </w:pPr>
  </w:style>
  <w:style w:type="numbering" w:customStyle="1" w:styleId="Zaimportowanystyl1101">
    <w:name w:val="Zaimportowany styl 1101"/>
    <w:rsid w:val="00A75CE8"/>
    <w:pPr>
      <w:numPr>
        <w:numId w:val="130"/>
      </w:numPr>
    </w:pPr>
  </w:style>
  <w:style w:type="numbering" w:customStyle="1" w:styleId="Zaimportowanystyl241">
    <w:name w:val="Zaimportowany styl 241"/>
    <w:rsid w:val="00A75CE8"/>
    <w:pPr>
      <w:numPr>
        <w:numId w:val="131"/>
      </w:numPr>
    </w:pPr>
  </w:style>
  <w:style w:type="numbering" w:customStyle="1" w:styleId="Zaimportowanystyl321">
    <w:name w:val="Zaimportowany styl 321"/>
    <w:rsid w:val="00A75CE8"/>
    <w:pPr>
      <w:numPr>
        <w:numId w:val="132"/>
      </w:numPr>
    </w:pPr>
  </w:style>
  <w:style w:type="numbering" w:customStyle="1" w:styleId="Zaimportowanystyl421">
    <w:name w:val="Zaimportowany styl 421"/>
    <w:rsid w:val="00A75CE8"/>
    <w:pPr>
      <w:numPr>
        <w:numId w:val="133"/>
      </w:numPr>
    </w:pPr>
  </w:style>
  <w:style w:type="numbering" w:customStyle="1" w:styleId="Zaimportowanystyl521">
    <w:name w:val="Zaimportowany styl 521"/>
    <w:rsid w:val="00A75CE8"/>
    <w:pPr>
      <w:numPr>
        <w:numId w:val="134"/>
      </w:numPr>
    </w:pPr>
  </w:style>
  <w:style w:type="numbering" w:customStyle="1" w:styleId="Zaimportowanystyl721">
    <w:name w:val="Zaimportowany styl 721"/>
    <w:rsid w:val="00A75CE8"/>
    <w:pPr>
      <w:numPr>
        <w:numId w:val="135"/>
      </w:numPr>
    </w:pPr>
  </w:style>
  <w:style w:type="numbering" w:customStyle="1" w:styleId="Zaimportowanystyl611">
    <w:name w:val="Zaimportowany styl 611"/>
    <w:rsid w:val="00A75CE8"/>
    <w:pPr>
      <w:numPr>
        <w:numId w:val="136"/>
      </w:numPr>
    </w:pPr>
  </w:style>
  <w:style w:type="numbering" w:customStyle="1" w:styleId="Zaimportowanystyl821">
    <w:name w:val="Zaimportowany styl 821"/>
    <w:rsid w:val="00A75CE8"/>
    <w:pPr>
      <w:numPr>
        <w:numId w:val="137"/>
      </w:numPr>
    </w:pPr>
  </w:style>
  <w:style w:type="numbering" w:customStyle="1" w:styleId="Zaimportowanystyl911">
    <w:name w:val="Zaimportowany styl 911"/>
    <w:rsid w:val="00A75CE8"/>
    <w:pPr>
      <w:numPr>
        <w:numId w:val="138"/>
      </w:numPr>
    </w:pPr>
  </w:style>
  <w:style w:type="numbering" w:customStyle="1" w:styleId="Zaimportowanystyl1011">
    <w:name w:val="Zaimportowany styl 1.011"/>
    <w:rsid w:val="00A75CE8"/>
    <w:pPr>
      <w:numPr>
        <w:numId w:val="139"/>
      </w:numPr>
    </w:pPr>
  </w:style>
  <w:style w:type="table" w:customStyle="1" w:styleId="TableNormal2">
    <w:name w:val="Table Normal2"/>
    <w:rsid w:val="000D48E9"/>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Zaimportowanystyl114">
    <w:name w:val="Zaimportowany styl 114"/>
    <w:rsid w:val="000D48E9"/>
    <w:pPr>
      <w:numPr>
        <w:numId w:val="41"/>
      </w:numPr>
    </w:pPr>
  </w:style>
  <w:style w:type="numbering" w:customStyle="1" w:styleId="Zaimportowanystyl29">
    <w:name w:val="Zaimportowany styl 29"/>
    <w:rsid w:val="000D48E9"/>
    <w:pPr>
      <w:numPr>
        <w:numId w:val="43"/>
      </w:numPr>
    </w:pPr>
  </w:style>
  <w:style w:type="numbering" w:customStyle="1" w:styleId="Zaimportowanystyl312">
    <w:name w:val="Zaimportowany styl 312"/>
    <w:rsid w:val="000D48E9"/>
    <w:pPr>
      <w:numPr>
        <w:numId w:val="45"/>
      </w:numPr>
    </w:pPr>
  </w:style>
  <w:style w:type="numbering" w:customStyle="1" w:styleId="Zaimportowanystyl412">
    <w:name w:val="Zaimportowany styl 412"/>
    <w:rsid w:val="000D48E9"/>
    <w:pPr>
      <w:numPr>
        <w:numId w:val="47"/>
      </w:numPr>
    </w:pPr>
  </w:style>
  <w:style w:type="numbering" w:customStyle="1" w:styleId="Zaimportowanystyl512">
    <w:name w:val="Zaimportowany styl 512"/>
    <w:rsid w:val="000D48E9"/>
    <w:pPr>
      <w:numPr>
        <w:numId w:val="50"/>
      </w:numPr>
    </w:pPr>
  </w:style>
  <w:style w:type="numbering" w:customStyle="1" w:styleId="Zaimportowanystyl67">
    <w:name w:val="Zaimportowany styl 67"/>
    <w:rsid w:val="000D48E9"/>
    <w:pPr>
      <w:numPr>
        <w:numId w:val="52"/>
      </w:numPr>
    </w:pPr>
  </w:style>
  <w:style w:type="numbering" w:customStyle="1" w:styleId="Zaimportowanystyl712">
    <w:name w:val="Zaimportowany styl 712"/>
    <w:rsid w:val="000D48E9"/>
    <w:pPr>
      <w:numPr>
        <w:numId w:val="55"/>
      </w:numPr>
    </w:pPr>
  </w:style>
  <w:style w:type="numbering" w:customStyle="1" w:styleId="Zaimportowanystyl104">
    <w:name w:val="Zaimportowany styl 1.04"/>
    <w:rsid w:val="000D48E9"/>
    <w:pPr>
      <w:numPr>
        <w:numId w:val="57"/>
      </w:numPr>
    </w:pPr>
  </w:style>
  <w:style w:type="numbering" w:customStyle="1" w:styleId="Zaimportowanystyl204">
    <w:name w:val="Zaimportowany styl 2.04"/>
    <w:rsid w:val="000D48E9"/>
    <w:pPr>
      <w:numPr>
        <w:numId w:val="59"/>
      </w:numPr>
    </w:pPr>
  </w:style>
  <w:style w:type="numbering" w:customStyle="1" w:styleId="Zaimportowanystyl812">
    <w:name w:val="Zaimportowany styl 812"/>
    <w:rsid w:val="000D48E9"/>
    <w:pPr>
      <w:numPr>
        <w:numId w:val="62"/>
      </w:numPr>
    </w:pPr>
  </w:style>
  <w:style w:type="numbering" w:customStyle="1" w:styleId="Zaimportowanystyl96">
    <w:name w:val="Zaimportowany styl 96"/>
    <w:rsid w:val="000D48E9"/>
    <w:pPr>
      <w:numPr>
        <w:numId w:val="64"/>
      </w:numPr>
    </w:pPr>
  </w:style>
  <w:style w:type="numbering" w:customStyle="1" w:styleId="Zaimportowanystyl1001">
    <w:name w:val="Zaimportowany styl 1.0.01"/>
    <w:rsid w:val="000D48E9"/>
    <w:pPr>
      <w:numPr>
        <w:numId w:val="67"/>
      </w:numPr>
    </w:pPr>
  </w:style>
  <w:style w:type="numbering" w:customStyle="1" w:styleId="Zaimportowanystyl1102">
    <w:name w:val="Zaimportowany styl 1102"/>
    <w:rsid w:val="00DA60BE"/>
    <w:pPr>
      <w:numPr>
        <w:numId w:val="141"/>
      </w:numPr>
    </w:pPr>
  </w:style>
  <w:style w:type="numbering" w:customStyle="1" w:styleId="Zaimportowanystyl242">
    <w:name w:val="Zaimportowany styl 242"/>
    <w:rsid w:val="00DA60BE"/>
    <w:pPr>
      <w:numPr>
        <w:numId w:val="142"/>
      </w:numPr>
    </w:pPr>
  </w:style>
  <w:style w:type="numbering" w:customStyle="1" w:styleId="Zaimportowanystyl322">
    <w:name w:val="Zaimportowany styl 322"/>
    <w:rsid w:val="00DA60BE"/>
    <w:pPr>
      <w:numPr>
        <w:numId w:val="143"/>
      </w:numPr>
    </w:pPr>
  </w:style>
  <w:style w:type="numbering" w:customStyle="1" w:styleId="Zaimportowanystyl422">
    <w:name w:val="Zaimportowany styl 422"/>
    <w:rsid w:val="00DA60BE"/>
    <w:pPr>
      <w:numPr>
        <w:numId w:val="144"/>
      </w:numPr>
    </w:pPr>
  </w:style>
  <w:style w:type="numbering" w:customStyle="1" w:styleId="Zaimportowanystyl522">
    <w:name w:val="Zaimportowany styl 522"/>
    <w:rsid w:val="00DA60BE"/>
    <w:pPr>
      <w:numPr>
        <w:numId w:val="145"/>
      </w:numPr>
    </w:pPr>
  </w:style>
  <w:style w:type="numbering" w:customStyle="1" w:styleId="Zaimportowanystyl722">
    <w:name w:val="Zaimportowany styl 722"/>
    <w:rsid w:val="00DA60BE"/>
    <w:pPr>
      <w:numPr>
        <w:numId w:val="146"/>
      </w:numPr>
    </w:pPr>
  </w:style>
  <w:style w:type="numbering" w:customStyle="1" w:styleId="Zaimportowanystyl612">
    <w:name w:val="Zaimportowany styl 612"/>
    <w:rsid w:val="00DA60BE"/>
    <w:pPr>
      <w:numPr>
        <w:numId w:val="147"/>
      </w:numPr>
    </w:pPr>
  </w:style>
  <w:style w:type="numbering" w:customStyle="1" w:styleId="Zaimportowanystyl822">
    <w:name w:val="Zaimportowany styl 822"/>
    <w:rsid w:val="00DA60BE"/>
    <w:pPr>
      <w:numPr>
        <w:numId w:val="148"/>
      </w:numPr>
    </w:pPr>
  </w:style>
  <w:style w:type="numbering" w:customStyle="1" w:styleId="Zaimportowanystyl912">
    <w:name w:val="Zaimportowany styl 912"/>
    <w:rsid w:val="00DA60BE"/>
    <w:pPr>
      <w:numPr>
        <w:numId w:val="149"/>
      </w:numPr>
    </w:pPr>
  </w:style>
  <w:style w:type="numbering" w:customStyle="1" w:styleId="Zaimportowanystyl1012">
    <w:name w:val="Zaimportowany styl 1.012"/>
    <w:rsid w:val="00DA60BE"/>
    <w:pPr>
      <w:numPr>
        <w:numId w:val="150"/>
      </w:numPr>
    </w:pPr>
  </w:style>
  <w:style w:type="table" w:customStyle="1" w:styleId="TableGrid">
    <w:name w:val="TableGrid"/>
    <w:rsid w:val="00F330A2"/>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ela-Siatka3">
    <w:name w:val="Tabela - Siatka3"/>
    <w:basedOn w:val="Standardowy"/>
    <w:next w:val="Tabela-Siatka"/>
    <w:uiPriority w:val="39"/>
    <w:rsid w:val="00F94B98"/>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A1220"/>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Nagwek6Znak">
    <w:name w:val="Nagłówek 6 Znak"/>
    <w:basedOn w:val="Domylnaczcionkaakapitu"/>
    <w:link w:val="Nagwek6"/>
    <w:uiPriority w:val="9"/>
    <w:semiHidden/>
    <w:rsid w:val="0029452E"/>
    <w:rPr>
      <w:rFonts w:asciiTheme="majorHAnsi" w:eastAsiaTheme="majorEastAsia" w:hAnsiTheme="majorHAnsi" w:cstheme="majorBidi"/>
      <w:color w:val="1F4D78" w:themeColor="accent1" w:themeShade="7F"/>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655704">
      <w:bodyDiv w:val="1"/>
      <w:marLeft w:val="0"/>
      <w:marRight w:val="0"/>
      <w:marTop w:val="0"/>
      <w:marBottom w:val="0"/>
      <w:divBdr>
        <w:top w:val="none" w:sz="0" w:space="0" w:color="auto"/>
        <w:left w:val="none" w:sz="0" w:space="0" w:color="auto"/>
        <w:bottom w:val="none" w:sz="0" w:space="0" w:color="auto"/>
        <w:right w:val="none" w:sz="0" w:space="0" w:color="auto"/>
      </w:divBdr>
    </w:div>
    <w:div w:id="1710032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w.gdyni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DBFA4-C888-4BAF-B62A-167AB534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43</Pages>
  <Words>14415</Words>
  <Characters>86494</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Adamczak Beata</cp:lastModifiedBy>
  <cp:revision>40</cp:revision>
  <cp:lastPrinted>2022-08-08T10:17:00Z</cp:lastPrinted>
  <dcterms:created xsi:type="dcterms:W3CDTF">2022-06-13T06:53:00Z</dcterms:created>
  <dcterms:modified xsi:type="dcterms:W3CDTF">2022-08-08T10:21:00Z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