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0F3B72EF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76B4E634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>składane na podstawie art. 125 ust. 1 ustawy z dnia 11 września 2019 r. Prawo zamówień publicznych (dalej jako: ustawa Pzp)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7AD45E59" w:rsidR="00210213" w:rsidRPr="00A54F05" w:rsidRDefault="00210213" w:rsidP="00A54F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7F6A6E">
        <w:rPr>
          <w:rFonts w:ascii="Verdana" w:hAnsi="Verdana" w:cs="Times New Roman"/>
          <w:b/>
          <w:bCs/>
          <w:sz w:val="24"/>
          <w:szCs w:val="24"/>
        </w:rPr>
        <w:t>„</w:t>
      </w:r>
      <w:r w:rsidR="006C270C" w:rsidRPr="006C270C">
        <w:rPr>
          <w:rFonts w:ascii="Verdana" w:hAnsi="Verdana"/>
          <w:b/>
          <w:sz w:val="20"/>
          <w:szCs w:val="20"/>
        </w:rPr>
        <w:t>Wygłuszenie sali sportowej przy Zespole Szkół Specjalnych w Brzeziu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udostepniającego/ych: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lastRenderedPageBreak/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4052BF05" w14:textId="350ECBC6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>ustawy Pzp.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>4, 5 i 7 ustawy Pzp.</w:t>
      </w:r>
    </w:p>
    <w:p w14:paraId="011146F9" w14:textId="5C1537E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 xml:space="preserve">i art. 7 ust. 1 ustawy z dnia 13 kwietnia 2022 r. o szczególnych rozwiązaniach w zakresie przeciwdziałania wspieraniu agresji na Ukrainę oraz służących ochronie bezpieczeństwa narodowego ( </w:t>
      </w:r>
      <w:r w:rsidR="006C270C">
        <w:rPr>
          <w:rFonts w:ascii="Verdana" w:hAnsi="Verdana" w:cs="Times New Roman"/>
        </w:rPr>
        <w:t xml:space="preserve">t.j. </w:t>
      </w:r>
      <w:r w:rsidRPr="007F6A6E">
        <w:rPr>
          <w:rFonts w:ascii="Verdana" w:hAnsi="Verdana" w:cs="Times New Roman"/>
        </w:rPr>
        <w:t>Dz. U. z 202</w:t>
      </w:r>
      <w:r w:rsidR="006C270C">
        <w:rPr>
          <w:rFonts w:ascii="Verdana" w:hAnsi="Verdana" w:cs="Times New Roman"/>
        </w:rPr>
        <w:t>4</w:t>
      </w:r>
      <w:r w:rsidRPr="007F6A6E">
        <w:rPr>
          <w:rFonts w:ascii="Verdana" w:hAnsi="Verdana" w:cs="Times New Roman"/>
        </w:rPr>
        <w:t xml:space="preserve"> r. poz. </w:t>
      </w:r>
      <w:r w:rsidR="006C270C">
        <w:rPr>
          <w:rFonts w:ascii="Verdana" w:hAnsi="Verdana" w:cs="Times New Roman"/>
        </w:rPr>
        <w:t>507</w:t>
      </w:r>
      <w:r w:rsidRPr="007F6A6E">
        <w:rPr>
          <w:rFonts w:ascii="Verdana" w:hAnsi="Verdana" w:cs="Times New Roman"/>
        </w:rPr>
        <w:t>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Pzp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>ustawy Pzp</w:t>
      </w:r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Pzp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Pr="007F6A6E">
        <w:rPr>
          <w:rFonts w:ascii="Verdana" w:hAnsi="Verdana" w:cs="Times New Roman"/>
          <w:lang w:val="x-none"/>
        </w:rPr>
        <w:t xml:space="preserve">ozdziale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6C270C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6C270C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71DBFD1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1F89F550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  <w:r w:rsidRPr="007F6A6E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D6D8" wp14:editId="1F3BD292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1633291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7A59" w14:textId="777777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………...................................................…</w:t>
                            </w:r>
                          </w:p>
                          <w:p w14:paraId="77517488" w14:textId="222D85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( podpis  osoby upoważnionej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D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45pt;margin-top:12.45pt;width:206.2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gwwEAAHwDAAAOAAAAZHJzL2Uyb0RvYy54bWysU9uO0zAQfUfiHyy/0zRddYGo6QpYLUJa&#10;WKSFD3Acu4lIPGbGbVK+nrGTdLm8IV6syXjmeM6Zk93N2HfiZJBacKXMV2spjNNQt+5Qyq9f7l68&#10;koKCcrXqwJlSng3Jm/3zZ7vBF2YDDXS1QcEgjorBl7IJwRdZRroxvaIVeOP40gL2KvAnHrIa1cDo&#10;fZdt1uvrbACsPYI2RJy9nS7lPuFba3R4sJZMEF0pebaQTkxnFc9sv1PFAZVvWj2Pof5hil61jh+9&#10;QN2qoMQR27+g+lYjENiw0tBnYG2rTeLAbPL1H2weG+VN4sLikL/IRP8PVn86PfrPKML4FkZeYCJB&#10;/h70N2JtssFTMddETamgWF0NH6HmbapjgNQxWuwjfSYkGIaVPl/UNWMQmpOb6/z11cutFJrvrrZ5&#10;vt1G+TNVLN0eKbw30IsYlBJ5ewldne4pTKVLSXzMwV3bdWmDnfstwZhTxiQLzN3L+BORMFYj98Zk&#10;BfWZWSFM9mA7c9AA/pBiYGuUkr4fFRopug+OtY8+WgJcgmoJlNPcWsogxRS+C8lv04BvWDHbJjJP&#10;L88684qTHLMdo4d+/U5VTz/N/icAAAD//wMAUEsDBBQABgAIAAAAIQCpxSyI3wAAAAkBAAAPAAAA&#10;ZHJzL2Rvd25yZXYueG1sTI/dSsNAEEbvBd9hGcE7u0lItI2ZFBUCIgg29gE2u2MSzP6Q3bbp27u9&#10;slfDMIdvzldtFz2xI81+tAYhXSXAyEirRtMj7L+bhzUwH4RRYrKGEM7kYVvf3lSiVPZkdnRsQ89i&#10;iPGlQBhCcCXnXg6khV9ZRybefuysRYjr3HM1i1MM1xPPkuSRazGa+GEQjt4Gkr/tQSO8FvLTfZwb&#10;2e6+si7dt6nT7w3i/d3y8gws0BL+YbjoR3Woo1NnD0Z5NiEUeb6JKEJ2mRHYFE85sA5hnWTA64pf&#10;N6j/AAAA//8DAFBLAQItABQABgAIAAAAIQC2gziS/gAAAOEBAAATAAAAAAAAAAAAAAAAAAAAAABb&#10;Q29udGVudF9UeXBlc10ueG1sUEsBAi0AFAAGAAgAAAAhADj9If/WAAAAlAEAAAsAAAAAAAAAAAAA&#10;AAAALwEAAF9yZWxzLy5yZWxzUEsBAi0AFAAGAAgAAAAhAO1kamDDAQAAfAMAAA4AAAAAAAAAAAAA&#10;AAAALgIAAGRycy9lMm9Eb2MueG1sUEsBAi0AFAAGAAgAAAAhAKnFLIjfAAAACQEAAA8AAAAAAAAA&#10;AAAAAAAAHQQAAGRycy9kb3ducmV2LnhtbFBLBQYAAAAABAAEAPMAAAApBQAAAAA=&#10;" o:allowincell="f" filled="f" stroked="f" strokecolor="#3465a4">
                <v:stroke joinstyle="round"/>
                <v:path arrowok="t"/>
                <v:textbox inset="0,0,0,0">
                  <w:txbxContent>
                    <w:p w14:paraId="14BB7A59" w14:textId="777777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………...................................................…</w:t>
                      </w:r>
                    </w:p>
                    <w:p w14:paraId="77517488" w14:textId="222D85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( podpis  osoby upoważnionej )</w:t>
                      </w:r>
                    </w:p>
                  </w:txbxContent>
                </v:textbox>
              </v:shape>
            </w:pict>
          </mc:Fallback>
        </mc:AlternateContent>
      </w:r>
      <w:r w:rsidRPr="007F6A6E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09E40F" wp14:editId="777EF60D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18978317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F552" w14:textId="7AF613D8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..........................., dnia ..................202</w:t>
                            </w:r>
                            <w:r w:rsidR="00690D04"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E40F" id="Text Box 4" o:spid="_x0000_s1027" type="#_x0000_t202" style="position:absolute;margin-left:3.2pt;margin-top:-7.75pt;width:20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IwwEAAIMDAAAOAAAAZHJzL2Uyb0RvYy54bWysU9uO0zAQfUfiHyy/02QrUZao6QpYLUJa&#10;YKWFD3Adu7FIPGbGbVK+nrGTdLm8IV6syVzOzDkz2d6MfSdOBsmBr+XVqpTCeA2N84dafv1y9+Ja&#10;CorKN6oDb2p5NiRvds+fbYdQmTW00DUGBYN4qoZQyzbGUBUF6db0ilYQjOegBexV5E88FA2qgdH7&#10;rliX5aYYAJuAoA0Re2+noNxlfGuNjp+tJRNFV0ueLeYX87tPb7HbquqAKrROz2Oof5iiV85z0wvU&#10;rYpKHNH9BdU7jUBg40pDX4C1TpvMgdlclX+weWxVMJkLi0PhIhP9P1j96fQYHlDE8S2MvMBMgsI9&#10;6G/E2hRDoGrOSZpSRSl7P3yEhrepjhFyxWixT/SZkGAYVvp8UdeMUWh2rl++Lq9LDmmOrTebV2yn&#10;FqpaqgNSfG+gF8moJfL2Mro63VOcUpeU1MzDneu6vMHO/+ZgzMlj8gnM1cv4E5E47kfhmsSZIVJs&#10;D82ZySFMV8JXzUYL+EOKgS+klvT9qNBI0X3wvIJ0TouBi7FfDOU1l9YySjGZ72I+u2nONyycdZnT&#10;U+dZbt50VmW+ynRKv37nrKd/Z/cTAAD//wMAUEsDBBQABgAIAAAAIQBK0zED3gAAAAgBAAAPAAAA&#10;ZHJzL2Rvd25yZXYueG1sTI/BasMwEETvhf6D2EJviWxjm+JaDmnBUAqFxs0HyNLWNrFWwlIS5++r&#10;ntrj7Awzb+vdamZ2wcVPlgSk2wQYkrJ6okHA8avdPAHzQZKWsyUUcEMPu+b+rpaVtlc64KULA4sl&#10;5CspYAzBVZx7NaKRfmsdUvS+7WJkiHIZuF7kNZabmWdJUnIjJ4oLo3T4OqI6dWcj4KVQH+791qru&#10;8Jn16bFLnXlrhXh8WPfPwAKu4S8Mv/gRHZrI1Nszac9mAWUegwI2aVEAi36e5vHSC8jKAnhT8/8P&#10;ND8AAAD//wMAUEsBAi0AFAAGAAgAAAAhALaDOJL+AAAA4QEAABMAAAAAAAAAAAAAAAAAAAAAAFtD&#10;b250ZW50X1R5cGVzXS54bWxQSwECLQAUAAYACAAAACEAOP0h/9YAAACUAQAACwAAAAAAAAAAAAAA&#10;AAAvAQAAX3JlbHMvLnJlbHNQSwECLQAUAAYACAAAACEABjdqSMMBAACDAwAADgAAAAAAAAAAAAAA&#10;AAAuAgAAZHJzL2Uyb0RvYy54bWxQSwECLQAUAAYACAAAACEAStMxA94AAAAIAQAADwAAAAAAAAAA&#10;AAAAAAAdBAAAZHJzL2Rvd25yZXYueG1sUEsFBgAAAAAEAAQA8wAAACgFAAAAAA==&#10;" o:allowincell="f" filled="f" stroked="f" strokecolor="#3465a4">
                <v:stroke joinstyle="round"/>
                <v:path arrowok="t"/>
                <v:textbox inset="0,0,0,0">
                  <w:txbxContent>
                    <w:p w14:paraId="46B2F552" w14:textId="7AF613D8" w:rsidR="00210213" w:rsidRDefault="00210213" w:rsidP="00210213">
                      <w:pPr>
                        <w:overflowPunct w:val="0"/>
                        <w:spacing w:after="0" w:line="240" w:lineRule="auto"/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..........................., dnia ..................202</w:t>
                      </w:r>
                      <w:r w:rsidR="00690D04"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 xml:space="preserve">4 </w:t>
                      </w: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17292"/>
    <w:rsid w:val="00043939"/>
    <w:rsid w:val="000B1E75"/>
    <w:rsid w:val="001B213D"/>
    <w:rsid w:val="001C741C"/>
    <w:rsid w:val="001D0960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6C270C"/>
    <w:rsid w:val="007A7CA5"/>
    <w:rsid w:val="007D7EAA"/>
    <w:rsid w:val="007F6A6E"/>
    <w:rsid w:val="00824F4C"/>
    <w:rsid w:val="008A3016"/>
    <w:rsid w:val="00912AEB"/>
    <w:rsid w:val="0095115D"/>
    <w:rsid w:val="009A2D33"/>
    <w:rsid w:val="009B07AC"/>
    <w:rsid w:val="00A03100"/>
    <w:rsid w:val="00A247D4"/>
    <w:rsid w:val="00A54F05"/>
    <w:rsid w:val="00AA6F02"/>
    <w:rsid w:val="00BC3107"/>
    <w:rsid w:val="00C075C8"/>
    <w:rsid w:val="00C71F4D"/>
    <w:rsid w:val="00C919A1"/>
    <w:rsid w:val="00DB3785"/>
    <w:rsid w:val="00DF2AE9"/>
    <w:rsid w:val="00E010CE"/>
    <w:rsid w:val="00E02A6F"/>
    <w:rsid w:val="00E62841"/>
    <w:rsid w:val="00E64711"/>
    <w:rsid w:val="00ED64E4"/>
    <w:rsid w:val="00EE3376"/>
    <w:rsid w:val="00F878D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mbozynska</cp:lastModifiedBy>
  <cp:revision>14</cp:revision>
  <cp:lastPrinted>2024-01-07T07:16:00Z</cp:lastPrinted>
  <dcterms:created xsi:type="dcterms:W3CDTF">2024-02-20T09:06:00Z</dcterms:created>
  <dcterms:modified xsi:type="dcterms:W3CDTF">2024-07-29T09:07:00Z</dcterms:modified>
</cp:coreProperties>
</file>