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76724A8B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47557D">
        <w:rPr>
          <w:rFonts w:ascii="Arial" w:hAnsi="Arial" w:cs="Arial"/>
          <w:b/>
        </w:rPr>
        <w:t>6</w:t>
      </w:r>
      <w:r w:rsidR="0043155E" w:rsidRPr="007256DD">
        <w:rPr>
          <w:rFonts w:ascii="Arial" w:hAnsi="Arial" w:cs="Arial"/>
          <w:b/>
        </w:rPr>
        <w:t>.202</w:t>
      </w:r>
      <w:r w:rsidR="0047557D">
        <w:rPr>
          <w:rFonts w:ascii="Arial" w:hAnsi="Arial" w:cs="Arial"/>
          <w:b/>
        </w:rPr>
        <w:t>3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0550AD25" w:rsidR="00BE73B6" w:rsidRPr="00982DAF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82DAF">
        <w:rPr>
          <w:rFonts w:ascii="Arial" w:hAnsi="Arial" w:cs="Arial"/>
          <w:b/>
          <w:sz w:val="20"/>
        </w:rPr>
        <w:t>„</w:t>
      </w:r>
      <w:r w:rsidR="0047557D" w:rsidRPr="0047557D">
        <w:rPr>
          <w:rFonts w:ascii="Arial" w:hAnsi="Arial" w:cs="Arial"/>
          <w:b/>
          <w:sz w:val="20"/>
        </w:rPr>
        <w:t xml:space="preserve">Budowa boiska sportowego przy Szkole Podstawowej w </w:t>
      </w:r>
      <w:proofErr w:type="spellStart"/>
      <w:r w:rsidR="0047557D" w:rsidRPr="0047557D">
        <w:rPr>
          <w:rFonts w:ascii="Arial" w:hAnsi="Arial" w:cs="Arial"/>
          <w:b/>
          <w:sz w:val="20"/>
        </w:rPr>
        <w:t>Wieszowie</w:t>
      </w:r>
      <w:proofErr w:type="spellEnd"/>
      <w:r w:rsidRPr="00982DAF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40666AA6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 w:rsidR="00982DAF">
        <w:rPr>
          <w:rFonts w:ascii="Arial" w:hAnsi="Arial" w:cs="Arial"/>
          <w:sz w:val="18"/>
          <w:szCs w:val="18"/>
        </w:rPr>
        <w:t>84</w:t>
      </w:r>
      <w:r>
        <w:rPr>
          <w:rFonts w:ascii="Arial" w:hAnsi="Arial" w:cs="Arial"/>
          <w:sz w:val="18"/>
          <w:szCs w:val="18"/>
        </w:rPr>
        <w:t xml:space="preserve">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4EDBC264" w14:textId="049EF4F4" w:rsidR="006752BC" w:rsidRDefault="006752BC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930C36">
        <w:rPr>
          <w:rFonts w:ascii="Arial" w:hAnsi="Arial" w:cs="Arial"/>
          <w:color w:val="000000"/>
        </w:rPr>
        <w:t xml:space="preserve">W okresie gwarancji deklaruję: darmową konserwację wraz z naprawą uszkodzeń mechanicznych nawierzchni poliuretanowej </w:t>
      </w:r>
      <w:r w:rsidRPr="00930C36">
        <w:rPr>
          <w:rFonts w:ascii="Arial" w:hAnsi="Arial" w:cs="Arial"/>
          <w:b/>
          <w:color w:val="000000"/>
        </w:rPr>
        <w:t>w ilości: …………………………………………….</w:t>
      </w:r>
      <w:r w:rsidRPr="00930C36">
        <w:rPr>
          <w:rFonts w:ascii="Arial" w:hAnsi="Arial" w:cs="Arial"/>
          <w:color w:val="000000"/>
        </w:rPr>
        <w:t xml:space="preserve">[zaoferowaną ilość podać liczbą] oraz na warunkach określonych w </w:t>
      </w:r>
      <w:r>
        <w:rPr>
          <w:rFonts w:ascii="Arial" w:hAnsi="Arial" w:cs="Arial"/>
          <w:color w:val="000000"/>
        </w:rPr>
        <w:t xml:space="preserve">SWZ Rozdział 19, pkt 19.1. lit. c) </w:t>
      </w:r>
      <w:proofErr w:type="spellStart"/>
      <w:r>
        <w:rPr>
          <w:rFonts w:ascii="Arial" w:hAnsi="Arial" w:cs="Arial"/>
          <w:color w:val="000000"/>
        </w:rPr>
        <w:t>ppkt</w:t>
      </w:r>
      <w:proofErr w:type="spellEnd"/>
      <w:r>
        <w:rPr>
          <w:rFonts w:ascii="Arial" w:hAnsi="Arial" w:cs="Arial"/>
          <w:color w:val="000000"/>
        </w:rPr>
        <w:t xml:space="preserve"> 2)</w:t>
      </w:r>
      <w:r w:rsidRPr="00930C36">
        <w:rPr>
          <w:rFonts w:ascii="Arial" w:hAnsi="Arial" w:cs="Arial"/>
          <w:color w:val="000000"/>
        </w:rPr>
        <w:t>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4B859969" w14:textId="77777777" w:rsidR="0047557D" w:rsidRPr="0047557D" w:rsidRDefault="0047557D" w:rsidP="0047557D">
      <w:pPr>
        <w:pStyle w:val="Akapitzlist"/>
        <w:numPr>
          <w:ilvl w:val="0"/>
          <w:numId w:val="8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4730DB5B" w14:textId="77777777" w:rsidR="0047557D" w:rsidRPr="0047557D" w:rsidRDefault="0047557D" w:rsidP="0047557D">
      <w:pPr>
        <w:pStyle w:val="Akapitzlist"/>
        <w:numPr>
          <w:ilvl w:val="0"/>
          <w:numId w:val="8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40B3EC09" w14:textId="77777777" w:rsidR="0047557D" w:rsidRPr="0047557D" w:rsidRDefault="0047557D" w:rsidP="0047557D">
      <w:pPr>
        <w:pStyle w:val="Akapitzlist"/>
        <w:numPr>
          <w:ilvl w:val="0"/>
          <w:numId w:val="8"/>
        </w:numPr>
        <w:suppressAutoHyphens/>
        <w:spacing w:before="120"/>
        <w:contextualSpacing w:val="0"/>
        <w:rPr>
          <w:rFonts w:ascii="Arial" w:hAnsi="Arial" w:cs="Arial"/>
          <w:vanish/>
        </w:rPr>
      </w:pPr>
    </w:p>
    <w:p w14:paraId="3AA0F963" w14:textId="385C1C3C" w:rsidR="00D619B6" w:rsidRPr="001F74F2" w:rsidRDefault="00D619B6" w:rsidP="0047557D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6752BC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6752BC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6752BC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6752BC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6752BC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6752BC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6752BC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531CB3FA" w14:textId="77777777" w:rsidR="00982DAF" w:rsidRDefault="00982DAF" w:rsidP="00E40B18">
      <w:pPr>
        <w:rPr>
          <w:rFonts w:asciiTheme="majorHAnsi" w:hAnsiTheme="majorHAnsi" w:cs="Arial"/>
        </w:rPr>
      </w:pPr>
    </w:p>
    <w:p w14:paraId="0F31581D" w14:textId="77777777" w:rsidR="00982DAF" w:rsidRDefault="00982DAF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7B07A0E8" w14:textId="77777777" w:rsidR="00982DAF" w:rsidRDefault="00982DA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EB4DB31" w14:textId="77777777" w:rsidR="00982DAF" w:rsidRDefault="00982DA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47A591C4" w:rsidR="003E31B1" w:rsidRPr="0047557D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47557D">
        <w:rPr>
          <w:rFonts w:ascii="Arial" w:hAnsi="Arial" w:cs="Arial"/>
          <w:sz w:val="20"/>
        </w:rPr>
        <w:t>Na potrzeby postępowania o udzielenie zamówi</w:t>
      </w:r>
      <w:r w:rsidR="00F24104" w:rsidRPr="0047557D">
        <w:rPr>
          <w:rFonts w:ascii="Arial" w:hAnsi="Arial" w:cs="Arial"/>
          <w:sz w:val="20"/>
        </w:rPr>
        <w:t xml:space="preserve">enia publicznego </w:t>
      </w:r>
      <w:r w:rsidRPr="0047557D">
        <w:rPr>
          <w:rFonts w:ascii="Arial" w:hAnsi="Arial" w:cs="Arial"/>
          <w:sz w:val="20"/>
        </w:rPr>
        <w:t xml:space="preserve">pn. </w:t>
      </w:r>
      <w:r w:rsidR="00AB60B4" w:rsidRPr="0047557D">
        <w:rPr>
          <w:rFonts w:ascii="Arial" w:hAnsi="Arial" w:cs="Arial"/>
          <w:b/>
          <w:sz w:val="20"/>
        </w:rPr>
        <w:t>„</w:t>
      </w:r>
      <w:r w:rsidR="0047557D" w:rsidRPr="0047557D">
        <w:rPr>
          <w:rFonts w:ascii="Arial" w:hAnsi="Arial" w:cs="Arial"/>
          <w:b/>
          <w:sz w:val="20"/>
        </w:rPr>
        <w:t xml:space="preserve">Budowa boiska sportowego przy Szkole Podstawowej w </w:t>
      </w:r>
      <w:proofErr w:type="spellStart"/>
      <w:r w:rsidR="0047557D" w:rsidRPr="0047557D">
        <w:rPr>
          <w:rFonts w:ascii="Arial" w:hAnsi="Arial" w:cs="Arial"/>
          <w:b/>
          <w:sz w:val="20"/>
        </w:rPr>
        <w:t>Wieszowie</w:t>
      </w:r>
      <w:proofErr w:type="spellEnd"/>
      <w:r w:rsidR="00AB60B4" w:rsidRPr="0047557D">
        <w:rPr>
          <w:rFonts w:ascii="Arial" w:hAnsi="Arial" w:cs="Arial"/>
          <w:b/>
          <w:sz w:val="20"/>
        </w:rPr>
        <w:t>”</w:t>
      </w:r>
      <w:r w:rsidR="00AB60B4" w:rsidRPr="0047557D">
        <w:rPr>
          <w:rFonts w:ascii="Arial" w:hAnsi="Arial" w:cs="Arial"/>
          <w:sz w:val="20"/>
        </w:rPr>
        <w:t xml:space="preserve"> </w:t>
      </w:r>
      <w:r w:rsidRPr="0047557D">
        <w:rPr>
          <w:rFonts w:ascii="Arial" w:hAnsi="Arial" w:cs="Arial"/>
          <w:sz w:val="20"/>
        </w:rPr>
        <w:t>oświadczam</w:t>
      </w:r>
      <w:r w:rsidR="00D7452A" w:rsidRPr="0047557D">
        <w:rPr>
          <w:rFonts w:ascii="Arial" w:hAnsi="Arial" w:cs="Arial"/>
          <w:sz w:val="20"/>
        </w:rPr>
        <w:t>,</w:t>
      </w:r>
      <w:r w:rsidRPr="0047557D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6752BC">
            <w:pPr>
              <w:pStyle w:val="Tekstpodstawowywcity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2B8772E3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06257C">
        <w:rPr>
          <w:rFonts w:ascii="Arial" w:hAnsi="Arial" w:cs="Arial"/>
          <w:sz w:val="20"/>
          <w:szCs w:val="20"/>
        </w:rPr>
        <w:t xml:space="preserve"> </w:t>
      </w:r>
      <w:r w:rsidR="0006257C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6752BC">
            <w:pPr>
              <w:pStyle w:val="Tekstpodstawowywcity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64F2611" w14:textId="77777777" w:rsidR="0006257C" w:rsidRDefault="0006257C" w:rsidP="007256DD">
      <w:pPr>
        <w:spacing w:line="312" w:lineRule="auto"/>
        <w:jc w:val="both"/>
        <w:rPr>
          <w:rFonts w:ascii="Arial" w:hAnsi="Arial" w:cs="Arial"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6752BC">
            <w:pPr>
              <w:pStyle w:val="Akapitzlist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6752B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5A71C2A6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47557D" w:rsidRPr="0047557D">
        <w:rPr>
          <w:rFonts w:ascii="Arial" w:hAnsi="Arial" w:cs="Arial"/>
          <w:b/>
        </w:rPr>
        <w:t xml:space="preserve">Budowa boiska sportowego przy Szkole Podstawowej w </w:t>
      </w:r>
      <w:proofErr w:type="spellStart"/>
      <w:r w:rsidR="0047557D" w:rsidRPr="0047557D">
        <w:rPr>
          <w:rFonts w:ascii="Arial" w:hAnsi="Arial" w:cs="Arial"/>
          <w:b/>
        </w:rPr>
        <w:t>Wieszowie</w:t>
      </w:r>
      <w:proofErr w:type="spellEnd"/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6752BC">
            <w:pPr>
              <w:pStyle w:val="Tekstpodstawowywcity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F302E69" w:rsidR="00742253" w:rsidRPr="003969D2" w:rsidRDefault="00742253" w:rsidP="006752BC">
      <w:pPr>
        <w:pStyle w:val="Akapitzlist2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06257C">
        <w:rPr>
          <w:rFonts w:ascii="Arial" w:hAnsi="Arial" w:cs="Arial"/>
          <w:sz w:val="20"/>
          <w:szCs w:val="20"/>
        </w:rPr>
        <w:t xml:space="preserve"> </w:t>
      </w:r>
      <w:r w:rsidR="0006257C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6752BC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6752BC">
            <w:pPr>
              <w:pStyle w:val="Tekstpodstawowywcity"/>
              <w:numPr>
                <w:ilvl w:val="0"/>
                <w:numId w:val="3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6752BC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1B508259" w14:textId="182B1E07" w:rsidR="00742253" w:rsidRPr="0057161C" w:rsidRDefault="00742253" w:rsidP="0057161C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7AA54E7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17427BC7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7557D" w:rsidRPr="0047557D">
        <w:rPr>
          <w:rFonts w:ascii="Arial" w:hAnsi="Arial" w:cs="Arial"/>
          <w:b/>
          <w:sz w:val="20"/>
        </w:rPr>
        <w:t xml:space="preserve">Budowa boiska sportowego przy Szkole Podstawowej w </w:t>
      </w:r>
      <w:proofErr w:type="spellStart"/>
      <w:r w:rsidR="0047557D" w:rsidRPr="0047557D">
        <w:rPr>
          <w:rFonts w:ascii="Arial" w:hAnsi="Arial" w:cs="Arial"/>
          <w:b/>
          <w:sz w:val="20"/>
        </w:rPr>
        <w:t>Wieszowie</w:t>
      </w:r>
      <w:proofErr w:type="spellEnd"/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701"/>
        <w:gridCol w:w="2238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6A7C2181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47557D" w:rsidRPr="0047557D">
              <w:rPr>
                <w:rFonts w:ascii="Arial" w:hAnsi="Arial" w:cs="Arial"/>
                <w:b/>
              </w:rPr>
              <w:t xml:space="preserve">Budowa boiska sportowego przy Szkole Podstawowej w </w:t>
            </w:r>
            <w:proofErr w:type="spellStart"/>
            <w:r w:rsidR="0047557D" w:rsidRPr="0047557D">
              <w:rPr>
                <w:rFonts w:ascii="Arial" w:hAnsi="Arial" w:cs="Arial"/>
                <w:b/>
              </w:rPr>
              <w:t>Wieszowie</w:t>
            </w:r>
            <w:proofErr w:type="spellEnd"/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6752BC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0F1BBB4D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  <w:r w:rsidR="006752B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="006752B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</w:r>
            <w:r w:rsidR="006752BC" w:rsidRPr="006752BC">
              <w:rPr>
                <w:rFonts w:ascii="Arial" w:hAnsi="Arial" w:cs="Arial"/>
                <w:bCs/>
                <w:kern w:val="1"/>
                <w:sz w:val="16"/>
                <w:szCs w:val="16"/>
                <w:lang w:eastAsia="ar-SA"/>
              </w:rPr>
              <w:t>(należy podać również powierzchnie w m2)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6752BC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6752B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6A554226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5B7891" w:rsidRPr="0047557D">
        <w:rPr>
          <w:rFonts w:ascii="Arial" w:hAnsi="Arial" w:cs="Arial"/>
          <w:b/>
          <w:sz w:val="20"/>
        </w:rPr>
        <w:t xml:space="preserve">Budowa boiska sportowego przy Szkole Podstawowej w </w:t>
      </w:r>
      <w:proofErr w:type="spellStart"/>
      <w:r w:rsidR="005B7891" w:rsidRPr="0047557D">
        <w:rPr>
          <w:rFonts w:ascii="Arial" w:hAnsi="Arial" w:cs="Arial"/>
          <w:b/>
          <w:sz w:val="20"/>
        </w:rPr>
        <w:t>Wieszowie</w:t>
      </w:r>
      <w:proofErr w:type="spellEnd"/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6859035D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5B7891" w:rsidRPr="0047557D">
        <w:rPr>
          <w:rFonts w:ascii="Arial" w:hAnsi="Arial" w:cs="Arial"/>
          <w:b/>
          <w:sz w:val="20"/>
        </w:rPr>
        <w:t xml:space="preserve">Budowa boiska sportowego przy Szkole Podstawowej w </w:t>
      </w:r>
      <w:proofErr w:type="spellStart"/>
      <w:r w:rsidR="005B7891" w:rsidRPr="0047557D">
        <w:rPr>
          <w:rFonts w:ascii="Arial" w:hAnsi="Arial" w:cs="Arial"/>
          <w:b/>
          <w:sz w:val="20"/>
        </w:rPr>
        <w:t>Wieszowie</w:t>
      </w:r>
      <w:proofErr w:type="spellEnd"/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6752BC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6752BC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3D98B1C0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5B7891" w:rsidRPr="0047557D">
        <w:rPr>
          <w:rFonts w:ascii="Arial" w:hAnsi="Arial" w:cs="Arial"/>
          <w:b/>
        </w:rPr>
        <w:t xml:space="preserve">Budowa boiska sportowego przy Szkole Podstawowej w </w:t>
      </w:r>
      <w:proofErr w:type="spellStart"/>
      <w:r w:rsidR="005B7891" w:rsidRPr="0047557D">
        <w:rPr>
          <w:rFonts w:ascii="Arial" w:hAnsi="Arial" w:cs="Arial"/>
          <w:b/>
        </w:rPr>
        <w:t>Wieszowie</w:t>
      </w:r>
      <w:proofErr w:type="spellEnd"/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0A9D" w14:textId="77777777" w:rsidR="00D95226" w:rsidRDefault="00D95226">
      <w:r>
        <w:separator/>
      </w:r>
    </w:p>
  </w:endnote>
  <w:endnote w:type="continuationSeparator" w:id="0">
    <w:p w14:paraId="19E7EC32" w14:textId="77777777" w:rsidR="00D95226" w:rsidRDefault="00D9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F7D160C" w:rsidR="00D95226" w:rsidRDefault="00D952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8D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95226" w:rsidRDefault="00D95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0BA42" w14:textId="77777777" w:rsidR="00D95226" w:rsidRDefault="00D95226">
      <w:r>
        <w:separator/>
      </w:r>
    </w:p>
  </w:footnote>
  <w:footnote w:type="continuationSeparator" w:id="0">
    <w:p w14:paraId="0C640757" w14:textId="77777777" w:rsidR="00D95226" w:rsidRDefault="00D95226">
      <w:r>
        <w:continuationSeparator/>
      </w:r>
    </w:p>
  </w:footnote>
  <w:footnote w:id="1">
    <w:p w14:paraId="66E3A0AB" w14:textId="77777777" w:rsidR="00D95226" w:rsidRPr="001F74F2" w:rsidRDefault="00D95226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D95226" w:rsidRPr="00F46F30" w:rsidRDefault="00D95226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D95226" w:rsidRPr="007256DD" w:rsidRDefault="00D9522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95226" w:rsidRPr="00D12250" w:rsidRDefault="00D9522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7A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95226" w:rsidRDefault="00D95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D95226" w:rsidRPr="00D12250" w:rsidRDefault="00D9522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60F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95226" w:rsidRDefault="00D95226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1EE3C41"/>
    <w:multiLevelType w:val="hybridMultilevel"/>
    <w:tmpl w:val="768405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9984AAC"/>
    <w:multiLevelType w:val="hybridMultilevel"/>
    <w:tmpl w:val="CAACC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A17C4A"/>
    <w:multiLevelType w:val="hybridMultilevel"/>
    <w:tmpl w:val="CC2E9850"/>
    <w:lvl w:ilvl="0" w:tplc="29EED374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326D3C"/>
    <w:multiLevelType w:val="hybridMultilevel"/>
    <w:tmpl w:val="E20430F2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1FBE010D"/>
    <w:multiLevelType w:val="hybridMultilevel"/>
    <w:tmpl w:val="E322130E"/>
    <w:lvl w:ilvl="0" w:tplc="0000002E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1FF82C4E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1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DF2677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4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6" w15:restartNumberingAfterBreak="0">
    <w:nsid w:val="45615A4A"/>
    <w:multiLevelType w:val="hybridMultilevel"/>
    <w:tmpl w:val="B74A23CA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8A6FA2"/>
    <w:multiLevelType w:val="hybridMultilevel"/>
    <w:tmpl w:val="6BE6D116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1" w15:restartNumberingAfterBreak="0">
    <w:nsid w:val="5CC70BE3"/>
    <w:multiLevelType w:val="hybridMultilevel"/>
    <w:tmpl w:val="C9147A6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CF02041"/>
    <w:multiLevelType w:val="hybridMultilevel"/>
    <w:tmpl w:val="8AB2637A"/>
    <w:lvl w:ilvl="0" w:tplc="9D8447DA">
      <w:start w:val="1"/>
      <w:numFmt w:val="decimal"/>
      <w:lvlText w:val="%1)"/>
      <w:lvlJc w:val="left"/>
      <w:pPr>
        <w:ind w:left="19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5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8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9D6620"/>
    <w:multiLevelType w:val="multilevel"/>
    <w:tmpl w:val="6BDE96F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9"/>
  </w:num>
  <w:num w:numId="2">
    <w:abstractNumId w:val="42"/>
  </w:num>
  <w:num w:numId="3">
    <w:abstractNumId w:val="63"/>
  </w:num>
  <w:num w:numId="4">
    <w:abstractNumId w:val="62"/>
  </w:num>
  <w:num w:numId="5">
    <w:abstractNumId w:val="81"/>
  </w:num>
  <w:num w:numId="6">
    <w:abstractNumId w:val="69"/>
  </w:num>
  <w:num w:numId="7">
    <w:abstractNumId w:val="87"/>
  </w:num>
  <w:num w:numId="8">
    <w:abstractNumId w:val="51"/>
  </w:num>
  <w:num w:numId="9">
    <w:abstractNumId w:val="78"/>
  </w:num>
  <w:num w:numId="10">
    <w:abstractNumId w:val="77"/>
  </w:num>
  <w:num w:numId="11">
    <w:abstractNumId w:val="35"/>
  </w:num>
  <w:num w:numId="12">
    <w:abstractNumId w:val="74"/>
  </w:num>
  <w:num w:numId="13">
    <w:abstractNumId w:val="83"/>
  </w:num>
  <w:num w:numId="14">
    <w:abstractNumId w:val="55"/>
  </w:num>
  <w:num w:numId="15">
    <w:abstractNumId w:val="50"/>
  </w:num>
  <w:num w:numId="16">
    <w:abstractNumId w:val="64"/>
  </w:num>
  <w:num w:numId="17">
    <w:abstractNumId w:val="48"/>
  </w:num>
  <w:num w:numId="18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9">
    <w:abstractNumId w:val="80"/>
  </w:num>
  <w:num w:numId="20">
    <w:abstractNumId w:val="68"/>
  </w:num>
  <w:num w:numId="21">
    <w:abstractNumId w:val="82"/>
  </w:num>
  <w:num w:numId="22">
    <w:abstractNumId w:val="43"/>
  </w:num>
  <w:num w:numId="23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4">
    <w:abstractNumId w:val="25"/>
  </w:num>
  <w:num w:numId="25">
    <w:abstractNumId w:val="47"/>
  </w:num>
  <w:num w:numId="26">
    <w:abstractNumId w:val="70"/>
  </w:num>
  <w:num w:numId="27">
    <w:abstractNumId w:val="76"/>
  </w:num>
  <w:num w:numId="28">
    <w:abstractNumId w:val="41"/>
  </w:num>
  <w:num w:numId="29">
    <w:abstractNumId w:val="61"/>
  </w:num>
  <w:num w:numId="30">
    <w:abstractNumId w:val="10"/>
  </w:num>
  <w:num w:numId="31">
    <w:abstractNumId w:val="32"/>
  </w:num>
  <w:num w:numId="32">
    <w:abstractNumId w:val="66"/>
  </w:num>
  <w:num w:numId="33">
    <w:abstractNumId w:val="67"/>
  </w:num>
  <w:num w:numId="34">
    <w:abstractNumId w:val="36"/>
  </w:num>
  <w:num w:numId="35">
    <w:abstractNumId w:val="52"/>
  </w:num>
  <w:num w:numId="36">
    <w:abstractNumId w:val="65"/>
  </w:num>
  <w:num w:numId="37">
    <w:abstractNumId w:val="75"/>
  </w:num>
  <w:num w:numId="38">
    <w:abstractNumId w:val="49"/>
  </w:num>
  <w:num w:numId="39">
    <w:abstractNumId w:val="84"/>
  </w:num>
  <w:num w:numId="40">
    <w:abstractNumId w:val="54"/>
  </w:num>
  <w:num w:numId="41">
    <w:abstractNumId w:val="79"/>
  </w:num>
  <w:num w:numId="42">
    <w:abstractNumId w:val="73"/>
  </w:num>
  <w:num w:numId="43">
    <w:abstractNumId w:val="72"/>
  </w:num>
  <w:num w:numId="44">
    <w:abstractNumId w:val="57"/>
  </w:num>
  <w:num w:numId="45">
    <w:abstractNumId w:val="39"/>
  </w:num>
  <w:num w:numId="46">
    <w:abstractNumId w:val="60"/>
  </w:num>
  <w:num w:numId="47">
    <w:abstractNumId w:val="33"/>
  </w:num>
  <w:num w:numId="48">
    <w:abstractNumId w:val="53"/>
  </w:num>
  <w:num w:numId="49">
    <w:abstractNumId w:val="38"/>
  </w:num>
  <w:num w:numId="50">
    <w:abstractNumId w:val="56"/>
  </w:num>
  <w:num w:numId="51">
    <w:abstractNumId w:val="58"/>
  </w:num>
  <w:num w:numId="52">
    <w:abstractNumId w:val="71"/>
  </w:num>
  <w:num w:numId="53">
    <w:abstractNumId w:val="40"/>
  </w:num>
  <w:num w:numId="54">
    <w:abstractNumId w:val="37"/>
  </w:num>
  <w:num w:numId="55">
    <w:abstractNumId w:val="34"/>
  </w:num>
  <w:num w:numId="56">
    <w:abstractNumId w:val="86"/>
  </w:num>
  <w:num w:numId="57">
    <w:abstractNumId w:val="45"/>
  </w:num>
  <w:num w:numId="58">
    <w:abstractNumId w:val="85"/>
  </w:num>
  <w:num w:numId="59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57C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6C3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6B8D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2EC0"/>
    <w:rsid w:val="002C3E15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1F4D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487"/>
    <w:rsid w:val="002E7917"/>
    <w:rsid w:val="002E7A26"/>
    <w:rsid w:val="002E7A28"/>
    <w:rsid w:val="002E7F29"/>
    <w:rsid w:val="002F011B"/>
    <w:rsid w:val="002F0439"/>
    <w:rsid w:val="002F0BB6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961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557"/>
    <w:rsid w:val="003F1844"/>
    <w:rsid w:val="003F1A89"/>
    <w:rsid w:val="003F2780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57D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161C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B7891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0A1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2B5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52BC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1EC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093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5F1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4D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DD8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2DAF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6802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26CD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9E8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1B3C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226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709"/>
    <w:rsid w:val="00DC19C0"/>
    <w:rsid w:val="00DC3B0B"/>
    <w:rsid w:val="00DC5CBC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3E64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1AC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4995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4EA2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574DB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2F22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5"/>
      </w:numPr>
    </w:pPr>
  </w:style>
  <w:style w:type="numbering" w:customStyle="1" w:styleId="WWNum27">
    <w:name w:val="WWNum27"/>
    <w:basedOn w:val="Bezlisty"/>
    <w:rsid w:val="00354687"/>
    <w:pPr>
      <w:numPr>
        <w:numId w:val="19"/>
      </w:numPr>
    </w:pPr>
  </w:style>
  <w:style w:type="numbering" w:customStyle="1" w:styleId="WWNum74">
    <w:name w:val="WWNum74"/>
    <w:basedOn w:val="Bezlisty"/>
    <w:rsid w:val="00354687"/>
    <w:pPr>
      <w:numPr>
        <w:numId w:val="20"/>
      </w:numPr>
    </w:pPr>
  </w:style>
  <w:style w:type="numbering" w:customStyle="1" w:styleId="Outline">
    <w:name w:val="Outline"/>
    <w:basedOn w:val="Bezlisty"/>
    <w:rsid w:val="00E65F45"/>
    <w:pPr>
      <w:numPr>
        <w:numId w:val="2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736A-68B5-4131-A8E5-06D5CF9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2469</Words>
  <Characters>19220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21646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2023-02-08T08:38:00Z</cp:lastPrinted>
  <dcterms:created xsi:type="dcterms:W3CDTF">2023-02-08T20:18:00Z</dcterms:created>
  <dcterms:modified xsi:type="dcterms:W3CDTF">2023-02-08T20:19:00Z</dcterms:modified>
</cp:coreProperties>
</file>