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D40305" w:rsidP="00D40305">
      <w:pPr>
        <w:ind w:right="567"/>
        <w:rPr>
          <w:rFonts w:eastAsia="Calibri" w:cs="Arial"/>
          <w:b/>
          <w:bCs/>
          <w:lang w:eastAsia="en-US"/>
        </w:rPr>
      </w:pPr>
      <w:r w:rsidRPr="007F29BA">
        <w:rPr>
          <w:rFonts w:eastAsia="Calibri" w:cs="Arial"/>
          <w:b/>
          <w:bCs/>
          <w:lang w:eastAsia="en-US"/>
        </w:rPr>
        <w:t>AKCEPTUJĘ</w:t>
      </w:r>
      <w:r w:rsidRPr="007F29BA">
        <w:rPr>
          <w:rFonts w:eastAsia="Calibri" w:cs="Arial"/>
          <w:b/>
          <w:bCs/>
          <w:lang w:eastAsia="en-US"/>
        </w:rPr>
        <w:tab/>
      </w:r>
    </w:p>
    <w:p w:rsidR="00D40305" w:rsidRPr="007F29BA" w:rsidRDefault="00D40305" w:rsidP="00D40305">
      <w:pPr>
        <w:ind w:right="567"/>
        <w:rPr>
          <w:rFonts w:eastAsia="Calibri" w:cs="Arial"/>
          <w:b/>
          <w:bCs/>
          <w:lang w:eastAsia="en-US"/>
        </w:rPr>
      </w:pP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7F29BA">
        <w:rPr>
          <w:rFonts w:eastAsia="Calibri" w:cs="Arial"/>
          <w:b/>
          <w:bCs/>
          <w:lang w:eastAsia="en-US"/>
        </w:rPr>
        <w:tab/>
      </w:r>
      <w:r w:rsidRPr="0010292C">
        <w:rPr>
          <w:rFonts w:eastAsia="Calibri" w:cs="Arial"/>
          <w:bCs/>
          <w:lang w:eastAsia="en-US"/>
        </w:rPr>
        <w:tab/>
      </w:r>
      <w:r w:rsidRPr="007F29BA">
        <w:rPr>
          <w:rFonts w:eastAsia="Calibri" w:cs="Arial"/>
          <w:b/>
          <w:bCs/>
          <w:lang w:eastAsia="en-US"/>
        </w:rPr>
        <w:tab/>
      </w:r>
      <w:r w:rsidRPr="007F29BA">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F517E5" w:rsidTr="00AB4EA4">
        <w:trPr>
          <w:trHeight w:val="1352"/>
        </w:trPr>
        <w:tc>
          <w:tcPr>
            <w:tcW w:w="5540" w:type="dxa"/>
            <w:shd w:val="clear" w:color="auto" w:fill="auto"/>
          </w:tcPr>
          <w:p w:rsidR="00D40305" w:rsidRPr="00F517E5" w:rsidRDefault="00D40305" w:rsidP="00AB4EA4">
            <w:pPr>
              <w:jc w:val="center"/>
              <w:rPr>
                <w:rFonts w:cs="Arial"/>
                <w:b/>
              </w:rPr>
            </w:pPr>
            <w:r w:rsidRPr="00F517E5">
              <w:rPr>
                <w:rFonts w:cs="Arial"/>
                <w:b/>
                <w:sz w:val="22"/>
              </w:rPr>
              <w:t>SZEF</w:t>
            </w:r>
          </w:p>
          <w:p w:rsidR="00D40305" w:rsidRPr="00F517E5" w:rsidRDefault="00D40305" w:rsidP="00AB4EA4">
            <w:pPr>
              <w:jc w:val="center"/>
              <w:rPr>
                <w:rFonts w:cs="Arial"/>
                <w:b/>
              </w:rPr>
            </w:pPr>
            <w:r w:rsidRPr="00F517E5">
              <w:rPr>
                <w:rFonts w:cs="Arial"/>
                <w:b/>
                <w:sz w:val="22"/>
              </w:rPr>
              <w:t>REJONOWEGO ZARZĄDU INFRASTRUKTURY</w:t>
            </w:r>
          </w:p>
          <w:p w:rsidR="00D40305" w:rsidRPr="00F517E5" w:rsidRDefault="00D40305" w:rsidP="00AB4EA4">
            <w:pPr>
              <w:ind w:right="-63"/>
              <w:jc w:val="center"/>
              <w:rPr>
                <w:rFonts w:cs="Arial"/>
                <w:b/>
              </w:rPr>
            </w:pPr>
            <w:r w:rsidRPr="00F517E5">
              <w:rPr>
                <w:rFonts w:cs="Arial"/>
                <w:b/>
                <w:sz w:val="22"/>
              </w:rPr>
              <w:t>w Krakowie</w:t>
            </w:r>
          </w:p>
          <w:p w:rsidR="00D40305" w:rsidRPr="00F517E5" w:rsidRDefault="00D40305" w:rsidP="00AB4EA4">
            <w:pPr>
              <w:ind w:right="-91"/>
              <w:jc w:val="center"/>
              <w:rPr>
                <w:rFonts w:cs="Arial"/>
                <w:b/>
              </w:rPr>
            </w:pPr>
          </w:p>
          <w:p w:rsidR="00D40305" w:rsidRDefault="00132B91" w:rsidP="00E33200">
            <w:pPr>
              <w:ind w:right="-91"/>
              <w:jc w:val="center"/>
              <w:rPr>
                <w:rFonts w:cs="Arial"/>
                <w:b/>
                <w:sz w:val="22"/>
              </w:rPr>
            </w:pPr>
            <w:r>
              <w:rPr>
                <w:rFonts w:cs="Arial"/>
                <w:b/>
                <w:sz w:val="22"/>
              </w:rPr>
              <w:t xml:space="preserve">/-/ </w:t>
            </w:r>
            <w:r w:rsidR="00D74367">
              <w:rPr>
                <w:rFonts w:cs="Arial"/>
                <w:b/>
                <w:sz w:val="22"/>
              </w:rPr>
              <w:t xml:space="preserve"> </w:t>
            </w:r>
            <w:r w:rsidR="00D40305" w:rsidRPr="00F517E5">
              <w:rPr>
                <w:rFonts w:cs="Arial"/>
                <w:b/>
                <w:sz w:val="22"/>
              </w:rPr>
              <w:t xml:space="preserve">płk </w:t>
            </w:r>
            <w:r w:rsidR="00E33200">
              <w:rPr>
                <w:rFonts w:cs="Arial"/>
                <w:b/>
                <w:sz w:val="22"/>
              </w:rPr>
              <w:t>Dariusz KUŹNIAROWSKI</w:t>
            </w:r>
          </w:p>
          <w:p w:rsidR="00132B91" w:rsidRPr="002B02CC" w:rsidRDefault="00132B91" w:rsidP="00E33200">
            <w:pPr>
              <w:ind w:right="-91"/>
              <w:jc w:val="center"/>
              <w:rPr>
                <w:rFonts w:eastAsia="Calibri" w:cs="Arial"/>
                <w:bCs/>
                <w:sz w:val="20"/>
                <w:szCs w:val="20"/>
                <w:lang w:eastAsia="en-US"/>
              </w:rPr>
            </w:pPr>
            <w:bookmarkStart w:id="0" w:name="_GoBack"/>
            <w:r w:rsidRPr="002B02CC">
              <w:rPr>
                <w:rFonts w:cs="Arial"/>
                <w:sz w:val="20"/>
              </w:rPr>
              <w:t>2021-07-06</w:t>
            </w:r>
            <w:bookmarkEnd w:id="0"/>
          </w:p>
        </w:tc>
      </w:tr>
    </w:tbl>
    <w:p w:rsidR="00D40305" w:rsidRDefault="00D40305" w:rsidP="00D40305">
      <w:pPr>
        <w:ind w:right="3685"/>
        <w:jc w:val="left"/>
        <w:rPr>
          <w:rFonts w:eastAsia="Calibri" w:cs="Arial"/>
          <w:b/>
          <w:bCs/>
          <w:sz w:val="20"/>
          <w:szCs w:val="20"/>
          <w:lang w:eastAsia="en-US"/>
        </w:rPr>
      </w:pPr>
    </w:p>
    <w:p w:rsidR="00D40305" w:rsidRPr="00DF4FAF" w:rsidRDefault="00D40305" w:rsidP="00D40305">
      <w:pPr>
        <w:ind w:right="3685"/>
        <w:jc w:val="left"/>
        <w:rPr>
          <w:rFonts w:cs="Arial"/>
          <w:b/>
        </w:rPr>
      </w:pPr>
    </w:p>
    <w:p w:rsidR="00D40305" w:rsidRDefault="00D40305" w:rsidP="00D40305">
      <w:pPr>
        <w:ind w:right="3685"/>
        <w:jc w:val="left"/>
        <w:rPr>
          <w:rFonts w:eastAsia="Calibri" w:cs="Arial"/>
          <w:b/>
          <w:bCs/>
          <w:sz w:val="20"/>
          <w:szCs w:val="20"/>
          <w:lang w:eastAsia="en-US"/>
        </w:rPr>
      </w:pPr>
    </w:p>
    <w:p w:rsidR="00D40305" w:rsidRPr="001A374A" w:rsidRDefault="00D40305" w:rsidP="00D40305">
      <w:pPr>
        <w:suppressAutoHyphens w:val="0"/>
        <w:spacing w:line="360" w:lineRule="auto"/>
        <w:jc w:val="left"/>
        <w:rPr>
          <w:rFonts w:eastAsia="Calibri" w:cs="Arial"/>
          <w:b/>
          <w:lang w:eastAsia="en-US"/>
        </w:rPr>
      </w:pPr>
      <w:r>
        <w:rPr>
          <w:rFonts w:eastAsia="Calibri" w:cs="Arial"/>
          <w:b/>
          <w:lang w:eastAsia="en-US"/>
        </w:rPr>
        <w:t xml:space="preserve">     </w:t>
      </w:r>
    </w:p>
    <w:p w:rsidR="00D40305" w:rsidRDefault="00D40305" w:rsidP="00D40305">
      <w:pPr>
        <w:pStyle w:val="Tytu"/>
        <w:rPr>
          <w:rFonts w:cs="Arial"/>
          <w:b/>
          <w:szCs w:val="28"/>
        </w:rPr>
      </w:pPr>
    </w:p>
    <w:p w:rsidR="00D40305" w:rsidRDefault="00D40305" w:rsidP="00D40305">
      <w:pPr>
        <w:pStyle w:val="Podtytu"/>
      </w:pPr>
    </w:p>
    <w:p w:rsidR="00D40305" w:rsidRPr="0010292C" w:rsidRDefault="00D40305" w:rsidP="00D40305">
      <w:pPr>
        <w:pStyle w:val="Tekstpodstawowy"/>
        <w:jc w:val="center"/>
        <w:rPr>
          <w:sz w:val="32"/>
          <w:szCs w:val="32"/>
        </w:rPr>
      </w:pPr>
      <w:r>
        <w:rPr>
          <w:noProof/>
          <w:sz w:val="32"/>
          <w:szCs w:val="32"/>
          <w:lang w:eastAsia="pl-PL"/>
        </w:rPr>
        <w:drawing>
          <wp:inline distT="0" distB="0" distL="0" distR="0" wp14:anchorId="606027BF" wp14:editId="63E1BD7A">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10292C" w:rsidRDefault="00D40305" w:rsidP="00D40305">
      <w:pPr>
        <w:pStyle w:val="Tytu"/>
        <w:rPr>
          <w:rFonts w:cs="Arial"/>
          <w:b/>
          <w:sz w:val="32"/>
          <w:szCs w:val="32"/>
        </w:rPr>
      </w:pPr>
    </w:p>
    <w:p w:rsidR="00D40305" w:rsidRPr="0010292C" w:rsidRDefault="00D40305" w:rsidP="00D40305">
      <w:pPr>
        <w:pStyle w:val="Tytu"/>
        <w:jc w:val="center"/>
        <w:rPr>
          <w:rFonts w:cs="Arial"/>
          <w:sz w:val="32"/>
          <w:szCs w:val="32"/>
        </w:rPr>
      </w:pPr>
      <w:r w:rsidRPr="0010292C">
        <w:rPr>
          <w:rFonts w:cs="Arial"/>
          <w:b/>
          <w:sz w:val="32"/>
          <w:szCs w:val="32"/>
        </w:rPr>
        <w:t>SPECYFIKACJA WARUNKÓW</w:t>
      </w:r>
    </w:p>
    <w:p w:rsidR="00BA6876" w:rsidRDefault="00D40305" w:rsidP="00BA6876">
      <w:pPr>
        <w:pStyle w:val="Podtytu"/>
        <w:jc w:val="center"/>
        <w:rPr>
          <w:rFonts w:cs="Arial"/>
          <w:sz w:val="32"/>
          <w:szCs w:val="32"/>
        </w:rPr>
      </w:pPr>
      <w:r w:rsidRPr="0010292C">
        <w:rPr>
          <w:rFonts w:cs="Arial"/>
          <w:sz w:val="32"/>
          <w:szCs w:val="32"/>
        </w:rPr>
        <w:t xml:space="preserve">ZAMÓWIENIA </w:t>
      </w:r>
    </w:p>
    <w:p w:rsidR="00BA6876" w:rsidRPr="00BA6876" w:rsidRDefault="00BA6876" w:rsidP="00BA6876">
      <w:pPr>
        <w:pStyle w:val="Podtytu"/>
        <w:jc w:val="center"/>
        <w:rPr>
          <w:rFonts w:cs="Arial"/>
          <w:sz w:val="32"/>
          <w:szCs w:val="32"/>
        </w:rPr>
      </w:pPr>
      <w:r>
        <w:t>(</w:t>
      </w:r>
      <w:r w:rsidRPr="00BA6876">
        <w:t>zwan</w:t>
      </w:r>
      <w:r w:rsidR="004A2255">
        <w:t>a</w:t>
      </w:r>
      <w:r w:rsidRPr="00BA6876">
        <w:t xml:space="preserve"> dalej „SWZ”</w:t>
      </w:r>
      <w:r>
        <w:t>)</w:t>
      </w:r>
    </w:p>
    <w:p w:rsidR="00D40305" w:rsidRDefault="00D40305" w:rsidP="00D40305">
      <w:pPr>
        <w:pStyle w:val="Tekstpodstawowy"/>
      </w:pPr>
    </w:p>
    <w:p w:rsidR="00D40305" w:rsidRDefault="00D40305" w:rsidP="00D40305">
      <w:pPr>
        <w:pStyle w:val="Tekstpodstawowy"/>
      </w:pPr>
    </w:p>
    <w:p w:rsidR="00D40305" w:rsidRPr="006C5A1A" w:rsidRDefault="00D40305" w:rsidP="00D40305">
      <w:pPr>
        <w:pStyle w:val="Tekstpodstawowy"/>
      </w:pPr>
    </w:p>
    <w:p w:rsidR="00D40305" w:rsidRDefault="00D40305" w:rsidP="00D40305">
      <w:pPr>
        <w:pStyle w:val="Podtytu"/>
        <w:jc w:val="center"/>
        <w:rPr>
          <w:rFonts w:cs="Arial"/>
          <w:sz w:val="24"/>
        </w:rPr>
      </w:pPr>
      <w:r w:rsidRPr="00AE53B3">
        <w:rPr>
          <w:rFonts w:cs="Arial"/>
          <w:sz w:val="24"/>
        </w:rPr>
        <w:t>w postępowaniu o udzielenie zamówienia pn.</w:t>
      </w:r>
      <w:r>
        <w:rPr>
          <w:rFonts w:cs="Arial"/>
          <w:sz w:val="24"/>
        </w:rPr>
        <w:t xml:space="preserve">: </w:t>
      </w:r>
    </w:p>
    <w:p w:rsidR="00D40305" w:rsidRDefault="00D40305" w:rsidP="00D40305">
      <w:pPr>
        <w:jc w:val="center"/>
        <w:rPr>
          <w:rFonts w:cs="Arial"/>
          <w:b/>
          <w:sz w:val="28"/>
        </w:rPr>
      </w:pPr>
    </w:p>
    <w:p w:rsidR="00D40305" w:rsidRDefault="00F00558" w:rsidP="00D40305">
      <w:pPr>
        <w:jc w:val="center"/>
        <w:rPr>
          <w:rFonts w:cs="Arial"/>
          <w:b/>
          <w:sz w:val="28"/>
        </w:rPr>
      </w:pPr>
      <w:r w:rsidRPr="00F00558">
        <w:rPr>
          <w:rFonts w:cs="Arial"/>
          <w:b/>
          <w:sz w:val="28"/>
        </w:rPr>
        <w:t>„</w:t>
      </w:r>
      <w:r w:rsidR="00E33200">
        <w:rPr>
          <w:rFonts w:cs="Arial"/>
          <w:b/>
          <w:sz w:val="28"/>
        </w:rPr>
        <w:t>Dostawa sprzętu ratowniczo – gaśniczego w ramach 4 części</w:t>
      </w:r>
      <w:r w:rsidRPr="00F00558">
        <w:rPr>
          <w:rFonts w:cs="Arial"/>
          <w:b/>
          <w:sz w:val="28"/>
        </w:rPr>
        <w:t>”</w:t>
      </w:r>
    </w:p>
    <w:p w:rsidR="00D40305" w:rsidRDefault="00D4030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781675" w:rsidRDefault="00781675" w:rsidP="00D40305">
      <w:pPr>
        <w:jc w:val="center"/>
        <w:rPr>
          <w:rFonts w:cs="Arial"/>
          <w:b/>
          <w:sz w:val="28"/>
        </w:rPr>
      </w:pPr>
    </w:p>
    <w:p w:rsidR="00D40305" w:rsidRDefault="00D40305" w:rsidP="00D40305">
      <w:pPr>
        <w:jc w:val="center"/>
        <w:rPr>
          <w:rFonts w:cs="Arial"/>
          <w:b/>
        </w:rPr>
      </w:pPr>
      <w:r>
        <w:rPr>
          <w:rFonts w:cs="Arial"/>
          <w:b/>
          <w:sz w:val="28"/>
        </w:rPr>
        <w:br/>
      </w:r>
      <w:r w:rsidR="00781675">
        <w:rPr>
          <w:rFonts w:cs="Arial"/>
          <w:b/>
        </w:rPr>
        <w:t xml:space="preserve">Nr postępowania: </w:t>
      </w:r>
      <w:r w:rsidR="00B47A7F">
        <w:rPr>
          <w:rFonts w:cs="Arial"/>
          <w:b/>
        </w:rPr>
        <w:t>1</w:t>
      </w:r>
      <w:r w:rsidR="00E33200">
        <w:rPr>
          <w:rFonts w:cs="Arial"/>
          <w:b/>
        </w:rPr>
        <w:t>7</w:t>
      </w:r>
      <w:r w:rsidR="00781675">
        <w:rPr>
          <w:rFonts w:cs="Arial"/>
          <w:b/>
        </w:rPr>
        <w:t>/2021/ZP/</w:t>
      </w:r>
      <w:proofErr w:type="spellStart"/>
      <w:r w:rsidR="00F00558">
        <w:rPr>
          <w:rFonts w:cs="Arial"/>
          <w:b/>
        </w:rPr>
        <w:t>S</w:t>
      </w:r>
      <w:r w:rsidR="00410E90">
        <w:rPr>
          <w:rFonts w:cs="Arial"/>
          <w:b/>
        </w:rPr>
        <w:t>Sp</w:t>
      </w:r>
      <w:proofErr w:type="spellEnd"/>
    </w:p>
    <w:p w:rsidR="00D40305" w:rsidRDefault="00D40305" w:rsidP="00D40305">
      <w:pPr>
        <w:jc w:val="center"/>
        <w:rPr>
          <w:rFonts w:cs="Arial"/>
          <w:b/>
        </w:rPr>
      </w:pPr>
    </w:p>
    <w:p w:rsidR="00D40305" w:rsidRDefault="00D40305" w:rsidP="00D40305">
      <w:pPr>
        <w:jc w:val="center"/>
        <w:rPr>
          <w:rFonts w:cs="Arial"/>
          <w:b/>
        </w:rPr>
      </w:pPr>
    </w:p>
    <w:p w:rsidR="00D40305" w:rsidRDefault="00D40305" w:rsidP="00D40305">
      <w:pPr>
        <w:jc w:val="center"/>
        <w:rPr>
          <w:rFonts w:cs="Arial"/>
          <w:b/>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D40305" w:rsidRPr="006C5A1A" w:rsidRDefault="00D40305" w:rsidP="00D40305">
      <w:pPr>
        <w:rPr>
          <w:rFonts w:eastAsiaTheme="minorHAnsi" w:cs="Arial"/>
          <w:bCs/>
          <w:sz w:val="22"/>
          <w:szCs w:val="22"/>
          <w:lang w:eastAsia="en-US"/>
        </w:rPr>
      </w:pPr>
    </w:p>
    <w:p w:rsidR="00583C34" w:rsidRDefault="00583C34">
      <w:pPr>
        <w:suppressAutoHyphens w:val="0"/>
        <w:spacing w:after="200" w:line="276" w:lineRule="auto"/>
        <w:jc w:val="left"/>
        <w:rPr>
          <w:rFonts w:cs="Arial"/>
        </w:rPr>
      </w:pPr>
      <w:r>
        <w:rPr>
          <w:rFonts w:cs="Arial"/>
          <w:b/>
          <w:bCs/>
        </w:rPr>
        <w:br w:type="page"/>
      </w:r>
    </w:p>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675973" w:rsidRDefault="000633E9" w:rsidP="005305EF">
          <w:pPr>
            <w:pStyle w:val="Nagwekspisutreci"/>
            <w:ind w:left="284" w:hanging="284"/>
            <w:rPr>
              <w:rFonts w:ascii="Arial" w:hAnsi="Arial" w:cs="Arial"/>
              <w:color w:val="auto"/>
            </w:rPr>
          </w:pPr>
          <w:r w:rsidRPr="00675973">
            <w:rPr>
              <w:rFonts w:ascii="Arial" w:hAnsi="Arial" w:cs="Arial"/>
              <w:color w:val="auto"/>
            </w:rPr>
            <w:t>Spis treści</w:t>
          </w:r>
        </w:p>
        <w:p w:rsidR="007B5B7A" w:rsidRPr="007A7350" w:rsidRDefault="009D083E">
          <w:pPr>
            <w:pStyle w:val="Spistreci1"/>
            <w:rPr>
              <w:rFonts w:asciiTheme="minorHAnsi" w:eastAsiaTheme="minorEastAsia" w:hAnsiTheme="minorHAnsi" w:cstheme="minorBidi"/>
              <w:noProof/>
              <w:sz w:val="20"/>
              <w:szCs w:val="22"/>
              <w:lang w:eastAsia="pl-PL"/>
            </w:rPr>
          </w:pPr>
          <w:r w:rsidRPr="00675973">
            <w:rPr>
              <w:rFonts w:cs="Arial"/>
              <w:sz w:val="28"/>
              <w:szCs w:val="28"/>
            </w:rPr>
            <w:fldChar w:fldCharType="begin"/>
          </w:r>
          <w:r w:rsidR="006C0EA1" w:rsidRPr="00675973">
            <w:rPr>
              <w:rFonts w:cs="Arial"/>
              <w:sz w:val="28"/>
              <w:szCs w:val="28"/>
            </w:rPr>
            <w:instrText xml:space="preserve"> TOC \o "1-1" \h \z \u </w:instrText>
          </w:r>
          <w:r w:rsidRPr="00675973">
            <w:rPr>
              <w:rFonts w:cs="Arial"/>
              <w:sz w:val="28"/>
              <w:szCs w:val="28"/>
            </w:rPr>
            <w:fldChar w:fldCharType="separate"/>
          </w:r>
          <w:hyperlink w:anchor="_Toc75854921" w:history="1">
            <w:r w:rsidR="007B5B7A" w:rsidRPr="007A7350">
              <w:rPr>
                <w:rStyle w:val="Hipercze"/>
                <w:noProof/>
                <w:sz w:val="22"/>
              </w:rPr>
              <w:t>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NAZWA ORAZ ADRES ZAMAWIAJĄCEGO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_Toc75854921 \h </w:instrText>
            </w:r>
            <w:r w:rsidR="007B5B7A" w:rsidRPr="007A7350">
              <w:rPr>
                <w:noProof/>
                <w:webHidden/>
                <w:sz w:val="22"/>
              </w:rPr>
            </w:r>
            <w:r w:rsidR="007B5B7A" w:rsidRPr="007A7350">
              <w:rPr>
                <w:noProof/>
                <w:webHidden/>
                <w:sz w:val="22"/>
              </w:rPr>
              <w:fldChar w:fldCharType="separate"/>
            </w:r>
            <w:r w:rsidR="00EA3B13">
              <w:rPr>
                <w:noProof/>
                <w:webHidden/>
                <w:sz w:val="22"/>
              </w:rPr>
              <w:t>3</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2" w:history="1">
            <w:r w:rsidR="007B5B7A" w:rsidRPr="007A7350">
              <w:rPr>
                <w:rStyle w:val="Hipercze"/>
                <w:noProof/>
                <w:sz w:val="22"/>
              </w:rPr>
              <w:t>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TRYB UDZIELENIA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_Toc75854922 \h </w:instrText>
            </w:r>
            <w:r w:rsidR="007B5B7A" w:rsidRPr="007A7350">
              <w:rPr>
                <w:noProof/>
                <w:webHidden/>
                <w:sz w:val="22"/>
              </w:rPr>
            </w:r>
            <w:r w:rsidR="007B5B7A" w:rsidRPr="007A7350">
              <w:rPr>
                <w:noProof/>
                <w:webHidden/>
                <w:sz w:val="22"/>
              </w:rPr>
              <w:fldChar w:fldCharType="separate"/>
            </w:r>
            <w:r w:rsidR="00EA3B13">
              <w:rPr>
                <w:noProof/>
                <w:webHidden/>
                <w:sz w:val="22"/>
              </w:rPr>
              <w:t>3</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3" w:history="1">
            <w:r w:rsidR="007B5B7A" w:rsidRPr="007A7350">
              <w:rPr>
                <w:rStyle w:val="Hipercze"/>
                <w:rFonts w:cs="Arial"/>
                <w:noProof/>
                <w:sz w:val="22"/>
              </w:rPr>
              <w:t>III.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INFORMACJA, CZY ZAMAWIAJĄCY PRZEWIDUJE WYBÓR NAJKORZYSTNIEJSZEJ OFERTY Z MOŻLIWOŚCIĄ PROWADZENIA NEGOCJACJI;</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_Toc75854923 \h </w:instrText>
            </w:r>
            <w:r w:rsidR="007B5B7A" w:rsidRPr="007A7350">
              <w:rPr>
                <w:noProof/>
                <w:webHidden/>
                <w:sz w:val="22"/>
              </w:rPr>
            </w:r>
            <w:r w:rsidR="007B5B7A" w:rsidRPr="007A7350">
              <w:rPr>
                <w:noProof/>
                <w:webHidden/>
                <w:sz w:val="22"/>
              </w:rPr>
              <w:fldChar w:fldCharType="separate"/>
            </w:r>
            <w:r w:rsidR="00EA3B13">
              <w:rPr>
                <w:noProof/>
                <w:webHidden/>
                <w:sz w:val="22"/>
              </w:rPr>
              <w:t>3</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4" w:history="1">
            <w:r w:rsidR="007B5B7A" w:rsidRPr="007A7350">
              <w:rPr>
                <w:rStyle w:val="Hipercze"/>
                <w:noProof/>
                <w:sz w:val="22"/>
              </w:rPr>
              <w:t>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PRZEDMIOTU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_Toc75854924 \h </w:instrText>
            </w:r>
            <w:r w:rsidR="007B5B7A" w:rsidRPr="007A7350">
              <w:rPr>
                <w:noProof/>
                <w:webHidden/>
                <w:sz w:val="22"/>
              </w:rPr>
            </w:r>
            <w:r w:rsidR="007B5B7A" w:rsidRPr="007A7350">
              <w:rPr>
                <w:noProof/>
                <w:webHidden/>
                <w:sz w:val="22"/>
              </w:rPr>
              <w:fldChar w:fldCharType="separate"/>
            </w:r>
            <w:r w:rsidR="00EA3B13">
              <w:rPr>
                <w:noProof/>
                <w:webHidden/>
                <w:sz w:val="22"/>
              </w:rPr>
              <w:t>4</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5" w:history="1">
            <w:r w:rsidR="007B5B7A" w:rsidRPr="007A7350">
              <w:rPr>
                <w:rStyle w:val="Hipercze"/>
                <w:noProof/>
                <w:sz w:val="22"/>
              </w:rPr>
              <w:t>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WYKONANIA ZAMÓWIENIA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_Toc75854925 \h </w:instrText>
            </w:r>
            <w:r w:rsidR="007B5B7A" w:rsidRPr="007A7350">
              <w:rPr>
                <w:noProof/>
                <w:webHidden/>
                <w:sz w:val="22"/>
              </w:rPr>
            </w:r>
            <w:r w:rsidR="007B5B7A" w:rsidRPr="007A7350">
              <w:rPr>
                <w:noProof/>
                <w:webHidden/>
                <w:sz w:val="22"/>
              </w:rPr>
              <w:fldChar w:fldCharType="separate"/>
            </w:r>
            <w:r w:rsidR="00EA3B13">
              <w:rPr>
                <w:noProof/>
                <w:webHidden/>
                <w:sz w:val="22"/>
              </w:rPr>
              <w:t>6</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6" w:history="1">
            <w:r w:rsidR="007B5B7A" w:rsidRPr="007A7350">
              <w:rPr>
                <w:rStyle w:val="Hipercze"/>
                <w:noProof/>
                <w:sz w:val="22"/>
              </w:rPr>
              <w:t>VI.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INFORMACJE O ŚRODKACH KOMUNIKACJI ELEKTRONICZNEJ, PRZY UŻYCIU KTÓRYCH ZAMAWIAJĄCY BĘDZIE KOMUNIKOWAŁ SIĘ Z WYKONAWCAMI, ORAZ INFORMACJE O WYMAGANIACH TECHNICZNYCH I ORGANIZACYJNYCH SPORZĄDZANIA, WYSYŁANIA  I ODBIERANIA KORESPONDENCJI ELEKTRONICZNEJ</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_Toc75854926 \h </w:instrText>
            </w:r>
            <w:r w:rsidR="007B5B7A" w:rsidRPr="007A7350">
              <w:rPr>
                <w:noProof/>
                <w:webHidden/>
                <w:sz w:val="22"/>
              </w:rPr>
            </w:r>
            <w:r w:rsidR="007B5B7A" w:rsidRPr="007A7350">
              <w:rPr>
                <w:noProof/>
                <w:webHidden/>
                <w:sz w:val="22"/>
              </w:rPr>
              <w:fldChar w:fldCharType="separate"/>
            </w:r>
            <w:r w:rsidR="00EA3B13">
              <w:rPr>
                <w:noProof/>
                <w:webHidden/>
                <w:sz w:val="22"/>
              </w:rPr>
              <w:t>6</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7" w:history="1">
            <w:r w:rsidR="007B5B7A" w:rsidRPr="007A7350">
              <w:rPr>
                <w:rStyle w:val="Hipercze"/>
                <w:noProof/>
                <w:sz w:val="22"/>
              </w:rPr>
              <w:t>VII.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WSKAZANIE OSÓB UPRAWNIONYCH DO KOMUNIKOWANIA SIĘ  Z WYKONAWCAMI</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_Toc75854927 \h </w:instrText>
            </w:r>
            <w:r w:rsidR="007B5B7A" w:rsidRPr="007A7350">
              <w:rPr>
                <w:noProof/>
                <w:webHidden/>
                <w:sz w:val="22"/>
              </w:rPr>
            </w:r>
            <w:r w:rsidR="007B5B7A" w:rsidRPr="007A7350">
              <w:rPr>
                <w:noProof/>
                <w:webHidden/>
                <w:sz w:val="22"/>
              </w:rPr>
              <w:fldChar w:fldCharType="separate"/>
            </w:r>
            <w:r w:rsidR="00EA3B13">
              <w:rPr>
                <w:noProof/>
                <w:webHidden/>
                <w:sz w:val="22"/>
              </w:rPr>
              <w:t>8</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8" w:history="1">
            <w:r w:rsidR="007B5B7A" w:rsidRPr="007A7350">
              <w:rPr>
                <w:rStyle w:val="Hipercze"/>
                <w:noProof/>
                <w:sz w:val="22"/>
              </w:rPr>
              <w:t>VIII.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WARUNKI UDZIAŁU W POSTĘPOWANIU</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_Toc75854928 \h </w:instrText>
            </w:r>
            <w:r w:rsidR="007B5B7A" w:rsidRPr="007A7350">
              <w:rPr>
                <w:noProof/>
                <w:webHidden/>
                <w:sz w:val="22"/>
              </w:rPr>
            </w:r>
            <w:r w:rsidR="007B5B7A" w:rsidRPr="007A7350">
              <w:rPr>
                <w:noProof/>
                <w:webHidden/>
                <w:sz w:val="22"/>
              </w:rPr>
              <w:fldChar w:fldCharType="separate"/>
            </w:r>
            <w:r w:rsidR="00EA3B13">
              <w:rPr>
                <w:noProof/>
                <w:webHidden/>
                <w:sz w:val="22"/>
              </w:rPr>
              <w:t>8</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29" w:history="1">
            <w:r w:rsidR="007B5B7A" w:rsidRPr="007A7350">
              <w:rPr>
                <w:rStyle w:val="Hipercze"/>
                <w:noProof/>
                <w:sz w:val="22"/>
              </w:rPr>
              <w:t>IX.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PODSTAWY WYKLUCZENIA Z UDZIAŁU W POSTĘPOWANIU</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_Toc75854929 \h </w:instrText>
            </w:r>
            <w:r w:rsidR="007B5B7A" w:rsidRPr="007A7350">
              <w:rPr>
                <w:noProof/>
                <w:webHidden/>
                <w:sz w:val="22"/>
              </w:rPr>
            </w:r>
            <w:r w:rsidR="007B5B7A" w:rsidRPr="007A7350">
              <w:rPr>
                <w:noProof/>
                <w:webHidden/>
                <w:sz w:val="22"/>
              </w:rPr>
              <w:fldChar w:fldCharType="separate"/>
            </w:r>
            <w:r w:rsidR="00EA3B13">
              <w:rPr>
                <w:noProof/>
                <w:webHidden/>
                <w:sz w:val="22"/>
              </w:rPr>
              <w:t>8</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0" w:history="1">
            <w:r w:rsidR="007B5B7A" w:rsidRPr="007A7350">
              <w:rPr>
                <w:rStyle w:val="Hipercze"/>
                <w:rFonts w:cs="Arial"/>
                <w:noProof/>
                <w:sz w:val="22"/>
              </w:rPr>
              <w:t>X.</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WYKAZ OŚWIADCZEŃ I/LUB DOKUMENTÓW, W TYM PODMIOTOWYCH ŚRODKÓW DODWODWYCH, POTWIERDZAJĄCYCH SPEŁNIANIE WARUNKÓW UDZIAŁU W POSTĘPOWANIU ORAZ BRAK PODSTAW DO WYKLUCZENIA</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_Toc75854930 \h </w:instrText>
            </w:r>
            <w:r w:rsidR="007B5B7A" w:rsidRPr="007A7350">
              <w:rPr>
                <w:noProof/>
                <w:webHidden/>
                <w:sz w:val="22"/>
              </w:rPr>
            </w:r>
            <w:r w:rsidR="007B5B7A" w:rsidRPr="007A7350">
              <w:rPr>
                <w:noProof/>
                <w:webHidden/>
                <w:sz w:val="22"/>
              </w:rPr>
              <w:fldChar w:fldCharType="separate"/>
            </w:r>
            <w:r w:rsidR="00EA3B13">
              <w:rPr>
                <w:noProof/>
                <w:webHidden/>
                <w:sz w:val="22"/>
              </w:rPr>
              <w:t>11</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1" w:history="1">
            <w:r w:rsidR="007B5B7A" w:rsidRPr="007A7350">
              <w:rPr>
                <w:rStyle w:val="Hipercze"/>
                <w:rFonts w:cs="Arial"/>
                <w:noProof/>
                <w:sz w:val="22"/>
              </w:rPr>
              <w:t>XI.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INFORMACJA O PRZEDMIOTOWYCH ŚRODKACH DOWODOWYCH</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_Toc75854931 \h </w:instrText>
            </w:r>
            <w:r w:rsidR="007B5B7A" w:rsidRPr="007A7350">
              <w:rPr>
                <w:noProof/>
                <w:webHidden/>
                <w:sz w:val="22"/>
              </w:rPr>
            </w:r>
            <w:r w:rsidR="007B5B7A" w:rsidRPr="007A7350">
              <w:rPr>
                <w:noProof/>
                <w:webHidden/>
                <w:sz w:val="22"/>
              </w:rPr>
              <w:fldChar w:fldCharType="separate"/>
            </w:r>
            <w:r w:rsidR="00EA3B13">
              <w:rPr>
                <w:noProof/>
                <w:webHidden/>
                <w:sz w:val="22"/>
              </w:rPr>
              <w:t>14</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2" w:history="1">
            <w:r w:rsidR="007B5B7A" w:rsidRPr="007A7350">
              <w:rPr>
                <w:rStyle w:val="Hipercze"/>
                <w:rFonts w:cs="Arial"/>
                <w:noProof/>
                <w:sz w:val="22"/>
              </w:rPr>
              <w:t>XII.</w:t>
            </w:r>
            <w:r w:rsidR="007B5B7A" w:rsidRPr="007A7350">
              <w:rPr>
                <w:rFonts w:asciiTheme="minorHAnsi" w:eastAsiaTheme="minorEastAsia" w:hAnsiTheme="minorHAnsi" w:cstheme="minorBidi"/>
                <w:noProof/>
                <w:sz w:val="20"/>
                <w:szCs w:val="22"/>
                <w:lang w:eastAsia="pl-PL"/>
              </w:rPr>
              <w:tab/>
            </w:r>
            <w:r w:rsidR="007B5B7A" w:rsidRPr="007A7350">
              <w:rPr>
                <w:rStyle w:val="Hipercze"/>
                <w:rFonts w:cs="Arial"/>
                <w:noProof/>
                <w:sz w:val="22"/>
              </w:rPr>
              <w:t>WYMAGANIA DOTYCZĄCE WADIUM</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_Toc75854932 \h </w:instrText>
            </w:r>
            <w:r w:rsidR="007B5B7A" w:rsidRPr="007A7350">
              <w:rPr>
                <w:noProof/>
                <w:webHidden/>
                <w:sz w:val="22"/>
              </w:rPr>
            </w:r>
            <w:r w:rsidR="007B5B7A" w:rsidRPr="007A7350">
              <w:rPr>
                <w:noProof/>
                <w:webHidden/>
                <w:sz w:val="22"/>
              </w:rPr>
              <w:fldChar w:fldCharType="separate"/>
            </w:r>
            <w:r w:rsidR="00EA3B13">
              <w:rPr>
                <w:noProof/>
                <w:webHidden/>
                <w:sz w:val="22"/>
              </w:rPr>
              <w:t>16</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3" w:history="1">
            <w:r w:rsidR="007B5B7A" w:rsidRPr="007A7350">
              <w:rPr>
                <w:rStyle w:val="Hipercze"/>
                <w:noProof/>
                <w:sz w:val="22"/>
              </w:rPr>
              <w:t>XIII.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ZWIĄZANIA OFERTĄ</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_Toc75854933 \h </w:instrText>
            </w:r>
            <w:r w:rsidR="007B5B7A" w:rsidRPr="007A7350">
              <w:rPr>
                <w:noProof/>
                <w:webHidden/>
                <w:sz w:val="22"/>
              </w:rPr>
            </w:r>
            <w:r w:rsidR="007B5B7A" w:rsidRPr="007A7350">
              <w:rPr>
                <w:noProof/>
                <w:webHidden/>
                <w:sz w:val="22"/>
              </w:rPr>
              <w:fldChar w:fldCharType="separate"/>
            </w:r>
            <w:r w:rsidR="00EA3B13">
              <w:rPr>
                <w:noProof/>
                <w:webHidden/>
                <w:sz w:val="22"/>
              </w:rPr>
              <w:t>18</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4" w:history="1">
            <w:r w:rsidR="007B5B7A" w:rsidRPr="007A7350">
              <w:rPr>
                <w:rStyle w:val="Hipercze"/>
                <w:noProof/>
                <w:sz w:val="22"/>
              </w:rPr>
              <w:t>XIV.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SPOSOBU PRZYGOTOWANIA OFERT ORAZ DOKUMENTÓW WYMAGANYCH PRZEZ ZAMAWIAJĄCEGO W SWZ</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_Toc75854934 \h </w:instrText>
            </w:r>
            <w:r w:rsidR="007B5B7A" w:rsidRPr="007A7350">
              <w:rPr>
                <w:noProof/>
                <w:webHidden/>
                <w:sz w:val="22"/>
              </w:rPr>
            </w:r>
            <w:r w:rsidR="007B5B7A" w:rsidRPr="007A7350">
              <w:rPr>
                <w:noProof/>
                <w:webHidden/>
                <w:sz w:val="22"/>
              </w:rPr>
              <w:fldChar w:fldCharType="separate"/>
            </w:r>
            <w:r w:rsidR="00EA3B13">
              <w:rPr>
                <w:noProof/>
                <w:webHidden/>
                <w:sz w:val="22"/>
              </w:rPr>
              <w:t>19</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5" w:history="1">
            <w:r w:rsidR="007B5B7A" w:rsidRPr="007A7350">
              <w:rPr>
                <w:rStyle w:val="Hipercze"/>
                <w:noProof/>
                <w:sz w:val="22"/>
              </w:rPr>
              <w:t>XV.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SPOSÓB ORAZ TERMIN SKŁADANIA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_Toc75854935 \h </w:instrText>
            </w:r>
            <w:r w:rsidR="007B5B7A" w:rsidRPr="007A7350">
              <w:rPr>
                <w:noProof/>
                <w:webHidden/>
                <w:sz w:val="22"/>
              </w:rPr>
            </w:r>
            <w:r w:rsidR="007B5B7A" w:rsidRPr="007A7350">
              <w:rPr>
                <w:noProof/>
                <w:webHidden/>
                <w:sz w:val="22"/>
              </w:rPr>
              <w:fldChar w:fldCharType="separate"/>
            </w:r>
            <w:r w:rsidR="00EA3B13">
              <w:rPr>
                <w:noProof/>
                <w:webHidden/>
                <w:sz w:val="22"/>
              </w:rPr>
              <w:t>19</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6" w:history="1">
            <w:r w:rsidR="007B5B7A" w:rsidRPr="007A7350">
              <w:rPr>
                <w:rStyle w:val="Hipercze"/>
                <w:noProof/>
                <w:sz w:val="22"/>
              </w:rPr>
              <w:t>XVI.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TERMIN OTWARCIA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_Toc75854936 \h </w:instrText>
            </w:r>
            <w:r w:rsidR="007B5B7A" w:rsidRPr="007A7350">
              <w:rPr>
                <w:noProof/>
                <w:webHidden/>
                <w:sz w:val="22"/>
              </w:rPr>
            </w:r>
            <w:r w:rsidR="007B5B7A" w:rsidRPr="007A7350">
              <w:rPr>
                <w:noProof/>
                <w:webHidden/>
                <w:sz w:val="22"/>
              </w:rPr>
              <w:fldChar w:fldCharType="separate"/>
            </w:r>
            <w:r w:rsidR="00EA3B13">
              <w:rPr>
                <w:noProof/>
                <w:webHidden/>
                <w:sz w:val="22"/>
              </w:rPr>
              <w:t>20</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7" w:history="1">
            <w:r w:rsidR="007B5B7A" w:rsidRPr="007A7350">
              <w:rPr>
                <w:rStyle w:val="Hipercze"/>
                <w:noProof/>
                <w:sz w:val="22"/>
              </w:rPr>
              <w:t>XVII.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SPOSOBU OBLICZENIA CENY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_Toc75854937 \h </w:instrText>
            </w:r>
            <w:r w:rsidR="007B5B7A" w:rsidRPr="007A7350">
              <w:rPr>
                <w:noProof/>
                <w:webHidden/>
                <w:sz w:val="22"/>
              </w:rPr>
            </w:r>
            <w:r w:rsidR="007B5B7A" w:rsidRPr="007A7350">
              <w:rPr>
                <w:noProof/>
                <w:webHidden/>
                <w:sz w:val="22"/>
              </w:rPr>
              <w:fldChar w:fldCharType="separate"/>
            </w:r>
            <w:r w:rsidR="00EA3B13">
              <w:rPr>
                <w:noProof/>
                <w:webHidden/>
                <w:sz w:val="22"/>
              </w:rPr>
              <w:t>20</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8" w:history="1">
            <w:r w:rsidR="007B5B7A" w:rsidRPr="007A7350">
              <w:rPr>
                <w:rStyle w:val="Hipercze"/>
                <w:noProof/>
                <w:sz w:val="22"/>
              </w:rPr>
              <w:t>XVIII.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OPIS KRYTERIÓW, WRAZ Z PODANIEM WAG TYCH KRYTERIÓW  I SPOSOBU OCENY OFERT</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_Toc75854938 \h </w:instrText>
            </w:r>
            <w:r w:rsidR="007B5B7A" w:rsidRPr="007A7350">
              <w:rPr>
                <w:noProof/>
                <w:webHidden/>
                <w:sz w:val="22"/>
              </w:rPr>
            </w:r>
            <w:r w:rsidR="007B5B7A" w:rsidRPr="007A7350">
              <w:rPr>
                <w:noProof/>
                <w:webHidden/>
                <w:sz w:val="22"/>
              </w:rPr>
              <w:fldChar w:fldCharType="separate"/>
            </w:r>
            <w:r w:rsidR="00EA3B13">
              <w:rPr>
                <w:noProof/>
                <w:webHidden/>
                <w:sz w:val="22"/>
              </w:rPr>
              <w:t>21</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39" w:history="1">
            <w:r w:rsidR="007B5B7A" w:rsidRPr="007A7350">
              <w:rPr>
                <w:rStyle w:val="Hipercze"/>
                <w:noProof/>
                <w:sz w:val="22"/>
              </w:rPr>
              <w:t>XIX.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INFORMACJE O FORMALNOŚCIACH, JAKIE POWINNY ZOSTAĆ DOPEŁNIONE PO WYBORZE OFERTY W CELU ZAWARCIA UMOWY  W SPRAWIE ZAMÓWIENIA PUBLICZNEGO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_Toc75854939 \h </w:instrText>
            </w:r>
            <w:r w:rsidR="007B5B7A" w:rsidRPr="007A7350">
              <w:rPr>
                <w:noProof/>
                <w:webHidden/>
                <w:sz w:val="22"/>
              </w:rPr>
            </w:r>
            <w:r w:rsidR="007B5B7A" w:rsidRPr="007A7350">
              <w:rPr>
                <w:noProof/>
                <w:webHidden/>
                <w:sz w:val="22"/>
              </w:rPr>
              <w:fldChar w:fldCharType="separate"/>
            </w:r>
            <w:r w:rsidR="00EA3B13">
              <w:rPr>
                <w:noProof/>
                <w:webHidden/>
                <w:sz w:val="22"/>
              </w:rPr>
              <w:t>26</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40" w:history="1">
            <w:r w:rsidR="007B5B7A" w:rsidRPr="007A7350">
              <w:rPr>
                <w:rStyle w:val="Hipercze"/>
                <w:noProof/>
                <w:sz w:val="22"/>
              </w:rPr>
              <w:t>XX.</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WYMAGANIA DOTYCZĄCE ZABEZPIECZENIA NALEŻYTEGO WYKONANIA UMOWY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_Toc75854940 \h </w:instrText>
            </w:r>
            <w:r w:rsidR="007B5B7A" w:rsidRPr="007A7350">
              <w:rPr>
                <w:noProof/>
                <w:webHidden/>
                <w:sz w:val="22"/>
              </w:rPr>
            </w:r>
            <w:r w:rsidR="007B5B7A" w:rsidRPr="007A7350">
              <w:rPr>
                <w:noProof/>
                <w:webHidden/>
                <w:sz w:val="22"/>
              </w:rPr>
              <w:fldChar w:fldCharType="separate"/>
            </w:r>
            <w:r w:rsidR="00EA3B13">
              <w:rPr>
                <w:noProof/>
                <w:webHidden/>
                <w:sz w:val="22"/>
              </w:rPr>
              <w:t>26</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41" w:history="1">
            <w:r w:rsidR="007B5B7A" w:rsidRPr="007A7350">
              <w:rPr>
                <w:rStyle w:val="Hipercze"/>
                <w:noProof/>
                <w:sz w:val="22"/>
              </w:rPr>
              <w:t>XXI.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PROJEKTOWANE POSTANOWIENIA UMOWY W SPRAWIE ZAMÓWIENIA PUBLICZNEGO, KTÓRE ZOSTANĄ WPROWADZONE DO TREŚCI TEJ UMOWY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_Toc75854941 \h </w:instrText>
            </w:r>
            <w:r w:rsidR="007B5B7A" w:rsidRPr="007A7350">
              <w:rPr>
                <w:noProof/>
                <w:webHidden/>
                <w:sz w:val="22"/>
              </w:rPr>
            </w:r>
            <w:r w:rsidR="007B5B7A" w:rsidRPr="007A7350">
              <w:rPr>
                <w:noProof/>
                <w:webHidden/>
                <w:sz w:val="22"/>
              </w:rPr>
              <w:fldChar w:fldCharType="separate"/>
            </w:r>
            <w:r w:rsidR="00EA3B13">
              <w:rPr>
                <w:noProof/>
                <w:webHidden/>
                <w:sz w:val="22"/>
              </w:rPr>
              <w:t>26</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42" w:history="1">
            <w:r w:rsidR="007B5B7A" w:rsidRPr="007A7350">
              <w:rPr>
                <w:rStyle w:val="Hipercze"/>
                <w:noProof/>
                <w:sz w:val="22"/>
              </w:rPr>
              <w:t>XXII.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POUCZENIA O ŚRODKACH OCHRONY PRAWNEJ PRZYSŁUGUJĄCYCH WYKONAWCY</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_Toc75854942 \h </w:instrText>
            </w:r>
            <w:r w:rsidR="007B5B7A" w:rsidRPr="007A7350">
              <w:rPr>
                <w:noProof/>
                <w:webHidden/>
                <w:sz w:val="22"/>
              </w:rPr>
            </w:r>
            <w:r w:rsidR="007B5B7A" w:rsidRPr="007A7350">
              <w:rPr>
                <w:noProof/>
                <w:webHidden/>
                <w:sz w:val="22"/>
              </w:rPr>
              <w:fldChar w:fldCharType="separate"/>
            </w:r>
            <w:r w:rsidR="00EA3B13">
              <w:rPr>
                <w:noProof/>
                <w:webHidden/>
                <w:sz w:val="22"/>
              </w:rPr>
              <w:t>27</w:t>
            </w:r>
            <w:r w:rsidR="007B5B7A" w:rsidRPr="007A7350">
              <w:rPr>
                <w:noProof/>
                <w:webHidden/>
                <w:sz w:val="22"/>
              </w:rPr>
              <w:fldChar w:fldCharType="end"/>
            </w:r>
          </w:hyperlink>
        </w:p>
        <w:p w:rsidR="007B5B7A" w:rsidRPr="007A7350" w:rsidRDefault="00334F65">
          <w:pPr>
            <w:pStyle w:val="Spistreci1"/>
            <w:rPr>
              <w:rFonts w:asciiTheme="minorHAnsi" w:eastAsiaTheme="minorEastAsia" w:hAnsiTheme="minorHAnsi" w:cstheme="minorBidi"/>
              <w:noProof/>
              <w:sz w:val="20"/>
              <w:szCs w:val="22"/>
              <w:lang w:eastAsia="pl-PL"/>
            </w:rPr>
          </w:pPr>
          <w:hyperlink w:anchor="_Toc75854943" w:history="1">
            <w:r w:rsidR="007B5B7A" w:rsidRPr="007A7350">
              <w:rPr>
                <w:rStyle w:val="Hipercze"/>
                <w:noProof/>
                <w:sz w:val="22"/>
              </w:rPr>
              <w:t>XXIII.</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INNE INFORMACJE</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_Toc75854943 \h </w:instrText>
            </w:r>
            <w:r w:rsidR="007B5B7A" w:rsidRPr="007A7350">
              <w:rPr>
                <w:noProof/>
                <w:webHidden/>
                <w:sz w:val="22"/>
              </w:rPr>
            </w:r>
            <w:r w:rsidR="007B5B7A" w:rsidRPr="007A7350">
              <w:rPr>
                <w:noProof/>
                <w:webHidden/>
                <w:sz w:val="22"/>
              </w:rPr>
              <w:fldChar w:fldCharType="separate"/>
            </w:r>
            <w:r w:rsidR="00EA3B13">
              <w:rPr>
                <w:noProof/>
                <w:webHidden/>
                <w:sz w:val="22"/>
              </w:rPr>
              <w:t>27</w:t>
            </w:r>
            <w:r w:rsidR="007B5B7A" w:rsidRPr="007A7350">
              <w:rPr>
                <w:noProof/>
                <w:webHidden/>
                <w:sz w:val="22"/>
              </w:rPr>
              <w:fldChar w:fldCharType="end"/>
            </w:r>
          </w:hyperlink>
        </w:p>
        <w:p w:rsidR="007B5B7A" w:rsidRDefault="00334F65">
          <w:pPr>
            <w:pStyle w:val="Spistreci1"/>
            <w:rPr>
              <w:rFonts w:asciiTheme="minorHAnsi" w:eastAsiaTheme="minorEastAsia" w:hAnsiTheme="minorHAnsi" w:cstheme="minorBidi"/>
              <w:noProof/>
              <w:sz w:val="22"/>
              <w:szCs w:val="22"/>
              <w:lang w:eastAsia="pl-PL"/>
            </w:rPr>
          </w:pPr>
          <w:hyperlink w:anchor="_Toc75854944" w:history="1">
            <w:r w:rsidR="007B5B7A" w:rsidRPr="007A7350">
              <w:rPr>
                <w:rStyle w:val="Hipercze"/>
                <w:noProof/>
                <w:sz w:val="22"/>
              </w:rPr>
              <w:t>XXIV.</w:t>
            </w:r>
            <w:r w:rsidR="007B5B7A" w:rsidRPr="007A7350">
              <w:rPr>
                <w:rFonts w:asciiTheme="minorHAnsi" w:eastAsiaTheme="minorEastAsia" w:hAnsiTheme="minorHAnsi" w:cstheme="minorBidi"/>
                <w:noProof/>
                <w:sz w:val="20"/>
                <w:szCs w:val="22"/>
                <w:lang w:eastAsia="pl-PL"/>
              </w:rPr>
              <w:tab/>
            </w:r>
            <w:r w:rsidR="007B5B7A" w:rsidRPr="007A7350">
              <w:rPr>
                <w:rStyle w:val="Hipercze"/>
                <w:noProof/>
                <w:sz w:val="22"/>
              </w:rPr>
              <w:t>OBOWIĄZEK INFORMACYJNY WYNIKAJĄCY Z ART. 13 RODO</w:t>
            </w:r>
            <w:r w:rsidR="007B5B7A" w:rsidRPr="007A7350">
              <w:rPr>
                <w:noProof/>
                <w:webHidden/>
                <w:sz w:val="22"/>
              </w:rPr>
              <w:tab/>
            </w:r>
            <w:r w:rsidR="007B5B7A" w:rsidRPr="007A7350">
              <w:rPr>
                <w:noProof/>
                <w:webHidden/>
                <w:sz w:val="22"/>
              </w:rPr>
              <w:fldChar w:fldCharType="begin"/>
            </w:r>
            <w:r w:rsidR="007B5B7A" w:rsidRPr="007A7350">
              <w:rPr>
                <w:noProof/>
                <w:webHidden/>
                <w:sz w:val="22"/>
              </w:rPr>
              <w:instrText xml:space="preserve"> PAGEREF _Toc75854944 \h </w:instrText>
            </w:r>
            <w:r w:rsidR="007B5B7A" w:rsidRPr="007A7350">
              <w:rPr>
                <w:noProof/>
                <w:webHidden/>
                <w:sz w:val="22"/>
              </w:rPr>
            </w:r>
            <w:r w:rsidR="007B5B7A" w:rsidRPr="007A7350">
              <w:rPr>
                <w:noProof/>
                <w:webHidden/>
                <w:sz w:val="22"/>
              </w:rPr>
              <w:fldChar w:fldCharType="separate"/>
            </w:r>
            <w:r w:rsidR="00EA3B13">
              <w:rPr>
                <w:noProof/>
                <w:webHidden/>
                <w:sz w:val="22"/>
              </w:rPr>
              <w:t>27</w:t>
            </w:r>
            <w:r w:rsidR="007B5B7A" w:rsidRPr="007A7350">
              <w:rPr>
                <w:noProof/>
                <w:webHidden/>
                <w:sz w:val="22"/>
              </w:rPr>
              <w:fldChar w:fldCharType="end"/>
            </w:r>
          </w:hyperlink>
        </w:p>
        <w:p w:rsidR="000633E9" w:rsidRPr="000633E9" w:rsidRDefault="009D083E">
          <w:pPr>
            <w:rPr>
              <w:rFonts w:cs="Arial"/>
            </w:rPr>
          </w:pPr>
          <w:r w:rsidRPr="00675973">
            <w:rPr>
              <w:rFonts w:cs="Arial"/>
              <w:sz w:val="28"/>
              <w:szCs w:val="28"/>
            </w:rPr>
            <w:fldChar w:fldCharType="end"/>
          </w:r>
        </w:p>
      </w:sdtContent>
    </w:sdt>
    <w:p w:rsidR="00675973" w:rsidRDefault="00675973">
      <w:pPr>
        <w:suppressAutoHyphens w:val="0"/>
        <w:spacing w:after="200" w:line="276" w:lineRule="auto"/>
        <w:jc w:val="left"/>
        <w:rPr>
          <w:rFonts w:cs="Arial"/>
          <w:b/>
        </w:rPr>
      </w:pPr>
      <w:r>
        <w:rPr>
          <w:rFonts w:cs="Arial"/>
          <w:b/>
        </w:rPr>
        <w:br w:type="page"/>
      </w:r>
    </w:p>
    <w:p w:rsidR="00014BFF" w:rsidRDefault="001C23FC" w:rsidP="009235BB">
      <w:pPr>
        <w:pStyle w:val="Nagwek1"/>
        <w:numPr>
          <w:ilvl w:val="0"/>
          <w:numId w:val="2"/>
        </w:numPr>
      </w:pPr>
      <w:bookmarkStart w:id="1" w:name="_Toc75854921"/>
      <w:r>
        <w:lastRenderedPageBreak/>
        <w:t xml:space="preserve">NAZWA </w:t>
      </w:r>
      <w:r w:rsidR="00660B28">
        <w:t xml:space="preserve">ORAZ </w:t>
      </w:r>
      <w:r>
        <w:t>ADRES ZAMAWIAJĄCEGO</w:t>
      </w:r>
      <w:bookmarkEnd w:id="1"/>
    </w:p>
    <w:p w:rsidR="00D16547" w:rsidRPr="00D16547" w:rsidRDefault="00D16547" w:rsidP="00D16547">
      <w:pPr>
        <w:rPr>
          <w:lang w:eastAsia="en-US"/>
        </w:rPr>
      </w:pPr>
    </w:p>
    <w:p w:rsidR="00660B28" w:rsidRDefault="00014BFF" w:rsidP="00BA6876">
      <w:pPr>
        <w:ind w:left="284"/>
      </w:pPr>
      <w:r w:rsidRPr="006C5A1A">
        <w:t>Rejonowy Zarząd Infrastruktury w Krakowie</w:t>
      </w:r>
    </w:p>
    <w:p w:rsidR="00660B28" w:rsidRDefault="00014BFF" w:rsidP="00BA6876">
      <w:pPr>
        <w:ind w:left="284"/>
      </w:pPr>
      <w:r w:rsidRPr="006C5A1A">
        <w:t>ul. Mogilska 85</w:t>
      </w:r>
    </w:p>
    <w:p w:rsidR="00014BFF" w:rsidRPr="006C5A1A" w:rsidRDefault="00014BFF" w:rsidP="00BA6876">
      <w:pPr>
        <w:ind w:left="284"/>
      </w:pPr>
      <w:r w:rsidRPr="006C5A1A">
        <w:t>30-901Kraków</w:t>
      </w:r>
      <w:r w:rsidRPr="006C5A1A">
        <w:br/>
        <w:t>tel. 261-13-09-00, 261-13-08-96, 261-13-08-95.</w:t>
      </w:r>
    </w:p>
    <w:p w:rsidR="001C23FC" w:rsidRPr="006C5A1A" w:rsidRDefault="001C23FC" w:rsidP="00BA6876">
      <w:pPr>
        <w:ind w:left="284"/>
      </w:pPr>
      <w:r w:rsidRPr="006C5A1A">
        <w:t xml:space="preserve">Adres poczty elektronicznej: </w:t>
      </w:r>
      <w:r w:rsidRPr="003C739B">
        <w:t>rzikrakow.zam.publ@ron.mil.pl</w:t>
      </w:r>
    </w:p>
    <w:p w:rsidR="00014BFF" w:rsidRPr="006C5A1A" w:rsidRDefault="00014BFF" w:rsidP="00BA6876">
      <w:pPr>
        <w:ind w:left="284"/>
      </w:pPr>
      <w:r w:rsidRPr="006C5A1A">
        <w:t xml:space="preserve">Adres strony internetowej: </w:t>
      </w:r>
      <w:hyperlink r:id="rId10" w:history="1">
        <w:r w:rsidRPr="006C5A1A">
          <w:rPr>
            <w:rStyle w:val="Hipercze"/>
            <w:color w:val="auto"/>
            <w:u w:val="none"/>
          </w:rPr>
          <w:t>www.rzikrakow.wp.mil.pl</w:t>
        </w:r>
      </w:hyperlink>
    </w:p>
    <w:p w:rsidR="00FF3885" w:rsidRDefault="00660B28" w:rsidP="00FF3885">
      <w:pPr>
        <w:ind w:left="284"/>
      </w:pPr>
      <w:r>
        <w:t>Adres s</w:t>
      </w:r>
      <w:r w:rsidR="009F149E">
        <w:t>tron</w:t>
      </w:r>
      <w:r>
        <w:t>y</w:t>
      </w:r>
      <w:r w:rsidR="009F149E">
        <w:t xml:space="preserve"> internetow</w:t>
      </w:r>
      <w:r>
        <w:t>ej</w:t>
      </w:r>
      <w:r w:rsidR="009F149E">
        <w:t xml:space="preserve"> prowadzonego postępowania</w:t>
      </w:r>
      <w:r w:rsidR="00547007" w:rsidRPr="00547007">
        <w:t xml:space="preserve"> </w:t>
      </w:r>
      <w:r w:rsidR="00547007">
        <w:t>oraz na której udostępniane będą zmiany i wyjaśnienia treści SWZ</w:t>
      </w:r>
      <w:r w:rsidR="00FF3885">
        <w:t>,</w:t>
      </w:r>
      <w:r w:rsidR="00547007">
        <w:t xml:space="preserve"> inne dokumenty zamówienia </w:t>
      </w:r>
      <w:r w:rsidR="00430A95">
        <w:t xml:space="preserve">oraz cała korespondencja </w:t>
      </w:r>
      <w:r w:rsidR="00547007">
        <w:t>bezpośrednio związan</w:t>
      </w:r>
      <w:r w:rsidR="00FF3885">
        <w:t>a</w:t>
      </w:r>
      <w:r w:rsidR="00547007">
        <w:t xml:space="preserve"> </w:t>
      </w:r>
      <w:r w:rsidR="00FF3885">
        <w:br/>
      </w:r>
      <w:r w:rsidR="00547007">
        <w:t>z postępowaniem o udzielenie zamówienia</w:t>
      </w:r>
      <w:r w:rsidR="009F149E">
        <w:t>:</w:t>
      </w:r>
      <w:r w:rsidR="00FF3885">
        <w:t xml:space="preserve"> </w:t>
      </w:r>
    </w:p>
    <w:p w:rsidR="00BA6876" w:rsidRPr="00BA6876" w:rsidRDefault="00FF3885" w:rsidP="00FF3885">
      <w:pPr>
        <w:ind w:left="284"/>
      </w:pPr>
      <w:r w:rsidRPr="003C739B">
        <w:t>www.platformazakupowa.pl/pn/rzikrakow</w:t>
      </w:r>
      <w:r w:rsidR="0089279D">
        <w:rPr>
          <w:rStyle w:val="Hipercze"/>
        </w:rPr>
        <w:br/>
      </w:r>
    </w:p>
    <w:p w:rsidR="00D16547" w:rsidRDefault="00755933" w:rsidP="00547007">
      <w:pPr>
        <w:pStyle w:val="Nagwek1"/>
        <w:numPr>
          <w:ilvl w:val="0"/>
          <w:numId w:val="2"/>
        </w:numPr>
        <w:spacing w:before="240"/>
      </w:pPr>
      <w:bookmarkStart w:id="2" w:name="_Toc75854922"/>
      <w:r>
        <w:t>TRYB UDZIEL</w:t>
      </w:r>
      <w:r w:rsidR="00FF3885">
        <w:t>E</w:t>
      </w:r>
      <w:r>
        <w:t>NIA ZAMÓWIENIA</w:t>
      </w:r>
      <w:bookmarkEnd w:id="2"/>
    </w:p>
    <w:p w:rsidR="00755933" w:rsidRPr="00755933" w:rsidRDefault="00755933" w:rsidP="00755933">
      <w:pPr>
        <w:pStyle w:val="Tekstpodstawowy"/>
        <w:ind w:left="284"/>
        <w:rPr>
          <w:rFonts w:cs="Arial"/>
        </w:rPr>
      </w:pPr>
    </w:p>
    <w:p w:rsidR="00607C97" w:rsidRDefault="00BA6876" w:rsidP="0066533A">
      <w:pPr>
        <w:pStyle w:val="Tekstpodstawowy"/>
        <w:numPr>
          <w:ilvl w:val="0"/>
          <w:numId w:val="9"/>
        </w:numPr>
        <w:rPr>
          <w:rFonts w:cs="Arial"/>
        </w:rPr>
      </w:pPr>
      <w:r w:rsidRPr="00BA6876">
        <w:rPr>
          <w:rFonts w:cs="Arial"/>
        </w:rPr>
        <w:t xml:space="preserve">Postępowanie o udzielenie zamówienia publicznego prowadzone jest </w:t>
      </w:r>
      <w:r>
        <w:rPr>
          <w:rFonts w:cs="Arial"/>
        </w:rPr>
        <w:br/>
      </w:r>
      <w:r w:rsidRPr="00BA6876">
        <w:rPr>
          <w:rFonts w:cs="Arial"/>
        </w:rPr>
        <w:t>w trybie podstawowym, na podstawie</w:t>
      </w:r>
      <w:r w:rsidR="001D5665">
        <w:rPr>
          <w:rFonts w:cs="Arial"/>
        </w:rPr>
        <w:t xml:space="preserve"> </w:t>
      </w:r>
      <w:r w:rsidRPr="00BA6876">
        <w:rPr>
          <w:rFonts w:cs="Arial"/>
        </w:rPr>
        <w:t xml:space="preserve">art. 275 pkt </w:t>
      </w:r>
      <w:r w:rsidR="00533F83">
        <w:rPr>
          <w:rFonts w:cs="Arial"/>
        </w:rPr>
        <w:t>2</w:t>
      </w:r>
      <w:r w:rsidRPr="00BA6876">
        <w:rPr>
          <w:rFonts w:cs="Arial"/>
        </w:rPr>
        <w:t xml:space="preserve"> ustawy z dnia </w:t>
      </w:r>
      <w:r w:rsidR="00FF3885">
        <w:rPr>
          <w:rFonts w:cs="Arial"/>
        </w:rPr>
        <w:br/>
      </w:r>
      <w:r w:rsidRPr="00BA6876">
        <w:rPr>
          <w:rFonts w:cs="Arial"/>
        </w:rPr>
        <w:t>11 września 2019 r. -</w:t>
      </w:r>
      <w:r w:rsidR="00607C97">
        <w:rPr>
          <w:rFonts w:cs="Arial"/>
        </w:rPr>
        <w:t xml:space="preserve"> </w:t>
      </w:r>
      <w:r w:rsidRPr="00BA6876">
        <w:rPr>
          <w:rFonts w:cs="Arial"/>
        </w:rPr>
        <w:t>Prawo zamówień publicznych (</w:t>
      </w:r>
      <w:proofErr w:type="spellStart"/>
      <w:r w:rsidR="004E5D66">
        <w:rPr>
          <w:rFonts w:cs="Arial"/>
        </w:rPr>
        <w:t>t.j</w:t>
      </w:r>
      <w:proofErr w:type="spellEnd"/>
      <w:r w:rsidR="004E5D66">
        <w:rPr>
          <w:rFonts w:cs="Arial"/>
        </w:rPr>
        <w:t xml:space="preserve">. </w:t>
      </w:r>
      <w:r w:rsidRPr="00BA6876">
        <w:rPr>
          <w:rFonts w:cs="Arial"/>
        </w:rPr>
        <w:t xml:space="preserve">Dz. U. z </w:t>
      </w:r>
      <w:r w:rsidR="007E7A51">
        <w:rPr>
          <w:rFonts w:cs="Arial"/>
        </w:rPr>
        <w:t>2021</w:t>
      </w:r>
      <w:r w:rsidR="0089279D">
        <w:rPr>
          <w:rFonts w:cs="Arial"/>
        </w:rPr>
        <w:t xml:space="preserve"> r., </w:t>
      </w:r>
      <w:r w:rsidR="007C5FEB">
        <w:rPr>
          <w:rFonts w:cs="Arial"/>
        </w:rPr>
        <w:br/>
      </w:r>
      <w:r w:rsidR="007E7A51">
        <w:rPr>
          <w:rFonts w:cs="Arial"/>
        </w:rPr>
        <w:t>poz. 1129</w:t>
      </w:r>
      <w:r w:rsidR="0089279D">
        <w:rPr>
          <w:rFonts w:cs="Arial"/>
        </w:rPr>
        <w:t xml:space="preserve"> z </w:t>
      </w:r>
      <w:proofErr w:type="spellStart"/>
      <w:r w:rsidR="0089279D">
        <w:rPr>
          <w:rFonts w:cs="Arial"/>
        </w:rPr>
        <w:t>późn</w:t>
      </w:r>
      <w:proofErr w:type="spellEnd"/>
      <w:r w:rsidR="0089279D">
        <w:rPr>
          <w:rFonts w:cs="Arial"/>
        </w:rPr>
        <w:t xml:space="preserve">. zm.) </w:t>
      </w:r>
      <w:r w:rsidRPr="00BA6876">
        <w:rPr>
          <w:rFonts w:cs="Arial"/>
        </w:rPr>
        <w:t>zwanej dalej „</w:t>
      </w:r>
      <w:r w:rsidR="00607C97">
        <w:rPr>
          <w:rFonts w:cs="Arial"/>
        </w:rPr>
        <w:t>ustawą</w:t>
      </w:r>
      <w:r w:rsidRPr="00BA6876">
        <w:rPr>
          <w:rFonts w:cs="Arial"/>
        </w:rPr>
        <w:t>”.</w:t>
      </w:r>
    </w:p>
    <w:p w:rsidR="008D2F11" w:rsidRPr="00240D42" w:rsidRDefault="008D2F11" w:rsidP="0066533A">
      <w:pPr>
        <w:pStyle w:val="Tekstpodstawowy"/>
        <w:numPr>
          <w:ilvl w:val="0"/>
          <w:numId w:val="9"/>
        </w:numPr>
        <w:rPr>
          <w:rFonts w:cs="Arial"/>
        </w:rPr>
      </w:pPr>
      <w:r w:rsidRPr="008D2F11">
        <w:rPr>
          <w:rFonts w:cs="Arial"/>
        </w:rPr>
        <w:t xml:space="preserve">Zamawiający przewiduje możliwość unieważnienia postępowania na mocy art. </w:t>
      </w:r>
      <w:r w:rsidR="001D5665">
        <w:rPr>
          <w:rFonts w:cs="Arial"/>
        </w:rPr>
        <w:t>310</w:t>
      </w:r>
      <w:r w:rsidRPr="008D2F11">
        <w:rPr>
          <w:rFonts w:cs="Arial"/>
        </w:rPr>
        <w:t xml:space="preserve"> ustawy tj</w:t>
      </w:r>
      <w:r w:rsidR="00FF3885">
        <w:rPr>
          <w:rFonts w:cs="Arial"/>
        </w:rPr>
        <w:t>.</w:t>
      </w:r>
      <w:r w:rsidRPr="008D2F11">
        <w:rPr>
          <w:rFonts w:cs="Arial"/>
        </w:rPr>
        <w:t xml:space="preserve">: </w:t>
      </w:r>
      <w:r w:rsidR="00240D42" w:rsidRPr="00240D42">
        <w:rPr>
          <w:rFonts w:cs="Arial"/>
        </w:rPr>
        <w:t xml:space="preserve">Zamawiający może unieważnić postępowanie </w:t>
      </w:r>
      <w:r w:rsidR="00240D42">
        <w:rPr>
          <w:rFonts w:cs="Arial"/>
        </w:rPr>
        <w:br/>
      </w:r>
      <w:r w:rsidR="00240D42" w:rsidRPr="00240D42">
        <w:rPr>
          <w:rFonts w:cs="Arial"/>
        </w:rPr>
        <w:t xml:space="preserve">o udzielenie zamówienia, jeżeli środki publiczne, które </w:t>
      </w:r>
      <w:r w:rsidR="00FF3885">
        <w:rPr>
          <w:rFonts w:cs="Arial"/>
        </w:rPr>
        <w:t>Z</w:t>
      </w:r>
      <w:r w:rsidR="00240D42" w:rsidRPr="00240D42">
        <w:rPr>
          <w:rFonts w:cs="Arial"/>
        </w:rPr>
        <w:t>amawiający zamierzał przeznaczyć na sfinansowanie całości lub części zamówienia, nie</w:t>
      </w:r>
      <w:r w:rsidR="00240D42">
        <w:rPr>
          <w:rFonts w:cs="Arial"/>
        </w:rPr>
        <w:t xml:space="preserve"> </w:t>
      </w:r>
      <w:r w:rsidR="00547007">
        <w:rPr>
          <w:rFonts w:cs="Arial"/>
        </w:rPr>
        <w:t>zostały mu przyznane.</w:t>
      </w:r>
    </w:p>
    <w:p w:rsidR="008D2F11" w:rsidRPr="00755933" w:rsidRDefault="008D2F11" w:rsidP="0066533A">
      <w:pPr>
        <w:pStyle w:val="Tekstpodstawowy"/>
        <w:numPr>
          <w:ilvl w:val="0"/>
          <w:numId w:val="9"/>
        </w:numPr>
        <w:rPr>
          <w:rFonts w:cs="Arial"/>
        </w:rPr>
      </w:pPr>
      <w:r w:rsidRPr="00755933">
        <w:rPr>
          <w:rFonts w:cs="Arial"/>
        </w:rPr>
        <w:t xml:space="preserve">W zakresie nieuregulowanym niniejszą </w:t>
      </w:r>
      <w:r>
        <w:rPr>
          <w:rFonts w:cs="Arial"/>
        </w:rPr>
        <w:t>SWZ</w:t>
      </w:r>
      <w:r w:rsidRPr="00755933">
        <w:rPr>
          <w:rFonts w:cs="Arial"/>
        </w:rPr>
        <w:t>, zastosowanie mają przepisy ustawy.</w:t>
      </w:r>
    </w:p>
    <w:p w:rsidR="00607C97" w:rsidRPr="000A3C79" w:rsidRDefault="00607C97" w:rsidP="009235BB">
      <w:pPr>
        <w:pStyle w:val="Nagwek1"/>
        <w:numPr>
          <w:ilvl w:val="0"/>
          <w:numId w:val="2"/>
        </w:numPr>
        <w:rPr>
          <w:rFonts w:cs="Arial"/>
        </w:rPr>
      </w:pPr>
      <w:bookmarkStart w:id="3" w:name="_Toc75854923"/>
      <w:r w:rsidRPr="000A3C79">
        <w:rPr>
          <w:rFonts w:cs="Arial"/>
        </w:rPr>
        <w:t>INFORMACJA, CZY ZAMAWIAJĄCY PRZEWIDUJE WYBÓR NAJKORZYSTNIEJSZEJ OFERTY Z MOŻLIWOŚCIĄ PROWADZENIA NEGOCJACJI;</w:t>
      </w:r>
      <w:bookmarkEnd w:id="3"/>
    </w:p>
    <w:p w:rsidR="00607C97" w:rsidRDefault="00607C97" w:rsidP="00607C97">
      <w:pPr>
        <w:pStyle w:val="Tekstpodstawowy"/>
        <w:ind w:firstLine="284"/>
        <w:rPr>
          <w:rFonts w:cs="Arial"/>
        </w:rPr>
      </w:pPr>
    </w:p>
    <w:p w:rsidR="00BA6876" w:rsidRDefault="00BA6876" w:rsidP="0066533A">
      <w:pPr>
        <w:pStyle w:val="Tekstpodstawowy"/>
        <w:numPr>
          <w:ilvl w:val="0"/>
          <w:numId w:val="12"/>
        </w:numPr>
        <w:rPr>
          <w:rFonts w:cs="Arial"/>
        </w:rPr>
      </w:pPr>
      <w:r w:rsidRPr="00BA6876">
        <w:rPr>
          <w:rFonts w:cs="Arial"/>
        </w:rPr>
        <w:t>Zamawiający przewiduje wyb</w:t>
      </w:r>
      <w:r w:rsidR="00533F83">
        <w:rPr>
          <w:rFonts w:cs="Arial"/>
        </w:rPr>
        <w:t>ór</w:t>
      </w:r>
      <w:r w:rsidRPr="00BA6876">
        <w:rPr>
          <w:rFonts w:cs="Arial"/>
        </w:rPr>
        <w:t xml:space="preserve"> najkorzystniejszej oferty z możliwością prowadzenia negocjacji</w:t>
      </w:r>
      <w:r w:rsidR="00D66C8F">
        <w:rPr>
          <w:rFonts w:cs="Arial"/>
        </w:rPr>
        <w:t>.</w:t>
      </w:r>
    </w:p>
    <w:p w:rsidR="00D66C8F" w:rsidRDefault="00D66C8F" w:rsidP="0066533A">
      <w:pPr>
        <w:pStyle w:val="Tekstpodstawowy"/>
        <w:numPr>
          <w:ilvl w:val="0"/>
          <w:numId w:val="12"/>
        </w:numPr>
        <w:rPr>
          <w:rFonts w:cs="Arial"/>
        </w:rPr>
      </w:pPr>
      <w:r>
        <w:rPr>
          <w:rFonts w:cs="Arial"/>
        </w:rPr>
        <w:t>Zamawiający nie korzysta z uprawnienia, o jakim stanowi art. 288 ust. 1 ustawy</w:t>
      </w:r>
      <w:r w:rsidR="001D5665" w:rsidRPr="001D5665">
        <w:t xml:space="preserve"> </w:t>
      </w:r>
      <w:r w:rsidR="001D5665" w:rsidRPr="001D5665">
        <w:rPr>
          <w:rFonts w:cs="Arial"/>
        </w:rPr>
        <w:t>tj. ograniczenie liczby wykonawców, których zaprosi do negocjacji ofert</w:t>
      </w:r>
      <w:r>
        <w:rPr>
          <w:rFonts w:cs="Arial"/>
        </w:rPr>
        <w:t>.</w:t>
      </w:r>
    </w:p>
    <w:p w:rsidR="00D66C8F" w:rsidRDefault="00D66C8F" w:rsidP="0066533A">
      <w:pPr>
        <w:pStyle w:val="Tekstpodstawowy"/>
        <w:numPr>
          <w:ilvl w:val="0"/>
          <w:numId w:val="12"/>
        </w:numPr>
        <w:rPr>
          <w:rFonts w:cs="Arial"/>
        </w:rPr>
      </w:pPr>
      <w:r>
        <w:rPr>
          <w:rFonts w:cs="Arial"/>
        </w:rPr>
        <w:t>W przypadku podjęcia decyzji o prowa</w:t>
      </w:r>
      <w:r w:rsidR="00547007">
        <w:rPr>
          <w:rFonts w:cs="Arial"/>
        </w:rPr>
        <w:t>dzeniu negocjacji</w:t>
      </w:r>
      <w:r w:rsidR="00FF3885">
        <w:rPr>
          <w:rFonts w:cs="Arial"/>
        </w:rPr>
        <w:t>,</w:t>
      </w:r>
      <w:r w:rsidR="00547007">
        <w:rPr>
          <w:rFonts w:cs="Arial"/>
        </w:rPr>
        <w:t xml:space="preserve"> Zamawiający </w:t>
      </w:r>
      <w:r>
        <w:rPr>
          <w:rFonts w:cs="Arial"/>
        </w:rPr>
        <w:t xml:space="preserve">informuje równocześnie wszystkich wykonawców, którzy </w:t>
      </w:r>
      <w:r w:rsidR="001D5665">
        <w:rPr>
          <w:rFonts w:cs="Arial"/>
        </w:rPr>
        <w:t xml:space="preserve">w odpowiedzi </w:t>
      </w:r>
      <w:r w:rsidR="00FF3885">
        <w:rPr>
          <w:rFonts w:cs="Arial"/>
        </w:rPr>
        <w:br/>
      </w:r>
      <w:r w:rsidR="001D5665">
        <w:rPr>
          <w:rFonts w:cs="Arial"/>
        </w:rPr>
        <w:t xml:space="preserve">na ogłoszenie o zamówieniu </w:t>
      </w:r>
      <w:r>
        <w:rPr>
          <w:rFonts w:cs="Arial"/>
        </w:rPr>
        <w:t>złożyli oferty</w:t>
      </w:r>
      <w:r w:rsidR="001D5665">
        <w:rPr>
          <w:rFonts w:cs="Arial"/>
        </w:rPr>
        <w:t>,</w:t>
      </w:r>
      <w:r>
        <w:rPr>
          <w:rFonts w:cs="Arial"/>
        </w:rPr>
        <w:t xml:space="preserve"> o wykonawcach:</w:t>
      </w:r>
    </w:p>
    <w:p w:rsidR="002404B4" w:rsidRDefault="002404B4" w:rsidP="0066533A">
      <w:pPr>
        <w:pStyle w:val="Tekstpodstawowy"/>
        <w:numPr>
          <w:ilvl w:val="0"/>
          <w:numId w:val="13"/>
        </w:numPr>
        <w:rPr>
          <w:rFonts w:cs="Arial"/>
        </w:rPr>
      </w:pPr>
      <w:r>
        <w:rPr>
          <w:rFonts w:cs="Arial"/>
        </w:rPr>
        <w:t>k</w:t>
      </w:r>
      <w:r w:rsidR="00D66C8F">
        <w:rPr>
          <w:rFonts w:cs="Arial"/>
        </w:rPr>
        <w:t>tórych oferty nie zostały odrz</w:t>
      </w:r>
      <w:r>
        <w:rPr>
          <w:rFonts w:cs="Arial"/>
        </w:rPr>
        <w:t>ucone, oraz punktacji przyznanej</w:t>
      </w:r>
      <w:r w:rsidR="00D66C8F">
        <w:rPr>
          <w:rFonts w:cs="Arial"/>
        </w:rPr>
        <w:t xml:space="preserve"> ofertom w każdym</w:t>
      </w:r>
      <w:r>
        <w:rPr>
          <w:rFonts w:cs="Arial"/>
        </w:rPr>
        <w:t xml:space="preserve"> kryterium oceny ofert i łącznej punktacji,</w:t>
      </w:r>
    </w:p>
    <w:p w:rsidR="00D66C8F" w:rsidRPr="00E33200" w:rsidRDefault="002404B4" w:rsidP="0066533A">
      <w:pPr>
        <w:pStyle w:val="Tekstpodstawowy"/>
        <w:numPr>
          <w:ilvl w:val="0"/>
          <w:numId w:val="13"/>
        </w:numPr>
        <w:ind w:left="708"/>
        <w:rPr>
          <w:rFonts w:cs="Arial"/>
        </w:rPr>
      </w:pPr>
      <w:r w:rsidRPr="00E33200">
        <w:rPr>
          <w:rFonts w:cs="Arial"/>
        </w:rPr>
        <w:t>których oferty zostały odrzucone</w:t>
      </w:r>
      <w:r w:rsidR="00E33200">
        <w:rPr>
          <w:rFonts w:cs="Arial"/>
        </w:rPr>
        <w:t xml:space="preserve"> </w:t>
      </w:r>
      <w:r w:rsidRPr="00E33200">
        <w:rPr>
          <w:rFonts w:cs="Arial"/>
        </w:rPr>
        <w:t xml:space="preserve">podając uzasadnienie faktyczne </w:t>
      </w:r>
      <w:r w:rsidR="00E33200">
        <w:rPr>
          <w:rFonts w:cs="Arial"/>
        </w:rPr>
        <w:br/>
      </w:r>
      <w:r w:rsidRPr="00E33200">
        <w:rPr>
          <w:rFonts w:cs="Arial"/>
        </w:rPr>
        <w:t>i prawne</w:t>
      </w:r>
      <w:r w:rsidR="00CA2D0C" w:rsidRPr="00E33200">
        <w:rPr>
          <w:rFonts w:cs="Arial"/>
        </w:rPr>
        <w:t>.</w:t>
      </w:r>
      <w:r w:rsidR="00D66C8F" w:rsidRPr="00E33200">
        <w:rPr>
          <w:rFonts w:cs="Arial"/>
        </w:rPr>
        <w:t xml:space="preserve"> </w:t>
      </w:r>
    </w:p>
    <w:p w:rsidR="002404B4" w:rsidRDefault="002404B4" w:rsidP="0066533A">
      <w:pPr>
        <w:pStyle w:val="Tekstpodstawowy"/>
        <w:numPr>
          <w:ilvl w:val="0"/>
          <w:numId w:val="12"/>
        </w:numPr>
        <w:rPr>
          <w:rFonts w:cs="Arial"/>
        </w:rPr>
      </w:pPr>
      <w:r>
        <w:rPr>
          <w:rFonts w:cs="Arial"/>
        </w:rPr>
        <w:lastRenderedPageBreak/>
        <w:t xml:space="preserve">Zamawiający w zaproszeniu do negocjacji wskaże miejsce, termin </w:t>
      </w:r>
      <w:r w:rsidR="00CA2D0C">
        <w:rPr>
          <w:rFonts w:cs="Arial"/>
        </w:rPr>
        <w:br/>
      </w:r>
      <w:r>
        <w:rPr>
          <w:rFonts w:cs="Arial"/>
        </w:rPr>
        <w:t>i sposób prowadzenia negocjacji oraz kryteria oceny ofert, w ramach których będą prowadzone negocjacje w celu ulepszenia treści ofert.</w:t>
      </w:r>
    </w:p>
    <w:p w:rsidR="002404B4" w:rsidRPr="002404B4" w:rsidRDefault="002404B4" w:rsidP="0066533A">
      <w:pPr>
        <w:pStyle w:val="Tekstpodstawowy"/>
        <w:numPr>
          <w:ilvl w:val="0"/>
          <w:numId w:val="12"/>
        </w:numPr>
        <w:rPr>
          <w:rFonts w:cs="Arial"/>
        </w:rPr>
      </w:pPr>
      <w:r>
        <w:t>Prowadzone negocjacje mają charakter poufny.</w:t>
      </w:r>
    </w:p>
    <w:p w:rsidR="002404B4" w:rsidRPr="002404B4" w:rsidRDefault="002404B4" w:rsidP="0066533A">
      <w:pPr>
        <w:pStyle w:val="Tekstpodstawowy"/>
        <w:numPr>
          <w:ilvl w:val="0"/>
          <w:numId w:val="12"/>
        </w:numPr>
        <w:rPr>
          <w:rFonts w:cs="Arial"/>
        </w:rPr>
      </w:pPr>
      <w:r>
        <w:t>Żadna ze stron nie może, bez zgody drugiej strony, ujawniać informacji technicznych i handlowych związanych z negocjacjami. Zgoda jest udzielana w odniesieniu do konkretnych informacji i przed ich ujawnieniem.</w:t>
      </w:r>
    </w:p>
    <w:p w:rsidR="001D5665" w:rsidRPr="001D5665" w:rsidRDefault="001D5665" w:rsidP="0066533A">
      <w:pPr>
        <w:pStyle w:val="Tekstpodstawowy"/>
        <w:numPr>
          <w:ilvl w:val="0"/>
          <w:numId w:val="12"/>
        </w:numPr>
        <w:rPr>
          <w:rFonts w:cs="Arial"/>
        </w:rPr>
      </w:pPr>
      <w:r w:rsidRPr="001D5665">
        <w:t>Zamawiający informuje równocześnie wszystkich wykonawców, których oferty złożone w odpowiedzi na ogłoszenie o zamówieniu nie zostały odrzucone, o zakończeniu negocjacji oraz zaprasza ich do składania ofert dodatkowych.</w:t>
      </w:r>
    </w:p>
    <w:p w:rsidR="00607C97" w:rsidRPr="004126DA" w:rsidRDefault="00102030" w:rsidP="0066533A">
      <w:pPr>
        <w:pStyle w:val="Tekstpodstawowy"/>
        <w:numPr>
          <w:ilvl w:val="0"/>
          <w:numId w:val="12"/>
        </w:numPr>
        <w:rPr>
          <w:rFonts w:cs="Arial"/>
        </w:rPr>
      </w:pPr>
      <w:r>
        <w:t>Wykonawca może złożyć ofertę dodatkową, która zawiera nowe propozycje w zakresie treści oferty podlegających ocenie w ramach kryterió</w:t>
      </w:r>
      <w:r w:rsidR="00FF3885">
        <w:t>w oceny ofert wskazanych przez Z</w:t>
      </w:r>
      <w:r>
        <w:t xml:space="preserve">amawiającego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w:t>
      </w:r>
      <w:r w:rsidR="00430A95">
        <w:br/>
      </w:r>
      <w:r>
        <w:t xml:space="preserve">z kryteriów oceny ofert wskazanych w zaproszeniu do negocjacji. Oferta dodatkowa, która jest mniej korzystna w którymkolwiek z kryteriów oceny ofert wskazanych w zaproszeniu do negocjacji niż oferta złożona </w:t>
      </w:r>
      <w:r w:rsidR="00CA2D0C">
        <w:br/>
      </w:r>
      <w:r>
        <w:t>w odpowiedzi na ogłoszenie o zamówieniu, podlega odrzuceniu.</w:t>
      </w:r>
    </w:p>
    <w:p w:rsidR="000633E9" w:rsidRPr="000A3C79" w:rsidRDefault="00755933" w:rsidP="009235BB">
      <w:pPr>
        <w:pStyle w:val="Nagwek1"/>
        <w:numPr>
          <w:ilvl w:val="0"/>
          <w:numId w:val="2"/>
        </w:numPr>
      </w:pPr>
      <w:bookmarkStart w:id="4" w:name="_Toc75854924"/>
      <w:r w:rsidRPr="000A3C79">
        <w:t>OPIS PRZEDMIOTU ZAMÓWIENIA</w:t>
      </w:r>
      <w:bookmarkEnd w:id="4"/>
    </w:p>
    <w:p w:rsidR="00DE5D82" w:rsidRPr="00DE5D82" w:rsidRDefault="00DE5D82" w:rsidP="00DE5D82">
      <w:pPr>
        <w:rPr>
          <w:lang w:eastAsia="en-US"/>
        </w:rPr>
      </w:pPr>
    </w:p>
    <w:p w:rsidR="000F72E1" w:rsidRDefault="000F72E1" w:rsidP="0066533A">
      <w:pPr>
        <w:pStyle w:val="Akapitzlist"/>
        <w:numPr>
          <w:ilvl w:val="0"/>
          <w:numId w:val="10"/>
        </w:numPr>
        <w:rPr>
          <w:bCs/>
          <w:lang w:eastAsia="en-US"/>
        </w:rPr>
      </w:pPr>
      <w:r w:rsidRPr="00F60F9C">
        <w:rPr>
          <w:bCs/>
          <w:lang w:eastAsia="en-US"/>
        </w:rPr>
        <w:t xml:space="preserve">Przedmiotem zamówienia jest </w:t>
      </w:r>
      <w:r w:rsidR="00E33200">
        <w:rPr>
          <w:bCs/>
          <w:lang w:eastAsia="en-US"/>
        </w:rPr>
        <w:t>d</w:t>
      </w:r>
      <w:r w:rsidR="00E33200" w:rsidRPr="00E33200">
        <w:rPr>
          <w:bCs/>
          <w:lang w:eastAsia="en-US"/>
        </w:rPr>
        <w:t>ostawa sprzętu ratowniczo – gaśniczego w ramach 4 części</w:t>
      </w:r>
      <w:r w:rsidR="00FF3885" w:rsidRPr="00B560C6">
        <w:rPr>
          <w:bCs/>
          <w:lang w:eastAsia="en-US"/>
        </w:rPr>
        <w:t>.</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 xml:space="preserve">Część Nr 1 </w:t>
      </w:r>
    </w:p>
    <w:p w:rsidR="00E43F76" w:rsidRDefault="00E43F76" w:rsidP="00E43F76">
      <w:pPr>
        <w:pStyle w:val="Akapitzlist"/>
        <w:rPr>
          <w:bCs/>
          <w:lang w:eastAsia="en-US"/>
        </w:rPr>
      </w:pPr>
      <w:r>
        <w:rPr>
          <w:bCs/>
          <w:lang w:eastAsia="en-US"/>
        </w:rPr>
        <w:t>Dostawa armatury i sprzętu pożarniczego.</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Część Nr 2</w:t>
      </w:r>
    </w:p>
    <w:p w:rsidR="00E43F76" w:rsidRDefault="00E43F76" w:rsidP="00E43F76">
      <w:pPr>
        <w:pStyle w:val="Akapitzlist"/>
        <w:rPr>
          <w:bCs/>
          <w:lang w:eastAsia="en-US"/>
        </w:rPr>
      </w:pPr>
      <w:r>
        <w:rPr>
          <w:bCs/>
          <w:lang w:eastAsia="en-US"/>
        </w:rPr>
        <w:t>Dostawa sprzętu ratowniczego.</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Część Nr 3</w:t>
      </w:r>
    </w:p>
    <w:p w:rsidR="00E43F76" w:rsidRDefault="00E43F76" w:rsidP="00E43F76">
      <w:pPr>
        <w:pStyle w:val="Akapitzlist"/>
        <w:rPr>
          <w:bCs/>
          <w:lang w:eastAsia="en-US"/>
        </w:rPr>
      </w:pPr>
      <w:r>
        <w:rPr>
          <w:bCs/>
          <w:lang w:eastAsia="en-US"/>
        </w:rPr>
        <w:t>Dostawa sprzętu oświetleniowego i sygnalizacyjnego.</w:t>
      </w:r>
    </w:p>
    <w:p w:rsidR="00E43F76" w:rsidRDefault="00E43F76" w:rsidP="00E43F76">
      <w:pPr>
        <w:pStyle w:val="Akapitzlist"/>
        <w:rPr>
          <w:bCs/>
          <w:lang w:eastAsia="en-US"/>
        </w:rPr>
      </w:pPr>
    </w:p>
    <w:p w:rsidR="00E82855" w:rsidRPr="00E82855" w:rsidRDefault="00E43F76" w:rsidP="00E43F76">
      <w:pPr>
        <w:pStyle w:val="Akapitzlist"/>
        <w:rPr>
          <w:b/>
          <w:bCs/>
          <w:lang w:eastAsia="en-US"/>
        </w:rPr>
      </w:pPr>
      <w:r w:rsidRPr="00E82855">
        <w:rPr>
          <w:b/>
          <w:bCs/>
          <w:lang w:eastAsia="en-US"/>
        </w:rPr>
        <w:t>Część Nr 4</w:t>
      </w:r>
    </w:p>
    <w:p w:rsidR="00E43F76" w:rsidRDefault="00E43F76" w:rsidP="00E43F76">
      <w:pPr>
        <w:pStyle w:val="Akapitzlist"/>
        <w:rPr>
          <w:bCs/>
          <w:lang w:eastAsia="en-US"/>
        </w:rPr>
      </w:pPr>
      <w:r>
        <w:rPr>
          <w:bCs/>
          <w:lang w:eastAsia="en-US"/>
        </w:rPr>
        <w:t>Dostawa sprzętu ratowniczo pożarniczego.</w:t>
      </w:r>
    </w:p>
    <w:p w:rsidR="00E43F76" w:rsidRPr="00B560C6" w:rsidRDefault="00E43F76" w:rsidP="00E43F76">
      <w:pPr>
        <w:pStyle w:val="Akapitzlist"/>
        <w:rPr>
          <w:bCs/>
          <w:lang w:eastAsia="en-US"/>
        </w:rPr>
      </w:pPr>
    </w:p>
    <w:p w:rsidR="000F72E1" w:rsidRPr="007F20DF" w:rsidRDefault="000F72E1" w:rsidP="0066533A">
      <w:pPr>
        <w:pStyle w:val="Akapitzlist"/>
        <w:numPr>
          <w:ilvl w:val="0"/>
          <w:numId w:val="10"/>
        </w:numPr>
        <w:rPr>
          <w:bCs/>
          <w:lang w:eastAsia="en-US"/>
        </w:rPr>
      </w:pPr>
      <w:r w:rsidRPr="007F20DF">
        <w:rPr>
          <w:bCs/>
          <w:lang w:eastAsia="en-US"/>
        </w:rPr>
        <w:t xml:space="preserve">Szczegółowy </w:t>
      </w:r>
      <w:r w:rsidR="00607C97">
        <w:rPr>
          <w:bCs/>
          <w:lang w:eastAsia="en-US"/>
        </w:rPr>
        <w:t xml:space="preserve">opis przedmiotu zamówienia oraz </w:t>
      </w:r>
      <w:r w:rsidRPr="007F20DF">
        <w:rPr>
          <w:bCs/>
          <w:lang w:eastAsia="en-US"/>
        </w:rPr>
        <w:t>zakres i warunki realizacji zamówienia przedstawiają:</w:t>
      </w:r>
    </w:p>
    <w:p w:rsidR="000F72E1" w:rsidRPr="000F72E1" w:rsidRDefault="000F72E1" w:rsidP="006E52BE">
      <w:pPr>
        <w:numPr>
          <w:ilvl w:val="0"/>
          <w:numId w:val="1"/>
        </w:numPr>
        <w:rPr>
          <w:bCs/>
          <w:lang w:eastAsia="en-US"/>
        </w:rPr>
      </w:pPr>
      <w:r w:rsidRPr="000F72E1">
        <w:rPr>
          <w:bCs/>
          <w:lang w:eastAsia="en-US"/>
        </w:rPr>
        <w:t>projekt umowy</w:t>
      </w:r>
      <w:r w:rsidR="00E33200">
        <w:rPr>
          <w:bCs/>
          <w:lang w:eastAsia="en-US"/>
        </w:rPr>
        <w:t xml:space="preserve"> dla każdej części</w:t>
      </w:r>
      <w:r w:rsidRPr="000F72E1">
        <w:rPr>
          <w:bCs/>
          <w:lang w:eastAsia="en-US"/>
        </w:rPr>
        <w:t>,</w:t>
      </w:r>
    </w:p>
    <w:p w:rsidR="00CB150A" w:rsidRDefault="002B1610" w:rsidP="006E52BE">
      <w:pPr>
        <w:numPr>
          <w:ilvl w:val="0"/>
          <w:numId w:val="1"/>
        </w:numPr>
        <w:rPr>
          <w:bCs/>
          <w:lang w:eastAsia="en-US"/>
        </w:rPr>
      </w:pPr>
      <w:r>
        <w:rPr>
          <w:bCs/>
          <w:lang w:eastAsia="en-US"/>
        </w:rPr>
        <w:t>opis przedmiotu zamówienia</w:t>
      </w:r>
      <w:r w:rsidR="00E33200">
        <w:rPr>
          <w:bCs/>
          <w:lang w:eastAsia="en-US"/>
        </w:rPr>
        <w:t xml:space="preserve"> dla każdej części</w:t>
      </w:r>
      <w:r w:rsidR="00CB150A">
        <w:rPr>
          <w:bCs/>
          <w:lang w:eastAsia="en-US"/>
        </w:rPr>
        <w:t>,</w:t>
      </w:r>
    </w:p>
    <w:p w:rsidR="000F72E1" w:rsidRDefault="00CB150A" w:rsidP="006E52BE">
      <w:pPr>
        <w:numPr>
          <w:ilvl w:val="0"/>
          <w:numId w:val="1"/>
        </w:numPr>
        <w:rPr>
          <w:bCs/>
          <w:lang w:eastAsia="en-US"/>
        </w:rPr>
      </w:pPr>
      <w:r>
        <w:rPr>
          <w:bCs/>
          <w:lang w:eastAsia="en-US"/>
        </w:rPr>
        <w:t xml:space="preserve">druk wyceny </w:t>
      </w:r>
      <w:r w:rsidR="00425DFE">
        <w:rPr>
          <w:bCs/>
          <w:lang w:eastAsia="en-US"/>
        </w:rPr>
        <w:t>ofertowej</w:t>
      </w:r>
      <w:r w:rsidR="00E33200">
        <w:rPr>
          <w:bCs/>
          <w:lang w:eastAsia="en-US"/>
        </w:rPr>
        <w:t xml:space="preserve"> dla każdej części</w:t>
      </w:r>
      <w:r w:rsidR="00D53F26">
        <w:rPr>
          <w:bCs/>
          <w:lang w:eastAsia="en-US"/>
        </w:rPr>
        <w:t>,</w:t>
      </w:r>
    </w:p>
    <w:p w:rsidR="00D53F26" w:rsidRPr="00D53F26" w:rsidRDefault="00D53F26" w:rsidP="00D53F26">
      <w:pPr>
        <w:numPr>
          <w:ilvl w:val="0"/>
          <w:numId w:val="1"/>
        </w:numPr>
        <w:rPr>
          <w:bCs/>
          <w:lang w:eastAsia="en-US"/>
        </w:rPr>
      </w:pPr>
      <w:r>
        <w:rPr>
          <w:bCs/>
          <w:lang w:eastAsia="en-US"/>
        </w:rPr>
        <w:t>w</w:t>
      </w:r>
      <w:r w:rsidRPr="00D53F26">
        <w:rPr>
          <w:bCs/>
          <w:lang w:eastAsia="en-US"/>
        </w:rPr>
        <w:t>zór protokołu przyjęcia-przekazania</w:t>
      </w:r>
      <w:r>
        <w:rPr>
          <w:bCs/>
          <w:lang w:eastAsia="en-US"/>
        </w:rPr>
        <w:t xml:space="preserve"> dla każdej części</w:t>
      </w:r>
      <w:r w:rsidRPr="00D53F26">
        <w:rPr>
          <w:bCs/>
          <w:lang w:eastAsia="en-US"/>
        </w:rPr>
        <w:t>,</w:t>
      </w:r>
    </w:p>
    <w:p w:rsidR="00D53F26" w:rsidRDefault="00D53F26" w:rsidP="00D53F26">
      <w:pPr>
        <w:numPr>
          <w:ilvl w:val="0"/>
          <w:numId w:val="1"/>
        </w:numPr>
        <w:rPr>
          <w:bCs/>
          <w:lang w:eastAsia="en-US"/>
        </w:rPr>
      </w:pPr>
      <w:r>
        <w:rPr>
          <w:bCs/>
          <w:lang w:eastAsia="en-US"/>
        </w:rPr>
        <w:lastRenderedPageBreak/>
        <w:t>d</w:t>
      </w:r>
      <w:r w:rsidRPr="00D53F26">
        <w:rPr>
          <w:bCs/>
          <w:lang w:eastAsia="en-US"/>
        </w:rPr>
        <w:t>okument gwarancyjny</w:t>
      </w:r>
      <w:r>
        <w:rPr>
          <w:bCs/>
          <w:lang w:eastAsia="en-US"/>
        </w:rPr>
        <w:t xml:space="preserve"> dla każdej części.</w:t>
      </w:r>
    </w:p>
    <w:p w:rsidR="005807C5" w:rsidRDefault="005807C5" w:rsidP="005807C5">
      <w:pPr>
        <w:ind w:left="360"/>
        <w:rPr>
          <w:bCs/>
          <w:lang w:eastAsia="en-US"/>
        </w:rPr>
      </w:pPr>
      <w:r w:rsidRPr="000F72E1">
        <w:rPr>
          <w:bCs/>
          <w:lang w:eastAsia="en-US"/>
        </w:rPr>
        <w:t>Ww. dok</w:t>
      </w:r>
      <w:r>
        <w:rPr>
          <w:bCs/>
          <w:lang w:eastAsia="en-US"/>
        </w:rPr>
        <w:t xml:space="preserve">umenty stanowią załączniki do </w:t>
      </w:r>
      <w:r w:rsidR="00DE5D82">
        <w:rPr>
          <w:bCs/>
          <w:lang w:eastAsia="en-US"/>
        </w:rPr>
        <w:t>S</w:t>
      </w:r>
      <w:r w:rsidR="00DE5D82" w:rsidRPr="000F72E1">
        <w:rPr>
          <w:bCs/>
          <w:lang w:eastAsia="en-US"/>
        </w:rPr>
        <w:t>WZ</w:t>
      </w:r>
      <w:r w:rsidRPr="000F72E1">
        <w:rPr>
          <w:bCs/>
          <w:lang w:eastAsia="en-US"/>
        </w:rPr>
        <w:t xml:space="preserve"> i są jej integralną częścią.</w:t>
      </w:r>
    </w:p>
    <w:p w:rsidR="005807C5" w:rsidRPr="000F72E1" w:rsidRDefault="005807C5" w:rsidP="005807C5">
      <w:pPr>
        <w:ind w:left="360"/>
        <w:rPr>
          <w:bCs/>
          <w:lang w:eastAsia="en-US"/>
        </w:rPr>
      </w:pPr>
    </w:p>
    <w:p w:rsidR="000F50E5" w:rsidRDefault="005807C5" w:rsidP="0066533A">
      <w:pPr>
        <w:pStyle w:val="Akapitzlist"/>
        <w:numPr>
          <w:ilvl w:val="0"/>
          <w:numId w:val="10"/>
        </w:numPr>
        <w:rPr>
          <w:bCs/>
          <w:lang w:eastAsia="en-US"/>
        </w:rPr>
      </w:pPr>
      <w:r w:rsidRPr="000F50E5">
        <w:rPr>
          <w:bCs/>
          <w:lang w:eastAsia="en-US"/>
        </w:rPr>
        <w:t>Główny kod CPV:</w:t>
      </w:r>
      <w:r w:rsidR="000F50E5" w:rsidRPr="000F50E5">
        <w:t xml:space="preserve"> </w:t>
      </w:r>
      <w:r w:rsidR="001A2626">
        <w:tab/>
      </w:r>
      <w:r w:rsidR="001A2626">
        <w:tab/>
      </w:r>
      <w:r w:rsidR="00E33200">
        <w:rPr>
          <w:bCs/>
          <w:lang w:eastAsia="en-US"/>
        </w:rPr>
        <w:t>35.11.00.00 - 8</w:t>
      </w:r>
      <w:r w:rsidR="00086ACB">
        <w:rPr>
          <w:bCs/>
          <w:lang w:eastAsia="en-US"/>
        </w:rPr>
        <w:tab/>
      </w:r>
      <w:r w:rsidR="00D16B9A">
        <w:rPr>
          <w:bCs/>
          <w:lang w:eastAsia="en-US"/>
        </w:rPr>
        <w:t>S</w:t>
      </w:r>
      <w:r w:rsidR="00E43F76">
        <w:rPr>
          <w:bCs/>
          <w:lang w:eastAsia="en-US"/>
        </w:rPr>
        <w:t>przęt gaśniczy, ratowniczy i</w:t>
      </w:r>
      <w:r w:rsidR="001A2626">
        <w:rPr>
          <w:bCs/>
          <w:lang w:eastAsia="en-US"/>
        </w:rPr>
        <w:t> </w:t>
      </w:r>
      <w:r w:rsidR="00E43F76">
        <w:rPr>
          <w:bCs/>
          <w:lang w:eastAsia="en-US"/>
        </w:rPr>
        <w:t>bezpieczeństwa.</w:t>
      </w:r>
    </w:p>
    <w:p w:rsidR="00E43F76" w:rsidRDefault="00E43F76" w:rsidP="00E43F76">
      <w:pPr>
        <w:pStyle w:val="Akapitzlist"/>
        <w:rPr>
          <w:bCs/>
          <w:lang w:eastAsia="en-US"/>
        </w:rPr>
      </w:pPr>
    </w:p>
    <w:p w:rsidR="00E43F76" w:rsidRPr="00E82855" w:rsidRDefault="00E43F76" w:rsidP="00E43F76">
      <w:pPr>
        <w:pStyle w:val="Akapitzlist"/>
        <w:rPr>
          <w:b/>
          <w:bCs/>
          <w:lang w:eastAsia="en-US"/>
        </w:rPr>
      </w:pPr>
      <w:r w:rsidRPr="00E82855">
        <w:rPr>
          <w:b/>
          <w:bCs/>
          <w:lang w:eastAsia="en-US"/>
        </w:rPr>
        <w:t>Część Nr 1</w:t>
      </w:r>
    </w:p>
    <w:p w:rsidR="00E43F76" w:rsidRPr="001A2626" w:rsidRDefault="001A2626" w:rsidP="001A2626">
      <w:pPr>
        <w:ind w:left="708"/>
        <w:rPr>
          <w:bCs/>
          <w:lang w:eastAsia="en-US"/>
        </w:rPr>
      </w:pPr>
      <w:r w:rsidRPr="001A2626">
        <w:rPr>
          <w:bCs/>
          <w:lang w:eastAsia="en-US"/>
        </w:rPr>
        <w:t xml:space="preserve">Główny kod CPV: </w:t>
      </w:r>
      <w:r w:rsidRPr="001A2626">
        <w:rPr>
          <w:bCs/>
          <w:lang w:eastAsia="en-US"/>
        </w:rPr>
        <w:tab/>
      </w:r>
      <w:r>
        <w:rPr>
          <w:bCs/>
          <w:lang w:eastAsia="en-US"/>
        </w:rPr>
        <w:tab/>
      </w:r>
      <w:r w:rsidR="00E43F76" w:rsidRPr="001A2626">
        <w:rPr>
          <w:bCs/>
          <w:lang w:eastAsia="en-US"/>
        </w:rPr>
        <w:t>35.11.00.00 - 8</w:t>
      </w:r>
      <w:r w:rsidR="00E43F76" w:rsidRPr="001A2626">
        <w:rPr>
          <w:bCs/>
          <w:lang w:eastAsia="en-US"/>
        </w:rPr>
        <w:tab/>
      </w:r>
      <w:r w:rsidR="00D16B9A" w:rsidRPr="001A2626">
        <w:rPr>
          <w:bCs/>
          <w:lang w:eastAsia="en-US"/>
        </w:rPr>
        <w:t>S</w:t>
      </w:r>
      <w:r w:rsidR="00E43F76" w:rsidRPr="001A2626">
        <w:rPr>
          <w:bCs/>
          <w:lang w:eastAsia="en-US"/>
        </w:rPr>
        <w:t>przęt gaśniczy, ratowniczy i</w:t>
      </w:r>
      <w:r w:rsidRPr="001A2626">
        <w:rPr>
          <w:bCs/>
          <w:lang w:eastAsia="en-US"/>
        </w:rPr>
        <w:t> </w:t>
      </w:r>
      <w:r w:rsidR="00E43F76" w:rsidRPr="001A2626">
        <w:rPr>
          <w:bCs/>
          <w:lang w:eastAsia="en-US"/>
        </w:rPr>
        <w:t>bezpieczeństwa.</w:t>
      </w:r>
    </w:p>
    <w:p w:rsidR="00E43F76" w:rsidRDefault="001A2626" w:rsidP="00E43F76">
      <w:pPr>
        <w:pStyle w:val="Akapitzlist"/>
        <w:rPr>
          <w:bCs/>
          <w:lang w:eastAsia="en-US"/>
        </w:rPr>
      </w:pPr>
      <w:r>
        <w:rPr>
          <w:bCs/>
          <w:lang w:eastAsia="en-US"/>
        </w:rPr>
        <w:t xml:space="preserve">Dodatkowy kod CPV: </w:t>
      </w:r>
      <w:r>
        <w:rPr>
          <w:bCs/>
          <w:lang w:eastAsia="en-US"/>
        </w:rPr>
        <w:tab/>
      </w:r>
      <w:r w:rsidR="00E43F76">
        <w:rPr>
          <w:bCs/>
          <w:lang w:eastAsia="en-US"/>
        </w:rPr>
        <w:t xml:space="preserve">35.00.00.00 - 4 </w:t>
      </w:r>
      <w:r w:rsidR="00E43F76">
        <w:rPr>
          <w:bCs/>
          <w:lang w:eastAsia="en-US"/>
        </w:rPr>
        <w:tab/>
      </w:r>
      <w:r w:rsidR="00D16B9A">
        <w:rPr>
          <w:bCs/>
          <w:lang w:eastAsia="en-US"/>
        </w:rPr>
        <w:t>S</w:t>
      </w:r>
      <w:r w:rsidR="00E43F76">
        <w:rPr>
          <w:bCs/>
          <w:lang w:eastAsia="en-US"/>
        </w:rPr>
        <w:t>przęt bezpieczeństwa, gaśniczy, policyjny i obronny</w:t>
      </w:r>
      <w:r>
        <w:rPr>
          <w:bCs/>
          <w:lang w:eastAsia="en-US"/>
        </w:rPr>
        <w:t>.</w:t>
      </w:r>
    </w:p>
    <w:p w:rsidR="001A2626" w:rsidRDefault="001A2626" w:rsidP="00E43F76">
      <w:pPr>
        <w:pStyle w:val="Akapitzlist"/>
        <w:rPr>
          <w:bCs/>
          <w:lang w:eastAsia="en-US"/>
        </w:rPr>
      </w:pPr>
    </w:p>
    <w:p w:rsidR="001A2626" w:rsidRPr="00E82855" w:rsidRDefault="001A2626" w:rsidP="00E43F76">
      <w:pPr>
        <w:pStyle w:val="Akapitzlist"/>
        <w:rPr>
          <w:b/>
          <w:bCs/>
          <w:lang w:eastAsia="en-US"/>
        </w:rPr>
      </w:pPr>
      <w:r w:rsidRPr="00E82855">
        <w:rPr>
          <w:b/>
          <w:bCs/>
          <w:lang w:eastAsia="en-US"/>
        </w:rPr>
        <w:t>Część Nr 2</w:t>
      </w:r>
    </w:p>
    <w:p w:rsidR="001A2626" w:rsidRPr="001A2626" w:rsidRDefault="001A2626" w:rsidP="001A2626">
      <w:pPr>
        <w:pStyle w:val="Akapitzlist"/>
        <w:rPr>
          <w:bCs/>
          <w:lang w:eastAsia="en-US"/>
        </w:rPr>
      </w:pPr>
      <w:r>
        <w:rPr>
          <w:bCs/>
          <w:lang w:eastAsia="en-US"/>
        </w:rPr>
        <w:t xml:space="preserve">Główny kod CPV: </w:t>
      </w:r>
      <w:r>
        <w:rPr>
          <w:bCs/>
          <w:lang w:eastAsia="en-US"/>
        </w:rPr>
        <w:tab/>
      </w:r>
      <w:r>
        <w:rPr>
          <w:bCs/>
          <w:lang w:eastAsia="en-US"/>
        </w:rPr>
        <w:tab/>
      </w:r>
      <w:r w:rsidRPr="001A2626">
        <w:rPr>
          <w:bCs/>
          <w:lang w:eastAsia="en-US"/>
        </w:rPr>
        <w:t>35.11.00.00 - 8</w:t>
      </w:r>
      <w:r w:rsidRPr="001A2626">
        <w:rPr>
          <w:bCs/>
          <w:lang w:eastAsia="en-US"/>
        </w:rPr>
        <w:tab/>
      </w:r>
      <w:r w:rsidR="00D16B9A" w:rsidRPr="001A2626">
        <w:rPr>
          <w:bCs/>
          <w:lang w:eastAsia="en-US"/>
        </w:rPr>
        <w:t>S</w:t>
      </w:r>
      <w:r w:rsidRPr="001A2626">
        <w:rPr>
          <w:bCs/>
          <w:lang w:eastAsia="en-US"/>
        </w:rPr>
        <w:t>przęt gaśniczy, ratowniczy i bezpieczeństwa.</w:t>
      </w:r>
    </w:p>
    <w:p w:rsidR="001A2626" w:rsidRDefault="001A2626" w:rsidP="001A2626">
      <w:pPr>
        <w:pStyle w:val="Akapitzlist"/>
        <w:rPr>
          <w:bCs/>
          <w:lang w:eastAsia="en-US"/>
        </w:rPr>
      </w:pPr>
      <w:r>
        <w:rPr>
          <w:bCs/>
          <w:lang w:eastAsia="en-US"/>
        </w:rPr>
        <w:t xml:space="preserve">Dodatkowy kod CPV: </w:t>
      </w:r>
      <w:r>
        <w:rPr>
          <w:bCs/>
          <w:lang w:eastAsia="en-US"/>
        </w:rPr>
        <w:tab/>
      </w:r>
      <w:r w:rsidRPr="001A2626">
        <w:rPr>
          <w:bCs/>
          <w:lang w:eastAsia="en-US"/>
        </w:rPr>
        <w:t xml:space="preserve">35.00.00.00 - 4 </w:t>
      </w:r>
      <w:r w:rsidRPr="001A2626">
        <w:rPr>
          <w:bCs/>
          <w:lang w:eastAsia="en-US"/>
        </w:rPr>
        <w:tab/>
      </w:r>
      <w:r w:rsidR="00D16B9A" w:rsidRPr="001A2626">
        <w:rPr>
          <w:bCs/>
          <w:lang w:eastAsia="en-US"/>
        </w:rPr>
        <w:t>S</w:t>
      </w:r>
      <w:r w:rsidRPr="001A2626">
        <w:rPr>
          <w:bCs/>
          <w:lang w:eastAsia="en-US"/>
        </w:rPr>
        <w:t>przęt bezpieczeństwa, gaśniczy, policyjny i obronny.</w:t>
      </w:r>
    </w:p>
    <w:p w:rsidR="001A2626" w:rsidRDefault="001A2626" w:rsidP="001A2626">
      <w:pPr>
        <w:pStyle w:val="Akapitzlist"/>
        <w:rPr>
          <w:bCs/>
          <w:lang w:eastAsia="en-US"/>
        </w:rPr>
      </w:pPr>
    </w:p>
    <w:p w:rsidR="001A2626" w:rsidRPr="00E82855" w:rsidRDefault="001A2626" w:rsidP="001A2626">
      <w:pPr>
        <w:pStyle w:val="Akapitzlist"/>
        <w:rPr>
          <w:b/>
          <w:bCs/>
          <w:lang w:eastAsia="en-US"/>
        </w:rPr>
      </w:pPr>
      <w:r w:rsidRPr="00E82855">
        <w:rPr>
          <w:b/>
          <w:bCs/>
          <w:lang w:eastAsia="en-US"/>
        </w:rPr>
        <w:t>Część Nr 3</w:t>
      </w:r>
    </w:p>
    <w:p w:rsidR="001A2626" w:rsidRDefault="001A2626" w:rsidP="001A2626">
      <w:pPr>
        <w:pStyle w:val="Akapitzlist"/>
        <w:rPr>
          <w:bCs/>
          <w:lang w:eastAsia="en-US"/>
        </w:rPr>
      </w:pPr>
      <w:r>
        <w:rPr>
          <w:bCs/>
          <w:lang w:eastAsia="en-US"/>
        </w:rPr>
        <w:t xml:space="preserve">Główny kod CPV: </w:t>
      </w:r>
      <w:r>
        <w:rPr>
          <w:bCs/>
          <w:lang w:eastAsia="en-US"/>
        </w:rPr>
        <w:tab/>
      </w:r>
      <w:r>
        <w:rPr>
          <w:bCs/>
          <w:lang w:eastAsia="en-US"/>
        </w:rPr>
        <w:tab/>
        <w:t>31.52.13.20 - 3</w:t>
      </w:r>
      <w:r w:rsidRPr="00E43F76">
        <w:rPr>
          <w:bCs/>
          <w:lang w:eastAsia="en-US"/>
        </w:rPr>
        <w:tab/>
      </w:r>
      <w:r>
        <w:rPr>
          <w:bCs/>
          <w:lang w:eastAsia="en-US"/>
        </w:rPr>
        <w:t>Lampy</w:t>
      </w:r>
      <w:r w:rsidRPr="00E43F76">
        <w:rPr>
          <w:bCs/>
          <w:lang w:eastAsia="en-US"/>
        </w:rPr>
        <w:t>.</w:t>
      </w:r>
    </w:p>
    <w:p w:rsidR="001A2626" w:rsidRDefault="001A2626" w:rsidP="001A2626">
      <w:pPr>
        <w:pStyle w:val="Akapitzlist"/>
        <w:rPr>
          <w:bCs/>
          <w:lang w:eastAsia="en-US"/>
        </w:rPr>
      </w:pPr>
      <w:r>
        <w:rPr>
          <w:bCs/>
          <w:lang w:eastAsia="en-US"/>
        </w:rPr>
        <w:t>Dodatkowy kod CPV:</w:t>
      </w:r>
      <w:r>
        <w:rPr>
          <w:bCs/>
          <w:lang w:eastAsia="en-US"/>
        </w:rPr>
        <w:tab/>
        <w:t xml:space="preserve">35.00.00.00 - 4 </w:t>
      </w:r>
      <w:r>
        <w:rPr>
          <w:bCs/>
          <w:lang w:eastAsia="en-US"/>
        </w:rPr>
        <w:tab/>
      </w:r>
      <w:r w:rsidR="00D16B9A">
        <w:rPr>
          <w:bCs/>
          <w:lang w:eastAsia="en-US"/>
        </w:rPr>
        <w:t>S</w:t>
      </w:r>
      <w:r>
        <w:rPr>
          <w:bCs/>
          <w:lang w:eastAsia="en-US"/>
        </w:rPr>
        <w:t>przęt bezpieczeństwa, gaśniczy, policyjny i obronny.</w:t>
      </w:r>
    </w:p>
    <w:p w:rsidR="001A2626" w:rsidRPr="001A2626" w:rsidRDefault="001A2626" w:rsidP="001A2626">
      <w:pPr>
        <w:pStyle w:val="Akapitzlist"/>
        <w:rPr>
          <w:bCs/>
          <w:lang w:eastAsia="en-US"/>
        </w:rPr>
      </w:pPr>
      <w:r>
        <w:rPr>
          <w:bCs/>
          <w:lang w:eastAsia="en-US"/>
        </w:rPr>
        <w:t>Dodatkowy kod CPV:</w:t>
      </w:r>
      <w:r>
        <w:rPr>
          <w:bCs/>
          <w:lang w:eastAsia="en-US"/>
        </w:rPr>
        <w:tab/>
        <w:t xml:space="preserve">35.11.00.00 - 8 </w:t>
      </w:r>
      <w:r>
        <w:rPr>
          <w:bCs/>
          <w:lang w:eastAsia="en-US"/>
        </w:rPr>
        <w:tab/>
      </w:r>
      <w:r w:rsidR="00D16B9A">
        <w:rPr>
          <w:bCs/>
          <w:lang w:eastAsia="en-US"/>
        </w:rPr>
        <w:t>S</w:t>
      </w:r>
      <w:r>
        <w:rPr>
          <w:bCs/>
          <w:lang w:eastAsia="en-US"/>
        </w:rPr>
        <w:t>przęt gaśniczy, ratowniczy i bezpieczeństwa.</w:t>
      </w:r>
    </w:p>
    <w:p w:rsidR="001A2626" w:rsidRDefault="001A2626" w:rsidP="001A2626">
      <w:pPr>
        <w:pStyle w:val="Akapitzlist"/>
        <w:rPr>
          <w:bCs/>
          <w:lang w:eastAsia="en-US"/>
        </w:rPr>
      </w:pPr>
      <w:r>
        <w:rPr>
          <w:bCs/>
          <w:lang w:eastAsia="en-US"/>
        </w:rPr>
        <w:t>Dodatkowy kod CPV:</w:t>
      </w:r>
      <w:r>
        <w:rPr>
          <w:bCs/>
          <w:lang w:eastAsia="en-US"/>
        </w:rPr>
        <w:tab/>
        <w:t xml:space="preserve">38.54.30.00 - 3 </w:t>
      </w:r>
      <w:r>
        <w:rPr>
          <w:bCs/>
          <w:lang w:eastAsia="en-US"/>
        </w:rPr>
        <w:tab/>
      </w:r>
      <w:r w:rsidR="00D16B9A">
        <w:rPr>
          <w:bCs/>
          <w:lang w:eastAsia="en-US"/>
        </w:rPr>
        <w:t>U</w:t>
      </w:r>
      <w:r>
        <w:rPr>
          <w:bCs/>
          <w:lang w:eastAsia="en-US"/>
        </w:rPr>
        <w:t>rządzenia do</w:t>
      </w:r>
      <w:r w:rsidR="00D16B9A">
        <w:rPr>
          <w:bCs/>
          <w:lang w:eastAsia="en-US"/>
        </w:rPr>
        <w:t xml:space="preserve"> </w:t>
      </w:r>
      <w:r>
        <w:rPr>
          <w:bCs/>
          <w:lang w:eastAsia="en-US"/>
        </w:rPr>
        <w:t>wykrywania gazów.</w:t>
      </w:r>
    </w:p>
    <w:p w:rsidR="001A2626" w:rsidRDefault="001A2626" w:rsidP="001A2626">
      <w:pPr>
        <w:pStyle w:val="Akapitzlist"/>
        <w:rPr>
          <w:bCs/>
          <w:lang w:eastAsia="en-US"/>
        </w:rPr>
      </w:pPr>
    </w:p>
    <w:p w:rsidR="001A2626" w:rsidRPr="00E82855" w:rsidRDefault="001A2626" w:rsidP="001A2626">
      <w:pPr>
        <w:pStyle w:val="Akapitzlist"/>
        <w:rPr>
          <w:b/>
          <w:bCs/>
          <w:lang w:eastAsia="en-US"/>
        </w:rPr>
      </w:pPr>
      <w:r w:rsidRPr="00E82855">
        <w:rPr>
          <w:b/>
          <w:bCs/>
          <w:lang w:eastAsia="en-US"/>
        </w:rPr>
        <w:t>Część Nr 4</w:t>
      </w:r>
    </w:p>
    <w:p w:rsidR="001A2626" w:rsidRPr="00E82855" w:rsidRDefault="001A2626" w:rsidP="001A2626">
      <w:pPr>
        <w:pStyle w:val="Akapitzlist"/>
        <w:rPr>
          <w:bCs/>
          <w:lang w:eastAsia="en-US"/>
        </w:rPr>
      </w:pPr>
      <w:r w:rsidRPr="00E82855">
        <w:rPr>
          <w:bCs/>
          <w:lang w:eastAsia="en-US"/>
        </w:rPr>
        <w:t xml:space="preserve">Główny kod CPV: </w:t>
      </w:r>
      <w:r w:rsidRPr="00E82855">
        <w:rPr>
          <w:bCs/>
          <w:lang w:eastAsia="en-US"/>
        </w:rPr>
        <w:tab/>
      </w:r>
      <w:r w:rsidRPr="00E82855">
        <w:rPr>
          <w:bCs/>
          <w:lang w:eastAsia="en-US"/>
        </w:rPr>
        <w:tab/>
      </w:r>
      <w:r w:rsidR="00D53F26" w:rsidRPr="00E82855">
        <w:rPr>
          <w:bCs/>
          <w:lang w:eastAsia="en-US"/>
        </w:rPr>
        <w:t>35.11. 00.00 - 8</w:t>
      </w:r>
      <w:r w:rsidRPr="00E82855">
        <w:rPr>
          <w:bCs/>
          <w:lang w:eastAsia="en-US"/>
        </w:rPr>
        <w:tab/>
      </w:r>
      <w:r w:rsidR="00D53F26" w:rsidRPr="00E82855">
        <w:rPr>
          <w:bCs/>
          <w:lang w:eastAsia="en-US"/>
        </w:rPr>
        <w:t>Sprzęt gaśniczy, ratowniczy i bezpieczeństwa</w:t>
      </w:r>
    </w:p>
    <w:p w:rsidR="001A2626" w:rsidRPr="00E82855" w:rsidRDefault="001A2626" w:rsidP="001A2626">
      <w:pPr>
        <w:pStyle w:val="Akapitzlist"/>
        <w:rPr>
          <w:bCs/>
          <w:lang w:eastAsia="en-US"/>
        </w:rPr>
      </w:pPr>
      <w:r w:rsidRPr="00E82855">
        <w:rPr>
          <w:bCs/>
          <w:lang w:eastAsia="en-US"/>
        </w:rPr>
        <w:t>Dodatkowy kod CPV:</w:t>
      </w:r>
      <w:r w:rsidRPr="00E82855">
        <w:rPr>
          <w:bCs/>
          <w:lang w:eastAsia="en-US"/>
        </w:rPr>
        <w:tab/>
        <w:t>44.51.11.00 - 6</w:t>
      </w:r>
      <w:r w:rsidRPr="00E82855">
        <w:rPr>
          <w:bCs/>
          <w:lang w:eastAsia="en-US"/>
        </w:rPr>
        <w:tab/>
      </w:r>
      <w:r w:rsidR="00D16B9A" w:rsidRPr="00E82855">
        <w:rPr>
          <w:bCs/>
          <w:lang w:eastAsia="en-US"/>
        </w:rPr>
        <w:t>S</w:t>
      </w:r>
      <w:r w:rsidRPr="00E82855">
        <w:rPr>
          <w:bCs/>
          <w:lang w:eastAsia="en-US"/>
        </w:rPr>
        <w:t>zpadle i szufle.</w:t>
      </w:r>
    </w:p>
    <w:p w:rsidR="001A2626" w:rsidRDefault="001A2626" w:rsidP="001A2626">
      <w:pPr>
        <w:pStyle w:val="Akapitzlist"/>
        <w:rPr>
          <w:bCs/>
          <w:lang w:eastAsia="en-US"/>
        </w:rPr>
      </w:pPr>
      <w:r w:rsidRPr="00E82855">
        <w:rPr>
          <w:bCs/>
          <w:lang w:eastAsia="en-US"/>
        </w:rPr>
        <w:t>Dodatkowy kod CPV:</w:t>
      </w:r>
      <w:r w:rsidRPr="00E82855">
        <w:rPr>
          <w:bCs/>
          <w:lang w:eastAsia="en-US"/>
        </w:rPr>
        <w:tab/>
      </w:r>
      <w:r w:rsidR="007A7350">
        <w:rPr>
          <w:bCs/>
          <w:lang w:eastAsia="en-US"/>
        </w:rPr>
        <w:t xml:space="preserve">24.96.00.00 </w:t>
      </w:r>
      <w:r w:rsidR="00E82855" w:rsidRPr="00E82855">
        <w:rPr>
          <w:bCs/>
          <w:lang w:eastAsia="en-US"/>
        </w:rPr>
        <w:t>-1</w:t>
      </w:r>
      <w:r w:rsidRPr="00E82855">
        <w:rPr>
          <w:bCs/>
          <w:lang w:eastAsia="en-US"/>
        </w:rPr>
        <w:tab/>
      </w:r>
      <w:r w:rsidR="00E82855" w:rsidRPr="00E82855">
        <w:rPr>
          <w:bCs/>
          <w:lang w:eastAsia="en-US"/>
        </w:rPr>
        <w:t>Różne produkty chemiczne</w:t>
      </w:r>
      <w:r w:rsidRPr="00E82855">
        <w:rPr>
          <w:bCs/>
          <w:lang w:eastAsia="en-US"/>
        </w:rPr>
        <w:t>.</w:t>
      </w:r>
    </w:p>
    <w:p w:rsidR="00E82855" w:rsidRPr="00E82855" w:rsidRDefault="00E82855" w:rsidP="00E82855">
      <w:pPr>
        <w:pStyle w:val="Akapitzlist"/>
        <w:rPr>
          <w:bCs/>
          <w:lang w:eastAsia="en-US"/>
        </w:rPr>
      </w:pPr>
      <w:r w:rsidRPr="00E82855">
        <w:rPr>
          <w:bCs/>
          <w:lang w:eastAsia="en-US"/>
        </w:rPr>
        <w:t>Dodatkowy kod CPV:</w:t>
      </w:r>
      <w:r w:rsidRPr="00E82855">
        <w:rPr>
          <w:bCs/>
          <w:lang w:eastAsia="en-US"/>
        </w:rPr>
        <w:tab/>
        <w:t>31.50.00.00 - 1</w:t>
      </w:r>
      <w:r w:rsidRPr="00E82855">
        <w:rPr>
          <w:bCs/>
          <w:lang w:eastAsia="en-US"/>
        </w:rPr>
        <w:tab/>
      </w:r>
      <w:r>
        <w:rPr>
          <w:bCs/>
          <w:lang w:eastAsia="en-US"/>
        </w:rPr>
        <w:t>Urządzenia oświetleniowe i lampy elektryczne</w:t>
      </w:r>
      <w:r w:rsidRPr="00E82855">
        <w:rPr>
          <w:bCs/>
          <w:lang w:eastAsia="en-US"/>
        </w:rPr>
        <w:t>.</w:t>
      </w:r>
    </w:p>
    <w:p w:rsidR="000F50E5" w:rsidRDefault="00E82855" w:rsidP="00E82855">
      <w:pPr>
        <w:pStyle w:val="Akapitzlist"/>
        <w:rPr>
          <w:bCs/>
          <w:lang w:eastAsia="en-US"/>
        </w:rPr>
      </w:pPr>
      <w:r w:rsidRPr="00E82855">
        <w:rPr>
          <w:bCs/>
          <w:lang w:eastAsia="en-US"/>
        </w:rPr>
        <w:t>Dodatkowy kod CPV:</w:t>
      </w:r>
      <w:r w:rsidRPr="00E82855">
        <w:rPr>
          <w:bCs/>
          <w:lang w:eastAsia="en-US"/>
        </w:rPr>
        <w:tab/>
        <w:t>16.16.00.00 - 4</w:t>
      </w:r>
      <w:r w:rsidRPr="00E82855">
        <w:rPr>
          <w:bCs/>
          <w:lang w:eastAsia="en-US"/>
        </w:rPr>
        <w:tab/>
      </w:r>
      <w:r>
        <w:rPr>
          <w:bCs/>
          <w:lang w:eastAsia="en-US"/>
        </w:rPr>
        <w:t>Różny sprzęt ogrodniczy</w:t>
      </w:r>
      <w:r w:rsidRPr="00E82855">
        <w:rPr>
          <w:bCs/>
          <w:lang w:eastAsia="en-US"/>
        </w:rPr>
        <w:t>.</w:t>
      </w:r>
    </w:p>
    <w:p w:rsidR="007A7350" w:rsidRDefault="007A7350" w:rsidP="007A7350">
      <w:pPr>
        <w:pStyle w:val="Akapitzlist"/>
        <w:rPr>
          <w:bCs/>
          <w:lang w:eastAsia="en-US"/>
        </w:rPr>
      </w:pPr>
      <w:r w:rsidRPr="00E82855">
        <w:rPr>
          <w:bCs/>
          <w:lang w:eastAsia="en-US"/>
        </w:rPr>
        <w:t>Dodatkowy kod CPV:</w:t>
      </w:r>
      <w:r w:rsidRPr="00E82855">
        <w:rPr>
          <w:bCs/>
          <w:lang w:eastAsia="en-US"/>
        </w:rPr>
        <w:tab/>
      </w:r>
      <w:r>
        <w:rPr>
          <w:bCs/>
          <w:lang w:eastAsia="en-US"/>
        </w:rPr>
        <w:t>42.67.51.00 - 9</w:t>
      </w:r>
      <w:r w:rsidRPr="00E82855">
        <w:rPr>
          <w:bCs/>
          <w:lang w:eastAsia="en-US"/>
        </w:rPr>
        <w:tab/>
      </w:r>
      <w:r>
        <w:rPr>
          <w:bCs/>
          <w:lang w:eastAsia="en-US"/>
        </w:rPr>
        <w:t>Części pił łańcuchowych</w:t>
      </w:r>
      <w:r w:rsidRPr="00E82855">
        <w:rPr>
          <w:bCs/>
          <w:lang w:eastAsia="en-US"/>
        </w:rPr>
        <w:t>.</w:t>
      </w:r>
    </w:p>
    <w:p w:rsidR="007A7350" w:rsidRPr="007A7350" w:rsidRDefault="007A7350" w:rsidP="007A7350">
      <w:pPr>
        <w:rPr>
          <w:bCs/>
          <w:lang w:eastAsia="en-US"/>
        </w:rPr>
      </w:pPr>
    </w:p>
    <w:p w:rsidR="007A7350" w:rsidRDefault="007A7350" w:rsidP="00E82855">
      <w:pPr>
        <w:pStyle w:val="Akapitzlist"/>
        <w:rPr>
          <w:bCs/>
          <w:lang w:eastAsia="en-US"/>
        </w:rPr>
      </w:pPr>
    </w:p>
    <w:p w:rsidR="005807C5" w:rsidRDefault="005807C5" w:rsidP="0066533A">
      <w:pPr>
        <w:pStyle w:val="Akapitzlist"/>
        <w:numPr>
          <w:ilvl w:val="0"/>
          <w:numId w:val="10"/>
        </w:numPr>
        <w:rPr>
          <w:bCs/>
          <w:lang w:eastAsia="en-US"/>
        </w:rPr>
      </w:pPr>
      <w:r>
        <w:rPr>
          <w:bCs/>
          <w:lang w:eastAsia="en-US"/>
        </w:rPr>
        <w:t>Informacje dla Wykonawców.</w:t>
      </w:r>
    </w:p>
    <w:p w:rsidR="005807C5" w:rsidRDefault="00D16B9A" w:rsidP="00EA26F5">
      <w:pPr>
        <w:pStyle w:val="Akapitzlist"/>
        <w:numPr>
          <w:ilvl w:val="0"/>
          <w:numId w:val="11"/>
        </w:numPr>
        <w:spacing w:before="120"/>
        <w:ind w:left="1066" w:hanging="357"/>
        <w:contextualSpacing w:val="0"/>
        <w:rPr>
          <w:bCs/>
          <w:lang w:eastAsia="en-US"/>
        </w:rPr>
      </w:pPr>
      <w:r>
        <w:rPr>
          <w:bCs/>
          <w:lang w:eastAsia="en-US"/>
        </w:rPr>
        <w:t xml:space="preserve">Zamawiający </w:t>
      </w:r>
      <w:r w:rsidR="000F72E1" w:rsidRPr="007F20DF">
        <w:rPr>
          <w:bCs/>
          <w:lang w:eastAsia="en-US"/>
        </w:rPr>
        <w:t>dopuszcza możliwości składania ofert częściowych.</w:t>
      </w:r>
    </w:p>
    <w:p w:rsidR="00E82855" w:rsidRDefault="00E82855" w:rsidP="00E82855">
      <w:pPr>
        <w:pStyle w:val="Akapitzlist"/>
        <w:ind w:left="1070"/>
        <w:rPr>
          <w:b/>
          <w:bCs/>
          <w:lang w:eastAsia="en-US"/>
        </w:rPr>
      </w:pPr>
      <w:r w:rsidRPr="00D16B9A">
        <w:rPr>
          <w:bCs/>
          <w:lang w:eastAsia="en-US"/>
        </w:rPr>
        <w:t xml:space="preserve">Maksymalna liczba części zamówienia na które może zostać udzielone zamówienie jednemu wykonawcy: </w:t>
      </w:r>
      <w:r w:rsidRPr="00D16B9A">
        <w:rPr>
          <w:b/>
          <w:bCs/>
          <w:lang w:eastAsia="en-US"/>
        </w:rPr>
        <w:t>4</w:t>
      </w:r>
    </w:p>
    <w:p w:rsidR="005807C5" w:rsidRDefault="000F72E1" w:rsidP="00EA26F5">
      <w:pPr>
        <w:pStyle w:val="Akapitzlist"/>
        <w:numPr>
          <w:ilvl w:val="0"/>
          <w:numId w:val="11"/>
        </w:numPr>
        <w:spacing w:before="120" w:after="120"/>
        <w:ind w:left="1066" w:hanging="357"/>
        <w:contextualSpacing w:val="0"/>
        <w:rPr>
          <w:bCs/>
          <w:lang w:eastAsia="en-US"/>
        </w:rPr>
      </w:pPr>
      <w:r w:rsidRPr="005807C5">
        <w:rPr>
          <w:bCs/>
          <w:lang w:eastAsia="en-US"/>
        </w:rPr>
        <w:t>Zamawiający nie dopuszcza możliwości składania ofert wariantowych.</w:t>
      </w:r>
    </w:p>
    <w:p w:rsidR="00B027D4" w:rsidRDefault="00B027D4" w:rsidP="0066533A">
      <w:pPr>
        <w:pStyle w:val="Akapitzlist"/>
        <w:numPr>
          <w:ilvl w:val="0"/>
          <w:numId w:val="11"/>
        </w:numPr>
        <w:rPr>
          <w:bCs/>
          <w:lang w:eastAsia="en-US"/>
        </w:rPr>
      </w:pPr>
      <w:r w:rsidRPr="00B027D4">
        <w:rPr>
          <w:bCs/>
          <w:lang w:eastAsia="en-US"/>
        </w:rPr>
        <w:t>Zamawiający, zgodnie z art. 441 ust. 1 ustawy, zastrzega sobie możli</w:t>
      </w:r>
      <w:r w:rsidR="00D16B9A">
        <w:rPr>
          <w:bCs/>
          <w:lang w:eastAsia="en-US"/>
        </w:rPr>
        <w:t>wość skorzystania z prawa opcji:</w:t>
      </w:r>
    </w:p>
    <w:p w:rsidR="00EA26F5" w:rsidRDefault="00EA26F5" w:rsidP="00D16B9A">
      <w:pPr>
        <w:pStyle w:val="Akapitzlist"/>
        <w:ind w:left="1070"/>
        <w:rPr>
          <w:b/>
          <w:bCs/>
          <w:lang w:eastAsia="en-US"/>
        </w:rPr>
      </w:pPr>
    </w:p>
    <w:p w:rsidR="00EA3B13" w:rsidRDefault="00EA3B13" w:rsidP="00D16B9A">
      <w:pPr>
        <w:pStyle w:val="Akapitzlist"/>
        <w:ind w:left="1070"/>
        <w:rPr>
          <w:b/>
          <w:bCs/>
          <w:lang w:eastAsia="en-US"/>
        </w:rPr>
      </w:pPr>
    </w:p>
    <w:p w:rsidR="00D16B9A" w:rsidRPr="00D53F26" w:rsidRDefault="00D16B9A" w:rsidP="00D16B9A">
      <w:pPr>
        <w:pStyle w:val="Akapitzlist"/>
        <w:ind w:left="1070"/>
        <w:rPr>
          <w:b/>
          <w:bCs/>
          <w:lang w:eastAsia="en-US"/>
        </w:rPr>
      </w:pPr>
      <w:r w:rsidRPr="00D53F26">
        <w:rPr>
          <w:b/>
          <w:bCs/>
          <w:lang w:eastAsia="en-US"/>
        </w:rPr>
        <w:lastRenderedPageBreak/>
        <w:t>Część Nr 2</w:t>
      </w:r>
    </w:p>
    <w:p w:rsidR="00D53F26" w:rsidRPr="00D53F26" w:rsidRDefault="00D53F26" w:rsidP="00D53F26">
      <w:pPr>
        <w:pStyle w:val="Akapitzlist"/>
        <w:ind w:left="1070"/>
        <w:rPr>
          <w:bCs/>
          <w:lang w:eastAsia="en-US"/>
        </w:rPr>
      </w:pPr>
      <w:r w:rsidRPr="00D53F26">
        <w:rPr>
          <w:bCs/>
          <w:lang w:eastAsia="en-US"/>
        </w:rPr>
        <w:t xml:space="preserve">Prawem opcji objęte jest nabycie (zakup) w zależności od bieżących potrzeb </w:t>
      </w:r>
      <w:r w:rsidR="00E82855">
        <w:rPr>
          <w:bCs/>
          <w:lang w:eastAsia="en-US"/>
        </w:rPr>
        <w:t>Zamawiającego</w:t>
      </w:r>
      <w:r w:rsidRPr="00D53F26">
        <w:rPr>
          <w:bCs/>
          <w:lang w:eastAsia="en-US"/>
        </w:rPr>
        <w:t xml:space="preserve"> i posiadanych przez niego środków finansowych, </w:t>
      </w:r>
      <w:r>
        <w:rPr>
          <w:bCs/>
          <w:lang w:eastAsia="en-US"/>
        </w:rPr>
        <w:t>n</w:t>
      </w:r>
      <w:r w:rsidRPr="00D53F26">
        <w:rPr>
          <w:bCs/>
          <w:lang w:eastAsia="en-US"/>
        </w:rPr>
        <w:t>astępujących wyrobów:</w:t>
      </w:r>
    </w:p>
    <w:p w:rsidR="00D53F26" w:rsidRPr="00D53F26" w:rsidRDefault="00D53F26" w:rsidP="00D53F26">
      <w:pPr>
        <w:pStyle w:val="Akapitzlist"/>
        <w:ind w:left="1070"/>
        <w:rPr>
          <w:bCs/>
          <w:lang w:eastAsia="en-US"/>
        </w:rPr>
      </w:pPr>
      <w:r w:rsidRPr="00D53F26">
        <w:rPr>
          <w:bCs/>
          <w:lang w:eastAsia="en-US"/>
        </w:rPr>
        <w:t xml:space="preserve"> •</w:t>
      </w:r>
      <w:r w:rsidRPr="00D53F26">
        <w:rPr>
          <w:bCs/>
          <w:lang w:eastAsia="en-US"/>
        </w:rPr>
        <w:tab/>
        <w:t>Koc gaśniczy</w:t>
      </w:r>
      <w:r w:rsidRPr="00D53F26">
        <w:rPr>
          <w:bCs/>
          <w:lang w:eastAsia="en-US"/>
        </w:rPr>
        <w:tab/>
      </w:r>
      <w:r w:rsidRPr="00D53F26">
        <w:rPr>
          <w:bCs/>
          <w:lang w:eastAsia="en-US"/>
        </w:rPr>
        <w:tab/>
      </w:r>
      <w:r w:rsidRPr="00D53F26">
        <w:rPr>
          <w:bCs/>
          <w:lang w:eastAsia="en-US"/>
        </w:rPr>
        <w:tab/>
        <w:t xml:space="preserve">  </w:t>
      </w:r>
      <w:r w:rsidRPr="00D53F26">
        <w:rPr>
          <w:bCs/>
          <w:lang w:eastAsia="en-US"/>
        </w:rPr>
        <w:tab/>
      </w:r>
      <w:r>
        <w:rPr>
          <w:bCs/>
          <w:lang w:eastAsia="en-US"/>
        </w:rPr>
        <w:tab/>
      </w:r>
      <w:r w:rsidR="0027377B">
        <w:rPr>
          <w:bCs/>
          <w:lang w:eastAsia="en-US"/>
        </w:rPr>
        <w:tab/>
        <w:t xml:space="preserve">  </w:t>
      </w:r>
      <w:r w:rsidR="00242642">
        <w:rPr>
          <w:bCs/>
          <w:lang w:eastAsia="en-US"/>
        </w:rPr>
        <w:tab/>
        <w:t xml:space="preserve">  </w:t>
      </w:r>
      <w:r w:rsidRPr="00D53F26">
        <w:rPr>
          <w:bCs/>
          <w:lang w:eastAsia="en-US"/>
        </w:rPr>
        <w:t>do 20 szt.</w:t>
      </w:r>
    </w:p>
    <w:p w:rsidR="00D53F26" w:rsidRPr="00D53F26" w:rsidRDefault="00D53F26" w:rsidP="00D53F26">
      <w:pPr>
        <w:pStyle w:val="Akapitzlist"/>
        <w:ind w:left="1070"/>
        <w:rPr>
          <w:bCs/>
          <w:lang w:eastAsia="en-US"/>
        </w:rPr>
      </w:pPr>
      <w:r w:rsidRPr="00D53F26">
        <w:rPr>
          <w:bCs/>
          <w:lang w:eastAsia="en-US"/>
        </w:rPr>
        <w:t>•</w:t>
      </w:r>
      <w:r w:rsidRPr="00D53F26">
        <w:rPr>
          <w:bCs/>
          <w:lang w:eastAsia="en-US"/>
        </w:rPr>
        <w:tab/>
        <w:t xml:space="preserve">Linka ratownicza strażacka  </w:t>
      </w:r>
      <w:r w:rsidRPr="00D53F26">
        <w:rPr>
          <w:bCs/>
          <w:lang w:eastAsia="en-US"/>
        </w:rPr>
        <w:tab/>
      </w:r>
      <w:r>
        <w:rPr>
          <w:bCs/>
          <w:lang w:eastAsia="en-US"/>
        </w:rPr>
        <w:tab/>
      </w:r>
      <w:r w:rsidR="0027377B">
        <w:rPr>
          <w:bCs/>
          <w:lang w:eastAsia="en-US"/>
        </w:rPr>
        <w:tab/>
      </w:r>
      <w:r w:rsidR="0027377B">
        <w:rPr>
          <w:bCs/>
          <w:lang w:eastAsia="en-US"/>
        </w:rPr>
        <w:tab/>
        <w:t xml:space="preserve">  </w:t>
      </w:r>
      <w:r w:rsidRPr="00D53F26">
        <w:rPr>
          <w:bCs/>
          <w:lang w:eastAsia="en-US"/>
        </w:rPr>
        <w:t>do   3 szt.</w:t>
      </w:r>
    </w:p>
    <w:p w:rsidR="00D16B9A" w:rsidRDefault="00D53F26" w:rsidP="00D53F26">
      <w:pPr>
        <w:pStyle w:val="Akapitzlist"/>
        <w:ind w:left="1070"/>
        <w:rPr>
          <w:bCs/>
          <w:lang w:eastAsia="en-US"/>
        </w:rPr>
      </w:pPr>
      <w:r w:rsidRPr="00D53F26">
        <w:rPr>
          <w:bCs/>
          <w:lang w:eastAsia="en-US"/>
        </w:rPr>
        <w:t>•</w:t>
      </w:r>
      <w:r w:rsidRPr="00D53F26">
        <w:rPr>
          <w:bCs/>
          <w:lang w:eastAsia="en-US"/>
        </w:rPr>
        <w:tab/>
        <w:t>Gaśnica proszkowa GP-12x ABC</w:t>
      </w:r>
      <w:r w:rsidRPr="00D53F26">
        <w:rPr>
          <w:bCs/>
          <w:lang w:eastAsia="en-US"/>
        </w:rPr>
        <w:tab/>
      </w:r>
      <w:r w:rsidRPr="00D53F26">
        <w:rPr>
          <w:bCs/>
          <w:lang w:eastAsia="en-US"/>
        </w:rPr>
        <w:tab/>
      </w:r>
      <w:r w:rsidR="0027377B">
        <w:rPr>
          <w:bCs/>
          <w:lang w:eastAsia="en-US"/>
        </w:rPr>
        <w:tab/>
      </w:r>
      <w:r w:rsidR="0027377B">
        <w:rPr>
          <w:bCs/>
          <w:lang w:eastAsia="en-US"/>
        </w:rPr>
        <w:tab/>
        <w:t xml:space="preserve">  </w:t>
      </w:r>
      <w:r w:rsidRPr="00D53F26">
        <w:rPr>
          <w:bCs/>
          <w:lang w:eastAsia="en-US"/>
        </w:rPr>
        <w:t>do   5 szt.</w:t>
      </w:r>
    </w:p>
    <w:p w:rsidR="00D53F26" w:rsidRDefault="00D53F26" w:rsidP="00D53F26">
      <w:pPr>
        <w:pStyle w:val="Akapitzlist"/>
        <w:ind w:left="1070"/>
        <w:rPr>
          <w:bCs/>
          <w:lang w:eastAsia="en-US"/>
        </w:rPr>
      </w:pPr>
    </w:p>
    <w:p w:rsidR="00D53F26" w:rsidRPr="00D53F26" w:rsidRDefault="00D53F26" w:rsidP="00D53F26">
      <w:pPr>
        <w:pStyle w:val="Akapitzlist"/>
        <w:ind w:left="1070"/>
        <w:rPr>
          <w:b/>
          <w:bCs/>
          <w:lang w:eastAsia="en-US"/>
        </w:rPr>
      </w:pPr>
      <w:r w:rsidRPr="00D53F26">
        <w:rPr>
          <w:b/>
          <w:bCs/>
          <w:lang w:eastAsia="en-US"/>
        </w:rPr>
        <w:t xml:space="preserve">Część Nr </w:t>
      </w:r>
      <w:r>
        <w:rPr>
          <w:b/>
          <w:bCs/>
          <w:lang w:eastAsia="en-US"/>
        </w:rPr>
        <w:t>3</w:t>
      </w:r>
    </w:p>
    <w:p w:rsidR="00D53F26" w:rsidRPr="00D53F26" w:rsidRDefault="00D53F26" w:rsidP="00D53F26">
      <w:pPr>
        <w:pStyle w:val="Akapitzlist"/>
        <w:ind w:left="1070"/>
        <w:rPr>
          <w:bCs/>
          <w:lang w:eastAsia="en-US"/>
        </w:rPr>
      </w:pPr>
      <w:r w:rsidRPr="00D53F26">
        <w:rPr>
          <w:bCs/>
          <w:lang w:eastAsia="en-US"/>
        </w:rPr>
        <w:t xml:space="preserve">Prawem opcji objęte jest nabycie (zakup) w zależności od bieżących potrzeb </w:t>
      </w:r>
      <w:r w:rsidR="00E82855">
        <w:rPr>
          <w:bCs/>
          <w:lang w:eastAsia="en-US"/>
        </w:rPr>
        <w:t>Zamawiającego</w:t>
      </w:r>
      <w:r w:rsidRPr="00D53F26">
        <w:rPr>
          <w:bCs/>
          <w:lang w:eastAsia="en-US"/>
        </w:rPr>
        <w:t xml:space="preserve"> i posiadanych przez niego środków finansowych, </w:t>
      </w:r>
      <w:r>
        <w:rPr>
          <w:bCs/>
          <w:lang w:eastAsia="en-US"/>
        </w:rPr>
        <w:t>n</w:t>
      </w:r>
      <w:r w:rsidRPr="00D53F26">
        <w:rPr>
          <w:bCs/>
          <w:lang w:eastAsia="en-US"/>
        </w:rPr>
        <w:t>astępujących wyrobów:</w:t>
      </w:r>
    </w:p>
    <w:p w:rsidR="00E82855" w:rsidRPr="00E82855" w:rsidRDefault="00E82855" w:rsidP="00E82855">
      <w:pPr>
        <w:pStyle w:val="Akapitzlist"/>
        <w:ind w:left="1070"/>
        <w:rPr>
          <w:bCs/>
          <w:lang w:eastAsia="en-US"/>
        </w:rPr>
      </w:pPr>
      <w:r w:rsidRPr="00E82855">
        <w:rPr>
          <w:bCs/>
          <w:lang w:eastAsia="en-US"/>
        </w:rPr>
        <w:t>•</w:t>
      </w:r>
      <w:r w:rsidRPr="00E82855">
        <w:rPr>
          <w:bCs/>
          <w:lang w:eastAsia="en-US"/>
        </w:rPr>
        <w:tab/>
      </w:r>
      <w:r w:rsidR="00242642" w:rsidRPr="00242642">
        <w:rPr>
          <w:bCs/>
          <w:lang w:eastAsia="en-US"/>
        </w:rPr>
        <w:t xml:space="preserve">Taśma odgradzająca miejsce akcji a 100 </w:t>
      </w:r>
      <w:proofErr w:type="spellStart"/>
      <w:r w:rsidR="00242642" w:rsidRPr="00242642">
        <w:rPr>
          <w:bCs/>
          <w:lang w:eastAsia="en-US"/>
        </w:rPr>
        <w:t>mb</w:t>
      </w:r>
      <w:proofErr w:type="spellEnd"/>
      <w:r w:rsidR="00242642" w:rsidRPr="00242642">
        <w:rPr>
          <w:bCs/>
          <w:lang w:eastAsia="en-US"/>
        </w:rPr>
        <w:t>.</w:t>
      </w:r>
      <w:r w:rsidR="00630663">
        <w:rPr>
          <w:bCs/>
          <w:lang w:eastAsia="en-US"/>
        </w:rPr>
        <w:tab/>
      </w:r>
      <w:r w:rsidR="0027377B">
        <w:rPr>
          <w:bCs/>
          <w:lang w:eastAsia="en-US"/>
        </w:rPr>
        <w:tab/>
        <w:t xml:space="preserve">  </w:t>
      </w:r>
      <w:r w:rsidRPr="00E82855">
        <w:rPr>
          <w:bCs/>
          <w:lang w:eastAsia="en-US"/>
        </w:rPr>
        <w:t>do</w:t>
      </w:r>
      <w:r>
        <w:rPr>
          <w:bCs/>
          <w:lang w:eastAsia="en-US"/>
        </w:rPr>
        <w:t xml:space="preserve"> </w:t>
      </w:r>
      <w:r w:rsidRPr="00E82855">
        <w:rPr>
          <w:bCs/>
          <w:lang w:eastAsia="en-US"/>
        </w:rPr>
        <w:t>10 szt.</w:t>
      </w:r>
    </w:p>
    <w:p w:rsidR="00E82855" w:rsidRPr="00E82855" w:rsidRDefault="00E82855" w:rsidP="00E82855">
      <w:pPr>
        <w:pStyle w:val="Akapitzlist"/>
        <w:ind w:left="1070"/>
        <w:rPr>
          <w:bCs/>
          <w:lang w:eastAsia="en-US"/>
        </w:rPr>
      </w:pPr>
      <w:r w:rsidRPr="00E82855">
        <w:rPr>
          <w:bCs/>
          <w:lang w:eastAsia="en-US"/>
        </w:rPr>
        <w:t>•</w:t>
      </w:r>
      <w:r w:rsidRPr="00E82855">
        <w:rPr>
          <w:bCs/>
          <w:lang w:eastAsia="en-US"/>
        </w:rPr>
        <w:tab/>
        <w:t xml:space="preserve">Latarka </w:t>
      </w:r>
      <w:proofErr w:type="spellStart"/>
      <w:r w:rsidRPr="00E82855">
        <w:rPr>
          <w:bCs/>
          <w:lang w:eastAsia="en-US"/>
        </w:rPr>
        <w:t>nahełmowa</w:t>
      </w:r>
      <w:proofErr w:type="spellEnd"/>
      <w:r w:rsidR="00630663">
        <w:rPr>
          <w:bCs/>
          <w:lang w:eastAsia="en-US"/>
        </w:rPr>
        <w:tab/>
      </w:r>
      <w:r w:rsidR="00630663">
        <w:rPr>
          <w:bCs/>
          <w:lang w:eastAsia="en-US"/>
        </w:rPr>
        <w:tab/>
      </w:r>
      <w:r w:rsidR="00630663">
        <w:rPr>
          <w:bCs/>
          <w:lang w:eastAsia="en-US"/>
        </w:rPr>
        <w:tab/>
      </w:r>
      <w:r w:rsidR="00630663">
        <w:rPr>
          <w:bCs/>
          <w:lang w:eastAsia="en-US"/>
        </w:rPr>
        <w:tab/>
      </w:r>
      <w:r w:rsidR="0027377B">
        <w:rPr>
          <w:bCs/>
          <w:lang w:eastAsia="en-US"/>
        </w:rPr>
        <w:tab/>
      </w:r>
      <w:r w:rsidR="0027377B">
        <w:rPr>
          <w:bCs/>
          <w:lang w:eastAsia="en-US"/>
        </w:rPr>
        <w:tab/>
        <w:t xml:space="preserve">  </w:t>
      </w:r>
      <w:r w:rsidRPr="00E82855">
        <w:rPr>
          <w:bCs/>
          <w:lang w:eastAsia="en-US"/>
        </w:rPr>
        <w:t>do 10 szt.</w:t>
      </w:r>
    </w:p>
    <w:p w:rsidR="00D53F26" w:rsidRDefault="00E82855" w:rsidP="00E82855">
      <w:pPr>
        <w:pStyle w:val="Akapitzlist"/>
        <w:ind w:left="1070"/>
        <w:rPr>
          <w:bCs/>
          <w:lang w:eastAsia="en-US"/>
        </w:rPr>
      </w:pPr>
      <w:r w:rsidRPr="00E82855">
        <w:rPr>
          <w:bCs/>
          <w:lang w:eastAsia="en-US"/>
        </w:rPr>
        <w:t>•</w:t>
      </w:r>
      <w:r w:rsidRPr="00E82855">
        <w:rPr>
          <w:bCs/>
          <w:lang w:eastAsia="en-US"/>
        </w:rPr>
        <w:tab/>
        <w:t>Sygnalizator bezruchu</w:t>
      </w:r>
      <w:r w:rsidR="00630663">
        <w:rPr>
          <w:bCs/>
          <w:lang w:eastAsia="en-US"/>
        </w:rPr>
        <w:tab/>
      </w:r>
      <w:r w:rsidR="00630663">
        <w:rPr>
          <w:bCs/>
          <w:lang w:eastAsia="en-US"/>
        </w:rPr>
        <w:tab/>
      </w:r>
      <w:r w:rsidR="00630663">
        <w:rPr>
          <w:bCs/>
          <w:lang w:eastAsia="en-US"/>
        </w:rPr>
        <w:tab/>
      </w:r>
      <w:r w:rsidR="0027377B">
        <w:rPr>
          <w:bCs/>
          <w:lang w:eastAsia="en-US"/>
        </w:rPr>
        <w:tab/>
      </w:r>
      <w:r w:rsidR="0027377B">
        <w:rPr>
          <w:bCs/>
          <w:lang w:eastAsia="en-US"/>
        </w:rPr>
        <w:tab/>
        <w:t xml:space="preserve">  </w:t>
      </w:r>
      <w:r w:rsidRPr="00E82855">
        <w:rPr>
          <w:bCs/>
          <w:lang w:eastAsia="en-US"/>
        </w:rPr>
        <w:t>do  5  szt.</w:t>
      </w:r>
    </w:p>
    <w:p w:rsidR="00D16B9A" w:rsidRDefault="00D16B9A" w:rsidP="00D16B9A">
      <w:pPr>
        <w:pStyle w:val="Akapitzlist"/>
        <w:ind w:left="1070"/>
        <w:rPr>
          <w:bCs/>
          <w:lang w:eastAsia="en-US"/>
        </w:rPr>
      </w:pPr>
    </w:p>
    <w:p w:rsidR="00630663" w:rsidRPr="00D53F26" w:rsidRDefault="00630663" w:rsidP="00630663">
      <w:pPr>
        <w:pStyle w:val="Akapitzlist"/>
        <w:ind w:left="1070"/>
        <w:rPr>
          <w:b/>
          <w:bCs/>
          <w:lang w:eastAsia="en-US"/>
        </w:rPr>
      </w:pPr>
      <w:r w:rsidRPr="00D53F26">
        <w:rPr>
          <w:b/>
          <w:bCs/>
          <w:lang w:eastAsia="en-US"/>
        </w:rPr>
        <w:t xml:space="preserve">Część Nr </w:t>
      </w:r>
      <w:r>
        <w:rPr>
          <w:b/>
          <w:bCs/>
          <w:lang w:eastAsia="en-US"/>
        </w:rPr>
        <w:t>4</w:t>
      </w:r>
    </w:p>
    <w:p w:rsidR="00630663" w:rsidRPr="00D53F26" w:rsidRDefault="00630663" w:rsidP="00630663">
      <w:pPr>
        <w:pStyle w:val="Akapitzlist"/>
        <w:ind w:left="1070"/>
        <w:rPr>
          <w:bCs/>
          <w:lang w:eastAsia="en-US"/>
        </w:rPr>
      </w:pPr>
      <w:r w:rsidRPr="00D53F26">
        <w:rPr>
          <w:bCs/>
          <w:lang w:eastAsia="en-US"/>
        </w:rPr>
        <w:t xml:space="preserve">Prawem opcji objęte jest nabycie (zakup) w zależności od bieżących potrzeb </w:t>
      </w:r>
      <w:r>
        <w:rPr>
          <w:bCs/>
          <w:lang w:eastAsia="en-US"/>
        </w:rPr>
        <w:t>Zamawiającego</w:t>
      </w:r>
      <w:r w:rsidRPr="00D53F26">
        <w:rPr>
          <w:bCs/>
          <w:lang w:eastAsia="en-US"/>
        </w:rPr>
        <w:t xml:space="preserve"> i posiadanych przez niego środków finansowych, </w:t>
      </w:r>
      <w:r>
        <w:rPr>
          <w:bCs/>
          <w:lang w:eastAsia="en-US"/>
        </w:rPr>
        <w:t>n</w:t>
      </w:r>
      <w:r w:rsidRPr="00D53F26">
        <w:rPr>
          <w:bCs/>
          <w:lang w:eastAsia="en-US"/>
        </w:rPr>
        <w:t>astępujących wyrobów:</w:t>
      </w:r>
    </w:p>
    <w:p w:rsidR="0027377B" w:rsidRDefault="00630663" w:rsidP="0066533A">
      <w:pPr>
        <w:pStyle w:val="Akapitzlist"/>
        <w:numPr>
          <w:ilvl w:val="1"/>
          <w:numId w:val="44"/>
        </w:numPr>
        <w:ind w:left="1418" w:hanging="338"/>
        <w:rPr>
          <w:bCs/>
          <w:lang w:eastAsia="en-US"/>
        </w:rPr>
      </w:pPr>
      <w:r w:rsidRPr="00630663">
        <w:rPr>
          <w:bCs/>
          <w:lang w:eastAsia="en-US"/>
        </w:rPr>
        <w:t>Prowadnica z łańcuchem do pilarki ST</w:t>
      </w:r>
      <w:r w:rsidR="00242642">
        <w:rPr>
          <w:bCs/>
          <w:lang w:eastAsia="en-US"/>
        </w:rPr>
        <w:t>I</w:t>
      </w:r>
      <w:r w:rsidRPr="00630663">
        <w:rPr>
          <w:bCs/>
          <w:lang w:eastAsia="en-US"/>
        </w:rPr>
        <w:t xml:space="preserve">HIL MS 230C </w:t>
      </w:r>
      <w:r w:rsidR="0027377B">
        <w:rPr>
          <w:bCs/>
          <w:lang w:eastAsia="en-US"/>
        </w:rPr>
        <w:t xml:space="preserve">  </w:t>
      </w:r>
      <w:r w:rsidRPr="00630663">
        <w:rPr>
          <w:bCs/>
          <w:lang w:eastAsia="en-US"/>
        </w:rPr>
        <w:t>do 1 szt.</w:t>
      </w:r>
    </w:p>
    <w:p w:rsidR="0027377B" w:rsidRDefault="00630663" w:rsidP="0066533A">
      <w:pPr>
        <w:pStyle w:val="Akapitzlist"/>
        <w:numPr>
          <w:ilvl w:val="1"/>
          <w:numId w:val="44"/>
        </w:numPr>
        <w:ind w:left="1418" w:hanging="338"/>
        <w:rPr>
          <w:bCs/>
          <w:lang w:eastAsia="en-US"/>
        </w:rPr>
      </w:pPr>
      <w:r w:rsidRPr="0027377B">
        <w:rPr>
          <w:bCs/>
          <w:lang w:eastAsia="en-US"/>
        </w:rPr>
        <w:t xml:space="preserve">Przedłużacz elektryczny 50 </w:t>
      </w:r>
      <w:proofErr w:type="spellStart"/>
      <w:r w:rsidRPr="0027377B">
        <w:rPr>
          <w:bCs/>
          <w:lang w:eastAsia="en-US"/>
        </w:rPr>
        <w:t>mb</w:t>
      </w:r>
      <w:proofErr w:type="spellEnd"/>
      <w:r w:rsidRPr="0027377B">
        <w:rPr>
          <w:bCs/>
          <w:lang w:eastAsia="en-US"/>
        </w:rPr>
        <w:t xml:space="preserve"> na bębnie  </w:t>
      </w:r>
      <w:r w:rsidRPr="0027377B">
        <w:rPr>
          <w:bCs/>
          <w:lang w:eastAsia="en-US"/>
        </w:rPr>
        <w:tab/>
      </w:r>
      <w:r w:rsidR="0027377B">
        <w:rPr>
          <w:bCs/>
          <w:lang w:eastAsia="en-US"/>
        </w:rPr>
        <w:tab/>
        <w:t xml:space="preserve">  </w:t>
      </w:r>
      <w:r w:rsidR="00EA3B13">
        <w:rPr>
          <w:bCs/>
          <w:lang w:eastAsia="en-US"/>
        </w:rPr>
        <w:t xml:space="preserve">    </w:t>
      </w:r>
      <w:r w:rsidRPr="0027377B">
        <w:rPr>
          <w:bCs/>
          <w:lang w:eastAsia="en-US"/>
        </w:rPr>
        <w:t>do 2 szt.</w:t>
      </w:r>
    </w:p>
    <w:p w:rsidR="00ED32B4" w:rsidRDefault="00630663" w:rsidP="0066533A">
      <w:pPr>
        <w:pStyle w:val="Akapitzlist"/>
        <w:numPr>
          <w:ilvl w:val="1"/>
          <w:numId w:val="44"/>
        </w:numPr>
        <w:ind w:left="1418" w:hanging="338"/>
        <w:rPr>
          <w:bCs/>
          <w:lang w:eastAsia="en-US"/>
        </w:rPr>
      </w:pPr>
      <w:r w:rsidRPr="0027377B">
        <w:rPr>
          <w:bCs/>
          <w:lang w:eastAsia="en-US"/>
        </w:rPr>
        <w:t xml:space="preserve">Płyn </w:t>
      </w:r>
      <w:r w:rsidR="0027377B">
        <w:rPr>
          <w:bCs/>
          <w:lang w:eastAsia="en-US"/>
        </w:rPr>
        <w:t xml:space="preserve">do generatora dymu i mgły a 5l </w:t>
      </w:r>
      <w:r w:rsidR="0027377B">
        <w:rPr>
          <w:bCs/>
          <w:lang w:eastAsia="en-US"/>
        </w:rPr>
        <w:tab/>
      </w:r>
      <w:r w:rsidR="0027377B">
        <w:rPr>
          <w:bCs/>
          <w:lang w:eastAsia="en-US"/>
        </w:rPr>
        <w:tab/>
      </w:r>
      <w:r w:rsidR="0027377B">
        <w:rPr>
          <w:bCs/>
          <w:lang w:eastAsia="en-US"/>
        </w:rPr>
        <w:tab/>
        <w:t xml:space="preserve">  </w:t>
      </w:r>
      <w:r w:rsidR="00EA3B13">
        <w:rPr>
          <w:bCs/>
          <w:lang w:eastAsia="en-US"/>
        </w:rPr>
        <w:t xml:space="preserve"> </w:t>
      </w:r>
      <w:r w:rsidRPr="0027377B">
        <w:rPr>
          <w:bCs/>
          <w:lang w:eastAsia="en-US"/>
        </w:rPr>
        <w:t>do</w:t>
      </w:r>
      <w:r w:rsidR="0027377B">
        <w:rPr>
          <w:bCs/>
          <w:lang w:eastAsia="en-US"/>
        </w:rPr>
        <w:t xml:space="preserve"> </w:t>
      </w:r>
      <w:r w:rsidRPr="0027377B">
        <w:rPr>
          <w:bCs/>
          <w:lang w:eastAsia="en-US"/>
        </w:rPr>
        <w:t>5  opak.</w:t>
      </w:r>
    </w:p>
    <w:p w:rsidR="00952050" w:rsidRDefault="00952050" w:rsidP="00952050">
      <w:pPr>
        <w:ind w:left="1080"/>
        <w:rPr>
          <w:bCs/>
          <w:lang w:eastAsia="en-US"/>
        </w:rPr>
      </w:pPr>
    </w:p>
    <w:p w:rsidR="00952050" w:rsidRDefault="00952050" w:rsidP="00EA26F5">
      <w:pPr>
        <w:ind w:left="708"/>
        <w:rPr>
          <w:bCs/>
          <w:lang w:eastAsia="en-US"/>
        </w:rPr>
      </w:pPr>
      <w:r w:rsidRPr="00952050">
        <w:rPr>
          <w:bCs/>
          <w:lang w:eastAsia="en-US"/>
        </w:rPr>
        <w:t>Realizacja zamówienia opcjonalnego nastąpi po takich samych cenach jednostkowych jak w zamówieniu podstawowym, zgodnie z</w:t>
      </w:r>
      <w:r>
        <w:rPr>
          <w:bCs/>
          <w:lang w:eastAsia="en-US"/>
        </w:rPr>
        <w:t> </w:t>
      </w:r>
      <w:r w:rsidRPr="00952050">
        <w:rPr>
          <w:bCs/>
          <w:lang w:eastAsia="en-US"/>
        </w:rPr>
        <w:t>ofertą złożoną przez Wykonawcę.</w:t>
      </w:r>
    </w:p>
    <w:p w:rsidR="00E1243E" w:rsidRPr="00952050" w:rsidRDefault="00E1243E" w:rsidP="00E1243E">
      <w:pPr>
        <w:ind w:left="708"/>
        <w:rPr>
          <w:bCs/>
          <w:lang w:eastAsia="en-US"/>
        </w:rPr>
      </w:pPr>
      <w:r w:rsidRPr="00E1243E">
        <w:rPr>
          <w:bCs/>
          <w:lang w:eastAsia="en-US"/>
        </w:rPr>
        <w:t>Wykonawcy nie przysługuje wobec Zamawiającego roszczenie o</w:t>
      </w:r>
      <w:r>
        <w:rPr>
          <w:bCs/>
          <w:lang w:eastAsia="en-US"/>
        </w:rPr>
        <w:t> </w:t>
      </w:r>
      <w:r w:rsidRPr="00E1243E">
        <w:rPr>
          <w:bCs/>
          <w:lang w:eastAsia="en-US"/>
        </w:rPr>
        <w:t>realizację dostaw opcjonalnych</w:t>
      </w:r>
      <w:r>
        <w:rPr>
          <w:bCs/>
          <w:lang w:eastAsia="en-US"/>
        </w:rPr>
        <w:t>.</w:t>
      </w:r>
    </w:p>
    <w:p w:rsidR="005305EF" w:rsidRPr="000A3C79" w:rsidRDefault="00B02B16" w:rsidP="009235BB">
      <w:pPr>
        <w:pStyle w:val="Nagwek1"/>
        <w:numPr>
          <w:ilvl w:val="0"/>
          <w:numId w:val="2"/>
        </w:numPr>
        <w:tabs>
          <w:tab w:val="left" w:pos="426"/>
        </w:tabs>
        <w:ind w:left="0" w:firstLine="0"/>
        <w:rPr>
          <w:strike/>
        </w:rPr>
      </w:pPr>
      <w:bookmarkStart w:id="5" w:name="_Toc75854925"/>
      <w:r w:rsidRPr="000A3C79">
        <w:t>TERMIN WYKONANIA ZAMÓWIENIA</w:t>
      </w:r>
      <w:bookmarkEnd w:id="5"/>
    </w:p>
    <w:p w:rsidR="001D5030" w:rsidRDefault="001D5030" w:rsidP="001D5030">
      <w:pPr>
        <w:rPr>
          <w:lang w:eastAsia="en-US"/>
        </w:rPr>
      </w:pPr>
    </w:p>
    <w:p w:rsidR="00430A95" w:rsidRDefault="00E368FF" w:rsidP="00430A95">
      <w:pPr>
        <w:ind w:left="426"/>
        <w:rPr>
          <w:lang w:eastAsia="en-US"/>
        </w:rPr>
      </w:pPr>
      <w:r w:rsidRPr="00E368FF">
        <w:rPr>
          <w:lang w:eastAsia="en-US"/>
        </w:rPr>
        <w:t xml:space="preserve">Wykonawca zobowiązany jest zrealizować przedmiot zamówienia </w:t>
      </w:r>
      <w:r>
        <w:rPr>
          <w:lang w:eastAsia="en-US"/>
        </w:rPr>
        <w:br/>
      </w:r>
      <w:r w:rsidRPr="00E368FF">
        <w:rPr>
          <w:lang w:eastAsia="en-US"/>
        </w:rPr>
        <w:t>w terminie</w:t>
      </w:r>
      <w:r w:rsidR="00086ACB">
        <w:rPr>
          <w:lang w:eastAsia="en-US"/>
        </w:rPr>
        <w:t xml:space="preserve"> </w:t>
      </w:r>
      <w:r w:rsidR="0027377B" w:rsidRPr="0027377B">
        <w:rPr>
          <w:b/>
          <w:lang w:eastAsia="en-US"/>
        </w:rPr>
        <w:t>30 dni od daty zawarcia umowy</w:t>
      </w:r>
      <w:r w:rsidR="00242642">
        <w:rPr>
          <w:b/>
          <w:lang w:eastAsia="en-US"/>
        </w:rPr>
        <w:t xml:space="preserve"> dla każdej z części.</w:t>
      </w:r>
    </w:p>
    <w:p w:rsidR="003C6C1D" w:rsidRPr="006214F0" w:rsidRDefault="00346F08" w:rsidP="0066533A">
      <w:pPr>
        <w:pStyle w:val="Nagwek1"/>
        <w:numPr>
          <w:ilvl w:val="0"/>
          <w:numId w:val="4"/>
        </w:numPr>
      </w:pPr>
      <w:bookmarkStart w:id="6" w:name="_Toc75854926"/>
      <w:r w:rsidRPr="006214F0">
        <w:t xml:space="preserve">INFORMACJE O ŚRODKACH KOMUNIKACJI ELEKTRONICZNEJ, PRZY UŻYCIU KTÓRYCH ZAMAWIAJĄCY BĘDZIE KOMUNIKOWAŁ SIĘ Z WYKONAWCAMI, ORAZ INFORMACJE O WYMAGANIACH TECHNICZNYCH I ORGANIZACYJNYCH SPORZĄDZANIA, WYSYŁANIA </w:t>
      </w:r>
      <w:r w:rsidRPr="006214F0">
        <w:br/>
        <w:t>I ODBIERANIA KORESPONDENCJI ELEKTRONICZNEJ</w:t>
      </w:r>
      <w:bookmarkEnd w:id="6"/>
      <w:r w:rsidRPr="006214F0">
        <w:t xml:space="preserve"> </w:t>
      </w:r>
    </w:p>
    <w:p w:rsidR="003C6C1D" w:rsidRPr="00346F08" w:rsidRDefault="003C6C1D" w:rsidP="003C6C1D">
      <w:pPr>
        <w:rPr>
          <w:lang w:eastAsia="en-US"/>
        </w:rPr>
      </w:pPr>
    </w:p>
    <w:p w:rsidR="008627C4" w:rsidRDefault="008627C4" w:rsidP="0066533A">
      <w:pPr>
        <w:pStyle w:val="Akapitzlist"/>
        <w:numPr>
          <w:ilvl w:val="1"/>
          <w:numId w:val="4"/>
        </w:numPr>
        <w:rPr>
          <w:lang w:eastAsia="en-US"/>
        </w:rPr>
      </w:pPr>
      <w:r w:rsidRPr="005A48CA">
        <w:rPr>
          <w:lang w:eastAsia="en-US"/>
        </w:rPr>
        <w:t xml:space="preserve">Postępowanie prowadzone jest w języku polskim w formie </w:t>
      </w:r>
      <w:r>
        <w:rPr>
          <w:lang w:eastAsia="en-US"/>
        </w:rPr>
        <w:br/>
      </w:r>
      <w:r w:rsidRPr="005A48CA">
        <w:rPr>
          <w:lang w:eastAsia="en-US"/>
        </w:rPr>
        <w:t>elektronicznej za pośrednictwem pl</w:t>
      </w:r>
      <w:r>
        <w:rPr>
          <w:lang w:eastAsia="en-US"/>
        </w:rPr>
        <w:t>atform</w:t>
      </w:r>
      <w:r w:rsidR="002D2943">
        <w:rPr>
          <w:lang w:eastAsia="en-US"/>
        </w:rPr>
        <w:t xml:space="preserve">y </w:t>
      </w:r>
      <w:r>
        <w:rPr>
          <w:lang w:eastAsia="en-US"/>
        </w:rPr>
        <w:t>zakupow</w:t>
      </w:r>
      <w:r w:rsidR="002D2943">
        <w:rPr>
          <w:lang w:eastAsia="en-US"/>
        </w:rPr>
        <w:t>ej</w:t>
      </w:r>
      <w:r>
        <w:rPr>
          <w:lang w:eastAsia="en-US"/>
        </w:rPr>
        <w:t xml:space="preserve"> pod adresem</w:t>
      </w:r>
      <w:r w:rsidRPr="005A48CA">
        <w:rPr>
          <w:lang w:eastAsia="en-US"/>
        </w:rPr>
        <w:t>:</w:t>
      </w:r>
      <w:r>
        <w:rPr>
          <w:lang w:eastAsia="en-US"/>
        </w:rPr>
        <w:t xml:space="preserve"> </w:t>
      </w:r>
      <w:r w:rsidRPr="003C739B">
        <w:rPr>
          <w:lang w:eastAsia="en-US"/>
        </w:rPr>
        <w:t>www.platformazakupowa.pl/pn/rzikrakow</w:t>
      </w:r>
      <w:r>
        <w:rPr>
          <w:lang w:eastAsia="en-US"/>
        </w:rPr>
        <w:t>.</w:t>
      </w:r>
    </w:p>
    <w:p w:rsidR="00336166" w:rsidRPr="00336166" w:rsidRDefault="001D5665" w:rsidP="0066533A">
      <w:pPr>
        <w:numPr>
          <w:ilvl w:val="1"/>
          <w:numId w:val="4"/>
        </w:numPr>
        <w:rPr>
          <w:rFonts w:cs="Arial"/>
        </w:rPr>
      </w:pPr>
      <w:r>
        <w:rPr>
          <w:rFonts w:cs="Arial"/>
        </w:rPr>
        <w:t>„</w:t>
      </w:r>
      <w:r w:rsidR="00336166" w:rsidRPr="00336166">
        <w:rPr>
          <w:rFonts w:cs="Arial"/>
        </w:rPr>
        <w:t xml:space="preserve">Platforma zakupowa” – należy przez to rozumieć narzędzie umożliwiające realizację procesu związanego z udzielaniem zamówień publicznych </w:t>
      </w:r>
      <w:r w:rsidR="002D2943">
        <w:rPr>
          <w:rFonts w:cs="Arial"/>
        </w:rPr>
        <w:br/>
      </w:r>
      <w:r w:rsidR="00336166" w:rsidRPr="00336166">
        <w:rPr>
          <w:rFonts w:cs="Arial"/>
        </w:rPr>
        <w:t>w formie elektronicznej służące w szczególności do przekazywania ofert oraz podmiotowych środków dowodowych, oświadczeń lub dokumentów oraz innych informacji, zwane dalej „Platformą”.</w:t>
      </w:r>
    </w:p>
    <w:p w:rsidR="00E068E1" w:rsidRDefault="00E068E1" w:rsidP="0066533A">
      <w:pPr>
        <w:pStyle w:val="Akapitzlist"/>
        <w:numPr>
          <w:ilvl w:val="1"/>
          <w:numId w:val="4"/>
        </w:numPr>
        <w:rPr>
          <w:lang w:eastAsia="en-US"/>
        </w:rPr>
      </w:pPr>
      <w:r>
        <w:rPr>
          <w:lang w:eastAsia="en-US"/>
        </w:rPr>
        <w:lastRenderedPageBreak/>
        <w:t xml:space="preserve">Wykonawca może zwrócić się do Zamawiającego z wnioskiem </w:t>
      </w:r>
      <w:r>
        <w:rPr>
          <w:lang w:eastAsia="en-US"/>
        </w:rPr>
        <w:br/>
        <w:t>o wyjaśnienie treści SWZ.</w:t>
      </w:r>
    </w:p>
    <w:p w:rsidR="003C6C1D" w:rsidRDefault="00E068E1" w:rsidP="00E068E1">
      <w:pPr>
        <w:pStyle w:val="Akapitzlist"/>
        <w:ind w:left="567"/>
        <w:rPr>
          <w:lang w:eastAsia="en-US"/>
        </w:rPr>
      </w:pPr>
      <w:r>
        <w:rPr>
          <w:lang w:eastAsia="en-US"/>
        </w:rPr>
        <w:t xml:space="preserve">Zamawiający jest obowiązany udzielić wyjaśnień niezwłocznie, jednak nie później niż na dwa dni przed upływem, terminu składania  </w:t>
      </w:r>
      <w:r w:rsidR="002D2943">
        <w:rPr>
          <w:lang w:eastAsia="en-US"/>
        </w:rPr>
        <w:t xml:space="preserve">ofert </w:t>
      </w:r>
      <w:r w:rsidR="00CA6FBB">
        <w:rPr>
          <w:lang w:eastAsia="en-US"/>
        </w:rPr>
        <w:t>pod warunkiem, ż</w:t>
      </w:r>
      <w:r>
        <w:rPr>
          <w:lang w:eastAsia="en-US"/>
        </w:rPr>
        <w:t xml:space="preserve">e wniosek o wyjaśnienie treści SWZ wpłynął </w:t>
      </w:r>
      <w:r w:rsidR="002D2943">
        <w:rPr>
          <w:lang w:eastAsia="en-US"/>
        </w:rPr>
        <w:br/>
      </w:r>
      <w:r>
        <w:rPr>
          <w:lang w:eastAsia="en-US"/>
        </w:rPr>
        <w:t>do Zamawiającego nie później niż na cztery dni przed upływem terminu składania ofert.</w:t>
      </w:r>
    </w:p>
    <w:p w:rsidR="00E068E1" w:rsidRDefault="00E068E1" w:rsidP="00E068E1">
      <w:pPr>
        <w:pStyle w:val="Akapitzlist"/>
        <w:ind w:left="567"/>
        <w:rPr>
          <w:lang w:eastAsia="en-US"/>
        </w:rPr>
      </w:pPr>
      <w:r>
        <w:rPr>
          <w:lang w:eastAsia="en-US"/>
        </w:rPr>
        <w:t xml:space="preserve">Jeżeli Zamawiający nie udzieli wyjaśnień w terminie, o którym mowa </w:t>
      </w:r>
      <w:r w:rsidR="001D5665">
        <w:rPr>
          <w:lang w:eastAsia="en-US"/>
        </w:rPr>
        <w:br/>
      </w:r>
      <w:r>
        <w:rPr>
          <w:lang w:eastAsia="en-US"/>
        </w:rPr>
        <w:t>w niniejszym ustępie</w:t>
      </w:r>
      <w:r w:rsidR="00CA6FBB">
        <w:rPr>
          <w:lang w:eastAsia="en-US"/>
        </w:rPr>
        <w:t>,</w:t>
      </w:r>
      <w:r>
        <w:rPr>
          <w:lang w:eastAsia="en-US"/>
        </w:rPr>
        <w:t xml:space="preserve"> przedłuża termin składania ofert o czas niezbędny </w:t>
      </w:r>
      <w:r w:rsidR="001D5665">
        <w:rPr>
          <w:lang w:eastAsia="en-US"/>
        </w:rPr>
        <w:br/>
      </w:r>
      <w:r>
        <w:rPr>
          <w:lang w:eastAsia="en-US"/>
        </w:rPr>
        <w:t xml:space="preserve">do zapoznania się wszystkich zainteresowanych Wykonawców </w:t>
      </w:r>
      <w:r>
        <w:rPr>
          <w:lang w:eastAsia="en-US"/>
        </w:rPr>
        <w:br/>
        <w:t>z wyjaśnieniami niezbędnymi do należytego przygotowania i złożenia ofert.</w:t>
      </w:r>
    </w:p>
    <w:p w:rsidR="00E068E1" w:rsidRDefault="00E068E1" w:rsidP="00E068E1">
      <w:pPr>
        <w:pStyle w:val="Akapitzlist"/>
        <w:ind w:left="567"/>
        <w:rPr>
          <w:lang w:eastAsia="en-US"/>
        </w:rPr>
      </w:pPr>
      <w:r>
        <w:rPr>
          <w:lang w:eastAsia="en-US"/>
        </w:rPr>
        <w:t>W przypadku</w:t>
      </w:r>
      <w:r w:rsidR="00CA6FBB">
        <w:rPr>
          <w:lang w:eastAsia="en-US"/>
        </w:rPr>
        <w:t>,</w:t>
      </w:r>
      <w:r>
        <w:rPr>
          <w:lang w:eastAsia="en-US"/>
        </w:rPr>
        <w:t xml:space="preserve"> gdy wniosek o wyjaśnienie treści SWZ nie wpłynął </w:t>
      </w:r>
      <w:r w:rsidR="001D5665">
        <w:rPr>
          <w:lang w:eastAsia="en-US"/>
        </w:rPr>
        <w:br/>
      </w:r>
      <w:r>
        <w:rPr>
          <w:lang w:eastAsia="en-US"/>
        </w:rPr>
        <w:t xml:space="preserve">w terminie, o którym mowa w </w:t>
      </w:r>
      <w:r w:rsidRPr="00CA6FBB">
        <w:rPr>
          <w:lang w:eastAsia="en-US"/>
        </w:rPr>
        <w:t xml:space="preserve">niniejszym </w:t>
      </w:r>
      <w:r w:rsidR="00CA6FBB" w:rsidRPr="00CA6FBB">
        <w:rPr>
          <w:lang w:eastAsia="en-US"/>
        </w:rPr>
        <w:t>punkcie</w:t>
      </w:r>
      <w:r w:rsidRPr="00CA6FBB">
        <w:rPr>
          <w:lang w:eastAsia="en-US"/>
        </w:rPr>
        <w:t>, Zamawiający</w:t>
      </w:r>
      <w:r>
        <w:rPr>
          <w:lang w:eastAsia="en-US"/>
        </w:rPr>
        <w:t xml:space="preserve"> nie </w:t>
      </w:r>
      <w:r w:rsidR="004A2255">
        <w:rPr>
          <w:lang w:eastAsia="en-US"/>
        </w:rPr>
        <w:br/>
      </w:r>
      <w:r>
        <w:rPr>
          <w:lang w:eastAsia="en-US"/>
        </w:rPr>
        <w:t>ma obowiązku udzielenia wyjaśnień treści SWZ oraz obowiązku przedłużenia terminu składania ofert.</w:t>
      </w:r>
    </w:p>
    <w:p w:rsidR="00533F83" w:rsidRDefault="00533F83" w:rsidP="00E068E1">
      <w:pPr>
        <w:pStyle w:val="Akapitzlist"/>
        <w:ind w:left="567"/>
        <w:rPr>
          <w:lang w:eastAsia="en-US"/>
        </w:rPr>
      </w:pPr>
      <w:r>
        <w:rPr>
          <w:lang w:eastAsia="en-US"/>
        </w:rPr>
        <w:t xml:space="preserve">Przedłużenie terminu składania ofert, o którym mowa w niniejszym </w:t>
      </w:r>
      <w:r w:rsidR="00CA6FBB" w:rsidRPr="00CA6FBB">
        <w:rPr>
          <w:lang w:eastAsia="en-US"/>
        </w:rPr>
        <w:t>punkcie</w:t>
      </w:r>
      <w:r w:rsidRPr="00CA6FBB">
        <w:rPr>
          <w:lang w:eastAsia="en-US"/>
        </w:rPr>
        <w:t xml:space="preserve"> nie wpływa na bieg terminu składania wniosku o wyjaśnienie</w:t>
      </w:r>
      <w:r>
        <w:rPr>
          <w:lang w:eastAsia="en-US"/>
        </w:rPr>
        <w:t xml:space="preserve"> treści SWZ.</w:t>
      </w:r>
    </w:p>
    <w:p w:rsidR="003C6C1D" w:rsidRDefault="003C6C1D" w:rsidP="0066533A">
      <w:pPr>
        <w:pStyle w:val="Akapitzlist"/>
        <w:numPr>
          <w:ilvl w:val="1"/>
          <w:numId w:val="4"/>
        </w:numPr>
        <w:rPr>
          <w:lang w:eastAsia="en-US"/>
        </w:rPr>
      </w:pPr>
      <w:r w:rsidRPr="005A48CA">
        <w:rPr>
          <w:lang w:eastAsia="en-US"/>
        </w:rPr>
        <w:t>Zamawiający będzie przekazywał wykonawcom informacje w formie elektronicznej</w:t>
      </w:r>
      <w:r w:rsidR="00CA6FBB">
        <w:rPr>
          <w:lang w:eastAsia="en-US"/>
        </w:rPr>
        <w:t>,</w:t>
      </w:r>
      <w:r w:rsidRPr="005A48CA">
        <w:rPr>
          <w:lang w:eastAsia="en-US"/>
        </w:rPr>
        <w:t xml:space="preserve"> za pośrednictwem </w:t>
      </w:r>
      <w:r w:rsidR="00CA6FBB">
        <w:rPr>
          <w:lang w:eastAsia="en-US"/>
        </w:rPr>
        <w:t>P</w:t>
      </w:r>
      <w:r w:rsidR="00923210">
        <w:rPr>
          <w:lang w:eastAsia="en-US"/>
        </w:rPr>
        <w:t>latformy</w:t>
      </w:r>
      <w:r w:rsidR="00CA6FBB">
        <w:rPr>
          <w:lang w:eastAsia="en-US"/>
        </w:rPr>
        <w:t>.</w:t>
      </w:r>
      <w:r w:rsidRPr="005A48CA">
        <w:rPr>
          <w:lang w:eastAsia="en-US"/>
        </w:rPr>
        <w:t xml:space="preserve"> Informacje dotyczące odpowiedzi na</w:t>
      </w:r>
      <w:r>
        <w:rPr>
          <w:lang w:eastAsia="en-US"/>
        </w:rPr>
        <w:t xml:space="preserve"> </w:t>
      </w:r>
      <w:r w:rsidR="00CA6FBB">
        <w:rPr>
          <w:lang w:eastAsia="en-US"/>
        </w:rPr>
        <w:t>pytania, zmiany SWZ</w:t>
      </w:r>
      <w:r w:rsidRPr="005A48CA">
        <w:rPr>
          <w:lang w:eastAsia="en-US"/>
        </w:rPr>
        <w:t xml:space="preserve">, zmiany terminu składania i otwarcia ofert Zamawiający będzie zamieszczał na </w:t>
      </w:r>
      <w:r w:rsidR="00CA6FBB">
        <w:rPr>
          <w:lang w:eastAsia="en-US"/>
        </w:rPr>
        <w:t>P</w:t>
      </w:r>
      <w:r w:rsidRPr="005A48CA">
        <w:rPr>
          <w:lang w:eastAsia="en-US"/>
        </w:rPr>
        <w:t>latformie w sekcji “Komunikaty”. Korespondencja, której zgodnie z obowiązującymi przepisami adresatem jest konkretny Wykonawca, będzie przekazywana w formie elektronicznej</w:t>
      </w:r>
      <w:r>
        <w:rPr>
          <w:lang w:eastAsia="en-US"/>
        </w:rPr>
        <w:t xml:space="preserve"> </w:t>
      </w:r>
      <w:r w:rsidRPr="005A48CA">
        <w:rPr>
          <w:lang w:eastAsia="en-US"/>
        </w:rPr>
        <w:t xml:space="preserve">za pośrednictwem </w:t>
      </w:r>
      <w:r w:rsidR="00CA6FBB">
        <w:rPr>
          <w:lang w:eastAsia="en-US"/>
        </w:rPr>
        <w:t>P</w:t>
      </w:r>
      <w:r w:rsidR="00923210">
        <w:rPr>
          <w:lang w:eastAsia="en-US"/>
        </w:rPr>
        <w:t>latformy</w:t>
      </w:r>
      <w:r w:rsidRPr="005A48CA">
        <w:rPr>
          <w:lang w:eastAsia="en-US"/>
        </w:rPr>
        <w:t xml:space="preserve"> </w:t>
      </w:r>
      <w:r>
        <w:rPr>
          <w:lang w:eastAsia="en-US"/>
        </w:rPr>
        <w:br/>
      </w:r>
      <w:r w:rsidRPr="005A48CA">
        <w:rPr>
          <w:lang w:eastAsia="en-US"/>
        </w:rPr>
        <w:t>do konkretnego wykonawcy.</w:t>
      </w:r>
    </w:p>
    <w:p w:rsidR="00431F59" w:rsidRDefault="003C6C1D" w:rsidP="00431F59">
      <w:pPr>
        <w:pStyle w:val="Akapitzlist"/>
        <w:numPr>
          <w:ilvl w:val="1"/>
          <w:numId w:val="4"/>
        </w:numPr>
        <w:rPr>
          <w:lang w:eastAsia="en-US"/>
        </w:rPr>
      </w:pPr>
      <w:r w:rsidRPr="005A48CA">
        <w:rPr>
          <w:lang w:eastAsia="en-US"/>
        </w:rPr>
        <w:t xml:space="preserve">Wykonawca jako podmiot profesjonalny ma obowiązek sprawdzania komunikatów i wiadomości bezpośrednio na </w:t>
      </w:r>
      <w:r w:rsidR="00CA6FBB">
        <w:rPr>
          <w:lang w:eastAsia="en-US"/>
        </w:rPr>
        <w:t>Platformie</w:t>
      </w:r>
      <w:r>
        <w:rPr>
          <w:lang w:eastAsia="en-US"/>
        </w:rPr>
        <w:t xml:space="preserve"> przesłanych przez Z</w:t>
      </w:r>
      <w:r w:rsidRPr="005A48CA">
        <w:rPr>
          <w:lang w:eastAsia="en-US"/>
        </w:rPr>
        <w:t>amawiającego, gdyż system powiadomień może ulec awarii lub powiadomienie może trafić do folderu SPAM.</w:t>
      </w:r>
    </w:p>
    <w:p w:rsidR="007E7A51" w:rsidRPr="00431F59" w:rsidRDefault="007E7A51" w:rsidP="00431F59">
      <w:pPr>
        <w:pStyle w:val="Akapitzlist"/>
        <w:numPr>
          <w:ilvl w:val="1"/>
          <w:numId w:val="4"/>
        </w:numPr>
        <w:rPr>
          <w:lang w:eastAsia="en-US"/>
        </w:rPr>
      </w:pPr>
      <w:r w:rsidRPr="00431F59">
        <w:rPr>
          <w:rFonts w:cs="Arial"/>
        </w:rPr>
        <w:t xml:space="preserve">Zamawiający, zgodnie z § 11 ust. 2 rozporządzenia Prezesa Rady Ministrów z dnia 30 grudnia 2020 r. w sprawie sposobu sporządzania </w:t>
      </w:r>
      <w:r w:rsidRPr="00431F59">
        <w:rPr>
          <w:rFonts w:cs="Arial"/>
        </w:rPr>
        <w:br/>
        <w:t xml:space="preserve">i przekazywania informacji oraz wymagań technicznych dla dokumentów elektronicznych oraz środków komunikacji elektronicznej w postępowaniu </w:t>
      </w:r>
      <w:r w:rsidRPr="00431F59">
        <w:rPr>
          <w:rFonts w:cs="Arial"/>
        </w:rPr>
        <w:br/>
        <w:t>o udzielenie zamówienia publicznego lub konkursie (Dz. U. z 2020 r. poz. 2452) określa niezbędne wymagania sprzętowo - aplikacyjne umożliwiające pracę na Platformie, tj.:</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stały dostęp do sieci Internet o gwarantowanej przepustowości nie mniejszej niż 512 </w:t>
      </w:r>
      <w:proofErr w:type="spellStart"/>
      <w:r w:rsidRPr="007E7A51">
        <w:rPr>
          <w:rFonts w:cs="Arial"/>
          <w:lang w:eastAsia="pl-PL"/>
        </w:rPr>
        <w:t>kb</w:t>
      </w:r>
      <w:proofErr w:type="spellEnd"/>
      <w:r w:rsidRPr="007E7A51">
        <w:rPr>
          <w:rFonts w:cs="Arial"/>
          <w:lang w:eastAsia="pl-PL"/>
        </w:rPr>
        <w:t>/s,</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komputer klasy PC lub MAC o następującej konfiguracji: pamięć </w:t>
      </w:r>
      <w:r w:rsidRPr="007E7A51">
        <w:rPr>
          <w:rFonts w:cs="Arial"/>
          <w:lang w:eastAsia="pl-PL"/>
        </w:rPr>
        <w:br/>
        <w:t xml:space="preserve">min. 2 GB Ram, procesor Intel IV 2 GHZ lub jego nowsza wersja, jeden </w:t>
      </w:r>
      <w:r w:rsidRPr="007E7A51">
        <w:rPr>
          <w:rFonts w:cs="Arial"/>
          <w:lang w:eastAsia="pl-PL"/>
        </w:rPr>
        <w:br/>
        <w:t>z systemów operacyjnych - MS Windows 7, Mac Os x 10 4, Linux, lub ich nowsze wersje,</w:t>
      </w:r>
    </w:p>
    <w:p w:rsidR="007E7A51" w:rsidRPr="007E7A51" w:rsidRDefault="007E7A51" w:rsidP="007E7A51">
      <w:pPr>
        <w:numPr>
          <w:ilvl w:val="0"/>
          <w:numId w:val="69"/>
        </w:numPr>
        <w:suppressAutoHyphens w:val="0"/>
        <w:rPr>
          <w:rFonts w:cs="Arial"/>
          <w:lang w:eastAsia="pl-PL"/>
        </w:rPr>
      </w:pPr>
      <w:r w:rsidRPr="007E7A51">
        <w:rPr>
          <w:rFonts w:cs="Arial"/>
          <w:lang w:eastAsia="pl-PL"/>
        </w:rPr>
        <w:t>zainstalowana dowolna przeglądarka internetowa, w przypadku Internet Explorer minimalnie wersja 10 0.,</w:t>
      </w:r>
    </w:p>
    <w:p w:rsidR="007E7A51" w:rsidRPr="007E7A51" w:rsidRDefault="007E7A51" w:rsidP="007E7A51">
      <w:pPr>
        <w:numPr>
          <w:ilvl w:val="0"/>
          <w:numId w:val="69"/>
        </w:numPr>
        <w:suppressAutoHyphens w:val="0"/>
        <w:rPr>
          <w:rFonts w:cs="Arial"/>
          <w:lang w:eastAsia="pl-PL"/>
        </w:rPr>
      </w:pPr>
      <w:r w:rsidRPr="007E7A51">
        <w:rPr>
          <w:rFonts w:cs="Arial"/>
          <w:lang w:eastAsia="pl-PL"/>
        </w:rPr>
        <w:t>włączona obsługa JavaScript,</w:t>
      </w:r>
    </w:p>
    <w:p w:rsidR="007E7A51" w:rsidRPr="007E7A51" w:rsidRDefault="007E7A51" w:rsidP="007E7A51">
      <w:pPr>
        <w:numPr>
          <w:ilvl w:val="0"/>
          <w:numId w:val="69"/>
        </w:numPr>
        <w:suppressAutoHyphens w:val="0"/>
        <w:rPr>
          <w:rFonts w:cs="Arial"/>
          <w:lang w:eastAsia="pl-PL"/>
        </w:rPr>
      </w:pPr>
      <w:r w:rsidRPr="007E7A51">
        <w:rPr>
          <w:rFonts w:cs="Arial"/>
          <w:lang w:eastAsia="pl-PL"/>
        </w:rPr>
        <w:t xml:space="preserve">zainstalowany program Adobe </w:t>
      </w:r>
      <w:proofErr w:type="spellStart"/>
      <w:r w:rsidRPr="007E7A51">
        <w:rPr>
          <w:rFonts w:cs="Arial"/>
          <w:lang w:eastAsia="pl-PL"/>
        </w:rPr>
        <w:t>Acrobat</w:t>
      </w:r>
      <w:proofErr w:type="spellEnd"/>
      <w:r w:rsidRPr="007E7A51">
        <w:rPr>
          <w:rFonts w:cs="Arial"/>
          <w:lang w:eastAsia="pl-PL"/>
        </w:rPr>
        <w:t xml:space="preserve"> Reader lub inny obsługujący format plików .pdf,</w:t>
      </w:r>
    </w:p>
    <w:p w:rsidR="007E7A51" w:rsidRPr="007E7A51" w:rsidRDefault="007E7A51" w:rsidP="007E7A51">
      <w:pPr>
        <w:numPr>
          <w:ilvl w:val="0"/>
          <w:numId w:val="69"/>
        </w:numPr>
        <w:suppressAutoHyphens w:val="0"/>
        <w:rPr>
          <w:rFonts w:cs="Arial"/>
          <w:lang w:eastAsia="pl-PL"/>
        </w:rPr>
      </w:pPr>
      <w:r w:rsidRPr="007E7A51">
        <w:rPr>
          <w:rFonts w:cs="Arial"/>
          <w:lang w:eastAsia="pl-PL"/>
        </w:rPr>
        <w:lastRenderedPageBreak/>
        <w:t xml:space="preserve">Platformazakupowa.pl działa według standardu przyjętego </w:t>
      </w:r>
      <w:r w:rsidRPr="007E7A51">
        <w:rPr>
          <w:rFonts w:cs="Arial"/>
          <w:lang w:eastAsia="pl-PL"/>
        </w:rPr>
        <w:br/>
        <w:t>w komunikacji sieciowej - kodowanie UTF8,</w:t>
      </w:r>
    </w:p>
    <w:p w:rsidR="007E7A51" w:rsidRPr="007E7A51" w:rsidRDefault="007E7A51" w:rsidP="007E7A51">
      <w:pPr>
        <w:numPr>
          <w:ilvl w:val="0"/>
          <w:numId w:val="69"/>
        </w:numPr>
        <w:suppressAutoHyphens w:val="0"/>
        <w:rPr>
          <w:rFonts w:cs="Arial"/>
          <w:lang w:eastAsia="pl-PL"/>
        </w:rPr>
      </w:pPr>
      <w:r w:rsidRPr="007E7A51">
        <w:rPr>
          <w:rFonts w:cs="Arial"/>
          <w:lang w:eastAsia="pl-PL"/>
        </w:rPr>
        <w:t>Oznaczenie czasu odbioru danych przez platformę zakupową stanowi datę oraz dokładny czas (</w:t>
      </w:r>
      <w:proofErr w:type="spellStart"/>
      <w:r w:rsidRPr="007E7A51">
        <w:rPr>
          <w:rFonts w:cs="Arial"/>
          <w:lang w:eastAsia="pl-PL"/>
        </w:rPr>
        <w:t>hh:mm:ss</w:t>
      </w:r>
      <w:proofErr w:type="spellEnd"/>
      <w:r w:rsidRPr="007E7A51">
        <w:rPr>
          <w:rFonts w:cs="Arial"/>
          <w:lang w:eastAsia="pl-PL"/>
        </w:rPr>
        <w:t>) generowany wg. czasu lokalnego serwera synchronizowanego z zegarem Głównego Urzędu Miar.</w:t>
      </w:r>
    </w:p>
    <w:p w:rsidR="003C6C1D" w:rsidRDefault="003C6C1D" w:rsidP="0066533A">
      <w:pPr>
        <w:pStyle w:val="Akapitzlist"/>
        <w:numPr>
          <w:ilvl w:val="1"/>
          <w:numId w:val="4"/>
        </w:numPr>
        <w:rPr>
          <w:lang w:eastAsia="en-US"/>
        </w:rPr>
      </w:pPr>
      <w:r>
        <w:rPr>
          <w:lang w:eastAsia="en-US"/>
        </w:rPr>
        <w:t>Wykonawca, przystępując do niniejszego postępowania o udzielenie zamówienia publicznego:</w:t>
      </w:r>
    </w:p>
    <w:p w:rsidR="003C6C1D" w:rsidRDefault="003C6C1D" w:rsidP="0066533A">
      <w:pPr>
        <w:pStyle w:val="Akapitzlist"/>
        <w:numPr>
          <w:ilvl w:val="2"/>
          <w:numId w:val="4"/>
        </w:numPr>
        <w:rPr>
          <w:lang w:eastAsia="en-US"/>
        </w:rPr>
      </w:pPr>
      <w:r>
        <w:rPr>
          <w:lang w:eastAsia="en-US"/>
        </w:rPr>
        <w:t xml:space="preserve">akceptuje warunki korzystania z </w:t>
      </w:r>
      <w:r w:rsidR="00CA6FBB">
        <w:rPr>
          <w:lang w:eastAsia="en-US"/>
        </w:rPr>
        <w:t>P</w:t>
      </w:r>
      <w:r>
        <w:rPr>
          <w:lang w:eastAsia="en-US"/>
        </w:rPr>
        <w:t>latform</w:t>
      </w:r>
      <w:r w:rsidR="00F712E0">
        <w:rPr>
          <w:lang w:eastAsia="en-US"/>
        </w:rPr>
        <w:t xml:space="preserve">y </w:t>
      </w:r>
      <w:r>
        <w:rPr>
          <w:lang w:eastAsia="en-US"/>
        </w:rPr>
        <w:t>w Regulaminie zamieszczonym na stronie internetowej pod linkiem</w:t>
      </w:r>
      <w:r w:rsidR="00F712E0">
        <w:rPr>
          <w:lang w:eastAsia="en-US"/>
        </w:rPr>
        <w:t xml:space="preserve"> </w:t>
      </w:r>
      <w:r>
        <w:rPr>
          <w:lang w:eastAsia="en-US"/>
        </w:rPr>
        <w:t>w zakładce „Regulamin" oraz uznaje go za wiążący,</w:t>
      </w:r>
    </w:p>
    <w:p w:rsidR="003C6C1D" w:rsidRDefault="003C6C1D" w:rsidP="0066533A">
      <w:pPr>
        <w:pStyle w:val="Akapitzlist"/>
        <w:numPr>
          <w:ilvl w:val="2"/>
          <w:numId w:val="4"/>
        </w:numPr>
        <w:rPr>
          <w:lang w:eastAsia="en-US"/>
        </w:rPr>
      </w:pPr>
      <w:r>
        <w:rPr>
          <w:lang w:eastAsia="en-US"/>
        </w:rPr>
        <w:t xml:space="preserve">zapoznał i stosuje się do </w:t>
      </w:r>
      <w:r w:rsidR="00F712E0">
        <w:rPr>
          <w:lang w:eastAsia="en-US"/>
        </w:rPr>
        <w:t>„</w:t>
      </w:r>
      <w:r w:rsidR="00F712E0" w:rsidRPr="00047E79">
        <w:rPr>
          <w:lang w:eastAsia="en-US"/>
        </w:rPr>
        <w:t>Instrukcj</w:t>
      </w:r>
      <w:r w:rsidR="00F712E0">
        <w:rPr>
          <w:lang w:eastAsia="en-US"/>
        </w:rPr>
        <w:t>i</w:t>
      </w:r>
      <w:r w:rsidR="00F712E0" w:rsidRPr="00047E79">
        <w:rPr>
          <w:lang w:eastAsia="en-US"/>
        </w:rPr>
        <w:t xml:space="preserve"> dla Wykonawców</w:t>
      </w:r>
      <w:r w:rsidR="00F712E0">
        <w:rPr>
          <w:lang w:eastAsia="en-US"/>
        </w:rPr>
        <w:t>” dotyczących</w:t>
      </w:r>
      <w:r w:rsidR="00F712E0">
        <w:rPr>
          <w:lang w:eastAsia="en-US"/>
        </w:rPr>
        <w:br/>
        <w:t xml:space="preserve">w szczególności logowania, składania wniosków o wyjaśnienie treści SWZ, składania ofert oraz innych czynności podejmowanych </w:t>
      </w:r>
      <w:r w:rsidR="00F712E0">
        <w:rPr>
          <w:lang w:eastAsia="en-US"/>
        </w:rPr>
        <w:br/>
        <w:t xml:space="preserve">w niniejszym postępowaniu przy użyciu </w:t>
      </w:r>
      <w:r w:rsidR="00CA6FBB">
        <w:rPr>
          <w:lang w:eastAsia="en-US"/>
        </w:rPr>
        <w:t>P</w:t>
      </w:r>
      <w:r w:rsidR="00F712E0">
        <w:rPr>
          <w:lang w:eastAsia="en-US"/>
        </w:rPr>
        <w:t xml:space="preserve">latformy, które znajdują się pod adresem: </w:t>
      </w:r>
      <w:r w:rsidR="00F712E0" w:rsidRPr="00F712E0">
        <w:rPr>
          <w:lang w:eastAsia="en-US"/>
        </w:rPr>
        <w:t>https://platformazakupowa.pl/strona/45-instrukcje</w:t>
      </w:r>
      <w:r>
        <w:rPr>
          <w:lang w:eastAsia="en-US"/>
        </w:rPr>
        <w:t xml:space="preserve">. </w:t>
      </w:r>
    </w:p>
    <w:p w:rsidR="003C6C1D" w:rsidRDefault="003C6C1D" w:rsidP="0066533A">
      <w:pPr>
        <w:pStyle w:val="Akapitzlist"/>
        <w:numPr>
          <w:ilvl w:val="1"/>
          <w:numId w:val="4"/>
        </w:numPr>
        <w:rPr>
          <w:lang w:eastAsia="en-US"/>
        </w:rPr>
      </w:pPr>
      <w:r>
        <w:rPr>
          <w:lang w:eastAsia="en-US"/>
        </w:rPr>
        <w:t xml:space="preserve">Zamawiający nie ponosi odpowiedzialności za złożenie oferty w sposób niezgodny z Instrukcją korzystania z </w:t>
      </w:r>
      <w:r w:rsidR="00CA6FBB">
        <w:rPr>
          <w:lang w:eastAsia="en-US"/>
        </w:rPr>
        <w:t>P</w:t>
      </w:r>
      <w:r w:rsidR="00F712E0">
        <w:rPr>
          <w:lang w:eastAsia="en-US"/>
        </w:rPr>
        <w:t xml:space="preserve">latformy </w:t>
      </w:r>
      <w:r>
        <w:rPr>
          <w:lang w:eastAsia="en-US"/>
        </w:rPr>
        <w:t xml:space="preserve">w szczególności </w:t>
      </w:r>
      <w:r w:rsidR="00CA6FBB">
        <w:rPr>
          <w:lang w:eastAsia="en-US"/>
        </w:rPr>
        <w:br/>
        <w:t>za sytuację, gdy Z</w:t>
      </w:r>
      <w:r>
        <w:rPr>
          <w:lang w:eastAsia="en-US"/>
        </w:rPr>
        <w:t>amawiający zapozna się z treścią oferty przed upływem terminu składania ofert (np. złożenie oferty w zakładce „Wyślij wia</w:t>
      </w:r>
      <w:r w:rsidR="00CA6FBB">
        <w:rPr>
          <w:lang w:eastAsia="en-US"/>
        </w:rPr>
        <w:t>domość do Z</w:t>
      </w:r>
      <w:r>
        <w:rPr>
          <w:lang w:eastAsia="en-US"/>
        </w:rPr>
        <w:t xml:space="preserve">amawiającego”). </w:t>
      </w:r>
    </w:p>
    <w:p w:rsidR="003C6C1D" w:rsidRDefault="003C6C1D" w:rsidP="003C6C1D">
      <w:pPr>
        <w:pStyle w:val="Akapitzlist"/>
        <w:ind w:left="567"/>
        <w:rPr>
          <w:lang w:eastAsia="en-US"/>
        </w:rPr>
      </w:pPr>
      <w:r>
        <w:rPr>
          <w:lang w:eastAsia="en-US"/>
        </w:rPr>
        <w:t xml:space="preserve">Taka oferta zostanie uznana przez Zamawiającego za ofertę handlową </w:t>
      </w:r>
      <w:r>
        <w:rPr>
          <w:lang w:eastAsia="en-US"/>
        </w:rPr>
        <w:br/>
        <w:t xml:space="preserve">i nie będzie brana pod uwagę w przedmiotowym postępowaniu. </w:t>
      </w:r>
    </w:p>
    <w:p w:rsidR="003C6C1D" w:rsidRDefault="001E0950" w:rsidP="0066533A">
      <w:pPr>
        <w:pStyle w:val="Nagwek1"/>
        <w:numPr>
          <w:ilvl w:val="0"/>
          <w:numId w:val="32"/>
        </w:numPr>
        <w:ind w:left="709" w:hanging="709"/>
      </w:pPr>
      <w:bookmarkStart w:id="7" w:name="_Toc75854927"/>
      <w:r w:rsidRPr="00B0302C">
        <w:t xml:space="preserve">WSKAZANIE OSÓB UPRAWNIONYCH DO KOMUNIKOWANIA SIĘ </w:t>
      </w:r>
      <w:r w:rsidR="00FA32A8">
        <w:br/>
      </w:r>
      <w:r w:rsidRPr="00B0302C">
        <w:t>Z WYKONAWCAMI</w:t>
      </w:r>
      <w:bookmarkEnd w:id="7"/>
    </w:p>
    <w:p w:rsidR="0025763D" w:rsidRPr="0025763D" w:rsidRDefault="0025763D" w:rsidP="0025763D">
      <w:pPr>
        <w:rPr>
          <w:lang w:eastAsia="en-US"/>
        </w:rPr>
      </w:pPr>
    </w:p>
    <w:p w:rsidR="001E0950" w:rsidRDefault="00602D85" w:rsidP="001E0950">
      <w:pPr>
        <w:ind w:firstLine="426"/>
      </w:pPr>
      <w:r>
        <w:t xml:space="preserve">Osobą uprawnioną </w:t>
      </w:r>
      <w:r w:rsidR="001E0950">
        <w:t>do komunikowania się z</w:t>
      </w:r>
      <w:r>
        <w:t xml:space="preserve"> Wykonawcami jest</w:t>
      </w:r>
      <w:r w:rsidR="001E0950">
        <w:t>:</w:t>
      </w:r>
    </w:p>
    <w:p w:rsidR="00252B42" w:rsidRDefault="00CB150A" w:rsidP="0025763D">
      <w:pPr>
        <w:ind w:firstLine="426"/>
      </w:pPr>
      <w:r>
        <w:t>Nina Sobczyk</w:t>
      </w:r>
      <w:r w:rsidR="002461D4">
        <w:t xml:space="preserve"> </w:t>
      </w:r>
      <w:r w:rsidR="00086ACB">
        <w:t>- 261 130</w:t>
      </w:r>
      <w:r w:rsidR="002461D4">
        <w:t> </w:t>
      </w:r>
      <w:r w:rsidR="00086ACB">
        <w:t>89</w:t>
      </w:r>
      <w:r w:rsidR="00771537">
        <w:t>6</w:t>
      </w:r>
      <w:r w:rsidR="002461D4">
        <w:t xml:space="preserve">, </w:t>
      </w:r>
      <w:r w:rsidR="00242642">
        <w:t xml:space="preserve">261 130 900, </w:t>
      </w:r>
      <w:r w:rsidR="00242642" w:rsidRPr="00771537">
        <w:t>261 130</w:t>
      </w:r>
      <w:r w:rsidR="00242642">
        <w:t> </w:t>
      </w:r>
      <w:r w:rsidR="00242642" w:rsidRPr="00771537">
        <w:t>89</w:t>
      </w:r>
      <w:r w:rsidR="00242642">
        <w:t xml:space="preserve">5, </w:t>
      </w:r>
      <w:r w:rsidR="002461D4">
        <w:t>261 130</w:t>
      </w:r>
      <w:r w:rsidR="00242642">
        <w:t> </w:t>
      </w:r>
      <w:r w:rsidR="002461D4">
        <w:t>89</w:t>
      </w:r>
      <w:r w:rsidR="00242642">
        <w:t>7.</w:t>
      </w:r>
    </w:p>
    <w:p w:rsidR="006F44F0" w:rsidRPr="00B0302C" w:rsidRDefault="00737A36" w:rsidP="0066533A">
      <w:pPr>
        <w:pStyle w:val="Nagwek1"/>
        <w:numPr>
          <w:ilvl w:val="0"/>
          <w:numId w:val="32"/>
        </w:numPr>
        <w:ind w:left="426" w:hanging="426"/>
      </w:pPr>
      <w:bookmarkStart w:id="8" w:name="_Toc75854928"/>
      <w:r w:rsidRPr="00B0302C">
        <w:t>WARUNKI UDZIAŁU W POSTĘPOWANIU</w:t>
      </w:r>
      <w:bookmarkEnd w:id="8"/>
      <w:r w:rsidRPr="00B0302C">
        <w:t xml:space="preserve"> </w:t>
      </w:r>
    </w:p>
    <w:p w:rsidR="00DE5D82" w:rsidRDefault="00DE5D82" w:rsidP="00DE5D82"/>
    <w:p w:rsidR="001D5030" w:rsidRDefault="00DE5D82" w:rsidP="00DE5D82">
      <w:pPr>
        <w:ind w:left="360"/>
      </w:pPr>
      <w:r>
        <w:t xml:space="preserve">O </w:t>
      </w:r>
      <w:r w:rsidR="006F44F0" w:rsidRPr="006F44F0">
        <w:t>udzielen</w:t>
      </w:r>
      <w:r w:rsidR="006F44F0">
        <w:t>ie zamówienia mogą ubiegać się W</w:t>
      </w:r>
      <w:r w:rsidR="006F44F0" w:rsidRPr="006F44F0">
        <w:t>ykonawcy, którzy:</w:t>
      </w:r>
    </w:p>
    <w:p w:rsidR="00DE5D82" w:rsidRDefault="00A63F69" w:rsidP="0066533A">
      <w:pPr>
        <w:pStyle w:val="Akapitzlist"/>
        <w:numPr>
          <w:ilvl w:val="0"/>
          <w:numId w:val="22"/>
        </w:numPr>
      </w:pPr>
      <w:r>
        <w:t>nie podlegają wykluczeniu</w:t>
      </w:r>
      <w:r w:rsidR="00DE5D82">
        <w:t>, o których mowa w:</w:t>
      </w:r>
    </w:p>
    <w:p w:rsidR="00DE5D82" w:rsidRDefault="00DE5D82" w:rsidP="0066533A">
      <w:pPr>
        <w:pStyle w:val="Akapitzlist"/>
        <w:numPr>
          <w:ilvl w:val="0"/>
          <w:numId w:val="23"/>
        </w:numPr>
      </w:pPr>
      <w:r w:rsidRPr="00DE5D82">
        <w:t>art. 108 ust. 1 ustawy</w:t>
      </w:r>
      <w:r>
        <w:t>,</w:t>
      </w:r>
    </w:p>
    <w:p w:rsidR="00DE5D82" w:rsidRDefault="00DE5D82" w:rsidP="0066533A">
      <w:pPr>
        <w:pStyle w:val="Akapitzlist"/>
        <w:numPr>
          <w:ilvl w:val="0"/>
          <w:numId w:val="23"/>
        </w:numPr>
      </w:pPr>
      <w:r w:rsidRPr="00DE5D82">
        <w:t xml:space="preserve">art. 109 ust. 1 pkt </w:t>
      </w:r>
      <w:r w:rsidR="00000327">
        <w:t xml:space="preserve"> </w:t>
      </w:r>
      <w:r w:rsidRPr="00DE5D82">
        <w:t>5,</w:t>
      </w:r>
      <w:r w:rsidR="007A0D26">
        <w:t xml:space="preserve"> </w:t>
      </w:r>
      <w:r w:rsidRPr="00DE5D82">
        <w:t>7 ustawy</w:t>
      </w:r>
      <w:r>
        <w:t>;</w:t>
      </w:r>
    </w:p>
    <w:p w:rsidR="00F712E0" w:rsidRDefault="00A63F69" w:rsidP="0066533A">
      <w:pPr>
        <w:pStyle w:val="Akapitzlist"/>
        <w:numPr>
          <w:ilvl w:val="0"/>
          <w:numId w:val="22"/>
        </w:numPr>
      </w:pPr>
      <w:r>
        <w:t>spełniają warunki udziału w postępowaniu</w:t>
      </w:r>
      <w:r w:rsidR="000A4102">
        <w:t>.</w:t>
      </w:r>
    </w:p>
    <w:p w:rsidR="00F90CFC" w:rsidRPr="00B0302C" w:rsidRDefault="006214F0" w:rsidP="0066533A">
      <w:pPr>
        <w:pStyle w:val="Nagwek1"/>
        <w:numPr>
          <w:ilvl w:val="0"/>
          <w:numId w:val="32"/>
        </w:numPr>
        <w:ind w:left="426" w:hanging="426"/>
      </w:pPr>
      <w:bookmarkStart w:id="9" w:name="_Toc75854929"/>
      <w:r w:rsidRPr="00B0302C">
        <w:t>PODSTAWY WYKLUCZENIA Z UDZIAŁU W POSTĘPOWANIU</w:t>
      </w:r>
      <w:bookmarkEnd w:id="9"/>
      <w:r w:rsidRPr="00B0302C">
        <w:t xml:space="preserve"> </w:t>
      </w:r>
    </w:p>
    <w:p w:rsidR="00660F31" w:rsidRPr="00660F31" w:rsidRDefault="00660F31" w:rsidP="00660F31">
      <w:pPr>
        <w:rPr>
          <w:lang w:eastAsia="en-US"/>
        </w:rPr>
      </w:pPr>
    </w:p>
    <w:p w:rsidR="005B5EC1" w:rsidRDefault="005B5EC1" w:rsidP="0066533A">
      <w:pPr>
        <w:pStyle w:val="Akapitzlist"/>
        <w:numPr>
          <w:ilvl w:val="0"/>
          <w:numId w:val="3"/>
        </w:numPr>
        <w:rPr>
          <w:lang w:eastAsia="en-US"/>
        </w:rPr>
      </w:pPr>
      <w:r w:rsidRPr="005B5EC1">
        <w:rPr>
          <w:lang w:eastAsia="en-US"/>
        </w:rPr>
        <w:t>Na podstawie art. 108 ust. 1 ustawy z postępowania wyklucza się Wykonawcę:</w:t>
      </w:r>
    </w:p>
    <w:p w:rsidR="00660F31" w:rsidRDefault="00660F31" w:rsidP="00660F31">
      <w:pPr>
        <w:rPr>
          <w:lang w:eastAsia="en-US"/>
        </w:rPr>
      </w:pPr>
    </w:p>
    <w:p w:rsidR="005B5EC1" w:rsidRDefault="005B5EC1" w:rsidP="0066533A">
      <w:pPr>
        <w:pStyle w:val="Akapitzlist"/>
        <w:numPr>
          <w:ilvl w:val="1"/>
          <w:numId w:val="3"/>
        </w:numPr>
        <w:rPr>
          <w:lang w:eastAsia="en-US"/>
        </w:rPr>
      </w:pPr>
      <w:r>
        <w:rPr>
          <w:lang w:eastAsia="en-US"/>
        </w:rPr>
        <w:t xml:space="preserve"> </w:t>
      </w:r>
      <w:r w:rsidRPr="005B5EC1">
        <w:rPr>
          <w:lang w:eastAsia="en-US"/>
        </w:rPr>
        <w:t xml:space="preserve">będącego osobą fizyczną, którego prawomocnie skazano </w:t>
      </w:r>
      <w:r w:rsidR="00EB7CAB">
        <w:rPr>
          <w:lang w:eastAsia="en-US"/>
        </w:rPr>
        <w:br/>
      </w:r>
      <w:r w:rsidRPr="005B5EC1">
        <w:rPr>
          <w:lang w:eastAsia="en-US"/>
        </w:rPr>
        <w:t>za przestępstwo:</w:t>
      </w:r>
    </w:p>
    <w:p w:rsidR="005B5EC1" w:rsidRDefault="005B5EC1" w:rsidP="0066533A">
      <w:pPr>
        <w:pStyle w:val="Akapitzlist"/>
        <w:numPr>
          <w:ilvl w:val="2"/>
          <w:numId w:val="3"/>
        </w:numPr>
        <w:rPr>
          <w:lang w:eastAsia="en-US"/>
        </w:rPr>
      </w:pPr>
      <w:r>
        <w:rPr>
          <w:lang w:eastAsia="en-US"/>
        </w:rPr>
        <w:t>udziału w zorganizowanej grupie przestępczej albo związku mającym na celu popełnienie przestępstwa lub przestępstwa skarbowego, o którym mowa w art. 258 Kodeksu karnego,</w:t>
      </w:r>
    </w:p>
    <w:p w:rsidR="005B5EC1" w:rsidRDefault="005B5EC1" w:rsidP="0066533A">
      <w:pPr>
        <w:pStyle w:val="Akapitzlist"/>
        <w:numPr>
          <w:ilvl w:val="2"/>
          <w:numId w:val="3"/>
        </w:numPr>
        <w:rPr>
          <w:lang w:eastAsia="en-US"/>
        </w:rPr>
      </w:pPr>
      <w:r w:rsidRPr="005B5EC1">
        <w:rPr>
          <w:lang w:eastAsia="en-US"/>
        </w:rPr>
        <w:lastRenderedPageBreak/>
        <w:t>handlu ludźmi, o którym mowa w art. 189a Kodeksu karnego,</w:t>
      </w:r>
    </w:p>
    <w:p w:rsidR="005B5EC1" w:rsidRDefault="005B5EC1" w:rsidP="0066533A">
      <w:pPr>
        <w:pStyle w:val="Akapitzlist"/>
        <w:numPr>
          <w:ilvl w:val="2"/>
          <w:numId w:val="3"/>
        </w:numPr>
        <w:rPr>
          <w:lang w:eastAsia="en-US"/>
        </w:rPr>
      </w:pPr>
      <w:r>
        <w:rPr>
          <w:lang w:eastAsia="en-US"/>
        </w:rPr>
        <w:t xml:space="preserve">o którym mowa w art. 228-230a, art. 250a Kodeksu karnego lub </w:t>
      </w:r>
      <w:r w:rsidR="00BD4886">
        <w:rPr>
          <w:lang w:eastAsia="en-US"/>
        </w:rPr>
        <w:br/>
      </w:r>
      <w:r>
        <w:rPr>
          <w:lang w:eastAsia="en-US"/>
        </w:rPr>
        <w:t>w art. 46 lub art. 48 ustawy z dnia 25 czerwca 2010 r. o sporcie,</w:t>
      </w:r>
    </w:p>
    <w:p w:rsidR="005B5EC1" w:rsidRDefault="005B5EC1" w:rsidP="0066533A">
      <w:pPr>
        <w:pStyle w:val="Akapitzlist"/>
        <w:numPr>
          <w:ilvl w:val="2"/>
          <w:numId w:val="3"/>
        </w:numPr>
        <w:rPr>
          <w:lang w:eastAsia="en-US"/>
        </w:rPr>
      </w:pPr>
      <w:r>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Default="005B5EC1" w:rsidP="0066533A">
      <w:pPr>
        <w:pStyle w:val="Akapitzlist"/>
        <w:numPr>
          <w:ilvl w:val="2"/>
          <w:numId w:val="3"/>
        </w:numPr>
        <w:rPr>
          <w:lang w:eastAsia="en-US"/>
        </w:rPr>
      </w:pPr>
      <w:r>
        <w:rPr>
          <w:lang w:eastAsia="en-US"/>
        </w:rPr>
        <w:t>o charakterze terrorystycznym, o którym mowa w art. 115 § 20 Kodeksu karnego, lub mające na celu popełnienie tego przestępstwa,</w:t>
      </w:r>
    </w:p>
    <w:p w:rsidR="00331C94" w:rsidRDefault="00331C94" w:rsidP="0066533A">
      <w:pPr>
        <w:pStyle w:val="Akapitzlist"/>
        <w:numPr>
          <w:ilvl w:val="2"/>
          <w:numId w:val="3"/>
        </w:numPr>
        <w:rPr>
          <w:lang w:eastAsia="en-US"/>
        </w:rPr>
      </w:pPr>
      <w:r>
        <w:rPr>
          <w:lang w:eastAsia="en-US"/>
        </w:rPr>
        <w:t xml:space="preserve">powierzenia wykonywania pracy małoletniemu cudzoziemcowi, </w:t>
      </w:r>
      <w:r w:rsidR="00B0302C">
        <w:rPr>
          <w:lang w:eastAsia="en-US"/>
        </w:rPr>
        <w:br/>
      </w:r>
      <w:r>
        <w:rPr>
          <w:lang w:eastAsia="en-US"/>
        </w:rPr>
        <w:t xml:space="preserve">o którym mowa w art. 9 ust. 2 ustawy z dnia 15 czerwca 2012 r. </w:t>
      </w:r>
      <w:r w:rsidR="00B0302C">
        <w:rPr>
          <w:lang w:eastAsia="en-US"/>
        </w:rPr>
        <w:br/>
      </w:r>
      <w:r>
        <w:rPr>
          <w:lang w:eastAsia="en-US"/>
        </w:rPr>
        <w:t>o skutkach powierzania wykonywania pracy cudzoziemcom przebywającym wbrew przepisom na terytorium Rzeczypospolitej Polskiej (Dz. U. poz. 769),</w:t>
      </w:r>
    </w:p>
    <w:p w:rsidR="00331C94" w:rsidRDefault="00331C94" w:rsidP="0066533A">
      <w:pPr>
        <w:pStyle w:val="Akapitzlist"/>
        <w:numPr>
          <w:ilvl w:val="2"/>
          <w:numId w:val="3"/>
        </w:numPr>
        <w:rPr>
          <w:lang w:eastAsia="en-US"/>
        </w:rPr>
      </w:pPr>
      <w:r>
        <w:rPr>
          <w:lang w:eastAsia="en-US"/>
        </w:rPr>
        <w:t xml:space="preserve">przeciwko obrotowi gospodarczemu, o których mowa w art. 296-307 Kodeksu karnego, przestępstwo oszustwa, o którym mowa </w:t>
      </w:r>
      <w:r w:rsidR="00EB7CAB">
        <w:rPr>
          <w:lang w:eastAsia="en-US"/>
        </w:rPr>
        <w:br/>
      </w:r>
      <w:r>
        <w:rPr>
          <w:lang w:eastAsia="en-US"/>
        </w:rPr>
        <w:t xml:space="preserve">w art. 286 Kodeksu karnego, przestępstwo przeciwko wiarygodności dokumentów, o których mowa w art. 270-277d Kodeksu karnego, lub przestępstwo </w:t>
      </w:r>
      <w:r w:rsidRPr="00331C94">
        <w:rPr>
          <w:lang w:eastAsia="en-US"/>
        </w:rPr>
        <w:t>skarbowe,</w:t>
      </w:r>
    </w:p>
    <w:p w:rsidR="006C3F11" w:rsidRDefault="00331C94" w:rsidP="0066533A">
      <w:pPr>
        <w:pStyle w:val="Akapitzlist"/>
        <w:numPr>
          <w:ilvl w:val="2"/>
          <w:numId w:val="3"/>
        </w:numPr>
        <w:rPr>
          <w:lang w:eastAsia="en-US"/>
        </w:rPr>
      </w:pPr>
      <w:r>
        <w:rPr>
          <w:lang w:eastAsia="en-US"/>
        </w:rPr>
        <w:t xml:space="preserve">o którym mowa w art. 9 ust. 1 i 3 lub art. 10 ustawy z dnia </w:t>
      </w:r>
      <w:r w:rsidR="00EB7CAB">
        <w:rPr>
          <w:lang w:eastAsia="en-US"/>
        </w:rPr>
        <w:br/>
      </w:r>
      <w:r>
        <w:rPr>
          <w:lang w:eastAsia="en-US"/>
        </w:rPr>
        <w:t xml:space="preserve">15 czerwca 2012 r. o skutkach powierzania wykonywania pracy cudzoziemcom przebywającym wbrew przepisom na terytorium Rzeczypospolitej Polskiej </w:t>
      </w:r>
    </w:p>
    <w:p w:rsidR="00331C94" w:rsidRDefault="00331C94" w:rsidP="006C3F11">
      <w:pPr>
        <w:ind w:left="720"/>
        <w:rPr>
          <w:lang w:eastAsia="en-US"/>
        </w:rPr>
      </w:pPr>
      <w:r>
        <w:rPr>
          <w:lang w:eastAsia="en-US"/>
        </w:rPr>
        <w:t>- lub za odpowiedni czyn zabroniony określony w przepisach prawa obcego;</w:t>
      </w:r>
    </w:p>
    <w:p w:rsidR="005B5EC1" w:rsidRDefault="005B5EC1" w:rsidP="0066533A">
      <w:pPr>
        <w:pStyle w:val="Akapitzlist"/>
        <w:numPr>
          <w:ilvl w:val="1"/>
          <w:numId w:val="3"/>
        </w:numPr>
        <w:rPr>
          <w:lang w:eastAsia="en-US"/>
        </w:rPr>
      </w:pPr>
      <w:r>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Pr>
          <w:lang w:eastAsia="en-US"/>
        </w:rPr>
        <w:t>1</w:t>
      </w:r>
      <w:r>
        <w:rPr>
          <w:lang w:eastAsia="en-US"/>
        </w:rPr>
        <w:t>.1</w:t>
      </w:r>
      <w:r w:rsidR="00EB7CAB">
        <w:rPr>
          <w:lang w:eastAsia="en-US"/>
        </w:rPr>
        <w:t>.</w:t>
      </w:r>
      <w:r>
        <w:rPr>
          <w:lang w:eastAsia="en-US"/>
        </w:rPr>
        <w:t>;</w:t>
      </w:r>
    </w:p>
    <w:p w:rsidR="005B5EC1" w:rsidRDefault="005B5EC1" w:rsidP="0066533A">
      <w:pPr>
        <w:pStyle w:val="Akapitzlist"/>
        <w:numPr>
          <w:ilvl w:val="1"/>
          <w:numId w:val="3"/>
        </w:numPr>
        <w:rPr>
          <w:lang w:eastAsia="en-US"/>
        </w:rPr>
      </w:pPr>
      <w:r>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Pr>
          <w:lang w:eastAsia="en-US"/>
        </w:rPr>
        <w:br/>
      </w:r>
      <w:r>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Default="005B5EC1" w:rsidP="0066533A">
      <w:pPr>
        <w:pStyle w:val="Akapitzlist"/>
        <w:numPr>
          <w:ilvl w:val="1"/>
          <w:numId w:val="3"/>
        </w:numPr>
        <w:rPr>
          <w:lang w:eastAsia="en-US"/>
        </w:rPr>
      </w:pPr>
      <w:r w:rsidRPr="005B5EC1">
        <w:rPr>
          <w:lang w:eastAsia="en-US"/>
        </w:rPr>
        <w:t xml:space="preserve">wobec którego prawomocnie orzeczono zakaz ubiegania się </w:t>
      </w:r>
      <w:r w:rsidR="009B6FDA">
        <w:rPr>
          <w:lang w:eastAsia="en-US"/>
        </w:rPr>
        <w:br/>
      </w:r>
      <w:r w:rsidRPr="005B5EC1">
        <w:rPr>
          <w:lang w:eastAsia="en-US"/>
        </w:rPr>
        <w:t>o zamówienia publiczne;</w:t>
      </w:r>
    </w:p>
    <w:p w:rsidR="005B5EC1" w:rsidRDefault="005B5EC1" w:rsidP="0066533A">
      <w:pPr>
        <w:pStyle w:val="Akapitzlist"/>
        <w:numPr>
          <w:ilvl w:val="1"/>
          <w:numId w:val="3"/>
        </w:numPr>
        <w:rPr>
          <w:lang w:eastAsia="en-US"/>
        </w:rPr>
      </w:pPr>
      <w:r>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Pr>
          <w:lang w:eastAsia="en-US"/>
        </w:rPr>
        <w:br/>
      </w:r>
      <w:r>
        <w:rPr>
          <w:lang w:eastAsia="en-US"/>
        </w:rPr>
        <w:lastRenderedPageBreak/>
        <w:t>w postępowaniu, chyba że wykażą, że przygotowali te oferty lub wnioski niezależnie od siebie;</w:t>
      </w:r>
    </w:p>
    <w:p w:rsidR="005B5EC1" w:rsidRDefault="005B5EC1" w:rsidP="0066533A">
      <w:pPr>
        <w:pStyle w:val="Akapitzlist"/>
        <w:numPr>
          <w:ilvl w:val="1"/>
          <w:numId w:val="3"/>
        </w:numPr>
        <w:rPr>
          <w:lang w:eastAsia="en-US"/>
        </w:rPr>
      </w:pPr>
      <w:r>
        <w:rPr>
          <w:lang w:eastAsia="en-US"/>
        </w:rPr>
        <w:t xml:space="preserve">jeżeli, w przypadkach, o których mowa w art. 85 ust. 1, doszło </w:t>
      </w:r>
      <w:r w:rsidR="009B6FDA">
        <w:rPr>
          <w:lang w:eastAsia="en-US"/>
        </w:rPr>
        <w:br/>
      </w:r>
      <w:r>
        <w:rPr>
          <w:lang w:eastAsia="en-US"/>
        </w:rPr>
        <w:t xml:space="preserve">do zakłócenia konkurencji wynikającego z wcześniejszego zaangażowania tego wykonawcy lub podmiotu, który należy </w:t>
      </w:r>
      <w:r w:rsidR="009B6FDA">
        <w:rPr>
          <w:lang w:eastAsia="en-US"/>
        </w:rPr>
        <w:br/>
      </w:r>
      <w:r>
        <w:rPr>
          <w:lang w:eastAsia="en-US"/>
        </w:rPr>
        <w:t>z wykonawcą do tej samej grupy kapitałowej</w:t>
      </w:r>
      <w:r w:rsidR="00D10F8F">
        <w:rPr>
          <w:lang w:eastAsia="en-US"/>
        </w:rPr>
        <w:t xml:space="preserve"> </w:t>
      </w:r>
      <w:r>
        <w:rPr>
          <w:lang w:eastAsia="en-US"/>
        </w:rPr>
        <w:t>w rozumieniu ustawy z dnia 16 lutego 2007 r. o ochronie konkurencji</w:t>
      </w:r>
      <w:r w:rsidR="00D10F8F">
        <w:rPr>
          <w:lang w:eastAsia="en-US"/>
        </w:rPr>
        <w:t xml:space="preserve"> </w:t>
      </w:r>
      <w:r>
        <w:rPr>
          <w:lang w:eastAsia="en-US"/>
        </w:rPr>
        <w:t xml:space="preserve">i konsumentów, chyba </w:t>
      </w:r>
      <w:r w:rsidR="00EB7CAB">
        <w:rPr>
          <w:lang w:eastAsia="en-US"/>
        </w:rPr>
        <w:br/>
      </w:r>
      <w:r>
        <w:rPr>
          <w:lang w:eastAsia="en-US"/>
        </w:rPr>
        <w:t xml:space="preserve">że spowodowane tym zakłócenie konkurencji może być wyeliminowane </w:t>
      </w:r>
      <w:r w:rsidR="009B6FDA">
        <w:rPr>
          <w:lang w:eastAsia="en-US"/>
        </w:rPr>
        <w:br/>
      </w:r>
      <w:r>
        <w:rPr>
          <w:lang w:eastAsia="en-US"/>
        </w:rPr>
        <w:t>w inny sposób niż przez wykluczenie wykonawcy</w:t>
      </w:r>
      <w:r w:rsidR="00D10F8F">
        <w:rPr>
          <w:lang w:eastAsia="en-US"/>
        </w:rPr>
        <w:t xml:space="preserve"> </w:t>
      </w:r>
      <w:r>
        <w:rPr>
          <w:lang w:eastAsia="en-US"/>
        </w:rPr>
        <w:t xml:space="preserve">z udziału </w:t>
      </w:r>
      <w:r w:rsidR="009B6FDA">
        <w:rPr>
          <w:lang w:eastAsia="en-US"/>
        </w:rPr>
        <w:br/>
      </w:r>
      <w:r>
        <w:rPr>
          <w:lang w:eastAsia="en-US"/>
        </w:rPr>
        <w:t>w postępowaniu o udzielenie zamówienia.</w:t>
      </w:r>
    </w:p>
    <w:p w:rsidR="006C3F11" w:rsidRDefault="006C3F11" w:rsidP="006C3F11">
      <w:pPr>
        <w:pStyle w:val="Akapitzlist"/>
        <w:ind w:left="792"/>
        <w:rPr>
          <w:lang w:eastAsia="en-US"/>
        </w:rPr>
      </w:pPr>
    </w:p>
    <w:p w:rsidR="003C4177" w:rsidRDefault="005B5EC1" w:rsidP="0066533A">
      <w:pPr>
        <w:pStyle w:val="Akapitzlist"/>
        <w:numPr>
          <w:ilvl w:val="0"/>
          <w:numId w:val="3"/>
        </w:numPr>
        <w:rPr>
          <w:lang w:eastAsia="en-US"/>
        </w:rPr>
      </w:pPr>
      <w:r>
        <w:rPr>
          <w:lang w:eastAsia="en-US"/>
        </w:rPr>
        <w:t>Na podstawie</w:t>
      </w:r>
      <w:r w:rsidR="00D10F8F">
        <w:rPr>
          <w:lang w:eastAsia="en-US"/>
        </w:rPr>
        <w:t xml:space="preserve"> art. 109 ust. 1 pkt </w:t>
      </w:r>
      <w:r w:rsidR="003C4177">
        <w:rPr>
          <w:lang w:eastAsia="en-US"/>
        </w:rPr>
        <w:t>5,</w:t>
      </w:r>
      <w:r w:rsidR="00657EAA">
        <w:rPr>
          <w:lang w:eastAsia="en-US"/>
        </w:rPr>
        <w:t xml:space="preserve"> </w:t>
      </w:r>
      <w:r w:rsidR="003C4177">
        <w:rPr>
          <w:lang w:eastAsia="en-US"/>
        </w:rPr>
        <w:t>7 ustawy</w:t>
      </w:r>
      <w:r>
        <w:rPr>
          <w:lang w:eastAsia="en-US"/>
        </w:rPr>
        <w:t xml:space="preserve"> z postępowania wyklucza się</w:t>
      </w:r>
      <w:r w:rsidR="000B2454">
        <w:rPr>
          <w:lang w:eastAsia="en-US"/>
        </w:rPr>
        <w:t xml:space="preserve"> Wykonawcę</w:t>
      </w:r>
      <w:r w:rsidR="003C4177">
        <w:rPr>
          <w:lang w:eastAsia="en-US"/>
        </w:rPr>
        <w:t>:</w:t>
      </w:r>
    </w:p>
    <w:p w:rsidR="003C4177" w:rsidRDefault="003C4177" w:rsidP="0066533A">
      <w:pPr>
        <w:pStyle w:val="Akapitzlist"/>
        <w:numPr>
          <w:ilvl w:val="1"/>
          <w:numId w:val="3"/>
        </w:numPr>
        <w:rPr>
          <w:lang w:eastAsia="en-US"/>
        </w:rPr>
      </w:pPr>
      <w:r>
        <w:rPr>
          <w:lang w:eastAsia="en-US"/>
        </w:rPr>
        <w:t xml:space="preserve">który w sposób zawiniony poważnie naruszył obowiązki zawodowe, </w:t>
      </w:r>
      <w:r w:rsidR="00000327">
        <w:rPr>
          <w:lang w:eastAsia="en-US"/>
        </w:rPr>
        <w:br/>
      </w:r>
      <w:r>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Default="003C4177" w:rsidP="0066533A">
      <w:pPr>
        <w:pStyle w:val="Akapitzlist"/>
        <w:numPr>
          <w:ilvl w:val="1"/>
          <w:numId w:val="3"/>
        </w:numPr>
        <w:rPr>
          <w:lang w:eastAsia="en-US"/>
        </w:rPr>
      </w:pPr>
      <w:r>
        <w:rPr>
          <w:lang w:eastAsia="en-US"/>
        </w:rPr>
        <w:t xml:space="preserve">który, z przyczyn leżących po jego stronie, w znacznym stopniu lub zakresie nie wykonał lub nienależycie wykonał albo długotrwale nienależycie wykonywał istotne zobowiązanie wynikające </w:t>
      </w:r>
      <w:r>
        <w:rPr>
          <w:lang w:eastAsia="en-US"/>
        </w:rPr>
        <w:br/>
        <w:t xml:space="preserve">z wcześniejszej umowy w sprawie zamówienia publicznego lub umowy koncesji, co doprowadziło do wypowiedzenia lub odstąpienia od umowy, odszkodowania, wykonania zastępczego lub realizacji uprawnień </w:t>
      </w:r>
      <w:r w:rsidR="00000327">
        <w:rPr>
          <w:lang w:eastAsia="en-US"/>
        </w:rPr>
        <w:br/>
      </w:r>
      <w:r>
        <w:rPr>
          <w:lang w:eastAsia="en-US"/>
        </w:rPr>
        <w:t>z tytułu rękojmi za wady.</w:t>
      </w:r>
    </w:p>
    <w:p w:rsidR="006C3F11" w:rsidRDefault="006C3F11" w:rsidP="006C3F11">
      <w:pPr>
        <w:ind w:left="360"/>
        <w:rPr>
          <w:lang w:eastAsia="en-US"/>
        </w:rPr>
      </w:pPr>
    </w:p>
    <w:p w:rsidR="006C3F11" w:rsidRDefault="006C3F11" w:rsidP="0066533A">
      <w:pPr>
        <w:pStyle w:val="Akapitzlist"/>
        <w:numPr>
          <w:ilvl w:val="0"/>
          <w:numId w:val="3"/>
        </w:numPr>
      </w:pPr>
      <w:r>
        <w:t>W przypadkach, o których mowa w pkt 2.1 i 2.2, Zamawiający może nie wykluczać wykonawcy, jeżeli wykluczenie byłoby w sposób oczywisty nieproporcjonalne, w szczególności gdy kwota zaległych podatków lub składek na ubezpieczenie społeczne jest niewielka albo sytuacja ekonomiczna lub finansowa wykonawcy, jest wystarczająca do wykonania zamówienia.</w:t>
      </w:r>
    </w:p>
    <w:p w:rsidR="006C3F11" w:rsidRDefault="006C3F11" w:rsidP="006C3F11">
      <w:pPr>
        <w:pStyle w:val="Akapitzlist"/>
        <w:ind w:left="360"/>
      </w:pPr>
    </w:p>
    <w:p w:rsidR="005B5EC1" w:rsidRDefault="005B5EC1" w:rsidP="0066533A">
      <w:pPr>
        <w:pStyle w:val="Akapitzlist"/>
        <w:numPr>
          <w:ilvl w:val="0"/>
          <w:numId w:val="3"/>
        </w:numPr>
        <w:rPr>
          <w:lang w:eastAsia="en-US"/>
        </w:rPr>
      </w:pPr>
      <w:r w:rsidRPr="005B5EC1">
        <w:rPr>
          <w:lang w:eastAsia="en-US"/>
        </w:rPr>
        <w:t>Wykonawca może zostać wykluczony przez Zamawiającego na każdym etapie postępowania o udzielenie</w:t>
      </w:r>
      <w:r>
        <w:rPr>
          <w:lang w:eastAsia="en-US"/>
        </w:rPr>
        <w:t xml:space="preserve"> </w:t>
      </w:r>
      <w:r w:rsidRPr="005B5EC1">
        <w:rPr>
          <w:lang w:eastAsia="en-US"/>
        </w:rPr>
        <w:t>zamówienia.</w:t>
      </w:r>
    </w:p>
    <w:p w:rsidR="006C3F11" w:rsidRDefault="006C3F11" w:rsidP="006C3F11">
      <w:pPr>
        <w:rPr>
          <w:lang w:eastAsia="en-US"/>
        </w:rPr>
      </w:pPr>
    </w:p>
    <w:p w:rsidR="005B5EC1" w:rsidRDefault="005B5EC1" w:rsidP="0066533A">
      <w:pPr>
        <w:pStyle w:val="Akapitzlist"/>
        <w:numPr>
          <w:ilvl w:val="0"/>
          <w:numId w:val="3"/>
        </w:numPr>
        <w:rPr>
          <w:lang w:eastAsia="en-US"/>
        </w:rPr>
      </w:pPr>
      <w:r>
        <w:rPr>
          <w:lang w:eastAsia="en-US"/>
        </w:rPr>
        <w:t xml:space="preserve">Wykonawca nie podlega wykluczeniu w okolicznościach określonych </w:t>
      </w:r>
      <w:r w:rsidR="003C4177">
        <w:rPr>
          <w:lang w:eastAsia="en-US"/>
        </w:rPr>
        <w:br/>
        <w:t xml:space="preserve">w pkt </w:t>
      </w:r>
      <w:r w:rsidR="006C3F11">
        <w:rPr>
          <w:lang w:eastAsia="en-US"/>
        </w:rPr>
        <w:t>1</w:t>
      </w:r>
      <w:r w:rsidR="003C4177">
        <w:rPr>
          <w:lang w:eastAsia="en-US"/>
        </w:rPr>
        <w:t>.1</w:t>
      </w:r>
      <w:r w:rsidR="00EB7CAB">
        <w:rPr>
          <w:lang w:eastAsia="en-US"/>
        </w:rPr>
        <w:t>.</w:t>
      </w:r>
      <w:r w:rsidR="003C4177">
        <w:rPr>
          <w:lang w:eastAsia="en-US"/>
        </w:rPr>
        <w:t xml:space="preserve">, pkt </w:t>
      </w:r>
      <w:r w:rsidR="006C3F11">
        <w:rPr>
          <w:lang w:eastAsia="en-US"/>
        </w:rPr>
        <w:t>1</w:t>
      </w:r>
      <w:r w:rsidR="003C4177">
        <w:rPr>
          <w:lang w:eastAsia="en-US"/>
        </w:rPr>
        <w:t>.2</w:t>
      </w:r>
      <w:r w:rsidR="00EB7CAB">
        <w:rPr>
          <w:lang w:eastAsia="en-US"/>
        </w:rPr>
        <w:t>.</w:t>
      </w:r>
      <w:r w:rsidR="003C4177">
        <w:rPr>
          <w:lang w:eastAsia="en-US"/>
        </w:rPr>
        <w:t>,</w:t>
      </w:r>
      <w:r w:rsidR="003A389F">
        <w:rPr>
          <w:lang w:eastAsia="en-US"/>
        </w:rPr>
        <w:t xml:space="preserve"> pkt</w:t>
      </w:r>
      <w:r w:rsidR="003C4177">
        <w:rPr>
          <w:lang w:eastAsia="en-US"/>
        </w:rPr>
        <w:t xml:space="preserve"> </w:t>
      </w:r>
      <w:r w:rsidR="006C3F11">
        <w:rPr>
          <w:lang w:eastAsia="en-US"/>
        </w:rPr>
        <w:t>1.5</w:t>
      </w:r>
      <w:r w:rsidR="00EB7CAB">
        <w:rPr>
          <w:lang w:eastAsia="en-US"/>
        </w:rPr>
        <w:t>.</w:t>
      </w:r>
      <w:r w:rsidR="006C3F11">
        <w:rPr>
          <w:lang w:eastAsia="en-US"/>
        </w:rPr>
        <w:t xml:space="preserve"> </w:t>
      </w:r>
      <w:r w:rsidR="003A389F">
        <w:rPr>
          <w:lang w:eastAsia="en-US"/>
        </w:rPr>
        <w:t xml:space="preserve">lub </w:t>
      </w:r>
      <w:r w:rsidR="003C4177">
        <w:rPr>
          <w:lang w:eastAsia="en-US"/>
        </w:rPr>
        <w:t>pkt 2.</w:t>
      </w:r>
      <w:r w:rsidR="003A389F">
        <w:rPr>
          <w:lang w:eastAsia="en-US"/>
        </w:rPr>
        <w:t>1</w:t>
      </w:r>
      <w:r w:rsidR="00EB7CAB">
        <w:rPr>
          <w:lang w:eastAsia="en-US"/>
        </w:rPr>
        <w:t>.</w:t>
      </w:r>
      <w:r w:rsidR="003C4177">
        <w:rPr>
          <w:lang w:eastAsia="en-US"/>
        </w:rPr>
        <w:t xml:space="preserve"> </w:t>
      </w:r>
      <w:r>
        <w:rPr>
          <w:lang w:eastAsia="en-US"/>
        </w:rPr>
        <w:t xml:space="preserve">i pkt </w:t>
      </w:r>
      <w:r w:rsidR="003A389F">
        <w:rPr>
          <w:lang w:eastAsia="en-US"/>
        </w:rPr>
        <w:t>2.2</w:t>
      </w:r>
      <w:r w:rsidR="00EB7CAB">
        <w:rPr>
          <w:lang w:eastAsia="en-US"/>
        </w:rPr>
        <w:t>.</w:t>
      </w:r>
      <w:r>
        <w:rPr>
          <w:lang w:eastAsia="en-US"/>
        </w:rPr>
        <w:t>, jeżeli udowodni Zamawiającemu, że spełnił łącznie następujące przesłanki:</w:t>
      </w:r>
    </w:p>
    <w:p w:rsidR="00660F31" w:rsidRDefault="00660F31" w:rsidP="0066533A">
      <w:pPr>
        <w:pStyle w:val="Akapitzlist"/>
        <w:numPr>
          <w:ilvl w:val="1"/>
          <w:numId w:val="3"/>
        </w:numPr>
        <w:rPr>
          <w:lang w:eastAsia="en-US"/>
        </w:rPr>
      </w:pPr>
      <w:r>
        <w:rPr>
          <w:lang w:eastAsia="en-US"/>
        </w:rPr>
        <w:t>naprawił lub zobowiązał się do naprawienia szkody wyrządzonej przestępstwem, wykroczeniem lub swoim nieprawidłowym postępowaniem, w tym poprzez zadośćuczynienie pieniężne;</w:t>
      </w:r>
    </w:p>
    <w:p w:rsidR="00660F31" w:rsidRDefault="00660F31" w:rsidP="0066533A">
      <w:pPr>
        <w:pStyle w:val="Akapitzlist"/>
        <w:numPr>
          <w:ilvl w:val="1"/>
          <w:numId w:val="3"/>
        </w:numPr>
        <w:rPr>
          <w:lang w:eastAsia="en-US"/>
        </w:rPr>
      </w:pPr>
      <w:r>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Default="00660F31" w:rsidP="0066533A">
      <w:pPr>
        <w:pStyle w:val="Akapitzlist"/>
        <w:numPr>
          <w:ilvl w:val="1"/>
          <w:numId w:val="3"/>
        </w:numPr>
        <w:rPr>
          <w:lang w:eastAsia="en-US"/>
        </w:rPr>
      </w:pPr>
      <w:r>
        <w:rPr>
          <w:lang w:eastAsia="en-US"/>
        </w:rPr>
        <w:t>podjął konkretne środki techniczne, organizacyjne i kadrowe, odpowiednie dla zapobiegania dalszym przestępstwom, wykroczeniom lub nieprawidłowemu postępowaniu, w szczególności:</w:t>
      </w:r>
    </w:p>
    <w:p w:rsidR="00660F31" w:rsidRDefault="00660F31" w:rsidP="0066533A">
      <w:pPr>
        <w:pStyle w:val="Akapitzlist"/>
        <w:numPr>
          <w:ilvl w:val="2"/>
          <w:numId w:val="3"/>
        </w:numPr>
        <w:rPr>
          <w:lang w:eastAsia="en-US"/>
        </w:rPr>
      </w:pPr>
      <w:r>
        <w:rPr>
          <w:lang w:eastAsia="en-US"/>
        </w:rPr>
        <w:lastRenderedPageBreak/>
        <w:t>zerwał wszelkie powiązania z osobami lub podmiotami odpowiedzialnymi za nieprawidłowe postępowanie wykonawcy,</w:t>
      </w:r>
    </w:p>
    <w:p w:rsidR="00660F31" w:rsidRDefault="00660F31" w:rsidP="0066533A">
      <w:pPr>
        <w:pStyle w:val="Akapitzlist"/>
        <w:numPr>
          <w:ilvl w:val="2"/>
          <w:numId w:val="3"/>
        </w:numPr>
        <w:rPr>
          <w:lang w:eastAsia="en-US"/>
        </w:rPr>
      </w:pPr>
      <w:r w:rsidRPr="00660F31">
        <w:rPr>
          <w:lang w:eastAsia="en-US"/>
        </w:rPr>
        <w:t>zreorganizował personel,</w:t>
      </w:r>
    </w:p>
    <w:p w:rsidR="00660F31" w:rsidRDefault="00660F31" w:rsidP="0066533A">
      <w:pPr>
        <w:pStyle w:val="Akapitzlist"/>
        <w:numPr>
          <w:ilvl w:val="2"/>
          <w:numId w:val="3"/>
        </w:numPr>
        <w:rPr>
          <w:lang w:eastAsia="en-US"/>
        </w:rPr>
      </w:pPr>
      <w:r w:rsidRPr="00660F31">
        <w:rPr>
          <w:lang w:eastAsia="en-US"/>
        </w:rPr>
        <w:t>wdrożył system sprawozdawczości i kontroli,</w:t>
      </w:r>
    </w:p>
    <w:p w:rsidR="00660F31" w:rsidRDefault="00660F31" w:rsidP="0066533A">
      <w:pPr>
        <w:pStyle w:val="Akapitzlist"/>
        <w:numPr>
          <w:ilvl w:val="2"/>
          <w:numId w:val="3"/>
        </w:numPr>
        <w:rPr>
          <w:lang w:eastAsia="en-US"/>
        </w:rPr>
      </w:pPr>
      <w:r>
        <w:rPr>
          <w:lang w:eastAsia="en-US"/>
        </w:rPr>
        <w:t>utworzył struktury audytu wewnętrznego do monitorowania przestrzegania przepisów, wewnętrznych regulacji lub standardów,</w:t>
      </w:r>
    </w:p>
    <w:p w:rsidR="00660F31" w:rsidRDefault="00660F31" w:rsidP="0066533A">
      <w:pPr>
        <w:pStyle w:val="Akapitzlist"/>
        <w:numPr>
          <w:ilvl w:val="2"/>
          <w:numId w:val="3"/>
        </w:numPr>
        <w:rPr>
          <w:lang w:eastAsia="en-US"/>
        </w:rPr>
      </w:pPr>
      <w:r>
        <w:rPr>
          <w:lang w:eastAsia="en-US"/>
        </w:rPr>
        <w:t xml:space="preserve">wprowadził wewnętrzne regulacje dotyczące odpowiedzialności </w:t>
      </w:r>
      <w:r>
        <w:rPr>
          <w:lang w:eastAsia="en-US"/>
        </w:rPr>
        <w:br/>
        <w:t>i odszkodowań za nieprzestrzeganie przepisów, wewnętrznych regulacji lub standardów.</w:t>
      </w:r>
    </w:p>
    <w:p w:rsidR="00660F31" w:rsidRDefault="00660F31" w:rsidP="0066533A">
      <w:pPr>
        <w:pStyle w:val="Akapitzlist"/>
        <w:numPr>
          <w:ilvl w:val="0"/>
          <w:numId w:val="3"/>
        </w:numPr>
        <w:rPr>
          <w:lang w:eastAsia="en-US"/>
        </w:rPr>
      </w:pPr>
      <w:r>
        <w:rPr>
          <w:lang w:eastAsia="en-US"/>
        </w:rPr>
        <w:t>Zamawia</w:t>
      </w:r>
      <w:r w:rsidR="00EB7CAB">
        <w:rPr>
          <w:lang w:eastAsia="en-US"/>
        </w:rPr>
        <w:t>jący ocenia, czy podjęte przez W</w:t>
      </w:r>
      <w:r>
        <w:rPr>
          <w:lang w:eastAsia="en-US"/>
        </w:rPr>
        <w:t xml:space="preserve">ykonawcę czynności, o których mowa w pkt </w:t>
      </w:r>
      <w:r w:rsidR="003A389F">
        <w:rPr>
          <w:lang w:eastAsia="en-US"/>
        </w:rPr>
        <w:t>5</w:t>
      </w:r>
      <w:r>
        <w:rPr>
          <w:lang w:eastAsia="en-US"/>
        </w:rPr>
        <w:t>, są wystarczające do wykazania jego rzetelności, uwzględniając wagę i</w:t>
      </w:r>
      <w:r w:rsidR="00EB7CAB">
        <w:rPr>
          <w:lang w:eastAsia="en-US"/>
        </w:rPr>
        <w:t xml:space="preserve"> szczególne okoliczności czynu W</w:t>
      </w:r>
      <w:r>
        <w:rPr>
          <w:lang w:eastAsia="en-US"/>
        </w:rPr>
        <w:t xml:space="preserve">ykonawcy. Jeżeli podjęte przez wykonawcę czynności, o których mowa w pkt </w:t>
      </w:r>
      <w:r w:rsidR="003A389F">
        <w:rPr>
          <w:lang w:eastAsia="en-US"/>
        </w:rPr>
        <w:t>5</w:t>
      </w:r>
      <w:r>
        <w:rPr>
          <w:lang w:eastAsia="en-US"/>
        </w:rPr>
        <w:t>, nie są wystarczające do wykazania jego rzetelności, zamawiający wyklucza wykonawcę.</w:t>
      </w:r>
    </w:p>
    <w:p w:rsidR="00660F31" w:rsidRDefault="00660F31" w:rsidP="0066533A">
      <w:pPr>
        <w:pStyle w:val="Akapitzlist"/>
        <w:numPr>
          <w:ilvl w:val="0"/>
          <w:numId w:val="3"/>
        </w:numPr>
        <w:rPr>
          <w:lang w:eastAsia="en-US"/>
        </w:rPr>
      </w:pPr>
      <w:r w:rsidRPr="00660F31">
        <w:rPr>
          <w:lang w:eastAsia="en-US"/>
        </w:rPr>
        <w:t>Wykluczenie wykonawcy następuje</w:t>
      </w:r>
      <w:r w:rsidR="00683A78">
        <w:rPr>
          <w:lang w:eastAsia="en-US"/>
        </w:rPr>
        <w:t xml:space="preserve"> </w:t>
      </w:r>
      <w:r w:rsidR="003A389F">
        <w:rPr>
          <w:lang w:eastAsia="en-US"/>
        </w:rPr>
        <w:t xml:space="preserve">na okresy wskazane w </w:t>
      </w:r>
      <w:r w:rsidR="00683A78">
        <w:rPr>
          <w:lang w:eastAsia="en-US"/>
        </w:rPr>
        <w:t>art. 111 ustawy.</w:t>
      </w:r>
    </w:p>
    <w:p w:rsidR="00D06515" w:rsidRDefault="005A5DAC" w:rsidP="0066533A">
      <w:pPr>
        <w:pStyle w:val="Nagwek1"/>
        <w:numPr>
          <w:ilvl w:val="0"/>
          <w:numId w:val="32"/>
        </w:numPr>
        <w:ind w:left="426" w:hanging="426"/>
        <w:rPr>
          <w:rFonts w:cs="Arial"/>
          <w:bCs w:val="0"/>
          <w:szCs w:val="24"/>
        </w:rPr>
      </w:pPr>
      <w:bookmarkStart w:id="10" w:name="_Toc75854930"/>
      <w:r w:rsidRPr="005A5DAC">
        <w:rPr>
          <w:rFonts w:cs="Arial"/>
          <w:bCs w:val="0"/>
          <w:szCs w:val="24"/>
        </w:rPr>
        <w:t>WYKAZ OŚWIADCZEŃ I/LUB DOKUMENTÓW, W TYM PODMIOTOWYCH ŚRODKÓW DODWODWYCH, POTWIERDZAJĄCYCH SPEŁNIANIE WARUNKÓW UDZIAŁU W POSTĘPOWANIU ORAZ BRAK PODSTAW DO WYKLUCZENIA</w:t>
      </w:r>
      <w:bookmarkEnd w:id="10"/>
    </w:p>
    <w:p w:rsidR="009056B0" w:rsidRDefault="009056B0" w:rsidP="004A2255">
      <w:pPr>
        <w:ind w:firstLine="284"/>
        <w:rPr>
          <w:rFonts w:cs="Arial"/>
          <w:b/>
          <w:bCs/>
          <w:u w:val="single"/>
        </w:rPr>
      </w:pPr>
    </w:p>
    <w:p w:rsidR="00D06515" w:rsidRDefault="000B2454" w:rsidP="004A2255">
      <w:pPr>
        <w:ind w:firstLine="284"/>
        <w:rPr>
          <w:rFonts w:cs="Arial"/>
          <w:b/>
          <w:bCs/>
          <w:u w:val="single"/>
        </w:rPr>
      </w:pPr>
      <w:r w:rsidRPr="00CC3E98">
        <w:rPr>
          <w:rFonts w:cs="Arial"/>
          <w:b/>
          <w:bCs/>
          <w:u w:val="single"/>
        </w:rPr>
        <w:t>Do oferty każdy Wykonawca musi dołączyć</w:t>
      </w:r>
      <w:r w:rsidR="00E4525B">
        <w:rPr>
          <w:rFonts w:cs="Arial"/>
          <w:b/>
          <w:bCs/>
          <w:u w:val="single"/>
        </w:rPr>
        <w:t>:</w:t>
      </w:r>
    </w:p>
    <w:p w:rsidR="009056B0" w:rsidRDefault="009056B0" w:rsidP="004A2255">
      <w:pPr>
        <w:ind w:firstLine="284"/>
        <w:rPr>
          <w:lang w:eastAsia="en-US"/>
        </w:rPr>
      </w:pPr>
    </w:p>
    <w:p w:rsidR="003A389F" w:rsidRPr="003A389F" w:rsidRDefault="009834E7" w:rsidP="0066533A">
      <w:pPr>
        <w:pStyle w:val="Akapitzlist"/>
        <w:numPr>
          <w:ilvl w:val="0"/>
          <w:numId w:val="17"/>
        </w:numPr>
        <w:tabs>
          <w:tab w:val="left" w:pos="426"/>
        </w:tabs>
        <w:spacing w:before="76"/>
        <w:rPr>
          <w:rFonts w:cs="Arial"/>
          <w:bCs/>
        </w:rPr>
      </w:pPr>
      <w:bookmarkStart w:id="11" w:name="_Hlk61855966"/>
      <w:r>
        <w:rPr>
          <w:rFonts w:cs="Arial"/>
          <w:bCs/>
        </w:rPr>
        <w:t>A</w:t>
      </w:r>
      <w:r w:rsidR="003A389F" w:rsidRPr="003A389F">
        <w:rPr>
          <w:rFonts w:cs="Arial"/>
          <w:bCs/>
        </w:rPr>
        <w:t>ktualne na dzień składania ofert oświadczenie</w:t>
      </w:r>
      <w:r w:rsidR="00CC3E98">
        <w:t xml:space="preserve"> </w:t>
      </w:r>
      <w:r w:rsidR="00EB7CAB" w:rsidRPr="00EB7CAB">
        <w:rPr>
          <w:rFonts w:cs="Arial"/>
          <w:bCs/>
        </w:rPr>
        <w:t>składane na podstawie art. 125 ust</w:t>
      </w:r>
      <w:r w:rsidR="00471AD5">
        <w:rPr>
          <w:rFonts w:cs="Arial"/>
          <w:bCs/>
        </w:rPr>
        <w:t>.</w:t>
      </w:r>
      <w:r w:rsidR="00EB7CAB" w:rsidRPr="00EB7CAB">
        <w:rPr>
          <w:rFonts w:cs="Arial"/>
          <w:bCs/>
        </w:rPr>
        <w:t xml:space="preserve"> 1 ustawy</w:t>
      </w:r>
      <w:r w:rsidR="003A389F" w:rsidRPr="003A389F">
        <w:rPr>
          <w:rFonts w:cs="Arial"/>
          <w:bCs/>
        </w:rPr>
        <w:t>, w zakresie wskazanym w załączniku nr 2 do SWZ. Informacje zawarte w oświadczeniu będą stanowić wstępne potwierdzenie, że Wykonawca nie podlega wykluczeniu oraz spełnia warunki udziału w postępowaniu</w:t>
      </w:r>
      <w:bookmarkEnd w:id="11"/>
      <w:r w:rsidR="003A389F">
        <w:rPr>
          <w:rFonts w:cs="Arial"/>
        </w:rPr>
        <w:t>.</w:t>
      </w:r>
    </w:p>
    <w:p w:rsidR="003A389F" w:rsidRDefault="003A389F" w:rsidP="0066533A">
      <w:pPr>
        <w:pStyle w:val="Akapitzlist"/>
        <w:numPr>
          <w:ilvl w:val="0"/>
          <w:numId w:val="17"/>
        </w:numPr>
        <w:rPr>
          <w:rFonts w:cs="Arial"/>
          <w:bCs/>
        </w:rPr>
      </w:pPr>
      <w:r w:rsidRPr="003A389F">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Pr>
          <w:rFonts w:cs="Arial"/>
          <w:bCs/>
        </w:rPr>
        <w:br/>
      </w:r>
      <w:r w:rsidRPr="003A389F">
        <w:rPr>
          <w:rFonts w:cs="Arial"/>
          <w:bCs/>
        </w:rPr>
        <w:t xml:space="preserve">w </w:t>
      </w:r>
      <w:r w:rsidR="009834E7">
        <w:rPr>
          <w:rFonts w:cs="Arial"/>
          <w:bCs/>
        </w:rPr>
        <w:t>druku</w:t>
      </w:r>
      <w:r w:rsidR="009834E7" w:rsidRPr="003A389F">
        <w:rPr>
          <w:rFonts w:cs="Arial"/>
          <w:bCs/>
        </w:rPr>
        <w:t xml:space="preserve"> </w:t>
      </w:r>
      <w:r w:rsidR="009834E7">
        <w:rPr>
          <w:rFonts w:cs="Arial"/>
          <w:bCs/>
        </w:rPr>
        <w:t>„Oferta”</w:t>
      </w:r>
      <w:r w:rsidRPr="003A389F">
        <w:rPr>
          <w:rFonts w:cs="Arial"/>
          <w:bCs/>
        </w:rPr>
        <w:t xml:space="preserve"> dane umożliwiające dostęp do tych dokumentów</w:t>
      </w:r>
      <w:r w:rsidR="00394E14">
        <w:rPr>
          <w:rFonts w:cs="Arial"/>
          <w:bCs/>
        </w:rPr>
        <w:t xml:space="preserve"> </w:t>
      </w:r>
      <w:r w:rsidRPr="003A389F">
        <w:rPr>
          <w:rFonts w:cs="Arial"/>
          <w:bCs/>
        </w:rPr>
        <w:t>za</w:t>
      </w:r>
      <w:r w:rsidR="00242642">
        <w:rPr>
          <w:rFonts w:cs="Arial"/>
          <w:bCs/>
        </w:rPr>
        <w:t> </w:t>
      </w:r>
      <w:r w:rsidRPr="003A389F">
        <w:rPr>
          <w:rFonts w:cs="Arial"/>
          <w:bCs/>
        </w:rPr>
        <w:t>pomocą bezpłatnych i ogólnodostępnych baz danych.</w:t>
      </w:r>
    </w:p>
    <w:p w:rsidR="00E433CC" w:rsidRPr="00E433CC" w:rsidRDefault="005A5DAC" w:rsidP="0066533A">
      <w:pPr>
        <w:pStyle w:val="Akapitzlist"/>
        <w:numPr>
          <w:ilvl w:val="0"/>
          <w:numId w:val="17"/>
        </w:numPr>
        <w:rPr>
          <w:rFonts w:cs="Arial"/>
          <w:bCs/>
        </w:rPr>
      </w:pPr>
      <w:r w:rsidRPr="00E433CC">
        <w:rPr>
          <w:rFonts w:cs="Arial"/>
          <w:bCs/>
        </w:rPr>
        <w:t>Pełnomocnictwo</w:t>
      </w:r>
      <w:r w:rsidR="00E433CC">
        <w:rPr>
          <w:rFonts w:cs="Arial"/>
          <w:b/>
          <w:bCs/>
        </w:rPr>
        <w:t xml:space="preserve"> </w:t>
      </w:r>
      <w:r w:rsidR="00E433CC">
        <w:rPr>
          <w:rFonts w:cs="Arial"/>
        </w:rPr>
        <w:t xml:space="preserve">lub inny dokument potwierdzający umocowanie </w:t>
      </w:r>
      <w:r w:rsidR="00E433CC">
        <w:rPr>
          <w:rFonts w:cs="Arial"/>
        </w:rPr>
        <w:br/>
        <w:t xml:space="preserve">do reprezentowania Wykonawcy - </w:t>
      </w:r>
      <w:r w:rsidRPr="003A389F">
        <w:rPr>
          <w:rFonts w:cs="Arial"/>
        </w:rPr>
        <w:t xml:space="preserve">jeżeli </w:t>
      </w:r>
      <w:r w:rsidR="00E433CC">
        <w:rPr>
          <w:rFonts w:cs="Arial"/>
        </w:rPr>
        <w:t xml:space="preserve">w imieniu Wykonawcy działa </w:t>
      </w:r>
      <w:r w:rsidRPr="003A389F">
        <w:rPr>
          <w:rFonts w:cs="Arial"/>
        </w:rPr>
        <w:t>osoba</w:t>
      </w:r>
      <w:r w:rsidR="00E433CC">
        <w:rPr>
          <w:rFonts w:cs="Arial"/>
        </w:rPr>
        <w:t xml:space="preserve">, której umocowanie do jego reprezentowania nie wynika </w:t>
      </w:r>
      <w:r w:rsidR="00E433CC">
        <w:rPr>
          <w:rFonts w:cs="Arial"/>
        </w:rPr>
        <w:br/>
        <w:t>z dokumentów o których mowa w pkt 2.</w:t>
      </w:r>
    </w:p>
    <w:p w:rsidR="005A5DAC" w:rsidRPr="00E433CC" w:rsidRDefault="00E433CC" w:rsidP="0066533A">
      <w:pPr>
        <w:pStyle w:val="Akapitzlist"/>
        <w:numPr>
          <w:ilvl w:val="0"/>
          <w:numId w:val="17"/>
        </w:numPr>
        <w:rPr>
          <w:rFonts w:cs="Arial"/>
          <w:bCs/>
        </w:rPr>
      </w:pPr>
      <w:r>
        <w:rPr>
          <w:rFonts w:cs="Arial"/>
        </w:rPr>
        <w:t xml:space="preserve">W </w:t>
      </w:r>
      <w:r w:rsidR="005A5DAC" w:rsidRPr="00E433CC">
        <w:rPr>
          <w:rFonts w:cs="Arial"/>
        </w:rPr>
        <w:t>przypadku</w:t>
      </w:r>
      <w:r>
        <w:rPr>
          <w:rFonts w:cs="Arial"/>
        </w:rPr>
        <w:t>, gdy</w:t>
      </w:r>
      <w:r w:rsidR="005A5DAC" w:rsidRPr="00E433CC">
        <w:rPr>
          <w:rFonts w:cs="Arial"/>
        </w:rPr>
        <w:t xml:space="preserve"> </w:t>
      </w:r>
      <w:r w:rsidR="009834E7">
        <w:rPr>
          <w:rFonts w:cs="Arial"/>
        </w:rPr>
        <w:t xml:space="preserve">Wykonawcy </w:t>
      </w:r>
      <w:r>
        <w:rPr>
          <w:rFonts w:cs="Arial"/>
        </w:rPr>
        <w:t xml:space="preserve">wspólnie ubiegają się </w:t>
      </w:r>
      <w:r w:rsidR="005A5DAC" w:rsidRPr="00E433CC">
        <w:rPr>
          <w:rFonts w:cs="Arial"/>
        </w:rPr>
        <w:t xml:space="preserve">o </w:t>
      </w:r>
      <w:r>
        <w:rPr>
          <w:rFonts w:cs="Arial"/>
        </w:rPr>
        <w:t xml:space="preserve">udzielenie </w:t>
      </w:r>
      <w:r w:rsidR="005A5DAC" w:rsidRPr="00E433CC">
        <w:rPr>
          <w:rFonts w:cs="Arial"/>
        </w:rPr>
        <w:t>zamówienie</w:t>
      </w:r>
      <w:r>
        <w:rPr>
          <w:rFonts w:cs="Arial"/>
        </w:rPr>
        <w:t xml:space="preserve"> </w:t>
      </w:r>
      <w:r w:rsidR="005A5DAC" w:rsidRPr="00E433CC">
        <w:rPr>
          <w:rFonts w:cs="Arial"/>
        </w:rPr>
        <w:t xml:space="preserve">– </w:t>
      </w:r>
      <w:r>
        <w:rPr>
          <w:rFonts w:cs="Arial"/>
          <w:b/>
          <w:bCs/>
        </w:rPr>
        <w:t>p</w:t>
      </w:r>
      <w:r w:rsidR="005A5DAC" w:rsidRPr="00E433CC">
        <w:rPr>
          <w:rFonts w:cs="Arial"/>
          <w:b/>
          <w:bCs/>
        </w:rPr>
        <w:t>ełnomocnictwo</w:t>
      </w:r>
      <w:r w:rsidR="005A5DAC" w:rsidRPr="00E433CC">
        <w:rPr>
          <w:rFonts w:cs="Arial"/>
        </w:rPr>
        <w:t xml:space="preserve"> do reprezentowania ich w postępowaniu o udzielenie zamówienia i zawarcia umowy w</w:t>
      </w:r>
      <w:r>
        <w:rPr>
          <w:rFonts w:cs="Arial"/>
        </w:rPr>
        <w:t xml:space="preserve"> sprawie zamówienia publicznego</w:t>
      </w:r>
      <w:r w:rsidR="005A5DAC" w:rsidRPr="00E433CC">
        <w:rPr>
          <w:rFonts w:cs="Arial"/>
        </w:rPr>
        <w:t>.</w:t>
      </w:r>
    </w:p>
    <w:p w:rsidR="005A5DAC" w:rsidRPr="005A5DAC" w:rsidRDefault="005A5DAC" w:rsidP="0066533A">
      <w:pPr>
        <w:pStyle w:val="Akapitzlist"/>
        <w:numPr>
          <w:ilvl w:val="0"/>
          <w:numId w:val="17"/>
        </w:numPr>
        <w:tabs>
          <w:tab w:val="left" w:pos="426"/>
        </w:tabs>
        <w:spacing w:before="76"/>
        <w:rPr>
          <w:rFonts w:cs="Arial"/>
          <w:bCs/>
        </w:rPr>
      </w:pPr>
      <w:r w:rsidRPr="005A5DAC">
        <w:rPr>
          <w:rFonts w:cs="Arial"/>
          <w:bCs/>
        </w:rPr>
        <w:t xml:space="preserve">W celu potwierdzenia, że Wykonawca nie podlega wykluczeniu oraz spełnia warunki udziału w postępowaniu, zobowiązany jest złożyć wraz </w:t>
      </w:r>
      <w:r w:rsidR="004915C8">
        <w:rPr>
          <w:rFonts w:cs="Arial"/>
          <w:bCs/>
        </w:rPr>
        <w:br/>
      </w:r>
      <w:r w:rsidRPr="005A5DAC">
        <w:rPr>
          <w:rFonts w:cs="Arial"/>
          <w:bCs/>
        </w:rPr>
        <w:t>z ofertą</w:t>
      </w:r>
      <w:r w:rsidR="00E433CC">
        <w:rPr>
          <w:rFonts w:cs="Arial"/>
          <w:bCs/>
        </w:rPr>
        <w:t xml:space="preserve"> w przypadku</w:t>
      </w:r>
      <w:r w:rsidRPr="005A5DAC">
        <w:rPr>
          <w:rFonts w:cs="Arial"/>
          <w:bCs/>
        </w:rPr>
        <w:t>:</w:t>
      </w:r>
    </w:p>
    <w:p w:rsidR="005A5DAC" w:rsidRDefault="005A5DAC" w:rsidP="0066533A">
      <w:pPr>
        <w:pStyle w:val="Akapitzlist"/>
        <w:numPr>
          <w:ilvl w:val="0"/>
          <w:numId w:val="18"/>
        </w:numPr>
        <w:tabs>
          <w:tab w:val="left" w:pos="426"/>
        </w:tabs>
        <w:kinsoku w:val="0"/>
        <w:overflowPunct w:val="0"/>
        <w:rPr>
          <w:rFonts w:cs="Arial"/>
        </w:rPr>
      </w:pPr>
      <w:r w:rsidRPr="005A5DAC">
        <w:rPr>
          <w:rFonts w:cs="Arial"/>
          <w:b/>
          <w:bCs/>
        </w:rPr>
        <w:t>wspólnego ubiegania się o zamówienie przez Wykonawców</w:t>
      </w:r>
      <w:r w:rsidRPr="005A5DAC">
        <w:rPr>
          <w:rFonts w:cs="Arial"/>
        </w:rPr>
        <w:t xml:space="preserve"> </w:t>
      </w:r>
      <w:r w:rsidR="00CC3E98">
        <w:rPr>
          <w:rFonts w:cs="Arial"/>
        </w:rPr>
        <w:t xml:space="preserve">- </w:t>
      </w:r>
      <w:r w:rsidR="009834E7" w:rsidRPr="00CC3E98">
        <w:rPr>
          <w:rFonts w:cs="Arial"/>
        </w:rPr>
        <w:t>Oświadczenie składane na podstawie art. 125 ust</w:t>
      </w:r>
      <w:r w:rsidR="00471AD5">
        <w:rPr>
          <w:rFonts w:cs="Arial"/>
        </w:rPr>
        <w:t>.</w:t>
      </w:r>
      <w:r w:rsidR="009834E7" w:rsidRPr="00CC3E98">
        <w:rPr>
          <w:rFonts w:cs="Arial"/>
        </w:rPr>
        <w:t xml:space="preserve"> 1 ustawy</w:t>
      </w:r>
      <w:r w:rsidR="009834E7">
        <w:rPr>
          <w:rFonts w:cs="Arial"/>
        </w:rPr>
        <w:t xml:space="preserve">. </w:t>
      </w:r>
      <w:r w:rsidR="009834E7">
        <w:rPr>
          <w:rFonts w:cs="Arial"/>
        </w:rPr>
        <w:lastRenderedPageBreak/>
        <w:t xml:space="preserve">Oświadczenie to </w:t>
      </w:r>
      <w:r w:rsidR="009834E7" w:rsidRPr="005A5DAC">
        <w:rPr>
          <w:rFonts w:cs="Arial"/>
        </w:rPr>
        <w:t>składa każdy z Wykonawców wspólnie ubiegających się</w:t>
      </w:r>
      <w:r w:rsidR="009834E7">
        <w:rPr>
          <w:rFonts w:cs="Arial"/>
        </w:rPr>
        <w:t xml:space="preserve"> o zamówienie. W</w:t>
      </w:r>
      <w:r w:rsidR="00CC3E98">
        <w:rPr>
          <w:rFonts w:cs="Arial"/>
        </w:rPr>
        <w:t>inno</w:t>
      </w:r>
      <w:r w:rsidR="009834E7">
        <w:rPr>
          <w:rFonts w:cs="Arial"/>
        </w:rPr>
        <w:t xml:space="preserve"> ono</w:t>
      </w:r>
      <w:r w:rsidRPr="005A5DAC">
        <w:rPr>
          <w:rFonts w:cs="Arial"/>
        </w:rPr>
        <w:t xml:space="preserve"> potwierdzać brak podstaw </w:t>
      </w:r>
      <w:r w:rsidR="00781675">
        <w:rPr>
          <w:rFonts w:cs="Arial"/>
        </w:rPr>
        <w:br/>
      </w:r>
      <w:r w:rsidRPr="005A5DAC">
        <w:rPr>
          <w:rFonts w:cs="Arial"/>
        </w:rPr>
        <w:t>do wykluczenia oraz spełnianie warunków udziału w postępowaniu</w:t>
      </w:r>
      <w:r w:rsidR="00E433CC">
        <w:rPr>
          <w:rFonts w:cs="Arial"/>
        </w:rPr>
        <w:t xml:space="preserve"> </w:t>
      </w:r>
      <w:r w:rsidR="00781675">
        <w:rPr>
          <w:rFonts w:cs="Arial"/>
        </w:rPr>
        <w:br/>
      </w:r>
      <w:r w:rsidRPr="005A5DAC">
        <w:rPr>
          <w:rFonts w:cs="Arial"/>
        </w:rPr>
        <w:t xml:space="preserve">w zakresie, w jakim każdy z Wykonawców wykazuje spełnianie warunków udziału w postępowaniu, </w:t>
      </w:r>
      <w:bookmarkStart w:id="12" w:name="_Hlk61858138"/>
      <w:r w:rsidRPr="005A5DAC">
        <w:rPr>
          <w:rFonts w:cs="Arial"/>
        </w:rPr>
        <w:t xml:space="preserve">według wzoru stanowiącego załącznik nr </w:t>
      </w:r>
      <w:r w:rsidR="009002DF">
        <w:rPr>
          <w:rFonts w:cs="Arial"/>
        </w:rPr>
        <w:t>2</w:t>
      </w:r>
      <w:r w:rsidRPr="005A5DAC">
        <w:rPr>
          <w:rFonts w:cs="Arial"/>
        </w:rPr>
        <w:t xml:space="preserve"> do SWZ;</w:t>
      </w:r>
      <w:bookmarkEnd w:id="12"/>
    </w:p>
    <w:p w:rsidR="005A5DAC" w:rsidRPr="00CC3E98" w:rsidRDefault="005A5DAC" w:rsidP="0066533A">
      <w:pPr>
        <w:pStyle w:val="Akapitzlist"/>
        <w:numPr>
          <w:ilvl w:val="0"/>
          <w:numId w:val="17"/>
        </w:numPr>
        <w:tabs>
          <w:tab w:val="left" w:pos="426"/>
        </w:tabs>
        <w:spacing w:before="76"/>
        <w:rPr>
          <w:rFonts w:cs="Arial"/>
        </w:rPr>
      </w:pPr>
      <w:r w:rsidRPr="00CC3E98">
        <w:rPr>
          <w:rFonts w:cs="Arial"/>
          <w:b/>
          <w:u w:val="single"/>
        </w:rPr>
        <w:t>Zamawiający wzywa Wykonawcę, którego oferta została najwyżej oceniona, do złożenia</w:t>
      </w:r>
      <w:r w:rsidRPr="005A5DAC">
        <w:rPr>
          <w:rFonts w:cs="Arial"/>
        </w:rPr>
        <w:t xml:space="preserve"> w wyznaczonym terminie, nie krótszym niż 5 dni od dnia wezwania, aktualnych na dzień złożenia </w:t>
      </w:r>
      <w:r w:rsidR="00D21E1B">
        <w:rPr>
          <w:rFonts w:cs="Arial"/>
        </w:rPr>
        <w:t xml:space="preserve">następujących </w:t>
      </w:r>
      <w:r w:rsidRPr="00CC3E98">
        <w:rPr>
          <w:rFonts w:cs="Arial"/>
          <w:bCs/>
        </w:rPr>
        <w:t>podmiotowych środków dowodowych</w:t>
      </w:r>
      <w:r w:rsidRPr="00CC3E98">
        <w:rPr>
          <w:rFonts w:cs="Arial"/>
        </w:rPr>
        <w:t>:</w:t>
      </w:r>
    </w:p>
    <w:p w:rsidR="00437D77" w:rsidRPr="00437D77" w:rsidRDefault="00D21E1B" w:rsidP="0066533A">
      <w:pPr>
        <w:pStyle w:val="Akapitzlist"/>
        <w:numPr>
          <w:ilvl w:val="0"/>
          <w:numId w:val="19"/>
        </w:numPr>
        <w:shd w:val="clear" w:color="auto" w:fill="FFFFFF"/>
        <w:kinsoku w:val="0"/>
        <w:overflowPunct w:val="0"/>
        <w:rPr>
          <w:rFonts w:cs="Arial"/>
        </w:rPr>
      </w:pPr>
      <w:r>
        <w:rPr>
          <w:rFonts w:cs="Arial"/>
        </w:rPr>
        <w:t>Informacj</w:t>
      </w:r>
      <w:r w:rsidR="009834E7">
        <w:rPr>
          <w:rFonts w:cs="Arial"/>
        </w:rPr>
        <w:t>i</w:t>
      </w:r>
      <w:r w:rsidR="00437D77" w:rsidRPr="00437D77">
        <w:rPr>
          <w:rFonts w:cs="Arial"/>
        </w:rPr>
        <w:t xml:space="preserve"> z Krajowego Rejestru Karnego w zakresie określonym </w:t>
      </w:r>
      <w:r w:rsidR="00437D77">
        <w:rPr>
          <w:rFonts w:cs="Arial"/>
        </w:rPr>
        <w:br/>
      </w:r>
      <w:r w:rsidR="00437D77" w:rsidRPr="00437D77">
        <w:rPr>
          <w:rFonts w:cs="Arial"/>
        </w:rPr>
        <w:t xml:space="preserve">w art. </w:t>
      </w:r>
      <w:r w:rsidR="00437D77">
        <w:rPr>
          <w:rFonts w:cs="Arial"/>
        </w:rPr>
        <w:t>108 ust</w:t>
      </w:r>
      <w:r w:rsidR="00471AD5">
        <w:rPr>
          <w:rFonts w:cs="Arial"/>
        </w:rPr>
        <w:t>.</w:t>
      </w:r>
      <w:r w:rsidR="00437D77">
        <w:rPr>
          <w:rFonts w:cs="Arial"/>
        </w:rPr>
        <w:t xml:space="preserve"> 1 pkt 1 i 2</w:t>
      </w:r>
      <w:r w:rsidR="00437D77" w:rsidRPr="00437D77">
        <w:rPr>
          <w:rFonts w:cs="Arial"/>
        </w:rPr>
        <w:t xml:space="preserve"> </w:t>
      </w:r>
      <w:r w:rsidR="00BB0C11">
        <w:rPr>
          <w:rFonts w:cs="Arial"/>
        </w:rPr>
        <w:t>oraz</w:t>
      </w:r>
      <w:r w:rsidR="0062078E">
        <w:rPr>
          <w:rFonts w:cs="Arial"/>
        </w:rPr>
        <w:t xml:space="preserve"> </w:t>
      </w:r>
      <w:r w:rsidR="00BB0C11">
        <w:rPr>
          <w:rFonts w:cs="Arial"/>
        </w:rPr>
        <w:t xml:space="preserve">4 </w:t>
      </w:r>
      <w:r w:rsidR="00437D77" w:rsidRPr="00437D77">
        <w:rPr>
          <w:rFonts w:cs="Arial"/>
        </w:rPr>
        <w:t xml:space="preserve">ustawy, </w:t>
      </w:r>
      <w:r w:rsidR="00CC3E98">
        <w:rPr>
          <w:rFonts w:cs="Arial"/>
        </w:rPr>
        <w:t xml:space="preserve">sporządzonej </w:t>
      </w:r>
      <w:r w:rsidR="00437D77" w:rsidRPr="00437D77">
        <w:rPr>
          <w:rFonts w:cs="Arial"/>
        </w:rPr>
        <w:t xml:space="preserve">nie wcześniej niż 6 miesięcy przed </w:t>
      </w:r>
      <w:r w:rsidR="00B355F0">
        <w:rPr>
          <w:rFonts w:cs="Arial"/>
        </w:rPr>
        <w:t>jej złożeniem.</w:t>
      </w:r>
    </w:p>
    <w:p w:rsidR="005A5DAC" w:rsidRPr="005A5DAC" w:rsidRDefault="005A5DAC" w:rsidP="0066533A">
      <w:pPr>
        <w:pStyle w:val="Akapitzlist"/>
        <w:numPr>
          <w:ilvl w:val="0"/>
          <w:numId w:val="19"/>
        </w:numPr>
        <w:shd w:val="clear" w:color="auto" w:fill="FFFFFF"/>
        <w:kinsoku w:val="0"/>
        <w:overflowPunct w:val="0"/>
        <w:rPr>
          <w:rFonts w:cs="Arial"/>
        </w:rPr>
      </w:pPr>
      <w:r w:rsidRPr="005A5DAC">
        <w:rPr>
          <w:rFonts w:cs="Arial"/>
        </w:rPr>
        <w:t>Oświadczeni</w:t>
      </w:r>
      <w:r w:rsidR="009834E7">
        <w:rPr>
          <w:rFonts w:cs="Arial"/>
        </w:rPr>
        <w:t>a</w:t>
      </w:r>
      <w:r w:rsidRPr="005A5DAC">
        <w:rPr>
          <w:rFonts w:cs="Arial"/>
        </w:rPr>
        <w:t xml:space="preserve"> Wykonawcy, w</w:t>
      </w:r>
      <w:r w:rsidR="00BB0C11">
        <w:rPr>
          <w:rFonts w:cs="Arial"/>
        </w:rPr>
        <w:t xml:space="preserve"> zakresie art. 108 ust. 1 pkt 5</w:t>
      </w:r>
      <w:r w:rsidRPr="005A5DAC">
        <w:rPr>
          <w:rFonts w:cs="Arial"/>
        </w:rPr>
        <w:t xml:space="preserve"> ustawy, </w:t>
      </w:r>
      <w:r w:rsidR="004915C8">
        <w:rPr>
          <w:rFonts w:cs="Arial"/>
        </w:rPr>
        <w:br/>
      </w:r>
      <w:r w:rsidRPr="005A5DAC">
        <w:rPr>
          <w:rFonts w:cs="Arial"/>
        </w:rPr>
        <w:t xml:space="preserve">o braku przynależności do tej samej grupy kapitałowej, w rozumieniu ustawy z dnia 16 lutego 2007 r. o ochronie konkurencji </w:t>
      </w:r>
      <w:r w:rsidRPr="005A5DAC">
        <w:rPr>
          <w:rFonts w:cs="Arial"/>
        </w:rPr>
        <w:br/>
        <w:t xml:space="preserve">i konsumentów, z innym Wykonawcą, który złożył odrębną ofertę, albo oświadczenie o przynależności do tej samej grupy kapitałowej wraz </w:t>
      </w:r>
      <w:r w:rsidR="004915C8">
        <w:rPr>
          <w:rFonts w:cs="Arial"/>
        </w:rPr>
        <w:br/>
      </w:r>
      <w:r w:rsidRPr="005A5DAC">
        <w:rPr>
          <w:rFonts w:cs="Arial"/>
        </w:rPr>
        <w:t>z dokumentami lub informacjami potwierdzającymi przygotowanie oferty niezależnie od innego Wykonawcy należącego do tej samej grupy kapitałowej.</w:t>
      </w:r>
    </w:p>
    <w:p w:rsidR="005A5DAC" w:rsidRPr="009967A7" w:rsidRDefault="005A5DAC" w:rsidP="009967A7">
      <w:pPr>
        <w:pStyle w:val="Akapitzlist"/>
        <w:kinsoku w:val="0"/>
        <w:overflowPunct w:val="0"/>
        <w:ind w:left="862"/>
        <w:rPr>
          <w:rFonts w:cs="Arial"/>
        </w:rPr>
      </w:pPr>
      <w:r w:rsidRPr="005A5DAC">
        <w:rPr>
          <w:rFonts w:cs="Arial"/>
        </w:rPr>
        <w:t xml:space="preserve">W przypadku wspólnego ubiegania się o zamówienie przez Wykonawców oświadczenie, o którym mowa powyżej, składa </w:t>
      </w:r>
      <w:r w:rsidRPr="006A5D38">
        <w:rPr>
          <w:rFonts w:cs="Arial"/>
        </w:rPr>
        <w:t xml:space="preserve">każdy </w:t>
      </w:r>
      <w:r w:rsidR="004915C8" w:rsidRPr="006A5D38">
        <w:rPr>
          <w:rFonts w:cs="Arial"/>
        </w:rPr>
        <w:br/>
      </w:r>
      <w:r w:rsidRPr="006A5D38">
        <w:rPr>
          <w:rFonts w:cs="Arial"/>
        </w:rPr>
        <w:t>z Wykonawców wspólnie ubiegających się o udzielenie zamówienia.</w:t>
      </w:r>
      <w:r w:rsidRPr="005A5DAC">
        <w:rPr>
          <w:rFonts w:cs="Arial"/>
        </w:rPr>
        <w:t xml:space="preserve"> Oświadczenie może być złożone odrębnie przez każdego Wykonawcę lub w imieniu wszystkich Wykonawców przez ustanowionego</w:t>
      </w:r>
      <w:r w:rsidRPr="005A5DAC">
        <w:rPr>
          <w:rFonts w:cs="Arial"/>
          <w:spacing w:val="-3"/>
        </w:rPr>
        <w:t xml:space="preserve"> </w:t>
      </w:r>
      <w:r w:rsidRPr="009967A7">
        <w:rPr>
          <w:rFonts w:cs="Arial"/>
        </w:rPr>
        <w:t>Pełnomocnika</w:t>
      </w:r>
      <w:r w:rsidR="00EB0066" w:rsidRPr="009967A7">
        <w:rPr>
          <w:rFonts w:cs="Arial"/>
        </w:rPr>
        <w:t xml:space="preserve"> (załącznik </w:t>
      </w:r>
      <w:r w:rsidR="00EB0066" w:rsidRPr="00EA3B13">
        <w:rPr>
          <w:rFonts w:cs="Arial"/>
        </w:rPr>
        <w:t xml:space="preserve">nr </w:t>
      </w:r>
      <w:r w:rsidR="00BD14D7" w:rsidRPr="00EA3B13">
        <w:rPr>
          <w:rFonts w:cs="Arial"/>
        </w:rPr>
        <w:t>3</w:t>
      </w:r>
      <w:r w:rsidR="009C2E36" w:rsidRPr="009967A7">
        <w:rPr>
          <w:rFonts w:cs="Arial"/>
        </w:rPr>
        <w:t xml:space="preserve"> do SWZ)</w:t>
      </w:r>
      <w:r w:rsidRPr="009967A7">
        <w:rPr>
          <w:rFonts w:cs="Arial"/>
        </w:rPr>
        <w:t>.</w:t>
      </w:r>
    </w:p>
    <w:p w:rsidR="00BB61BD" w:rsidRPr="006A5D38" w:rsidRDefault="005A5DAC" w:rsidP="0066533A">
      <w:pPr>
        <w:pStyle w:val="Akapitzlist"/>
        <w:numPr>
          <w:ilvl w:val="0"/>
          <w:numId w:val="19"/>
        </w:numPr>
        <w:kinsoku w:val="0"/>
        <w:overflowPunct w:val="0"/>
        <w:rPr>
          <w:rFonts w:cs="Arial"/>
        </w:rPr>
      </w:pPr>
      <w:r w:rsidRPr="006A5D38">
        <w:rPr>
          <w:rFonts w:cs="Arial"/>
        </w:rPr>
        <w:t>Odpis</w:t>
      </w:r>
      <w:r w:rsidR="009834E7">
        <w:rPr>
          <w:rFonts w:cs="Arial"/>
        </w:rPr>
        <w:t>u</w:t>
      </w:r>
      <w:r w:rsidRPr="006A5D38">
        <w:rPr>
          <w:rFonts w:cs="Arial"/>
        </w:rPr>
        <w:t xml:space="preserve"> lub informacj</w:t>
      </w:r>
      <w:r w:rsidR="009834E7">
        <w:rPr>
          <w:rFonts w:cs="Arial"/>
        </w:rPr>
        <w:t>i</w:t>
      </w:r>
      <w:r w:rsidRPr="006A5D38">
        <w:rPr>
          <w:rFonts w:cs="Arial"/>
        </w:rPr>
        <w:t xml:space="preserve"> z Krajowego Rejestru Sądowego</w:t>
      </w:r>
      <w:r w:rsidR="006A5D38">
        <w:rPr>
          <w:rFonts w:cs="Arial"/>
        </w:rPr>
        <w:t xml:space="preserve">, </w:t>
      </w:r>
      <w:r w:rsidRPr="006A5D38">
        <w:rPr>
          <w:rFonts w:cs="Arial"/>
        </w:rPr>
        <w:t>Centralnej Ewidencji i Informacji o Działalności Gospodarczej</w:t>
      </w:r>
      <w:r w:rsidR="00BB61BD" w:rsidRPr="006A5D38">
        <w:rPr>
          <w:rFonts w:cs="Arial"/>
        </w:rPr>
        <w:t xml:space="preserve"> lub innego właściwego rejestru – w celu potwierdzenia, że osoba działająca </w:t>
      </w:r>
      <w:r w:rsidR="006A5D38">
        <w:rPr>
          <w:rFonts w:cs="Arial"/>
        </w:rPr>
        <w:br/>
      </w:r>
      <w:r w:rsidR="00BB61BD" w:rsidRPr="006A5D38">
        <w:rPr>
          <w:rFonts w:cs="Arial"/>
        </w:rPr>
        <w:t>w imieniu Wykonawcy jest umocowana do jego reprezentowania.</w:t>
      </w:r>
    </w:p>
    <w:p w:rsidR="00182A76" w:rsidRDefault="00182A76" w:rsidP="00182A76">
      <w:pPr>
        <w:kinsoku w:val="0"/>
        <w:overflowPunct w:val="0"/>
        <w:ind w:left="142"/>
        <w:rPr>
          <w:rFonts w:cs="Arial"/>
          <w:b/>
          <w:bCs/>
        </w:rPr>
      </w:pPr>
    </w:p>
    <w:p w:rsidR="00A964AB" w:rsidRDefault="005A5DAC" w:rsidP="0014635F">
      <w:pPr>
        <w:kinsoku w:val="0"/>
        <w:overflowPunct w:val="0"/>
        <w:ind w:left="142"/>
        <w:rPr>
          <w:rFonts w:cs="Arial"/>
        </w:rPr>
      </w:pPr>
      <w:r w:rsidRPr="0014635F">
        <w:rPr>
          <w:rFonts w:cs="Arial"/>
          <w:bCs/>
        </w:rPr>
        <w:t>Jeżeli Wykonawca ma siedzibę lub miejsce zamieszkania poza granicami Rzeczypospolitej Polskiej, zamiast dokumentów</w:t>
      </w:r>
      <w:r w:rsidRPr="0014635F">
        <w:rPr>
          <w:rFonts w:cs="Arial"/>
        </w:rPr>
        <w:t xml:space="preserve">, </w:t>
      </w:r>
      <w:r w:rsidR="0014635F" w:rsidRPr="0014635F">
        <w:rPr>
          <w:rFonts w:cs="Arial"/>
        </w:rPr>
        <w:t xml:space="preserve">wskazanych w </w:t>
      </w:r>
      <w:r w:rsidR="006A5D38" w:rsidRPr="0014635F">
        <w:rPr>
          <w:rFonts w:cs="Arial"/>
        </w:rPr>
        <w:t>pkt 6</w:t>
      </w:r>
      <w:r w:rsidR="005224EE" w:rsidRPr="0014635F">
        <w:rPr>
          <w:rFonts w:cs="Arial"/>
        </w:rPr>
        <w:t xml:space="preserve"> </w:t>
      </w:r>
      <w:proofErr w:type="spellStart"/>
      <w:r w:rsidR="00A31E55" w:rsidRPr="0014635F">
        <w:rPr>
          <w:rFonts w:cs="Arial"/>
        </w:rPr>
        <w:t>ppkt</w:t>
      </w:r>
      <w:proofErr w:type="spellEnd"/>
      <w:r w:rsidR="00A31E55" w:rsidRPr="0014635F">
        <w:rPr>
          <w:rFonts w:cs="Arial"/>
        </w:rPr>
        <w:t xml:space="preserve"> </w:t>
      </w:r>
      <w:r w:rsidR="00F4265A" w:rsidRPr="0014635F">
        <w:rPr>
          <w:rFonts w:cs="Arial"/>
        </w:rPr>
        <w:t>1</w:t>
      </w:r>
      <w:r w:rsidR="00A964AB" w:rsidRPr="0014635F">
        <w:rPr>
          <w:rFonts w:cs="Arial"/>
        </w:rPr>
        <w:t xml:space="preserve"> – składa informację z odpowiedniego rejestru takiego jak rejestr sądowy, albo, </w:t>
      </w:r>
      <w:r w:rsidR="00781675">
        <w:rPr>
          <w:rFonts w:cs="Arial"/>
        </w:rPr>
        <w:br/>
      </w:r>
      <w:r w:rsidR="00A964AB" w:rsidRPr="0014635F">
        <w:rPr>
          <w:rFonts w:cs="Arial"/>
        </w:rPr>
        <w:t>w przypadku braku takiego rejestru, inny równoważny dokument wydany przez właściwy organ sądowy lub administracyjny kraju</w:t>
      </w:r>
      <w:r w:rsidR="006A5D38" w:rsidRPr="0014635F">
        <w:rPr>
          <w:rFonts w:cs="Arial"/>
        </w:rPr>
        <w:t>, w którym W</w:t>
      </w:r>
      <w:r w:rsidR="00A964AB" w:rsidRPr="0014635F">
        <w:rPr>
          <w:rFonts w:cs="Arial"/>
        </w:rPr>
        <w:t xml:space="preserve">ykonawca </w:t>
      </w:r>
      <w:r w:rsidR="00781675">
        <w:rPr>
          <w:rFonts w:cs="Arial"/>
        </w:rPr>
        <w:br/>
      </w:r>
      <w:r w:rsidR="00A964AB" w:rsidRPr="0014635F">
        <w:rPr>
          <w:rFonts w:cs="Arial"/>
        </w:rPr>
        <w:t>ma siedzibę lub m</w:t>
      </w:r>
      <w:r w:rsidR="006A5D38" w:rsidRPr="0014635F">
        <w:rPr>
          <w:rFonts w:cs="Arial"/>
        </w:rPr>
        <w:t xml:space="preserve">iejsce zamieszkania w zakresie, o którym mowa </w:t>
      </w:r>
      <w:r w:rsidR="005224EE" w:rsidRPr="0014635F">
        <w:rPr>
          <w:rFonts w:cs="Arial"/>
        </w:rPr>
        <w:t xml:space="preserve">w </w:t>
      </w:r>
      <w:r w:rsidR="006A5D38" w:rsidRPr="0014635F">
        <w:rPr>
          <w:rFonts w:cs="Arial"/>
        </w:rPr>
        <w:t xml:space="preserve">pkt 6 </w:t>
      </w:r>
      <w:proofErr w:type="spellStart"/>
      <w:r w:rsidR="006A5D38" w:rsidRPr="0014635F">
        <w:rPr>
          <w:rFonts w:cs="Arial"/>
        </w:rPr>
        <w:t>ppkt</w:t>
      </w:r>
      <w:proofErr w:type="spellEnd"/>
      <w:r w:rsidR="006A5D38" w:rsidRPr="0014635F">
        <w:rPr>
          <w:rFonts w:cs="Arial"/>
        </w:rPr>
        <w:t xml:space="preserve"> 1.</w:t>
      </w:r>
    </w:p>
    <w:p w:rsidR="0014635F" w:rsidRDefault="0014635F" w:rsidP="0014635F">
      <w:pPr>
        <w:kinsoku w:val="0"/>
        <w:overflowPunct w:val="0"/>
        <w:ind w:left="142"/>
        <w:rPr>
          <w:rFonts w:cs="Arial"/>
        </w:rPr>
      </w:pPr>
      <w:r>
        <w:rPr>
          <w:rFonts w:cs="Arial"/>
        </w:rPr>
        <w:t>Jeżeli w kraju, w którym Wykonawca ma siedzibę lub miejsce zamieszkania, nie wydaje się do</w:t>
      </w:r>
      <w:r w:rsidRPr="005224EE">
        <w:rPr>
          <w:rFonts w:cs="Arial"/>
        </w:rPr>
        <w:t>kumentów</w:t>
      </w:r>
      <w:r>
        <w:rPr>
          <w:rFonts w:cs="Arial"/>
        </w:rPr>
        <w:t xml:space="preserve">, o których mowa w pkt 6 </w:t>
      </w:r>
      <w:proofErr w:type="spellStart"/>
      <w:r>
        <w:rPr>
          <w:rFonts w:cs="Arial"/>
        </w:rPr>
        <w:t>ppkt</w:t>
      </w:r>
      <w:proofErr w:type="spellEnd"/>
      <w:r>
        <w:rPr>
          <w:rFonts w:cs="Arial"/>
        </w:rPr>
        <w:t xml:space="preserve"> 1</w:t>
      </w:r>
      <w:r w:rsidRPr="005224EE">
        <w:rPr>
          <w:rFonts w:cs="Arial"/>
        </w:rPr>
        <w:t xml:space="preserve">, zastępuje się </w:t>
      </w:r>
      <w:r>
        <w:rPr>
          <w:rFonts w:cs="Arial"/>
        </w:rPr>
        <w:br/>
      </w:r>
      <w:r w:rsidRPr="005224EE">
        <w:rPr>
          <w:rFonts w:cs="Arial"/>
        </w:rPr>
        <w:t xml:space="preserve">je </w:t>
      </w:r>
      <w:r>
        <w:rPr>
          <w:rFonts w:cs="Arial"/>
        </w:rPr>
        <w:t xml:space="preserve">odpowiednio w całości lub w części </w:t>
      </w:r>
      <w:r w:rsidRPr="005224EE">
        <w:rPr>
          <w:rFonts w:cs="Arial"/>
        </w:rPr>
        <w:t xml:space="preserve">dokumentem zawierającym odpowiednio oświadczenie </w:t>
      </w:r>
      <w:r>
        <w:rPr>
          <w:rFonts w:cs="Arial"/>
        </w:rPr>
        <w:t>W</w:t>
      </w:r>
      <w:r w:rsidRPr="005224EE">
        <w:rPr>
          <w:rFonts w:cs="Arial"/>
        </w:rPr>
        <w:t>ykonawcy, ze wskazaniem osoby albo osób uprawnionych do jego reprezentacji, lub oświadczenie osoby, której dokument miał dotyczyć, złożone</w:t>
      </w:r>
      <w:r>
        <w:rPr>
          <w:rFonts w:cs="Arial"/>
        </w:rPr>
        <w:t xml:space="preserve"> pod przysięgą, lub, jeżeli w kraju, w którym, Wykonawca ma siedzibę lub miejsce zamieszkania nie ma przepisów </w:t>
      </w:r>
      <w:r>
        <w:rPr>
          <w:rFonts w:cs="Arial"/>
        </w:rPr>
        <w:br/>
        <w:t>o oświadczeniu pod przysięgą, złożone przed organem sądowym lub</w:t>
      </w:r>
      <w:r w:rsidRPr="005224EE">
        <w:rPr>
          <w:rFonts w:cs="Arial"/>
        </w:rPr>
        <w:t xml:space="preserve"> administracyjnym</w:t>
      </w:r>
      <w:r>
        <w:rPr>
          <w:rFonts w:cs="Arial"/>
        </w:rPr>
        <w:t>, notariuszem,</w:t>
      </w:r>
      <w:r w:rsidRPr="005224EE">
        <w:rPr>
          <w:rFonts w:cs="Arial"/>
        </w:rPr>
        <w:t xml:space="preserve"> organem samorządu zawodowego lub gospodarczego</w:t>
      </w:r>
      <w:r>
        <w:rPr>
          <w:rFonts w:cs="Arial"/>
        </w:rPr>
        <w:t>,</w:t>
      </w:r>
      <w:r w:rsidRPr="005224EE">
        <w:rPr>
          <w:rFonts w:cs="Arial"/>
        </w:rPr>
        <w:t xml:space="preserve"> właściwym ze względu na siedzibę lub miejsce zamieszkania </w:t>
      </w:r>
      <w:r w:rsidRPr="005224EE">
        <w:rPr>
          <w:rFonts w:cs="Arial"/>
        </w:rPr>
        <w:lastRenderedPageBreak/>
        <w:t>wykonawcy (przedmiotowe dokumenty powinny być wystawione nie wcześniej</w:t>
      </w:r>
      <w:r w:rsidRPr="0014635F">
        <w:rPr>
          <w:rFonts w:cs="Arial"/>
        </w:rPr>
        <w:t xml:space="preserve"> </w:t>
      </w:r>
      <w:r w:rsidRPr="005224EE">
        <w:rPr>
          <w:rFonts w:cs="Arial"/>
        </w:rPr>
        <w:t xml:space="preserve">niż 6 miesięcy przed </w:t>
      </w:r>
      <w:r>
        <w:rPr>
          <w:rFonts w:cs="Arial"/>
        </w:rPr>
        <w:t>jego złożeniem.</w:t>
      </w:r>
    </w:p>
    <w:p w:rsidR="0014635F" w:rsidRDefault="0014635F" w:rsidP="0014635F">
      <w:pPr>
        <w:kinsoku w:val="0"/>
        <w:overflowPunct w:val="0"/>
        <w:ind w:left="142"/>
        <w:rPr>
          <w:rFonts w:cs="Arial"/>
        </w:rPr>
      </w:pPr>
    </w:p>
    <w:p w:rsidR="005A5DAC" w:rsidRDefault="005A5DAC" w:rsidP="0014635F">
      <w:pPr>
        <w:kinsoku w:val="0"/>
        <w:overflowPunct w:val="0"/>
        <w:ind w:left="142"/>
        <w:rPr>
          <w:rFonts w:cs="Arial"/>
          <w:bCs/>
        </w:rPr>
      </w:pPr>
      <w:r w:rsidRPr="00182A76">
        <w:rPr>
          <w:rFonts w:cs="Arial"/>
          <w:bCs/>
        </w:rPr>
        <w:t>Wykonawca nie jest zobowiązany do złożenia</w:t>
      </w:r>
      <w:r w:rsidR="0014635F">
        <w:rPr>
          <w:rFonts w:cs="Arial"/>
          <w:bCs/>
        </w:rPr>
        <w:t xml:space="preserve"> dokumentu wskazanego w pkt 6 </w:t>
      </w:r>
      <w:proofErr w:type="spellStart"/>
      <w:r w:rsidR="0014635F">
        <w:rPr>
          <w:rFonts w:cs="Arial"/>
          <w:bCs/>
        </w:rPr>
        <w:t>ppkt</w:t>
      </w:r>
      <w:proofErr w:type="spellEnd"/>
      <w:r w:rsidR="0014635F">
        <w:rPr>
          <w:rFonts w:cs="Arial"/>
          <w:bCs/>
        </w:rPr>
        <w:t xml:space="preserve"> </w:t>
      </w:r>
      <w:r w:rsidR="00B929AF">
        <w:rPr>
          <w:rFonts w:cs="Arial"/>
          <w:bCs/>
        </w:rPr>
        <w:t>3</w:t>
      </w:r>
      <w:r w:rsidRPr="00182A76">
        <w:rPr>
          <w:rFonts w:cs="Arial"/>
          <w:bCs/>
        </w:rPr>
        <w:t xml:space="preserve">, jeżeli Zamawiający może je uzyskać za pomocą bezpłatnych </w:t>
      </w:r>
      <w:r w:rsidR="0014635F">
        <w:rPr>
          <w:rFonts w:cs="Arial"/>
          <w:bCs/>
        </w:rPr>
        <w:br/>
      </w:r>
      <w:r w:rsidRPr="00182A76">
        <w:rPr>
          <w:rFonts w:cs="Arial"/>
          <w:bCs/>
        </w:rPr>
        <w:t>i ogólnodostępnych baz danych</w:t>
      </w:r>
      <w:r w:rsidR="00EC708C">
        <w:rPr>
          <w:rFonts w:cs="Arial"/>
          <w:bCs/>
        </w:rPr>
        <w:t xml:space="preserve">, </w:t>
      </w:r>
      <w:r w:rsidR="00EC708C" w:rsidRPr="00EC708C">
        <w:rPr>
          <w:rFonts w:cs="Arial"/>
          <w:bCs/>
        </w:rPr>
        <w:t>o ile Wykonawca wskazał w druku Oferta dane umożliwiające dostęp do tych dokumentów.</w:t>
      </w:r>
    </w:p>
    <w:p w:rsidR="0014635F" w:rsidRDefault="0014635F" w:rsidP="0014635F">
      <w:pPr>
        <w:kinsoku w:val="0"/>
        <w:overflowPunct w:val="0"/>
        <w:ind w:left="142"/>
        <w:rPr>
          <w:rFonts w:cs="Arial"/>
        </w:rPr>
      </w:pPr>
    </w:p>
    <w:p w:rsidR="005652FE" w:rsidRDefault="005652FE" w:rsidP="005652FE">
      <w:pPr>
        <w:kinsoku w:val="0"/>
        <w:overflowPunct w:val="0"/>
        <w:ind w:left="142"/>
        <w:rPr>
          <w:rFonts w:cs="Arial"/>
        </w:rPr>
      </w:pPr>
      <w:r>
        <w:rPr>
          <w:rFonts w:cs="Arial"/>
        </w:rPr>
        <w:t xml:space="preserve">Dokumenty, o których mowa w pkt 6 składa się w formie elektronicznej, </w:t>
      </w:r>
      <w:r>
        <w:rPr>
          <w:rFonts w:cs="Arial"/>
        </w:rPr>
        <w:br/>
        <w:t>w postaci elektronicznej opatrzonej podpisem</w:t>
      </w:r>
      <w:r w:rsidR="00203C7E">
        <w:rPr>
          <w:rFonts w:cs="Arial"/>
        </w:rPr>
        <w:t xml:space="preserve"> zaufanym lub podpisem osobistym,</w:t>
      </w:r>
      <w:r w:rsidR="00E12A0C">
        <w:rPr>
          <w:rFonts w:cs="Arial"/>
        </w:rPr>
        <w:t xml:space="preserve"> </w:t>
      </w:r>
      <w:r w:rsidR="00203C7E">
        <w:rPr>
          <w:rFonts w:cs="Arial"/>
        </w:rPr>
        <w:t xml:space="preserve">w zakresie i w sposób określony w przepisach wydanych </w:t>
      </w:r>
      <w:r w:rsidR="00E12A0C">
        <w:rPr>
          <w:rFonts w:cs="Arial"/>
        </w:rPr>
        <w:br/>
      </w:r>
      <w:r w:rsidR="00203C7E">
        <w:rPr>
          <w:rFonts w:cs="Arial"/>
        </w:rPr>
        <w:t>na podstawie art. 70 ustawy.</w:t>
      </w:r>
    </w:p>
    <w:p w:rsidR="005652FE" w:rsidRDefault="005652FE" w:rsidP="005652FE">
      <w:pPr>
        <w:kinsoku w:val="0"/>
        <w:overflowPunct w:val="0"/>
        <w:ind w:left="142"/>
        <w:rPr>
          <w:rFonts w:cs="Arial"/>
        </w:rPr>
      </w:pPr>
    </w:p>
    <w:p w:rsidR="00657EAA" w:rsidRDefault="005652FE" w:rsidP="00657EAA">
      <w:pPr>
        <w:kinsoku w:val="0"/>
        <w:overflowPunct w:val="0"/>
        <w:ind w:left="142"/>
        <w:rPr>
          <w:rFonts w:cs="Arial"/>
        </w:rPr>
      </w:pPr>
      <w:r>
        <w:rPr>
          <w:rFonts w:cs="Arial"/>
        </w:rPr>
        <w:t>O</w:t>
      </w:r>
      <w:r w:rsidR="005A5DAC" w:rsidRPr="005A5DAC">
        <w:rPr>
          <w:rFonts w:cs="Arial"/>
        </w:rPr>
        <w:t>fert</w:t>
      </w:r>
      <w:r w:rsidR="004E7D3D">
        <w:rPr>
          <w:rFonts w:cs="Arial"/>
        </w:rPr>
        <w:t>a</w:t>
      </w:r>
      <w:r>
        <w:rPr>
          <w:rFonts w:cs="Arial"/>
        </w:rPr>
        <w:t xml:space="preserve">, oświadczenie składane na podstawie </w:t>
      </w:r>
      <w:r w:rsidR="005A5DAC" w:rsidRPr="005A5DAC">
        <w:rPr>
          <w:rFonts w:cs="Arial"/>
        </w:rPr>
        <w:t xml:space="preserve">art. 125 ust. 1 ustawy, </w:t>
      </w:r>
      <w:r>
        <w:rPr>
          <w:rFonts w:cs="Arial"/>
        </w:rPr>
        <w:t>dokumenty, o których mowa w pkt 6</w:t>
      </w:r>
      <w:r w:rsidR="00657EAA">
        <w:rPr>
          <w:rFonts w:cs="Arial"/>
        </w:rPr>
        <w:t xml:space="preserve">, </w:t>
      </w:r>
      <w:r w:rsidR="005A5DAC" w:rsidRPr="005A5DAC">
        <w:rPr>
          <w:rFonts w:cs="Arial"/>
        </w:rPr>
        <w:t xml:space="preserve">pełnomocnictwo, sporządza się w postaci elektronicznej, </w:t>
      </w:r>
      <w:r w:rsidR="00657EAA" w:rsidRPr="005A5DAC">
        <w:rPr>
          <w:rFonts w:cs="Arial"/>
        </w:rPr>
        <w:t>w formatach danych określonych w przepisach wydanych na podstawie art. 18 ustawy z dnia 17 lutego 2005 r.</w:t>
      </w:r>
      <w:r w:rsidR="00B929AF">
        <w:rPr>
          <w:rFonts w:cs="Arial"/>
        </w:rPr>
        <w:t xml:space="preserve"> </w:t>
      </w:r>
      <w:r w:rsidR="00657EAA" w:rsidRPr="005A5DAC">
        <w:rPr>
          <w:rFonts w:cs="Arial"/>
        </w:rPr>
        <w:t>o informatyzacji działalności podmiotów realizujących zadania publiczne</w:t>
      </w:r>
      <w:r w:rsidR="007E7A51">
        <w:rPr>
          <w:rFonts w:cs="Arial"/>
        </w:rPr>
        <w:t xml:space="preserve"> </w:t>
      </w:r>
      <w:r w:rsidR="007E7A51" w:rsidRPr="007E7A51">
        <w:rPr>
          <w:rFonts w:cs="Arial"/>
        </w:rPr>
        <w:t>(t. j. Dz.U. z 2021 r. poz. 670 z</w:t>
      </w:r>
      <w:r w:rsidR="007E7A51">
        <w:rPr>
          <w:rFonts w:cs="Arial"/>
        </w:rPr>
        <w:t> </w:t>
      </w:r>
      <w:proofErr w:type="spellStart"/>
      <w:r w:rsidR="007E7A51" w:rsidRPr="007E7A51">
        <w:rPr>
          <w:rFonts w:cs="Arial"/>
        </w:rPr>
        <w:t>późn</w:t>
      </w:r>
      <w:proofErr w:type="spellEnd"/>
      <w:r w:rsidR="007E7A51" w:rsidRPr="007E7A51">
        <w:rPr>
          <w:rFonts w:cs="Arial"/>
        </w:rPr>
        <w:t>. zm.)</w:t>
      </w:r>
      <w:r w:rsidR="00657EAA" w:rsidRPr="005A5DAC">
        <w:rPr>
          <w:rFonts w:cs="Arial"/>
        </w:rPr>
        <w:t xml:space="preserve">, </w:t>
      </w:r>
      <w:r w:rsidR="00B929AF">
        <w:rPr>
          <w:rFonts w:cs="Arial"/>
        </w:rPr>
        <w:t xml:space="preserve"> </w:t>
      </w:r>
      <w:r w:rsidR="00657EAA">
        <w:rPr>
          <w:rFonts w:cs="Arial"/>
        </w:rPr>
        <w:t>z zastrzeżeniem formatów, o</w:t>
      </w:r>
      <w:r w:rsidR="00B929AF">
        <w:rPr>
          <w:rFonts w:cs="Arial"/>
        </w:rPr>
        <w:t> </w:t>
      </w:r>
      <w:r w:rsidR="00657EAA">
        <w:rPr>
          <w:rFonts w:cs="Arial"/>
        </w:rPr>
        <w:t xml:space="preserve">których mowa w art. 66 ust. 1 ustawy, </w:t>
      </w:r>
      <w:r w:rsidR="00657EAA" w:rsidRPr="005A5DAC">
        <w:rPr>
          <w:rFonts w:cs="Arial"/>
        </w:rPr>
        <w:t>z uwzględnieniem rodzaju przekazywanych danych.</w:t>
      </w:r>
    </w:p>
    <w:p w:rsidR="00657EAA" w:rsidRDefault="00657EAA" w:rsidP="00657EAA">
      <w:pPr>
        <w:kinsoku w:val="0"/>
        <w:overflowPunct w:val="0"/>
        <w:ind w:left="142"/>
        <w:rPr>
          <w:rFonts w:cs="Arial"/>
        </w:rPr>
      </w:pPr>
    </w:p>
    <w:p w:rsidR="00D848A4" w:rsidRDefault="005A5DAC" w:rsidP="00D848A4">
      <w:pPr>
        <w:kinsoku w:val="0"/>
        <w:overflowPunct w:val="0"/>
        <w:ind w:left="142"/>
        <w:rPr>
          <w:rFonts w:cs="Arial"/>
        </w:rPr>
      </w:pPr>
      <w:r w:rsidRPr="00363BBC">
        <w:rPr>
          <w:rFonts w:cs="Arial"/>
        </w:rPr>
        <w:t xml:space="preserve">W przypadku gdy </w:t>
      </w:r>
      <w:r w:rsidR="00657EAA" w:rsidRPr="00657EAA">
        <w:rPr>
          <w:rFonts w:cs="Arial"/>
        </w:rPr>
        <w:t>dokumenty, o których mowa w pkt 6</w:t>
      </w:r>
      <w:r w:rsidRPr="00363BBC">
        <w:rPr>
          <w:rFonts w:cs="Arial"/>
        </w:rPr>
        <w:t xml:space="preserve">, zostały </w:t>
      </w:r>
      <w:r w:rsidR="00D848A4">
        <w:rPr>
          <w:rFonts w:cs="Arial"/>
        </w:rPr>
        <w:t xml:space="preserve">wystawione przez upoważnione podmioty jako </w:t>
      </w:r>
      <w:r w:rsidRPr="00363BBC">
        <w:rPr>
          <w:rFonts w:cs="Arial"/>
        </w:rPr>
        <w:t>dokument w postaci papierowe</w:t>
      </w:r>
      <w:r w:rsidR="00296092">
        <w:rPr>
          <w:rFonts w:cs="Arial"/>
        </w:rPr>
        <w:t>j</w:t>
      </w:r>
      <w:r w:rsidR="00D848A4">
        <w:rPr>
          <w:rFonts w:cs="Arial"/>
        </w:rPr>
        <w:t>,</w:t>
      </w:r>
      <w:r w:rsidRPr="00363BBC">
        <w:rPr>
          <w:rFonts w:cs="Arial"/>
        </w:rPr>
        <w:t xml:space="preserve"> przekazuje się cyfrowe odwzorowanie tego dokumentu </w:t>
      </w:r>
      <w:bookmarkStart w:id="13" w:name="_Hlk61513543"/>
      <w:r w:rsidRPr="00363BBC">
        <w:rPr>
          <w:rFonts w:cs="Arial"/>
        </w:rPr>
        <w:t>opatrzone kwalifikowanym podpisem elektronicznym, podpisem zaufanym lub podpisem osobistym</w:t>
      </w:r>
      <w:bookmarkEnd w:id="13"/>
      <w:r w:rsidRPr="00363BBC">
        <w:rPr>
          <w:rFonts w:cs="Arial"/>
        </w:rPr>
        <w:t xml:space="preserve">, poświadczającym zgodność cyfrowego odwzorowania z dokumentem </w:t>
      </w:r>
      <w:r w:rsidR="00D848A4">
        <w:rPr>
          <w:rFonts w:cs="Arial"/>
        </w:rPr>
        <w:br/>
      </w:r>
      <w:r w:rsidRPr="00363BBC">
        <w:rPr>
          <w:rFonts w:cs="Arial"/>
        </w:rPr>
        <w:t>w postaci papierowej.</w:t>
      </w:r>
    </w:p>
    <w:p w:rsidR="00296092" w:rsidRDefault="00296092" w:rsidP="00726C97">
      <w:pPr>
        <w:kinsoku w:val="0"/>
        <w:overflowPunct w:val="0"/>
        <w:ind w:left="142"/>
        <w:rPr>
          <w:rFonts w:cs="Arial"/>
        </w:rPr>
      </w:pPr>
      <w:r>
        <w:rPr>
          <w:rFonts w:cs="Arial"/>
        </w:rPr>
        <w:t xml:space="preserve">W przypadku, gdy </w:t>
      </w:r>
      <w:r w:rsidRPr="00296092">
        <w:rPr>
          <w:rFonts w:cs="Arial"/>
        </w:rPr>
        <w:t>dokumenty, o których mowa w pkt 6</w:t>
      </w:r>
      <w:r w:rsidR="00B929AF">
        <w:rPr>
          <w:rFonts w:cs="Arial"/>
        </w:rPr>
        <w:t xml:space="preserve"> </w:t>
      </w:r>
      <w:r>
        <w:rPr>
          <w:rFonts w:cs="Arial"/>
        </w:rPr>
        <w:t xml:space="preserve">niewystawione przez upoważnione podmioty lub </w:t>
      </w:r>
      <w:r w:rsidRPr="00296092">
        <w:rPr>
          <w:rFonts w:cs="Arial"/>
        </w:rPr>
        <w:t>pełnomocnictwo</w:t>
      </w:r>
      <w:r>
        <w:rPr>
          <w:rFonts w:cs="Arial"/>
        </w:rPr>
        <w:t xml:space="preserve">, zostały sporządzone jako </w:t>
      </w:r>
      <w:r w:rsidRPr="00296092">
        <w:rPr>
          <w:rFonts w:cs="Arial"/>
        </w:rPr>
        <w:t>dokument w postaci papierowe</w:t>
      </w:r>
      <w:r>
        <w:rPr>
          <w:rFonts w:cs="Arial"/>
        </w:rPr>
        <w:t>j i opatrzone własnoręcznym</w:t>
      </w:r>
      <w:r w:rsidR="00EE5591">
        <w:rPr>
          <w:rFonts w:cs="Arial"/>
        </w:rPr>
        <w:t xml:space="preserve"> </w:t>
      </w:r>
      <w:r>
        <w:rPr>
          <w:rFonts w:cs="Arial"/>
        </w:rPr>
        <w:t>podpisem</w:t>
      </w:r>
      <w:r w:rsidRPr="00296092">
        <w:rPr>
          <w:rFonts w:cs="Arial"/>
        </w:rPr>
        <w:t xml:space="preserve">, przekazuje się cyfrowe odwzorowanie tego dokumentu opatrzone kwalifikowanym podpisem elektronicznym, podpisem zaufanym lub podpisem osobistym, poświadczającym zgodność cyfrowego odwzorowania </w:t>
      </w:r>
      <w:r>
        <w:rPr>
          <w:rFonts w:cs="Arial"/>
        </w:rPr>
        <w:br/>
      </w:r>
      <w:r w:rsidRPr="00296092">
        <w:rPr>
          <w:rFonts w:cs="Arial"/>
        </w:rPr>
        <w:t>z dokumentem w postaci papierowej.</w:t>
      </w:r>
    </w:p>
    <w:p w:rsidR="00296092" w:rsidRDefault="00296092" w:rsidP="00D848A4">
      <w:pPr>
        <w:kinsoku w:val="0"/>
        <w:overflowPunct w:val="0"/>
        <w:ind w:left="142"/>
        <w:rPr>
          <w:rFonts w:cs="Arial"/>
        </w:rPr>
      </w:pPr>
    </w:p>
    <w:p w:rsidR="005A5DAC" w:rsidRPr="00363BBC" w:rsidRDefault="005A5DAC" w:rsidP="00D848A4">
      <w:pPr>
        <w:kinsoku w:val="0"/>
        <w:overflowPunct w:val="0"/>
        <w:ind w:left="142"/>
        <w:rPr>
          <w:rFonts w:cs="Arial"/>
        </w:rPr>
      </w:pPr>
      <w:r w:rsidRPr="00363BBC">
        <w:rPr>
          <w:rFonts w:cs="Arial"/>
        </w:rPr>
        <w:t>Poświadczenia zgodności cyfrowego odwzorowania z dokumentem w postaci papierowej, o którym mowa</w:t>
      </w:r>
      <w:r w:rsidR="00D848A4">
        <w:rPr>
          <w:rFonts w:cs="Arial"/>
        </w:rPr>
        <w:t xml:space="preserve"> </w:t>
      </w:r>
      <w:r w:rsidRPr="00363BBC">
        <w:rPr>
          <w:rFonts w:cs="Arial"/>
        </w:rPr>
        <w:t>powyżej, dokonuje w przypadku:</w:t>
      </w:r>
    </w:p>
    <w:p w:rsidR="00363BBC" w:rsidRDefault="00D848A4" w:rsidP="0066533A">
      <w:pPr>
        <w:pStyle w:val="Akapitzlist"/>
        <w:numPr>
          <w:ilvl w:val="0"/>
          <w:numId w:val="20"/>
        </w:numPr>
        <w:kinsoku w:val="0"/>
        <w:overflowPunct w:val="0"/>
        <w:rPr>
          <w:rFonts w:cs="Arial"/>
        </w:rPr>
      </w:pPr>
      <w:r w:rsidRPr="00D848A4">
        <w:rPr>
          <w:rFonts w:cs="Arial"/>
        </w:rPr>
        <w:t>dokument</w:t>
      </w:r>
      <w:r>
        <w:rPr>
          <w:rFonts w:cs="Arial"/>
        </w:rPr>
        <w:t>ów</w:t>
      </w:r>
      <w:r w:rsidRPr="00D848A4">
        <w:rPr>
          <w:rFonts w:cs="Arial"/>
        </w:rPr>
        <w:t>, o których mowa w pkt 6</w:t>
      </w:r>
      <w:r>
        <w:rPr>
          <w:rFonts w:cs="Arial"/>
        </w:rPr>
        <w:t xml:space="preserve"> </w:t>
      </w:r>
      <w:r w:rsidR="005A5DAC" w:rsidRPr="005A5DAC">
        <w:rPr>
          <w:rFonts w:cs="Arial"/>
        </w:rPr>
        <w:t>– odpowiednio Wykonawca, Wykonawca wspólnie ubiegający się o udzielenie zamówienia, podwykonawca, w zakresie</w:t>
      </w:r>
      <w:r>
        <w:rPr>
          <w:rFonts w:cs="Arial"/>
        </w:rPr>
        <w:t xml:space="preserve"> dokumentów</w:t>
      </w:r>
      <w:r w:rsidR="005A5DAC" w:rsidRPr="005A5DAC">
        <w:rPr>
          <w:rFonts w:cs="Arial"/>
        </w:rPr>
        <w:t>, które każdego z nich dotyczą;</w:t>
      </w:r>
    </w:p>
    <w:p w:rsidR="00D848A4" w:rsidRDefault="00D848A4" w:rsidP="0066533A">
      <w:pPr>
        <w:pStyle w:val="Akapitzlist"/>
        <w:numPr>
          <w:ilvl w:val="0"/>
          <w:numId w:val="20"/>
        </w:numPr>
        <w:rPr>
          <w:rFonts w:cs="Arial"/>
        </w:rPr>
      </w:pPr>
      <w:r w:rsidRPr="00D848A4">
        <w:rPr>
          <w:rFonts w:cs="Arial"/>
        </w:rPr>
        <w:t>innych dokumentów</w:t>
      </w:r>
      <w:r w:rsidR="005A5DAC" w:rsidRPr="00D848A4">
        <w:rPr>
          <w:rFonts w:cs="Arial"/>
        </w:rPr>
        <w:t xml:space="preserve"> – odpowiednio Wykonawca lub Wykonawca wspólnie ubiegaj</w:t>
      </w:r>
      <w:r w:rsidRPr="00D848A4">
        <w:rPr>
          <w:rFonts w:cs="Arial"/>
        </w:rPr>
        <w:t>ący się o udzielenie zamówienia, w zakresie dokumentó</w:t>
      </w:r>
      <w:r>
        <w:rPr>
          <w:rFonts w:cs="Arial"/>
        </w:rPr>
        <w:t>w, które każdego z nich dotyczą</w:t>
      </w:r>
      <w:r w:rsidR="006273BA">
        <w:rPr>
          <w:rFonts w:cs="Arial"/>
        </w:rPr>
        <w:t>;</w:t>
      </w:r>
    </w:p>
    <w:p w:rsidR="006273BA" w:rsidRDefault="006273BA" w:rsidP="0066533A">
      <w:pPr>
        <w:pStyle w:val="Akapitzlist"/>
        <w:numPr>
          <w:ilvl w:val="0"/>
          <w:numId w:val="20"/>
        </w:numPr>
        <w:rPr>
          <w:rFonts w:cs="Arial"/>
        </w:rPr>
      </w:pPr>
      <w:r>
        <w:rPr>
          <w:rFonts w:cs="Arial"/>
        </w:rPr>
        <w:t>pełnomocnictwa – mocodawca.</w:t>
      </w:r>
    </w:p>
    <w:p w:rsidR="00D848A4" w:rsidRPr="00D848A4" w:rsidRDefault="00D848A4" w:rsidP="00D848A4">
      <w:pPr>
        <w:pStyle w:val="Akapitzlist"/>
        <w:ind w:left="1222"/>
        <w:rPr>
          <w:rFonts w:cs="Arial"/>
        </w:rPr>
      </w:pPr>
    </w:p>
    <w:p w:rsidR="00296092" w:rsidRDefault="005A5DAC" w:rsidP="00296092">
      <w:pPr>
        <w:pStyle w:val="Default"/>
        <w:ind w:left="502"/>
        <w:jc w:val="both"/>
        <w:rPr>
          <w:rFonts w:ascii="Arial" w:hAnsi="Arial" w:cs="Arial"/>
        </w:rPr>
      </w:pPr>
      <w:r w:rsidRPr="005A5DAC">
        <w:rPr>
          <w:rFonts w:ascii="Arial" w:hAnsi="Arial" w:cs="Arial"/>
        </w:rPr>
        <w:t xml:space="preserve">Poświadczenia zgodności cyfrowego odwzorowania z dokumentem </w:t>
      </w:r>
      <w:r w:rsidR="00D848A4">
        <w:rPr>
          <w:rFonts w:ascii="Arial" w:hAnsi="Arial" w:cs="Arial"/>
        </w:rPr>
        <w:br/>
      </w:r>
      <w:r w:rsidR="00296092">
        <w:rPr>
          <w:rFonts w:ascii="Arial" w:hAnsi="Arial" w:cs="Arial"/>
        </w:rPr>
        <w:t xml:space="preserve">w postaci papierowej </w:t>
      </w:r>
      <w:r w:rsidRPr="005A5DAC">
        <w:rPr>
          <w:rFonts w:ascii="Arial" w:hAnsi="Arial" w:cs="Arial"/>
        </w:rPr>
        <w:t>może dokonać również notariusz.</w:t>
      </w:r>
    </w:p>
    <w:p w:rsidR="00296092" w:rsidRDefault="00296092" w:rsidP="00296092">
      <w:pPr>
        <w:pStyle w:val="Default"/>
        <w:ind w:left="502"/>
        <w:jc w:val="both"/>
        <w:rPr>
          <w:rFonts w:ascii="Arial" w:hAnsi="Arial" w:cs="Arial"/>
        </w:rPr>
      </w:pPr>
    </w:p>
    <w:p w:rsidR="00296092" w:rsidRDefault="006273BA" w:rsidP="00296092">
      <w:pPr>
        <w:pStyle w:val="Default"/>
        <w:ind w:left="502"/>
        <w:jc w:val="both"/>
        <w:rPr>
          <w:rFonts w:ascii="Arial" w:hAnsi="Arial" w:cs="Arial"/>
        </w:rPr>
      </w:pPr>
      <w:r w:rsidRPr="006273BA">
        <w:rPr>
          <w:rFonts w:ascii="Arial" w:hAnsi="Arial" w:cs="Arial"/>
        </w:rPr>
        <w:lastRenderedPageBreak/>
        <w:t>W</w:t>
      </w:r>
      <w:r>
        <w:rPr>
          <w:rFonts w:ascii="Arial" w:hAnsi="Arial" w:cs="Arial"/>
        </w:rPr>
        <w:t xml:space="preserve"> </w:t>
      </w:r>
      <w:r w:rsidRPr="006273BA">
        <w:rPr>
          <w:rFonts w:ascii="Arial" w:hAnsi="Arial" w:cs="Arial"/>
        </w:rPr>
        <w:t>przypadku przekazywania w</w:t>
      </w:r>
      <w:r>
        <w:rPr>
          <w:rFonts w:ascii="Arial" w:hAnsi="Arial" w:cs="Arial"/>
        </w:rPr>
        <w:t xml:space="preserve"> </w:t>
      </w:r>
      <w:r w:rsidRPr="006273BA">
        <w:rPr>
          <w:rFonts w:ascii="Arial" w:hAnsi="Arial" w:cs="Arial"/>
        </w:rPr>
        <w:t>postępowaniu w</w:t>
      </w:r>
      <w:r>
        <w:rPr>
          <w:rFonts w:ascii="Arial" w:hAnsi="Arial" w:cs="Arial"/>
        </w:rPr>
        <w:t xml:space="preserve"> </w:t>
      </w:r>
      <w:r w:rsidRPr="006273BA">
        <w:rPr>
          <w:rFonts w:ascii="Arial" w:hAnsi="Arial" w:cs="Arial"/>
        </w:rPr>
        <w:t>formacie poddającym dane kompresji, opatrzenie pliku zawierającego skompresowane dokumenty kwalifikowanym podpisem elektronicznym, podpisem zaufanym lub podpisem osobistym, jest równoznaczne z</w:t>
      </w:r>
      <w:r>
        <w:rPr>
          <w:rFonts w:ascii="Arial" w:hAnsi="Arial" w:cs="Arial"/>
        </w:rPr>
        <w:t xml:space="preserve"> </w:t>
      </w:r>
      <w:r w:rsidRPr="006273BA">
        <w:rPr>
          <w:rFonts w:ascii="Arial" w:hAnsi="Arial" w:cs="Arial"/>
        </w:rPr>
        <w:t>opatrzeniem wszystkich dokumentów zawartych w</w:t>
      </w:r>
      <w:r>
        <w:rPr>
          <w:rFonts w:ascii="Arial" w:hAnsi="Arial" w:cs="Arial"/>
        </w:rPr>
        <w:t xml:space="preserve"> </w:t>
      </w:r>
      <w:r w:rsidRPr="006273BA">
        <w:rPr>
          <w:rFonts w:ascii="Arial" w:hAnsi="Arial" w:cs="Arial"/>
        </w:rPr>
        <w:t>tym pliku odpowiednio kwalifikowanym podpisem elektronicznym, podpisem zaufanym lub podpisem osobistym</w:t>
      </w:r>
      <w:r>
        <w:rPr>
          <w:rFonts w:ascii="Arial" w:hAnsi="Arial" w:cs="Arial"/>
        </w:rPr>
        <w:t>.</w:t>
      </w:r>
    </w:p>
    <w:p w:rsidR="006273BA" w:rsidRDefault="006273BA" w:rsidP="00296092">
      <w:pPr>
        <w:pStyle w:val="Default"/>
        <w:ind w:left="502"/>
        <w:jc w:val="both"/>
        <w:rPr>
          <w:rFonts w:ascii="Arial" w:hAnsi="Arial" w:cs="Arial"/>
        </w:rPr>
      </w:pPr>
    </w:p>
    <w:p w:rsidR="006273BA" w:rsidRDefault="006273BA" w:rsidP="00296092">
      <w:pPr>
        <w:pStyle w:val="Default"/>
        <w:ind w:left="502"/>
        <w:jc w:val="both"/>
        <w:rPr>
          <w:rFonts w:ascii="Arial" w:hAnsi="Arial" w:cs="Arial"/>
        </w:rPr>
      </w:pPr>
      <w:r w:rsidRPr="006273BA">
        <w:rPr>
          <w:rFonts w:ascii="Arial" w:hAnsi="Arial" w:cs="Arial"/>
        </w:rPr>
        <w:t>Dokumenty elektroniczne w</w:t>
      </w:r>
      <w:r>
        <w:rPr>
          <w:rFonts w:ascii="Arial" w:hAnsi="Arial" w:cs="Arial"/>
        </w:rPr>
        <w:t xml:space="preserve"> </w:t>
      </w:r>
      <w:r w:rsidRPr="006273BA">
        <w:rPr>
          <w:rFonts w:ascii="Arial" w:hAnsi="Arial" w:cs="Arial"/>
        </w:rPr>
        <w:t>postępowaniu spełniają łącznie następujące wymagania:</w:t>
      </w:r>
    </w:p>
    <w:p w:rsidR="006273BA" w:rsidRDefault="006273BA" w:rsidP="0066533A">
      <w:pPr>
        <w:pStyle w:val="Default"/>
        <w:numPr>
          <w:ilvl w:val="0"/>
          <w:numId w:val="35"/>
        </w:numPr>
        <w:jc w:val="both"/>
        <w:rPr>
          <w:rFonts w:ascii="Arial" w:hAnsi="Arial" w:cs="Arial"/>
        </w:rPr>
      </w:pPr>
      <w:r w:rsidRPr="006273BA">
        <w:rPr>
          <w:rFonts w:ascii="Arial" w:hAnsi="Arial" w:cs="Arial"/>
        </w:rPr>
        <w:t>są utrwalone w</w:t>
      </w:r>
      <w:r>
        <w:rPr>
          <w:rFonts w:ascii="Arial" w:hAnsi="Arial" w:cs="Arial"/>
        </w:rPr>
        <w:t xml:space="preserve"> </w:t>
      </w:r>
      <w:r w:rsidRPr="006273BA">
        <w:rPr>
          <w:rFonts w:ascii="Arial" w:hAnsi="Arial" w:cs="Arial"/>
        </w:rPr>
        <w:t>sposób umożliwiający ich wielokrotne odczytanie, zapisanie i</w:t>
      </w:r>
      <w:r>
        <w:rPr>
          <w:rFonts w:ascii="Arial" w:hAnsi="Arial" w:cs="Arial"/>
        </w:rPr>
        <w:t xml:space="preserve"> powielenie, </w:t>
      </w:r>
      <w:r w:rsidRPr="006273BA">
        <w:rPr>
          <w:rFonts w:ascii="Arial" w:hAnsi="Arial" w:cs="Arial"/>
        </w:rPr>
        <w:t>a</w:t>
      </w:r>
      <w:r>
        <w:rPr>
          <w:rFonts w:ascii="Arial" w:hAnsi="Arial" w:cs="Arial"/>
        </w:rPr>
        <w:t xml:space="preserve"> </w:t>
      </w:r>
      <w:r w:rsidRPr="006273BA">
        <w:rPr>
          <w:rFonts w:ascii="Arial" w:hAnsi="Arial" w:cs="Arial"/>
        </w:rPr>
        <w:t>także przekazanie przy użyciu środków komunikacji elektronicznej lub na informatycznym nośniku danych;</w:t>
      </w:r>
    </w:p>
    <w:p w:rsidR="006273BA" w:rsidRDefault="006273BA" w:rsidP="0066533A">
      <w:pPr>
        <w:pStyle w:val="Default"/>
        <w:numPr>
          <w:ilvl w:val="0"/>
          <w:numId w:val="35"/>
        </w:numPr>
        <w:jc w:val="both"/>
        <w:rPr>
          <w:rFonts w:ascii="Arial" w:hAnsi="Arial" w:cs="Arial"/>
        </w:rPr>
      </w:pPr>
      <w:r w:rsidRPr="006273BA">
        <w:rPr>
          <w:rFonts w:ascii="Arial" w:hAnsi="Arial" w:cs="Arial"/>
        </w:rPr>
        <w:t>umożliwiają prezentację treści w</w:t>
      </w:r>
      <w:r>
        <w:rPr>
          <w:rFonts w:ascii="Arial" w:hAnsi="Arial" w:cs="Arial"/>
        </w:rPr>
        <w:t xml:space="preserve"> postaci  elektronicznej, </w:t>
      </w:r>
      <w:r>
        <w:rPr>
          <w:rFonts w:ascii="Arial" w:hAnsi="Arial" w:cs="Arial"/>
        </w:rPr>
        <w:br/>
      </w:r>
      <w:r w:rsidRPr="006273BA">
        <w:rPr>
          <w:rFonts w:ascii="Arial" w:hAnsi="Arial" w:cs="Arial"/>
        </w:rPr>
        <w:t>w</w:t>
      </w:r>
      <w:r>
        <w:rPr>
          <w:rFonts w:ascii="Arial" w:hAnsi="Arial" w:cs="Arial"/>
        </w:rPr>
        <w:t xml:space="preserve"> </w:t>
      </w:r>
      <w:r w:rsidRPr="006273BA">
        <w:rPr>
          <w:rFonts w:ascii="Arial" w:hAnsi="Arial" w:cs="Arial"/>
        </w:rPr>
        <w:t>szczególności przez wyświetlenie tej treści na monitorze ekranowym;</w:t>
      </w:r>
    </w:p>
    <w:p w:rsidR="006273BA" w:rsidRDefault="006273BA" w:rsidP="0066533A">
      <w:pPr>
        <w:pStyle w:val="Default"/>
        <w:numPr>
          <w:ilvl w:val="0"/>
          <w:numId w:val="35"/>
        </w:numPr>
        <w:jc w:val="both"/>
        <w:rPr>
          <w:rFonts w:ascii="Arial" w:hAnsi="Arial" w:cs="Arial"/>
        </w:rPr>
      </w:pPr>
      <w:r w:rsidRPr="006273BA">
        <w:rPr>
          <w:rFonts w:ascii="Arial" w:hAnsi="Arial" w:cs="Arial"/>
        </w:rPr>
        <w:t>umożliwiają prezentację treści w</w:t>
      </w:r>
      <w:r>
        <w:rPr>
          <w:rFonts w:ascii="Arial" w:hAnsi="Arial" w:cs="Arial"/>
        </w:rPr>
        <w:t xml:space="preserve"> </w:t>
      </w:r>
      <w:r w:rsidRPr="006273BA">
        <w:rPr>
          <w:rFonts w:ascii="Arial" w:hAnsi="Arial" w:cs="Arial"/>
        </w:rPr>
        <w:t xml:space="preserve">postaci papierowej, </w:t>
      </w:r>
      <w:r>
        <w:rPr>
          <w:rFonts w:ascii="Arial" w:hAnsi="Arial" w:cs="Arial"/>
        </w:rPr>
        <w:br/>
        <w:t xml:space="preserve">a </w:t>
      </w:r>
      <w:r w:rsidRPr="006273BA">
        <w:rPr>
          <w:rFonts w:ascii="Arial" w:hAnsi="Arial" w:cs="Arial"/>
        </w:rPr>
        <w:t>w</w:t>
      </w:r>
      <w:r>
        <w:rPr>
          <w:rFonts w:ascii="Arial" w:hAnsi="Arial" w:cs="Arial"/>
        </w:rPr>
        <w:t xml:space="preserve"> </w:t>
      </w:r>
      <w:r w:rsidRPr="006273BA">
        <w:rPr>
          <w:rFonts w:ascii="Arial" w:hAnsi="Arial" w:cs="Arial"/>
        </w:rPr>
        <w:t>szczególności za pomocą wydruku;</w:t>
      </w:r>
    </w:p>
    <w:p w:rsidR="006273BA" w:rsidRDefault="006273BA" w:rsidP="0066533A">
      <w:pPr>
        <w:pStyle w:val="Default"/>
        <w:numPr>
          <w:ilvl w:val="0"/>
          <w:numId w:val="35"/>
        </w:numPr>
        <w:jc w:val="both"/>
        <w:rPr>
          <w:rFonts w:ascii="Arial" w:hAnsi="Arial" w:cs="Arial"/>
        </w:rPr>
      </w:pPr>
      <w:r w:rsidRPr="006273BA">
        <w:rPr>
          <w:rFonts w:ascii="Arial" w:hAnsi="Arial" w:cs="Arial"/>
        </w:rPr>
        <w:t>zawierają dane</w:t>
      </w:r>
      <w:r>
        <w:rPr>
          <w:rFonts w:ascii="Arial" w:hAnsi="Arial" w:cs="Arial"/>
        </w:rPr>
        <w:t xml:space="preserve"> </w:t>
      </w:r>
      <w:r w:rsidRPr="006273BA">
        <w:rPr>
          <w:rFonts w:ascii="Arial" w:hAnsi="Arial" w:cs="Arial"/>
        </w:rPr>
        <w:t>w</w:t>
      </w:r>
      <w:r>
        <w:rPr>
          <w:rFonts w:ascii="Arial" w:hAnsi="Arial" w:cs="Arial"/>
        </w:rPr>
        <w:t xml:space="preserve"> </w:t>
      </w:r>
      <w:r w:rsidRPr="006273BA">
        <w:rPr>
          <w:rFonts w:ascii="Arial" w:hAnsi="Arial" w:cs="Arial"/>
        </w:rPr>
        <w:t xml:space="preserve">układzie niepozostawiającym wątpliwości </w:t>
      </w:r>
      <w:r>
        <w:rPr>
          <w:rFonts w:ascii="Arial" w:hAnsi="Arial" w:cs="Arial"/>
        </w:rPr>
        <w:br/>
      </w:r>
      <w:r w:rsidRPr="006273BA">
        <w:rPr>
          <w:rFonts w:ascii="Arial" w:hAnsi="Arial" w:cs="Arial"/>
        </w:rPr>
        <w:t>co do treści i</w:t>
      </w:r>
      <w:r>
        <w:rPr>
          <w:rFonts w:ascii="Arial" w:hAnsi="Arial" w:cs="Arial"/>
        </w:rPr>
        <w:t xml:space="preserve"> </w:t>
      </w:r>
      <w:r w:rsidRPr="006273BA">
        <w:rPr>
          <w:rFonts w:ascii="Arial" w:hAnsi="Arial" w:cs="Arial"/>
        </w:rPr>
        <w:t>kontekstu zapisanych informac</w:t>
      </w:r>
      <w:r>
        <w:rPr>
          <w:rFonts w:ascii="Arial" w:hAnsi="Arial" w:cs="Arial"/>
        </w:rPr>
        <w:t>ji.</w:t>
      </w:r>
    </w:p>
    <w:p w:rsidR="00296092" w:rsidRDefault="00296092" w:rsidP="00296092">
      <w:pPr>
        <w:pStyle w:val="Default"/>
        <w:ind w:left="502"/>
        <w:jc w:val="both"/>
        <w:rPr>
          <w:rFonts w:ascii="Arial" w:hAnsi="Arial" w:cs="Arial"/>
        </w:rPr>
      </w:pPr>
    </w:p>
    <w:p w:rsidR="00544C05" w:rsidRDefault="00A1554E" w:rsidP="0025763D">
      <w:pPr>
        <w:pStyle w:val="Default"/>
        <w:ind w:left="502"/>
        <w:jc w:val="both"/>
        <w:rPr>
          <w:rFonts w:ascii="Arial" w:hAnsi="Arial" w:cs="Arial"/>
        </w:rPr>
      </w:pPr>
      <w:r w:rsidRPr="00A1554E">
        <w:rPr>
          <w:rFonts w:ascii="Arial" w:hAnsi="Arial" w:cs="Arial"/>
        </w:rPr>
        <w:t>Środki komunikacji elektronicznej w</w:t>
      </w:r>
      <w:r>
        <w:rPr>
          <w:rFonts w:ascii="Arial" w:hAnsi="Arial" w:cs="Arial"/>
        </w:rPr>
        <w:t xml:space="preserve"> </w:t>
      </w:r>
      <w:r w:rsidRPr="00A1554E">
        <w:rPr>
          <w:rFonts w:ascii="Arial" w:hAnsi="Arial" w:cs="Arial"/>
        </w:rPr>
        <w:t>postępowaniu służące do odbioru dokumentów</w:t>
      </w:r>
      <w:r>
        <w:rPr>
          <w:rFonts w:ascii="Arial" w:hAnsi="Arial" w:cs="Arial"/>
        </w:rPr>
        <w:t xml:space="preserve"> </w:t>
      </w:r>
      <w:r w:rsidRPr="00A1554E">
        <w:rPr>
          <w:rFonts w:ascii="Arial" w:hAnsi="Arial" w:cs="Arial"/>
        </w:rPr>
        <w:t>elektronicz</w:t>
      </w:r>
      <w:r>
        <w:rPr>
          <w:rFonts w:ascii="Arial" w:hAnsi="Arial" w:cs="Arial"/>
        </w:rPr>
        <w:t>nych zawierających oświadczenie</w:t>
      </w:r>
      <w:r w:rsidRPr="00A1554E">
        <w:rPr>
          <w:rFonts w:ascii="Arial" w:hAnsi="Arial" w:cs="Arial"/>
        </w:rPr>
        <w:t xml:space="preserve">, </w:t>
      </w:r>
      <w:r>
        <w:rPr>
          <w:rFonts w:ascii="Arial" w:hAnsi="Arial" w:cs="Arial"/>
        </w:rPr>
        <w:t xml:space="preserve">składane </w:t>
      </w:r>
      <w:r>
        <w:rPr>
          <w:rFonts w:ascii="Arial" w:hAnsi="Arial" w:cs="Arial"/>
        </w:rPr>
        <w:br/>
        <w:t xml:space="preserve">na podstawie art. </w:t>
      </w:r>
      <w:r w:rsidRPr="00A1554E">
        <w:rPr>
          <w:rFonts w:ascii="Arial" w:hAnsi="Arial" w:cs="Arial"/>
        </w:rPr>
        <w:t>125 ust.</w:t>
      </w:r>
      <w:r>
        <w:rPr>
          <w:rFonts w:ascii="Arial" w:hAnsi="Arial" w:cs="Arial"/>
        </w:rPr>
        <w:t xml:space="preserve"> </w:t>
      </w:r>
      <w:r w:rsidRPr="00A1554E">
        <w:rPr>
          <w:rFonts w:ascii="Arial" w:hAnsi="Arial" w:cs="Arial"/>
        </w:rPr>
        <w:t>1 ustawy, dokument</w:t>
      </w:r>
      <w:r>
        <w:rPr>
          <w:rFonts w:ascii="Arial" w:hAnsi="Arial" w:cs="Arial"/>
        </w:rPr>
        <w:t>y</w:t>
      </w:r>
      <w:r w:rsidRPr="00A1554E">
        <w:rPr>
          <w:rFonts w:ascii="Arial" w:hAnsi="Arial" w:cs="Arial"/>
        </w:rPr>
        <w:t>, o których mowa w pkt 6</w:t>
      </w:r>
      <w:r>
        <w:rPr>
          <w:rFonts w:ascii="Arial" w:hAnsi="Arial" w:cs="Arial"/>
        </w:rPr>
        <w:t xml:space="preserve">, </w:t>
      </w:r>
      <w:r w:rsidRPr="00A1554E">
        <w:rPr>
          <w:rFonts w:ascii="Arial" w:hAnsi="Arial" w:cs="Arial"/>
        </w:rPr>
        <w:t xml:space="preserve">zobowiązanie podmiotu udostępniającego zasoby, </w:t>
      </w:r>
      <w:r>
        <w:rPr>
          <w:rFonts w:ascii="Arial" w:hAnsi="Arial" w:cs="Arial"/>
        </w:rPr>
        <w:t>pełnomocnictwo</w:t>
      </w:r>
      <w:r w:rsidRPr="00A1554E">
        <w:rPr>
          <w:rFonts w:ascii="Arial" w:hAnsi="Arial" w:cs="Arial"/>
        </w:rPr>
        <w:t xml:space="preserve"> umożliwiają</w:t>
      </w:r>
      <w:r>
        <w:rPr>
          <w:rFonts w:ascii="Arial" w:hAnsi="Arial" w:cs="Arial"/>
        </w:rPr>
        <w:t xml:space="preserve"> </w:t>
      </w:r>
      <w:r w:rsidRPr="00A1554E">
        <w:rPr>
          <w:rFonts w:ascii="Arial" w:hAnsi="Arial" w:cs="Arial"/>
        </w:rPr>
        <w:t>identyfikację podmiotów przekazujących te dokumenty elektroniczne oraz ustalenie dokładnego czasu i</w:t>
      </w:r>
      <w:r>
        <w:rPr>
          <w:rFonts w:ascii="Arial" w:hAnsi="Arial" w:cs="Arial"/>
        </w:rPr>
        <w:t xml:space="preserve"> </w:t>
      </w:r>
      <w:r w:rsidRPr="00A1554E">
        <w:rPr>
          <w:rFonts w:ascii="Arial" w:hAnsi="Arial" w:cs="Arial"/>
        </w:rPr>
        <w:t>daty ich odbioru.</w:t>
      </w:r>
    </w:p>
    <w:p w:rsidR="007A4F71" w:rsidRPr="007A4F71" w:rsidRDefault="007A4F71" w:rsidP="0066533A">
      <w:pPr>
        <w:pStyle w:val="Nagwek1"/>
        <w:numPr>
          <w:ilvl w:val="0"/>
          <w:numId w:val="32"/>
        </w:numPr>
        <w:ind w:left="426" w:hanging="426"/>
        <w:rPr>
          <w:rFonts w:cs="Arial"/>
        </w:rPr>
      </w:pPr>
      <w:bookmarkStart w:id="14" w:name="_Toc75854931"/>
      <w:r w:rsidRPr="007A4F71">
        <w:rPr>
          <w:rFonts w:cs="Arial"/>
        </w:rPr>
        <w:t>INFORMACJA O PRZEDMIOTOWYCH ŚRODKACH DOWODOWYC</w:t>
      </w:r>
      <w:r>
        <w:rPr>
          <w:rFonts w:cs="Arial"/>
        </w:rPr>
        <w:t>H</w:t>
      </w:r>
      <w:bookmarkEnd w:id="14"/>
      <w:r w:rsidRPr="007A4F71">
        <w:rPr>
          <w:rFonts w:cs="Arial"/>
        </w:rPr>
        <w:t xml:space="preserve"> </w:t>
      </w:r>
    </w:p>
    <w:p w:rsidR="007B5B7A" w:rsidRDefault="007B5B7A" w:rsidP="007B5B7A"/>
    <w:p w:rsidR="007A4F71" w:rsidRDefault="00D26362" w:rsidP="0066533A">
      <w:pPr>
        <w:pStyle w:val="Akapitzlist"/>
        <w:numPr>
          <w:ilvl w:val="0"/>
          <w:numId w:val="60"/>
        </w:numPr>
      </w:pPr>
      <w:r w:rsidRPr="00D26362">
        <w:t>Do oferty każdy Wykonawca musi dołączyć</w:t>
      </w:r>
      <w:r w:rsidR="007A4F71" w:rsidRPr="007A4F71">
        <w:t xml:space="preserve"> następując</w:t>
      </w:r>
      <w:r>
        <w:t>e</w:t>
      </w:r>
      <w:r w:rsidR="007A4F71" w:rsidRPr="007A4F71">
        <w:t xml:space="preserve"> przedmiotow</w:t>
      </w:r>
      <w:r>
        <w:t>e</w:t>
      </w:r>
      <w:r w:rsidR="007A4F71" w:rsidRPr="007A4F71">
        <w:t xml:space="preserve"> środk</w:t>
      </w:r>
      <w:r>
        <w:t>i</w:t>
      </w:r>
      <w:r w:rsidR="007A4F71" w:rsidRPr="007A4F71">
        <w:t xml:space="preserve"> dowodow</w:t>
      </w:r>
      <w:r>
        <w:t>e</w:t>
      </w:r>
      <w:r w:rsidR="007A4F71" w:rsidRPr="007A4F71">
        <w:t xml:space="preserve"> na potwierdzenie zgodności oferowanych dostaw </w:t>
      </w:r>
      <w:r w:rsidR="007A4F71">
        <w:br/>
        <w:t xml:space="preserve">z wymaganiami </w:t>
      </w:r>
      <w:r w:rsidR="007A4F71" w:rsidRPr="007A4F71">
        <w:t>określonymi w opisie przedmiotu zamówienia:</w:t>
      </w:r>
    </w:p>
    <w:p w:rsidR="0065001E" w:rsidRDefault="0065001E" w:rsidP="007A4F71">
      <w:pPr>
        <w:jc w:val="center"/>
        <w:rPr>
          <w:b/>
          <w:lang w:eastAsia="en-US"/>
        </w:rPr>
      </w:pPr>
    </w:p>
    <w:p w:rsidR="007A4F71" w:rsidRDefault="007A4F71" w:rsidP="007A4F71">
      <w:pPr>
        <w:jc w:val="center"/>
        <w:rPr>
          <w:b/>
          <w:lang w:eastAsia="en-US"/>
        </w:rPr>
      </w:pPr>
      <w:r w:rsidRPr="007A4F71">
        <w:rPr>
          <w:b/>
          <w:lang w:eastAsia="en-US"/>
        </w:rPr>
        <w:t>Część Nr 1</w:t>
      </w:r>
    </w:p>
    <w:p w:rsidR="009501E5" w:rsidRPr="009501E5" w:rsidRDefault="00B76E52" w:rsidP="0066533A">
      <w:pPr>
        <w:pStyle w:val="Akapitzlist"/>
        <w:numPr>
          <w:ilvl w:val="0"/>
          <w:numId w:val="47"/>
        </w:numPr>
        <w:suppressAutoHyphens w:val="0"/>
        <w:spacing w:line="276" w:lineRule="auto"/>
        <w:ind w:left="720"/>
        <w:rPr>
          <w:rFonts w:eastAsia="Calibri" w:cs="Arial"/>
          <w:lang w:eastAsia="en-US"/>
        </w:rPr>
      </w:pPr>
      <w:r>
        <w:rPr>
          <w:rFonts w:eastAsia="Calibri" w:cs="Arial"/>
          <w:lang w:eastAsia="en-US"/>
        </w:rPr>
        <w:t>W</w:t>
      </w:r>
      <w:r w:rsidR="009501E5" w:rsidRPr="009501E5">
        <w:rPr>
          <w:rFonts w:eastAsia="Calibri" w:cs="Arial"/>
          <w:lang w:eastAsia="en-US"/>
        </w:rPr>
        <w:t>ażne świadectwo dopuszczenia CNBOP dla:</w:t>
      </w:r>
    </w:p>
    <w:p w:rsidR="009501E5" w:rsidRPr="009501E5" w:rsidRDefault="0065001E" w:rsidP="0066533A">
      <w:pPr>
        <w:pStyle w:val="Akapitzlist"/>
        <w:numPr>
          <w:ilvl w:val="0"/>
          <w:numId w:val="48"/>
        </w:numPr>
        <w:suppressAutoHyphens w:val="0"/>
        <w:spacing w:line="276" w:lineRule="auto"/>
        <w:rPr>
          <w:rFonts w:eastAsia="Calibri" w:cs="Arial"/>
          <w:lang w:eastAsia="en-US"/>
        </w:rPr>
      </w:pPr>
      <w:r w:rsidRPr="009501E5">
        <w:rPr>
          <w:rFonts w:eastAsia="Calibri" w:cs="Arial"/>
          <w:lang w:eastAsia="en-US"/>
        </w:rPr>
        <w:t>r</w:t>
      </w:r>
      <w:r w:rsidR="009501E5" w:rsidRPr="009501E5">
        <w:rPr>
          <w:rFonts w:eastAsia="Calibri" w:cs="Arial"/>
          <w:lang w:eastAsia="en-US"/>
        </w:rPr>
        <w:t>ozdzielacz</w:t>
      </w:r>
      <w:r w:rsidR="00B76E52">
        <w:rPr>
          <w:rFonts w:eastAsia="Calibri" w:cs="Arial"/>
          <w:lang w:eastAsia="en-US"/>
        </w:rPr>
        <w:t>a</w:t>
      </w:r>
      <w:r w:rsidR="009501E5" w:rsidRPr="009501E5">
        <w:rPr>
          <w:rFonts w:eastAsia="Calibri" w:cs="Arial"/>
          <w:lang w:eastAsia="en-US"/>
        </w:rPr>
        <w:t xml:space="preserve"> kulow</w:t>
      </w:r>
      <w:r w:rsidR="00B76E52">
        <w:rPr>
          <w:rFonts w:eastAsia="Calibri" w:cs="Arial"/>
          <w:lang w:eastAsia="en-US"/>
        </w:rPr>
        <w:t>ego</w:t>
      </w:r>
      <w:r w:rsidR="009501E5" w:rsidRPr="009501E5">
        <w:rPr>
          <w:rFonts w:eastAsia="Calibri" w:cs="Arial"/>
          <w:lang w:eastAsia="en-US"/>
        </w:rPr>
        <w:t xml:space="preserve"> 75/52,</w:t>
      </w:r>
    </w:p>
    <w:p w:rsidR="009501E5" w:rsidRPr="009501E5" w:rsidRDefault="0065001E" w:rsidP="0066533A">
      <w:pPr>
        <w:pStyle w:val="Akapitzlist"/>
        <w:numPr>
          <w:ilvl w:val="0"/>
          <w:numId w:val="48"/>
        </w:numPr>
        <w:suppressAutoHyphens w:val="0"/>
        <w:spacing w:line="276" w:lineRule="auto"/>
        <w:rPr>
          <w:rFonts w:eastAsia="Calibri" w:cs="Arial"/>
          <w:lang w:eastAsia="en-US"/>
        </w:rPr>
      </w:pPr>
      <w:r w:rsidRPr="009501E5">
        <w:rPr>
          <w:rFonts w:eastAsia="Calibri" w:cs="Arial"/>
          <w:lang w:eastAsia="en-US"/>
        </w:rPr>
        <w:t>z</w:t>
      </w:r>
      <w:r w:rsidR="009501E5" w:rsidRPr="009501E5">
        <w:rPr>
          <w:rFonts w:eastAsia="Calibri" w:cs="Arial"/>
          <w:lang w:eastAsia="en-US"/>
        </w:rPr>
        <w:t>biornik</w:t>
      </w:r>
      <w:r w:rsidR="00B76E52">
        <w:rPr>
          <w:rFonts w:eastAsia="Calibri" w:cs="Arial"/>
          <w:lang w:eastAsia="en-US"/>
        </w:rPr>
        <w:t>a</w:t>
      </w:r>
      <w:r w:rsidR="009501E5" w:rsidRPr="009501E5">
        <w:rPr>
          <w:rFonts w:eastAsia="Calibri" w:cs="Arial"/>
          <w:lang w:eastAsia="en-US"/>
        </w:rPr>
        <w:t xml:space="preserve"> wodn</w:t>
      </w:r>
      <w:r w:rsidR="00B76E52">
        <w:rPr>
          <w:rFonts w:eastAsia="Calibri" w:cs="Arial"/>
          <w:lang w:eastAsia="en-US"/>
        </w:rPr>
        <w:t>ego</w:t>
      </w:r>
      <w:r w:rsidR="009501E5" w:rsidRPr="009501E5">
        <w:rPr>
          <w:rFonts w:eastAsia="Calibri" w:cs="Arial"/>
          <w:lang w:eastAsia="en-US"/>
        </w:rPr>
        <w:t xml:space="preserve"> przenośn</w:t>
      </w:r>
      <w:r w:rsidR="00B76E52">
        <w:rPr>
          <w:rFonts w:eastAsia="Calibri" w:cs="Arial"/>
          <w:lang w:eastAsia="en-US"/>
        </w:rPr>
        <w:t>ego</w:t>
      </w:r>
      <w:r w:rsidR="009501E5" w:rsidRPr="009501E5">
        <w:rPr>
          <w:rFonts w:eastAsia="Calibri" w:cs="Arial"/>
          <w:lang w:eastAsia="en-US"/>
        </w:rPr>
        <w:t xml:space="preserve"> 2500 l (składany),</w:t>
      </w:r>
    </w:p>
    <w:p w:rsidR="009501E5" w:rsidRPr="009501E5" w:rsidRDefault="0065001E" w:rsidP="0066533A">
      <w:pPr>
        <w:pStyle w:val="Akapitzlist"/>
        <w:numPr>
          <w:ilvl w:val="0"/>
          <w:numId w:val="48"/>
        </w:numPr>
        <w:suppressAutoHyphens w:val="0"/>
        <w:spacing w:line="276" w:lineRule="auto"/>
        <w:rPr>
          <w:rFonts w:eastAsia="Calibri" w:cs="Arial"/>
          <w:lang w:eastAsia="en-US"/>
        </w:rPr>
      </w:pPr>
      <w:r w:rsidRPr="009501E5">
        <w:rPr>
          <w:rFonts w:eastAsia="Calibri" w:cs="Arial"/>
          <w:lang w:eastAsia="en-US"/>
        </w:rPr>
        <w:t>w</w:t>
      </w:r>
      <w:r w:rsidR="00B76E52">
        <w:rPr>
          <w:rFonts w:eastAsia="Calibri" w:cs="Arial"/>
          <w:lang w:eastAsia="en-US"/>
        </w:rPr>
        <w:t xml:space="preserve">ęża </w:t>
      </w:r>
      <w:r w:rsidR="009501E5" w:rsidRPr="009501E5">
        <w:rPr>
          <w:rFonts w:eastAsia="Calibri" w:cs="Arial"/>
          <w:lang w:eastAsia="en-US"/>
        </w:rPr>
        <w:t>tłoczn</w:t>
      </w:r>
      <w:r w:rsidR="00B76E52">
        <w:rPr>
          <w:rFonts w:eastAsia="Calibri" w:cs="Arial"/>
          <w:lang w:eastAsia="en-US"/>
        </w:rPr>
        <w:t>ego</w:t>
      </w:r>
      <w:r w:rsidR="009501E5" w:rsidRPr="009501E5">
        <w:rPr>
          <w:rFonts w:eastAsia="Calibri" w:cs="Arial"/>
          <w:lang w:eastAsia="en-US"/>
        </w:rPr>
        <w:t xml:space="preserve"> W – 52-20-ŁA</w:t>
      </w:r>
      <w:r w:rsidR="00B76E52">
        <w:rPr>
          <w:rFonts w:eastAsia="Calibri" w:cs="Arial"/>
          <w:lang w:eastAsia="en-US"/>
        </w:rPr>
        <w:t>.</w:t>
      </w:r>
    </w:p>
    <w:p w:rsidR="009501E5" w:rsidRPr="009501E5" w:rsidRDefault="009501E5" w:rsidP="0066533A">
      <w:pPr>
        <w:pStyle w:val="Akapitzlist"/>
        <w:numPr>
          <w:ilvl w:val="0"/>
          <w:numId w:val="47"/>
        </w:numPr>
        <w:suppressAutoHyphens w:val="0"/>
        <w:spacing w:line="276" w:lineRule="auto"/>
        <w:ind w:left="720"/>
        <w:rPr>
          <w:rFonts w:eastAsia="Calibri" w:cs="Arial"/>
          <w:b/>
          <w:lang w:eastAsia="en-US"/>
        </w:rPr>
      </w:pPr>
      <w:r w:rsidRPr="00B76E52">
        <w:rPr>
          <w:rFonts w:eastAsia="Calibri" w:cs="Arial"/>
          <w:lang w:eastAsia="en-US"/>
        </w:rPr>
        <w:t>K</w:t>
      </w:r>
      <w:r w:rsidRPr="009501E5">
        <w:rPr>
          <w:rFonts w:eastAsia="Calibri" w:cs="Arial"/>
          <w:lang w:eastAsia="en-US"/>
        </w:rPr>
        <w:t>art</w:t>
      </w:r>
      <w:r w:rsidRPr="00B76E52">
        <w:rPr>
          <w:rFonts w:eastAsia="Calibri" w:cs="Arial"/>
          <w:lang w:eastAsia="en-US"/>
        </w:rPr>
        <w:t xml:space="preserve">y </w:t>
      </w:r>
      <w:r w:rsidRPr="009501E5">
        <w:rPr>
          <w:rFonts w:eastAsia="Calibri" w:cs="Arial"/>
          <w:lang w:eastAsia="en-US"/>
        </w:rPr>
        <w:t>katalogow</w:t>
      </w:r>
      <w:r w:rsidRPr="00B76E52">
        <w:rPr>
          <w:rFonts w:eastAsia="Calibri" w:cs="Arial"/>
          <w:lang w:eastAsia="en-US"/>
        </w:rPr>
        <w:t>e</w:t>
      </w:r>
      <w:r w:rsidRPr="009501E5">
        <w:rPr>
          <w:rFonts w:eastAsia="Calibri" w:cs="Arial"/>
          <w:lang w:eastAsia="en-US"/>
        </w:rPr>
        <w:t xml:space="preserve"> umożliwiając</w:t>
      </w:r>
      <w:r w:rsidRPr="00B76E52">
        <w:rPr>
          <w:rFonts w:eastAsia="Calibri" w:cs="Arial"/>
          <w:lang w:eastAsia="en-US"/>
        </w:rPr>
        <w:t>e</w:t>
      </w:r>
      <w:r w:rsidRPr="009501E5">
        <w:rPr>
          <w:rFonts w:eastAsia="Calibri" w:cs="Arial"/>
          <w:lang w:eastAsia="en-US"/>
        </w:rPr>
        <w:t xml:space="preserve"> jednoznaczną identyfikację wyrob</w:t>
      </w:r>
      <w:r w:rsidR="008503B9">
        <w:rPr>
          <w:rFonts w:eastAsia="Calibri" w:cs="Arial"/>
          <w:lang w:eastAsia="en-US"/>
        </w:rPr>
        <w:t>ów</w:t>
      </w:r>
      <w:r w:rsidR="00242642">
        <w:rPr>
          <w:rFonts w:eastAsia="Calibri" w:cs="Arial"/>
          <w:lang w:eastAsia="en-US"/>
        </w:rPr>
        <w:t xml:space="preserve"> – dla wszystkich ujętych w opisie przedmiotu zamówienia pozycji</w:t>
      </w:r>
      <w:r w:rsidRPr="009501E5">
        <w:rPr>
          <w:rFonts w:eastAsia="Calibri" w:cs="Arial"/>
          <w:b/>
          <w:lang w:eastAsia="en-US"/>
        </w:rPr>
        <w:t>.</w:t>
      </w:r>
    </w:p>
    <w:p w:rsidR="0065001E" w:rsidRDefault="0065001E" w:rsidP="00B76E52">
      <w:pPr>
        <w:jc w:val="center"/>
        <w:rPr>
          <w:b/>
          <w:lang w:eastAsia="en-US"/>
        </w:rPr>
      </w:pPr>
    </w:p>
    <w:p w:rsidR="00B76E52" w:rsidRPr="00B76E52" w:rsidRDefault="00B76E52" w:rsidP="00B76E52">
      <w:pPr>
        <w:jc w:val="center"/>
        <w:rPr>
          <w:b/>
          <w:lang w:eastAsia="en-US"/>
        </w:rPr>
      </w:pPr>
      <w:r w:rsidRPr="00B76E52">
        <w:rPr>
          <w:b/>
          <w:lang w:eastAsia="en-US"/>
        </w:rPr>
        <w:t xml:space="preserve">Część Nr </w:t>
      </w:r>
      <w:r>
        <w:rPr>
          <w:b/>
          <w:lang w:eastAsia="en-US"/>
        </w:rPr>
        <w:t>2</w:t>
      </w:r>
    </w:p>
    <w:p w:rsidR="00B76E52" w:rsidRDefault="00B76E52" w:rsidP="0066533A">
      <w:pPr>
        <w:pStyle w:val="Akapitzlist"/>
        <w:numPr>
          <w:ilvl w:val="0"/>
          <w:numId w:val="49"/>
        </w:numPr>
        <w:ind w:firstLine="4"/>
        <w:jc w:val="left"/>
        <w:rPr>
          <w:lang w:eastAsia="en-US"/>
        </w:rPr>
      </w:pPr>
      <w:r>
        <w:rPr>
          <w:lang w:eastAsia="en-US"/>
        </w:rPr>
        <w:t>Ważne świadectwo dopuszczenia CNBOP dla:</w:t>
      </w:r>
    </w:p>
    <w:p w:rsidR="00B76E52" w:rsidRDefault="0065001E" w:rsidP="0066533A">
      <w:pPr>
        <w:pStyle w:val="Akapitzlist"/>
        <w:numPr>
          <w:ilvl w:val="0"/>
          <w:numId w:val="50"/>
        </w:numPr>
        <w:rPr>
          <w:lang w:eastAsia="en-US"/>
        </w:rPr>
      </w:pPr>
      <w:r>
        <w:rPr>
          <w:lang w:eastAsia="en-US"/>
        </w:rPr>
        <w:t>l</w:t>
      </w:r>
      <w:r w:rsidR="00B76E52">
        <w:rPr>
          <w:lang w:eastAsia="en-US"/>
        </w:rPr>
        <w:t>inki ratowniczej strażackiej</w:t>
      </w:r>
      <w:r>
        <w:rPr>
          <w:lang w:eastAsia="en-US"/>
        </w:rPr>
        <w:t>,</w:t>
      </w:r>
    </w:p>
    <w:p w:rsidR="00B76E52" w:rsidRDefault="0065001E" w:rsidP="0066533A">
      <w:pPr>
        <w:pStyle w:val="Akapitzlist"/>
        <w:numPr>
          <w:ilvl w:val="0"/>
          <w:numId w:val="50"/>
        </w:numPr>
        <w:rPr>
          <w:lang w:eastAsia="en-US"/>
        </w:rPr>
      </w:pPr>
      <w:r>
        <w:rPr>
          <w:lang w:eastAsia="en-US"/>
        </w:rPr>
        <w:t>g</w:t>
      </w:r>
      <w:r w:rsidR="00B76E52">
        <w:rPr>
          <w:lang w:eastAsia="en-US"/>
        </w:rPr>
        <w:t>aśnicy proszkowej GP-12x ABC</w:t>
      </w:r>
      <w:r>
        <w:rPr>
          <w:lang w:eastAsia="en-US"/>
        </w:rPr>
        <w:t>,</w:t>
      </w:r>
    </w:p>
    <w:p w:rsidR="00B76E52" w:rsidRDefault="0065001E" w:rsidP="0066533A">
      <w:pPr>
        <w:pStyle w:val="Akapitzlist"/>
        <w:numPr>
          <w:ilvl w:val="0"/>
          <w:numId w:val="50"/>
        </w:numPr>
        <w:rPr>
          <w:lang w:eastAsia="en-US"/>
        </w:rPr>
      </w:pPr>
      <w:r>
        <w:rPr>
          <w:lang w:eastAsia="en-US"/>
        </w:rPr>
        <w:t>s</w:t>
      </w:r>
      <w:r w:rsidR="00B76E52">
        <w:rPr>
          <w:lang w:eastAsia="en-US"/>
        </w:rPr>
        <w:t>orbentu</w:t>
      </w:r>
      <w:r w:rsidR="001B55D5">
        <w:rPr>
          <w:lang w:eastAsia="en-US"/>
        </w:rPr>
        <w:t>.</w:t>
      </w:r>
    </w:p>
    <w:p w:rsidR="00B76E52" w:rsidRDefault="00B76E52" w:rsidP="0066533A">
      <w:pPr>
        <w:pStyle w:val="Akapitzlist"/>
        <w:numPr>
          <w:ilvl w:val="0"/>
          <w:numId w:val="49"/>
        </w:numPr>
        <w:ind w:firstLine="4"/>
        <w:jc w:val="left"/>
        <w:rPr>
          <w:lang w:eastAsia="en-US"/>
        </w:rPr>
      </w:pPr>
      <w:r>
        <w:rPr>
          <w:lang w:eastAsia="en-US"/>
        </w:rPr>
        <w:t>Deklarację zgodności CE dla:</w:t>
      </w:r>
    </w:p>
    <w:p w:rsidR="00B76E52" w:rsidRDefault="0065001E" w:rsidP="0066533A">
      <w:pPr>
        <w:pStyle w:val="Akapitzlist"/>
        <w:numPr>
          <w:ilvl w:val="0"/>
          <w:numId w:val="51"/>
        </w:numPr>
        <w:rPr>
          <w:lang w:eastAsia="en-US"/>
        </w:rPr>
      </w:pPr>
      <w:r>
        <w:rPr>
          <w:lang w:eastAsia="en-US"/>
        </w:rPr>
        <w:t>n</w:t>
      </w:r>
      <w:r w:rsidR="00B76E52">
        <w:rPr>
          <w:lang w:eastAsia="en-US"/>
        </w:rPr>
        <w:t>ożyc dielektrycznych do cięcia prętów zbrojeniowych</w:t>
      </w:r>
      <w:r>
        <w:rPr>
          <w:lang w:eastAsia="en-US"/>
        </w:rPr>
        <w:t>,</w:t>
      </w:r>
    </w:p>
    <w:p w:rsidR="00B76E52" w:rsidRDefault="0065001E" w:rsidP="0066533A">
      <w:pPr>
        <w:pStyle w:val="Akapitzlist"/>
        <w:numPr>
          <w:ilvl w:val="0"/>
          <w:numId w:val="51"/>
        </w:numPr>
        <w:rPr>
          <w:lang w:eastAsia="en-US"/>
        </w:rPr>
      </w:pPr>
      <w:r>
        <w:rPr>
          <w:lang w:eastAsia="en-US"/>
        </w:rPr>
        <w:lastRenderedPageBreak/>
        <w:t>t</w:t>
      </w:r>
      <w:r w:rsidR="00B76E52">
        <w:rPr>
          <w:lang w:eastAsia="en-US"/>
        </w:rPr>
        <w:t>yczki teleskopowej dielektrycznej</w:t>
      </w:r>
      <w:r>
        <w:rPr>
          <w:lang w:eastAsia="en-US"/>
        </w:rPr>
        <w:t>.</w:t>
      </w:r>
    </w:p>
    <w:p w:rsidR="00B76E52" w:rsidRDefault="00B76E52" w:rsidP="0066533A">
      <w:pPr>
        <w:pStyle w:val="Akapitzlist"/>
        <w:numPr>
          <w:ilvl w:val="0"/>
          <w:numId w:val="49"/>
        </w:numPr>
        <w:ind w:left="709" w:hanging="345"/>
        <w:rPr>
          <w:lang w:eastAsia="en-US"/>
        </w:rPr>
      </w:pPr>
      <w:r>
        <w:rPr>
          <w:lang w:eastAsia="en-US"/>
        </w:rPr>
        <w:t>Atest o nietoksyczności i dopuszczeniu wyrobu do obrotu na terenie Polski dla:</w:t>
      </w:r>
    </w:p>
    <w:p w:rsidR="00B76E52" w:rsidRDefault="00B76E52" w:rsidP="0066533A">
      <w:pPr>
        <w:pStyle w:val="Akapitzlist"/>
        <w:numPr>
          <w:ilvl w:val="0"/>
          <w:numId w:val="52"/>
        </w:numPr>
        <w:rPr>
          <w:lang w:eastAsia="en-US"/>
        </w:rPr>
      </w:pPr>
      <w:r>
        <w:rPr>
          <w:lang w:eastAsia="en-US"/>
        </w:rPr>
        <w:t>preparatu penetrująco-odtłuszczającego.</w:t>
      </w:r>
    </w:p>
    <w:p w:rsidR="00B76E52" w:rsidRDefault="00B76E52" w:rsidP="0066533A">
      <w:pPr>
        <w:pStyle w:val="Akapitzlist"/>
        <w:numPr>
          <w:ilvl w:val="0"/>
          <w:numId w:val="49"/>
        </w:numPr>
        <w:ind w:left="709" w:hanging="345"/>
        <w:rPr>
          <w:lang w:eastAsia="en-US"/>
        </w:rPr>
      </w:pPr>
      <w:r>
        <w:rPr>
          <w:lang w:eastAsia="en-US"/>
        </w:rPr>
        <w:t>Atest PZH dla:</w:t>
      </w:r>
    </w:p>
    <w:p w:rsidR="00B76E52" w:rsidRDefault="0065001E" w:rsidP="0066533A">
      <w:pPr>
        <w:pStyle w:val="Akapitzlist"/>
        <w:numPr>
          <w:ilvl w:val="0"/>
          <w:numId w:val="52"/>
        </w:numPr>
        <w:rPr>
          <w:lang w:eastAsia="en-US"/>
        </w:rPr>
      </w:pPr>
      <w:r>
        <w:rPr>
          <w:lang w:eastAsia="en-US"/>
        </w:rPr>
        <w:t>s</w:t>
      </w:r>
      <w:r w:rsidR="00B76E52">
        <w:rPr>
          <w:lang w:eastAsia="en-US"/>
        </w:rPr>
        <w:t>orbentu</w:t>
      </w:r>
      <w:r>
        <w:rPr>
          <w:lang w:eastAsia="en-US"/>
        </w:rPr>
        <w:t>.</w:t>
      </w:r>
    </w:p>
    <w:p w:rsidR="00B76E52" w:rsidRDefault="00B76E52" w:rsidP="0066533A">
      <w:pPr>
        <w:pStyle w:val="Akapitzlist"/>
        <w:numPr>
          <w:ilvl w:val="0"/>
          <w:numId w:val="49"/>
        </w:numPr>
        <w:ind w:left="709" w:hanging="345"/>
        <w:rPr>
          <w:lang w:eastAsia="en-US"/>
        </w:rPr>
      </w:pPr>
      <w:r>
        <w:rPr>
          <w:lang w:eastAsia="en-US"/>
        </w:rPr>
        <w:t>Karty charakterystyki dla:</w:t>
      </w:r>
    </w:p>
    <w:p w:rsidR="00B76E52" w:rsidRDefault="00B76E52" w:rsidP="0066533A">
      <w:pPr>
        <w:pStyle w:val="Akapitzlist"/>
        <w:numPr>
          <w:ilvl w:val="0"/>
          <w:numId w:val="53"/>
        </w:numPr>
        <w:rPr>
          <w:lang w:eastAsia="en-US"/>
        </w:rPr>
      </w:pPr>
      <w:r>
        <w:rPr>
          <w:lang w:eastAsia="en-US"/>
        </w:rPr>
        <w:t>gaśnicy proszkowej GP-12x ABC</w:t>
      </w:r>
      <w:r w:rsidR="0065001E">
        <w:rPr>
          <w:lang w:eastAsia="en-US"/>
        </w:rPr>
        <w:t>,</w:t>
      </w:r>
    </w:p>
    <w:p w:rsidR="0065001E" w:rsidRDefault="00B76E52" w:rsidP="0066533A">
      <w:pPr>
        <w:pStyle w:val="Akapitzlist"/>
        <w:numPr>
          <w:ilvl w:val="0"/>
          <w:numId w:val="53"/>
        </w:numPr>
        <w:rPr>
          <w:lang w:eastAsia="en-US"/>
        </w:rPr>
      </w:pPr>
      <w:r>
        <w:rPr>
          <w:lang w:eastAsia="en-US"/>
        </w:rPr>
        <w:t>preparatu penetrująco-odtłuszczającego,</w:t>
      </w:r>
    </w:p>
    <w:p w:rsidR="00B76E52" w:rsidRDefault="00B76E52" w:rsidP="0066533A">
      <w:pPr>
        <w:pStyle w:val="Akapitzlist"/>
        <w:numPr>
          <w:ilvl w:val="0"/>
          <w:numId w:val="53"/>
        </w:numPr>
        <w:rPr>
          <w:lang w:eastAsia="en-US"/>
        </w:rPr>
      </w:pPr>
      <w:r>
        <w:rPr>
          <w:lang w:eastAsia="en-US"/>
        </w:rPr>
        <w:t>sorbentu.</w:t>
      </w:r>
    </w:p>
    <w:p w:rsidR="007A4F71" w:rsidRDefault="0065001E" w:rsidP="0066533A">
      <w:pPr>
        <w:pStyle w:val="Akapitzlist"/>
        <w:numPr>
          <w:ilvl w:val="0"/>
          <w:numId w:val="49"/>
        </w:numPr>
        <w:ind w:left="709" w:hanging="345"/>
        <w:rPr>
          <w:lang w:eastAsia="en-US"/>
        </w:rPr>
      </w:pPr>
      <w:r>
        <w:rPr>
          <w:lang w:eastAsia="en-US"/>
        </w:rPr>
        <w:t>K</w:t>
      </w:r>
      <w:r w:rsidR="00B76E52">
        <w:rPr>
          <w:lang w:eastAsia="en-US"/>
        </w:rPr>
        <w:t>art</w:t>
      </w:r>
      <w:r>
        <w:rPr>
          <w:lang w:eastAsia="en-US"/>
        </w:rPr>
        <w:t>y</w:t>
      </w:r>
      <w:r w:rsidR="00B76E52">
        <w:rPr>
          <w:lang w:eastAsia="en-US"/>
        </w:rPr>
        <w:t xml:space="preserve"> katalogow</w:t>
      </w:r>
      <w:r>
        <w:rPr>
          <w:lang w:eastAsia="en-US"/>
        </w:rPr>
        <w:t>e</w:t>
      </w:r>
      <w:r w:rsidR="00B76E52">
        <w:rPr>
          <w:lang w:eastAsia="en-US"/>
        </w:rPr>
        <w:t xml:space="preserve"> umożliwiając</w:t>
      </w:r>
      <w:r>
        <w:rPr>
          <w:lang w:eastAsia="en-US"/>
        </w:rPr>
        <w:t>e</w:t>
      </w:r>
      <w:r w:rsidR="00B76E52">
        <w:rPr>
          <w:lang w:eastAsia="en-US"/>
        </w:rPr>
        <w:t xml:space="preserve"> jednoznaczną identyfikację wyrob</w:t>
      </w:r>
      <w:r w:rsidR="008503B9">
        <w:rPr>
          <w:lang w:eastAsia="en-US"/>
        </w:rPr>
        <w:t>ów</w:t>
      </w:r>
      <w:r w:rsidR="00242642">
        <w:rPr>
          <w:lang w:eastAsia="en-US"/>
        </w:rPr>
        <w:t xml:space="preserve"> – </w:t>
      </w:r>
      <w:r w:rsidR="00242642">
        <w:rPr>
          <w:rFonts w:eastAsia="Calibri" w:cs="Arial"/>
          <w:lang w:eastAsia="en-US"/>
        </w:rPr>
        <w:t>wszystkich ujętych w opisie przedmiotu zamówienia pozycji</w:t>
      </w:r>
      <w:r w:rsidR="00B76E52">
        <w:rPr>
          <w:lang w:eastAsia="en-US"/>
        </w:rPr>
        <w:t>.</w:t>
      </w:r>
    </w:p>
    <w:p w:rsidR="0065001E" w:rsidRDefault="0065001E" w:rsidP="0065001E">
      <w:pPr>
        <w:rPr>
          <w:lang w:eastAsia="en-US"/>
        </w:rPr>
      </w:pPr>
    </w:p>
    <w:p w:rsidR="0065001E" w:rsidRPr="00B76E52" w:rsidRDefault="0065001E" w:rsidP="0065001E">
      <w:pPr>
        <w:jc w:val="center"/>
        <w:rPr>
          <w:b/>
          <w:lang w:eastAsia="en-US"/>
        </w:rPr>
      </w:pPr>
      <w:r w:rsidRPr="00B76E52">
        <w:rPr>
          <w:b/>
          <w:lang w:eastAsia="en-US"/>
        </w:rPr>
        <w:t xml:space="preserve">Część Nr </w:t>
      </w:r>
      <w:r>
        <w:rPr>
          <w:b/>
          <w:lang w:eastAsia="en-US"/>
        </w:rPr>
        <w:t>3</w:t>
      </w:r>
    </w:p>
    <w:p w:rsidR="0065001E" w:rsidRDefault="0065001E" w:rsidP="0066533A">
      <w:pPr>
        <w:pStyle w:val="Akapitzlist"/>
        <w:numPr>
          <w:ilvl w:val="0"/>
          <w:numId w:val="54"/>
        </w:numPr>
        <w:rPr>
          <w:lang w:eastAsia="en-US"/>
        </w:rPr>
      </w:pPr>
      <w:r>
        <w:rPr>
          <w:lang w:eastAsia="en-US"/>
        </w:rPr>
        <w:t>Ważne świadectwo dopuszczenia CNBOP dla:</w:t>
      </w:r>
    </w:p>
    <w:p w:rsidR="0065001E" w:rsidRDefault="0065001E" w:rsidP="0066533A">
      <w:pPr>
        <w:pStyle w:val="Akapitzlist"/>
        <w:numPr>
          <w:ilvl w:val="0"/>
          <w:numId w:val="55"/>
        </w:numPr>
        <w:rPr>
          <w:lang w:eastAsia="en-US"/>
        </w:rPr>
      </w:pPr>
      <w:r>
        <w:rPr>
          <w:lang w:eastAsia="en-US"/>
        </w:rPr>
        <w:t>sygnalizatora bezruchu.</w:t>
      </w:r>
    </w:p>
    <w:p w:rsidR="0065001E" w:rsidRDefault="0065001E" w:rsidP="0066533A">
      <w:pPr>
        <w:pStyle w:val="Akapitzlist"/>
        <w:numPr>
          <w:ilvl w:val="0"/>
          <w:numId w:val="54"/>
        </w:numPr>
        <w:rPr>
          <w:lang w:eastAsia="en-US"/>
        </w:rPr>
      </w:pPr>
      <w:r>
        <w:rPr>
          <w:lang w:eastAsia="en-US"/>
        </w:rPr>
        <w:t>Deklarację zgodności CE dla :</w:t>
      </w:r>
    </w:p>
    <w:p w:rsidR="0065001E" w:rsidRDefault="0065001E" w:rsidP="0066533A">
      <w:pPr>
        <w:pStyle w:val="Akapitzlist"/>
        <w:numPr>
          <w:ilvl w:val="0"/>
          <w:numId w:val="56"/>
        </w:numPr>
        <w:rPr>
          <w:lang w:eastAsia="en-US"/>
        </w:rPr>
      </w:pPr>
      <w:r>
        <w:rPr>
          <w:lang w:eastAsia="en-US"/>
        </w:rPr>
        <w:t>detektora gazu ziemnego (tzw. gęsia szyja),</w:t>
      </w:r>
    </w:p>
    <w:p w:rsidR="0065001E" w:rsidRDefault="0065001E" w:rsidP="0066533A">
      <w:pPr>
        <w:pStyle w:val="Akapitzlist"/>
        <w:numPr>
          <w:ilvl w:val="0"/>
          <w:numId w:val="56"/>
        </w:numPr>
        <w:rPr>
          <w:lang w:eastAsia="en-US"/>
        </w:rPr>
      </w:pPr>
      <w:r>
        <w:rPr>
          <w:lang w:eastAsia="en-US"/>
        </w:rPr>
        <w:t>detektora wielogazowego.</w:t>
      </w:r>
    </w:p>
    <w:p w:rsidR="0065001E" w:rsidRDefault="0065001E" w:rsidP="0066533A">
      <w:pPr>
        <w:pStyle w:val="Akapitzlist"/>
        <w:numPr>
          <w:ilvl w:val="0"/>
          <w:numId w:val="54"/>
        </w:numPr>
        <w:rPr>
          <w:lang w:eastAsia="en-US"/>
        </w:rPr>
      </w:pPr>
      <w:r>
        <w:rPr>
          <w:lang w:eastAsia="en-US"/>
        </w:rPr>
        <w:t>Świadectwo kalibracji/legalizacji dla:</w:t>
      </w:r>
    </w:p>
    <w:p w:rsidR="0065001E" w:rsidRDefault="0065001E" w:rsidP="0066533A">
      <w:pPr>
        <w:pStyle w:val="Akapitzlist"/>
        <w:numPr>
          <w:ilvl w:val="0"/>
          <w:numId w:val="57"/>
        </w:numPr>
        <w:rPr>
          <w:lang w:eastAsia="en-US"/>
        </w:rPr>
      </w:pPr>
      <w:r>
        <w:rPr>
          <w:lang w:eastAsia="en-US"/>
        </w:rPr>
        <w:t>detektora gazu ziemnego (tzw. gęsia szyja),</w:t>
      </w:r>
    </w:p>
    <w:p w:rsidR="0065001E" w:rsidRDefault="0065001E" w:rsidP="0066533A">
      <w:pPr>
        <w:pStyle w:val="Akapitzlist"/>
        <w:numPr>
          <w:ilvl w:val="0"/>
          <w:numId w:val="57"/>
        </w:numPr>
        <w:rPr>
          <w:lang w:eastAsia="en-US"/>
        </w:rPr>
      </w:pPr>
      <w:r>
        <w:rPr>
          <w:lang w:eastAsia="en-US"/>
        </w:rPr>
        <w:t>detektora wielogazowego.</w:t>
      </w:r>
    </w:p>
    <w:p w:rsidR="0065001E" w:rsidRDefault="0065001E" w:rsidP="0066533A">
      <w:pPr>
        <w:pStyle w:val="Akapitzlist"/>
        <w:numPr>
          <w:ilvl w:val="0"/>
          <w:numId w:val="54"/>
        </w:numPr>
        <w:rPr>
          <w:lang w:eastAsia="en-US"/>
        </w:rPr>
      </w:pPr>
      <w:r>
        <w:rPr>
          <w:lang w:eastAsia="en-US"/>
        </w:rPr>
        <w:t>Certyfikat EX-ATEX dla:</w:t>
      </w:r>
    </w:p>
    <w:p w:rsidR="0065001E" w:rsidRDefault="00D26362" w:rsidP="0066533A">
      <w:pPr>
        <w:pStyle w:val="Akapitzlist"/>
        <w:numPr>
          <w:ilvl w:val="0"/>
          <w:numId w:val="58"/>
        </w:numPr>
        <w:rPr>
          <w:lang w:eastAsia="en-US"/>
        </w:rPr>
      </w:pPr>
      <w:r>
        <w:rPr>
          <w:lang w:eastAsia="en-US"/>
        </w:rPr>
        <w:t>l</w:t>
      </w:r>
      <w:r w:rsidR="0065001E">
        <w:rPr>
          <w:lang w:eastAsia="en-US"/>
        </w:rPr>
        <w:t xml:space="preserve">atarki akumulatorowej </w:t>
      </w:r>
      <w:proofErr w:type="spellStart"/>
      <w:r w:rsidR="0065001E">
        <w:rPr>
          <w:lang w:eastAsia="en-US"/>
        </w:rPr>
        <w:t>led</w:t>
      </w:r>
      <w:proofErr w:type="spellEnd"/>
      <w:r w:rsidR="0065001E">
        <w:rPr>
          <w:lang w:eastAsia="en-US"/>
        </w:rPr>
        <w:t xml:space="preserve"> typu szperacz, strefa 0.</w:t>
      </w:r>
    </w:p>
    <w:p w:rsidR="0065001E" w:rsidRDefault="0065001E" w:rsidP="0066533A">
      <w:pPr>
        <w:pStyle w:val="Akapitzlist"/>
        <w:numPr>
          <w:ilvl w:val="0"/>
          <w:numId w:val="54"/>
        </w:numPr>
        <w:rPr>
          <w:lang w:eastAsia="en-US"/>
        </w:rPr>
      </w:pPr>
      <w:r>
        <w:rPr>
          <w:lang w:eastAsia="en-US"/>
        </w:rPr>
        <w:t>Karty katalogowe umożliwiające jednoznaczną identyfikację wyrob</w:t>
      </w:r>
      <w:r w:rsidR="008503B9">
        <w:rPr>
          <w:lang w:eastAsia="en-US"/>
        </w:rPr>
        <w:t>ów</w:t>
      </w:r>
      <w:r w:rsidR="00242642">
        <w:rPr>
          <w:lang w:eastAsia="en-US"/>
        </w:rPr>
        <w:t xml:space="preserve"> – </w:t>
      </w:r>
      <w:r w:rsidR="00242642">
        <w:rPr>
          <w:rFonts w:eastAsia="Calibri" w:cs="Arial"/>
          <w:lang w:eastAsia="en-US"/>
        </w:rPr>
        <w:t>wszystkich ujętych w opisie przedmiotu zamówienia pozycji</w:t>
      </w:r>
      <w:r>
        <w:rPr>
          <w:lang w:eastAsia="en-US"/>
        </w:rPr>
        <w:t>.</w:t>
      </w:r>
    </w:p>
    <w:p w:rsidR="0065001E" w:rsidRDefault="0065001E" w:rsidP="0065001E">
      <w:pPr>
        <w:rPr>
          <w:lang w:eastAsia="en-US"/>
        </w:rPr>
      </w:pPr>
    </w:p>
    <w:p w:rsidR="0065001E" w:rsidRPr="00B76E52" w:rsidRDefault="0065001E" w:rsidP="0065001E">
      <w:pPr>
        <w:jc w:val="center"/>
        <w:rPr>
          <w:b/>
          <w:lang w:eastAsia="en-US"/>
        </w:rPr>
      </w:pPr>
      <w:r w:rsidRPr="00B76E52">
        <w:rPr>
          <w:b/>
          <w:lang w:eastAsia="en-US"/>
        </w:rPr>
        <w:t xml:space="preserve">Część Nr </w:t>
      </w:r>
      <w:r>
        <w:rPr>
          <w:b/>
          <w:lang w:eastAsia="en-US"/>
        </w:rPr>
        <w:t>4</w:t>
      </w:r>
    </w:p>
    <w:p w:rsidR="0065001E" w:rsidRDefault="0065001E" w:rsidP="0066533A">
      <w:pPr>
        <w:pStyle w:val="Akapitzlist"/>
        <w:numPr>
          <w:ilvl w:val="0"/>
          <w:numId w:val="59"/>
        </w:numPr>
        <w:rPr>
          <w:lang w:eastAsia="en-US"/>
        </w:rPr>
      </w:pPr>
      <w:r>
        <w:rPr>
          <w:lang w:eastAsia="en-US"/>
        </w:rPr>
        <w:t>Kartę charakterystyki dla:</w:t>
      </w:r>
    </w:p>
    <w:p w:rsidR="0065001E" w:rsidRDefault="0065001E" w:rsidP="0066533A">
      <w:pPr>
        <w:pStyle w:val="Akapitzlist"/>
        <w:numPr>
          <w:ilvl w:val="0"/>
          <w:numId w:val="58"/>
        </w:numPr>
        <w:rPr>
          <w:lang w:eastAsia="en-US"/>
        </w:rPr>
      </w:pPr>
      <w:r>
        <w:rPr>
          <w:lang w:eastAsia="en-US"/>
        </w:rPr>
        <w:t>płynu do generatora dymu i mgły.</w:t>
      </w:r>
    </w:p>
    <w:p w:rsidR="00D26362" w:rsidRPr="00D26362" w:rsidRDefault="00D26362" w:rsidP="0066533A">
      <w:pPr>
        <w:pStyle w:val="Akapitzlist"/>
        <w:numPr>
          <w:ilvl w:val="0"/>
          <w:numId w:val="59"/>
        </w:numPr>
        <w:rPr>
          <w:rFonts w:cs="Arial"/>
        </w:rPr>
      </w:pPr>
      <w:r>
        <w:rPr>
          <w:lang w:eastAsia="en-US"/>
        </w:rPr>
        <w:t>K</w:t>
      </w:r>
      <w:r w:rsidR="0065001E">
        <w:rPr>
          <w:lang w:eastAsia="en-US"/>
        </w:rPr>
        <w:t>art</w:t>
      </w:r>
      <w:r>
        <w:rPr>
          <w:lang w:eastAsia="en-US"/>
        </w:rPr>
        <w:t>y</w:t>
      </w:r>
      <w:r w:rsidR="0065001E">
        <w:rPr>
          <w:lang w:eastAsia="en-US"/>
        </w:rPr>
        <w:t xml:space="preserve"> katalogow</w:t>
      </w:r>
      <w:r>
        <w:rPr>
          <w:lang w:eastAsia="en-US"/>
        </w:rPr>
        <w:t>e</w:t>
      </w:r>
      <w:r w:rsidR="0065001E">
        <w:rPr>
          <w:lang w:eastAsia="en-US"/>
        </w:rPr>
        <w:t xml:space="preserve"> umożliwiając</w:t>
      </w:r>
      <w:r>
        <w:rPr>
          <w:lang w:eastAsia="en-US"/>
        </w:rPr>
        <w:t>e</w:t>
      </w:r>
      <w:r w:rsidR="0065001E">
        <w:rPr>
          <w:lang w:eastAsia="en-US"/>
        </w:rPr>
        <w:t xml:space="preserve"> jednoznaczną identyfikację wyrob</w:t>
      </w:r>
      <w:r w:rsidR="008503B9">
        <w:rPr>
          <w:lang w:eastAsia="en-US"/>
        </w:rPr>
        <w:t>ów</w:t>
      </w:r>
      <w:r w:rsidR="00242642">
        <w:rPr>
          <w:lang w:eastAsia="en-US"/>
        </w:rPr>
        <w:t xml:space="preserve"> – </w:t>
      </w:r>
      <w:r w:rsidR="00242642">
        <w:rPr>
          <w:rFonts w:eastAsia="Calibri" w:cs="Arial"/>
          <w:lang w:eastAsia="en-US"/>
        </w:rPr>
        <w:t>wszystkich ujętych w opisie przedmiotu zamówienia pozycji</w:t>
      </w:r>
      <w:r w:rsidR="0065001E">
        <w:rPr>
          <w:lang w:eastAsia="en-US"/>
        </w:rPr>
        <w:t>.</w:t>
      </w:r>
    </w:p>
    <w:p w:rsidR="00EA26F5" w:rsidRPr="00EA26F5" w:rsidRDefault="00EA26F5" w:rsidP="00EA26F5">
      <w:pPr>
        <w:tabs>
          <w:tab w:val="left" w:pos="284"/>
        </w:tabs>
        <w:suppressAutoHyphens w:val="0"/>
        <w:spacing w:after="120" w:line="276" w:lineRule="auto"/>
        <w:ind w:left="360"/>
        <w:rPr>
          <w:rFonts w:cs="Arial"/>
          <w:highlight w:val="yellow"/>
        </w:rPr>
      </w:pPr>
    </w:p>
    <w:p w:rsidR="00EA26F5" w:rsidRPr="001F44D0" w:rsidRDefault="00D26362" w:rsidP="0066533A">
      <w:pPr>
        <w:numPr>
          <w:ilvl w:val="0"/>
          <w:numId w:val="60"/>
        </w:numPr>
        <w:tabs>
          <w:tab w:val="left" w:pos="284"/>
        </w:tabs>
        <w:suppressAutoHyphens w:val="0"/>
        <w:spacing w:after="120" w:line="276" w:lineRule="auto"/>
        <w:rPr>
          <w:rFonts w:cs="Arial"/>
        </w:rPr>
      </w:pPr>
      <w:r w:rsidRPr="001F44D0">
        <w:rPr>
          <w:rFonts w:cs="Arial"/>
        </w:rPr>
        <w:t>Zamawiający akceptuje równoważne przedmiotowe środki dowodowe, jeżeli potwierdzają, że oferowane dostawy spełniają określone przez Zamawiającego wymagania.</w:t>
      </w:r>
      <w:r w:rsidR="00952050" w:rsidRPr="001F44D0">
        <w:rPr>
          <w:rFonts w:cs="Arial"/>
          <w:szCs w:val="20"/>
          <w:lang w:eastAsia="pl-PL"/>
        </w:rPr>
        <w:t xml:space="preserve"> </w:t>
      </w:r>
    </w:p>
    <w:p w:rsidR="007B5B7A" w:rsidRPr="00EA26F5" w:rsidRDefault="00D26362" w:rsidP="0066533A">
      <w:pPr>
        <w:numPr>
          <w:ilvl w:val="0"/>
          <w:numId w:val="60"/>
        </w:numPr>
        <w:tabs>
          <w:tab w:val="left" w:pos="284"/>
        </w:tabs>
        <w:suppressAutoHyphens w:val="0"/>
        <w:spacing w:after="120" w:line="276" w:lineRule="auto"/>
        <w:rPr>
          <w:rFonts w:cs="Arial"/>
        </w:rPr>
      </w:pPr>
      <w:r w:rsidRPr="001F44D0">
        <w:rPr>
          <w:rFonts w:cs="Arial"/>
        </w:rPr>
        <w:t>Jeżeli wykonawca nie złoży przedmiotowych</w:t>
      </w:r>
      <w:r w:rsidRPr="00EA26F5">
        <w:rPr>
          <w:rFonts w:cs="Arial"/>
        </w:rPr>
        <w:t xml:space="preserve"> środków dowodowych lub </w:t>
      </w:r>
      <w:r w:rsidR="00286BF8">
        <w:rPr>
          <w:rFonts w:cs="Arial"/>
        </w:rPr>
        <w:t xml:space="preserve">złożone </w:t>
      </w:r>
      <w:r w:rsidRPr="00EA26F5">
        <w:rPr>
          <w:rFonts w:cs="Arial"/>
        </w:rPr>
        <w:t xml:space="preserve">przedmiotowe środki dowodowe są niekompletne, zamawiający wezwie do ich złożenia lub uzupełnienia w wyznaczonym terminie. Zamawiający informuje, że pomimo przewidzenia wezwania, nie wezwie do złożenia lub uzupełnienia przedmiotowych środków dowodowych, gdy mimo złożenia przedmiotowego środka dowodowego oferta podlega odrzuceniu albo zachodzą przesłanki unieważnienia postępowania. </w:t>
      </w:r>
    </w:p>
    <w:p w:rsidR="00D26362" w:rsidRDefault="00D26362" w:rsidP="0066533A">
      <w:pPr>
        <w:pStyle w:val="Akapitzlist"/>
        <w:numPr>
          <w:ilvl w:val="0"/>
          <w:numId w:val="60"/>
        </w:numPr>
        <w:rPr>
          <w:rFonts w:cs="Arial"/>
        </w:rPr>
      </w:pPr>
      <w:r w:rsidRPr="007B5B7A">
        <w:rPr>
          <w:rFonts w:cs="Arial"/>
        </w:rPr>
        <w:t>Zamawiający może żądać od wykonawców wyjaśnień dotyczących treści przedmiotowych środków dowodowych.</w:t>
      </w:r>
    </w:p>
    <w:p w:rsidR="00F74327" w:rsidRDefault="00F74327" w:rsidP="0066533A">
      <w:pPr>
        <w:pStyle w:val="Akapitzlist"/>
        <w:numPr>
          <w:ilvl w:val="0"/>
          <w:numId w:val="60"/>
        </w:numPr>
        <w:rPr>
          <w:rFonts w:cs="Arial"/>
        </w:rPr>
      </w:pPr>
      <w:r>
        <w:rPr>
          <w:rFonts w:cs="Arial"/>
        </w:rPr>
        <w:lastRenderedPageBreak/>
        <w:t>Przedmiotowe środki dowodowe</w:t>
      </w:r>
      <w:r w:rsidRPr="00F74327">
        <w:rPr>
          <w:rFonts w:cs="Arial"/>
        </w:rPr>
        <w:t xml:space="preserve"> przekazuje się w postaci elektronicznej i</w:t>
      </w:r>
      <w:r>
        <w:rPr>
          <w:rFonts w:cs="Arial"/>
        </w:rPr>
        <w:t> </w:t>
      </w:r>
      <w:r w:rsidRPr="00F74327">
        <w:rPr>
          <w:rFonts w:cs="Arial"/>
        </w:rPr>
        <w:t>opatruje się kwalifi</w:t>
      </w:r>
      <w:r>
        <w:rPr>
          <w:rFonts w:cs="Arial"/>
        </w:rPr>
        <w:t>kowanym podpisem elektronicznym</w:t>
      </w:r>
      <w:r w:rsidRPr="00F74327">
        <w:rPr>
          <w:rFonts w:cs="Arial"/>
        </w:rPr>
        <w:t>, podpisem zaufanym lub podpisem osobistym.</w:t>
      </w:r>
    </w:p>
    <w:p w:rsidR="00A730F1" w:rsidRDefault="00A730F1" w:rsidP="0066533A">
      <w:pPr>
        <w:pStyle w:val="Akapitzlist"/>
        <w:numPr>
          <w:ilvl w:val="0"/>
          <w:numId w:val="60"/>
        </w:numPr>
        <w:rPr>
          <w:rFonts w:cs="Arial"/>
        </w:rPr>
      </w:pPr>
      <w:r>
        <w:rPr>
          <w:rFonts w:cs="Arial"/>
        </w:rPr>
        <w:t xml:space="preserve">W przypadku, gdy przedmiotowe środki dowodowe zostały wystawione przez upoważnione podmioty inne niż wykonawca, wykonawca wspólnie ubiegający się o udzielenie zamówienia  lub podwykonawca, jako dokument elektroniczny, przekazuje się ten dokument.   </w:t>
      </w:r>
    </w:p>
    <w:p w:rsidR="00A730F1" w:rsidRPr="00A730F1" w:rsidRDefault="00F74327" w:rsidP="00A730F1">
      <w:pPr>
        <w:pStyle w:val="Akapitzlist"/>
        <w:numPr>
          <w:ilvl w:val="0"/>
          <w:numId w:val="60"/>
        </w:numPr>
        <w:rPr>
          <w:rFonts w:cs="Arial"/>
        </w:rPr>
      </w:pPr>
      <w:r w:rsidRPr="00F74327">
        <w:rPr>
          <w:rFonts w:cs="Arial"/>
        </w:rPr>
        <w:t>W przypadku gdy</w:t>
      </w:r>
      <w:r>
        <w:rPr>
          <w:rFonts w:cs="Arial"/>
        </w:rPr>
        <w:t xml:space="preserve">, przedmiotowe środki dowodowe </w:t>
      </w:r>
      <w:r w:rsidRPr="00F74327">
        <w:rPr>
          <w:rFonts w:cs="Arial"/>
        </w:rPr>
        <w:t xml:space="preserve">zostały </w:t>
      </w:r>
      <w:r w:rsidR="00A730F1">
        <w:rPr>
          <w:rFonts w:cs="Arial"/>
        </w:rPr>
        <w:t xml:space="preserve">wystawione jako </w:t>
      </w:r>
      <w:r w:rsidRPr="00F74327">
        <w:rPr>
          <w:rFonts w:cs="Arial"/>
        </w:rPr>
        <w:t>dokument w postaci papierowej, przekazuje się cyfrowe odwzorowanie tego dokumentu opatrzone kwalifikowanym podpisem elektronicznym, kwalifikowanym podpisem elektronicznym, podpisem zaufanym lub podpisem osobistym, poświadczającym zgodność cyfrowego odwzorowania z dokumentem w</w:t>
      </w:r>
      <w:r>
        <w:rPr>
          <w:rFonts w:cs="Arial"/>
        </w:rPr>
        <w:t> </w:t>
      </w:r>
      <w:r w:rsidRPr="00F74327">
        <w:rPr>
          <w:rFonts w:cs="Arial"/>
        </w:rPr>
        <w:t>postaci papierowej.</w:t>
      </w:r>
    </w:p>
    <w:p w:rsidR="00F74327" w:rsidRPr="00F74327" w:rsidRDefault="00F74327" w:rsidP="0066533A">
      <w:pPr>
        <w:pStyle w:val="Akapitzlist"/>
        <w:numPr>
          <w:ilvl w:val="0"/>
          <w:numId w:val="60"/>
        </w:numPr>
        <w:rPr>
          <w:rFonts w:cs="Arial"/>
        </w:rPr>
      </w:pPr>
      <w:r w:rsidRPr="00F74327">
        <w:rPr>
          <w:rFonts w:cs="Arial"/>
        </w:rPr>
        <w:t>Poświadczenia zgodności cyfrowego odwzorowania z dokumentem w</w:t>
      </w:r>
      <w:r>
        <w:rPr>
          <w:rFonts w:cs="Arial"/>
        </w:rPr>
        <w:t> </w:t>
      </w:r>
      <w:r w:rsidRPr="00F74327">
        <w:rPr>
          <w:rFonts w:cs="Arial"/>
        </w:rPr>
        <w:t xml:space="preserve">postaci </w:t>
      </w:r>
      <w:r>
        <w:rPr>
          <w:rFonts w:cs="Arial"/>
        </w:rPr>
        <w:t xml:space="preserve">papierowej, o którym mowa w pkt. 6, dokonuje w przypadku </w:t>
      </w:r>
      <w:r w:rsidRPr="00F74327">
        <w:rPr>
          <w:rFonts w:cs="Arial"/>
        </w:rPr>
        <w:t>przedmiotowego środka dowodowego, dokumentu, - odpowiednio wykonawca lub wykonawca wspólnie ubiegający się o udzielenie zamówienia;</w:t>
      </w:r>
    </w:p>
    <w:p w:rsidR="00F74327" w:rsidRDefault="00F74327" w:rsidP="0066533A">
      <w:pPr>
        <w:pStyle w:val="Akapitzlist"/>
        <w:numPr>
          <w:ilvl w:val="0"/>
          <w:numId w:val="60"/>
        </w:numPr>
        <w:rPr>
          <w:rFonts w:cs="Arial"/>
        </w:rPr>
      </w:pPr>
      <w:r w:rsidRPr="00F74327">
        <w:rPr>
          <w:rFonts w:cs="Arial"/>
        </w:rPr>
        <w:t>Poświadczenia zgodności cyfrowego odwzorowania z dokumentem w</w:t>
      </w:r>
      <w:r>
        <w:rPr>
          <w:rFonts w:cs="Arial"/>
        </w:rPr>
        <w:t> </w:t>
      </w:r>
      <w:r w:rsidRPr="00F74327">
        <w:rPr>
          <w:rFonts w:cs="Arial"/>
        </w:rPr>
        <w:t xml:space="preserve">postaci papierowej, o którym mowa w </w:t>
      </w:r>
      <w:r>
        <w:rPr>
          <w:rFonts w:cs="Arial"/>
        </w:rPr>
        <w:t>pkt. 6</w:t>
      </w:r>
      <w:r w:rsidRPr="00F74327">
        <w:rPr>
          <w:rFonts w:cs="Arial"/>
        </w:rPr>
        <w:t>, może dokonać również notariusz.</w:t>
      </w:r>
    </w:p>
    <w:p w:rsidR="0084766C" w:rsidRPr="005A5DAC" w:rsidRDefault="006214F0" w:rsidP="0066533A">
      <w:pPr>
        <w:pStyle w:val="Nagwek1"/>
        <w:numPr>
          <w:ilvl w:val="0"/>
          <w:numId w:val="32"/>
        </w:numPr>
        <w:ind w:left="426" w:hanging="426"/>
        <w:rPr>
          <w:rFonts w:cs="Arial"/>
          <w:szCs w:val="24"/>
        </w:rPr>
      </w:pPr>
      <w:bookmarkStart w:id="15" w:name="_Toc75854932"/>
      <w:r w:rsidRPr="005A5DAC">
        <w:rPr>
          <w:rFonts w:cs="Arial"/>
          <w:szCs w:val="24"/>
        </w:rPr>
        <w:t>WYMAGANIA DOTYCZĄCE WADIUM</w:t>
      </w:r>
      <w:bookmarkEnd w:id="15"/>
    </w:p>
    <w:p w:rsidR="00A1554E" w:rsidRDefault="00A1554E" w:rsidP="00A1554E">
      <w:pPr>
        <w:rPr>
          <w:lang w:eastAsia="en-US"/>
        </w:rPr>
      </w:pPr>
    </w:p>
    <w:p w:rsidR="00EE5591" w:rsidRDefault="0084766C" w:rsidP="0066533A">
      <w:pPr>
        <w:pStyle w:val="Akapitzlist"/>
        <w:numPr>
          <w:ilvl w:val="0"/>
          <w:numId w:val="36"/>
        </w:numPr>
        <w:rPr>
          <w:lang w:eastAsia="en-US"/>
        </w:rPr>
      </w:pPr>
      <w:r>
        <w:rPr>
          <w:lang w:eastAsia="en-US"/>
        </w:rPr>
        <w:t>Wymagane jest wniesienie wadium w wyso</w:t>
      </w:r>
      <w:r w:rsidR="00A5686B">
        <w:rPr>
          <w:lang w:eastAsia="en-US"/>
        </w:rPr>
        <w:t>kości</w:t>
      </w:r>
      <w:r w:rsidR="00EE5591">
        <w:rPr>
          <w:lang w:eastAsia="en-US"/>
        </w:rPr>
        <w:t>:</w:t>
      </w:r>
    </w:p>
    <w:p w:rsidR="0084766C" w:rsidRDefault="00EE5591" w:rsidP="00EE5591">
      <w:pPr>
        <w:pStyle w:val="Akapitzlist"/>
        <w:ind w:left="360"/>
        <w:rPr>
          <w:lang w:eastAsia="en-US"/>
        </w:rPr>
      </w:pPr>
      <w:r w:rsidRPr="00EE5591">
        <w:rPr>
          <w:b/>
          <w:lang w:eastAsia="en-US"/>
        </w:rPr>
        <w:t>Część Nr 1</w:t>
      </w:r>
      <w:r>
        <w:rPr>
          <w:b/>
          <w:lang w:eastAsia="en-US"/>
        </w:rPr>
        <w:t>:</w:t>
      </w:r>
      <w:r>
        <w:rPr>
          <w:b/>
          <w:lang w:eastAsia="en-US"/>
        </w:rPr>
        <w:tab/>
      </w:r>
      <w:r w:rsidR="0083242B">
        <w:rPr>
          <w:lang w:eastAsia="en-US"/>
        </w:rPr>
        <w:t>500</w:t>
      </w:r>
      <w:r w:rsidR="00D21D71">
        <w:rPr>
          <w:lang w:eastAsia="en-US"/>
        </w:rPr>
        <w:t>,00</w:t>
      </w:r>
      <w:r w:rsidR="00086ACB">
        <w:rPr>
          <w:lang w:eastAsia="en-US"/>
        </w:rPr>
        <w:t xml:space="preserve"> zł (słownie: </w:t>
      </w:r>
      <w:r w:rsidR="0083242B">
        <w:rPr>
          <w:lang w:eastAsia="en-US"/>
        </w:rPr>
        <w:t>pięćset</w:t>
      </w:r>
      <w:r>
        <w:rPr>
          <w:lang w:eastAsia="en-US"/>
        </w:rPr>
        <w:t xml:space="preserve"> </w:t>
      </w:r>
      <w:r w:rsidR="00D21D71">
        <w:rPr>
          <w:lang w:eastAsia="en-US"/>
        </w:rPr>
        <w:t>złotych)</w:t>
      </w:r>
      <w:r w:rsidR="00A5686B">
        <w:rPr>
          <w:lang w:eastAsia="en-US"/>
        </w:rPr>
        <w:t>.</w:t>
      </w:r>
    </w:p>
    <w:p w:rsidR="00EE5591" w:rsidRDefault="00EE5591" w:rsidP="00EE5591">
      <w:pPr>
        <w:pStyle w:val="Akapitzlist"/>
        <w:ind w:left="360"/>
        <w:rPr>
          <w:lang w:eastAsia="en-US"/>
        </w:rPr>
      </w:pPr>
      <w:r w:rsidRPr="00EE5591">
        <w:rPr>
          <w:b/>
          <w:lang w:eastAsia="en-US"/>
        </w:rPr>
        <w:t>Część Nr 2</w:t>
      </w:r>
      <w:r>
        <w:rPr>
          <w:b/>
          <w:lang w:eastAsia="en-US"/>
        </w:rPr>
        <w:tab/>
      </w:r>
      <w:r>
        <w:rPr>
          <w:lang w:eastAsia="en-US"/>
        </w:rPr>
        <w:t>480,00 zł (słownie: czterysta osiemdziesiąt złotych).</w:t>
      </w:r>
    </w:p>
    <w:p w:rsidR="00EE5591" w:rsidRDefault="00EE5591" w:rsidP="00EE5591">
      <w:pPr>
        <w:pStyle w:val="Akapitzlist"/>
        <w:ind w:left="360"/>
        <w:rPr>
          <w:lang w:eastAsia="en-US"/>
        </w:rPr>
      </w:pPr>
      <w:r>
        <w:rPr>
          <w:b/>
          <w:lang w:eastAsia="en-US"/>
        </w:rPr>
        <w:t>Część Nr 3</w:t>
      </w:r>
      <w:r>
        <w:rPr>
          <w:b/>
          <w:lang w:eastAsia="en-US"/>
        </w:rPr>
        <w:tab/>
      </w:r>
      <w:r>
        <w:rPr>
          <w:lang w:eastAsia="en-US"/>
        </w:rPr>
        <w:t>300,00 zł (słownie: trzysta złotych).</w:t>
      </w:r>
    </w:p>
    <w:p w:rsidR="0084766C" w:rsidRDefault="00EE5591" w:rsidP="00EE5591">
      <w:pPr>
        <w:ind w:left="360"/>
        <w:rPr>
          <w:lang w:eastAsia="en-US"/>
        </w:rPr>
      </w:pPr>
      <w:r>
        <w:rPr>
          <w:b/>
          <w:lang w:eastAsia="en-US"/>
        </w:rPr>
        <w:t>Część Nr 4</w:t>
      </w:r>
      <w:r>
        <w:rPr>
          <w:b/>
          <w:lang w:eastAsia="en-US"/>
        </w:rPr>
        <w:tab/>
      </w:r>
      <w:r>
        <w:rPr>
          <w:lang w:eastAsia="en-US"/>
        </w:rPr>
        <w:t>4</w:t>
      </w:r>
      <w:r w:rsidR="0083242B">
        <w:rPr>
          <w:lang w:eastAsia="en-US"/>
        </w:rPr>
        <w:t>00</w:t>
      </w:r>
      <w:r>
        <w:rPr>
          <w:lang w:eastAsia="en-US"/>
        </w:rPr>
        <w:t>,00 zł (słownie: czterysta złotych).</w:t>
      </w:r>
    </w:p>
    <w:p w:rsidR="00EE5591" w:rsidRDefault="00EE5591" w:rsidP="00EE5591">
      <w:pPr>
        <w:ind w:left="360"/>
        <w:rPr>
          <w:lang w:eastAsia="en-US"/>
        </w:rPr>
      </w:pPr>
    </w:p>
    <w:p w:rsidR="0084766C" w:rsidRPr="0085628C" w:rsidRDefault="0084766C" w:rsidP="00086ACB">
      <w:pPr>
        <w:rPr>
          <w:b/>
          <w:lang w:eastAsia="en-US"/>
        </w:rPr>
      </w:pPr>
      <w:r>
        <w:rPr>
          <w:lang w:eastAsia="en-US"/>
        </w:rPr>
        <w:t xml:space="preserve">Wadium musi być wniesione przed upływem terminu składania ofert </w:t>
      </w:r>
      <w:r w:rsidR="00FD06DA">
        <w:rPr>
          <w:lang w:eastAsia="en-US"/>
        </w:rPr>
        <w:br/>
      </w:r>
      <w:r w:rsidR="00A5686B">
        <w:rPr>
          <w:lang w:eastAsia="en-US"/>
        </w:rPr>
        <w:t xml:space="preserve">z dopiskiem </w:t>
      </w:r>
      <w:r>
        <w:rPr>
          <w:lang w:eastAsia="en-US"/>
        </w:rPr>
        <w:t xml:space="preserve">"Wadium przetargowe – </w:t>
      </w:r>
      <w:r w:rsidRPr="0085628C">
        <w:rPr>
          <w:b/>
          <w:lang w:eastAsia="en-US"/>
        </w:rPr>
        <w:t>„</w:t>
      </w:r>
      <w:r w:rsidR="00EE5591" w:rsidRPr="00EE5591">
        <w:rPr>
          <w:b/>
          <w:lang w:eastAsia="en-US"/>
        </w:rPr>
        <w:t>Dostawa sprzętu ratowniczo – gaśniczego w ramach 4 części</w:t>
      </w:r>
      <w:r w:rsidR="00EE5591">
        <w:rPr>
          <w:b/>
          <w:lang w:eastAsia="en-US"/>
        </w:rPr>
        <w:t xml:space="preserve"> – część Nr……..</w:t>
      </w:r>
      <w:r w:rsidRPr="0085628C">
        <w:rPr>
          <w:b/>
          <w:lang w:eastAsia="en-US"/>
        </w:rPr>
        <w:t>”</w:t>
      </w:r>
      <w:r w:rsidR="00726C97">
        <w:rPr>
          <w:b/>
          <w:lang w:eastAsia="en-US"/>
        </w:rPr>
        <w:t>.</w:t>
      </w:r>
    </w:p>
    <w:p w:rsidR="0085628C" w:rsidRDefault="0085628C" w:rsidP="00FD06DA">
      <w:pPr>
        <w:ind w:left="708"/>
        <w:jc w:val="center"/>
        <w:rPr>
          <w:lang w:eastAsia="en-US"/>
        </w:rPr>
      </w:pPr>
    </w:p>
    <w:p w:rsidR="00FD06DA" w:rsidRDefault="00FD06DA" w:rsidP="00FD06DA">
      <w:pPr>
        <w:rPr>
          <w:lang w:eastAsia="en-US"/>
        </w:rPr>
      </w:pPr>
      <w:r>
        <w:rPr>
          <w:lang w:eastAsia="en-US"/>
        </w:rPr>
        <w:t xml:space="preserve">Wadium może być </w:t>
      </w:r>
      <w:r w:rsidR="00A5686B">
        <w:rPr>
          <w:lang w:eastAsia="en-US"/>
        </w:rPr>
        <w:t xml:space="preserve">wnoszone według wyboru Wykonawcy </w:t>
      </w:r>
      <w:r>
        <w:rPr>
          <w:lang w:eastAsia="en-US"/>
        </w:rPr>
        <w:t>w jednej lub kilku następujących formach:</w:t>
      </w:r>
    </w:p>
    <w:p w:rsidR="00FD06DA" w:rsidRDefault="00FD06DA" w:rsidP="0066533A">
      <w:pPr>
        <w:pStyle w:val="Akapitzlist"/>
        <w:numPr>
          <w:ilvl w:val="0"/>
          <w:numId w:val="14"/>
        </w:numPr>
        <w:rPr>
          <w:lang w:eastAsia="en-US"/>
        </w:rPr>
      </w:pPr>
      <w:r>
        <w:rPr>
          <w:lang w:eastAsia="en-US"/>
        </w:rPr>
        <w:t xml:space="preserve">pieniądzu; </w:t>
      </w:r>
    </w:p>
    <w:p w:rsidR="00FD06DA" w:rsidRPr="00FD06DA" w:rsidRDefault="00FD06DA" w:rsidP="00A5686B">
      <w:pPr>
        <w:pStyle w:val="Akapitzlist"/>
        <w:contextualSpacing w:val="0"/>
        <w:rPr>
          <w:b/>
          <w:lang w:eastAsia="en-US"/>
        </w:rPr>
      </w:pPr>
      <w:r>
        <w:rPr>
          <w:lang w:eastAsia="en-US"/>
        </w:rPr>
        <w:t xml:space="preserve">Wadium wnoszone w pieniądzu należy wpłacić przelewem na rachunek bankowy: </w:t>
      </w:r>
      <w:proofErr w:type="spellStart"/>
      <w:r w:rsidRPr="00FD06DA">
        <w:rPr>
          <w:b/>
          <w:lang w:eastAsia="en-US"/>
        </w:rPr>
        <w:t>NBPCollect</w:t>
      </w:r>
      <w:proofErr w:type="spellEnd"/>
      <w:r w:rsidRPr="00FD06DA">
        <w:rPr>
          <w:b/>
          <w:lang w:eastAsia="en-US"/>
        </w:rPr>
        <w:t xml:space="preserve"> Nr 22 1010 1270 0005 5013 9120 3000</w:t>
      </w:r>
      <w:r w:rsidRPr="00FD06DA">
        <w:rPr>
          <w:lang w:eastAsia="en-US"/>
        </w:rPr>
        <w:t xml:space="preserve"> </w:t>
      </w:r>
      <w:r>
        <w:rPr>
          <w:lang w:eastAsia="en-US"/>
        </w:rPr>
        <w:t>Skuteczne wniesienie wadium w pieniądzu następuje z chwilą uznania rachunku bankowego zamawiającego przed upływem terminu składania ofert (tj. przed upływem dnia i godziny wyznaczonej jako ostateczny termin składania ofert).</w:t>
      </w:r>
    </w:p>
    <w:p w:rsidR="00FD06DA" w:rsidRDefault="00FD06DA" w:rsidP="0066533A">
      <w:pPr>
        <w:pStyle w:val="Akapitzlist"/>
        <w:numPr>
          <w:ilvl w:val="0"/>
          <w:numId w:val="14"/>
        </w:numPr>
        <w:rPr>
          <w:lang w:eastAsia="en-US"/>
        </w:rPr>
      </w:pPr>
      <w:r>
        <w:rPr>
          <w:lang w:eastAsia="en-US"/>
        </w:rPr>
        <w:t>gwarancjach bankowych;</w:t>
      </w:r>
    </w:p>
    <w:p w:rsidR="00FD06DA" w:rsidRDefault="00FD06DA" w:rsidP="0066533A">
      <w:pPr>
        <w:pStyle w:val="Akapitzlist"/>
        <w:numPr>
          <w:ilvl w:val="0"/>
          <w:numId w:val="14"/>
        </w:numPr>
        <w:rPr>
          <w:lang w:eastAsia="en-US"/>
        </w:rPr>
      </w:pPr>
      <w:r>
        <w:rPr>
          <w:lang w:eastAsia="en-US"/>
        </w:rPr>
        <w:t>gwarancjach ubezpieczeniowych;</w:t>
      </w:r>
    </w:p>
    <w:p w:rsidR="00FD06DA" w:rsidRDefault="00FD06DA" w:rsidP="0066533A">
      <w:pPr>
        <w:pStyle w:val="Akapitzlist"/>
        <w:numPr>
          <w:ilvl w:val="0"/>
          <w:numId w:val="14"/>
        </w:numPr>
        <w:rPr>
          <w:lang w:eastAsia="en-US"/>
        </w:rPr>
      </w:pPr>
      <w:r>
        <w:rPr>
          <w:lang w:eastAsia="en-US"/>
        </w:rPr>
        <w:t xml:space="preserve">poręczeniach udzielanych przez podmioty, o których mowa w art. 6b </w:t>
      </w:r>
      <w:r w:rsidR="00781675">
        <w:rPr>
          <w:lang w:eastAsia="en-US"/>
        </w:rPr>
        <w:br/>
      </w:r>
      <w:r>
        <w:rPr>
          <w:lang w:eastAsia="en-US"/>
        </w:rPr>
        <w:t>ust. 5 pkt 2 ustawy z dnia 9 listopada 2000 r. o utworzeniu Polskiej Agencji Rozwoju Przedsiębiorcz</w:t>
      </w:r>
      <w:r w:rsidR="00A5686B">
        <w:rPr>
          <w:lang w:eastAsia="en-US"/>
        </w:rPr>
        <w:t>ości</w:t>
      </w:r>
      <w:r>
        <w:rPr>
          <w:lang w:eastAsia="en-US"/>
        </w:rPr>
        <w:t>.</w:t>
      </w:r>
    </w:p>
    <w:p w:rsidR="00B44018" w:rsidRDefault="00B44018" w:rsidP="00B44018">
      <w:pPr>
        <w:rPr>
          <w:lang w:eastAsia="en-US"/>
        </w:rPr>
      </w:pPr>
      <w:r>
        <w:rPr>
          <w:lang w:eastAsia="en-US"/>
        </w:rPr>
        <w:t xml:space="preserve">Wadium złożone w innej formie niż pieniądz winno być wystawione na: </w:t>
      </w:r>
    </w:p>
    <w:p w:rsidR="00B44018" w:rsidRDefault="00B44018" w:rsidP="00B44018">
      <w:pPr>
        <w:rPr>
          <w:lang w:eastAsia="en-US"/>
        </w:rPr>
      </w:pPr>
      <w:r>
        <w:rPr>
          <w:lang w:eastAsia="en-US"/>
        </w:rPr>
        <w:lastRenderedPageBreak/>
        <w:t>Rejonowy Zarząd Infrastruktury w Krakowie</w:t>
      </w:r>
    </w:p>
    <w:p w:rsidR="00B44018" w:rsidRDefault="00B44018" w:rsidP="00B44018">
      <w:pPr>
        <w:rPr>
          <w:lang w:eastAsia="en-US"/>
        </w:rPr>
      </w:pPr>
      <w:r>
        <w:rPr>
          <w:lang w:eastAsia="en-US"/>
        </w:rPr>
        <w:t>30-901 Kraków</w:t>
      </w:r>
    </w:p>
    <w:p w:rsidR="00B44018" w:rsidRDefault="00B44018" w:rsidP="00B44018">
      <w:pPr>
        <w:rPr>
          <w:lang w:eastAsia="en-US"/>
        </w:rPr>
      </w:pPr>
      <w:r>
        <w:rPr>
          <w:lang w:eastAsia="en-US"/>
        </w:rPr>
        <w:t>ul. Mogilska 85</w:t>
      </w:r>
    </w:p>
    <w:p w:rsidR="00FD06DA" w:rsidRDefault="00FD06DA" w:rsidP="00B44018">
      <w:pPr>
        <w:rPr>
          <w:lang w:eastAsia="en-US"/>
        </w:rPr>
      </w:pPr>
    </w:p>
    <w:p w:rsidR="00AA412F" w:rsidRDefault="008B0D31" w:rsidP="0084766C">
      <w:pPr>
        <w:rPr>
          <w:lang w:eastAsia="en-US"/>
        </w:rPr>
      </w:pPr>
      <w:r>
        <w:rPr>
          <w:lang w:eastAsia="en-US"/>
        </w:rPr>
        <w:t>Zgodnie z art. 97 ust. 10 ustawy w</w:t>
      </w:r>
      <w:r w:rsidR="00B44018">
        <w:rPr>
          <w:lang w:eastAsia="en-US"/>
        </w:rPr>
        <w:t>adium wnoszone w formie poręczeń lub gwarancji musi być złożone jako oryginał gwarancji lub porę</w:t>
      </w:r>
      <w:r w:rsidR="00FE4DD6">
        <w:rPr>
          <w:lang w:eastAsia="en-US"/>
        </w:rPr>
        <w:t>czenia w postaci elektronicznej.</w:t>
      </w:r>
    </w:p>
    <w:p w:rsidR="00FE4DD6" w:rsidRDefault="00FE4DD6" w:rsidP="0084766C">
      <w:pPr>
        <w:rPr>
          <w:highlight w:val="yellow"/>
          <w:lang w:eastAsia="en-US"/>
        </w:rPr>
      </w:pPr>
    </w:p>
    <w:p w:rsidR="00330694" w:rsidRPr="007A649F" w:rsidRDefault="00330694" w:rsidP="00330694">
      <w:pPr>
        <w:rPr>
          <w:bCs/>
          <w:lang w:eastAsia="en-US"/>
        </w:rPr>
      </w:pPr>
      <w:r w:rsidRPr="007A649F">
        <w:rPr>
          <w:bCs/>
          <w:lang w:eastAsia="en-US"/>
        </w:rPr>
        <w:t>Jeżeli wadium będzie wnoszone w poręczeniach lub gwarancjach, w treści tych dokumentów musi być zawarty zapis, że Zamawiający zatrzymuje wadium, w związku z zaistnieniem co najmniej jednej z przesłanek zatrzymania wadium, o których mowa w art. 98 ust. 6 ustawy Prawo zamówień publicznych, tj.:</w:t>
      </w:r>
    </w:p>
    <w:p w:rsidR="00330694" w:rsidRPr="007A649F" w:rsidRDefault="00330694" w:rsidP="0066533A">
      <w:pPr>
        <w:numPr>
          <w:ilvl w:val="0"/>
          <w:numId w:val="42"/>
        </w:numPr>
        <w:tabs>
          <w:tab w:val="clear" w:pos="0"/>
          <w:tab w:val="num" w:pos="696"/>
        </w:tabs>
        <w:rPr>
          <w:lang w:eastAsia="en-US"/>
        </w:rPr>
      </w:pPr>
      <w:r w:rsidRPr="007A649F">
        <w:rPr>
          <w:lang w:eastAsia="en-US"/>
        </w:rPr>
        <w:t xml:space="preserve">jeżeli wykonawca w odpowiedzi na wezwanie, o którym mowa w art. 107 ust. 2 lub art.128 ust.1 ustawy Prawo zamówień publicznych,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t>
      </w:r>
      <w:r w:rsidRPr="007A649F">
        <w:rPr>
          <w:lang w:eastAsia="en-US"/>
        </w:rPr>
        <w:br/>
        <w:t>w art. 223 ust. 2 pkt 3, co spowodowało brak możliwości wybrania oferty złożonej przez wykonawcę jako najkorzystniejszej;</w:t>
      </w:r>
    </w:p>
    <w:p w:rsidR="00830269" w:rsidRPr="007A649F" w:rsidRDefault="00330694" w:rsidP="0066533A">
      <w:pPr>
        <w:numPr>
          <w:ilvl w:val="0"/>
          <w:numId w:val="42"/>
        </w:numPr>
        <w:tabs>
          <w:tab w:val="clear" w:pos="0"/>
          <w:tab w:val="num" w:pos="696"/>
        </w:tabs>
        <w:rPr>
          <w:lang w:eastAsia="en-US"/>
        </w:rPr>
      </w:pPr>
      <w:r w:rsidRPr="007A649F">
        <w:rPr>
          <w:lang w:eastAsia="en-US"/>
        </w:rPr>
        <w:t>jeżeli wykonawca,</w:t>
      </w:r>
      <w:r>
        <w:rPr>
          <w:lang w:eastAsia="en-US"/>
        </w:rPr>
        <w:t xml:space="preserve"> którego oferta została wybrana </w:t>
      </w:r>
      <w:r w:rsidRPr="007A649F">
        <w:rPr>
          <w:lang w:eastAsia="en-US"/>
        </w:rPr>
        <w:t xml:space="preserve">odmówił podpisania umowy w sprawie zamówienia publicznego na warunkach określonych </w:t>
      </w:r>
      <w:r>
        <w:rPr>
          <w:lang w:eastAsia="en-US"/>
        </w:rPr>
        <w:br/>
      </w:r>
      <w:r w:rsidRPr="007A649F">
        <w:rPr>
          <w:lang w:eastAsia="en-US"/>
        </w:rPr>
        <w:t>w ofercie,</w:t>
      </w:r>
    </w:p>
    <w:p w:rsidR="00330694" w:rsidRPr="007A649F" w:rsidRDefault="00330694" w:rsidP="0066533A">
      <w:pPr>
        <w:pStyle w:val="Akapitzlist"/>
        <w:numPr>
          <w:ilvl w:val="0"/>
          <w:numId w:val="43"/>
        </w:numPr>
        <w:rPr>
          <w:lang w:eastAsia="en-US"/>
        </w:rPr>
      </w:pPr>
      <w:r w:rsidRPr="007A649F">
        <w:rPr>
          <w:lang w:eastAsia="en-US"/>
        </w:rPr>
        <w:t>zawarcie umowy w sprawie zamówienia publicznego stało się niemożliwe z przyczyn leżących po stronie wykonawcy,</w:t>
      </w:r>
    </w:p>
    <w:p w:rsidR="00330694" w:rsidRPr="002A0CCA" w:rsidRDefault="00330694" w:rsidP="00330694">
      <w:pPr>
        <w:rPr>
          <w:highlight w:val="yellow"/>
          <w:lang w:eastAsia="en-US"/>
        </w:rPr>
      </w:pPr>
    </w:p>
    <w:p w:rsidR="00330694" w:rsidRPr="007A649F" w:rsidRDefault="00330694" w:rsidP="00330694">
      <w:pPr>
        <w:rPr>
          <w:lang w:eastAsia="en-US"/>
        </w:rPr>
      </w:pPr>
      <w:r w:rsidRPr="007A649F">
        <w:rPr>
          <w:b/>
          <w:bCs/>
          <w:i/>
          <w:iCs/>
          <w:lang w:eastAsia="en-US"/>
        </w:rPr>
        <w:t xml:space="preserve">W przypadku braku wyżej wymienionego zapisu wadium </w:t>
      </w:r>
      <w:r w:rsidRPr="007A649F">
        <w:rPr>
          <w:b/>
          <w:bCs/>
          <w:i/>
          <w:iCs/>
          <w:u w:val="single"/>
          <w:lang w:eastAsia="en-US"/>
        </w:rPr>
        <w:t>nie zostanie uznane za prawidłowo wniesione.</w:t>
      </w:r>
    </w:p>
    <w:p w:rsidR="00330694" w:rsidRPr="007A649F" w:rsidRDefault="00330694" w:rsidP="00330694">
      <w:pPr>
        <w:rPr>
          <w:lang w:eastAsia="en-US"/>
        </w:rPr>
      </w:pPr>
    </w:p>
    <w:p w:rsidR="00330694" w:rsidRPr="007A649F" w:rsidRDefault="00330694" w:rsidP="00330694">
      <w:pPr>
        <w:rPr>
          <w:bCs/>
          <w:lang w:eastAsia="en-US"/>
        </w:rPr>
      </w:pPr>
      <w:r w:rsidRPr="007A649F">
        <w:rPr>
          <w:lang w:eastAsia="en-US"/>
        </w:rPr>
        <w:t xml:space="preserve">Z treści gwarancji lub poręczenia powinno wynikać </w:t>
      </w:r>
      <w:r w:rsidRPr="007A649F">
        <w:rPr>
          <w:b/>
          <w:u w:val="single"/>
          <w:lang w:eastAsia="en-US"/>
        </w:rPr>
        <w:t xml:space="preserve">bezwarunkowe </w:t>
      </w:r>
      <w:r w:rsidR="00FE4DD6">
        <w:rPr>
          <w:b/>
          <w:u w:val="single"/>
          <w:lang w:eastAsia="en-US"/>
        </w:rPr>
        <w:br/>
      </w:r>
      <w:r w:rsidRPr="007A649F">
        <w:rPr>
          <w:b/>
          <w:u w:val="single"/>
          <w:lang w:eastAsia="en-US"/>
        </w:rPr>
        <w:t xml:space="preserve">i nieodwołalne </w:t>
      </w:r>
      <w:r w:rsidRPr="007A649F">
        <w:rPr>
          <w:lang w:eastAsia="en-US"/>
        </w:rPr>
        <w:t xml:space="preserve"> zobowiązanie gwaranta lub poręczyciela do zapłacenia Zamawiającemu na każde </w:t>
      </w:r>
      <w:r w:rsidRPr="007A649F">
        <w:rPr>
          <w:b/>
          <w:u w:val="single"/>
          <w:lang w:eastAsia="en-US"/>
        </w:rPr>
        <w:t>pisemne żądanie</w:t>
      </w:r>
      <w:r w:rsidRPr="007A649F">
        <w:rPr>
          <w:b/>
          <w:lang w:eastAsia="en-US"/>
        </w:rPr>
        <w:t xml:space="preserve"> </w:t>
      </w:r>
      <w:r w:rsidRPr="007A649F">
        <w:rPr>
          <w:lang w:eastAsia="en-US"/>
        </w:rPr>
        <w:t>pełnej sumy wadium w przypadku gdy zajdą ku temu ustawowe okoliczności określone w art. 98 ust. 6 ustawy.</w:t>
      </w:r>
    </w:p>
    <w:p w:rsidR="00330694" w:rsidRDefault="00330694" w:rsidP="0084766C">
      <w:pPr>
        <w:rPr>
          <w:highlight w:val="yellow"/>
          <w:lang w:eastAsia="en-US"/>
        </w:rPr>
      </w:pPr>
    </w:p>
    <w:p w:rsidR="0084766C" w:rsidRPr="00A5686B" w:rsidRDefault="00AC211C" w:rsidP="0066533A">
      <w:pPr>
        <w:pStyle w:val="Akapitzlist"/>
        <w:numPr>
          <w:ilvl w:val="0"/>
          <w:numId w:val="36"/>
        </w:numPr>
        <w:rPr>
          <w:lang w:eastAsia="en-US"/>
        </w:rPr>
      </w:pPr>
      <w:r w:rsidRPr="00A5686B">
        <w:rPr>
          <w:lang w:eastAsia="en-US"/>
        </w:rPr>
        <w:t xml:space="preserve">Zwrot wadium </w:t>
      </w:r>
      <w:r w:rsidR="0084766C" w:rsidRPr="00A5686B">
        <w:rPr>
          <w:lang w:eastAsia="en-US"/>
        </w:rPr>
        <w:t>przetargowego</w:t>
      </w:r>
    </w:p>
    <w:p w:rsidR="0084766C" w:rsidRDefault="0084766C" w:rsidP="0084766C">
      <w:pPr>
        <w:rPr>
          <w:lang w:eastAsia="en-US"/>
        </w:rPr>
      </w:pPr>
    </w:p>
    <w:p w:rsidR="00562FD7" w:rsidRDefault="00562FD7" w:rsidP="00A5686B">
      <w:pPr>
        <w:rPr>
          <w:lang w:eastAsia="en-US"/>
        </w:rPr>
      </w:pPr>
      <w:r>
        <w:rPr>
          <w:lang w:eastAsia="en-US"/>
        </w:rPr>
        <w:t xml:space="preserve">Zamawiający zwraca wadium niezwłocznie, nie później jednak niż w terminie </w:t>
      </w:r>
      <w:r w:rsidR="00A5686B">
        <w:rPr>
          <w:lang w:eastAsia="en-US"/>
        </w:rPr>
        <w:br/>
      </w:r>
      <w:r>
        <w:rPr>
          <w:lang w:eastAsia="en-US"/>
        </w:rPr>
        <w:t>7 dni od dnia wystąpienia jednej z okoliczności:</w:t>
      </w:r>
    </w:p>
    <w:p w:rsidR="00562FD7" w:rsidRDefault="00562FD7" w:rsidP="0066533A">
      <w:pPr>
        <w:pStyle w:val="Akapitzlist"/>
        <w:numPr>
          <w:ilvl w:val="0"/>
          <w:numId w:val="5"/>
        </w:numPr>
        <w:rPr>
          <w:lang w:eastAsia="en-US"/>
        </w:rPr>
      </w:pPr>
      <w:r>
        <w:rPr>
          <w:lang w:eastAsia="en-US"/>
        </w:rPr>
        <w:t>upływu terminu związania ofertą;</w:t>
      </w:r>
    </w:p>
    <w:p w:rsidR="00562FD7" w:rsidRDefault="00562FD7" w:rsidP="0066533A">
      <w:pPr>
        <w:pStyle w:val="Akapitzlist"/>
        <w:numPr>
          <w:ilvl w:val="0"/>
          <w:numId w:val="5"/>
        </w:numPr>
        <w:rPr>
          <w:lang w:eastAsia="en-US"/>
        </w:rPr>
      </w:pPr>
      <w:r>
        <w:rPr>
          <w:lang w:eastAsia="en-US"/>
        </w:rPr>
        <w:t>zawarcia umowy w sprawie zamówienia publicznego;</w:t>
      </w:r>
    </w:p>
    <w:p w:rsidR="00562FD7" w:rsidRDefault="00562FD7" w:rsidP="0066533A">
      <w:pPr>
        <w:pStyle w:val="Akapitzlist"/>
        <w:numPr>
          <w:ilvl w:val="0"/>
          <w:numId w:val="5"/>
        </w:numPr>
        <w:rPr>
          <w:lang w:eastAsia="en-US"/>
        </w:rPr>
      </w:pPr>
      <w:r>
        <w:rPr>
          <w:lang w:eastAsia="en-US"/>
        </w:rPr>
        <w:t>unieważnienia postępowania o udzielenie zamówienia, z wyjątkiem sytuacji gdy nie zostało rozstrzygnięte odwołanie na czynność unieważnienia albo nie upłynął termin do jego wniesienia.</w:t>
      </w:r>
    </w:p>
    <w:p w:rsidR="00562FD7" w:rsidRPr="00A5686B" w:rsidRDefault="00562FD7" w:rsidP="00A5686B">
      <w:pPr>
        <w:rPr>
          <w:lang w:eastAsia="en-US"/>
        </w:rPr>
      </w:pPr>
      <w:r>
        <w:rPr>
          <w:lang w:eastAsia="en-US"/>
        </w:rPr>
        <w:t xml:space="preserve">Zamawiający, niezwłocznie, nie później jednak niż w terminie 7 dni </w:t>
      </w:r>
      <w:r w:rsidRPr="00A5686B">
        <w:rPr>
          <w:lang w:eastAsia="en-US"/>
        </w:rPr>
        <w:t xml:space="preserve">od dnia złożenia wniosku zwraca wadium </w:t>
      </w:r>
      <w:r w:rsidR="00A5686B">
        <w:rPr>
          <w:lang w:eastAsia="en-US"/>
        </w:rPr>
        <w:t>W</w:t>
      </w:r>
      <w:r w:rsidRPr="00A5686B">
        <w:rPr>
          <w:lang w:eastAsia="en-US"/>
        </w:rPr>
        <w:t>ykonawcy:</w:t>
      </w:r>
    </w:p>
    <w:p w:rsidR="00562FD7" w:rsidRDefault="00562FD7" w:rsidP="0066533A">
      <w:pPr>
        <w:pStyle w:val="Akapitzlist"/>
        <w:numPr>
          <w:ilvl w:val="0"/>
          <w:numId w:val="6"/>
        </w:numPr>
        <w:rPr>
          <w:lang w:eastAsia="en-US"/>
        </w:rPr>
      </w:pPr>
      <w:r>
        <w:rPr>
          <w:lang w:eastAsia="en-US"/>
        </w:rPr>
        <w:t>który wycofał ofertę przed upływem terminu składania ofert;</w:t>
      </w:r>
    </w:p>
    <w:p w:rsidR="00562FD7" w:rsidRDefault="00562FD7" w:rsidP="0066533A">
      <w:pPr>
        <w:pStyle w:val="Akapitzlist"/>
        <w:numPr>
          <w:ilvl w:val="0"/>
          <w:numId w:val="6"/>
        </w:numPr>
        <w:rPr>
          <w:lang w:eastAsia="en-US"/>
        </w:rPr>
      </w:pPr>
      <w:r>
        <w:rPr>
          <w:lang w:eastAsia="en-US"/>
        </w:rPr>
        <w:t>którego oferta została odrzucona;</w:t>
      </w:r>
    </w:p>
    <w:p w:rsidR="00562FD7" w:rsidRDefault="00562FD7" w:rsidP="0066533A">
      <w:pPr>
        <w:pStyle w:val="Akapitzlist"/>
        <w:numPr>
          <w:ilvl w:val="0"/>
          <w:numId w:val="6"/>
        </w:numPr>
        <w:rPr>
          <w:lang w:eastAsia="en-US"/>
        </w:rPr>
      </w:pPr>
      <w:r>
        <w:rPr>
          <w:lang w:eastAsia="en-US"/>
        </w:rPr>
        <w:t xml:space="preserve">po wyborze najkorzystniejszej oferty, z wyjątkiem </w:t>
      </w:r>
      <w:r w:rsidR="00A5686B">
        <w:rPr>
          <w:lang w:eastAsia="en-US"/>
        </w:rPr>
        <w:t>W</w:t>
      </w:r>
      <w:r>
        <w:rPr>
          <w:lang w:eastAsia="en-US"/>
        </w:rPr>
        <w:t>ykonawcy, którego oferta została</w:t>
      </w:r>
      <w:r w:rsidR="00A5686B">
        <w:rPr>
          <w:lang w:eastAsia="en-US"/>
        </w:rPr>
        <w:t xml:space="preserve"> wybrana jako najkorzystniejsza;</w:t>
      </w:r>
    </w:p>
    <w:p w:rsidR="00562FD7" w:rsidRDefault="00562FD7" w:rsidP="0066533A">
      <w:pPr>
        <w:pStyle w:val="Akapitzlist"/>
        <w:numPr>
          <w:ilvl w:val="0"/>
          <w:numId w:val="6"/>
        </w:numPr>
        <w:rPr>
          <w:lang w:eastAsia="en-US"/>
        </w:rPr>
      </w:pPr>
      <w:r>
        <w:rPr>
          <w:lang w:eastAsia="en-US"/>
        </w:rPr>
        <w:lastRenderedPageBreak/>
        <w:t>po unieważnieniu postępowania, w przypadku gdy nie zostało rozstrzygnięte odwołani</w:t>
      </w:r>
      <w:r w:rsidR="00D10F8F">
        <w:rPr>
          <w:lang w:eastAsia="en-US"/>
        </w:rPr>
        <w:t>e na czyn</w:t>
      </w:r>
      <w:r>
        <w:rPr>
          <w:lang w:eastAsia="en-US"/>
        </w:rPr>
        <w:t>ność unieważnienia albo nie upłynął termin do jego wniesienia.</w:t>
      </w:r>
    </w:p>
    <w:p w:rsidR="00562FD7" w:rsidRDefault="00562FD7" w:rsidP="00A5686B">
      <w:pPr>
        <w:rPr>
          <w:lang w:eastAsia="en-US"/>
        </w:rPr>
      </w:pPr>
      <w:r>
        <w:rPr>
          <w:lang w:eastAsia="en-US"/>
        </w:rPr>
        <w:t xml:space="preserve">Złożenie wniosku o zwrot wadium, powoduje rozwiązanie stosunku prawnego </w:t>
      </w:r>
      <w:r w:rsidR="00A5686B">
        <w:rPr>
          <w:lang w:eastAsia="en-US"/>
        </w:rPr>
        <w:br/>
      </w:r>
      <w:r>
        <w:rPr>
          <w:lang w:eastAsia="en-US"/>
        </w:rPr>
        <w:t>z wykonawcą wraz z utratą przez niego prawa do korzystania ze środków ochrony prawnej, o których mowa w dziale IX ustawy.</w:t>
      </w:r>
    </w:p>
    <w:p w:rsidR="00562FD7" w:rsidRDefault="00562FD7" w:rsidP="00562FD7">
      <w:pPr>
        <w:rPr>
          <w:lang w:eastAsia="en-US"/>
        </w:rPr>
      </w:pPr>
    </w:p>
    <w:p w:rsidR="00562FD7" w:rsidRDefault="00562FD7" w:rsidP="00A5686B">
      <w:pPr>
        <w:rPr>
          <w:lang w:eastAsia="en-US"/>
        </w:rPr>
      </w:pPr>
      <w:r>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Pr>
          <w:lang w:eastAsia="en-US"/>
        </w:rPr>
        <w:t>W</w:t>
      </w:r>
      <w:r>
        <w:rPr>
          <w:lang w:eastAsia="en-US"/>
        </w:rPr>
        <w:t>ykonawcę.</w:t>
      </w:r>
    </w:p>
    <w:p w:rsidR="00562FD7" w:rsidRDefault="00562FD7" w:rsidP="00562FD7">
      <w:pPr>
        <w:rPr>
          <w:lang w:eastAsia="en-US"/>
        </w:rPr>
      </w:pPr>
    </w:p>
    <w:p w:rsidR="00562FD7" w:rsidRDefault="00562FD7" w:rsidP="00A5686B">
      <w:pPr>
        <w:rPr>
          <w:lang w:eastAsia="en-US"/>
        </w:rPr>
      </w:pPr>
      <w:r>
        <w:rPr>
          <w:lang w:eastAsia="en-US"/>
        </w:rPr>
        <w:t>Zamawiający zwraca wadium wniesione w innej formie niż w pieniądzu poprzez złożenie gwarantowi lub poręczycielowi oświadczenia o zwolnieniu wadium.</w:t>
      </w:r>
    </w:p>
    <w:p w:rsidR="00562FD7" w:rsidRDefault="00562FD7" w:rsidP="00562FD7">
      <w:pPr>
        <w:rPr>
          <w:lang w:eastAsia="en-US"/>
        </w:rPr>
      </w:pPr>
    </w:p>
    <w:p w:rsidR="00F173D7" w:rsidRPr="008503B9" w:rsidRDefault="00F173D7" w:rsidP="0066533A">
      <w:pPr>
        <w:pStyle w:val="Akapitzlist"/>
        <w:numPr>
          <w:ilvl w:val="0"/>
          <w:numId w:val="36"/>
        </w:numPr>
        <w:rPr>
          <w:b/>
          <w:lang w:eastAsia="en-US"/>
        </w:rPr>
      </w:pPr>
      <w:r w:rsidRPr="008503B9">
        <w:rPr>
          <w:b/>
          <w:lang w:eastAsia="en-US"/>
        </w:rPr>
        <w:t>Zatrzymanie wadium przetargowego</w:t>
      </w:r>
    </w:p>
    <w:p w:rsidR="00A5686B" w:rsidRPr="00A5686B" w:rsidRDefault="00A5686B" w:rsidP="00A5686B">
      <w:pPr>
        <w:pStyle w:val="Akapitzlist"/>
        <w:ind w:left="360"/>
        <w:rPr>
          <w:lang w:eastAsia="en-US"/>
        </w:rPr>
      </w:pPr>
    </w:p>
    <w:p w:rsidR="00562FD7" w:rsidRDefault="00562FD7" w:rsidP="00A5686B">
      <w:pPr>
        <w:rPr>
          <w:lang w:eastAsia="en-US"/>
        </w:rPr>
      </w:pPr>
      <w:r>
        <w:rPr>
          <w:lang w:eastAsia="en-US"/>
        </w:rPr>
        <w:t>Zamawiający zatrzymuje wadium wraz z odsetkami, a w przypadku wadium wniesionego w formie gwarancji lub poręczenia, o których mowa w art. 97 ust. 7 pkt 2–4</w:t>
      </w:r>
      <w:r w:rsidR="00C6626C">
        <w:rPr>
          <w:lang w:eastAsia="en-US"/>
        </w:rPr>
        <w:t xml:space="preserve"> ustawy</w:t>
      </w:r>
      <w:r>
        <w:rPr>
          <w:lang w:eastAsia="en-US"/>
        </w:rPr>
        <w:t xml:space="preserve">, występuje odpowiednio do gwaranta lub poręczyciela </w:t>
      </w:r>
      <w:r w:rsidR="00F173D7">
        <w:rPr>
          <w:lang w:eastAsia="en-US"/>
        </w:rPr>
        <w:br/>
      </w:r>
      <w:r>
        <w:rPr>
          <w:lang w:eastAsia="en-US"/>
        </w:rPr>
        <w:t>z żądaniem zapłaty wadium, jeżeli:</w:t>
      </w:r>
    </w:p>
    <w:p w:rsidR="00F173D7" w:rsidRDefault="00C6626C" w:rsidP="0066533A">
      <w:pPr>
        <w:pStyle w:val="Akapitzlist"/>
        <w:numPr>
          <w:ilvl w:val="0"/>
          <w:numId w:val="15"/>
        </w:numPr>
        <w:rPr>
          <w:lang w:eastAsia="en-US"/>
        </w:rPr>
      </w:pPr>
      <w:r>
        <w:rPr>
          <w:lang w:eastAsia="en-US"/>
        </w:rPr>
        <w:t>W</w:t>
      </w:r>
      <w:r w:rsidR="00562FD7">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lang w:eastAsia="en-US"/>
        </w:rPr>
        <w:br/>
      </w:r>
      <w:r w:rsidR="00562FD7">
        <w:rPr>
          <w:lang w:eastAsia="en-US"/>
        </w:rPr>
        <w:t xml:space="preserve">na poprawienie omyłki, o której mowa w art. 223 ust. 2 pkt 3, </w:t>
      </w:r>
      <w:r>
        <w:rPr>
          <w:lang w:eastAsia="en-US"/>
        </w:rPr>
        <w:br/>
      </w:r>
      <w:r w:rsidR="00562FD7">
        <w:rPr>
          <w:lang w:eastAsia="en-US"/>
        </w:rPr>
        <w:t xml:space="preserve">co spowodowało brak możliwości wybrania oferty złożonej przez </w:t>
      </w:r>
      <w:r>
        <w:rPr>
          <w:lang w:eastAsia="en-US"/>
        </w:rPr>
        <w:t>W</w:t>
      </w:r>
      <w:r w:rsidR="00562FD7">
        <w:rPr>
          <w:lang w:eastAsia="en-US"/>
        </w:rPr>
        <w:t>ykonawcę jako najkorzystniejszej;</w:t>
      </w:r>
    </w:p>
    <w:p w:rsidR="00562FD7" w:rsidRDefault="00C6626C" w:rsidP="0066533A">
      <w:pPr>
        <w:pStyle w:val="Akapitzlist"/>
        <w:numPr>
          <w:ilvl w:val="0"/>
          <w:numId w:val="15"/>
        </w:numPr>
        <w:rPr>
          <w:lang w:eastAsia="en-US"/>
        </w:rPr>
      </w:pPr>
      <w:r>
        <w:rPr>
          <w:lang w:eastAsia="en-US"/>
        </w:rPr>
        <w:t>W</w:t>
      </w:r>
      <w:r w:rsidR="00562FD7">
        <w:rPr>
          <w:lang w:eastAsia="en-US"/>
        </w:rPr>
        <w:t>ykonawca, którego oferta została wybrana:</w:t>
      </w:r>
    </w:p>
    <w:p w:rsidR="00562FD7" w:rsidRDefault="00562FD7" w:rsidP="0066533A">
      <w:pPr>
        <w:pStyle w:val="Akapitzlist"/>
        <w:numPr>
          <w:ilvl w:val="1"/>
          <w:numId w:val="16"/>
        </w:numPr>
        <w:rPr>
          <w:lang w:eastAsia="en-US"/>
        </w:rPr>
      </w:pPr>
      <w:r>
        <w:rPr>
          <w:lang w:eastAsia="en-US"/>
        </w:rPr>
        <w:t xml:space="preserve">odmówił podpisania umowy w sprawie zamówienia publicznego </w:t>
      </w:r>
      <w:r>
        <w:rPr>
          <w:lang w:eastAsia="en-US"/>
        </w:rPr>
        <w:br/>
        <w:t>na warunkach określonych w ofercie,</w:t>
      </w:r>
    </w:p>
    <w:p w:rsidR="00FF3578" w:rsidRDefault="00562FD7" w:rsidP="0066533A">
      <w:pPr>
        <w:pStyle w:val="Akapitzlist"/>
        <w:numPr>
          <w:ilvl w:val="0"/>
          <w:numId w:val="15"/>
        </w:numPr>
        <w:rPr>
          <w:lang w:eastAsia="en-US"/>
        </w:rPr>
      </w:pPr>
      <w:r>
        <w:rPr>
          <w:lang w:eastAsia="en-US"/>
        </w:rPr>
        <w:t xml:space="preserve">zawarcie umowy w sprawie zamówienia publicznego stało się niemożliwe z przyczyn leżących po stronie </w:t>
      </w:r>
      <w:r w:rsidR="00C6626C">
        <w:rPr>
          <w:lang w:eastAsia="en-US"/>
        </w:rPr>
        <w:t>W</w:t>
      </w:r>
      <w:r>
        <w:rPr>
          <w:lang w:eastAsia="en-US"/>
        </w:rPr>
        <w:t>ykonawcy, którego oferta została wybrana.</w:t>
      </w:r>
    </w:p>
    <w:p w:rsidR="0084766C" w:rsidRPr="00FD06DA" w:rsidRDefault="006214F0" w:rsidP="0066533A">
      <w:pPr>
        <w:pStyle w:val="Nagwek1"/>
        <w:numPr>
          <w:ilvl w:val="0"/>
          <w:numId w:val="32"/>
        </w:numPr>
        <w:ind w:left="426" w:hanging="426"/>
      </w:pPr>
      <w:bookmarkStart w:id="16" w:name="_Toc75854933"/>
      <w:r w:rsidRPr="00FD06DA">
        <w:t>TERMIN ZWIĄZANIA OFERTĄ</w:t>
      </w:r>
      <w:bookmarkEnd w:id="16"/>
    </w:p>
    <w:p w:rsidR="0084766C" w:rsidRDefault="0084766C" w:rsidP="0084766C">
      <w:pPr>
        <w:rPr>
          <w:lang w:eastAsia="en-US"/>
        </w:rPr>
      </w:pPr>
    </w:p>
    <w:p w:rsidR="00252B42" w:rsidRDefault="006214F0" w:rsidP="0066533A">
      <w:pPr>
        <w:pStyle w:val="Akapitzlist"/>
        <w:numPr>
          <w:ilvl w:val="0"/>
          <w:numId w:val="37"/>
        </w:numPr>
        <w:rPr>
          <w:lang w:eastAsia="en-US"/>
        </w:rPr>
      </w:pPr>
      <w:r>
        <w:rPr>
          <w:lang w:eastAsia="en-US"/>
        </w:rPr>
        <w:t xml:space="preserve">Wykonawca jest związany ofertą od dnia upływu terminu składania ofert </w:t>
      </w:r>
      <w:r w:rsidR="00781675">
        <w:rPr>
          <w:lang w:eastAsia="en-US"/>
        </w:rPr>
        <w:br/>
      </w:r>
      <w:r>
        <w:rPr>
          <w:lang w:eastAsia="en-US"/>
        </w:rPr>
        <w:t xml:space="preserve">do </w:t>
      </w:r>
      <w:r w:rsidRPr="00FA32A8">
        <w:rPr>
          <w:lang w:eastAsia="en-US"/>
        </w:rPr>
        <w:t xml:space="preserve">dnia </w:t>
      </w:r>
      <w:r w:rsidR="008503B9">
        <w:rPr>
          <w:lang w:eastAsia="en-US"/>
        </w:rPr>
        <w:t>1</w:t>
      </w:r>
      <w:r w:rsidR="00D709D1">
        <w:rPr>
          <w:lang w:eastAsia="en-US"/>
        </w:rPr>
        <w:t>3</w:t>
      </w:r>
      <w:r w:rsidR="00D21D71" w:rsidRPr="00FA32A8">
        <w:rPr>
          <w:lang w:eastAsia="en-US"/>
        </w:rPr>
        <w:t>.</w:t>
      </w:r>
      <w:r w:rsidR="00D21D71">
        <w:rPr>
          <w:lang w:eastAsia="en-US"/>
        </w:rPr>
        <w:t>08.</w:t>
      </w:r>
      <w:r w:rsidR="0085628C">
        <w:rPr>
          <w:lang w:eastAsia="en-US"/>
        </w:rPr>
        <w:t xml:space="preserve">2021 r. </w:t>
      </w:r>
    </w:p>
    <w:p w:rsidR="00C6626C" w:rsidRDefault="00C6626C" w:rsidP="00C6626C">
      <w:pPr>
        <w:pStyle w:val="Akapitzlist"/>
        <w:ind w:left="360"/>
        <w:rPr>
          <w:lang w:eastAsia="en-US"/>
        </w:rPr>
      </w:pPr>
    </w:p>
    <w:p w:rsidR="00C6626C" w:rsidRDefault="006214F0" w:rsidP="00C6626C">
      <w:pPr>
        <w:rPr>
          <w:lang w:eastAsia="en-US"/>
        </w:rPr>
      </w:pPr>
      <w:r>
        <w:rPr>
          <w:lang w:eastAsia="en-US"/>
        </w:rPr>
        <w:t>W przypadku</w:t>
      </w:r>
      <w:r w:rsidR="00C6626C">
        <w:rPr>
          <w:lang w:eastAsia="en-US"/>
        </w:rPr>
        <w:t>,</w:t>
      </w:r>
      <w:r>
        <w:rPr>
          <w:lang w:eastAsia="en-US"/>
        </w:rPr>
        <w:t xml:space="preserve"> gdy wybór najkorzystniejszej oferty nie nastąpi przed upływem terminu związania ofertą określonego w </w:t>
      </w:r>
      <w:r w:rsidR="00C6626C">
        <w:rPr>
          <w:lang w:eastAsia="en-US"/>
        </w:rPr>
        <w:t>SWZ</w:t>
      </w:r>
      <w:r>
        <w:rPr>
          <w:lang w:eastAsia="en-US"/>
        </w:rPr>
        <w:t xml:space="preserve">, Zamawiający przed upływem terminu związania ofertą zwraca się jednokrotnie do </w:t>
      </w:r>
      <w:r w:rsidR="00C6626C">
        <w:rPr>
          <w:lang w:eastAsia="en-US"/>
        </w:rPr>
        <w:t>W</w:t>
      </w:r>
      <w:r>
        <w:rPr>
          <w:lang w:eastAsia="en-US"/>
        </w:rPr>
        <w:t>ykonawców o wyrażenie zgody na przedłużenie tego terminu o wskazywany przez niego okres, nie dłuższy niż 30 dni.</w:t>
      </w:r>
    </w:p>
    <w:p w:rsidR="00C6626C" w:rsidRDefault="006214F0" w:rsidP="00C6626C">
      <w:pPr>
        <w:rPr>
          <w:lang w:eastAsia="en-US"/>
        </w:rPr>
      </w:pPr>
      <w:r>
        <w:rPr>
          <w:lang w:eastAsia="en-US"/>
        </w:rPr>
        <w:lastRenderedPageBreak/>
        <w:t xml:space="preserve">Przedłużenie terminu związania ofertą </w:t>
      </w:r>
      <w:r w:rsidR="00C6626C">
        <w:rPr>
          <w:lang w:eastAsia="en-US"/>
        </w:rPr>
        <w:t>wymaga złożenia przez W</w:t>
      </w:r>
      <w:r>
        <w:rPr>
          <w:lang w:eastAsia="en-US"/>
        </w:rPr>
        <w:t>ykonawcę pisemnego oświadczenia o wyrażeniu zgody na przedłużenie terminu związania ofertą</w:t>
      </w:r>
      <w:r w:rsidR="00FD06DA">
        <w:rPr>
          <w:lang w:eastAsia="en-US"/>
        </w:rPr>
        <w:t>.</w:t>
      </w:r>
    </w:p>
    <w:p w:rsidR="0084766C" w:rsidRDefault="00FF4CD6" w:rsidP="00C6626C">
      <w:pPr>
        <w:rPr>
          <w:lang w:eastAsia="en-US"/>
        </w:rPr>
      </w:pPr>
      <w:r>
        <w:rPr>
          <w:lang w:eastAsia="en-US"/>
        </w:rPr>
        <w:t>W przypadku, gdy Z</w:t>
      </w:r>
      <w:r w:rsidR="00FF48AE">
        <w:rPr>
          <w:lang w:eastAsia="en-US"/>
        </w:rPr>
        <w:t>amawiający żąda wniesienia wadium, przedłuże</w:t>
      </w:r>
      <w:r>
        <w:rPr>
          <w:lang w:eastAsia="en-US"/>
        </w:rPr>
        <w:t>nie terminu związania ofertą</w:t>
      </w:r>
      <w:r w:rsidR="00C6626C">
        <w:rPr>
          <w:lang w:eastAsia="en-US"/>
        </w:rPr>
        <w:t xml:space="preserve"> </w:t>
      </w:r>
      <w:r w:rsidR="00FF48AE">
        <w:rPr>
          <w:lang w:eastAsia="en-US"/>
        </w:rPr>
        <w:t>następuje wraz z przedłużeniem okresu ważności wadium albo, jeżeli nie jest to możliwe, z wniesieniem nowego wadium na przedłużony okres związania ofertą.</w:t>
      </w:r>
    </w:p>
    <w:p w:rsidR="00356D51" w:rsidRPr="00F173D7" w:rsidRDefault="006214F0" w:rsidP="0066533A">
      <w:pPr>
        <w:pStyle w:val="Nagwek1"/>
        <w:numPr>
          <w:ilvl w:val="0"/>
          <w:numId w:val="32"/>
        </w:numPr>
        <w:ind w:left="426" w:hanging="426"/>
      </w:pPr>
      <w:bookmarkStart w:id="17" w:name="_Toc75854934"/>
      <w:r w:rsidRPr="00F173D7">
        <w:t>OPIS SPOSOBU PRZYGOTOWANIA OFERT ORAZ DOKUMENTÓW WYMAGANYCH PRZEZ ZAMAWIAJĄCEGO W SWZ</w:t>
      </w:r>
      <w:bookmarkEnd w:id="17"/>
    </w:p>
    <w:p w:rsidR="005D63E3" w:rsidRDefault="005D63E3" w:rsidP="00672958">
      <w:pPr>
        <w:rPr>
          <w:lang w:eastAsia="en-US"/>
        </w:rPr>
      </w:pPr>
    </w:p>
    <w:p w:rsidR="00CC6592" w:rsidRDefault="00CC6592" w:rsidP="0066533A">
      <w:pPr>
        <w:pStyle w:val="Akapitzlist"/>
        <w:numPr>
          <w:ilvl w:val="0"/>
          <w:numId w:val="33"/>
        </w:numPr>
        <w:ind w:left="360"/>
        <w:rPr>
          <w:lang w:eastAsia="en-US"/>
        </w:rPr>
      </w:pPr>
      <w:r>
        <w:rPr>
          <w:lang w:eastAsia="en-US"/>
        </w:rPr>
        <w:t>Treść oferty musi odpowiadać treści SWZ.</w:t>
      </w:r>
    </w:p>
    <w:p w:rsidR="000C2C1F" w:rsidRDefault="0069573B" w:rsidP="0066533A">
      <w:pPr>
        <w:pStyle w:val="Akapitzlist"/>
        <w:numPr>
          <w:ilvl w:val="0"/>
          <w:numId w:val="33"/>
        </w:numPr>
        <w:ind w:left="360"/>
        <w:rPr>
          <w:lang w:eastAsia="en-US"/>
        </w:rPr>
      </w:pPr>
      <w:r>
        <w:rPr>
          <w:lang w:eastAsia="en-US"/>
        </w:rPr>
        <w:t>Oferta powinna być sporządzona w języku polskim</w:t>
      </w:r>
      <w:r w:rsidRPr="0069573B">
        <w:rPr>
          <w:lang w:eastAsia="en-US"/>
        </w:rPr>
        <w:t xml:space="preserve">. W przypadku  załączenia </w:t>
      </w:r>
      <w:r w:rsidR="005D63E3">
        <w:rPr>
          <w:lang w:eastAsia="en-US"/>
        </w:rPr>
        <w:t xml:space="preserve">oświadczeń lub </w:t>
      </w:r>
      <w:r w:rsidRPr="0069573B">
        <w:rPr>
          <w:lang w:eastAsia="en-US"/>
        </w:rPr>
        <w:t>dokumentów sporządzonych w innym języku, Wykonawca zobowiązany jest załączyć tłumaczenie na język polski</w:t>
      </w:r>
      <w:r>
        <w:rPr>
          <w:lang w:eastAsia="en-US"/>
        </w:rPr>
        <w:t>.</w:t>
      </w:r>
    </w:p>
    <w:p w:rsidR="00633751" w:rsidRPr="000C2C1F" w:rsidRDefault="00633751" w:rsidP="0066533A">
      <w:pPr>
        <w:pStyle w:val="Akapitzlist"/>
        <w:numPr>
          <w:ilvl w:val="0"/>
          <w:numId w:val="33"/>
        </w:numPr>
        <w:ind w:left="360"/>
        <w:rPr>
          <w:lang w:eastAsia="en-US"/>
        </w:rPr>
      </w:pPr>
      <w:r w:rsidRPr="000C2C1F">
        <w:rPr>
          <w:rFonts w:cs="Arial"/>
        </w:rPr>
        <w:t>Oferta musi zawierać następujące oświadczenia i dokumenty:</w:t>
      </w:r>
    </w:p>
    <w:p w:rsidR="005D63E3" w:rsidRDefault="005D63E3" w:rsidP="0066533A">
      <w:pPr>
        <w:numPr>
          <w:ilvl w:val="2"/>
          <w:numId w:val="4"/>
        </w:numPr>
        <w:suppressAutoHyphens w:val="0"/>
        <w:spacing w:after="80"/>
        <w:rPr>
          <w:rFonts w:cs="Arial"/>
          <w:bCs/>
        </w:rPr>
      </w:pPr>
      <w:r>
        <w:rPr>
          <w:rFonts w:cs="Arial"/>
          <w:bCs/>
        </w:rPr>
        <w:t>Druk</w:t>
      </w:r>
      <w:r w:rsidR="00633751" w:rsidRPr="001A6D9C">
        <w:rPr>
          <w:rFonts w:cs="Arial"/>
          <w:bCs/>
        </w:rPr>
        <w:t xml:space="preserve"> „Oferta” (wzór – zał. nr </w:t>
      </w:r>
      <w:r w:rsidR="00633751">
        <w:rPr>
          <w:rFonts w:cs="Arial"/>
          <w:bCs/>
        </w:rPr>
        <w:t>1</w:t>
      </w:r>
      <w:r w:rsidR="00633751" w:rsidRPr="001A6D9C">
        <w:rPr>
          <w:rFonts w:cs="Arial"/>
          <w:bCs/>
        </w:rPr>
        <w:t xml:space="preserve"> do </w:t>
      </w:r>
      <w:r w:rsidR="00633751">
        <w:rPr>
          <w:rFonts w:cs="Arial"/>
          <w:bCs/>
        </w:rPr>
        <w:t>SWZ</w:t>
      </w:r>
      <w:r w:rsidR="00633751" w:rsidRPr="001A6D9C">
        <w:rPr>
          <w:rFonts w:cs="Arial"/>
          <w:bCs/>
        </w:rPr>
        <w:t>)</w:t>
      </w:r>
      <w:r w:rsidR="00633751">
        <w:rPr>
          <w:rFonts w:cs="Arial"/>
          <w:bCs/>
        </w:rPr>
        <w:t>.</w:t>
      </w:r>
      <w:r w:rsidR="00633751" w:rsidRPr="00E65F57">
        <w:rPr>
          <w:b/>
          <w:bCs/>
        </w:rPr>
        <w:t xml:space="preserve"> </w:t>
      </w:r>
    </w:p>
    <w:p w:rsidR="005D63E3" w:rsidRDefault="00D21D71" w:rsidP="0066533A">
      <w:pPr>
        <w:numPr>
          <w:ilvl w:val="2"/>
          <w:numId w:val="4"/>
        </w:numPr>
        <w:suppressAutoHyphens w:val="0"/>
        <w:spacing w:after="80"/>
        <w:rPr>
          <w:rFonts w:cs="Arial"/>
          <w:bCs/>
        </w:rPr>
      </w:pPr>
      <w:r w:rsidRPr="00D21D71">
        <w:rPr>
          <w:rFonts w:cs="Arial"/>
        </w:rPr>
        <w:t xml:space="preserve">Wypełniony druk wyceny </w:t>
      </w:r>
      <w:r>
        <w:rPr>
          <w:rFonts w:cs="Arial"/>
        </w:rPr>
        <w:t xml:space="preserve">ofertowej (wzór </w:t>
      </w:r>
      <w:r w:rsidRPr="00B47A7F">
        <w:rPr>
          <w:rFonts w:cs="Arial"/>
        </w:rPr>
        <w:t xml:space="preserve">– zał. nr </w:t>
      </w:r>
      <w:r w:rsidR="00B47A7F" w:rsidRPr="00B47A7F">
        <w:rPr>
          <w:rFonts w:cs="Arial"/>
        </w:rPr>
        <w:t>7</w:t>
      </w:r>
      <w:r w:rsidRPr="00B47A7F">
        <w:rPr>
          <w:rFonts w:cs="Arial"/>
        </w:rPr>
        <w:t xml:space="preserve"> do SWZ).</w:t>
      </w:r>
      <w:r w:rsidR="00633751" w:rsidRPr="005D63E3">
        <w:rPr>
          <w:rFonts w:cs="Arial"/>
        </w:rPr>
        <w:t xml:space="preserve"> </w:t>
      </w:r>
    </w:p>
    <w:p w:rsidR="00705A21" w:rsidRPr="005D63E3" w:rsidRDefault="00633751" w:rsidP="0066533A">
      <w:pPr>
        <w:numPr>
          <w:ilvl w:val="2"/>
          <w:numId w:val="4"/>
        </w:numPr>
        <w:suppressAutoHyphens w:val="0"/>
        <w:spacing w:after="80"/>
        <w:rPr>
          <w:rFonts w:cs="Arial"/>
          <w:bCs/>
        </w:rPr>
      </w:pPr>
      <w:r w:rsidRPr="005D63E3">
        <w:rPr>
          <w:rFonts w:cs="Arial"/>
        </w:rPr>
        <w:t>Oświadczenia</w:t>
      </w:r>
      <w:r w:rsidR="005D63E3" w:rsidRPr="005D63E3">
        <w:rPr>
          <w:rFonts w:cs="Arial"/>
        </w:rPr>
        <w:t xml:space="preserve"> i dokumenty</w:t>
      </w:r>
      <w:r w:rsidRPr="005D63E3">
        <w:rPr>
          <w:rFonts w:cs="Arial"/>
        </w:rPr>
        <w:t xml:space="preserve">, o których mowa w </w:t>
      </w:r>
      <w:r w:rsidR="009B6FDA" w:rsidRPr="005D63E3">
        <w:rPr>
          <w:rFonts w:cs="Arial"/>
        </w:rPr>
        <w:t xml:space="preserve">sekcji X </w:t>
      </w:r>
      <w:r w:rsidR="00D26362">
        <w:rPr>
          <w:rFonts w:cs="Arial"/>
        </w:rPr>
        <w:t xml:space="preserve">i XI </w:t>
      </w:r>
      <w:r w:rsidRPr="005D63E3">
        <w:rPr>
          <w:rFonts w:cs="Arial"/>
        </w:rPr>
        <w:t xml:space="preserve">SWZ. </w:t>
      </w:r>
    </w:p>
    <w:p w:rsidR="00A2329F" w:rsidRPr="004E7D3D" w:rsidRDefault="008C5DC2" w:rsidP="0066533A">
      <w:pPr>
        <w:pStyle w:val="Akapitzlist"/>
        <w:numPr>
          <w:ilvl w:val="0"/>
          <w:numId w:val="33"/>
        </w:numPr>
        <w:ind w:left="360"/>
        <w:rPr>
          <w:lang w:eastAsia="en-US"/>
        </w:rPr>
      </w:pPr>
      <w:r w:rsidRPr="004E7D3D">
        <w:rPr>
          <w:lang w:eastAsia="en-US"/>
        </w:rPr>
        <w:t>Zgodnie z art. 18 ust. 3 ustawy</w:t>
      </w:r>
      <w:r w:rsidR="00A2329F" w:rsidRPr="004E7D3D">
        <w:rPr>
          <w:lang w:eastAsia="en-US"/>
        </w:rPr>
        <w:t xml:space="preserve">, nie ujawnia się informacji stanowiących tajemnicę przedsiębiorstwa, w rozumieniu przepisów </w:t>
      </w:r>
      <w:r w:rsidR="005D63E3">
        <w:rPr>
          <w:lang w:eastAsia="en-US"/>
        </w:rPr>
        <w:t xml:space="preserve">ustawy z dnia </w:t>
      </w:r>
      <w:r w:rsidR="00812CA0">
        <w:rPr>
          <w:lang w:eastAsia="en-US"/>
        </w:rPr>
        <w:br/>
      </w:r>
      <w:r w:rsidR="005D63E3">
        <w:rPr>
          <w:lang w:eastAsia="en-US"/>
        </w:rPr>
        <w:t xml:space="preserve">16 kwietnia 1993 r. </w:t>
      </w:r>
      <w:r w:rsidR="00A2329F" w:rsidRPr="004E7D3D">
        <w:rPr>
          <w:lang w:eastAsia="en-US"/>
        </w:rPr>
        <w:t xml:space="preserve">o zwalczaniu nieuczciwej konkurencji. Jeżeli Wykonawca, </w:t>
      </w:r>
      <w:r w:rsidR="005D63E3">
        <w:rPr>
          <w:lang w:eastAsia="en-US"/>
        </w:rPr>
        <w:t xml:space="preserve">wraz z </w:t>
      </w:r>
      <w:r w:rsidR="00E074E1">
        <w:rPr>
          <w:lang w:eastAsia="en-US"/>
        </w:rPr>
        <w:t xml:space="preserve">przekazaniem takich informacji zastrzegł, </w:t>
      </w:r>
      <w:r w:rsidR="00A2329F" w:rsidRPr="004E7D3D">
        <w:rPr>
          <w:lang w:eastAsia="en-US"/>
        </w:rPr>
        <w:t xml:space="preserve">że nie mogą być one udostępniane oraz wykazał, iż zastrzeżone informacje stanowią tajemnicę przedsiębiorstwa. </w:t>
      </w:r>
      <w:r w:rsidR="00E074E1">
        <w:rPr>
          <w:lang w:eastAsia="en-US"/>
        </w:rPr>
        <w:t xml:space="preserve">Wykonawca nie może zastrzec informacji, </w:t>
      </w:r>
      <w:r w:rsidR="00812CA0">
        <w:rPr>
          <w:lang w:eastAsia="en-US"/>
        </w:rPr>
        <w:br/>
      </w:r>
      <w:r w:rsidR="00E074E1">
        <w:rPr>
          <w:lang w:eastAsia="en-US"/>
        </w:rPr>
        <w:t>o których mowa w art. 222 ust. 5 ustawy.</w:t>
      </w:r>
      <w:r w:rsidR="00E074E1">
        <w:rPr>
          <w:lang w:eastAsia="en-US"/>
        </w:rPr>
        <w:cr/>
      </w:r>
      <w:r w:rsidR="00A2329F" w:rsidRPr="004E7D3D">
        <w:rPr>
          <w:lang w:eastAsia="en-US"/>
        </w:rPr>
        <w:t>Na platformie w formularzu składania oferty znajduje się miejsce wyznaczone do dołączenia części oferty stanowiącej tajemnicę przedsiębiorstwa.</w:t>
      </w:r>
    </w:p>
    <w:p w:rsidR="00E074E1" w:rsidRDefault="00A2329F" w:rsidP="0066533A">
      <w:pPr>
        <w:pStyle w:val="Akapitzlist"/>
        <w:numPr>
          <w:ilvl w:val="0"/>
          <w:numId w:val="33"/>
        </w:numPr>
        <w:ind w:left="360"/>
        <w:rPr>
          <w:lang w:eastAsia="en-US"/>
        </w:rPr>
      </w:pPr>
      <w:r w:rsidRPr="004E7D3D">
        <w:rPr>
          <w:lang w:eastAsia="en-US"/>
        </w:rPr>
        <w:t xml:space="preserve">Wykonawca, za pośrednictwem </w:t>
      </w:r>
      <w:r w:rsidR="00E074E1">
        <w:rPr>
          <w:lang w:eastAsia="en-US"/>
        </w:rPr>
        <w:t>Platformy</w:t>
      </w:r>
      <w:r w:rsidRPr="004E7D3D">
        <w:rPr>
          <w:lang w:eastAsia="en-US"/>
        </w:rPr>
        <w:t xml:space="preserve"> może przed upływem terminu </w:t>
      </w:r>
      <w:r w:rsidR="00781675">
        <w:rPr>
          <w:lang w:eastAsia="en-US"/>
        </w:rPr>
        <w:br/>
      </w:r>
      <w:r w:rsidRPr="004E7D3D">
        <w:rPr>
          <w:lang w:eastAsia="en-US"/>
        </w:rPr>
        <w:t>do składania ofert zmienić lub wycofać ofertę. Sposób dokonywania zmiany lub wycofania oferty zamieszczono w instrukcji zamieszczonej na s</w:t>
      </w:r>
      <w:r w:rsidR="00E074E1">
        <w:rPr>
          <w:lang w:eastAsia="en-US"/>
        </w:rPr>
        <w:t xml:space="preserve">tronie internetowej pod adresem </w:t>
      </w:r>
      <w:hyperlink r:id="rId11" w:history="1">
        <w:r w:rsidRPr="004E7D3D">
          <w:rPr>
            <w:rStyle w:val="Hipercze"/>
            <w:lang w:eastAsia="en-US"/>
          </w:rPr>
          <w:t>https://platformazakupowa.pl/strona/45-instrukcje</w:t>
        </w:r>
      </w:hyperlink>
      <w:r w:rsidRPr="004E7D3D">
        <w:rPr>
          <w:lang w:eastAsia="en-US"/>
        </w:rPr>
        <w:t>.</w:t>
      </w:r>
    </w:p>
    <w:p w:rsidR="00A2329F" w:rsidRDefault="00A2329F" w:rsidP="0066533A">
      <w:pPr>
        <w:pStyle w:val="Akapitzlist"/>
        <w:numPr>
          <w:ilvl w:val="0"/>
          <w:numId w:val="33"/>
        </w:numPr>
        <w:ind w:left="360"/>
        <w:rPr>
          <w:lang w:eastAsia="en-US"/>
        </w:rPr>
      </w:pPr>
      <w:r w:rsidRPr="004E7D3D">
        <w:rPr>
          <w:lang w:eastAsia="en-US"/>
        </w:rPr>
        <w:t xml:space="preserve">Maksymalny rozmiar jednego pliku przesyłanego za pośrednictwem dedykowanych formularzy do: złożenia, zmiany, wycofania oferty wynosi 150 MB natomiast przy komunikacji wielkość pliku to maksymalnie </w:t>
      </w:r>
      <w:r w:rsidR="000C2C1F">
        <w:rPr>
          <w:lang w:eastAsia="en-US"/>
        </w:rPr>
        <w:br/>
      </w:r>
      <w:r w:rsidRPr="004E7D3D">
        <w:rPr>
          <w:lang w:eastAsia="en-US"/>
        </w:rPr>
        <w:t>500 MB.</w:t>
      </w:r>
    </w:p>
    <w:p w:rsidR="0084766C" w:rsidRPr="004E7D3D" w:rsidRDefault="00A31E55" w:rsidP="0066533A">
      <w:pPr>
        <w:pStyle w:val="Nagwek1"/>
        <w:numPr>
          <w:ilvl w:val="0"/>
          <w:numId w:val="32"/>
        </w:numPr>
        <w:ind w:left="426" w:hanging="426"/>
      </w:pPr>
      <w:bookmarkStart w:id="18" w:name="_Toc75854935"/>
      <w:r w:rsidRPr="004E7D3D">
        <w:t>SPOSÓB ORAZ TERMIN SKŁADANIA OFERT</w:t>
      </w:r>
      <w:bookmarkEnd w:id="18"/>
    </w:p>
    <w:p w:rsidR="00FF4CD6" w:rsidRPr="00A31E55" w:rsidRDefault="00FF4CD6" w:rsidP="00FF4CD6">
      <w:pPr>
        <w:rPr>
          <w:lang w:eastAsia="en-US"/>
        </w:rPr>
      </w:pPr>
    </w:p>
    <w:p w:rsidR="00E074E1" w:rsidRDefault="00FF4CD6" w:rsidP="0066533A">
      <w:pPr>
        <w:pStyle w:val="Akapitzlist"/>
        <w:numPr>
          <w:ilvl w:val="0"/>
          <w:numId w:val="38"/>
        </w:numPr>
        <w:rPr>
          <w:lang w:eastAsia="en-US"/>
        </w:rPr>
      </w:pPr>
      <w:r>
        <w:rPr>
          <w:lang w:eastAsia="en-US"/>
        </w:rPr>
        <w:t xml:space="preserve">Ofertę wraz z wymaganymi dokumentami należy umieścić na </w:t>
      </w:r>
      <w:r w:rsidR="00E074E1">
        <w:rPr>
          <w:lang w:eastAsia="en-US"/>
        </w:rPr>
        <w:t>Platformie</w:t>
      </w:r>
      <w:r>
        <w:rPr>
          <w:lang w:eastAsia="en-US"/>
        </w:rPr>
        <w:t xml:space="preserve"> pod adresem: </w:t>
      </w:r>
      <w:hyperlink r:id="rId12" w:history="1">
        <w:r w:rsidRPr="00E074E1">
          <w:t>www.platformazakupowa.pl/pn/rzikrakow</w:t>
        </w:r>
      </w:hyperlink>
      <w:r>
        <w:rPr>
          <w:lang w:eastAsia="en-US"/>
        </w:rPr>
        <w:t xml:space="preserve"> do dnia </w:t>
      </w:r>
      <w:r w:rsidR="008503B9">
        <w:rPr>
          <w:lang w:eastAsia="en-US"/>
        </w:rPr>
        <w:t>1</w:t>
      </w:r>
      <w:r w:rsidR="00D709D1">
        <w:rPr>
          <w:lang w:eastAsia="en-US"/>
        </w:rPr>
        <w:t>5</w:t>
      </w:r>
      <w:r w:rsidR="00D21D71">
        <w:rPr>
          <w:lang w:eastAsia="en-US"/>
        </w:rPr>
        <w:t>.07.</w:t>
      </w:r>
      <w:r w:rsidR="0085628C">
        <w:rPr>
          <w:lang w:eastAsia="en-US"/>
        </w:rPr>
        <w:t>2021 r.</w:t>
      </w:r>
      <w:r>
        <w:rPr>
          <w:lang w:eastAsia="en-US"/>
        </w:rPr>
        <w:t xml:space="preserve"> do</w:t>
      </w:r>
      <w:r w:rsidR="008503B9">
        <w:rPr>
          <w:lang w:eastAsia="en-US"/>
        </w:rPr>
        <w:t> </w:t>
      </w:r>
      <w:r>
        <w:rPr>
          <w:lang w:eastAsia="en-US"/>
        </w:rPr>
        <w:t xml:space="preserve">godziny </w:t>
      </w:r>
      <w:r w:rsidR="00DD2602">
        <w:rPr>
          <w:lang w:eastAsia="en-US"/>
        </w:rPr>
        <w:t>1</w:t>
      </w:r>
      <w:r w:rsidR="00D709D1">
        <w:rPr>
          <w:lang w:eastAsia="en-US"/>
        </w:rPr>
        <w:t>1</w:t>
      </w:r>
      <w:r w:rsidR="0085628C">
        <w:rPr>
          <w:lang w:eastAsia="en-US"/>
        </w:rPr>
        <w:t>.30.</w:t>
      </w:r>
    </w:p>
    <w:p w:rsidR="00FF4CD6" w:rsidRDefault="00FF4CD6" w:rsidP="0066533A">
      <w:pPr>
        <w:pStyle w:val="Akapitzlist"/>
        <w:numPr>
          <w:ilvl w:val="0"/>
          <w:numId w:val="38"/>
        </w:numPr>
        <w:rPr>
          <w:lang w:eastAsia="en-US"/>
        </w:rPr>
      </w:pPr>
      <w:r>
        <w:rPr>
          <w:lang w:eastAsia="en-US"/>
        </w:rPr>
        <w:t xml:space="preserve">Szczegółowa instrukcja dla Wykonawców dotycząca złożenia, zmiany </w:t>
      </w:r>
      <w:r>
        <w:rPr>
          <w:lang w:eastAsia="en-US"/>
        </w:rPr>
        <w:br/>
        <w:t xml:space="preserve">i wycofania oferty znajduje się na stronie internetowej pod adresem:  </w:t>
      </w:r>
      <w:hyperlink r:id="rId13" w:history="1">
        <w:r w:rsidR="00AB4EA4" w:rsidRPr="00872717">
          <w:rPr>
            <w:rStyle w:val="Hipercze"/>
            <w:lang w:eastAsia="en-US"/>
          </w:rPr>
          <w:t>https://platformazakupowa.pl/strona/45-instrukcje</w:t>
        </w:r>
      </w:hyperlink>
    </w:p>
    <w:p w:rsidR="006C0EA1" w:rsidRPr="00A31E55" w:rsidRDefault="00A31E55" w:rsidP="0066533A">
      <w:pPr>
        <w:pStyle w:val="Nagwek1"/>
        <w:numPr>
          <w:ilvl w:val="0"/>
          <w:numId w:val="32"/>
        </w:numPr>
        <w:ind w:left="426" w:hanging="426"/>
      </w:pPr>
      <w:bookmarkStart w:id="19" w:name="_Toc75854936"/>
      <w:r w:rsidRPr="00A31E55">
        <w:lastRenderedPageBreak/>
        <w:t>TERMIN OTWARCIA OFERT</w:t>
      </w:r>
      <w:bookmarkEnd w:id="19"/>
    </w:p>
    <w:p w:rsidR="00AB4EA4" w:rsidRPr="00AB4EA4" w:rsidRDefault="00AB4EA4" w:rsidP="00AB4EA4">
      <w:pPr>
        <w:rPr>
          <w:rFonts w:eastAsiaTheme="majorEastAsia" w:cstheme="majorBidi"/>
          <w:b/>
          <w:bCs/>
          <w:szCs w:val="28"/>
          <w:u w:val="single"/>
          <w:lang w:eastAsia="en-US"/>
        </w:rPr>
      </w:pPr>
    </w:p>
    <w:p w:rsidR="00E074E1" w:rsidRDefault="00AB4EA4" w:rsidP="0066533A">
      <w:pPr>
        <w:pStyle w:val="Akapitzlist"/>
        <w:numPr>
          <w:ilvl w:val="0"/>
          <w:numId w:val="39"/>
        </w:numPr>
        <w:rPr>
          <w:lang w:eastAsia="en-US"/>
        </w:rPr>
      </w:pPr>
      <w:r w:rsidRPr="00E074E1">
        <w:rPr>
          <w:lang w:eastAsia="en-US"/>
        </w:rPr>
        <w:t xml:space="preserve">Otwarcie ofert </w:t>
      </w:r>
      <w:r w:rsidR="00726C97">
        <w:rPr>
          <w:lang w:eastAsia="en-US"/>
        </w:rPr>
        <w:t xml:space="preserve">– </w:t>
      </w:r>
      <w:r w:rsidR="008503B9">
        <w:rPr>
          <w:lang w:eastAsia="en-US"/>
        </w:rPr>
        <w:t>1</w:t>
      </w:r>
      <w:r w:rsidR="00D709D1">
        <w:rPr>
          <w:lang w:eastAsia="en-US"/>
        </w:rPr>
        <w:t>5</w:t>
      </w:r>
      <w:r w:rsidR="00D21D71">
        <w:rPr>
          <w:lang w:eastAsia="en-US"/>
        </w:rPr>
        <w:t>.07</w:t>
      </w:r>
      <w:r w:rsidR="000107F4">
        <w:rPr>
          <w:lang w:eastAsia="en-US"/>
        </w:rPr>
        <w:t>.2021 r. godz. 1</w:t>
      </w:r>
      <w:r w:rsidR="00D709D1">
        <w:rPr>
          <w:lang w:eastAsia="en-US"/>
        </w:rPr>
        <w:t>2</w:t>
      </w:r>
      <w:r w:rsidR="000107F4">
        <w:rPr>
          <w:lang w:eastAsia="en-US"/>
        </w:rPr>
        <w:t>.00</w:t>
      </w:r>
    </w:p>
    <w:p w:rsidR="00E074E1" w:rsidRPr="00E074E1" w:rsidRDefault="00AB4EA4" w:rsidP="0066533A">
      <w:pPr>
        <w:pStyle w:val="Akapitzlist"/>
        <w:numPr>
          <w:ilvl w:val="0"/>
          <w:numId w:val="39"/>
        </w:numPr>
        <w:rPr>
          <w:lang w:eastAsia="en-US"/>
        </w:rPr>
      </w:pPr>
      <w:r w:rsidRPr="00E074E1">
        <w:rPr>
          <w:rFonts w:eastAsiaTheme="majorEastAsia" w:cstheme="majorBidi"/>
          <w:bCs/>
          <w:szCs w:val="28"/>
          <w:lang w:eastAsia="en-US"/>
        </w:rPr>
        <w:t xml:space="preserve">Jeżeli otwarcie ofert następuje przy użyciu systemu teleinformatycznego, </w:t>
      </w:r>
      <w:r w:rsidRPr="00E074E1">
        <w:rPr>
          <w:rFonts w:eastAsiaTheme="majorEastAsia" w:cstheme="majorBidi"/>
          <w:bCs/>
          <w:szCs w:val="28"/>
          <w:lang w:eastAsia="en-US"/>
        </w:rPr>
        <w:br/>
        <w:t>w przypadku awarii tego systemu, która powoduje brak możliwości otwarcia ofe</w:t>
      </w:r>
      <w:r w:rsidR="00E074E1">
        <w:rPr>
          <w:rFonts w:eastAsiaTheme="majorEastAsia" w:cstheme="majorBidi"/>
          <w:bCs/>
          <w:szCs w:val="28"/>
          <w:lang w:eastAsia="en-US"/>
        </w:rPr>
        <w:t>rt w terminie określonym przez Z</w:t>
      </w:r>
      <w:r w:rsidRPr="00E074E1">
        <w:rPr>
          <w:rFonts w:eastAsiaTheme="majorEastAsia" w:cstheme="majorBidi"/>
          <w:bCs/>
          <w:szCs w:val="28"/>
          <w:lang w:eastAsia="en-US"/>
        </w:rPr>
        <w:t>amawiającego, otwarcie ofert następuje niezwłocznie po usunięciu awarii.</w:t>
      </w:r>
    </w:p>
    <w:p w:rsidR="008D0B94" w:rsidRPr="008D0B94" w:rsidRDefault="00AB4EA4" w:rsidP="0066533A">
      <w:pPr>
        <w:pStyle w:val="Akapitzlist"/>
        <w:numPr>
          <w:ilvl w:val="0"/>
          <w:numId w:val="39"/>
        </w:numPr>
        <w:rPr>
          <w:lang w:eastAsia="en-US"/>
        </w:rPr>
      </w:pPr>
      <w:r w:rsidRPr="00E074E1">
        <w:rPr>
          <w:rFonts w:eastAsiaTheme="majorEastAsia" w:cstheme="majorBidi"/>
          <w:bCs/>
          <w:szCs w:val="28"/>
          <w:lang w:eastAsia="en-US"/>
        </w:rPr>
        <w:t xml:space="preserve">Zamawiający poinformuje o zmianie terminu otwarcia ofert na </w:t>
      </w:r>
      <w:r w:rsidR="008D0B94">
        <w:rPr>
          <w:rFonts w:eastAsiaTheme="majorEastAsia" w:cstheme="majorBidi"/>
          <w:bCs/>
          <w:szCs w:val="28"/>
          <w:lang w:eastAsia="en-US"/>
        </w:rPr>
        <w:t>Platformie.</w:t>
      </w:r>
    </w:p>
    <w:p w:rsidR="008D0B94" w:rsidRPr="008D0B94" w:rsidRDefault="00AB4EA4" w:rsidP="0066533A">
      <w:pPr>
        <w:pStyle w:val="Akapitzlist"/>
        <w:numPr>
          <w:ilvl w:val="0"/>
          <w:numId w:val="39"/>
        </w:numPr>
        <w:rPr>
          <w:lang w:eastAsia="en-US"/>
        </w:rPr>
      </w:pPr>
      <w:r w:rsidRPr="008D0B94">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8D0B94" w:rsidRDefault="00AB4EA4" w:rsidP="0066533A">
      <w:pPr>
        <w:pStyle w:val="Akapitzlist"/>
        <w:numPr>
          <w:ilvl w:val="0"/>
          <w:numId w:val="39"/>
        </w:numPr>
        <w:rPr>
          <w:lang w:eastAsia="en-US"/>
        </w:rPr>
      </w:pPr>
      <w:r w:rsidRPr="008D0B94">
        <w:rPr>
          <w:rFonts w:eastAsiaTheme="majorEastAsia" w:cstheme="majorBidi"/>
          <w:bCs/>
          <w:szCs w:val="28"/>
          <w:lang w:eastAsia="en-US"/>
        </w:rPr>
        <w:t>Zamawiający, niezwłocznie po otwarciu ofert, udostępnia na stronie internetowej prowadzonego postępowania informacje o:</w:t>
      </w:r>
    </w:p>
    <w:p w:rsidR="00AB4EA4" w:rsidRPr="00AB4EA4" w:rsidRDefault="00AB4EA4" w:rsidP="0066533A">
      <w:pPr>
        <w:pStyle w:val="Akapitzlist"/>
        <w:numPr>
          <w:ilvl w:val="0"/>
          <w:numId w:val="7"/>
        </w:numPr>
        <w:rPr>
          <w:rFonts w:eastAsiaTheme="majorEastAsia" w:cstheme="majorBidi"/>
          <w:bCs/>
          <w:szCs w:val="28"/>
          <w:lang w:eastAsia="en-US"/>
        </w:rPr>
      </w:pPr>
      <w:r w:rsidRPr="00AB4EA4">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Default="00632940" w:rsidP="0066533A">
      <w:pPr>
        <w:pStyle w:val="Akapitzlist"/>
        <w:numPr>
          <w:ilvl w:val="0"/>
          <w:numId w:val="7"/>
        </w:numPr>
        <w:rPr>
          <w:rFonts w:eastAsiaTheme="majorEastAsia" w:cstheme="majorBidi"/>
          <w:bCs/>
          <w:szCs w:val="28"/>
          <w:lang w:eastAsia="en-US"/>
        </w:rPr>
      </w:pPr>
      <w:r>
        <w:rPr>
          <w:rFonts w:eastAsiaTheme="majorEastAsia" w:cstheme="majorBidi"/>
          <w:bCs/>
          <w:szCs w:val="28"/>
          <w:lang w:eastAsia="en-US"/>
        </w:rPr>
        <w:t>cenach</w:t>
      </w:r>
      <w:r w:rsidR="00AB4EA4" w:rsidRPr="00AB4EA4">
        <w:rPr>
          <w:rFonts w:eastAsiaTheme="majorEastAsia" w:cstheme="majorBidi"/>
          <w:bCs/>
          <w:szCs w:val="28"/>
          <w:lang w:eastAsia="en-US"/>
        </w:rPr>
        <w:t xml:space="preserve"> zawartych w ofertach.</w:t>
      </w:r>
    </w:p>
    <w:p w:rsidR="0084766C" w:rsidRPr="0069573B" w:rsidRDefault="008D0B94" w:rsidP="0066533A">
      <w:pPr>
        <w:pStyle w:val="Nagwek1"/>
        <w:numPr>
          <w:ilvl w:val="0"/>
          <w:numId w:val="32"/>
        </w:numPr>
        <w:ind w:left="426" w:hanging="426"/>
      </w:pPr>
      <w:bookmarkStart w:id="20" w:name="_Toc75854937"/>
      <w:r>
        <w:t>OPIS SPOSOBU OBLICZE</w:t>
      </w:r>
      <w:r w:rsidR="0069573B" w:rsidRPr="0069573B">
        <w:t>NIA CENY</w:t>
      </w:r>
      <w:bookmarkEnd w:id="20"/>
      <w:r w:rsidR="0069573B" w:rsidRPr="0069573B">
        <w:t xml:space="preserve"> </w:t>
      </w:r>
    </w:p>
    <w:p w:rsidR="003350DC" w:rsidRDefault="003350DC" w:rsidP="003350DC">
      <w:pPr>
        <w:rPr>
          <w:lang w:eastAsia="en-US"/>
        </w:rPr>
      </w:pPr>
    </w:p>
    <w:p w:rsidR="00026DC2" w:rsidRPr="00026DC2" w:rsidRDefault="00026DC2" w:rsidP="0066533A">
      <w:pPr>
        <w:pStyle w:val="Akapitzlist"/>
        <w:numPr>
          <w:ilvl w:val="0"/>
          <w:numId w:val="40"/>
        </w:numPr>
        <w:rPr>
          <w:lang w:eastAsia="en-US"/>
        </w:rPr>
      </w:pPr>
      <w:r w:rsidRPr="003F3B48">
        <w:rPr>
          <w:rFonts w:cs="Arial"/>
          <w:bCs/>
        </w:rPr>
        <w:t>Cenę oferty należy obliczyć zgodnie z drukiem „Wyceny ofertowej”</w:t>
      </w:r>
      <w:r w:rsidR="00242642">
        <w:rPr>
          <w:rFonts w:cs="Arial"/>
          <w:bCs/>
        </w:rPr>
        <w:t xml:space="preserve"> dla każdej części</w:t>
      </w:r>
      <w:r w:rsidRPr="003F3B48">
        <w:rPr>
          <w:rFonts w:cs="Arial"/>
          <w:bCs/>
        </w:rPr>
        <w:t xml:space="preserve"> i podać na druku „Oferta”</w:t>
      </w:r>
      <w:r w:rsidR="00242642">
        <w:rPr>
          <w:rFonts w:cs="Arial"/>
          <w:bCs/>
        </w:rPr>
        <w:t xml:space="preserve"> dla każdej części</w:t>
      </w:r>
      <w:r w:rsidRPr="003F3B48">
        <w:rPr>
          <w:rFonts w:cs="Arial"/>
          <w:bCs/>
        </w:rPr>
        <w:t>.</w:t>
      </w:r>
    </w:p>
    <w:p w:rsidR="00026DC2" w:rsidRPr="00026DC2" w:rsidRDefault="00026DC2" w:rsidP="0066533A">
      <w:pPr>
        <w:pStyle w:val="Akapitzlist"/>
        <w:numPr>
          <w:ilvl w:val="0"/>
          <w:numId w:val="40"/>
        </w:numPr>
        <w:rPr>
          <w:lang w:eastAsia="en-US"/>
        </w:rPr>
      </w:pPr>
      <w:r w:rsidRPr="00026DC2">
        <w:rPr>
          <w:rFonts w:cs="Arial"/>
          <w:bCs/>
        </w:rPr>
        <w:t>Cenę oferty należy podać w złotych polskich, w której to walucie będą prowadzone również wszystkie rozliczenia pomiędzy zamawiającym i</w:t>
      </w:r>
      <w:r>
        <w:rPr>
          <w:rFonts w:cs="Arial"/>
          <w:bCs/>
        </w:rPr>
        <w:t> </w:t>
      </w:r>
      <w:r w:rsidRPr="00026DC2">
        <w:rPr>
          <w:rFonts w:cs="Arial"/>
          <w:bCs/>
        </w:rPr>
        <w:t>wykonawcą.</w:t>
      </w:r>
    </w:p>
    <w:p w:rsidR="008D0B94" w:rsidRDefault="003350DC" w:rsidP="0066533A">
      <w:pPr>
        <w:pStyle w:val="Akapitzlist"/>
        <w:numPr>
          <w:ilvl w:val="0"/>
          <w:numId w:val="40"/>
        </w:numPr>
        <w:rPr>
          <w:lang w:eastAsia="en-US"/>
        </w:rPr>
      </w:pPr>
      <w:r>
        <w:rPr>
          <w:lang w:eastAsia="en-US"/>
        </w:rPr>
        <w:t xml:space="preserve">Jeżeli złożono ofertę, której wybór prowadziłby do powstania </w:t>
      </w:r>
      <w:r>
        <w:rPr>
          <w:lang w:eastAsia="en-US"/>
        </w:rPr>
        <w:br/>
        <w:t xml:space="preserve">u Zamawiającego obowiązku podatkowego zgodnie z </w:t>
      </w:r>
      <w:r w:rsidR="008D0B94">
        <w:rPr>
          <w:lang w:eastAsia="en-US"/>
        </w:rPr>
        <w:t>ustawą z dnia 11</w:t>
      </w:r>
      <w:r w:rsidR="00026DC2">
        <w:rPr>
          <w:lang w:eastAsia="en-US"/>
        </w:rPr>
        <w:t> </w:t>
      </w:r>
      <w:r w:rsidR="008D0B94">
        <w:rPr>
          <w:lang w:eastAsia="en-US"/>
        </w:rPr>
        <w:t xml:space="preserve">marca 2004 r. o </w:t>
      </w:r>
      <w:r>
        <w:rPr>
          <w:lang w:eastAsia="en-US"/>
        </w:rPr>
        <w:t>podatku od towarów i usług</w:t>
      </w:r>
      <w:r w:rsidR="00BD14D7">
        <w:rPr>
          <w:lang w:eastAsia="en-US"/>
        </w:rPr>
        <w:t xml:space="preserve"> (</w:t>
      </w:r>
      <w:proofErr w:type="spellStart"/>
      <w:r w:rsidR="00BD14D7">
        <w:rPr>
          <w:lang w:eastAsia="en-US"/>
        </w:rPr>
        <w:t>t.j</w:t>
      </w:r>
      <w:proofErr w:type="spellEnd"/>
      <w:r w:rsidR="00BD14D7">
        <w:rPr>
          <w:lang w:eastAsia="en-US"/>
        </w:rPr>
        <w:t>. Dz</w:t>
      </w:r>
      <w:r w:rsidR="001F44D0">
        <w:rPr>
          <w:lang w:eastAsia="en-US"/>
        </w:rPr>
        <w:t xml:space="preserve">.U. z 2021 r. poz. 685 z </w:t>
      </w:r>
      <w:proofErr w:type="spellStart"/>
      <w:r w:rsidR="001F44D0">
        <w:rPr>
          <w:lang w:eastAsia="en-US"/>
        </w:rPr>
        <w:t>póżn</w:t>
      </w:r>
      <w:proofErr w:type="spellEnd"/>
      <w:r w:rsidR="001F44D0">
        <w:rPr>
          <w:lang w:eastAsia="en-US"/>
        </w:rPr>
        <w:t>. z</w:t>
      </w:r>
      <w:r w:rsidR="00BD14D7">
        <w:rPr>
          <w:lang w:eastAsia="en-US"/>
        </w:rPr>
        <w:t>m.)</w:t>
      </w:r>
      <w:r>
        <w:rPr>
          <w:lang w:eastAsia="en-US"/>
        </w:rPr>
        <w:t xml:space="preserve">, </w:t>
      </w:r>
      <w:r w:rsidR="008D0B94">
        <w:rPr>
          <w:lang w:eastAsia="en-US"/>
        </w:rPr>
        <w:t>Z</w:t>
      </w:r>
      <w:r>
        <w:rPr>
          <w:lang w:eastAsia="en-US"/>
        </w:rPr>
        <w:t>amawiający w celu oceny takiej oferty dolicza do</w:t>
      </w:r>
      <w:r w:rsidR="001F44D0">
        <w:rPr>
          <w:lang w:eastAsia="en-US"/>
        </w:rPr>
        <w:t> </w:t>
      </w:r>
      <w:r>
        <w:rPr>
          <w:lang w:eastAsia="en-US"/>
        </w:rPr>
        <w:t xml:space="preserve">przedstawionej w niej ceny </w:t>
      </w:r>
      <w:r w:rsidR="008D0B94">
        <w:rPr>
          <w:lang w:eastAsia="en-US"/>
        </w:rPr>
        <w:t xml:space="preserve">kwotę </w:t>
      </w:r>
      <w:r>
        <w:rPr>
          <w:lang w:eastAsia="en-US"/>
        </w:rPr>
        <w:t>podat</w:t>
      </w:r>
      <w:r w:rsidR="008D0B94">
        <w:rPr>
          <w:lang w:eastAsia="en-US"/>
        </w:rPr>
        <w:t>ku</w:t>
      </w:r>
      <w:r w:rsidR="001F44D0">
        <w:rPr>
          <w:lang w:eastAsia="en-US"/>
        </w:rPr>
        <w:t xml:space="preserve"> </w:t>
      </w:r>
      <w:r w:rsidR="008D0B94">
        <w:rPr>
          <w:lang w:eastAsia="en-US"/>
        </w:rPr>
        <w:t>od towarów i usług, którą</w:t>
      </w:r>
      <w:r>
        <w:rPr>
          <w:lang w:eastAsia="en-US"/>
        </w:rPr>
        <w:t xml:space="preserve"> miałby obowiązek rozliczyć.</w:t>
      </w:r>
    </w:p>
    <w:p w:rsidR="00B621FC" w:rsidRDefault="003350DC" w:rsidP="0066533A">
      <w:pPr>
        <w:pStyle w:val="Akapitzlist"/>
        <w:numPr>
          <w:ilvl w:val="0"/>
          <w:numId w:val="40"/>
        </w:numPr>
        <w:rPr>
          <w:lang w:eastAsia="en-US"/>
        </w:rPr>
      </w:pPr>
      <w:r>
        <w:rPr>
          <w:lang w:eastAsia="en-US"/>
        </w:rPr>
        <w:t>Wykonawc</w:t>
      </w:r>
      <w:r w:rsidR="008D0B94">
        <w:rPr>
          <w:lang w:eastAsia="en-US"/>
        </w:rPr>
        <w:t>a, składając ofertę, ma obowiązek</w:t>
      </w:r>
      <w:r w:rsidR="00B621FC">
        <w:rPr>
          <w:lang w:eastAsia="en-US"/>
        </w:rPr>
        <w:t>:</w:t>
      </w:r>
    </w:p>
    <w:p w:rsidR="00B621FC" w:rsidRDefault="008D0B94" w:rsidP="0066533A">
      <w:pPr>
        <w:pStyle w:val="Akapitzlist"/>
        <w:numPr>
          <w:ilvl w:val="0"/>
          <w:numId w:val="15"/>
        </w:numPr>
        <w:rPr>
          <w:lang w:eastAsia="en-US"/>
        </w:rPr>
      </w:pPr>
      <w:r>
        <w:rPr>
          <w:lang w:eastAsia="en-US"/>
        </w:rPr>
        <w:t>poinformowania Z</w:t>
      </w:r>
      <w:r w:rsidR="003350DC">
        <w:rPr>
          <w:lang w:eastAsia="en-US"/>
        </w:rPr>
        <w:t xml:space="preserve">amawiającego, </w:t>
      </w:r>
      <w:r>
        <w:rPr>
          <w:lang w:eastAsia="en-US"/>
        </w:rPr>
        <w:t xml:space="preserve">że </w:t>
      </w:r>
      <w:r w:rsidR="003350DC">
        <w:rPr>
          <w:lang w:eastAsia="en-US"/>
        </w:rPr>
        <w:t xml:space="preserve">wybór </w:t>
      </w:r>
      <w:r>
        <w:rPr>
          <w:lang w:eastAsia="en-US"/>
        </w:rPr>
        <w:t>jego oferty będzie prowadził</w:t>
      </w:r>
      <w:r w:rsidR="003350DC">
        <w:rPr>
          <w:lang w:eastAsia="en-US"/>
        </w:rPr>
        <w:t xml:space="preserve"> do powstania u </w:t>
      </w:r>
      <w:r>
        <w:rPr>
          <w:lang w:eastAsia="en-US"/>
        </w:rPr>
        <w:t>Z</w:t>
      </w:r>
      <w:r w:rsidR="003350DC">
        <w:rPr>
          <w:lang w:eastAsia="en-US"/>
        </w:rPr>
        <w:t xml:space="preserve">amawiającego obowiązku podatkowego, </w:t>
      </w:r>
    </w:p>
    <w:p w:rsidR="00B621FC" w:rsidRDefault="003350DC" w:rsidP="0066533A">
      <w:pPr>
        <w:pStyle w:val="Akapitzlist"/>
        <w:numPr>
          <w:ilvl w:val="0"/>
          <w:numId w:val="15"/>
        </w:numPr>
        <w:rPr>
          <w:lang w:eastAsia="en-US"/>
        </w:rPr>
      </w:pPr>
      <w:r>
        <w:rPr>
          <w:lang w:eastAsia="en-US"/>
        </w:rPr>
        <w:t>wskaz</w:t>
      </w:r>
      <w:r w:rsidR="00B621FC">
        <w:rPr>
          <w:lang w:eastAsia="en-US"/>
        </w:rPr>
        <w:t>ania nazwy</w:t>
      </w:r>
      <w:r>
        <w:rPr>
          <w:lang w:eastAsia="en-US"/>
        </w:rPr>
        <w:t xml:space="preserve"> (rodzaj</w:t>
      </w:r>
      <w:r w:rsidR="00B621FC">
        <w:rPr>
          <w:lang w:eastAsia="en-US"/>
        </w:rPr>
        <w:t>u</w:t>
      </w:r>
      <w:r>
        <w:rPr>
          <w:lang w:eastAsia="en-US"/>
        </w:rPr>
        <w:t>) towaru lub usługi, któryc</w:t>
      </w:r>
      <w:r w:rsidR="008D0B94">
        <w:rPr>
          <w:lang w:eastAsia="en-US"/>
        </w:rPr>
        <w:t>h dostawa lub świadczenie będą prowadziły</w:t>
      </w:r>
      <w:r>
        <w:rPr>
          <w:lang w:eastAsia="en-US"/>
        </w:rPr>
        <w:t xml:space="preserve"> do powstania </w:t>
      </w:r>
      <w:r w:rsidR="00B621FC">
        <w:rPr>
          <w:lang w:eastAsia="en-US"/>
        </w:rPr>
        <w:t>obowiązku podatkowego,</w:t>
      </w:r>
    </w:p>
    <w:p w:rsidR="00B621FC" w:rsidRDefault="003350DC" w:rsidP="0066533A">
      <w:pPr>
        <w:pStyle w:val="Akapitzlist"/>
        <w:numPr>
          <w:ilvl w:val="0"/>
          <w:numId w:val="15"/>
        </w:numPr>
        <w:rPr>
          <w:lang w:eastAsia="en-US"/>
        </w:rPr>
      </w:pPr>
      <w:r>
        <w:rPr>
          <w:lang w:eastAsia="en-US"/>
        </w:rPr>
        <w:t>wskaz</w:t>
      </w:r>
      <w:r w:rsidR="00B621FC">
        <w:rPr>
          <w:lang w:eastAsia="en-US"/>
        </w:rPr>
        <w:t>ania</w:t>
      </w:r>
      <w:r>
        <w:rPr>
          <w:lang w:eastAsia="en-US"/>
        </w:rPr>
        <w:t xml:space="preserve"> wartoś</w:t>
      </w:r>
      <w:r w:rsidR="00B621FC">
        <w:rPr>
          <w:lang w:eastAsia="en-US"/>
        </w:rPr>
        <w:t>ci towaru lub usługi objętego obowiązkiem podatkowym Zamawiającego,</w:t>
      </w:r>
      <w:r>
        <w:rPr>
          <w:lang w:eastAsia="en-US"/>
        </w:rPr>
        <w:t xml:space="preserve"> bez kwoty podatku</w:t>
      </w:r>
      <w:r w:rsidR="00B621FC">
        <w:rPr>
          <w:lang w:eastAsia="en-US"/>
        </w:rPr>
        <w:t>,</w:t>
      </w:r>
    </w:p>
    <w:p w:rsidR="003350DC" w:rsidRDefault="00B621FC" w:rsidP="0066533A">
      <w:pPr>
        <w:pStyle w:val="Akapitzlist"/>
        <w:numPr>
          <w:ilvl w:val="0"/>
          <w:numId w:val="15"/>
        </w:numPr>
        <w:rPr>
          <w:lang w:eastAsia="en-US"/>
        </w:rPr>
      </w:pPr>
      <w:r>
        <w:rPr>
          <w:lang w:eastAsia="en-US"/>
        </w:rPr>
        <w:t>wskazania stawki podatku od towarów i usług, która zgodnie z wiedzą Wykonawcy, będzie miała zastosowanie</w:t>
      </w:r>
      <w:r w:rsidR="003350DC">
        <w:rPr>
          <w:lang w:eastAsia="en-US"/>
        </w:rPr>
        <w:t xml:space="preserve">. </w:t>
      </w:r>
    </w:p>
    <w:p w:rsidR="00377D2F" w:rsidRDefault="003350DC" w:rsidP="00377D2F">
      <w:pPr>
        <w:rPr>
          <w:lang w:eastAsia="en-US"/>
        </w:rPr>
      </w:pPr>
      <w:r>
        <w:rPr>
          <w:lang w:eastAsia="en-US"/>
        </w:rPr>
        <w:t>Wzór druku „Oferta” został opracowany przy założeniu, iż wybór oferty nie będzie prowadzić do powstania u Zamawiającego obowiązku podatkowego</w:t>
      </w:r>
      <w:r w:rsidR="00377D2F">
        <w:rPr>
          <w:lang w:eastAsia="en-US"/>
        </w:rPr>
        <w:t>.</w:t>
      </w:r>
    </w:p>
    <w:p w:rsidR="0082635A" w:rsidRDefault="003350DC" w:rsidP="0082635A">
      <w:pPr>
        <w:rPr>
          <w:lang w:eastAsia="en-US"/>
        </w:rPr>
      </w:pPr>
      <w:r>
        <w:rPr>
          <w:lang w:eastAsia="en-US"/>
        </w:rPr>
        <w:t xml:space="preserve">W przypadku, gdy </w:t>
      </w:r>
      <w:r w:rsidR="00377D2F">
        <w:rPr>
          <w:lang w:eastAsia="en-US"/>
        </w:rPr>
        <w:t xml:space="preserve">Wykonawca złoży ofertę, której wybór prowadziłby </w:t>
      </w:r>
      <w:r w:rsidR="00377D2F">
        <w:rPr>
          <w:lang w:eastAsia="en-US"/>
        </w:rPr>
        <w:br/>
        <w:t>do powstania u Zamawiającego obowiązku podatkowego, W</w:t>
      </w:r>
      <w:r>
        <w:rPr>
          <w:lang w:eastAsia="en-US"/>
        </w:rPr>
        <w:t xml:space="preserve">ykonawca winien odpowiednio zmodyfikować treść </w:t>
      </w:r>
      <w:r w:rsidR="00377D2F">
        <w:rPr>
          <w:lang w:eastAsia="en-US"/>
        </w:rPr>
        <w:t>druku Oferta.</w:t>
      </w:r>
    </w:p>
    <w:p w:rsidR="00410E90" w:rsidRPr="00410E90" w:rsidRDefault="00410E90" w:rsidP="0066533A">
      <w:pPr>
        <w:pStyle w:val="Tekstpodstawowy"/>
        <w:numPr>
          <w:ilvl w:val="0"/>
          <w:numId w:val="40"/>
        </w:numPr>
        <w:rPr>
          <w:rFonts w:cs="Arial"/>
          <w:bCs/>
        </w:rPr>
      </w:pPr>
      <w:r w:rsidRPr="00410E90">
        <w:rPr>
          <w:rFonts w:cs="Arial"/>
          <w:bCs/>
        </w:rPr>
        <w:t xml:space="preserve">Zamawiający informuje, iż dopuszcza rozwiązania równoważne opisywanym za pomocą norm, ocen technicznych, specyfikacji technicznych i systemów referencji technicznych, o których mowa w art. 101 ust. 1 pkt 2 oraz ust. 3 ustawy. </w:t>
      </w:r>
    </w:p>
    <w:p w:rsidR="00410E90" w:rsidRPr="00410E90" w:rsidRDefault="00410E90" w:rsidP="0066533A">
      <w:pPr>
        <w:pStyle w:val="Tekstpodstawowy"/>
        <w:numPr>
          <w:ilvl w:val="0"/>
          <w:numId w:val="40"/>
        </w:numPr>
        <w:rPr>
          <w:rFonts w:cs="Arial"/>
          <w:bCs/>
        </w:rPr>
      </w:pPr>
      <w:r w:rsidRPr="00410E90">
        <w:rPr>
          <w:rFonts w:cs="Arial"/>
          <w:bCs/>
        </w:rPr>
        <w:lastRenderedPageBreak/>
        <w:t xml:space="preserve">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 </w:t>
      </w:r>
      <w:r w:rsidRPr="00410E90">
        <w:rPr>
          <w:rFonts w:cs="Arial"/>
          <w:bCs/>
        </w:rPr>
        <w:br/>
        <w:t xml:space="preserve">i klasy materiału oraz służy ustaleniu jego standardu, właściwości </w:t>
      </w:r>
      <w:r w:rsidRPr="00410E90">
        <w:rPr>
          <w:rFonts w:cs="Arial"/>
          <w:bCs/>
        </w:rPr>
        <w:br/>
        <w:t>i minimalnych parametrów technicznych. Produkty takie można zastąpić materiałami/ urządzeniami równoważnymi innych producentów, a jeśli zmiana ta spowoduje koszty dodatkowe, to ponosi je Wykonawca.</w:t>
      </w:r>
    </w:p>
    <w:p w:rsidR="00410E90" w:rsidRPr="00410E90" w:rsidRDefault="00410E90" w:rsidP="0066533A">
      <w:pPr>
        <w:pStyle w:val="Tekstpodstawowy"/>
        <w:numPr>
          <w:ilvl w:val="0"/>
          <w:numId w:val="40"/>
        </w:numPr>
        <w:rPr>
          <w:rFonts w:cs="Arial"/>
          <w:bCs/>
        </w:rPr>
      </w:pPr>
      <w:r w:rsidRPr="00410E90">
        <w:rPr>
          <w:rFonts w:cs="Arial"/>
          <w:bCs/>
        </w:rPr>
        <w:t>W przypadku zastosowania równoważnych materiałów lub urządzeń, ich zestawienie należy dołączyć do oferty.</w:t>
      </w:r>
    </w:p>
    <w:p w:rsidR="00410E90" w:rsidRPr="00410E90" w:rsidRDefault="00410E90" w:rsidP="0066533A">
      <w:pPr>
        <w:pStyle w:val="Tekstpodstawowy"/>
        <w:numPr>
          <w:ilvl w:val="0"/>
          <w:numId w:val="40"/>
        </w:numPr>
        <w:rPr>
          <w:rFonts w:cs="Arial"/>
          <w:bCs/>
        </w:rPr>
      </w:pPr>
      <w:r w:rsidRPr="00410E90">
        <w:rPr>
          <w:rFonts w:cs="Arial"/>
          <w:bCs/>
        </w:rPr>
        <w:t xml:space="preserve">Zgodnie z art. 101 ust. 5 ustawy, Wykonawca, który powołuje się na rozwiązania równoważne opisywanym przez Zamawiającego, jest obowiązany udowodnić w ofercie, że proponowane rozwiązania </w:t>
      </w:r>
      <w:r w:rsidRPr="00410E90">
        <w:rPr>
          <w:rFonts w:cs="Arial"/>
          <w:bCs/>
        </w:rPr>
        <w:br/>
        <w:t>w równoważnym stopniu spełniają wymagania określone przez Zamawiającego.</w:t>
      </w:r>
    </w:p>
    <w:p w:rsidR="00110FB0" w:rsidRPr="00410E90" w:rsidRDefault="00410E90" w:rsidP="0066533A">
      <w:pPr>
        <w:pStyle w:val="Tekstpodstawowy"/>
        <w:numPr>
          <w:ilvl w:val="0"/>
          <w:numId w:val="40"/>
        </w:numPr>
        <w:rPr>
          <w:rFonts w:cs="Arial"/>
          <w:bCs/>
        </w:rPr>
      </w:pPr>
      <w:r w:rsidRPr="00410E90">
        <w:rPr>
          <w:rFonts w:cs="Arial"/>
          <w:bCs/>
        </w:rPr>
        <w:t xml:space="preserve">Nieumieszczenie w ofercie zestawienia równoważnych materiałów </w:t>
      </w:r>
      <w:r w:rsidRPr="00410E90">
        <w:rPr>
          <w:rFonts w:cs="Arial"/>
          <w:bCs/>
        </w:rPr>
        <w:br/>
        <w:t xml:space="preserve">i urządzeń oznaczać będzie, że w trakcie realizacji </w:t>
      </w:r>
      <w:r w:rsidR="00FB30DB">
        <w:rPr>
          <w:rFonts w:cs="Arial"/>
          <w:bCs/>
        </w:rPr>
        <w:t>dostaw</w:t>
      </w:r>
      <w:r w:rsidRPr="00410E90">
        <w:rPr>
          <w:rFonts w:cs="Arial"/>
          <w:bCs/>
        </w:rPr>
        <w:t xml:space="preserve"> zastosowane będą materiały i urządzenia wynikające z SWZ.</w:t>
      </w:r>
    </w:p>
    <w:p w:rsidR="00356D51" w:rsidRPr="0069573B" w:rsidRDefault="0069573B" w:rsidP="0066533A">
      <w:pPr>
        <w:pStyle w:val="Nagwek1"/>
        <w:numPr>
          <w:ilvl w:val="0"/>
          <w:numId w:val="32"/>
        </w:numPr>
        <w:ind w:left="426" w:hanging="426"/>
      </w:pPr>
      <w:bookmarkStart w:id="21" w:name="_Toc75854938"/>
      <w:r w:rsidRPr="0069573B">
        <w:t xml:space="preserve">OPIS KRYTERIÓW, WRAZ Z PODANIEM WAG TYCH KRYTERIÓW </w:t>
      </w:r>
      <w:r w:rsidR="0082635A">
        <w:br/>
      </w:r>
      <w:r w:rsidRPr="0069573B">
        <w:t>I SPOSOBU OCENY OFERT</w:t>
      </w:r>
      <w:bookmarkEnd w:id="21"/>
    </w:p>
    <w:p w:rsidR="00E50F18" w:rsidRPr="0069573B" w:rsidRDefault="00E50F18" w:rsidP="00E50F18">
      <w:pPr>
        <w:rPr>
          <w:lang w:eastAsia="en-US"/>
        </w:rPr>
      </w:pPr>
    </w:p>
    <w:p w:rsidR="00E50F18" w:rsidRPr="00BD61C2" w:rsidRDefault="0069573B" w:rsidP="00E50F18">
      <w:pPr>
        <w:rPr>
          <w:lang w:eastAsia="en-US"/>
        </w:rPr>
      </w:pPr>
      <w:r>
        <w:rPr>
          <w:lang w:eastAsia="en-US"/>
        </w:rPr>
        <w:t>Przy wyborze najkorzystniejszej oferty Zamawiający będzie się kierował nastę</w:t>
      </w:r>
      <w:r w:rsidR="00026DC2">
        <w:rPr>
          <w:lang w:eastAsia="en-US"/>
        </w:rPr>
        <w:t xml:space="preserve">pującym kryterium </w:t>
      </w:r>
      <w:r w:rsidR="0082635A">
        <w:rPr>
          <w:lang w:eastAsia="en-US"/>
        </w:rPr>
        <w:t>oceny ofert:</w:t>
      </w:r>
      <w:r w:rsidR="00E50F18" w:rsidRPr="00E50F18">
        <w:rPr>
          <w:rFonts w:cs="Arial"/>
          <w:b/>
          <w:bCs/>
        </w:rPr>
        <w:tab/>
      </w:r>
    </w:p>
    <w:p w:rsidR="00FB30DB" w:rsidRDefault="00FB30DB" w:rsidP="00C03318">
      <w:pPr>
        <w:pStyle w:val="Tekstpodstawowy"/>
        <w:jc w:val="center"/>
        <w:rPr>
          <w:rFonts w:cs="Arial"/>
          <w:b/>
          <w:bCs/>
        </w:rPr>
      </w:pPr>
    </w:p>
    <w:p w:rsidR="00C03318" w:rsidRDefault="00C03318" w:rsidP="00C03318">
      <w:pPr>
        <w:pStyle w:val="Tekstpodstawowy"/>
        <w:jc w:val="center"/>
        <w:rPr>
          <w:rFonts w:cs="Arial"/>
          <w:b/>
          <w:bCs/>
        </w:rPr>
      </w:pPr>
      <w:r>
        <w:rPr>
          <w:rFonts w:cs="Arial"/>
          <w:b/>
          <w:bCs/>
        </w:rPr>
        <w:t>Kryteria wyboru</w:t>
      </w:r>
    </w:p>
    <w:p w:rsidR="0083242B" w:rsidRPr="00D267C5" w:rsidRDefault="0083242B" w:rsidP="0083242B">
      <w:pPr>
        <w:jc w:val="center"/>
        <w:rPr>
          <w:rFonts w:cs="Arial"/>
          <w:b/>
        </w:rPr>
      </w:pPr>
      <w:r w:rsidRPr="00D267C5">
        <w:rPr>
          <w:rFonts w:cs="Arial"/>
          <w:b/>
        </w:rPr>
        <w:t xml:space="preserve">Część Nr </w:t>
      </w:r>
      <w:r>
        <w:rPr>
          <w:rFonts w:cs="Arial"/>
          <w:b/>
        </w:rPr>
        <w:t>1</w:t>
      </w:r>
    </w:p>
    <w:p w:rsidR="0083242B" w:rsidRDefault="0083242B" w:rsidP="0083242B">
      <w:pPr>
        <w:numPr>
          <w:ilvl w:val="0"/>
          <w:numId w:val="46"/>
        </w:numPr>
        <w:rPr>
          <w:b/>
          <w:bCs/>
        </w:rPr>
      </w:pPr>
      <w:r>
        <w:rPr>
          <w:bCs/>
        </w:rPr>
        <w:t xml:space="preserve">cena oferty – </w:t>
      </w:r>
      <w:r>
        <w:rPr>
          <w:b/>
          <w:bCs/>
        </w:rPr>
        <w:t>znaczenie kryterium – 60 %</w:t>
      </w:r>
    </w:p>
    <w:p w:rsidR="0083242B" w:rsidRDefault="0083242B" w:rsidP="0083242B">
      <w:pPr>
        <w:numPr>
          <w:ilvl w:val="0"/>
          <w:numId w:val="46"/>
        </w:numPr>
        <w:rPr>
          <w:b/>
          <w:bCs/>
        </w:rPr>
      </w:pPr>
      <w:r>
        <w:rPr>
          <w:bCs/>
        </w:rPr>
        <w:t>okres gwarancji na przedmiot zamówienia z wyłączeniem automat</w:t>
      </w:r>
      <w:r w:rsidR="00D06AEE">
        <w:rPr>
          <w:bCs/>
        </w:rPr>
        <w:t xml:space="preserve">u </w:t>
      </w:r>
      <w:r>
        <w:rPr>
          <w:bCs/>
        </w:rPr>
        <w:t>oddechow</w:t>
      </w:r>
      <w:r w:rsidR="00D06AEE">
        <w:rPr>
          <w:bCs/>
        </w:rPr>
        <w:t>ego</w:t>
      </w:r>
      <w:r>
        <w:rPr>
          <w:bCs/>
        </w:rPr>
        <w:t xml:space="preserve"> AUTOMAXX oraz węża do zasysania środka pianotwórczego – podany w pełnych miesiącach na druku „Oferta” – </w:t>
      </w:r>
      <w:r>
        <w:rPr>
          <w:b/>
          <w:bCs/>
        </w:rPr>
        <w:t>znaczenie kryterium – 25 %</w:t>
      </w:r>
    </w:p>
    <w:p w:rsidR="0083242B" w:rsidRPr="0083242B" w:rsidRDefault="0083242B" w:rsidP="0083242B">
      <w:pPr>
        <w:numPr>
          <w:ilvl w:val="0"/>
          <w:numId w:val="46"/>
        </w:numPr>
        <w:rPr>
          <w:b/>
          <w:bCs/>
        </w:rPr>
      </w:pPr>
      <w:r>
        <w:rPr>
          <w:bCs/>
        </w:rPr>
        <w:t>okres gwarancji na automat oddechow</w:t>
      </w:r>
      <w:r w:rsidR="00D06AEE">
        <w:rPr>
          <w:bCs/>
        </w:rPr>
        <w:t>y</w:t>
      </w:r>
      <w:r>
        <w:rPr>
          <w:bCs/>
        </w:rPr>
        <w:t xml:space="preserve"> AUTOMAXX oraz</w:t>
      </w:r>
      <w:r w:rsidR="00D06AEE">
        <w:rPr>
          <w:bCs/>
        </w:rPr>
        <w:t xml:space="preserve"> </w:t>
      </w:r>
      <w:r>
        <w:rPr>
          <w:bCs/>
        </w:rPr>
        <w:t>w</w:t>
      </w:r>
      <w:r w:rsidR="00D06AEE">
        <w:rPr>
          <w:bCs/>
        </w:rPr>
        <w:t>ęża</w:t>
      </w:r>
      <w:r>
        <w:rPr>
          <w:bCs/>
        </w:rPr>
        <w:t xml:space="preserve"> do</w:t>
      </w:r>
      <w:r w:rsidR="005A1479">
        <w:rPr>
          <w:bCs/>
        </w:rPr>
        <w:t> </w:t>
      </w:r>
      <w:r>
        <w:rPr>
          <w:bCs/>
        </w:rPr>
        <w:t xml:space="preserve">zasysania środka pianotwórczego – podany w pełnych miesiącach na druku „Oferta” – </w:t>
      </w:r>
      <w:r>
        <w:rPr>
          <w:b/>
          <w:bCs/>
        </w:rPr>
        <w:t>znaczenie kryterium – 15 %</w:t>
      </w:r>
    </w:p>
    <w:p w:rsidR="0083242B" w:rsidRPr="00D267C5" w:rsidRDefault="0083242B" w:rsidP="0083242B">
      <w:pPr>
        <w:rPr>
          <w:rFonts w:cs="Arial"/>
        </w:rPr>
      </w:pPr>
    </w:p>
    <w:p w:rsidR="0083242B" w:rsidRDefault="0083242B" w:rsidP="0083242B">
      <w:pPr>
        <w:rPr>
          <w:rFonts w:cs="Arial"/>
        </w:rPr>
      </w:pPr>
      <w:r w:rsidRPr="00D267C5">
        <w:rPr>
          <w:rFonts w:cs="Arial"/>
        </w:rPr>
        <w:t>Minimalny okres gwarancji na przedmiot zamówienia</w:t>
      </w:r>
      <w:r w:rsidRPr="0083242B">
        <w:t xml:space="preserve"> </w:t>
      </w:r>
      <w:r w:rsidRPr="0083242B">
        <w:rPr>
          <w:rFonts w:cs="Arial"/>
        </w:rPr>
        <w:t>z wyłączeniem automat</w:t>
      </w:r>
      <w:r w:rsidR="00D06AEE">
        <w:rPr>
          <w:rFonts w:cs="Arial"/>
        </w:rPr>
        <w:t>u</w:t>
      </w:r>
      <w:r w:rsidRPr="0083242B">
        <w:rPr>
          <w:rFonts w:cs="Arial"/>
        </w:rPr>
        <w:t xml:space="preserve"> oddechow</w:t>
      </w:r>
      <w:r w:rsidR="00D06AEE">
        <w:rPr>
          <w:rFonts w:cs="Arial"/>
        </w:rPr>
        <w:t>ego</w:t>
      </w:r>
      <w:r w:rsidRPr="0083242B">
        <w:rPr>
          <w:rFonts w:cs="Arial"/>
        </w:rPr>
        <w:t xml:space="preserve"> AUTOMAXX oraz w</w:t>
      </w:r>
      <w:r w:rsidR="00D06AEE">
        <w:rPr>
          <w:rFonts w:cs="Arial"/>
        </w:rPr>
        <w:t xml:space="preserve">ęża </w:t>
      </w:r>
      <w:r w:rsidRPr="0083242B">
        <w:rPr>
          <w:rFonts w:cs="Arial"/>
        </w:rPr>
        <w:t>do zasysania środka pianotwórczego</w:t>
      </w:r>
      <w:r w:rsidRPr="00D267C5">
        <w:rPr>
          <w:rFonts w:cs="Arial"/>
        </w:rPr>
        <w:t xml:space="preserve">: </w:t>
      </w:r>
    </w:p>
    <w:p w:rsidR="0083242B" w:rsidRPr="0083242B" w:rsidRDefault="005A1479" w:rsidP="0083242B">
      <w:pPr>
        <w:rPr>
          <w:rFonts w:cs="Arial"/>
          <w:b/>
        </w:rPr>
      </w:pPr>
      <w:r>
        <w:rPr>
          <w:rFonts w:cs="Arial"/>
          <w:b/>
        </w:rPr>
        <w:t>24</w:t>
      </w:r>
      <w:r w:rsidR="0083242B" w:rsidRPr="0083242B">
        <w:rPr>
          <w:rFonts w:cs="Arial"/>
          <w:b/>
        </w:rPr>
        <w:t xml:space="preserve"> miesięcy</w:t>
      </w:r>
    </w:p>
    <w:p w:rsidR="0083242B" w:rsidRPr="00D267C5" w:rsidRDefault="0083242B" w:rsidP="0083242B">
      <w:pPr>
        <w:rPr>
          <w:rFonts w:cs="Arial"/>
        </w:rPr>
      </w:pPr>
      <w:r w:rsidRPr="00D267C5">
        <w:rPr>
          <w:rFonts w:cs="Arial"/>
        </w:rPr>
        <w:t>Maksymalny okres gwarancji na przedmiot zamówienia</w:t>
      </w:r>
      <w:r w:rsidR="00D06AEE" w:rsidRPr="00D06AEE">
        <w:t xml:space="preserve"> </w:t>
      </w:r>
      <w:r w:rsidR="00D06AEE" w:rsidRPr="00D06AEE">
        <w:rPr>
          <w:rFonts w:cs="Arial"/>
        </w:rPr>
        <w:t>z wyłączeniem automatu oddechowego AUTOMAXX oraz węża do zasysania środka pianotwórczego</w:t>
      </w:r>
      <w:r w:rsidRPr="00D267C5">
        <w:rPr>
          <w:rFonts w:cs="Arial"/>
        </w:rPr>
        <w:t xml:space="preserve">: </w:t>
      </w:r>
      <w:r w:rsidRPr="0083242B">
        <w:rPr>
          <w:rFonts w:cs="Arial"/>
          <w:b/>
        </w:rPr>
        <w:t>36 miesięcy</w:t>
      </w:r>
    </w:p>
    <w:p w:rsidR="0083242B" w:rsidRDefault="0083242B" w:rsidP="0083242B">
      <w:pPr>
        <w:rPr>
          <w:rFonts w:cs="Arial"/>
        </w:rPr>
      </w:pPr>
    </w:p>
    <w:p w:rsidR="0083242B" w:rsidRPr="0083242B" w:rsidRDefault="0083242B" w:rsidP="0083242B">
      <w:pPr>
        <w:rPr>
          <w:rFonts w:cs="Arial"/>
          <w:b/>
        </w:rPr>
      </w:pPr>
      <w:r w:rsidRPr="00D267C5">
        <w:rPr>
          <w:rFonts w:cs="Arial"/>
        </w:rPr>
        <w:t xml:space="preserve">Minimalny okres gwarancji na </w:t>
      </w:r>
      <w:r w:rsidR="00D06AEE" w:rsidRPr="00D06AEE">
        <w:rPr>
          <w:rFonts w:cs="Arial"/>
        </w:rPr>
        <w:t xml:space="preserve">automat oddechowy AUTOMAXX oraz węża </w:t>
      </w:r>
      <w:r w:rsidR="00D06AEE">
        <w:rPr>
          <w:rFonts w:cs="Arial"/>
        </w:rPr>
        <w:br/>
      </w:r>
      <w:r w:rsidR="00D06AEE" w:rsidRPr="00D06AEE">
        <w:rPr>
          <w:rFonts w:cs="Arial"/>
        </w:rPr>
        <w:t>do zasysania środka pianotwórczego</w:t>
      </w:r>
      <w:r w:rsidRPr="00D267C5">
        <w:rPr>
          <w:rFonts w:cs="Arial"/>
        </w:rPr>
        <w:t xml:space="preserve">: </w:t>
      </w:r>
      <w:r w:rsidR="005A1479">
        <w:rPr>
          <w:rFonts w:cs="Arial"/>
          <w:b/>
        </w:rPr>
        <w:t>12</w:t>
      </w:r>
      <w:r w:rsidRPr="0083242B">
        <w:rPr>
          <w:rFonts w:cs="Arial"/>
          <w:b/>
        </w:rPr>
        <w:t xml:space="preserve"> miesięcy</w:t>
      </w:r>
    </w:p>
    <w:p w:rsidR="0083242B" w:rsidRDefault="0083242B" w:rsidP="0083242B">
      <w:pPr>
        <w:rPr>
          <w:rFonts w:cs="Arial"/>
          <w:b/>
        </w:rPr>
      </w:pPr>
      <w:r w:rsidRPr="00D267C5">
        <w:rPr>
          <w:rFonts w:cs="Arial"/>
        </w:rPr>
        <w:t>Maksymalny okres gwarancji na</w:t>
      </w:r>
      <w:r w:rsidR="00D06AEE" w:rsidRPr="00D06AEE">
        <w:rPr>
          <w:rFonts w:cs="Arial"/>
        </w:rPr>
        <w:t xml:space="preserve"> automat oddechowy AUTOMAXX oraz węża do zasysania środka pianotwórczego</w:t>
      </w:r>
      <w:r w:rsidRPr="00D267C5">
        <w:rPr>
          <w:rFonts w:cs="Arial"/>
        </w:rPr>
        <w:t xml:space="preserve">: </w:t>
      </w:r>
      <w:r w:rsidRPr="0083242B">
        <w:rPr>
          <w:rFonts w:cs="Arial"/>
          <w:b/>
        </w:rPr>
        <w:t>36 miesięcy</w:t>
      </w:r>
    </w:p>
    <w:p w:rsidR="0083242B" w:rsidRPr="00D267C5" w:rsidRDefault="0083242B" w:rsidP="0083242B">
      <w:pPr>
        <w:rPr>
          <w:rFonts w:cs="Arial"/>
        </w:rPr>
      </w:pPr>
    </w:p>
    <w:p w:rsidR="00242642" w:rsidRDefault="0083242B" w:rsidP="0083242B">
      <w:pPr>
        <w:rPr>
          <w:rFonts w:cs="Arial"/>
        </w:rPr>
      </w:pPr>
      <w:r w:rsidRPr="00D267C5">
        <w:rPr>
          <w:rFonts w:cs="Arial"/>
        </w:rPr>
        <w:t>W przypadku, gdy Wykonawca wskaże jako okres gwarancji</w:t>
      </w:r>
      <w:r w:rsidR="00242642">
        <w:rPr>
          <w:rFonts w:cs="Arial"/>
        </w:rPr>
        <w:t>:</w:t>
      </w:r>
    </w:p>
    <w:p w:rsidR="00242642" w:rsidRDefault="009B27A3" w:rsidP="00006D93">
      <w:pPr>
        <w:pStyle w:val="Akapitzlist"/>
        <w:numPr>
          <w:ilvl w:val="0"/>
          <w:numId w:val="67"/>
        </w:numPr>
        <w:rPr>
          <w:rFonts w:cs="Arial"/>
        </w:rPr>
      </w:pPr>
      <w:r w:rsidRPr="00D267C5">
        <w:rPr>
          <w:rFonts w:cs="Arial"/>
        </w:rPr>
        <w:t>na</w:t>
      </w:r>
      <w:r w:rsidRPr="00242642">
        <w:rPr>
          <w:rFonts w:cs="Arial"/>
        </w:rPr>
        <w:t xml:space="preserve"> </w:t>
      </w:r>
      <w:r w:rsidR="0083242B" w:rsidRPr="00242642">
        <w:rPr>
          <w:rFonts w:cs="Arial"/>
        </w:rPr>
        <w:t xml:space="preserve">przedmiot zamówienia </w:t>
      </w:r>
      <w:r w:rsidR="00242642" w:rsidRPr="00242642">
        <w:rPr>
          <w:rFonts w:cs="Arial"/>
        </w:rPr>
        <w:t xml:space="preserve">z wyłączeniem automatu oddechowego AUTOMAXX oraz węża do zasysania środka pianotwórczego </w:t>
      </w:r>
    </w:p>
    <w:p w:rsidR="00C31301" w:rsidRDefault="00C31301" w:rsidP="00C31301">
      <w:pPr>
        <w:pStyle w:val="Akapitzlist"/>
        <w:rPr>
          <w:rFonts w:cs="Arial"/>
        </w:rPr>
      </w:pPr>
      <w:r>
        <w:rPr>
          <w:rFonts w:cs="Arial"/>
        </w:rPr>
        <w:t>i</w:t>
      </w:r>
    </w:p>
    <w:p w:rsidR="009B27A3" w:rsidRPr="009B27A3" w:rsidRDefault="009B27A3" w:rsidP="00006D93">
      <w:pPr>
        <w:pStyle w:val="Akapitzlist"/>
        <w:numPr>
          <w:ilvl w:val="0"/>
          <w:numId w:val="67"/>
        </w:numPr>
        <w:rPr>
          <w:rFonts w:cs="Arial"/>
        </w:rPr>
      </w:pPr>
      <w:r w:rsidRPr="009B27A3">
        <w:rPr>
          <w:bCs/>
        </w:rPr>
        <w:t xml:space="preserve">na </w:t>
      </w:r>
      <w:r w:rsidR="00242642" w:rsidRPr="00242642">
        <w:rPr>
          <w:bCs/>
        </w:rPr>
        <w:t>automat oddechowy AUTOMAXX oraz węża do zasysania środka pianotwórczego</w:t>
      </w:r>
    </w:p>
    <w:p w:rsidR="0083242B" w:rsidRPr="009B27A3" w:rsidRDefault="0083242B" w:rsidP="009B27A3">
      <w:pPr>
        <w:rPr>
          <w:rFonts w:cs="Arial"/>
        </w:rPr>
      </w:pPr>
      <w:r w:rsidRPr="009B27A3">
        <w:rPr>
          <w:rFonts w:cs="Arial"/>
        </w:rPr>
        <w:t xml:space="preserve">liczbę większą niż 36, Zamawiający uzna powyższe za inną omyłkę polegającą na niezgodności oferty ze specyfikacją warunków zamówienia, niepowodującą istotnych zmian w treści oferty i na podstawie art. 223 ust. 2 ustawy poprawi </w:t>
      </w:r>
      <w:r w:rsidR="009B27A3">
        <w:rPr>
          <w:rFonts w:cs="Arial"/>
        </w:rPr>
        <w:br/>
      </w:r>
      <w:r w:rsidRPr="009B27A3">
        <w:rPr>
          <w:rFonts w:cs="Arial"/>
        </w:rPr>
        <w:t>w druku „Oferta” okres gwarancji na przedmiot zamówienia</w:t>
      </w:r>
      <w:r w:rsidR="009B27A3" w:rsidRPr="009B27A3">
        <w:rPr>
          <w:rFonts w:cs="Arial"/>
        </w:rPr>
        <w:t xml:space="preserve"> z wyłączeniem automatu oddechowego AUTOMAXX oraz węża do zasysania środka pianotwórczego</w:t>
      </w:r>
      <w:r w:rsidR="009B27A3">
        <w:rPr>
          <w:rFonts w:cs="Arial"/>
        </w:rPr>
        <w:t xml:space="preserve"> i okres gwarancji na </w:t>
      </w:r>
      <w:r w:rsidR="009B27A3" w:rsidRPr="00D06AEE">
        <w:rPr>
          <w:rFonts w:cs="Arial"/>
        </w:rPr>
        <w:t>automat oddechowy AUTOMAXX oraz węża do zasysania środka pianotwórczego</w:t>
      </w:r>
      <w:r w:rsidR="009B27A3">
        <w:rPr>
          <w:rFonts w:cs="Arial"/>
        </w:rPr>
        <w:t xml:space="preserve"> na</w:t>
      </w:r>
      <w:r w:rsidRPr="009B27A3">
        <w:rPr>
          <w:rFonts w:cs="Arial"/>
        </w:rPr>
        <w:t xml:space="preserve"> </w:t>
      </w:r>
      <w:r w:rsidRPr="009B27A3">
        <w:rPr>
          <w:rFonts w:cs="Arial"/>
          <w:u w:val="single"/>
        </w:rPr>
        <w:t>36 miesięcy.</w:t>
      </w:r>
    </w:p>
    <w:p w:rsidR="0083242B" w:rsidRPr="00D267C5" w:rsidRDefault="0083242B" w:rsidP="0083242B">
      <w:pPr>
        <w:rPr>
          <w:rFonts w:cs="Arial"/>
        </w:rPr>
      </w:pPr>
    </w:p>
    <w:p w:rsidR="0083242B" w:rsidRDefault="0083242B" w:rsidP="00CE0FC5">
      <w:pPr>
        <w:rPr>
          <w:rFonts w:cs="Arial"/>
        </w:rPr>
      </w:pPr>
      <w:r w:rsidRPr="00D267C5">
        <w:rPr>
          <w:rFonts w:cs="Arial"/>
        </w:rPr>
        <w:t>W przypadku, gdy Wykonawca nie wskaże okresu gwarancji na przedmiot zamówienia</w:t>
      </w:r>
      <w:r w:rsidR="005A1479" w:rsidRPr="005A1479">
        <w:t xml:space="preserve"> </w:t>
      </w:r>
      <w:r w:rsidR="005A1479" w:rsidRPr="005A1479">
        <w:rPr>
          <w:rFonts w:cs="Arial"/>
        </w:rPr>
        <w:t xml:space="preserve">z wyłączeniem </w:t>
      </w:r>
      <w:r w:rsidR="00D06AEE" w:rsidRPr="00D06AEE">
        <w:rPr>
          <w:rFonts w:cs="Arial"/>
        </w:rPr>
        <w:t>automat</w:t>
      </w:r>
      <w:r w:rsidR="00D06AEE">
        <w:rPr>
          <w:rFonts w:cs="Arial"/>
        </w:rPr>
        <w:t>u</w:t>
      </w:r>
      <w:r w:rsidR="00D06AEE" w:rsidRPr="00D06AEE">
        <w:rPr>
          <w:rFonts w:cs="Arial"/>
        </w:rPr>
        <w:t xml:space="preserve"> oddechow</w:t>
      </w:r>
      <w:r w:rsidR="00D06AEE">
        <w:rPr>
          <w:rFonts w:cs="Arial"/>
        </w:rPr>
        <w:t>ego</w:t>
      </w:r>
      <w:r w:rsidR="00D06AEE" w:rsidRPr="00D06AEE">
        <w:rPr>
          <w:rFonts w:cs="Arial"/>
        </w:rPr>
        <w:t xml:space="preserve"> AUTOMAXX oraz węża </w:t>
      </w:r>
      <w:r w:rsidR="00D06AEE">
        <w:rPr>
          <w:rFonts w:cs="Arial"/>
        </w:rPr>
        <w:br/>
      </w:r>
      <w:r w:rsidR="00D06AEE" w:rsidRPr="00D06AEE">
        <w:rPr>
          <w:rFonts w:cs="Arial"/>
        </w:rPr>
        <w:t>do zasysania środka pianotwórczego</w:t>
      </w:r>
      <w:r w:rsidRPr="00D267C5">
        <w:rPr>
          <w:rFonts w:cs="Arial"/>
        </w:rPr>
        <w:t xml:space="preserve">, Zamawiający uzna powyższe za inną omyłkę polegającą na niezgodności oferty ze specyfikacją warunków zamówienia, niepowodującą istotnych zmian w treści oferty i na podstawie </w:t>
      </w:r>
      <w:r w:rsidR="005A1479">
        <w:rPr>
          <w:rFonts w:cs="Arial"/>
        </w:rPr>
        <w:br/>
      </w:r>
      <w:r w:rsidRPr="00D267C5">
        <w:rPr>
          <w:rFonts w:cs="Arial"/>
        </w:rPr>
        <w:t xml:space="preserve">art. 223 ust. 2 ustawy poprawi w druku „Oferta” </w:t>
      </w:r>
      <w:r w:rsidR="00CE0FC5">
        <w:rPr>
          <w:rFonts w:cs="Arial"/>
        </w:rPr>
        <w:t xml:space="preserve">okres gwarancji </w:t>
      </w:r>
      <w:r w:rsidRPr="00D267C5">
        <w:rPr>
          <w:rFonts w:cs="Arial"/>
        </w:rPr>
        <w:t xml:space="preserve">na </w:t>
      </w:r>
      <w:r w:rsidR="00CE0FC5" w:rsidRPr="00CE0FC5">
        <w:rPr>
          <w:rFonts w:cs="Arial"/>
        </w:rPr>
        <w:t xml:space="preserve">przedmiot zamówienia z wyłączeniem automatu oddechowego AUTOMAXX oraz węża </w:t>
      </w:r>
      <w:r w:rsidR="00CE0FC5">
        <w:rPr>
          <w:rFonts w:cs="Arial"/>
        </w:rPr>
        <w:br/>
      </w:r>
      <w:r w:rsidR="00CE0FC5" w:rsidRPr="00CE0FC5">
        <w:rPr>
          <w:rFonts w:cs="Arial"/>
        </w:rPr>
        <w:t>do zasysania środka pianotwórczego na</w:t>
      </w:r>
      <w:r w:rsidR="00CE0FC5">
        <w:rPr>
          <w:rFonts w:cs="Arial"/>
          <w:u w:val="single"/>
        </w:rPr>
        <w:t xml:space="preserve"> </w:t>
      </w:r>
      <w:r w:rsidR="005A1479" w:rsidRPr="00CE0FC5">
        <w:rPr>
          <w:rFonts w:cs="Arial"/>
          <w:u w:val="single"/>
        </w:rPr>
        <w:t>24</w:t>
      </w:r>
      <w:r w:rsidRPr="00CE0FC5">
        <w:rPr>
          <w:rFonts w:cs="Arial"/>
          <w:u w:val="single"/>
        </w:rPr>
        <w:t xml:space="preserve"> miesi</w:t>
      </w:r>
      <w:r w:rsidR="005A1479" w:rsidRPr="00CE0FC5">
        <w:rPr>
          <w:rFonts w:cs="Arial"/>
          <w:u w:val="single"/>
        </w:rPr>
        <w:t>ące</w:t>
      </w:r>
      <w:r w:rsidRPr="00D267C5">
        <w:rPr>
          <w:rFonts w:cs="Arial"/>
        </w:rPr>
        <w:t>.</w:t>
      </w:r>
    </w:p>
    <w:p w:rsidR="005A1479" w:rsidRDefault="005A1479" w:rsidP="0083242B">
      <w:pPr>
        <w:rPr>
          <w:rFonts w:cs="Arial"/>
        </w:rPr>
      </w:pPr>
    </w:p>
    <w:p w:rsidR="005A1479" w:rsidRDefault="005A1479" w:rsidP="005A1479">
      <w:pPr>
        <w:rPr>
          <w:rFonts w:cs="Arial"/>
        </w:rPr>
      </w:pPr>
      <w:r w:rsidRPr="00D267C5">
        <w:rPr>
          <w:rFonts w:cs="Arial"/>
        </w:rPr>
        <w:t xml:space="preserve">W przypadku, gdy Wykonawca nie wskaże okresu gwarancji na </w:t>
      </w:r>
      <w:r w:rsidRPr="005A1479">
        <w:rPr>
          <w:rFonts w:cs="Arial"/>
        </w:rPr>
        <w:t>automat oddechow</w:t>
      </w:r>
      <w:r w:rsidR="00D06AEE">
        <w:rPr>
          <w:rFonts w:cs="Arial"/>
        </w:rPr>
        <w:t>y</w:t>
      </w:r>
      <w:r w:rsidRPr="005A1479">
        <w:rPr>
          <w:rFonts w:cs="Arial"/>
        </w:rPr>
        <w:t xml:space="preserve"> AUTOMAXX oraz w</w:t>
      </w:r>
      <w:r w:rsidR="00D06AEE">
        <w:rPr>
          <w:rFonts w:cs="Arial"/>
        </w:rPr>
        <w:t>ęża</w:t>
      </w:r>
      <w:r w:rsidRPr="005A1479">
        <w:rPr>
          <w:rFonts w:cs="Arial"/>
        </w:rPr>
        <w:t xml:space="preserve"> do zasysania środka pianotwórczego</w:t>
      </w:r>
      <w:r w:rsidRPr="00D267C5">
        <w:rPr>
          <w:rFonts w:cs="Arial"/>
        </w:rPr>
        <w:t xml:space="preserve">, Zamawiający uzna powyższe za inną omyłkę polegającą na niezgodności oferty ze specyfikacją warunków zamówienia, niepowodującą istotnych zmian w treści oferty i na podstawie art. 223 ust. 2 ustawy poprawi w druku „Oferta” </w:t>
      </w:r>
      <w:r w:rsidR="00CE0FC5">
        <w:rPr>
          <w:rFonts w:cs="Arial"/>
        </w:rPr>
        <w:t>okres gwarancji na</w:t>
      </w:r>
      <w:r w:rsidR="00CE0FC5" w:rsidRPr="00CE0FC5">
        <w:t xml:space="preserve"> </w:t>
      </w:r>
      <w:r w:rsidR="00CE0FC5" w:rsidRPr="00CE0FC5">
        <w:rPr>
          <w:rFonts w:cs="Arial"/>
        </w:rPr>
        <w:t>automat oddechow</w:t>
      </w:r>
      <w:r w:rsidR="00CE0FC5">
        <w:rPr>
          <w:rFonts w:cs="Arial"/>
        </w:rPr>
        <w:t>y</w:t>
      </w:r>
      <w:r w:rsidR="00CE0FC5" w:rsidRPr="00CE0FC5">
        <w:rPr>
          <w:rFonts w:cs="Arial"/>
        </w:rPr>
        <w:t xml:space="preserve"> AUTOMAXX oraz węża do zasysania środka pianotwórczego</w:t>
      </w:r>
      <w:r w:rsidR="00CE0FC5">
        <w:rPr>
          <w:rFonts w:cs="Arial"/>
        </w:rPr>
        <w:t xml:space="preserve"> </w:t>
      </w:r>
      <w:r w:rsidR="00CE0FC5" w:rsidRPr="00D267C5">
        <w:rPr>
          <w:rFonts w:cs="Arial"/>
        </w:rPr>
        <w:t xml:space="preserve">na </w:t>
      </w:r>
      <w:r w:rsidRPr="00CE0FC5">
        <w:rPr>
          <w:rFonts w:cs="Arial"/>
          <w:u w:val="single"/>
        </w:rPr>
        <w:t>12 miesięcy.</w:t>
      </w:r>
    </w:p>
    <w:p w:rsidR="005A1479" w:rsidRDefault="005A1479" w:rsidP="005A1479">
      <w:pPr>
        <w:jc w:val="left"/>
        <w:rPr>
          <w:rFonts w:cs="Arial"/>
          <w:u w:val="single"/>
        </w:rPr>
      </w:pPr>
    </w:p>
    <w:p w:rsidR="005A1479" w:rsidRPr="005A1479" w:rsidRDefault="005A1479" w:rsidP="005A1479">
      <w:pPr>
        <w:jc w:val="left"/>
        <w:rPr>
          <w:rFonts w:cs="Arial"/>
          <w:u w:val="single"/>
        </w:rPr>
      </w:pPr>
      <w:r w:rsidRPr="005A1479">
        <w:rPr>
          <w:rFonts w:cs="Arial"/>
          <w:u w:val="single"/>
        </w:rPr>
        <w:t>Oferty oceniane będą wg wzoru:</w:t>
      </w:r>
    </w:p>
    <w:p w:rsidR="005A1479" w:rsidRPr="005A1479" w:rsidRDefault="005A1479" w:rsidP="005A1479">
      <w:pPr>
        <w:jc w:val="left"/>
        <w:rPr>
          <w:rFonts w:cs="Arial"/>
          <w:u w:val="single"/>
        </w:rPr>
      </w:pPr>
    </w:p>
    <w:p w:rsidR="005A1479" w:rsidRPr="005A1479" w:rsidRDefault="005A1479" w:rsidP="005A1479">
      <w:pPr>
        <w:keepNext/>
        <w:jc w:val="center"/>
        <w:outlineLvl w:val="0"/>
        <w:rPr>
          <w:rFonts w:cs="Arial"/>
          <w:b/>
          <w:spacing w:val="20"/>
          <w:lang w:val="de-AT"/>
        </w:rPr>
      </w:pPr>
      <w:r w:rsidRPr="005A1479">
        <w:rPr>
          <w:rFonts w:cs="Arial"/>
          <w:b/>
          <w:spacing w:val="20"/>
          <w:lang w:val="de-AT"/>
        </w:rPr>
        <w:t>C = (</w:t>
      </w:r>
      <w:proofErr w:type="spellStart"/>
      <w:r w:rsidRPr="005A1479">
        <w:rPr>
          <w:rFonts w:cs="Arial"/>
          <w:b/>
          <w:spacing w:val="20"/>
          <w:lang w:val="de-AT"/>
        </w:rPr>
        <w:t>C</w:t>
      </w:r>
      <w:r w:rsidRPr="005A1479">
        <w:rPr>
          <w:rFonts w:cs="Arial"/>
          <w:b/>
          <w:spacing w:val="20"/>
          <w:vertAlign w:val="subscript"/>
          <w:lang w:val="de-AT"/>
        </w:rPr>
        <w:t>min</w:t>
      </w:r>
      <w:proofErr w:type="spellEnd"/>
      <w:r w:rsidRPr="005A1479">
        <w:rPr>
          <w:rFonts w:cs="Arial"/>
          <w:b/>
          <w:spacing w:val="20"/>
          <w:lang w:val="de-AT"/>
        </w:rPr>
        <w:t>/</w:t>
      </w:r>
      <w:proofErr w:type="spellStart"/>
      <w:r w:rsidRPr="005A1479">
        <w:rPr>
          <w:rFonts w:cs="Arial"/>
          <w:b/>
          <w:spacing w:val="20"/>
          <w:lang w:val="de-AT"/>
        </w:rPr>
        <w:t>C</w:t>
      </w:r>
      <w:r w:rsidRPr="005A1479">
        <w:rPr>
          <w:rFonts w:cs="Arial"/>
          <w:b/>
          <w:spacing w:val="20"/>
          <w:vertAlign w:val="subscript"/>
          <w:lang w:val="de-AT"/>
        </w:rPr>
        <w:t>x</w:t>
      </w:r>
      <w:proofErr w:type="spellEnd"/>
      <w:r w:rsidRPr="005A1479">
        <w:rPr>
          <w:rFonts w:cs="Arial"/>
          <w:b/>
          <w:spacing w:val="20"/>
          <w:lang w:val="de-AT"/>
        </w:rPr>
        <w:t>) x 60 + (G</w:t>
      </w:r>
      <w:r w:rsidRPr="005A1479">
        <w:rPr>
          <w:rFonts w:cs="Arial"/>
          <w:b/>
          <w:spacing w:val="20"/>
          <w:vertAlign w:val="subscript"/>
          <w:lang w:val="de-AT"/>
        </w:rPr>
        <w:t>1x</w:t>
      </w:r>
      <w:r w:rsidRPr="005A1479">
        <w:rPr>
          <w:rFonts w:cs="Arial"/>
          <w:b/>
          <w:spacing w:val="20"/>
          <w:lang w:val="de-AT"/>
        </w:rPr>
        <w:t>/G</w:t>
      </w:r>
      <w:r w:rsidRPr="005A1479">
        <w:rPr>
          <w:rFonts w:cs="Arial"/>
          <w:b/>
          <w:spacing w:val="20"/>
          <w:vertAlign w:val="subscript"/>
          <w:lang w:val="de-AT"/>
        </w:rPr>
        <w:t>1max</w:t>
      </w:r>
      <w:r w:rsidRPr="005A1479">
        <w:rPr>
          <w:rFonts w:cs="Arial"/>
          <w:b/>
          <w:spacing w:val="20"/>
          <w:lang w:val="de-AT"/>
        </w:rPr>
        <w:t xml:space="preserve">) x </w:t>
      </w:r>
      <w:r>
        <w:rPr>
          <w:rFonts w:cs="Arial"/>
          <w:b/>
          <w:spacing w:val="20"/>
          <w:lang w:val="de-AT"/>
        </w:rPr>
        <w:t>25</w:t>
      </w:r>
      <w:r w:rsidRPr="005A1479">
        <w:rPr>
          <w:rFonts w:cs="Arial"/>
          <w:b/>
          <w:spacing w:val="20"/>
          <w:lang w:val="de-AT"/>
        </w:rPr>
        <w:t xml:space="preserve"> + (G</w:t>
      </w:r>
      <w:r w:rsidRPr="005A1479">
        <w:rPr>
          <w:rFonts w:cs="Arial"/>
          <w:b/>
          <w:spacing w:val="20"/>
          <w:vertAlign w:val="subscript"/>
          <w:lang w:val="de-AT"/>
        </w:rPr>
        <w:t>2x</w:t>
      </w:r>
      <w:r w:rsidRPr="005A1479">
        <w:rPr>
          <w:rFonts w:cs="Arial"/>
          <w:b/>
          <w:spacing w:val="20"/>
          <w:lang w:val="de-AT"/>
        </w:rPr>
        <w:t>/G</w:t>
      </w:r>
      <w:r w:rsidRPr="005A1479">
        <w:rPr>
          <w:rFonts w:cs="Arial"/>
          <w:b/>
          <w:spacing w:val="20"/>
          <w:vertAlign w:val="subscript"/>
          <w:lang w:val="de-AT"/>
        </w:rPr>
        <w:t>2max</w:t>
      </w:r>
      <w:r w:rsidRPr="005A1479">
        <w:rPr>
          <w:rFonts w:cs="Arial"/>
          <w:b/>
          <w:spacing w:val="20"/>
          <w:lang w:val="de-AT"/>
        </w:rPr>
        <w:t xml:space="preserve">) x </w:t>
      </w:r>
      <w:r w:rsidR="00D06AEE">
        <w:rPr>
          <w:rFonts w:cs="Arial"/>
          <w:b/>
          <w:spacing w:val="20"/>
          <w:lang w:val="de-AT"/>
        </w:rPr>
        <w:t>1</w:t>
      </w:r>
      <w:r w:rsidRPr="005A1479">
        <w:rPr>
          <w:rFonts w:cs="Arial"/>
          <w:b/>
          <w:spacing w:val="20"/>
          <w:lang w:val="de-AT"/>
        </w:rPr>
        <w:t xml:space="preserve">5 </w:t>
      </w:r>
    </w:p>
    <w:p w:rsidR="005A1479" w:rsidRPr="005A1479" w:rsidRDefault="005A1479" w:rsidP="005A1479">
      <w:pPr>
        <w:rPr>
          <w:rFonts w:cs="Arial"/>
        </w:rPr>
      </w:pPr>
    </w:p>
    <w:p w:rsidR="005A1479" w:rsidRPr="005A1479" w:rsidRDefault="005A1479" w:rsidP="005A1479">
      <w:pPr>
        <w:suppressAutoHyphens w:val="0"/>
        <w:rPr>
          <w:rFonts w:cs="Arial"/>
          <w:lang w:eastAsia="pl-PL"/>
        </w:rPr>
      </w:pPr>
      <w:r w:rsidRPr="005A1479">
        <w:rPr>
          <w:rFonts w:cs="Arial"/>
          <w:lang w:eastAsia="pl-PL"/>
        </w:rPr>
        <w:t xml:space="preserve">gdzie: </w:t>
      </w:r>
    </w:p>
    <w:p w:rsidR="005A1479" w:rsidRPr="005A1479" w:rsidRDefault="005A1479" w:rsidP="005A1479">
      <w:pPr>
        <w:suppressAutoHyphens w:val="0"/>
        <w:rPr>
          <w:rFonts w:cs="Arial"/>
          <w:lang w:eastAsia="pl-PL"/>
        </w:rPr>
      </w:pPr>
      <w:r w:rsidRPr="005A1479">
        <w:rPr>
          <w:rFonts w:cs="Arial"/>
          <w:lang w:eastAsia="pl-PL"/>
        </w:rPr>
        <w:t>C -     wyliczona ilość punktów badanej oferty</w:t>
      </w:r>
    </w:p>
    <w:p w:rsidR="005A1479" w:rsidRPr="005A1479" w:rsidRDefault="005A1479" w:rsidP="005A1479">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min</w:t>
      </w:r>
      <w:proofErr w:type="spellEnd"/>
      <w:r w:rsidRPr="005A1479">
        <w:rPr>
          <w:rFonts w:cs="Arial"/>
          <w:lang w:eastAsia="pl-PL"/>
        </w:rPr>
        <w:t xml:space="preserve"> - najniższa cena (brutto) oferty</w:t>
      </w:r>
    </w:p>
    <w:p w:rsidR="005A1479" w:rsidRPr="005A1479" w:rsidRDefault="005A1479" w:rsidP="005A1479">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x</w:t>
      </w:r>
      <w:proofErr w:type="spellEnd"/>
      <w:r w:rsidRPr="005A1479">
        <w:rPr>
          <w:rFonts w:cs="Arial"/>
          <w:lang w:eastAsia="pl-PL"/>
        </w:rPr>
        <w:t xml:space="preserve"> -    cena (brutto) badanej oferty</w:t>
      </w:r>
    </w:p>
    <w:p w:rsidR="005A1479" w:rsidRPr="005A1479" w:rsidRDefault="005A1479" w:rsidP="005A1479">
      <w:pPr>
        <w:ind w:left="709" w:hanging="709"/>
        <w:rPr>
          <w:rFonts w:cs="Arial"/>
        </w:rPr>
      </w:pPr>
      <w:r w:rsidRPr="005A1479">
        <w:rPr>
          <w:rFonts w:cs="Arial"/>
        </w:rPr>
        <w:t>G</w:t>
      </w:r>
      <w:r w:rsidRPr="005A1479">
        <w:rPr>
          <w:rFonts w:cs="Arial"/>
          <w:vertAlign w:val="subscript"/>
        </w:rPr>
        <w:t xml:space="preserve">1x </w:t>
      </w:r>
      <w:r w:rsidRPr="005A1479">
        <w:rPr>
          <w:rFonts w:cs="Arial"/>
        </w:rPr>
        <w:t>- okres gwarancji</w:t>
      </w:r>
      <w:r w:rsidRPr="005A1479">
        <w:rPr>
          <w:rFonts w:cs="Arial"/>
          <w:bCs/>
        </w:rPr>
        <w:t xml:space="preserve"> na przedmiot zamówienia z wyłączeniem automat</w:t>
      </w:r>
      <w:r w:rsidR="00D06AEE">
        <w:rPr>
          <w:rFonts w:cs="Arial"/>
          <w:bCs/>
        </w:rPr>
        <w:t>u</w:t>
      </w:r>
      <w:r w:rsidRPr="005A1479">
        <w:rPr>
          <w:rFonts w:cs="Arial"/>
          <w:bCs/>
        </w:rPr>
        <w:t xml:space="preserve"> oddechow</w:t>
      </w:r>
      <w:r w:rsidR="00D06AEE">
        <w:rPr>
          <w:rFonts w:cs="Arial"/>
          <w:bCs/>
        </w:rPr>
        <w:t>ego</w:t>
      </w:r>
      <w:r w:rsidRPr="005A1479">
        <w:rPr>
          <w:rFonts w:cs="Arial"/>
          <w:bCs/>
        </w:rPr>
        <w:t xml:space="preserve"> AUTOMAXX oraz w</w:t>
      </w:r>
      <w:r w:rsidR="00D06AEE">
        <w:rPr>
          <w:rFonts w:cs="Arial"/>
          <w:bCs/>
        </w:rPr>
        <w:t>ęża</w:t>
      </w:r>
      <w:r w:rsidRPr="005A1479">
        <w:rPr>
          <w:rFonts w:cs="Arial"/>
          <w:bCs/>
        </w:rPr>
        <w:t xml:space="preserve"> do zasysania środka pianotwórczego  zaproponowany w </w:t>
      </w:r>
      <w:r w:rsidRPr="005A1479">
        <w:rPr>
          <w:rFonts w:cs="Arial"/>
        </w:rPr>
        <w:t xml:space="preserve"> badanej ofercie</w:t>
      </w:r>
    </w:p>
    <w:p w:rsidR="005A1479" w:rsidRPr="005A1479" w:rsidRDefault="005A1479" w:rsidP="005A1479">
      <w:pPr>
        <w:ind w:left="709" w:hanging="709"/>
        <w:rPr>
          <w:rFonts w:cs="Arial"/>
        </w:rPr>
      </w:pPr>
      <w:r w:rsidRPr="005A1479">
        <w:rPr>
          <w:rFonts w:cs="Arial"/>
        </w:rPr>
        <w:t>G</w:t>
      </w:r>
      <w:r w:rsidRPr="005A1479">
        <w:rPr>
          <w:rFonts w:cs="Arial"/>
          <w:vertAlign w:val="subscript"/>
        </w:rPr>
        <w:t>1max</w:t>
      </w:r>
      <w:r w:rsidR="00D06AEE">
        <w:rPr>
          <w:rFonts w:cs="Arial"/>
          <w:vertAlign w:val="subscript"/>
        </w:rPr>
        <w:t xml:space="preserve"> </w:t>
      </w:r>
      <w:r w:rsidRPr="005A1479">
        <w:rPr>
          <w:rFonts w:cs="Arial"/>
        </w:rPr>
        <w:t xml:space="preserve">- najdłuższy zaproponowany okres gwarancji na przedmiot zamówienia </w:t>
      </w:r>
      <w:r w:rsidRPr="005A1479">
        <w:rPr>
          <w:rFonts w:cs="Arial"/>
        </w:rPr>
        <w:br/>
        <w:t xml:space="preserve">z </w:t>
      </w:r>
      <w:r w:rsidRPr="005A1479">
        <w:rPr>
          <w:rFonts w:cs="Arial"/>
          <w:bCs/>
        </w:rPr>
        <w:t xml:space="preserve">wyłączeniem </w:t>
      </w:r>
      <w:r w:rsidR="00D06AEE" w:rsidRPr="00D06AEE">
        <w:rPr>
          <w:rFonts w:cs="Arial"/>
          <w:bCs/>
        </w:rPr>
        <w:t>automat</w:t>
      </w:r>
      <w:r w:rsidR="00D06AEE">
        <w:rPr>
          <w:rFonts w:cs="Arial"/>
          <w:bCs/>
        </w:rPr>
        <w:t>u</w:t>
      </w:r>
      <w:r w:rsidR="00D06AEE" w:rsidRPr="00D06AEE">
        <w:rPr>
          <w:rFonts w:cs="Arial"/>
          <w:bCs/>
        </w:rPr>
        <w:t xml:space="preserve"> oddechow</w:t>
      </w:r>
      <w:r w:rsidR="00D06AEE">
        <w:rPr>
          <w:rFonts w:cs="Arial"/>
          <w:bCs/>
        </w:rPr>
        <w:t>ego</w:t>
      </w:r>
      <w:r w:rsidR="00D06AEE" w:rsidRPr="00D06AEE">
        <w:rPr>
          <w:rFonts w:cs="Arial"/>
          <w:bCs/>
        </w:rPr>
        <w:t xml:space="preserve"> AUTOMAXX oraz węż</w:t>
      </w:r>
      <w:r w:rsidR="00CE0FC5">
        <w:rPr>
          <w:rFonts w:cs="Arial"/>
          <w:bCs/>
        </w:rPr>
        <w:t>a</w:t>
      </w:r>
      <w:r w:rsidR="00D06AEE" w:rsidRPr="00D06AEE">
        <w:rPr>
          <w:rFonts w:cs="Arial"/>
          <w:bCs/>
        </w:rPr>
        <w:t xml:space="preserve"> </w:t>
      </w:r>
      <w:r w:rsidR="00D06AEE">
        <w:rPr>
          <w:rFonts w:cs="Arial"/>
          <w:bCs/>
        </w:rPr>
        <w:br/>
      </w:r>
      <w:r w:rsidR="00D06AEE" w:rsidRPr="00D06AEE">
        <w:rPr>
          <w:rFonts w:cs="Arial"/>
          <w:bCs/>
        </w:rPr>
        <w:t>do zasysania środka pianotwórczego</w:t>
      </w:r>
    </w:p>
    <w:p w:rsidR="005A1479" w:rsidRPr="005A1479" w:rsidRDefault="005A1479" w:rsidP="00D06AEE">
      <w:pPr>
        <w:ind w:left="709" w:hanging="709"/>
        <w:rPr>
          <w:rFonts w:cs="Arial"/>
        </w:rPr>
      </w:pPr>
      <w:r w:rsidRPr="005A1479">
        <w:rPr>
          <w:rFonts w:cs="Arial"/>
        </w:rPr>
        <w:t>G</w:t>
      </w:r>
      <w:r w:rsidRPr="005A1479">
        <w:rPr>
          <w:rFonts w:cs="Arial"/>
          <w:vertAlign w:val="subscript"/>
        </w:rPr>
        <w:t xml:space="preserve">2x </w:t>
      </w:r>
      <w:r w:rsidRPr="005A1479">
        <w:rPr>
          <w:rFonts w:cs="Arial"/>
        </w:rPr>
        <w:t>- okres gwarancji</w:t>
      </w:r>
      <w:r w:rsidRPr="005A1479">
        <w:rPr>
          <w:rFonts w:cs="Arial"/>
          <w:bCs/>
        </w:rPr>
        <w:t xml:space="preserve"> na </w:t>
      </w:r>
      <w:r w:rsidR="00CE0FC5">
        <w:rPr>
          <w:rFonts w:cs="Arial"/>
          <w:bCs/>
        </w:rPr>
        <w:t>automat</w:t>
      </w:r>
      <w:r w:rsidR="00D06AEE" w:rsidRPr="00D06AEE">
        <w:rPr>
          <w:rFonts w:cs="Arial"/>
          <w:bCs/>
        </w:rPr>
        <w:t xml:space="preserve"> oddechow</w:t>
      </w:r>
      <w:r w:rsidR="00CE0FC5">
        <w:rPr>
          <w:rFonts w:cs="Arial"/>
          <w:bCs/>
        </w:rPr>
        <w:t>y</w:t>
      </w:r>
      <w:r w:rsidR="00D06AEE" w:rsidRPr="00D06AEE">
        <w:rPr>
          <w:rFonts w:cs="Arial"/>
          <w:bCs/>
        </w:rPr>
        <w:t xml:space="preserve"> AUTOMAXX oraz węż</w:t>
      </w:r>
      <w:r w:rsidR="00CE0FC5">
        <w:rPr>
          <w:rFonts w:cs="Arial"/>
          <w:bCs/>
        </w:rPr>
        <w:t>a</w:t>
      </w:r>
      <w:r w:rsidR="00D06AEE">
        <w:rPr>
          <w:rFonts w:cs="Arial"/>
          <w:bCs/>
        </w:rPr>
        <w:t xml:space="preserve"> </w:t>
      </w:r>
      <w:r w:rsidR="00D06AEE" w:rsidRPr="00D06AEE">
        <w:rPr>
          <w:rFonts w:cs="Arial"/>
          <w:bCs/>
        </w:rPr>
        <w:t>do</w:t>
      </w:r>
      <w:r w:rsidR="00D06AEE">
        <w:rPr>
          <w:rFonts w:cs="Arial"/>
          <w:bCs/>
        </w:rPr>
        <w:t> </w:t>
      </w:r>
      <w:r w:rsidR="00D06AEE" w:rsidRPr="00D06AEE">
        <w:rPr>
          <w:rFonts w:cs="Arial"/>
          <w:bCs/>
        </w:rPr>
        <w:t xml:space="preserve">zasysania środka pianotwórczego </w:t>
      </w:r>
      <w:r w:rsidRPr="005A1479">
        <w:rPr>
          <w:rFonts w:cs="Arial"/>
          <w:bCs/>
        </w:rPr>
        <w:t xml:space="preserve">zaproponowany w </w:t>
      </w:r>
      <w:r w:rsidRPr="005A1479">
        <w:rPr>
          <w:rFonts w:cs="Arial"/>
        </w:rPr>
        <w:t xml:space="preserve"> badanej ofercie</w:t>
      </w:r>
    </w:p>
    <w:p w:rsidR="005A1479" w:rsidRPr="005A1479" w:rsidRDefault="005A1479" w:rsidP="00D06AEE">
      <w:pPr>
        <w:ind w:left="709" w:hanging="709"/>
        <w:rPr>
          <w:rFonts w:cs="Arial"/>
        </w:rPr>
      </w:pPr>
      <w:r w:rsidRPr="005A1479">
        <w:rPr>
          <w:rFonts w:cs="Arial"/>
        </w:rPr>
        <w:t>G</w:t>
      </w:r>
      <w:r w:rsidRPr="005A1479">
        <w:rPr>
          <w:rFonts w:cs="Arial"/>
          <w:vertAlign w:val="subscript"/>
        </w:rPr>
        <w:t xml:space="preserve">2max </w:t>
      </w:r>
      <w:r w:rsidRPr="005A1479">
        <w:rPr>
          <w:rFonts w:cs="Arial"/>
        </w:rPr>
        <w:t xml:space="preserve">- najdłuższy zaproponowany okres gwarancji </w:t>
      </w:r>
      <w:r w:rsidRPr="005A1479">
        <w:rPr>
          <w:rFonts w:cs="Arial"/>
          <w:bCs/>
        </w:rPr>
        <w:t xml:space="preserve">na </w:t>
      </w:r>
      <w:r w:rsidR="00CE0FC5">
        <w:rPr>
          <w:rFonts w:cs="Arial"/>
          <w:bCs/>
        </w:rPr>
        <w:t>automat</w:t>
      </w:r>
      <w:r w:rsidR="00D06AEE" w:rsidRPr="00D06AEE">
        <w:rPr>
          <w:rFonts w:cs="Arial"/>
          <w:bCs/>
        </w:rPr>
        <w:t xml:space="preserve"> oddechow</w:t>
      </w:r>
      <w:r w:rsidR="00CE0FC5">
        <w:rPr>
          <w:rFonts w:cs="Arial"/>
          <w:bCs/>
        </w:rPr>
        <w:t>y</w:t>
      </w:r>
      <w:r w:rsidR="00D06AEE" w:rsidRPr="00D06AEE">
        <w:rPr>
          <w:rFonts w:cs="Arial"/>
          <w:bCs/>
        </w:rPr>
        <w:t xml:space="preserve"> </w:t>
      </w:r>
      <w:r w:rsidR="00D06AEE">
        <w:rPr>
          <w:rFonts w:cs="Arial"/>
          <w:bCs/>
        </w:rPr>
        <w:t xml:space="preserve"> </w:t>
      </w:r>
      <w:r w:rsidR="00D06AEE" w:rsidRPr="00D06AEE">
        <w:rPr>
          <w:rFonts w:cs="Arial"/>
          <w:bCs/>
        </w:rPr>
        <w:t>AUTOMAXX oraz węż</w:t>
      </w:r>
      <w:r w:rsidR="00CE0FC5">
        <w:rPr>
          <w:rFonts w:cs="Arial"/>
          <w:bCs/>
        </w:rPr>
        <w:t>a</w:t>
      </w:r>
      <w:r w:rsidR="00D06AEE" w:rsidRPr="00D06AEE">
        <w:rPr>
          <w:rFonts w:cs="Arial"/>
          <w:bCs/>
        </w:rPr>
        <w:t xml:space="preserve"> do zasysania środka pianotwórczego</w:t>
      </w:r>
    </w:p>
    <w:p w:rsidR="005A1479" w:rsidRDefault="005A1479" w:rsidP="005A1479">
      <w:pPr>
        <w:rPr>
          <w:rFonts w:cs="Arial"/>
        </w:rPr>
      </w:pPr>
    </w:p>
    <w:p w:rsidR="00FB30DB" w:rsidRPr="00D267C5" w:rsidRDefault="00FB30DB" w:rsidP="00FB30DB">
      <w:pPr>
        <w:jc w:val="center"/>
        <w:rPr>
          <w:rFonts w:cs="Arial"/>
          <w:b/>
        </w:rPr>
      </w:pPr>
      <w:r w:rsidRPr="00D267C5">
        <w:rPr>
          <w:rFonts w:cs="Arial"/>
          <w:b/>
        </w:rPr>
        <w:t xml:space="preserve">Część Nr </w:t>
      </w:r>
      <w:r>
        <w:rPr>
          <w:rFonts w:cs="Arial"/>
          <w:b/>
        </w:rPr>
        <w:t>2</w:t>
      </w:r>
      <w:r w:rsidRPr="00D267C5">
        <w:rPr>
          <w:rFonts w:cs="Arial"/>
          <w:b/>
        </w:rPr>
        <w:t xml:space="preserve"> </w:t>
      </w:r>
    </w:p>
    <w:p w:rsidR="00D06AEE" w:rsidRDefault="00D06AEE" w:rsidP="00006D93">
      <w:pPr>
        <w:numPr>
          <w:ilvl w:val="0"/>
          <w:numId w:val="63"/>
        </w:numPr>
        <w:rPr>
          <w:b/>
          <w:bCs/>
        </w:rPr>
      </w:pPr>
      <w:r>
        <w:rPr>
          <w:bCs/>
        </w:rPr>
        <w:t>cena oferty</w:t>
      </w:r>
      <w:r w:rsidR="00CE0FC5" w:rsidRPr="00CE0FC5">
        <w:t xml:space="preserve"> obejmująca zamówienie </w:t>
      </w:r>
      <w:r w:rsidR="00CE0FC5" w:rsidRPr="00CE0FC5">
        <w:rPr>
          <w:bCs/>
        </w:rPr>
        <w:t>podstawowe oraz zamówienie objęte prawem opcji</w:t>
      </w:r>
      <w:r>
        <w:rPr>
          <w:bCs/>
        </w:rPr>
        <w:t xml:space="preserve"> – </w:t>
      </w:r>
      <w:r>
        <w:rPr>
          <w:b/>
          <w:bCs/>
        </w:rPr>
        <w:t>znaczenie kryterium – 60 %</w:t>
      </w:r>
    </w:p>
    <w:p w:rsidR="00D06AEE" w:rsidRDefault="00D06AEE" w:rsidP="00006D93">
      <w:pPr>
        <w:numPr>
          <w:ilvl w:val="0"/>
          <w:numId w:val="63"/>
        </w:numPr>
        <w:rPr>
          <w:b/>
          <w:bCs/>
        </w:rPr>
      </w:pPr>
      <w:r>
        <w:rPr>
          <w:bCs/>
        </w:rPr>
        <w:t xml:space="preserve">okres gwarancji na przedmiot zamówienia z wyłączeniem bosaka teleskopowego wielofunkcyjnego oraz wspornika progowego kątowego – podany w pełnych miesiącach na druku „Oferta” – </w:t>
      </w:r>
      <w:r>
        <w:rPr>
          <w:b/>
          <w:bCs/>
        </w:rPr>
        <w:t>znaczenie kryterium – 25 %</w:t>
      </w:r>
    </w:p>
    <w:p w:rsidR="00D06AEE" w:rsidRPr="0083242B" w:rsidRDefault="00D06AEE" w:rsidP="00006D93">
      <w:pPr>
        <w:numPr>
          <w:ilvl w:val="0"/>
          <w:numId w:val="63"/>
        </w:numPr>
        <w:rPr>
          <w:b/>
          <w:bCs/>
        </w:rPr>
      </w:pPr>
      <w:r>
        <w:rPr>
          <w:bCs/>
        </w:rPr>
        <w:t xml:space="preserve">okres gwarancji na </w:t>
      </w:r>
      <w:r w:rsidRPr="00D06AEE">
        <w:rPr>
          <w:bCs/>
        </w:rPr>
        <w:t>bosak teleskopow</w:t>
      </w:r>
      <w:r>
        <w:rPr>
          <w:bCs/>
        </w:rPr>
        <w:t>y</w:t>
      </w:r>
      <w:r w:rsidRPr="00D06AEE">
        <w:rPr>
          <w:bCs/>
        </w:rPr>
        <w:t xml:space="preserve"> wielofunkcyjn</w:t>
      </w:r>
      <w:r>
        <w:rPr>
          <w:bCs/>
        </w:rPr>
        <w:t>y</w:t>
      </w:r>
      <w:r w:rsidRPr="00D06AEE">
        <w:rPr>
          <w:bCs/>
        </w:rPr>
        <w:t xml:space="preserve"> oraz wspornik progow</w:t>
      </w:r>
      <w:r>
        <w:rPr>
          <w:bCs/>
        </w:rPr>
        <w:t>y</w:t>
      </w:r>
      <w:r w:rsidRPr="00D06AEE">
        <w:rPr>
          <w:bCs/>
        </w:rPr>
        <w:t xml:space="preserve"> kątow</w:t>
      </w:r>
      <w:r>
        <w:rPr>
          <w:bCs/>
        </w:rPr>
        <w:t xml:space="preserve">y – podany w pełnych miesiącach na druku „Oferta” – </w:t>
      </w:r>
      <w:r>
        <w:rPr>
          <w:b/>
          <w:bCs/>
        </w:rPr>
        <w:t>znaczenie kryterium – 15 %</w:t>
      </w:r>
    </w:p>
    <w:p w:rsidR="00D06AEE" w:rsidRPr="00D267C5" w:rsidRDefault="00D06AEE" w:rsidP="00D06AEE">
      <w:pPr>
        <w:rPr>
          <w:rFonts w:cs="Arial"/>
        </w:rPr>
      </w:pPr>
    </w:p>
    <w:p w:rsidR="00D06AEE" w:rsidRDefault="00D06AEE" w:rsidP="00D06AEE">
      <w:pPr>
        <w:rPr>
          <w:rFonts w:cs="Arial"/>
        </w:rPr>
      </w:pPr>
      <w:r w:rsidRPr="00D267C5">
        <w:rPr>
          <w:rFonts w:cs="Arial"/>
        </w:rPr>
        <w:t>Minimalny okres gwarancji na przedmiot zamówienia</w:t>
      </w:r>
      <w:r w:rsidRPr="0083242B">
        <w:t xml:space="preserve"> </w:t>
      </w:r>
      <w:r w:rsidRPr="0083242B">
        <w:rPr>
          <w:rFonts w:cs="Arial"/>
        </w:rPr>
        <w:t xml:space="preserve">z wyłączeniem </w:t>
      </w:r>
      <w:r w:rsidR="00CE0FC5">
        <w:rPr>
          <w:rFonts w:cs="Arial"/>
        </w:rPr>
        <w:br/>
      </w:r>
      <w:r w:rsidR="00CE0FC5" w:rsidRPr="00CE0FC5">
        <w:rPr>
          <w:rFonts w:cs="Arial"/>
        </w:rPr>
        <w:t>bosaka teleskopowego wielofunkcyjnego oraz wspornika progowego kątowego</w:t>
      </w:r>
      <w:r w:rsidRPr="00D267C5">
        <w:rPr>
          <w:rFonts w:cs="Arial"/>
        </w:rPr>
        <w:t xml:space="preserve">: </w:t>
      </w:r>
    </w:p>
    <w:p w:rsidR="00D06AEE" w:rsidRPr="0083242B" w:rsidRDefault="00D06AEE" w:rsidP="00D06AEE">
      <w:pPr>
        <w:rPr>
          <w:rFonts w:cs="Arial"/>
          <w:b/>
        </w:rPr>
      </w:pPr>
      <w:r>
        <w:rPr>
          <w:rFonts w:cs="Arial"/>
          <w:b/>
        </w:rPr>
        <w:t>24</w:t>
      </w:r>
      <w:r w:rsidRPr="0083242B">
        <w:rPr>
          <w:rFonts w:cs="Arial"/>
          <w:b/>
        </w:rPr>
        <w:t xml:space="preserve"> miesięcy</w:t>
      </w:r>
    </w:p>
    <w:p w:rsidR="00D06AEE" w:rsidRPr="00D267C5" w:rsidRDefault="00D06AEE" w:rsidP="00D06AEE">
      <w:pPr>
        <w:rPr>
          <w:rFonts w:cs="Arial"/>
        </w:rPr>
      </w:pPr>
      <w:r w:rsidRPr="00D267C5">
        <w:rPr>
          <w:rFonts w:cs="Arial"/>
        </w:rPr>
        <w:t>Maksymalny okres gwarancji na przedmiot zamówienia</w:t>
      </w:r>
      <w:r w:rsidRPr="00D06AEE">
        <w:t xml:space="preserve"> </w:t>
      </w:r>
      <w:r w:rsidR="00CE0FC5" w:rsidRPr="00CE0FC5">
        <w:rPr>
          <w:rFonts w:cs="Arial"/>
        </w:rPr>
        <w:t>z wyłączeniem bosaka teleskopowego wielofunkcyjnego oraz wspornika progowego kątowego</w:t>
      </w:r>
      <w:r w:rsidRPr="00D267C5">
        <w:rPr>
          <w:rFonts w:cs="Arial"/>
        </w:rPr>
        <w:t xml:space="preserve">: </w:t>
      </w:r>
      <w:r w:rsidR="00CE0FC5">
        <w:rPr>
          <w:rFonts w:cs="Arial"/>
        </w:rPr>
        <w:br/>
      </w:r>
      <w:r w:rsidRPr="0083242B">
        <w:rPr>
          <w:rFonts w:cs="Arial"/>
          <w:b/>
        </w:rPr>
        <w:t>36 miesięcy</w:t>
      </w:r>
    </w:p>
    <w:p w:rsidR="00D06AEE" w:rsidRDefault="00D06AEE" w:rsidP="00D06AEE">
      <w:pPr>
        <w:rPr>
          <w:rFonts w:cs="Arial"/>
        </w:rPr>
      </w:pPr>
    </w:p>
    <w:p w:rsidR="00D06AEE" w:rsidRPr="0083242B" w:rsidRDefault="00D06AEE" w:rsidP="00D06AEE">
      <w:pPr>
        <w:rPr>
          <w:rFonts w:cs="Arial"/>
          <w:b/>
        </w:rPr>
      </w:pPr>
      <w:r w:rsidRPr="00D267C5">
        <w:rPr>
          <w:rFonts w:cs="Arial"/>
        </w:rPr>
        <w:t xml:space="preserve">Minimalny okres gwarancji na </w:t>
      </w:r>
      <w:r w:rsidR="00CE0FC5" w:rsidRPr="00CE0FC5">
        <w:rPr>
          <w:rFonts w:cs="Arial"/>
        </w:rPr>
        <w:t>bosak teleskopowy wielofunkcyjny oraz wspornik progowy kątowy</w:t>
      </w:r>
      <w:r w:rsidRPr="00D267C5">
        <w:rPr>
          <w:rFonts w:cs="Arial"/>
        </w:rPr>
        <w:t xml:space="preserve">: </w:t>
      </w:r>
      <w:r>
        <w:rPr>
          <w:rFonts w:cs="Arial"/>
          <w:b/>
        </w:rPr>
        <w:t>12</w:t>
      </w:r>
      <w:r w:rsidRPr="0083242B">
        <w:rPr>
          <w:rFonts w:cs="Arial"/>
          <w:b/>
        </w:rPr>
        <w:t xml:space="preserve"> miesięcy</w:t>
      </w:r>
    </w:p>
    <w:p w:rsidR="00D06AEE" w:rsidRDefault="00D06AEE" w:rsidP="00D06AEE">
      <w:pPr>
        <w:rPr>
          <w:rFonts w:cs="Arial"/>
          <w:b/>
        </w:rPr>
      </w:pPr>
      <w:r w:rsidRPr="00D267C5">
        <w:rPr>
          <w:rFonts w:cs="Arial"/>
        </w:rPr>
        <w:t xml:space="preserve">Maksymalny okres gwarancji na </w:t>
      </w:r>
      <w:r w:rsidR="00CE0FC5" w:rsidRPr="00CE0FC5">
        <w:rPr>
          <w:rFonts w:cs="Arial"/>
        </w:rPr>
        <w:t>bosak teleskopowy wielofunkcyjny oraz wspornik progowy kątowy</w:t>
      </w:r>
      <w:r w:rsidRPr="00D267C5">
        <w:rPr>
          <w:rFonts w:cs="Arial"/>
        </w:rPr>
        <w:t xml:space="preserve">: </w:t>
      </w:r>
      <w:r w:rsidRPr="0083242B">
        <w:rPr>
          <w:rFonts w:cs="Arial"/>
          <w:b/>
        </w:rPr>
        <w:t>36 miesięcy</w:t>
      </w:r>
    </w:p>
    <w:p w:rsidR="00D06AEE" w:rsidRPr="00D267C5" w:rsidRDefault="00D06AEE" w:rsidP="00D06AEE">
      <w:pPr>
        <w:rPr>
          <w:rFonts w:cs="Arial"/>
        </w:rPr>
      </w:pPr>
    </w:p>
    <w:p w:rsidR="009B27A3" w:rsidRDefault="00D06AEE" w:rsidP="00D06AEE">
      <w:pPr>
        <w:rPr>
          <w:rFonts w:cs="Arial"/>
        </w:rPr>
      </w:pPr>
      <w:r w:rsidRPr="00D267C5">
        <w:rPr>
          <w:rFonts w:cs="Arial"/>
        </w:rPr>
        <w:t>W przypadku, gdy Wykonawca wskaże jako okres gwarancji</w:t>
      </w:r>
      <w:r w:rsidR="009B27A3">
        <w:rPr>
          <w:rFonts w:cs="Arial"/>
        </w:rPr>
        <w:t>:</w:t>
      </w:r>
    </w:p>
    <w:p w:rsidR="009B27A3" w:rsidRDefault="009B27A3" w:rsidP="00006D93">
      <w:pPr>
        <w:pStyle w:val="Akapitzlist"/>
        <w:numPr>
          <w:ilvl w:val="0"/>
          <w:numId w:val="68"/>
        </w:numPr>
        <w:rPr>
          <w:rFonts w:cs="Arial"/>
        </w:rPr>
      </w:pPr>
      <w:r w:rsidRPr="009B27A3">
        <w:rPr>
          <w:rFonts w:cs="Arial"/>
        </w:rPr>
        <w:t>na przedmiot zamówienia z wyłączeniem bosaka teleskopowego wielofunkcyjnego oraz wspornika progowego kątowego</w:t>
      </w:r>
    </w:p>
    <w:p w:rsidR="00C31301" w:rsidRDefault="00C31301" w:rsidP="00C31301">
      <w:pPr>
        <w:pStyle w:val="Akapitzlist"/>
        <w:ind w:left="360"/>
        <w:rPr>
          <w:rFonts w:cs="Arial"/>
        </w:rPr>
      </w:pPr>
      <w:r>
        <w:rPr>
          <w:rFonts w:cs="Arial"/>
        </w:rPr>
        <w:t>i</w:t>
      </w:r>
    </w:p>
    <w:p w:rsidR="009B27A3" w:rsidRDefault="009B27A3" w:rsidP="00006D93">
      <w:pPr>
        <w:pStyle w:val="Akapitzlist"/>
        <w:numPr>
          <w:ilvl w:val="0"/>
          <w:numId w:val="68"/>
        </w:numPr>
        <w:rPr>
          <w:rFonts w:cs="Arial"/>
        </w:rPr>
      </w:pPr>
      <w:r w:rsidRPr="009B27A3">
        <w:rPr>
          <w:rFonts w:cs="Arial"/>
        </w:rPr>
        <w:t xml:space="preserve"> na bosak teleskopowy wielofunkcyjny oraz wspornik progowy kątowy </w:t>
      </w:r>
    </w:p>
    <w:p w:rsidR="00D06AEE" w:rsidRPr="009B27A3" w:rsidRDefault="00D06AEE" w:rsidP="009B27A3">
      <w:pPr>
        <w:rPr>
          <w:rFonts w:cs="Arial"/>
        </w:rPr>
      </w:pPr>
      <w:r w:rsidRPr="009B27A3">
        <w:rPr>
          <w:rFonts w:cs="Arial"/>
        </w:rPr>
        <w:t xml:space="preserve">liczbę większą niż 36, Zamawiający uzna powyższe za inną omyłkę polegającą na niezgodności oferty ze specyfikacją warunków zamówienia, niepowodującą istotnych zmian w treści oferty i na podstawie art. 223 ust. 2 ustawy poprawi </w:t>
      </w:r>
      <w:r w:rsidR="009B27A3">
        <w:rPr>
          <w:rFonts w:cs="Arial"/>
        </w:rPr>
        <w:br/>
      </w:r>
      <w:r w:rsidRPr="009B27A3">
        <w:rPr>
          <w:rFonts w:cs="Arial"/>
        </w:rPr>
        <w:t xml:space="preserve">w druku „Oferta” okres gwarancji na przedmiot zamówienia </w:t>
      </w:r>
      <w:r w:rsidR="009B27A3" w:rsidRPr="009B27A3">
        <w:rPr>
          <w:rFonts w:cs="Arial"/>
        </w:rPr>
        <w:t xml:space="preserve">z wyłączeniem bosaka teleskopowego wielofunkcyjnego oraz wspornika progowego kątowego </w:t>
      </w:r>
      <w:r w:rsidR="00CE53FE">
        <w:rPr>
          <w:rFonts w:cs="Arial"/>
        </w:rPr>
        <w:t xml:space="preserve">i okres gwarancji </w:t>
      </w:r>
      <w:r w:rsidR="00CE53FE" w:rsidRPr="00CE53FE">
        <w:rPr>
          <w:rFonts w:cs="Arial"/>
        </w:rPr>
        <w:t xml:space="preserve">na bosak teleskopowy wielofunkcyjny oraz wspornik progowy kątowy </w:t>
      </w:r>
      <w:r w:rsidRPr="009B27A3">
        <w:rPr>
          <w:rFonts w:cs="Arial"/>
          <w:u w:val="single"/>
        </w:rPr>
        <w:t>na 36 miesięcy</w:t>
      </w:r>
      <w:r w:rsidRPr="009B27A3">
        <w:rPr>
          <w:rFonts w:cs="Arial"/>
        </w:rPr>
        <w:t>.</w:t>
      </w:r>
    </w:p>
    <w:p w:rsidR="00D06AEE" w:rsidRPr="00D267C5" w:rsidRDefault="00D06AEE" w:rsidP="00D06AEE">
      <w:pPr>
        <w:rPr>
          <w:rFonts w:cs="Arial"/>
        </w:rPr>
      </w:pPr>
    </w:p>
    <w:p w:rsidR="00D06AEE" w:rsidRPr="00CE0FC5" w:rsidRDefault="00D06AEE" w:rsidP="00D06AEE">
      <w:pPr>
        <w:rPr>
          <w:rFonts w:cs="Arial"/>
          <w:u w:val="single"/>
        </w:rPr>
      </w:pPr>
      <w:r w:rsidRPr="00D267C5">
        <w:rPr>
          <w:rFonts w:cs="Arial"/>
        </w:rPr>
        <w:t>W przypadku, gdy Wykonawca nie wskaże okresu gwarancji na przedmiot zamówienia</w:t>
      </w:r>
      <w:r w:rsidRPr="005A1479">
        <w:t xml:space="preserve"> </w:t>
      </w:r>
      <w:r w:rsidRPr="005A1479">
        <w:rPr>
          <w:rFonts w:cs="Arial"/>
        </w:rPr>
        <w:t xml:space="preserve">z wyłączeniem </w:t>
      </w:r>
      <w:r w:rsidR="00CE0FC5" w:rsidRPr="00CE0FC5">
        <w:rPr>
          <w:rFonts w:cs="Arial"/>
        </w:rPr>
        <w:t>bosaka teleskopowego wielofunkcyjnego oraz wspornika progowego kątowego</w:t>
      </w:r>
      <w:r w:rsidRPr="00D267C5">
        <w:rPr>
          <w:rFonts w:cs="Arial"/>
        </w:rPr>
        <w:t xml:space="preserve">, Zamawiający uzna powyższe za inną omyłkę polegającą na niezgodności oferty ze specyfikacją warunków zamówienia, niepowodującą istotnych zmian w treści oferty i na podstawie </w:t>
      </w:r>
      <w:r>
        <w:rPr>
          <w:rFonts w:cs="Arial"/>
        </w:rPr>
        <w:br/>
      </w:r>
      <w:r w:rsidRPr="00D267C5">
        <w:rPr>
          <w:rFonts w:cs="Arial"/>
        </w:rPr>
        <w:t xml:space="preserve">art. 223 ust. 2 ustawy poprawi w druku „Oferta” </w:t>
      </w:r>
      <w:r w:rsidR="00CE0FC5">
        <w:rPr>
          <w:rFonts w:cs="Arial"/>
        </w:rPr>
        <w:t xml:space="preserve">okres gwarancji </w:t>
      </w:r>
      <w:r w:rsidR="00CE0FC5">
        <w:rPr>
          <w:bCs/>
        </w:rPr>
        <w:t xml:space="preserve">na przedmiot zamówienia z wyłączeniem bosaka teleskopowego wielofunkcyjnego oraz wspornika progowego kątowego </w:t>
      </w:r>
      <w:r w:rsidRPr="00D267C5">
        <w:rPr>
          <w:rFonts w:cs="Arial"/>
        </w:rPr>
        <w:t xml:space="preserve">na </w:t>
      </w:r>
      <w:r w:rsidRPr="00CE0FC5">
        <w:rPr>
          <w:rFonts w:cs="Arial"/>
          <w:u w:val="single"/>
        </w:rPr>
        <w:t>24 miesiące.</w:t>
      </w:r>
    </w:p>
    <w:p w:rsidR="00D06AEE" w:rsidRDefault="00D06AEE" w:rsidP="00D06AEE">
      <w:pPr>
        <w:rPr>
          <w:rFonts w:cs="Arial"/>
        </w:rPr>
      </w:pPr>
    </w:p>
    <w:p w:rsidR="00D06AEE" w:rsidRDefault="00D06AEE" w:rsidP="00D06AEE">
      <w:pPr>
        <w:rPr>
          <w:rFonts w:cs="Arial"/>
        </w:rPr>
      </w:pPr>
      <w:r w:rsidRPr="00D267C5">
        <w:rPr>
          <w:rFonts w:cs="Arial"/>
        </w:rPr>
        <w:t xml:space="preserve">W przypadku, gdy Wykonawca nie wskaże okresu gwarancji na </w:t>
      </w:r>
      <w:r w:rsidR="00CE0FC5" w:rsidRPr="00CE0FC5">
        <w:rPr>
          <w:rFonts w:cs="Arial"/>
        </w:rPr>
        <w:t>bosak teleskopowy wielofunkcyjny oraz wspornik progowy kątowy</w:t>
      </w:r>
      <w:r w:rsidRPr="00D267C5">
        <w:rPr>
          <w:rFonts w:cs="Arial"/>
        </w:rPr>
        <w:t xml:space="preserve">, Zamawiający uzna powyższe za inną omyłkę polegającą na niezgodności oferty ze specyfikacją warunków zamówienia, niepowodującą istotnych zmian w treści oferty i na </w:t>
      </w:r>
      <w:r w:rsidRPr="00D267C5">
        <w:rPr>
          <w:rFonts w:cs="Arial"/>
        </w:rPr>
        <w:lastRenderedPageBreak/>
        <w:t xml:space="preserve">podstawie art. 223 ust. 2 ustawy poprawi w druku „Oferta” </w:t>
      </w:r>
      <w:r w:rsidR="00CE0FC5">
        <w:rPr>
          <w:rFonts w:cs="Arial"/>
        </w:rPr>
        <w:t xml:space="preserve">okres gwarancji </w:t>
      </w:r>
      <w:r w:rsidR="00FE04DB" w:rsidRPr="00FE04DB">
        <w:rPr>
          <w:rFonts w:cs="Arial"/>
        </w:rPr>
        <w:t>na bosak teleskopowy wielofunkcyjny oraz wspornik progowy kątowy</w:t>
      </w:r>
      <w:r w:rsidRPr="00D267C5">
        <w:rPr>
          <w:rFonts w:cs="Arial"/>
        </w:rPr>
        <w:t xml:space="preserve"> </w:t>
      </w:r>
      <w:r>
        <w:rPr>
          <w:rFonts w:cs="Arial"/>
        </w:rPr>
        <w:br/>
      </w:r>
      <w:r w:rsidR="00FE04DB" w:rsidRPr="00FE04DB">
        <w:rPr>
          <w:rFonts w:cs="Arial"/>
        </w:rPr>
        <w:t xml:space="preserve">na </w:t>
      </w:r>
      <w:r w:rsidRPr="00CE0FC5">
        <w:rPr>
          <w:rFonts w:cs="Arial"/>
          <w:u w:val="single"/>
        </w:rPr>
        <w:t>12 miesięcy</w:t>
      </w:r>
      <w:r w:rsidRPr="00D267C5">
        <w:rPr>
          <w:rFonts w:cs="Arial"/>
        </w:rPr>
        <w:t>.</w:t>
      </w:r>
    </w:p>
    <w:p w:rsidR="00D06AEE" w:rsidRDefault="00D06AEE" w:rsidP="00D06AEE">
      <w:pPr>
        <w:jc w:val="left"/>
        <w:rPr>
          <w:rFonts w:cs="Arial"/>
          <w:u w:val="single"/>
        </w:rPr>
      </w:pPr>
    </w:p>
    <w:p w:rsidR="00D06AEE" w:rsidRPr="005A1479" w:rsidRDefault="00D06AEE" w:rsidP="00D06AEE">
      <w:pPr>
        <w:jc w:val="left"/>
        <w:rPr>
          <w:rFonts w:cs="Arial"/>
          <w:u w:val="single"/>
        </w:rPr>
      </w:pPr>
      <w:r w:rsidRPr="005A1479">
        <w:rPr>
          <w:rFonts w:cs="Arial"/>
          <w:u w:val="single"/>
        </w:rPr>
        <w:t>Oferty oceniane będą wg wzoru:</w:t>
      </w:r>
    </w:p>
    <w:p w:rsidR="00D06AEE" w:rsidRPr="005A1479" w:rsidRDefault="00D06AEE" w:rsidP="00D06AEE">
      <w:pPr>
        <w:jc w:val="left"/>
        <w:rPr>
          <w:rFonts w:cs="Arial"/>
          <w:u w:val="single"/>
        </w:rPr>
      </w:pPr>
    </w:p>
    <w:p w:rsidR="00D06AEE" w:rsidRPr="005A1479" w:rsidRDefault="00D06AEE" w:rsidP="00D06AEE">
      <w:pPr>
        <w:keepNext/>
        <w:jc w:val="center"/>
        <w:outlineLvl w:val="0"/>
        <w:rPr>
          <w:rFonts w:cs="Arial"/>
          <w:b/>
          <w:spacing w:val="20"/>
          <w:lang w:val="de-AT"/>
        </w:rPr>
      </w:pPr>
      <w:r w:rsidRPr="005A1479">
        <w:rPr>
          <w:rFonts w:cs="Arial"/>
          <w:b/>
          <w:spacing w:val="20"/>
          <w:lang w:val="de-AT"/>
        </w:rPr>
        <w:t>C = (</w:t>
      </w:r>
      <w:proofErr w:type="spellStart"/>
      <w:r w:rsidRPr="005A1479">
        <w:rPr>
          <w:rFonts w:cs="Arial"/>
          <w:b/>
          <w:spacing w:val="20"/>
          <w:lang w:val="de-AT"/>
        </w:rPr>
        <w:t>C</w:t>
      </w:r>
      <w:r w:rsidRPr="005A1479">
        <w:rPr>
          <w:rFonts w:cs="Arial"/>
          <w:b/>
          <w:spacing w:val="20"/>
          <w:vertAlign w:val="subscript"/>
          <w:lang w:val="de-AT"/>
        </w:rPr>
        <w:t>min</w:t>
      </w:r>
      <w:proofErr w:type="spellEnd"/>
      <w:r w:rsidRPr="005A1479">
        <w:rPr>
          <w:rFonts w:cs="Arial"/>
          <w:b/>
          <w:spacing w:val="20"/>
          <w:lang w:val="de-AT"/>
        </w:rPr>
        <w:t>/</w:t>
      </w:r>
      <w:proofErr w:type="spellStart"/>
      <w:r w:rsidRPr="005A1479">
        <w:rPr>
          <w:rFonts w:cs="Arial"/>
          <w:b/>
          <w:spacing w:val="20"/>
          <w:lang w:val="de-AT"/>
        </w:rPr>
        <w:t>C</w:t>
      </w:r>
      <w:r w:rsidRPr="005A1479">
        <w:rPr>
          <w:rFonts w:cs="Arial"/>
          <w:b/>
          <w:spacing w:val="20"/>
          <w:vertAlign w:val="subscript"/>
          <w:lang w:val="de-AT"/>
        </w:rPr>
        <w:t>x</w:t>
      </w:r>
      <w:proofErr w:type="spellEnd"/>
      <w:r w:rsidRPr="005A1479">
        <w:rPr>
          <w:rFonts w:cs="Arial"/>
          <w:b/>
          <w:spacing w:val="20"/>
          <w:lang w:val="de-AT"/>
        </w:rPr>
        <w:t>) x 60 + (G</w:t>
      </w:r>
      <w:r w:rsidRPr="005A1479">
        <w:rPr>
          <w:rFonts w:cs="Arial"/>
          <w:b/>
          <w:spacing w:val="20"/>
          <w:vertAlign w:val="subscript"/>
          <w:lang w:val="de-AT"/>
        </w:rPr>
        <w:t>1x</w:t>
      </w:r>
      <w:r w:rsidRPr="005A1479">
        <w:rPr>
          <w:rFonts w:cs="Arial"/>
          <w:b/>
          <w:spacing w:val="20"/>
          <w:lang w:val="de-AT"/>
        </w:rPr>
        <w:t>/G</w:t>
      </w:r>
      <w:r w:rsidRPr="005A1479">
        <w:rPr>
          <w:rFonts w:cs="Arial"/>
          <w:b/>
          <w:spacing w:val="20"/>
          <w:vertAlign w:val="subscript"/>
          <w:lang w:val="de-AT"/>
        </w:rPr>
        <w:t>1max</w:t>
      </w:r>
      <w:r w:rsidRPr="005A1479">
        <w:rPr>
          <w:rFonts w:cs="Arial"/>
          <w:b/>
          <w:spacing w:val="20"/>
          <w:lang w:val="de-AT"/>
        </w:rPr>
        <w:t xml:space="preserve">) x </w:t>
      </w:r>
      <w:r>
        <w:rPr>
          <w:rFonts w:cs="Arial"/>
          <w:b/>
          <w:spacing w:val="20"/>
          <w:lang w:val="de-AT"/>
        </w:rPr>
        <w:t>25</w:t>
      </w:r>
      <w:r w:rsidRPr="005A1479">
        <w:rPr>
          <w:rFonts w:cs="Arial"/>
          <w:b/>
          <w:spacing w:val="20"/>
          <w:lang w:val="de-AT"/>
        </w:rPr>
        <w:t xml:space="preserve"> + (G</w:t>
      </w:r>
      <w:r w:rsidRPr="005A1479">
        <w:rPr>
          <w:rFonts w:cs="Arial"/>
          <w:b/>
          <w:spacing w:val="20"/>
          <w:vertAlign w:val="subscript"/>
          <w:lang w:val="de-AT"/>
        </w:rPr>
        <w:t>2x</w:t>
      </w:r>
      <w:r w:rsidRPr="005A1479">
        <w:rPr>
          <w:rFonts w:cs="Arial"/>
          <w:b/>
          <w:spacing w:val="20"/>
          <w:lang w:val="de-AT"/>
        </w:rPr>
        <w:t>/G</w:t>
      </w:r>
      <w:r w:rsidRPr="005A1479">
        <w:rPr>
          <w:rFonts w:cs="Arial"/>
          <w:b/>
          <w:spacing w:val="20"/>
          <w:vertAlign w:val="subscript"/>
          <w:lang w:val="de-AT"/>
        </w:rPr>
        <w:t>2max</w:t>
      </w:r>
      <w:r w:rsidRPr="005A1479">
        <w:rPr>
          <w:rFonts w:cs="Arial"/>
          <w:b/>
          <w:spacing w:val="20"/>
          <w:lang w:val="de-AT"/>
        </w:rPr>
        <w:t xml:space="preserve">) x </w:t>
      </w:r>
      <w:r>
        <w:rPr>
          <w:rFonts w:cs="Arial"/>
          <w:b/>
          <w:spacing w:val="20"/>
          <w:lang w:val="de-AT"/>
        </w:rPr>
        <w:t>1</w:t>
      </w:r>
      <w:r w:rsidRPr="005A1479">
        <w:rPr>
          <w:rFonts w:cs="Arial"/>
          <w:b/>
          <w:spacing w:val="20"/>
          <w:lang w:val="de-AT"/>
        </w:rPr>
        <w:t xml:space="preserve">5 </w:t>
      </w:r>
    </w:p>
    <w:p w:rsidR="00D06AEE" w:rsidRDefault="00D06AEE" w:rsidP="00D06AEE">
      <w:pPr>
        <w:rPr>
          <w:rFonts w:cs="Arial"/>
        </w:rPr>
      </w:pPr>
    </w:p>
    <w:p w:rsidR="00CE53FE" w:rsidRPr="005A1479" w:rsidRDefault="00CE53FE" w:rsidP="00D06AEE">
      <w:pPr>
        <w:rPr>
          <w:rFonts w:cs="Arial"/>
        </w:rPr>
      </w:pPr>
    </w:p>
    <w:p w:rsidR="00D06AEE" w:rsidRPr="005A1479" w:rsidRDefault="00D06AEE" w:rsidP="00D06AEE">
      <w:pPr>
        <w:suppressAutoHyphens w:val="0"/>
        <w:rPr>
          <w:rFonts w:cs="Arial"/>
          <w:lang w:eastAsia="pl-PL"/>
        </w:rPr>
      </w:pPr>
      <w:r w:rsidRPr="005A1479">
        <w:rPr>
          <w:rFonts w:cs="Arial"/>
          <w:lang w:eastAsia="pl-PL"/>
        </w:rPr>
        <w:t xml:space="preserve">gdzie: </w:t>
      </w:r>
    </w:p>
    <w:p w:rsidR="00D06AEE" w:rsidRPr="005A1479" w:rsidRDefault="00D06AEE" w:rsidP="00D06AEE">
      <w:pPr>
        <w:suppressAutoHyphens w:val="0"/>
        <w:rPr>
          <w:rFonts w:cs="Arial"/>
          <w:lang w:eastAsia="pl-PL"/>
        </w:rPr>
      </w:pPr>
      <w:r w:rsidRPr="005A1479">
        <w:rPr>
          <w:rFonts w:cs="Arial"/>
          <w:lang w:eastAsia="pl-PL"/>
        </w:rPr>
        <w:t>C -     wyliczona ilość punktów badanej oferty</w:t>
      </w:r>
    </w:p>
    <w:p w:rsidR="00D06AEE" w:rsidRPr="005A1479" w:rsidRDefault="00D06AEE" w:rsidP="00D06AEE">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min</w:t>
      </w:r>
      <w:proofErr w:type="spellEnd"/>
      <w:r w:rsidRPr="005A1479">
        <w:rPr>
          <w:rFonts w:cs="Arial"/>
          <w:lang w:eastAsia="pl-PL"/>
        </w:rPr>
        <w:t xml:space="preserve"> - najniższa cena (brutto) oferty</w:t>
      </w:r>
    </w:p>
    <w:p w:rsidR="00D06AEE" w:rsidRPr="005A1479" w:rsidRDefault="00D06AEE" w:rsidP="00D06AEE">
      <w:pPr>
        <w:suppressAutoHyphens w:val="0"/>
        <w:rPr>
          <w:rFonts w:cs="Arial"/>
          <w:lang w:eastAsia="pl-PL"/>
        </w:rPr>
      </w:pPr>
      <w:proofErr w:type="spellStart"/>
      <w:r w:rsidRPr="005A1479">
        <w:rPr>
          <w:rFonts w:cs="Arial"/>
          <w:lang w:eastAsia="pl-PL"/>
        </w:rPr>
        <w:t>C</w:t>
      </w:r>
      <w:r w:rsidRPr="005A1479">
        <w:rPr>
          <w:rFonts w:cs="Arial"/>
          <w:vertAlign w:val="subscript"/>
          <w:lang w:eastAsia="pl-PL"/>
        </w:rPr>
        <w:t>x</w:t>
      </w:r>
      <w:proofErr w:type="spellEnd"/>
      <w:r w:rsidRPr="005A1479">
        <w:rPr>
          <w:rFonts w:cs="Arial"/>
          <w:lang w:eastAsia="pl-PL"/>
        </w:rPr>
        <w:t xml:space="preserve"> -    cena (brutto) badanej oferty</w:t>
      </w:r>
    </w:p>
    <w:p w:rsidR="00D06AEE" w:rsidRPr="005A1479" w:rsidRDefault="00D06AEE" w:rsidP="00D06AEE">
      <w:pPr>
        <w:ind w:left="709" w:hanging="709"/>
        <w:rPr>
          <w:rFonts w:cs="Arial"/>
        </w:rPr>
      </w:pPr>
      <w:r w:rsidRPr="005A1479">
        <w:rPr>
          <w:rFonts w:cs="Arial"/>
        </w:rPr>
        <w:t>G</w:t>
      </w:r>
      <w:r w:rsidRPr="005A1479">
        <w:rPr>
          <w:rFonts w:cs="Arial"/>
          <w:vertAlign w:val="subscript"/>
        </w:rPr>
        <w:t xml:space="preserve">1x </w:t>
      </w:r>
      <w:r w:rsidRPr="005A1479">
        <w:rPr>
          <w:rFonts w:cs="Arial"/>
        </w:rPr>
        <w:t>- okres gwarancji</w:t>
      </w:r>
      <w:r w:rsidRPr="005A1479">
        <w:rPr>
          <w:rFonts w:cs="Arial"/>
          <w:bCs/>
        </w:rPr>
        <w:t xml:space="preserve"> na przedmiot zamówienia z wyłączeniem </w:t>
      </w:r>
      <w:r w:rsidR="00CE0FC5" w:rsidRPr="00CE0FC5">
        <w:rPr>
          <w:rFonts w:cs="Arial"/>
          <w:bCs/>
        </w:rPr>
        <w:t>bosaka teleskopowego wielofunkcyjnego oraz wspornika progowego kątowego</w:t>
      </w:r>
      <w:r w:rsidRPr="005A1479">
        <w:rPr>
          <w:rFonts w:cs="Arial"/>
          <w:bCs/>
        </w:rPr>
        <w:t xml:space="preserve">  zaproponowany w </w:t>
      </w:r>
      <w:r w:rsidRPr="005A1479">
        <w:rPr>
          <w:rFonts w:cs="Arial"/>
        </w:rPr>
        <w:t xml:space="preserve"> badanej ofercie</w:t>
      </w:r>
    </w:p>
    <w:p w:rsidR="00D06AEE" w:rsidRPr="005A1479" w:rsidRDefault="00D06AEE" w:rsidP="00D06AEE">
      <w:pPr>
        <w:ind w:left="709" w:hanging="709"/>
        <w:rPr>
          <w:rFonts w:cs="Arial"/>
        </w:rPr>
      </w:pPr>
      <w:r w:rsidRPr="005A1479">
        <w:rPr>
          <w:rFonts w:cs="Arial"/>
        </w:rPr>
        <w:t>G</w:t>
      </w:r>
      <w:r w:rsidRPr="005A1479">
        <w:rPr>
          <w:rFonts w:cs="Arial"/>
          <w:vertAlign w:val="subscript"/>
        </w:rPr>
        <w:t>1max</w:t>
      </w:r>
      <w:r>
        <w:rPr>
          <w:rFonts w:cs="Arial"/>
          <w:vertAlign w:val="subscript"/>
        </w:rPr>
        <w:t xml:space="preserve"> </w:t>
      </w:r>
      <w:r w:rsidRPr="005A1479">
        <w:rPr>
          <w:rFonts w:cs="Arial"/>
        </w:rPr>
        <w:t xml:space="preserve">- najdłuższy zaproponowany okres gwarancji na przedmiot zamówienia </w:t>
      </w:r>
      <w:r w:rsidRPr="005A1479">
        <w:rPr>
          <w:rFonts w:cs="Arial"/>
        </w:rPr>
        <w:br/>
        <w:t xml:space="preserve">z </w:t>
      </w:r>
      <w:r w:rsidRPr="005A1479">
        <w:rPr>
          <w:rFonts w:cs="Arial"/>
          <w:bCs/>
        </w:rPr>
        <w:t xml:space="preserve">wyłączeniem </w:t>
      </w:r>
      <w:r w:rsidR="00CE0FC5" w:rsidRPr="00CE0FC5">
        <w:rPr>
          <w:rFonts w:cs="Arial"/>
          <w:bCs/>
        </w:rPr>
        <w:t>bosaka teleskopowego wielofunkcyjnego oraz wspornika progowego kątowego</w:t>
      </w:r>
    </w:p>
    <w:p w:rsidR="00D06AEE" w:rsidRPr="005A1479" w:rsidRDefault="00D06AEE" w:rsidP="00D06AEE">
      <w:pPr>
        <w:ind w:left="709" w:hanging="709"/>
        <w:rPr>
          <w:rFonts w:cs="Arial"/>
        </w:rPr>
      </w:pPr>
      <w:r w:rsidRPr="005A1479">
        <w:rPr>
          <w:rFonts w:cs="Arial"/>
        </w:rPr>
        <w:t>G</w:t>
      </w:r>
      <w:r w:rsidRPr="005A1479">
        <w:rPr>
          <w:rFonts w:cs="Arial"/>
          <w:vertAlign w:val="subscript"/>
        </w:rPr>
        <w:t xml:space="preserve">2x </w:t>
      </w:r>
      <w:r w:rsidRPr="005A1479">
        <w:rPr>
          <w:rFonts w:cs="Arial"/>
        </w:rPr>
        <w:t>- okres gwarancji</w:t>
      </w:r>
      <w:r w:rsidRPr="005A1479">
        <w:rPr>
          <w:rFonts w:cs="Arial"/>
          <w:bCs/>
        </w:rPr>
        <w:t xml:space="preserve"> na </w:t>
      </w:r>
      <w:r w:rsidR="00CE0FC5" w:rsidRPr="00CE0FC5">
        <w:rPr>
          <w:rFonts w:cs="Arial"/>
          <w:bCs/>
        </w:rPr>
        <w:t xml:space="preserve">bosak teleskopowy wielofunkcyjny oraz wspornik progowy kątowy </w:t>
      </w:r>
      <w:r w:rsidRPr="005A1479">
        <w:rPr>
          <w:rFonts w:cs="Arial"/>
          <w:bCs/>
        </w:rPr>
        <w:t xml:space="preserve">zaproponowany w </w:t>
      </w:r>
      <w:r w:rsidRPr="005A1479">
        <w:rPr>
          <w:rFonts w:cs="Arial"/>
        </w:rPr>
        <w:t xml:space="preserve"> badanej ofercie</w:t>
      </w:r>
    </w:p>
    <w:p w:rsidR="00FB30DB" w:rsidRDefault="00D06AEE" w:rsidP="00CE0FC5">
      <w:pPr>
        <w:ind w:left="709" w:hanging="709"/>
        <w:rPr>
          <w:rFonts w:cs="Arial"/>
          <w:b/>
          <w:bCs/>
        </w:rPr>
      </w:pPr>
      <w:r w:rsidRPr="005A1479">
        <w:rPr>
          <w:rFonts w:cs="Arial"/>
        </w:rPr>
        <w:t>G</w:t>
      </w:r>
      <w:r w:rsidRPr="005A1479">
        <w:rPr>
          <w:rFonts w:cs="Arial"/>
          <w:vertAlign w:val="subscript"/>
        </w:rPr>
        <w:t xml:space="preserve">2max </w:t>
      </w:r>
      <w:r w:rsidRPr="005A1479">
        <w:rPr>
          <w:rFonts w:cs="Arial"/>
        </w:rPr>
        <w:t xml:space="preserve">- najdłuższy zaproponowany okres gwarancji </w:t>
      </w:r>
      <w:r w:rsidRPr="005A1479">
        <w:rPr>
          <w:rFonts w:cs="Arial"/>
          <w:bCs/>
        </w:rPr>
        <w:t xml:space="preserve">na </w:t>
      </w:r>
      <w:r w:rsidR="00CE0FC5" w:rsidRPr="00CE0FC5">
        <w:rPr>
          <w:rFonts w:cs="Arial"/>
          <w:bCs/>
        </w:rPr>
        <w:t>bosak teleskopowy wielofunkcyjny oraz wspornik progowy kątowy</w:t>
      </w:r>
    </w:p>
    <w:p w:rsidR="00CE0FC5" w:rsidRDefault="00CE0FC5" w:rsidP="00C03318">
      <w:pPr>
        <w:pStyle w:val="Tekstpodstawowy"/>
        <w:jc w:val="center"/>
        <w:rPr>
          <w:rFonts w:cs="Arial"/>
          <w:b/>
          <w:bCs/>
        </w:rPr>
      </w:pPr>
    </w:p>
    <w:p w:rsidR="00C03318" w:rsidRDefault="00C03318" w:rsidP="00C03318">
      <w:pPr>
        <w:pStyle w:val="Tekstpodstawowy"/>
        <w:jc w:val="center"/>
        <w:rPr>
          <w:rFonts w:cs="Arial"/>
          <w:b/>
          <w:bCs/>
        </w:rPr>
      </w:pPr>
      <w:r>
        <w:rPr>
          <w:rFonts w:cs="Arial"/>
          <w:b/>
          <w:bCs/>
        </w:rPr>
        <w:t xml:space="preserve">Część Nr </w:t>
      </w:r>
      <w:r w:rsidR="00D267C5">
        <w:rPr>
          <w:rFonts w:cs="Arial"/>
          <w:b/>
          <w:bCs/>
        </w:rPr>
        <w:t>3</w:t>
      </w:r>
    </w:p>
    <w:p w:rsidR="00C03318" w:rsidRDefault="00C03318" w:rsidP="0066533A">
      <w:pPr>
        <w:numPr>
          <w:ilvl w:val="0"/>
          <w:numId w:val="45"/>
        </w:numPr>
        <w:rPr>
          <w:b/>
          <w:bCs/>
        </w:rPr>
      </w:pPr>
      <w:r>
        <w:rPr>
          <w:bCs/>
        </w:rPr>
        <w:t xml:space="preserve">cena oferty obejmująca zamówienie </w:t>
      </w:r>
      <w:r w:rsidRPr="001F44D0">
        <w:rPr>
          <w:bCs/>
        </w:rPr>
        <w:t xml:space="preserve">podstawowe oraz zamówienie objęte prawem opcji – </w:t>
      </w:r>
      <w:r w:rsidRPr="001F44D0">
        <w:rPr>
          <w:b/>
          <w:bCs/>
        </w:rPr>
        <w:t>znaczenie kryterium</w:t>
      </w:r>
      <w:r>
        <w:rPr>
          <w:b/>
          <w:bCs/>
        </w:rPr>
        <w:t xml:space="preserve"> – 60 %</w:t>
      </w:r>
    </w:p>
    <w:p w:rsidR="00C03318" w:rsidRDefault="00C03318" w:rsidP="0066533A">
      <w:pPr>
        <w:numPr>
          <w:ilvl w:val="0"/>
          <w:numId w:val="45"/>
        </w:numPr>
        <w:rPr>
          <w:b/>
          <w:bCs/>
        </w:rPr>
      </w:pPr>
      <w:r>
        <w:rPr>
          <w:bCs/>
        </w:rPr>
        <w:t xml:space="preserve">okres gwarancji na przedmiot zamówienia – podany w pełnych miesiącach na druku „Oferta” – </w:t>
      </w:r>
      <w:r>
        <w:rPr>
          <w:b/>
          <w:bCs/>
        </w:rPr>
        <w:t>znaczenie kryterium – 40 %</w:t>
      </w:r>
    </w:p>
    <w:p w:rsidR="00C03318" w:rsidRDefault="00C03318" w:rsidP="00C03318">
      <w:pPr>
        <w:rPr>
          <w:bCs/>
        </w:rPr>
      </w:pPr>
    </w:p>
    <w:p w:rsidR="00C03318" w:rsidRDefault="00C03318" w:rsidP="00C03318">
      <w:pPr>
        <w:rPr>
          <w:bCs/>
        </w:rPr>
      </w:pPr>
      <w:r>
        <w:rPr>
          <w:bCs/>
        </w:rPr>
        <w:t>Minimalny okres gwarancji na przedmiot zamówienia: 24 miesiące</w:t>
      </w:r>
    </w:p>
    <w:p w:rsidR="00C03318" w:rsidRDefault="00C03318" w:rsidP="00C03318">
      <w:pPr>
        <w:rPr>
          <w:bCs/>
        </w:rPr>
      </w:pPr>
      <w:r>
        <w:rPr>
          <w:bCs/>
        </w:rPr>
        <w:t>Maksymalny okres gwarancji na przedmiot zamówienia: 36 miesięcy</w:t>
      </w:r>
    </w:p>
    <w:p w:rsidR="00C03318" w:rsidRDefault="00C03318" w:rsidP="00C03318">
      <w:pPr>
        <w:rPr>
          <w:u w:val="single"/>
        </w:rPr>
      </w:pPr>
    </w:p>
    <w:p w:rsidR="00C03318" w:rsidRDefault="00C03318" w:rsidP="00C03318">
      <w:r>
        <w:t xml:space="preserve">W przypadku, gdy Wykonawca </w:t>
      </w:r>
      <w:r>
        <w:rPr>
          <w:u w:val="single"/>
        </w:rPr>
        <w:t>wskaże jako</w:t>
      </w:r>
      <w:r>
        <w:t xml:space="preserve"> okres gwarancji na przedmiot zamówienia </w:t>
      </w:r>
      <w:r>
        <w:rPr>
          <w:bCs/>
          <w:u w:val="single"/>
        </w:rPr>
        <w:t>liczbę większą niż 36</w:t>
      </w:r>
      <w:r>
        <w:rPr>
          <w:bCs/>
        </w:rPr>
        <w:t xml:space="preserve">, </w:t>
      </w:r>
      <w:r>
        <w:t xml:space="preserve">Zamawiający uzna powyższe za inną omyłkę polegającą na niezgodności oferty ze specyfikacją warunków zamówienia, niepowodującą istotnych zmian w treści oferty i na podstawie </w:t>
      </w:r>
      <w:r>
        <w:br/>
        <w:t xml:space="preserve">art. 223 ust. 2 ustawy poprawi w druku „Oferta” okres gwarancji na przedmiot zamówienia na </w:t>
      </w:r>
      <w:r>
        <w:rPr>
          <w:u w:val="single"/>
        </w:rPr>
        <w:t>36 miesięcy</w:t>
      </w:r>
      <w:r>
        <w:t>.</w:t>
      </w:r>
    </w:p>
    <w:p w:rsidR="00C03318" w:rsidRDefault="00C03318" w:rsidP="00C03318"/>
    <w:p w:rsidR="00C03318" w:rsidRDefault="00C03318" w:rsidP="00C03318">
      <w:pPr>
        <w:rPr>
          <w:u w:val="single"/>
        </w:rPr>
      </w:pPr>
      <w:r>
        <w:t xml:space="preserve">W przypadku, gdy Wykonawca </w:t>
      </w:r>
      <w:r>
        <w:rPr>
          <w:u w:val="single"/>
        </w:rPr>
        <w:t>nie wskaże</w:t>
      </w:r>
      <w:r>
        <w:t xml:space="preserve"> okresu gwarancji na przedmiot zamówienia, Zamawiający uzna powyższe za inną omyłkę polegającą </w:t>
      </w:r>
      <w:r>
        <w:br/>
        <w:t xml:space="preserve">na niezgodności oferty ze specyfikacją warunków zamówienia, niepowodującą istotnych zmian w treści oferty i na podstawie art. 223 ust. 2 ustawy poprawi </w:t>
      </w:r>
      <w:r>
        <w:br/>
        <w:t xml:space="preserve">w druku „Oferta” </w:t>
      </w:r>
      <w:r w:rsidR="00FE04DB">
        <w:t>okres gwarancji na przedmiot zamówienia</w:t>
      </w:r>
      <w:r>
        <w:t xml:space="preserve"> na </w:t>
      </w:r>
      <w:r>
        <w:rPr>
          <w:u w:val="single"/>
        </w:rPr>
        <w:t>24 miesiące.</w:t>
      </w:r>
    </w:p>
    <w:p w:rsidR="00410E90" w:rsidRDefault="00410E90" w:rsidP="00C03318">
      <w:pPr>
        <w:rPr>
          <w:u w:val="single"/>
        </w:rPr>
      </w:pPr>
    </w:p>
    <w:p w:rsidR="00C03318" w:rsidRDefault="00C03318" w:rsidP="00C03318">
      <w:pPr>
        <w:rPr>
          <w:u w:val="single"/>
        </w:rPr>
      </w:pPr>
      <w:r>
        <w:rPr>
          <w:u w:val="single"/>
        </w:rPr>
        <w:t>Oferty oceniane będą wg wzoru:</w:t>
      </w:r>
      <w:r>
        <w:rPr>
          <w:spacing w:val="20"/>
          <w:sz w:val="28"/>
        </w:rPr>
        <w:t xml:space="preserve"> </w:t>
      </w:r>
    </w:p>
    <w:p w:rsidR="00C03318" w:rsidRDefault="00C03318" w:rsidP="00C03318">
      <w:pPr>
        <w:jc w:val="center"/>
      </w:pPr>
    </w:p>
    <w:p w:rsidR="00C03318" w:rsidRPr="00FE04DB" w:rsidRDefault="00C03318" w:rsidP="00C03318">
      <w:pPr>
        <w:jc w:val="center"/>
        <w:rPr>
          <w:rFonts w:cs="Arial"/>
          <w:spacing w:val="20"/>
          <w:lang w:val="de-AT"/>
        </w:rPr>
      </w:pPr>
      <w:bookmarkStart w:id="22" w:name="_Toc72921982"/>
      <w:r w:rsidRPr="00FE04DB">
        <w:rPr>
          <w:rFonts w:cs="Arial"/>
          <w:spacing w:val="20"/>
          <w:lang w:val="de-AT"/>
        </w:rPr>
        <w:t>C = (</w:t>
      </w:r>
      <w:proofErr w:type="spellStart"/>
      <w:r w:rsidRPr="00FE04DB">
        <w:rPr>
          <w:rFonts w:cs="Arial"/>
          <w:spacing w:val="20"/>
          <w:lang w:val="de-AT"/>
        </w:rPr>
        <w:t>C</w:t>
      </w:r>
      <w:r w:rsidRPr="00FE04DB">
        <w:rPr>
          <w:rFonts w:cs="Arial"/>
          <w:spacing w:val="20"/>
          <w:vertAlign w:val="subscript"/>
          <w:lang w:val="de-AT"/>
        </w:rPr>
        <w:t>min</w:t>
      </w:r>
      <w:proofErr w:type="spellEnd"/>
      <w:r w:rsidRPr="00FE04DB">
        <w:rPr>
          <w:rFonts w:cs="Arial"/>
          <w:spacing w:val="20"/>
          <w:lang w:val="de-AT"/>
        </w:rPr>
        <w:t>/</w:t>
      </w:r>
      <w:proofErr w:type="spellStart"/>
      <w:r w:rsidRPr="00FE04DB">
        <w:rPr>
          <w:rFonts w:cs="Arial"/>
          <w:spacing w:val="20"/>
          <w:lang w:val="de-AT"/>
        </w:rPr>
        <w:t>C</w:t>
      </w:r>
      <w:r w:rsidRPr="00FE04DB">
        <w:rPr>
          <w:rFonts w:cs="Arial"/>
          <w:spacing w:val="20"/>
          <w:vertAlign w:val="subscript"/>
          <w:lang w:val="de-AT"/>
        </w:rPr>
        <w:t>x</w:t>
      </w:r>
      <w:proofErr w:type="spellEnd"/>
      <w:r w:rsidRPr="00FE04DB">
        <w:rPr>
          <w:rFonts w:cs="Arial"/>
          <w:spacing w:val="20"/>
          <w:lang w:val="de-AT"/>
        </w:rPr>
        <w:t>) x 60 + (</w:t>
      </w:r>
      <w:proofErr w:type="spellStart"/>
      <w:r w:rsidRPr="00FE04DB">
        <w:rPr>
          <w:rFonts w:cs="Arial"/>
          <w:spacing w:val="20"/>
          <w:lang w:val="de-AT"/>
        </w:rPr>
        <w:t>G</w:t>
      </w:r>
      <w:r w:rsidRPr="00FE04DB">
        <w:rPr>
          <w:rFonts w:cs="Arial"/>
          <w:spacing w:val="20"/>
          <w:vertAlign w:val="subscript"/>
          <w:lang w:val="de-AT"/>
        </w:rPr>
        <w:t>x</w:t>
      </w:r>
      <w:proofErr w:type="spellEnd"/>
      <w:r w:rsidRPr="00FE04DB">
        <w:rPr>
          <w:rFonts w:cs="Arial"/>
          <w:spacing w:val="20"/>
          <w:lang w:val="de-AT"/>
        </w:rPr>
        <w:t>/</w:t>
      </w:r>
      <w:proofErr w:type="spellStart"/>
      <w:r w:rsidRPr="00FE04DB">
        <w:rPr>
          <w:rFonts w:cs="Arial"/>
          <w:spacing w:val="20"/>
          <w:lang w:val="de-AT"/>
        </w:rPr>
        <w:t>G</w:t>
      </w:r>
      <w:r w:rsidRPr="00FE04DB">
        <w:rPr>
          <w:rFonts w:cs="Arial"/>
          <w:spacing w:val="20"/>
          <w:vertAlign w:val="subscript"/>
          <w:lang w:val="de-AT"/>
        </w:rPr>
        <w:t>max</w:t>
      </w:r>
      <w:proofErr w:type="spellEnd"/>
      <w:r w:rsidRPr="00FE04DB">
        <w:rPr>
          <w:rFonts w:cs="Arial"/>
          <w:spacing w:val="20"/>
          <w:lang w:val="de-AT"/>
        </w:rPr>
        <w:t>) x 40</w:t>
      </w:r>
      <w:bookmarkEnd w:id="22"/>
    </w:p>
    <w:p w:rsidR="00C03318" w:rsidRDefault="00C03318" w:rsidP="00C03318">
      <w:pPr>
        <w:suppressAutoHyphens w:val="0"/>
        <w:rPr>
          <w:rFonts w:cs="Arial"/>
          <w:lang w:eastAsia="pl-PL"/>
        </w:rPr>
      </w:pPr>
      <w:r>
        <w:rPr>
          <w:rFonts w:cs="Arial"/>
          <w:lang w:eastAsia="pl-PL"/>
        </w:rPr>
        <w:lastRenderedPageBreak/>
        <w:t xml:space="preserve">gdzie: </w:t>
      </w:r>
    </w:p>
    <w:p w:rsidR="00C03318" w:rsidRDefault="00C03318" w:rsidP="00C03318">
      <w:pPr>
        <w:suppressAutoHyphens w:val="0"/>
        <w:rPr>
          <w:rFonts w:cs="Arial"/>
          <w:lang w:eastAsia="pl-PL"/>
        </w:rPr>
      </w:pPr>
      <w:r>
        <w:rPr>
          <w:rFonts w:cs="Arial"/>
          <w:lang w:eastAsia="pl-PL"/>
        </w:rPr>
        <w:t>C – wyliczona ilość punktów badanej oferty</w:t>
      </w:r>
    </w:p>
    <w:p w:rsidR="00C03318" w:rsidRDefault="00C03318" w:rsidP="00C03318">
      <w:pPr>
        <w:suppressAutoHyphens w:val="0"/>
        <w:rPr>
          <w:rFonts w:cs="Arial"/>
          <w:lang w:eastAsia="pl-PL"/>
        </w:rPr>
      </w:pPr>
      <w:proofErr w:type="spellStart"/>
      <w:r>
        <w:rPr>
          <w:rFonts w:cs="Arial"/>
          <w:lang w:eastAsia="pl-PL"/>
        </w:rPr>
        <w:t>C</w:t>
      </w:r>
      <w:r>
        <w:rPr>
          <w:rFonts w:cs="Arial"/>
          <w:vertAlign w:val="subscript"/>
          <w:lang w:eastAsia="pl-PL"/>
        </w:rPr>
        <w:t>min</w:t>
      </w:r>
      <w:proofErr w:type="spellEnd"/>
      <w:r>
        <w:rPr>
          <w:rFonts w:cs="Arial"/>
          <w:lang w:eastAsia="pl-PL"/>
        </w:rPr>
        <w:t xml:space="preserve"> – najniższa cena (brutto) oferty </w:t>
      </w:r>
    </w:p>
    <w:p w:rsidR="00C03318" w:rsidRDefault="00C03318" w:rsidP="00C03318">
      <w:pPr>
        <w:suppressAutoHyphens w:val="0"/>
        <w:rPr>
          <w:rFonts w:cs="Arial"/>
          <w:lang w:eastAsia="pl-PL"/>
        </w:rPr>
      </w:pPr>
      <w:proofErr w:type="spellStart"/>
      <w:r>
        <w:rPr>
          <w:rFonts w:cs="Arial"/>
          <w:lang w:eastAsia="pl-PL"/>
        </w:rPr>
        <w:t>C</w:t>
      </w:r>
      <w:r>
        <w:rPr>
          <w:rFonts w:cs="Arial"/>
          <w:vertAlign w:val="subscript"/>
          <w:lang w:eastAsia="pl-PL"/>
        </w:rPr>
        <w:t>x</w:t>
      </w:r>
      <w:proofErr w:type="spellEnd"/>
      <w:r>
        <w:rPr>
          <w:rFonts w:cs="Arial"/>
          <w:lang w:eastAsia="pl-PL"/>
        </w:rPr>
        <w:t xml:space="preserve"> – cena (brutto) badanej oferty</w:t>
      </w:r>
    </w:p>
    <w:p w:rsidR="00C03318" w:rsidRDefault="00C03318" w:rsidP="00C03318">
      <w:pPr>
        <w:rPr>
          <w:rFonts w:cs="Arial"/>
        </w:rPr>
      </w:pPr>
      <w:proofErr w:type="spellStart"/>
      <w:r>
        <w:rPr>
          <w:rFonts w:cs="Arial"/>
        </w:rPr>
        <w:t>G</w:t>
      </w:r>
      <w:r>
        <w:rPr>
          <w:rFonts w:cs="Arial"/>
          <w:vertAlign w:val="subscript"/>
        </w:rPr>
        <w:t>x</w:t>
      </w:r>
      <w:proofErr w:type="spellEnd"/>
      <w:r>
        <w:rPr>
          <w:rFonts w:cs="Arial"/>
          <w:vertAlign w:val="subscript"/>
        </w:rPr>
        <w:t xml:space="preserve"> </w:t>
      </w:r>
      <w:r>
        <w:rPr>
          <w:rFonts w:cs="Arial"/>
          <w:lang w:eastAsia="pl-PL"/>
        </w:rPr>
        <w:t>–</w:t>
      </w:r>
      <w:r>
        <w:rPr>
          <w:rFonts w:cs="Arial"/>
        </w:rPr>
        <w:t xml:space="preserve"> okres gwarancji</w:t>
      </w:r>
      <w:r>
        <w:rPr>
          <w:rFonts w:cs="Arial"/>
          <w:bCs/>
        </w:rPr>
        <w:t xml:space="preserve"> na przedmiot zamówienia zaproponowany w </w:t>
      </w:r>
      <w:r>
        <w:rPr>
          <w:rFonts w:cs="Arial"/>
        </w:rPr>
        <w:t xml:space="preserve"> badanej ofercie</w:t>
      </w:r>
    </w:p>
    <w:p w:rsidR="00C03318" w:rsidRDefault="00C03318" w:rsidP="00C03318">
      <w:pPr>
        <w:rPr>
          <w:rFonts w:cs="Arial"/>
        </w:rPr>
      </w:pPr>
      <w:proofErr w:type="spellStart"/>
      <w:r>
        <w:rPr>
          <w:rFonts w:cs="Arial"/>
        </w:rPr>
        <w:t>G</w:t>
      </w:r>
      <w:r>
        <w:rPr>
          <w:rFonts w:cs="Arial"/>
          <w:vertAlign w:val="subscript"/>
        </w:rPr>
        <w:t>max</w:t>
      </w:r>
      <w:proofErr w:type="spellEnd"/>
      <w:r>
        <w:rPr>
          <w:rFonts w:cs="Arial"/>
          <w:vertAlign w:val="subscript"/>
        </w:rPr>
        <w:t xml:space="preserve"> </w:t>
      </w:r>
      <w:r>
        <w:rPr>
          <w:rFonts w:cs="Arial"/>
        </w:rPr>
        <w:t>– najdłuższy zaproponowany okres gwarancji na przedmiot zamówienia</w:t>
      </w:r>
    </w:p>
    <w:p w:rsidR="00D267C5" w:rsidRDefault="00D267C5" w:rsidP="00C03318">
      <w:pPr>
        <w:rPr>
          <w:rFonts w:cs="Arial"/>
        </w:rPr>
      </w:pPr>
    </w:p>
    <w:p w:rsidR="00CE53FE" w:rsidRDefault="00CE53FE" w:rsidP="00FE04DB">
      <w:pPr>
        <w:pStyle w:val="Tekstpodstawowy"/>
        <w:jc w:val="center"/>
        <w:rPr>
          <w:rFonts w:cs="Arial"/>
          <w:b/>
          <w:bCs/>
        </w:rPr>
      </w:pPr>
    </w:p>
    <w:p w:rsidR="00FE04DB" w:rsidRPr="001F44D0" w:rsidRDefault="00FE04DB" w:rsidP="00FE04DB">
      <w:pPr>
        <w:pStyle w:val="Tekstpodstawowy"/>
        <w:jc w:val="center"/>
        <w:rPr>
          <w:rFonts w:cs="Arial"/>
          <w:b/>
          <w:bCs/>
        </w:rPr>
      </w:pPr>
      <w:r w:rsidRPr="001F44D0">
        <w:rPr>
          <w:rFonts w:cs="Arial"/>
          <w:b/>
          <w:bCs/>
        </w:rPr>
        <w:t>Część Nr 4</w:t>
      </w:r>
    </w:p>
    <w:p w:rsidR="00FE04DB" w:rsidRPr="001F44D0" w:rsidRDefault="00FE04DB" w:rsidP="00FE04DB">
      <w:pPr>
        <w:numPr>
          <w:ilvl w:val="0"/>
          <w:numId w:val="45"/>
        </w:numPr>
        <w:rPr>
          <w:b/>
          <w:bCs/>
        </w:rPr>
      </w:pPr>
      <w:r w:rsidRPr="001F44D0">
        <w:rPr>
          <w:bCs/>
        </w:rPr>
        <w:t xml:space="preserve">cena oferty obejmująca zamówienie podstawowe oraz zamówienie objęte prawem opcji – </w:t>
      </w:r>
      <w:r w:rsidRPr="001F44D0">
        <w:rPr>
          <w:b/>
          <w:bCs/>
        </w:rPr>
        <w:t>znaczenie kryterium – 60 %</w:t>
      </w:r>
    </w:p>
    <w:p w:rsidR="00FE04DB" w:rsidRPr="001F44D0" w:rsidRDefault="00FE04DB" w:rsidP="00FE04DB">
      <w:pPr>
        <w:numPr>
          <w:ilvl w:val="0"/>
          <w:numId w:val="45"/>
        </w:numPr>
        <w:rPr>
          <w:b/>
          <w:bCs/>
        </w:rPr>
      </w:pPr>
      <w:r w:rsidRPr="001F44D0">
        <w:rPr>
          <w:bCs/>
        </w:rPr>
        <w:t xml:space="preserve">okres gwarancji na przedmiot zamówienia – podany w pełnych miesiącach na druku „Oferta” – </w:t>
      </w:r>
      <w:r w:rsidRPr="001F44D0">
        <w:rPr>
          <w:b/>
          <w:bCs/>
        </w:rPr>
        <w:t>znaczenie kryterium – 40 %</w:t>
      </w:r>
    </w:p>
    <w:p w:rsidR="00FE04DB" w:rsidRPr="001F44D0" w:rsidRDefault="00FE04DB" w:rsidP="00FE04DB">
      <w:pPr>
        <w:rPr>
          <w:bCs/>
        </w:rPr>
      </w:pPr>
    </w:p>
    <w:p w:rsidR="00FE04DB" w:rsidRPr="001F44D0" w:rsidRDefault="00FE04DB" w:rsidP="00FE04DB">
      <w:pPr>
        <w:rPr>
          <w:bCs/>
        </w:rPr>
      </w:pPr>
      <w:r w:rsidRPr="001F44D0">
        <w:rPr>
          <w:bCs/>
        </w:rPr>
        <w:t xml:space="preserve">Minimalny okres gwarancji na przedmiot zamówienia: </w:t>
      </w:r>
      <w:r w:rsidRPr="001F44D0">
        <w:rPr>
          <w:b/>
          <w:bCs/>
        </w:rPr>
        <w:t>12 miesięcy</w:t>
      </w:r>
    </w:p>
    <w:p w:rsidR="00FE04DB" w:rsidRDefault="00FE04DB" w:rsidP="00FE04DB">
      <w:pPr>
        <w:rPr>
          <w:bCs/>
        </w:rPr>
      </w:pPr>
      <w:r w:rsidRPr="001F44D0">
        <w:rPr>
          <w:bCs/>
        </w:rPr>
        <w:t>Maksymalny okres gwarancji na przedmiot zamówienia</w:t>
      </w:r>
      <w:r>
        <w:rPr>
          <w:bCs/>
        </w:rPr>
        <w:t xml:space="preserve">: </w:t>
      </w:r>
      <w:r w:rsidRPr="00FE04DB">
        <w:rPr>
          <w:b/>
          <w:bCs/>
        </w:rPr>
        <w:t>36 miesięcy</w:t>
      </w:r>
    </w:p>
    <w:p w:rsidR="00FE04DB" w:rsidRDefault="00FE04DB" w:rsidP="00FE04DB">
      <w:pPr>
        <w:rPr>
          <w:u w:val="single"/>
        </w:rPr>
      </w:pPr>
    </w:p>
    <w:p w:rsidR="00FE04DB" w:rsidRDefault="00FE04DB" w:rsidP="00FE04DB">
      <w:r>
        <w:t xml:space="preserve">W przypadku, gdy Wykonawca </w:t>
      </w:r>
      <w:r>
        <w:rPr>
          <w:u w:val="single"/>
        </w:rPr>
        <w:t>wskaże jako</w:t>
      </w:r>
      <w:r>
        <w:t xml:space="preserve"> okres gwarancji na przedmiot zamówienia </w:t>
      </w:r>
      <w:r>
        <w:rPr>
          <w:bCs/>
          <w:u w:val="single"/>
        </w:rPr>
        <w:t>liczbę większą niż 36</w:t>
      </w:r>
      <w:r>
        <w:rPr>
          <w:bCs/>
        </w:rPr>
        <w:t xml:space="preserve">, </w:t>
      </w:r>
      <w:r>
        <w:t xml:space="preserve">Zamawiający uzna powyższe za inną omyłkę polegającą na niezgodności oferty ze specyfikacją warunków zamówienia, niepowodującą istotnych zmian w treści oferty i na podstawie </w:t>
      </w:r>
      <w:r>
        <w:br/>
        <w:t xml:space="preserve">art. 223 ust. 2 ustawy poprawi w druku „Oferta” okres gwarancji na przedmiot zamówienia na </w:t>
      </w:r>
      <w:r>
        <w:rPr>
          <w:u w:val="single"/>
        </w:rPr>
        <w:t>36 miesięcy</w:t>
      </w:r>
      <w:r>
        <w:t>.</w:t>
      </w:r>
    </w:p>
    <w:p w:rsidR="00FE04DB" w:rsidRDefault="00FE04DB" w:rsidP="00FE04DB"/>
    <w:p w:rsidR="00FE04DB" w:rsidRDefault="00FE04DB" w:rsidP="00FE04DB">
      <w:pPr>
        <w:rPr>
          <w:u w:val="single"/>
        </w:rPr>
      </w:pPr>
      <w:r>
        <w:t xml:space="preserve">W przypadku, gdy Wykonawca </w:t>
      </w:r>
      <w:r>
        <w:rPr>
          <w:u w:val="single"/>
        </w:rPr>
        <w:t>nie wskaże</w:t>
      </w:r>
      <w:r>
        <w:t xml:space="preserve"> okresu gwarancji na przedmiot zamówienia, Zamawiający uzna powyższe za inną omyłkę polegającą </w:t>
      </w:r>
      <w:r>
        <w:br/>
        <w:t xml:space="preserve">na niezgodności oferty ze specyfikacją warunków zamówienia, niepowodującą istotnych zmian w treści oferty i na podstawie art. 223 ust. 2 ustawy poprawi </w:t>
      </w:r>
      <w:r>
        <w:br/>
        <w:t xml:space="preserve">w druku „Oferta” okres gwarancji na przedmiot zamówienia na </w:t>
      </w:r>
      <w:r>
        <w:rPr>
          <w:u w:val="single"/>
        </w:rPr>
        <w:t>12 miesięcy.</w:t>
      </w:r>
    </w:p>
    <w:p w:rsidR="00FE04DB" w:rsidRDefault="00FE04DB" w:rsidP="00FE04DB">
      <w:pPr>
        <w:rPr>
          <w:u w:val="single"/>
        </w:rPr>
      </w:pPr>
    </w:p>
    <w:p w:rsidR="00FE04DB" w:rsidRDefault="00FE04DB" w:rsidP="00FE04DB">
      <w:pPr>
        <w:rPr>
          <w:u w:val="single"/>
        </w:rPr>
      </w:pPr>
      <w:r>
        <w:rPr>
          <w:u w:val="single"/>
        </w:rPr>
        <w:t>Oferty oceniane będą wg wzoru:</w:t>
      </w:r>
      <w:r>
        <w:rPr>
          <w:spacing w:val="20"/>
          <w:sz w:val="28"/>
        </w:rPr>
        <w:t xml:space="preserve"> </w:t>
      </w:r>
    </w:p>
    <w:p w:rsidR="00FE04DB" w:rsidRDefault="00FE04DB" w:rsidP="00FE04DB">
      <w:pPr>
        <w:jc w:val="center"/>
      </w:pPr>
    </w:p>
    <w:p w:rsidR="00FE04DB" w:rsidRDefault="00FE04DB" w:rsidP="00FE04DB">
      <w:pPr>
        <w:jc w:val="center"/>
        <w:rPr>
          <w:rFonts w:cs="Arial"/>
          <w:spacing w:val="20"/>
          <w:sz w:val="28"/>
          <w:lang w:val="de-AT"/>
        </w:rPr>
      </w:pPr>
      <w:r>
        <w:rPr>
          <w:rFonts w:cs="Arial"/>
          <w:spacing w:val="20"/>
          <w:sz w:val="28"/>
          <w:lang w:val="de-AT"/>
        </w:rPr>
        <w:t>C = (</w:t>
      </w:r>
      <w:proofErr w:type="spellStart"/>
      <w:r>
        <w:rPr>
          <w:rFonts w:cs="Arial"/>
          <w:spacing w:val="20"/>
          <w:sz w:val="28"/>
          <w:lang w:val="de-AT"/>
        </w:rPr>
        <w:t>C</w:t>
      </w:r>
      <w:r>
        <w:rPr>
          <w:rFonts w:cs="Arial"/>
          <w:spacing w:val="20"/>
          <w:sz w:val="28"/>
          <w:vertAlign w:val="subscript"/>
          <w:lang w:val="de-AT"/>
        </w:rPr>
        <w:t>min</w:t>
      </w:r>
      <w:proofErr w:type="spellEnd"/>
      <w:r>
        <w:rPr>
          <w:rFonts w:cs="Arial"/>
          <w:spacing w:val="20"/>
          <w:sz w:val="28"/>
          <w:lang w:val="de-AT"/>
        </w:rPr>
        <w:t>/</w:t>
      </w:r>
      <w:proofErr w:type="spellStart"/>
      <w:r>
        <w:rPr>
          <w:rFonts w:cs="Arial"/>
          <w:spacing w:val="20"/>
          <w:sz w:val="28"/>
          <w:lang w:val="de-AT"/>
        </w:rPr>
        <w:t>C</w:t>
      </w:r>
      <w:r>
        <w:rPr>
          <w:rFonts w:cs="Arial"/>
          <w:spacing w:val="20"/>
          <w:sz w:val="28"/>
          <w:vertAlign w:val="subscript"/>
          <w:lang w:val="de-AT"/>
        </w:rPr>
        <w:t>x</w:t>
      </w:r>
      <w:proofErr w:type="spellEnd"/>
      <w:r>
        <w:rPr>
          <w:rFonts w:cs="Arial"/>
          <w:spacing w:val="20"/>
          <w:sz w:val="28"/>
          <w:lang w:val="de-AT"/>
        </w:rPr>
        <w:t>) x 60 + (</w:t>
      </w:r>
      <w:proofErr w:type="spellStart"/>
      <w:r>
        <w:rPr>
          <w:rFonts w:cs="Arial"/>
          <w:spacing w:val="20"/>
          <w:sz w:val="28"/>
          <w:lang w:val="de-AT"/>
        </w:rPr>
        <w:t>G</w:t>
      </w:r>
      <w:r>
        <w:rPr>
          <w:rFonts w:cs="Arial"/>
          <w:spacing w:val="20"/>
          <w:sz w:val="28"/>
          <w:vertAlign w:val="subscript"/>
          <w:lang w:val="de-AT"/>
        </w:rPr>
        <w:t>x</w:t>
      </w:r>
      <w:proofErr w:type="spellEnd"/>
      <w:r>
        <w:rPr>
          <w:rFonts w:cs="Arial"/>
          <w:spacing w:val="20"/>
          <w:sz w:val="28"/>
          <w:lang w:val="de-AT"/>
        </w:rPr>
        <w:t>/</w:t>
      </w:r>
      <w:proofErr w:type="spellStart"/>
      <w:r>
        <w:rPr>
          <w:rFonts w:cs="Arial"/>
          <w:spacing w:val="20"/>
          <w:sz w:val="28"/>
          <w:lang w:val="de-AT"/>
        </w:rPr>
        <w:t>G</w:t>
      </w:r>
      <w:r>
        <w:rPr>
          <w:rFonts w:cs="Arial"/>
          <w:spacing w:val="20"/>
          <w:sz w:val="28"/>
          <w:vertAlign w:val="subscript"/>
          <w:lang w:val="de-AT"/>
        </w:rPr>
        <w:t>max</w:t>
      </w:r>
      <w:proofErr w:type="spellEnd"/>
      <w:r>
        <w:rPr>
          <w:rFonts w:cs="Arial"/>
          <w:spacing w:val="20"/>
          <w:sz w:val="28"/>
          <w:lang w:val="de-AT"/>
        </w:rPr>
        <w:t>) x 40</w:t>
      </w:r>
    </w:p>
    <w:p w:rsidR="00FE04DB" w:rsidRDefault="00FE04DB" w:rsidP="00FE04DB">
      <w:pPr>
        <w:suppressAutoHyphens w:val="0"/>
        <w:rPr>
          <w:rFonts w:cs="Arial"/>
          <w:lang w:eastAsia="pl-PL"/>
        </w:rPr>
      </w:pPr>
      <w:r>
        <w:rPr>
          <w:rFonts w:cs="Arial"/>
          <w:lang w:eastAsia="pl-PL"/>
        </w:rPr>
        <w:t xml:space="preserve">gdzie: </w:t>
      </w:r>
    </w:p>
    <w:p w:rsidR="00FE04DB" w:rsidRDefault="00FE04DB" w:rsidP="00FE04DB">
      <w:pPr>
        <w:suppressAutoHyphens w:val="0"/>
        <w:rPr>
          <w:rFonts w:cs="Arial"/>
          <w:lang w:eastAsia="pl-PL"/>
        </w:rPr>
      </w:pPr>
      <w:r>
        <w:rPr>
          <w:rFonts w:cs="Arial"/>
          <w:lang w:eastAsia="pl-PL"/>
        </w:rPr>
        <w:t>C – wyliczona ilość punktów badanej oferty</w:t>
      </w:r>
    </w:p>
    <w:p w:rsidR="00FE04DB" w:rsidRDefault="00FE04DB" w:rsidP="00FE04DB">
      <w:pPr>
        <w:suppressAutoHyphens w:val="0"/>
        <w:rPr>
          <w:rFonts w:cs="Arial"/>
          <w:lang w:eastAsia="pl-PL"/>
        </w:rPr>
      </w:pPr>
      <w:proofErr w:type="spellStart"/>
      <w:r>
        <w:rPr>
          <w:rFonts w:cs="Arial"/>
          <w:lang w:eastAsia="pl-PL"/>
        </w:rPr>
        <w:t>C</w:t>
      </w:r>
      <w:r>
        <w:rPr>
          <w:rFonts w:cs="Arial"/>
          <w:vertAlign w:val="subscript"/>
          <w:lang w:eastAsia="pl-PL"/>
        </w:rPr>
        <w:t>min</w:t>
      </w:r>
      <w:proofErr w:type="spellEnd"/>
      <w:r>
        <w:rPr>
          <w:rFonts w:cs="Arial"/>
          <w:lang w:eastAsia="pl-PL"/>
        </w:rPr>
        <w:t xml:space="preserve"> – najniższa cena (brutto) oferty </w:t>
      </w:r>
    </w:p>
    <w:p w:rsidR="00FE04DB" w:rsidRDefault="00FE04DB" w:rsidP="00FE04DB">
      <w:pPr>
        <w:suppressAutoHyphens w:val="0"/>
        <w:rPr>
          <w:rFonts w:cs="Arial"/>
          <w:lang w:eastAsia="pl-PL"/>
        </w:rPr>
      </w:pPr>
      <w:proofErr w:type="spellStart"/>
      <w:r>
        <w:rPr>
          <w:rFonts w:cs="Arial"/>
          <w:lang w:eastAsia="pl-PL"/>
        </w:rPr>
        <w:t>C</w:t>
      </w:r>
      <w:r>
        <w:rPr>
          <w:rFonts w:cs="Arial"/>
          <w:vertAlign w:val="subscript"/>
          <w:lang w:eastAsia="pl-PL"/>
        </w:rPr>
        <w:t>x</w:t>
      </w:r>
      <w:proofErr w:type="spellEnd"/>
      <w:r>
        <w:rPr>
          <w:rFonts w:cs="Arial"/>
          <w:lang w:eastAsia="pl-PL"/>
        </w:rPr>
        <w:t xml:space="preserve"> – cena (brutto) badanej oferty</w:t>
      </w:r>
    </w:p>
    <w:p w:rsidR="00FE04DB" w:rsidRDefault="00FE04DB" w:rsidP="00FE04DB">
      <w:pPr>
        <w:rPr>
          <w:rFonts w:cs="Arial"/>
        </w:rPr>
      </w:pPr>
      <w:proofErr w:type="spellStart"/>
      <w:r>
        <w:rPr>
          <w:rFonts w:cs="Arial"/>
        </w:rPr>
        <w:t>G</w:t>
      </w:r>
      <w:r>
        <w:rPr>
          <w:rFonts w:cs="Arial"/>
          <w:vertAlign w:val="subscript"/>
        </w:rPr>
        <w:t>x</w:t>
      </w:r>
      <w:proofErr w:type="spellEnd"/>
      <w:r>
        <w:rPr>
          <w:rFonts w:cs="Arial"/>
          <w:vertAlign w:val="subscript"/>
        </w:rPr>
        <w:t xml:space="preserve"> </w:t>
      </w:r>
      <w:r>
        <w:rPr>
          <w:rFonts w:cs="Arial"/>
          <w:lang w:eastAsia="pl-PL"/>
        </w:rPr>
        <w:t>–</w:t>
      </w:r>
      <w:r>
        <w:rPr>
          <w:rFonts w:cs="Arial"/>
        </w:rPr>
        <w:t xml:space="preserve"> okres gwarancji</w:t>
      </w:r>
      <w:r>
        <w:rPr>
          <w:rFonts w:cs="Arial"/>
          <w:bCs/>
        </w:rPr>
        <w:t xml:space="preserve"> na przedmiot zamówienia zaproponowany w </w:t>
      </w:r>
      <w:r>
        <w:rPr>
          <w:rFonts w:cs="Arial"/>
        </w:rPr>
        <w:t xml:space="preserve"> badanej ofercie</w:t>
      </w:r>
    </w:p>
    <w:p w:rsidR="00FE04DB" w:rsidRDefault="00FE04DB" w:rsidP="00FE04DB">
      <w:pPr>
        <w:rPr>
          <w:rFonts w:cs="Arial"/>
        </w:rPr>
      </w:pPr>
      <w:proofErr w:type="spellStart"/>
      <w:r>
        <w:rPr>
          <w:rFonts w:cs="Arial"/>
        </w:rPr>
        <w:t>G</w:t>
      </w:r>
      <w:r>
        <w:rPr>
          <w:rFonts w:cs="Arial"/>
          <w:vertAlign w:val="subscript"/>
        </w:rPr>
        <w:t>max</w:t>
      </w:r>
      <w:proofErr w:type="spellEnd"/>
      <w:r>
        <w:rPr>
          <w:rFonts w:cs="Arial"/>
          <w:vertAlign w:val="subscript"/>
        </w:rPr>
        <w:t xml:space="preserve"> </w:t>
      </w:r>
      <w:r>
        <w:rPr>
          <w:rFonts w:cs="Arial"/>
        </w:rPr>
        <w:t>– najdłuższy zaproponowany okres gwarancji na przedmiot zamówienia</w:t>
      </w:r>
    </w:p>
    <w:p w:rsidR="007E7A51" w:rsidRDefault="007E7A51" w:rsidP="00FE04DB">
      <w:pPr>
        <w:rPr>
          <w:rFonts w:cs="Arial"/>
        </w:rPr>
      </w:pPr>
    </w:p>
    <w:p w:rsidR="007E7A51" w:rsidRDefault="007E7A51" w:rsidP="00FE04DB">
      <w:pPr>
        <w:rPr>
          <w:rFonts w:cs="Arial"/>
        </w:rPr>
      </w:pPr>
    </w:p>
    <w:p w:rsidR="007E7A51" w:rsidRDefault="007E7A51" w:rsidP="00FE04DB">
      <w:pPr>
        <w:rPr>
          <w:rFonts w:cs="Arial"/>
        </w:rPr>
      </w:pPr>
    </w:p>
    <w:p w:rsidR="00E50F18" w:rsidRPr="004F6835" w:rsidRDefault="004F6835" w:rsidP="0066533A">
      <w:pPr>
        <w:pStyle w:val="Nagwek1"/>
        <w:numPr>
          <w:ilvl w:val="0"/>
          <w:numId w:val="32"/>
        </w:numPr>
        <w:ind w:left="426" w:hanging="426"/>
      </w:pPr>
      <w:bookmarkStart w:id="23" w:name="_Toc75854939"/>
      <w:r w:rsidRPr="004F6835">
        <w:lastRenderedPageBreak/>
        <w:t xml:space="preserve">INFORMACJE O FORMALNOŚCIACH, JAKIE POWINNY ZOSTAĆ DOPEŁNIONE PO WYBORZE OFERTY W CELU ZAWARCIA UMOWY </w:t>
      </w:r>
      <w:r w:rsidR="0082635A">
        <w:br/>
      </w:r>
      <w:r w:rsidRPr="004F6835">
        <w:t>W SPRAWIE ZAMÓWIENIA PUBLICZNEGO</w:t>
      </w:r>
      <w:bookmarkEnd w:id="23"/>
      <w:r w:rsidRPr="004F6835">
        <w:t xml:space="preserve"> </w:t>
      </w:r>
    </w:p>
    <w:p w:rsidR="00241A5D" w:rsidRPr="004F6835" w:rsidRDefault="00241A5D" w:rsidP="00241A5D">
      <w:pPr>
        <w:rPr>
          <w:lang w:eastAsia="en-US"/>
        </w:rPr>
      </w:pPr>
    </w:p>
    <w:p w:rsidR="004F6835" w:rsidRDefault="00241A5D" w:rsidP="0066533A">
      <w:pPr>
        <w:pStyle w:val="Akapitzlist"/>
        <w:numPr>
          <w:ilvl w:val="0"/>
          <w:numId w:val="21"/>
        </w:numPr>
        <w:rPr>
          <w:lang w:eastAsia="en-US"/>
        </w:rPr>
      </w:pPr>
      <w:r>
        <w:rPr>
          <w:lang w:eastAsia="en-US"/>
        </w:rPr>
        <w:t xml:space="preserve">Wybrany Wykonawca winien skontaktować się z osobą odpowiedzialną </w:t>
      </w:r>
      <w:r w:rsidR="0082635A">
        <w:rPr>
          <w:lang w:eastAsia="en-US"/>
        </w:rPr>
        <w:br/>
      </w:r>
      <w:r>
        <w:rPr>
          <w:lang w:eastAsia="en-US"/>
        </w:rPr>
        <w:t>za podpisanie umowy, wskazaną w informacji o wyborze najkorzystniejszej oferty.</w:t>
      </w:r>
    </w:p>
    <w:p w:rsidR="004F6835" w:rsidRDefault="00241A5D" w:rsidP="0066533A">
      <w:pPr>
        <w:pStyle w:val="Akapitzlist"/>
        <w:numPr>
          <w:ilvl w:val="0"/>
          <w:numId w:val="21"/>
        </w:numPr>
        <w:rPr>
          <w:lang w:eastAsia="en-US"/>
        </w:rPr>
      </w:pPr>
      <w:r>
        <w:rPr>
          <w:lang w:eastAsia="en-US"/>
        </w:rPr>
        <w:t>Umowę z Wykonawcą, którego oferta zostanie wybrana, Zamawiający podpisze</w:t>
      </w:r>
      <w:r w:rsidR="004F6835">
        <w:rPr>
          <w:lang w:eastAsia="en-US"/>
        </w:rPr>
        <w:t xml:space="preserve"> </w:t>
      </w:r>
      <w:r>
        <w:rPr>
          <w:lang w:eastAsia="en-US"/>
        </w:rPr>
        <w:t xml:space="preserve">w czasie nie krótszym niż 5 dni od dnia przesłania przy użyciu </w:t>
      </w:r>
      <w:r w:rsidR="00EA40B8">
        <w:rPr>
          <w:lang w:eastAsia="en-US"/>
        </w:rPr>
        <w:t>Platformy</w:t>
      </w:r>
      <w:r>
        <w:rPr>
          <w:lang w:eastAsia="en-US"/>
        </w:rPr>
        <w:t xml:space="preserve"> zawiadomienia o wyborze najkorzystniejszej oferty.</w:t>
      </w:r>
    </w:p>
    <w:p w:rsidR="00EA40B8" w:rsidRDefault="00241A5D" w:rsidP="0066533A">
      <w:pPr>
        <w:pStyle w:val="Akapitzlist"/>
        <w:numPr>
          <w:ilvl w:val="0"/>
          <w:numId w:val="21"/>
        </w:numPr>
        <w:rPr>
          <w:lang w:eastAsia="en-US"/>
        </w:rPr>
      </w:pPr>
      <w:r>
        <w:rPr>
          <w:lang w:eastAsia="en-US"/>
        </w:rPr>
        <w:t xml:space="preserve">Zamawiający może zawrzeć umowę przed upływem tego terminu, jeżeli </w:t>
      </w:r>
      <w:r>
        <w:rPr>
          <w:lang w:eastAsia="en-US"/>
        </w:rPr>
        <w:br/>
        <w:t>w postępowaniu o udzielenie zamówienia złożono tylko jedną ofertę</w:t>
      </w:r>
      <w:r w:rsidR="00EA40B8">
        <w:rPr>
          <w:lang w:eastAsia="en-US"/>
        </w:rPr>
        <w:t>.</w:t>
      </w:r>
    </w:p>
    <w:p w:rsidR="00781675" w:rsidRPr="00C03318" w:rsidRDefault="00D24BE9" w:rsidP="00CE53FE">
      <w:pPr>
        <w:pStyle w:val="Akapitzlist"/>
        <w:numPr>
          <w:ilvl w:val="0"/>
          <w:numId w:val="21"/>
        </w:numPr>
        <w:rPr>
          <w:lang w:eastAsia="en-US"/>
        </w:rPr>
      </w:pPr>
      <w:r>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241A5D" w:rsidRDefault="00241A5D" w:rsidP="0066533A">
      <w:pPr>
        <w:pStyle w:val="Akapitzlist"/>
        <w:numPr>
          <w:ilvl w:val="0"/>
          <w:numId w:val="21"/>
        </w:numPr>
        <w:rPr>
          <w:lang w:eastAsia="en-US"/>
        </w:rPr>
      </w:pPr>
      <w:r>
        <w:rPr>
          <w:lang w:eastAsia="en-US"/>
        </w:rPr>
        <w:t xml:space="preserve">Osoby reprezentujące Wykonawcę przy podpisywaniu umowy powinny posiadać ze sobą dokumenty potwierdzające ich umocowanie </w:t>
      </w:r>
      <w:r w:rsidR="002E2CEC">
        <w:rPr>
          <w:lang w:eastAsia="en-US"/>
        </w:rPr>
        <w:br/>
      </w:r>
      <w:r>
        <w:rPr>
          <w:lang w:eastAsia="en-US"/>
        </w:rPr>
        <w:t xml:space="preserve">do podpisania umowy, o ile umocowanie to nie będzie wynikać </w:t>
      </w:r>
      <w:r w:rsidR="00EA40B8">
        <w:rPr>
          <w:lang w:eastAsia="en-US"/>
        </w:rPr>
        <w:br/>
      </w:r>
      <w:r>
        <w:rPr>
          <w:lang w:eastAsia="en-US"/>
        </w:rPr>
        <w:t>z dokumentów rejestracyjnych (ewidencyjnych) Wykonawcy lub dokumentów dołączonych do oferty.</w:t>
      </w:r>
    </w:p>
    <w:p w:rsidR="00C03318" w:rsidRDefault="00C03318" w:rsidP="00C03318">
      <w:pPr>
        <w:rPr>
          <w:lang w:eastAsia="en-US"/>
        </w:rPr>
      </w:pPr>
    </w:p>
    <w:p w:rsidR="00241A5D" w:rsidRPr="00241A5D" w:rsidRDefault="00241A5D" w:rsidP="00241A5D">
      <w:pPr>
        <w:rPr>
          <w:b/>
          <w:u w:val="single"/>
          <w:lang w:eastAsia="en-US"/>
        </w:rPr>
      </w:pPr>
    </w:p>
    <w:p w:rsidR="00EF5F40" w:rsidRDefault="00241A5D" w:rsidP="0066533A">
      <w:pPr>
        <w:pStyle w:val="Akapitzlist"/>
        <w:numPr>
          <w:ilvl w:val="0"/>
          <w:numId w:val="21"/>
        </w:numPr>
        <w:rPr>
          <w:b/>
          <w:u w:val="single"/>
          <w:lang w:eastAsia="en-US"/>
        </w:rPr>
      </w:pPr>
      <w:r w:rsidRPr="00EF5F40">
        <w:rPr>
          <w:b/>
          <w:u w:val="single"/>
          <w:lang w:eastAsia="en-US"/>
        </w:rPr>
        <w:t>Umowa podpisywana jest w siedzibie Zamawiającego.</w:t>
      </w:r>
    </w:p>
    <w:p w:rsidR="00EF5F40" w:rsidRDefault="00EF5F40" w:rsidP="00EF5F40">
      <w:pPr>
        <w:pStyle w:val="Akapitzlist"/>
        <w:rPr>
          <w:lang w:eastAsia="en-US"/>
        </w:rPr>
      </w:pPr>
    </w:p>
    <w:p w:rsidR="00FB30DB" w:rsidRPr="00FB30DB" w:rsidRDefault="00241A5D" w:rsidP="00FB30DB">
      <w:pPr>
        <w:pStyle w:val="Akapitzlist"/>
        <w:numPr>
          <w:ilvl w:val="0"/>
          <w:numId w:val="21"/>
        </w:numPr>
        <w:rPr>
          <w:b/>
          <w:u w:val="single"/>
          <w:lang w:eastAsia="en-US"/>
        </w:rPr>
      </w:pPr>
      <w:r>
        <w:rPr>
          <w:lang w:eastAsia="en-US"/>
        </w:rPr>
        <w:t xml:space="preserve">Zamawiający informuje, że możliwe jest w uzasadnionych przypadkach podpisanie umowy drogą korespondencyjną. Wówczas, Zamawiający uzupełni umowę i wraz z załącznikami i prześle do Wykonawcy poprzez platformę zakupową w postaci dokumentu .pdf. Wydrukowaną </w:t>
      </w:r>
      <w:r w:rsidR="00EA40B8">
        <w:rPr>
          <w:lang w:eastAsia="en-US"/>
        </w:rPr>
        <w:br/>
      </w:r>
      <w:r>
        <w:rPr>
          <w:lang w:eastAsia="en-US"/>
        </w:rPr>
        <w:t xml:space="preserve">i podpisaną umowę wraz z załącznikami w 3 egzemplarzach należy dostarczyć na adres: Rejonowy Zarząd Infrastruktury w Krakowie, </w:t>
      </w:r>
      <w:r w:rsidR="00557746">
        <w:rPr>
          <w:lang w:eastAsia="en-US"/>
        </w:rPr>
        <w:br/>
      </w:r>
      <w:r>
        <w:rPr>
          <w:lang w:eastAsia="en-US"/>
        </w:rPr>
        <w:t xml:space="preserve">ul. Mogilska 85, 30-901 Kraków, kancelaria w terminie wyznaczonym </w:t>
      </w:r>
      <w:r w:rsidR="00EA40B8">
        <w:rPr>
          <w:lang w:eastAsia="en-US"/>
        </w:rPr>
        <w:br/>
      </w:r>
      <w:r>
        <w:rPr>
          <w:lang w:eastAsia="en-US"/>
        </w:rPr>
        <w:t xml:space="preserve">w piśmie wzywającym do podpisania umowy. </w:t>
      </w:r>
    </w:p>
    <w:p w:rsidR="00241A5D" w:rsidRDefault="00241A5D" w:rsidP="00FB30DB">
      <w:pPr>
        <w:ind w:firstLine="360"/>
        <w:rPr>
          <w:lang w:eastAsia="en-US"/>
        </w:rPr>
      </w:pPr>
      <w:r>
        <w:rPr>
          <w:lang w:eastAsia="en-US"/>
        </w:rPr>
        <w:t>Zamawiający zaznacza, że podpis musi być poświadczony notarialnie.</w:t>
      </w:r>
    </w:p>
    <w:p w:rsidR="00E50F18" w:rsidRPr="004F6835" w:rsidRDefault="004F6835" w:rsidP="0066533A">
      <w:pPr>
        <w:pStyle w:val="Nagwek1"/>
        <w:numPr>
          <w:ilvl w:val="0"/>
          <w:numId w:val="32"/>
        </w:numPr>
        <w:ind w:left="426" w:hanging="426"/>
      </w:pPr>
      <w:bookmarkStart w:id="24" w:name="_Toc75854940"/>
      <w:r w:rsidRPr="004F6835">
        <w:t>WYMAGANIA DOTYCZĄCE ZABEZPIECZENIA NALEŻYTEGO WYKONANIA UMOWY</w:t>
      </w:r>
      <w:bookmarkEnd w:id="24"/>
    </w:p>
    <w:p w:rsidR="006E02D1" w:rsidRDefault="006E02D1" w:rsidP="006E02D1">
      <w:pPr>
        <w:rPr>
          <w:lang w:eastAsia="en-US"/>
        </w:rPr>
      </w:pPr>
    </w:p>
    <w:p w:rsidR="001E4DB9" w:rsidRDefault="00632940" w:rsidP="001E4DB9">
      <w:pPr>
        <w:pStyle w:val="Tekstpodstawowy"/>
        <w:spacing w:before="120"/>
        <w:rPr>
          <w:rFonts w:cs="Arial"/>
        </w:rPr>
      </w:pPr>
      <w:r>
        <w:rPr>
          <w:rFonts w:cs="Arial"/>
          <w:lang w:eastAsia="pl-PL"/>
        </w:rPr>
        <w:t>Zamawiający nie wymaga wniesienia zabezpieczenia należytego wykonania umowy.</w:t>
      </w:r>
    </w:p>
    <w:p w:rsidR="00DE5D82" w:rsidRPr="006214F0" w:rsidRDefault="00DE5D82" w:rsidP="0066533A">
      <w:pPr>
        <w:pStyle w:val="Nagwek1"/>
        <w:numPr>
          <w:ilvl w:val="0"/>
          <w:numId w:val="32"/>
        </w:numPr>
        <w:ind w:left="426" w:hanging="426"/>
      </w:pPr>
      <w:bookmarkStart w:id="25" w:name="_Toc75854941"/>
      <w:r w:rsidRPr="006214F0">
        <w:t>PROJEKTOWANE POSTANOWIENIA UMOWY W SPRAWIE ZAMÓWIENIA PUBLICZNEGO, KTÓRE ZOSTANĄ WPROWADZONE DO</w:t>
      </w:r>
      <w:r w:rsidR="00632940">
        <w:t> </w:t>
      </w:r>
      <w:r w:rsidRPr="006214F0">
        <w:t>TREŚCI TEJ UMOWY</w:t>
      </w:r>
      <w:bookmarkEnd w:id="25"/>
    </w:p>
    <w:p w:rsidR="002329BD" w:rsidRDefault="002329BD" w:rsidP="002329BD">
      <w:bookmarkStart w:id="26" w:name="_Toc64879865"/>
    </w:p>
    <w:p w:rsidR="006E02D1" w:rsidRPr="00DE5D82" w:rsidRDefault="00DE5D82" w:rsidP="002329BD">
      <w:r w:rsidRPr="003C6C1D">
        <w:t>Projektowane postanowienia umowy w sprawie zamówienia publicznego, któr</w:t>
      </w:r>
      <w:r w:rsidR="00BD14D7">
        <w:t xml:space="preserve">e zostaną wprowadzone do treści </w:t>
      </w:r>
      <w:r w:rsidRPr="003C6C1D">
        <w:t>tej umowy</w:t>
      </w:r>
      <w:r>
        <w:t xml:space="preserve"> </w:t>
      </w:r>
      <w:r w:rsidRPr="003C6C1D">
        <w:t xml:space="preserve">zawiera załącznik nr </w:t>
      </w:r>
      <w:r w:rsidR="00751BA5">
        <w:t>5</w:t>
      </w:r>
      <w:r w:rsidRPr="003C6C1D">
        <w:t xml:space="preserve"> </w:t>
      </w:r>
      <w:r w:rsidR="008B1E18">
        <w:br/>
      </w:r>
      <w:r w:rsidRPr="003C6C1D">
        <w:t>do SWZ – projekt umowy</w:t>
      </w:r>
      <w:r>
        <w:t>.</w:t>
      </w:r>
      <w:bookmarkEnd w:id="26"/>
    </w:p>
    <w:p w:rsidR="00E86090" w:rsidRDefault="00EF5F40" w:rsidP="0066533A">
      <w:pPr>
        <w:pStyle w:val="Nagwek1"/>
        <w:numPr>
          <w:ilvl w:val="0"/>
          <w:numId w:val="32"/>
        </w:numPr>
        <w:ind w:left="426" w:hanging="426"/>
      </w:pPr>
      <w:bookmarkStart w:id="27" w:name="_Toc75854942"/>
      <w:r>
        <w:lastRenderedPageBreak/>
        <w:t>POUCZENIA O ŚRODKACH OCHRONY PRAWNEJ PRZYSŁUGUJĄCYCH WYKONAWCY</w:t>
      </w:r>
      <w:bookmarkEnd w:id="27"/>
      <w:r>
        <w:t xml:space="preserve"> </w:t>
      </w:r>
    </w:p>
    <w:p w:rsidR="00E86090" w:rsidRDefault="00E86090" w:rsidP="00E86090">
      <w:pPr>
        <w:rPr>
          <w:lang w:eastAsia="en-US"/>
        </w:rPr>
      </w:pPr>
    </w:p>
    <w:p w:rsidR="00E86090" w:rsidRPr="00E86090" w:rsidRDefault="003307E7" w:rsidP="00E86090">
      <w:pPr>
        <w:rPr>
          <w:lang w:eastAsia="en-US"/>
        </w:rPr>
      </w:pPr>
      <w:r>
        <w:rPr>
          <w:lang w:eastAsia="en-US"/>
        </w:rPr>
        <w:t>Informacja o przysługujących środkach</w:t>
      </w:r>
      <w:r w:rsidR="00E86090" w:rsidRPr="00E86090">
        <w:rPr>
          <w:lang w:eastAsia="en-US"/>
        </w:rPr>
        <w:t xml:space="preserve"> ochrony prawnej </w:t>
      </w:r>
      <w:r>
        <w:rPr>
          <w:lang w:eastAsia="en-US"/>
        </w:rPr>
        <w:t xml:space="preserve">zawarta jest </w:t>
      </w:r>
      <w:r w:rsidR="008B0D31">
        <w:rPr>
          <w:lang w:eastAsia="en-US"/>
        </w:rPr>
        <w:t>w Dziale IX</w:t>
      </w:r>
      <w:r w:rsidR="00E86090" w:rsidRPr="00E86090">
        <w:rPr>
          <w:lang w:eastAsia="en-US"/>
        </w:rPr>
        <w:t xml:space="preserve"> ustawy.</w:t>
      </w:r>
    </w:p>
    <w:p w:rsidR="00E50F18" w:rsidRPr="00EF5F40" w:rsidRDefault="00EF5F40" w:rsidP="0066533A">
      <w:pPr>
        <w:pStyle w:val="Nagwek1"/>
        <w:numPr>
          <w:ilvl w:val="0"/>
          <w:numId w:val="32"/>
        </w:numPr>
        <w:ind w:left="426" w:hanging="426"/>
      </w:pPr>
      <w:bookmarkStart w:id="28" w:name="_Toc75854943"/>
      <w:r w:rsidRPr="00EF5F40">
        <w:t>INNE INFORMACJE</w:t>
      </w:r>
      <w:bookmarkEnd w:id="28"/>
      <w:r w:rsidRPr="00EF5F40">
        <w:t xml:space="preserve"> </w:t>
      </w:r>
    </w:p>
    <w:p w:rsidR="00E50F18" w:rsidRPr="00E50F18" w:rsidRDefault="00E50F18" w:rsidP="00E50F18">
      <w:pPr>
        <w:rPr>
          <w:lang w:eastAsia="en-US"/>
        </w:rPr>
      </w:pPr>
    </w:p>
    <w:p w:rsidR="00E50F18" w:rsidRDefault="00E50F18" w:rsidP="00E50F18">
      <w:pPr>
        <w:rPr>
          <w:lang w:eastAsia="en-US"/>
        </w:rPr>
      </w:pPr>
      <w:r>
        <w:rPr>
          <w:lang w:eastAsia="en-US"/>
        </w:rPr>
        <w:t>Wstęp OBCOKRAJOWCÓW na teren chronionej jednostki lub instytucji wojskowej może być realizowany wyłącznie na podstawie POZWOLEŃ wydanych na zasadach określonych w decyzji nr 19/MON z dnia 24 stycznia 2017 r. w sprawie organizowania współpracy międzynarodowej w resorcie obrony narodowej (Dz. Urz. MON z 2017 r., poz. 18). Zamawiający informuje, że OBCOKRAJOWIEC zamierzający mieć wstęp na teren różnych chronionych jednostek lub instytucji wojskowych zobowiązany jest do uzyskania osobnych pozwoleń. Otrzymane pozwolenie uprawnia do wstępu tylko na wskazany w nim teren wojskowy, a nie na teren wszystkich jednostek wojskowych rozmieszczonych na obszarze całej Rzeczypospolitej Polskiej. Wymóg posiadania przez OBCOKRAJOWCÓW stosownych pozwoleń dotyczy również czynności otwarcia ofert. OBCOKRAJOWCY będą wpuszczani do obiektów wojskowych na otwarcie ofert tylko po przedstawieniu wymaganych POZWOLEŃ.</w:t>
      </w:r>
    </w:p>
    <w:p w:rsidR="004E7D3D" w:rsidRPr="004E7D3D" w:rsidRDefault="004E7D3D" w:rsidP="0066533A">
      <w:pPr>
        <w:pStyle w:val="Nagwek1"/>
        <w:numPr>
          <w:ilvl w:val="0"/>
          <w:numId w:val="32"/>
        </w:numPr>
        <w:ind w:left="426" w:hanging="426"/>
      </w:pPr>
      <w:bookmarkStart w:id="29" w:name="_Toc75854944"/>
      <w:r w:rsidRPr="004E7D3D">
        <w:rPr>
          <w:bCs w:val="0"/>
        </w:rPr>
        <w:t>OBOWIĄZEK INFORMACYJNY WYNIKAJĄCY Z ART. 13 RODO</w:t>
      </w:r>
      <w:bookmarkEnd w:id="29"/>
    </w:p>
    <w:p w:rsidR="004E7D3D" w:rsidRDefault="004E7D3D" w:rsidP="004E7D3D">
      <w:pPr>
        <w:rPr>
          <w:lang w:eastAsia="en-US"/>
        </w:rPr>
      </w:pPr>
    </w:p>
    <w:p w:rsidR="004E7D3D" w:rsidRPr="004E7D3D" w:rsidRDefault="004E7D3D" w:rsidP="004E7D3D">
      <w:pPr>
        <w:rPr>
          <w:lang w:eastAsia="en-US"/>
        </w:rPr>
      </w:pPr>
      <w:r w:rsidRPr="004E7D3D">
        <w:rPr>
          <w:lang w:eastAsia="en-US"/>
        </w:rPr>
        <w:t xml:space="preserve">Zgodnie z art. 13 ust. 1 i 2 rozporządzenia Parlamentu Europejskiego i Rady (UE) 2016/679 z dnia 27 kwietnia 2016 r. w sprawie ochrony osób fizycznych </w:t>
      </w:r>
      <w:r w:rsidRPr="004E7D3D">
        <w:rPr>
          <w:lang w:eastAsia="en-US"/>
        </w:rPr>
        <w:br/>
        <w:t xml:space="preserve">w związku z przetwarzaniem danych osobowych i w sprawie swobodnego przepływu takich danych oraz uchylenia dyrektywy 95/46/WE (ogólne rozporządzenie o ochronie </w:t>
      </w:r>
      <w:r w:rsidR="00FA32A8">
        <w:rPr>
          <w:lang w:eastAsia="en-US"/>
        </w:rPr>
        <w:t>danych) (Dz. Urz. UE L 119 z 04 maja</w:t>
      </w:r>
      <w:r w:rsidR="00FA32A8" w:rsidRPr="004E7D3D">
        <w:rPr>
          <w:lang w:eastAsia="en-US"/>
        </w:rPr>
        <w:t xml:space="preserve"> </w:t>
      </w:r>
      <w:r w:rsidRPr="004E7D3D">
        <w:rPr>
          <w:lang w:eastAsia="en-US"/>
        </w:rPr>
        <w:t>2016 r., str.</w:t>
      </w:r>
      <w:r w:rsidR="00FA32A8">
        <w:rPr>
          <w:lang w:eastAsia="en-US"/>
        </w:rPr>
        <w:t> </w:t>
      </w:r>
      <w:r w:rsidRPr="004E7D3D">
        <w:rPr>
          <w:lang w:eastAsia="en-US"/>
        </w:rPr>
        <w:t xml:space="preserve">1), dalej „RODO”, informuję, że: </w:t>
      </w:r>
    </w:p>
    <w:p w:rsidR="004E7D3D" w:rsidRPr="004E7D3D" w:rsidRDefault="004E7D3D" w:rsidP="0066533A">
      <w:pPr>
        <w:numPr>
          <w:ilvl w:val="0"/>
          <w:numId w:val="28"/>
        </w:numPr>
        <w:rPr>
          <w:i/>
          <w:lang w:eastAsia="en-US"/>
        </w:rPr>
      </w:pPr>
      <w:r w:rsidRPr="004E7D3D">
        <w:rPr>
          <w:lang w:eastAsia="en-US"/>
        </w:rPr>
        <w:t>administratorem Pani/Pana danych osobowych jest Rejonowy Zarząd Infrastruktury w Krakowie, ul. Mogilska 85, 30-901 Kraków, faks</w:t>
      </w:r>
      <w:r w:rsidR="00FA32A8">
        <w:rPr>
          <w:lang w:eastAsia="en-US"/>
        </w:rPr>
        <w:t>:</w:t>
      </w:r>
      <w:r w:rsidR="00FA32A8">
        <w:rPr>
          <w:lang w:eastAsia="en-US"/>
        </w:rPr>
        <w:br/>
      </w:r>
      <w:r w:rsidRPr="004E7D3D">
        <w:rPr>
          <w:lang w:eastAsia="en-US"/>
        </w:rPr>
        <w:t>261-130 813,</w:t>
      </w:r>
      <w:r w:rsidR="004D3193">
        <w:rPr>
          <w:lang w:eastAsia="en-US"/>
        </w:rPr>
        <w:t xml:space="preserve"> </w:t>
      </w:r>
      <w:r w:rsidRPr="004E7D3D">
        <w:rPr>
          <w:lang w:eastAsia="en-US"/>
        </w:rPr>
        <w:t>tel. 261-130-802. Adres strony internetowej: w</w:t>
      </w:r>
      <w:r w:rsidR="00FA32A8">
        <w:rPr>
          <w:lang w:eastAsia="en-US"/>
        </w:rPr>
        <w:t>w</w:t>
      </w:r>
      <w:r w:rsidRPr="004E7D3D">
        <w:rPr>
          <w:lang w:eastAsia="en-US"/>
        </w:rPr>
        <w:t>w.rzikrakow.wp.mil.pl;</w:t>
      </w:r>
    </w:p>
    <w:p w:rsidR="004E7D3D" w:rsidRPr="004E7D3D" w:rsidRDefault="004E7D3D" w:rsidP="0066533A">
      <w:pPr>
        <w:numPr>
          <w:ilvl w:val="0"/>
          <w:numId w:val="31"/>
        </w:numPr>
        <w:rPr>
          <w:lang w:eastAsia="en-US"/>
        </w:rPr>
      </w:pPr>
      <w:r w:rsidRPr="004E7D3D">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75677C" w:rsidRDefault="004E7D3D" w:rsidP="0066533A">
      <w:pPr>
        <w:numPr>
          <w:ilvl w:val="0"/>
          <w:numId w:val="31"/>
        </w:numPr>
        <w:rPr>
          <w:b/>
          <w:lang w:eastAsia="en-US"/>
        </w:rPr>
      </w:pPr>
      <w:r w:rsidRPr="004E7D3D">
        <w:rPr>
          <w:lang w:eastAsia="en-US"/>
        </w:rPr>
        <w:t xml:space="preserve">Pani/Pana dane osobowe przetwarzane będą na podstawie art. 6 ust. 1 lit. </w:t>
      </w:r>
      <w:r w:rsidR="00C41E88">
        <w:rPr>
          <w:lang w:eastAsia="en-US"/>
        </w:rPr>
        <w:t xml:space="preserve">c) </w:t>
      </w:r>
      <w:r w:rsidRPr="004E7D3D">
        <w:rPr>
          <w:lang w:eastAsia="en-US"/>
        </w:rPr>
        <w:t xml:space="preserve">RODO w celu związanym z postępowaniem o udzielenie zamówienia publicznego  pn. </w:t>
      </w:r>
      <w:r w:rsidRPr="004E7D3D">
        <w:rPr>
          <w:b/>
          <w:lang w:eastAsia="en-US"/>
        </w:rPr>
        <w:t>„</w:t>
      </w:r>
      <w:r w:rsidR="00410E90" w:rsidRPr="00410E90">
        <w:rPr>
          <w:b/>
          <w:lang w:eastAsia="en-US"/>
        </w:rPr>
        <w:t>Dostawa sprzętu ratowniczo – gaśniczego w ramach 4 części</w:t>
      </w:r>
      <w:r w:rsidR="00754D4D" w:rsidRPr="00B47A7F">
        <w:rPr>
          <w:b/>
          <w:lang w:eastAsia="en-US"/>
        </w:rPr>
        <w:t>”</w:t>
      </w:r>
      <w:r w:rsidR="007D216C" w:rsidRPr="00B47A7F">
        <w:rPr>
          <w:b/>
          <w:lang w:eastAsia="en-US"/>
        </w:rPr>
        <w:t xml:space="preserve"> nr</w:t>
      </w:r>
      <w:r w:rsidR="00B47A7F" w:rsidRPr="00B47A7F">
        <w:rPr>
          <w:b/>
          <w:lang w:eastAsia="en-US"/>
        </w:rPr>
        <w:t> </w:t>
      </w:r>
      <w:r w:rsidR="007D216C" w:rsidRPr="00B47A7F">
        <w:rPr>
          <w:b/>
          <w:lang w:eastAsia="en-US"/>
        </w:rPr>
        <w:t xml:space="preserve">sprawy </w:t>
      </w:r>
      <w:r w:rsidR="00B47A7F" w:rsidRPr="00B47A7F">
        <w:rPr>
          <w:b/>
          <w:lang w:eastAsia="en-US"/>
        </w:rPr>
        <w:t>1</w:t>
      </w:r>
      <w:r w:rsidR="00410E90">
        <w:rPr>
          <w:b/>
          <w:lang w:eastAsia="en-US"/>
        </w:rPr>
        <w:t>7</w:t>
      </w:r>
      <w:r w:rsidR="008B1E18" w:rsidRPr="00B47A7F">
        <w:rPr>
          <w:b/>
          <w:lang w:eastAsia="en-US"/>
        </w:rPr>
        <w:t>/2021</w:t>
      </w:r>
      <w:r w:rsidRPr="00B47A7F">
        <w:rPr>
          <w:b/>
          <w:lang w:eastAsia="en-US"/>
        </w:rPr>
        <w:t>/</w:t>
      </w:r>
      <w:r w:rsidRPr="0075677C">
        <w:rPr>
          <w:b/>
          <w:lang w:eastAsia="en-US"/>
        </w:rPr>
        <w:t>ZP</w:t>
      </w:r>
      <w:r w:rsidR="008B1E18" w:rsidRPr="0075677C">
        <w:rPr>
          <w:b/>
          <w:lang w:eastAsia="en-US"/>
        </w:rPr>
        <w:t>/</w:t>
      </w:r>
      <w:proofErr w:type="spellStart"/>
      <w:r w:rsidR="00410E90">
        <w:rPr>
          <w:b/>
          <w:lang w:eastAsia="en-US"/>
        </w:rPr>
        <w:t>SSp</w:t>
      </w:r>
      <w:proofErr w:type="spellEnd"/>
      <w:r w:rsidR="0075677C">
        <w:rPr>
          <w:lang w:eastAsia="en-US"/>
        </w:rPr>
        <w:t xml:space="preserve">, oraz realizacją umowy </w:t>
      </w:r>
      <w:r w:rsidRPr="004E7D3D">
        <w:rPr>
          <w:lang w:eastAsia="en-US"/>
        </w:rPr>
        <w:t>na</w:t>
      </w:r>
      <w:r w:rsidR="00754D4D">
        <w:rPr>
          <w:lang w:eastAsia="en-US"/>
        </w:rPr>
        <w:t> </w:t>
      </w:r>
      <w:r w:rsidRPr="004E7D3D">
        <w:rPr>
          <w:lang w:eastAsia="en-US"/>
        </w:rPr>
        <w:t xml:space="preserve">przedmiotowe postępowanie, prowadzone w trybie </w:t>
      </w:r>
      <w:r w:rsidR="0075677C">
        <w:rPr>
          <w:lang w:eastAsia="en-US"/>
        </w:rPr>
        <w:t>podstawowym,</w:t>
      </w:r>
    </w:p>
    <w:p w:rsidR="004E7D3D" w:rsidRPr="004E7D3D" w:rsidRDefault="004E7D3D" w:rsidP="0066533A">
      <w:pPr>
        <w:numPr>
          <w:ilvl w:val="0"/>
          <w:numId w:val="31"/>
        </w:numPr>
        <w:rPr>
          <w:lang w:eastAsia="en-US"/>
        </w:rPr>
      </w:pPr>
      <w:r w:rsidRPr="004E7D3D">
        <w:rPr>
          <w:lang w:eastAsia="en-US"/>
        </w:rPr>
        <w:t xml:space="preserve">odbiorcami Pani/Pana danych osobowych będą osoby lub podmioty, którym udostępniona zostanie dokumentacja postępowania w oparciu </w:t>
      </w:r>
      <w:r w:rsidR="008B1E18">
        <w:rPr>
          <w:lang w:eastAsia="en-US"/>
        </w:rPr>
        <w:br/>
      </w:r>
      <w:r w:rsidRPr="004E7D3D">
        <w:rPr>
          <w:lang w:eastAsia="en-US"/>
        </w:rPr>
        <w:t xml:space="preserve">o art. </w:t>
      </w:r>
      <w:r w:rsidR="003307E7">
        <w:rPr>
          <w:lang w:eastAsia="en-US"/>
        </w:rPr>
        <w:t>18 oraz art. 74</w:t>
      </w:r>
      <w:r w:rsidRPr="004E7D3D">
        <w:rPr>
          <w:lang w:eastAsia="en-US"/>
        </w:rPr>
        <w:t xml:space="preserve"> ust. </w:t>
      </w:r>
      <w:r w:rsidR="003307E7">
        <w:rPr>
          <w:lang w:eastAsia="en-US"/>
        </w:rPr>
        <w:t>1</w:t>
      </w:r>
      <w:r w:rsidRPr="004E7D3D">
        <w:rPr>
          <w:lang w:eastAsia="en-US"/>
        </w:rPr>
        <w:t xml:space="preserve"> ustawy</w:t>
      </w:r>
      <w:r w:rsidR="00C41E88">
        <w:rPr>
          <w:lang w:eastAsia="en-US"/>
        </w:rPr>
        <w:t xml:space="preserve"> </w:t>
      </w:r>
      <w:r w:rsidRPr="004E7D3D">
        <w:rPr>
          <w:lang w:eastAsia="en-US"/>
        </w:rPr>
        <w:t>oraz inne podmioty upoważnione z mocy prawa.</w:t>
      </w:r>
    </w:p>
    <w:p w:rsidR="004E7D3D" w:rsidRPr="004E7D3D" w:rsidRDefault="004E7D3D" w:rsidP="0066533A">
      <w:pPr>
        <w:numPr>
          <w:ilvl w:val="0"/>
          <w:numId w:val="31"/>
        </w:numPr>
        <w:rPr>
          <w:lang w:eastAsia="en-US"/>
        </w:rPr>
      </w:pPr>
      <w:r w:rsidRPr="004E7D3D">
        <w:rPr>
          <w:lang w:eastAsia="en-US"/>
        </w:rPr>
        <w:lastRenderedPageBreak/>
        <w:t xml:space="preserve">Pani/Pana dane osobowe będą przechowywane </w:t>
      </w:r>
      <w:r w:rsidR="004D3193">
        <w:rPr>
          <w:lang w:eastAsia="en-US"/>
        </w:rPr>
        <w:t>zgodnie z art. 78 ustawy</w:t>
      </w:r>
      <w:r w:rsidR="007A5E04">
        <w:rPr>
          <w:lang w:eastAsia="en-US"/>
        </w:rPr>
        <w:t xml:space="preserve"> przez okres </w:t>
      </w:r>
      <w:r w:rsidR="004D3193">
        <w:rPr>
          <w:lang w:eastAsia="en-US"/>
        </w:rPr>
        <w:t xml:space="preserve">4 lat od dnia zakończenia postępowania o udzielenie zamówienia, a jeżeli czas trwania umowy przekracza 4 lata, okres przechowywania obejmuje cały czas trwania umowy zawartej </w:t>
      </w:r>
      <w:r w:rsidR="004D3193">
        <w:rPr>
          <w:lang w:eastAsia="en-US"/>
        </w:rPr>
        <w:br/>
        <w:t>w niniejszym postępowaniu;</w:t>
      </w:r>
    </w:p>
    <w:p w:rsidR="004E7D3D" w:rsidRPr="004E7D3D" w:rsidRDefault="004E7D3D" w:rsidP="0066533A">
      <w:pPr>
        <w:numPr>
          <w:ilvl w:val="0"/>
          <w:numId w:val="31"/>
        </w:numPr>
        <w:rPr>
          <w:b/>
          <w:i/>
          <w:lang w:eastAsia="en-US"/>
        </w:rPr>
      </w:pPr>
      <w:r w:rsidRPr="004E7D3D">
        <w:rPr>
          <w:lang w:eastAsia="en-US"/>
        </w:rPr>
        <w:t xml:space="preserve">obowiązek podania przez Panią/Pana danych osobowych bezpośrednio Pani/Pana dotyczących jest wymogiem ustawowym określonym </w:t>
      </w:r>
      <w:r w:rsidR="009B6FDA">
        <w:rPr>
          <w:lang w:eastAsia="en-US"/>
        </w:rPr>
        <w:br/>
      </w:r>
      <w:r w:rsidRPr="004E7D3D">
        <w:rPr>
          <w:lang w:eastAsia="en-US"/>
        </w:rPr>
        <w:t xml:space="preserve">w przepisach ustawy, związanym z udziałem w postępowaniu </w:t>
      </w:r>
      <w:r w:rsidR="009B6FDA">
        <w:rPr>
          <w:lang w:eastAsia="en-US"/>
        </w:rPr>
        <w:br/>
      </w:r>
      <w:r w:rsidRPr="004E7D3D">
        <w:rPr>
          <w:lang w:eastAsia="en-US"/>
        </w:rPr>
        <w:t xml:space="preserve">o udzielenie zamówienia publicznego, konsekwencje niepodania określonych danych wynikają z ustawy;  </w:t>
      </w:r>
    </w:p>
    <w:p w:rsidR="004E7D3D" w:rsidRPr="004E7D3D" w:rsidRDefault="004E7D3D" w:rsidP="0066533A">
      <w:pPr>
        <w:numPr>
          <w:ilvl w:val="0"/>
          <w:numId w:val="31"/>
        </w:numPr>
        <w:rPr>
          <w:lang w:eastAsia="en-US"/>
        </w:rPr>
      </w:pPr>
      <w:r w:rsidRPr="004E7D3D">
        <w:rPr>
          <w:lang w:eastAsia="en-US"/>
        </w:rPr>
        <w:t>w odniesieniu do Pani/Pana danych osobowych decyzje nie będą podejmowane w sposób zautomatyzowany, stosowanie do art. 22 RODO;</w:t>
      </w:r>
    </w:p>
    <w:p w:rsidR="004E7D3D" w:rsidRPr="004E7D3D" w:rsidRDefault="004E7D3D" w:rsidP="0066533A">
      <w:pPr>
        <w:numPr>
          <w:ilvl w:val="0"/>
          <w:numId w:val="31"/>
        </w:numPr>
        <w:rPr>
          <w:lang w:eastAsia="en-US"/>
        </w:rPr>
      </w:pPr>
      <w:r w:rsidRPr="004E7D3D">
        <w:rPr>
          <w:lang w:eastAsia="en-US"/>
        </w:rPr>
        <w:t>posiada Pani/Pan:</w:t>
      </w:r>
    </w:p>
    <w:p w:rsidR="004E7D3D" w:rsidRPr="004E7D3D" w:rsidRDefault="004E7D3D" w:rsidP="0066533A">
      <w:pPr>
        <w:numPr>
          <w:ilvl w:val="0"/>
          <w:numId w:val="29"/>
        </w:numPr>
        <w:rPr>
          <w:lang w:eastAsia="en-US"/>
        </w:rPr>
      </w:pPr>
      <w:r w:rsidRPr="004E7D3D">
        <w:rPr>
          <w:lang w:eastAsia="en-US"/>
        </w:rPr>
        <w:t>na podstawie art. 15 RODO prawo dostępu do danych osobowych Pani/Pana dotyczących;</w:t>
      </w:r>
    </w:p>
    <w:p w:rsidR="004E7D3D" w:rsidRPr="004E7D3D" w:rsidRDefault="004E7D3D" w:rsidP="0066533A">
      <w:pPr>
        <w:numPr>
          <w:ilvl w:val="0"/>
          <w:numId w:val="29"/>
        </w:numPr>
        <w:rPr>
          <w:lang w:eastAsia="en-US"/>
        </w:rPr>
      </w:pPr>
      <w:r w:rsidRPr="004E7D3D">
        <w:rPr>
          <w:lang w:eastAsia="en-US"/>
        </w:rPr>
        <w:t xml:space="preserve">na podstawie art. 16 RODO prawo do sprostowania Pani/Pana danych osobowych </w:t>
      </w:r>
      <w:r w:rsidRPr="004E7D3D">
        <w:rPr>
          <w:b/>
          <w:vertAlign w:val="superscript"/>
          <w:lang w:eastAsia="en-US"/>
        </w:rPr>
        <w:t>*</w:t>
      </w:r>
      <w:r w:rsidRPr="004E7D3D">
        <w:rPr>
          <w:lang w:eastAsia="en-US"/>
        </w:rPr>
        <w:t>;</w:t>
      </w:r>
    </w:p>
    <w:p w:rsidR="004E7D3D" w:rsidRPr="004E7D3D" w:rsidRDefault="004E7D3D" w:rsidP="0066533A">
      <w:pPr>
        <w:numPr>
          <w:ilvl w:val="0"/>
          <w:numId w:val="29"/>
        </w:numPr>
        <w:rPr>
          <w:lang w:eastAsia="en-US"/>
        </w:rPr>
      </w:pPr>
      <w:r w:rsidRPr="004E7D3D">
        <w:rPr>
          <w:lang w:eastAsia="en-US"/>
        </w:rPr>
        <w:t xml:space="preserve">na podstawie art. 18 RODO prawo żądania od administratora ograniczenia przetwarzania danych osobowych z zastrzeżeniem przypadków, o których mowa w art. 18 ust. 2 RODO **;  </w:t>
      </w:r>
    </w:p>
    <w:p w:rsidR="004E7D3D" w:rsidRPr="004E7D3D" w:rsidRDefault="004E7D3D" w:rsidP="0066533A">
      <w:pPr>
        <w:numPr>
          <w:ilvl w:val="0"/>
          <w:numId w:val="29"/>
        </w:numPr>
        <w:rPr>
          <w:i/>
          <w:lang w:eastAsia="en-US"/>
        </w:rPr>
      </w:pPr>
      <w:r w:rsidRPr="004E7D3D">
        <w:rPr>
          <w:lang w:eastAsia="en-US"/>
        </w:rPr>
        <w:t>prawo do wniesienia skargi do Prezesa Urzędu Ochrony Danych Osobowych, gdy uzna Pani/Pan, że przetwarzanie danych osobowych Pani/Pana dotyczących narusza przepisy RODO;</w:t>
      </w:r>
    </w:p>
    <w:p w:rsidR="004E7D3D" w:rsidRPr="004E7D3D" w:rsidRDefault="004E7D3D" w:rsidP="0066533A">
      <w:pPr>
        <w:numPr>
          <w:ilvl w:val="0"/>
          <w:numId w:val="31"/>
        </w:numPr>
        <w:rPr>
          <w:i/>
          <w:lang w:eastAsia="en-US"/>
        </w:rPr>
      </w:pPr>
      <w:r w:rsidRPr="004E7D3D">
        <w:rPr>
          <w:lang w:eastAsia="en-US"/>
        </w:rPr>
        <w:t>nie przysługuje Pani/Panu:</w:t>
      </w:r>
    </w:p>
    <w:p w:rsidR="004E7D3D" w:rsidRPr="004E7D3D" w:rsidRDefault="004E7D3D" w:rsidP="0066533A">
      <w:pPr>
        <w:numPr>
          <w:ilvl w:val="0"/>
          <w:numId w:val="30"/>
        </w:numPr>
        <w:rPr>
          <w:i/>
          <w:lang w:eastAsia="en-US"/>
        </w:rPr>
      </w:pPr>
      <w:r w:rsidRPr="004E7D3D">
        <w:rPr>
          <w:lang w:eastAsia="en-US"/>
        </w:rPr>
        <w:t>w związku z art. 17 ust. 3 lit. b), d) lub e) RODO prawo do usunięcia danych osobowych;</w:t>
      </w:r>
    </w:p>
    <w:p w:rsidR="004E7D3D" w:rsidRPr="004E7D3D" w:rsidRDefault="004E7D3D" w:rsidP="0066533A">
      <w:pPr>
        <w:numPr>
          <w:ilvl w:val="0"/>
          <w:numId w:val="30"/>
        </w:numPr>
        <w:rPr>
          <w:b/>
          <w:i/>
          <w:lang w:eastAsia="en-US"/>
        </w:rPr>
      </w:pPr>
      <w:r w:rsidRPr="004E7D3D">
        <w:rPr>
          <w:lang w:eastAsia="en-US"/>
        </w:rPr>
        <w:t>prawo do przenoszenia danych osobowych, o którym mowa w art. 20 RODO;</w:t>
      </w:r>
    </w:p>
    <w:p w:rsidR="004E7D3D" w:rsidRPr="004D3193" w:rsidRDefault="004E7D3D" w:rsidP="0066533A">
      <w:pPr>
        <w:numPr>
          <w:ilvl w:val="0"/>
          <w:numId w:val="30"/>
        </w:numPr>
        <w:rPr>
          <w:i/>
          <w:lang w:eastAsia="en-US"/>
        </w:rPr>
      </w:pPr>
      <w:r w:rsidRPr="004E7D3D">
        <w:rPr>
          <w:lang w:eastAsia="en-US"/>
        </w:rPr>
        <w:t>na podstawie art. 21 RODO prawo sprzeciwu, wobec przetwarzania danych osobowych, gdyż podstawą prawną przetwarzania Pani/Pana danych osobowych j</w:t>
      </w:r>
      <w:r w:rsidR="004D3193">
        <w:rPr>
          <w:lang w:eastAsia="en-US"/>
        </w:rPr>
        <w:t>est art. 6 ust. 1 lit. c) RODO</w:t>
      </w:r>
    </w:p>
    <w:p w:rsidR="008F1D14" w:rsidRDefault="008F1D14" w:rsidP="00E50F18">
      <w:pPr>
        <w:rPr>
          <w:lang w:eastAsia="en-US"/>
        </w:rPr>
      </w:pPr>
    </w:p>
    <w:p w:rsidR="00E50F18" w:rsidRPr="00BF3C22" w:rsidRDefault="00E50F18" w:rsidP="00E50F18">
      <w:pPr>
        <w:pStyle w:val="Podtytu"/>
        <w:jc w:val="left"/>
        <w:rPr>
          <w:rFonts w:cs="Arial"/>
          <w:b w:val="0"/>
          <w:sz w:val="24"/>
        </w:rPr>
      </w:pPr>
      <w:r w:rsidRPr="00BF3C22">
        <w:rPr>
          <w:rFonts w:cs="Arial"/>
          <w:sz w:val="24"/>
          <w:u w:val="single"/>
        </w:rPr>
        <w:t>Wykaz załączników do specyfikacji</w:t>
      </w:r>
      <w:r>
        <w:rPr>
          <w:rFonts w:cs="Arial"/>
          <w:sz w:val="24"/>
          <w:u w:val="single"/>
        </w:rPr>
        <w:t xml:space="preserve"> </w:t>
      </w:r>
      <w:r w:rsidRPr="00BF3C22">
        <w:rPr>
          <w:rFonts w:cs="Arial"/>
          <w:sz w:val="24"/>
          <w:u w:val="single"/>
        </w:rPr>
        <w:t>istotnych warunków  zamówienia:</w:t>
      </w:r>
    </w:p>
    <w:p w:rsidR="008B1E18" w:rsidRDefault="008B1E18" w:rsidP="008B1E18">
      <w:pPr>
        <w:pStyle w:val="Akapitzlist"/>
      </w:pPr>
    </w:p>
    <w:p w:rsidR="008B1E18" w:rsidRPr="008B1E18" w:rsidRDefault="00E50F18" w:rsidP="0066533A">
      <w:pPr>
        <w:pStyle w:val="Akapitzlist"/>
        <w:numPr>
          <w:ilvl w:val="0"/>
          <w:numId w:val="34"/>
        </w:numPr>
      </w:pPr>
      <w:r w:rsidRPr="008B1E18">
        <w:t>Druk OFERTA</w:t>
      </w:r>
      <w:r w:rsidR="008B1E18">
        <w:t>.</w:t>
      </w:r>
    </w:p>
    <w:p w:rsidR="008B1E18" w:rsidRDefault="00FA3E34" w:rsidP="00C31301">
      <w:pPr>
        <w:pStyle w:val="Akapitzlist"/>
        <w:numPr>
          <w:ilvl w:val="0"/>
          <w:numId w:val="34"/>
        </w:numPr>
      </w:pPr>
      <w:r w:rsidRPr="008B1E18">
        <w:t>Druk Oświadczenie wykonawcy składane na podstawie art. 125 ust</w:t>
      </w:r>
      <w:r w:rsidR="007A5E04">
        <w:t>.</w:t>
      </w:r>
      <w:r w:rsidRPr="008B1E18">
        <w:t xml:space="preserve"> 1 ustawy</w:t>
      </w:r>
      <w:r w:rsidR="008B1E18">
        <w:t>.</w:t>
      </w:r>
    </w:p>
    <w:p w:rsidR="008B1E18" w:rsidRPr="008B1E18" w:rsidRDefault="008B1E18" w:rsidP="0066533A">
      <w:pPr>
        <w:pStyle w:val="Akapitzlist"/>
        <w:numPr>
          <w:ilvl w:val="0"/>
          <w:numId w:val="34"/>
        </w:numPr>
        <w:rPr>
          <w:sz w:val="22"/>
        </w:rPr>
      </w:pPr>
      <w:r w:rsidRPr="008B1E18">
        <w:t>Oświadczenie</w:t>
      </w:r>
      <w:r w:rsidR="007A5E04">
        <w:t xml:space="preserve"> o grupie kapitałowej.</w:t>
      </w:r>
    </w:p>
    <w:p w:rsidR="007D216C" w:rsidRDefault="007D216C" w:rsidP="0066533A">
      <w:pPr>
        <w:pStyle w:val="Akapitzlist"/>
        <w:numPr>
          <w:ilvl w:val="0"/>
          <w:numId w:val="34"/>
        </w:numPr>
      </w:pPr>
      <w:r>
        <w:t>Opis przedmiotu zamówienia</w:t>
      </w:r>
      <w:r w:rsidR="00410E90">
        <w:t xml:space="preserve"> dla każdej</w:t>
      </w:r>
      <w:r w:rsidR="00110FB0">
        <w:t xml:space="preserve"> części</w:t>
      </w:r>
      <w:r w:rsidR="00C41E88">
        <w:t>.</w:t>
      </w:r>
      <w:r>
        <w:t xml:space="preserve"> </w:t>
      </w:r>
    </w:p>
    <w:p w:rsidR="00B47A7F" w:rsidRDefault="00B47A7F" w:rsidP="0066533A">
      <w:pPr>
        <w:pStyle w:val="Akapitzlist"/>
        <w:numPr>
          <w:ilvl w:val="0"/>
          <w:numId w:val="34"/>
        </w:numPr>
      </w:pPr>
      <w:r>
        <w:t>Projekt umowy</w:t>
      </w:r>
      <w:r w:rsidR="00110FB0">
        <w:t xml:space="preserve"> dla każdej części</w:t>
      </w:r>
      <w:r w:rsidR="00C41E88">
        <w:t>.</w:t>
      </w:r>
    </w:p>
    <w:p w:rsidR="007D216C" w:rsidRDefault="007D216C" w:rsidP="0066533A">
      <w:pPr>
        <w:pStyle w:val="Akapitzlist"/>
        <w:numPr>
          <w:ilvl w:val="0"/>
          <w:numId w:val="34"/>
        </w:numPr>
      </w:pPr>
      <w:r>
        <w:t>Druk wyceny ofertowej</w:t>
      </w:r>
      <w:r w:rsidR="00410E90">
        <w:t xml:space="preserve"> dla każdej części</w:t>
      </w:r>
      <w:r w:rsidR="00C41E88">
        <w:t>.</w:t>
      </w:r>
    </w:p>
    <w:p w:rsidR="00410E90" w:rsidRDefault="00410E90" w:rsidP="0066533A">
      <w:pPr>
        <w:pStyle w:val="Akapitzlist"/>
        <w:numPr>
          <w:ilvl w:val="0"/>
          <w:numId w:val="34"/>
        </w:numPr>
      </w:pPr>
      <w:r>
        <w:t>Wzór protokołu przyjęcia-przekazania.</w:t>
      </w:r>
    </w:p>
    <w:p w:rsidR="00410E90" w:rsidRDefault="00410E90" w:rsidP="0066533A">
      <w:pPr>
        <w:pStyle w:val="Akapitzlist"/>
        <w:numPr>
          <w:ilvl w:val="0"/>
          <w:numId w:val="34"/>
        </w:numPr>
      </w:pPr>
      <w:r>
        <w:t>Wzór dokumentu gwarancyjnego</w:t>
      </w:r>
      <w:r w:rsidRPr="00410E90">
        <w:t xml:space="preserve"> </w:t>
      </w:r>
      <w:r>
        <w:t>dla każdej części.</w:t>
      </w:r>
    </w:p>
    <w:p w:rsidR="008A1796" w:rsidRPr="008B1E18" w:rsidRDefault="008A1796" w:rsidP="00DE1DB4">
      <w:pPr>
        <w:pStyle w:val="Akapitzlist"/>
      </w:pPr>
    </w:p>
    <w:p w:rsidR="00241A5D" w:rsidRDefault="00241A5D" w:rsidP="00241A5D">
      <w:pPr>
        <w:pStyle w:val="Tekstpodstawowy"/>
      </w:pPr>
    </w:p>
    <w:p w:rsidR="00241A5D" w:rsidRPr="004D3193" w:rsidRDefault="0075677C" w:rsidP="00241A5D">
      <w:pPr>
        <w:autoSpaceDE w:val="0"/>
        <w:rPr>
          <w:rFonts w:cs="Arial"/>
          <w:b/>
        </w:rPr>
      </w:pPr>
      <w:r>
        <w:rPr>
          <w:rFonts w:cs="Arial"/>
          <w:bCs/>
          <w:sz w:val="20"/>
          <w:szCs w:val="12"/>
          <w:lang w:eastAsia="pl-PL"/>
        </w:rPr>
        <w:t xml:space="preserve">Wyk. </w:t>
      </w:r>
      <w:r w:rsidR="007D216C">
        <w:rPr>
          <w:rFonts w:cs="Arial"/>
          <w:bCs/>
          <w:sz w:val="20"/>
          <w:szCs w:val="12"/>
          <w:lang w:eastAsia="pl-PL"/>
        </w:rPr>
        <w:t>Nina Sobczyk</w:t>
      </w:r>
    </w:p>
    <w:p w:rsidR="00241A5D" w:rsidRPr="004D3193" w:rsidRDefault="00241A5D" w:rsidP="00241A5D">
      <w:pPr>
        <w:suppressAutoHyphens w:val="0"/>
        <w:jc w:val="left"/>
        <w:rPr>
          <w:rFonts w:cs="Arial"/>
          <w:bCs/>
          <w:sz w:val="20"/>
          <w:szCs w:val="12"/>
          <w:lang w:eastAsia="pl-PL"/>
        </w:rPr>
      </w:pPr>
      <w:r w:rsidRPr="004D3193">
        <w:rPr>
          <w:rFonts w:cs="Arial"/>
          <w:bCs/>
          <w:sz w:val="20"/>
          <w:szCs w:val="12"/>
          <w:lang w:eastAsia="pl-PL"/>
        </w:rPr>
        <w:sym w:font="Wingdings" w:char="0028"/>
      </w:r>
      <w:r w:rsidRPr="004D3193">
        <w:rPr>
          <w:rFonts w:cs="Arial"/>
          <w:bCs/>
          <w:sz w:val="20"/>
          <w:szCs w:val="12"/>
          <w:lang w:eastAsia="pl-PL"/>
        </w:rPr>
        <w:t>261-130-</w:t>
      </w:r>
      <w:r w:rsidR="007D216C">
        <w:rPr>
          <w:rFonts w:cs="Arial"/>
          <w:bCs/>
          <w:sz w:val="20"/>
          <w:szCs w:val="12"/>
          <w:lang w:eastAsia="pl-PL"/>
        </w:rPr>
        <w:t>896</w:t>
      </w:r>
    </w:p>
    <w:p w:rsidR="00CB7BBF" w:rsidRDefault="00781675" w:rsidP="00241A5D">
      <w:pPr>
        <w:suppressAutoHyphens w:val="0"/>
        <w:jc w:val="left"/>
        <w:rPr>
          <w:rFonts w:cs="Arial"/>
          <w:bCs/>
          <w:sz w:val="18"/>
          <w:szCs w:val="12"/>
          <w:lang w:eastAsia="pl-PL"/>
        </w:rPr>
      </w:pPr>
      <w:r>
        <w:rPr>
          <w:rFonts w:cs="Arial"/>
          <w:bCs/>
          <w:sz w:val="18"/>
          <w:szCs w:val="12"/>
          <w:lang w:eastAsia="pl-PL"/>
        </w:rPr>
        <w:t>2021</w:t>
      </w:r>
      <w:r w:rsidR="00CE53FE">
        <w:rPr>
          <w:rFonts w:cs="Arial"/>
          <w:bCs/>
          <w:sz w:val="18"/>
          <w:szCs w:val="12"/>
          <w:lang w:eastAsia="pl-PL"/>
        </w:rPr>
        <w:t>-07-0</w:t>
      </w:r>
      <w:r w:rsidR="001F44D0">
        <w:rPr>
          <w:rFonts w:cs="Arial"/>
          <w:bCs/>
          <w:sz w:val="18"/>
          <w:szCs w:val="12"/>
          <w:lang w:eastAsia="pl-PL"/>
        </w:rPr>
        <w:t>2</w:t>
      </w:r>
    </w:p>
    <w:p w:rsidR="0021703F" w:rsidRPr="00241A5D" w:rsidRDefault="0021703F" w:rsidP="00241A5D">
      <w:pPr>
        <w:suppressAutoHyphens w:val="0"/>
        <w:jc w:val="left"/>
        <w:rPr>
          <w:rFonts w:cs="Arial"/>
          <w:bCs/>
          <w:sz w:val="20"/>
          <w:szCs w:val="12"/>
          <w:highlight w:val="yellow"/>
          <w:lang w:eastAsia="pl-PL"/>
        </w:rPr>
      </w:pPr>
    </w:p>
    <w:p w:rsidR="00241A5D" w:rsidRPr="004D3193" w:rsidRDefault="00241A5D" w:rsidP="00241A5D">
      <w:pPr>
        <w:rPr>
          <w:rFonts w:cs="Arial"/>
          <w:i/>
          <w:sz w:val="18"/>
          <w:szCs w:val="18"/>
        </w:rPr>
      </w:pPr>
      <w:r w:rsidRPr="004D3193">
        <w:rPr>
          <w:rFonts w:cs="Arial"/>
          <w:b/>
          <w:i/>
          <w:sz w:val="18"/>
          <w:szCs w:val="18"/>
          <w:vertAlign w:val="superscript"/>
        </w:rPr>
        <w:lastRenderedPageBreak/>
        <w:t xml:space="preserve">* </w:t>
      </w:r>
      <w:r w:rsidRPr="004D3193">
        <w:rPr>
          <w:rFonts w:cs="Arial"/>
          <w:i/>
          <w:sz w:val="18"/>
          <w:szCs w:val="18"/>
          <w:lang w:eastAsia="pl-PL"/>
        </w:rPr>
        <w:t xml:space="preserve">skorzystanie z prawa do sprostowania nie może skutkować zmianą </w:t>
      </w:r>
      <w:r w:rsidRPr="004D3193">
        <w:rPr>
          <w:rFonts w:cs="Arial"/>
          <w:i/>
          <w:sz w:val="18"/>
          <w:szCs w:val="18"/>
        </w:rPr>
        <w:t>wyniku postępowania</w:t>
      </w:r>
      <w:r w:rsidRPr="004D3193">
        <w:rPr>
          <w:rFonts w:cs="Arial"/>
          <w:i/>
          <w:sz w:val="18"/>
          <w:szCs w:val="18"/>
        </w:rPr>
        <w:br/>
        <w:t xml:space="preserve">o udzielenie zamówienia publicznego ani zmianą postanowień umowy w zakresie niezgodnym z ustawą </w:t>
      </w:r>
      <w:proofErr w:type="spellStart"/>
      <w:r w:rsidRPr="004D3193">
        <w:rPr>
          <w:rFonts w:cs="Arial"/>
          <w:i/>
          <w:sz w:val="18"/>
          <w:szCs w:val="18"/>
        </w:rPr>
        <w:t>Pzp</w:t>
      </w:r>
      <w:proofErr w:type="spellEnd"/>
      <w:r w:rsidRPr="004D3193">
        <w:rPr>
          <w:rFonts w:cs="Arial"/>
          <w:i/>
          <w:sz w:val="18"/>
          <w:szCs w:val="18"/>
        </w:rPr>
        <w:t xml:space="preserve"> oraz nie może naruszać integralności protokołu oraz jego załączników.</w:t>
      </w:r>
    </w:p>
    <w:p w:rsidR="00B47A7F" w:rsidRDefault="00241A5D" w:rsidP="0021703F">
      <w:pPr>
        <w:rPr>
          <w:rFonts w:cs="Arial"/>
          <w:i/>
          <w:sz w:val="18"/>
          <w:szCs w:val="18"/>
          <w:lang w:eastAsia="pl-PL"/>
        </w:rPr>
      </w:pPr>
      <w:r w:rsidRPr="004D3193">
        <w:rPr>
          <w:rFonts w:cs="Arial"/>
          <w:b/>
          <w:i/>
          <w:sz w:val="18"/>
          <w:szCs w:val="18"/>
          <w:vertAlign w:val="superscript"/>
        </w:rPr>
        <w:t xml:space="preserve">** </w:t>
      </w:r>
      <w:r w:rsidRPr="004D3193">
        <w:rPr>
          <w:rFonts w:cs="Arial"/>
          <w:i/>
          <w:sz w:val="18"/>
          <w:szCs w:val="18"/>
        </w:rPr>
        <w:t xml:space="preserve">prawo do ograniczenia przetwarzania nie ma zastosowania w odniesieniu do </w:t>
      </w:r>
      <w:r w:rsidRPr="004D3193">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pPr>
    </w:p>
    <w:p w:rsidR="00B47A7F" w:rsidRDefault="00B47A7F" w:rsidP="0021703F">
      <w:pPr>
        <w:rPr>
          <w:rFonts w:cs="Arial"/>
          <w:i/>
          <w:sz w:val="18"/>
          <w:szCs w:val="18"/>
          <w:lang w:eastAsia="pl-PL"/>
        </w:rPr>
        <w:sectPr w:rsidR="00B47A7F" w:rsidSect="00471AD5">
          <w:footerReference w:type="default" r:id="rId14"/>
          <w:footerReference w:type="first" r:id="rId15"/>
          <w:pgSz w:w="11906" w:h="16838" w:code="9"/>
          <w:pgMar w:top="1418" w:right="1418" w:bottom="1418" w:left="1985" w:header="709" w:footer="709" w:gutter="0"/>
          <w:cols w:space="708"/>
          <w:titlePg/>
          <w:docGrid w:linePitch="360"/>
        </w:sectPr>
      </w:pPr>
    </w:p>
    <w:p w:rsidR="007A5E04" w:rsidRDefault="007A5E04" w:rsidP="0021703F">
      <w:pPr>
        <w:rPr>
          <w:rFonts w:ascii="Times New Roman" w:hAnsi="Times New Roman"/>
          <w:sz w:val="16"/>
          <w:szCs w:val="16"/>
        </w:rPr>
      </w:pPr>
    </w:p>
    <w:p w:rsidR="00241A5D" w:rsidRPr="00241A5D" w:rsidRDefault="00241A5D" w:rsidP="00241A5D">
      <w:pPr>
        <w:jc w:val="right"/>
        <w:rPr>
          <w:rFonts w:cs="Arial"/>
          <w:b/>
          <w:sz w:val="22"/>
          <w:szCs w:val="22"/>
        </w:rPr>
      </w:pPr>
      <w:r w:rsidRPr="00241A5D">
        <w:rPr>
          <w:rFonts w:cs="Arial"/>
          <w:b/>
          <w:sz w:val="22"/>
          <w:szCs w:val="22"/>
        </w:rPr>
        <w:t>Załącznik nr 1</w:t>
      </w:r>
      <w:r w:rsidR="00E33984">
        <w:rPr>
          <w:rFonts w:cs="Arial"/>
          <w:b/>
          <w:sz w:val="22"/>
          <w:szCs w:val="22"/>
        </w:rPr>
        <w:t>/1</w:t>
      </w:r>
    </w:p>
    <w:p w:rsidR="00241A5D" w:rsidRPr="00241A5D" w:rsidRDefault="00241A5D" w:rsidP="00241A5D">
      <w:pPr>
        <w:jc w:val="right"/>
        <w:rPr>
          <w:rFonts w:cs="Arial"/>
          <w:b/>
          <w:sz w:val="22"/>
          <w:szCs w:val="22"/>
        </w:rPr>
      </w:pPr>
    </w:p>
    <w:p w:rsidR="00241A5D" w:rsidRPr="00241A5D" w:rsidRDefault="00241A5D" w:rsidP="008B1E1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241A5D" w:rsidRDefault="00241A5D" w:rsidP="00241A5D">
      <w:pPr>
        <w:jc w:val="center"/>
        <w:rPr>
          <w:rFonts w:cs="Arial"/>
          <w:b/>
          <w:bCs/>
          <w:sz w:val="36"/>
        </w:rPr>
      </w:pPr>
      <w:r w:rsidRPr="00241A5D">
        <w:rPr>
          <w:rFonts w:cs="Arial"/>
          <w:b/>
          <w:bCs/>
          <w:sz w:val="36"/>
        </w:rPr>
        <w:t>OFERTA</w:t>
      </w:r>
    </w:p>
    <w:p w:rsidR="004A5F04" w:rsidRPr="004A5F04" w:rsidRDefault="004A5F04" w:rsidP="00241A5D">
      <w:pPr>
        <w:jc w:val="center"/>
        <w:rPr>
          <w:rFonts w:cs="Arial"/>
          <w:sz w:val="28"/>
        </w:rPr>
      </w:pPr>
    </w:p>
    <w:p w:rsidR="00241A5D" w:rsidRPr="00241A5D" w:rsidRDefault="00241A5D" w:rsidP="00241A5D">
      <w:pPr>
        <w:jc w:val="center"/>
        <w:rPr>
          <w:rFonts w:cs="Arial"/>
        </w:rPr>
      </w:pPr>
      <w:r w:rsidRPr="00241A5D">
        <w:rPr>
          <w:rFonts w:cs="Arial"/>
        </w:rPr>
        <w:t xml:space="preserve">............................................................................................................................... </w:t>
      </w:r>
      <w:r w:rsidRPr="00241A5D">
        <w:rPr>
          <w:rFonts w:cs="Arial"/>
          <w:sz w:val="22"/>
        </w:rPr>
        <w:t>(pełna nazwa Wykonawcy)</w:t>
      </w:r>
    </w:p>
    <w:p w:rsidR="00241A5D" w:rsidRPr="00241A5D" w:rsidRDefault="00241A5D" w:rsidP="00241A5D">
      <w:pPr>
        <w:spacing w:before="120"/>
        <w:jc w:val="center"/>
        <w:rPr>
          <w:rFonts w:cs="Arial"/>
          <w:sz w:val="22"/>
        </w:rPr>
      </w:pPr>
      <w:r w:rsidRPr="00241A5D">
        <w:rPr>
          <w:rFonts w:cs="Arial"/>
        </w:rPr>
        <w:t xml:space="preserve">............................................................................................................................... </w:t>
      </w:r>
      <w:r w:rsidRPr="00241A5D">
        <w:rPr>
          <w:rFonts w:cs="Arial"/>
          <w:sz w:val="22"/>
        </w:rPr>
        <w:t>(dokładny adres)</w:t>
      </w:r>
    </w:p>
    <w:p w:rsidR="00241A5D" w:rsidRPr="00241A5D" w:rsidRDefault="00241A5D" w:rsidP="00241A5D">
      <w:pPr>
        <w:spacing w:before="120" w:line="360" w:lineRule="auto"/>
        <w:jc w:val="left"/>
        <w:rPr>
          <w:rFonts w:cs="Arial"/>
          <w:lang w:val="de-DE"/>
        </w:rPr>
      </w:pPr>
      <w:r w:rsidRPr="00241A5D">
        <w:rPr>
          <w:rFonts w:cs="Arial"/>
          <w:lang w:val="de-DE"/>
        </w:rPr>
        <w:t>tel. (.....) ..............................................…………</w:t>
      </w:r>
      <w:r w:rsidR="004A5F04">
        <w:rPr>
          <w:rFonts w:cs="Arial"/>
          <w:lang w:val="de-DE"/>
        </w:rPr>
        <w:t>…………….</w:t>
      </w:r>
      <w:r w:rsidRPr="00241A5D">
        <w:rPr>
          <w:rFonts w:cs="Arial"/>
          <w:lang w:val="de-DE"/>
        </w:rPr>
        <w:t>…………………...</w:t>
      </w:r>
      <w:r w:rsidR="00A55B47">
        <w:rPr>
          <w:rFonts w:cs="Arial"/>
          <w:lang w:val="de-DE"/>
        </w:rPr>
        <w:t>.</w:t>
      </w:r>
      <w:r w:rsidRPr="00241A5D">
        <w:rPr>
          <w:rFonts w:cs="Arial"/>
          <w:lang w:val="de-DE"/>
        </w:rPr>
        <w:t>....</w:t>
      </w:r>
    </w:p>
    <w:p w:rsidR="00632940" w:rsidRPr="00632940" w:rsidRDefault="00632940" w:rsidP="00632940">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sidR="00FF3578">
        <w:rPr>
          <w:rFonts w:cs="Arial"/>
          <w:lang w:val="de-DE"/>
        </w:rPr>
        <w:t>onawcę</w:t>
      </w:r>
      <w:proofErr w:type="spellEnd"/>
      <w:r w:rsidR="00FF3578">
        <w:rPr>
          <w:rFonts w:cs="Arial"/>
          <w:lang w:val="de-DE"/>
        </w:rPr>
        <w:t xml:space="preserve"> na </w:t>
      </w:r>
      <w:proofErr w:type="spellStart"/>
      <w:r w:rsidR="00FF3578">
        <w:rPr>
          <w:rFonts w:cs="Arial"/>
          <w:lang w:val="de-DE"/>
        </w:rPr>
        <w:t>platformie</w:t>
      </w:r>
      <w:proofErr w:type="spellEnd"/>
      <w:r w:rsidR="00FF3578">
        <w:rPr>
          <w:rFonts w:cs="Arial"/>
          <w:lang w:val="de-DE"/>
        </w:rPr>
        <w:t xml:space="preserve"> </w:t>
      </w:r>
      <w:proofErr w:type="spellStart"/>
      <w:r w:rsidR="00FF3578">
        <w:rPr>
          <w:rFonts w:cs="Arial"/>
          <w:lang w:val="de-DE"/>
        </w:rPr>
        <w:t>zakupowej</w:t>
      </w:r>
      <w:proofErr w:type="spellEnd"/>
      <w:r w:rsidR="00FF3578">
        <w:rPr>
          <w:rFonts w:cs="Arial"/>
          <w:lang w:val="de-DE"/>
        </w:rPr>
        <w:t>)</w:t>
      </w:r>
      <w:r w:rsidRPr="00632940">
        <w:rPr>
          <w:rFonts w:cs="Arial"/>
          <w:lang w:val="de-DE"/>
        </w:rPr>
        <w:t>: …………………………………………………………………………………………….</w:t>
      </w:r>
    </w:p>
    <w:p w:rsidR="00632940" w:rsidRDefault="00632940" w:rsidP="00632940">
      <w:pPr>
        <w:rPr>
          <w:rFonts w:cs="Arial"/>
          <w:lang w:val="de-DE"/>
        </w:rPr>
      </w:pPr>
      <w:r w:rsidRPr="00632940">
        <w:rPr>
          <w:rFonts w:cs="Arial"/>
          <w:lang w:val="de-DE"/>
        </w:rPr>
        <w:t>NIP/REGON: ……………………………………………………………………………</w:t>
      </w:r>
    </w:p>
    <w:p w:rsidR="00241A5D" w:rsidRPr="00DE1DB4" w:rsidRDefault="00241A5D" w:rsidP="00632940">
      <w:pPr>
        <w:rPr>
          <w:rFonts w:cs="Arial"/>
          <w:b/>
          <w:sz w:val="22"/>
          <w:szCs w:val="22"/>
        </w:rPr>
      </w:pPr>
      <w:r w:rsidRPr="00394D7F">
        <w:rPr>
          <w:rFonts w:cs="Arial"/>
          <w:b/>
          <w:sz w:val="22"/>
          <w:szCs w:val="22"/>
        </w:rPr>
        <w:t xml:space="preserve">Przystępując do postępowania pn. </w:t>
      </w:r>
      <w:r w:rsidR="004A5F04" w:rsidRPr="00394D7F">
        <w:rPr>
          <w:rFonts w:cs="Arial"/>
          <w:b/>
          <w:sz w:val="22"/>
          <w:szCs w:val="22"/>
        </w:rPr>
        <w:t>„</w:t>
      </w:r>
      <w:r w:rsidR="00410E90" w:rsidRPr="00410E90">
        <w:rPr>
          <w:rFonts w:cs="Arial"/>
          <w:b/>
          <w:sz w:val="22"/>
          <w:szCs w:val="22"/>
        </w:rPr>
        <w:t xml:space="preserve">Dostawa sprzętu ratowniczo – gaśniczego </w:t>
      </w:r>
      <w:r w:rsidR="00410E90">
        <w:rPr>
          <w:rFonts w:cs="Arial"/>
          <w:b/>
          <w:sz w:val="22"/>
          <w:szCs w:val="22"/>
        </w:rPr>
        <w:br/>
      </w:r>
      <w:r w:rsidR="00410E90" w:rsidRPr="00410E90">
        <w:rPr>
          <w:rFonts w:cs="Arial"/>
          <w:b/>
          <w:sz w:val="22"/>
          <w:szCs w:val="22"/>
        </w:rPr>
        <w:t>w ramach 4 części</w:t>
      </w:r>
      <w:r w:rsidR="004A5F04" w:rsidRPr="00394D7F">
        <w:rPr>
          <w:rFonts w:cs="Arial"/>
          <w:b/>
          <w:sz w:val="22"/>
        </w:rPr>
        <w:t>”</w:t>
      </w:r>
      <w:r w:rsidR="00410E90">
        <w:rPr>
          <w:rFonts w:cs="Arial"/>
          <w:b/>
          <w:sz w:val="22"/>
        </w:rPr>
        <w:t xml:space="preserve"> – Część Nr </w:t>
      </w:r>
      <w:r w:rsidR="00D745D8">
        <w:rPr>
          <w:rFonts w:cs="Arial"/>
          <w:b/>
          <w:sz w:val="22"/>
        </w:rPr>
        <w:t>1</w:t>
      </w:r>
    </w:p>
    <w:p w:rsidR="00241A5D" w:rsidRDefault="00241A5D" w:rsidP="00241A5D">
      <w:pPr>
        <w:rPr>
          <w:rFonts w:cs="Arial"/>
        </w:rPr>
      </w:pPr>
      <w:r w:rsidRPr="00241A5D">
        <w:rPr>
          <w:rFonts w:cs="Arial"/>
        </w:rPr>
        <w:t xml:space="preserve">oferujemy wykonanie zamówienia za cenę ofertową: </w:t>
      </w:r>
    </w:p>
    <w:p w:rsidR="00F7470B" w:rsidRDefault="00F7470B" w:rsidP="00241A5D">
      <w:pPr>
        <w:rPr>
          <w:rFonts w:cs="Arial"/>
        </w:rPr>
      </w:pPr>
    </w:p>
    <w:p w:rsidR="00632940" w:rsidRDefault="00632940" w:rsidP="00632940">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zł</w:t>
      </w:r>
    </w:p>
    <w:p w:rsidR="00632940" w:rsidRDefault="00632940" w:rsidP="00632940">
      <w:pPr>
        <w:ind w:left="360"/>
        <w:rPr>
          <w:rFonts w:cs="Arial"/>
        </w:rPr>
      </w:pPr>
    </w:p>
    <w:p w:rsidR="00632940" w:rsidRDefault="00632940" w:rsidP="00632940">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632940" w:rsidRDefault="00632940" w:rsidP="00632940">
      <w:pPr>
        <w:rPr>
          <w:rFonts w:cs="Arial"/>
        </w:rPr>
      </w:pPr>
    </w:p>
    <w:p w:rsidR="00632940" w:rsidRDefault="00632940" w:rsidP="00632940">
      <w:pPr>
        <w:rPr>
          <w:rFonts w:cs="Arial"/>
        </w:rPr>
      </w:pPr>
      <w:r>
        <w:rPr>
          <w:rFonts w:cs="Arial"/>
        </w:rPr>
        <w:t>(słownie: .....................................................................................................</w:t>
      </w:r>
      <w:r>
        <w:rPr>
          <w:rFonts w:cs="Arial"/>
        </w:rPr>
        <w:tab/>
        <w:t xml:space="preserve">zł </w:t>
      </w:r>
    </w:p>
    <w:p w:rsidR="00632940" w:rsidRDefault="00632940" w:rsidP="00632940">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7B5B7A" w:rsidRDefault="007B5B7A" w:rsidP="00D745D8">
      <w:pPr>
        <w:suppressAutoHyphens w:val="0"/>
        <w:rPr>
          <w:rFonts w:cs="Arial"/>
          <w:lang w:eastAsia="pl-PL"/>
        </w:rPr>
      </w:pPr>
    </w:p>
    <w:p w:rsidR="00D745D8" w:rsidRDefault="007B5B7A" w:rsidP="00D745D8">
      <w:pPr>
        <w:suppressAutoHyphens w:val="0"/>
        <w:rPr>
          <w:rFonts w:cs="Arial"/>
          <w:bCs/>
          <w:lang w:eastAsia="pl-PL"/>
        </w:rPr>
      </w:pPr>
      <w:r w:rsidRPr="007B5B7A">
        <w:rPr>
          <w:rFonts w:cs="Arial"/>
          <w:lang w:eastAsia="pl-PL"/>
        </w:rPr>
        <w:t>Oświadczamy, że udzielamy gwarancji</w:t>
      </w:r>
      <w:r w:rsidR="00D745D8">
        <w:rPr>
          <w:rFonts w:cs="Arial"/>
          <w:bCs/>
          <w:lang w:eastAsia="pl-PL"/>
        </w:rPr>
        <w:t>:</w:t>
      </w:r>
    </w:p>
    <w:p w:rsidR="00D745D8" w:rsidRPr="00D745D8" w:rsidRDefault="00D745D8" w:rsidP="00006D93">
      <w:pPr>
        <w:pStyle w:val="Akapitzlist"/>
        <w:numPr>
          <w:ilvl w:val="0"/>
          <w:numId w:val="61"/>
        </w:numPr>
        <w:rPr>
          <w:bCs/>
        </w:rPr>
      </w:pPr>
      <w:r w:rsidRPr="00D745D8">
        <w:rPr>
          <w:rFonts w:cs="Arial"/>
          <w:lang w:eastAsia="pl-PL"/>
        </w:rPr>
        <w:t xml:space="preserve">na </w:t>
      </w:r>
      <w:r w:rsidRPr="00D745D8">
        <w:rPr>
          <w:rFonts w:cs="Arial"/>
          <w:bCs/>
          <w:lang w:eastAsia="pl-PL"/>
        </w:rPr>
        <w:t>przedmiot zamówienia</w:t>
      </w:r>
      <w:r w:rsidRPr="00D745D8">
        <w:rPr>
          <w:bCs/>
        </w:rPr>
        <w:t xml:space="preserve"> z wyłączeniem automatu oddechowego AUTOMAXX oraz węża do zasysania środka pianotwórczego na okres</w:t>
      </w:r>
      <w:r>
        <w:rPr>
          <w:bCs/>
        </w:rPr>
        <w:t>………</w:t>
      </w:r>
      <w:r w:rsidRPr="00D745D8">
        <w:rPr>
          <w:bCs/>
        </w:rPr>
        <w:t xml:space="preserve"> </w:t>
      </w:r>
      <w:r w:rsidRPr="00D745D8">
        <w:rPr>
          <w:b/>
          <w:bCs/>
        </w:rPr>
        <w:t>miesięcy</w:t>
      </w:r>
    </w:p>
    <w:p w:rsidR="007B5B7A" w:rsidRPr="00D745D8" w:rsidRDefault="00D745D8" w:rsidP="00006D93">
      <w:pPr>
        <w:numPr>
          <w:ilvl w:val="0"/>
          <w:numId w:val="61"/>
        </w:numPr>
        <w:pBdr>
          <w:bottom w:val="single" w:sz="4" w:space="1" w:color="auto"/>
        </w:pBdr>
        <w:suppressAutoHyphens w:val="0"/>
        <w:rPr>
          <w:rFonts w:cs="Arial"/>
          <w:lang w:eastAsia="pl-PL"/>
        </w:rPr>
      </w:pPr>
      <w:r w:rsidRPr="00D745D8">
        <w:rPr>
          <w:bCs/>
        </w:rPr>
        <w:t>na automat oddechowy AUTOMAXX oraz węża do zasysania środka pianotwó</w:t>
      </w:r>
      <w:r>
        <w:rPr>
          <w:bCs/>
        </w:rPr>
        <w:t>rczego</w:t>
      </w:r>
      <w:r w:rsidR="007B5B7A" w:rsidRPr="00D745D8">
        <w:rPr>
          <w:rFonts w:cs="Arial"/>
          <w:lang w:eastAsia="pl-PL"/>
        </w:rPr>
        <w:t xml:space="preserve"> na okres .…… </w:t>
      </w:r>
      <w:r w:rsidR="007B5B7A" w:rsidRPr="00D745D8">
        <w:rPr>
          <w:rFonts w:cs="Arial"/>
          <w:b/>
          <w:lang w:eastAsia="pl-PL"/>
        </w:rPr>
        <w:t>miesięcy.</w:t>
      </w:r>
    </w:p>
    <w:p w:rsidR="007B5B7A" w:rsidRPr="007B5B7A" w:rsidRDefault="007B5B7A" w:rsidP="007B5B7A">
      <w:pPr>
        <w:ind w:left="360"/>
        <w:rPr>
          <w:rFonts w:cs="Arial"/>
          <w:b/>
          <w:sz w:val="20"/>
          <w:szCs w:val="22"/>
          <w:u w:val="single"/>
        </w:rPr>
      </w:pPr>
    </w:p>
    <w:p w:rsidR="00241A5D" w:rsidRPr="004A5F04" w:rsidRDefault="00241A5D" w:rsidP="0066533A">
      <w:pPr>
        <w:numPr>
          <w:ilvl w:val="0"/>
          <w:numId w:val="8"/>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4A5F04" w:rsidRPr="004D3193" w:rsidRDefault="004A5F04" w:rsidP="004A5F04">
      <w:pPr>
        <w:ind w:left="360"/>
        <w:rPr>
          <w:rFonts w:cs="Arial"/>
          <w:b/>
          <w:sz w:val="20"/>
          <w:szCs w:val="22"/>
          <w:u w:val="single"/>
        </w:rPr>
      </w:pPr>
    </w:p>
    <w:p w:rsidR="00241A5D" w:rsidRPr="004D3193" w:rsidRDefault="00241A5D" w:rsidP="0066533A">
      <w:pPr>
        <w:numPr>
          <w:ilvl w:val="0"/>
          <w:numId w:val="8"/>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394D7F" w:rsidRDefault="00394D7F" w:rsidP="00394D7F">
      <w:pPr>
        <w:ind w:left="360"/>
        <w:rPr>
          <w:rFonts w:cs="Arial"/>
          <w:sz w:val="20"/>
          <w:szCs w:val="22"/>
        </w:rPr>
      </w:pPr>
    </w:p>
    <w:p w:rsidR="00241A5D" w:rsidRPr="004D3193" w:rsidRDefault="00241A5D" w:rsidP="0066533A">
      <w:pPr>
        <w:numPr>
          <w:ilvl w:val="0"/>
          <w:numId w:val="8"/>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t>
      </w:r>
      <w:r w:rsidR="00A55B47" w:rsidRPr="004D3193">
        <w:rPr>
          <w:rFonts w:cs="Arial"/>
          <w:sz w:val="20"/>
          <w:szCs w:val="22"/>
        </w:rPr>
        <w:t xml:space="preserve">wiącym załącznik nr </w:t>
      </w:r>
      <w:r w:rsidR="00632940">
        <w:rPr>
          <w:rFonts w:cs="Arial"/>
          <w:sz w:val="20"/>
          <w:szCs w:val="22"/>
        </w:rPr>
        <w:t>6</w:t>
      </w:r>
      <w:r w:rsidR="00A55B47" w:rsidRPr="004D3193">
        <w:rPr>
          <w:rFonts w:cs="Arial"/>
          <w:sz w:val="20"/>
          <w:szCs w:val="22"/>
        </w:rPr>
        <w:br/>
        <w:t xml:space="preserve">do </w:t>
      </w:r>
      <w:r w:rsidR="004D3193" w:rsidRPr="004D3193">
        <w:rPr>
          <w:rFonts w:cs="Arial"/>
          <w:sz w:val="20"/>
          <w:szCs w:val="22"/>
        </w:rPr>
        <w:t>SWZ</w:t>
      </w:r>
      <w:r w:rsidRPr="004D3193">
        <w:rPr>
          <w:rFonts w:cs="Arial"/>
          <w:sz w:val="20"/>
          <w:szCs w:val="22"/>
        </w:rPr>
        <w:t xml:space="preserve"> i zobowiązujemy się, w przypadku wyboru naszej oferty, do zawarcia umowy zgodnej z niniejszą ofert</w:t>
      </w:r>
      <w:r w:rsidR="00A55B47" w:rsidRPr="004D3193">
        <w:rPr>
          <w:rFonts w:cs="Arial"/>
          <w:sz w:val="20"/>
          <w:szCs w:val="22"/>
        </w:rPr>
        <w:t xml:space="preserve">ą, na warunkach określonych w </w:t>
      </w:r>
      <w:r w:rsidR="004D3193" w:rsidRPr="004D3193">
        <w:rPr>
          <w:rFonts w:cs="Arial"/>
          <w:sz w:val="20"/>
          <w:szCs w:val="22"/>
        </w:rPr>
        <w:t>SWZ</w:t>
      </w:r>
      <w:r w:rsidRPr="004D3193">
        <w:rPr>
          <w:rFonts w:cs="Arial"/>
          <w:sz w:val="20"/>
          <w:szCs w:val="22"/>
        </w:rPr>
        <w:t xml:space="preserve">, w miejscu i terminie wyznaczonym przez Zamawiającego. </w:t>
      </w:r>
    </w:p>
    <w:p w:rsidR="00394D7F" w:rsidRDefault="00394D7F" w:rsidP="00394D7F">
      <w:pPr>
        <w:ind w:left="360"/>
        <w:rPr>
          <w:rFonts w:cs="Arial"/>
          <w:sz w:val="20"/>
          <w:szCs w:val="20"/>
        </w:rPr>
      </w:pPr>
    </w:p>
    <w:p w:rsidR="00241A5D" w:rsidRPr="004D3193" w:rsidRDefault="00241A5D" w:rsidP="0066533A">
      <w:pPr>
        <w:numPr>
          <w:ilvl w:val="0"/>
          <w:numId w:val="8"/>
        </w:numPr>
        <w:rPr>
          <w:rFonts w:cs="Arial"/>
          <w:sz w:val="20"/>
          <w:szCs w:val="20"/>
        </w:rPr>
      </w:pPr>
      <w:r w:rsidRPr="004D3193">
        <w:rPr>
          <w:rFonts w:cs="Arial"/>
          <w:sz w:val="20"/>
          <w:szCs w:val="20"/>
        </w:rPr>
        <w:t>Wskazuję, że następujące dokumenty, spośród wymienionych w</w:t>
      </w:r>
      <w:r w:rsidR="000C2C1F">
        <w:rPr>
          <w:rFonts w:cs="Arial"/>
          <w:sz w:val="20"/>
          <w:szCs w:val="20"/>
        </w:rPr>
        <w:t xml:space="preserve"> sekcji </w:t>
      </w:r>
      <w:r w:rsidR="004D3193">
        <w:rPr>
          <w:rFonts w:cs="Arial"/>
          <w:sz w:val="20"/>
          <w:szCs w:val="20"/>
        </w:rPr>
        <w:t>X</w:t>
      </w:r>
      <w:r w:rsidRPr="004D3193">
        <w:rPr>
          <w:rFonts w:cs="Arial"/>
          <w:sz w:val="20"/>
          <w:szCs w:val="20"/>
        </w:rPr>
        <w:t xml:space="preserve"> punk</w:t>
      </w:r>
      <w:r w:rsidR="004D3193">
        <w:rPr>
          <w:rFonts w:cs="Arial"/>
          <w:sz w:val="20"/>
          <w:szCs w:val="20"/>
        </w:rPr>
        <w:t xml:space="preserve">t </w:t>
      </w:r>
      <w:r w:rsidR="007A5E04">
        <w:rPr>
          <w:rFonts w:cs="Arial"/>
          <w:sz w:val="20"/>
          <w:szCs w:val="20"/>
        </w:rPr>
        <w:t>2</w:t>
      </w:r>
      <w:r w:rsidR="00A55B47" w:rsidRPr="004D3193">
        <w:rPr>
          <w:rFonts w:cs="Arial"/>
          <w:sz w:val="20"/>
          <w:szCs w:val="20"/>
        </w:rPr>
        <w:t xml:space="preserve"> </w:t>
      </w:r>
      <w:r w:rsidR="004D3193" w:rsidRPr="004D3193">
        <w:rPr>
          <w:rFonts w:cs="Arial"/>
          <w:sz w:val="20"/>
          <w:szCs w:val="20"/>
        </w:rPr>
        <w:t>SWZ</w:t>
      </w:r>
      <w:r w:rsidRPr="004D3193">
        <w:rPr>
          <w:rFonts w:cs="Arial"/>
          <w:sz w:val="20"/>
          <w:szCs w:val="20"/>
        </w:rPr>
        <w:t xml:space="preserve">, </w:t>
      </w:r>
      <w:r w:rsidR="007A5E04">
        <w:rPr>
          <w:rFonts w:cs="Arial"/>
          <w:sz w:val="20"/>
          <w:szCs w:val="20"/>
        </w:rPr>
        <w:br/>
      </w:r>
      <w:r w:rsidRPr="004D3193">
        <w:rPr>
          <w:rFonts w:cs="Arial"/>
          <w:sz w:val="20"/>
          <w:szCs w:val="20"/>
        </w:rPr>
        <w:t>są ogólnodostępne w następujących bazach danych:</w:t>
      </w:r>
    </w:p>
    <w:p w:rsidR="00241A5D" w:rsidRPr="004D3193" w:rsidRDefault="00241A5D" w:rsidP="004D3193">
      <w:pPr>
        <w:tabs>
          <w:tab w:val="left" w:pos="709"/>
        </w:tabs>
        <w:ind w:left="357" w:right="-567"/>
        <w:rPr>
          <w:rFonts w:cs="Arial"/>
          <w:sz w:val="20"/>
          <w:szCs w:val="20"/>
        </w:rPr>
      </w:pPr>
      <w:r w:rsidRPr="004D3193">
        <w:rPr>
          <w:rFonts w:cs="Arial"/>
          <w:sz w:val="20"/>
          <w:szCs w:val="20"/>
        </w:rPr>
        <w:t>..........................................................................................................................................</w:t>
      </w:r>
    </w:p>
    <w:p w:rsidR="00241A5D" w:rsidRDefault="00241A5D" w:rsidP="004D3193">
      <w:pPr>
        <w:ind w:left="1068" w:firstLine="348"/>
        <w:rPr>
          <w:rFonts w:cs="Arial"/>
          <w:iCs/>
          <w:sz w:val="20"/>
          <w:szCs w:val="20"/>
        </w:rPr>
      </w:pPr>
      <w:r w:rsidRPr="004D3193">
        <w:rPr>
          <w:rFonts w:cs="Arial"/>
          <w:i/>
          <w:sz w:val="20"/>
          <w:szCs w:val="20"/>
        </w:rPr>
        <w:t xml:space="preserve">(np. </w:t>
      </w:r>
      <w:hyperlink r:id="rId16" w:history="1">
        <w:r w:rsidRPr="004D3193">
          <w:rPr>
            <w:rFonts w:cs="Arial"/>
            <w:i/>
            <w:color w:val="0000FF"/>
            <w:sz w:val="20"/>
            <w:szCs w:val="20"/>
            <w:u w:val="single"/>
          </w:rPr>
          <w:t>https://ems.ms.gov.pl</w:t>
        </w:r>
      </w:hyperlink>
      <w:r w:rsidRPr="004D3193">
        <w:rPr>
          <w:rFonts w:cs="Arial"/>
          <w:iCs/>
          <w:sz w:val="20"/>
          <w:szCs w:val="20"/>
        </w:rPr>
        <w:t xml:space="preserve">; </w:t>
      </w:r>
      <w:hyperlink r:id="rId17" w:history="1">
        <w:r w:rsidRPr="004D3193">
          <w:rPr>
            <w:rFonts w:cs="Arial"/>
            <w:i/>
            <w:color w:val="0000FF"/>
            <w:sz w:val="20"/>
            <w:szCs w:val="20"/>
            <w:u w:val="single"/>
          </w:rPr>
          <w:t>https://www.ceidg.gov.pl</w:t>
        </w:r>
      </w:hyperlink>
      <w:r w:rsidRPr="004D3193">
        <w:rPr>
          <w:rFonts w:cs="Arial"/>
          <w:iCs/>
          <w:sz w:val="20"/>
          <w:szCs w:val="20"/>
        </w:rPr>
        <w:t>)</w:t>
      </w:r>
    </w:p>
    <w:p w:rsidR="00EC3D47" w:rsidRPr="004D3193" w:rsidRDefault="00EC3D47" w:rsidP="004D3193">
      <w:pPr>
        <w:ind w:left="1068" w:firstLine="348"/>
        <w:rPr>
          <w:rFonts w:cs="Arial"/>
          <w:iCs/>
          <w:sz w:val="20"/>
          <w:szCs w:val="20"/>
        </w:rPr>
      </w:pPr>
    </w:p>
    <w:p w:rsidR="00241A5D" w:rsidRPr="004D3193" w:rsidRDefault="00241A5D" w:rsidP="0066533A">
      <w:pPr>
        <w:numPr>
          <w:ilvl w:val="0"/>
          <w:numId w:val="8"/>
        </w:numPr>
        <w:rPr>
          <w:rFonts w:cs="Arial"/>
          <w:sz w:val="20"/>
          <w:szCs w:val="20"/>
        </w:rPr>
      </w:pPr>
      <w:r w:rsidRPr="004D3193">
        <w:rPr>
          <w:rFonts w:cs="Arial"/>
          <w:sz w:val="20"/>
          <w:szCs w:val="20"/>
        </w:rPr>
        <w:t xml:space="preserve">Oświadczam że jestem/nie jestem </w:t>
      </w:r>
      <w:r w:rsidR="00F91E6F">
        <w:rPr>
          <w:rFonts w:cs="Arial"/>
          <w:sz w:val="20"/>
          <w:szCs w:val="20"/>
        </w:rPr>
        <w:t>mikro/</w:t>
      </w:r>
      <w:r w:rsidRPr="004D3193">
        <w:rPr>
          <w:rFonts w:cs="Arial"/>
          <w:sz w:val="20"/>
          <w:szCs w:val="20"/>
        </w:rPr>
        <w:t>małym</w:t>
      </w:r>
      <w:r w:rsidR="00F91E6F">
        <w:rPr>
          <w:rFonts w:cs="Arial"/>
          <w:sz w:val="20"/>
          <w:szCs w:val="20"/>
        </w:rPr>
        <w:t xml:space="preserve">/ </w:t>
      </w:r>
      <w:r w:rsidRPr="004D3193">
        <w:rPr>
          <w:rFonts w:cs="Arial"/>
          <w:sz w:val="20"/>
          <w:szCs w:val="20"/>
        </w:rPr>
        <w:t>średnim przedsiębiorstwem*</w:t>
      </w:r>
    </w:p>
    <w:p w:rsidR="00241A5D" w:rsidRPr="004D3193" w:rsidRDefault="00241A5D" w:rsidP="004D3193">
      <w:pPr>
        <w:ind w:left="360" w:firstLine="348"/>
        <w:rPr>
          <w:rFonts w:cs="Arial"/>
          <w:sz w:val="20"/>
          <w:szCs w:val="20"/>
        </w:rPr>
      </w:pPr>
      <w:r w:rsidRPr="004D3193">
        <w:rPr>
          <w:rFonts w:cs="Arial"/>
          <w:i/>
          <w:sz w:val="18"/>
          <w:szCs w:val="20"/>
        </w:rPr>
        <w:t>(w przypadku konsorcjum należy wskazać dla każdego członka konsorcjum)</w:t>
      </w:r>
    </w:p>
    <w:p w:rsidR="00394D7F" w:rsidRDefault="00394D7F" w:rsidP="00394D7F">
      <w:pPr>
        <w:ind w:left="360"/>
        <w:rPr>
          <w:rFonts w:cs="Arial"/>
          <w:sz w:val="20"/>
          <w:szCs w:val="22"/>
        </w:rPr>
      </w:pPr>
    </w:p>
    <w:p w:rsidR="00241A5D" w:rsidRPr="004D3193" w:rsidRDefault="00241A5D" w:rsidP="0066533A">
      <w:pPr>
        <w:numPr>
          <w:ilvl w:val="0"/>
          <w:numId w:val="8"/>
        </w:numPr>
        <w:rPr>
          <w:rFonts w:cs="Arial"/>
          <w:sz w:val="20"/>
          <w:szCs w:val="22"/>
        </w:rPr>
      </w:pPr>
      <w:r w:rsidRPr="004D3193">
        <w:rPr>
          <w:rFonts w:cs="Arial"/>
          <w:sz w:val="20"/>
          <w:szCs w:val="22"/>
        </w:rPr>
        <w:lastRenderedPageBreak/>
        <w:t>Oświadczamy, że do kontaktów z Zamawiającym w zakresie związanym z niniejszym zamówieniem upoważniamy następujące osoby:</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241A5D" w:rsidRPr="004D3193" w:rsidRDefault="00241A5D" w:rsidP="004D3193">
      <w:pPr>
        <w:tabs>
          <w:tab w:val="left" w:pos="709"/>
        </w:tabs>
        <w:ind w:left="360" w:right="-567"/>
        <w:rPr>
          <w:rFonts w:cs="Arial"/>
          <w:sz w:val="20"/>
          <w:szCs w:val="22"/>
        </w:rPr>
      </w:pPr>
      <w:r w:rsidRPr="004D3193">
        <w:rPr>
          <w:rFonts w:cs="Arial"/>
          <w:sz w:val="20"/>
          <w:szCs w:val="22"/>
        </w:rPr>
        <w:t>............................................................... tel. ................................................................</w:t>
      </w:r>
    </w:p>
    <w:p w:rsidR="00394D7F" w:rsidRDefault="00394D7F" w:rsidP="00394D7F">
      <w:pPr>
        <w:pStyle w:val="Akapitzlist"/>
        <w:ind w:left="360"/>
        <w:rPr>
          <w:rFonts w:cs="Arial"/>
          <w:color w:val="000000"/>
          <w:sz w:val="20"/>
          <w:szCs w:val="20"/>
        </w:rPr>
      </w:pPr>
    </w:p>
    <w:p w:rsidR="004A5F04" w:rsidRPr="004A5F04" w:rsidRDefault="004A5F04" w:rsidP="0066533A">
      <w:pPr>
        <w:pStyle w:val="Akapitzlist"/>
        <w:numPr>
          <w:ilvl w:val="0"/>
          <w:numId w:val="8"/>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Default="00394D7F" w:rsidP="00394D7F">
      <w:pPr>
        <w:ind w:left="360"/>
        <w:rPr>
          <w:rFonts w:cs="Arial"/>
          <w:sz w:val="20"/>
          <w:szCs w:val="22"/>
        </w:rPr>
      </w:pPr>
    </w:p>
    <w:p w:rsidR="00241A5D" w:rsidRPr="004D3193" w:rsidRDefault="00241A5D" w:rsidP="0066533A">
      <w:pPr>
        <w:numPr>
          <w:ilvl w:val="0"/>
          <w:numId w:val="8"/>
        </w:numPr>
        <w:rPr>
          <w:rFonts w:cs="Arial"/>
          <w:sz w:val="20"/>
          <w:szCs w:val="22"/>
        </w:rPr>
      </w:pPr>
      <w:r w:rsidRPr="004D3193">
        <w:rPr>
          <w:rFonts w:cs="Arial"/>
          <w:sz w:val="20"/>
          <w:szCs w:val="22"/>
        </w:rPr>
        <w:t xml:space="preserve">W przypadku wpłaty wadium w pieniądzu, zwrotu dokonać na rzecz właściciela rachunku bankowego </w:t>
      </w:r>
    </w:p>
    <w:p w:rsidR="00241A5D" w:rsidRPr="004D3193" w:rsidRDefault="00241A5D" w:rsidP="004D3193">
      <w:pPr>
        <w:ind w:left="360"/>
        <w:rPr>
          <w:rFonts w:cs="Arial"/>
          <w:sz w:val="20"/>
          <w:szCs w:val="22"/>
        </w:rPr>
      </w:pPr>
      <w:r w:rsidRPr="004D3193">
        <w:rPr>
          <w:rFonts w:cs="Arial"/>
          <w:sz w:val="20"/>
          <w:szCs w:val="22"/>
        </w:rPr>
        <w:t xml:space="preserve">nr………………………………………………………………………………., </w:t>
      </w:r>
    </w:p>
    <w:p w:rsidR="00241A5D" w:rsidRPr="004D3193" w:rsidRDefault="00241A5D" w:rsidP="004D3193">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394D7F" w:rsidRDefault="00394D7F" w:rsidP="00394D7F">
      <w:pPr>
        <w:ind w:left="360"/>
        <w:rPr>
          <w:rFonts w:cs="Arial"/>
          <w:sz w:val="20"/>
        </w:rPr>
      </w:pPr>
    </w:p>
    <w:p w:rsidR="004A5F04" w:rsidRPr="004A5F04" w:rsidRDefault="004A5F04" w:rsidP="0066533A">
      <w:pPr>
        <w:numPr>
          <w:ilvl w:val="0"/>
          <w:numId w:val="8"/>
        </w:numPr>
        <w:rPr>
          <w:rFonts w:cs="Arial"/>
          <w:sz w:val="20"/>
        </w:rPr>
      </w:pPr>
      <w:r w:rsidRPr="004A5F04">
        <w:rPr>
          <w:rFonts w:cs="Arial"/>
          <w:sz w:val="20"/>
        </w:rPr>
        <w:t>Oświadczam, że:</w:t>
      </w:r>
    </w:p>
    <w:p w:rsidR="004A5F04" w:rsidRPr="004A5F04" w:rsidRDefault="004A5F04" w:rsidP="0066533A">
      <w:pPr>
        <w:numPr>
          <w:ilvl w:val="0"/>
          <w:numId w:val="25"/>
        </w:numPr>
        <w:ind w:left="851"/>
        <w:rPr>
          <w:rFonts w:cs="Arial"/>
          <w:sz w:val="20"/>
        </w:rPr>
      </w:pPr>
      <w:r w:rsidRPr="004A5F04">
        <w:rPr>
          <w:rFonts w:cs="Arial"/>
          <w:sz w:val="20"/>
        </w:rPr>
        <w:t>wykonam zamówienie własnymi siłami*.</w:t>
      </w:r>
    </w:p>
    <w:p w:rsidR="004A5F04" w:rsidRDefault="004A5F04" w:rsidP="0066533A">
      <w:pPr>
        <w:numPr>
          <w:ilvl w:val="0"/>
          <w:numId w:val="25"/>
        </w:numPr>
        <w:ind w:left="851"/>
        <w:rPr>
          <w:rFonts w:cs="Arial"/>
          <w:sz w:val="20"/>
        </w:rPr>
      </w:pPr>
      <w:r w:rsidRPr="004A5F04">
        <w:rPr>
          <w:rFonts w:cs="Arial"/>
          <w:sz w:val="20"/>
        </w:rPr>
        <w:t>zamierzam powierzyć podwykonawcom wykonanie następujących części zamówienia*</w:t>
      </w:r>
    </w:p>
    <w:p w:rsidR="007A5E04" w:rsidRPr="004A5F04" w:rsidRDefault="007A5E04" w:rsidP="007A5E0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4A5F04" w:rsidRPr="004A5F04"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4A5F04">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center"/>
              <w:rPr>
                <w:rFonts w:cs="Arial"/>
                <w:sz w:val="20"/>
                <w:szCs w:val="20"/>
              </w:rPr>
            </w:pPr>
            <w:r w:rsidRPr="004A5F04">
              <w:rPr>
                <w:rFonts w:cs="Arial"/>
                <w:sz w:val="20"/>
                <w:szCs w:val="20"/>
              </w:rPr>
              <w:t>Nazwa (firma) podwykonawcy</w:t>
            </w:r>
          </w:p>
        </w:tc>
      </w:tr>
      <w:tr w:rsidR="004A5F04" w:rsidRPr="004A5F04"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66533A">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66533A">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jc w:val="left"/>
              <w:rPr>
                <w:rFonts w:cs="Arial"/>
                <w:sz w:val="20"/>
                <w:szCs w:val="20"/>
              </w:rPr>
            </w:pPr>
            <w:r w:rsidRPr="004A5F04">
              <w:rPr>
                <w:rFonts w:cs="Arial"/>
                <w:sz w:val="20"/>
                <w:szCs w:val="20"/>
              </w:rPr>
              <w:t>……………………………………………………………………………………</w:t>
            </w:r>
          </w:p>
        </w:tc>
      </w:tr>
      <w:tr w:rsidR="004A5F04" w:rsidRPr="004A5F04"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4A5F04" w:rsidRDefault="004A5F04" w:rsidP="0066533A">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4A5F04" w:rsidRDefault="004A5F04" w:rsidP="004A5F04">
            <w:pPr>
              <w:ind w:left="-402"/>
              <w:jc w:val="left"/>
              <w:rPr>
                <w:rFonts w:cs="Arial"/>
                <w:sz w:val="20"/>
                <w:szCs w:val="20"/>
              </w:rPr>
            </w:pPr>
            <w:r w:rsidRPr="004A5F04">
              <w:rPr>
                <w:rFonts w:cs="Arial"/>
                <w:sz w:val="20"/>
                <w:szCs w:val="20"/>
              </w:rPr>
              <w:t>… …………………………………………</w:t>
            </w:r>
          </w:p>
          <w:p w:rsidR="004A5F04" w:rsidRPr="004A5F04" w:rsidRDefault="004A5F04" w:rsidP="004A5F04">
            <w:pPr>
              <w:ind w:left="-402"/>
              <w:jc w:val="left"/>
              <w:rPr>
                <w:rFonts w:cs="Arial"/>
                <w:sz w:val="20"/>
                <w:szCs w:val="20"/>
              </w:rPr>
            </w:pPr>
            <w:r w:rsidRPr="004A5F04">
              <w:rPr>
                <w:rFonts w:cs="Arial"/>
                <w:sz w:val="20"/>
                <w:szCs w:val="20"/>
              </w:rPr>
              <w:t>… ....………………………………………</w:t>
            </w:r>
          </w:p>
        </w:tc>
      </w:tr>
    </w:tbl>
    <w:p w:rsidR="004A5F04" w:rsidRPr="004A5F04" w:rsidRDefault="004A5F04" w:rsidP="004A5F04">
      <w:pPr>
        <w:ind w:left="357"/>
        <w:contextualSpacing/>
        <w:rPr>
          <w:rFonts w:cs="Arial"/>
          <w:sz w:val="20"/>
        </w:rPr>
      </w:pPr>
      <w:r w:rsidRPr="004A5F04">
        <w:rPr>
          <w:rFonts w:cs="Arial"/>
          <w:sz w:val="20"/>
        </w:rPr>
        <w:t xml:space="preserve">   </w:t>
      </w:r>
    </w:p>
    <w:p w:rsidR="004A5F04" w:rsidRDefault="004A5F04" w:rsidP="004A5F0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4A5F04" w:rsidRPr="004A5F04" w:rsidRDefault="004A5F04" w:rsidP="004A5F04">
      <w:pPr>
        <w:ind w:left="360"/>
        <w:rPr>
          <w:rFonts w:cs="Arial"/>
          <w:sz w:val="20"/>
        </w:rPr>
      </w:pPr>
    </w:p>
    <w:p w:rsidR="00241A5D" w:rsidRPr="00394D7F" w:rsidRDefault="00241A5D" w:rsidP="0066533A">
      <w:pPr>
        <w:numPr>
          <w:ilvl w:val="0"/>
          <w:numId w:val="8"/>
        </w:numPr>
        <w:rPr>
          <w:rFonts w:cs="Arial"/>
          <w:sz w:val="22"/>
        </w:rPr>
      </w:pPr>
      <w:r w:rsidRPr="004D3193">
        <w:rPr>
          <w:rFonts w:cs="Arial"/>
          <w:sz w:val="20"/>
          <w:szCs w:val="22"/>
        </w:rPr>
        <w:t xml:space="preserve">Oświadczam, że oferta zawiera/nie zawiera* informacje stanowiące tajemnice przedsiębiorstwa. </w:t>
      </w:r>
    </w:p>
    <w:p w:rsidR="00394D7F" w:rsidRPr="004A5F04" w:rsidRDefault="00394D7F" w:rsidP="00394D7F">
      <w:pPr>
        <w:ind w:left="360"/>
        <w:rPr>
          <w:rFonts w:cs="Arial"/>
          <w:sz w:val="22"/>
        </w:rPr>
      </w:pPr>
    </w:p>
    <w:p w:rsidR="004A5F04" w:rsidRPr="004A5F04" w:rsidRDefault="004A5F04" w:rsidP="0066533A">
      <w:pPr>
        <w:numPr>
          <w:ilvl w:val="0"/>
          <w:numId w:val="8"/>
        </w:numPr>
        <w:rPr>
          <w:rFonts w:cs="Arial"/>
          <w:sz w:val="20"/>
        </w:rPr>
      </w:pPr>
      <w:r w:rsidRPr="004A5F04">
        <w:rPr>
          <w:rFonts w:cs="Arial"/>
          <w:sz w:val="20"/>
        </w:rPr>
        <w:t>Integralną częścią oferty są: załączniki od numeru ................ do numeru .........................</w:t>
      </w:r>
    </w:p>
    <w:p w:rsidR="004A5F04" w:rsidRDefault="004A5F04"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EC3D47">
      <w:pPr>
        <w:tabs>
          <w:tab w:val="left" w:pos="5040"/>
        </w:tabs>
        <w:rPr>
          <w:rFonts w:cs="Arial"/>
          <w:iCs/>
          <w:sz w:val="18"/>
          <w:szCs w:val="20"/>
        </w:rPr>
      </w:pPr>
      <w:r>
        <w:rPr>
          <w:rFonts w:cs="Arial"/>
          <w:iCs/>
          <w:sz w:val="18"/>
          <w:szCs w:val="20"/>
        </w:rPr>
        <w:t>* podkreślić właściwe</w:t>
      </w:r>
    </w:p>
    <w:p w:rsidR="008528F3" w:rsidRDefault="008528F3" w:rsidP="00EC3D47">
      <w:pPr>
        <w:tabs>
          <w:tab w:val="left" w:pos="5040"/>
        </w:tabs>
        <w:rPr>
          <w:rFonts w:cs="Arial"/>
          <w:iCs/>
          <w:sz w:val="18"/>
          <w:szCs w:val="20"/>
        </w:rPr>
        <w:sectPr w:rsidR="008528F3" w:rsidSect="001F44D0">
          <w:headerReference w:type="default" r:id="rId18"/>
          <w:footerReference w:type="default" r:id="rId19"/>
          <w:headerReference w:type="first" r:id="rId20"/>
          <w:pgSz w:w="11906" w:h="16838" w:code="9"/>
          <w:pgMar w:top="1418" w:right="1418" w:bottom="1418" w:left="1985" w:header="709" w:footer="709" w:gutter="0"/>
          <w:pgNumType w:start="1"/>
          <w:cols w:space="708"/>
          <w:docGrid w:linePitch="360"/>
        </w:sectPr>
      </w:pPr>
    </w:p>
    <w:p w:rsidR="00D745D8" w:rsidRPr="00241A5D" w:rsidRDefault="00D745D8" w:rsidP="00D745D8">
      <w:pPr>
        <w:jc w:val="right"/>
        <w:rPr>
          <w:rFonts w:cs="Arial"/>
          <w:b/>
          <w:sz w:val="22"/>
          <w:szCs w:val="22"/>
        </w:rPr>
      </w:pPr>
      <w:r w:rsidRPr="00241A5D">
        <w:rPr>
          <w:rFonts w:cs="Arial"/>
          <w:b/>
          <w:sz w:val="22"/>
          <w:szCs w:val="22"/>
        </w:rPr>
        <w:lastRenderedPageBreak/>
        <w:t>Załącznik nr 1</w:t>
      </w:r>
      <w:r w:rsidR="00E33984">
        <w:rPr>
          <w:rFonts w:cs="Arial"/>
          <w:b/>
          <w:sz w:val="22"/>
          <w:szCs w:val="22"/>
        </w:rPr>
        <w:t>/2</w:t>
      </w:r>
    </w:p>
    <w:p w:rsidR="00D745D8" w:rsidRPr="00241A5D" w:rsidRDefault="00D745D8" w:rsidP="00D745D8">
      <w:pPr>
        <w:jc w:val="right"/>
        <w:rPr>
          <w:rFonts w:cs="Arial"/>
          <w:b/>
          <w:sz w:val="22"/>
          <w:szCs w:val="22"/>
        </w:rPr>
      </w:pPr>
    </w:p>
    <w:p w:rsidR="00D745D8" w:rsidRPr="00241A5D" w:rsidRDefault="00D745D8" w:rsidP="00D745D8">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D745D8" w:rsidRDefault="00D745D8" w:rsidP="00D745D8">
      <w:pPr>
        <w:jc w:val="center"/>
        <w:rPr>
          <w:rFonts w:cs="Arial"/>
          <w:b/>
          <w:bCs/>
          <w:sz w:val="36"/>
        </w:rPr>
      </w:pPr>
      <w:r w:rsidRPr="00241A5D">
        <w:rPr>
          <w:rFonts w:cs="Arial"/>
          <w:b/>
          <w:bCs/>
          <w:sz w:val="36"/>
        </w:rPr>
        <w:t>OFERTA</w:t>
      </w:r>
    </w:p>
    <w:p w:rsidR="00D745D8" w:rsidRPr="004A5F04" w:rsidRDefault="00D745D8" w:rsidP="00D745D8">
      <w:pPr>
        <w:jc w:val="center"/>
        <w:rPr>
          <w:rFonts w:cs="Arial"/>
          <w:sz w:val="28"/>
        </w:rPr>
      </w:pPr>
    </w:p>
    <w:p w:rsidR="00D745D8" w:rsidRPr="00241A5D" w:rsidRDefault="00D745D8" w:rsidP="00D745D8">
      <w:pPr>
        <w:jc w:val="center"/>
        <w:rPr>
          <w:rFonts w:cs="Arial"/>
        </w:rPr>
      </w:pPr>
      <w:r w:rsidRPr="00241A5D">
        <w:rPr>
          <w:rFonts w:cs="Arial"/>
        </w:rPr>
        <w:t xml:space="preserve">............................................................................................................................... </w:t>
      </w:r>
      <w:r w:rsidRPr="00241A5D">
        <w:rPr>
          <w:rFonts w:cs="Arial"/>
          <w:sz w:val="22"/>
        </w:rPr>
        <w:t>(pełna nazwa Wykonawcy)</w:t>
      </w:r>
    </w:p>
    <w:p w:rsidR="00D745D8" w:rsidRPr="00241A5D" w:rsidRDefault="00D745D8" w:rsidP="00D745D8">
      <w:pPr>
        <w:spacing w:before="120"/>
        <w:jc w:val="center"/>
        <w:rPr>
          <w:rFonts w:cs="Arial"/>
          <w:sz w:val="22"/>
        </w:rPr>
      </w:pPr>
      <w:r w:rsidRPr="00241A5D">
        <w:rPr>
          <w:rFonts w:cs="Arial"/>
        </w:rPr>
        <w:t xml:space="preserve">............................................................................................................................... </w:t>
      </w:r>
      <w:r w:rsidRPr="00241A5D">
        <w:rPr>
          <w:rFonts w:cs="Arial"/>
          <w:sz w:val="22"/>
        </w:rPr>
        <w:t>(dokładny adres)</w:t>
      </w:r>
    </w:p>
    <w:p w:rsidR="00D745D8" w:rsidRPr="00241A5D" w:rsidRDefault="00D745D8" w:rsidP="00D745D8">
      <w:pPr>
        <w:spacing w:before="120" w:line="360" w:lineRule="auto"/>
        <w:jc w:val="left"/>
        <w:rPr>
          <w:rFonts w:cs="Arial"/>
          <w:lang w:val="de-DE"/>
        </w:rPr>
      </w:pPr>
      <w:r w:rsidRPr="00241A5D">
        <w:rPr>
          <w:rFonts w:cs="Arial"/>
          <w:lang w:val="de-DE"/>
        </w:rPr>
        <w:t>tel. (.....) ..............................................…………</w:t>
      </w:r>
      <w:r>
        <w:rPr>
          <w:rFonts w:cs="Arial"/>
          <w:lang w:val="de-DE"/>
        </w:rPr>
        <w:t>…………….</w:t>
      </w:r>
      <w:r w:rsidRPr="00241A5D">
        <w:rPr>
          <w:rFonts w:cs="Arial"/>
          <w:lang w:val="de-DE"/>
        </w:rPr>
        <w:t>…………………...</w:t>
      </w:r>
      <w:r>
        <w:rPr>
          <w:rFonts w:cs="Arial"/>
          <w:lang w:val="de-DE"/>
        </w:rPr>
        <w:t>.</w:t>
      </w:r>
      <w:r w:rsidRPr="00241A5D">
        <w:rPr>
          <w:rFonts w:cs="Arial"/>
          <w:lang w:val="de-DE"/>
        </w:rPr>
        <w:t>....</w:t>
      </w:r>
    </w:p>
    <w:p w:rsidR="00D745D8" w:rsidRPr="00632940" w:rsidRDefault="00D745D8" w:rsidP="00D745D8">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Pr>
          <w:rFonts w:cs="Arial"/>
          <w:lang w:val="de-DE"/>
        </w:rPr>
        <w:t>onawcę</w:t>
      </w:r>
      <w:proofErr w:type="spellEnd"/>
      <w:r>
        <w:rPr>
          <w:rFonts w:cs="Arial"/>
          <w:lang w:val="de-DE"/>
        </w:rPr>
        <w:t xml:space="preserve"> na </w:t>
      </w:r>
      <w:proofErr w:type="spellStart"/>
      <w:r>
        <w:rPr>
          <w:rFonts w:cs="Arial"/>
          <w:lang w:val="de-DE"/>
        </w:rPr>
        <w:t>platformie</w:t>
      </w:r>
      <w:proofErr w:type="spellEnd"/>
      <w:r>
        <w:rPr>
          <w:rFonts w:cs="Arial"/>
          <w:lang w:val="de-DE"/>
        </w:rPr>
        <w:t xml:space="preserve"> </w:t>
      </w:r>
      <w:proofErr w:type="spellStart"/>
      <w:r>
        <w:rPr>
          <w:rFonts w:cs="Arial"/>
          <w:lang w:val="de-DE"/>
        </w:rPr>
        <w:t>zakupowej</w:t>
      </w:r>
      <w:proofErr w:type="spellEnd"/>
      <w:r>
        <w:rPr>
          <w:rFonts w:cs="Arial"/>
          <w:lang w:val="de-DE"/>
        </w:rPr>
        <w:t>)</w:t>
      </w:r>
      <w:r w:rsidRPr="00632940">
        <w:rPr>
          <w:rFonts w:cs="Arial"/>
          <w:lang w:val="de-DE"/>
        </w:rPr>
        <w:t>: …………………………………………………………………………………………….</w:t>
      </w:r>
    </w:p>
    <w:p w:rsidR="00D745D8" w:rsidRDefault="00D745D8" w:rsidP="00D745D8">
      <w:pPr>
        <w:rPr>
          <w:rFonts w:cs="Arial"/>
          <w:lang w:val="de-DE"/>
        </w:rPr>
      </w:pPr>
      <w:r w:rsidRPr="00632940">
        <w:rPr>
          <w:rFonts w:cs="Arial"/>
          <w:lang w:val="de-DE"/>
        </w:rPr>
        <w:t>NIP/REGON: ……………………………………………………………………………</w:t>
      </w:r>
    </w:p>
    <w:p w:rsidR="00D745D8" w:rsidRPr="00DE1DB4" w:rsidRDefault="00D745D8" w:rsidP="00D745D8">
      <w:pPr>
        <w:rPr>
          <w:rFonts w:cs="Arial"/>
          <w:b/>
          <w:sz w:val="22"/>
          <w:szCs w:val="22"/>
        </w:rPr>
      </w:pPr>
      <w:r w:rsidRPr="00394D7F">
        <w:rPr>
          <w:rFonts w:cs="Arial"/>
          <w:b/>
          <w:sz w:val="22"/>
          <w:szCs w:val="22"/>
        </w:rPr>
        <w:t>Przystępując do postępowania pn. „</w:t>
      </w:r>
      <w:r w:rsidRPr="00410E90">
        <w:rPr>
          <w:rFonts w:cs="Arial"/>
          <w:b/>
          <w:sz w:val="22"/>
          <w:szCs w:val="22"/>
        </w:rPr>
        <w:t xml:space="preserve">Dostawa sprzętu ratowniczo – gaśniczego </w:t>
      </w:r>
      <w:r>
        <w:rPr>
          <w:rFonts w:cs="Arial"/>
          <w:b/>
          <w:sz w:val="22"/>
          <w:szCs w:val="22"/>
        </w:rPr>
        <w:br/>
      </w:r>
      <w:r w:rsidRPr="00410E90">
        <w:rPr>
          <w:rFonts w:cs="Arial"/>
          <w:b/>
          <w:sz w:val="22"/>
          <w:szCs w:val="22"/>
        </w:rPr>
        <w:t>w ramach 4 części</w:t>
      </w:r>
      <w:r w:rsidRPr="00394D7F">
        <w:rPr>
          <w:rFonts w:cs="Arial"/>
          <w:b/>
          <w:sz w:val="22"/>
        </w:rPr>
        <w:t>”</w:t>
      </w:r>
      <w:r>
        <w:rPr>
          <w:rFonts w:cs="Arial"/>
          <w:b/>
          <w:sz w:val="22"/>
        </w:rPr>
        <w:t xml:space="preserve"> – Część Nr 2</w:t>
      </w:r>
    </w:p>
    <w:p w:rsidR="00D745D8" w:rsidRDefault="00D745D8" w:rsidP="00D745D8">
      <w:pPr>
        <w:rPr>
          <w:rFonts w:cs="Arial"/>
        </w:rPr>
      </w:pPr>
      <w:r w:rsidRPr="00241A5D">
        <w:rPr>
          <w:rFonts w:cs="Arial"/>
        </w:rPr>
        <w:t xml:space="preserve">oferujemy wykonanie zamówienia za cenę ofertową: </w:t>
      </w:r>
    </w:p>
    <w:p w:rsidR="00D745D8" w:rsidRPr="00EA09B5" w:rsidRDefault="00D745D8" w:rsidP="00D745D8">
      <w:pPr>
        <w:rPr>
          <w:rFonts w:cs="Arial"/>
          <w:sz w:val="18"/>
        </w:rPr>
      </w:pPr>
    </w:p>
    <w:p w:rsidR="00DD21F3" w:rsidRDefault="00DD21F3" w:rsidP="00DD21F3">
      <w:pPr>
        <w:jc w:val="center"/>
        <w:rPr>
          <w:rFonts w:cs="Arial"/>
          <w:b/>
          <w:sz w:val="22"/>
        </w:rPr>
      </w:pPr>
      <w:r>
        <w:rPr>
          <w:rFonts w:cs="Arial"/>
          <w:b/>
          <w:sz w:val="22"/>
        </w:rPr>
        <w:t>ZAMÓWIENIE PODSTAWOWE:</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DD21F3" w:rsidRPr="00EA09B5" w:rsidRDefault="00DD21F3" w:rsidP="00DD21F3">
      <w:pPr>
        <w:rPr>
          <w:rFonts w:cs="Arial"/>
          <w:sz w:val="18"/>
        </w:rPr>
      </w:pPr>
    </w:p>
    <w:p w:rsidR="00DD21F3" w:rsidRPr="000F4F43" w:rsidRDefault="00DD21F3" w:rsidP="00DD21F3">
      <w:pPr>
        <w:jc w:val="center"/>
        <w:rPr>
          <w:rFonts w:cs="Arial"/>
          <w:i/>
          <w:sz w:val="22"/>
        </w:rPr>
      </w:pPr>
      <w:r>
        <w:rPr>
          <w:rFonts w:cs="Arial"/>
          <w:b/>
          <w:sz w:val="22"/>
        </w:rPr>
        <w:t xml:space="preserve">ZAMÓWIENIE OBJĘTE PRAWEM OPCJI </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DD21F3" w:rsidRPr="00EA09B5" w:rsidRDefault="00DD21F3" w:rsidP="00DD21F3">
      <w:pPr>
        <w:rPr>
          <w:rFonts w:cs="Arial"/>
          <w:sz w:val="18"/>
        </w:rPr>
      </w:pPr>
    </w:p>
    <w:p w:rsidR="00DD21F3" w:rsidRDefault="00DD21F3" w:rsidP="00DD21F3">
      <w:pPr>
        <w:jc w:val="center"/>
        <w:rPr>
          <w:rFonts w:cs="Arial"/>
          <w:b/>
          <w:sz w:val="22"/>
        </w:rPr>
      </w:pPr>
      <w:r>
        <w:rPr>
          <w:rFonts w:cs="Arial"/>
          <w:b/>
          <w:sz w:val="22"/>
        </w:rPr>
        <w:t>RAZEM:</w:t>
      </w:r>
    </w:p>
    <w:p w:rsidR="00DD21F3" w:rsidRDefault="00DD21F3" w:rsidP="00DD21F3">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zł</w:t>
      </w:r>
    </w:p>
    <w:p w:rsidR="00DD21F3" w:rsidRDefault="00DD21F3" w:rsidP="00DD21F3">
      <w:pPr>
        <w:ind w:left="360"/>
        <w:rPr>
          <w:rFonts w:cs="Arial"/>
        </w:rPr>
      </w:pPr>
    </w:p>
    <w:p w:rsidR="00DD21F3" w:rsidRDefault="00DD21F3" w:rsidP="00DD21F3">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DD21F3" w:rsidRPr="00EA09B5" w:rsidRDefault="00DD21F3" w:rsidP="00DD21F3">
      <w:pPr>
        <w:rPr>
          <w:rFonts w:cs="Arial"/>
          <w:sz w:val="18"/>
        </w:rPr>
      </w:pPr>
    </w:p>
    <w:p w:rsidR="00DD21F3" w:rsidRDefault="00DD21F3" w:rsidP="00DD21F3">
      <w:pPr>
        <w:rPr>
          <w:rFonts w:cs="Arial"/>
        </w:rPr>
      </w:pPr>
      <w:r>
        <w:rPr>
          <w:rFonts w:cs="Arial"/>
        </w:rPr>
        <w:t>(słownie: .....................................................................................................</w:t>
      </w:r>
      <w:r>
        <w:rPr>
          <w:rFonts w:cs="Arial"/>
        </w:rPr>
        <w:tab/>
        <w:t xml:space="preserve">zł </w:t>
      </w:r>
    </w:p>
    <w:p w:rsidR="00DD21F3" w:rsidRDefault="00DD21F3" w:rsidP="00DD21F3">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A09B5" w:rsidRPr="00EA09B5" w:rsidRDefault="00EA09B5" w:rsidP="00D745D8">
      <w:pPr>
        <w:suppressAutoHyphens w:val="0"/>
        <w:rPr>
          <w:rFonts w:cs="Arial"/>
          <w:sz w:val="14"/>
          <w:lang w:eastAsia="pl-PL"/>
        </w:rPr>
      </w:pPr>
    </w:p>
    <w:p w:rsidR="00D745D8" w:rsidRDefault="00D745D8" w:rsidP="00D745D8">
      <w:pPr>
        <w:suppressAutoHyphens w:val="0"/>
        <w:rPr>
          <w:rFonts w:cs="Arial"/>
          <w:bCs/>
          <w:lang w:eastAsia="pl-PL"/>
        </w:rPr>
      </w:pPr>
      <w:r w:rsidRPr="007B5B7A">
        <w:rPr>
          <w:rFonts w:cs="Arial"/>
          <w:lang w:eastAsia="pl-PL"/>
        </w:rPr>
        <w:t>Oświadczamy, że udzielamy gwarancji</w:t>
      </w:r>
      <w:r>
        <w:rPr>
          <w:rFonts w:cs="Arial"/>
          <w:bCs/>
          <w:lang w:eastAsia="pl-PL"/>
        </w:rPr>
        <w:t>:</w:t>
      </w:r>
    </w:p>
    <w:p w:rsidR="00D745D8" w:rsidRPr="00DD21F3" w:rsidRDefault="00D745D8" w:rsidP="00006D93">
      <w:pPr>
        <w:pStyle w:val="Akapitzlist"/>
        <w:numPr>
          <w:ilvl w:val="0"/>
          <w:numId w:val="62"/>
        </w:numPr>
        <w:rPr>
          <w:bCs/>
        </w:rPr>
      </w:pPr>
      <w:r w:rsidRPr="00DD21F3">
        <w:rPr>
          <w:rFonts w:cs="Arial"/>
          <w:lang w:eastAsia="pl-PL"/>
        </w:rPr>
        <w:t xml:space="preserve">na </w:t>
      </w:r>
      <w:r w:rsidRPr="00DD21F3">
        <w:rPr>
          <w:rFonts w:cs="Arial"/>
          <w:bCs/>
          <w:lang w:eastAsia="pl-PL"/>
        </w:rPr>
        <w:t>przedmiot zamówienia</w:t>
      </w:r>
      <w:r w:rsidRPr="00DD21F3">
        <w:rPr>
          <w:bCs/>
        </w:rPr>
        <w:t xml:space="preserve"> </w:t>
      </w:r>
      <w:r w:rsidR="00DD21F3" w:rsidRPr="00DD21F3">
        <w:rPr>
          <w:bCs/>
        </w:rPr>
        <w:t xml:space="preserve">z wyłączeniem bosaka teleskopowego wielofunkcyjnego oraz wspornika progowego kątowego </w:t>
      </w:r>
      <w:r w:rsidRPr="00DD21F3">
        <w:rPr>
          <w:bCs/>
        </w:rPr>
        <w:t xml:space="preserve">na okres……… </w:t>
      </w:r>
      <w:r w:rsidRPr="00DD21F3">
        <w:rPr>
          <w:b/>
          <w:bCs/>
        </w:rPr>
        <w:t>miesięcy</w:t>
      </w:r>
    </w:p>
    <w:p w:rsidR="00D745D8" w:rsidRPr="00D745D8" w:rsidRDefault="00DD21F3" w:rsidP="00006D93">
      <w:pPr>
        <w:numPr>
          <w:ilvl w:val="0"/>
          <w:numId w:val="62"/>
        </w:numPr>
        <w:pBdr>
          <w:bottom w:val="single" w:sz="4" w:space="1" w:color="auto"/>
        </w:pBdr>
        <w:suppressAutoHyphens w:val="0"/>
        <w:rPr>
          <w:rFonts w:cs="Arial"/>
          <w:lang w:eastAsia="pl-PL"/>
        </w:rPr>
      </w:pPr>
      <w:r w:rsidRPr="00DD21F3">
        <w:rPr>
          <w:bCs/>
        </w:rPr>
        <w:t xml:space="preserve">bosak teleskopowy wielofunkcyjny oraz wspornik progowy kątowy </w:t>
      </w:r>
      <w:r w:rsidR="00EA09B5">
        <w:rPr>
          <w:bCs/>
        </w:rPr>
        <w:br/>
      </w:r>
      <w:r w:rsidR="00D745D8" w:rsidRPr="00D745D8">
        <w:rPr>
          <w:bCs/>
        </w:rPr>
        <w:t>na</w:t>
      </w:r>
      <w:r w:rsidR="00EA09B5">
        <w:rPr>
          <w:rFonts w:cs="Arial"/>
          <w:lang w:eastAsia="pl-PL"/>
        </w:rPr>
        <w:t xml:space="preserve"> okres .…… </w:t>
      </w:r>
      <w:r w:rsidR="00D745D8" w:rsidRPr="00D745D8">
        <w:rPr>
          <w:rFonts w:cs="Arial"/>
          <w:b/>
          <w:lang w:eastAsia="pl-PL"/>
        </w:rPr>
        <w:t>miesięcy.</w:t>
      </w:r>
    </w:p>
    <w:p w:rsidR="00D745D8" w:rsidRPr="007B5B7A" w:rsidRDefault="00D745D8" w:rsidP="00D745D8">
      <w:pPr>
        <w:ind w:left="360"/>
        <w:rPr>
          <w:rFonts w:cs="Arial"/>
          <w:b/>
          <w:sz w:val="20"/>
          <w:szCs w:val="22"/>
          <w:u w:val="single"/>
        </w:rPr>
      </w:pPr>
    </w:p>
    <w:p w:rsidR="00D745D8" w:rsidRPr="004A5F04" w:rsidRDefault="00D745D8" w:rsidP="00006D93">
      <w:pPr>
        <w:numPr>
          <w:ilvl w:val="0"/>
          <w:numId w:val="64"/>
        </w:numPr>
        <w:rPr>
          <w:rFonts w:cs="Arial"/>
          <w:b/>
          <w:sz w:val="20"/>
          <w:szCs w:val="22"/>
          <w:u w:val="single"/>
        </w:rPr>
      </w:pPr>
      <w:r w:rsidRPr="004D3193">
        <w:rPr>
          <w:rFonts w:cs="Arial"/>
          <w:bCs/>
          <w:sz w:val="20"/>
          <w:szCs w:val="22"/>
        </w:rPr>
        <w:t xml:space="preserve">Oświadczamy, że akceptujemy termin wykonania zamówienia wymagany przez Zamawiającego. </w:t>
      </w:r>
    </w:p>
    <w:p w:rsidR="00D745D8" w:rsidRPr="004D3193" w:rsidRDefault="00D745D8" w:rsidP="00D745D8">
      <w:pPr>
        <w:ind w:left="360"/>
        <w:rPr>
          <w:rFonts w:cs="Arial"/>
          <w:b/>
          <w:sz w:val="20"/>
          <w:szCs w:val="22"/>
          <w:u w:val="single"/>
        </w:rPr>
      </w:pPr>
    </w:p>
    <w:p w:rsidR="00D745D8" w:rsidRPr="004D3193" w:rsidRDefault="00D745D8" w:rsidP="00006D93">
      <w:pPr>
        <w:numPr>
          <w:ilvl w:val="0"/>
          <w:numId w:val="64"/>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D745D8" w:rsidRDefault="00D745D8" w:rsidP="00D745D8">
      <w:pPr>
        <w:ind w:left="360"/>
        <w:rPr>
          <w:rFonts w:cs="Arial"/>
          <w:sz w:val="20"/>
          <w:szCs w:val="22"/>
        </w:rPr>
      </w:pPr>
    </w:p>
    <w:p w:rsidR="00D745D8" w:rsidRPr="004D3193" w:rsidRDefault="00D745D8" w:rsidP="00006D93">
      <w:pPr>
        <w:numPr>
          <w:ilvl w:val="0"/>
          <w:numId w:val="64"/>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stanowiącym załącznik nr </w:t>
      </w:r>
      <w:r>
        <w:rPr>
          <w:rFonts w:cs="Arial"/>
          <w:sz w:val="20"/>
          <w:szCs w:val="22"/>
        </w:rPr>
        <w:t>6</w:t>
      </w:r>
      <w:r w:rsidRPr="004D3193">
        <w:rPr>
          <w:rFonts w:cs="Arial"/>
          <w:sz w:val="20"/>
          <w:szCs w:val="22"/>
        </w:rPr>
        <w:br/>
        <w:t xml:space="preserve">do SWZ i zobowiązujemy się, w przypadku wyboru naszej oferty, do zawarcia umowy zgodnej z niniejszą ofertą, na warunkach określonych w SWZ, w miejscu i terminie wyznaczonym przez Zamawiającego. </w:t>
      </w:r>
    </w:p>
    <w:p w:rsidR="00D745D8" w:rsidRDefault="00D745D8" w:rsidP="00D745D8">
      <w:pPr>
        <w:ind w:left="360"/>
        <w:rPr>
          <w:rFonts w:cs="Arial"/>
          <w:sz w:val="20"/>
          <w:szCs w:val="20"/>
        </w:rPr>
      </w:pPr>
    </w:p>
    <w:p w:rsidR="00D745D8" w:rsidRPr="004D3193" w:rsidRDefault="00D745D8" w:rsidP="00006D93">
      <w:pPr>
        <w:numPr>
          <w:ilvl w:val="0"/>
          <w:numId w:val="64"/>
        </w:numPr>
        <w:rPr>
          <w:rFonts w:cs="Arial"/>
          <w:sz w:val="20"/>
          <w:szCs w:val="20"/>
        </w:rPr>
      </w:pPr>
      <w:r w:rsidRPr="004D3193">
        <w:rPr>
          <w:rFonts w:cs="Arial"/>
          <w:sz w:val="20"/>
          <w:szCs w:val="20"/>
        </w:rPr>
        <w:t>Wskazuję, że następujące dokumenty, spośród wymienionych w</w:t>
      </w:r>
      <w:r>
        <w:rPr>
          <w:rFonts w:cs="Arial"/>
          <w:sz w:val="20"/>
          <w:szCs w:val="20"/>
        </w:rPr>
        <w:t xml:space="preserve"> sekcji X</w:t>
      </w:r>
      <w:r w:rsidRPr="004D3193">
        <w:rPr>
          <w:rFonts w:cs="Arial"/>
          <w:sz w:val="20"/>
          <w:szCs w:val="20"/>
        </w:rPr>
        <w:t xml:space="preserve"> punk</w:t>
      </w:r>
      <w:r>
        <w:rPr>
          <w:rFonts w:cs="Arial"/>
          <w:sz w:val="20"/>
          <w:szCs w:val="20"/>
        </w:rPr>
        <w:t>t 2</w:t>
      </w:r>
      <w:r w:rsidRPr="004D3193">
        <w:rPr>
          <w:rFonts w:cs="Arial"/>
          <w:sz w:val="20"/>
          <w:szCs w:val="20"/>
        </w:rPr>
        <w:t xml:space="preserve"> SWZ, </w:t>
      </w:r>
      <w:r>
        <w:rPr>
          <w:rFonts w:cs="Arial"/>
          <w:sz w:val="20"/>
          <w:szCs w:val="20"/>
        </w:rPr>
        <w:br/>
      </w:r>
      <w:r w:rsidRPr="004D3193">
        <w:rPr>
          <w:rFonts w:cs="Arial"/>
          <w:sz w:val="20"/>
          <w:szCs w:val="20"/>
        </w:rPr>
        <w:t>są ogólnodostępne w następujących bazach danych:</w:t>
      </w:r>
    </w:p>
    <w:p w:rsidR="00D745D8" w:rsidRPr="004D3193" w:rsidRDefault="00D745D8" w:rsidP="00D745D8">
      <w:pPr>
        <w:tabs>
          <w:tab w:val="left" w:pos="709"/>
        </w:tabs>
        <w:ind w:left="357" w:right="-567"/>
        <w:rPr>
          <w:rFonts w:cs="Arial"/>
          <w:sz w:val="20"/>
          <w:szCs w:val="20"/>
        </w:rPr>
      </w:pPr>
      <w:r w:rsidRPr="004D3193">
        <w:rPr>
          <w:rFonts w:cs="Arial"/>
          <w:sz w:val="20"/>
          <w:szCs w:val="20"/>
        </w:rPr>
        <w:t>..........................................................................................................................................</w:t>
      </w:r>
    </w:p>
    <w:p w:rsidR="00D745D8" w:rsidRDefault="00D745D8" w:rsidP="00D745D8">
      <w:pPr>
        <w:ind w:left="1068" w:firstLine="348"/>
        <w:rPr>
          <w:rFonts w:cs="Arial"/>
          <w:iCs/>
          <w:sz w:val="20"/>
          <w:szCs w:val="20"/>
        </w:rPr>
      </w:pPr>
      <w:r w:rsidRPr="004D3193">
        <w:rPr>
          <w:rFonts w:cs="Arial"/>
          <w:i/>
          <w:sz w:val="20"/>
          <w:szCs w:val="20"/>
        </w:rPr>
        <w:t xml:space="preserve">(np. </w:t>
      </w:r>
      <w:hyperlink r:id="rId21" w:history="1">
        <w:r w:rsidRPr="004D3193">
          <w:rPr>
            <w:rFonts w:cs="Arial"/>
            <w:i/>
            <w:color w:val="0000FF"/>
            <w:sz w:val="20"/>
            <w:szCs w:val="20"/>
            <w:u w:val="single"/>
          </w:rPr>
          <w:t>https://ems.ms.gov.pl</w:t>
        </w:r>
      </w:hyperlink>
      <w:r w:rsidRPr="004D3193">
        <w:rPr>
          <w:rFonts w:cs="Arial"/>
          <w:iCs/>
          <w:sz w:val="20"/>
          <w:szCs w:val="20"/>
        </w:rPr>
        <w:t xml:space="preserve">; </w:t>
      </w:r>
      <w:hyperlink r:id="rId22" w:history="1">
        <w:r w:rsidRPr="004D3193">
          <w:rPr>
            <w:rFonts w:cs="Arial"/>
            <w:i/>
            <w:color w:val="0000FF"/>
            <w:sz w:val="20"/>
            <w:szCs w:val="20"/>
            <w:u w:val="single"/>
          </w:rPr>
          <w:t>https://www.ceidg.gov.pl</w:t>
        </w:r>
      </w:hyperlink>
      <w:r w:rsidRPr="004D3193">
        <w:rPr>
          <w:rFonts w:cs="Arial"/>
          <w:iCs/>
          <w:sz w:val="20"/>
          <w:szCs w:val="20"/>
        </w:rPr>
        <w:t>)</w:t>
      </w:r>
    </w:p>
    <w:p w:rsidR="00D745D8" w:rsidRPr="004D3193" w:rsidRDefault="00D745D8" w:rsidP="00D745D8">
      <w:pPr>
        <w:ind w:left="1068" w:firstLine="348"/>
        <w:rPr>
          <w:rFonts w:cs="Arial"/>
          <w:iCs/>
          <w:sz w:val="20"/>
          <w:szCs w:val="20"/>
        </w:rPr>
      </w:pPr>
    </w:p>
    <w:p w:rsidR="00D745D8" w:rsidRPr="004D3193" w:rsidRDefault="00D745D8" w:rsidP="00006D93">
      <w:pPr>
        <w:numPr>
          <w:ilvl w:val="0"/>
          <w:numId w:val="64"/>
        </w:numPr>
        <w:rPr>
          <w:rFonts w:cs="Arial"/>
          <w:sz w:val="20"/>
          <w:szCs w:val="20"/>
        </w:rPr>
      </w:pPr>
      <w:r w:rsidRPr="004D3193">
        <w:rPr>
          <w:rFonts w:cs="Arial"/>
          <w:sz w:val="20"/>
          <w:szCs w:val="20"/>
        </w:rPr>
        <w:t xml:space="preserve">Oświadczam że jestem/nie jestem </w:t>
      </w:r>
      <w:r>
        <w:rPr>
          <w:rFonts w:cs="Arial"/>
          <w:sz w:val="20"/>
          <w:szCs w:val="20"/>
        </w:rPr>
        <w:t>mikro/</w:t>
      </w:r>
      <w:r w:rsidRPr="004D3193">
        <w:rPr>
          <w:rFonts w:cs="Arial"/>
          <w:sz w:val="20"/>
          <w:szCs w:val="20"/>
        </w:rPr>
        <w:t>małym</w:t>
      </w:r>
      <w:r>
        <w:rPr>
          <w:rFonts w:cs="Arial"/>
          <w:sz w:val="20"/>
          <w:szCs w:val="20"/>
        </w:rPr>
        <w:t xml:space="preserve">/ </w:t>
      </w:r>
      <w:r w:rsidRPr="004D3193">
        <w:rPr>
          <w:rFonts w:cs="Arial"/>
          <w:sz w:val="20"/>
          <w:szCs w:val="20"/>
        </w:rPr>
        <w:t>średnim przedsiębiorstwem*</w:t>
      </w:r>
    </w:p>
    <w:p w:rsidR="00D745D8" w:rsidRPr="004D3193" w:rsidRDefault="00D745D8" w:rsidP="00D745D8">
      <w:pPr>
        <w:ind w:left="360" w:firstLine="348"/>
        <w:rPr>
          <w:rFonts w:cs="Arial"/>
          <w:sz w:val="20"/>
          <w:szCs w:val="20"/>
        </w:rPr>
      </w:pPr>
      <w:r w:rsidRPr="004D3193">
        <w:rPr>
          <w:rFonts w:cs="Arial"/>
          <w:i/>
          <w:sz w:val="18"/>
          <w:szCs w:val="20"/>
        </w:rPr>
        <w:t>(w przypadku konsorcjum należy wskazać dla każdego członka konsorcjum)</w:t>
      </w:r>
    </w:p>
    <w:p w:rsidR="00D745D8" w:rsidRDefault="00D745D8" w:rsidP="00D745D8">
      <w:pPr>
        <w:ind w:left="360"/>
        <w:rPr>
          <w:rFonts w:cs="Arial"/>
          <w:sz w:val="20"/>
          <w:szCs w:val="22"/>
        </w:rPr>
      </w:pPr>
    </w:p>
    <w:p w:rsidR="00D745D8" w:rsidRPr="004D3193" w:rsidRDefault="00D745D8" w:rsidP="00006D93">
      <w:pPr>
        <w:numPr>
          <w:ilvl w:val="0"/>
          <w:numId w:val="64"/>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D745D8" w:rsidRPr="004D3193" w:rsidRDefault="00D745D8" w:rsidP="00D745D8">
      <w:pPr>
        <w:tabs>
          <w:tab w:val="left" w:pos="709"/>
        </w:tabs>
        <w:ind w:left="360" w:right="-567"/>
        <w:rPr>
          <w:rFonts w:cs="Arial"/>
          <w:sz w:val="20"/>
          <w:szCs w:val="22"/>
        </w:rPr>
      </w:pPr>
      <w:r w:rsidRPr="004D3193">
        <w:rPr>
          <w:rFonts w:cs="Arial"/>
          <w:sz w:val="20"/>
          <w:szCs w:val="22"/>
        </w:rPr>
        <w:t>............................................................... tel. ................................................................</w:t>
      </w:r>
    </w:p>
    <w:p w:rsidR="00D745D8" w:rsidRPr="004D3193" w:rsidRDefault="00D745D8" w:rsidP="00D745D8">
      <w:pPr>
        <w:tabs>
          <w:tab w:val="left" w:pos="709"/>
        </w:tabs>
        <w:ind w:left="360" w:right="-567"/>
        <w:rPr>
          <w:rFonts w:cs="Arial"/>
          <w:sz w:val="20"/>
          <w:szCs w:val="22"/>
        </w:rPr>
      </w:pPr>
      <w:r w:rsidRPr="004D3193">
        <w:rPr>
          <w:rFonts w:cs="Arial"/>
          <w:sz w:val="20"/>
          <w:szCs w:val="22"/>
        </w:rPr>
        <w:t>............................................................... tel. ................................................................</w:t>
      </w:r>
    </w:p>
    <w:p w:rsidR="00D745D8" w:rsidRDefault="00D745D8" w:rsidP="00D745D8">
      <w:pPr>
        <w:pStyle w:val="Akapitzlist"/>
        <w:ind w:left="360"/>
        <w:rPr>
          <w:rFonts w:cs="Arial"/>
          <w:color w:val="000000"/>
          <w:sz w:val="20"/>
          <w:szCs w:val="20"/>
        </w:rPr>
      </w:pPr>
    </w:p>
    <w:p w:rsidR="00D745D8" w:rsidRPr="004A5F04" w:rsidRDefault="00D745D8" w:rsidP="00006D93">
      <w:pPr>
        <w:pStyle w:val="Akapitzlist"/>
        <w:numPr>
          <w:ilvl w:val="0"/>
          <w:numId w:val="64"/>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D745D8" w:rsidRDefault="00D745D8" w:rsidP="00D745D8">
      <w:pPr>
        <w:ind w:left="360"/>
        <w:rPr>
          <w:rFonts w:cs="Arial"/>
          <w:sz w:val="20"/>
          <w:szCs w:val="22"/>
        </w:rPr>
      </w:pPr>
    </w:p>
    <w:p w:rsidR="00D745D8" w:rsidRPr="004D3193" w:rsidRDefault="00D745D8" w:rsidP="00006D93">
      <w:pPr>
        <w:numPr>
          <w:ilvl w:val="0"/>
          <w:numId w:val="64"/>
        </w:numPr>
        <w:rPr>
          <w:rFonts w:cs="Arial"/>
          <w:sz w:val="20"/>
          <w:szCs w:val="22"/>
        </w:rPr>
      </w:pPr>
      <w:r w:rsidRPr="004D3193">
        <w:rPr>
          <w:rFonts w:cs="Arial"/>
          <w:sz w:val="20"/>
          <w:szCs w:val="22"/>
        </w:rPr>
        <w:t xml:space="preserve">W przypadku wpłaty wadium w pieniądzu, zwrotu dokonać na rzecz właściciela rachunku bankowego </w:t>
      </w:r>
    </w:p>
    <w:p w:rsidR="00D745D8" w:rsidRPr="004D3193" w:rsidRDefault="00D745D8" w:rsidP="00D745D8">
      <w:pPr>
        <w:ind w:left="360"/>
        <w:rPr>
          <w:rFonts w:cs="Arial"/>
          <w:sz w:val="20"/>
          <w:szCs w:val="22"/>
        </w:rPr>
      </w:pPr>
      <w:r w:rsidRPr="004D3193">
        <w:rPr>
          <w:rFonts w:cs="Arial"/>
          <w:sz w:val="20"/>
          <w:szCs w:val="22"/>
        </w:rPr>
        <w:t xml:space="preserve">nr………………………………………………………………………………., </w:t>
      </w:r>
    </w:p>
    <w:p w:rsidR="00D745D8" w:rsidRPr="004D3193" w:rsidRDefault="00D745D8" w:rsidP="00D745D8">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D745D8" w:rsidRDefault="00D745D8" w:rsidP="00D745D8">
      <w:pPr>
        <w:ind w:left="360"/>
        <w:rPr>
          <w:rFonts w:cs="Arial"/>
          <w:sz w:val="20"/>
        </w:rPr>
      </w:pPr>
    </w:p>
    <w:p w:rsidR="00D745D8" w:rsidRPr="004A5F04" w:rsidRDefault="00D745D8" w:rsidP="00006D93">
      <w:pPr>
        <w:numPr>
          <w:ilvl w:val="0"/>
          <w:numId w:val="64"/>
        </w:numPr>
        <w:rPr>
          <w:rFonts w:cs="Arial"/>
          <w:sz w:val="20"/>
        </w:rPr>
      </w:pPr>
      <w:r w:rsidRPr="004A5F04">
        <w:rPr>
          <w:rFonts w:cs="Arial"/>
          <w:sz w:val="20"/>
        </w:rPr>
        <w:t>Oświadczam, że:</w:t>
      </w:r>
    </w:p>
    <w:p w:rsidR="00D745D8" w:rsidRPr="004A5F04" w:rsidRDefault="00D745D8" w:rsidP="00D745D8">
      <w:pPr>
        <w:numPr>
          <w:ilvl w:val="0"/>
          <w:numId w:val="25"/>
        </w:numPr>
        <w:ind w:left="851"/>
        <w:rPr>
          <w:rFonts w:cs="Arial"/>
          <w:sz w:val="20"/>
        </w:rPr>
      </w:pPr>
      <w:r w:rsidRPr="004A5F04">
        <w:rPr>
          <w:rFonts w:cs="Arial"/>
          <w:sz w:val="20"/>
        </w:rPr>
        <w:t>wykonam zamówienie własnymi siłami*.</w:t>
      </w:r>
    </w:p>
    <w:p w:rsidR="00D745D8" w:rsidRDefault="00D745D8" w:rsidP="00D745D8">
      <w:pPr>
        <w:numPr>
          <w:ilvl w:val="0"/>
          <w:numId w:val="25"/>
        </w:numPr>
        <w:ind w:left="851"/>
        <w:rPr>
          <w:rFonts w:cs="Arial"/>
          <w:sz w:val="20"/>
        </w:rPr>
      </w:pPr>
      <w:r w:rsidRPr="004A5F04">
        <w:rPr>
          <w:rFonts w:cs="Arial"/>
          <w:sz w:val="20"/>
        </w:rPr>
        <w:t>zamierzam powierzyć podwykonawcom wykonanie następujących części zamówienia*</w:t>
      </w:r>
    </w:p>
    <w:p w:rsidR="00D745D8" w:rsidRPr="004A5F04" w:rsidRDefault="00D745D8" w:rsidP="00D745D8">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D745D8" w:rsidRPr="004A5F04" w:rsidTr="007A7350">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4A5F04" w:rsidRDefault="00D745D8" w:rsidP="007A7350">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4A5F04" w:rsidRDefault="00D745D8" w:rsidP="007A7350">
            <w:pPr>
              <w:jc w:val="center"/>
              <w:rPr>
                <w:rFonts w:cs="Arial"/>
                <w:sz w:val="20"/>
                <w:szCs w:val="20"/>
              </w:rPr>
            </w:pPr>
            <w:r w:rsidRPr="004A5F04">
              <w:rPr>
                <w:rFonts w:cs="Arial"/>
                <w:sz w:val="20"/>
                <w:szCs w:val="20"/>
              </w:rPr>
              <w:t>Nazwa (firma) podwykonawcy</w:t>
            </w:r>
          </w:p>
        </w:tc>
      </w:tr>
      <w:tr w:rsidR="00D745D8" w:rsidRPr="004A5F04" w:rsidTr="007A7350">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4A5F04" w:rsidRDefault="00D745D8" w:rsidP="007A7350">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4A5F04" w:rsidRDefault="00D745D8" w:rsidP="007A7350">
            <w:pPr>
              <w:jc w:val="left"/>
              <w:rPr>
                <w:rFonts w:cs="Arial"/>
                <w:sz w:val="20"/>
                <w:szCs w:val="20"/>
              </w:rPr>
            </w:pPr>
            <w:r w:rsidRPr="004A5F04">
              <w:rPr>
                <w:rFonts w:cs="Arial"/>
                <w:sz w:val="20"/>
                <w:szCs w:val="20"/>
              </w:rPr>
              <w:t>……………………………………………………………………………………</w:t>
            </w:r>
          </w:p>
        </w:tc>
      </w:tr>
      <w:tr w:rsidR="00D745D8" w:rsidRPr="004A5F04" w:rsidTr="007A7350">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4A5F04" w:rsidRDefault="00D745D8" w:rsidP="007A7350">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4A5F04" w:rsidRDefault="00D745D8" w:rsidP="007A7350">
            <w:pPr>
              <w:jc w:val="left"/>
              <w:rPr>
                <w:rFonts w:cs="Arial"/>
                <w:sz w:val="20"/>
                <w:szCs w:val="20"/>
              </w:rPr>
            </w:pPr>
            <w:r w:rsidRPr="004A5F04">
              <w:rPr>
                <w:rFonts w:cs="Arial"/>
                <w:sz w:val="20"/>
                <w:szCs w:val="20"/>
              </w:rPr>
              <w:t>……………………………………………………………………………………</w:t>
            </w:r>
          </w:p>
        </w:tc>
      </w:tr>
      <w:tr w:rsidR="00D745D8" w:rsidRPr="004A5F04" w:rsidTr="007A7350">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D745D8" w:rsidRPr="004A5F04" w:rsidRDefault="00D745D8" w:rsidP="007A7350">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D745D8" w:rsidRPr="004A5F04" w:rsidRDefault="00D745D8" w:rsidP="007A7350">
            <w:pPr>
              <w:ind w:left="-402"/>
              <w:jc w:val="left"/>
              <w:rPr>
                <w:rFonts w:cs="Arial"/>
                <w:sz w:val="20"/>
                <w:szCs w:val="20"/>
              </w:rPr>
            </w:pPr>
            <w:r w:rsidRPr="004A5F04">
              <w:rPr>
                <w:rFonts w:cs="Arial"/>
                <w:sz w:val="20"/>
                <w:szCs w:val="20"/>
              </w:rPr>
              <w:t>… …………………………………………</w:t>
            </w:r>
          </w:p>
          <w:p w:rsidR="00D745D8" w:rsidRPr="004A5F04" w:rsidRDefault="00D745D8" w:rsidP="007A7350">
            <w:pPr>
              <w:ind w:left="-402"/>
              <w:jc w:val="left"/>
              <w:rPr>
                <w:rFonts w:cs="Arial"/>
                <w:sz w:val="20"/>
                <w:szCs w:val="20"/>
              </w:rPr>
            </w:pPr>
            <w:r w:rsidRPr="004A5F04">
              <w:rPr>
                <w:rFonts w:cs="Arial"/>
                <w:sz w:val="20"/>
                <w:szCs w:val="20"/>
              </w:rPr>
              <w:t>… ....………………………………………</w:t>
            </w:r>
          </w:p>
        </w:tc>
      </w:tr>
    </w:tbl>
    <w:p w:rsidR="00D745D8" w:rsidRPr="004A5F04" w:rsidRDefault="00D745D8" w:rsidP="00D745D8">
      <w:pPr>
        <w:ind w:left="357"/>
        <w:contextualSpacing/>
        <w:rPr>
          <w:rFonts w:cs="Arial"/>
          <w:sz w:val="20"/>
        </w:rPr>
      </w:pPr>
      <w:r w:rsidRPr="004A5F04">
        <w:rPr>
          <w:rFonts w:cs="Arial"/>
          <w:sz w:val="20"/>
        </w:rPr>
        <w:t xml:space="preserve">   </w:t>
      </w:r>
    </w:p>
    <w:p w:rsidR="00D745D8" w:rsidRDefault="00D745D8" w:rsidP="00D745D8">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D745D8" w:rsidRPr="004A5F04" w:rsidRDefault="00D745D8" w:rsidP="00D745D8">
      <w:pPr>
        <w:ind w:left="360"/>
        <w:rPr>
          <w:rFonts w:cs="Arial"/>
          <w:sz w:val="20"/>
        </w:rPr>
      </w:pPr>
    </w:p>
    <w:p w:rsidR="00D745D8" w:rsidRPr="00394D7F" w:rsidRDefault="00D745D8" w:rsidP="00006D93">
      <w:pPr>
        <w:numPr>
          <w:ilvl w:val="0"/>
          <w:numId w:val="64"/>
        </w:numPr>
        <w:rPr>
          <w:rFonts w:cs="Arial"/>
          <w:sz w:val="22"/>
        </w:rPr>
      </w:pPr>
      <w:r w:rsidRPr="004D3193">
        <w:rPr>
          <w:rFonts w:cs="Arial"/>
          <w:sz w:val="20"/>
          <w:szCs w:val="22"/>
        </w:rPr>
        <w:lastRenderedPageBreak/>
        <w:t xml:space="preserve">Oświadczam, że oferta zawiera/nie zawiera* informacje stanowiące tajemnice przedsiębiorstwa. </w:t>
      </w:r>
    </w:p>
    <w:p w:rsidR="00D745D8" w:rsidRPr="004A5F04" w:rsidRDefault="00D745D8" w:rsidP="00D745D8">
      <w:pPr>
        <w:ind w:left="360"/>
        <w:rPr>
          <w:rFonts w:cs="Arial"/>
          <w:sz w:val="22"/>
        </w:rPr>
      </w:pPr>
    </w:p>
    <w:p w:rsidR="00D745D8" w:rsidRPr="004A5F04" w:rsidRDefault="00D745D8" w:rsidP="00006D93">
      <w:pPr>
        <w:numPr>
          <w:ilvl w:val="0"/>
          <w:numId w:val="64"/>
        </w:numPr>
        <w:rPr>
          <w:rFonts w:cs="Arial"/>
          <w:sz w:val="20"/>
        </w:rPr>
      </w:pPr>
      <w:r w:rsidRPr="004A5F04">
        <w:rPr>
          <w:rFonts w:cs="Arial"/>
          <w:sz w:val="20"/>
        </w:rPr>
        <w:t>Integralną częścią oferty są: załączniki od numeru ................ do numeru .........................</w:t>
      </w:r>
    </w:p>
    <w:p w:rsidR="00D745D8" w:rsidRDefault="00D745D8" w:rsidP="00D745D8">
      <w:pPr>
        <w:ind w:left="360"/>
        <w:rPr>
          <w:rFonts w:cs="Arial"/>
          <w:sz w:val="22"/>
        </w:rPr>
      </w:pPr>
    </w:p>
    <w:p w:rsidR="00D745D8" w:rsidRDefault="00D745D8" w:rsidP="00D745D8">
      <w:pPr>
        <w:ind w:left="360"/>
        <w:rPr>
          <w:rFonts w:cs="Arial"/>
          <w:sz w:val="22"/>
        </w:rPr>
      </w:pPr>
    </w:p>
    <w:p w:rsidR="00D745D8" w:rsidRDefault="00D745D8" w:rsidP="00D745D8">
      <w:pPr>
        <w:ind w:left="360"/>
        <w:rPr>
          <w:rFonts w:cs="Arial"/>
          <w:sz w:val="22"/>
        </w:rPr>
      </w:pPr>
    </w:p>
    <w:p w:rsidR="00D745D8" w:rsidRDefault="00D745D8" w:rsidP="00D745D8">
      <w:pPr>
        <w:tabs>
          <w:tab w:val="left" w:pos="5040"/>
        </w:tabs>
        <w:rPr>
          <w:rFonts w:cs="Arial"/>
          <w:iCs/>
          <w:sz w:val="18"/>
          <w:szCs w:val="20"/>
        </w:rPr>
      </w:pPr>
      <w:r>
        <w:rPr>
          <w:rFonts w:cs="Arial"/>
          <w:iCs/>
          <w:sz w:val="18"/>
          <w:szCs w:val="20"/>
        </w:rPr>
        <w:t>* podkreślić właściwe</w:t>
      </w:r>
    </w:p>
    <w:p w:rsidR="00D745D8" w:rsidRDefault="00D745D8" w:rsidP="00D745D8">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EC3D47" w:rsidRDefault="00EC3D47" w:rsidP="004A5F04">
      <w:pPr>
        <w:ind w:left="360"/>
        <w:rPr>
          <w:rFonts w:cs="Arial"/>
          <w:sz w:val="22"/>
        </w:rPr>
      </w:pPr>
    </w:p>
    <w:p w:rsidR="00F91E6F" w:rsidRDefault="00F91E6F" w:rsidP="004A5F04">
      <w:pPr>
        <w:ind w:left="360"/>
        <w:rPr>
          <w:rFonts w:cs="Arial"/>
          <w:sz w:val="22"/>
        </w:rPr>
      </w:pPr>
    </w:p>
    <w:p w:rsidR="003B0474" w:rsidRDefault="003B0474" w:rsidP="004A5F04">
      <w:pPr>
        <w:ind w:left="360"/>
        <w:rPr>
          <w:rFonts w:cs="Arial"/>
          <w:sz w:val="22"/>
        </w:rPr>
        <w:sectPr w:rsidR="003B0474" w:rsidSect="00B47A7F">
          <w:footerReference w:type="first" r:id="rId23"/>
          <w:pgSz w:w="11906" w:h="16838" w:code="9"/>
          <w:pgMar w:top="1418" w:right="1418" w:bottom="1418" w:left="1985" w:header="709" w:footer="709" w:gutter="0"/>
          <w:pgNumType w:start="1"/>
          <w:cols w:space="708"/>
          <w:titlePg/>
          <w:docGrid w:linePitch="360"/>
        </w:sectPr>
      </w:pPr>
    </w:p>
    <w:p w:rsidR="00E33984" w:rsidRPr="00241A5D" w:rsidRDefault="00E33984" w:rsidP="00E33984">
      <w:pPr>
        <w:jc w:val="right"/>
        <w:rPr>
          <w:rFonts w:cs="Arial"/>
          <w:b/>
          <w:sz w:val="22"/>
          <w:szCs w:val="22"/>
        </w:rPr>
      </w:pPr>
      <w:bookmarkStart w:id="30" w:name="_Hlk61956310"/>
      <w:r w:rsidRPr="00241A5D">
        <w:rPr>
          <w:rFonts w:cs="Arial"/>
          <w:b/>
          <w:sz w:val="22"/>
          <w:szCs w:val="22"/>
        </w:rPr>
        <w:lastRenderedPageBreak/>
        <w:t>Załącznik nr 1</w:t>
      </w:r>
      <w:r>
        <w:rPr>
          <w:rFonts w:cs="Arial"/>
          <w:b/>
          <w:sz w:val="22"/>
          <w:szCs w:val="22"/>
        </w:rPr>
        <w:t>/3</w:t>
      </w:r>
    </w:p>
    <w:p w:rsidR="00E33984" w:rsidRPr="00241A5D" w:rsidRDefault="00E33984" w:rsidP="00E33984">
      <w:pPr>
        <w:jc w:val="right"/>
        <w:rPr>
          <w:rFonts w:cs="Arial"/>
          <w:b/>
          <w:sz w:val="22"/>
          <w:szCs w:val="22"/>
        </w:rPr>
      </w:pPr>
    </w:p>
    <w:p w:rsidR="00E33984" w:rsidRPr="00241A5D" w:rsidRDefault="00E33984" w:rsidP="00E33984">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E33984" w:rsidRDefault="00E33984" w:rsidP="00E33984">
      <w:pPr>
        <w:jc w:val="center"/>
        <w:rPr>
          <w:rFonts w:cs="Arial"/>
          <w:b/>
          <w:bCs/>
          <w:sz w:val="36"/>
        </w:rPr>
      </w:pPr>
      <w:r w:rsidRPr="00241A5D">
        <w:rPr>
          <w:rFonts w:cs="Arial"/>
          <w:b/>
          <w:bCs/>
          <w:sz w:val="36"/>
        </w:rPr>
        <w:t>OFERTA</w:t>
      </w:r>
    </w:p>
    <w:p w:rsidR="00E33984" w:rsidRPr="004A5F04" w:rsidRDefault="00E33984" w:rsidP="00E33984">
      <w:pPr>
        <w:jc w:val="center"/>
        <w:rPr>
          <w:rFonts w:cs="Arial"/>
          <w:sz w:val="28"/>
        </w:rPr>
      </w:pPr>
    </w:p>
    <w:p w:rsidR="00E33984" w:rsidRPr="00241A5D" w:rsidRDefault="00E33984" w:rsidP="00E33984">
      <w:pPr>
        <w:jc w:val="center"/>
        <w:rPr>
          <w:rFonts w:cs="Arial"/>
        </w:rPr>
      </w:pPr>
      <w:r w:rsidRPr="00241A5D">
        <w:rPr>
          <w:rFonts w:cs="Arial"/>
        </w:rPr>
        <w:t xml:space="preserve">............................................................................................................................... </w:t>
      </w:r>
      <w:r w:rsidRPr="00241A5D">
        <w:rPr>
          <w:rFonts w:cs="Arial"/>
          <w:sz w:val="22"/>
        </w:rPr>
        <w:t>(pełna nazwa Wykonawcy)</w:t>
      </w:r>
    </w:p>
    <w:p w:rsidR="00E33984" w:rsidRPr="00241A5D" w:rsidRDefault="00E33984" w:rsidP="00E33984">
      <w:pPr>
        <w:spacing w:before="120"/>
        <w:jc w:val="center"/>
        <w:rPr>
          <w:rFonts w:cs="Arial"/>
          <w:sz w:val="22"/>
        </w:rPr>
      </w:pPr>
      <w:r w:rsidRPr="00241A5D">
        <w:rPr>
          <w:rFonts w:cs="Arial"/>
        </w:rPr>
        <w:t xml:space="preserve">............................................................................................................................... </w:t>
      </w:r>
      <w:r w:rsidRPr="00241A5D">
        <w:rPr>
          <w:rFonts w:cs="Arial"/>
          <w:sz w:val="22"/>
        </w:rPr>
        <w:t>(dokładny adres)</w:t>
      </w:r>
    </w:p>
    <w:p w:rsidR="00E33984" w:rsidRPr="00241A5D" w:rsidRDefault="00E33984" w:rsidP="00E33984">
      <w:pPr>
        <w:spacing w:before="120" w:line="360" w:lineRule="auto"/>
        <w:jc w:val="left"/>
        <w:rPr>
          <w:rFonts w:cs="Arial"/>
          <w:lang w:val="de-DE"/>
        </w:rPr>
      </w:pPr>
      <w:r w:rsidRPr="00241A5D">
        <w:rPr>
          <w:rFonts w:cs="Arial"/>
          <w:lang w:val="de-DE"/>
        </w:rPr>
        <w:t>tel. (.....) ..............................................…………</w:t>
      </w:r>
      <w:r>
        <w:rPr>
          <w:rFonts w:cs="Arial"/>
          <w:lang w:val="de-DE"/>
        </w:rPr>
        <w:t>…………….</w:t>
      </w:r>
      <w:r w:rsidRPr="00241A5D">
        <w:rPr>
          <w:rFonts w:cs="Arial"/>
          <w:lang w:val="de-DE"/>
        </w:rPr>
        <w:t>…………………...</w:t>
      </w:r>
      <w:r>
        <w:rPr>
          <w:rFonts w:cs="Arial"/>
          <w:lang w:val="de-DE"/>
        </w:rPr>
        <w:t>.</w:t>
      </w:r>
      <w:r w:rsidRPr="00241A5D">
        <w:rPr>
          <w:rFonts w:cs="Arial"/>
          <w:lang w:val="de-DE"/>
        </w:rPr>
        <w:t>....</w:t>
      </w:r>
    </w:p>
    <w:p w:rsidR="00E33984" w:rsidRPr="00632940" w:rsidRDefault="00E33984" w:rsidP="00E33984">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Pr>
          <w:rFonts w:cs="Arial"/>
          <w:lang w:val="de-DE"/>
        </w:rPr>
        <w:t>onawcę</w:t>
      </w:r>
      <w:proofErr w:type="spellEnd"/>
      <w:r>
        <w:rPr>
          <w:rFonts w:cs="Arial"/>
          <w:lang w:val="de-DE"/>
        </w:rPr>
        <w:t xml:space="preserve"> na </w:t>
      </w:r>
      <w:proofErr w:type="spellStart"/>
      <w:r>
        <w:rPr>
          <w:rFonts w:cs="Arial"/>
          <w:lang w:val="de-DE"/>
        </w:rPr>
        <w:t>platformie</w:t>
      </w:r>
      <w:proofErr w:type="spellEnd"/>
      <w:r>
        <w:rPr>
          <w:rFonts w:cs="Arial"/>
          <w:lang w:val="de-DE"/>
        </w:rPr>
        <w:t xml:space="preserve"> </w:t>
      </w:r>
      <w:proofErr w:type="spellStart"/>
      <w:r>
        <w:rPr>
          <w:rFonts w:cs="Arial"/>
          <w:lang w:val="de-DE"/>
        </w:rPr>
        <w:t>zakupowej</w:t>
      </w:r>
      <w:proofErr w:type="spellEnd"/>
      <w:r>
        <w:rPr>
          <w:rFonts w:cs="Arial"/>
          <w:lang w:val="de-DE"/>
        </w:rPr>
        <w:t>)</w:t>
      </w:r>
      <w:r w:rsidRPr="00632940">
        <w:rPr>
          <w:rFonts w:cs="Arial"/>
          <w:lang w:val="de-DE"/>
        </w:rPr>
        <w:t>: …………………………………………………………………………………………….</w:t>
      </w:r>
    </w:p>
    <w:p w:rsidR="00E33984" w:rsidRDefault="00E33984" w:rsidP="00E33984">
      <w:pPr>
        <w:rPr>
          <w:rFonts w:cs="Arial"/>
          <w:lang w:val="de-DE"/>
        </w:rPr>
      </w:pPr>
      <w:r w:rsidRPr="00632940">
        <w:rPr>
          <w:rFonts w:cs="Arial"/>
          <w:lang w:val="de-DE"/>
        </w:rPr>
        <w:t>NIP/REGON: ……………………………………………………………………………</w:t>
      </w:r>
    </w:p>
    <w:p w:rsidR="00E33984" w:rsidRPr="00DE1DB4" w:rsidRDefault="00E33984" w:rsidP="00E33984">
      <w:pPr>
        <w:rPr>
          <w:rFonts w:cs="Arial"/>
          <w:b/>
          <w:sz w:val="22"/>
          <w:szCs w:val="22"/>
        </w:rPr>
      </w:pPr>
      <w:r w:rsidRPr="00394D7F">
        <w:rPr>
          <w:rFonts w:cs="Arial"/>
          <w:b/>
          <w:sz w:val="22"/>
          <w:szCs w:val="22"/>
        </w:rPr>
        <w:t>Przystępując do postępowania pn. „</w:t>
      </w:r>
      <w:r w:rsidRPr="00410E90">
        <w:rPr>
          <w:rFonts w:cs="Arial"/>
          <w:b/>
          <w:sz w:val="22"/>
          <w:szCs w:val="22"/>
        </w:rPr>
        <w:t xml:space="preserve">Dostawa sprzętu ratowniczo – gaśniczego </w:t>
      </w:r>
      <w:r>
        <w:rPr>
          <w:rFonts w:cs="Arial"/>
          <w:b/>
          <w:sz w:val="22"/>
          <w:szCs w:val="22"/>
        </w:rPr>
        <w:br/>
      </w:r>
      <w:r w:rsidRPr="00410E90">
        <w:rPr>
          <w:rFonts w:cs="Arial"/>
          <w:b/>
          <w:sz w:val="22"/>
          <w:szCs w:val="22"/>
        </w:rPr>
        <w:t>w ramach 4 części</w:t>
      </w:r>
      <w:r w:rsidRPr="00394D7F">
        <w:rPr>
          <w:rFonts w:cs="Arial"/>
          <w:b/>
          <w:sz w:val="22"/>
        </w:rPr>
        <w:t>”</w:t>
      </w:r>
      <w:r>
        <w:rPr>
          <w:rFonts w:cs="Arial"/>
          <w:b/>
          <w:sz w:val="22"/>
        </w:rPr>
        <w:t xml:space="preserve"> – Część Nr 3</w:t>
      </w:r>
    </w:p>
    <w:p w:rsidR="00E33984" w:rsidRDefault="00E33984" w:rsidP="00E33984">
      <w:pPr>
        <w:rPr>
          <w:rFonts w:cs="Arial"/>
        </w:rPr>
      </w:pPr>
      <w:r w:rsidRPr="00241A5D">
        <w:rPr>
          <w:rFonts w:cs="Arial"/>
        </w:rPr>
        <w:t xml:space="preserve">oferujemy wykonanie zamówienia za cenę ofertową: </w:t>
      </w:r>
    </w:p>
    <w:p w:rsidR="00E33984" w:rsidRPr="00755854" w:rsidRDefault="00E33984" w:rsidP="00E33984">
      <w:pPr>
        <w:rPr>
          <w:rFonts w:cs="Arial"/>
          <w:sz w:val="18"/>
        </w:rPr>
      </w:pPr>
    </w:p>
    <w:p w:rsidR="00E33984" w:rsidRDefault="00E33984" w:rsidP="00E33984">
      <w:pPr>
        <w:jc w:val="center"/>
        <w:rPr>
          <w:rFonts w:cs="Arial"/>
          <w:b/>
          <w:sz w:val="22"/>
        </w:rPr>
      </w:pPr>
      <w:r>
        <w:rPr>
          <w:rFonts w:cs="Arial"/>
          <w:b/>
          <w:sz w:val="22"/>
        </w:rPr>
        <w:t>ZAMÓWIENIE PODSTAWOWE:</w:t>
      </w:r>
    </w:p>
    <w:p w:rsidR="00E33984" w:rsidRDefault="00E33984" w:rsidP="00E33984">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E33984" w:rsidRPr="00755854" w:rsidRDefault="00E33984" w:rsidP="00E33984">
      <w:pPr>
        <w:rPr>
          <w:rFonts w:cs="Arial"/>
          <w:sz w:val="18"/>
        </w:rPr>
      </w:pPr>
    </w:p>
    <w:p w:rsidR="00E33984" w:rsidRDefault="00E33984" w:rsidP="00E33984">
      <w:pPr>
        <w:rPr>
          <w:rFonts w:cs="Arial"/>
        </w:rPr>
      </w:pPr>
      <w:r>
        <w:rPr>
          <w:rFonts w:cs="Arial"/>
        </w:rPr>
        <w:t>(słownie: .....................................................................................................</w:t>
      </w:r>
      <w:r>
        <w:rPr>
          <w:rFonts w:cs="Arial"/>
        </w:rPr>
        <w:tab/>
        <w:t>zł</w:t>
      </w:r>
    </w:p>
    <w:p w:rsidR="00E33984" w:rsidRPr="00755854" w:rsidRDefault="00E33984" w:rsidP="00E33984">
      <w:pPr>
        <w:ind w:left="360"/>
        <w:rPr>
          <w:rFonts w:cs="Arial"/>
          <w:sz w:val="18"/>
        </w:rPr>
      </w:pPr>
    </w:p>
    <w:p w:rsidR="00E33984" w:rsidRDefault="00E33984" w:rsidP="00E33984">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 xml:space="preserve">zł </w:t>
      </w:r>
    </w:p>
    <w:p w:rsidR="00E33984" w:rsidRDefault="00E33984" w:rsidP="00E33984">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33984" w:rsidRDefault="00E33984" w:rsidP="00E33984">
      <w:pPr>
        <w:rPr>
          <w:rFonts w:cs="Arial"/>
        </w:rPr>
      </w:pPr>
    </w:p>
    <w:p w:rsidR="00E33984" w:rsidRPr="000F4F43" w:rsidRDefault="00E33984" w:rsidP="00E33984">
      <w:pPr>
        <w:jc w:val="center"/>
        <w:rPr>
          <w:rFonts w:cs="Arial"/>
          <w:i/>
          <w:sz w:val="22"/>
        </w:rPr>
      </w:pPr>
      <w:r>
        <w:rPr>
          <w:rFonts w:cs="Arial"/>
          <w:b/>
          <w:sz w:val="22"/>
        </w:rPr>
        <w:t xml:space="preserve">ZAMÓWIENIE OBJĘTE PRAWEM OPCJI </w:t>
      </w:r>
    </w:p>
    <w:p w:rsidR="00E33984" w:rsidRDefault="00E33984" w:rsidP="00E33984">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zł</w:t>
      </w:r>
    </w:p>
    <w:p w:rsidR="00E33984" w:rsidRDefault="00E33984" w:rsidP="00E33984">
      <w:pPr>
        <w:ind w:left="360"/>
        <w:rPr>
          <w:rFonts w:cs="Arial"/>
        </w:rPr>
      </w:pPr>
    </w:p>
    <w:p w:rsidR="00E33984" w:rsidRDefault="00E33984" w:rsidP="00E33984">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 xml:space="preserve">zł </w:t>
      </w:r>
    </w:p>
    <w:p w:rsidR="00E33984" w:rsidRDefault="00E33984" w:rsidP="00E33984">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33984" w:rsidRDefault="00E33984" w:rsidP="00E33984">
      <w:pPr>
        <w:rPr>
          <w:rFonts w:cs="Arial"/>
        </w:rPr>
      </w:pPr>
    </w:p>
    <w:p w:rsidR="00E33984" w:rsidRDefault="00E33984" w:rsidP="00E33984">
      <w:pPr>
        <w:jc w:val="center"/>
        <w:rPr>
          <w:rFonts w:cs="Arial"/>
          <w:b/>
          <w:sz w:val="22"/>
        </w:rPr>
      </w:pPr>
      <w:r>
        <w:rPr>
          <w:rFonts w:cs="Arial"/>
          <w:b/>
          <w:sz w:val="22"/>
        </w:rPr>
        <w:t>RAZEM:</w:t>
      </w:r>
    </w:p>
    <w:p w:rsidR="00E33984" w:rsidRDefault="00E33984" w:rsidP="00E33984">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zł</w:t>
      </w:r>
    </w:p>
    <w:p w:rsidR="00E33984" w:rsidRDefault="00E33984" w:rsidP="00E33984">
      <w:pPr>
        <w:ind w:left="360"/>
        <w:rPr>
          <w:rFonts w:cs="Arial"/>
        </w:rPr>
      </w:pPr>
    </w:p>
    <w:p w:rsidR="00E33984" w:rsidRDefault="00E33984" w:rsidP="00E33984">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 xml:space="preserve">zł </w:t>
      </w:r>
    </w:p>
    <w:p w:rsidR="00E33984" w:rsidRDefault="00E33984" w:rsidP="00E33984">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33984" w:rsidRDefault="00E33984" w:rsidP="00E33984">
      <w:pPr>
        <w:suppressAutoHyphens w:val="0"/>
        <w:rPr>
          <w:rFonts w:cs="Arial"/>
          <w:lang w:eastAsia="pl-PL"/>
        </w:rPr>
      </w:pPr>
    </w:p>
    <w:p w:rsidR="00E33984" w:rsidRPr="00DD21F3" w:rsidRDefault="00E33984" w:rsidP="00E33984">
      <w:pPr>
        <w:pBdr>
          <w:bottom w:val="single" w:sz="4" w:space="1" w:color="auto"/>
        </w:pBdr>
        <w:suppressAutoHyphens w:val="0"/>
        <w:rPr>
          <w:bCs/>
        </w:rPr>
      </w:pPr>
      <w:r w:rsidRPr="007B5B7A">
        <w:rPr>
          <w:rFonts w:cs="Arial"/>
          <w:lang w:eastAsia="pl-PL"/>
        </w:rPr>
        <w:t>Oświadczamy, że udzielamy gwarancji</w:t>
      </w:r>
      <w:r>
        <w:rPr>
          <w:rFonts w:cs="Arial"/>
          <w:bCs/>
          <w:lang w:eastAsia="pl-PL"/>
        </w:rPr>
        <w:t xml:space="preserve"> </w:t>
      </w:r>
      <w:r w:rsidRPr="00DD21F3">
        <w:rPr>
          <w:rFonts w:cs="Arial"/>
          <w:lang w:eastAsia="pl-PL"/>
        </w:rPr>
        <w:t xml:space="preserve">na </w:t>
      </w:r>
      <w:r w:rsidRPr="00DD21F3">
        <w:rPr>
          <w:rFonts w:cs="Arial"/>
          <w:bCs/>
          <w:lang w:eastAsia="pl-PL"/>
        </w:rPr>
        <w:t>przedmiot zamówienia</w:t>
      </w:r>
      <w:r w:rsidRPr="00DD21F3">
        <w:rPr>
          <w:bCs/>
        </w:rPr>
        <w:t xml:space="preserve"> </w:t>
      </w:r>
      <w:r>
        <w:rPr>
          <w:bCs/>
        </w:rPr>
        <w:br/>
      </w:r>
      <w:r w:rsidRPr="00DD21F3">
        <w:rPr>
          <w:bCs/>
        </w:rPr>
        <w:t xml:space="preserve">na okres……… </w:t>
      </w:r>
      <w:r w:rsidRPr="00DD21F3">
        <w:rPr>
          <w:b/>
          <w:bCs/>
        </w:rPr>
        <w:t>miesięcy</w:t>
      </w:r>
    </w:p>
    <w:p w:rsidR="00E33984" w:rsidRPr="00E33984" w:rsidRDefault="00E33984" w:rsidP="00E33984">
      <w:pPr>
        <w:ind w:left="360"/>
        <w:rPr>
          <w:rFonts w:cs="Arial"/>
          <w:b/>
          <w:sz w:val="20"/>
          <w:szCs w:val="22"/>
          <w:u w:val="single"/>
        </w:rPr>
      </w:pPr>
    </w:p>
    <w:p w:rsidR="00E33984" w:rsidRPr="004A5F04" w:rsidRDefault="00E33984" w:rsidP="00006D93">
      <w:pPr>
        <w:numPr>
          <w:ilvl w:val="0"/>
          <w:numId w:val="65"/>
        </w:numPr>
        <w:rPr>
          <w:rFonts w:cs="Arial"/>
          <w:b/>
          <w:sz w:val="20"/>
          <w:szCs w:val="22"/>
          <w:u w:val="single"/>
        </w:rPr>
      </w:pPr>
      <w:r>
        <w:rPr>
          <w:rFonts w:cs="Arial"/>
          <w:bCs/>
          <w:sz w:val="20"/>
          <w:szCs w:val="22"/>
        </w:rPr>
        <w:lastRenderedPageBreak/>
        <w:t>O</w:t>
      </w:r>
      <w:r w:rsidRPr="004D3193">
        <w:rPr>
          <w:rFonts w:cs="Arial"/>
          <w:bCs/>
          <w:sz w:val="20"/>
          <w:szCs w:val="22"/>
        </w:rPr>
        <w:t xml:space="preserve">świadczamy, że akceptujemy termin wykonania zamówienia wymagany przez Zamawiającego. </w:t>
      </w:r>
    </w:p>
    <w:p w:rsidR="00E33984" w:rsidRPr="004D3193" w:rsidRDefault="00E33984" w:rsidP="00E33984">
      <w:pPr>
        <w:ind w:left="360"/>
        <w:rPr>
          <w:rFonts w:cs="Arial"/>
          <w:b/>
          <w:sz w:val="20"/>
          <w:szCs w:val="22"/>
          <w:u w:val="single"/>
        </w:rPr>
      </w:pPr>
    </w:p>
    <w:p w:rsidR="00E33984" w:rsidRPr="004D3193" w:rsidRDefault="00E33984" w:rsidP="00006D93">
      <w:pPr>
        <w:numPr>
          <w:ilvl w:val="0"/>
          <w:numId w:val="65"/>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E33984" w:rsidRDefault="00E33984" w:rsidP="00E33984">
      <w:pPr>
        <w:ind w:left="360"/>
        <w:rPr>
          <w:rFonts w:cs="Arial"/>
          <w:sz w:val="20"/>
          <w:szCs w:val="22"/>
        </w:rPr>
      </w:pPr>
    </w:p>
    <w:p w:rsidR="00E33984" w:rsidRPr="004D3193" w:rsidRDefault="00E33984" w:rsidP="00006D93">
      <w:pPr>
        <w:numPr>
          <w:ilvl w:val="0"/>
          <w:numId w:val="65"/>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stanowiącym załącznik nr </w:t>
      </w:r>
      <w:r>
        <w:rPr>
          <w:rFonts w:cs="Arial"/>
          <w:sz w:val="20"/>
          <w:szCs w:val="22"/>
        </w:rPr>
        <w:t>6</w:t>
      </w:r>
      <w:r w:rsidRPr="004D3193">
        <w:rPr>
          <w:rFonts w:cs="Arial"/>
          <w:sz w:val="20"/>
          <w:szCs w:val="22"/>
        </w:rPr>
        <w:br/>
        <w:t xml:space="preserve">do SWZ i zobowiązujemy się, w przypadku wyboru naszej oferty, do zawarcia umowy zgodnej z niniejszą ofertą, na warunkach określonych w SWZ, w miejscu i terminie wyznaczonym przez Zamawiającego. </w:t>
      </w:r>
    </w:p>
    <w:p w:rsidR="00E33984" w:rsidRDefault="00E33984" w:rsidP="00E33984">
      <w:pPr>
        <w:ind w:left="360"/>
        <w:rPr>
          <w:rFonts w:cs="Arial"/>
          <w:sz w:val="20"/>
          <w:szCs w:val="20"/>
        </w:rPr>
      </w:pPr>
    </w:p>
    <w:p w:rsidR="00E33984" w:rsidRPr="004D3193" w:rsidRDefault="00E33984" w:rsidP="00006D93">
      <w:pPr>
        <w:numPr>
          <w:ilvl w:val="0"/>
          <w:numId w:val="65"/>
        </w:numPr>
        <w:rPr>
          <w:rFonts w:cs="Arial"/>
          <w:sz w:val="20"/>
          <w:szCs w:val="20"/>
        </w:rPr>
      </w:pPr>
      <w:r w:rsidRPr="004D3193">
        <w:rPr>
          <w:rFonts w:cs="Arial"/>
          <w:sz w:val="20"/>
          <w:szCs w:val="20"/>
        </w:rPr>
        <w:t>Wskazuję, że następujące dokumenty, spośród wymienionych w</w:t>
      </w:r>
      <w:r>
        <w:rPr>
          <w:rFonts w:cs="Arial"/>
          <w:sz w:val="20"/>
          <w:szCs w:val="20"/>
        </w:rPr>
        <w:t xml:space="preserve"> sekcji X</w:t>
      </w:r>
      <w:r w:rsidRPr="004D3193">
        <w:rPr>
          <w:rFonts w:cs="Arial"/>
          <w:sz w:val="20"/>
          <w:szCs w:val="20"/>
        </w:rPr>
        <w:t xml:space="preserve"> punk</w:t>
      </w:r>
      <w:r>
        <w:rPr>
          <w:rFonts w:cs="Arial"/>
          <w:sz w:val="20"/>
          <w:szCs w:val="20"/>
        </w:rPr>
        <w:t>t 2</w:t>
      </w:r>
      <w:r w:rsidRPr="004D3193">
        <w:rPr>
          <w:rFonts w:cs="Arial"/>
          <w:sz w:val="20"/>
          <w:szCs w:val="20"/>
        </w:rPr>
        <w:t xml:space="preserve"> SWZ, </w:t>
      </w:r>
      <w:r>
        <w:rPr>
          <w:rFonts w:cs="Arial"/>
          <w:sz w:val="20"/>
          <w:szCs w:val="20"/>
        </w:rPr>
        <w:br/>
      </w:r>
      <w:r w:rsidRPr="004D3193">
        <w:rPr>
          <w:rFonts w:cs="Arial"/>
          <w:sz w:val="20"/>
          <w:szCs w:val="20"/>
        </w:rPr>
        <w:t>są ogólnodostępne w następujących bazach danych:</w:t>
      </w:r>
    </w:p>
    <w:p w:rsidR="00E33984" w:rsidRPr="004D3193" w:rsidRDefault="00E33984" w:rsidP="00E33984">
      <w:pPr>
        <w:tabs>
          <w:tab w:val="left" w:pos="709"/>
        </w:tabs>
        <w:ind w:left="357" w:right="-567"/>
        <w:rPr>
          <w:rFonts w:cs="Arial"/>
          <w:sz w:val="20"/>
          <w:szCs w:val="20"/>
        </w:rPr>
      </w:pPr>
      <w:r w:rsidRPr="004D3193">
        <w:rPr>
          <w:rFonts w:cs="Arial"/>
          <w:sz w:val="20"/>
          <w:szCs w:val="20"/>
        </w:rPr>
        <w:t>..........................................................................................................................................</w:t>
      </w:r>
    </w:p>
    <w:p w:rsidR="00E33984" w:rsidRDefault="00E33984" w:rsidP="00E33984">
      <w:pPr>
        <w:ind w:left="1068" w:firstLine="348"/>
        <w:rPr>
          <w:rFonts w:cs="Arial"/>
          <w:iCs/>
          <w:sz w:val="20"/>
          <w:szCs w:val="20"/>
        </w:rPr>
      </w:pPr>
      <w:r w:rsidRPr="004D3193">
        <w:rPr>
          <w:rFonts w:cs="Arial"/>
          <w:i/>
          <w:sz w:val="20"/>
          <w:szCs w:val="20"/>
        </w:rPr>
        <w:t xml:space="preserve">(np. </w:t>
      </w:r>
      <w:hyperlink r:id="rId24" w:history="1">
        <w:r w:rsidRPr="004D3193">
          <w:rPr>
            <w:rFonts w:cs="Arial"/>
            <w:i/>
            <w:color w:val="0000FF"/>
            <w:sz w:val="20"/>
            <w:szCs w:val="20"/>
            <w:u w:val="single"/>
          </w:rPr>
          <w:t>https://ems.ms.gov.pl</w:t>
        </w:r>
      </w:hyperlink>
      <w:r w:rsidRPr="004D3193">
        <w:rPr>
          <w:rFonts w:cs="Arial"/>
          <w:iCs/>
          <w:sz w:val="20"/>
          <w:szCs w:val="20"/>
        </w:rPr>
        <w:t xml:space="preserve">; </w:t>
      </w:r>
      <w:hyperlink r:id="rId25" w:history="1">
        <w:r w:rsidRPr="004D3193">
          <w:rPr>
            <w:rFonts w:cs="Arial"/>
            <w:i/>
            <w:color w:val="0000FF"/>
            <w:sz w:val="20"/>
            <w:szCs w:val="20"/>
            <w:u w:val="single"/>
          </w:rPr>
          <w:t>https://www.ceidg.gov.pl</w:t>
        </w:r>
      </w:hyperlink>
      <w:r w:rsidRPr="004D3193">
        <w:rPr>
          <w:rFonts w:cs="Arial"/>
          <w:iCs/>
          <w:sz w:val="20"/>
          <w:szCs w:val="20"/>
        </w:rPr>
        <w:t>)</w:t>
      </w:r>
    </w:p>
    <w:p w:rsidR="00E33984" w:rsidRPr="004D3193" w:rsidRDefault="00E33984" w:rsidP="00E33984">
      <w:pPr>
        <w:ind w:left="1068" w:firstLine="348"/>
        <w:rPr>
          <w:rFonts w:cs="Arial"/>
          <w:iCs/>
          <w:sz w:val="20"/>
          <w:szCs w:val="20"/>
        </w:rPr>
      </w:pPr>
    </w:p>
    <w:p w:rsidR="00E33984" w:rsidRPr="004D3193" w:rsidRDefault="00E33984" w:rsidP="00006D93">
      <w:pPr>
        <w:numPr>
          <w:ilvl w:val="0"/>
          <w:numId w:val="65"/>
        </w:numPr>
        <w:rPr>
          <w:rFonts w:cs="Arial"/>
          <w:sz w:val="20"/>
          <w:szCs w:val="20"/>
        </w:rPr>
      </w:pPr>
      <w:r w:rsidRPr="004D3193">
        <w:rPr>
          <w:rFonts w:cs="Arial"/>
          <w:sz w:val="20"/>
          <w:szCs w:val="20"/>
        </w:rPr>
        <w:t xml:space="preserve">Oświadczam że jestem/nie jestem </w:t>
      </w:r>
      <w:r>
        <w:rPr>
          <w:rFonts w:cs="Arial"/>
          <w:sz w:val="20"/>
          <w:szCs w:val="20"/>
        </w:rPr>
        <w:t>mikro/</w:t>
      </w:r>
      <w:r w:rsidRPr="004D3193">
        <w:rPr>
          <w:rFonts w:cs="Arial"/>
          <w:sz w:val="20"/>
          <w:szCs w:val="20"/>
        </w:rPr>
        <w:t>małym</w:t>
      </w:r>
      <w:r>
        <w:rPr>
          <w:rFonts w:cs="Arial"/>
          <w:sz w:val="20"/>
          <w:szCs w:val="20"/>
        </w:rPr>
        <w:t xml:space="preserve">/ </w:t>
      </w:r>
      <w:r w:rsidRPr="004D3193">
        <w:rPr>
          <w:rFonts w:cs="Arial"/>
          <w:sz w:val="20"/>
          <w:szCs w:val="20"/>
        </w:rPr>
        <w:t>średnim przedsiębiorstwem*</w:t>
      </w:r>
    </w:p>
    <w:p w:rsidR="00E33984" w:rsidRPr="004D3193" w:rsidRDefault="00E33984" w:rsidP="00E33984">
      <w:pPr>
        <w:ind w:left="360" w:firstLine="348"/>
        <w:rPr>
          <w:rFonts w:cs="Arial"/>
          <w:sz w:val="20"/>
          <w:szCs w:val="20"/>
        </w:rPr>
      </w:pPr>
      <w:r w:rsidRPr="004D3193">
        <w:rPr>
          <w:rFonts w:cs="Arial"/>
          <w:i/>
          <w:sz w:val="18"/>
          <w:szCs w:val="20"/>
        </w:rPr>
        <w:t>(w przypadku konsorcjum należy wskazać dla każdego członka konsorcjum)</w:t>
      </w:r>
    </w:p>
    <w:p w:rsidR="00E33984" w:rsidRDefault="00E33984" w:rsidP="00E33984">
      <w:pPr>
        <w:ind w:left="360"/>
        <w:rPr>
          <w:rFonts w:cs="Arial"/>
          <w:sz w:val="20"/>
          <w:szCs w:val="22"/>
        </w:rPr>
      </w:pPr>
    </w:p>
    <w:p w:rsidR="00E33984" w:rsidRPr="004D3193" w:rsidRDefault="00E33984" w:rsidP="00006D93">
      <w:pPr>
        <w:numPr>
          <w:ilvl w:val="0"/>
          <w:numId w:val="65"/>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E33984" w:rsidRPr="004D3193" w:rsidRDefault="00E33984" w:rsidP="00E33984">
      <w:pPr>
        <w:tabs>
          <w:tab w:val="left" w:pos="709"/>
        </w:tabs>
        <w:ind w:left="360" w:right="-567"/>
        <w:rPr>
          <w:rFonts w:cs="Arial"/>
          <w:sz w:val="20"/>
          <w:szCs w:val="22"/>
        </w:rPr>
      </w:pPr>
      <w:r w:rsidRPr="004D3193">
        <w:rPr>
          <w:rFonts w:cs="Arial"/>
          <w:sz w:val="20"/>
          <w:szCs w:val="22"/>
        </w:rPr>
        <w:t>............................................................... tel. ................................................................</w:t>
      </w:r>
    </w:p>
    <w:p w:rsidR="00E33984" w:rsidRPr="004D3193" w:rsidRDefault="00E33984" w:rsidP="00E33984">
      <w:pPr>
        <w:tabs>
          <w:tab w:val="left" w:pos="709"/>
        </w:tabs>
        <w:ind w:left="360" w:right="-567"/>
        <w:rPr>
          <w:rFonts w:cs="Arial"/>
          <w:sz w:val="20"/>
          <w:szCs w:val="22"/>
        </w:rPr>
      </w:pPr>
      <w:r w:rsidRPr="004D3193">
        <w:rPr>
          <w:rFonts w:cs="Arial"/>
          <w:sz w:val="20"/>
          <w:szCs w:val="22"/>
        </w:rPr>
        <w:t>............................................................... tel. ................................................................</w:t>
      </w:r>
    </w:p>
    <w:p w:rsidR="00E33984" w:rsidRDefault="00E33984" w:rsidP="00E33984">
      <w:pPr>
        <w:pStyle w:val="Akapitzlist"/>
        <w:ind w:left="360"/>
        <w:rPr>
          <w:rFonts w:cs="Arial"/>
          <w:color w:val="000000"/>
          <w:sz w:val="20"/>
          <w:szCs w:val="20"/>
        </w:rPr>
      </w:pPr>
    </w:p>
    <w:p w:rsidR="00E33984" w:rsidRPr="004A5F04" w:rsidRDefault="00E33984" w:rsidP="00006D93">
      <w:pPr>
        <w:pStyle w:val="Akapitzlist"/>
        <w:numPr>
          <w:ilvl w:val="0"/>
          <w:numId w:val="65"/>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E33984" w:rsidRDefault="00E33984" w:rsidP="00E33984">
      <w:pPr>
        <w:ind w:left="360"/>
        <w:rPr>
          <w:rFonts w:cs="Arial"/>
          <w:sz w:val="20"/>
          <w:szCs w:val="22"/>
        </w:rPr>
      </w:pPr>
    </w:p>
    <w:p w:rsidR="00E33984" w:rsidRPr="004D3193" w:rsidRDefault="00E33984" w:rsidP="00006D93">
      <w:pPr>
        <w:numPr>
          <w:ilvl w:val="0"/>
          <w:numId w:val="65"/>
        </w:numPr>
        <w:rPr>
          <w:rFonts w:cs="Arial"/>
          <w:sz w:val="20"/>
          <w:szCs w:val="22"/>
        </w:rPr>
      </w:pPr>
      <w:r w:rsidRPr="004D3193">
        <w:rPr>
          <w:rFonts w:cs="Arial"/>
          <w:sz w:val="20"/>
          <w:szCs w:val="22"/>
        </w:rPr>
        <w:t xml:space="preserve">W przypadku wpłaty wadium w pieniądzu, zwrotu dokonać na rzecz właściciela rachunku bankowego </w:t>
      </w:r>
    </w:p>
    <w:p w:rsidR="00E33984" w:rsidRPr="004D3193" w:rsidRDefault="00E33984" w:rsidP="00E33984">
      <w:pPr>
        <w:ind w:left="360"/>
        <w:rPr>
          <w:rFonts w:cs="Arial"/>
          <w:sz w:val="20"/>
          <w:szCs w:val="22"/>
        </w:rPr>
      </w:pPr>
      <w:r w:rsidRPr="004D3193">
        <w:rPr>
          <w:rFonts w:cs="Arial"/>
          <w:sz w:val="20"/>
          <w:szCs w:val="22"/>
        </w:rPr>
        <w:t xml:space="preserve">nr………………………………………………………………………………., </w:t>
      </w:r>
    </w:p>
    <w:p w:rsidR="00E33984" w:rsidRPr="004D3193" w:rsidRDefault="00E33984" w:rsidP="00E33984">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E33984" w:rsidRDefault="00E33984" w:rsidP="00E33984">
      <w:pPr>
        <w:ind w:left="360"/>
        <w:rPr>
          <w:rFonts w:cs="Arial"/>
          <w:sz w:val="20"/>
        </w:rPr>
      </w:pPr>
    </w:p>
    <w:p w:rsidR="00E33984" w:rsidRPr="004A5F04" w:rsidRDefault="00E33984" w:rsidP="00006D93">
      <w:pPr>
        <w:numPr>
          <w:ilvl w:val="0"/>
          <w:numId w:val="65"/>
        </w:numPr>
        <w:rPr>
          <w:rFonts w:cs="Arial"/>
          <w:sz w:val="20"/>
        </w:rPr>
      </w:pPr>
      <w:r w:rsidRPr="004A5F04">
        <w:rPr>
          <w:rFonts w:cs="Arial"/>
          <w:sz w:val="20"/>
        </w:rPr>
        <w:t>Oświadczam, że:</w:t>
      </w:r>
    </w:p>
    <w:p w:rsidR="00E33984" w:rsidRPr="004A5F04" w:rsidRDefault="00E33984" w:rsidP="00E33984">
      <w:pPr>
        <w:numPr>
          <w:ilvl w:val="0"/>
          <w:numId w:val="25"/>
        </w:numPr>
        <w:ind w:left="851"/>
        <w:rPr>
          <w:rFonts w:cs="Arial"/>
          <w:sz w:val="20"/>
        </w:rPr>
      </w:pPr>
      <w:r w:rsidRPr="004A5F04">
        <w:rPr>
          <w:rFonts w:cs="Arial"/>
          <w:sz w:val="20"/>
        </w:rPr>
        <w:t>wykonam zamówienie własnymi siłami*.</w:t>
      </w:r>
    </w:p>
    <w:p w:rsidR="00E33984" w:rsidRDefault="00E33984" w:rsidP="00E33984">
      <w:pPr>
        <w:numPr>
          <w:ilvl w:val="0"/>
          <w:numId w:val="25"/>
        </w:numPr>
        <w:ind w:left="851"/>
        <w:rPr>
          <w:rFonts w:cs="Arial"/>
          <w:sz w:val="20"/>
        </w:rPr>
      </w:pPr>
      <w:r w:rsidRPr="004A5F04">
        <w:rPr>
          <w:rFonts w:cs="Arial"/>
          <w:sz w:val="20"/>
        </w:rPr>
        <w:t>zamierzam powierzyć podwykonawcom wykonanie następujących części zamówienia*</w:t>
      </w:r>
    </w:p>
    <w:p w:rsidR="00E33984" w:rsidRPr="004A5F04" w:rsidRDefault="00E33984" w:rsidP="00E3398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E33984" w:rsidRPr="004A5F04" w:rsidTr="007A7350">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7A7350">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jc w:val="center"/>
              <w:rPr>
                <w:rFonts w:cs="Arial"/>
                <w:sz w:val="20"/>
                <w:szCs w:val="20"/>
              </w:rPr>
            </w:pPr>
            <w:r w:rsidRPr="004A5F04">
              <w:rPr>
                <w:rFonts w:cs="Arial"/>
                <w:sz w:val="20"/>
                <w:szCs w:val="20"/>
              </w:rPr>
              <w:t>Nazwa (firma) podwykonawcy</w:t>
            </w:r>
          </w:p>
        </w:tc>
      </w:tr>
      <w:tr w:rsidR="00E33984" w:rsidRPr="004A5F04" w:rsidTr="007A7350">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7A7350">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jc w:val="left"/>
              <w:rPr>
                <w:rFonts w:cs="Arial"/>
                <w:sz w:val="20"/>
                <w:szCs w:val="20"/>
              </w:rPr>
            </w:pPr>
            <w:r w:rsidRPr="004A5F04">
              <w:rPr>
                <w:rFonts w:cs="Arial"/>
                <w:sz w:val="20"/>
                <w:szCs w:val="20"/>
              </w:rPr>
              <w:t>……………………………………………………………………………………</w:t>
            </w:r>
          </w:p>
        </w:tc>
      </w:tr>
      <w:tr w:rsidR="00E33984" w:rsidRPr="004A5F04" w:rsidTr="007A7350">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7A7350">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jc w:val="left"/>
              <w:rPr>
                <w:rFonts w:cs="Arial"/>
                <w:sz w:val="20"/>
                <w:szCs w:val="20"/>
              </w:rPr>
            </w:pPr>
            <w:r w:rsidRPr="004A5F04">
              <w:rPr>
                <w:rFonts w:cs="Arial"/>
                <w:sz w:val="20"/>
                <w:szCs w:val="20"/>
              </w:rPr>
              <w:t>……………………………………………………………………………………</w:t>
            </w:r>
          </w:p>
        </w:tc>
      </w:tr>
      <w:tr w:rsidR="00E33984" w:rsidRPr="004A5F04" w:rsidTr="007A7350">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7A7350">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ind w:left="-402"/>
              <w:jc w:val="left"/>
              <w:rPr>
                <w:rFonts w:cs="Arial"/>
                <w:sz w:val="20"/>
                <w:szCs w:val="20"/>
              </w:rPr>
            </w:pPr>
            <w:r w:rsidRPr="004A5F04">
              <w:rPr>
                <w:rFonts w:cs="Arial"/>
                <w:sz w:val="20"/>
                <w:szCs w:val="20"/>
              </w:rPr>
              <w:t>… …………………………………………</w:t>
            </w:r>
          </w:p>
          <w:p w:rsidR="00E33984" w:rsidRPr="004A5F04" w:rsidRDefault="00E33984" w:rsidP="007A7350">
            <w:pPr>
              <w:ind w:left="-402"/>
              <w:jc w:val="left"/>
              <w:rPr>
                <w:rFonts w:cs="Arial"/>
                <w:sz w:val="20"/>
                <w:szCs w:val="20"/>
              </w:rPr>
            </w:pPr>
            <w:r w:rsidRPr="004A5F04">
              <w:rPr>
                <w:rFonts w:cs="Arial"/>
                <w:sz w:val="20"/>
                <w:szCs w:val="20"/>
              </w:rPr>
              <w:t>… ....………………………………………</w:t>
            </w:r>
          </w:p>
        </w:tc>
      </w:tr>
    </w:tbl>
    <w:p w:rsidR="00E33984" w:rsidRPr="004A5F04" w:rsidRDefault="00E33984" w:rsidP="00E33984">
      <w:pPr>
        <w:ind w:left="357"/>
        <w:contextualSpacing/>
        <w:rPr>
          <w:rFonts w:cs="Arial"/>
          <w:sz w:val="20"/>
        </w:rPr>
      </w:pPr>
      <w:r w:rsidRPr="004A5F04">
        <w:rPr>
          <w:rFonts w:cs="Arial"/>
          <w:sz w:val="20"/>
        </w:rPr>
        <w:t xml:space="preserve">   </w:t>
      </w:r>
    </w:p>
    <w:p w:rsidR="00E33984" w:rsidRDefault="00E33984" w:rsidP="00E3398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E33984" w:rsidRPr="004A5F04" w:rsidRDefault="00E33984" w:rsidP="00E33984">
      <w:pPr>
        <w:ind w:left="360"/>
        <w:rPr>
          <w:rFonts w:cs="Arial"/>
          <w:sz w:val="20"/>
        </w:rPr>
      </w:pPr>
    </w:p>
    <w:p w:rsidR="00E33984" w:rsidRPr="00394D7F" w:rsidRDefault="00E33984" w:rsidP="00006D93">
      <w:pPr>
        <w:numPr>
          <w:ilvl w:val="0"/>
          <w:numId w:val="65"/>
        </w:numPr>
        <w:rPr>
          <w:rFonts w:cs="Arial"/>
          <w:sz w:val="22"/>
        </w:rPr>
      </w:pPr>
      <w:r w:rsidRPr="004D3193">
        <w:rPr>
          <w:rFonts w:cs="Arial"/>
          <w:sz w:val="20"/>
          <w:szCs w:val="22"/>
        </w:rPr>
        <w:lastRenderedPageBreak/>
        <w:t xml:space="preserve">Oświadczam, że oferta zawiera/nie zawiera* informacje stanowiące tajemnice przedsiębiorstwa. </w:t>
      </w:r>
    </w:p>
    <w:p w:rsidR="00E33984" w:rsidRPr="004A5F04" w:rsidRDefault="00E33984" w:rsidP="00E33984">
      <w:pPr>
        <w:ind w:left="360"/>
        <w:rPr>
          <w:rFonts w:cs="Arial"/>
          <w:sz w:val="22"/>
        </w:rPr>
      </w:pPr>
    </w:p>
    <w:p w:rsidR="00E33984" w:rsidRPr="004A5F04" w:rsidRDefault="00E33984" w:rsidP="00006D93">
      <w:pPr>
        <w:numPr>
          <w:ilvl w:val="0"/>
          <w:numId w:val="65"/>
        </w:numPr>
        <w:rPr>
          <w:rFonts w:cs="Arial"/>
          <w:sz w:val="20"/>
        </w:rPr>
      </w:pPr>
      <w:r w:rsidRPr="004A5F04">
        <w:rPr>
          <w:rFonts w:cs="Arial"/>
          <w:sz w:val="20"/>
        </w:rPr>
        <w:t>Integralną częścią oferty są: załączniki od numeru ................ do numeru .........................</w:t>
      </w:r>
    </w:p>
    <w:p w:rsidR="00E33984" w:rsidRDefault="00E33984" w:rsidP="00E33984">
      <w:pPr>
        <w:ind w:left="360"/>
        <w:rPr>
          <w:rFonts w:cs="Arial"/>
          <w:sz w:val="22"/>
        </w:rPr>
      </w:pPr>
    </w:p>
    <w:p w:rsidR="00E33984" w:rsidRDefault="00E33984" w:rsidP="00E33984">
      <w:pPr>
        <w:ind w:left="360"/>
        <w:rPr>
          <w:rFonts w:cs="Arial"/>
          <w:sz w:val="22"/>
        </w:rPr>
      </w:pPr>
    </w:p>
    <w:p w:rsidR="00E33984" w:rsidRDefault="00E33984" w:rsidP="00E33984">
      <w:pPr>
        <w:ind w:left="360"/>
        <w:rPr>
          <w:rFonts w:cs="Arial"/>
          <w:sz w:val="22"/>
        </w:rPr>
      </w:pPr>
    </w:p>
    <w:p w:rsidR="00E33984" w:rsidRDefault="00E33984" w:rsidP="00E33984">
      <w:pPr>
        <w:tabs>
          <w:tab w:val="left" w:pos="5040"/>
        </w:tabs>
        <w:rPr>
          <w:rFonts w:cs="Arial"/>
          <w:iCs/>
          <w:sz w:val="18"/>
          <w:szCs w:val="20"/>
        </w:rPr>
      </w:pPr>
      <w:r>
        <w:rPr>
          <w:rFonts w:cs="Arial"/>
          <w:iCs/>
          <w:sz w:val="18"/>
          <w:szCs w:val="20"/>
        </w:rPr>
        <w:t>* podkreślić właściwe</w:t>
      </w:r>
    </w:p>
    <w:p w:rsidR="00E33984" w:rsidRDefault="00E33984" w:rsidP="00E33984">
      <w:pPr>
        <w:ind w:left="360"/>
        <w:rPr>
          <w:rFonts w:cs="Arial"/>
          <w:sz w:val="22"/>
        </w:rPr>
      </w:pPr>
    </w:p>
    <w:p w:rsidR="00E33984" w:rsidRDefault="00E33984" w:rsidP="00E33984">
      <w:pPr>
        <w:ind w:left="360"/>
        <w:rPr>
          <w:rFonts w:cs="Arial"/>
          <w:sz w:val="22"/>
        </w:rPr>
        <w:sectPr w:rsidR="00E33984" w:rsidSect="00B47A7F">
          <w:pgSz w:w="11906" w:h="16838" w:code="9"/>
          <w:pgMar w:top="1418" w:right="1418" w:bottom="1418" w:left="1985" w:header="709" w:footer="709" w:gutter="0"/>
          <w:pgNumType w:start="1"/>
          <w:cols w:space="708"/>
          <w:titlePg/>
          <w:docGrid w:linePitch="360"/>
        </w:sectPr>
      </w:pPr>
    </w:p>
    <w:p w:rsidR="00E33984" w:rsidRPr="00241A5D" w:rsidRDefault="00E33984" w:rsidP="00E33984">
      <w:pPr>
        <w:jc w:val="right"/>
        <w:rPr>
          <w:rFonts w:cs="Arial"/>
          <w:b/>
          <w:sz w:val="22"/>
          <w:szCs w:val="22"/>
        </w:rPr>
      </w:pPr>
      <w:r w:rsidRPr="00241A5D">
        <w:rPr>
          <w:rFonts w:cs="Arial"/>
          <w:b/>
          <w:sz w:val="22"/>
          <w:szCs w:val="22"/>
        </w:rPr>
        <w:lastRenderedPageBreak/>
        <w:t>Załącznik nr 1</w:t>
      </w:r>
      <w:r>
        <w:rPr>
          <w:rFonts w:cs="Arial"/>
          <w:b/>
          <w:sz w:val="22"/>
          <w:szCs w:val="22"/>
        </w:rPr>
        <w:t>/4</w:t>
      </w:r>
    </w:p>
    <w:p w:rsidR="00E33984" w:rsidRPr="00241A5D" w:rsidRDefault="00E33984" w:rsidP="00E33984">
      <w:pPr>
        <w:jc w:val="right"/>
        <w:rPr>
          <w:rFonts w:cs="Arial"/>
          <w:b/>
          <w:sz w:val="22"/>
          <w:szCs w:val="22"/>
        </w:rPr>
      </w:pPr>
    </w:p>
    <w:p w:rsidR="00E33984" w:rsidRPr="00241A5D" w:rsidRDefault="00E33984" w:rsidP="00E33984">
      <w:pPr>
        <w:jc w:val="right"/>
        <w:rPr>
          <w:rFonts w:cs="Arial"/>
          <w:sz w:val="16"/>
          <w:szCs w:val="16"/>
        </w:rPr>
      </w:pPr>
      <w:r w:rsidRPr="00241A5D">
        <w:rPr>
          <w:rFonts w:cs="Arial"/>
          <w:sz w:val="16"/>
          <w:szCs w:val="16"/>
        </w:rPr>
        <w:tab/>
      </w:r>
      <w:r w:rsidRPr="00241A5D">
        <w:rPr>
          <w:rFonts w:cs="Arial"/>
          <w:sz w:val="16"/>
          <w:szCs w:val="16"/>
        </w:rPr>
        <w:tab/>
      </w:r>
      <w:r w:rsidRPr="00241A5D">
        <w:rPr>
          <w:rFonts w:cs="Arial"/>
          <w:sz w:val="16"/>
          <w:szCs w:val="16"/>
        </w:rPr>
        <w:tab/>
      </w:r>
      <w:r w:rsidRPr="00241A5D">
        <w:rPr>
          <w:rFonts w:cs="Arial"/>
          <w:sz w:val="16"/>
          <w:szCs w:val="16"/>
        </w:rPr>
        <w:tab/>
        <w:t xml:space="preserve">              miejscowość, data</w:t>
      </w:r>
    </w:p>
    <w:p w:rsidR="00E33984" w:rsidRDefault="00E33984" w:rsidP="00E33984">
      <w:pPr>
        <w:jc w:val="center"/>
        <w:rPr>
          <w:rFonts w:cs="Arial"/>
          <w:b/>
          <w:bCs/>
          <w:sz w:val="36"/>
        </w:rPr>
      </w:pPr>
      <w:r w:rsidRPr="00241A5D">
        <w:rPr>
          <w:rFonts w:cs="Arial"/>
          <w:b/>
          <w:bCs/>
          <w:sz w:val="36"/>
        </w:rPr>
        <w:t>OFERTA</w:t>
      </w:r>
    </w:p>
    <w:p w:rsidR="00E33984" w:rsidRPr="004A5F04" w:rsidRDefault="00E33984" w:rsidP="00E33984">
      <w:pPr>
        <w:jc w:val="center"/>
        <w:rPr>
          <w:rFonts w:cs="Arial"/>
          <w:sz w:val="28"/>
        </w:rPr>
      </w:pPr>
    </w:p>
    <w:p w:rsidR="00E33984" w:rsidRPr="00241A5D" w:rsidRDefault="00E33984" w:rsidP="00E33984">
      <w:pPr>
        <w:jc w:val="center"/>
        <w:rPr>
          <w:rFonts w:cs="Arial"/>
        </w:rPr>
      </w:pPr>
      <w:r w:rsidRPr="00241A5D">
        <w:rPr>
          <w:rFonts w:cs="Arial"/>
        </w:rPr>
        <w:t xml:space="preserve">............................................................................................................................... </w:t>
      </w:r>
      <w:r w:rsidRPr="00241A5D">
        <w:rPr>
          <w:rFonts w:cs="Arial"/>
          <w:sz w:val="22"/>
        </w:rPr>
        <w:t>(pełna nazwa Wykonawcy)</w:t>
      </w:r>
    </w:p>
    <w:p w:rsidR="00E33984" w:rsidRPr="00241A5D" w:rsidRDefault="00E33984" w:rsidP="00E33984">
      <w:pPr>
        <w:spacing w:before="120"/>
        <w:jc w:val="center"/>
        <w:rPr>
          <w:rFonts w:cs="Arial"/>
          <w:sz w:val="22"/>
        </w:rPr>
      </w:pPr>
      <w:r w:rsidRPr="00241A5D">
        <w:rPr>
          <w:rFonts w:cs="Arial"/>
        </w:rPr>
        <w:t xml:space="preserve">............................................................................................................................... </w:t>
      </w:r>
      <w:r w:rsidRPr="00241A5D">
        <w:rPr>
          <w:rFonts w:cs="Arial"/>
          <w:sz w:val="22"/>
        </w:rPr>
        <w:t>(dokładny adres)</w:t>
      </w:r>
    </w:p>
    <w:p w:rsidR="00E33984" w:rsidRPr="00241A5D" w:rsidRDefault="00E33984" w:rsidP="00E33984">
      <w:pPr>
        <w:spacing w:before="120" w:line="360" w:lineRule="auto"/>
        <w:jc w:val="left"/>
        <w:rPr>
          <w:rFonts w:cs="Arial"/>
          <w:lang w:val="de-DE"/>
        </w:rPr>
      </w:pPr>
      <w:r w:rsidRPr="00241A5D">
        <w:rPr>
          <w:rFonts w:cs="Arial"/>
          <w:lang w:val="de-DE"/>
        </w:rPr>
        <w:t>tel. (.....) ..............................................…………</w:t>
      </w:r>
      <w:r>
        <w:rPr>
          <w:rFonts w:cs="Arial"/>
          <w:lang w:val="de-DE"/>
        </w:rPr>
        <w:t>…………….</w:t>
      </w:r>
      <w:r w:rsidRPr="00241A5D">
        <w:rPr>
          <w:rFonts w:cs="Arial"/>
          <w:lang w:val="de-DE"/>
        </w:rPr>
        <w:t>…………………...</w:t>
      </w:r>
      <w:r>
        <w:rPr>
          <w:rFonts w:cs="Arial"/>
          <w:lang w:val="de-DE"/>
        </w:rPr>
        <w:t>.</w:t>
      </w:r>
      <w:r w:rsidRPr="00241A5D">
        <w:rPr>
          <w:rFonts w:cs="Arial"/>
          <w:lang w:val="de-DE"/>
        </w:rPr>
        <w:t>....</w:t>
      </w:r>
    </w:p>
    <w:p w:rsidR="00E33984" w:rsidRPr="00632940" w:rsidRDefault="00E33984" w:rsidP="00E33984">
      <w:pPr>
        <w:rPr>
          <w:rFonts w:cs="Arial"/>
          <w:lang w:val="de-DE"/>
        </w:rPr>
      </w:pPr>
      <w:proofErr w:type="spellStart"/>
      <w:r w:rsidRPr="00632940">
        <w:rPr>
          <w:rFonts w:cs="Arial"/>
          <w:lang w:val="de-DE"/>
        </w:rPr>
        <w:t>adres</w:t>
      </w:r>
      <w:proofErr w:type="spellEnd"/>
      <w:r w:rsidRPr="00632940">
        <w:rPr>
          <w:rFonts w:cs="Arial"/>
          <w:lang w:val="de-DE"/>
        </w:rPr>
        <w:t xml:space="preserve"> </w:t>
      </w:r>
      <w:proofErr w:type="spellStart"/>
      <w:r w:rsidRPr="00632940">
        <w:rPr>
          <w:rFonts w:cs="Arial"/>
          <w:lang w:val="de-DE"/>
        </w:rPr>
        <w:t>e-mail</w:t>
      </w:r>
      <w:proofErr w:type="spellEnd"/>
      <w:r w:rsidRPr="00632940">
        <w:rPr>
          <w:rFonts w:cs="Arial"/>
          <w:lang w:val="de-DE"/>
        </w:rPr>
        <w:t xml:space="preserve"> (</w:t>
      </w:r>
      <w:proofErr w:type="spellStart"/>
      <w:r w:rsidRPr="00632940">
        <w:rPr>
          <w:rFonts w:cs="Arial"/>
          <w:lang w:val="de-DE"/>
        </w:rPr>
        <w:t>podane</w:t>
      </w:r>
      <w:proofErr w:type="spellEnd"/>
      <w:r w:rsidRPr="00632940">
        <w:rPr>
          <w:rFonts w:cs="Arial"/>
          <w:lang w:val="de-DE"/>
        </w:rPr>
        <w:t xml:space="preserve"> </w:t>
      </w:r>
      <w:proofErr w:type="spellStart"/>
      <w:r w:rsidRPr="00632940">
        <w:rPr>
          <w:rFonts w:cs="Arial"/>
          <w:lang w:val="de-DE"/>
        </w:rPr>
        <w:t>przez</w:t>
      </w:r>
      <w:proofErr w:type="spellEnd"/>
      <w:r w:rsidRPr="00632940">
        <w:rPr>
          <w:rFonts w:cs="Arial"/>
          <w:lang w:val="de-DE"/>
        </w:rPr>
        <w:t xml:space="preserve"> </w:t>
      </w:r>
      <w:proofErr w:type="spellStart"/>
      <w:r w:rsidRPr="00632940">
        <w:rPr>
          <w:rFonts w:cs="Arial"/>
          <w:lang w:val="de-DE"/>
        </w:rPr>
        <w:t>Wyk</w:t>
      </w:r>
      <w:r>
        <w:rPr>
          <w:rFonts w:cs="Arial"/>
          <w:lang w:val="de-DE"/>
        </w:rPr>
        <w:t>onawcę</w:t>
      </w:r>
      <w:proofErr w:type="spellEnd"/>
      <w:r>
        <w:rPr>
          <w:rFonts w:cs="Arial"/>
          <w:lang w:val="de-DE"/>
        </w:rPr>
        <w:t xml:space="preserve"> na </w:t>
      </w:r>
      <w:proofErr w:type="spellStart"/>
      <w:r>
        <w:rPr>
          <w:rFonts w:cs="Arial"/>
          <w:lang w:val="de-DE"/>
        </w:rPr>
        <w:t>platformie</w:t>
      </w:r>
      <w:proofErr w:type="spellEnd"/>
      <w:r>
        <w:rPr>
          <w:rFonts w:cs="Arial"/>
          <w:lang w:val="de-DE"/>
        </w:rPr>
        <w:t xml:space="preserve"> </w:t>
      </w:r>
      <w:proofErr w:type="spellStart"/>
      <w:r>
        <w:rPr>
          <w:rFonts w:cs="Arial"/>
          <w:lang w:val="de-DE"/>
        </w:rPr>
        <w:t>zakupowej</w:t>
      </w:r>
      <w:proofErr w:type="spellEnd"/>
      <w:r>
        <w:rPr>
          <w:rFonts w:cs="Arial"/>
          <w:lang w:val="de-DE"/>
        </w:rPr>
        <w:t>)</w:t>
      </w:r>
      <w:r w:rsidRPr="00632940">
        <w:rPr>
          <w:rFonts w:cs="Arial"/>
          <w:lang w:val="de-DE"/>
        </w:rPr>
        <w:t>: …………………………………………………………………………………………….</w:t>
      </w:r>
    </w:p>
    <w:p w:rsidR="00E33984" w:rsidRDefault="00E33984" w:rsidP="00E33984">
      <w:pPr>
        <w:rPr>
          <w:rFonts w:cs="Arial"/>
          <w:lang w:val="de-DE"/>
        </w:rPr>
      </w:pPr>
      <w:r w:rsidRPr="00632940">
        <w:rPr>
          <w:rFonts w:cs="Arial"/>
          <w:lang w:val="de-DE"/>
        </w:rPr>
        <w:t>NIP/REGON: ……………………………………………………………………………</w:t>
      </w:r>
    </w:p>
    <w:p w:rsidR="00E33984" w:rsidRPr="00DE1DB4" w:rsidRDefault="00E33984" w:rsidP="00E33984">
      <w:pPr>
        <w:rPr>
          <w:rFonts w:cs="Arial"/>
          <w:b/>
          <w:sz w:val="22"/>
          <w:szCs w:val="22"/>
        </w:rPr>
      </w:pPr>
      <w:r w:rsidRPr="00394D7F">
        <w:rPr>
          <w:rFonts w:cs="Arial"/>
          <w:b/>
          <w:sz w:val="22"/>
          <w:szCs w:val="22"/>
        </w:rPr>
        <w:t>Przystępując do postępowania pn. „</w:t>
      </w:r>
      <w:r w:rsidRPr="00410E90">
        <w:rPr>
          <w:rFonts w:cs="Arial"/>
          <w:b/>
          <w:sz w:val="22"/>
          <w:szCs w:val="22"/>
        </w:rPr>
        <w:t xml:space="preserve">Dostawa sprzętu ratowniczo – gaśniczego </w:t>
      </w:r>
      <w:r>
        <w:rPr>
          <w:rFonts w:cs="Arial"/>
          <w:b/>
          <w:sz w:val="22"/>
          <w:szCs w:val="22"/>
        </w:rPr>
        <w:br/>
      </w:r>
      <w:r w:rsidRPr="00410E90">
        <w:rPr>
          <w:rFonts w:cs="Arial"/>
          <w:b/>
          <w:sz w:val="22"/>
          <w:szCs w:val="22"/>
        </w:rPr>
        <w:t>w ramach 4 części</w:t>
      </w:r>
      <w:r w:rsidRPr="00394D7F">
        <w:rPr>
          <w:rFonts w:cs="Arial"/>
          <w:b/>
          <w:sz w:val="22"/>
        </w:rPr>
        <w:t>”</w:t>
      </w:r>
      <w:r>
        <w:rPr>
          <w:rFonts w:cs="Arial"/>
          <w:b/>
          <w:sz w:val="22"/>
        </w:rPr>
        <w:t xml:space="preserve"> – Część Nr 4</w:t>
      </w:r>
    </w:p>
    <w:p w:rsidR="00E33984" w:rsidRDefault="00E33984" w:rsidP="00E33984">
      <w:pPr>
        <w:rPr>
          <w:rFonts w:cs="Arial"/>
        </w:rPr>
      </w:pPr>
      <w:r w:rsidRPr="00241A5D">
        <w:rPr>
          <w:rFonts w:cs="Arial"/>
        </w:rPr>
        <w:t xml:space="preserve">oferujemy wykonanie zamówienia za cenę ofertową: </w:t>
      </w:r>
    </w:p>
    <w:p w:rsidR="00E33984" w:rsidRPr="00F10180" w:rsidRDefault="00E33984" w:rsidP="00E33984">
      <w:pPr>
        <w:rPr>
          <w:rFonts w:cs="Arial"/>
          <w:sz w:val="18"/>
        </w:rPr>
      </w:pPr>
    </w:p>
    <w:p w:rsidR="00E33984" w:rsidRDefault="00E33984" w:rsidP="00E33984">
      <w:pPr>
        <w:jc w:val="center"/>
        <w:rPr>
          <w:rFonts w:cs="Arial"/>
          <w:b/>
          <w:sz w:val="22"/>
        </w:rPr>
      </w:pPr>
      <w:r>
        <w:rPr>
          <w:rFonts w:cs="Arial"/>
          <w:b/>
          <w:sz w:val="22"/>
        </w:rPr>
        <w:t>ZAMÓWIENIE PODSTAWOWE:</w:t>
      </w:r>
    </w:p>
    <w:p w:rsidR="00E33984" w:rsidRDefault="00E33984" w:rsidP="00E33984">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zł</w:t>
      </w:r>
    </w:p>
    <w:p w:rsidR="00E33984" w:rsidRPr="00F10180" w:rsidRDefault="00E33984" w:rsidP="00E33984">
      <w:pPr>
        <w:ind w:left="360"/>
        <w:rPr>
          <w:rFonts w:cs="Arial"/>
          <w:sz w:val="18"/>
        </w:rPr>
      </w:pPr>
    </w:p>
    <w:p w:rsidR="00E33984" w:rsidRDefault="00E33984" w:rsidP="00E33984">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E33984" w:rsidRPr="00F10180" w:rsidRDefault="00E33984" w:rsidP="00E33984">
      <w:pPr>
        <w:rPr>
          <w:rFonts w:cs="Arial"/>
          <w:sz w:val="18"/>
        </w:rPr>
      </w:pPr>
    </w:p>
    <w:p w:rsidR="00E33984" w:rsidRDefault="00E33984" w:rsidP="00E33984">
      <w:pPr>
        <w:rPr>
          <w:rFonts w:cs="Arial"/>
        </w:rPr>
      </w:pPr>
      <w:r>
        <w:rPr>
          <w:rFonts w:cs="Arial"/>
        </w:rPr>
        <w:t>(słownie: .....................................................................................................</w:t>
      </w:r>
      <w:r>
        <w:rPr>
          <w:rFonts w:cs="Arial"/>
        </w:rPr>
        <w:tab/>
        <w:t xml:space="preserve">zł </w:t>
      </w:r>
    </w:p>
    <w:p w:rsidR="00E33984" w:rsidRDefault="00E33984" w:rsidP="00E33984">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33984" w:rsidRDefault="00E33984" w:rsidP="00E33984">
      <w:pPr>
        <w:rPr>
          <w:rFonts w:cs="Arial"/>
        </w:rPr>
      </w:pPr>
    </w:p>
    <w:p w:rsidR="00E33984" w:rsidRPr="000F4F43" w:rsidRDefault="00E33984" w:rsidP="00E33984">
      <w:pPr>
        <w:jc w:val="center"/>
        <w:rPr>
          <w:rFonts w:cs="Arial"/>
          <w:i/>
          <w:sz w:val="22"/>
        </w:rPr>
      </w:pPr>
      <w:r>
        <w:rPr>
          <w:rFonts w:cs="Arial"/>
          <w:b/>
          <w:sz w:val="22"/>
        </w:rPr>
        <w:t xml:space="preserve">ZAMÓWIENIE OBJĘTE PRAWEM OPCJI </w:t>
      </w:r>
    </w:p>
    <w:p w:rsidR="00E33984" w:rsidRDefault="00E33984" w:rsidP="00E33984">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zł</w:t>
      </w:r>
    </w:p>
    <w:p w:rsidR="00E33984" w:rsidRDefault="00E33984" w:rsidP="00E33984">
      <w:pPr>
        <w:ind w:left="360"/>
        <w:rPr>
          <w:rFonts w:cs="Arial"/>
        </w:rPr>
      </w:pPr>
    </w:p>
    <w:p w:rsidR="00E33984" w:rsidRDefault="00E33984" w:rsidP="00E33984">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 xml:space="preserve">zł </w:t>
      </w:r>
    </w:p>
    <w:p w:rsidR="00E33984" w:rsidRDefault="00E33984" w:rsidP="00E33984">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33984" w:rsidRDefault="00E33984" w:rsidP="00E33984">
      <w:pPr>
        <w:rPr>
          <w:rFonts w:cs="Arial"/>
        </w:rPr>
      </w:pPr>
    </w:p>
    <w:p w:rsidR="00E33984" w:rsidRDefault="00E33984" w:rsidP="00E33984">
      <w:pPr>
        <w:jc w:val="center"/>
        <w:rPr>
          <w:rFonts w:cs="Arial"/>
          <w:b/>
          <w:sz w:val="22"/>
        </w:rPr>
      </w:pPr>
      <w:r>
        <w:rPr>
          <w:rFonts w:cs="Arial"/>
          <w:b/>
          <w:sz w:val="22"/>
        </w:rPr>
        <w:t>RAZEM:</w:t>
      </w:r>
    </w:p>
    <w:p w:rsidR="00E33984" w:rsidRDefault="00E33984" w:rsidP="00E33984">
      <w:pPr>
        <w:rPr>
          <w:rFonts w:cs="Arial"/>
        </w:rPr>
      </w:pPr>
      <w:r>
        <w:rPr>
          <w:rFonts w:cs="Arial"/>
        </w:rPr>
        <w:t xml:space="preserve">- </w:t>
      </w:r>
      <w:r>
        <w:rPr>
          <w:rFonts w:cs="Arial"/>
          <w:b/>
          <w:bCs/>
        </w:rPr>
        <w:t xml:space="preserve">brutto </w:t>
      </w:r>
      <w:r>
        <w:rPr>
          <w:rFonts w:cs="Arial"/>
          <w:bCs/>
        </w:rPr>
        <w:t>......................................................................................................</w:t>
      </w:r>
      <w:r>
        <w:rPr>
          <w:rFonts w:cs="Arial"/>
          <w:bCs/>
        </w:rPr>
        <w:tab/>
      </w:r>
      <w:r>
        <w:rPr>
          <w:rFonts w:cs="Arial"/>
        </w:rPr>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zł</w:t>
      </w:r>
    </w:p>
    <w:p w:rsidR="00E33984" w:rsidRDefault="00E33984" w:rsidP="00E33984">
      <w:pPr>
        <w:ind w:left="360"/>
        <w:rPr>
          <w:rFonts w:cs="Arial"/>
        </w:rPr>
      </w:pPr>
    </w:p>
    <w:p w:rsidR="00E33984" w:rsidRDefault="00E33984" w:rsidP="00E33984">
      <w:pPr>
        <w:rPr>
          <w:rFonts w:cs="Arial"/>
        </w:rPr>
      </w:pPr>
      <w:r>
        <w:rPr>
          <w:rFonts w:cs="Arial"/>
        </w:rPr>
        <w:t xml:space="preserve"> - </w:t>
      </w:r>
      <w:r>
        <w:rPr>
          <w:rFonts w:cs="Arial"/>
          <w:b/>
          <w:bCs/>
        </w:rPr>
        <w:t xml:space="preserve">podatek VAT </w:t>
      </w:r>
      <w:r>
        <w:rPr>
          <w:rFonts w:cs="Arial"/>
        </w:rPr>
        <w:t xml:space="preserve"> .........................................................................................</w:t>
      </w:r>
      <w:r>
        <w:rPr>
          <w:rFonts w:cs="Arial"/>
        </w:rPr>
        <w:tab/>
        <w:t>zł</w:t>
      </w:r>
    </w:p>
    <w:p w:rsidR="00E33984" w:rsidRDefault="00E33984" w:rsidP="00E33984">
      <w:pPr>
        <w:rPr>
          <w:rFonts w:cs="Arial"/>
        </w:rPr>
      </w:pPr>
    </w:p>
    <w:p w:rsidR="00E33984" w:rsidRDefault="00E33984" w:rsidP="00E33984">
      <w:pPr>
        <w:rPr>
          <w:rFonts w:cs="Arial"/>
        </w:rPr>
      </w:pPr>
      <w:r>
        <w:rPr>
          <w:rFonts w:cs="Arial"/>
        </w:rPr>
        <w:t>(słownie: .....................................................................................................</w:t>
      </w:r>
      <w:r>
        <w:rPr>
          <w:rFonts w:cs="Arial"/>
        </w:rPr>
        <w:tab/>
        <w:t xml:space="preserve">zł </w:t>
      </w:r>
    </w:p>
    <w:p w:rsidR="00E33984" w:rsidRDefault="00E33984" w:rsidP="00E33984">
      <w:pPr>
        <w:pBdr>
          <w:bottom w:val="single" w:sz="4" w:space="1" w:color="000000"/>
        </w:pBdr>
        <w:jc w:val="center"/>
        <w:rPr>
          <w:rFonts w:cs="Arial"/>
        </w:rPr>
      </w:pPr>
      <w:r>
        <w:rPr>
          <w:rFonts w:cs="Arial"/>
          <w:i/>
          <w:iCs/>
          <w:sz w:val="16"/>
          <w:szCs w:val="16"/>
        </w:rPr>
        <w:t>(wg obowiązujących na podstawie odrębnych przepisów zasad obliczania podatku od towarów i usług )</w:t>
      </w:r>
    </w:p>
    <w:p w:rsidR="00E33984" w:rsidRDefault="00E33984" w:rsidP="00E33984">
      <w:pPr>
        <w:suppressAutoHyphens w:val="0"/>
        <w:rPr>
          <w:rFonts w:cs="Arial"/>
          <w:lang w:eastAsia="pl-PL"/>
        </w:rPr>
      </w:pPr>
    </w:p>
    <w:p w:rsidR="00E33984" w:rsidRPr="00DD21F3" w:rsidRDefault="00E33984" w:rsidP="00E33984">
      <w:pPr>
        <w:pBdr>
          <w:bottom w:val="single" w:sz="4" w:space="1" w:color="auto"/>
        </w:pBdr>
        <w:suppressAutoHyphens w:val="0"/>
        <w:rPr>
          <w:bCs/>
        </w:rPr>
      </w:pPr>
      <w:r w:rsidRPr="007B5B7A">
        <w:rPr>
          <w:rFonts w:cs="Arial"/>
          <w:lang w:eastAsia="pl-PL"/>
        </w:rPr>
        <w:t>Oświadczamy, że udzielamy gwarancji</w:t>
      </w:r>
      <w:r w:rsidRPr="00DD21F3">
        <w:rPr>
          <w:rFonts w:cs="Arial"/>
          <w:lang w:eastAsia="pl-PL"/>
        </w:rPr>
        <w:t xml:space="preserve"> na </w:t>
      </w:r>
      <w:r w:rsidRPr="00DD21F3">
        <w:rPr>
          <w:rFonts w:cs="Arial"/>
          <w:bCs/>
          <w:lang w:eastAsia="pl-PL"/>
        </w:rPr>
        <w:t>przedmiot zamówienia</w:t>
      </w:r>
      <w:r w:rsidRPr="00DD21F3">
        <w:rPr>
          <w:bCs/>
        </w:rPr>
        <w:t xml:space="preserve"> na okres……… </w:t>
      </w:r>
      <w:r w:rsidRPr="00DD21F3">
        <w:rPr>
          <w:b/>
          <w:bCs/>
        </w:rPr>
        <w:t>miesięcy</w:t>
      </w:r>
    </w:p>
    <w:p w:rsidR="00E33984" w:rsidRPr="00E33984" w:rsidRDefault="00E33984" w:rsidP="00E33984">
      <w:pPr>
        <w:ind w:left="360"/>
        <w:rPr>
          <w:rFonts w:cs="Arial"/>
          <w:b/>
          <w:sz w:val="20"/>
          <w:szCs w:val="22"/>
          <w:u w:val="single"/>
        </w:rPr>
      </w:pPr>
    </w:p>
    <w:p w:rsidR="00E33984" w:rsidRPr="004A5F04" w:rsidRDefault="00E33984" w:rsidP="00006D93">
      <w:pPr>
        <w:numPr>
          <w:ilvl w:val="0"/>
          <w:numId w:val="66"/>
        </w:numPr>
        <w:rPr>
          <w:rFonts w:cs="Arial"/>
          <w:b/>
          <w:sz w:val="20"/>
          <w:szCs w:val="22"/>
          <w:u w:val="single"/>
        </w:rPr>
      </w:pPr>
      <w:r w:rsidRPr="004D3193">
        <w:rPr>
          <w:rFonts w:cs="Arial"/>
          <w:bCs/>
          <w:sz w:val="20"/>
          <w:szCs w:val="22"/>
        </w:rPr>
        <w:lastRenderedPageBreak/>
        <w:t xml:space="preserve">Oświadczamy, że akceptujemy termin wykonania zamówienia wymagany przez Zamawiającego. </w:t>
      </w:r>
    </w:p>
    <w:p w:rsidR="00E33984" w:rsidRPr="004D3193" w:rsidRDefault="00E33984" w:rsidP="00E33984">
      <w:pPr>
        <w:ind w:left="360"/>
        <w:rPr>
          <w:rFonts w:cs="Arial"/>
          <w:b/>
          <w:sz w:val="20"/>
          <w:szCs w:val="22"/>
          <w:u w:val="single"/>
        </w:rPr>
      </w:pPr>
    </w:p>
    <w:p w:rsidR="00E33984" w:rsidRPr="004D3193" w:rsidRDefault="00E33984" w:rsidP="00006D93">
      <w:pPr>
        <w:numPr>
          <w:ilvl w:val="0"/>
          <w:numId w:val="66"/>
        </w:numPr>
        <w:rPr>
          <w:rFonts w:cs="Arial"/>
          <w:sz w:val="20"/>
          <w:szCs w:val="22"/>
        </w:rPr>
      </w:pPr>
      <w:r w:rsidRPr="004D3193">
        <w:rPr>
          <w:rFonts w:cs="Arial"/>
          <w:sz w:val="20"/>
          <w:szCs w:val="22"/>
        </w:rPr>
        <w:t>Oświadczamy, że w cenie oferty zostały uwzględnione wszystkie koszty wykonania zamówienia i realizacji przyszłego świadczenia umownego.</w:t>
      </w:r>
    </w:p>
    <w:p w:rsidR="00E33984" w:rsidRDefault="00E33984" w:rsidP="00E33984">
      <w:pPr>
        <w:ind w:left="360"/>
        <w:rPr>
          <w:rFonts w:cs="Arial"/>
          <w:sz w:val="20"/>
          <w:szCs w:val="22"/>
        </w:rPr>
      </w:pPr>
    </w:p>
    <w:p w:rsidR="00E33984" w:rsidRPr="004D3193" w:rsidRDefault="00E33984" w:rsidP="00006D93">
      <w:pPr>
        <w:numPr>
          <w:ilvl w:val="0"/>
          <w:numId w:val="66"/>
        </w:numPr>
        <w:rPr>
          <w:rFonts w:cs="Arial"/>
          <w:sz w:val="20"/>
          <w:szCs w:val="22"/>
        </w:rPr>
      </w:pPr>
      <w:r w:rsidRPr="004D3193">
        <w:rPr>
          <w:rFonts w:cs="Arial"/>
          <w:sz w:val="20"/>
          <w:szCs w:val="22"/>
        </w:rPr>
        <w:t>Oświadczamy, że zapoznaliśmy się z projektem umowy</w:t>
      </w:r>
      <w:r w:rsidRPr="004D3193">
        <w:rPr>
          <w:rFonts w:cs="Arial"/>
          <w:bCs/>
          <w:sz w:val="20"/>
          <w:szCs w:val="22"/>
        </w:rPr>
        <w:t>,</w:t>
      </w:r>
      <w:r w:rsidRPr="004D3193">
        <w:rPr>
          <w:rFonts w:cs="Arial"/>
          <w:sz w:val="20"/>
          <w:szCs w:val="22"/>
        </w:rPr>
        <w:t xml:space="preserve"> stanowiącym załącznik nr </w:t>
      </w:r>
      <w:r>
        <w:rPr>
          <w:rFonts w:cs="Arial"/>
          <w:sz w:val="20"/>
          <w:szCs w:val="22"/>
        </w:rPr>
        <w:t>6</w:t>
      </w:r>
      <w:r w:rsidRPr="004D3193">
        <w:rPr>
          <w:rFonts w:cs="Arial"/>
          <w:sz w:val="20"/>
          <w:szCs w:val="22"/>
        </w:rPr>
        <w:br/>
        <w:t xml:space="preserve">do SWZ i zobowiązujemy się, w przypadku wyboru naszej oferty, do zawarcia umowy zgodnej z niniejszą ofertą, na warunkach określonych w SWZ, w miejscu i terminie wyznaczonym przez Zamawiającego. </w:t>
      </w:r>
    </w:p>
    <w:p w:rsidR="00E33984" w:rsidRDefault="00E33984" w:rsidP="00E33984">
      <w:pPr>
        <w:ind w:left="360"/>
        <w:rPr>
          <w:rFonts w:cs="Arial"/>
          <w:sz w:val="20"/>
          <w:szCs w:val="20"/>
        </w:rPr>
      </w:pPr>
    </w:p>
    <w:p w:rsidR="00E33984" w:rsidRPr="004D3193" w:rsidRDefault="00E33984" w:rsidP="00006D93">
      <w:pPr>
        <w:numPr>
          <w:ilvl w:val="0"/>
          <w:numId w:val="66"/>
        </w:numPr>
        <w:rPr>
          <w:rFonts w:cs="Arial"/>
          <w:sz w:val="20"/>
          <w:szCs w:val="20"/>
        </w:rPr>
      </w:pPr>
      <w:r w:rsidRPr="004D3193">
        <w:rPr>
          <w:rFonts w:cs="Arial"/>
          <w:sz w:val="20"/>
          <w:szCs w:val="20"/>
        </w:rPr>
        <w:t>Wskazuję, że następujące dokumenty, spośród wymienionych w</w:t>
      </w:r>
      <w:r>
        <w:rPr>
          <w:rFonts w:cs="Arial"/>
          <w:sz w:val="20"/>
          <w:szCs w:val="20"/>
        </w:rPr>
        <w:t xml:space="preserve"> sekcji X</w:t>
      </w:r>
      <w:r w:rsidRPr="004D3193">
        <w:rPr>
          <w:rFonts w:cs="Arial"/>
          <w:sz w:val="20"/>
          <w:szCs w:val="20"/>
        </w:rPr>
        <w:t xml:space="preserve"> punk</w:t>
      </w:r>
      <w:r>
        <w:rPr>
          <w:rFonts w:cs="Arial"/>
          <w:sz w:val="20"/>
          <w:szCs w:val="20"/>
        </w:rPr>
        <w:t>t 2</w:t>
      </w:r>
      <w:r w:rsidRPr="004D3193">
        <w:rPr>
          <w:rFonts w:cs="Arial"/>
          <w:sz w:val="20"/>
          <w:szCs w:val="20"/>
        </w:rPr>
        <w:t xml:space="preserve"> SWZ, </w:t>
      </w:r>
      <w:r>
        <w:rPr>
          <w:rFonts w:cs="Arial"/>
          <w:sz w:val="20"/>
          <w:szCs w:val="20"/>
        </w:rPr>
        <w:br/>
      </w:r>
      <w:r w:rsidRPr="004D3193">
        <w:rPr>
          <w:rFonts w:cs="Arial"/>
          <w:sz w:val="20"/>
          <w:szCs w:val="20"/>
        </w:rPr>
        <w:t>są ogólnodostępne w następujących bazach danych:</w:t>
      </w:r>
    </w:p>
    <w:p w:rsidR="00E33984" w:rsidRPr="004D3193" w:rsidRDefault="00E33984" w:rsidP="00E33984">
      <w:pPr>
        <w:tabs>
          <w:tab w:val="left" w:pos="709"/>
        </w:tabs>
        <w:ind w:left="357" w:right="-567"/>
        <w:rPr>
          <w:rFonts w:cs="Arial"/>
          <w:sz w:val="20"/>
          <w:szCs w:val="20"/>
        </w:rPr>
      </w:pPr>
      <w:r w:rsidRPr="004D3193">
        <w:rPr>
          <w:rFonts w:cs="Arial"/>
          <w:sz w:val="20"/>
          <w:szCs w:val="20"/>
        </w:rPr>
        <w:t>..........................................................................................................................................</w:t>
      </w:r>
    </w:p>
    <w:p w:rsidR="00E33984" w:rsidRDefault="00E33984" w:rsidP="00E33984">
      <w:pPr>
        <w:ind w:left="1068" w:firstLine="348"/>
        <w:rPr>
          <w:rFonts w:cs="Arial"/>
          <w:iCs/>
          <w:sz w:val="20"/>
          <w:szCs w:val="20"/>
        </w:rPr>
      </w:pPr>
      <w:r w:rsidRPr="004D3193">
        <w:rPr>
          <w:rFonts w:cs="Arial"/>
          <w:i/>
          <w:sz w:val="20"/>
          <w:szCs w:val="20"/>
        </w:rPr>
        <w:t xml:space="preserve">(np. </w:t>
      </w:r>
      <w:hyperlink r:id="rId26" w:history="1">
        <w:r w:rsidRPr="004D3193">
          <w:rPr>
            <w:rFonts w:cs="Arial"/>
            <w:i/>
            <w:color w:val="0000FF"/>
            <w:sz w:val="20"/>
            <w:szCs w:val="20"/>
            <w:u w:val="single"/>
          </w:rPr>
          <w:t>https://ems.ms.gov.pl</w:t>
        </w:r>
      </w:hyperlink>
      <w:r w:rsidRPr="004D3193">
        <w:rPr>
          <w:rFonts w:cs="Arial"/>
          <w:iCs/>
          <w:sz w:val="20"/>
          <w:szCs w:val="20"/>
        </w:rPr>
        <w:t xml:space="preserve">; </w:t>
      </w:r>
      <w:hyperlink r:id="rId27" w:history="1">
        <w:r w:rsidRPr="004D3193">
          <w:rPr>
            <w:rFonts w:cs="Arial"/>
            <w:i/>
            <w:color w:val="0000FF"/>
            <w:sz w:val="20"/>
            <w:szCs w:val="20"/>
            <w:u w:val="single"/>
          </w:rPr>
          <w:t>https://www.ceidg.gov.pl</w:t>
        </w:r>
      </w:hyperlink>
      <w:r w:rsidRPr="004D3193">
        <w:rPr>
          <w:rFonts w:cs="Arial"/>
          <w:iCs/>
          <w:sz w:val="20"/>
          <w:szCs w:val="20"/>
        </w:rPr>
        <w:t>)</w:t>
      </w:r>
    </w:p>
    <w:p w:rsidR="00E33984" w:rsidRPr="004D3193" w:rsidRDefault="00E33984" w:rsidP="00E33984">
      <w:pPr>
        <w:ind w:left="1068" w:firstLine="348"/>
        <w:rPr>
          <w:rFonts w:cs="Arial"/>
          <w:iCs/>
          <w:sz w:val="20"/>
          <w:szCs w:val="20"/>
        </w:rPr>
      </w:pPr>
    </w:p>
    <w:p w:rsidR="00E33984" w:rsidRPr="004D3193" w:rsidRDefault="00E33984" w:rsidP="00006D93">
      <w:pPr>
        <w:numPr>
          <w:ilvl w:val="0"/>
          <w:numId w:val="66"/>
        </w:numPr>
        <w:rPr>
          <w:rFonts w:cs="Arial"/>
          <w:sz w:val="20"/>
          <w:szCs w:val="20"/>
        </w:rPr>
      </w:pPr>
      <w:r w:rsidRPr="004D3193">
        <w:rPr>
          <w:rFonts w:cs="Arial"/>
          <w:sz w:val="20"/>
          <w:szCs w:val="20"/>
        </w:rPr>
        <w:t xml:space="preserve">Oświadczam że jestem/nie jestem </w:t>
      </w:r>
      <w:r>
        <w:rPr>
          <w:rFonts w:cs="Arial"/>
          <w:sz w:val="20"/>
          <w:szCs w:val="20"/>
        </w:rPr>
        <w:t>mikro/</w:t>
      </w:r>
      <w:r w:rsidRPr="004D3193">
        <w:rPr>
          <w:rFonts w:cs="Arial"/>
          <w:sz w:val="20"/>
          <w:szCs w:val="20"/>
        </w:rPr>
        <w:t>małym</w:t>
      </w:r>
      <w:r>
        <w:rPr>
          <w:rFonts w:cs="Arial"/>
          <w:sz w:val="20"/>
          <w:szCs w:val="20"/>
        </w:rPr>
        <w:t xml:space="preserve">/ </w:t>
      </w:r>
      <w:r w:rsidRPr="004D3193">
        <w:rPr>
          <w:rFonts w:cs="Arial"/>
          <w:sz w:val="20"/>
          <w:szCs w:val="20"/>
        </w:rPr>
        <w:t>średnim przedsiębiorstwem*</w:t>
      </w:r>
    </w:p>
    <w:p w:rsidR="00E33984" w:rsidRPr="004D3193" w:rsidRDefault="00E33984" w:rsidP="00E33984">
      <w:pPr>
        <w:ind w:left="360" w:firstLine="348"/>
        <w:rPr>
          <w:rFonts w:cs="Arial"/>
          <w:sz w:val="20"/>
          <w:szCs w:val="20"/>
        </w:rPr>
      </w:pPr>
      <w:r w:rsidRPr="004D3193">
        <w:rPr>
          <w:rFonts w:cs="Arial"/>
          <w:i/>
          <w:sz w:val="18"/>
          <w:szCs w:val="20"/>
        </w:rPr>
        <w:t>(w przypadku konsorcjum należy wskazać dla każdego członka konsorcjum)</w:t>
      </w:r>
    </w:p>
    <w:p w:rsidR="00E33984" w:rsidRDefault="00E33984" w:rsidP="00E33984">
      <w:pPr>
        <w:ind w:left="360"/>
        <w:rPr>
          <w:rFonts w:cs="Arial"/>
          <w:sz w:val="20"/>
          <w:szCs w:val="22"/>
        </w:rPr>
      </w:pPr>
    </w:p>
    <w:p w:rsidR="00E33984" w:rsidRPr="004D3193" w:rsidRDefault="00E33984" w:rsidP="00006D93">
      <w:pPr>
        <w:numPr>
          <w:ilvl w:val="0"/>
          <w:numId w:val="66"/>
        </w:numPr>
        <w:rPr>
          <w:rFonts w:cs="Arial"/>
          <w:sz w:val="20"/>
          <w:szCs w:val="22"/>
        </w:rPr>
      </w:pPr>
      <w:r w:rsidRPr="004D3193">
        <w:rPr>
          <w:rFonts w:cs="Arial"/>
          <w:sz w:val="20"/>
          <w:szCs w:val="22"/>
        </w:rPr>
        <w:t>Oświadczamy, że do kontaktów z Zamawiającym w zakresie związanym z niniejszym zamówieniem upoważniamy następujące osoby:</w:t>
      </w:r>
    </w:p>
    <w:p w:rsidR="00E33984" w:rsidRPr="004D3193" w:rsidRDefault="00E33984" w:rsidP="00E33984">
      <w:pPr>
        <w:tabs>
          <w:tab w:val="left" w:pos="709"/>
        </w:tabs>
        <w:ind w:left="360" w:right="-567"/>
        <w:rPr>
          <w:rFonts w:cs="Arial"/>
          <w:sz w:val="20"/>
          <w:szCs w:val="22"/>
        </w:rPr>
      </w:pPr>
      <w:r w:rsidRPr="004D3193">
        <w:rPr>
          <w:rFonts w:cs="Arial"/>
          <w:sz w:val="20"/>
          <w:szCs w:val="22"/>
        </w:rPr>
        <w:t>............................................................... tel. ................................................................</w:t>
      </w:r>
    </w:p>
    <w:p w:rsidR="00E33984" w:rsidRPr="004D3193" w:rsidRDefault="00E33984" w:rsidP="00E33984">
      <w:pPr>
        <w:tabs>
          <w:tab w:val="left" w:pos="709"/>
        </w:tabs>
        <w:ind w:left="360" w:right="-567"/>
        <w:rPr>
          <w:rFonts w:cs="Arial"/>
          <w:sz w:val="20"/>
          <w:szCs w:val="22"/>
        </w:rPr>
      </w:pPr>
      <w:r w:rsidRPr="004D3193">
        <w:rPr>
          <w:rFonts w:cs="Arial"/>
          <w:sz w:val="20"/>
          <w:szCs w:val="22"/>
        </w:rPr>
        <w:t>............................................................... tel. ................................................................</w:t>
      </w:r>
    </w:p>
    <w:p w:rsidR="00E33984" w:rsidRDefault="00E33984" w:rsidP="00E33984">
      <w:pPr>
        <w:pStyle w:val="Akapitzlist"/>
        <w:ind w:left="360"/>
        <w:rPr>
          <w:rFonts w:cs="Arial"/>
          <w:color w:val="000000"/>
          <w:sz w:val="20"/>
          <w:szCs w:val="20"/>
        </w:rPr>
      </w:pPr>
    </w:p>
    <w:p w:rsidR="00E33984" w:rsidRPr="004A5F04" w:rsidRDefault="00E33984" w:rsidP="00006D93">
      <w:pPr>
        <w:pStyle w:val="Akapitzlist"/>
        <w:numPr>
          <w:ilvl w:val="0"/>
          <w:numId w:val="66"/>
        </w:numPr>
        <w:rPr>
          <w:rFonts w:cs="Arial"/>
          <w:color w:val="000000"/>
          <w:sz w:val="20"/>
          <w:szCs w:val="20"/>
        </w:rPr>
      </w:pPr>
      <w:r w:rsidRPr="004A5F04">
        <w:rPr>
          <w:rFonts w:cs="Arial"/>
          <w:color w:val="000000"/>
          <w:sz w:val="20"/>
          <w:szCs w:val="20"/>
        </w:rPr>
        <w:t xml:space="preserve">Oświadczam, że wypełniłem obowiązki informacyjne przewidziane w art. 13 Rozporządzenia Parlamentu Europejskiego i Rady (UE) 2016/679 z 27 kwietnia 2016 r. </w:t>
      </w:r>
      <w:r>
        <w:rPr>
          <w:rFonts w:cs="Arial"/>
          <w:color w:val="000000"/>
          <w:sz w:val="20"/>
          <w:szCs w:val="20"/>
        </w:rPr>
        <w:br/>
      </w:r>
      <w:r w:rsidRPr="004A5F04">
        <w:rPr>
          <w:rFonts w:cs="Arial"/>
          <w:color w:val="000000"/>
          <w:sz w:val="20"/>
          <w:szCs w:val="20"/>
        </w:rPr>
        <w:t xml:space="preserve">w sprawie ochrony osób fizycznych w związku z przetwarzaniem danych osobowych </w:t>
      </w:r>
      <w:r>
        <w:rPr>
          <w:rFonts w:cs="Arial"/>
          <w:color w:val="000000"/>
          <w:sz w:val="20"/>
          <w:szCs w:val="20"/>
        </w:rPr>
        <w:br/>
      </w:r>
      <w:r w:rsidRPr="004A5F04">
        <w:rPr>
          <w:rFonts w:cs="Arial"/>
          <w:color w:val="000000"/>
          <w:sz w:val="20"/>
          <w:szCs w:val="20"/>
        </w:rP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E33984" w:rsidRDefault="00E33984" w:rsidP="00E33984">
      <w:pPr>
        <w:ind w:left="360"/>
        <w:rPr>
          <w:rFonts w:cs="Arial"/>
          <w:sz w:val="20"/>
          <w:szCs w:val="22"/>
        </w:rPr>
      </w:pPr>
    </w:p>
    <w:p w:rsidR="00E33984" w:rsidRPr="004D3193" w:rsidRDefault="00E33984" w:rsidP="00006D93">
      <w:pPr>
        <w:numPr>
          <w:ilvl w:val="0"/>
          <w:numId w:val="66"/>
        </w:numPr>
        <w:rPr>
          <w:rFonts w:cs="Arial"/>
          <w:sz w:val="20"/>
          <w:szCs w:val="22"/>
        </w:rPr>
      </w:pPr>
      <w:r w:rsidRPr="004D3193">
        <w:rPr>
          <w:rFonts w:cs="Arial"/>
          <w:sz w:val="20"/>
          <w:szCs w:val="22"/>
        </w:rPr>
        <w:t xml:space="preserve">W przypadku wpłaty wadium w pieniądzu, zwrotu dokonać na rzecz właściciela rachunku bankowego </w:t>
      </w:r>
    </w:p>
    <w:p w:rsidR="00E33984" w:rsidRPr="004D3193" w:rsidRDefault="00E33984" w:rsidP="00E33984">
      <w:pPr>
        <w:ind w:left="360"/>
        <w:rPr>
          <w:rFonts w:cs="Arial"/>
          <w:sz w:val="20"/>
          <w:szCs w:val="22"/>
        </w:rPr>
      </w:pPr>
      <w:r w:rsidRPr="004D3193">
        <w:rPr>
          <w:rFonts w:cs="Arial"/>
          <w:sz w:val="20"/>
          <w:szCs w:val="22"/>
        </w:rPr>
        <w:t xml:space="preserve">nr………………………………………………………………………………., </w:t>
      </w:r>
    </w:p>
    <w:p w:rsidR="00E33984" w:rsidRPr="004D3193" w:rsidRDefault="00E33984" w:rsidP="00E33984">
      <w:pPr>
        <w:ind w:left="360"/>
        <w:rPr>
          <w:rFonts w:cs="Arial"/>
          <w:sz w:val="20"/>
          <w:szCs w:val="22"/>
        </w:rPr>
      </w:pPr>
      <w:proofErr w:type="spellStart"/>
      <w:r w:rsidRPr="004D3193">
        <w:rPr>
          <w:rFonts w:cs="Arial"/>
          <w:sz w:val="20"/>
          <w:szCs w:val="22"/>
        </w:rPr>
        <w:t>tj</w:t>
      </w:r>
      <w:proofErr w:type="spellEnd"/>
      <w:r w:rsidRPr="004D3193">
        <w:rPr>
          <w:rFonts w:cs="Arial"/>
          <w:sz w:val="20"/>
          <w:szCs w:val="22"/>
        </w:rPr>
        <w:t>……………………………………………………………(nazwa właściciela rachunku)</w:t>
      </w:r>
    </w:p>
    <w:p w:rsidR="00E33984" w:rsidRDefault="00E33984" w:rsidP="00E33984">
      <w:pPr>
        <w:ind w:left="360"/>
        <w:rPr>
          <w:rFonts w:cs="Arial"/>
          <w:sz w:val="20"/>
        </w:rPr>
      </w:pPr>
    </w:p>
    <w:p w:rsidR="00E33984" w:rsidRPr="004A5F04" w:rsidRDefault="00E33984" w:rsidP="00006D93">
      <w:pPr>
        <w:numPr>
          <w:ilvl w:val="0"/>
          <w:numId w:val="66"/>
        </w:numPr>
        <w:rPr>
          <w:rFonts w:cs="Arial"/>
          <w:sz w:val="20"/>
        </w:rPr>
      </w:pPr>
      <w:r w:rsidRPr="004A5F04">
        <w:rPr>
          <w:rFonts w:cs="Arial"/>
          <w:sz w:val="20"/>
        </w:rPr>
        <w:t>Oświadczam, że:</w:t>
      </w:r>
    </w:p>
    <w:p w:rsidR="00E33984" w:rsidRPr="004A5F04" w:rsidRDefault="00E33984" w:rsidP="00E33984">
      <w:pPr>
        <w:numPr>
          <w:ilvl w:val="0"/>
          <w:numId w:val="25"/>
        </w:numPr>
        <w:ind w:left="851"/>
        <w:rPr>
          <w:rFonts w:cs="Arial"/>
          <w:sz w:val="20"/>
        </w:rPr>
      </w:pPr>
      <w:r w:rsidRPr="004A5F04">
        <w:rPr>
          <w:rFonts w:cs="Arial"/>
          <w:sz w:val="20"/>
        </w:rPr>
        <w:t>wykonam zamówienie własnymi siłami*.</w:t>
      </w:r>
    </w:p>
    <w:p w:rsidR="00E33984" w:rsidRDefault="00E33984" w:rsidP="00E33984">
      <w:pPr>
        <w:numPr>
          <w:ilvl w:val="0"/>
          <w:numId w:val="25"/>
        </w:numPr>
        <w:ind w:left="851"/>
        <w:rPr>
          <w:rFonts w:cs="Arial"/>
          <w:sz w:val="20"/>
        </w:rPr>
      </w:pPr>
      <w:r w:rsidRPr="004A5F04">
        <w:rPr>
          <w:rFonts w:cs="Arial"/>
          <w:sz w:val="20"/>
        </w:rPr>
        <w:t>zamierzam powierzyć podwykonawcom wykonanie następujących części zamówienia*</w:t>
      </w:r>
    </w:p>
    <w:p w:rsidR="00E33984" w:rsidRPr="004A5F04" w:rsidRDefault="00E33984" w:rsidP="00E33984">
      <w:pPr>
        <w:rPr>
          <w:rFonts w:cs="Arial"/>
          <w:sz w:val="20"/>
        </w:rPr>
      </w:pPr>
    </w:p>
    <w:tbl>
      <w:tblPr>
        <w:tblW w:w="0" w:type="auto"/>
        <w:jc w:val="center"/>
        <w:tblInd w:w="-1002" w:type="dxa"/>
        <w:tblLayout w:type="fixed"/>
        <w:tblLook w:val="04A0" w:firstRow="1" w:lastRow="0" w:firstColumn="1" w:lastColumn="0" w:noHBand="0" w:noVBand="1"/>
      </w:tblPr>
      <w:tblGrid>
        <w:gridCol w:w="3284"/>
        <w:gridCol w:w="4074"/>
      </w:tblGrid>
      <w:tr w:rsidR="00E33984" w:rsidRPr="004A5F04" w:rsidTr="007A7350">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7A7350">
            <w:pPr>
              <w:jc w:val="center"/>
              <w:rPr>
                <w:rFonts w:cs="Arial"/>
                <w:sz w:val="20"/>
                <w:szCs w:val="20"/>
              </w:rPr>
            </w:pPr>
            <w:r w:rsidRPr="004A5F04">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jc w:val="center"/>
              <w:rPr>
                <w:rFonts w:cs="Arial"/>
                <w:sz w:val="20"/>
                <w:szCs w:val="20"/>
              </w:rPr>
            </w:pPr>
            <w:r w:rsidRPr="004A5F04">
              <w:rPr>
                <w:rFonts w:cs="Arial"/>
                <w:sz w:val="20"/>
                <w:szCs w:val="20"/>
              </w:rPr>
              <w:t>Nazwa (firma) podwykonawcy</w:t>
            </w:r>
          </w:p>
        </w:tc>
      </w:tr>
      <w:tr w:rsidR="00E33984" w:rsidRPr="004A5F04" w:rsidTr="007A7350">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E33984">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jc w:val="left"/>
              <w:rPr>
                <w:rFonts w:cs="Arial"/>
                <w:sz w:val="20"/>
                <w:szCs w:val="20"/>
              </w:rPr>
            </w:pPr>
            <w:r w:rsidRPr="004A5F04">
              <w:rPr>
                <w:rFonts w:cs="Arial"/>
                <w:sz w:val="20"/>
                <w:szCs w:val="20"/>
              </w:rPr>
              <w:t>……………………………………………………………………………………</w:t>
            </w:r>
          </w:p>
        </w:tc>
      </w:tr>
      <w:tr w:rsidR="00E33984" w:rsidRPr="004A5F04" w:rsidTr="007A7350">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E33984">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jc w:val="left"/>
              <w:rPr>
                <w:rFonts w:cs="Arial"/>
                <w:sz w:val="20"/>
                <w:szCs w:val="20"/>
              </w:rPr>
            </w:pPr>
            <w:r w:rsidRPr="004A5F04">
              <w:rPr>
                <w:rFonts w:cs="Arial"/>
                <w:sz w:val="20"/>
                <w:szCs w:val="20"/>
              </w:rPr>
              <w:t>……………………………………………………………………………………</w:t>
            </w:r>
          </w:p>
        </w:tc>
      </w:tr>
      <w:tr w:rsidR="00E33984" w:rsidRPr="004A5F04" w:rsidTr="007A7350">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E33984" w:rsidRPr="004A5F04" w:rsidRDefault="00E33984" w:rsidP="00E33984">
            <w:pPr>
              <w:numPr>
                <w:ilvl w:val="0"/>
                <w:numId w:val="26"/>
              </w:numPr>
              <w:jc w:val="left"/>
              <w:rPr>
                <w:rFonts w:cs="Arial"/>
                <w:sz w:val="20"/>
                <w:szCs w:val="20"/>
              </w:rPr>
            </w:pPr>
            <w:r w:rsidRPr="004A5F04">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E33984" w:rsidRPr="004A5F04" w:rsidRDefault="00E33984" w:rsidP="007A7350">
            <w:pPr>
              <w:ind w:left="-402"/>
              <w:jc w:val="left"/>
              <w:rPr>
                <w:rFonts w:cs="Arial"/>
                <w:sz w:val="20"/>
                <w:szCs w:val="20"/>
              </w:rPr>
            </w:pPr>
            <w:r w:rsidRPr="004A5F04">
              <w:rPr>
                <w:rFonts w:cs="Arial"/>
                <w:sz w:val="20"/>
                <w:szCs w:val="20"/>
              </w:rPr>
              <w:t>… …………………………………………</w:t>
            </w:r>
          </w:p>
          <w:p w:rsidR="00E33984" w:rsidRPr="004A5F04" w:rsidRDefault="00E33984" w:rsidP="007A7350">
            <w:pPr>
              <w:ind w:left="-402"/>
              <w:jc w:val="left"/>
              <w:rPr>
                <w:rFonts w:cs="Arial"/>
                <w:sz w:val="20"/>
                <w:szCs w:val="20"/>
              </w:rPr>
            </w:pPr>
            <w:r w:rsidRPr="004A5F04">
              <w:rPr>
                <w:rFonts w:cs="Arial"/>
                <w:sz w:val="20"/>
                <w:szCs w:val="20"/>
              </w:rPr>
              <w:t>… ....………………………………………</w:t>
            </w:r>
          </w:p>
        </w:tc>
      </w:tr>
    </w:tbl>
    <w:p w:rsidR="00E33984" w:rsidRPr="004A5F04" w:rsidRDefault="00E33984" w:rsidP="00E33984">
      <w:pPr>
        <w:ind w:left="357"/>
        <w:contextualSpacing/>
        <w:rPr>
          <w:rFonts w:cs="Arial"/>
          <w:sz w:val="20"/>
        </w:rPr>
      </w:pPr>
      <w:r w:rsidRPr="004A5F04">
        <w:rPr>
          <w:rFonts w:cs="Arial"/>
          <w:sz w:val="20"/>
        </w:rPr>
        <w:t xml:space="preserve">   </w:t>
      </w:r>
    </w:p>
    <w:p w:rsidR="00E33984" w:rsidRDefault="00E33984" w:rsidP="00E33984">
      <w:pPr>
        <w:ind w:left="360"/>
        <w:rPr>
          <w:rFonts w:cs="Arial"/>
          <w:sz w:val="20"/>
        </w:rPr>
      </w:pPr>
      <w:r w:rsidRPr="004A5F04">
        <w:rPr>
          <w:rFonts w:cs="Arial"/>
          <w:sz w:val="20"/>
        </w:rPr>
        <w:t xml:space="preserve">Oświadczam, że ww. podmiot/y nie podlega/ją wykluczeniu z postępowania </w:t>
      </w:r>
      <w:r w:rsidRPr="004A5F04">
        <w:rPr>
          <w:rFonts w:cs="Arial"/>
          <w:sz w:val="20"/>
        </w:rPr>
        <w:br/>
        <w:t>o udzielenie zamówienia publicznego.</w:t>
      </w:r>
    </w:p>
    <w:p w:rsidR="00E33984" w:rsidRPr="004A5F04" w:rsidRDefault="00E33984" w:rsidP="00E33984">
      <w:pPr>
        <w:ind w:left="360"/>
        <w:rPr>
          <w:rFonts w:cs="Arial"/>
          <w:sz w:val="20"/>
        </w:rPr>
      </w:pPr>
    </w:p>
    <w:p w:rsidR="00E33984" w:rsidRPr="00394D7F" w:rsidRDefault="00E33984" w:rsidP="00006D93">
      <w:pPr>
        <w:numPr>
          <w:ilvl w:val="0"/>
          <w:numId w:val="66"/>
        </w:numPr>
        <w:rPr>
          <w:rFonts w:cs="Arial"/>
          <w:sz w:val="22"/>
        </w:rPr>
      </w:pPr>
      <w:r w:rsidRPr="004D3193">
        <w:rPr>
          <w:rFonts w:cs="Arial"/>
          <w:sz w:val="20"/>
          <w:szCs w:val="22"/>
        </w:rPr>
        <w:lastRenderedPageBreak/>
        <w:t xml:space="preserve">Oświadczam, że oferta zawiera/nie zawiera* informacje stanowiące tajemnice przedsiębiorstwa. </w:t>
      </w:r>
    </w:p>
    <w:p w:rsidR="00E33984" w:rsidRPr="004A5F04" w:rsidRDefault="00E33984" w:rsidP="00E33984">
      <w:pPr>
        <w:ind w:left="360"/>
        <w:rPr>
          <w:rFonts w:cs="Arial"/>
          <w:sz w:val="22"/>
        </w:rPr>
      </w:pPr>
    </w:p>
    <w:p w:rsidR="00E33984" w:rsidRPr="004A5F04" w:rsidRDefault="00E33984" w:rsidP="00006D93">
      <w:pPr>
        <w:numPr>
          <w:ilvl w:val="0"/>
          <w:numId w:val="66"/>
        </w:numPr>
        <w:rPr>
          <w:rFonts w:cs="Arial"/>
          <w:sz w:val="20"/>
        </w:rPr>
      </w:pPr>
      <w:r w:rsidRPr="004A5F04">
        <w:rPr>
          <w:rFonts w:cs="Arial"/>
          <w:sz w:val="20"/>
        </w:rPr>
        <w:t>Integralną częścią oferty są: załączniki od numeru ................ do numeru .........................</w:t>
      </w:r>
    </w:p>
    <w:p w:rsidR="00E33984" w:rsidRDefault="00E33984" w:rsidP="00E33984">
      <w:pPr>
        <w:ind w:left="360"/>
        <w:rPr>
          <w:rFonts w:cs="Arial"/>
          <w:sz w:val="22"/>
        </w:rPr>
      </w:pPr>
    </w:p>
    <w:p w:rsidR="00E33984" w:rsidRDefault="00E33984" w:rsidP="00E33984">
      <w:pPr>
        <w:ind w:left="360"/>
        <w:rPr>
          <w:rFonts w:cs="Arial"/>
          <w:sz w:val="22"/>
        </w:rPr>
      </w:pPr>
    </w:p>
    <w:p w:rsidR="00E33984" w:rsidRDefault="00E33984" w:rsidP="00E33984">
      <w:pPr>
        <w:ind w:left="360"/>
        <w:rPr>
          <w:rFonts w:cs="Arial"/>
          <w:sz w:val="22"/>
        </w:rPr>
      </w:pPr>
    </w:p>
    <w:p w:rsidR="00E33984" w:rsidRDefault="00E33984" w:rsidP="00E33984">
      <w:pPr>
        <w:tabs>
          <w:tab w:val="left" w:pos="5040"/>
        </w:tabs>
        <w:rPr>
          <w:rFonts w:cs="Arial"/>
          <w:iCs/>
          <w:sz w:val="18"/>
          <w:szCs w:val="20"/>
        </w:rPr>
      </w:pPr>
      <w:r>
        <w:rPr>
          <w:rFonts w:cs="Arial"/>
          <w:iCs/>
          <w:sz w:val="18"/>
          <w:szCs w:val="20"/>
        </w:rPr>
        <w:t>* podkreślić właściwe</w:t>
      </w:r>
    </w:p>
    <w:p w:rsidR="00E33984" w:rsidRDefault="00E33984" w:rsidP="00E33984">
      <w:pPr>
        <w:ind w:left="360"/>
        <w:rPr>
          <w:rFonts w:cs="Arial"/>
          <w:sz w:val="22"/>
        </w:rPr>
      </w:pPr>
    </w:p>
    <w:p w:rsidR="00E33984" w:rsidRDefault="00E33984" w:rsidP="00FA3E34">
      <w:pPr>
        <w:suppressAutoHyphens w:val="0"/>
        <w:spacing w:line="259" w:lineRule="auto"/>
        <w:ind w:left="1416"/>
        <w:jc w:val="right"/>
        <w:rPr>
          <w:rFonts w:eastAsia="Calibri" w:cs="Arial"/>
          <w:b/>
          <w:sz w:val="22"/>
          <w:lang w:eastAsia="en-US"/>
        </w:rPr>
      </w:pPr>
    </w:p>
    <w:p w:rsidR="00E33984" w:rsidRDefault="00E33984" w:rsidP="00FA3E34">
      <w:pPr>
        <w:suppressAutoHyphens w:val="0"/>
        <w:spacing w:line="259" w:lineRule="auto"/>
        <w:ind w:left="1416"/>
        <w:jc w:val="right"/>
        <w:rPr>
          <w:rFonts w:eastAsia="Calibri" w:cs="Arial"/>
          <w:b/>
          <w:sz w:val="22"/>
          <w:lang w:eastAsia="en-US"/>
        </w:rPr>
        <w:sectPr w:rsidR="00E33984" w:rsidSect="00B47A7F">
          <w:pgSz w:w="11906" w:h="16838" w:code="9"/>
          <w:pgMar w:top="1418" w:right="1418" w:bottom="1418" w:left="1985" w:header="709" w:footer="709" w:gutter="0"/>
          <w:pgNumType w:start="1"/>
          <w:cols w:space="708"/>
          <w:titlePg/>
          <w:docGrid w:linePitch="360"/>
        </w:sectPr>
      </w:pPr>
    </w:p>
    <w:p w:rsidR="00FA3E34" w:rsidRPr="004A5F04" w:rsidRDefault="00FA3E34" w:rsidP="00FA3E34">
      <w:pPr>
        <w:suppressAutoHyphens w:val="0"/>
        <w:spacing w:line="259" w:lineRule="auto"/>
        <w:ind w:left="1416"/>
        <w:jc w:val="right"/>
        <w:rPr>
          <w:rFonts w:eastAsia="Calibri" w:cs="Arial"/>
          <w:b/>
          <w:sz w:val="22"/>
          <w:lang w:eastAsia="en-US"/>
        </w:rPr>
      </w:pPr>
      <w:r w:rsidRPr="004A5F04">
        <w:rPr>
          <w:rFonts w:eastAsia="Calibri" w:cs="Arial"/>
          <w:b/>
          <w:sz w:val="22"/>
          <w:lang w:eastAsia="en-US"/>
        </w:rPr>
        <w:lastRenderedPageBreak/>
        <w:t>Załącznik nr 2</w:t>
      </w: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b/>
          <w:lang w:eastAsia="en-US"/>
        </w:rPr>
        <w:t>Wykonawca:</w:t>
      </w:r>
      <w:r w:rsidRPr="00A270F0">
        <w:rPr>
          <w:rFonts w:eastAsia="Calibri" w:cs="Arial"/>
          <w:i/>
          <w:lang w:eastAsia="en-US"/>
        </w:rPr>
        <w:tab/>
      </w:r>
      <w:r w:rsidRPr="00A270F0">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r w:rsidR="00FA3E34">
        <w:rPr>
          <w:rFonts w:eastAsia="Calibri" w:cs="Arial"/>
          <w:i/>
          <w:lang w:eastAsia="en-US"/>
        </w:rPr>
        <w:tab/>
      </w:r>
    </w:p>
    <w:p w:rsidR="00A270F0" w:rsidRPr="00A270F0" w:rsidRDefault="00A270F0" w:rsidP="00A270F0">
      <w:pPr>
        <w:suppressAutoHyphens w:val="0"/>
        <w:spacing w:line="259" w:lineRule="auto"/>
        <w:jc w:val="left"/>
        <w:rPr>
          <w:rFonts w:eastAsia="Calibri" w:cs="Arial"/>
          <w:b/>
          <w:lang w:eastAsia="en-US"/>
        </w:rPr>
      </w:pPr>
    </w:p>
    <w:p w:rsidR="00A270F0" w:rsidRPr="00A270F0" w:rsidRDefault="00A270F0" w:rsidP="00A270F0">
      <w:pPr>
        <w:suppressAutoHyphens w:val="0"/>
        <w:spacing w:line="259" w:lineRule="auto"/>
        <w:jc w:val="left"/>
        <w:rPr>
          <w:rFonts w:eastAsia="Calibri" w:cs="Arial"/>
          <w:b/>
          <w:lang w:eastAsia="en-US"/>
        </w:rPr>
      </w:pPr>
      <w:r w:rsidRPr="00A270F0">
        <w:rPr>
          <w:rFonts w:eastAsia="Calibri" w:cs="Arial"/>
          <w:lang w:eastAsia="en-US"/>
        </w:rPr>
        <w:t>………………………………….…………………………………..</w:t>
      </w:r>
    </w:p>
    <w:p w:rsidR="00A270F0" w:rsidRPr="00A270F0" w:rsidRDefault="00A270F0" w:rsidP="00A270F0">
      <w:pPr>
        <w:suppressAutoHyphens w:val="0"/>
        <w:jc w:val="left"/>
        <w:rPr>
          <w:rFonts w:eastAsia="Calibri" w:cs="Arial"/>
          <w:sz w:val="20"/>
          <w:lang w:eastAsia="en-US"/>
        </w:rPr>
      </w:pPr>
      <w:r w:rsidRPr="00A270F0">
        <w:rPr>
          <w:rFonts w:eastAsia="Calibri" w:cs="Arial"/>
          <w:i/>
          <w:sz w:val="20"/>
          <w:lang w:eastAsia="en-US"/>
        </w:rPr>
        <w:t>pełna nazwa/firma</w:t>
      </w:r>
    </w:p>
    <w:p w:rsidR="00A270F0" w:rsidRPr="00A270F0" w:rsidRDefault="00A270F0" w:rsidP="00A270F0">
      <w:pPr>
        <w:suppressAutoHyphens w:val="0"/>
        <w:jc w:val="left"/>
        <w:rPr>
          <w:rFonts w:eastAsia="Calibri" w:cs="Arial"/>
          <w:sz w:val="22"/>
          <w:lang w:eastAsia="en-US"/>
        </w:rPr>
      </w:pPr>
      <w:r w:rsidRPr="00A270F0">
        <w:rPr>
          <w:rFonts w:eastAsia="Calibri" w:cs="Arial"/>
          <w:sz w:val="22"/>
          <w:lang w:eastAsia="en-US"/>
        </w:rPr>
        <w:t>………………………………….………………………………</w:t>
      </w:r>
      <w:r w:rsidR="009002DF">
        <w:rPr>
          <w:rFonts w:eastAsia="Calibri" w:cs="Arial"/>
          <w:sz w:val="22"/>
          <w:lang w:eastAsia="en-US"/>
        </w:rPr>
        <w:t>……</w:t>
      </w:r>
      <w:r w:rsidRPr="00A270F0">
        <w:rPr>
          <w:rFonts w:eastAsia="Calibri" w:cs="Arial"/>
          <w:sz w:val="22"/>
          <w:lang w:eastAsia="en-US"/>
        </w:rPr>
        <w:t>…..</w:t>
      </w:r>
    </w:p>
    <w:p w:rsidR="00A270F0" w:rsidRPr="00A270F0" w:rsidRDefault="00A270F0" w:rsidP="00A270F0">
      <w:pPr>
        <w:suppressAutoHyphens w:val="0"/>
        <w:jc w:val="left"/>
        <w:rPr>
          <w:rFonts w:eastAsia="Calibri" w:cs="Arial"/>
          <w:i/>
          <w:sz w:val="20"/>
          <w:lang w:eastAsia="en-US"/>
        </w:rPr>
      </w:pPr>
      <w:r w:rsidRPr="00A270F0">
        <w:rPr>
          <w:rFonts w:eastAsia="Calibri" w:cs="Arial"/>
          <w:i/>
          <w:sz w:val="20"/>
          <w:lang w:eastAsia="en-US"/>
        </w:rPr>
        <w:t>adres</w:t>
      </w:r>
    </w:p>
    <w:bookmarkEnd w:id="30"/>
    <w:p w:rsidR="00A270F0" w:rsidRDefault="00A270F0" w:rsidP="00241A5D"/>
    <w:p w:rsidR="00A270F0" w:rsidRPr="00F91E6F" w:rsidRDefault="00A270F0" w:rsidP="00F91E6F">
      <w:pPr>
        <w:jc w:val="center"/>
        <w:rPr>
          <w:rFonts w:cs="Arial"/>
          <w:b/>
          <w:bCs/>
          <w:sz w:val="28"/>
          <w:szCs w:val="28"/>
        </w:rPr>
      </w:pPr>
      <w:r w:rsidRPr="00F91E6F">
        <w:rPr>
          <w:rFonts w:cs="Arial"/>
          <w:b/>
          <w:bCs/>
          <w:sz w:val="28"/>
          <w:szCs w:val="28"/>
        </w:rPr>
        <w:t>OŚWIADCZENIE WYKONAWCY</w:t>
      </w:r>
    </w:p>
    <w:p w:rsidR="00A270F0" w:rsidRPr="00394D7F" w:rsidRDefault="00A270F0" w:rsidP="00A270F0">
      <w:pPr>
        <w:pStyle w:val="Akapitzlist"/>
        <w:keepNext/>
        <w:ind w:left="284"/>
        <w:jc w:val="center"/>
        <w:rPr>
          <w:rFonts w:cs="Arial"/>
          <w:i/>
          <w:sz w:val="20"/>
          <w:szCs w:val="20"/>
        </w:rPr>
      </w:pPr>
      <w:r w:rsidRPr="00394D7F">
        <w:rPr>
          <w:rFonts w:cs="Arial"/>
          <w:bCs/>
          <w:i/>
          <w:sz w:val="20"/>
          <w:szCs w:val="20"/>
        </w:rPr>
        <w:t>skł</w:t>
      </w:r>
      <w:r w:rsidR="00BE42B6">
        <w:rPr>
          <w:rFonts w:cs="Arial"/>
          <w:bCs/>
          <w:i/>
          <w:sz w:val="20"/>
          <w:szCs w:val="20"/>
        </w:rPr>
        <w:t xml:space="preserve">adane na podstawie art. 125 ust. </w:t>
      </w:r>
      <w:r w:rsidRPr="00394D7F">
        <w:rPr>
          <w:rFonts w:cs="Arial"/>
          <w:bCs/>
          <w:i/>
          <w:sz w:val="20"/>
          <w:szCs w:val="20"/>
        </w:rPr>
        <w:t>1 ustawy</w:t>
      </w:r>
    </w:p>
    <w:p w:rsidR="00A270F0" w:rsidRPr="00394D7F" w:rsidRDefault="00A270F0" w:rsidP="00A270F0">
      <w:pPr>
        <w:rPr>
          <w:rFonts w:cs="Arial"/>
          <w:sz w:val="20"/>
          <w:szCs w:val="20"/>
        </w:rPr>
      </w:pPr>
    </w:p>
    <w:p w:rsidR="007B5B7A" w:rsidRPr="007B5B7A" w:rsidRDefault="00A270F0" w:rsidP="007B5B7A">
      <w:pPr>
        <w:rPr>
          <w:rFonts w:cs="Arial"/>
          <w:b/>
          <w:sz w:val="20"/>
          <w:szCs w:val="20"/>
        </w:rPr>
      </w:pPr>
      <w:r w:rsidRPr="00394D7F">
        <w:rPr>
          <w:rFonts w:cs="Arial"/>
          <w:sz w:val="20"/>
          <w:szCs w:val="20"/>
        </w:rPr>
        <w:t>Przystępując do postępowania pn.</w:t>
      </w:r>
      <w:r w:rsidRPr="00394D7F">
        <w:rPr>
          <w:rFonts w:cs="Arial"/>
          <w:b/>
          <w:sz w:val="20"/>
          <w:szCs w:val="20"/>
        </w:rPr>
        <w:t xml:space="preserve"> </w:t>
      </w:r>
      <w:r w:rsidR="00394D7F" w:rsidRPr="00394D7F">
        <w:rPr>
          <w:rFonts w:cs="Arial"/>
          <w:b/>
          <w:sz w:val="20"/>
          <w:szCs w:val="20"/>
        </w:rPr>
        <w:t>„</w:t>
      </w:r>
      <w:r w:rsidR="007B5B7A" w:rsidRPr="007B5B7A">
        <w:rPr>
          <w:rFonts w:cs="Arial"/>
          <w:b/>
          <w:sz w:val="20"/>
          <w:szCs w:val="20"/>
        </w:rPr>
        <w:t xml:space="preserve">Dostawa sprzętu ratowniczo – gaśniczego </w:t>
      </w:r>
    </w:p>
    <w:p w:rsidR="00A270F0" w:rsidRPr="00394D7F" w:rsidRDefault="007B5B7A" w:rsidP="007B5B7A">
      <w:pPr>
        <w:rPr>
          <w:rFonts w:cs="Arial"/>
          <w:b/>
          <w:sz w:val="20"/>
          <w:szCs w:val="20"/>
        </w:rPr>
      </w:pPr>
      <w:r w:rsidRPr="007B5B7A">
        <w:rPr>
          <w:rFonts w:cs="Arial"/>
          <w:b/>
          <w:sz w:val="20"/>
          <w:szCs w:val="20"/>
        </w:rPr>
        <w:t>w ramach 4 części” – Część Nr ……</w:t>
      </w:r>
      <w:r w:rsidR="00394D7F" w:rsidRPr="00394D7F">
        <w:rPr>
          <w:rFonts w:cs="Arial"/>
          <w:b/>
          <w:sz w:val="20"/>
          <w:szCs w:val="20"/>
        </w:rPr>
        <w:t>”</w:t>
      </w:r>
      <w:r w:rsidR="00F91E6F">
        <w:rPr>
          <w:rFonts w:cs="Arial"/>
          <w:b/>
          <w:sz w:val="20"/>
          <w:szCs w:val="20"/>
        </w:rPr>
        <w:t xml:space="preserve"> </w:t>
      </w:r>
      <w:r w:rsidR="00A270F0" w:rsidRPr="00394D7F">
        <w:rPr>
          <w:rFonts w:cs="Arial"/>
          <w:sz w:val="20"/>
          <w:szCs w:val="20"/>
        </w:rPr>
        <w:t>w imieniu reprezentowanego przeze mnie Wykonawcy zamówienia oświadczam, że:</w:t>
      </w:r>
    </w:p>
    <w:p w:rsidR="00A270F0" w:rsidRPr="00394D7F" w:rsidRDefault="00A270F0" w:rsidP="00A270F0">
      <w:pPr>
        <w:rPr>
          <w:rFonts w:cs="Arial"/>
          <w:sz w:val="20"/>
          <w:szCs w:val="20"/>
        </w:rPr>
      </w:pPr>
    </w:p>
    <w:p w:rsidR="00A270F0" w:rsidRPr="00394D7F" w:rsidRDefault="00A270F0" w:rsidP="0066533A">
      <w:pPr>
        <w:numPr>
          <w:ilvl w:val="0"/>
          <w:numId w:val="24"/>
        </w:numPr>
        <w:ind w:left="357" w:hanging="357"/>
        <w:rPr>
          <w:rFonts w:cs="Arial"/>
          <w:sz w:val="20"/>
          <w:szCs w:val="20"/>
        </w:rPr>
      </w:pPr>
      <w:r w:rsidRPr="00394D7F">
        <w:rPr>
          <w:rFonts w:cs="Arial"/>
          <w:sz w:val="20"/>
          <w:szCs w:val="20"/>
        </w:rPr>
        <w:t>Nie podlegam wykluczeniu na podstawie art. 108 ust. 1 i art</w:t>
      </w:r>
      <w:r w:rsidR="001A0C7E" w:rsidRPr="00394D7F">
        <w:rPr>
          <w:rFonts w:cs="Arial"/>
          <w:sz w:val="20"/>
          <w:szCs w:val="20"/>
        </w:rPr>
        <w:t>. 109 ust</w:t>
      </w:r>
      <w:r w:rsidR="00BE42B6">
        <w:rPr>
          <w:rFonts w:cs="Arial"/>
          <w:sz w:val="20"/>
          <w:szCs w:val="20"/>
        </w:rPr>
        <w:t>.</w:t>
      </w:r>
      <w:r w:rsidR="001A0C7E" w:rsidRPr="00394D7F">
        <w:rPr>
          <w:rFonts w:cs="Arial"/>
          <w:sz w:val="20"/>
          <w:szCs w:val="20"/>
        </w:rPr>
        <w:t xml:space="preserve"> 1 pkt </w:t>
      </w:r>
      <w:r w:rsidRPr="00394D7F">
        <w:rPr>
          <w:rFonts w:cs="Arial"/>
          <w:sz w:val="20"/>
          <w:szCs w:val="20"/>
        </w:rPr>
        <w:t>5,</w:t>
      </w:r>
      <w:r w:rsidR="00394D7F">
        <w:rPr>
          <w:rFonts w:cs="Arial"/>
          <w:sz w:val="20"/>
          <w:szCs w:val="20"/>
        </w:rPr>
        <w:t xml:space="preserve"> </w:t>
      </w:r>
      <w:r w:rsidRPr="00394D7F">
        <w:rPr>
          <w:rFonts w:cs="Arial"/>
          <w:sz w:val="20"/>
          <w:szCs w:val="20"/>
        </w:rPr>
        <w:t>7 ustawy.</w:t>
      </w:r>
    </w:p>
    <w:p w:rsidR="009002DF" w:rsidRPr="00394D7F" w:rsidRDefault="009002DF" w:rsidP="009002DF">
      <w:pPr>
        <w:ind w:left="357"/>
        <w:rPr>
          <w:rFonts w:cs="Arial"/>
          <w:sz w:val="20"/>
          <w:szCs w:val="20"/>
        </w:rPr>
      </w:pPr>
    </w:p>
    <w:p w:rsidR="00F91E6F" w:rsidRDefault="00A270F0" w:rsidP="0066533A">
      <w:pPr>
        <w:numPr>
          <w:ilvl w:val="0"/>
          <w:numId w:val="24"/>
        </w:numPr>
        <w:tabs>
          <w:tab w:val="clear" w:pos="0"/>
          <w:tab w:val="num" w:pos="-360"/>
        </w:tabs>
        <w:ind w:left="360"/>
        <w:rPr>
          <w:rFonts w:cs="Arial"/>
          <w:sz w:val="20"/>
          <w:szCs w:val="20"/>
        </w:rPr>
      </w:pPr>
      <w:r w:rsidRPr="00394D7F">
        <w:rPr>
          <w:rFonts w:cs="Arial"/>
          <w:sz w:val="20"/>
          <w:szCs w:val="20"/>
        </w:rPr>
        <w:t xml:space="preserve">Oświadczam, że zachodzą w stosunku do mnie podstawy wykluczenia z postępowania na podstawie art. …………. ustawy </w:t>
      </w:r>
      <w:r w:rsidRPr="00394D7F">
        <w:rPr>
          <w:rFonts w:cs="Arial"/>
          <w:i/>
          <w:sz w:val="20"/>
          <w:szCs w:val="20"/>
        </w:rPr>
        <w:t>(podać mającą zastosowanie podstawę wykluczenia spośród wymienionych wyżej podstaw wykluczenia)</w:t>
      </w:r>
      <w:r w:rsidRPr="00394D7F">
        <w:rPr>
          <w:rFonts w:cs="Arial"/>
          <w:sz w:val="20"/>
          <w:szCs w:val="20"/>
        </w:rPr>
        <w:t xml:space="preserve">. </w:t>
      </w:r>
    </w:p>
    <w:p w:rsidR="00F91E6F" w:rsidRDefault="00F91E6F" w:rsidP="00F91E6F">
      <w:pPr>
        <w:pStyle w:val="Akapitzlist"/>
        <w:rPr>
          <w:rFonts w:cs="Arial"/>
          <w:sz w:val="20"/>
          <w:szCs w:val="20"/>
        </w:rPr>
      </w:pPr>
    </w:p>
    <w:p w:rsidR="009002DF" w:rsidRPr="00394D7F" w:rsidRDefault="009002DF" w:rsidP="0066533A">
      <w:pPr>
        <w:numPr>
          <w:ilvl w:val="0"/>
          <w:numId w:val="24"/>
        </w:numPr>
        <w:tabs>
          <w:tab w:val="clear" w:pos="0"/>
          <w:tab w:val="num" w:pos="-360"/>
        </w:tabs>
        <w:ind w:left="360"/>
        <w:rPr>
          <w:rFonts w:cs="Arial"/>
          <w:sz w:val="20"/>
          <w:szCs w:val="20"/>
        </w:rPr>
      </w:pPr>
      <w:r w:rsidRPr="00394D7F">
        <w:rPr>
          <w:rFonts w:cs="Arial"/>
          <w:sz w:val="20"/>
          <w:szCs w:val="20"/>
        </w:rPr>
        <w:t>Oświadczam, że</w:t>
      </w:r>
      <w:r w:rsidR="00F91E6F">
        <w:rPr>
          <w:rFonts w:cs="Arial"/>
          <w:sz w:val="20"/>
          <w:szCs w:val="20"/>
        </w:rPr>
        <w:t xml:space="preserve"> </w:t>
      </w:r>
      <w:r w:rsidRPr="00394D7F">
        <w:rPr>
          <w:rFonts w:cs="Arial"/>
          <w:sz w:val="20"/>
          <w:szCs w:val="20"/>
        </w:rPr>
        <w:t>spełniam warunki udziału w postępowaniu określone przez Zamawiającego w  SWZ.</w:t>
      </w:r>
    </w:p>
    <w:p w:rsidR="00A270F0" w:rsidRPr="00394D7F" w:rsidRDefault="00A270F0" w:rsidP="00A270F0">
      <w:pPr>
        <w:rPr>
          <w:rFonts w:cs="Arial"/>
          <w:sz w:val="20"/>
          <w:szCs w:val="20"/>
        </w:rPr>
      </w:pPr>
    </w:p>
    <w:p w:rsidR="00A270F0" w:rsidRPr="00394D7F" w:rsidRDefault="00A270F0" w:rsidP="0066533A">
      <w:pPr>
        <w:numPr>
          <w:ilvl w:val="0"/>
          <w:numId w:val="24"/>
        </w:numPr>
        <w:ind w:left="360"/>
        <w:rPr>
          <w:rFonts w:cs="Arial"/>
          <w:sz w:val="20"/>
          <w:szCs w:val="20"/>
        </w:rPr>
      </w:pPr>
      <w:r w:rsidRPr="00394D7F">
        <w:rPr>
          <w:rFonts w:cs="Arial"/>
          <w:sz w:val="20"/>
          <w:szCs w:val="20"/>
        </w:rPr>
        <w:t xml:space="preserve">Oświadczam, że w celu wykazania spełniania warunków udziału </w:t>
      </w:r>
      <w:r w:rsidR="009002DF" w:rsidRPr="00394D7F">
        <w:rPr>
          <w:rFonts w:cs="Arial"/>
          <w:sz w:val="20"/>
          <w:szCs w:val="20"/>
        </w:rPr>
        <w:br/>
      </w:r>
      <w:r w:rsidRPr="00394D7F">
        <w:rPr>
          <w:rFonts w:cs="Arial"/>
          <w:sz w:val="20"/>
          <w:szCs w:val="20"/>
        </w:rPr>
        <w:t>w postępowaniu, określonych przez Zamawiającego w</w:t>
      </w:r>
      <w:r w:rsidR="009002DF" w:rsidRPr="00394D7F">
        <w:rPr>
          <w:rFonts w:cs="Arial"/>
          <w:sz w:val="20"/>
          <w:szCs w:val="20"/>
        </w:rPr>
        <w:t xml:space="preserve"> SWZ</w:t>
      </w:r>
      <w:r w:rsidRPr="00394D7F">
        <w:rPr>
          <w:rFonts w:cs="Arial"/>
          <w:sz w:val="20"/>
          <w:szCs w:val="20"/>
        </w:rPr>
        <w:t xml:space="preserve">: </w:t>
      </w:r>
    </w:p>
    <w:p w:rsidR="000A3C79" w:rsidRPr="00F91E6F" w:rsidRDefault="00A270F0" w:rsidP="0066533A">
      <w:pPr>
        <w:pStyle w:val="Akapitzlist"/>
        <w:numPr>
          <w:ilvl w:val="0"/>
          <w:numId w:val="41"/>
        </w:numPr>
        <w:rPr>
          <w:rFonts w:cs="Arial"/>
          <w:sz w:val="20"/>
          <w:szCs w:val="20"/>
        </w:rPr>
      </w:pPr>
      <w:r w:rsidRPr="00F91E6F">
        <w:rPr>
          <w:rFonts w:cs="Arial"/>
          <w:sz w:val="20"/>
          <w:szCs w:val="20"/>
        </w:rPr>
        <w:t>nie polega</w:t>
      </w:r>
      <w:r w:rsidR="000A3C79" w:rsidRPr="00F91E6F">
        <w:rPr>
          <w:rFonts w:cs="Arial"/>
          <w:sz w:val="20"/>
          <w:szCs w:val="20"/>
        </w:rPr>
        <w:t>m na zasobach innych podmiotów*</w:t>
      </w:r>
    </w:p>
    <w:p w:rsidR="00A270F0" w:rsidRPr="00F91E6F" w:rsidRDefault="00A270F0" w:rsidP="0066533A">
      <w:pPr>
        <w:pStyle w:val="Akapitzlist"/>
        <w:numPr>
          <w:ilvl w:val="0"/>
          <w:numId w:val="41"/>
        </w:numPr>
        <w:rPr>
          <w:rFonts w:cs="Arial"/>
          <w:sz w:val="20"/>
          <w:szCs w:val="20"/>
        </w:rPr>
      </w:pPr>
      <w:r w:rsidRPr="00F91E6F">
        <w:rPr>
          <w:rFonts w:cs="Arial"/>
          <w:sz w:val="20"/>
          <w:szCs w:val="20"/>
        </w:rPr>
        <w:t>polegam na zasobach następującego/</w:t>
      </w:r>
      <w:proofErr w:type="spellStart"/>
      <w:r w:rsidRPr="00F91E6F">
        <w:rPr>
          <w:rFonts w:cs="Arial"/>
          <w:sz w:val="20"/>
          <w:szCs w:val="20"/>
        </w:rPr>
        <w:t>ych</w:t>
      </w:r>
      <w:proofErr w:type="spellEnd"/>
      <w:r w:rsidRPr="00F91E6F">
        <w:rPr>
          <w:rFonts w:cs="Arial"/>
          <w:sz w:val="20"/>
          <w:szCs w:val="20"/>
        </w:rPr>
        <w:t xml:space="preserve"> podmiotu/ów* ……………………….. …………………</w:t>
      </w:r>
      <w:r w:rsidR="009002DF" w:rsidRPr="00F91E6F">
        <w:rPr>
          <w:rFonts w:cs="Arial"/>
          <w:sz w:val="20"/>
          <w:szCs w:val="20"/>
        </w:rPr>
        <w:t>…………………………………………</w:t>
      </w:r>
      <w:r w:rsidR="00394D7F" w:rsidRPr="00F91E6F">
        <w:rPr>
          <w:rFonts w:cs="Arial"/>
          <w:sz w:val="20"/>
          <w:szCs w:val="20"/>
        </w:rPr>
        <w:t>……………………………………</w:t>
      </w:r>
    </w:p>
    <w:p w:rsidR="00A270F0" w:rsidRPr="00394D7F" w:rsidRDefault="009002DF" w:rsidP="00F91E6F">
      <w:pPr>
        <w:ind w:left="720"/>
        <w:jc w:val="left"/>
        <w:rPr>
          <w:rFonts w:cs="Arial"/>
          <w:sz w:val="20"/>
          <w:szCs w:val="20"/>
        </w:rPr>
      </w:pPr>
      <w:r w:rsidRPr="00394D7F">
        <w:rPr>
          <w:rFonts w:cs="Arial"/>
          <w:sz w:val="20"/>
          <w:szCs w:val="20"/>
        </w:rPr>
        <w:t xml:space="preserve">w następującym zakresie </w:t>
      </w:r>
      <w:r w:rsidR="00394D7F">
        <w:rPr>
          <w:rFonts w:cs="Arial"/>
          <w:sz w:val="20"/>
          <w:szCs w:val="20"/>
        </w:rPr>
        <w:t>......</w:t>
      </w:r>
      <w:r w:rsidR="00A270F0" w:rsidRPr="00394D7F">
        <w:rPr>
          <w:rFonts w:cs="Arial"/>
          <w:sz w:val="20"/>
          <w:szCs w:val="20"/>
        </w:rPr>
        <w:t>…………………………………………………………………………………….………………</w:t>
      </w:r>
      <w:r w:rsidR="00394D7F">
        <w:rPr>
          <w:rFonts w:cs="Arial"/>
          <w:sz w:val="20"/>
          <w:szCs w:val="20"/>
        </w:rPr>
        <w:t>.</w:t>
      </w:r>
      <w:r w:rsidR="00A270F0" w:rsidRPr="00394D7F">
        <w:rPr>
          <w:rFonts w:cs="Arial"/>
          <w:sz w:val="20"/>
          <w:szCs w:val="20"/>
        </w:rPr>
        <w:t>……………………………………………………………………………….…………</w:t>
      </w:r>
      <w:r w:rsidR="00394D7F">
        <w:rPr>
          <w:rFonts w:cs="Arial"/>
          <w:sz w:val="20"/>
          <w:szCs w:val="20"/>
        </w:rPr>
        <w:t>……</w:t>
      </w:r>
    </w:p>
    <w:p w:rsidR="00A270F0" w:rsidRPr="00394D7F" w:rsidRDefault="00A270F0" w:rsidP="00F91E6F">
      <w:pPr>
        <w:pStyle w:val="Akapitzlist"/>
        <w:rPr>
          <w:rFonts w:cs="Arial"/>
          <w:sz w:val="20"/>
          <w:szCs w:val="20"/>
        </w:rPr>
      </w:pPr>
      <w:r w:rsidRPr="00394D7F">
        <w:rPr>
          <w:rFonts w:cs="Arial"/>
          <w:sz w:val="20"/>
          <w:szCs w:val="20"/>
        </w:rPr>
        <w:t xml:space="preserve">oraz oświadczam, że ww. podmiot/-y spełnia/ją warunek/i w zakresie </w:t>
      </w:r>
      <w:r w:rsidR="009002DF" w:rsidRPr="00394D7F">
        <w:rPr>
          <w:rFonts w:cs="Arial"/>
          <w:sz w:val="20"/>
          <w:szCs w:val="20"/>
        </w:rPr>
        <w:br/>
      </w:r>
      <w:r w:rsidRPr="00394D7F">
        <w:rPr>
          <w:rFonts w:cs="Arial"/>
          <w:sz w:val="20"/>
          <w:szCs w:val="20"/>
        </w:rPr>
        <w:t xml:space="preserve">w jakim powołuję się na jego/ich zasoby oraz nie podlegają wykluczeniu </w:t>
      </w:r>
      <w:r w:rsidR="009002DF" w:rsidRPr="00394D7F">
        <w:rPr>
          <w:rFonts w:cs="Arial"/>
          <w:sz w:val="20"/>
          <w:szCs w:val="20"/>
        </w:rPr>
        <w:br/>
      </w:r>
      <w:r w:rsidRPr="00394D7F">
        <w:rPr>
          <w:rFonts w:cs="Arial"/>
          <w:sz w:val="20"/>
          <w:szCs w:val="20"/>
        </w:rPr>
        <w:t>z postępowania o udzielenie zamówienia.</w:t>
      </w:r>
    </w:p>
    <w:p w:rsidR="00A270F0" w:rsidRPr="00394D7F" w:rsidRDefault="00A270F0" w:rsidP="00A270F0">
      <w:pPr>
        <w:pStyle w:val="Akapitzlist"/>
        <w:ind w:left="0"/>
        <w:rPr>
          <w:rFonts w:cs="Arial"/>
          <w:sz w:val="20"/>
          <w:szCs w:val="20"/>
        </w:rPr>
      </w:pPr>
    </w:p>
    <w:p w:rsidR="00394D7F" w:rsidRPr="00394D7F" w:rsidRDefault="00394D7F" w:rsidP="00A270F0">
      <w:pPr>
        <w:rPr>
          <w:rFonts w:cs="Arial"/>
          <w:sz w:val="20"/>
          <w:szCs w:val="20"/>
        </w:rPr>
      </w:pPr>
    </w:p>
    <w:p w:rsidR="00A270F0" w:rsidRDefault="00A270F0" w:rsidP="00A270F0">
      <w:pPr>
        <w:rPr>
          <w:rFonts w:cs="Arial"/>
          <w:bCs/>
          <w:sz w:val="20"/>
          <w:szCs w:val="20"/>
        </w:rPr>
      </w:pPr>
      <w:r w:rsidRPr="00394D7F">
        <w:rPr>
          <w:rFonts w:cs="Arial"/>
          <w:bCs/>
          <w:sz w:val="20"/>
          <w:szCs w:val="20"/>
        </w:rPr>
        <w:t>*zaznaczyć właściwe</w:t>
      </w: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E62334" w:rsidRDefault="00E62334" w:rsidP="00A270F0">
      <w:pPr>
        <w:rPr>
          <w:rFonts w:cs="Arial"/>
          <w:bCs/>
          <w:sz w:val="20"/>
          <w:szCs w:val="20"/>
        </w:rPr>
      </w:pPr>
    </w:p>
    <w:p w:rsidR="003B0474" w:rsidRDefault="003B0474" w:rsidP="00A270F0">
      <w:pPr>
        <w:rPr>
          <w:rFonts w:cs="Arial"/>
          <w:bCs/>
          <w:sz w:val="20"/>
          <w:szCs w:val="20"/>
        </w:rPr>
        <w:sectPr w:rsidR="003B0474" w:rsidSect="00B47A7F">
          <w:pgSz w:w="11906" w:h="16838" w:code="9"/>
          <w:pgMar w:top="1418" w:right="1418" w:bottom="1418" w:left="1985" w:header="709" w:footer="709" w:gutter="0"/>
          <w:pgNumType w:start="1"/>
          <w:cols w:space="708"/>
          <w:titlePg/>
          <w:docGrid w:linePitch="360"/>
        </w:sectPr>
      </w:pP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r w:rsidRPr="006A57BE">
        <w:rPr>
          <w:rFonts w:eastAsia="Calibri" w:cs="Arial"/>
          <w:b/>
          <w:bCs/>
          <w:sz w:val="20"/>
          <w:szCs w:val="20"/>
          <w:lang w:eastAsia="en-US"/>
        </w:rPr>
        <w:lastRenderedPageBreak/>
        <w:t xml:space="preserve">Załącznik nr </w:t>
      </w:r>
      <w:r w:rsidR="00D551F2">
        <w:rPr>
          <w:rFonts w:eastAsia="Calibri" w:cs="Arial"/>
          <w:b/>
          <w:bCs/>
          <w:sz w:val="20"/>
          <w:szCs w:val="20"/>
          <w:lang w:eastAsia="en-US"/>
        </w:rPr>
        <w:t>3</w:t>
      </w:r>
    </w:p>
    <w:p w:rsidR="006A57BE" w:rsidRPr="006A57BE" w:rsidRDefault="006A57BE" w:rsidP="006A57BE">
      <w:pPr>
        <w:widowControl w:val="0"/>
        <w:suppressAutoHyphens w:val="0"/>
        <w:autoSpaceDE w:val="0"/>
        <w:autoSpaceDN w:val="0"/>
        <w:adjustRightInd w:val="0"/>
        <w:ind w:left="3540" w:firstLine="708"/>
        <w:jc w:val="right"/>
        <w:rPr>
          <w:rFonts w:eastAsia="Calibri" w:cs="Arial"/>
          <w:b/>
          <w:bCs/>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b/>
          <w:sz w:val="20"/>
          <w:szCs w:val="20"/>
          <w:lang w:eastAsia="en-US"/>
        </w:rPr>
        <w:t>Wykonawca:</w:t>
      </w:r>
      <w:r w:rsidRPr="006A57BE">
        <w:rPr>
          <w:rFonts w:eastAsia="Calibri" w:cs="Arial"/>
          <w:i/>
          <w:sz w:val="16"/>
          <w:szCs w:val="16"/>
          <w:lang w:eastAsia="en-US"/>
        </w:rPr>
        <w:tab/>
      </w:r>
      <w:r w:rsidRPr="006A57BE">
        <w:rPr>
          <w:rFonts w:eastAsia="Calibri" w:cs="Arial"/>
          <w:i/>
          <w:sz w:val="16"/>
          <w:szCs w:val="16"/>
          <w:lang w:eastAsia="en-US"/>
        </w:rPr>
        <w:tab/>
      </w:r>
    </w:p>
    <w:p w:rsidR="006A57BE" w:rsidRPr="006A57BE" w:rsidRDefault="006A57BE" w:rsidP="006A57BE">
      <w:pPr>
        <w:suppressAutoHyphens w:val="0"/>
        <w:spacing w:line="259" w:lineRule="auto"/>
        <w:jc w:val="left"/>
        <w:rPr>
          <w:rFonts w:eastAsia="Calibri" w:cs="Arial"/>
          <w:b/>
          <w:sz w:val="20"/>
          <w:szCs w:val="20"/>
          <w:lang w:eastAsia="en-US"/>
        </w:rPr>
      </w:pPr>
    </w:p>
    <w:p w:rsidR="006A57BE" w:rsidRPr="006A57BE" w:rsidRDefault="006A57BE" w:rsidP="006A57BE">
      <w:pPr>
        <w:suppressAutoHyphens w:val="0"/>
        <w:spacing w:line="259" w:lineRule="auto"/>
        <w:jc w:val="left"/>
        <w:rPr>
          <w:rFonts w:eastAsia="Calibri" w:cs="Arial"/>
          <w:b/>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sz w:val="20"/>
          <w:szCs w:val="20"/>
          <w:lang w:eastAsia="en-US"/>
        </w:rPr>
      </w:pPr>
      <w:r w:rsidRPr="006A57BE">
        <w:rPr>
          <w:rFonts w:eastAsia="Calibri" w:cs="Arial"/>
          <w:i/>
          <w:sz w:val="16"/>
          <w:szCs w:val="16"/>
          <w:lang w:eastAsia="en-US"/>
        </w:rPr>
        <w:t>pełna nazwa/firma</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left"/>
        <w:rPr>
          <w:rFonts w:eastAsia="Calibri" w:cs="Arial"/>
          <w:i/>
          <w:sz w:val="16"/>
          <w:szCs w:val="16"/>
          <w:lang w:eastAsia="en-US"/>
        </w:rPr>
      </w:pPr>
      <w:r w:rsidRPr="006A57BE">
        <w:rPr>
          <w:rFonts w:eastAsia="Calibri" w:cs="Arial"/>
          <w:i/>
          <w:sz w:val="16"/>
          <w:szCs w:val="16"/>
          <w:lang w:eastAsia="en-US"/>
        </w:rPr>
        <w:t>adres</w:t>
      </w:r>
    </w:p>
    <w:p w:rsidR="006A57BE" w:rsidRPr="006A57BE" w:rsidRDefault="006A57BE" w:rsidP="006A57BE">
      <w:pPr>
        <w:suppressAutoHyphens w:val="0"/>
        <w:jc w:val="left"/>
        <w:rPr>
          <w:rFonts w:eastAsia="Calibri" w:cs="Arial"/>
          <w:sz w:val="20"/>
          <w:szCs w:val="20"/>
          <w:lang w:eastAsia="en-US"/>
        </w:rPr>
      </w:pPr>
      <w:r w:rsidRPr="006A57BE">
        <w:rPr>
          <w:rFonts w:eastAsia="Calibri" w:cs="Arial"/>
          <w:sz w:val="20"/>
          <w:szCs w:val="20"/>
          <w:lang w:eastAsia="en-US"/>
        </w:rPr>
        <w:t>………………………………….…………………………………..</w:t>
      </w:r>
    </w:p>
    <w:p w:rsidR="006A57BE" w:rsidRPr="006A57BE" w:rsidRDefault="006A57BE" w:rsidP="006A57BE">
      <w:pPr>
        <w:suppressAutoHyphens w:val="0"/>
        <w:jc w:val="center"/>
        <w:rPr>
          <w:rFonts w:cs="Arial"/>
          <w:b/>
          <w:sz w:val="22"/>
          <w:szCs w:val="22"/>
          <w:lang w:eastAsia="pl-PL"/>
        </w:rPr>
      </w:pPr>
    </w:p>
    <w:p w:rsidR="006A57BE" w:rsidRPr="00E62334" w:rsidRDefault="006A57BE" w:rsidP="00E62334">
      <w:pPr>
        <w:jc w:val="center"/>
        <w:rPr>
          <w:rFonts w:cs="Arial"/>
          <w:b/>
          <w:bCs/>
          <w:sz w:val="28"/>
          <w:szCs w:val="28"/>
        </w:rPr>
      </w:pPr>
      <w:r w:rsidRPr="00E62334">
        <w:rPr>
          <w:rFonts w:cs="Arial"/>
          <w:b/>
          <w:bCs/>
          <w:sz w:val="28"/>
          <w:szCs w:val="28"/>
        </w:rPr>
        <w:t xml:space="preserve">OŚWIADCZENIE WYKONAWCY </w:t>
      </w:r>
    </w:p>
    <w:p w:rsidR="006A57BE" w:rsidRPr="006A57BE" w:rsidRDefault="00E62334" w:rsidP="006A57BE">
      <w:pPr>
        <w:suppressAutoHyphens w:val="0"/>
        <w:jc w:val="center"/>
        <w:rPr>
          <w:rFonts w:cs="Arial"/>
          <w:bCs/>
          <w:sz w:val="20"/>
          <w:szCs w:val="20"/>
          <w:lang w:eastAsia="pl-PL"/>
        </w:rPr>
      </w:pPr>
      <w:r>
        <w:rPr>
          <w:rFonts w:cs="Arial"/>
          <w:bCs/>
          <w:sz w:val="20"/>
          <w:szCs w:val="20"/>
          <w:lang w:eastAsia="pl-PL"/>
        </w:rPr>
        <w:t xml:space="preserve">O braku przynależności do tej samej grupy kapitałowej </w:t>
      </w:r>
    </w:p>
    <w:p w:rsidR="006A57BE" w:rsidRPr="006A57BE" w:rsidRDefault="006A57BE" w:rsidP="006A57BE">
      <w:pPr>
        <w:suppressAutoHyphens w:val="0"/>
        <w:jc w:val="center"/>
        <w:rPr>
          <w:rFonts w:cs="Arial"/>
          <w:b/>
          <w:sz w:val="20"/>
          <w:szCs w:val="20"/>
          <w:lang w:eastAsia="pl-PL"/>
        </w:rPr>
      </w:pPr>
    </w:p>
    <w:p w:rsidR="007B5B7A" w:rsidRPr="007B5B7A" w:rsidRDefault="00394D7F" w:rsidP="007B5B7A">
      <w:pPr>
        <w:suppressAutoHyphens w:val="0"/>
        <w:jc w:val="center"/>
        <w:rPr>
          <w:rFonts w:cs="Arial"/>
          <w:b/>
          <w:sz w:val="20"/>
          <w:szCs w:val="20"/>
          <w:lang w:eastAsia="pl-PL"/>
        </w:rPr>
      </w:pPr>
      <w:r w:rsidRPr="00394D7F">
        <w:rPr>
          <w:rFonts w:cs="Arial"/>
          <w:b/>
          <w:sz w:val="20"/>
          <w:szCs w:val="20"/>
          <w:lang w:eastAsia="pl-PL"/>
        </w:rPr>
        <w:t>„</w:t>
      </w:r>
      <w:r w:rsidR="007B5B7A" w:rsidRPr="007B5B7A">
        <w:rPr>
          <w:rFonts w:cs="Arial"/>
          <w:b/>
          <w:sz w:val="20"/>
          <w:szCs w:val="20"/>
          <w:lang w:eastAsia="pl-PL"/>
        </w:rPr>
        <w:t xml:space="preserve">Dostawa sprzętu ratowniczo – gaśniczego </w:t>
      </w:r>
    </w:p>
    <w:p w:rsidR="006A57BE" w:rsidRPr="006A57BE" w:rsidRDefault="007B5B7A" w:rsidP="007B5B7A">
      <w:pPr>
        <w:suppressAutoHyphens w:val="0"/>
        <w:jc w:val="center"/>
        <w:rPr>
          <w:rFonts w:cs="Arial"/>
          <w:b/>
          <w:sz w:val="22"/>
          <w:szCs w:val="22"/>
          <w:lang w:eastAsia="pl-PL"/>
        </w:rPr>
      </w:pPr>
      <w:r w:rsidRPr="007B5B7A">
        <w:rPr>
          <w:rFonts w:cs="Arial"/>
          <w:b/>
          <w:sz w:val="20"/>
          <w:szCs w:val="20"/>
          <w:lang w:eastAsia="pl-PL"/>
        </w:rPr>
        <w:t>w ramach 4 części” – Część Nr ……</w:t>
      </w:r>
      <w:r w:rsidR="00394D7F" w:rsidRPr="00394D7F">
        <w:rPr>
          <w:rFonts w:cs="Arial"/>
          <w:b/>
          <w:sz w:val="20"/>
          <w:szCs w:val="20"/>
          <w:lang w:eastAsia="pl-PL"/>
        </w:rPr>
        <w:t>”</w:t>
      </w: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autoSpaceDN w:val="0"/>
        <w:jc w:val="center"/>
        <w:rPr>
          <w:rFonts w:cs="Arial"/>
          <w:b/>
          <w:bCs/>
          <w:sz w:val="20"/>
          <w:szCs w:val="20"/>
          <w:lang w:eastAsia="pl-PL"/>
        </w:rPr>
      </w:pPr>
    </w:p>
    <w:p w:rsidR="006A57BE" w:rsidRPr="006A57BE" w:rsidRDefault="006A57BE" w:rsidP="006A57BE">
      <w:pPr>
        <w:suppressAutoHyphens w:val="0"/>
        <w:rPr>
          <w:rFonts w:eastAsia="Calibri" w:cs="Arial"/>
          <w:sz w:val="20"/>
          <w:szCs w:val="20"/>
          <w:lang w:eastAsia="en-US"/>
        </w:rPr>
      </w:pPr>
      <w:r w:rsidRPr="006A57BE">
        <w:rPr>
          <w:rFonts w:eastAsia="Calibri" w:cs="Arial"/>
          <w:b/>
          <w:sz w:val="20"/>
          <w:szCs w:val="20"/>
          <w:lang w:eastAsia="pl-PL"/>
        </w:rPr>
        <w:t xml:space="preserve">oświadczam, że: </w:t>
      </w:r>
      <w:r w:rsidRPr="006A57BE">
        <w:rPr>
          <w:rFonts w:eastAsia="Calibri" w:cs="Arial"/>
          <w:i/>
          <w:sz w:val="18"/>
          <w:szCs w:val="18"/>
          <w:lang w:eastAsia="pl-PL"/>
        </w:rPr>
        <w:t xml:space="preserve">(odpowiednie zaznaczyć </w:t>
      </w:r>
      <w:r w:rsidRPr="006A57BE">
        <w:rPr>
          <w:rFonts w:eastAsia="Calibri" w:cs="Arial"/>
          <w:b/>
          <w:i/>
          <w:sz w:val="18"/>
          <w:szCs w:val="18"/>
          <w:lang w:eastAsia="pl-PL"/>
        </w:rPr>
        <w:t>„X”</w:t>
      </w:r>
      <w:r w:rsidRPr="006A57BE">
        <w:rPr>
          <w:rFonts w:eastAsia="Calibri" w:cs="Arial"/>
          <w:i/>
          <w:sz w:val="18"/>
          <w:szCs w:val="18"/>
          <w:lang w:eastAsia="pl-PL"/>
        </w:rPr>
        <w:t>)</w:t>
      </w:r>
      <w:r w:rsidRPr="006A57BE">
        <w:rPr>
          <w:rFonts w:eastAsia="Calibri" w:cs="Arial"/>
          <w:b/>
          <w:sz w:val="20"/>
          <w:szCs w:val="20"/>
          <w:lang w:eastAsia="pl-PL"/>
        </w:rPr>
        <w:t xml:space="preserve">: </w:t>
      </w: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p w:rsidR="006A57BE" w:rsidRPr="006A57BE" w:rsidRDefault="006A57BE" w:rsidP="006A57BE">
      <w:pPr>
        <w:suppressAutoHyphens w:val="0"/>
        <w:autoSpaceDE w:val="0"/>
        <w:autoSpaceDN w:val="0"/>
        <w:adjustRightInd w:val="0"/>
        <w:jc w:val="left"/>
        <w:rPr>
          <w:rFonts w:eastAsia="Calibri" w:cs="Arial"/>
          <w:b/>
          <w:sz w:val="20"/>
          <w:szCs w:val="20"/>
          <w:lang w:eastAsia="en-US"/>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1"/>
        <w:gridCol w:w="9326"/>
      </w:tblGrid>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nie 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r w:rsidR="006A57BE" w:rsidRPr="006A57BE" w:rsidTr="00CA2D0C">
        <w:trPr>
          <w:trHeight w:val="416"/>
        </w:trPr>
        <w:tc>
          <w:tcPr>
            <w:tcW w:w="9747" w:type="dxa"/>
            <w:gridSpan w:val="2"/>
            <w:tcBorders>
              <w:top w:val="nil"/>
              <w:left w:val="nil"/>
              <w:bottom w:val="nil"/>
              <w:right w:val="nil"/>
            </w:tcBorders>
            <w:shd w:val="clear" w:color="auto" w:fill="auto"/>
            <w:vAlign w:val="center"/>
          </w:tcPr>
          <w:p w:rsidR="006A57BE" w:rsidRPr="006A57BE" w:rsidRDefault="006A57BE" w:rsidP="006A57BE">
            <w:pPr>
              <w:suppressAutoHyphens w:val="0"/>
              <w:autoSpaceDE w:val="0"/>
              <w:autoSpaceDN w:val="0"/>
              <w:adjustRightInd w:val="0"/>
              <w:rPr>
                <w:rFonts w:eastAsia="Calibri" w:cs="Arial"/>
                <w:sz w:val="20"/>
                <w:szCs w:val="20"/>
                <w:lang w:eastAsia="en-US"/>
              </w:rPr>
            </w:pPr>
          </w:p>
        </w:tc>
      </w:tr>
      <w:tr w:rsidR="006A57BE" w:rsidRPr="006A57BE" w:rsidTr="00CA2D0C">
        <w:tc>
          <w:tcPr>
            <w:tcW w:w="421" w:type="dxa"/>
            <w:tcBorders>
              <w:top w:val="single" w:sz="12" w:space="0" w:color="auto"/>
              <w:left w:val="single" w:sz="12" w:space="0" w:color="auto"/>
              <w:bottom w:val="single" w:sz="12" w:space="0" w:color="auto"/>
              <w:right w:val="single" w:sz="12" w:space="0" w:color="auto"/>
            </w:tcBorders>
            <w:shd w:val="clear" w:color="auto" w:fill="auto"/>
            <w:vAlign w:val="center"/>
          </w:tcPr>
          <w:p w:rsidR="006A57BE" w:rsidRPr="006A57BE" w:rsidRDefault="006A57BE" w:rsidP="006A57BE">
            <w:pPr>
              <w:suppressAutoHyphens w:val="0"/>
              <w:autoSpaceDE w:val="0"/>
              <w:autoSpaceDN w:val="0"/>
              <w:adjustRightInd w:val="0"/>
              <w:ind w:right="-110" w:hanging="111"/>
              <w:jc w:val="center"/>
              <w:rPr>
                <w:rFonts w:eastAsia="Calibri" w:cs="Arial"/>
                <w:sz w:val="20"/>
                <w:szCs w:val="20"/>
                <w:lang w:eastAsia="en-US"/>
              </w:rPr>
            </w:pPr>
          </w:p>
        </w:tc>
        <w:tc>
          <w:tcPr>
            <w:tcW w:w="9326" w:type="dxa"/>
            <w:tcBorders>
              <w:top w:val="nil"/>
              <w:left w:val="single" w:sz="12" w:space="0" w:color="auto"/>
              <w:bottom w:val="nil"/>
              <w:right w:val="nil"/>
            </w:tcBorders>
            <w:shd w:val="clear" w:color="auto" w:fill="auto"/>
            <w:vAlign w:val="center"/>
          </w:tcPr>
          <w:p w:rsidR="006A57BE" w:rsidRPr="006A57BE" w:rsidRDefault="006A57BE" w:rsidP="006A57BE">
            <w:pPr>
              <w:suppressAutoHyphens w:val="0"/>
              <w:autoSpaceDE w:val="0"/>
              <w:autoSpaceDN w:val="0"/>
              <w:adjustRightInd w:val="0"/>
              <w:ind w:left="388"/>
              <w:rPr>
                <w:rFonts w:eastAsia="Calibri" w:cs="Arial"/>
                <w:sz w:val="20"/>
                <w:szCs w:val="20"/>
                <w:lang w:eastAsia="en-US"/>
              </w:rPr>
            </w:pPr>
            <w:r w:rsidRPr="006A57BE">
              <w:rPr>
                <w:rFonts w:eastAsia="Calibri" w:cs="Arial"/>
                <w:b/>
                <w:bCs/>
                <w:sz w:val="20"/>
                <w:szCs w:val="20"/>
                <w:lang w:eastAsia="en-US"/>
              </w:rPr>
              <w:t>należę do tej samej grupy kapitałowej</w:t>
            </w:r>
            <w:r w:rsidRPr="006A57BE">
              <w:rPr>
                <w:rFonts w:eastAsia="Calibri" w:cs="Arial"/>
                <w:sz w:val="20"/>
                <w:szCs w:val="20"/>
                <w:lang w:eastAsia="en-US"/>
              </w:rPr>
              <w:t xml:space="preserve"> w rozumieniu ustawy z dnia 16 lutego 2007 r. </w:t>
            </w:r>
            <w:r w:rsidRPr="006A57BE">
              <w:rPr>
                <w:rFonts w:eastAsia="Calibri" w:cs="Arial"/>
                <w:sz w:val="20"/>
                <w:szCs w:val="20"/>
                <w:lang w:eastAsia="en-US"/>
              </w:rPr>
              <w:br/>
              <w:t>o ochronie konkurencji i konsumentów wraz z innym Wykonawcą, który złożył odrębną ofertę</w:t>
            </w:r>
          </w:p>
        </w:tc>
      </w:tr>
    </w:tbl>
    <w:p w:rsidR="006A57BE" w:rsidRPr="006A57BE" w:rsidRDefault="006A57BE" w:rsidP="006A57BE">
      <w:pPr>
        <w:suppressAutoHyphens w:val="0"/>
        <w:autoSpaceDE w:val="0"/>
        <w:autoSpaceDN w:val="0"/>
        <w:adjustRightInd w:val="0"/>
        <w:ind w:left="567"/>
        <w:rPr>
          <w:rFonts w:cs="Arial"/>
          <w:sz w:val="20"/>
          <w:szCs w:val="20"/>
          <w:lang w:eastAsia="en-US"/>
        </w:rPr>
      </w:pPr>
    </w:p>
    <w:p w:rsidR="006A57BE" w:rsidRPr="006A57BE"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6533A">
      <w:pPr>
        <w:widowControl w:val="0"/>
        <w:numPr>
          <w:ilvl w:val="0"/>
          <w:numId w:val="27"/>
        </w:numPr>
        <w:suppressAutoHyphens w:val="0"/>
        <w:autoSpaceDE w:val="0"/>
        <w:autoSpaceDN w:val="0"/>
        <w:adjustRightInd w:val="0"/>
        <w:spacing w:after="120" w:line="259" w:lineRule="auto"/>
        <w:ind w:left="709" w:firstLine="210"/>
        <w:jc w:val="left"/>
        <w:rPr>
          <w:rFonts w:cs="Arial"/>
          <w:sz w:val="20"/>
          <w:szCs w:val="20"/>
          <w:lang w:eastAsia="en-US"/>
        </w:rPr>
      </w:pPr>
      <w:r w:rsidRPr="006A57BE">
        <w:rPr>
          <w:rFonts w:cs="Arial"/>
          <w:sz w:val="20"/>
          <w:szCs w:val="20"/>
          <w:lang w:eastAsia="en-US"/>
        </w:rPr>
        <w:t xml:space="preserve"> ……………………</w:t>
      </w:r>
      <w:r w:rsidR="00471AD5">
        <w:rPr>
          <w:rFonts w:cs="Arial"/>
          <w:sz w:val="20"/>
          <w:szCs w:val="20"/>
          <w:lang w:eastAsia="en-US"/>
        </w:rPr>
        <w:t>………………………………………………………………………………</w:t>
      </w:r>
    </w:p>
    <w:p w:rsidR="006A57BE" w:rsidRPr="006A57BE" w:rsidRDefault="006A57BE" w:rsidP="006A57BE">
      <w:pPr>
        <w:suppressAutoHyphens w:val="0"/>
        <w:autoSpaceDE w:val="0"/>
        <w:autoSpaceDN w:val="0"/>
        <w:adjustRightInd w:val="0"/>
        <w:spacing w:before="20" w:after="20" w:line="259" w:lineRule="auto"/>
        <w:rPr>
          <w:rFonts w:eastAsia="Calibri" w:cs="Arial"/>
          <w:b/>
          <w:sz w:val="20"/>
          <w:szCs w:val="20"/>
          <w:lang w:eastAsia="en-US"/>
        </w:rPr>
      </w:pPr>
    </w:p>
    <w:p w:rsidR="006A57BE" w:rsidRPr="006A57BE" w:rsidRDefault="006A57BE" w:rsidP="006A57BE">
      <w:pPr>
        <w:tabs>
          <w:tab w:val="center" w:pos="4536"/>
          <w:tab w:val="right" w:pos="9072"/>
        </w:tabs>
        <w:suppressAutoHyphens w:val="0"/>
        <w:rPr>
          <w:rFonts w:eastAsia="Calibri" w:cs="Arial"/>
          <w:i/>
          <w:sz w:val="20"/>
          <w:szCs w:val="20"/>
          <w:lang w:eastAsia="en-US"/>
        </w:rPr>
      </w:pPr>
    </w:p>
    <w:p w:rsidR="00F62964" w:rsidRPr="00F62964" w:rsidRDefault="006A57BE" w:rsidP="007B5B7A">
      <w:pPr>
        <w:suppressAutoHyphens w:val="0"/>
        <w:spacing w:after="160" w:line="259" w:lineRule="auto"/>
        <w:rPr>
          <w:sz w:val="20"/>
        </w:rPr>
      </w:pPr>
      <w:r w:rsidRPr="006A57BE">
        <w:rPr>
          <w:rFonts w:eastAsia="Calibri" w:cs="Arial"/>
          <w:b/>
          <w:color w:val="000000"/>
          <w:sz w:val="18"/>
          <w:szCs w:val="18"/>
          <w:u w:val="single"/>
          <w:lang w:eastAsia="en-US"/>
        </w:rPr>
        <w:t>Uwaga:</w:t>
      </w:r>
      <w:r w:rsidRPr="006A57BE">
        <w:rPr>
          <w:rFonts w:eastAsia="Calibri" w:cs="Arial"/>
          <w:color w:val="000000"/>
          <w:sz w:val="18"/>
          <w:szCs w:val="18"/>
          <w:lang w:eastAsia="en-US"/>
        </w:rPr>
        <w:t xml:space="preserve"> W przypadku </w:t>
      </w:r>
      <w:r w:rsidRPr="006A57BE">
        <w:rPr>
          <w:rFonts w:eastAsia="Calibri" w:cs="Arial"/>
          <w:color w:val="000000"/>
          <w:sz w:val="18"/>
          <w:szCs w:val="18"/>
          <w:u w:val="single"/>
          <w:lang w:eastAsia="en-US"/>
        </w:rPr>
        <w:t>przynależności do tej samej grupy kapitałowej</w:t>
      </w:r>
      <w:r w:rsidRPr="006A57BE">
        <w:rPr>
          <w:rFonts w:eastAsia="Calibri" w:cs="Arial"/>
          <w:color w:val="000000"/>
          <w:sz w:val="18"/>
          <w:szCs w:val="18"/>
          <w:lang w:eastAsia="en-US"/>
        </w:rPr>
        <w:t xml:space="preserve"> Wykonawca składa dokumenty lub informacje potwierdzające przygotowanie oferty, niezależnie od innego Wykonawcy należącego</w:t>
      </w:r>
      <w:r w:rsidR="00E62334">
        <w:rPr>
          <w:rFonts w:eastAsia="Calibri" w:cs="Arial"/>
          <w:color w:val="000000"/>
          <w:sz w:val="18"/>
          <w:szCs w:val="18"/>
          <w:lang w:eastAsia="en-US"/>
        </w:rPr>
        <w:t xml:space="preserve"> do tej samej grupy kapitałowej.</w:t>
      </w:r>
    </w:p>
    <w:sectPr w:rsidR="00F62964" w:rsidRPr="00F62964" w:rsidSect="00DC6E46">
      <w:headerReference w:type="first" r:id="rId28"/>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F65" w:rsidRDefault="00334F65" w:rsidP="00724154">
      <w:r>
        <w:separator/>
      </w:r>
    </w:p>
  </w:endnote>
  <w:endnote w:type="continuationSeparator" w:id="0">
    <w:p w:rsidR="00334F65" w:rsidRDefault="00334F65"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239169"/>
      <w:docPartObj>
        <w:docPartGallery w:val="Page Numbers (Bottom of Page)"/>
        <w:docPartUnique/>
      </w:docPartObj>
    </w:sdtPr>
    <w:sdtEndPr/>
    <w:sdtContent>
      <w:p w:rsidR="00431F59" w:rsidRDefault="00431F59">
        <w:pPr>
          <w:pStyle w:val="Stopka"/>
          <w:jc w:val="right"/>
        </w:pPr>
        <w:r>
          <w:fldChar w:fldCharType="begin"/>
        </w:r>
        <w:r>
          <w:instrText>PAGE   \* MERGEFORMAT</w:instrText>
        </w:r>
        <w:r>
          <w:fldChar w:fldCharType="separate"/>
        </w:r>
        <w:r w:rsidR="00132B91">
          <w:rPr>
            <w:noProof/>
          </w:rPr>
          <w:t>2</w:t>
        </w:r>
        <w:r>
          <w:rPr>
            <w:noProof/>
          </w:rPr>
          <w:fldChar w:fldCharType="end"/>
        </w:r>
      </w:p>
    </w:sdtContent>
  </w:sdt>
  <w:p w:rsidR="00431F59" w:rsidRDefault="00431F5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59" w:rsidRDefault="00431F59">
    <w:pPr>
      <w:pStyle w:val="Stopka"/>
      <w:jc w:val="right"/>
    </w:pPr>
  </w:p>
  <w:p w:rsidR="00431F59" w:rsidRDefault="00431F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83546"/>
      <w:docPartObj>
        <w:docPartGallery w:val="Page Numbers (Bottom of Page)"/>
        <w:docPartUnique/>
      </w:docPartObj>
    </w:sdtPr>
    <w:sdtEndPr/>
    <w:sdtContent>
      <w:p w:rsidR="00431F59" w:rsidRDefault="00431F59">
        <w:pPr>
          <w:pStyle w:val="Stopka"/>
          <w:jc w:val="right"/>
        </w:pPr>
        <w:r>
          <w:fldChar w:fldCharType="begin"/>
        </w:r>
        <w:r>
          <w:instrText>PAGE   \* MERGEFORMAT</w:instrText>
        </w:r>
        <w:r>
          <w:fldChar w:fldCharType="separate"/>
        </w:r>
        <w:r w:rsidR="00EA3B13">
          <w:rPr>
            <w:noProof/>
          </w:rPr>
          <w:t>3</w:t>
        </w:r>
        <w:r>
          <w:rPr>
            <w:noProof/>
          </w:rPr>
          <w:fldChar w:fldCharType="end"/>
        </w:r>
      </w:p>
    </w:sdtContent>
  </w:sdt>
  <w:p w:rsidR="00431F59" w:rsidRDefault="00431F5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1389"/>
      <w:docPartObj>
        <w:docPartGallery w:val="Page Numbers (Bottom of Page)"/>
        <w:docPartUnique/>
      </w:docPartObj>
    </w:sdtPr>
    <w:sdtEndPr/>
    <w:sdtContent>
      <w:p w:rsidR="00431F59" w:rsidRDefault="00431F59">
        <w:pPr>
          <w:pStyle w:val="Stopka"/>
          <w:jc w:val="right"/>
        </w:pPr>
        <w:r>
          <w:fldChar w:fldCharType="begin"/>
        </w:r>
        <w:r>
          <w:instrText>PAGE   \* MERGEFORMAT</w:instrText>
        </w:r>
        <w:r>
          <w:fldChar w:fldCharType="separate"/>
        </w:r>
        <w:r w:rsidR="00EA3B13">
          <w:rPr>
            <w:noProof/>
          </w:rPr>
          <w:t>1</w:t>
        </w:r>
        <w:r>
          <w:fldChar w:fldCharType="end"/>
        </w:r>
      </w:p>
    </w:sdtContent>
  </w:sdt>
  <w:p w:rsidR="00431F59" w:rsidRDefault="00431F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F65" w:rsidRDefault="00334F65" w:rsidP="00724154">
      <w:r>
        <w:separator/>
      </w:r>
    </w:p>
  </w:footnote>
  <w:footnote w:type="continuationSeparator" w:id="0">
    <w:p w:rsidR="00334F65" w:rsidRDefault="00334F65" w:rsidP="00724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59" w:rsidRDefault="00431F5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59" w:rsidRPr="00EC3D47" w:rsidRDefault="00431F59" w:rsidP="00EC3D4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F59" w:rsidRPr="00EC3D47" w:rsidRDefault="00431F59" w:rsidP="00EC3D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nsid w:val="00000006"/>
    <w:multiLevelType w:val="singleLevel"/>
    <w:tmpl w:val="E52A2032"/>
    <w:name w:val="WW8Num7"/>
    <w:lvl w:ilvl="0">
      <w:start w:val="1"/>
      <w:numFmt w:val="decimal"/>
      <w:lvlText w:val="%1."/>
      <w:lvlJc w:val="left"/>
      <w:pPr>
        <w:tabs>
          <w:tab w:val="num" w:pos="-360"/>
        </w:tabs>
        <w:ind w:left="360" w:hanging="360"/>
      </w:pPr>
      <w:rPr>
        <w:rFonts w:hint="default"/>
        <w:b w:val="0"/>
      </w:rPr>
    </w:lvl>
  </w:abstractNum>
  <w:abstractNum w:abstractNumId="2">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3">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nsid w:val="00987FAC"/>
    <w:multiLevelType w:val="hybridMultilevel"/>
    <w:tmpl w:val="5CFC8E90"/>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06BF77B7"/>
    <w:multiLevelType w:val="hybridMultilevel"/>
    <w:tmpl w:val="10B09DFA"/>
    <w:name w:val="WW8Num23222"/>
    <w:lvl w:ilvl="0" w:tplc="CD7ED384">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BA1980"/>
    <w:multiLevelType w:val="hybridMultilevel"/>
    <w:tmpl w:val="ED74130A"/>
    <w:name w:val="WW8Num232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0E127F66"/>
    <w:multiLevelType w:val="hybridMultilevel"/>
    <w:tmpl w:val="66E004C4"/>
    <w:lvl w:ilvl="0" w:tplc="E57426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E272223"/>
    <w:multiLevelType w:val="hybridMultilevel"/>
    <w:tmpl w:val="5DE20D90"/>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5">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B107176"/>
    <w:multiLevelType w:val="hybridMultilevel"/>
    <w:tmpl w:val="5DD2C144"/>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B954FFB"/>
    <w:multiLevelType w:val="hybridMultilevel"/>
    <w:tmpl w:val="07BE7BDA"/>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D6149A1"/>
    <w:multiLevelType w:val="hybridMultilevel"/>
    <w:tmpl w:val="CC021822"/>
    <w:lvl w:ilvl="0" w:tplc="1F08EF48">
      <w:start w:val="1"/>
      <w:numFmt w:val="decimal"/>
      <w:lvlText w:val="%1)"/>
      <w:lvlJc w:val="left"/>
      <w:pPr>
        <w:ind w:left="862"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16C74EC"/>
    <w:multiLevelType w:val="hybridMultilevel"/>
    <w:tmpl w:val="3202023C"/>
    <w:lvl w:ilvl="0" w:tplc="57DCF7F4">
      <w:start w:val="1"/>
      <w:numFmt w:val="decimal"/>
      <w:lvlText w:val="%1."/>
      <w:lvlJc w:val="left"/>
      <w:pPr>
        <w:ind w:left="720" w:hanging="360"/>
      </w:pPr>
      <w:rPr>
        <w:rFonts w:ascii="Arial" w:hAnsi="Arial" w:cs="Arial" w:hint="default"/>
        <w:i w:val="0"/>
      </w:rPr>
    </w:lvl>
    <w:lvl w:ilvl="1" w:tplc="AA6205CE">
      <w:start w:val="4"/>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7AC2998"/>
    <w:multiLevelType w:val="hybridMultilevel"/>
    <w:tmpl w:val="B1383FF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A8D28F9"/>
    <w:multiLevelType w:val="hybridMultilevel"/>
    <w:tmpl w:val="E10E98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C2D054E"/>
    <w:multiLevelType w:val="hybridMultilevel"/>
    <w:tmpl w:val="79F63D32"/>
    <w:name w:val="WW8Num232"/>
    <w:lvl w:ilvl="0" w:tplc="59940480">
      <w:start w:val="1"/>
      <w:numFmt w:val="decimal"/>
      <w:lvlText w:val="%1."/>
      <w:lvlJc w:val="left"/>
      <w:pPr>
        <w:tabs>
          <w:tab w:val="num" w:pos="0"/>
        </w:tabs>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6B33BF"/>
    <w:multiLevelType w:val="hybridMultilevel"/>
    <w:tmpl w:val="050AB21A"/>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nsid w:val="31F5394C"/>
    <w:multiLevelType w:val="hybridMultilevel"/>
    <w:tmpl w:val="92BCB16A"/>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320776F7"/>
    <w:multiLevelType w:val="hybridMultilevel"/>
    <w:tmpl w:val="6DAA716E"/>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57801B8"/>
    <w:multiLevelType w:val="hybridMultilevel"/>
    <w:tmpl w:val="3894E0FC"/>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94C4E05"/>
    <w:multiLevelType w:val="hybridMultilevel"/>
    <w:tmpl w:val="F3D4C86C"/>
    <w:lvl w:ilvl="0" w:tplc="8E42E9C6">
      <w:start w:val="1"/>
      <w:numFmt w:val="decimal"/>
      <w:lvlText w:val="%1)"/>
      <w:lvlJc w:val="left"/>
      <w:pPr>
        <w:ind w:left="1070" w:hanging="360"/>
      </w:pPr>
      <w:rPr>
        <w:rFonts w:eastAsia="Times New Roman" w:hint="default"/>
        <w:color w:val="auto"/>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FA264F9"/>
    <w:multiLevelType w:val="hybridMultilevel"/>
    <w:tmpl w:val="D4D0A9A6"/>
    <w:lvl w:ilvl="0" w:tplc="7040D63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0">
    <w:nsid w:val="42A5035F"/>
    <w:multiLevelType w:val="hybridMultilevel"/>
    <w:tmpl w:val="1F2E8E3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1">
    <w:nsid w:val="42FF7A20"/>
    <w:multiLevelType w:val="hybridMultilevel"/>
    <w:tmpl w:val="D2CC883A"/>
    <w:lvl w:ilvl="0" w:tplc="84669CA2">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F9792F"/>
    <w:multiLevelType w:val="multilevel"/>
    <w:tmpl w:val="13865A82"/>
    <w:lvl w:ilvl="0">
      <w:start w:val="7"/>
      <w:numFmt w:val="upperRoman"/>
      <w:lvlText w:val="%1."/>
      <w:lvlJc w:val="left"/>
      <w:pPr>
        <w:ind w:left="-566" w:hanging="284"/>
      </w:pPr>
      <w:rPr>
        <w:rFonts w:hint="default"/>
        <w:strike w:val="0"/>
      </w:rPr>
    </w:lvl>
    <w:lvl w:ilvl="1">
      <w:start w:val="1"/>
      <w:numFmt w:val="upperRoman"/>
      <w:lvlText w:val="%1.%2."/>
      <w:lvlJc w:val="left"/>
      <w:pPr>
        <w:ind w:left="-283" w:hanging="283"/>
      </w:pPr>
      <w:rPr>
        <w:rFonts w:hint="default"/>
        <w:b w:val="0"/>
      </w:rPr>
    </w:lvl>
    <w:lvl w:ilvl="2">
      <w:start w:val="1"/>
      <w:numFmt w:val="upperRoman"/>
      <w:lvlText w:val="%1.%2.%3."/>
      <w:lvlJc w:val="left"/>
      <w:pPr>
        <w:ind w:left="1" w:hanging="284"/>
      </w:pPr>
      <w:rPr>
        <w:rFonts w:hint="default"/>
      </w:rPr>
    </w:lvl>
    <w:lvl w:ilvl="3">
      <w:start w:val="1"/>
      <w:numFmt w:val="upperRoman"/>
      <w:lvlText w:val="%1.%2.%3.%4."/>
      <w:lvlJc w:val="left"/>
      <w:pPr>
        <w:ind w:left="284" w:hanging="283"/>
      </w:pPr>
      <w:rPr>
        <w:rFonts w:hint="default"/>
      </w:rPr>
    </w:lvl>
    <w:lvl w:ilvl="4">
      <w:start w:val="1"/>
      <w:numFmt w:val="upperRoman"/>
      <w:lvlText w:val="%1.%2.%3.%4.%5."/>
      <w:lvlJc w:val="left"/>
      <w:pPr>
        <w:ind w:left="568" w:hanging="284"/>
      </w:pPr>
      <w:rPr>
        <w:rFonts w:hint="default"/>
      </w:rPr>
    </w:lvl>
    <w:lvl w:ilvl="5">
      <w:start w:val="1"/>
      <w:numFmt w:val="upperRoman"/>
      <w:lvlText w:val="%1.%2.%3.%4.%5.%6."/>
      <w:lvlJc w:val="left"/>
      <w:pPr>
        <w:ind w:left="851" w:firstLine="31069"/>
      </w:pPr>
      <w:rPr>
        <w:rFonts w:hint="default"/>
      </w:rPr>
    </w:lvl>
    <w:lvl w:ilvl="6">
      <w:start w:val="1"/>
      <w:numFmt w:val="upperRoman"/>
      <w:lvlText w:val="%1.%2.%3.%4.%5.%6.%7."/>
      <w:lvlJc w:val="left"/>
      <w:pPr>
        <w:ind w:left="1135" w:hanging="284"/>
      </w:pPr>
      <w:rPr>
        <w:rFonts w:hint="default"/>
      </w:rPr>
    </w:lvl>
    <w:lvl w:ilvl="7">
      <w:start w:val="1"/>
      <w:numFmt w:val="upperRoman"/>
      <w:lvlText w:val="%1.%2.%3.%4.%5.%6.%7.%8."/>
      <w:lvlJc w:val="left"/>
      <w:pPr>
        <w:ind w:left="1418" w:hanging="283"/>
      </w:pPr>
      <w:rPr>
        <w:rFonts w:hint="default"/>
      </w:rPr>
    </w:lvl>
    <w:lvl w:ilvl="8">
      <w:start w:val="1"/>
      <w:numFmt w:val="upperRoman"/>
      <w:lvlText w:val="%1.%2.%3.%4.%5.%6.%7.%8.%9."/>
      <w:lvlJc w:val="left"/>
      <w:pPr>
        <w:ind w:left="1702" w:hanging="284"/>
      </w:pPr>
      <w:rPr>
        <w:rFonts w:hint="default"/>
      </w:rPr>
    </w:lvl>
  </w:abstractNum>
  <w:abstractNum w:abstractNumId="43">
    <w:nsid w:val="443744EE"/>
    <w:multiLevelType w:val="hybridMultilevel"/>
    <w:tmpl w:val="18BEA2E0"/>
    <w:lvl w:ilvl="0" w:tplc="528898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4CBC1162"/>
    <w:multiLevelType w:val="hybridMultilevel"/>
    <w:tmpl w:val="1E748D62"/>
    <w:lvl w:ilvl="0" w:tplc="7040D6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4EE44BAF"/>
    <w:multiLevelType w:val="hybridMultilevel"/>
    <w:tmpl w:val="97DA2D62"/>
    <w:lvl w:ilvl="0" w:tplc="FFFFFFFF">
      <w:start w:val="1"/>
      <w:numFmt w:val="bullet"/>
      <w:lvlText w:val=""/>
      <w:lvlJc w:val="left"/>
      <w:pPr>
        <w:ind w:left="1211" w:hanging="360"/>
      </w:pPr>
      <w:rPr>
        <w:rFonts w:ascii="Symbol" w:hAnsi="Symbol" w:cs="Times New Roman"/>
        <w:vertAlign w:val="superscrip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47">
    <w:nsid w:val="4F182432"/>
    <w:multiLevelType w:val="hybridMultilevel"/>
    <w:tmpl w:val="B6A2DE06"/>
    <w:lvl w:ilvl="0" w:tplc="1C96F438">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9">
    <w:nsid w:val="54644FDB"/>
    <w:multiLevelType w:val="multilevel"/>
    <w:tmpl w:val="C63C7D96"/>
    <w:lvl w:ilvl="0">
      <w:start w:val="5"/>
      <w:numFmt w:val="upperRoman"/>
      <w:lvlText w:val="%1."/>
      <w:lvlJc w:val="right"/>
      <w:pPr>
        <w:tabs>
          <w:tab w:val="num" w:pos="-360"/>
        </w:tabs>
        <w:ind w:left="360" w:hanging="360"/>
      </w:pPr>
      <w:rPr>
        <w:rFonts w:cs="Times New Roman" w:hint="default"/>
        <w:b/>
        <w:bCs/>
        <w:i w:val="0"/>
        <w:sz w:val="24"/>
        <w:szCs w:val="24"/>
      </w:rPr>
    </w:lvl>
    <w:lvl w:ilvl="1">
      <w:start w:val="1"/>
      <w:numFmt w:val="decimal"/>
      <w:lvlText w:val="%2."/>
      <w:lvlJc w:val="left"/>
      <w:pPr>
        <w:tabs>
          <w:tab w:val="num" w:pos="0"/>
        </w:tabs>
        <w:ind w:left="502" w:hanging="360"/>
      </w:pPr>
      <w:rPr>
        <w:rFonts w:hint="default"/>
        <w:b w:val="0"/>
        <w:i w:val="0"/>
        <w:strike w:val="0"/>
        <w:sz w:val="24"/>
      </w:rPr>
    </w:lvl>
    <w:lvl w:ilvl="2">
      <w:start w:val="1"/>
      <w:numFmt w:val="bullet"/>
      <w:lvlText w:val=""/>
      <w:lvlJc w:val="left"/>
      <w:pPr>
        <w:tabs>
          <w:tab w:val="num" w:pos="0"/>
        </w:tabs>
        <w:ind w:left="1855" w:hanging="720"/>
      </w:pPr>
      <w:rPr>
        <w:rFonts w:ascii="Symbol" w:eastAsia="SimSun" w:hAnsi="Symbol" w:hint="default"/>
        <w:b/>
        <w:bCs/>
        <w:i w:val="0"/>
        <w:caps w:val="0"/>
        <w:strike/>
        <w:dstrike w:val="0"/>
        <w:outline w:val="0"/>
        <w:shadow w:val="0"/>
        <w:emboss w:val="0"/>
        <w:imprint w:val="0"/>
        <w:vanish w:val="0"/>
        <w:color w:val="000000"/>
        <w:sz w:val="24"/>
        <w:szCs w:val="24"/>
        <w:vertAlign w:val="baseline"/>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66D5075"/>
    <w:multiLevelType w:val="hybridMultilevel"/>
    <w:tmpl w:val="84B469FA"/>
    <w:lvl w:ilvl="0" w:tplc="1B5E6814">
      <w:start w:val="1"/>
      <w:numFmt w:val="decimal"/>
      <w:lvlText w:val="%1)"/>
      <w:lvlJc w:val="left"/>
      <w:pPr>
        <w:ind w:left="720" w:hanging="360"/>
      </w:pPr>
      <w:rPr>
        <w:rFonts w:eastAsia="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FC38A2"/>
    <w:multiLevelType w:val="hybridMultilevel"/>
    <w:tmpl w:val="B2E0C29A"/>
    <w:lvl w:ilvl="0" w:tplc="4C2EEEF4">
      <w:start w:val="1"/>
      <w:numFmt w:val="decimal"/>
      <w:lvlText w:val="%1)"/>
      <w:lvlJc w:val="left"/>
      <w:pPr>
        <w:ind w:left="360" w:hanging="360"/>
      </w:pPr>
      <w:rPr>
        <w:rFonts w:eastAsia="Times New Roman" w:hint="default"/>
        <w:sz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3">
    <w:nsid w:val="58DE778E"/>
    <w:multiLevelType w:val="hybridMultilevel"/>
    <w:tmpl w:val="E12A8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B71383F"/>
    <w:multiLevelType w:val="hybridMultilevel"/>
    <w:tmpl w:val="A006B1C8"/>
    <w:lvl w:ilvl="0" w:tplc="AEF4365C">
      <w:start w:val="1"/>
      <w:numFmt w:val="decimal"/>
      <w:lvlText w:val="%1."/>
      <w:lvlJc w:val="left"/>
      <w:pPr>
        <w:ind w:left="360" w:hanging="360"/>
      </w:pPr>
      <w:rPr>
        <w:rFonts w:hint="default"/>
        <w:b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DDB52CF"/>
    <w:multiLevelType w:val="hybridMultilevel"/>
    <w:tmpl w:val="2DF6C57A"/>
    <w:lvl w:ilvl="0" w:tplc="A258A50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231CD3"/>
    <w:multiLevelType w:val="hybridMultilevel"/>
    <w:tmpl w:val="E444BDB4"/>
    <w:lvl w:ilvl="0" w:tplc="1B5E6814">
      <w:start w:val="1"/>
      <w:numFmt w:val="decimal"/>
      <w:lvlText w:val="%1)"/>
      <w:lvlJc w:val="left"/>
      <w:pPr>
        <w:ind w:left="1004" w:hanging="360"/>
      </w:pPr>
      <w:rPr>
        <w:rFonts w:eastAsia="Times New Roman" w:hint="default"/>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03E7DBB"/>
    <w:multiLevelType w:val="hybridMultilevel"/>
    <w:tmpl w:val="07BE7BDA"/>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7E173FC"/>
    <w:multiLevelType w:val="hybridMultilevel"/>
    <w:tmpl w:val="D6E6DF94"/>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1">
    <w:nsid w:val="69583581"/>
    <w:multiLevelType w:val="hybridMultilevel"/>
    <w:tmpl w:val="BD7277A6"/>
    <w:lvl w:ilvl="0" w:tplc="7040D6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9E0B51"/>
    <w:multiLevelType w:val="multilevel"/>
    <w:tmpl w:val="C220ED7A"/>
    <w:lvl w:ilvl="0">
      <w:start w:val="6"/>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1"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64">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nsid w:val="74886607"/>
    <w:multiLevelType w:val="hybridMultilevel"/>
    <w:tmpl w:val="C988F3E0"/>
    <w:lvl w:ilvl="0" w:tplc="7C1474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185A52"/>
    <w:multiLevelType w:val="hybridMultilevel"/>
    <w:tmpl w:val="9FC48912"/>
    <w:lvl w:ilvl="0" w:tplc="7040D63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8">
    <w:nsid w:val="7AB722DE"/>
    <w:multiLevelType w:val="hybridMultilevel"/>
    <w:tmpl w:val="08C832B2"/>
    <w:lvl w:ilvl="0" w:tplc="336E52A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F1032D"/>
    <w:multiLevelType w:val="hybridMultilevel"/>
    <w:tmpl w:val="F48A0AA6"/>
    <w:lvl w:ilvl="0" w:tplc="7040D6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FB05019"/>
    <w:multiLevelType w:val="hybridMultilevel"/>
    <w:tmpl w:val="1CFC61CC"/>
    <w:lvl w:ilvl="0" w:tplc="631C8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48"/>
  </w:num>
  <w:num w:numId="3">
    <w:abstractNumId w:val="70"/>
  </w:num>
  <w:num w:numId="4">
    <w:abstractNumId w:val="63"/>
  </w:num>
  <w:num w:numId="5">
    <w:abstractNumId w:val="64"/>
  </w:num>
  <w:num w:numId="6">
    <w:abstractNumId w:val="35"/>
  </w:num>
  <w:num w:numId="7">
    <w:abstractNumId w:val="65"/>
  </w:num>
  <w:num w:numId="8">
    <w:abstractNumId w:val="7"/>
  </w:num>
  <w:num w:numId="9">
    <w:abstractNumId w:val="24"/>
  </w:num>
  <w:num w:numId="10">
    <w:abstractNumId w:val="53"/>
  </w:num>
  <w:num w:numId="11">
    <w:abstractNumId w:val="36"/>
  </w:num>
  <w:num w:numId="12">
    <w:abstractNumId w:val="13"/>
  </w:num>
  <w:num w:numId="13">
    <w:abstractNumId w:val="43"/>
  </w:num>
  <w:num w:numId="14">
    <w:abstractNumId w:val="50"/>
  </w:num>
  <w:num w:numId="15">
    <w:abstractNumId w:val="55"/>
  </w:num>
  <w:num w:numId="16">
    <w:abstractNumId w:val="38"/>
  </w:num>
  <w:num w:numId="17">
    <w:abstractNumId w:val="26"/>
  </w:num>
  <w:num w:numId="18">
    <w:abstractNumId w:val="58"/>
  </w:num>
  <w:num w:numId="19">
    <w:abstractNumId w:val="34"/>
  </w:num>
  <w:num w:numId="20">
    <w:abstractNumId w:val="23"/>
  </w:num>
  <w:num w:numId="21">
    <w:abstractNumId w:val="20"/>
  </w:num>
  <w:num w:numId="22">
    <w:abstractNumId w:val="62"/>
  </w:num>
  <w:num w:numId="23">
    <w:abstractNumId w:val="21"/>
  </w:num>
  <w:num w:numId="24">
    <w:abstractNumId w:val="5"/>
    <w:lvlOverride w:ilvl="0">
      <w:startOverride w:val="1"/>
    </w:lvlOverride>
  </w:num>
  <w:num w:numId="25">
    <w:abstractNumId w:val="0"/>
  </w:num>
  <w:num w:numId="26">
    <w:abstractNumId w:val="6"/>
    <w:lvlOverride w:ilvl="0">
      <w:startOverride w:val="1"/>
    </w:lvlOverride>
  </w:num>
  <w:num w:numId="27">
    <w:abstractNumId w:val="47"/>
  </w:num>
  <w:num w:numId="28">
    <w:abstractNumId w:val="44"/>
  </w:num>
  <w:num w:numId="29">
    <w:abstractNumId w:val="16"/>
  </w:num>
  <w:num w:numId="30">
    <w:abstractNumId w:val="33"/>
  </w:num>
  <w:num w:numId="31">
    <w:abstractNumId w:val="25"/>
  </w:num>
  <w:num w:numId="32">
    <w:abstractNumId w:val="42"/>
  </w:num>
  <w:num w:numId="33">
    <w:abstractNumId w:val="12"/>
  </w:num>
  <w:num w:numId="34">
    <w:abstractNumId w:val="68"/>
  </w:num>
  <w:num w:numId="35">
    <w:abstractNumId w:val="15"/>
  </w:num>
  <w:num w:numId="36">
    <w:abstractNumId w:val="54"/>
  </w:num>
  <w:num w:numId="37">
    <w:abstractNumId w:val="28"/>
  </w:num>
  <w:num w:numId="38">
    <w:abstractNumId w:val="27"/>
  </w:num>
  <w:num w:numId="39">
    <w:abstractNumId w:val="11"/>
  </w:num>
  <w:num w:numId="40">
    <w:abstractNumId w:val="56"/>
  </w:num>
  <w:num w:numId="41">
    <w:abstractNumId w:val="61"/>
  </w:num>
  <w:num w:numId="42">
    <w:abstractNumId w:val="3"/>
  </w:num>
  <w:num w:numId="43">
    <w:abstractNumId w:val="37"/>
  </w:num>
  <w:num w:numId="44">
    <w:abstractNumId w:val="22"/>
  </w:num>
  <w:num w:numId="45">
    <w:abstractNumId w:val="17"/>
  </w:num>
  <w:num w:numId="46">
    <w:abstractNumId w:val="59"/>
  </w:num>
  <w:num w:numId="47">
    <w:abstractNumId w:val="19"/>
  </w:num>
  <w:num w:numId="48">
    <w:abstractNumId w:val="39"/>
  </w:num>
  <w:num w:numId="49">
    <w:abstractNumId w:val="52"/>
  </w:num>
  <w:num w:numId="50">
    <w:abstractNumId w:val="31"/>
  </w:num>
  <w:num w:numId="51">
    <w:abstractNumId w:val="67"/>
  </w:num>
  <w:num w:numId="52">
    <w:abstractNumId w:val="30"/>
  </w:num>
  <w:num w:numId="53">
    <w:abstractNumId w:val="8"/>
  </w:num>
  <w:num w:numId="54">
    <w:abstractNumId w:val="51"/>
  </w:num>
  <w:num w:numId="55">
    <w:abstractNumId w:val="60"/>
  </w:num>
  <w:num w:numId="56">
    <w:abstractNumId w:val="40"/>
  </w:num>
  <w:num w:numId="57">
    <w:abstractNumId w:val="32"/>
  </w:num>
  <w:num w:numId="58">
    <w:abstractNumId w:val="14"/>
  </w:num>
  <w:num w:numId="59">
    <w:abstractNumId w:val="41"/>
  </w:num>
  <w:num w:numId="60">
    <w:abstractNumId w:val="71"/>
  </w:num>
  <w:num w:numId="61">
    <w:abstractNumId w:val="18"/>
  </w:num>
  <w:num w:numId="62">
    <w:abstractNumId w:val="57"/>
  </w:num>
  <w:num w:numId="63">
    <w:abstractNumId w:val="66"/>
  </w:num>
  <w:num w:numId="64">
    <w:abstractNumId w:val="29"/>
  </w:num>
  <w:num w:numId="65">
    <w:abstractNumId w:val="10"/>
  </w:num>
  <w:num w:numId="66">
    <w:abstractNumId w:val="9"/>
  </w:num>
  <w:num w:numId="67">
    <w:abstractNumId w:val="69"/>
  </w:num>
  <w:num w:numId="68">
    <w:abstractNumId w:val="45"/>
  </w:num>
  <w:num w:numId="69">
    <w:abstractNumId w:val="46"/>
  </w:num>
  <w:num w:numId="70">
    <w:abstractNumId w:val="4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FF"/>
    <w:rsid w:val="00000327"/>
    <w:rsid w:val="00006D93"/>
    <w:rsid w:val="000107F4"/>
    <w:rsid w:val="00014BFF"/>
    <w:rsid w:val="00026DC2"/>
    <w:rsid w:val="000318F9"/>
    <w:rsid w:val="000322D9"/>
    <w:rsid w:val="00037EB9"/>
    <w:rsid w:val="00043074"/>
    <w:rsid w:val="00046FB0"/>
    <w:rsid w:val="00047E79"/>
    <w:rsid w:val="000633E9"/>
    <w:rsid w:val="00067917"/>
    <w:rsid w:val="00075B25"/>
    <w:rsid w:val="0008193B"/>
    <w:rsid w:val="00086ACB"/>
    <w:rsid w:val="00091A69"/>
    <w:rsid w:val="00093A2A"/>
    <w:rsid w:val="000A3C79"/>
    <w:rsid w:val="000A4102"/>
    <w:rsid w:val="000B2454"/>
    <w:rsid w:val="000C1865"/>
    <w:rsid w:val="000C2C1F"/>
    <w:rsid w:val="000D12E4"/>
    <w:rsid w:val="000F4F43"/>
    <w:rsid w:val="000F50E5"/>
    <w:rsid w:val="000F72E1"/>
    <w:rsid w:val="00102030"/>
    <w:rsid w:val="0010292C"/>
    <w:rsid w:val="00110FB0"/>
    <w:rsid w:val="00123944"/>
    <w:rsid w:val="00132B91"/>
    <w:rsid w:val="00142302"/>
    <w:rsid w:val="0014635F"/>
    <w:rsid w:val="001475C6"/>
    <w:rsid w:val="00163CE0"/>
    <w:rsid w:val="001756BC"/>
    <w:rsid w:val="00182A76"/>
    <w:rsid w:val="0019368D"/>
    <w:rsid w:val="001A0C7E"/>
    <w:rsid w:val="001A1CF3"/>
    <w:rsid w:val="001A2626"/>
    <w:rsid w:val="001B55D5"/>
    <w:rsid w:val="001C23FC"/>
    <w:rsid w:val="001C5191"/>
    <w:rsid w:val="001D5030"/>
    <w:rsid w:val="001D5665"/>
    <w:rsid w:val="001E0950"/>
    <w:rsid w:val="001E4DB9"/>
    <w:rsid w:val="001E6557"/>
    <w:rsid w:val="001E74C6"/>
    <w:rsid w:val="001F44D0"/>
    <w:rsid w:val="001F59FE"/>
    <w:rsid w:val="002029C1"/>
    <w:rsid w:val="00203C7E"/>
    <w:rsid w:val="0021658F"/>
    <w:rsid w:val="0021703F"/>
    <w:rsid w:val="00222AE9"/>
    <w:rsid w:val="00223F4C"/>
    <w:rsid w:val="002329BD"/>
    <w:rsid w:val="002404B4"/>
    <w:rsid w:val="00240D42"/>
    <w:rsid w:val="00241A5D"/>
    <w:rsid w:val="00242642"/>
    <w:rsid w:val="002461D4"/>
    <w:rsid w:val="00252B42"/>
    <w:rsid w:val="0025763D"/>
    <w:rsid w:val="0027377B"/>
    <w:rsid w:val="0027471B"/>
    <w:rsid w:val="00280AD7"/>
    <w:rsid w:val="00286BF8"/>
    <w:rsid w:val="00295A8F"/>
    <w:rsid w:val="00296092"/>
    <w:rsid w:val="002A3ED0"/>
    <w:rsid w:val="002A4A88"/>
    <w:rsid w:val="002B02CC"/>
    <w:rsid w:val="002B1610"/>
    <w:rsid w:val="002B511F"/>
    <w:rsid w:val="002D2943"/>
    <w:rsid w:val="002D2B3B"/>
    <w:rsid w:val="002D4363"/>
    <w:rsid w:val="002E2CEC"/>
    <w:rsid w:val="002F6260"/>
    <w:rsid w:val="002F651D"/>
    <w:rsid w:val="00330694"/>
    <w:rsid w:val="003307E7"/>
    <w:rsid w:val="00331C94"/>
    <w:rsid w:val="00334F65"/>
    <w:rsid w:val="003350DC"/>
    <w:rsid w:val="00336166"/>
    <w:rsid w:val="003436EE"/>
    <w:rsid w:val="00346F08"/>
    <w:rsid w:val="00353283"/>
    <w:rsid w:val="00356D51"/>
    <w:rsid w:val="00363BBC"/>
    <w:rsid w:val="003742D0"/>
    <w:rsid w:val="00377D2F"/>
    <w:rsid w:val="00380BE0"/>
    <w:rsid w:val="0038752A"/>
    <w:rsid w:val="00387615"/>
    <w:rsid w:val="00387F30"/>
    <w:rsid w:val="00393576"/>
    <w:rsid w:val="00394D7F"/>
    <w:rsid w:val="00394E14"/>
    <w:rsid w:val="003A389F"/>
    <w:rsid w:val="003B0474"/>
    <w:rsid w:val="003C4177"/>
    <w:rsid w:val="003C6C1D"/>
    <w:rsid w:val="003C739B"/>
    <w:rsid w:val="003D0A57"/>
    <w:rsid w:val="003D1BC3"/>
    <w:rsid w:val="003E4E1D"/>
    <w:rsid w:val="003F11D2"/>
    <w:rsid w:val="00410E90"/>
    <w:rsid w:val="004126DA"/>
    <w:rsid w:val="00414B1B"/>
    <w:rsid w:val="00417407"/>
    <w:rsid w:val="00422D63"/>
    <w:rsid w:val="00425DFE"/>
    <w:rsid w:val="00430A95"/>
    <w:rsid w:val="00431F59"/>
    <w:rsid w:val="00437D77"/>
    <w:rsid w:val="00440874"/>
    <w:rsid w:val="00444D07"/>
    <w:rsid w:val="00461391"/>
    <w:rsid w:val="00462D01"/>
    <w:rsid w:val="0046715D"/>
    <w:rsid w:val="00471AD5"/>
    <w:rsid w:val="00473DFF"/>
    <w:rsid w:val="004915C8"/>
    <w:rsid w:val="004941BB"/>
    <w:rsid w:val="004966C3"/>
    <w:rsid w:val="004971A4"/>
    <w:rsid w:val="004A2255"/>
    <w:rsid w:val="004A5F04"/>
    <w:rsid w:val="004B07C9"/>
    <w:rsid w:val="004C192F"/>
    <w:rsid w:val="004D1325"/>
    <w:rsid w:val="004D3193"/>
    <w:rsid w:val="004E5D66"/>
    <w:rsid w:val="004E7B39"/>
    <w:rsid w:val="004E7D3D"/>
    <w:rsid w:val="004F6835"/>
    <w:rsid w:val="0051626B"/>
    <w:rsid w:val="005224EE"/>
    <w:rsid w:val="005275D8"/>
    <w:rsid w:val="005305EF"/>
    <w:rsid w:val="00533631"/>
    <w:rsid w:val="00533F83"/>
    <w:rsid w:val="00540DD2"/>
    <w:rsid w:val="00544C05"/>
    <w:rsid w:val="00547007"/>
    <w:rsid w:val="00557746"/>
    <w:rsid w:val="00561F51"/>
    <w:rsid w:val="00562FD7"/>
    <w:rsid w:val="005652FE"/>
    <w:rsid w:val="0056728A"/>
    <w:rsid w:val="0057193C"/>
    <w:rsid w:val="00571DA4"/>
    <w:rsid w:val="00575229"/>
    <w:rsid w:val="005807C5"/>
    <w:rsid w:val="00583C34"/>
    <w:rsid w:val="005A1479"/>
    <w:rsid w:val="005A3208"/>
    <w:rsid w:val="005A48CA"/>
    <w:rsid w:val="005A5DAC"/>
    <w:rsid w:val="005B5EC1"/>
    <w:rsid w:val="005D2730"/>
    <w:rsid w:val="005D3D01"/>
    <w:rsid w:val="005D63E3"/>
    <w:rsid w:val="005F77F8"/>
    <w:rsid w:val="00602D85"/>
    <w:rsid w:val="00607C97"/>
    <w:rsid w:val="0062078E"/>
    <w:rsid w:val="006214F0"/>
    <w:rsid w:val="006273BA"/>
    <w:rsid w:val="00630663"/>
    <w:rsid w:val="00632940"/>
    <w:rsid w:val="00633751"/>
    <w:rsid w:val="00636A0F"/>
    <w:rsid w:val="0065001E"/>
    <w:rsid w:val="006513EA"/>
    <w:rsid w:val="00652A4F"/>
    <w:rsid w:val="006537F3"/>
    <w:rsid w:val="00657EAA"/>
    <w:rsid w:val="00660B28"/>
    <w:rsid w:val="00660F31"/>
    <w:rsid w:val="00663DC2"/>
    <w:rsid w:val="0066533A"/>
    <w:rsid w:val="00666C56"/>
    <w:rsid w:val="00672180"/>
    <w:rsid w:val="00672958"/>
    <w:rsid w:val="00674034"/>
    <w:rsid w:val="00674474"/>
    <w:rsid w:val="00675973"/>
    <w:rsid w:val="00683A78"/>
    <w:rsid w:val="00686F0E"/>
    <w:rsid w:val="006924EC"/>
    <w:rsid w:val="0069573B"/>
    <w:rsid w:val="006A57BE"/>
    <w:rsid w:val="006A5D38"/>
    <w:rsid w:val="006A7385"/>
    <w:rsid w:val="006C0B70"/>
    <w:rsid w:val="006C0EA1"/>
    <w:rsid w:val="006C32F7"/>
    <w:rsid w:val="006C3F11"/>
    <w:rsid w:val="006C5A1A"/>
    <w:rsid w:val="006D32D5"/>
    <w:rsid w:val="006D4B8F"/>
    <w:rsid w:val="006E02D1"/>
    <w:rsid w:val="006E1C13"/>
    <w:rsid w:val="006E52BE"/>
    <w:rsid w:val="006F44F0"/>
    <w:rsid w:val="00700EBC"/>
    <w:rsid w:val="00705A21"/>
    <w:rsid w:val="00724154"/>
    <w:rsid w:val="00726C97"/>
    <w:rsid w:val="007329B8"/>
    <w:rsid w:val="00737A36"/>
    <w:rsid w:val="00751BA5"/>
    <w:rsid w:val="00754D4D"/>
    <w:rsid w:val="00755854"/>
    <w:rsid w:val="00755933"/>
    <w:rsid w:val="0075677C"/>
    <w:rsid w:val="00760012"/>
    <w:rsid w:val="0076314E"/>
    <w:rsid w:val="007642D7"/>
    <w:rsid w:val="00771537"/>
    <w:rsid w:val="00774700"/>
    <w:rsid w:val="00781675"/>
    <w:rsid w:val="00790134"/>
    <w:rsid w:val="00797F80"/>
    <w:rsid w:val="007A0D26"/>
    <w:rsid w:val="007A4F71"/>
    <w:rsid w:val="007A5E04"/>
    <w:rsid w:val="007A7350"/>
    <w:rsid w:val="007B1E0F"/>
    <w:rsid w:val="007B5B7A"/>
    <w:rsid w:val="007C5FEB"/>
    <w:rsid w:val="007D216C"/>
    <w:rsid w:val="007D5AA9"/>
    <w:rsid w:val="007E3372"/>
    <w:rsid w:val="007E7A51"/>
    <w:rsid w:val="007F20DF"/>
    <w:rsid w:val="007F65C6"/>
    <w:rsid w:val="00812CA0"/>
    <w:rsid w:val="0081395F"/>
    <w:rsid w:val="008167E5"/>
    <w:rsid w:val="00821042"/>
    <w:rsid w:val="00821D4C"/>
    <w:rsid w:val="00825511"/>
    <w:rsid w:val="0082635A"/>
    <w:rsid w:val="00830269"/>
    <w:rsid w:val="0083242B"/>
    <w:rsid w:val="008441D5"/>
    <w:rsid w:val="0084766C"/>
    <w:rsid w:val="008503B9"/>
    <w:rsid w:val="008528F3"/>
    <w:rsid w:val="0085628C"/>
    <w:rsid w:val="008627C4"/>
    <w:rsid w:val="00890811"/>
    <w:rsid w:val="0089279D"/>
    <w:rsid w:val="00895567"/>
    <w:rsid w:val="00896404"/>
    <w:rsid w:val="00896B5F"/>
    <w:rsid w:val="0089723A"/>
    <w:rsid w:val="008A1796"/>
    <w:rsid w:val="008B0D31"/>
    <w:rsid w:val="008B1C2F"/>
    <w:rsid w:val="008B1E18"/>
    <w:rsid w:val="008B228B"/>
    <w:rsid w:val="008B6872"/>
    <w:rsid w:val="008C5DC2"/>
    <w:rsid w:val="008D0B94"/>
    <w:rsid w:val="008D2F11"/>
    <w:rsid w:val="008E2536"/>
    <w:rsid w:val="008E47C4"/>
    <w:rsid w:val="008F1D14"/>
    <w:rsid w:val="009002DF"/>
    <w:rsid w:val="009056B0"/>
    <w:rsid w:val="0091257D"/>
    <w:rsid w:val="00913E02"/>
    <w:rsid w:val="00923210"/>
    <w:rsid w:val="009235BB"/>
    <w:rsid w:val="009361C3"/>
    <w:rsid w:val="009501E5"/>
    <w:rsid w:val="00952050"/>
    <w:rsid w:val="0096552F"/>
    <w:rsid w:val="00965D4E"/>
    <w:rsid w:val="00977144"/>
    <w:rsid w:val="009834E7"/>
    <w:rsid w:val="009858DB"/>
    <w:rsid w:val="00990FE9"/>
    <w:rsid w:val="009967A7"/>
    <w:rsid w:val="009A2751"/>
    <w:rsid w:val="009A3E00"/>
    <w:rsid w:val="009A3F10"/>
    <w:rsid w:val="009A6A56"/>
    <w:rsid w:val="009B27A3"/>
    <w:rsid w:val="009B3328"/>
    <w:rsid w:val="009B3BDE"/>
    <w:rsid w:val="009B6FDA"/>
    <w:rsid w:val="009C2E36"/>
    <w:rsid w:val="009D083E"/>
    <w:rsid w:val="009D3BAD"/>
    <w:rsid w:val="009D4559"/>
    <w:rsid w:val="009F036F"/>
    <w:rsid w:val="009F149E"/>
    <w:rsid w:val="009F4385"/>
    <w:rsid w:val="009F5934"/>
    <w:rsid w:val="00A105A8"/>
    <w:rsid w:val="00A14412"/>
    <w:rsid w:val="00A1554E"/>
    <w:rsid w:val="00A17CA9"/>
    <w:rsid w:val="00A2329F"/>
    <w:rsid w:val="00A270F0"/>
    <w:rsid w:val="00A31E55"/>
    <w:rsid w:val="00A55B47"/>
    <w:rsid w:val="00A5686B"/>
    <w:rsid w:val="00A60C7D"/>
    <w:rsid w:val="00A62378"/>
    <w:rsid w:val="00A63F69"/>
    <w:rsid w:val="00A730F1"/>
    <w:rsid w:val="00A909A1"/>
    <w:rsid w:val="00A964AB"/>
    <w:rsid w:val="00AA412F"/>
    <w:rsid w:val="00AB4EA4"/>
    <w:rsid w:val="00AB74E8"/>
    <w:rsid w:val="00AB76B9"/>
    <w:rsid w:val="00AC211C"/>
    <w:rsid w:val="00AC2B94"/>
    <w:rsid w:val="00AD7F08"/>
    <w:rsid w:val="00AE5D0C"/>
    <w:rsid w:val="00AF0E54"/>
    <w:rsid w:val="00B027D4"/>
    <w:rsid w:val="00B02B16"/>
    <w:rsid w:val="00B0302C"/>
    <w:rsid w:val="00B07989"/>
    <w:rsid w:val="00B27D6C"/>
    <w:rsid w:val="00B32CD4"/>
    <w:rsid w:val="00B355F0"/>
    <w:rsid w:val="00B44018"/>
    <w:rsid w:val="00B4460A"/>
    <w:rsid w:val="00B46CEA"/>
    <w:rsid w:val="00B47A7F"/>
    <w:rsid w:val="00B560C6"/>
    <w:rsid w:val="00B621FC"/>
    <w:rsid w:val="00B6724C"/>
    <w:rsid w:val="00B76E52"/>
    <w:rsid w:val="00B774BE"/>
    <w:rsid w:val="00B81D24"/>
    <w:rsid w:val="00B836D0"/>
    <w:rsid w:val="00B843CE"/>
    <w:rsid w:val="00B84D4D"/>
    <w:rsid w:val="00B929AF"/>
    <w:rsid w:val="00B95043"/>
    <w:rsid w:val="00BA6876"/>
    <w:rsid w:val="00BB0C11"/>
    <w:rsid w:val="00BB61BD"/>
    <w:rsid w:val="00BC0EC0"/>
    <w:rsid w:val="00BD14D7"/>
    <w:rsid w:val="00BD4886"/>
    <w:rsid w:val="00BD61C2"/>
    <w:rsid w:val="00BE42B6"/>
    <w:rsid w:val="00BF2E34"/>
    <w:rsid w:val="00C03318"/>
    <w:rsid w:val="00C05BA7"/>
    <w:rsid w:val="00C0733E"/>
    <w:rsid w:val="00C31301"/>
    <w:rsid w:val="00C4199D"/>
    <w:rsid w:val="00C41E88"/>
    <w:rsid w:val="00C56252"/>
    <w:rsid w:val="00C6626C"/>
    <w:rsid w:val="00C664CC"/>
    <w:rsid w:val="00C833A2"/>
    <w:rsid w:val="00CA08AF"/>
    <w:rsid w:val="00CA1B93"/>
    <w:rsid w:val="00CA2D0C"/>
    <w:rsid w:val="00CA6FBB"/>
    <w:rsid w:val="00CB150A"/>
    <w:rsid w:val="00CB7BBF"/>
    <w:rsid w:val="00CC3E98"/>
    <w:rsid w:val="00CC5F86"/>
    <w:rsid w:val="00CC6592"/>
    <w:rsid w:val="00CE0FC5"/>
    <w:rsid w:val="00CE3E46"/>
    <w:rsid w:val="00CE53FE"/>
    <w:rsid w:val="00CF2ACF"/>
    <w:rsid w:val="00D06515"/>
    <w:rsid w:val="00D06AEE"/>
    <w:rsid w:val="00D10F8F"/>
    <w:rsid w:val="00D15F0C"/>
    <w:rsid w:val="00D16547"/>
    <w:rsid w:val="00D16B9A"/>
    <w:rsid w:val="00D21D71"/>
    <w:rsid w:val="00D21E1B"/>
    <w:rsid w:val="00D23634"/>
    <w:rsid w:val="00D24BE9"/>
    <w:rsid w:val="00D26362"/>
    <w:rsid w:val="00D267C5"/>
    <w:rsid w:val="00D36EAF"/>
    <w:rsid w:val="00D40305"/>
    <w:rsid w:val="00D53F26"/>
    <w:rsid w:val="00D551F2"/>
    <w:rsid w:val="00D665A0"/>
    <w:rsid w:val="00D66C8F"/>
    <w:rsid w:val="00D709D1"/>
    <w:rsid w:val="00D74367"/>
    <w:rsid w:val="00D745D8"/>
    <w:rsid w:val="00D77D27"/>
    <w:rsid w:val="00D81180"/>
    <w:rsid w:val="00D848A4"/>
    <w:rsid w:val="00D95201"/>
    <w:rsid w:val="00D959FE"/>
    <w:rsid w:val="00DA5B09"/>
    <w:rsid w:val="00DA6E3A"/>
    <w:rsid w:val="00DC39D4"/>
    <w:rsid w:val="00DC66BA"/>
    <w:rsid w:val="00DC6E46"/>
    <w:rsid w:val="00DD21F3"/>
    <w:rsid w:val="00DD2602"/>
    <w:rsid w:val="00DD4895"/>
    <w:rsid w:val="00DD508C"/>
    <w:rsid w:val="00DE1DB4"/>
    <w:rsid w:val="00DE5D82"/>
    <w:rsid w:val="00DF272F"/>
    <w:rsid w:val="00E068E1"/>
    <w:rsid w:val="00E074E1"/>
    <w:rsid w:val="00E07FCC"/>
    <w:rsid w:val="00E1243E"/>
    <w:rsid w:val="00E12A0C"/>
    <w:rsid w:val="00E13276"/>
    <w:rsid w:val="00E20EB3"/>
    <w:rsid w:val="00E30AA3"/>
    <w:rsid w:val="00E33200"/>
    <w:rsid w:val="00E33984"/>
    <w:rsid w:val="00E36785"/>
    <w:rsid w:val="00E368FF"/>
    <w:rsid w:val="00E433CC"/>
    <w:rsid w:val="00E43F76"/>
    <w:rsid w:val="00E4525B"/>
    <w:rsid w:val="00E50F18"/>
    <w:rsid w:val="00E62334"/>
    <w:rsid w:val="00E74A90"/>
    <w:rsid w:val="00E82855"/>
    <w:rsid w:val="00E86090"/>
    <w:rsid w:val="00E96BE5"/>
    <w:rsid w:val="00EA09B5"/>
    <w:rsid w:val="00EA26F5"/>
    <w:rsid w:val="00EA32C1"/>
    <w:rsid w:val="00EA394D"/>
    <w:rsid w:val="00EA3B13"/>
    <w:rsid w:val="00EA40B8"/>
    <w:rsid w:val="00EB0066"/>
    <w:rsid w:val="00EB7CAB"/>
    <w:rsid w:val="00EC3D47"/>
    <w:rsid w:val="00EC4DFE"/>
    <w:rsid w:val="00EC708C"/>
    <w:rsid w:val="00ED0A50"/>
    <w:rsid w:val="00ED32B4"/>
    <w:rsid w:val="00ED45C4"/>
    <w:rsid w:val="00ED774E"/>
    <w:rsid w:val="00EE5591"/>
    <w:rsid w:val="00EE793F"/>
    <w:rsid w:val="00EF1DB4"/>
    <w:rsid w:val="00EF5F40"/>
    <w:rsid w:val="00F00558"/>
    <w:rsid w:val="00F10180"/>
    <w:rsid w:val="00F173D7"/>
    <w:rsid w:val="00F31BF7"/>
    <w:rsid w:val="00F4117E"/>
    <w:rsid w:val="00F4265A"/>
    <w:rsid w:val="00F46EEA"/>
    <w:rsid w:val="00F60F9C"/>
    <w:rsid w:val="00F62964"/>
    <w:rsid w:val="00F650A5"/>
    <w:rsid w:val="00F712E0"/>
    <w:rsid w:val="00F71989"/>
    <w:rsid w:val="00F74131"/>
    <w:rsid w:val="00F74327"/>
    <w:rsid w:val="00F7470B"/>
    <w:rsid w:val="00F90CFC"/>
    <w:rsid w:val="00F91E6F"/>
    <w:rsid w:val="00FA1FF3"/>
    <w:rsid w:val="00FA32A8"/>
    <w:rsid w:val="00FA3E34"/>
    <w:rsid w:val="00FB0DE4"/>
    <w:rsid w:val="00FB30DB"/>
    <w:rsid w:val="00FD06DA"/>
    <w:rsid w:val="00FD6389"/>
    <w:rsid w:val="00FE04DB"/>
    <w:rsid w:val="00FE15BE"/>
    <w:rsid w:val="00FE4DD6"/>
    <w:rsid w:val="00FE5F6E"/>
    <w:rsid w:val="00FF3578"/>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984"/>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unhideWhenUsed/>
    <w:rsid w:val="00E368FF"/>
    <w:rPr>
      <w:sz w:val="20"/>
      <w:szCs w:val="20"/>
    </w:rPr>
  </w:style>
  <w:style w:type="character" w:customStyle="1" w:styleId="TekstkomentarzaZnak">
    <w:name w:val="Tekst komentarza Znak"/>
    <w:basedOn w:val="Domylnaczcionkaakapitu"/>
    <w:link w:val="Tekstkomentarza"/>
    <w:uiPriority w:val="99"/>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
    <w:name w:val="Nierozpoznana wzmianka"/>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table" w:customStyle="1" w:styleId="Tabela-Siatka1">
    <w:name w:val="Tabela - Siatka1"/>
    <w:basedOn w:val="Standardowy"/>
    <w:next w:val="Tabela-Siatka"/>
    <w:uiPriority w:val="3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9901">
      <w:bodyDiv w:val="1"/>
      <w:marLeft w:val="0"/>
      <w:marRight w:val="0"/>
      <w:marTop w:val="0"/>
      <w:marBottom w:val="0"/>
      <w:divBdr>
        <w:top w:val="none" w:sz="0" w:space="0" w:color="auto"/>
        <w:left w:val="none" w:sz="0" w:space="0" w:color="auto"/>
        <w:bottom w:val="none" w:sz="0" w:space="0" w:color="auto"/>
        <w:right w:val="none" w:sz="0" w:space="0" w:color="auto"/>
      </w:divBdr>
    </w:div>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82940099">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531922297">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482696753">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666981199">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 w:id="1923952482">
      <w:bodyDiv w:val="1"/>
      <w:marLeft w:val="0"/>
      <w:marRight w:val="0"/>
      <w:marTop w:val="0"/>
      <w:marBottom w:val="0"/>
      <w:divBdr>
        <w:top w:val="none" w:sz="0" w:space="0" w:color="auto"/>
        <w:left w:val="none" w:sz="0" w:space="0" w:color="auto"/>
        <w:bottom w:val="none" w:sz="0" w:space="0" w:color="auto"/>
        <w:right w:val="none" w:sz="0" w:space="0" w:color="auto"/>
      </w:divBdr>
    </w:div>
    <w:div w:id="207265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26" Type="http://schemas.openxmlformats.org/officeDocument/2006/relationships/hyperlink" Target="https://ems.ms.gov.pl" TargetMode="Externa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www.platformazakupowa.pl/pn/rzikrakow" TargetMode="External"/><Relationship Id="rId17" Type="http://schemas.openxmlformats.org/officeDocument/2006/relationships/hyperlink" Target="https://www.ceidg.gov.pl" TargetMode="External"/><Relationship Id="rId25" Type="http://schemas.openxmlformats.org/officeDocument/2006/relationships/hyperlink" Target="https://www.ceidg.gov.pl" TargetMode="Externa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24" Type="http://schemas.openxmlformats.org/officeDocument/2006/relationships/hyperlink" Target="https://ems.ms.gov.pl"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3.xml"/><Relationship Id="rId10" Type="http://schemas.openxmlformats.org/officeDocument/2006/relationships/hyperlink" Target="http://www.rzikrakow.wp.mil.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ceidg.gov.pl" TargetMode="External"/><Relationship Id="rId27" Type="http://schemas.openxmlformats.org/officeDocument/2006/relationships/hyperlink" Target="https://www.ceidg.gov.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BB7F-7FCD-49A5-9BED-ED47961F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42</Pages>
  <Words>12489</Words>
  <Characters>74937</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Sobczyk Nina</cp:lastModifiedBy>
  <cp:revision>18</cp:revision>
  <cp:lastPrinted>2021-07-06T06:23:00Z</cp:lastPrinted>
  <dcterms:created xsi:type="dcterms:W3CDTF">2021-07-01T07:56:00Z</dcterms:created>
  <dcterms:modified xsi:type="dcterms:W3CDTF">2021-07-06T08:19:00Z</dcterms:modified>
</cp:coreProperties>
</file>