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66C76" w:rsidRPr="003A36DC" w14:paraId="3CF4E86F" w14:textId="77777777" w:rsidTr="00F66C76">
        <w:tc>
          <w:tcPr>
            <w:tcW w:w="4536" w:type="dxa"/>
          </w:tcPr>
          <w:p w14:paraId="0A00ABB2" w14:textId="3A9341DC" w:rsidR="00F66C76" w:rsidRPr="00C11D12" w:rsidRDefault="002908CC" w:rsidP="00F66C76">
            <w:pPr>
              <w:rPr>
                <w:rFonts w:asciiTheme="minorHAnsi" w:hAnsiTheme="minorHAnsi" w:cstheme="minorHAnsi"/>
              </w:rPr>
            </w:pPr>
            <w:bookmarkStart w:id="0" w:name="_Hlk120523620"/>
            <w:r w:rsidRPr="00023D04">
              <w:rPr>
                <w:rFonts w:asciiTheme="minorHAnsi" w:hAnsiTheme="minorHAnsi" w:cstheme="minorHAnsi"/>
              </w:rPr>
              <w:br w:type="page"/>
            </w:r>
            <w:r w:rsidR="00E443DB" w:rsidRPr="00FA4D48">
              <w:rPr>
                <w:rFonts w:ascii="Calibri" w:hAnsi="Calibri" w:cs="Calibri"/>
                <w:bCs/>
              </w:rPr>
              <w:t>DZp.380.2.</w:t>
            </w:r>
            <w:r w:rsidR="00434255">
              <w:rPr>
                <w:rFonts w:ascii="Calibri" w:hAnsi="Calibri" w:cs="Calibri"/>
                <w:bCs/>
              </w:rPr>
              <w:t>22</w:t>
            </w:r>
            <w:r w:rsidR="00E443DB" w:rsidRPr="00FA4D48">
              <w:rPr>
                <w:rFonts w:ascii="Calibri" w:hAnsi="Calibri" w:cs="Calibri"/>
                <w:bCs/>
              </w:rPr>
              <w:t>.2023.LAp.</w:t>
            </w:r>
            <w:r w:rsidR="00434255">
              <w:rPr>
                <w:rFonts w:ascii="Calibri" w:hAnsi="Calibri" w:cs="Calibri"/>
                <w:bCs/>
              </w:rPr>
              <w:t>360</w:t>
            </w:r>
          </w:p>
          <w:p w14:paraId="56C794DE" w14:textId="77777777" w:rsidR="00F66C76" w:rsidRPr="00023D04" w:rsidRDefault="00F66C76" w:rsidP="00F66C76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4536" w:type="dxa"/>
          </w:tcPr>
          <w:p w14:paraId="41A6F43F" w14:textId="69F4A904" w:rsidR="00F66C76" w:rsidRPr="003A36DC" w:rsidRDefault="00F66C76" w:rsidP="00F66C76">
            <w:pPr>
              <w:jc w:val="right"/>
              <w:rPr>
                <w:rFonts w:asciiTheme="minorHAnsi" w:hAnsiTheme="minorHAnsi" w:cstheme="minorHAnsi"/>
                <w:caps/>
              </w:rPr>
            </w:pPr>
            <w:r w:rsidRPr="003A36DC">
              <w:rPr>
                <w:rFonts w:asciiTheme="minorHAnsi" w:hAnsiTheme="minorHAnsi" w:cstheme="minorHAnsi"/>
              </w:rPr>
              <w:t xml:space="preserve">Załącznik nr </w:t>
            </w:r>
            <w:r w:rsidR="005748C4">
              <w:rPr>
                <w:rFonts w:asciiTheme="minorHAnsi" w:hAnsiTheme="minorHAnsi" w:cstheme="minorHAnsi"/>
              </w:rPr>
              <w:t>2</w:t>
            </w:r>
            <w:r w:rsidRPr="003A36DC">
              <w:rPr>
                <w:rFonts w:asciiTheme="minorHAnsi" w:hAnsiTheme="minorHAnsi" w:cstheme="minorHAnsi"/>
              </w:rPr>
              <w:t xml:space="preserve"> do </w:t>
            </w:r>
            <w:r w:rsidR="005748C4">
              <w:rPr>
                <w:rFonts w:asciiTheme="minorHAnsi" w:hAnsiTheme="minorHAnsi" w:cstheme="minorHAnsi"/>
              </w:rPr>
              <w:t>FO</w:t>
            </w:r>
          </w:p>
        </w:tc>
      </w:tr>
      <w:tr w:rsidR="00F66C76" w:rsidRPr="00023D04" w14:paraId="758E6B1F" w14:textId="77777777" w:rsidTr="00F66C76">
        <w:tc>
          <w:tcPr>
            <w:tcW w:w="4536" w:type="dxa"/>
          </w:tcPr>
          <w:p w14:paraId="1A85B21C" w14:textId="77777777" w:rsidR="00F66C76" w:rsidRPr="00023D04" w:rsidRDefault="00F66C76" w:rsidP="00F66C7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60E901A" w14:textId="77777777" w:rsidR="00F66C76" w:rsidRPr="005A0C7C" w:rsidRDefault="00F66C76" w:rsidP="00F66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AE433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b/>
              </w:rPr>
              <w:t>Zamawiający</w:t>
            </w:r>
            <w:r w:rsidRPr="00023D04">
              <w:rPr>
                <w:rFonts w:asciiTheme="minorHAnsi" w:hAnsiTheme="minorHAnsi" w:cstheme="minorHAnsi"/>
              </w:rPr>
              <w:t>:</w:t>
            </w:r>
          </w:p>
          <w:p w14:paraId="67D15F8D" w14:textId="77777777" w:rsidR="00F66C76" w:rsidRPr="00023D04" w:rsidRDefault="00F66C76" w:rsidP="00F66C76">
            <w:pPr>
              <w:jc w:val="both"/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</w:rPr>
              <w:t>SP ZOZ Państwowy Szpital dla Nerwowo</w:t>
            </w:r>
            <w:r w:rsidRPr="00023D04">
              <w:rPr>
                <w:rFonts w:asciiTheme="minorHAnsi" w:hAnsiTheme="minorHAnsi" w:cstheme="minorHAnsi"/>
              </w:rPr>
              <w:br/>
              <w:t>i Psychicznie Chorych w Rybniku</w:t>
            </w:r>
          </w:p>
          <w:p w14:paraId="664B9B0F" w14:textId="77777777" w:rsidR="00F66C76" w:rsidRPr="00023D04" w:rsidRDefault="00F66C76" w:rsidP="00F66C7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/>
              </w:rPr>
            </w:pPr>
            <w:r w:rsidRPr="00023D04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023D04">
              <w:rPr>
                <w:rFonts w:asciiTheme="minorHAnsi" w:hAnsiTheme="minorHAnsi" w:cstheme="minorHAnsi"/>
                <w:lang w:val="de-DE"/>
              </w:rPr>
              <w:t>Gliwicka</w:t>
            </w:r>
            <w:proofErr w:type="spellEnd"/>
            <w:r w:rsidRPr="00023D04">
              <w:rPr>
                <w:rFonts w:asciiTheme="minorHAnsi" w:hAnsiTheme="minorHAnsi" w:cstheme="minorHAnsi"/>
                <w:lang w:val="de-DE"/>
              </w:rPr>
              <w:t xml:space="preserve"> 33</w:t>
            </w:r>
          </w:p>
          <w:p w14:paraId="7D886B6F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lang w:val="de-DE"/>
              </w:rPr>
              <w:t>44 - 201 Rybnik</w:t>
            </w:r>
          </w:p>
        </w:tc>
      </w:tr>
      <w:tr w:rsidR="00F66C76" w:rsidRPr="00023D04" w14:paraId="17CF17D2" w14:textId="77777777" w:rsidTr="00F66C76">
        <w:tc>
          <w:tcPr>
            <w:tcW w:w="4536" w:type="dxa"/>
          </w:tcPr>
          <w:p w14:paraId="73B07061" w14:textId="77777777" w:rsidR="00F66C76" w:rsidRPr="00023D04" w:rsidRDefault="00F66C76" w:rsidP="00F66C76">
            <w:pPr>
              <w:jc w:val="both"/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b/>
              </w:rPr>
              <w:t>Podmiot, w imieniu którego składane jest oświadczenie</w:t>
            </w:r>
            <w:r w:rsidRPr="00023D04">
              <w:rPr>
                <w:rFonts w:asciiTheme="minorHAnsi" w:hAnsiTheme="minorHAnsi" w:cstheme="minorHAnsi"/>
              </w:rPr>
              <w:t>:</w:t>
            </w:r>
          </w:p>
          <w:p w14:paraId="52D43DA3" w14:textId="5600EB19" w:rsidR="00F66C76" w:rsidRPr="00023D04" w:rsidRDefault="00F66C76" w:rsidP="00F66C7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334D6E8E" w14:textId="7C4801BC" w:rsidR="00F66C76" w:rsidRPr="00023D04" w:rsidRDefault="00F66C76" w:rsidP="00F66C7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3C971D58" w14:textId="71777976" w:rsidR="00F66C76" w:rsidRPr="00023D04" w:rsidRDefault="00F66C76" w:rsidP="00711DA1">
            <w:pPr>
              <w:jc w:val="both"/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0C4D980E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</w:p>
        </w:tc>
      </w:tr>
      <w:tr w:rsidR="00F66C76" w:rsidRPr="00023D04" w14:paraId="5B1556AC" w14:textId="77777777" w:rsidTr="00F66C76">
        <w:tc>
          <w:tcPr>
            <w:tcW w:w="4536" w:type="dxa"/>
          </w:tcPr>
          <w:p w14:paraId="7ED198BE" w14:textId="77777777" w:rsidR="00F66C76" w:rsidRPr="000779B2" w:rsidRDefault="00F66C76" w:rsidP="00F66C7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79B2">
              <w:rPr>
                <w:rFonts w:asciiTheme="minorHAnsi" w:hAnsiTheme="minorHAnsi" w:cstheme="minorHAnsi"/>
                <w:iCs/>
                <w:sz w:val="20"/>
                <w:szCs w:val="20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14:paraId="49DDBFD6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</w:p>
        </w:tc>
      </w:tr>
      <w:tr w:rsidR="00F66C76" w:rsidRPr="00023D04" w14:paraId="1F355AD8" w14:textId="77777777" w:rsidTr="00F66C76">
        <w:tc>
          <w:tcPr>
            <w:tcW w:w="4536" w:type="dxa"/>
          </w:tcPr>
          <w:p w14:paraId="5CAAEDD5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</w:rPr>
              <w:t>reprezentowany przez:</w:t>
            </w:r>
          </w:p>
          <w:p w14:paraId="2472ED0E" w14:textId="0F7BA0ED" w:rsidR="00F66C76" w:rsidRPr="00023D04" w:rsidRDefault="00F66C76" w:rsidP="00F66C7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  <w:p w14:paraId="67FD0268" w14:textId="14D95DB8" w:rsidR="00F66C76" w:rsidRPr="00023D04" w:rsidRDefault="00F66C76" w:rsidP="00711DA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023D04"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70524531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</w:p>
        </w:tc>
      </w:tr>
      <w:tr w:rsidR="00F66C76" w:rsidRPr="00023D04" w14:paraId="3149AE14" w14:textId="77777777" w:rsidTr="00F66C76">
        <w:tc>
          <w:tcPr>
            <w:tcW w:w="4536" w:type="dxa"/>
          </w:tcPr>
          <w:p w14:paraId="5CEAD5A0" w14:textId="77777777" w:rsidR="00F66C76" w:rsidRPr="000779B2" w:rsidRDefault="00F66C76" w:rsidP="00F66C7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79B2">
              <w:rPr>
                <w:rFonts w:asciiTheme="minorHAnsi" w:hAnsiTheme="minorHAnsi" w:cstheme="minorHAnsi"/>
                <w:iCs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38124E11" w14:textId="77777777" w:rsidR="00F66C76" w:rsidRPr="00023D04" w:rsidRDefault="00F66C76" w:rsidP="00F66C76">
            <w:pPr>
              <w:rPr>
                <w:rFonts w:asciiTheme="minorHAnsi" w:hAnsiTheme="minorHAnsi" w:cstheme="minorHAnsi"/>
              </w:rPr>
            </w:pPr>
          </w:p>
        </w:tc>
      </w:tr>
    </w:tbl>
    <w:p w14:paraId="72A80F2D" w14:textId="77777777" w:rsidR="00F66C76" w:rsidRPr="00DF5070" w:rsidRDefault="00F66C76" w:rsidP="00F66C76">
      <w:pPr>
        <w:rPr>
          <w:rFonts w:asciiTheme="minorHAnsi" w:hAnsiTheme="minorHAnsi" w:cstheme="minorHAnsi"/>
          <w:sz w:val="20"/>
          <w:szCs w:val="20"/>
        </w:rPr>
      </w:pPr>
    </w:p>
    <w:p w14:paraId="58D62068" w14:textId="77777777" w:rsidR="00DB6993" w:rsidRPr="00DF5070" w:rsidRDefault="00DB6993" w:rsidP="00F90561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926F594" w14:textId="77777777" w:rsidR="006B20B8" w:rsidRPr="00DF5070" w:rsidRDefault="006B20B8" w:rsidP="00DB6993">
      <w:pPr>
        <w:jc w:val="both"/>
        <w:rPr>
          <w:rFonts w:asciiTheme="minorHAnsi" w:hAnsiTheme="minorHAnsi" w:cstheme="minorHAnsi"/>
          <w:caps/>
          <w:sz w:val="20"/>
          <w:szCs w:val="20"/>
        </w:rPr>
      </w:pPr>
    </w:p>
    <w:p w14:paraId="22C0FC94" w14:textId="2858FC1C" w:rsidR="00334A99" w:rsidRPr="00C545DB" w:rsidRDefault="00C545DB" w:rsidP="00D57501">
      <w:pPr>
        <w:keepNext/>
        <w:suppressAutoHyphens/>
        <w:jc w:val="center"/>
        <w:outlineLvl w:val="1"/>
        <w:rPr>
          <w:rFonts w:asciiTheme="minorHAnsi" w:eastAsia="Calibri" w:hAnsiTheme="minorHAnsi" w:cstheme="minorHAnsi"/>
          <w:b/>
          <w:bCs/>
          <w:iCs/>
          <w:lang w:eastAsia="ar-SA"/>
        </w:rPr>
      </w:pPr>
      <w:bookmarkStart w:id="1" w:name="_Hlk138938648"/>
      <w:r w:rsidRPr="00C545DB">
        <w:rPr>
          <w:rFonts w:asciiTheme="minorHAnsi" w:hAnsiTheme="minorHAnsi" w:cstheme="minorHAnsi"/>
          <w:b/>
          <w:bCs/>
        </w:rPr>
        <w:t xml:space="preserve">Oświadczenie </w:t>
      </w:r>
      <w:r>
        <w:rPr>
          <w:rFonts w:asciiTheme="minorHAnsi" w:hAnsiTheme="minorHAnsi" w:cstheme="minorHAnsi"/>
          <w:b/>
          <w:bCs/>
        </w:rPr>
        <w:t>W</w:t>
      </w:r>
      <w:r w:rsidRPr="00C545DB">
        <w:rPr>
          <w:rFonts w:asciiTheme="minorHAnsi" w:hAnsiTheme="minorHAnsi" w:cstheme="minorHAnsi"/>
          <w:b/>
          <w:bCs/>
        </w:rPr>
        <w:t>ykonawcy dotyczące obowiązku posiadania</w:t>
      </w:r>
      <w:r w:rsidRPr="00C545DB">
        <w:rPr>
          <w:rFonts w:asciiTheme="minorHAnsi" w:hAnsiTheme="minorHAnsi" w:cstheme="minorHAnsi"/>
          <w:b/>
          <w:bCs/>
        </w:rPr>
        <w:br/>
        <w:t>koncesji i zezwoleń</w:t>
      </w:r>
      <w:bookmarkEnd w:id="1"/>
    </w:p>
    <w:bookmarkEnd w:id="0"/>
    <w:p w14:paraId="25BBDC55" w14:textId="6CDEA34D" w:rsidR="00023D04" w:rsidRPr="00023D04" w:rsidRDefault="00334A99" w:rsidP="00023D04">
      <w:pPr>
        <w:spacing w:before="240"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23D04">
        <w:rPr>
          <w:rFonts w:asciiTheme="minorHAnsi" w:eastAsia="Lucida Sans Unicode" w:hAnsiTheme="minorHAnsi" w:cstheme="minorHAnsi"/>
          <w:kern w:val="1"/>
          <w:lang w:eastAsia="hi-IN" w:bidi="hi-IN"/>
        </w:rPr>
        <w:t>przystępując do postępowania na:</w:t>
      </w:r>
      <w:bookmarkStart w:id="2" w:name="_Hlk122674834"/>
    </w:p>
    <w:p w14:paraId="33005CF5" w14:textId="3A5E890C" w:rsidR="00023D04" w:rsidRPr="005E3ACA" w:rsidRDefault="005E3ACA" w:rsidP="00023D04">
      <w:pPr>
        <w:autoSpaceDE w:val="0"/>
        <w:autoSpaceDN w:val="0"/>
        <w:adjustRightInd w:val="0"/>
        <w:spacing w:before="240" w:line="360" w:lineRule="auto"/>
        <w:ind w:firstLine="708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t>D</w:t>
      </w:r>
      <w:r w:rsidRPr="005E3ACA">
        <w:rPr>
          <w:rFonts w:asciiTheme="minorHAnsi" w:hAnsiTheme="minorHAnsi" w:cstheme="minorHAnsi"/>
          <w:b/>
        </w:rPr>
        <w:t>ostawy leków dla potrzeb SP ZOZ Państwowego Szpitala dla Nerwowo</w:t>
      </w:r>
      <w:r>
        <w:rPr>
          <w:rFonts w:asciiTheme="minorHAnsi" w:hAnsiTheme="minorHAnsi" w:cstheme="minorHAnsi"/>
          <w:b/>
        </w:rPr>
        <w:br/>
      </w:r>
      <w:r w:rsidRPr="005E3ACA">
        <w:rPr>
          <w:rFonts w:asciiTheme="minorHAnsi" w:hAnsiTheme="minorHAnsi" w:cstheme="minorHAnsi"/>
          <w:b/>
        </w:rPr>
        <w:t>i Psychicznie Chorych w Rybniku</w:t>
      </w:r>
    </w:p>
    <w:bookmarkEnd w:id="2"/>
    <w:p w14:paraId="6EB0930D" w14:textId="57E70FCE" w:rsidR="00334A99" w:rsidRPr="00611809" w:rsidRDefault="00334A99" w:rsidP="00D8335D">
      <w:pPr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14:paraId="6AC86999" w14:textId="77777777" w:rsidR="00334A99" w:rsidRPr="00DF5070" w:rsidRDefault="00334A99" w:rsidP="00334A99">
      <w:pPr>
        <w:widowControl w:val="0"/>
        <w:suppressAutoHyphens/>
        <w:jc w:val="both"/>
        <w:rPr>
          <w:rFonts w:asciiTheme="minorHAnsi" w:eastAsia="Lucida Sans Unicode" w:hAnsiTheme="minorHAnsi" w:cstheme="minorHAnsi"/>
          <w:iCs/>
          <w:kern w:val="1"/>
          <w:sz w:val="20"/>
          <w:szCs w:val="20"/>
          <w:lang w:eastAsia="hi-IN" w:bidi="hi-IN"/>
        </w:rPr>
      </w:pPr>
    </w:p>
    <w:p w14:paraId="50E24637" w14:textId="77777777" w:rsidR="00F36632" w:rsidRPr="00F36632" w:rsidRDefault="00F36632" w:rsidP="00F36632">
      <w:pPr>
        <w:tabs>
          <w:tab w:val="left" w:pos="720"/>
        </w:tabs>
        <w:ind w:firstLine="709"/>
        <w:jc w:val="both"/>
        <w:rPr>
          <w:rFonts w:asciiTheme="minorHAnsi" w:hAnsiTheme="minorHAnsi" w:cstheme="minorHAnsi"/>
          <w:bCs/>
        </w:rPr>
      </w:pPr>
      <w:r w:rsidRPr="00F36632">
        <w:rPr>
          <w:rFonts w:asciiTheme="minorHAnsi" w:hAnsiTheme="minorHAnsi" w:cstheme="minorHAnsi"/>
          <w:bCs/>
        </w:rPr>
        <w:t>Oświadczam, iż obowiązujące przepisy prawa nie nakładają na mnie obowiązku posiadania:</w:t>
      </w:r>
    </w:p>
    <w:p w14:paraId="13AC8B84" w14:textId="77777777" w:rsidR="00F36632" w:rsidRPr="00F36632" w:rsidRDefault="00F36632" w:rsidP="00F36632">
      <w:pPr>
        <w:numPr>
          <w:ilvl w:val="0"/>
          <w:numId w:val="83"/>
        </w:numPr>
        <w:jc w:val="both"/>
        <w:rPr>
          <w:rFonts w:asciiTheme="minorHAnsi" w:hAnsiTheme="minorHAnsi" w:cstheme="minorHAnsi"/>
        </w:rPr>
      </w:pPr>
      <w:r w:rsidRPr="00F36632">
        <w:rPr>
          <w:rFonts w:asciiTheme="minorHAnsi" w:hAnsiTheme="minorHAnsi" w:cstheme="minorHAnsi"/>
        </w:rPr>
        <w:t>aktualnej koncesji lub zezwolenia wydanej/go przez Głównego Inspektora Farmaceutycznego na prowadzenie hurtowni farmaceutycznej/składu konsygnacyjnego produktów leczniczych;</w:t>
      </w:r>
    </w:p>
    <w:p w14:paraId="25880899" w14:textId="55C6CC2D" w:rsidR="00334A99" w:rsidRPr="00E443DB" w:rsidRDefault="00F36632" w:rsidP="00E443DB">
      <w:pPr>
        <w:numPr>
          <w:ilvl w:val="0"/>
          <w:numId w:val="83"/>
        </w:numPr>
        <w:jc w:val="both"/>
        <w:rPr>
          <w:rFonts w:asciiTheme="minorHAnsi" w:hAnsiTheme="minorHAnsi" w:cstheme="minorHAnsi"/>
        </w:rPr>
      </w:pPr>
      <w:r w:rsidRPr="00F36632">
        <w:rPr>
          <w:rFonts w:asciiTheme="minorHAnsi" w:hAnsiTheme="minorHAnsi" w:cstheme="minorHAnsi"/>
        </w:rPr>
        <w:t>aktualnego zezwolenia wydanego przez Głównego Inspektora Farmaceutycznego na wytwarzanie produktów leczniczych, jeżeli Wykonawca jest wytwórcą</w:t>
      </w:r>
      <w:r w:rsidRPr="00E443DB">
        <w:rPr>
          <w:rFonts w:asciiTheme="minorHAnsi" w:hAnsiTheme="minorHAnsi" w:cstheme="minorHAnsi"/>
        </w:rPr>
        <w:t>.</w:t>
      </w:r>
    </w:p>
    <w:p w14:paraId="78EF92CF" w14:textId="19E00E81" w:rsidR="005A0C7C" w:rsidRDefault="005A0C7C" w:rsidP="00DB6993">
      <w:pPr>
        <w:rPr>
          <w:rFonts w:asciiTheme="minorHAnsi" w:hAnsiTheme="minorHAnsi" w:cstheme="minorHAnsi"/>
          <w:sz w:val="20"/>
          <w:szCs w:val="20"/>
        </w:rPr>
      </w:pPr>
    </w:p>
    <w:p w14:paraId="439935B7" w14:textId="77777777" w:rsidR="005A0C7C" w:rsidRPr="00DF5070" w:rsidRDefault="005A0C7C" w:rsidP="00DB6993">
      <w:pPr>
        <w:rPr>
          <w:rFonts w:asciiTheme="minorHAnsi" w:hAnsiTheme="minorHAnsi" w:cstheme="minorHAnsi"/>
          <w:sz w:val="20"/>
          <w:szCs w:val="20"/>
        </w:rPr>
      </w:pPr>
    </w:p>
    <w:p w14:paraId="1A71C99B" w14:textId="77777777" w:rsidR="00DF5070" w:rsidRPr="005A0C7C" w:rsidRDefault="00DF5070" w:rsidP="005A0C7C">
      <w:pPr>
        <w:tabs>
          <w:tab w:val="left" w:pos="360"/>
        </w:tabs>
        <w:rPr>
          <w:rFonts w:asciiTheme="minorHAnsi" w:hAnsiTheme="minorHAnsi" w:cstheme="minorHAnsi"/>
          <w:bCs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5670"/>
      </w:tblGrid>
      <w:tr w:rsidR="00DF5070" w:rsidRPr="008B23BE" w14:paraId="4DD048D3" w14:textId="77777777" w:rsidTr="00C841B8">
        <w:trPr>
          <w:jc w:val="center"/>
        </w:trPr>
        <w:tc>
          <w:tcPr>
            <w:tcW w:w="2835" w:type="dxa"/>
            <w:shd w:val="clear" w:color="auto" w:fill="auto"/>
          </w:tcPr>
          <w:p w14:paraId="1A4FF57C" w14:textId="77777777" w:rsidR="00DF5070" w:rsidRPr="007D667D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667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1418" w:type="dxa"/>
            <w:shd w:val="clear" w:color="auto" w:fill="auto"/>
          </w:tcPr>
          <w:p w14:paraId="0889560A" w14:textId="77777777" w:rsidR="00DF5070" w:rsidRPr="007D667D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667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</w:t>
            </w:r>
          </w:p>
        </w:tc>
        <w:tc>
          <w:tcPr>
            <w:tcW w:w="5670" w:type="dxa"/>
            <w:shd w:val="clear" w:color="auto" w:fill="auto"/>
          </w:tcPr>
          <w:p w14:paraId="17B675C2" w14:textId="77777777" w:rsidR="00DF5070" w:rsidRPr="007D667D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667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</w:tc>
      </w:tr>
      <w:tr w:rsidR="00DF5070" w:rsidRPr="008B23BE" w14:paraId="1B1D5D8F" w14:textId="77777777" w:rsidTr="00C841B8">
        <w:trPr>
          <w:jc w:val="center"/>
        </w:trPr>
        <w:tc>
          <w:tcPr>
            <w:tcW w:w="2835" w:type="dxa"/>
            <w:shd w:val="clear" w:color="auto" w:fill="auto"/>
          </w:tcPr>
          <w:p w14:paraId="4A86AD14" w14:textId="77777777" w:rsidR="00DF5070" w:rsidRPr="0092431B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2431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shd w:val="clear" w:color="auto" w:fill="auto"/>
          </w:tcPr>
          <w:p w14:paraId="2BAABDB8" w14:textId="77777777" w:rsidR="00DF5070" w:rsidRPr="0092431B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2431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5670" w:type="dxa"/>
            <w:shd w:val="clear" w:color="auto" w:fill="auto"/>
          </w:tcPr>
          <w:p w14:paraId="503D136F" w14:textId="77777777" w:rsidR="00DF5070" w:rsidRPr="0092431B" w:rsidRDefault="00DF5070" w:rsidP="00C841B8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2431B">
              <w:rPr>
                <w:rFonts w:asciiTheme="minorHAnsi" w:hAnsiTheme="minorHAnsi" w:cstheme="minorHAnsi"/>
                <w:iCs/>
                <w:sz w:val="20"/>
                <w:szCs w:val="20"/>
              </w:rPr>
              <w:t>podpis osoby/</w:t>
            </w:r>
            <w:proofErr w:type="spellStart"/>
            <w:r w:rsidRPr="0092431B">
              <w:rPr>
                <w:rFonts w:asciiTheme="minorHAnsi" w:hAnsiTheme="minorHAnsi" w:cstheme="minorHAnsi"/>
                <w:iCs/>
                <w:sz w:val="20"/>
                <w:szCs w:val="20"/>
              </w:rPr>
              <w:t>ób</w:t>
            </w:r>
            <w:proofErr w:type="spellEnd"/>
            <w:r w:rsidRPr="009243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umocowanej/</w:t>
            </w:r>
            <w:proofErr w:type="spellStart"/>
            <w:r w:rsidRPr="0092431B">
              <w:rPr>
                <w:rFonts w:asciiTheme="minorHAnsi" w:hAnsiTheme="minorHAnsi" w:cstheme="minorHAnsi"/>
                <w:iCs/>
                <w:sz w:val="20"/>
                <w:szCs w:val="20"/>
              </w:rPr>
              <w:t>ych</w:t>
            </w:r>
            <w:proofErr w:type="spellEnd"/>
          </w:p>
          <w:p w14:paraId="521F7020" w14:textId="77777777" w:rsidR="00DF5070" w:rsidRPr="007D667D" w:rsidRDefault="00DF5070" w:rsidP="00C841B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92431B">
              <w:rPr>
                <w:rFonts w:asciiTheme="minorHAnsi" w:hAnsiTheme="minorHAnsi" w:cstheme="minorHAnsi"/>
                <w:iCs/>
                <w:sz w:val="20"/>
                <w:szCs w:val="20"/>
              </w:rPr>
              <w:t>do reprezentowania Wykonawcy</w:t>
            </w:r>
          </w:p>
        </w:tc>
      </w:tr>
    </w:tbl>
    <w:p w14:paraId="07F0F488" w14:textId="55E026CE" w:rsidR="00711DA1" w:rsidRDefault="00711DA1" w:rsidP="00DB6993">
      <w:pPr>
        <w:rPr>
          <w:rFonts w:asciiTheme="minorHAnsi" w:hAnsiTheme="minorHAnsi" w:cstheme="minorHAnsi"/>
          <w:sz w:val="20"/>
          <w:szCs w:val="20"/>
        </w:rPr>
      </w:pPr>
    </w:p>
    <w:sectPr w:rsidR="00711DA1" w:rsidSect="00BA3A6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79" w:right="1417" w:bottom="1417" w:left="1417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9CC7" w14:textId="77777777" w:rsidR="00B61969" w:rsidRDefault="00B61969">
      <w:r>
        <w:separator/>
      </w:r>
    </w:p>
  </w:endnote>
  <w:endnote w:type="continuationSeparator" w:id="0">
    <w:p w14:paraId="4E6985C6" w14:textId="77777777" w:rsidR="00B61969" w:rsidRDefault="00B6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charset w:val="81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B61969" w:rsidRDefault="00B61969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B61969" w:rsidRPr="00E11A36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B61969" w:rsidRPr="00E11A36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B61969" w:rsidRDefault="00B6196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B61969" w:rsidRPr="00BC0929" w:rsidRDefault="00B61969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B61969" w:rsidRPr="00E11A36" w:rsidRDefault="00B6196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B61969" w:rsidRPr="00E11A36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B61969" w:rsidRDefault="00B61969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B61969" w:rsidRPr="00BC0929" w:rsidRDefault="00B61969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B61969" w:rsidRPr="00FD3B32" w:rsidRDefault="00B61969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B61969" w:rsidRPr="00FD3B32" w:rsidRDefault="00B61969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B61969" w:rsidRDefault="00B61969" w:rsidP="00C51DF4">
                          <w:pPr>
                            <w:pStyle w:val="Stopka"/>
                          </w:pPr>
                        </w:p>
                        <w:p w14:paraId="56B8FE84" w14:textId="77777777" w:rsidR="00B61969" w:rsidRDefault="00B61969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B61969" w:rsidRPr="00FD3B32" w:rsidRDefault="00B61969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B61969" w:rsidRPr="00FD3B32" w:rsidRDefault="00B61969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B61969" w:rsidRDefault="00B61969" w:rsidP="00C51DF4">
                    <w:pPr>
                      <w:pStyle w:val="Stopka"/>
                    </w:pPr>
                  </w:p>
                  <w:p w14:paraId="56B8FE84" w14:textId="77777777" w:rsidR="00B61969" w:rsidRDefault="00B61969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B61969" w:rsidRDefault="00B61969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D257" w14:textId="4D47B3DD" w:rsidR="00B61969" w:rsidRPr="00735255" w:rsidRDefault="00B61969" w:rsidP="001C32ED">
    <w:pPr>
      <w:pStyle w:val="Stopka"/>
      <w:tabs>
        <w:tab w:val="left" w:pos="7449"/>
      </w:tabs>
      <w:rPr>
        <w:rFonts w:ascii="Cambria" w:hAnsi="Cambria"/>
        <w:sz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4891" w14:textId="77777777" w:rsidR="00B61969" w:rsidRDefault="00B61969">
      <w:r>
        <w:separator/>
      </w:r>
    </w:p>
  </w:footnote>
  <w:footnote w:type="continuationSeparator" w:id="0">
    <w:p w14:paraId="202E1861" w14:textId="77777777" w:rsidR="00B61969" w:rsidRDefault="00B6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B61969" w:rsidRDefault="00B61969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4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C4F8" w14:textId="77777777" w:rsidR="00B61969" w:rsidRDefault="00B61969" w:rsidP="00CB3496">
    <w:pPr>
      <w:jc w:val="center"/>
    </w:pPr>
  </w:p>
  <w:p w14:paraId="65CCBB38" w14:textId="77777777" w:rsidR="00B61969" w:rsidRPr="005B7BD7" w:rsidRDefault="00B61969" w:rsidP="00CB349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A6422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A2230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E88836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153AB48A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6D54CE20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2505309"/>
    <w:multiLevelType w:val="multilevel"/>
    <w:tmpl w:val="F490BD5E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3296389"/>
    <w:multiLevelType w:val="multilevel"/>
    <w:tmpl w:val="A3160FD4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116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33A69A8"/>
    <w:multiLevelType w:val="multilevel"/>
    <w:tmpl w:val="BA828086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42325A"/>
    <w:multiLevelType w:val="hybridMultilevel"/>
    <w:tmpl w:val="AEE88E26"/>
    <w:lvl w:ilvl="0" w:tplc="CEE6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4D32E1"/>
    <w:multiLevelType w:val="hybridMultilevel"/>
    <w:tmpl w:val="08A2B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1FE7E10"/>
    <w:multiLevelType w:val="hybridMultilevel"/>
    <w:tmpl w:val="EE5E0CE6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3A2B43"/>
    <w:multiLevelType w:val="hybridMultilevel"/>
    <w:tmpl w:val="83DE3D2E"/>
    <w:lvl w:ilvl="0" w:tplc="683887B8">
      <w:start w:val="16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74F5FDF"/>
    <w:multiLevelType w:val="hybridMultilevel"/>
    <w:tmpl w:val="8ABCC00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190516C4"/>
    <w:multiLevelType w:val="multilevel"/>
    <w:tmpl w:val="612A1F5A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9F8730C"/>
    <w:multiLevelType w:val="hybridMultilevel"/>
    <w:tmpl w:val="794838FE"/>
    <w:lvl w:ilvl="0" w:tplc="D86E9790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CE06C25"/>
    <w:multiLevelType w:val="multilevel"/>
    <w:tmpl w:val="1BF87A20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E0C699D"/>
    <w:multiLevelType w:val="multilevel"/>
    <w:tmpl w:val="973E8CF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1F2F753A"/>
    <w:multiLevelType w:val="multilevel"/>
    <w:tmpl w:val="17B01E26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2553D2"/>
    <w:multiLevelType w:val="hybridMultilevel"/>
    <w:tmpl w:val="D526C36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45B689F"/>
    <w:multiLevelType w:val="hybridMultilevel"/>
    <w:tmpl w:val="F43C6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82E15"/>
    <w:multiLevelType w:val="hybridMultilevel"/>
    <w:tmpl w:val="43E88F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F0079C"/>
    <w:multiLevelType w:val="hybridMultilevel"/>
    <w:tmpl w:val="920EC86A"/>
    <w:lvl w:ilvl="0" w:tplc="38F6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AF2331"/>
    <w:multiLevelType w:val="hybridMultilevel"/>
    <w:tmpl w:val="8BA0F5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9085614"/>
    <w:multiLevelType w:val="multilevel"/>
    <w:tmpl w:val="F482BB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9654622"/>
    <w:multiLevelType w:val="multilevel"/>
    <w:tmpl w:val="8E3C3608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9ED2978"/>
    <w:multiLevelType w:val="hybridMultilevel"/>
    <w:tmpl w:val="9F4A5E8E"/>
    <w:lvl w:ilvl="0" w:tplc="D6B22770">
      <w:start w:val="1"/>
      <w:numFmt w:val="lowerLetter"/>
      <w:lvlText w:val="%1)"/>
      <w:lvlJc w:val="left"/>
      <w:pPr>
        <w:ind w:left="1854" w:hanging="360"/>
      </w:pPr>
      <w:rPr>
        <w:rFonts w:ascii="Cambria" w:eastAsia="SimSu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B22DE3"/>
    <w:multiLevelType w:val="multilevel"/>
    <w:tmpl w:val="C6D2EA12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42" w15:restartNumberingAfterBreak="0">
    <w:nsid w:val="2E786E7B"/>
    <w:multiLevelType w:val="hybridMultilevel"/>
    <w:tmpl w:val="C0F89F2C"/>
    <w:lvl w:ilvl="0" w:tplc="D59699F2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E7E4F"/>
    <w:multiLevelType w:val="hybridMultilevel"/>
    <w:tmpl w:val="1C683758"/>
    <w:lvl w:ilvl="0" w:tplc="77FECB30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D62550"/>
    <w:multiLevelType w:val="hybridMultilevel"/>
    <w:tmpl w:val="743802DA"/>
    <w:lvl w:ilvl="0" w:tplc="BF72FA0C">
      <w:start w:val="1"/>
      <w:numFmt w:val="upperRoman"/>
      <w:lvlText w:val="%1."/>
      <w:lvlJc w:val="left"/>
      <w:pPr>
        <w:ind w:left="1855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1E97E61"/>
    <w:multiLevelType w:val="hybridMultilevel"/>
    <w:tmpl w:val="4C96655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 w15:restartNumberingAfterBreak="0">
    <w:nsid w:val="35B93182"/>
    <w:multiLevelType w:val="hybridMultilevel"/>
    <w:tmpl w:val="80F843C6"/>
    <w:lvl w:ilvl="0" w:tplc="75B8808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A7D0BFF"/>
    <w:multiLevelType w:val="hybridMultilevel"/>
    <w:tmpl w:val="71BCA0F8"/>
    <w:lvl w:ilvl="0" w:tplc="098A6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41EB1313"/>
    <w:multiLevelType w:val="hybridMultilevel"/>
    <w:tmpl w:val="43E88F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5DA793C"/>
    <w:multiLevelType w:val="hybridMultilevel"/>
    <w:tmpl w:val="AE4C33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8150BD8"/>
    <w:multiLevelType w:val="hybridMultilevel"/>
    <w:tmpl w:val="4BB26E30"/>
    <w:lvl w:ilvl="0" w:tplc="C1E4E134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498C41DD"/>
    <w:multiLevelType w:val="hybridMultilevel"/>
    <w:tmpl w:val="E43204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D4926D2"/>
    <w:multiLevelType w:val="multilevel"/>
    <w:tmpl w:val="B5540ED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4DA915BF"/>
    <w:multiLevelType w:val="multilevel"/>
    <w:tmpl w:val="33FE0B9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55514E30"/>
    <w:multiLevelType w:val="hybridMultilevel"/>
    <w:tmpl w:val="660A1714"/>
    <w:lvl w:ilvl="0" w:tplc="C8866A30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55B2508D"/>
    <w:multiLevelType w:val="multilevel"/>
    <w:tmpl w:val="4CFAA0CE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870" w:hanging="444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0" w15:restartNumberingAfterBreak="0">
    <w:nsid w:val="58515BD2"/>
    <w:multiLevelType w:val="multilevel"/>
    <w:tmpl w:val="0AF0175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4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B1E45B1"/>
    <w:multiLevelType w:val="hybridMultilevel"/>
    <w:tmpl w:val="BA200266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5CA55DEB"/>
    <w:multiLevelType w:val="multilevel"/>
    <w:tmpl w:val="D3FC05C0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4" w15:restartNumberingAfterBreak="0">
    <w:nsid w:val="5D530533"/>
    <w:multiLevelType w:val="multilevel"/>
    <w:tmpl w:val="F1D04A76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E3730AB"/>
    <w:multiLevelType w:val="multilevel"/>
    <w:tmpl w:val="00E6E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6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AA52D2"/>
    <w:multiLevelType w:val="hybridMultilevel"/>
    <w:tmpl w:val="311E950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 w15:restartNumberingAfterBreak="0">
    <w:nsid w:val="665E650E"/>
    <w:multiLevelType w:val="multilevel"/>
    <w:tmpl w:val="5F0CD2B6"/>
    <w:lvl w:ilvl="0">
      <w:start w:val="1"/>
      <w:numFmt w:val="none"/>
      <w:lvlText w:val="2.1"/>
      <w:lvlJc w:val="left"/>
      <w:pPr>
        <w:ind w:left="720" w:hanging="36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18" w:hanging="338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01" w:hanging="261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 w15:restartNumberingAfterBreak="0">
    <w:nsid w:val="6C6E114A"/>
    <w:multiLevelType w:val="hybridMultilevel"/>
    <w:tmpl w:val="0C94D11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6FEB6818"/>
    <w:multiLevelType w:val="hybridMultilevel"/>
    <w:tmpl w:val="6FFA68C0"/>
    <w:lvl w:ilvl="0" w:tplc="8354B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34F7812"/>
    <w:multiLevelType w:val="hybridMultilevel"/>
    <w:tmpl w:val="05A60C70"/>
    <w:lvl w:ilvl="0" w:tplc="7FB48764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773E62DF"/>
    <w:multiLevelType w:val="hybridMultilevel"/>
    <w:tmpl w:val="A2D082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1" w15:restartNumberingAfterBreak="0">
    <w:nsid w:val="7B7F7AFE"/>
    <w:multiLevelType w:val="hybridMultilevel"/>
    <w:tmpl w:val="6B1EC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DA7520E"/>
    <w:multiLevelType w:val="hybridMultilevel"/>
    <w:tmpl w:val="6CB601A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3" w15:restartNumberingAfterBreak="0">
    <w:nsid w:val="7DC07B1B"/>
    <w:multiLevelType w:val="multilevel"/>
    <w:tmpl w:val="3418021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65"/>
  </w:num>
  <w:num w:numId="2">
    <w:abstractNumId w:val="19"/>
  </w:num>
  <w:num w:numId="3">
    <w:abstractNumId w:val="15"/>
  </w:num>
  <w:num w:numId="4">
    <w:abstractNumId w:val="80"/>
  </w:num>
  <w:num w:numId="5">
    <w:abstractNumId w:val="72"/>
  </w:num>
  <w:num w:numId="6">
    <w:abstractNumId w:val="74"/>
  </w:num>
  <w:num w:numId="7">
    <w:abstractNumId w:val="70"/>
  </w:num>
  <w:num w:numId="8">
    <w:abstractNumId w:val="69"/>
  </w:num>
  <w:num w:numId="9">
    <w:abstractNumId w:val="55"/>
  </w:num>
  <w:num w:numId="10">
    <w:abstractNumId w:val="38"/>
  </w:num>
  <w:num w:numId="11">
    <w:abstractNumId w:val="83"/>
  </w:num>
  <w:num w:numId="12">
    <w:abstractNumId w:val="12"/>
  </w:num>
  <w:num w:numId="13">
    <w:abstractNumId w:val="39"/>
  </w:num>
  <w:num w:numId="14">
    <w:abstractNumId w:val="64"/>
  </w:num>
  <w:num w:numId="15">
    <w:abstractNumId w:val="73"/>
  </w:num>
  <w:num w:numId="16">
    <w:abstractNumId w:val="33"/>
  </w:num>
  <w:num w:numId="17">
    <w:abstractNumId w:val="7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52"/>
  </w:num>
  <w:num w:numId="23">
    <w:abstractNumId w:val="41"/>
  </w:num>
  <w:num w:numId="24">
    <w:abstractNumId w:val="61"/>
  </w:num>
  <w:num w:numId="25">
    <w:abstractNumId w:val="21"/>
  </w:num>
  <w:num w:numId="26">
    <w:abstractNumId w:val="59"/>
  </w:num>
  <w:num w:numId="27">
    <w:abstractNumId w:val="30"/>
  </w:num>
  <w:num w:numId="28">
    <w:abstractNumId w:val="24"/>
  </w:num>
  <w:num w:numId="29">
    <w:abstractNumId w:val="13"/>
  </w:num>
  <w:num w:numId="30">
    <w:abstractNumId w:val="77"/>
  </w:num>
  <w:num w:numId="31">
    <w:abstractNumId w:val="31"/>
  </w:num>
  <w:num w:numId="32">
    <w:abstractNumId w:val="27"/>
  </w:num>
  <w:num w:numId="33">
    <w:abstractNumId w:val="18"/>
  </w:num>
  <w:num w:numId="34">
    <w:abstractNumId w:val="40"/>
  </w:num>
  <w:num w:numId="35">
    <w:abstractNumId w:val="16"/>
  </w:num>
  <w:num w:numId="36">
    <w:abstractNumId w:val="63"/>
  </w:num>
  <w:num w:numId="37">
    <w:abstractNumId w:val="54"/>
  </w:num>
  <w:num w:numId="38">
    <w:abstractNumId w:val="53"/>
  </w:num>
  <w:num w:numId="39">
    <w:abstractNumId w:val="81"/>
  </w:num>
  <w:num w:numId="40">
    <w:abstractNumId w:val="67"/>
  </w:num>
  <w:num w:numId="41">
    <w:abstractNumId w:val="36"/>
  </w:num>
  <w:num w:numId="42">
    <w:abstractNumId w:val="50"/>
  </w:num>
  <w:num w:numId="43">
    <w:abstractNumId w:val="66"/>
  </w:num>
  <w:num w:numId="44">
    <w:abstractNumId w:val="56"/>
  </w:num>
  <w:num w:numId="45">
    <w:abstractNumId w:val="29"/>
  </w:num>
  <w:num w:numId="46">
    <w:abstractNumId w:val="57"/>
  </w:num>
  <w:num w:numId="47">
    <w:abstractNumId w:val="28"/>
  </w:num>
  <w:num w:numId="48">
    <w:abstractNumId w:val="37"/>
  </w:num>
  <w:num w:numId="49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0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2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1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3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2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4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3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5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4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6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5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7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6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8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7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9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8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0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9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1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0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2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1">
    <w:abstractNumId w:val="71"/>
  </w:num>
  <w:num w:numId="62">
    <w:abstractNumId w:val="20"/>
  </w:num>
  <w:num w:numId="63">
    <w:abstractNumId w:val="62"/>
  </w:num>
  <w:num w:numId="64">
    <w:abstractNumId w:val="46"/>
  </w:num>
  <w:num w:numId="65">
    <w:abstractNumId w:val="23"/>
  </w:num>
  <w:num w:numId="66">
    <w:abstractNumId w:val="82"/>
  </w:num>
  <w:num w:numId="67">
    <w:abstractNumId w:val="78"/>
  </w:num>
  <w:num w:numId="68">
    <w:abstractNumId w:val="44"/>
  </w:num>
  <w:num w:numId="69">
    <w:abstractNumId w:val="45"/>
  </w:num>
  <w:num w:numId="70">
    <w:abstractNumId w:val="34"/>
  </w:num>
  <w:num w:numId="71">
    <w:abstractNumId w:val="58"/>
  </w:num>
  <w:num w:numId="72">
    <w:abstractNumId w:val="60"/>
  </w:num>
  <w:num w:numId="73">
    <w:abstractNumId w:val="22"/>
  </w:num>
  <w:num w:numId="74">
    <w:abstractNumId w:val="76"/>
  </w:num>
  <w:num w:numId="75">
    <w:abstractNumId w:val="42"/>
  </w:num>
  <w:num w:numId="76">
    <w:abstractNumId w:val="43"/>
  </w:num>
  <w:num w:numId="77">
    <w:abstractNumId w:val="47"/>
  </w:num>
  <w:num w:numId="78">
    <w:abstractNumId w:val="75"/>
  </w:num>
  <w:num w:numId="79">
    <w:abstractNumId w:val="17"/>
  </w:num>
  <w:num w:numId="80">
    <w:abstractNumId w:val="32"/>
  </w:num>
  <w:num w:numId="81">
    <w:abstractNumId w:val="25"/>
  </w:num>
  <w:num w:numId="82">
    <w:abstractNumId w:val="49"/>
  </w:num>
  <w:num w:numId="83">
    <w:abstractNumId w:val="5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207A"/>
    <w:rsid w:val="000020EC"/>
    <w:rsid w:val="00003D4E"/>
    <w:rsid w:val="00004C0C"/>
    <w:rsid w:val="0000536E"/>
    <w:rsid w:val="00006522"/>
    <w:rsid w:val="00006CFD"/>
    <w:rsid w:val="00007268"/>
    <w:rsid w:val="00007ED0"/>
    <w:rsid w:val="0001078C"/>
    <w:rsid w:val="00010EE1"/>
    <w:rsid w:val="0001133B"/>
    <w:rsid w:val="0001154E"/>
    <w:rsid w:val="00011785"/>
    <w:rsid w:val="00011F27"/>
    <w:rsid w:val="00013887"/>
    <w:rsid w:val="00013A6C"/>
    <w:rsid w:val="00013FC0"/>
    <w:rsid w:val="0001434F"/>
    <w:rsid w:val="00015284"/>
    <w:rsid w:val="00015A0E"/>
    <w:rsid w:val="00015C4B"/>
    <w:rsid w:val="000168DF"/>
    <w:rsid w:val="00016924"/>
    <w:rsid w:val="0002048E"/>
    <w:rsid w:val="0002090A"/>
    <w:rsid w:val="00021523"/>
    <w:rsid w:val="0002194E"/>
    <w:rsid w:val="00022109"/>
    <w:rsid w:val="0002282B"/>
    <w:rsid w:val="00022FA2"/>
    <w:rsid w:val="00023085"/>
    <w:rsid w:val="00023D04"/>
    <w:rsid w:val="0002415B"/>
    <w:rsid w:val="00024CCF"/>
    <w:rsid w:val="00024F66"/>
    <w:rsid w:val="000309BF"/>
    <w:rsid w:val="00030D28"/>
    <w:rsid w:val="00030F46"/>
    <w:rsid w:val="00033493"/>
    <w:rsid w:val="00034207"/>
    <w:rsid w:val="00034691"/>
    <w:rsid w:val="00035CCD"/>
    <w:rsid w:val="00036019"/>
    <w:rsid w:val="000367B8"/>
    <w:rsid w:val="000405D0"/>
    <w:rsid w:val="0004152D"/>
    <w:rsid w:val="00041710"/>
    <w:rsid w:val="00041821"/>
    <w:rsid w:val="00042459"/>
    <w:rsid w:val="0004247C"/>
    <w:rsid w:val="00042AD1"/>
    <w:rsid w:val="000432BB"/>
    <w:rsid w:val="000433DF"/>
    <w:rsid w:val="00043711"/>
    <w:rsid w:val="00043A6D"/>
    <w:rsid w:val="00043E66"/>
    <w:rsid w:val="000441E8"/>
    <w:rsid w:val="0004637C"/>
    <w:rsid w:val="00046E0F"/>
    <w:rsid w:val="000471DF"/>
    <w:rsid w:val="00047673"/>
    <w:rsid w:val="00047790"/>
    <w:rsid w:val="00047B9A"/>
    <w:rsid w:val="00050991"/>
    <w:rsid w:val="00052486"/>
    <w:rsid w:val="00052812"/>
    <w:rsid w:val="0005378F"/>
    <w:rsid w:val="00053C84"/>
    <w:rsid w:val="00053E0E"/>
    <w:rsid w:val="00054615"/>
    <w:rsid w:val="00054D23"/>
    <w:rsid w:val="000557E0"/>
    <w:rsid w:val="000558BE"/>
    <w:rsid w:val="00056554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493E"/>
    <w:rsid w:val="00064956"/>
    <w:rsid w:val="00065759"/>
    <w:rsid w:val="00066897"/>
    <w:rsid w:val="00066A4A"/>
    <w:rsid w:val="00066C26"/>
    <w:rsid w:val="0007043E"/>
    <w:rsid w:val="0007221C"/>
    <w:rsid w:val="00072814"/>
    <w:rsid w:val="000730BD"/>
    <w:rsid w:val="000742E3"/>
    <w:rsid w:val="000748F7"/>
    <w:rsid w:val="00074B54"/>
    <w:rsid w:val="0007511B"/>
    <w:rsid w:val="000771DC"/>
    <w:rsid w:val="000779B2"/>
    <w:rsid w:val="00077C95"/>
    <w:rsid w:val="00077F3D"/>
    <w:rsid w:val="000817E2"/>
    <w:rsid w:val="000826CD"/>
    <w:rsid w:val="000845EE"/>
    <w:rsid w:val="00084FE6"/>
    <w:rsid w:val="00085897"/>
    <w:rsid w:val="00086A67"/>
    <w:rsid w:val="0008785F"/>
    <w:rsid w:val="000879D1"/>
    <w:rsid w:val="000900C1"/>
    <w:rsid w:val="00090268"/>
    <w:rsid w:val="00090E28"/>
    <w:rsid w:val="0009135E"/>
    <w:rsid w:val="00091F8D"/>
    <w:rsid w:val="0009224D"/>
    <w:rsid w:val="000924B9"/>
    <w:rsid w:val="00092A36"/>
    <w:rsid w:val="00094AC6"/>
    <w:rsid w:val="00094BFF"/>
    <w:rsid w:val="0009640C"/>
    <w:rsid w:val="0009695E"/>
    <w:rsid w:val="000976ED"/>
    <w:rsid w:val="000A0434"/>
    <w:rsid w:val="000A0D9D"/>
    <w:rsid w:val="000A118C"/>
    <w:rsid w:val="000A249F"/>
    <w:rsid w:val="000A2517"/>
    <w:rsid w:val="000A2BBF"/>
    <w:rsid w:val="000A2D89"/>
    <w:rsid w:val="000A380E"/>
    <w:rsid w:val="000A3A7C"/>
    <w:rsid w:val="000A4845"/>
    <w:rsid w:val="000A4C6F"/>
    <w:rsid w:val="000A554D"/>
    <w:rsid w:val="000A5607"/>
    <w:rsid w:val="000A5E2F"/>
    <w:rsid w:val="000A5E41"/>
    <w:rsid w:val="000B071C"/>
    <w:rsid w:val="000B16F3"/>
    <w:rsid w:val="000B3E57"/>
    <w:rsid w:val="000B3EC8"/>
    <w:rsid w:val="000B4084"/>
    <w:rsid w:val="000B4383"/>
    <w:rsid w:val="000B59CC"/>
    <w:rsid w:val="000B6958"/>
    <w:rsid w:val="000B6E32"/>
    <w:rsid w:val="000B76D0"/>
    <w:rsid w:val="000B7955"/>
    <w:rsid w:val="000C0949"/>
    <w:rsid w:val="000C0E09"/>
    <w:rsid w:val="000C0FAF"/>
    <w:rsid w:val="000C18A3"/>
    <w:rsid w:val="000C2EFD"/>
    <w:rsid w:val="000C3366"/>
    <w:rsid w:val="000C3782"/>
    <w:rsid w:val="000C4D0C"/>
    <w:rsid w:val="000C56E4"/>
    <w:rsid w:val="000C751D"/>
    <w:rsid w:val="000D0098"/>
    <w:rsid w:val="000D0682"/>
    <w:rsid w:val="000D0E1D"/>
    <w:rsid w:val="000D11A6"/>
    <w:rsid w:val="000D2279"/>
    <w:rsid w:val="000D22C1"/>
    <w:rsid w:val="000D3118"/>
    <w:rsid w:val="000D3134"/>
    <w:rsid w:val="000D37A6"/>
    <w:rsid w:val="000D5E29"/>
    <w:rsid w:val="000D6A1C"/>
    <w:rsid w:val="000D6B5E"/>
    <w:rsid w:val="000D76A3"/>
    <w:rsid w:val="000D7AEA"/>
    <w:rsid w:val="000E03D3"/>
    <w:rsid w:val="000E0FBD"/>
    <w:rsid w:val="000E13EA"/>
    <w:rsid w:val="000E221B"/>
    <w:rsid w:val="000E35EC"/>
    <w:rsid w:val="000E3954"/>
    <w:rsid w:val="000E3D51"/>
    <w:rsid w:val="000E4058"/>
    <w:rsid w:val="000E44FB"/>
    <w:rsid w:val="000E46E9"/>
    <w:rsid w:val="000E4BE5"/>
    <w:rsid w:val="000E62AA"/>
    <w:rsid w:val="000E63A8"/>
    <w:rsid w:val="000E655A"/>
    <w:rsid w:val="000E69A2"/>
    <w:rsid w:val="000E733D"/>
    <w:rsid w:val="000E7B5F"/>
    <w:rsid w:val="000E7DB0"/>
    <w:rsid w:val="000F0791"/>
    <w:rsid w:val="000F08D9"/>
    <w:rsid w:val="000F0B7E"/>
    <w:rsid w:val="000F1F78"/>
    <w:rsid w:val="000F355C"/>
    <w:rsid w:val="000F3D1D"/>
    <w:rsid w:val="000F4211"/>
    <w:rsid w:val="000F438E"/>
    <w:rsid w:val="000F5226"/>
    <w:rsid w:val="000F6647"/>
    <w:rsid w:val="000F6C76"/>
    <w:rsid w:val="00100D42"/>
    <w:rsid w:val="001013CA"/>
    <w:rsid w:val="00102C8F"/>
    <w:rsid w:val="0010337A"/>
    <w:rsid w:val="00103BA7"/>
    <w:rsid w:val="00104EAC"/>
    <w:rsid w:val="00105533"/>
    <w:rsid w:val="00105B16"/>
    <w:rsid w:val="0010741D"/>
    <w:rsid w:val="00107981"/>
    <w:rsid w:val="00110728"/>
    <w:rsid w:val="00110932"/>
    <w:rsid w:val="00110FB8"/>
    <w:rsid w:val="001122CC"/>
    <w:rsid w:val="00112382"/>
    <w:rsid w:val="00113CBA"/>
    <w:rsid w:val="00114C02"/>
    <w:rsid w:val="0011527E"/>
    <w:rsid w:val="00115576"/>
    <w:rsid w:val="00115DB2"/>
    <w:rsid w:val="00116A8C"/>
    <w:rsid w:val="00116AD5"/>
    <w:rsid w:val="00121099"/>
    <w:rsid w:val="00122543"/>
    <w:rsid w:val="00122A7E"/>
    <w:rsid w:val="00122BA5"/>
    <w:rsid w:val="00122FD5"/>
    <w:rsid w:val="0012448E"/>
    <w:rsid w:val="00125A4D"/>
    <w:rsid w:val="00125BC0"/>
    <w:rsid w:val="00125BD6"/>
    <w:rsid w:val="00125BFC"/>
    <w:rsid w:val="00126765"/>
    <w:rsid w:val="00127086"/>
    <w:rsid w:val="001275EE"/>
    <w:rsid w:val="00130BA8"/>
    <w:rsid w:val="00131C95"/>
    <w:rsid w:val="00132445"/>
    <w:rsid w:val="00133973"/>
    <w:rsid w:val="00133C8C"/>
    <w:rsid w:val="00133D19"/>
    <w:rsid w:val="001341D5"/>
    <w:rsid w:val="001377D9"/>
    <w:rsid w:val="001378BC"/>
    <w:rsid w:val="00140A71"/>
    <w:rsid w:val="0014209D"/>
    <w:rsid w:val="001431E7"/>
    <w:rsid w:val="00143282"/>
    <w:rsid w:val="0014392E"/>
    <w:rsid w:val="00144E74"/>
    <w:rsid w:val="00145C3D"/>
    <w:rsid w:val="001476A3"/>
    <w:rsid w:val="00147C3B"/>
    <w:rsid w:val="001506EA"/>
    <w:rsid w:val="00151A3A"/>
    <w:rsid w:val="001521B5"/>
    <w:rsid w:val="00152471"/>
    <w:rsid w:val="001527C7"/>
    <w:rsid w:val="00153D26"/>
    <w:rsid w:val="00154A5D"/>
    <w:rsid w:val="001557B5"/>
    <w:rsid w:val="00156691"/>
    <w:rsid w:val="0015687D"/>
    <w:rsid w:val="001572F4"/>
    <w:rsid w:val="0016043D"/>
    <w:rsid w:val="00160FC7"/>
    <w:rsid w:val="001616A2"/>
    <w:rsid w:val="00161E97"/>
    <w:rsid w:val="0016204C"/>
    <w:rsid w:val="00162668"/>
    <w:rsid w:val="00163858"/>
    <w:rsid w:val="0016422B"/>
    <w:rsid w:val="00164463"/>
    <w:rsid w:val="001645DC"/>
    <w:rsid w:val="00164F79"/>
    <w:rsid w:val="00165095"/>
    <w:rsid w:val="001651C5"/>
    <w:rsid w:val="001660E7"/>
    <w:rsid w:val="00166123"/>
    <w:rsid w:val="0016661E"/>
    <w:rsid w:val="001675F6"/>
    <w:rsid w:val="00167A46"/>
    <w:rsid w:val="00170288"/>
    <w:rsid w:val="00173F63"/>
    <w:rsid w:val="00174343"/>
    <w:rsid w:val="001745DC"/>
    <w:rsid w:val="00175162"/>
    <w:rsid w:val="001759B9"/>
    <w:rsid w:val="00175AD6"/>
    <w:rsid w:val="00176940"/>
    <w:rsid w:val="00176A36"/>
    <w:rsid w:val="00176B07"/>
    <w:rsid w:val="00176E55"/>
    <w:rsid w:val="001772DA"/>
    <w:rsid w:val="00182BF8"/>
    <w:rsid w:val="00182D5C"/>
    <w:rsid w:val="001830C6"/>
    <w:rsid w:val="001834B5"/>
    <w:rsid w:val="001837DA"/>
    <w:rsid w:val="001840EC"/>
    <w:rsid w:val="001845B8"/>
    <w:rsid w:val="00184A06"/>
    <w:rsid w:val="00184B07"/>
    <w:rsid w:val="00187EDA"/>
    <w:rsid w:val="0019107B"/>
    <w:rsid w:val="0019116F"/>
    <w:rsid w:val="0019170A"/>
    <w:rsid w:val="001919CF"/>
    <w:rsid w:val="00192457"/>
    <w:rsid w:val="001934A4"/>
    <w:rsid w:val="001937B2"/>
    <w:rsid w:val="00193888"/>
    <w:rsid w:val="00193B5D"/>
    <w:rsid w:val="00194A55"/>
    <w:rsid w:val="00194E13"/>
    <w:rsid w:val="00194EC3"/>
    <w:rsid w:val="00195167"/>
    <w:rsid w:val="00195461"/>
    <w:rsid w:val="0019619B"/>
    <w:rsid w:val="00196625"/>
    <w:rsid w:val="001976B8"/>
    <w:rsid w:val="00197FC6"/>
    <w:rsid w:val="001A0CC5"/>
    <w:rsid w:val="001A135B"/>
    <w:rsid w:val="001A1888"/>
    <w:rsid w:val="001A198E"/>
    <w:rsid w:val="001A2505"/>
    <w:rsid w:val="001A3A6E"/>
    <w:rsid w:val="001A3B45"/>
    <w:rsid w:val="001A3D21"/>
    <w:rsid w:val="001A3E21"/>
    <w:rsid w:val="001A4788"/>
    <w:rsid w:val="001A4E59"/>
    <w:rsid w:val="001A56F4"/>
    <w:rsid w:val="001A72FB"/>
    <w:rsid w:val="001B0595"/>
    <w:rsid w:val="001B2958"/>
    <w:rsid w:val="001B3DBD"/>
    <w:rsid w:val="001B4107"/>
    <w:rsid w:val="001B6146"/>
    <w:rsid w:val="001B6929"/>
    <w:rsid w:val="001B7558"/>
    <w:rsid w:val="001B764C"/>
    <w:rsid w:val="001B7673"/>
    <w:rsid w:val="001B797E"/>
    <w:rsid w:val="001B7FE5"/>
    <w:rsid w:val="001C0356"/>
    <w:rsid w:val="001C201A"/>
    <w:rsid w:val="001C2A55"/>
    <w:rsid w:val="001C2EC4"/>
    <w:rsid w:val="001C32ED"/>
    <w:rsid w:val="001C3611"/>
    <w:rsid w:val="001C3C6E"/>
    <w:rsid w:val="001C3D4E"/>
    <w:rsid w:val="001C49D7"/>
    <w:rsid w:val="001C4A6E"/>
    <w:rsid w:val="001C4D71"/>
    <w:rsid w:val="001C5400"/>
    <w:rsid w:val="001C562C"/>
    <w:rsid w:val="001C5A00"/>
    <w:rsid w:val="001C64C9"/>
    <w:rsid w:val="001C704F"/>
    <w:rsid w:val="001C73B7"/>
    <w:rsid w:val="001C7624"/>
    <w:rsid w:val="001D08B6"/>
    <w:rsid w:val="001D0F34"/>
    <w:rsid w:val="001D14C9"/>
    <w:rsid w:val="001D182B"/>
    <w:rsid w:val="001D19B7"/>
    <w:rsid w:val="001D22F5"/>
    <w:rsid w:val="001D2D18"/>
    <w:rsid w:val="001D5ACC"/>
    <w:rsid w:val="001D5DB3"/>
    <w:rsid w:val="001D67DA"/>
    <w:rsid w:val="001D6F28"/>
    <w:rsid w:val="001E0343"/>
    <w:rsid w:val="001E0717"/>
    <w:rsid w:val="001E199B"/>
    <w:rsid w:val="001E20F7"/>
    <w:rsid w:val="001E246D"/>
    <w:rsid w:val="001E2E8D"/>
    <w:rsid w:val="001E3842"/>
    <w:rsid w:val="001E389D"/>
    <w:rsid w:val="001E4431"/>
    <w:rsid w:val="001E58F0"/>
    <w:rsid w:val="001E64A2"/>
    <w:rsid w:val="001E65B9"/>
    <w:rsid w:val="001E77FD"/>
    <w:rsid w:val="001F1033"/>
    <w:rsid w:val="001F16C4"/>
    <w:rsid w:val="001F222D"/>
    <w:rsid w:val="001F27EA"/>
    <w:rsid w:val="001F2BE2"/>
    <w:rsid w:val="001F584D"/>
    <w:rsid w:val="001F593B"/>
    <w:rsid w:val="001F5D0A"/>
    <w:rsid w:val="001F6C85"/>
    <w:rsid w:val="001F72A0"/>
    <w:rsid w:val="001F7937"/>
    <w:rsid w:val="001F79C9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4144"/>
    <w:rsid w:val="002049F1"/>
    <w:rsid w:val="00204C4B"/>
    <w:rsid w:val="00204F68"/>
    <w:rsid w:val="00205EE4"/>
    <w:rsid w:val="002076EC"/>
    <w:rsid w:val="002100E8"/>
    <w:rsid w:val="00210123"/>
    <w:rsid w:val="00210C05"/>
    <w:rsid w:val="00211C2B"/>
    <w:rsid w:val="002121C1"/>
    <w:rsid w:val="00212930"/>
    <w:rsid w:val="00214F6F"/>
    <w:rsid w:val="002152DC"/>
    <w:rsid w:val="0021555A"/>
    <w:rsid w:val="00215749"/>
    <w:rsid w:val="0021574B"/>
    <w:rsid w:val="0021699A"/>
    <w:rsid w:val="00216C86"/>
    <w:rsid w:val="00217339"/>
    <w:rsid w:val="002175D0"/>
    <w:rsid w:val="002204BA"/>
    <w:rsid w:val="00220A8A"/>
    <w:rsid w:val="0022251C"/>
    <w:rsid w:val="00222758"/>
    <w:rsid w:val="00222B08"/>
    <w:rsid w:val="00222EE8"/>
    <w:rsid w:val="00223893"/>
    <w:rsid w:val="00223B86"/>
    <w:rsid w:val="00226CDF"/>
    <w:rsid w:val="00226D48"/>
    <w:rsid w:val="002275D2"/>
    <w:rsid w:val="002309DE"/>
    <w:rsid w:val="00231C22"/>
    <w:rsid w:val="002323A3"/>
    <w:rsid w:val="0023290D"/>
    <w:rsid w:val="0023336F"/>
    <w:rsid w:val="00233552"/>
    <w:rsid w:val="00233BC8"/>
    <w:rsid w:val="0023656F"/>
    <w:rsid w:val="00236881"/>
    <w:rsid w:val="00236B1A"/>
    <w:rsid w:val="00236FE2"/>
    <w:rsid w:val="00241442"/>
    <w:rsid w:val="002417F5"/>
    <w:rsid w:val="00241B93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CE7"/>
    <w:rsid w:val="00246E0B"/>
    <w:rsid w:val="00247BE4"/>
    <w:rsid w:val="00247C36"/>
    <w:rsid w:val="00250CC1"/>
    <w:rsid w:val="00251613"/>
    <w:rsid w:val="002517E2"/>
    <w:rsid w:val="00251884"/>
    <w:rsid w:val="002518A9"/>
    <w:rsid w:val="00251FF6"/>
    <w:rsid w:val="00252B07"/>
    <w:rsid w:val="00253817"/>
    <w:rsid w:val="0025542C"/>
    <w:rsid w:val="0025576F"/>
    <w:rsid w:val="00257C5A"/>
    <w:rsid w:val="00257ECB"/>
    <w:rsid w:val="00260EBE"/>
    <w:rsid w:val="00261528"/>
    <w:rsid w:val="00261758"/>
    <w:rsid w:val="0026321A"/>
    <w:rsid w:val="00263E1E"/>
    <w:rsid w:val="00263EA6"/>
    <w:rsid w:val="00263F9D"/>
    <w:rsid w:val="00264BA7"/>
    <w:rsid w:val="00265586"/>
    <w:rsid w:val="00266BB3"/>
    <w:rsid w:val="00266C1C"/>
    <w:rsid w:val="002672D9"/>
    <w:rsid w:val="002673B6"/>
    <w:rsid w:val="002677F5"/>
    <w:rsid w:val="00267BF7"/>
    <w:rsid w:val="002706BB"/>
    <w:rsid w:val="0027083C"/>
    <w:rsid w:val="00271C5A"/>
    <w:rsid w:val="00271F1E"/>
    <w:rsid w:val="00272471"/>
    <w:rsid w:val="002725FC"/>
    <w:rsid w:val="00272A55"/>
    <w:rsid w:val="00272DCC"/>
    <w:rsid w:val="00272F09"/>
    <w:rsid w:val="00273FB4"/>
    <w:rsid w:val="0027465D"/>
    <w:rsid w:val="00275567"/>
    <w:rsid w:val="002759BF"/>
    <w:rsid w:val="00275B22"/>
    <w:rsid w:val="00275F93"/>
    <w:rsid w:val="002768F1"/>
    <w:rsid w:val="00276A13"/>
    <w:rsid w:val="00276DC7"/>
    <w:rsid w:val="002823E8"/>
    <w:rsid w:val="002834C7"/>
    <w:rsid w:val="002839C4"/>
    <w:rsid w:val="00283F99"/>
    <w:rsid w:val="00284CDC"/>
    <w:rsid w:val="00284E90"/>
    <w:rsid w:val="00286D71"/>
    <w:rsid w:val="0028757E"/>
    <w:rsid w:val="00287CE8"/>
    <w:rsid w:val="00287D61"/>
    <w:rsid w:val="00287E0C"/>
    <w:rsid w:val="00290413"/>
    <w:rsid w:val="002908CC"/>
    <w:rsid w:val="00290ADE"/>
    <w:rsid w:val="002914C3"/>
    <w:rsid w:val="00291B56"/>
    <w:rsid w:val="00292400"/>
    <w:rsid w:val="002929D5"/>
    <w:rsid w:val="00293E99"/>
    <w:rsid w:val="00294766"/>
    <w:rsid w:val="00294F85"/>
    <w:rsid w:val="00295461"/>
    <w:rsid w:val="002970DC"/>
    <w:rsid w:val="0029787A"/>
    <w:rsid w:val="00297961"/>
    <w:rsid w:val="00297E5B"/>
    <w:rsid w:val="002A0843"/>
    <w:rsid w:val="002A124B"/>
    <w:rsid w:val="002A2687"/>
    <w:rsid w:val="002A3A7E"/>
    <w:rsid w:val="002A3E58"/>
    <w:rsid w:val="002A42DF"/>
    <w:rsid w:val="002A4E11"/>
    <w:rsid w:val="002A51BA"/>
    <w:rsid w:val="002A5C57"/>
    <w:rsid w:val="002A5EAE"/>
    <w:rsid w:val="002A699D"/>
    <w:rsid w:val="002A6D1B"/>
    <w:rsid w:val="002A7B60"/>
    <w:rsid w:val="002B29AE"/>
    <w:rsid w:val="002B431E"/>
    <w:rsid w:val="002B43E8"/>
    <w:rsid w:val="002B5A63"/>
    <w:rsid w:val="002B5B76"/>
    <w:rsid w:val="002B5ED1"/>
    <w:rsid w:val="002B6A83"/>
    <w:rsid w:val="002B6FCC"/>
    <w:rsid w:val="002B7294"/>
    <w:rsid w:val="002B7BCF"/>
    <w:rsid w:val="002C04AE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58A5"/>
    <w:rsid w:val="002C74A9"/>
    <w:rsid w:val="002C76A0"/>
    <w:rsid w:val="002C7CFF"/>
    <w:rsid w:val="002C7F8F"/>
    <w:rsid w:val="002D0127"/>
    <w:rsid w:val="002D08A6"/>
    <w:rsid w:val="002D2F22"/>
    <w:rsid w:val="002D3445"/>
    <w:rsid w:val="002D3579"/>
    <w:rsid w:val="002D7004"/>
    <w:rsid w:val="002E07DC"/>
    <w:rsid w:val="002E0C50"/>
    <w:rsid w:val="002E0EE3"/>
    <w:rsid w:val="002E14F3"/>
    <w:rsid w:val="002E152D"/>
    <w:rsid w:val="002E2868"/>
    <w:rsid w:val="002E3BE3"/>
    <w:rsid w:val="002E48F4"/>
    <w:rsid w:val="002E498B"/>
    <w:rsid w:val="002E4DBC"/>
    <w:rsid w:val="002E52A9"/>
    <w:rsid w:val="002E56D8"/>
    <w:rsid w:val="002E6254"/>
    <w:rsid w:val="002E6842"/>
    <w:rsid w:val="002E7288"/>
    <w:rsid w:val="002E7ED1"/>
    <w:rsid w:val="002F0387"/>
    <w:rsid w:val="002F0909"/>
    <w:rsid w:val="002F103E"/>
    <w:rsid w:val="002F1DCA"/>
    <w:rsid w:val="002F1E50"/>
    <w:rsid w:val="002F2967"/>
    <w:rsid w:val="002F3892"/>
    <w:rsid w:val="002F523F"/>
    <w:rsid w:val="002F5B57"/>
    <w:rsid w:val="002F61DD"/>
    <w:rsid w:val="002F6489"/>
    <w:rsid w:val="00300950"/>
    <w:rsid w:val="00300FFB"/>
    <w:rsid w:val="00301117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6266"/>
    <w:rsid w:val="0031745F"/>
    <w:rsid w:val="003179BE"/>
    <w:rsid w:val="00317A54"/>
    <w:rsid w:val="00317B41"/>
    <w:rsid w:val="00317C01"/>
    <w:rsid w:val="00317CE5"/>
    <w:rsid w:val="00320648"/>
    <w:rsid w:val="0032584E"/>
    <w:rsid w:val="00326B65"/>
    <w:rsid w:val="00327336"/>
    <w:rsid w:val="0032741B"/>
    <w:rsid w:val="003303E8"/>
    <w:rsid w:val="00330540"/>
    <w:rsid w:val="003314A3"/>
    <w:rsid w:val="003338F8"/>
    <w:rsid w:val="00333EA8"/>
    <w:rsid w:val="0033463E"/>
    <w:rsid w:val="00334A99"/>
    <w:rsid w:val="00335394"/>
    <w:rsid w:val="00336025"/>
    <w:rsid w:val="0033611B"/>
    <w:rsid w:val="0033775C"/>
    <w:rsid w:val="003377CD"/>
    <w:rsid w:val="00337BDD"/>
    <w:rsid w:val="0034047D"/>
    <w:rsid w:val="00340888"/>
    <w:rsid w:val="003429C2"/>
    <w:rsid w:val="00342B46"/>
    <w:rsid w:val="00344265"/>
    <w:rsid w:val="0034455D"/>
    <w:rsid w:val="003450AF"/>
    <w:rsid w:val="0034520F"/>
    <w:rsid w:val="003455D2"/>
    <w:rsid w:val="003466E3"/>
    <w:rsid w:val="003467E5"/>
    <w:rsid w:val="003469C4"/>
    <w:rsid w:val="00346AE1"/>
    <w:rsid w:val="00351E9D"/>
    <w:rsid w:val="0035214F"/>
    <w:rsid w:val="003527AE"/>
    <w:rsid w:val="003529DE"/>
    <w:rsid w:val="00352BAD"/>
    <w:rsid w:val="0035365C"/>
    <w:rsid w:val="00354C2D"/>
    <w:rsid w:val="00355D36"/>
    <w:rsid w:val="003560FD"/>
    <w:rsid w:val="003566A1"/>
    <w:rsid w:val="0035750D"/>
    <w:rsid w:val="0036076E"/>
    <w:rsid w:val="003612E4"/>
    <w:rsid w:val="00362877"/>
    <w:rsid w:val="00363FFC"/>
    <w:rsid w:val="003655D1"/>
    <w:rsid w:val="0036771A"/>
    <w:rsid w:val="00367CB7"/>
    <w:rsid w:val="00370A8A"/>
    <w:rsid w:val="00370E0C"/>
    <w:rsid w:val="00371AD0"/>
    <w:rsid w:val="0037253D"/>
    <w:rsid w:val="0037291B"/>
    <w:rsid w:val="003730F4"/>
    <w:rsid w:val="00373157"/>
    <w:rsid w:val="00373385"/>
    <w:rsid w:val="0037376C"/>
    <w:rsid w:val="0037399B"/>
    <w:rsid w:val="00373C49"/>
    <w:rsid w:val="003747A7"/>
    <w:rsid w:val="003751F0"/>
    <w:rsid w:val="00377DD2"/>
    <w:rsid w:val="00380F59"/>
    <w:rsid w:val="00382900"/>
    <w:rsid w:val="00382997"/>
    <w:rsid w:val="00382FA4"/>
    <w:rsid w:val="003835B4"/>
    <w:rsid w:val="00384A65"/>
    <w:rsid w:val="003854DA"/>
    <w:rsid w:val="00386C37"/>
    <w:rsid w:val="00387E8E"/>
    <w:rsid w:val="003908F7"/>
    <w:rsid w:val="00391FF7"/>
    <w:rsid w:val="0039220A"/>
    <w:rsid w:val="00394958"/>
    <w:rsid w:val="00394EAA"/>
    <w:rsid w:val="00395BC6"/>
    <w:rsid w:val="00396D46"/>
    <w:rsid w:val="00396DE4"/>
    <w:rsid w:val="0039711B"/>
    <w:rsid w:val="00397418"/>
    <w:rsid w:val="00397FB0"/>
    <w:rsid w:val="003A0BCA"/>
    <w:rsid w:val="003A1231"/>
    <w:rsid w:val="003A13A1"/>
    <w:rsid w:val="003A13E1"/>
    <w:rsid w:val="003A1F7D"/>
    <w:rsid w:val="003A2186"/>
    <w:rsid w:val="003A24B8"/>
    <w:rsid w:val="003A29BE"/>
    <w:rsid w:val="003A307B"/>
    <w:rsid w:val="003A36DC"/>
    <w:rsid w:val="003A38AC"/>
    <w:rsid w:val="003A38AE"/>
    <w:rsid w:val="003A4012"/>
    <w:rsid w:val="003A44EE"/>
    <w:rsid w:val="003A4D4A"/>
    <w:rsid w:val="003A7132"/>
    <w:rsid w:val="003B0193"/>
    <w:rsid w:val="003B066E"/>
    <w:rsid w:val="003B07E9"/>
    <w:rsid w:val="003B0822"/>
    <w:rsid w:val="003B0828"/>
    <w:rsid w:val="003B0B6A"/>
    <w:rsid w:val="003B0B9A"/>
    <w:rsid w:val="003B1873"/>
    <w:rsid w:val="003B2109"/>
    <w:rsid w:val="003B24C5"/>
    <w:rsid w:val="003B3355"/>
    <w:rsid w:val="003B3BA4"/>
    <w:rsid w:val="003B435A"/>
    <w:rsid w:val="003B4746"/>
    <w:rsid w:val="003B4F63"/>
    <w:rsid w:val="003B5954"/>
    <w:rsid w:val="003B5FDA"/>
    <w:rsid w:val="003B6176"/>
    <w:rsid w:val="003B689F"/>
    <w:rsid w:val="003C00AE"/>
    <w:rsid w:val="003C02E5"/>
    <w:rsid w:val="003C11B8"/>
    <w:rsid w:val="003C1A39"/>
    <w:rsid w:val="003C2342"/>
    <w:rsid w:val="003C29F7"/>
    <w:rsid w:val="003C2A5B"/>
    <w:rsid w:val="003C3027"/>
    <w:rsid w:val="003C47AB"/>
    <w:rsid w:val="003C4A94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D088A"/>
    <w:rsid w:val="003D1119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7C04"/>
    <w:rsid w:val="003E0259"/>
    <w:rsid w:val="003E05CF"/>
    <w:rsid w:val="003E1737"/>
    <w:rsid w:val="003E2674"/>
    <w:rsid w:val="003E2E7A"/>
    <w:rsid w:val="003E3EAD"/>
    <w:rsid w:val="003E484F"/>
    <w:rsid w:val="003E4915"/>
    <w:rsid w:val="003E566D"/>
    <w:rsid w:val="003E628E"/>
    <w:rsid w:val="003E70FE"/>
    <w:rsid w:val="003E7232"/>
    <w:rsid w:val="003E7FEE"/>
    <w:rsid w:val="003F0963"/>
    <w:rsid w:val="003F0F5A"/>
    <w:rsid w:val="003F14C2"/>
    <w:rsid w:val="003F1B73"/>
    <w:rsid w:val="003F1FA2"/>
    <w:rsid w:val="003F2532"/>
    <w:rsid w:val="003F27C9"/>
    <w:rsid w:val="003F2F49"/>
    <w:rsid w:val="003F3727"/>
    <w:rsid w:val="003F53F5"/>
    <w:rsid w:val="003F5FD7"/>
    <w:rsid w:val="003F679E"/>
    <w:rsid w:val="003F6A97"/>
    <w:rsid w:val="003F6F44"/>
    <w:rsid w:val="003F7A5D"/>
    <w:rsid w:val="00400598"/>
    <w:rsid w:val="00400C81"/>
    <w:rsid w:val="00400FB9"/>
    <w:rsid w:val="00401B2F"/>
    <w:rsid w:val="00401E5F"/>
    <w:rsid w:val="00401E82"/>
    <w:rsid w:val="00402427"/>
    <w:rsid w:val="0040243C"/>
    <w:rsid w:val="004028E8"/>
    <w:rsid w:val="00403C39"/>
    <w:rsid w:val="0040417B"/>
    <w:rsid w:val="00404756"/>
    <w:rsid w:val="00404B07"/>
    <w:rsid w:val="00404CB1"/>
    <w:rsid w:val="00405727"/>
    <w:rsid w:val="00405D1F"/>
    <w:rsid w:val="004074A5"/>
    <w:rsid w:val="004110E8"/>
    <w:rsid w:val="0041131F"/>
    <w:rsid w:val="004113DA"/>
    <w:rsid w:val="00411462"/>
    <w:rsid w:val="00411B75"/>
    <w:rsid w:val="00411D61"/>
    <w:rsid w:val="00411FB9"/>
    <w:rsid w:val="00412293"/>
    <w:rsid w:val="00412C2E"/>
    <w:rsid w:val="00415868"/>
    <w:rsid w:val="0041696C"/>
    <w:rsid w:val="00417BFE"/>
    <w:rsid w:val="0042009A"/>
    <w:rsid w:val="00420E02"/>
    <w:rsid w:val="00420F02"/>
    <w:rsid w:val="004219F3"/>
    <w:rsid w:val="00421C26"/>
    <w:rsid w:val="00422C7F"/>
    <w:rsid w:val="00422E04"/>
    <w:rsid w:val="00422E6C"/>
    <w:rsid w:val="00423008"/>
    <w:rsid w:val="004243AE"/>
    <w:rsid w:val="00424D22"/>
    <w:rsid w:val="00425A73"/>
    <w:rsid w:val="00425BFE"/>
    <w:rsid w:val="00426B10"/>
    <w:rsid w:val="00427C33"/>
    <w:rsid w:val="00430F97"/>
    <w:rsid w:val="00431C95"/>
    <w:rsid w:val="004324F3"/>
    <w:rsid w:val="00432D57"/>
    <w:rsid w:val="00433337"/>
    <w:rsid w:val="00433CA9"/>
    <w:rsid w:val="00434255"/>
    <w:rsid w:val="004357DE"/>
    <w:rsid w:val="00435C19"/>
    <w:rsid w:val="00435E9D"/>
    <w:rsid w:val="00436EEB"/>
    <w:rsid w:val="0043724A"/>
    <w:rsid w:val="00440466"/>
    <w:rsid w:val="00440CE3"/>
    <w:rsid w:val="0044212E"/>
    <w:rsid w:val="00443D38"/>
    <w:rsid w:val="00444663"/>
    <w:rsid w:val="00444DB5"/>
    <w:rsid w:val="00444DEA"/>
    <w:rsid w:val="00445D75"/>
    <w:rsid w:val="00447938"/>
    <w:rsid w:val="004507BC"/>
    <w:rsid w:val="00450894"/>
    <w:rsid w:val="00451404"/>
    <w:rsid w:val="0045187B"/>
    <w:rsid w:val="00451E97"/>
    <w:rsid w:val="0045238D"/>
    <w:rsid w:val="004524C1"/>
    <w:rsid w:val="00452B0B"/>
    <w:rsid w:val="00454A31"/>
    <w:rsid w:val="00454BBC"/>
    <w:rsid w:val="00454E82"/>
    <w:rsid w:val="00454F4C"/>
    <w:rsid w:val="0045522C"/>
    <w:rsid w:val="0045727E"/>
    <w:rsid w:val="0046033A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6A7"/>
    <w:rsid w:val="00463BEF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6B2"/>
    <w:rsid w:val="00472119"/>
    <w:rsid w:val="00473A84"/>
    <w:rsid w:val="00474D7B"/>
    <w:rsid w:val="0047515F"/>
    <w:rsid w:val="00475B94"/>
    <w:rsid w:val="004767F3"/>
    <w:rsid w:val="00476A8A"/>
    <w:rsid w:val="00476BDE"/>
    <w:rsid w:val="0047717A"/>
    <w:rsid w:val="00477FE7"/>
    <w:rsid w:val="004801D0"/>
    <w:rsid w:val="00480C55"/>
    <w:rsid w:val="00481081"/>
    <w:rsid w:val="00481CEB"/>
    <w:rsid w:val="00483126"/>
    <w:rsid w:val="0048350C"/>
    <w:rsid w:val="0048395A"/>
    <w:rsid w:val="0048410C"/>
    <w:rsid w:val="00484186"/>
    <w:rsid w:val="00484649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09D"/>
    <w:rsid w:val="00491769"/>
    <w:rsid w:val="00491F7A"/>
    <w:rsid w:val="00492199"/>
    <w:rsid w:val="00492F92"/>
    <w:rsid w:val="004933CD"/>
    <w:rsid w:val="004942E1"/>
    <w:rsid w:val="00494EAA"/>
    <w:rsid w:val="00495101"/>
    <w:rsid w:val="00495536"/>
    <w:rsid w:val="00495D57"/>
    <w:rsid w:val="0049654C"/>
    <w:rsid w:val="004966E0"/>
    <w:rsid w:val="00496A2A"/>
    <w:rsid w:val="00496B0E"/>
    <w:rsid w:val="00496D4B"/>
    <w:rsid w:val="004A0C68"/>
    <w:rsid w:val="004A12D9"/>
    <w:rsid w:val="004A1C4A"/>
    <w:rsid w:val="004A2112"/>
    <w:rsid w:val="004A30E4"/>
    <w:rsid w:val="004A3452"/>
    <w:rsid w:val="004A3F2C"/>
    <w:rsid w:val="004A49CA"/>
    <w:rsid w:val="004A4C1F"/>
    <w:rsid w:val="004A5223"/>
    <w:rsid w:val="004A58DE"/>
    <w:rsid w:val="004A7C53"/>
    <w:rsid w:val="004A7CF3"/>
    <w:rsid w:val="004B1890"/>
    <w:rsid w:val="004B2605"/>
    <w:rsid w:val="004B2664"/>
    <w:rsid w:val="004B2667"/>
    <w:rsid w:val="004B390F"/>
    <w:rsid w:val="004B3969"/>
    <w:rsid w:val="004B3B5C"/>
    <w:rsid w:val="004B404F"/>
    <w:rsid w:val="004B4E68"/>
    <w:rsid w:val="004B502B"/>
    <w:rsid w:val="004B51F0"/>
    <w:rsid w:val="004B6C12"/>
    <w:rsid w:val="004B6D42"/>
    <w:rsid w:val="004B73DF"/>
    <w:rsid w:val="004C0395"/>
    <w:rsid w:val="004C0C44"/>
    <w:rsid w:val="004C1103"/>
    <w:rsid w:val="004C1775"/>
    <w:rsid w:val="004C22BE"/>
    <w:rsid w:val="004C236B"/>
    <w:rsid w:val="004C2387"/>
    <w:rsid w:val="004C4356"/>
    <w:rsid w:val="004C4A3B"/>
    <w:rsid w:val="004C4AF6"/>
    <w:rsid w:val="004C4EFF"/>
    <w:rsid w:val="004C5461"/>
    <w:rsid w:val="004C6AB7"/>
    <w:rsid w:val="004D0434"/>
    <w:rsid w:val="004D0B0F"/>
    <w:rsid w:val="004D0FEF"/>
    <w:rsid w:val="004D1C18"/>
    <w:rsid w:val="004D2F42"/>
    <w:rsid w:val="004D30D1"/>
    <w:rsid w:val="004D3201"/>
    <w:rsid w:val="004D3390"/>
    <w:rsid w:val="004D5416"/>
    <w:rsid w:val="004D575B"/>
    <w:rsid w:val="004D5ADD"/>
    <w:rsid w:val="004D6707"/>
    <w:rsid w:val="004D68C3"/>
    <w:rsid w:val="004D6C94"/>
    <w:rsid w:val="004D7D72"/>
    <w:rsid w:val="004D7F26"/>
    <w:rsid w:val="004E0318"/>
    <w:rsid w:val="004E0B89"/>
    <w:rsid w:val="004E0F42"/>
    <w:rsid w:val="004E168E"/>
    <w:rsid w:val="004E2A77"/>
    <w:rsid w:val="004E59DD"/>
    <w:rsid w:val="004E5FB8"/>
    <w:rsid w:val="004E6CBD"/>
    <w:rsid w:val="004F27D4"/>
    <w:rsid w:val="004F35FA"/>
    <w:rsid w:val="004F3AC3"/>
    <w:rsid w:val="004F3F35"/>
    <w:rsid w:val="004F4319"/>
    <w:rsid w:val="004F59DF"/>
    <w:rsid w:val="004F7183"/>
    <w:rsid w:val="004F7871"/>
    <w:rsid w:val="0050059E"/>
    <w:rsid w:val="0050070B"/>
    <w:rsid w:val="00500CF6"/>
    <w:rsid w:val="00501D46"/>
    <w:rsid w:val="00504A33"/>
    <w:rsid w:val="00505199"/>
    <w:rsid w:val="005052D9"/>
    <w:rsid w:val="005056EE"/>
    <w:rsid w:val="00505B8D"/>
    <w:rsid w:val="00505D02"/>
    <w:rsid w:val="00506D85"/>
    <w:rsid w:val="00507C91"/>
    <w:rsid w:val="00507F6F"/>
    <w:rsid w:val="00512B7B"/>
    <w:rsid w:val="005147D0"/>
    <w:rsid w:val="00514807"/>
    <w:rsid w:val="00515075"/>
    <w:rsid w:val="005160A2"/>
    <w:rsid w:val="005162F5"/>
    <w:rsid w:val="00517AE7"/>
    <w:rsid w:val="00520A18"/>
    <w:rsid w:val="00520B79"/>
    <w:rsid w:val="005223C3"/>
    <w:rsid w:val="00522EEF"/>
    <w:rsid w:val="00522FD7"/>
    <w:rsid w:val="005239EB"/>
    <w:rsid w:val="0052450A"/>
    <w:rsid w:val="00525681"/>
    <w:rsid w:val="005265D3"/>
    <w:rsid w:val="00526D11"/>
    <w:rsid w:val="005270DA"/>
    <w:rsid w:val="00527CD2"/>
    <w:rsid w:val="00527E8A"/>
    <w:rsid w:val="005304E1"/>
    <w:rsid w:val="00531A28"/>
    <w:rsid w:val="00532854"/>
    <w:rsid w:val="00532ACF"/>
    <w:rsid w:val="00532D12"/>
    <w:rsid w:val="005340E8"/>
    <w:rsid w:val="0053450F"/>
    <w:rsid w:val="005345B9"/>
    <w:rsid w:val="00534BDE"/>
    <w:rsid w:val="0053529A"/>
    <w:rsid w:val="00535FB3"/>
    <w:rsid w:val="005360C8"/>
    <w:rsid w:val="0053734C"/>
    <w:rsid w:val="00537359"/>
    <w:rsid w:val="005403AE"/>
    <w:rsid w:val="005406C8"/>
    <w:rsid w:val="00541B28"/>
    <w:rsid w:val="00542A98"/>
    <w:rsid w:val="0054370B"/>
    <w:rsid w:val="00543C6A"/>
    <w:rsid w:val="00545887"/>
    <w:rsid w:val="0054601E"/>
    <w:rsid w:val="00546F66"/>
    <w:rsid w:val="00550730"/>
    <w:rsid w:val="00551678"/>
    <w:rsid w:val="0055188C"/>
    <w:rsid w:val="005523DD"/>
    <w:rsid w:val="00552AA2"/>
    <w:rsid w:val="00552EC6"/>
    <w:rsid w:val="00554C87"/>
    <w:rsid w:val="00555501"/>
    <w:rsid w:val="00555C9F"/>
    <w:rsid w:val="00555CDD"/>
    <w:rsid w:val="00556196"/>
    <w:rsid w:val="00556802"/>
    <w:rsid w:val="00557274"/>
    <w:rsid w:val="00560047"/>
    <w:rsid w:val="0056066F"/>
    <w:rsid w:val="005618EF"/>
    <w:rsid w:val="00561FFB"/>
    <w:rsid w:val="00562761"/>
    <w:rsid w:val="005629D7"/>
    <w:rsid w:val="00563FCA"/>
    <w:rsid w:val="0056437E"/>
    <w:rsid w:val="00566F23"/>
    <w:rsid w:val="00567281"/>
    <w:rsid w:val="00567493"/>
    <w:rsid w:val="0056780C"/>
    <w:rsid w:val="00567CD4"/>
    <w:rsid w:val="00567FE8"/>
    <w:rsid w:val="005704C2"/>
    <w:rsid w:val="0057182D"/>
    <w:rsid w:val="00572F03"/>
    <w:rsid w:val="00572F2B"/>
    <w:rsid w:val="00573F94"/>
    <w:rsid w:val="005748C4"/>
    <w:rsid w:val="0057580E"/>
    <w:rsid w:val="00575A34"/>
    <w:rsid w:val="00575F29"/>
    <w:rsid w:val="00576F08"/>
    <w:rsid w:val="005770E4"/>
    <w:rsid w:val="005771A0"/>
    <w:rsid w:val="005772F3"/>
    <w:rsid w:val="0057740D"/>
    <w:rsid w:val="005774C9"/>
    <w:rsid w:val="00577DC2"/>
    <w:rsid w:val="00580947"/>
    <w:rsid w:val="00581A23"/>
    <w:rsid w:val="00582372"/>
    <w:rsid w:val="00582B24"/>
    <w:rsid w:val="00582FCF"/>
    <w:rsid w:val="00583D1B"/>
    <w:rsid w:val="00583E66"/>
    <w:rsid w:val="00584037"/>
    <w:rsid w:val="00584DEB"/>
    <w:rsid w:val="00585240"/>
    <w:rsid w:val="00585241"/>
    <w:rsid w:val="005859B2"/>
    <w:rsid w:val="0058602F"/>
    <w:rsid w:val="0058659A"/>
    <w:rsid w:val="00586E5A"/>
    <w:rsid w:val="005875FB"/>
    <w:rsid w:val="005900E8"/>
    <w:rsid w:val="005922BB"/>
    <w:rsid w:val="00594574"/>
    <w:rsid w:val="00594A6C"/>
    <w:rsid w:val="00594EC4"/>
    <w:rsid w:val="005952D7"/>
    <w:rsid w:val="0059533E"/>
    <w:rsid w:val="00595411"/>
    <w:rsid w:val="00595C9E"/>
    <w:rsid w:val="00596F26"/>
    <w:rsid w:val="00597734"/>
    <w:rsid w:val="00597BA7"/>
    <w:rsid w:val="005A0344"/>
    <w:rsid w:val="005A06C5"/>
    <w:rsid w:val="005A0C7C"/>
    <w:rsid w:val="005A23E3"/>
    <w:rsid w:val="005A295A"/>
    <w:rsid w:val="005A3277"/>
    <w:rsid w:val="005A34E2"/>
    <w:rsid w:val="005A38C0"/>
    <w:rsid w:val="005A468A"/>
    <w:rsid w:val="005A51DE"/>
    <w:rsid w:val="005A68B9"/>
    <w:rsid w:val="005A769B"/>
    <w:rsid w:val="005A79A6"/>
    <w:rsid w:val="005B0638"/>
    <w:rsid w:val="005B0844"/>
    <w:rsid w:val="005B132C"/>
    <w:rsid w:val="005B1CCC"/>
    <w:rsid w:val="005B23A0"/>
    <w:rsid w:val="005B3066"/>
    <w:rsid w:val="005B4F5E"/>
    <w:rsid w:val="005B5FF6"/>
    <w:rsid w:val="005B6590"/>
    <w:rsid w:val="005B6E33"/>
    <w:rsid w:val="005B6E73"/>
    <w:rsid w:val="005B705B"/>
    <w:rsid w:val="005B7BD7"/>
    <w:rsid w:val="005C0312"/>
    <w:rsid w:val="005C0FB1"/>
    <w:rsid w:val="005C1A5C"/>
    <w:rsid w:val="005C1B81"/>
    <w:rsid w:val="005C31F3"/>
    <w:rsid w:val="005C3443"/>
    <w:rsid w:val="005C5937"/>
    <w:rsid w:val="005C79F7"/>
    <w:rsid w:val="005C7E2D"/>
    <w:rsid w:val="005D2EB0"/>
    <w:rsid w:val="005D304C"/>
    <w:rsid w:val="005D3557"/>
    <w:rsid w:val="005D3BC1"/>
    <w:rsid w:val="005D40CE"/>
    <w:rsid w:val="005D46AC"/>
    <w:rsid w:val="005D4740"/>
    <w:rsid w:val="005D502A"/>
    <w:rsid w:val="005D6260"/>
    <w:rsid w:val="005D6A02"/>
    <w:rsid w:val="005D6B1E"/>
    <w:rsid w:val="005D6DD9"/>
    <w:rsid w:val="005D77CE"/>
    <w:rsid w:val="005E014D"/>
    <w:rsid w:val="005E1042"/>
    <w:rsid w:val="005E1E67"/>
    <w:rsid w:val="005E28F7"/>
    <w:rsid w:val="005E2B60"/>
    <w:rsid w:val="005E3057"/>
    <w:rsid w:val="005E3344"/>
    <w:rsid w:val="005E3ACA"/>
    <w:rsid w:val="005E51F7"/>
    <w:rsid w:val="005E659F"/>
    <w:rsid w:val="005E77D9"/>
    <w:rsid w:val="005E78B1"/>
    <w:rsid w:val="005E7A4B"/>
    <w:rsid w:val="005E7E30"/>
    <w:rsid w:val="005F1282"/>
    <w:rsid w:val="005F17A3"/>
    <w:rsid w:val="005F1B8D"/>
    <w:rsid w:val="005F216B"/>
    <w:rsid w:val="005F24E7"/>
    <w:rsid w:val="005F262D"/>
    <w:rsid w:val="005F265D"/>
    <w:rsid w:val="005F2BBA"/>
    <w:rsid w:val="005F2CBB"/>
    <w:rsid w:val="005F2DBB"/>
    <w:rsid w:val="005F3AAC"/>
    <w:rsid w:val="005F5551"/>
    <w:rsid w:val="005F6244"/>
    <w:rsid w:val="00600E2F"/>
    <w:rsid w:val="00601113"/>
    <w:rsid w:val="0060140C"/>
    <w:rsid w:val="00601D9C"/>
    <w:rsid w:val="00601DF1"/>
    <w:rsid w:val="006026AF"/>
    <w:rsid w:val="00603C18"/>
    <w:rsid w:val="00604869"/>
    <w:rsid w:val="00605F69"/>
    <w:rsid w:val="006069DE"/>
    <w:rsid w:val="0060747B"/>
    <w:rsid w:val="00611809"/>
    <w:rsid w:val="00611B06"/>
    <w:rsid w:val="0061235E"/>
    <w:rsid w:val="00612605"/>
    <w:rsid w:val="00612718"/>
    <w:rsid w:val="00612E2C"/>
    <w:rsid w:val="006146ED"/>
    <w:rsid w:val="006148E2"/>
    <w:rsid w:val="00615DBA"/>
    <w:rsid w:val="006169C0"/>
    <w:rsid w:val="006172C9"/>
    <w:rsid w:val="00620849"/>
    <w:rsid w:val="00620DBA"/>
    <w:rsid w:val="00622915"/>
    <w:rsid w:val="00622DB6"/>
    <w:rsid w:val="00622F7A"/>
    <w:rsid w:val="00623CCA"/>
    <w:rsid w:val="0062403B"/>
    <w:rsid w:val="006242D4"/>
    <w:rsid w:val="00624D5A"/>
    <w:rsid w:val="00625DAA"/>
    <w:rsid w:val="00627C7D"/>
    <w:rsid w:val="00627E61"/>
    <w:rsid w:val="00632153"/>
    <w:rsid w:val="00633171"/>
    <w:rsid w:val="006348B5"/>
    <w:rsid w:val="00634CDB"/>
    <w:rsid w:val="0063669F"/>
    <w:rsid w:val="00637442"/>
    <w:rsid w:val="00640D3C"/>
    <w:rsid w:val="00641078"/>
    <w:rsid w:val="00641DA9"/>
    <w:rsid w:val="00642C61"/>
    <w:rsid w:val="00643023"/>
    <w:rsid w:val="00644368"/>
    <w:rsid w:val="006447F6"/>
    <w:rsid w:val="00645625"/>
    <w:rsid w:val="00647829"/>
    <w:rsid w:val="006501C8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30F6"/>
    <w:rsid w:val="006636FE"/>
    <w:rsid w:val="00663720"/>
    <w:rsid w:val="00663EC4"/>
    <w:rsid w:val="00663F15"/>
    <w:rsid w:val="006647C4"/>
    <w:rsid w:val="00664BF7"/>
    <w:rsid w:val="00665F5D"/>
    <w:rsid w:val="006708E0"/>
    <w:rsid w:val="00670E2C"/>
    <w:rsid w:val="00672BA9"/>
    <w:rsid w:val="00674295"/>
    <w:rsid w:val="006742D3"/>
    <w:rsid w:val="00674672"/>
    <w:rsid w:val="00674E94"/>
    <w:rsid w:val="00675280"/>
    <w:rsid w:val="00675525"/>
    <w:rsid w:val="00675CD0"/>
    <w:rsid w:val="006760E8"/>
    <w:rsid w:val="00676342"/>
    <w:rsid w:val="0067660A"/>
    <w:rsid w:val="00676E8F"/>
    <w:rsid w:val="0067713E"/>
    <w:rsid w:val="006771A6"/>
    <w:rsid w:val="006773CD"/>
    <w:rsid w:val="00677A64"/>
    <w:rsid w:val="00680703"/>
    <w:rsid w:val="0068253F"/>
    <w:rsid w:val="00682779"/>
    <w:rsid w:val="00682C85"/>
    <w:rsid w:val="00682FBB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2FBC"/>
    <w:rsid w:val="00693481"/>
    <w:rsid w:val="00694082"/>
    <w:rsid w:val="00694247"/>
    <w:rsid w:val="00694BCD"/>
    <w:rsid w:val="00694CC7"/>
    <w:rsid w:val="00695545"/>
    <w:rsid w:val="006A04EF"/>
    <w:rsid w:val="006A1749"/>
    <w:rsid w:val="006A1C25"/>
    <w:rsid w:val="006A2389"/>
    <w:rsid w:val="006A2EAF"/>
    <w:rsid w:val="006A34C0"/>
    <w:rsid w:val="006A3662"/>
    <w:rsid w:val="006A41E2"/>
    <w:rsid w:val="006A41FD"/>
    <w:rsid w:val="006A4482"/>
    <w:rsid w:val="006A45E7"/>
    <w:rsid w:val="006A4FA8"/>
    <w:rsid w:val="006A5FC6"/>
    <w:rsid w:val="006A6896"/>
    <w:rsid w:val="006B0DA7"/>
    <w:rsid w:val="006B20B8"/>
    <w:rsid w:val="006B22FA"/>
    <w:rsid w:val="006B4D42"/>
    <w:rsid w:val="006B56F5"/>
    <w:rsid w:val="006B590B"/>
    <w:rsid w:val="006B5B2B"/>
    <w:rsid w:val="006B5CD6"/>
    <w:rsid w:val="006B618A"/>
    <w:rsid w:val="006B618E"/>
    <w:rsid w:val="006B62D0"/>
    <w:rsid w:val="006B64DF"/>
    <w:rsid w:val="006B672D"/>
    <w:rsid w:val="006B783F"/>
    <w:rsid w:val="006C2548"/>
    <w:rsid w:val="006C259B"/>
    <w:rsid w:val="006C2D9A"/>
    <w:rsid w:val="006C3449"/>
    <w:rsid w:val="006C3DDA"/>
    <w:rsid w:val="006C3E66"/>
    <w:rsid w:val="006C448C"/>
    <w:rsid w:val="006C4690"/>
    <w:rsid w:val="006C5884"/>
    <w:rsid w:val="006C601D"/>
    <w:rsid w:val="006C6463"/>
    <w:rsid w:val="006C6577"/>
    <w:rsid w:val="006C6BFF"/>
    <w:rsid w:val="006C73B4"/>
    <w:rsid w:val="006D1C05"/>
    <w:rsid w:val="006D1DC1"/>
    <w:rsid w:val="006D2729"/>
    <w:rsid w:val="006D2B87"/>
    <w:rsid w:val="006D3737"/>
    <w:rsid w:val="006D37F3"/>
    <w:rsid w:val="006D3A38"/>
    <w:rsid w:val="006D3B92"/>
    <w:rsid w:val="006D3EA6"/>
    <w:rsid w:val="006D416B"/>
    <w:rsid w:val="006D43D8"/>
    <w:rsid w:val="006D44F9"/>
    <w:rsid w:val="006D4E94"/>
    <w:rsid w:val="006D6BA0"/>
    <w:rsid w:val="006D74E1"/>
    <w:rsid w:val="006D7EF9"/>
    <w:rsid w:val="006E0C93"/>
    <w:rsid w:val="006E1470"/>
    <w:rsid w:val="006E21D2"/>
    <w:rsid w:val="006E2523"/>
    <w:rsid w:val="006E2855"/>
    <w:rsid w:val="006E2B96"/>
    <w:rsid w:val="006E2DAE"/>
    <w:rsid w:val="006E48E7"/>
    <w:rsid w:val="006E5F5C"/>
    <w:rsid w:val="006E6821"/>
    <w:rsid w:val="006E6D3D"/>
    <w:rsid w:val="006E7E90"/>
    <w:rsid w:val="006F000F"/>
    <w:rsid w:val="006F058E"/>
    <w:rsid w:val="006F1550"/>
    <w:rsid w:val="006F1894"/>
    <w:rsid w:val="006F2345"/>
    <w:rsid w:val="006F23C1"/>
    <w:rsid w:val="006F2FD5"/>
    <w:rsid w:val="006F3B4F"/>
    <w:rsid w:val="006F4553"/>
    <w:rsid w:val="006F4726"/>
    <w:rsid w:val="006F4B1F"/>
    <w:rsid w:val="006F4B94"/>
    <w:rsid w:val="006F6FBC"/>
    <w:rsid w:val="006F705B"/>
    <w:rsid w:val="006F7E29"/>
    <w:rsid w:val="007003CE"/>
    <w:rsid w:val="00701A61"/>
    <w:rsid w:val="007021E5"/>
    <w:rsid w:val="0070304F"/>
    <w:rsid w:val="0070429A"/>
    <w:rsid w:val="007047C6"/>
    <w:rsid w:val="00705074"/>
    <w:rsid w:val="00705086"/>
    <w:rsid w:val="007103FD"/>
    <w:rsid w:val="00711631"/>
    <w:rsid w:val="00711DA1"/>
    <w:rsid w:val="007124DC"/>
    <w:rsid w:val="00712BF9"/>
    <w:rsid w:val="00712FD0"/>
    <w:rsid w:val="0071370F"/>
    <w:rsid w:val="007157E3"/>
    <w:rsid w:val="00716193"/>
    <w:rsid w:val="007168AF"/>
    <w:rsid w:val="007168D7"/>
    <w:rsid w:val="00716C70"/>
    <w:rsid w:val="007177E1"/>
    <w:rsid w:val="007178AB"/>
    <w:rsid w:val="007200B4"/>
    <w:rsid w:val="00720188"/>
    <w:rsid w:val="007202DA"/>
    <w:rsid w:val="00720DE4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472F"/>
    <w:rsid w:val="00725410"/>
    <w:rsid w:val="007254C4"/>
    <w:rsid w:val="0072567F"/>
    <w:rsid w:val="0072687E"/>
    <w:rsid w:val="007277B7"/>
    <w:rsid w:val="0073006C"/>
    <w:rsid w:val="00730C66"/>
    <w:rsid w:val="0073209B"/>
    <w:rsid w:val="00733BFB"/>
    <w:rsid w:val="00735176"/>
    <w:rsid w:val="00735255"/>
    <w:rsid w:val="007353E7"/>
    <w:rsid w:val="00735421"/>
    <w:rsid w:val="007365D6"/>
    <w:rsid w:val="007374B7"/>
    <w:rsid w:val="00737583"/>
    <w:rsid w:val="00737F47"/>
    <w:rsid w:val="007403CF"/>
    <w:rsid w:val="00741912"/>
    <w:rsid w:val="00742533"/>
    <w:rsid w:val="0074255E"/>
    <w:rsid w:val="007428D0"/>
    <w:rsid w:val="0074332F"/>
    <w:rsid w:val="007446E3"/>
    <w:rsid w:val="00744AB2"/>
    <w:rsid w:val="007458CD"/>
    <w:rsid w:val="0074594F"/>
    <w:rsid w:val="00745EB9"/>
    <w:rsid w:val="00745FDA"/>
    <w:rsid w:val="0074622C"/>
    <w:rsid w:val="00746339"/>
    <w:rsid w:val="007464EF"/>
    <w:rsid w:val="00747BB4"/>
    <w:rsid w:val="00750176"/>
    <w:rsid w:val="007513F9"/>
    <w:rsid w:val="00751C0B"/>
    <w:rsid w:val="00752ACA"/>
    <w:rsid w:val="0075349D"/>
    <w:rsid w:val="00753767"/>
    <w:rsid w:val="00753FD0"/>
    <w:rsid w:val="007546B1"/>
    <w:rsid w:val="0075506B"/>
    <w:rsid w:val="0075512B"/>
    <w:rsid w:val="007557F9"/>
    <w:rsid w:val="00757297"/>
    <w:rsid w:val="0076112C"/>
    <w:rsid w:val="0076166C"/>
    <w:rsid w:val="007617C5"/>
    <w:rsid w:val="00761D1C"/>
    <w:rsid w:val="007631EC"/>
    <w:rsid w:val="00763F15"/>
    <w:rsid w:val="00764593"/>
    <w:rsid w:val="00764967"/>
    <w:rsid w:val="00766554"/>
    <w:rsid w:val="00767B63"/>
    <w:rsid w:val="00767D80"/>
    <w:rsid w:val="0077001B"/>
    <w:rsid w:val="00770AD6"/>
    <w:rsid w:val="00771B6A"/>
    <w:rsid w:val="00772150"/>
    <w:rsid w:val="0077279D"/>
    <w:rsid w:val="00773388"/>
    <w:rsid w:val="00773739"/>
    <w:rsid w:val="00773D75"/>
    <w:rsid w:val="00774506"/>
    <w:rsid w:val="0077592D"/>
    <w:rsid w:val="00775D28"/>
    <w:rsid w:val="00776E9A"/>
    <w:rsid w:val="0077701D"/>
    <w:rsid w:val="00777A7C"/>
    <w:rsid w:val="00777B94"/>
    <w:rsid w:val="00777F86"/>
    <w:rsid w:val="0078156B"/>
    <w:rsid w:val="0078171C"/>
    <w:rsid w:val="0078335C"/>
    <w:rsid w:val="00783508"/>
    <w:rsid w:val="00784D48"/>
    <w:rsid w:val="00784D4C"/>
    <w:rsid w:val="007859E5"/>
    <w:rsid w:val="007868B7"/>
    <w:rsid w:val="0078707B"/>
    <w:rsid w:val="00787C1B"/>
    <w:rsid w:val="007908DD"/>
    <w:rsid w:val="00790E9A"/>
    <w:rsid w:val="00791F9B"/>
    <w:rsid w:val="0079245C"/>
    <w:rsid w:val="00792FC7"/>
    <w:rsid w:val="00793613"/>
    <w:rsid w:val="00793FFA"/>
    <w:rsid w:val="00794377"/>
    <w:rsid w:val="00794A17"/>
    <w:rsid w:val="00796427"/>
    <w:rsid w:val="007970C6"/>
    <w:rsid w:val="007977B9"/>
    <w:rsid w:val="007A07EE"/>
    <w:rsid w:val="007A15B8"/>
    <w:rsid w:val="007A20AD"/>
    <w:rsid w:val="007A2157"/>
    <w:rsid w:val="007A2B18"/>
    <w:rsid w:val="007A389A"/>
    <w:rsid w:val="007A3B34"/>
    <w:rsid w:val="007A3B6D"/>
    <w:rsid w:val="007A54DE"/>
    <w:rsid w:val="007A58B1"/>
    <w:rsid w:val="007A5D70"/>
    <w:rsid w:val="007A6C88"/>
    <w:rsid w:val="007A7656"/>
    <w:rsid w:val="007A7AE0"/>
    <w:rsid w:val="007B0D6E"/>
    <w:rsid w:val="007B1653"/>
    <w:rsid w:val="007B224F"/>
    <w:rsid w:val="007B2419"/>
    <w:rsid w:val="007B26AB"/>
    <w:rsid w:val="007B2A56"/>
    <w:rsid w:val="007B3CBE"/>
    <w:rsid w:val="007B3D46"/>
    <w:rsid w:val="007B4914"/>
    <w:rsid w:val="007B51A2"/>
    <w:rsid w:val="007B58D3"/>
    <w:rsid w:val="007B5B38"/>
    <w:rsid w:val="007B5EE6"/>
    <w:rsid w:val="007B6477"/>
    <w:rsid w:val="007B6FF3"/>
    <w:rsid w:val="007C1BDF"/>
    <w:rsid w:val="007C22C9"/>
    <w:rsid w:val="007C39BF"/>
    <w:rsid w:val="007C3A8C"/>
    <w:rsid w:val="007C4103"/>
    <w:rsid w:val="007C41AF"/>
    <w:rsid w:val="007C58D9"/>
    <w:rsid w:val="007C6EC2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67D"/>
    <w:rsid w:val="007D6CC5"/>
    <w:rsid w:val="007D72EB"/>
    <w:rsid w:val="007D7B89"/>
    <w:rsid w:val="007D7DD7"/>
    <w:rsid w:val="007D7F75"/>
    <w:rsid w:val="007E0083"/>
    <w:rsid w:val="007E1CC3"/>
    <w:rsid w:val="007E1F87"/>
    <w:rsid w:val="007E2CD0"/>
    <w:rsid w:val="007E3D05"/>
    <w:rsid w:val="007E54F4"/>
    <w:rsid w:val="007E5663"/>
    <w:rsid w:val="007E71D9"/>
    <w:rsid w:val="007E76F6"/>
    <w:rsid w:val="007E7BAA"/>
    <w:rsid w:val="007E7CAC"/>
    <w:rsid w:val="007F0AEE"/>
    <w:rsid w:val="007F1840"/>
    <w:rsid w:val="007F1F51"/>
    <w:rsid w:val="007F20B7"/>
    <w:rsid w:val="007F2146"/>
    <w:rsid w:val="007F2E24"/>
    <w:rsid w:val="007F36D3"/>
    <w:rsid w:val="007F376D"/>
    <w:rsid w:val="007F3E78"/>
    <w:rsid w:val="007F5AC0"/>
    <w:rsid w:val="007F6B17"/>
    <w:rsid w:val="007F71F6"/>
    <w:rsid w:val="007F7336"/>
    <w:rsid w:val="007F7C3E"/>
    <w:rsid w:val="008025AF"/>
    <w:rsid w:val="008036CD"/>
    <w:rsid w:val="0080390E"/>
    <w:rsid w:val="00803C80"/>
    <w:rsid w:val="008043D9"/>
    <w:rsid w:val="00804499"/>
    <w:rsid w:val="0080450A"/>
    <w:rsid w:val="00806B74"/>
    <w:rsid w:val="00807E56"/>
    <w:rsid w:val="00810123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4BB7"/>
    <w:rsid w:val="008153DA"/>
    <w:rsid w:val="00815A18"/>
    <w:rsid w:val="00815C1A"/>
    <w:rsid w:val="00816185"/>
    <w:rsid w:val="008164C1"/>
    <w:rsid w:val="00816975"/>
    <w:rsid w:val="00816ADC"/>
    <w:rsid w:val="00816C54"/>
    <w:rsid w:val="0081748D"/>
    <w:rsid w:val="00817E04"/>
    <w:rsid w:val="00817E9A"/>
    <w:rsid w:val="008208AA"/>
    <w:rsid w:val="008208C8"/>
    <w:rsid w:val="00820B38"/>
    <w:rsid w:val="00820CEF"/>
    <w:rsid w:val="00821265"/>
    <w:rsid w:val="00821FE2"/>
    <w:rsid w:val="00822378"/>
    <w:rsid w:val="00822D8B"/>
    <w:rsid w:val="00824C71"/>
    <w:rsid w:val="00824D92"/>
    <w:rsid w:val="00824EE5"/>
    <w:rsid w:val="00826B7D"/>
    <w:rsid w:val="008277F4"/>
    <w:rsid w:val="008308EF"/>
    <w:rsid w:val="00830D88"/>
    <w:rsid w:val="00831068"/>
    <w:rsid w:val="00831C86"/>
    <w:rsid w:val="00832761"/>
    <w:rsid w:val="00833723"/>
    <w:rsid w:val="00833809"/>
    <w:rsid w:val="00833A76"/>
    <w:rsid w:val="00834656"/>
    <w:rsid w:val="00834F54"/>
    <w:rsid w:val="00835151"/>
    <w:rsid w:val="00835268"/>
    <w:rsid w:val="00835709"/>
    <w:rsid w:val="0083578F"/>
    <w:rsid w:val="00836BAE"/>
    <w:rsid w:val="00837694"/>
    <w:rsid w:val="0083775E"/>
    <w:rsid w:val="008379BD"/>
    <w:rsid w:val="00837A65"/>
    <w:rsid w:val="00837D27"/>
    <w:rsid w:val="00840310"/>
    <w:rsid w:val="00840C19"/>
    <w:rsid w:val="00841707"/>
    <w:rsid w:val="00842013"/>
    <w:rsid w:val="0084293C"/>
    <w:rsid w:val="008437B4"/>
    <w:rsid w:val="00843849"/>
    <w:rsid w:val="00843B95"/>
    <w:rsid w:val="00843DB0"/>
    <w:rsid w:val="008447F0"/>
    <w:rsid w:val="00845CF0"/>
    <w:rsid w:val="008463C9"/>
    <w:rsid w:val="00846B70"/>
    <w:rsid w:val="00846CEE"/>
    <w:rsid w:val="0084711A"/>
    <w:rsid w:val="00847391"/>
    <w:rsid w:val="00847CCA"/>
    <w:rsid w:val="00847D20"/>
    <w:rsid w:val="00847EA2"/>
    <w:rsid w:val="0085047F"/>
    <w:rsid w:val="00850949"/>
    <w:rsid w:val="00851087"/>
    <w:rsid w:val="0085194D"/>
    <w:rsid w:val="00851BA2"/>
    <w:rsid w:val="0085344E"/>
    <w:rsid w:val="00853AD0"/>
    <w:rsid w:val="00853B67"/>
    <w:rsid w:val="00853EBA"/>
    <w:rsid w:val="008541FD"/>
    <w:rsid w:val="0085476D"/>
    <w:rsid w:val="008549E9"/>
    <w:rsid w:val="008553A1"/>
    <w:rsid w:val="008559E2"/>
    <w:rsid w:val="00856394"/>
    <w:rsid w:val="00856D8D"/>
    <w:rsid w:val="00857EEF"/>
    <w:rsid w:val="00860406"/>
    <w:rsid w:val="00860620"/>
    <w:rsid w:val="00860E98"/>
    <w:rsid w:val="0086128D"/>
    <w:rsid w:val="00862025"/>
    <w:rsid w:val="00862192"/>
    <w:rsid w:val="00862452"/>
    <w:rsid w:val="008624C9"/>
    <w:rsid w:val="008626B3"/>
    <w:rsid w:val="00863669"/>
    <w:rsid w:val="00863BE3"/>
    <w:rsid w:val="008651FA"/>
    <w:rsid w:val="00865769"/>
    <w:rsid w:val="008711E4"/>
    <w:rsid w:val="00871BE9"/>
    <w:rsid w:val="00872034"/>
    <w:rsid w:val="008729A0"/>
    <w:rsid w:val="00873EEB"/>
    <w:rsid w:val="008744FE"/>
    <w:rsid w:val="0087568E"/>
    <w:rsid w:val="00875B55"/>
    <w:rsid w:val="008800A3"/>
    <w:rsid w:val="0088047F"/>
    <w:rsid w:val="00881FE9"/>
    <w:rsid w:val="008822AF"/>
    <w:rsid w:val="00882654"/>
    <w:rsid w:val="008829A8"/>
    <w:rsid w:val="00882B0E"/>
    <w:rsid w:val="00882B86"/>
    <w:rsid w:val="008832FB"/>
    <w:rsid w:val="00884AF5"/>
    <w:rsid w:val="008854F8"/>
    <w:rsid w:val="008856A2"/>
    <w:rsid w:val="00885977"/>
    <w:rsid w:val="00885AE9"/>
    <w:rsid w:val="008870A8"/>
    <w:rsid w:val="00887EE6"/>
    <w:rsid w:val="00887F49"/>
    <w:rsid w:val="008903D0"/>
    <w:rsid w:val="0089060F"/>
    <w:rsid w:val="008911DD"/>
    <w:rsid w:val="0089213A"/>
    <w:rsid w:val="00892693"/>
    <w:rsid w:val="00893829"/>
    <w:rsid w:val="00894233"/>
    <w:rsid w:val="00896426"/>
    <w:rsid w:val="00896703"/>
    <w:rsid w:val="008A0321"/>
    <w:rsid w:val="008A1591"/>
    <w:rsid w:val="008A16F4"/>
    <w:rsid w:val="008A1BA8"/>
    <w:rsid w:val="008A21B5"/>
    <w:rsid w:val="008A2470"/>
    <w:rsid w:val="008A2EEC"/>
    <w:rsid w:val="008A31FA"/>
    <w:rsid w:val="008A3828"/>
    <w:rsid w:val="008A3B1B"/>
    <w:rsid w:val="008A3CFB"/>
    <w:rsid w:val="008A49FB"/>
    <w:rsid w:val="008A4AE4"/>
    <w:rsid w:val="008A521A"/>
    <w:rsid w:val="008A6B28"/>
    <w:rsid w:val="008A73B0"/>
    <w:rsid w:val="008A7C08"/>
    <w:rsid w:val="008B188A"/>
    <w:rsid w:val="008B287A"/>
    <w:rsid w:val="008B2E97"/>
    <w:rsid w:val="008B2FFC"/>
    <w:rsid w:val="008B3049"/>
    <w:rsid w:val="008B3649"/>
    <w:rsid w:val="008B44AC"/>
    <w:rsid w:val="008B4B61"/>
    <w:rsid w:val="008B5B19"/>
    <w:rsid w:val="008B647D"/>
    <w:rsid w:val="008B66B1"/>
    <w:rsid w:val="008B6C45"/>
    <w:rsid w:val="008B7D0E"/>
    <w:rsid w:val="008B7E9D"/>
    <w:rsid w:val="008C046E"/>
    <w:rsid w:val="008C0C30"/>
    <w:rsid w:val="008C0E1A"/>
    <w:rsid w:val="008C2C10"/>
    <w:rsid w:val="008C2DCB"/>
    <w:rsid w:val="008C44DA"/>
    <w:rsid w:val="008C48D4"/>
    <w:rsid w:val="008C4A5B"/>
    <w:rsid w:val="008C5504"/>
    <w:rsid w:val="008C5DC5"/>
    <w:rsid w:val="008C6AC9"/>
    <w:rsid w:val="008C6E81"/>
    <w:rsid w:val="008D0595"/>
    <w:rsid w:val="008D245D"/>
    <w:rsid w:val="008D2AAF"/>
    <w:rsid w:val="008D4C6E"/>
    <w:rsid w:val="008D4F4A"/>
    <w:rsid w:val="008D61C0"/>
    <w:rsid w:val="008D6707"/>
    <w:rsid w:val="008D6769"/>
    <w:rsid w:val="008D67A7"/>
    <w:rsid w:val="008D6BC5"/>
    <w:rsid w:val="008D6E2B"/>
    <w:rsid w:val="008E02E9"/>
    <w:rsid w:val="008E0C2E"/>
    <w:rsid w:val="008E0D2E"/>
    <w:rsid w:val="008E14B0"/>
    <w:rsid w:val="008E20B5"/>
    <w:rsid w:val="008E31AA"/>
    <w:rsid w:val="008E395F"/>
    <w:rsid w:val="008E3C0F"/>
    <w:rsid w:val="008E4454"/>
    <w:rsid w:val="008E7BCB"/>
    <w:rsid w:val="008F0029"/>
    <w:rsid w:val="008F0404"/>
    <w:rsid w:val="008F0FF7"/>
    <w:rsid w:val="008F128D"/>
    <w:rsid w:val="008F12A6"/>
    <w:rsid w:val="008F2957"/>
    <w:rsid w:val="008F2B8E"/>
    <w:rsid w:val="008F3B00"/>
    <w:rsid w:val="008F44EF"/>
    <w:rsid w:val="008F579D"/>
    <w:rsid w:val="008F592E"/>
    <w:rsid w:val="008F5A35"/>
    <w:rsid w:val="008F6B46"/>
    <w:rsid w:val="008F6CE9"/>
    <w:rsid w:val="008F77D2"/>
    <w:rsid w:val="008F78B9"/>
    <w:rsid w:val="008F7FF9"/>
    <w:rsid w:val="00900BC8"/>
    <w:rsid w:val="0090125E"/>
    <w:rsid w:val="009024E9"/>
    <w:rsid w:val="00902600"/>
    <w:rsid w:val="00903718"/>
    <w:rsid w:val="00904B06"/>
    <w:rsid w:val="00906225"/>
    <w:rsid w:val="0090661E"/>
    <w:rsid w:val="0090662F"/>
    <w:rsid w:val="00907FEC"/>
    <w:rsid w:val="00910F79"/>
    <w:rsid w:val="009112DE"/>
    <w:rsid w:val="00912AA5"/>
    <w:rsid w:val="00912EE3"/>
    <w:rsid w:val="00915665"/>
    <w:rsid w:val="00915AE8"/>
    <w:rsid w:val="00916366"/>
    <w:rsid w:val="0091680B"/>
    <w:rsid w:val="00917330"/>
    <w:rsid w:val="0091788D"/>
    <w:rsid w:val="009207A9"/>
    <w:rsid w:val="00920BD7"/>
    <w:rsid w:val="00921010"/>
    <w:rsid w:val="00921A18"/>
    <w:rsid w:val="00921BE1"/>
    <w:rsid w:val="0092345D"/>
    <w:rsid w:val="00923A14"/>
    <w:rsid w:val="00923BAF"/>
    <w:rsid w:val="0092431B"/>
    <w:rsid w:val="0092502E"/>
    <w:rsid w:val="009261CF"/>
    <w:rsid w:val="009300B7"/>
    <w:rsid w:val="0093199B"/>
    <w:rsid w:val="009326D4"/>
    <w:rsid w:val="00932A8C"/>
    <w:rsid w:val="00932B7D"/>
    <w:rsid w:val="009330EA"/>
    <w:rsid w:val="009344C8"/>
    <w:rsid w:val="00934904"/>
    <w:rsid w:val="009363A1"/>
    <w:rsid w:val="009373E9"/>
    <w:rsid w:val="00937D55"/>
    <w:rsid w:val="00940579"/>
    <w:rsid w:val="009418E6"/>
    <w:rsid w:val="00942238"/>
    <w:rsid w:val="009435AD"/>
    <w:rsid w:val="00943B68"/>
    <w:rsid w:val="00944E26"/>
    <w:rsid w:val="00945223"/>
    <w:rsid w:val="00945579"/>
    <w:rsid w:val="00946EC1"/>
    <w:rsid w:val="00951091"/>
    <w:rsid w:val="009514C8"/>
    <w:rsid w:val="00951936"/>
    <w:rsid w:val="00951A75"/>
    <w:rsid w:val="00952630"/>
    <w:rsid w:val="00952DDA"/>
    <w:rsid w:val="00953853"/>
    <w:rsid w:val="00953A4E"/>
    <w:rsid w:val="00953F43"/>
    <w:rsid w:val="00954DEB"/>
    <w:rsid w:val="00954FF7"/>
    <w:rsid w:val="009550FA"/>
    <w:rsid w:val="0095532C"/>
    <w:rsid w:val="00956346"/>
    <w:rsid w:val="00956DE8"/>
    <w:rsid w:val="00956E2E"/>
    <w:rsid w:val="00956E77"/>
    <w:rsid w:val="00957631"/>
    <w:rsid w:val="009577D7"/>
    <w:rsid w:val="00957F9D"/>
    <w:rsid w:val="00960235"/>
    <w:rsid w:val="009615EA"/>
    <w:rsid w:val="0096207B"/>
    <w:rsid w:val="00962CA4"/>
    <w:rsid w:val="00963C6B"/>
    <w:rsid w:val="00964155"/>
    <w:rsid w:val="009647B3"/>
    <w:rsid w:val="00964ACD"/>
    <w:rsid w:val="00966E30"/>
    <w:rsid w:val="0096760E"/>
    <w:rsid w:val="00971939"/>
    <w:rsid w:val="009725CE"/>
    <w:rsid w:val="00972F80"/>
    <w:rsid w:val="00973640"/>
    <w:rsid w:val="00973648"/>
    <w:rsid w:val="009753A8"/>
    <w:rsid w:val="0097544E"/>
    <w:rsid w:val="0097556E"/>
    <w:rsid w:val="00977074"/>
    <w:rsid w:val="00980013"/>
    <w:rsid w:val="0098061D"/>
    <w:rsid w:val="00980CE7"/>
    <w:rsid w:val="009811C5"/>
    <w:rsid w:val="00982CC8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47BD"/>
    <w:rsid w:val="0098595F"/>
    <w:rsid w:val="009860BA"/>
    <w:rsid w:val="0098695D"/>
    <w:rsid w:val="00987877"/>
    <w:rsid w:val="00987C00"/>
    <w:rsid w:val="0099054E"/>
    <w:rsid w:val="00990F4E"/>
    <w:rsid w:val="0099183A"/>
    <w:rsid w:val="0099196D"/>
    <w:rsid w:val="00992210"/>
    <w:rsid w:val="0099367B"/>
    <w:rsid w:val="009957C1"/>
    <w:rsid w:val="00995B76"/>
    <w:rsid w:val="00996135"/>
    <w:rsid w:val="00996441"/>
    <w:rsid w:val="00996C81"/>
    <w:rsid w:val="00997574"/>
    <w:rsid w:val="009A0A25"/>
    <w:rsid w:val="009A0E72"/>
    <w:rsid w:val="009A159D"/>
    <w:rsid w:val="009A29E5"/>
    <w:rsid w:val="009A3130"/>
    <w:rsid w:val="009A36A7"/>
    <w:rsid w:val="009A4323"/>
    <w:rsid w:val="009A4E0B"/>
    <w:rsid w:val="009A4F1A"/>
    <w:rsid w:val="009A53AD"/>
    <w:rsid w:val="009A5853"/>
    <w:rsid w:val="009A67F1"/>
    <w:rsid w:val="009A6B1E"/>
    <w:rsid w:val="009B0012"/>
    <w:rsid w:val="009B085E"/>
    <w:rsid w:val="009B3988"/>
    <w:rsid w:val="009B3E13"/>
    <w:rsid w:val="009B4834"/>
    <w:rsid w:val="009B57FB"/>
    <w:rsid w:val="009B7B4D"/>
    <w:rsid w:val="009B7D88"/>
    <w:rsid w:val="009C05BC"/>
    <w:rsid w:val="009C19E7"/>
    <w:rsid w:val="009C241E"/>
    <w:rsid w:val="009C3B7E"/>
    <w:rsid w:val="009C3DD7"/>
    <w:rsid w:val="009C4303"/>
    <w:rsid w:val="009C4383"/>
    <w:rsid w:val="009C5369"/>
    <w:rsid w:val="009C5D0B"/>
    <w:rsid w:val="009C6369"/>
    <w:rsid w:val="009C6B57"/>
    <w:rsid w:val="009C7204"/>
    <w:rsid w:val="009C7399"/>
    <w:rsid w:val="009C73BF"/>
    <w:rsid w:val="009C7447"/>
    <w:rsid w:val="009D12D5"/>
    <w:rsid w:val="009D1EAD"/>
    <w:rsid w:val="009D221D"/>
    <w:rsid w:val="009D25DA"/>
    <w:rsid w:val="009D2C55"/>
    <w:rsid w:val="009D4269"/>
    <w:rsid w:val="009D5334"/>
    <w:rsid w:val="009D6D72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8B8"/>
    <w:rsid w:val="009E29D1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D38"/>
    <w:rsid w:val="009F18BD"/>
    <w:rsid w:val="009F1E21"/>
    <w:rsid w:val="009F24A0"/>
    <w:rsid w:val="009F290E"/>
    <w:rsid w:val="009F34A6"/>
    <w:rsid w:val="009F5508"/>
    <w:rsid w:val="009F5B51"/>
    <w:rsid w:val="009F5EDD"/>
    <w:rsid w:val="009F6359"/>
    <w:rsid w:val="009F6511"/>
    <w:rsid w:val="009F6B0E"/>
    <w:rsid w:val="00A0141B"/>
    <w:rsid w:val="00A01B90"/>
    <w:rsid w:val="00A020C3"/>
    <w:rsid w:val="00A02F2B"/>
    <w:rsid w:val="00A03E66"/>
    <w:rsid w:val="00A03F28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1235"/>
    <w:rsid w:val="00A11BF7"/>
    <w:rsid w:val="00A120DC"/>
    <w:rsid w:val="00A122A6"/>
    <w:rsid w:val="00A129E9"/>
    <w:rsid w:val="00A13351"/>
    <w:rsid w:val="00A13F10"/>
    <w:rsid w:val="00A146BB"/>
    <w:rsid w:val="00A1563F"/>
    <w:rsid w:val="00A1566D"/>
    <w:rsid w:val="00A15763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C2F"/>
    <w:rsid w:val="00A21C1E"/>
    <w:rsid w:val="00A22620"/>
    <w:rsid w:val="00A24016"/>
    <w:rsid w:val="00A24493"/>
    <w:rsid w:val="00A25984"/>
    <w:rsid w:val="00A25DD0"/>
    <w:rsid w:val="00A26A12"/>
    <w:rsid w:val="00A26B7F"/>
    <w:rsid w:val="00A270EA"/>
    <w:rsid w:val="00A27BAB"/>
    <w:rsid w:val="00A30C5C"/>
    <w:rsid w:val="00A30C9A"/>
    <w:rsid w:val="00A31048"/>
    <w:rsid w:val="00A315F5"/>
    <w:rsid w:val="00A316C4"/>
    <w:rsid w:val="00A31733"/>
    <w:rsid w:val="00A32B96"/>
    <w:rsid w:val="00A331EA"/>
    <w:rsid w:val="00A345B4"/>
    <w:rsid w:val="00A34699"/>
    <w:rsid w:val="00A34A07"/>
    <w:rsid w:val="00A34C7D"/>
    <w:rsid w:val="00A35652"/>
    <w:rsid w:val="00A359AA"/>
    <w:rsid w:val="00A359CF"/>
    <w:rsid w:val="00A360AE"/>
    <w:rsid w:val="00A36AA7"/>
    <w:rsid w:val="00A36CCA"/>
    <w:rsid w:val="00A37002"/>
    <w:rsid w:val="00A37072"/>
    <w:rsid w:val="00A37528"/>
    <w:rsid w:val="00A4067B"/>
    <w:rsid w:val="00A413F5"/>
    <w:rsid w:val="00A41B37"/>
    <w:rsid w:val="00A435B8"/>
    <w:rsid w:val="00A4380B"/>
    <w:rsid w:val="00A43E14"/>
    <w:rsid w:val="00A45227"/>
    <w:rsid w:val="00A454C8"/>
    <w:rsid w:val="00A473E1"/>
    <w:rsid w:val="00A47CB5"/>
    <w:rsid w:val="00A50BD1"/>
    <w:rsid w:val="00A50D41"/>
    <w:rsid w:val="00A51210"/>
    <w:rsid w:val="00A51D5E"/>
    <w:rsid w:val="00A52150"/>
    <w:rsid w:val="00A52830"/>
    <w:rsid w:val="00A528F3"/>
    <w:rsid w:val="00A52BF2"/>
    <w:rsid w:val="00A54AAE"/>
    <w:rsid w:val="00A54BC8"/>
    <w:rsid w:val="00A55577"/>
    <w:rsid w:val="00A55FBC"/>
    <w:rsid w:val="00A560F7"/>
    <w:rsid w:val="00A56A63"/>
    <w:rsid w:val="00A57279"/>
    <w:rsid w:val="00A60112"/>
    <w:rsid w:val="00A60FAF"/>
    <w:rsid w:val="00A6103C"/>
    <w:rsid w:val="00A62986"/>
    <w:rsid w:val="00A62D67"/>
    <w:rsid w:val="00A62E99"/>
    <w:rsid w:val="00A63869"/>
    <w:rsid w:val="00A642AD"/>
    <w:rsid w:val="00A644E5"/>
    <w:rsid w:val="00A64744"/>
    <w:rsid w:val="00A6488F"/>
    <w:rsid w:val="00A64A13"/>
    <w:rsid w:val="00A6509B"/>
    <w:rsid w:val="00A65B0F"/>
    <w:rsid w:val="00A65B9F"/>
    <w:rsid w:val="00A65F7C"/>
    <w:rsid w:val="00A66645"/>
    <w:rsid w:val="00A66EFB"/>
    <w:rsid w:val="00A67B60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891"/>
    <w:rsid w:val="00A76B4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1F68"/>
    <w:rsid w:val="00A8271D"/>
    <w:rsid w:val="00A8375D"/>
    <w:rsid w:val="00A83D2F"/>
    <w:rsid w:val="00A84D07"/>
    <w:rsid w:val="00A8557D"/>
    <w:rsid w:val="00A8573C"/>
    <w:rsid w:val="00A85D0A"/>
    <w:rsid w:val="00A86077"/>
    <w:rsid w:val="00A8719B"/>
    <w:rsid w:val="00A8719E"/>
    <w:rsid w:val="00A87B09"/>
    <w:rsid w:val="00A90251"/>
    <w:rsid w:val="00A90352"/>
    <w:rsid w:val="00A90BD1"/>
    <w:rsid w:val="00A921AC"/>
    <w:rsid w:val="00A929DF"/>
    <w:rsid w:val="00A92DB0"/>
    <w:rsid w:val="00A936DB"/>
    <w:rsid w:val="00A96837"/>
    <w:rsid w:val="00AA0DDF"/>
    <w:rsid w:val="00AA0E68"/>
    <w:rsid w:val="00AA2062"/>
    <w:rsid w:val="00AA215B"/>
    <w:rsid w:val="00AA2CB5"/>
    <w:rsid w:val="00AA3339"/>
    <w:rsid w:val="00AA356D"/>
    <w:rsid w:val="00AA4775"/>
    <w:rsid w:val="00AA50A6"/>
    <w:rsid w:val="00AA64BD"/>
    <w:rsid w:val="00AB0308"/>
    <w:rsid w:val="00AB0E70"/>
    <w:rsid w:val="00AB0EDD"/>
    <w:rsid w:val="00AB11D3"/>
    <w:rsid w:val="00AB1B91"/>
    <w:rsid w:val="00AB2217"/>
    <w:rsid w:val="00AB29F6"/>
    <w:rsid w:val="00AB31B4"/>
    <w:rsid w:val="00AB427D"/>
    <w:rsid w:val="00AB43C3"/>
    <w:rsid w:val="00AB4E43"/>
    <w:rsid w:val="00AB5FB0"/>
    <w:rsid w:val="00AB617E"/>
    <w:rsid w:val="00AB6EDD"/>
    <w:rsid w:val="00AB6EDE"/>
    <w:rsid w:val="00AB7619"/>
    <w:rsid w:val="00AC0093"/>
    <w:rsid w:val="00AC042A"/>
    <w:rsid w:val="00AC05CB"/>
    <w:rsid w:val="00AC085D"/>
    <w:rsid w:val="00AC1BD3"/>
    <w:rsid w:val="00AC30C8"/>
    <w:rsid w:val="00AC34F4"/>
    <w:rsid w:val="00AC420C"/>
    <w:rsid w:val="00AC43D3"/>
    <w:rsid w:val="00AC49B3"/>
    <w:rsid w:val="00AC4B39"/>
    <w:rsid w:val="00AC517E"/>
    <w:rsid w:val="00AC723E"/>
    <w:rsid w:val="00AC752C"/>
    <w:rsid w:val="00AC7548"/>
    <w:rsid w:val="00AC7810"/>
    <w:rsid w:val="00AD1451"/>
    <w:rsid w:val="00AD15F7"/>
    <w:rsid w:val="00AD1CDB"/>
    <w:rsid w:val="00AD2400"/>
    <w:rsid w:val="00AD27BC"/>
    <w:rsid w:val="00AD2ACE"/>
    <w:rsid w:val="00AD3552"/>
    <w:rsid w:val="00AD36FB"/>
    <w:rsid w:val="00AD3B8F"/>
    <w:rsid w:val="00AD42A0"/>
    <w:rsid w:val="00AD58DA"/>
    <w:rsid w:val="00AD5A41"/>
    <w:rsid w:val="00AD5B68"/>
    <w:rsid w:val="00AD5D0F"/>
    <w:rsid w:val="00AD68D8"/>
    <w:rsid w:val="00AE1150"/>
    <w:rsid w:val="00AE1439"/>
    <w:rsid w:val="00AE21C6"/>
    <w:rsid w:val="00AE29D5"/>
    <w:rsid w:val="00AE2FA7"/>
    <w:rsid w:val="00AE3097"/>
    <w:rsid w:val="00AE3A81"/>
    <w:rsid w:val="00AE3BD5"/>
    <w:rsid w:val="00AE3C87"/>
    <w:rsid w:val="00AE469E"/>
    <w:rsid w:val="00AE59EE"/>
    <w:rsid w:val="00AE6342"/>
    <w:rsid w:val="00AE6D9A"/>
    <w:rsid w:val="00AE7875"/>
    <w:rsid w:val="00AF0977"/>
    <w:rsid w:val="00AF102E"/>
    <w:rsid w:val="00AF16FB"/>
    <w:rsid w:val="00AF1BC4"/>
    <w:rsid w:val="00AF1BD7"/>
    <w:rsid w:val="00AF2607"/>
    <w:rsid w:val="00AF2E4D"/>
    <w:rsid w:val="00AF326A"/>
    <w:rsid w:val="00AF32AB"/>
    <w:rsid w:val="00AF3E10"/>
    <w:rsid w:val="00AF412C"/>
    <w:rsid w:val="00AF43D7"/>
    <w:rsid w:val="00AF49C3"/>
    <w:rsid w:val="00AF5325"/>
    <w:rsid w:val="00AF551E"/>
    <w:rsid w:val="00AF5636"/>
    <w:rsid w:val="00AF5F7D"/>
    <w:rsid w:val="00AF76CB"/>
    <w:rsid w:val="00AF77FD"/>
    <w:rsid w:val="00B00970"/>
    <w:rsid w:val="00B023D1"/>
    <w:rsid w:val="00B037EE"/>
    <w:rsid w:val="00B03895"/>
    <w:rsid w:val="00B04AFC"/>
    <w:rsid w:val="00B05340"/>
    <w:rsid w:val="00B065F5"/>
    <w:rsid w:val="00B06FDC"/>
    <w:rsid w:val="00B07083"/>
    <w:rsid w:val="00B074E9"/>
    <w:rsid w:val="00B1014E"/>
    <w:rsid w:val="00B101BD"/>
    <w:rsid w:val="00B11616"/>
    <w:rsid w:val="00B11921"/>
    <w:rsid w:val="00B12917"/>
    <w:rsid w:val="00B12A7E"/>
    <w:rsid w:val="00B13EF3"/>
    <w:rsid w:val="00B140E4"/>
    <w:rsid w:val="00B14410"/>
    <w:rsid w:val="00B15EFF"/>
    <w:rsid w:val="00B16119"/>
    <w:rsid w:val="00B16A15"/>
    <w:rsid w:val="00B179BD"/>
    <w:rsid w:val="00B2040B"/>
    <w:rsid w:val="00B20729"/>
    <w:rsid w:val="00B2162B"/>
    <w:rsid w:val="00B22797"/>
    <w:rsid w:val="00B228D3"/>
    <w:rsid w:val="00B22C02"/>
    <w:rsid w:val="00B23D22"/>
    <w:rsid w:val="00B24261"/>
    <w:rsid w:val="00B24E09"/>
    <w:rsid w:val="00B2579F"/>
    <w:rsid w:val="00B25EF4"/>
    <w:rsid w:val="00B26A50"/>
    <w:rsid w:val="00B26E2B"/>
    <w:rsid w:val="00B27802"/>
    <w:rsid w:val="00B27C5C"/>
    <w:rsid w:val="00B27D81"/>
    <w:rsid w:val="00B3077E"/>
    <w:rsid w:val="00B31341"/>
    <w:rsid w:val="00B32AEB"/>
    <w:rsid w:val="00B373CB"/>
    <w:rsid w:val="00B373EB"/>
    <w:rsid w:val="00B37524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835"/>
    <w:rsid w:val="00B504D8"/>
    <w:rsid w:val="00B50503"/>
    <w:rsid w:val="00B5058C"/>
    <w:rsid w:val="00B50700"/>
    <w:rsid w:val="00B50CD6"/>
    <w:rsid w:val="00B512B2"/>
    <w:rsid w:val="00B51F4D"/>
    <w:rsid w:val="00B520DC"/>
    <w:rsid w:val="00B53740"/>
    <w:rsid w:val="00B5397D"/>
    <w:rsid w:val="00B5532C"/>
    <w:rsid w:val="00B553CE"/>
    <w:rsid w:val="00B55712"/>
    <w:rsid w:val="00B55FD7"/>
    <w:rsid w:val="00B56106"/>
    <w:rsid w:val="00B5677D"/>
    <w:rsid w:val="00B56B36"/>
    <w:rsid w:val="00B56BEE"/>
    <w:rsid w:val="00B575E3"/>
    <w:rsid w:val="00B577FB"/>
    <w:rsid w:val="00B60873"/>
    <w:rsid w:val="00B6142F"/>
    <w:rsid w:val="00B61946"/>
    <w:rsid w:val="00B61969"/>
    <w:rsid w:val="00B63131"/>
    <w:rsid w:val="00B638E2"/>
    <w:rsid w:val="00B63AD6"/>
    <w:rsid w:val="00B63E4A"/>
    <w:rsid w:val="00B63F7B"/>
    <w:rsid w:val="00B64240"/>
    <w:rsid w:val="00B64F11"/>
    <w:rsid w:val="00B66028"/>
    <w:rsid w:val="00B662E2"/>
    <w:rsid w:val="00B66970"/>
    <w:rsid w:val="00B66A54"/>
    <w:rsid w:val="00B66B56"/>
    <w:rsid w:val="00B67087"/>
    <w:rsid w:val="00B67934"/>
    <w:rsid w:val="00B67F7B"/>
    <w:rsid w:val="00B704D4"/>
    <w:rsid w:val="00B70A22"/>
    <w:rsid w:val="00B7161B"/>
    <w:rsid w:val="00B716CF"/>
    <w:rsid w:val="00B71750"/>
    <w:rsid w:val="00B71824"/>
    <w:rsid w:val="00B71877"/>
    <w:rsid w:val="00B71B66"/>
    <w:rsid w:val="00B73B99"/>
    <w:rsid w:val="00B73CC4"/>
    <w:rsid w:val="00B75A33"/>
    <w:rsid w:val="00B75D16"/>
    <w:rsid w:val="00B77862"/>
    <w:rsid w:val="00B77AA6"/>
    <w:rsid w:val="00B80A8A"/>
    <w:rsid w:val="00B81E34"/>
    <w:rsid w:val="00B8236C"/>
    <w:rsid w:val="00B8266B"/>
    <w:rsid w:val="00B83B81"/>
    <w:rsid w:val="00B858F5"/>
    <w:rsid w:val="00B8688B"/>
    <w:rsid w:val="00B9093F"/>
    <w:rsid w:val="00B90D51"/>
    <w:rsid w:val="00B90FA1"/>
    <w:rsid w:val="00B92771"/>
    <w:rsid w:val="00B9318E"/>
    <w:rsid w:val="00B94FA9"/>
    <w:rsid w:val="00B959FD"/>
    <w:rsid w:val="00B975A7"/>
    <w:rsid w:val="00BA097D"/>
    <w:rsid w:val="00BA0EFF"/>
    <w:rsid w:val="00BA22E9"/>
    <w:rsid w:val="00BA2554"/>
    <w:rsid w:val="00BA2C26"/>
    <w:rsid w:val="00BA2FE2"/>
    <w:rsid w:val="00BA303A"/>
    <w:rsid w:val="00BA37B3"/>
    <w:rsid w:val="00BA3A6A"/>
    <w:rsid w:val="00BA3EC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7DA"/>
    <w:rsid w:val="00BB184D"/>
    <w:rsid w:val="00BB1A1E"/>
    <w:rsid w:val="00BB2A55"/>
    <w:rsid w:val="00BB38D7"/>
    <w:rsid w:val="00BB423F"/>
    <w:rsid w:val="00BB42DD"/>
    <w:rsid w:val="00BB4C38"/>
    <w:rsid w:val="00BB4EFC"/>
    <w:rsid w:val="00BB508C"/>
    <w:rsid w:val="00BB5199"/>
    <w:rsid w:val="00BB5533"/>
    <w:rsid w:val="00BB60FF"/>
    <w:rsid w:val="00BB75F7"/>
    <w:rsid w:val="00BB78CD"/>
    <w:rsid w:val="00BB7B27"/>
    <w:rsid w:val="00BC0929"/>
    <w:rsid w:val="00BC09E6"/>
    <w:rsid w:val="00BC0E3F"/>
    <w:rsid w:val="00BC27B8"/>
    <w:rsid w:val="00BC2AE2"/>
    <w:rsid w:val="00BC33E5"/>
    <w:rsid w:val="00BC3E70"/>
    <w:rsid w:val="00BC45B6"/>
    <w:rsid w:val="00BC4A99"/>
    <w:rsid w:val="00BC4DF0"/>
    <w:rsid w:val="00BC5F41"/>
    <w:rsid w:val="00BC60A5"/>
    <w:rsid w:val="00BC61B7"/>
    <w:rsid w:val="00BC71DC"/>
    <w:rsid w:val="00BC73A0"/>
    <w:rsid w:val="00BC7E5C"/>
    <w:rsid w:val="00BD02A1"/>
    <w:rsid w:val="00BD044A"/>
    <w:rsid w:val="00BD0627"/>
    <w:rsid w:val="00BD0A93"/>
    <w:rsid w:val="00BD1929"/>
    <w:rsid w:val="00BD2BBC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1B73"/>
    <w:rsid w:val="00BE2210"/>
    <w:rsid w:val="00BE2B58"/>
    <w:rsid w:val="00BE2D1D"/>
    <w:rsid w:val="00BE42AE"/>
    <w:rsid w:val="00BE4760"/>
    <w:rsid w:val="00BE4C89"/>
    <w:rsid w:val="00BE6F8D"/>
    <w:rsid w:val="00BE742D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413B"/>
    <w:rsid w:val="00BF480C"/>
    <w:rsid w:val="00BF4999"/>
    <w:rsid w:val="00BF5257"/>
    <w:rsid w:val="00BF6376"/>
    <w:rsid w:val="00BF7445"/>
    <w:rsid w:val="00C0040C"/>
    <w:rsid w:val="00C0245D"/>
    <w:rsid w:val="00C02EC6"/>
    <w:rsid w:val="00C03BF8"/>
    <w:rsid w:val="00C05E44"/>
    <w:rsid w:val="00C05EA4"/>
    <w:rsid w:val="00C071DC"/>
    <w:rsid w:val="00C07224"/>
    <w:rsid w:val="00C104E6"/>
    <w:rsid w:val="00C10FAA"/>
    <w:rsid w:val="00C112C0"/>
    <w:rsid w:val="00C11D12"/>
    <w:rsid w:val="00C11D99"/>
    <w:rsid w:val="00C130F3"/>
    <w:rsid w:val="00C143BC"/>
    <w:rsid w:val="00C14463"/>
    <w:rsid w:val="00C14DE1"/>
    <w:rsid w:val="00C15C37"/>
    <w:rsid w:val="00C16A70"/>
    <w:rsid w:val="00C16E80"/>
    <w:rsid w:val="00C17020"/>
    <w:rsid w:val="00C1758C"/>
    <w:rsid w:val="00C17A0E"/>
    <w:rsid w:val="00C17B99"/>
    <w:rsid w:val="00C20623"/>
    <w:rsid w:val="00C20F91"/>
    <w:rsid w:val="00C21D74"/>
    <w:rsid w:val="00C23E87"/>
    <w:rsid w:val="00C24E8F"/>
    <w:rsid w:val="00C258A9"/>
    <w:rsid w:val="00C25AB1"/>
    <w:rsid w:val="00C25E63"/>
    <w:rsid w:val="00C26087"/>
    <w:rsid w:val="00C262D6"/>
    <w:rsid w:val="00C263C7"/>
    <w:rsid w:val="00C26AB8"/>
    <w:rsid w:val="00C26E3F"/>
    <w:rsid w:val="00C26EE6"/>
    <w:rsid w:val="00C2733F"/>
    <w:rsid w:val="00C27477"/>
    <w:rsid w:val="00C30275"/>
    <w:rsid w:val="00C31BAA"/>
    <w:rsid w:val="00C32A2A"/>
    <w:rsid w:val="00C33748"/>
    <w:rsid w:val="00C34237"/>
    <w:rsid w:val="00C34726"/>
    <w:rsid w:val="00C3499B"/>
    <w:rsid w:val="00C34B0B"/>
    <w:rsid w:val="00C34DB9"/>
    <w:rsid w:val="00C356F1"/>
    <w:rsid w:val="00C3666E"/>
    <w:rsid w:val="00C3698A"/>
    <w:rsid w:val="00C36BFA"/>
    <w:rsid w:val="00C3750D"/>
    <w:rsid w:val="00C37566"/>
    <w:rsid w:val="00C375D5"/>
    <w:rsid w:val="00C404AB"/>
    <w:rsid w:val="00C41056"/>
    <w:rsid w:val="00C4154D"/>
    <w:rsid w:val="00C423CC"/>
    <w:rsid w:val="00C42791"/>
    <w:rsid w:val="00C42C47"/>
    <w:rsid w:val="00C433E1"/>
    <w:rsid w:val="00C43B36"/>
    <w:rsid w:val="00C43BF3"/>
    <w:rsid w:val="00C43E83"/>
    <w:rsid w:val="00C44762"/>
    <w:rsid w:val="00C449B6"/>
    <w:rsid w:val="00C4505E"/>
    <w:rsid w:val="00C459BD"/>
    <w:rsid w:val="00C46C5C"/>
    <w:rsid w:val="00C46CCA"/>
    <w:rsid w:val="00C47836"/>
    <w:rsid w:val="00C478A1"/>
    <w:rsid w:val="00C5014A"/>
    <w:rsid w:val="00C51DF4"/>
    <w:rsid w:val="00C52280"/>
    <w:rsid w:val="00C52833"/>
    <w:rsid w:val="00C52CF9"/>
    <w:rsid w:val="00C52E8E"/>
    <w:rsid w:val="00C53A0B"/>
    <w:rsid w:val="00C545DB"/>
    <w:rsid w:val="00C55763"/>
    <w:rsid w:val="00C55A3E"/>
    <w:rsid w:val="00C56ED0"/>
    <w:rsid w:val="00C602CA"/>
    <w:rsid w:val="00C60916"/>
    <w:rsid w:val="00C614BC"/>
    <w:rsid w:val="00C61DC0"/>
    <w:rsid w:val="00C6306E"/>
    <w:rsid w:val="00C632A9"/>
    <w:rsid w:val="00C63A26"/>
    <w:rsid w:val="00C6567A"/>
    <w:rsid w:val="00C656D1"/>
    <w:rsid w:val="00C65DF8"/>
    <w:rsid w:val="00C662DD"/>
    <w:rsid w:val="00C663B9"/>
    <w:rsid w:val="00C67307"/>
    <w:rsid w:val="00C67C8D"/>
    <w:rsid w:val="00C70762"/>
    <w:rsid w:val="00C708DF"/>
    <w:rsid w:val="00C73802"/>
    <w:rsid w:val="00C73C4D"/>
    <w:rsid w:val="00C7770A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59E8"/>
    <w:rsid w:val="00C864D0"/>
    <w:rsid w:val="00C873BD"/>
    <w:rsid w:val="00C87820"/>
    <w:rsid w:val="00C9165E"/>
    <w:rsid w:val="00C91A52"/>
    <w:rsid w:val="00C9261E"/>
    <w:rsid w:val="00C92827"/>
    <w:rsid w:val="00C9395F"/>
    <w:rsid w:val="00C941FE"/>
    <w:rsid w:val="00C9429B"/>
    <w:rsid w:val="00C947AD"/>
    <w:rsid w:val="00C94EED"/>
    <w:rsid w:val="00C9570A"/>
    <w:rsid w:val="00C95DEC"/>
    <w:rsid w:val="00C97622"/>
    <w:rsid w:val="00C97946"/>
    <w:rsid w:val="00C97C80"/>
    <w:rsid w:val="00CA00E8"/>
    <w:rsid w:val="00CA01CB"/>
    <w:rsid w:val="00CA0BC5"/>
    <w:rsid w:val="00CA1183"/>
    <w:rsid w:val="00CA1664"/>
    <w:rsid w:val="00CA1C48"/>
    <w:rsid w:val="00CA1E3F"/>
    <w:rsid w:val="00CA2180"/>
    <w:rsid w:val="00CA274E"/>
    <w:rsid w:val="00CA2FBE"/>
    <w:rsid w:val="00CA38F2"/>
    <w:rsid w:val="00CA3A82"/>
    <w:rsid w:val="00CA5903"/>
    <w:rsid w:val="00CA5D1E"/>
    <w:rsid w:val="00CA6B5E"/>
    <w:rsid w:val="00CA7807"/>
    <w:rsid w:val="00CB06CC"/>
    <w:rsid w:val="00CB1699"/>
    <w:rsid w:val="00CB196F"/>
    <w:rsid w:val="00CB2125"/>
    <w:rsid w:val="00CB2732"/>
    <w:rsid w:val="00CB2EDF"/>
    <w:rsid w:val="00CB3057"/>
    <w:rsid w:val="00CB33B7"/>
    <w:rsid w:val="00CB3496"/>
    <w:rsid w:val="00CB4B0A"/>
    <w:rsid w:val="00CB4DA9"/>
    <w:rsid w:val="00CB5306"/>
    <w:rsid w:val="00CB541D"/>
    <w:rsid w:val="00CB548C"/>
    <w:rsid w:val="00CB5945"/>
    <w:rsid w:val="00CB6463"/>
    <w:rsid w:val="00CB737E"/>
    <w:rsid w:val="00CC0012"/>
    <w:rsid w:val="00CC0407"/>
    <w:rsid w:val="00CC0452"/>
    <w:rsid w:val="00CC0D20"/>
    <w:rsid w:val="00CC0E33"/>
    <w:rsid w:val="00CC1478"/>
    <w:rsid w:val="00CC16B5"/>
    <w:rsid w:val="00CC1D59"/>
    <w:rsid w:val="00CC1FD8"/>
    <w:rsid w:val="00CC3147"/>
    <w:rsid w:val="00CC333B"/>
    <w:rsid w:val="00CC3ADB"/>
    <w:rsid w:val="00CC4AE2"/>
    <w:rsid w:val="00CC5F82"/>
    <w:rsid w:val="00CC6A21"/>
    <w:rsid w:val="00CC6E50"/>
    <w:rsid w:val="00CC71E5"/>
    <w:rsid w:val="00CC7538"/>
    <w:rsid w:val="00CC7AB8"/>
    <w:rsid w:val="00CC7EDA"/>
    <w:rsid w:val="00CD0088"/>
    <w:rsid w:val="00CD015F"/>
    <w:rsid w:val="00CD0A22"/>
    <w:rsid w:val="00CD1426"/>
    <w:rsid w:val="00CD154D"/>
    <w:rsid w:val="00CD1F5E"/>
    <w:rsid w:val="00CD20A5"/>
    <w:rsid w:val="00CD3080"/>
    <w:rsid w:val="00CD3AAB"/>
    <w:rsid w:val="00CD49EF"/>
    <w:rsid w:val="00CD4BF4"/>
    <w:rsid w:val="00CD5B98"/>
    <w:rsid w:val="00CD6FBD"/>
    <w:rsid w:val="00CD75B8"/>
    <w:rsid w:val="00CE0A45"/>
    <w:rsid w:val="00CE0F67"/>
    <w:rsid w:val="00CE1883"/>
    <w:rsid w:val="00CE26C6"/>
    <w:rsid w:val="00CE2798"/>
    <w:rsid w:val="00CE2FFD"/>
    <w:rsid w:val="00CE458B"/>
    <w:rsid w:val="00CE459E"/>
    <w:rsid w:val="00CE5016"/>
    <w:rsid w:val="00CE502A"/>
    <w:rsid w:val="00CE5C91"/>
    <w:rsid w:val="00CE5D07"/>
    <w:rsid w:val="00CE5F4C"/>
    <w:rsid w:val="00CE5F5B"/>
    <w:rsid w:val="00CE7B40"/>
    <w:rsid w:val="00CE7D3B"/>
    <w:rsid w:val="00CF033D"/>
    <w:rsid w:val="00CF0D3C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6852"/>
    <w:rsid w:val="00CF76F7"/>
    <w:rsid w:val="00CF7DDD"/>
    <w:rsid w:val="00D00835"/>
    <w:rsid w:val="00D009D9"/>
    <w:rsid w:val="00D018F4"/>
    <w:rsid w:val="00D01967"/>
    <w:rsid w:val="00D01AB2"/>
    <w:rsid w:val="00D0247E"/>
    <w:rsid w:val="00D02C25"/>
    <w:rsid w:val="00D03E8E"/>
    <w:rsid w:val="00D04246"/>
    <w:rsid w:val="00D06C46"/>
    <w:rsid w:val="00D0791A"/>
    <w:rsid w:val="00D103B9"/>
    <w:rsid w:val="00D11659"/>
    <w:rsid w:val="00D11EE4"/>
    <w:rsid w:val="00D13066"/>
    <w:rsid w:val="00D13F3C"/>
    <w:rsid w:val="00D14838"/>
    <w:rsid w:val="00D14D66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436A"/>
    <w:rsid w:val="00D24BEA"/>
    <w:rsid w:val="00D25DE7"/>
    <w:rsid w:val="00D25FB5"/>
    <w:rsid w:val="00D266F8"/>
    <w:rsid w:val="00D2718D"/>
    <w:rsid w:val="00D27EF3"/>
    <w:rsid w:val="00D27F02"/>
    <w:rsid w:val="00D3084A"/>
    <w:rsid w:val="00D30F55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570F"/>
    <w:rsid w:val="00D3602C"/>
    <w:rsid w:val="00D361F7"/>
    <w:rsid w:val="00D363EF"/>
    <w:rsid w:val="00D366AF"/>
    <w:rsid w:val="00D36E00"/>
    <w:rsid w:val="00D378C9"/>
    <w:rsid w:val="00D40F5B"/>
    <w:rsid w:val="00D41E89"/>
    <w:rsid w:val="00D42975"/>
    <w:rsid w:val="00D429C2"/>
    <w:rsid w:val="00D4339C"/>
    <w:rsid w:val="00D43994"/>
    <w:rsid w:val="00D442E3"/>
    <w:rsid w:val="00D44F68"/>
    <w:rsid w:val="00D452A2"/>
    <w:rsid w:val="00D452D2"/>
    <w:rsid w:val="00D46C51"/>
    <w:rsid w:val="00D47F05"/>
    <w:rsid w:val="00D50919"/>
    <w:rsid w:val="00D50BC4"/>
    <w:rsid w:val="00D52018"/>
    <w:rsid w:val="00D537F4"/>
    <w:rsid w:val="00D542E0"/>
    <w:rsid w:val="00D543DE"/>
    <w:rsid w:val="00D54D12"/>
    <w:rsid w:val="00D55454"/>
    <w:rsid w:val="00D5657D"/>
    <w:rsid w:val="00D572CF"/>
    <w:rsid w:val="00D5736B"/>
    <w:rsid w:val="00D57501"/>
    <w:rsid w:val="00D57FC0"/>
    <w:rsid w:val="00D60A7B"/>
    <w:rsid w:val="00D60FB7"/>
    <w:rsid w:val="00D61347"/>
    <w:rsid w:val="00D6194A"/>
    <w:rsid w:val="00D61EE0"/>
    <w:rsid w:val="00D620DE"/>
    <w:rsid w:val="00D637CF"/>
    <w:rsid w:val="00D63857"/>
    <w:rsid w:val="00D644A6"/>
    <w:rsid w:val="00D649A1"/>
    <w:rsid w:val="00D6574F"/>
    <w:rsid w:val="00D67C16"/>
    <w:rsid w:val="00D67E90"/>
    <w:rsid w:val="00D7046E"/>
    <w:rsid w:val="00D7080B"/>
    <w:rsid w:val="00D71690"/>
    <w:rsid w:val="00D72161"/>
    <w:rsid w:val="00D7294E"/>
    <w:rsid w:val="00D7296F"/>
    <w:rsid w:val="00D72EE2"/>
    <w:rsid w:val="00D734A0"/>
    <w:rsid w:val="00D742C6"/>
    <w:rsid w:val="00D7431B"/>
    <w:rsid w:val="00D74841"/>
    <w:rsid w:val="00D74A94"/>
    <w:rsid w:val="00D74CB3"/>
    <w:rsid w:val="00D74CFF"/>
    <w:rsid w:val="00D74DA2"/>
    <w:rsid w:val="00D756A7"/>
    <w:rsid w:val="00D75BF3"/>
    <w:rsid w:val="00D76E65"/>
    <w:rsid w:val="00D77619"/>
    <w:rsid w:val="00D8066B"/>
    <w:rsid w:val="00D818B0"/>
    <w:rsid w:val="00D827FC"/>
    <w:rsid w:val="00D8335D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32B4"/>
    <w:rsid w:val="00D9652F"/>
    <w:rsid w:val="00D967EC"/>
    <w:rsid w:val="00D96ACA"/>
    <w:rsid w:val="00D96D78"/>
    <w:rsid w:val="00D97521"/>
    <w:rsid w:val="00D9784D"/>
    <w:rsid w:val="00DA066C"/>
    <w:rsid w:val="00DA1956"/>
    <w:rsid w:val="00DA238B"/>
    <w:rsid w:val="00DA2E48"/>
    <w:rsid w:val="00DA34A8"/>
    <w:rsid w:val="00DA3A77"/>
    <w:rsid w:val="00DA3CB1"/>
    <w:rsid w:val="00DA45A6"/>
    <w:rsid w:val="00DA54DC"/>
    <w:rsid w:val="00DA6B27"/>
    <w:rsid w:val="00DA6E1D"/>
    <w:rsid w:val="00DA70C0"/>
    <w:rsid w:val="00DA7F55"/>
    <w:rsid w:val="00DB02B8"/>
    <w:rsid w:val="00DB0745"/>
    <w:rsid w:val="00DB0E00"/>
    <w:rsid w:val="00DB1036"/>
    <w:rsid w:val="00DB14AD"/>
    <w:rsid w:val="00DB17F2"/>
    <w:rsid w:val="00DB2199"/>
    <w:rsid w:val="00DB2603"/>
    <w:rsid w:val="00DB35A8"/>
    <w:rsid w:val="00DB421C"/>
    <w:rsid w:val="00DB466A"/>
    <w:rsid w:val="00DB54C1"/>
    <w:rsid w:val="00DB55B2"/>
    <w:rsid w:val="00DB5DF2"/>
    <w:rsid w:val="00DB6131"/>
    <w:rsid w:val="00DB6993"/>
    <w:rsid w:val="00DB70CE"/>
    <w:rsid w:val="00DB7177"/>
    <w:rsid w:val="00DB75C8"/>
    <w:rsid w:val="00DB782E"/>
    <w:rsid w:val="00DC033B"/>
    <w:rsid w:val="00DC0C1C"/>
    <w:rsid w:val="00DC102A"/>
    <w:rsid w:val="00DC180D"/>
    <w:rsid w:val="00DC18D6"/>
    <w:rsid w:val="00DC1E5E"/>
    <w:rsid w:val="00DC233E"/>
    <w:rsid w:val="00DC2784"/>
    <w:rsid w:val="00DC28F7"/>
    <w:rsid w:val="00DC341F"/>
    <w:rsid w:val="00DC3F72"/>
    <w:rsid w:val="00DC4F6E"/>
    <w:rsid w:val="00DC4FAC"/>
    <w:rsid w:val="00DC59CA"/>
    <w:rsid w:val="00DC718D"/>
    <w:rsid w:val="00DC7D35"/>
    <w:rsid w:val="00DD13F6"/>
    <w:rsid w:val="00DD1A36"/>
    <w:rsid w:val="00DD1D5C"/>
    <w:rsid w:val="00DD280C"/>
    <w:rsid w:val="00DD2BF2"/>
    <w:rsid w:val="00DD325B"/>
    <w:rsid w:val="00DD3922"/>
    <w:rsid w:val="00DD3AD1"/>
    <w:rsid w:val="00DD46BD"/>
    <w:rsid w:val="00DD53CA"/>
    <w:rsid w:val="00DD5FA1"/>
    <w:rsid w:val="00DD6012"/>
    <w:rsid w:val="00DD687A"/>
    <w:rsid w:val="00DD7162"/>
    <w:rsid w:val="00DD79B4"/>
    <w:rsid w:val="00DE1D68"/>
    <w:rsid w:val="00DE2711"/>
    <w:rsid w:val="00DE27D9"/>
    <w:rsid w:val="00DE29E5"/>
    <w:rsid w:val="00DE3D13"/>
    <w:rsid w:val="00DE4781"/>
    <w:rsid w:val="00DE4BBC"/>
    <w:rsid w:val="00DE50D6"/>
    <w:rsid w:val="00DE5808"/>
    <w:rsid w:val="00DE5BB8"/>
    <w:rsid w:val="00DE662F"/>
    <w:rsid w:val="00DE6C0A"/>
    <w:rsid w:val="00DE7317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5070"/>
    <w:rsid w:val="00DF68C1"/>
    <w:rsid w:val="00DF7CDF"/>
    <w:rsid w:val="00E0036C"/>
    <w:rsid w:val="00E003F2"/>
    <w:rsid w:val="00E004C5"/>
    <w:rsid w:val="00E00808"/>
    <w:rsid w:val="00E00C5D"/>
    <w:rsid w:val="00E03AF9"/>
    <w:rsid w:val="00E05C99"/>
    <w:rsid w:val="00E06E7C"/>
    <w:rsid w:val="00E1016D"/>
    <w:rsid w:val="00E10234"/>
    <w:rsid w:val="00E10A94"/>
    <w:rsid w:val="00E10C4A"/>
    <w:rsid w:val="00E112A3"/>
    <w:rsid w:val="00E11A36"/>
    <w:rsid w:val="00E12554"/>
    <w:rsid w:val="00E12FC3"/>
    <w:rsid w:val="00E13B37"/>
    <w:rsid w:val="00E1404E"/>
    <w:rsid w:val="00E14B8D"/>
    <w:rsid w:val="00E152B0"/>
    <w:rsid w:val="00E156BE"/>
    <w:rsid w:val="00E20636"/>
    <w:rsid w:val="00E20AE2"/>
    <w:rsid w:val="00E20D81"/>
    <w:rsid w:val="00E211A3"/>
    <w:rsid w:val="00E211FE"/>
    <w:rsid w:val="00E22CD9"/>
    <w:rsid w:val="00E22F5C"/>
    <w:rsid w:val="00E2300F"/>
    <w:rsid w:val="00E233CA"/>
    <w:rsid w:val="00E2614A"/>
    <w:rsid w:val="00E26617"/>
    <w:rsid w:val="00E26626"/>
    <w:rsid w:val="00E3163C"/>
    <w:rsid w:val="00E31831"/>
    <w:rsid w:val="00E3185C"/>
    <w:rsid w:val="00E31DC7"/>
    <w:rsid w:val="00E32EFC"/>
    <w:rsid w:val="00E3368C"/>
    <w:rsid w:val="00E337D6"/>
    <w:rsid w:val="00E33E11"/>
    <w:rsid w:val="00E3524E"/>
    <w:rsid w:val="00E360FE"/>
    <w:rsid w:val="00E36341"/>
    <w:rsid w:val="00E36B2A"/>
    <w:rsid w:val="00E36D0E"/>
    <w:rsid w:val="00E37495"/>
    <w:rsid w:val="00E37679"/>
    <w:rsid w:val="00E41D14"/>
    <w:rsid w:val="00E41DE8"/>
    <w:rsid w:val="00E4259A"/>
    <w:rsid w:val="00E42BD5"/>
    <w:rsid w:val="00E42FD9"/>
    <w:rsid w:val="00E435D3"/>
    <w:rsid w:val="00E443DB"/>
    <w:rsid w:val="00E4535F"/>
    <w:rsid w:val="00E459B9"/>
    <w:rsid w:val="00E45E58"/>
    <w:rsid w:val="00E45EA4"/>
    <w:rsid w:val="00E46684"/>
    <w:rsid w:val="00E469EF"/>
    <w:rsid w:val="00E47337"/>
    <w:rsid w:val="00E478ED"/>
    <w:rsid w:val="00E47916"/>
    <w:rsid w:val="00E47D66"/>
    <w:rsid w:val="00E50D22"/>
    <w:rsid w:val="00E51497"/>
    <w:rsid w:val="00E51509"/>
    <w:rsid w:val="00E51C18"/>
    <w:rsid w:val="00E531C1"/>
    <w:rsid w:val="00E531D7"/>
    <w:rsid w:val="00E539D3"/>
    <w:rsid w:val="00E5499F"/>
    <w:rsid w:val="00E55AF1"/>
    <w:rsid w:val="00E57B38"/>
    <w:rsid w:val="00E60071"/>
    <w:rsid w:val="00E61782"/>
    <w:rsid w:val="00E61953"/>
    <w:rsid w:val="00E61A41"/>
    <w:rsid w:val="00E622A0"/>
    <w:rsid w:val="00E6320B"/>
    <w:rsid w:val="00E63B4E"/>
    <w:rsid w:val="00E63E04"/>
    <w:rsid w:val="00E6500F"/>
    <w:rsid w:val="00E6550F"/>
    <w:rsid w:val="00E65C74"/>
    <w:rsid w:val="00E704D5"/>
    <w:rsid w:val="00E70DF3"/>
    <w:rsid w:val="00E71425"/>
    <w:rsid w:val="00E7232E"/>
    <w:rsid w:val="00E7258C"/>
    <w:rsid w:val="00E72C8E"/>
    <w:rsid w:val="00E73711"/>
    <w:rsid w:val="00E74842"/>
    <w:rsid w:val="00E751DB"/>
    <w:rsid w:val="00E75F4C"/>
    <w:rsid w:val="00E76459"/>
    <w:rsid w:val="00E7715A"/>
    <w:rsid w:val="00E776DC"/>
    <w:rsid w:val="00E80260"/>
    <w:rsid w:val="00E8054E"/>
    <w:rsid w:val="00E80B8A"/>
    <w:rsid w:val="00E813FF"/>
    <w:rsid w:val="00E8336D"/>
    <w:rsid w:val="00E83476"/>
    <w:rsid w:val="00E84623"/>
    <w:rsid w:val="00E84DE9"/>
    <w:rsid w:val="00E8509C"/>
    <w:rsid w:val="00E85273"/>
    <w:rsid w:val="00E855C9"/>
    <w:rsid w:val="00E85713"/>
    <w:rsid w:val="00E85FC7"/>
    <w:rsid w:val="00E86C6C"/>
    <w:rsid w:val="00E87590"/>
    <w:rsid w:val="00E87A88"/>
    <w:rsid w:val="00E9023B"/>
    <w:rsid w:val="00E90B49"/>
    <w:rsid w:val="00E90EB0"/>
    <w:rsid w:val="00E91228"/>
    <w:rsid w:val="00E91C26"/>
    <w:rsid w:val="00E926B3"/>
    <w:rsid w:val="00E928E1"/>
    <w:rsid w:val="00E93B2B"/>
    <w:rsid w:val="00E93E11"/>
    <w:rsid w:val="00E940F0"/>
    <w:rsid w:val="00E944F6"/>
    <w:rsid w:val="00E94833"/>
    <w:rsid w:val="00E95CDB"/>
    <w:rsid w:val="00E9626F"/>
    <w:rsid w:val="00E96562"/>
    <w:rsid w:val="00E979F1"/>
    <w:rsid w:val="00EA008D"/>
    <w:rsid w:val="00EA0FDC"/>
    <w:rsid w:val="00EA1167"/>
    <w:rsid w:val="00EA2E45"/>
    <w:rsid w:val="00EA3ADF"/>
    <w:rsid w:val="00EA4450"/>
    <w:rsid w:val="00EA5690"/>
    <w:rsid w:val="00EA6B8E"/>
    <w:rsid w:val="00EA71FE"/>
    <w:rsid w:val="00EA7C32"/>
    <w:rsid w:val="00EB1185"/>
    <w:rsid w:val="00EB12C9"/>
    <w:rsid w:val="00EB21E6"/>
    <w:rsid w:val="00EB3483"/>
    <w:rsid w:val="00EB474F"/>
    <w:rsid w:val="00EB5A38"/>
    <w:rsid w:val="00EB67EC"/>
    <w:rsid w:val="00EB6CC0"/>
    <w:rsid w:val="00EB6CCF"/>
    <w:rsid w:val="00EB76C8"/>
    <w:rsid w:val="00EB7CB9"/>
    <w:rsid w:val="00EC0C5B"/>
    <w:rsid w:val="00EC1547"/>
    <w:rsid w:val="00EC1D06"/>
    <w:rsid w:val="00EC23C6"/>
    <w:rsid w:val="00EC3044"/>
    <w:rsid w:val="00EC4046"/>
    <w:rsid w:val="00EC49FB"/>
    <w:rsid w:val="00EC4B09"/>
    <w:rsid w:val="00EC6260"/>
    <w:rsid w:val="00EC6848"/>
    <w:rsid w:val="00ED1213"/>
    <w:rsid w:val="00ED14C5"/>
    <w:rsid w:val="00ED1700"/>
    <w:rsid w:val="00ED1C78"/>
    <w:rsid w:val="00ED353C"/>
    <w:rsid w:val="00ED5BDB"/>
    <w:rsid w:val="00ED6774"/>
    <w:rsid w:val="00ED6F46"/>
    <w:rsid w:val="00ED7A61"/>
    <w:rsid w:val="00ED7C89"/>
    <w:rsid w:val="00EE039B"/>
    <w:rsid w:val="00EE0F41"/>
    <w:rsid w:val="00EE20E1"/>
    <w:rsid w:val="00EE302D"/>
    <w:rsid w:val="00EE38C5"/>
    <w:rsid w:val="00EE4581"/>
    <w:rsid w:val="00EE487F"/>
    <w:rsid w:val="00EE50F2"/>
    <w:rsid w:val="00EE691D"/>
    <w:rsid w:val="00EE6E28"/>
    <w:rsid w:val="00EE710B"/>
    <w:rsid w:val="00EE7A25"/>
    <w:rsid w:val="00EE7E39"/>
    <w:rsid w:val="00EF0DE7"/>
    <w:rsid w:val="00EF1410"/>
    <w:rsid w:val="00EF2C00"/>
    <w:rsid w:val="00EF2E75"/>
    <w:rsid w:val="00EF3533"/>
    <w:rsid w:val="00EF38AE"/>
    <w:rsid w:val="00EF4FF5"/>
    <w:rsid w:val="00EF538F"/>
    <w:rsid w:val="00EF572D"/>
    <w:rsid w:val="00EF62E3"/>
    <w:rsid w:val="00EF734A"/>
    <w:rsid w:val="00F00CAD"/>
    <w:rsid w:val="00F03145"/>
    <w:rsid w:val="00F03655"/>
    <w:rsid w:val="00F038C9"/>
    <w:rsid w:val="00F04CC5"/>
    <w:rsid w:val="00F05A76"/>
    <w:rsid w:val="00F05B30"/>
    <w:rsid w:val="00F1016D"/>
    <w:rsid w:val="00F1056F"/>
    <w:rsid w:val="00F12672"/>
    <w:rsid w:val="00F13208"/>
    <w:rsid w:val="00F13F50"/>
    <w:rsid w:val="00F14CA3"/>
    <w:rsid w:val="00F1511C"/>
    <w:rsid w:val="00F156C5"/>
    <w:rsid w:val="00F159D2"/>
    <w:rsid w:val="00F16DBD"/>
    <w:rsid w:val="00F2070C"/>
    <w:rsid w:val="00F215E3"/>
    <w:rsid w:val="00F223B3"/>
    <w:rsid w:val="00F23050"/>
    <w:rsid w:val="00F24015"/>
    <w:rsid w:val="00F25FFC"/>
    <w:rsid w:val="00F26F74"/>
    <w:rsid w:val="00F3011F"/>
    <w:rsid w:val="00F301D0"/>
    <w:rsid w:val="00F302A5"/>
    <w:rsid w:val="00F307C9"/>
    <w:rsid w:val="00F3085C"/>
    <w:rsid w:val="00F30F90"/>
    <w:rsid w:val="00F310F7"/>
    <w:rsid w:val="00F320C6"/>
    <w:rsid w:val="00F33CA2"/>
    <w:rsid w:val="00F35226"/>
    <w:rsid w:val="00F35271"/>
    <w:rsid w:val="00F355BB"/>
    <w:rsid w:val="00F361A6"/>
    <w:rsid w:val="00F36297"/>
    <w:rsid w:val="00F36632"/>
    <w:rsid w:val="00F36CA5"/>
    <w:rsid w:val="00F36DB3"/>
    <w:rsid w:val="00F40847"/>
    <w:rsid w:val="00F4146E"/>
    <w:rsid w:val="00F42739"/>
    <w:rsid w:val="00F4286E"/>
    <w:rsid w:val="00F43741"/>
    <w:rsid w:val="00F44F4B"/>
    <w:rsid w:val="00F4505F"/>
    <w:rsid w:val="00F45C0A"/>
    <w:rsid w:val="00F46A5A"/>
    <w:rsid w:val="00F4787F"/>
    <w:rsid w:val="00F51CAF"/>
    <w:rsid w:val="00F528D2"/>
    <w:rsid w:val="00F5397E"/>
    <w:rsid w:val="00F55616"/>
    <w:rsid w:val="00F55C8B"/>
    <w:rsid w:val="00F56019"/>
    <w:rsid w:val="00F573C5"/>
    <w:rsid w:val="00F5747E"/>
    <w:rsid w:val="00F606F5"/>
    <w:rsid w:val="00F6236A"/>
    <w:rsid w:val="00F636C1"/>
    <w:rsid w:val="00F6390B"/>
    <w:rsid w:val="00F63D0B"/>
    <w:rsid w:val="00F641B0"/>
    <w:rsid w:val="00F6482A"/>
    <w:rsid w:val="00F650D2"/>
    <w:rsid w:val="00F66725"/>
    <w:rsid w:val="00F6672F"/>
    <w:rsid w:val="00F66AF1"/>
    <w:rsid w:val="00F66C76"/>
    <w:rsid w:val="00F67041"/>
    <w:rsid w:val="00F67318"/>
    <w:rsid w:val="00F67F39"/>
    <w:rsid w:val="00F70309"/>
    <w:rsid w:val="00F7070A"/>
    <w:rsid w:val="00F70CFF"/>
    <w:rsid w:val="00F71091"/>
    <w:rsid w:val="00F7137A"/>
    <w:rsid w:val="00F71C80"/>
    <w:rsid w:val="00F739DB"/>
    <w:rsid w:val="00F74B1D"/>
    <w:rsid w:val="00F757DA"/>
    <w:rsid w:val="00F75F5B"/>
    <w:rsid w:val="00F76F8A"/>
    <w:rsid w:val="00F77DC9"/>
    <w:rsid w:val="00F77F68"/>
    <w:rsid w:val="00F81ABE"/>
    <w:rsid w:val="00F822AE"/>
    <w:rsid w:val="00F825BC"/>
    <w:rsid w:val="00F82B0A"/>
    <w:rsid w:val="00F8386F"/>
    <w:rsid w:val="00F84467"/>
    <w:rsid w:val="00F8459D"/>
    <w:rsid w:val="00F85930"/>
    <w:rsid w:val="00F8790C"/>
    <w:rsid w:val="00F9028F"/>
    <w:rsid w:val="00F90561"/>
    <w:rsid w:val="00F90582"/>
    <w:rsid w:val="00F91B50"/>
    <w:rsid w:val="00F924EF"/>
    <w:rsid w:val="00F92BBE"/>
    <w:rsid w:val="00F93223"/>
    <w:rsid w:val="00F94121"/>
    <w:rsid w:val="00F95F02"/>
    <w:rsid w:val="00F96A93"/>
    <w:rsid w:val="00F96ED7"/>
    <w:rsid w:val="00F97ADA"/>
    <w:rsid w:val="00F97F6B"/>
    <w:rsid w:val="00FA1AA2"/>
    <w:rsid w:val="00FA3FE4"/>
    <w:rsid w:val="00FA4373"/>
    <w:rsid w:val="00FA56BB"/>
    <w:rsid w:val="00FA5B24"/>
    <w:rsid w:val="00FA5DC3"/>
    <w:rsid w:val="00FA61AF"/>
    <w:rsid w:val="00FA6BC1"/>
    <w:rsid w:val="00FA72FE"/>
    <w:rsid w:val="00FA743B"/>
    <w:rsid w:val="00FA7ED1"/>
    <w:rsid w:val="00FB1D24"/>
    <w:rsid w:val="00FB288C"/>
    <w:rsid w:val="00FB2D32"/>
    <w:rsid w:val="00FB3987"/>
    <w:rsid w:val="00FB3C1F"/>
    <w:rsid w:val="00FB4D66"/>
    <w:rsid w:val="00FB4DF4"/>
    <w:rsid w:val="00FB5F60"/>
    <w:rsid w:val="00FB6302"/>
    <w:rsid w:val="00FB6567"/>
    <w:rsid w:val="00FB6F18"/>
    <w:rsid w:val="00FB7A5F"/>
    <w:rsid w:val="00FC118A"/>
    <w:rsid w:val="00FC1297"/>
    <w:rsid w:val="00FC1D38"/>
    <w:rsid w:val="00FC1E3D"/>
    <w:rsid w:val="00FC2A0B"/>
    <w:rsid w:val="00FC4007"/>
    <w:rsid w:val="00FC47A3"/>
    <w:rsid w:val="00FC4C9C"/>
    <w:rsid w:val="00FC5D33"/>
    <w:rsid w:val="00FC7990"/>
    <w:rsid w:val="00FD041E"/>
    <w:rsid w:val="00FD0A70"/>
    <w:rsid w:val="00FD12CF"/>
    <w:rsid w:val="00FD2237"/>
    <w:rsid w:val="00FD232B"/>
    <w:rsid w:val="00FD28BA"/>
    <w:rsid w:val="00FD2ACE"/>
    <w:rsid w:val="00FD3B32"/>
    <w:rsid w:val="00FD3D4A"/>
    <w:rsid w:val="00FD5239"/>
    <w:rsid w:val="00FD52BC"/>
    <w:rsid w:val="00FD59FA"/>
    <w:rsid w:val="00FD6394"/>
    <w:rsid w:val="00FD64ED"/>
    <w:rsid w:val="00FD721F"/>
    <w:rsid w:val="00FD73A1"/>
    <w:rsid w:val="00FD7F13"/>
    <w:rsid w:val="00FE008F"/>
    <w:rsid w:val="00FE0ACA"/>
    <w:rsid w:val="00FE1753"/>
    <w:rsid w:val="00FE1F75"/>
    <w:rsid w:val="00FE29F5"/>
    <w:rsid w:val="00FE36AA"/>
    <w:rsid w:val="00FE51A4"/>
    <w:rsid w:val="00FE5B21"/>
    <w:rsid w:val="00FE5DBB"/>
    <w:rsid w:val="00FE61DD"/>
    <w:rsid w:val="00FE77DA"/>
    <w:rsid w:val="00FF05BE"/>
    <w:rsid w:val="00FF0D81"/>
    <w:rsid w:val="00FF15A2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797"/>
    <w:rsid w:val="00FF5CE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0B564741"/>
  <w15:docId w15:val="{66250DDA-5459-4C9A-8324-2E1EF08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A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qFormat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1"/>
    <w:uiPriority w:val="99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22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46"/>
      </w:numPr>
    </w:pPr>
  </w:style>
  <w:style w:type="paragraph" w:styleId="Tekstpodstawowywcity">
    <w:name w:val="Body Text Indent"/>
    <w:basedOn w:val="Normalny"/>
    <w:link w:val="TekstpodstawowywcityZnak"/>
    <w:locked/>
    <w:rsid w:val="00AB76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7619"/>
    <w:rPr>
      <w:rFonts w:ascii="Times New Roman" w:eastAsia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A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E03AF9"/>
  </w:style>
  <w:style w:type="character" w:customStyle="1" w:styleId="AkapitzlistZnak1">
    <w:name w:val="Akapit z listą Znak1"/>
    <w:aliases w:val="Akapit z listą BS Znak1,CW_Lista Znak1,Colorful List Accent 1 Znak,List Paragraph Znak,Akapit z listą4 Znak,Akapit z listą1 Znak,Średnia siatka 1 — akcent 21 Znak,sw tekst Znak,Wypunktowanie Znak,Colorful List - Accent 11 Znak"/>
    <w:link w:val="Akapitzlist"/>
    <w:uiPriority w:val="99"/>
    <w:qFormat/>
    <w:locked/>
    <w:rsid w:val="00894233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B0796-F06B-4D91-B7E2-94132C98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Joanna Kalisz</cp:lastModifiedBy>
  <cp:revision>22</cp:revision>
  <cp:lastPrinted>2022-12-19T08:23:00Z</cp:lastPrinted>
  <dcterms:created xsi:type="dcterms:W3CDTF">2023-03-08T07:15:00Z</dcterms:created>
  <dcterms:modified xsi:type="dcterms:W3CDTF">2023-09-25T07:19:00Z</dcterms:modified>
</cp:coreProperties>
</file>