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p w14:paraId="2C5A2A1B" w14:textId="74CE5A45" w:rsidR="00A12B10" w:rsidRPr="00865499" w:rsidRDefault="00865499" w:rsidP="009A1C6A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865499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A12B10" w:rsidRPr="00865499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311619A1" w14:textId="5E9A39D3" w:rsidR="0065406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  <w:r w:rsidRPr="00ED793B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bookmarkEnd w:id="0"/>
    <w:p w14:paraId="5DA94431" w14:textId="77777777" w:rsidR="00A12B1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48A65537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677F5F">
        <w:rPr>
          <w:rFonts w:ascii="Arial Narrow" w:hAnsi="Arial Narrow" w:cs="Arial"/>
          <w:b/>
        </w:rPr>
        <w:t>D</w:t>
      </w:r>
      <w:r w:rsidR="00677F5F" w:rsidRPr="00677F5F">
        <w:rPr>
          <w:rFonts w:ascii="Arial Narrow" w:hAnsi="Arial Narrow" w:cs="Arial"/>
          <w:b/>
        </w:rPr>
        <w:t>ostaw</w:t>
      </w:r>
      <w:r w:rsidR="00677F5F">
        <w:rPr>
          <w:rFonts w:ascii="Arial Narrow" w:hAnsi="Arial Narrow" w:cs="Arial"/>
          <w:b/>
        </w:rPr>
        <w:t>a</w:t>
      </w:r>
      <w:r w:rsidR="00677F5F" w:rsidRPr="00677F5F">
        <w:rPr>
          <w:rFonts w:ascii="Arial Narrow" w:hAnsi="Arial Narrow" w:cs="Arial"/>
          <w:b/>
        </w:rPr>
        <w:t xml:space="preserve"> </w:t>
      </w:r>
      <w:r w:rsidR="001667C8" w:rsidRPr="001667C8">
        <w:rPr>
          <w:rFonts w:ascii="Arial Narrow" w:hAnsi="Arial Narrow" w:cs="Arial"/>
          <w:b/>
        </w:rPr>
        <w:t>wyposażenia i adaptacja pomieszczeń Centralnej Sterylizatorni, na potrzeby Centralnego Zintegrowanego Szpitala Klinicznego w</w:t>
      </w:r>
      <w:r w:rsidR="001667C8">
        <w:rPr>
          <w:rFonts w:ascii="Arial Narrow" w:hAnsi="Arial Narrow" w:cs="Arial"/>
          <w:b/>
        </w:rPr>
        <w:t> </w:t>
      </w:r>
      <w:r w:rsidR="001667C8" w:rsidRPr="001667C8">
        <w:rPr>
          <w:rFonts w:ascii="Arial Narrow" w:hAnsi="Arial Narrow" w:cs="Arial"/>
          <w:b/>
        </w:rPr>
        <w:t xml:space="preserve">Poznaniu w ramach projektu pn. Budowa Centralnego Zintegrowanego Szpitala Klinicznego w Poznaniu - centrum medycyny interwencyjnej (etap I CZSK).  </w:t>
      </w:r>
      <w:r w:rsidR="00091505">
        <w:rPr>
          <w:rFonts w:ascii="Arial Narrow" w:hAnsi="Arial Narrow" w:cs="Arial"/>
          <w:b/>
        </w:rPr>
        <w:t xml:space="preserve"> </w:t>
      </w:r>
      <w:r w:rsidR="00A12B10" w:rsidRPr="00A12B10">
        <w:rPr>
          <w:rFonts w:ascii="Arial Narrow" w:hAnsi="Arial Narrow" w:cs="Arial"/>
          <w:b/>
        </w:rPr>
        <w:t>(PN-</w:t>
      </w:r>
      <w:r w:rsidR="00A47C0B">
        <w:rPr>
          <w:rFonts w:ascii="Arial Narrow" w:hAnsi="Arial Narrow" w:cs="Arial"/>
          <w:b/>
        </w:rPr>
        <w:t>4</w:t>
      </w:r>
      <w:r w:rsidR="001667C8">
        <w:rPr>
          <w:rFonts w:ascii="Arial Narrow" w:hAnsi="Arial Narrow" w:cs="Arial"/>
          <w:b/>
        </w:rPr>
        <w:t>6</w:t>
      </w:r>
      <w:r w:rsidR="00A47C0B">
        <w:rPr>
          <w:rFonts w:ascii="Arial Narrow" w:hAnsi="Arial Narrow" w:cs="Arial"/>
          <w:b/>
        </w:rPr>
        <w:t>/23</w:t>
      </w:r>
      <w:r w:rsidR="00A12B10" w:rsidRPr="00A12B10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6FAA-811D-4865-B9E0-E8997B2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13</cp:revision>
  <cp:lastPrinted>2021-02-19T13:15:00Z</cp:lastPrinted>
  <dcterms:created xsi:type="dcterms:W3CDTF">2022-08-03T09:41:00Z</dcterms:created>
  <dcterms:modified xsi:type="dcterms:W3CDTF">2023-06-22T09:33:00Z</dcterms:modified>
</cp:coreProperties>
</file>