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5D116" w14:textId="77777777" w:rsidR="00B60F83" w:rsidRPr="000056C1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0056C1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0DC2" wp14:editId="448F8D57">
                <wp:simplePos x="0" y="0"/>
                <wp:positionH relativeFrom="column">
                  <wp:posOffset>4445</wp:posOffset>
                </wp:positionH>
                <wp:positionV relativeFrom="paragraph">
                  <wp:posOffset>147320</wp:posOffset>
                </wp:positionV>
                <wp:extent cx="2362200" cy="1200150"/>
                <wp:effectExtent l="0" t="0" r="19050" b="1905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BEA1E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7117D22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4FA3B20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BAEFD3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448F4A25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81C34C6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F0DC2" id="Prostokąt zaokrąglony 5" o:spid="_x0000_s1026" style="position:absolute;left:0;text-align:left;margin-left:.35pt;margin-top:11.6pt;width:18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">
                <v:textbox>
                  <w:txbxContent>
                    <w:p w14:paraId="6FBBEA1E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7117D22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4FA3B20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BAEFD3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14:paraId="448F4A25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81C34C6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433B39" w14:textId="77777777" w:rsidR="00B60F83" w:rsidRPr="000056C1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0056C1">
        <w:rPr>
          <w:rFonts w:ascii="Arial" w:hAnsi="Arial" w:cs="Arial"/>
          <w:b/>
          <w:bCs/>
          <w:sz w:val="20"/>
          <w:szCs w:val="20"/>
          <w:lang w:eastAsia="pl-PL"/>
        </w:rPr>
        <w:t>Załącznik nr 1 do SWZ</w:t>
      </w:r>
    </w:p>
    <w:p w14:paraId="2143B86D" w14:textId="77777777" w:rsidR="00B60F83" w:rsidRPr="000056C1" w:rsidRDefault="00B60F83" w:rsidP="00B60F83">
      <w:pPr>
        <w:spacing w:after="0" w:line="240" w:lineRule="auto"/>
        <w:ind w:left="6372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06E259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264561" w14:textId="77777777" w:rsidR="00B60F83" w:rsidRPr="000056C1" w:rsidRDefault="00B60F83" w:rsidP="00B60F83">
      <w:pPr>
        <w:pStyle w:val="Nagwek2"/>
        <w:tabs>
          <w:tab w:val="left" w:pos="4820"/>
        </w:tabs>
        <w:ind w:left="4678" w:firstLine="992"/>
        <w:rPr>
          <w:rFonts w:ascii="Arial" w:hAnsi="Arial" w:cs="Arial"/>
          <w:bCs w:val="0"/>
          <w:iCs w:val="0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Zamawiający:</w:t>
      </w:r>
    </w:p>
    <w:p w14:paraId="3C4053EF" w14:textId="77777777" w:rsidR="00B60F83" w:rsidRPr="000056C1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0056C1">
        <w:rPr>
          <w:rFonts w:ascii="Arial" w:hAnsi="Arial" w:cs="Arial"/>
          <w:bCs/>
          <w:sz w:val="20"/>
          <w:szCs w:val="20"/>
        </w:rPr>
        <w:t>Politechnika Warszawska</w:t>
      </w:r>
    </w:p>
    <w:p w14:paraId="0AE0CC6C" w14:textId="2DCE3157" w:rsidR="00B60F83" w:rsidRPr="000056C1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0056C1">
        <w:rPr>
          <w:rFonts w:ascii="Arial" w:hAnsi="Arial" w:cs="Arial"/>
          <w:color w:val="000000"/>
          <w:sz w:val="20"/>
          <w:szCs w:val="20"/>
        </w:rPr>
        <w:t xml:space="preserve">Wydział </w:t>
      </w:r>
      <w:r w:rsidR="00B25943" w:rsidRPr="000056C1">
        <w:rPr>
          <w:rFonts w:ascii="Arial" w:hAnsi="Arial" w:cs="Arial"/>
          <w:color w:val="000000"/>
          <w:sz w:val="20"/>
          <w:szCs w:val="20"/>
        </w:rPr>
        <w:t>Mechaniczny Technologiczny</w:t>
      </w:r>
      <w:r w:rsidRPr="000056C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D0F017B" w14:textId="77777777" w:rsidR="00B60F83" w:rsidRPr="000056C1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color w:val="000000"/>
          <w:sz w:val="20"/>
          <w:szCs w:val="20"/>
        </w:rPr>
      </w:pPr>
      <w:r w:rsidRPr="000056C1">
        <w:rPr>
          <w:rFonts w:ascii="Arial" w:hAnsi="Arial" w:cs="Arial"/>
          <w:color w:val="000000"/>
          <w:sz w:val="20"/>
          <w:szCs w:val="20"/>
        </w:rPr>
        <w:t xml:space="preserve">ul. Narbutta 85, 02-524 Warszawa, </w:t>
      </w:r>
    </w:p>
    <w:p w14:paraId="73B8B900" w14:textId="77777777" w:rsidR="00B60F83" w:rsidRPr="000056C1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109E35CE" w14:textId="77777777" w:rsidR="00B60F83" w:rsidRPr="000056C1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2082DC9B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5755E5B2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0056C1">
        <w:rPr>
          <w:rFonts w:ascii="Arial" w:hAnsi="Arial" w:cs="Arial"/>
          <w:sz w:val="18"/>
          <w:szCs w:val="18"/>
          <w:lang w:eastAsia="pl-PL"/>
        </w:rPr>
        <w:t>(imię i nazwisko osoby upoważnionej do reprezentowania firmy)</w:t>
      </w:r>
    </w:p>
    <w:p w14:paraId="1559D122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1B8B54F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161054C5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0056C1">
        <w:rPr>
          <w:rFonts w:ascii="Arial" w:hAnsi="Arial" w:cs="Arial"/>
          <w:sz w:val="18"/>
          <w:szCs w:val="18"/>
          <w:lang w:eastAsia="pl-PL"/>
        </w:rPr>
        <w:t>(telefon/ fax wykonawcy/ e-mail)</w:t>
      </w:r>
    </w:p>
    <w:p w14:paraId="0B90BE78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AE7BE36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NIP......................................................, REGON................................</w:t>
      </w:r>
    </w:p>
    <w:p w14:paraId="3778F56F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66C78AB" w14:textId="77777777" w:rsidR="00B60F83" w:rsidRPr="000056C1" w:rsidRDefault="00B60F83" w:rsidP="00B60F83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0056C1">
        <w:rPr>
          <w:rFonts w:ascii="Arial" w:hAnsi="Arial" w:cs="Arial"/>
          <w:b/>
          <w:bCs/>
          <w:sz w:val="24"/>
          <w:szCs w:val="24"/>
          <w:lang w:eastAsia="pl-PL"/>
        </w:rPr>
        <w:t>FORMULARZ</w:t>
      </w:r>
      <w:r w:rsidR="002177DC" w:rsidRPr="000056C1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0056C1">
        <w:rPr>
          <w:rFonts w:ascii="Arial" w:hAnsi="Arial" w:cs="Arial"/>
          <w:b/>
          <w:bCs/>
          <w:sz w:val="24"/>
          <w:szCs w:val="24"/>
          <w:lang w:eastAsia="pl-PL"/>
        </w:rPr>
        <w:t xml:space="preserve"> OFERTOWY</w:t>
      </w:r>
    </w:p>
    <w:p w14:paraId="7A5E0DB0" w14:textId="77777777" w:rsidR="00B60F83" w:rsidRPr="000056C1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0056C1">
        <w:rPr>
          <w:rFonts w:ascii="Arial" w:hAnsi="Arial" w:cs="Arial"/>
          <w:b/>
          <w:bCs/>
          <w:kern w:val="32"/>
          <w:sz w:val="20"/>
          <w:szCs w:val="20"/>
        </w:rPr>
        <w:t>DANE WYKONAWCY</w:t>
      </w:r>
    </w:p>
    <w:p w14:paraId="0540036A" w14:textId="77777777" w:rsidR="00B60F83" w:rsidRPr="000056C1" w:rsidRDefault="00B60F83" w:rsidP="00B60F8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056C1">
        <w:rPr>
          <w:rFonts w:ascii="Arial" w:hAnsi="Arial" w:cs="Arial"/>
          <w:b/>
          <w:sz w:val="20"/>
          <w:szCs w:val="20"/>
        </w:rPr>
        <w:t>Pełna nazwa</w:t>
      </w:r>
    </w:p>
    <w:p w14:paraId="03CFB155" w14:textId="77777777" w:rsidR="00596877" w:rsidRPr="000056C1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…………………………………………......................…….……………………………………………….…</w:t>
      </w:r>
    </w:p>
    <w:p w14:paraId="51D2C9B8" w14:textId="77777777" w:rsidR="00596877" w:rsidRPr="000056C1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…………………………………………......................…….……………………………………………….…</w:t>
      </w:r>
    </w:p>
    <w:p w14:paraId="1E916865" w14:textId="77777777" w:rsidR="00B60F83" w:rsidRPr="000056C1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b/>
          <w:sz w:val="20"/>
          <w:szCs w:val="20"/>
        </w:rPr>
        <w:t xml:space="preserve">Adres siedziby </w:t>
      </w:r>
      <w:r w:rsidRPr="000056C1">
        <w:rPr>
          <w:rFonts w:ascii="Arial" w:hAnsi="Arial" w:cs="Arial"/>
          <w:sz w:val="20"/>
          <w:szCs w:val="20"/>
        </w:rPr>
        <w:t>…………………………………………......................…….……………………………………………….…</w:t>
      </w:r>
    </w:p>
    <w:p w14:paraId="4B5EA848" w14:textId="77777777" w:rsidR="00B60F83" w:rsidRPr="000056C1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…………………………………………......................…….……………………………………………….…</w:t>
      </w:r>
    </w:p>
    <w:p w14:paraId="096AB7D6" w14:textId="77777777" w:rsidR="00B60F83" w:rsidRPr="000056C1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proofErr w:type="spellStart"/>
      <w:r w:rsidRPr="000056C1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0056C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056C1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0056C1">
        <w:rPr>
          <w:rFonts w:ascii="Arial" w:hAnsi="Arial" w:cs="Arial"/>
          <w:sz w:val="20"/>
          <w:szCs w:val="20"/>
          <w:lang w:val="de-DE"/>
        </w:rPr>
        <w:t>:</w:t>
      </w:r>
      <w:r w:rsidRPr="000056C1">
        <w:rPr>
          <w:rFonts w:ascii="Arial" w:hAnsi="Arial" w:cs="Arial"/>
          <w:sz w:val="20"/>
          <w:szCs w:val="20"/>
        </w:rPr>
        <w:t xml:space="preserve">……………....…………….......…… </w:t>
      </w:r>
      <w:proofErr w:type="spellStart"/>
      <w:r w:rsidRPr="000056C1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0056C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056C1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0056C1">
        <w:rPr>
          <w:rFonts w:ascii="Arial" w:hAnsi="Arial" w:cs="Arial"/>
          <w:sz w:val="20"/>
          <w:szCs w:val="20"/>
          <w:lang w:val="de-DE"/>
        </w:rPr>
        <w:t xml:space="preserve">: </w:t>
      </w:r>
      <w:r w:rsidRPr="000056C1">
        <w:rPr>
          <w:rFonts w:ascii="Arial" w:hAnsi="Arial" w:cs="Arial"/>
          <w:sz w:val="20"/>
          <w:szCs w:val="20"/>
        </w:rPr>
        <w:t>……........…....……...…………………………</w:t>
      </w:r>
    </w:p>
    <w:p w14:paraId="5E1B52E0" w14:textId="77777777" w:rsidR="00B60F83" w:rsidRPr="000056C1" w:rsidRDefault="00B60F83" w:rsidP="00B60F83">
      <w:pPr>
        <w:tabs>
          <w:tab w:val="left" w:pos="426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mail………………………….........…………….</w:t>
      </w:r>
    </w:p>
    <w:p w14:paraId="594735D0" w14:textId="77777777" w:rsidR="00B60F83" w:rsidRPr="000056C1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Numer wpis do  rejestru sądowego/ ewidencji działalności gosp. ………..........…………………………</w:t>
      </w:r>
    </w:p>
    <w:p w14:paraId="1BE84F9F" w14:textId="77777777" w:rsidR="00B60F83" w:rsidRPr="000056C1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NIP……………………………………………………… Regon…………...………..........………………….</w:t>
      </w:r>
    </w:p>
    <w:p w14:paraId="3A433F2F" w14:textId="77777777" w:rsidR="00B60F83" w:rsidRPr="000056C1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0056C1">
        <w:rPr>
          <w:rFonts w:ascii="Arial" w:hAnsi="Arial" w:cs="Arial"/>
          <w:b/>
          <w:sz w:val="20"/>
          <w:szCs w:val="20"/>
        </w:rPr>
        <w:t>Adres do korespondencji</w:t>
      </w:r>
      <w:r w:rsidRPr="000056C1">
        <w:rPr>
          <w:rFonts w:ascii="Arial" w:hAnsi="Arial" w:cs="Arial"/>
          <w:sz w:val="20"/>
          <w:szCs w:val="20"/>
        </w:rPr>
        <w:t xml:space="preserve"> </w:t>
      </w:r>
      <w:r w:rsidRPr="000056C1">
        <w:rPr>
          <w:rFonts w:ascii="Arial" w:hAnsi="Arial" w:cs="Arial"/>
          <w:sz w:val="18"/>
          <w:szCs w:val="18"/>
        </w:rPr>
        <w:t xml:space="preserve">(dotyczy- </w:t>
      </w:r>
      <w:r w:rsidRPr="000056C1">
        <w:rPr>
          <w:rFonts w:ascii="Arial" w:hAnsi="Arial" w:cs="Arial"/>
          <w:i/>
          <w:sz w:val="18"/>
          <w:szCs w:val="18"/>
        </w:rPr>
        <w:t>jeśli jest inny niż podany powyżej)</w:t>
      </w:r>
    </w:p>
    <w:p w14:paraId="40DBBF4C" w14:textId="77777777" w:rsidR="00B60F83" w:rsidRPr="000056C1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…………………………………………......................…….……………………………………………….…</w:t>
      </w:r>
    </w:p>
    <w:p w14:paraId="49469C8D" w14:textId="77777777" w:rsidR="00B60F83" w:rsidRPr="000056C1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…………………………………………......................…….……………………………………………….…</w:t>
      </w:r>
    </w:p>
    <w:p w14:paraId="34F0B42D" w14:textId="77777777" w:rsidR="00B60F83" w:rsidRPr="000056C1" w:rsidRDefault="00B60F83" w:rsidP="00B60F83">
      <w:pPr>
        <w:tabs>
          <w:tab w:val="left" w:pos="360"/>
        </w:tabs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0056C1">
        <w:rPr>
          <w:rFonts w:ascii="Arial" w:hAnsi="Arial" w:cs="Arial"/>
          <w:b/>
          <w:bCs/>
          <w:sz w:val="20"/>
          <w:szCs w:val="20"/>
        </w:rPr>
        <w:t>OSOBA UPRAWNIONA DO KONTAKTÓW Z ZAMAWIAJĄCYM:</w:t>
      </w:r>
    </w:p>
    <w:p w14:paraId="113CEBDB" w14:textId="77777777" w:rsidR="00B60F83" w:rsidRPr="000056C1" w:rsidRDefault="00B60F83" w:rsidP="00B60F83">
      <w:pPr>
        <w:spacing w:after="120"/>
        <w:ind w:left="284"/>
        <w:rPr>
          <w:rFonts w:ascii="Arial" w:hAnsi="Arial" w:cs="Arial"/>
          <w:sz w:val="20"/>
          <w:szCs w:val="20"/>
          <w:lang w:val="de-DE"/>
        </w:rPr>
      </w:pPr>
      <w:r w:rsidRPr="000056C1">
        <w:rPr>
          <w:rFonts w:ascii="Arial" w:hAnsi="Arial" w:cs="Arial"/>
          <w:sz w:val="20"/>
          <w:szCs w:val="20"/>
        </w:rPr>
        <w:t>Imię i nazwisko: ……………………………………………………………………………..……………….</w:t>
      </w:r>
    </w:p>
    <w:p w14:paraId="6930EB4D" w14:textId="77777777" w:rsidR="00B60F83" w:rsidRPr="000056C1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0056C1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0056C1">
        <w:rPr>
          <w:rFonts w:ascii="Arial" w:hAnsi="Arial" w:cs="Arial"/>
          <w:sz w:val="20"/>
          <w:szCs w:val="20"/>
          <w:lang w:val="de-DE"/>
        </w:rPr>
        <w:t xml:space="preserve">: </w:t>
      </w:r>
      <w:r w:rsidRPr="000056C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4BFD266" w14:textId="77777777" w:rsidR="00B60F83" w:rsidRPr="000056C1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0056C1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0056C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056C1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0056C1">
        <w:rPr>
          <w:rFonts w:ascii="Arial" w:hAnsi="Arial" w:cs="Arial"/>
          <w:sz w:val="20"/>
          <w:szCs w:val="20"/>
          <w:lang w:val="de-DE"/>
        </w:rPr>
        <w:t xml:space="preserve">: </w:t>
      </w:r>
      <w:r w:rsidRPr="000056C1">
        <w:rPr>
          <w:rFonts w:ascii="Arial" w:hAnsi="Arial" w:cs="Arial"/>
          <w:sz w:val="20"/>
          <w:szCs w:val="20"/>
        </w:rPr>
        <w:t>………………………………………</w:t>
      </w:r>
      <w:proofErr w:type="spellStart"/>
      <w:r w:rsidRPr="000056C1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0056C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056C1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0056C1">
        <w:rPr>
          <w:rFonts w:ascii="Arial" w:hAnsi="Arial" w:cs="Arial"/>
          <w:sz w:val="20"/>
          <w:szCs w:val="20"/>
          <w:lang w:val="de-DE"/>
        </w:rPr>
        <w:t xml:space="preserve">: </w:t>
      </w:r>
      <w:r w:rsidRPr="000056C1">
        <w:rPr>
          <w:rFonts w:ascii="Arial" w:hAnsi="Arial" w:cs="Arial"/>
          <w:sz w:val="20"/>
          <w:szCs w:val="20"/>
        </w:rPr>
        <w:t>………………………………</w:t>
      </w:r>
    </w:p>
    <w:p w14:paraId="1DF75C56" w14:textId="77777777" w:rsidR="00B60F83" w:rsidRPr="000056C1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  <w:lang w:val="de-DE"/>
        </w:rPr>
        <w:t xml:space="preserve">e- mail: </w:t>
      </w:r>
      <w:r w:rsidRPr="000056C1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59E1B72" w14:textId="77777777" w:rsidR="00B60F83" w:rsidRPr="000056C1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D8FB3D7" w14:textId="77777777" w:rsidR="00B60F83" w:rsidRPr="000056C1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F30743" w14:textId="77777777" w:rsidR="00B60F83" w:rsidRPr="000056C1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0056C1">
        <w:rPr>
          <w:rFonts w:ascii="Arial" w:hAnsi="Arial" w:cs="Arial"/>
          <w:b/>
          <w:snapToGrid w:val="0"/>
          <w:kern w:val="32"/>
          <w:sz w:val="20"/>
          <w:szCs w:val="20"/>
        </w:rPr>
        <w:lastRenderedPageBreak/>
        <w:t>PRZEDMIOT ZAMÓWIENIA</w:t>
      </w:r>
    </w:p>
    <w:p w14:paraId="726A6C1B" w14:textId="47CFAF6E" w:rsidR="00B60F83" w:rsidRPr="000056C1" w:rsidRDefault="00B60F83" w:rsidP="00B60F8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 xml:space="preserve">Oferta dotyczy zamówienia publicznego nr postępowania </w:t>
      </w:r>
      <w:r w:rsidRPr="000056C1">
        <w:rPr>
          <w:rFonts w:ascii="Arial" w:hAnsi="Arial" w:cs="Arial"/>
          <w:b/>
          <w:sz w:val="20"/>
          <w:szCs w:val="20"/>
        </w:rPr>
        <w:t>ZP_</w:t>
      </w:r>
      <w:r w:rsidR="00577457" w:rsidRPr="000056C1">
        <w:rPr>
          <w:rFonts w:ascii="Arial" w:hAnsi="Arial" w:cs="Arial"/>
          <w:b/>
          <w:sz w:val="20"/>
          <w:szCs w:val="20"/>
        </w:rPr>
        <w:t>13</w:t>
      </w:r>
      <w:r w:rsidRPr="000056C1">
        <w:rPr>
          <w:rFonts w:ascii="Arial" w:hAnsi="Arial" w:cs="Arial"/>
          <w:b/>
          <w:sz w:val="20"/>
          <w:szCs w:val="20"/>
        </w:rPr>
        <w:t>_202</w:t>
      </w:r>
      <w:r w:rsidR="00167E36" w:rsidRPr="000056C1">
        <w:rPr>
          <w:rFonts w:ascii="Arial" w:hAnsi="Arial" w:cs="Arial"/>
          <w:b/>
          <w:sz w:val="20"/>
          <w:szCs w:val="20"/>
        </w:rPr>
        <w:t>2</w:t>
      </w:r>
      <w:r w:rsidRPr="000056C1">
        <w:rPr>
          <w:rFonts w:ascii="Arial" w:hAnsi="Arial" w:cs="Arial"/>
          <w:b/>
          <w:sz w:val="20"/>
          <w:szCs w:val="20"/>
        </w:rPr>
        <w:t>_</w:t>
      </w:r>
      <w:r w:rsidR="00167E36" w:rsidRPr="000056C1">
        <w:rPr>
          <w:rFonts w:ascii="Arial" w:hAnsi="Arial" w:cs="Arial"/>
          <w:b/>
          <w:sz w:val="20"/>
          <w:szCs w:val="20"/>
        </w:rPr>
        <w:t>WMT-WMT-ITW-IMIP</w:t>
      </w:r>
      <w:r w:rsidRPr="000056C1">
        <w:rPr>
          <w:rFonts w:ascii="Arial" w:hAnsi="Arial" w:cs="Arial"/>
          <w:sz w:val="20"/>
          <w:szCs w:val="20"/>
        </w:rPr>
        <w:t xml:space="preserve"> w trybie p</w:t>
      </w:r>
      <w:r w:rsidR="00723B67" w:rsidRPr="000056C1">
        <w:rPr>
          <w:rFonts w:ascii="Arial" w:hAnsi="Arial" w:cs="Arial"/>
          <w:sz w:val="20"/>
          <w:szCs w:val="20"/>
        </w:rPr>
        <w:t>rzetargu nieograniczonego na dostawy o wartości zamówienia przekraczającej progi unijne</w:t>
      </w:r>
      <w:r w:rsidRPr="000056C1">
        <w:rPr>
          <w:rFonts w:ascii="Arial" w:hAnsi="Arial" w:cs="Arial"/>
          <w:sz w:val="20"/>
          <w:szCs w:val="20"/>
        </w:rPr>
        <w:t>.</w:t>
      </w:r>
    </w:p>
    <w:p w14:paraId="77C22EAF" w14:textId="30C12091" w:rsidR="00B60F83" w:rsidRPr="000056C1" w:rsidRDefault="00B60F83" w:rsidP="000601A8">
      <w:pPr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bookmarkStart w:id="0" w:name="_Hlk66108413"/>
      <w:r w:rsidRPr="000056C1">
        <w:rPr>
          <w:rFonts w:ascii="Arial" w:hAnsi="Arial" w:cs="Arial"/>
          <w:sz w:val="20"/>
          <w:szCs w:val="20"/>
        </w:rPr>
        <w:t xml:space="preserve">na </w:t>
      </w:r>
      <w:bookmarkStart w:id="1" w:name="_Hlk66132322"/>
      <w:r w:rsidR="00723B67" w:rsidRPr="000056C1">
        <w:rPr>
          <w:rFonts w:ascii="Arial" w:hAnsi="Arial" w:cs="Arial"/>
          <w:sz w:val="20"/>
          <w:szCs w:val="20"/>
        </w:rPr>
        <w:t>„</w:t>
      </w:r>
      <w:r w:rsidR="00B2767E" w:rsidRPr="000056C1">
        <w:rPr>
          <w:rFonts w:ascii="Arial" w:hAnsi="Arial" w:cs="Arial"/>
          <w:b/>
          <w:bCs/>
        </w:rPr>
        <w:t>Dostaw</w:t>
      </w:r>
      <w:r w:rsidR="00723B67" w:rsidRPr="000056C1">
        <w:rPr>
          <w:rFonts w:ascii="Arial" w:hAnsi="Arial" w:cs="Arial"/>
          <w:b/>
          <w:bCs/>
        </w:rPr>
        <w:t>ę</w:t>
      </w:r>
      <w:r w:rsidR="00B2767E" w:rsidRPr="000056C1">
        <w:rPr>
          <w:rFonts w:ascii="Arial" w:hAnsi="Arial" w:cs="Arial"/>
          <w:b/>
          <w:bCs/>
        </w:rPr>
        <w:t xml:space="preserve"> </w:t>
      </w:r>
      <w:bookmarkEnd w:id="0"/>
      <w:bookmarkEnd w:id="1"/>
      <w:r w:rsidR="00723B67" w:rsidRPr="000056C1">
        <w:rPr>
          <w:rFonts w:ascii="Arial" w:hAnsi="Arial" w:cs="Arial"/>
          <w:b/>
        </w:rPr>
        <w:t>sprzętu komputerowego na potrzeby Wydziału Mechanicznego Technologicznego Politechniki Warszawskiej”</w:t>
      </w:r>
      <w:r w:rsidRPr="000056C1">
        <w:rPr>
          <w:rFonts w:ascii="Arial" w:hAnsi="Arial" w:cs="Arial"/>
          <w:color w:val="000000"/>
          <w:sz w:val="20"/>
          <w:szCs w:val="20"/>
        </w:rPr>
        <w:t>.</w:t>
      </w:r>
    </w:p>
    <w:p w14:paraId="6F85D88C" w14:textId="77777777" w:rsidR="000601A8" w:rsidRPr="000056C1" w:rsidRDefault="000601A8" w:rsidP="00B60F83">
      <w:pPr>
        <w:spacing w:before="120" w:after="24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7CD15F21" w14:textId="77777777" w:rsidR="005230BC" w:rsidRPr="000056C1" w:rsidRDefault="005230BC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0056C1">
        <w:rPr>
          <w:rFonts w:ascii="Arial" w:hAnsi="Arial" w:cs="Arial"/>
          <w:b/>
          <w:bCs/>
          <w:kern w:val="32"/>
          <w:sz w:val="20"/>
          <w:szCs w:val="20"/>
        </w:rPr>
        <w:t>KRYTERIA OCENY OFERT</w:t>
      </w:r>
    </w:p>
    <w:p w14:paraId="073B60F7" w14:textId="77777777" w:rsidR="005230BC" w:rsidRPr="000056C1" w:rsidRDefault="005230BC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094752E" w14:textId="77777777" w:rsidR="00B016BB" w:rsidRPr="000056C1" w:rsidRDefault="00B016BB" w:rsidP="00B016BB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 w:rsidRPr="000056C1">
        <w:rPr>
          <w:rFonts w:ascii="Arial" w:hAnsi="Arial" w:cs="Arial"/>
          <w:b/>
          <w:bCs/>
          <w:kern w:val="32"/>
        </w:rPr>
        <w:t>Część 1 zamówienia</w:t>
      </w:r>
    </w:p>
    <w:p w14:paraId="4A6031C3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kern w:val="32"/>
          <w:sz w:val="20"/>
          <w:szCs w:val="20"/>
        </w:rPr>
        <w:t>OFEROWANA CENA (C)</w:t>
      </w:r>
    </w:p>
    <w:p w14:paraId="6761EDB0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2E86FB3" w14:textId="77777777" w:rsidR="00B016BB" w:rsidRPr="000056C1" w:rsidRDefault="00B016BB" w:rsidP="00B016BB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...........................................zł</w:t>
      </w:r>
    </w:p>
    <w:p w14:paraId="1A11FC0C" w14:textId="77777777" w:rsidR="00B016BB" w:rsidRPr="000056C1" w:rsidRDefault="00B016BB" w:rsidP="00B016BB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0056C1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złotych:…………………………………………………………………......………</w:t>
      </w:r>
    </w:p>
    <w:p w14:paraId="3EFF1FEB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</w:rPr>
        <w:t>DŁUGOŚĆ GWARANCJI PONAD WYMAGANY OKRES (G)</w:t>
      </w:r>
    </w:p>
    <w:p w14:paraId="5C783FC1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0C32B099" w14:textId="77777777" w:rsidR="00B016BB" w:rsidRPr="000056C1" w:rsidRDefault="00B016BB" w:rsidP="00B016BB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56C1">
        <w:rPr>
          <w:rFonts w:ascii="Arial" w:hAnsi="Arial" w:cs="Arial"/>
          <w:caps/>
          <w:sz w:val="20"/>
        </w:rPr>
        <w:t xml:space="preserve">OFERUJEMY gwarancję </w:t>
      </w:r>
      <w:r w:rsidRPr="000056C1">
        <w:rPr>
          <w:rFonts w:ascii="Arial" w:hAnsi="Arial" w:cs="Arial"/>
          <w:sz w:val="20"/>
        </w:rPr>
        <w:t>o</w:t>
      </w:r>
      <w:r w:rsidRPr="000056C1">
        <w:rPr>
          <w:rFonts w:ascii="Arial" w:hAnsi="Arial" w:cs="Arial"/>
          <w:caps/>
          <w:sz w:val="20"/>
        </w:rPr>
        <w:t xml:space="preserve"> .......... </w:t>
      </w:r>
      <w:r w:rsidRPr="000056C1">
        <w:rPr>
          <w:rFonts w:ascii="Arial" w:hAnsi="Arial" w:cs="Arial"/>
          <w:sz w:val="20"/>
        </w:rPr>
        <w:t xml:space="preserve">rok/ lata ponad wymagany okres, tj. 24 miesiące </w:t>
      </w:r>
      <w:r w:rsidRPr="000056C1">
        <w:rPr>
          <w:rFonts w:ascii="Arial" w:hAnsi="Arial" w:cs="Arial"/>
          <w:sz w:val="20"/>
          <w:szCs w:val="20"/>
          <w:lang w:eastAsia="pl-PL"/>
        </w:rPr>
        <w:t>(niepotrzebne skreślić)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0FAD9D20" w14:textId="77777777" w:rsidR="00B016BB" w:rsidRPr="000056C1" w:rsidRDefault="00B016BB" w:rsidP="00B016BB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1271894D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caps/>
          <w:sz w:val="20"/>
        </w:rPr>
        <w:t>termin dostawy krótszy niż wymagany (D)</w:t>
      </w:r>
    </w:p>
    <w:p w14:paraId="28AD1D0D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1440398B" w14:textId="736F946D" w:rsidR="00B016BB" w:rsidRPr="000056C1" w:rsidRDefault="00B016BB" w:rsidP="00B016BB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  <w:r w:rsidRPr="000056C1">
        <w:rPr>
          <w:rFonts w:ascii="Arial" w:hAnsi="Arial" w:cs="Arial"/>
          <w:caps/>
          <w:sz w:val="20"/>
        </w:rPr>
        <w:t>Zapeniamy</w:t>
      </w:r>
      <w:r w:rsidRPr="000056C1">
        <w:rPr>
          <w:rFonts w:ascii="Arial" w:hAnsi="Arial" w:cs="Arial"/>
          <w:b/>
          <w:bCs/>
          <w:caps/>
          <w:sz w:val="20"/>
        </w:rPr>
        <w:t xml:space="preserve"> 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CZAS DOSTAWY krótszy o co najmniej ……… tydzień/ tygodnie</w:t>
      </w:r>
      <w:r w:rsidRPr="000056C1">
        <w:rPr>
          <w:rFonts w:ascii="Arial" w:hAnsi="Arial" w:cs="Arial"/>
          <w:sz w:val="20"/>
          <w:szCs w:val="20"/>
          <w:lang w:eastAsia="pl-PL"/>
        </w:rPr>
        <w:t xml:space="preserve"> niż określony przez Zamawiającego, tj. 28 dni (niepotrzebne skreślić).</w:t>
      </w:r>
    </w:p>
    <w:p w14:paraId="7EEC3759" w14:textId="77777777" w:rsidR="00B016BB" w:rsidRPr="000056C1" w:rsidRDefault="00B016BB" w:rsidP="00B016BB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71457D4" w14:textId="77777777" w:rsidR="00B016BB" w:rsidRPr="000056C1" w:rsidRDefault="00B016BB" w:rsidP="00B016BB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 w:rsidRPr="000056C1">
        <w:rPr>
          <w:rFonts w:ascii="Arial" w:hAnsi="Arial" w:cs="Arial"/>
          <w:b/>
          <w:bCs/>
          <w:kern w:val="32"/>
        </w:rPr>
        <w:t>Część 2 zamówienia</w:t>
      </w:r>
    </w:p>
    <w:p w14:paraId="727A3BA6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kern w:val="32"/>
          <w:sz w:val="20"/>
          <w:szCs w:val="20"/>
        </w:rPr>
        <w:t>OFEROWANA CENA (C)</w:t>
      </w:r>
    </w:p>
    <w:p w14:paraId="564F5520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C819659" w14:textId="77777777" w:rsidR="00B016BB" w:rsidRPr="000056C1" w:rsidRDefault="00B016BB" w:rsidP="00B016BB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...........................................zł</w:t>
      </w:r>
    </w:p>
    <w:p w14:paraId="5271B97C" w14:textId="77777777" w:rsidR="00B016BB" w:rsidRPr="000056C1" w:rsidRDefault="00B016BB" w:rsidP="00B016BB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0056C1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złotych:…………………………………………………………………......………</w:t>
      </w:r>
    </w:p>
    <w:p w14:paraId="6FE5AC20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</w:rPr>
        <w:t>DŁUGOŚĆ GWARANCJI PONAD WYMAGANY OKRES (G)</w:t>
      </w:r>
    </w:p>
    <w:p w14:paraId="59093EE9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52BF5114" w14:textId="77777777" w:rsidR="00B016BB" w:rsidRPr="000056C1" w:rsidRDefault="00B016BB" w:rsidP="00B016BB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56C1">
        <w:rPr>
          <w:rFonts w:ascii="Arial" w:hAnsi="Arial" w:cs="Arial"/>
          <w:caps/>
          <w:sz w:val="20"/>
        </w:rPr>
        <w:t xml:space="preserve">OFERUJEMY gwarancję </w:t>
      </w:r>
      <w:r w:rsidRPr="000056C1">
        <w:rPr>
          <w:rFonts w:ascii="Arial" w:hAnsi="Arial" w:cs="Arial"/>
          <w:sz w:val="20"/>
        </w:rPr>
        <w:t>o</w:t>
      </w:r>
      <w:r w:rsidRPr="000056C1">
        <w:rPr>
          <w:rFonts w:ascii="Arial" w:hAnsi="Arial" w:cs="Arial"/>
          <w:caps/>
          <w:sz w:val="20"/>
        </w:rPr>
        <w:t xml:space="preserve"> .......... </w:t>
      </w:r>
      <w:r w:rsidRPr="000056C1">
        <w:rPr>
          <w:rFonts w:ascii="Arial" w:hAnsi="Arial" w:cs="Arial"/>
          <w:sz w:val="20"/>
        </w:rPr>
        <w:t xml:space="preserve">rok/ lata ponad wymagany okres, tj. 24 miesiące </w:t>
      </w:r>
      <w:r w:rsidRPr="000056C1">
        <w:rPr>
          <w:rFonts w:ascii="Arial" w:hAnsi="Arial" w:cs="Arial"/>
          <w:sz w:val="20"/>
          <w:szCs w:val="20"/>
          <w:lang w:eastAsia="pl-PL"/>
        </w:rPr>
        <w:t>(niepotrzebne skreślić)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10963D57" w14:textId="77777777" w:rsidR="00B016BB" w:rsidRPr="000056C1" w:rsidRDefault="00B016BB" w:rsidP="00B016BB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6EBBFA9C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caps/>
          <w:sz w:val="20"/>
        </w:rPr>
        <w:t>termin dostawy krótszy niż wymagany (D)</w:t>
      </w:r>
    </w:p>
    <w:p w14:paraId="3C8A21DE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3F6D327E" w14:textId="762D08B4" w:rsidR="00B016BB" w:rsidRPr="000056C1" w:rsidRDefault="00B016BB" w:rsidP="00B016BB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caps/>
          <w:sz w:val="20"/>
        </w:rPr>
        <w:t>Zapeniamy</w:t>
      </w:r>
      <w:r w:rsidRPr="000056C1">
        <w:rPr>
          <w:rFonts w:ascii="Arial" w:hAnsi="Arial" w:cs="Arial"/>
          <w:b/>
          <w:bCs/>
          <w:caps/>
          <w:sz w:val="20"/>
        </w:rPr>
        <w:t xml:space="preserve"> 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CZAS DOSTAWY krótszy o co najmniej ……… tydzień/ tygodnie</w:t>
      </w:r>
      <w:r w:rsidRPr="000056C1">
        <w:rPr>
          <w:rFonts w:ascii="Arial" w:hAnsi="Arial" w:cs="Arial"/>
          <w:sz w:val="20"/>
          <w:szCs w:val="20"/>
          <w:lang w:eastAsia="pl-PL"/>
        </w:rPr>
        <w:t xml:space="preserve"> niż określony przez Zamawiającego, tj. 28 dni (niepotrzebne skreślić).</w:t>
      </w:r>
    </w:p>
    <w:p w14:paraId="38B3DB87" w14:textId="66F99771" w:rsidR="006301F6" w:rsidRPr="000056C1" w:rsidRDefault="006301F6" w:rsidP="00B016BB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033BC3F" w14:textId="77777777" w:rsidR="006301F6" w:rsidRPr="000056C1" w:rsidRDefault="006301F6" w:rsidP="00B016BB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</w:p>
    <w:p w14:paraId="7295F991" w14:textId="77777777" w:rsidR="00B016BB" w:rsidRPr="000056C1" w:rsidRDefault="00B016BB" w:rsidP="00B016BB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E941BF2" w14:textId="77777777" w:rsidR="00B016BB" w:rsidRPr="000056C1" w:rsidRDefault="00B016BB" w:rsidP="00B016BB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 w:rsidRPr="000056C1">
        <w:rPr>
          <w:rFonts w:ascii="Arial" w:hAnsi="Arial" w:cs="Arial"/>
          <w:b/>
          <w:bCs/>
          <w:kern w:val="32"/>
        </w:rPr>
        <w:lastRenderedPageBreak/>
        <w:t>Część 3 zamówienia</w:t>
      </w:r>
    </w:p>
    <w:p w14:paraId="1300FEE4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kern w:val="32"/>
          <w:sz w:val="20"/>
          <w:szCs w:val="20"/>
        </w:rPr>
        <w:t>OFEROWANA CENA (C)</w:t>
      </w:r>
    </w:p>
    <w:p w14:paraId="283F1A91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7EAE6D3" w14:textId="77777777" w:rsidR="00B016BB" w:rsidRPr="000056C1" w:rsidRDefault="00B016BB" w:rsidP="00B016BB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...........................................zł</w:t>
      </w:r>
    </w:p>
    <w:p w14:paraId="29A5DE55" w14:textId="77777777" w:rsidR="00B016BB" w:rsidRPr="000056C1" w:rsidRDefault="00B016BB" w:rsidP="00B016BB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0056C1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złotych:…………………………………………………………………......………</w:t>
      </w:r>
    </w:p>
    <w:p w14:paraId="5B4F26C3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</w:rPr>
        <w:t>DŁUGOŚĆ GWARANCJI PONAD WYMAGANY OKRES (G)</w:t>
      </w:r>
    </w:p>
    <w:p w14:paraId="068EF669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358FDF61" w14:textId="77777777" w:rsidR="00B016BB" w:rsidRPr="000056C1" w:rsidRDefault="00B016BB" w:rsidP="00B016BB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56C1">
        <w:rPr>
          <w:rFonts w:ascii="Arial" w:hAnsi="Arial" w:cs="Arial"/>
          <w:caps/>
          <w:sz w:val="20"/>
        </w:rPr>
        <w:t xml:space="preserve">OFERUJEMY gwarancję </w:t>
      </w:r>
      <w:r w:rsidRPr="000056C1">
        <w:rPr>
          <w:rFonts w:ascii="Arial" w:hAnsi="Arial" w:cs="Arial"/>
          <w:sz w:val="20"/>
        </w:rPr>
        <w:t>o</w:t>
      </w:r>
      <w:r w:rsidRPr="000056C1">
        <w:rPr>
          <w:rFonts w:ascii="Arial" w:hAnsi="Arial" w:cs="Arial"/>
          <w:caps/>
          <w:sz w:val="20"/>
        </w:rPr>
        <w:t xml:space="preserve"> .......... </w:t>
      </w:r>
      <w:r w:rsidRPr="000056C1">
        <w:rPr>
          <w:rFonts w:ascii="Arial" w:hAnsi="Arial" w:cs="Arial"/>
          <w:sz w:val="20"/>
        </w:rPr>
        <w:t xml:space="preserve">rok/ lata ponad wymagany okres, tj. 24 miesiące </w:t>
      </w:r>
      <w:r w:rsidRPr="000056C1">
        <w:rPr>
          <w:rFonts w:ascii="Arial" w:hAnsi="Arial" w:cs="Arial"/>
          <w:sz w:val="20"/>
          <w:szCs w:val="20"/>
          <w:lang w:eastAsia="pl-PL"/>
        </w:rPr>
        <w:t>(niepotrzebne skreślić)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6B795FC8" w14:textId="77777777" w:rsidR="00B016BB" w:rsidRPr="000056C1" w:rsidRDefault="00B016BB" w:rsidP="00B016BB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2A5C69CD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caps/>
          <w:sz w:val="20"/>
        </w:rPr>
        <w:t>termin dostawy krótszy niż wymagany (D)</w:t>
      </w:r>
    </w:p>
    <w:p w14:paraId="3653B7E9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5B36DABF" w14:textId="77777777" w:rsidR="00B016BB" w:rsidRPr="000056C1" w:rsidRDefault="00B016BB" w:rsidP="00B016BB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  <w:r w:rsidRPr="000056C1">
        <w:rPr>
          <w:rFonts w:ascii="Arial" w:hAnsi="Arial" w:cs="Arial"/>
          <w:caps/>
          <w:sz w:val="20"/>
        </w:rPr>
        <w:t>Zapeniamy</w:t>
      </w:r>
      <w:r w:rsidRPr="000056C1">
        <w:rPr>
          <w:rFonts w:ascii="Arial" w:hAnsi="Arial" w:cs="Arial"/>
          <w:b/>
          <w:bCs/>
          <w:caps/>
          <w:sz w:val="20"/>
        </w:rPr>
        <w:t xml:space="preserve"> 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CZAS DOSTAWY krótszy o co najmniej ……… tydzień/ tygodnie</w:t>
      </w:r>
      <w:r w:rsidRPr="000056C1">
        <w:rPr>
          <w:rFonts w:ascii="Arial" w:hAnsi="Arial" w:cs="Arial"/>
          <w:sz w:val="20"/>
          <w:szCs w:val="20"/>
          <w:lang w:eastAsia="pl-PL"/>
        </w:rPr>
        <w:t xml:space="preserve"> niż określony przez Zamawiającego, tj. 28 dni (niepotrzebne skreślić).</w:t>
      </w:r>
    </w:p>
    <w:p w14:paraId="12C8D9D1" w14:textId="77777777" w:rsidR="00B016BB" w:rsidRPr="000056C1" w:rsidRDefault="00B016BB" w:rsidP="00B016BB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E58D1C9" w14:textId="77777777" w:rsidR="00B016BB" w:rsidRPr="000056C1" w:rsidRDefault="00B016BB" w:rsidP="00B016BB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 w:rsidRPr="000056C1">
        <w:rPr>
          <w:rFonts w:ascii="Arial" w:hAnsi="Arial" w:cs="Arial"/>
          <w:b/>
          <w:bCs/>
          <w:kern w:val="32"/>
        </w:rPr>
        <w:t>Część 4 zamówienia</w:t>
      </w:r>
    </w:p>
    <w:p w14:paraId="7074E1F6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kern w:val="32"/>
          <w:sz w:val="20"/>
          <w:szCs w:val="20"/>
        </w:rPr>
        <w:t>OFEROWANA CENA (C)</w:t>
      </w:r>
    </w:p>
    <w:p w14:paraId="4F0D8151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5426F071" w14:textId="77777777" w:rsidR="00B016BB" w:rsidRPr="000056C1" w:rsidRDefault="00B016BB" w:rsidP="00B016BB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...........................................zł</w:t>
      </w:r>
    </w:p>
    <w:p w14:paraId="74E30E17" w14:textId="77777777" w:rsidR="00B016BB" w:rsidRPr="000056C1" w:rsidRDefault="00B016BB" w:rsidP="00B016BB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0056C1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złotych:…………………………………………………………………......………</w:t>
      </w:r>
    </w:p>
    <w:p w14:paraId="45A08FE7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</w:rPr>
        <w:t>DŁUGOŚĆ GWARANCJI PONAD WYMAGANY OKRES (G)</w:t>
      </w:r>
    </w:p>
    <w:p w14:paraId="3BBD5B06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6A59C14E" w14:textId="2956E75A" w:rsidR="00B016BB" w:rsidRPr="000056C1" w:rsidRDefault="00B016BB" w:rsidP="00B016BB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56C1">
        <w:rPr>
          <w:rFonts w:ascii="Arial" w:hAnsi="Arial" w:cs="Arial"/>
          <w:caps/>
          <w:sz w:val="20"/>
        </w:rPr>
        <w:t xml:space="preserve">OFERUJEMY gwarancję </w:t>
      </w:r>
      <w:r w:rsidRPr="000056C1">
        <w:rPr>
          <w:rFonts w:ascii="Arial" w:hAnsi="Arial" w:cs="Arial"/>
          <w:sz w:val="20"/>
        </w:rPr>
        <w:t>o</w:t>
      </w:r>
      <w:r w:rsidRPr="000056C1">
        <w:rPr>
          <w:rFonts w:ascii="Arial" w:hAnsi="Arial" w:cs="Arial"/>
          <w:caps/>
          <w:sz w:val="20"/>
        </w:rPr>
        <w:t xml:space="preserve"> .......... </w:t>
      </w:r>
      <w:r w:rsidRPr="000056C1">
        <w:rPr>
          <w:rFonts w:ascii="Arial" w:hAnsi="Arial" w:cs="Arial"/>
          <w:sz w:val="20"/>
        </w:rPr>
        <w:t xml:space="preserve">rok/ lata ponad wymagany okres, tj. </w:t>
      </w:r>
      <w:r w:rsidR="000056C1" w:rsidRPr="000056C1">
        <w:rPr>
          <w:rFonts w:ascii="Arial" w:hAnsi="Arial" w:cs="Arial"/>
          <w:b/>
          <w:bCs/>
          <w:sz w:val="20"/>
        </w:rPr>
        <w:t>36</w:t>
      </w:r>
      <w:r w:rsidRPr="000056C1">
        <w:rPr>
          <w:rFonts w:ascii="Arial" w:hAnsi="Arial" w:cs="Arial"/>
          <w:b/>
          <w:bCs/>
          <w:sz w:val="20"/>
        </w:rPr>
        <w:t xml:space="preserve"> miesi</w:t>
      </w:r>
      <w:r w:rsidR="000056C1" w:rsidRPr="000056C1">
        <w:rPr>
          <w:rFonts w:ascii="Arial" w:hAnsi="Arial" w:cs="Arial"/>
          <w:b/>
          <w:bCs/>
          <w:sz w:val="20"/>
        </w:rPr>
        <w:t>ęcy</w:t>
      </w:r>
      <w:r w:rsidRPr="000056C1">
        <w:rPr>
          <w:rFonts w:ascii="Arial" w:hAnsi="Arial" w:cs="Arial"/>
          <w:sz w:val="20"/>
        </w:rPr>
        <w:t xml:space="preserve"> </w:t>
      </w:r>
      <w:r w:rsidRPr="000056C1">
        <w:rPr>
          <w:rFonts w:ascii="Arial" w:hAnsi="Arial" w:cs="Arial"/>
          <w:sz w:val="20"/>
          <w:szCs w:val="20"/>
          <w:lang w:eastAsia="pl-PL"/>
        </w:rPr>
        <w:t>(niepotrzebne skreślić)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1059BC28" w14:textId="77777777" w:rsidR="00B016BB" w:rsidRPr="000056C1" w:rsidRDefault="00B016BB" w:rsidP="00B016BB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5D9416CF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caps/>
          <w:sz w:val="20"/>
        </w:rPr>
        <w:t>termin dostawy krótszy niż wymagany (D)</w:t>
      </w:r>
    </w:p>
    <w:p w14:paraId="153BD998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6272BC75" w14:textId="77777777" w:rsidR="00B016BB" w:rsidRPr="000056C1" w:rsidRDefault="00B016BB" w:rsidP="00B016BB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  <w:r w:rsidRPr="000056C1">
        <w:rPr>
          <w:rFonts w:ascii="Arial" w:hAnsi="Arial" w:cs="Arial"/>
          <w:caps/>
          <w:sz w:val="20"/>
        </w:rPr>
        <w:t>Zapeniamy</w:t>
      </w:r>
      <w:r w:rsidRPr="000056C1">
        <w:rPr>
          <w:rFonts w:ascii="Arial" w:hAnsi="Arial" w:cs="Arial"/>
          <w:b/>
          <w:bCs/>
          <w:caps/>
          <w:sz w:val="20"/>
        </w:rPr>
        <w:t xml:space="preserve"> 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CZAS DOSTAWY krótszy o co najmniej ……… tydzień/ tygodnie</w:t>
      </w:r>
      <w:r w:rsidRPr="000056C1">
        <w:rPr>
          <w:rFonts w:ascii="Arial" w:hAnsi="Arial" w:cs="Arial"/>
          <w:sz w:val="20"/>
          <w:szCs w:val="20"/>
          <w:lang w:eastAsia="pl-PL"/>
        </w:rPr>
        <w:t xml:space="preserve"> niż określony przez Zamawiającego, tj. 28 dni (niepotrzebne skreślić).</w:t>
      </w:r>
    </w:p>
    <w:p w14:paraId="7FD474C0" w14:textId="77777777" w:rsidR="00B016BB" w:rsidRPr="000056C1" w:rsidRDefault="00B016BB" w:rsidP="00B016BB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48FF379" w14:textId="77777777" w:rsidR="00B016BB" w:rsidRPr="000056C1" w:rsidRDefault="00B016BB" w:rsidP="00B016BB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 w:rsidRPr="000056C1">
        <w:rPr>
          <w:rFonts w:ascii="Arial" w:hAnsi="Arial" w:cs="Arial"/>
          <w:b/>
          <w:bCs/>
          <w:kern w:val="32"/>
        </w:rPr>
        <w:t>Część 5 zamówienia</w:t>
      </w:r>
    </w:p>
    <w:p w14:paraId="717C1709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kern w:val="32"/>
          <w:sz w:val="20"/>
          <w:szCs w:val="20"/>
        </w:rPr>
        <w:t>OFEROWANA CENA (C)</w:t>
      </w:r>
    </w:p>
    <w:p w14:paraId="408CA94F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6F480B0C" w14:textId="77777777" w:rsidR="00B016BB" w:rsidRPr="000056C1" w:rsidRDefault="00B016BB" w:rsidP="00B016BB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...........................................zł</w:t>
      </w:r>
    </w:p>
    <w:p w14:paraId="39DCB2E9" w14:textId="77777777" w:rsidR="00B016BB" w:rsidRPr="000056C1" w:rsidRDefault="00B016BB" w:rsidP="00B016BB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0056C1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złotych:…………………………………………………………………......………</w:t>
      </w:r>
    </w:p>
    <w:p w14:paraId="62C86FAE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</w:rPr>
        <w:t>DŁUGOŚĆ GWARANCJI PONAD WYMAGANY OKRES (G)</w:t>
      </w:r>
    </w:p>
    <w:p w14:paraId="3E715AA6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1DAF767C" w14:textId="4737EF34" w:rsidR="00B016BB" w:rsidRPr="000056C1" w:rsidRDefault="00B016BB" w:rsidP="00B016BB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56C1">
        <w:rPr>
          <w:rFonts w:ascii="Arial" w:hAnsi="Arial" w:cs="Arial"/>
          <w:caps/>
          <w:sz w:val="20"/>
        </w:rPr>
        <w:t xml:space="preserve">OFERUJEMY gwarancję </w:t>
      </w:r>
      <w:r w:rsidRPr="000056C1">
        <w:rPr>
          <w:rFonts w:ascii="Arial" w:hAnsi="Arial" w:cs="Arial"/>
          <w:sz w:val="20"/>
        </w:rPr>
        <w:t>o</w:t>
      </w:r>
      <w:r w:rsidRPr="000056C1">
        <w:rPr>
          <w:rFonts w:ascii="Arial" w:hAnsi="Arial" w:cs="Arial"/>
          <w:caps/>
          <w:sz w:val="20"/>
        </w:rPr>
        <w:t xml:space="preserve"> .......... </w:t>
      </w:r>
      <w:r w:rsidRPr="000056C1">
        <w:rPr>
          <w:rFonts w:ascii="Arial" w:hAnsi="Arial" w:cs="Arial"/>
          <w:sz w:val="20"/>
        </w:rPr>
        <w:t xml:space="preserve">rok/ lata ponad wymagany okres, tj. </w:t>
      </w:r>
      <w:r w:rsidR="00365F0D" w:rsidRPr="000056C1">
        <w:rPr>
          <w:rFonts w:ascii="Arial" w:hAnsi="Arial" w:cs="Arial"/>
          <w:b/>
          <w:bCs/>
          <w:sz w:val="20"/>
        </w:rPr>
        <w:t>36</w:t>
      </w:r>
      <w:r w:rsidRPr="000056C1">
        <w:rPr>
          <w:rFonts w:ascii="Arial" w:hAnsi="Arial" w:cs="Arial"/>
          <w:b/>
          <w:bCs/>
          <w:sz w:val="20"/>
        </w:rPr>
        <w:t xml:space="preserve"> miesi</w:t>
      </w:r>
      <w:r w:rsidR="00365F0D" w:rsidRPr="000056C1">
        <w:rPr>
          <w:rFonts w:ascii="Arial" w:hAnsi="Arial" w:cs="Arial"/>
          <w:b/>
          <w:bCs/>
          <w:sz w:val="20"/>
        </w:rPr>
        <w:t>ęcy</w:t>
      </w:r>
      <w:r w:rsidRPr="000056C1">
        <w:rPr>
          <w:rFonts w:ascii="Arial" w:hAnsi="Arial" w:cs="Arial"/>
          <w:sz w:val="20"/>
        </w:rPr>
        <w:t xml:space="preserve"> </w:t>
      </w:r>
      <w:r w:rsidRPr="000056C1">
        <w:rPr>
          <w:rFonts w:ascii="Arial" w:hAnsi="Arial" w:cs="Arial"/>
          <w:sz w:val="20"/>
          <w:szCs w:val="20"/>
          <w:lang w:eastAsia="pl-PL"/>
        </w:rPr>
        <w:t>(niepotrzebne skreślić)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6F614744" w14:textId="2BC96978" w:rsidR="00B016BB" w:rsidRPr="000056C1" w:rsidRDefault="00B016BB" w:rsidP="00B016BB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68DFFD5A" w14:textId="77777777" w:rsidR="006301F6" w:rsidRPr="000056C1" w:rsidRDefault="006301F6" w:rsidP="00B016BB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01F7DBD7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caps/>
          <w:sz w:val="20"/>
        </w:rPr>
        <w:lastRenderedPageBreak/>
        <w:t>termin dostawy krótszy niż wymagany (D)</w:t>
      </w:r>
    </w:p>
    <w:p w14:paraId="1CB97C62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66B4C3FF" w14:textId="77777777" w:rsidR="00B016BB" w:rsidRPr="000056C1" w:rsidRDefault="00B016BB" w:rsidP="00B016BB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  <w:r w:rsidRPr="000056C1">
        <w:rPr>
          <w:rFonts w:ascii="Arial" w:hAnsi="Arial" w:cs="Arial"/>
          <w:caps/>
          <w:sz w:val="20"/>
        </w:rPr>
        <w:t>Zapeniamy</w:t>
      </w:r>
      <w:r w:rsidRPr="000056C1">
        <w:rPr>
          <w:rFonts w:ascii="Arial" w:hAnsi="Arial" w:cs="Arial"/>
          <w:b/>
          <w:bCs/>
          <w:caps/>
          <w:sz w:val="20"/>
        </w:rPr>
        <w:t xml:space="preserve"> 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CZAS DOSTAWY krótszy o co najmniej ……… tydzień/ tygodnie</w:t>
      </w:r>
      <w:r w:rsidRPr="000056C1">
        <w:rPr>
          <w:rFonts w:ascii="Arial" w:hAnsi="Arial" w:cs="Arial"/>
          <w:sz w:val="20"/>
          <w:szCs w:val="20"/>
          <w:lang w:eastAsia="pl-PL"/>
        </w:rPr>
        <w:t xml:space="preserve"> niż określony przez Zamawiającego, tj. 28 dni (niepotrzebne skreślić).</w:t>
      </w:r>
    </w:p>
    <w:p w14:paraId="07BAD13F" w14:textId="77777777" w:rsidR="00B016BB" w:rsidRPr="000056C1" w:rsidRDefault="00B016BB" w:rsidP="00B016BB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4FA05AD" w14:textId="77777777" w:rsidR="00B016BB" w:rsidRPr="000056C1" w:rsidRDefault="00B016BB" w:rsidP="00B016BB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 w:rsidRPr="000056C1">
        <w:rPr>
          <w:rFonts w:ascii="Arial" w:hAnsi="Arial" w:cs="Arial"/>
          <w:b/>
          <w:bCs/>
          <w:kern w:val="32"/>
        </w:rPr>
        <w:t>Część 6 zamówienia</w:t>
      </w:r>
    </w:p>
    <w:p w14:paraId="26B882A2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kern w:val="32"/>
          <w:sz w:val="20"/>
          <w:szCs w:val="20"/>
        </w:rPr>
        <w:t>OFEROWANA CENA (C)</w:t>
      </w:r>
    </w:p>
    <w:p w14:paraId="0F7850F4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5C65ACA" w14:textId="77777777" w:rsidR="00B016BB" w:rsidRPr="000056C1" w:rsidRDefault="00B016BB" w:rsidP="00B016BB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...........................................zł</w:t>
      </w:r>
    </w:p>
    <w:p w14:paraId="7595A90F" w14:textId="77777777" w:rsidR="00B016BB" w:rsidRPr="000056C1" w:rsidRDefault="00B016BB" w:rsidP="00B016BB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0056C1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złotych:…………………………………………………………………......………</w:t>
      </w:r>
    </w:p>
    <w:p w14:paraId="09838EB4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</w:rPr>
        <w:t>DŁUGOŚĆ GWARANCJI PONAD WYMAGANY OKRES (G)</w:t>
      </w:r>
    </w:p>
    <w:p w14:paraId="17063263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63C7ACC5" w14:textId="1EC6CCE4" w:rsidR="00B016BB" w:rsidRPr="000056C1" w:rsidRDefault="00B016BB" w:rsidP="00B016BB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56C1">
        <w:rPr>
          <w:rFonts w:ascii="Arial" w:hAnsi="Arial" w:cs="Arial"/>
          <w:caps/>
          <w:sz w:val="20"/>
        </w:rPr>
        <w:t xml:space="preserve">OFERUJEMY gwarancję </w:t>
      </w:r>
      <w:r w:rsidRPr="000056C1">
        <w:rPr>
          <w:rFonts w:ascii="Arial" w:hAnsi="Arial" w:cs="Arial"/>
          <w:sz w:val="20"/>
        </w:rPr>
        <w:t>o</w:t>
      </w:r>
      <w:r w:rsidRPr="000056C1">
        <w:rPr>
          <w:rFonts w:ascii="Arial" w:hAnsi="Arial" w:cs="Arial"/>
          <w:caps/>
          <w:sz w:val="20"/>
        </w:rPr>
        <w:t xml:space="preserve"> .......... </w:t>
      </w:r>
      <w:r w:rsidRPr="000056C1">
        <w:rPr>
          <w:rFonts w:ascii="Arial" w:hAnsi="Arial" w:cs="Arial"/>
          <w:sz w:val="20"/>
        </w:rPr>
        <w:t xml:space="preserve">rok/ lata ponad wymagany okres, tj. </w:t>
      </w:r>
      <w:r w:rsidR="00365F0D" w:rsidRPr="000056C1">
        <w:rPr>
          <w:rFonts w:ascii="Arial" w:hAnsi="Arial" w:cs="Arial"/>
          <w:b/>
          <w:bCs/>
          <w:sz w:val="20"/>
        </w:rPr>
        <w:t>36</w:t>
      </w:r>
      <w:r w:rsidRPr="000056C1">
        <w:rPr>
          <w:rFonts w:ascii="Arial" w:hAnsi="Arial" w:cs="Arial"/>
          <w:b/>
          <w:bCs/>
          <w:sz w:val="20"/>
        </w:rPr>
        <w:t xml:space="preserve"> miesi</w:t>
      </w:r>
      <w:r w:rsidR="00365F0D" w:rsidRPr="000056C1">
        <w:rPr>
          <w:rFonts w:ascii="Arial" w:hAnsi="Arial" w:cs="Arial"/>
          <w:b/>
          <w:bCs/>
          <w:sz w:val="20"/>
        </w:rPr>
        <w:t>ęcy</w:t>
      </w:r>
      <w:r w:rsidRPr="000056C1">
        <w:rPr>
          <w:rFonts w:ascii="Arial" w:hAnsi="Arial" w:cs="Arial"/>
          <w:sz w:val="20"/>
        </w:rPr>
        <w:t xml:space="preserve"> </w:t>
      </w:r>
      <w:r w:rsidRPr="000056C1">
        <w:rPr>
          <w:rFonts w:ascii="Arial" w:hAnsi="Arial" w:cs="Arial"/>
          <w:sz w:val="20"/>
          <w:szCs w:val="20"/>
          <w:lang w:eastAsia="pl-PL"/>
        </w:rPr>
        <w:t>(niepotrzebne skreślić)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7E3BF33B" w14:textId="77777777" w:rsidR="00B016BB" w:rsidRPr="000056C1" w:rsidRDefault="00B016BB" w:rsidP="00B016BB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5CEF0D53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caps/>
          <w:sz w:val="20"/>
        </w:rPr>
        <w:t>termin dostawy krótszy niż wymagany (D)</w:t>
      </w:r>
    </w:p>
    <w:p w14:paraId="59DF22C2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3FCFF244" w14:textId="77777777" w:rsidR="00B016BB" w:rsidRPr="000056C1" w:rsidRDefault="00B016BB" w:rsidP="00B016BB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  <w:r w:rsidRPr="000056C1">
        <w:rPr>
          <w:rFonts w:ascii="Arial" w:hAnsi="Arial" w:cs="Arial"/>
          <w:caps/>
          <w:sz w:val="20"/>
        </w:rPr>
        <w:t>Zapeniamy</w:t>
      </w:r>
      <w:r w:rsidRPr="000056C1">
        <w:rPr>
          <w:rFonts w:ascii="Arial" w:hAnsi="Arial" w:cs="Arial"/>
          <w:b/>
          <w:bCs/>
          <w:caps/>
          <w:sz w:val="20"/>
        </w:rPr>
        <w:t xml:space="preserve"> 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CZAS DOSTAWY krótszy o co najmniej ……… tydzień/ tygodnie</w:t>
      </w:r>
      <w:r w:rsidRPr="000056C1">
        <w:rPr>
          <w:rFonts w:ascii="Arial" w:hAnsi="Arial" w:cs="Arial"/>
          <w:sz w:val="20"/>
          <w:szCs w:val="20"/>
          <w:lang w:eastAsia="pl-PL"/>
        </w:rPr>
        <w:t xml:space="preserve"> niż określony przez Zamawiającego, tj. 28 dni (niepotrzebne skreślić).</w:t>
      </w:r>
    </w:p>
    <w:p w14:paraId="6144CDF1" w14:textId="77777777" w:rsidR="00B016BB" w:rsidRPr="000056C1" w:rsidRDefault="00B016BB" w:rsidP="00B016BB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79D9089" w14:textId="77777777" w:rsidR="00B016BB" w:rsidRPr="000056C1" w:rsidRDefault="00B016BB" w:rsidP="00B016BB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 w:rsidRPr="000056C1">
        <w:rPr>
          <w:rFonts w:ascii="Arial" w:hAnsi="Arial" w:cs="Arial"/>
          <w:b/>
          <w:bCs/>
          <w:kern w:val="32"/>
        </w:rPr>
        <w:t>Część 7 zamówienia</w:t>
      </w:r>
    </w:p>
    <w:p w14:paraId="62BEA684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kern w:val="32"/>
          <w:sz w:val="20"/>
          <w:szCs w:val="20"/>
        </w:rPr>
        <w:t>OFEROWANA CENA (C)</w:t>
      </w:r>
    </w:p>
    <w:p w14:paraId="4707127C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755CF48A" w14:textId="77777777" w:rsidR="00B016BB" w:rsidRPr="000056C1" w:rsidRDefault="00B016BB" w:rsidP="00B016BB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...........................................zł</w:t>
      </w:r>
    </w:p>
    <w:p w14:paraId="0A1E35A4" w14:textId="77777777" w:rsidR="00B016BB" w:rsidRPr="000056C1" w:rsidRDefault="00B016BB" w:rsidP="00B016BB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0056C1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złotych:…………………………………………………………………......………</w:t>
      </w:r>
    </w:p>
    <w:p w14:paraId="43FC9072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</w:rPr>
        <w:t>DŁUGOŚĆ GWARANCJI PONAD WYMAGANY OKRES (G)</w:t>
      </w:r>
    </w:p>
    <w:p w14:paraId="4B3E4446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2ECE099F" w14:textId="77777777" w:rsidR="00B016BB" w:rsidRPr="000056C1" w:rsidRDefault="00B016BB" w:rsidP="00B016BB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56C1">
        <w:rPr>
          <w:rFonts w:ascii="Arial" w:hAnsi="Arial" w:cs="Arial"/>
          <w:caps/>
          <w:sz w:val="20"/>
        </w:rPr>
        <w:t xml:space="preserve">OFERUJEMY gwarancję </w:t>
      </w:r>
      <w:r w:rsidRPr="000056C1">
        <w:rPr>
          <w:rFonts w:ascii="Arial" w:hAnsi="Arial" w:cs="Arial"/>
          <w:sz w:val="20"/>
        </w:rPr>
        <w:t>o</w:t>
      </w:r>
      <w:r w:rsidRPr="000056C1">
        <w:rPr>
          <w:rFonts w:ascii="Arial" w:hAnsi="Arial" w:cs="Arial"/>
          <w:caps/>
          <w:sz w:val="20"/>
        </w:rPr>
        <w:t xml:space="preserve"> .......... </w:t>
      </w:r>
      <w:r w:rsidRPr="000056C1">
        <w:rPr>
          <w:rFonts w:ascii="Arial" w:hAnsi="Arial" w:cs="Arial"/>
          <w:sz w:val="20"/>
        </w:rPr>
        <w:t xml:space="preserve">rok/ lata ponad wymagany okres, tj. 24 miesiące </w:t>
      </w:r>
      <w:r w:rsidRPr="000056C1">
        <w:rPr>
          <w:rFonts w:ascii="Arial" w:hAnsi="Arial" w:cs="Arial"/>
          <w:sz w:val="20"/>
          <w:szCs w:val="20"/>
          <w:lang w:eastAsia="pl-PL"/>
        </w:rPr>
        <w:t>(niepotrzebne skreślić)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3153EA96" w14:textId="77777777" w:rsidR="00B016BB" w:rsidRPr="000056C1" w:rsidRDefault="00B016BB" w:rsidP="00B016BB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7B5B3D74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caps/>
          <w:sz w:val="20"/>
        </w:rPr>
        <w:t>termin dostawy krótszy niż wymagany (D)</w:t>
      </w:r>
    </w:p>
    <w:p w14:paraId="7651777C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278DF25F" w14:textId="77777777" w:rsidR="00B016BB" w:rsidRPr="000056C1" w:rsidRDefault="00B016BB" w:rsidP="00B016BB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  <w:r w:rsidRPr="000056C1">
        <w:rPr>
          <w:rFonts w:ascii="Arial" w:hAnsi="Arial" w:cs="Arial"/>
          <w:caps/>
          <w:sz w:val="20"/>
        </w:rPr>
        <w:t>Zapeniamy</w:t>
      </w:r>
      <w:r w:rsidRPr="000056C1">
        <w:rPr>
          <w:rFonts w:ascii="Arial" w:hAnsi="Arial" w:cs="Arial"/>
          <w:b/>
          <w:bCs/>
          <w:caps/>
          <w:sz w:val="20"/>
        </w:rPr>
        <w:t xml:space="preserve"> 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CZAS DOSTAWY krótszy o co najmniej ……… tydzień/ tygodnie</w:t>
      </w:r>
      <w:r w:rsidRPr="000056C1">
        <w:rPr>
          <w:rFonts w:ascii="Arial" w:hAnsi="Arial" w:cs="Arial"/>
          <w:sz w:val="20"/>
          <w:szCs w:val="20"/>
          <w:lang w:eastAsia="pl-PL"/>
        </w:rPr>
        <w:t xml:space="preserve"> niż określony przez Zamawiającego, tj. 28 dni (niepotrzebne skreślić).</w:t>
      </w:r>
    </w:p>
    <w:p w14:paraId="77850FC1" w14:textId="77777777" w:rsidR="00B016BB" w:rsidRPr="000056C1" w:rsidRDefault="00B016BB" w:rsidP="00B016BB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6BA623D" w14:textId="77777777" w:rsidR="00B016BB" w:rsidRPr="000056C1" w:rsidRDefault="00B016BB" w:rsidP="00B016BB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 w:rsidRPr="000056C1">
        <w:rPr>
          <w:rFonts w:ascii="Arial" w:hAnsi="Arial" w:cs="Arial"/>
          <w:b/>
          <w:bCs/>
          <w:kern w:val="32"/>
        </w:rPr>
        <w:t>Część 8 zamówienia</w:t>
      </w:r>
    </w:p>
    <w:p w14:paraId="77579333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kern w:val="32"/>
          <w:sz w:val="20"/>
          <w:szCs w:val="20"/>
        </w:rPr>
        <w:t>OFEROWANA CENA (C)</w:t>
      </w:r>
    </w:p>
    <w:p w14:paraId="75B711F2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0B386C06" w14:textId="77777777" w:rsidR="00B016BB" w:rsidRPr="000056C1" w:rsidRDefault="00B016BB" w:rsidP="00B016BB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...........................................zł</w:t>
      </w:r>
    </w:p>
    <w:p w14:paraId="0E94E671" w14:textId="740760F3" w:rsidR="00B016BB" w:rsidRPr="000056C1" w:rsidRDefault="00B016BB" w:rsidP="00B016BB">
      <w:pPr>
        <w:snapToGrid w:val="0"/>
        <w:spacing w:after="240" w:line="360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056C1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złotych:…………………………………………………………………......………</w:t>
      </w:r>
    </w:p>
    <w:p w14:paraId="5A1F42C3" w14:textId="77777777" w:rsidR="006301F6" w:rsidRPr="000056C1" w:rsidRDefault="006301F6" w:rsidP="00B016BB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</w:p>
    <w:p w14:paraId="015942BD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</w:rPr>
        <w:lastRenderedPageBreak/>
        <w:t>DŁUGOŚĆ GWARANCJI PONAD WYMAGANY OKRES (G)</w:t>
      </w:r>
    </w:p>
    <w:p w14:paraId="5861FD4A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423ED54D" w14:textId="77777777" w:rsidR="00B016BB" w:rsidRPr="000056C1" w:rsidRDefault="00B016BB" w:rsidP="00B016BB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56C1">
        <w:rPr>
          <w:rFonts w:ascii="Arial" w:hAnsi="Arial" w:cs="Arial"/>
          <w:caps/>
          <w:sz w:val="20"/>
        </w:rPr>
        <w:t xml:space="preserve">OFERUJEMY gwarancję </w:t>
      </w:r>
      <w:r w:rsidRPr="000056C1">
        <w:rPr>
          <w:rFonts w:ascii="Arial" w:hAnsi="Arial" w:cs="Arial"/>
          <w:sz w:val="20"/>
        </w:rPr>
        <w:t>o</w:t>
      </w:r>
      <w:r w:rsidRPr="000056C1">
        <w:rPr>
          <w:rFonts w:ascii="Arial" w:hAnsi="Arial" w:cs="Arial"/>
          <w:caps/>
          <w:sz w:val="20"/>
        </w:rPr>
        <w:t xml:space="preserve"> .......... </w:t>
      </w:r>
      <w:r w:rsidRPr="000056C1">
        <w:rPr>
          <w:rFonts w:ascii="Arial" w:hAnsi="Arial" w:cs="Arial"/>
          <w:sz w:val="20"/>
        </w:rPr>
        <w:t xml:space="preserve">rok/ lata ponad wymagany okres, tj. 24 miesiące </w:t>
      </w:r>
      <w:r w:rsidRPr="000056C1">
        <w:rPr>
          <w:rFonts w:ascii="Arial" w:hAnsi="Arial" w:cs="Arial"/>
          <w:sz w:val="20"/>
          <w:szCs w:val="20"/>
          <w:lang w:eastAsia="pl-PL"/>
        </w:rPr>
        <w:t>(niepotrzebne skreślić)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7F89D2F8" w14:textId="77777777" w:rsidR="00B016BB" w:rsidRPr="000056C1" w:rsidRDefault="00B016BB" w:rsidP="00B016BB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656F78CA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caps/>
          <w:sz w:val="20"/>
        </w:rPr>
        <w:t>termin dostawy krótszy niż wymagany (D)</w:t>
      </w:r>
    </w:p>
    <w:p w14:paraId="0079D19A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0B97EDEC" w14:textId="77777777" w:rsidR="00B016BB" w:rsidRPr="000056C1" w:rsidRDefault="00B016BB" w:rsidP="00B016BB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  <w:r w:rsidRPr="000056C1">
        <w:rPr>
          <w:rFonts w:ascii="Arial" w:hAnsi="Arial" w:cs="Arial"/>
          <w:caps/>
          <w:sz w:val="20"/>
        </w:rPr>
        <w:t>Zapeniamy</w:t>
      </w:r>
      <w:r w:rsidRPr="000056C1">
        <w:rPr>
          <w:rFonts w:ascii="Arial" w:hAnsi="Arial" w:cs="Arial"/>
          <w:b/>
          <w:bCs/>
          <w:caps/>
          <w:sz w:val="20"/>
        </w:rPr>
        <w:t xml:space="preserve"> 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CZAS DOSTAWY krótszy o co najmniej ……… tydzień/ tygodnie</w:t>
      </w:r>
      <w:r w:rsidRPr="000056C1">
        <w:rPr>
          <w:rFonts w:ascii="Arial" w:hAnsi="Arial" w:cs="Arial"/>
          <w:sz w:val="20"/>
          <w:szCs w:val="20"/>
          <w:lang w:eastAsia="pl-PL"/>
        </w:rPr>
        <w:t xml:space="preserve"> niż określony przez Zamawiającego, tj. 28 dni (niepotrzebne skreślić).</w:t>
      </w:r>
    </w:p>
    <w:p w14:paraId="03031725" w14:textId="77777777" w:rsidR="00B016BB" w:rsidRPr="000056C1" w:rsidRDefault="00B016BB" w:rsidP="00B016BB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</w:p>
    <w:p w14:paraId="289BAA8E" w14:textId="77777777" w:rsidR="00B016BB" w:rsidRPr="000056C1" w:rsidRDefault="00B016BB" w:rsidP="00B016BB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 w:rsidRPr="000056C1">
        <w:rPr>
          <w:rFonts w:ascii="Arial" w:hAnsi="Arial" w:cs="Arial"/>
          <w:b/>
          <w:bCs/>
          <w:kern w:val="32"/>
        </w:rPr>
        <w:t>Część 9 zamówienia</w:t>
      </w:r>
    </w:p>
    <w:p w14:paraId="76EAC155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kern w:val="32"/>
          <w:sz w:val="20"/>
          <w:szCs w:val="20"/>
        </w:rPr>
        <w:t>OFEROWANA CENA (C)</w:t>
      </w:r>
    </w:p>
    <w:p w14:paraId="2707D01E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71C7DAA6" w14:textId="77777777" w:rsidR="00B016BB" w:rsidRPr="000056C1" w:rsidRDefault="00B016BB" w:rsidP="00B016BB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...........................................zł</w:t>
      </w:r>
    </w:p>
    <w:p w14:paraId="1B1C04A6" w14:textId="77777777" w:rsidR="00B016BB" w:rsidRPr="000056C1" w:rsidRDefault="00B016BB" w:rsidP="00B016BB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0056C1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złotych:…………………………………………………………………......………</w:t>
      </w:r>
    </w:p>
    <w:p w14:paraId="1CEB0EFA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</w:rPr>
        <w:t>DŁUGOŚĆ GWARANCJI PONAD WYMAGANY OKRES (G)</w:t>
      </w:r>
    </w:p>
    <w:p w14:paraId="00AA48EB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1FBC0669" w14:textId="77777777" w:rsidR="00B016BB" w:rsidRPr="000056C1" w:rsidRDefault="00B016BB" w:rsidP="00B016BB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56C1">
        <w:rPr>
          <w:rFonts w:ascii="Arial" w:hAnsi="Arial" w:cs="Arial"/>
          <w:caps/>
          <w:sz w:val="20"/>
        </w:rPr>
        <w:t xml:space="preserve">OFERUJEMY gwarancję </w:t>
      </w:r>
      <w:r w:rsidRPr="000056C1">
        <w:rPr>
          <w:rFonts w:ascii="Arial" w:hAnsi="Arial" w:cs="Arial"/>
          <w:sz w:val="20"/>
        </w:rPr>
        <w:t>o</w:t>
      </w:r>
      <w:r w:rsidRPr="000056C1">
        <w:rPr>
          <w:rFonts w:ascii="Arial" w:hAnsi="Arial" w:cs="Arial"/>
          <w:caps/>
          <w:sz w:val="20"/>
        </w:rPr>
        <w:t xml:space="preserve"> .......... </w:t>
      </w:r>
      <w:r w:rsidRPr="000056C1">
        <w:rPr>
          <w:rFonts w:ascii="Arial" w:hAnsi="Arial" w:cs="Arial"/>
          <w:sz w:val="20"/>
        </w:rPr>
        <w:t xml:space="preserve">rok/ lata ponad wymagany okres, tj. 24 miesiące </w:t>
      </w:r>
      <w:r w:rsidRPr="000056C1">
        <w:rPr>
          <w:rFonts w:ascii="Arial" w:hAnsi="Arial" w:cs="Arial"/>
          <w:sz w:val="20"/>
          <w:szCs w:val="20"/>
          <w:lang w:eastAsia="pl-PL"/>
        </w:rPr>
        <w:t>(niepotrzebne skreślić)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0B4EB5FA" w14:textId="77777777" w:rsidR="00B016BB" w:rsidRPr="000056C1" w:rsidRDefault="00B016BB" w:rsidP="00B016BB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65A7EFE7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caps/>
          <w:sz w:val="20"/>
        </w:rPr>
        <w:t>termin dostawy krótszy niż wymagany (D)</w:t>
      </w:r>
    </w:p>
    <w:p w14:paraId="76AB5C53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5E8F2E2E" w14:textId="77777777" w:rsidR="00B016BB" w:rsidRPr="000056C1" w:rsidRDefault="00B016BB" w:rsidP="00B016BB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  <w:r w:rsidRPr="000056C1">
        <w:rPr>
          <w:rFonts w:ascii="Arial" w:hAnsi="Arial" w:cs="Arial"/>
          <w:caps/>
          <w:sz w:val="20"/>
        </w:rPr>
        <w:t>Zapeniamy</w:t>
      </w:r>
      <w:r w:rsidRPr="000056C1">
        <w:rPr>
          <w:rFonts w:ascii="Arial" w:hAnsi="Arial" w:cs="Arial"/>
          <w:b/>
          <w:bCs/>
          <w:caps/>
          <w:sz w:val="20"/>
        </w:rPr>
        <w:t xml:space="preserve"> 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CZAS DOSTAWY krótszy o co najmniej ……… tydzień/ tygodnie</w:t>
      </w:r>
      <w:r w:rsidRPr="000056C1">
        <w:rPr>
          <w:rFonts w:ascii="Arial" w:hAnsi="Arial" w:cs="Arial"/>
          <w:sz w:val="20"/>
          <w:szCs w:val="20"/>
          <w:lang w:eastAsia="pl-PL"/>
        </w:rPr>
        <w:t xml:space="preserve"> niż określony przez Zamawiającego, tj. 28 dni (niepotrzebne skreślić).</w:t>
      </w:r>
    </w:p>
    <w:p w14:paraId="061C3BF4" w14:textId="35EB8470" w:rsidR="00FD5404" w:rsidRPr="000056C1" w:rsidRDefault="00FD5404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3103C3F" w14:textId="04924C69" w:rsidR="00B016BB" w:rsidRPr="000056C1" w:rsidRDefault="00B016BB" w:rsidP="00B016BB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 w:rsidRPr="000056C1">
        <w:rPr>
          <w:rFonts w:ascii="Arial" w:hAnsi="Arial" w:cs="Arial"/>
          <w:b/>
          <w:bCs/>
          <w:kern w:val="32"/>
        </w:rPr>
        <w:t>Część 10 zamówienia</w:t>
      </w:r>
    </w:p>
    <w:p w14:paraId="20E3EBDE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kern w:val="32"/>
          <w:sz w:val="20"/>
          <w:szCs w:val="20"/>
        </w:rPr>
        <w:t>OFEROWANA CENA (C)</w:t>
      </w:r>
    </w:p>
    <w:p w14:paraId="62DC7938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F233475" w14:textId="77777777" w:rsidR="00B016BB" w:rsidRPr="000056C1" w:rsidRDefault="00B016BB" w:rsidP="00B016BB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...........................................zł</w:t>
      </w:r>
    </w:p>
    <w:p w14:paraId="44A0418C" w14:textId="77777777" w:rsidR="00B016BB" w:rsidRPr="000056C1" w:rsidRDefault="00B016BB" w:rsidP="00B016BB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0056C1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złotych:…………………………………………………………………......………</w:t>
      </w:r>
    </w:p>
    <w:p w14:paraId="52FF77EB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</w:rPr>
        <w:t>DŁUGOŚĆ GWARANCJI PONAD WYMAGANY OKRES (G)</w:t>
      </w:r>
    </w:p>
    <w:p w14:paraId="2DA846F7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2BB74E58" w14:textId="77777777" w:rsidR="00B016BB" w:rsidRPr="000056C1" w:rsidRDefault="00B016BB" w:rsidP="00B016BB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56C1">
        <w:rPr>
          <w:rFonts w:ascii="Arial" w:hAnsi="Arial" w:cs="Arial"/>
          <w:caps/>
          <w:sz w:val="20"/>
        </w:rPr>
        <w:t xml:space="preserve">OFERUJEMY gwarancję </w:t>
      </w:r>
      <w:r w:rsidRPr="000056C1">
        <w:rPr>
          <w:rFonts w:ascii="Arial" w:hAnsi="Arial" w:cs="Arial"/>
          <w:sz w:val="20"/>
        </w:rPr>
        <w:t>o</w:t>
      </w:r>
      <w:r w:rsidRPr="000056C1">
        <w:rPr>
          <w:rFonts w:ascii="Arial" w:hAnsi="Arial" w:cs="Arial"/>
          <w:caps/>
          <w:sz w:val="20"/>
        </w:rPr>
        <w:t xml:space="preserve"> .......... </w:t>
      </w:r>
      <w:r w:rsidRPr="000056C1">
        <w:rPr>
          <w:rFonts w:ascii="Arial" w:hAnsi="Arial" w:cs="Arial"/>
          <w:sz w:val="20"/>
        </w:rPr>
        <w:t xml:space="preserve">rok/ lata ponad wymagany okres, tj. 24 miesiące </w:t>
      </w:r>
      <w:r w:rsidRPr="000056C1">
        <w:rPr>
          <w:rFonts w:ascii="Arial" w:hAnsi="Arial" w:cs="Arial"/>
          <w:sz w:val="20"/>
          <w:szCs w:val="20"/>
          <w:lang w:eastAsia="pl-PL"/>
        </w:rPr>
        <w:t>(niepotrzebne skreślić)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32454CED" w14:textId="77777777" w:rsidR="00B016BB" w:rsidRPr="000056C1" w:rsidRDefault="00B016BB" w:rsidP="00B016BB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27A4FA77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caps/>
          <w:sz w:val="20"/>
        </w:rPr>
        <w:t>termin dostawy krótszy niż wymagany (D)</w:t>
      </w:r>
    </w:p>
    <w:p w14:paraId="7F295CF3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70DFDF8B" w14:textId="77777777" w:rsidR="00B016BB" w:rsidRPr="000056C1" w:rsidRDefault="00B016BB" w:rsidP="00B016BB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  <w:r w:rsidRPr="000056C1">
        <w:rPr>
          <w:rFonts w:ascii="Arial" w:hAnsi="Arial" w:cs="Arial"/>
          <w:caps/>
          <w:sz w:val="20"/>
        </w:rPr>
        <w:t>Zapeniamy</w:t>
      </w:r>
      <w:r w:rsidRPr="000056C1">
        <w:rPr>
          <w:rFonts w:ascii="Arial" w:hAnsi="Arial" w:cs="Arial"/>
          <w:b/>
          <w:bCs/>
          <w:caps/>
          <w:sz w:val="20"/>
        </w:rPr>
        <w:t xml:space="preserve"> 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CZAS DOSTAWY krótszy o co najmniej ……… tydzień/ tygodnie</w:t>
      </w:r>
      <w:r w:rsidRPr="000056C1">
        <w:rPr>
          <w:rFonts w:ascii="Arial" w:hAnsi="Arial" w:cs="Arial"/>
          <w:sz w:val="20"/>
          <w:szCs w:val="20"/>
          <w:lang w:eastAsia="pl-PL"/>
        </w:rPr>
        <w:t xml:space="preserve"> niż określony przez Zamawiającego, tj. 28 dni (niepotrzebne skreślić).</w:t>
      </w:r>
    </w:p>
    <w:p w14:paraId="27447B7B" w14:textId="7C510FAC" w:rsidR="00B016BB" w:rsidRPr="000056C1" w:rsidRDefault="00B016BB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CD33BB6" w14:textId="5EA68344" w:rsidR="006301F6" w:rsidRPr="000056C1" w:rsidRDefault="006301F6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506B2DA" w14:textId="77777777" w:rsidR="006301F6" w:rsidRPr="000056C1" w:rsidRDefault="006301F6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A8DCF89" w14:textId="78216C82" w:rsidR="00B016BB" w:rsidRPr="000056C1" w:rsidRDefault="00B016BB" w:rsidP="00B016BB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 w:rsidRPr="000056C1">
        <w:rPr>
          <w:rFonts w:ascii="Arial" w:hAnsi="Arial" w:cs="Arial"/>
          <w:b/>
          <w:bCs/>
          <w:kern w:val="32"/>
        </w:rPr>
        <w:lastRenderedPageBreak/>
        <w:t>Część 11 zamówienia</w:t>
      </w:r>
    </w:p>
    <w:p w14:paraId="1D5F8F11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kern w:val="32"/>
          <w:sz w:val="20"/>
          <w:szCs w:val="20"/>
        </w:rPr>
        <w:t>OFEROWANA CENA (C)</w:t>
      </w:r>
    </w:p>
    <w:p w14:paraId="76003FE9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02A0CB74" w14:textId="77777777" w:rsidR="00B016BB" w:rsidRPr="000056C1" w:rsidRDefault="00B016BB" w:rsidP="00B016BB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...........................................zł</w:t>
      </w:r>
    </w:p>
    <w:p w14:paraId="6DA9D3B7" w14:textId="77777777" w:rsidR="00B016BB" w:rsidRPr="000056C1" w:rsidRDefault="00B016BB" w:rsidP="00B016BB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0056C1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złotych:…………………………………………………………………......………</w:t>
      </w:r>
    </w:p>
    <w:p w14:paraId="272C04A0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</w:rPr>
        <w:t>DŁUGOŚĆ GWARANCJI PONAD WYMAGANY OKRES (G)</w:t>
      </w:r>
    </w:p>
    <w:p w14:paraId="5EBA4351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2AB5686C" w14:textId="77777777" w:rsidR="00B016BB" w:rsidRPr="000056C1" w:rsidRDefault="00B016BB" w:rsidP="00B016BB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56C1">
        <w:rPr>
          <w:rFonts w:ascii="Arial" w:hAnsi="Arial" w:cs="Arial"/>
          <w:caps/>
          <w:sz w:val="20"/>
        </w:rPr>
        <w:t xml:space="preserve">OFERUJEMY gwarancję </w:t>
      </w:r>
      <w:r w:rsidRPr="000056C1">
        <w:rPr>
          <w:rFonts w:ascii="Arial" w:hAnsi="Arial" w:cs="Arial"/>
          <w:sz w:val="20"/>
        </w:rPr>
        <w:t>o</w:t>
      </w:r>
      <w:r w:rsidRPr="000056C1">
        <w:rPr>
          <w:rFonts w:ascii="Arial" w:hAnsi="Arial" w:cs="Arial"/>
          <w:caps/>
          <w:sz w:val="20"/>
        </w:rPr>
        <w:t xml:space="preserve"> .......... </w:t>
      </w:r>
      <w:r w:rsidRPr="000056C1">
        <w:rPr>
          <w:rFonts w:ascii="Arial" w:hAnsi="Arial" w:cs="Arial"/>
          <w:sz w:val="20"/>
        </w:rPr>
        <w:t xml:space="preserve">rok/ lata ponad wymagany okres, tj. 24 miesiące </w:t>
      </w:r>
      <w:r w:rsidRPr="000056C1">
        <w:rPr>
          <w:rFonts w:ascii="Arial" w:hAnsi="Arial" w:cs="Arial"/>
          <w:sz w:val="20"/>
          <w:szCs w:val="20"/>
          <w:lang w:eastAsia="pl-PL"/>
        </w:rPr>
        <w:t>(niepotrzebne skreślić)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0C73C397" w14:textId="77777777" w:rsidR="00B016BB" w:rsidRPr="000056C1" w:rsidRDefault="00B016BB" w:rsidP="00B016BB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50232EDA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caps/>
          <w:sz w:val="20"/>
        </w:rPr>
        <w:t>termin dostawy krótszy niż wymagany (D)</w:t>
      </w:r>
    </w:p>
    <w:p w14:paraId="70C94778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74C7C478" w14:textId="77777777" w:rsidR="00B016BB" w:rsidRPr="000056C1" w:rsidRDefault="00B016BB" w:rsidP="00B016BB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  <w:r w:rsidRPr="000056C1">
        <w:rPr>
          <w:rFonts w:ascii="Arial" w:hAnsi="Arial" w:cs="Arial"/>
          <w:caps/>
          <w:sz w:val="20"/>
        </w:rPr>
        <w:t>Zapeniamy</w:t>
      </w:r>
      <w:r w:rsidRPr="000056C1">
        <w:rPr>
          <w:rFonts w:ascii="Arial" w:hAnsi="Arial" w:cs="Arial"/>
          <w:b/>
          <w:bCs/>
          <w:caps/>
          <w:sz w:val="20"/>
        </w:rPr>
        <w:t xml:space="preserve"> 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CZAS DOSTAWY krótszy o co najmniej ……… tydzień/ tygodnie</w:t>
      </w:r>
      <w:r w:rsidRPr="000056C1">
        <w:rPr>
          <w:rFonts w:ascii="Arial" w:hAnsi="Arial" w:cs="Arial"/>
          <w:sz w:val="20"/>
          <w:szCs w:val="20"/>
          <w:lang w:eastAsia="pl-PL"/>
        </w:rPr>
        <w:t xml:space="preserve"> niż określony przez Zamawiającego, tj. 28 dni (niepotrzebne skreślić).</w:t>
      </w:r>
    </w:p>
    <w:p w14:paraId="3E3E1557" w14:textId="6EC58B09" w:rsidR="00B016BB" w:rsidRPr="000056C1" w:rsidRDefault="00B016BB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54CA72C" w14:textId="4A6EEA1B" w:rsidR="00B016BB" w:rsidRPr="000056C1" w:rsidRDefault="00B016BB" w:rsidP="00B016BB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 w:rsidRPr="000056C1">
        <w:rPr>
          <w:rFonts w:ascii="Arial" w:hAnsi="Arial" w:cs="Arial"/>
          <w:b/>
          <w:bCs/>
          <w:kern w:val="32"/>
        </w:rPr>
        <w:t>Część 12 zamówienia</w:t>
      </w:r>
    </w:p>
    <w:p w14:paraId="58B604D8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kern w:val="32"/>
          <w:sz w:val="20"/>
          <w:szCs w:val="20"/>
        </w:rPr>
        <w:t>OFEROWANA CENA (C)</w:t>
      </w:r>
    </w:p>
    <w:p w14:paraId="59E4C5B5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8819888" w14:textId="77777777" w:rsidR="00B016BB" w:rsidRPr="000056C1" w:rsidRDefault="00B016BB" w:rsidP="00B016BB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...........................................zł</w:t>
      </w:r>
    </w:p>
    <w:p w14:paraId="5EC562D6" w14:textId="77777777" w:rsidR="00B016BB" w:rsidRPr="000056C1" w:rsidRDefault="00B016BB" w:rsidP="00B016BB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0056C1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złotych:…………………………………………………………………......………</w:t>
      </w:r>
    </w:p>
    <w:p w14:paraId="556D85E1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</w:rPr>
        <w:t>DŁUGOŚĆ GWARANCJI PONAD WYMAGANY OKRES (G)</w:t>
      </w:r>
    </w:p>
    <w:p w14:paraId="65B5F648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10B6176E" w14:textId="77777777" w:rsidR="00B016BB" w:rsidRPr="000056C1" w:rsidRDefault="00B016BB" w:rsidP="00B016BB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56C1">
        <w:rPr>
          <w:rFonts w:ascii="Arial" w:hAnsi="Arial" w:cs="Arial"/>
          <w:caps/>
          <w:sz w:val="20"/>
        </w:rPr>
        <w:t xml:space="preserve">OFERUJEMY gwarancję </w:t>
      </w:r>
      <w:r w:rsidRPr="000056C1">
        <w:rPr>
          <w:rFonts w:ascii="Arial" w:hAnsi="Arial" w:cs="Arial"/>
          <w:sz w:val="20"/>
        </w:rPr>
        <w:t>o</w:t>
      </w:r>
      <w:r w:rsidRPr="000056C1">
        <w:rPr>
          <w:rFonts w:ascii="Arial" w:hAnsi="Arial" w:cs="Arial"/>
          <w:caps/>
          <w:sz w:val="20"/>
        </w:rPr>
        <w:t xml:space="preserve"> .......... </w:t>
      </w:r>
      <w:r w:rsidRPr="000056C1">
        <w:rPr>
          <w:rFonts w:ascii="Arial" w:hAnsi="Arial" w:cs="Arial"/>
          <w:sz w:val="20"/>
        </w:rPr>
        <w:t xml:space="preserve">rok/ lata ponad wymagany okres, tj. 24 miesiące </w:t>
      </w:r>
      <w:r w:rsidRPr="000056C1">
        <w:rPr>
          <w:rFonts w:ascii="Arial" w:hAnsi="Arial" w:cs="Arial"/>
          <w:sz w:val="20"/>
          <w:szCs w:val="20"/>
          <w:lang w:eastAsia="pl-PL"/>
        </w:rPr>
        <w:t>(niepotrzebne skreślić)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34AD8053" w14:textId="77777777" w:rsidR="00B016BB" w:rsidRPr="000056C1" w:rsidRDefault="00B016BB" w:rsidP="00B016BB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7F20ADD1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caps/>
          <w:sz w:val="20"/>
        </w:rPr>
        <w:t>termin dostawy krótszy niż wymagany (D)</w:t>
      </w:r>
    </w:p>
    <w:p w14:paraId="23B91793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0ECA2491" w14:textId="77777777" w:rsidR="00B016BB" w:rsidRPr="000056C1" w:rsidRDefault="00B016BB" w:rsidP="00B016BB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  <w:r w:rsidRPr="000056C1">
        <w:rPr>
          <w:rFonts w:ascii="Arial" w:hAnsi="Arial" w:cs="Arial"/>
          <w:caps/>
          <w:sz w:val="20"/>
        </w:rPr>
        <w:t>Zapeniamy</w:t>
      </w:r>
      <w:r w:rsidRPr="000056C1">
        <w:rPr>
          <w:rFonts w:ascii="Arial" w:hAnsi="Arial" w:cs="Arial"/>
          <w:b/>
          <w:bCs/>
          <w:caps/>
          <w:sz w:val="20"/>
        </w:rPr>
        <w:t xml:space="preserve"> 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CZAS DOSTAWY krótszy o co najmniej ……… tydzień/ tygodnie</w:t>
      </w:r>
      <w:r w:rsidRPr="000056C1">
        <w:rPr>
          <w:rFonts w:ascii="Arial" w:hAnsi="Arial" w:cs="Arial"/>
          <w:sz w:val="20"/>
          <w:szCs w:val="20"/>
          <w:lang w:eastAsia="pl-PL"/>
        </w:rPr>
        <w:t xml:space="preserve"> niż określony przez Zamawiającego, tj. 28 dni (niepotrzebne skreślić).</w:t>
      </w:r>
    </w:p>
    <w:p w14:paraId="58B6EACA" w14:textId="77777777" w:rsidR="00B016BB" w:rsidRPr="000056C1" w:rsidRDefault="00B016BB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10D0D88" w14:textId="77777777" w:rsidR="005230BC" w:rsidRPr="000056C1" w:rsidRDefault="005230BC" w:rsidP="00D71226">
      <w:pPr>
        <w:pStyle w:val="Akapitzlist"/>
        <w:numPr>
          <w:ilvl w:val="0"/>
          <w:numId w:val="5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0056C1">
        <w:rPr>
          <w:rFonts w:ascii="Arial" w:hAnsi="Arial" w:cs="Arial"/>
          <w:b/>
          <w:kern w:val="32"/>
          <w:sz w:val="20"/>
          <w:szCs w:val="20"/>
        </w:rPr>
        <w:t>POTWIERDZENIE SPEŁNIENIA WYMOGÓW ZAMAWIAJĄCEGO</w:t>
      </w:r>
    </w:p>
    <w:p w14:paraId="1CCD13F1" w14:textId="558A00A9" w:rsidR="006C5495" w:rsidRPr="000056C1" w:rsidRDefault="006C5495" w:rsidP="00D71226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Oferuję przedmiot zamówienia spełniający wszystkie wymogi opisane przez Zamawiającego w SWZ.</w:t>
      </w:r>
      <w:r w:rsidR="00C95309" w:rsidRPr="000056C1">
        <w:rPr>
          <w:rFonts w:ascii="Arial" w:hAnsi="Arial" w:cs="Arial"/>
          <w:sz w:val="20"/>
          <w:szCs w:val="20"/>
          <w:lang w:eastAsia="pl-PL"/>
        </w:rPr>
        <w:t xml:space="preserve"> Na dowód czego załączam </w:t>
      </w:r>
      <w:r w:rsidR="00C95309" w:rsidRPr="000056C1">
        <w:rPr>
          <w:rFonts w:ascii="Arial" w:hAnsi="Arial" w:cs="Arial"/>
          <w:sz w:val="20"/>
          <w:szCs w:val="20"/>
        </w:rPr>
        <w:t>szczegółowy opis techniczny oferowan</w:t>
      </w:r>
      <w:r w:rsidR="00205D25" w:rsidRPr="000056C1">
        <w:rPr>
          <w:rFonts w:ascii="Arial" w:hAnsi="Arial" w:cs="Arial"/>
          <w:sz w:val="20"/>
          <w:szCs w:val="20"/>
        </w:rPr>
        <w:t>ych</w:t>
      </w:r>
      <w:r w:rsidR="00C95309" w:rsidRPr="000056C1">
        <w:rPr>
          <w:rFonts w:ascii="Arial" w:hAnsi="Arial" w:cs="Arial"/>
          <w:sz w:val="20"/>
          <w:szCs w:val="20"/>
        </w:rPr>
        <w:t xml:space="preserve"> przedmiot</w:t>
      </w:r>
      <w:r w:rsidR="00205D25" w:rsidRPr="000056C1">
        <w:rPr>
          <w:rFonts w:ascii="Arial" w:hAnsi="Arial" w:cs="Arial"/>
          <w:sz w:val="20"/>
          <w:szCs w:val="20"/>
        </w:rPr>
        <w:t>ów</w:t>
      </w:r>
      <w:r w:rsidR="00C95309" w:rsidRPr="000056C1">
        <w:rPr>
          <w:rFonts w:ascii="Arial" w:hAnsi="Arial" w:cs="Arial"/>
          <w:sz w:val="20"/>
          <w:szCs w:val="20"/>
        </w:rPr>
        <w:t xml:space="preserve"> zamówienia.</w:t>
      </w:r>
    </w:p>
    <w:p w14:paraId="0282D002" w14:textId="4BF973C9" w:rsidR="006C5495" w:rsidRPr="000056C1" w:rsidRDefault="006C5495" w:rsidP="00167E3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Oświadczam, że zrealizuję zamówienie w terminie wskazanym w SWZ tj</w:t>
      </w:r>
      <w:r w:rsidR="000E32BF" w:rsidRPr="000056C1">
        <w:rPr>
          <w:rFonts w:ascii="Arial" w:hAnsi="Arial" w:cs="Arial"/>
          <w:sz w:val="20"/>
          <w:szCs w:val="20"/>
          <w:lang w:eastAsia="pl-PL"/>
        </w:rPr>
        <w:t>.:</w:t>
      </w:r>
      <w:r w:rsidR="00167E36" w:rsidRPr="000056C1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E32BF" w:rsidRPr="000056C1">
        <w:rPr>
          <w:rFonts w:ascii="Arial" w:hAnsi="Arial" w:cs="Arial"/>
          <w:sz w:val="20"/>
          <w:szCs w:val="20"/>
          <w:lang w:eastAsia="pl-PL"/>
        </w:rPr>
        <w:t>21 dni od dnia zawarcia</w:t>
      </w:r>
      <w:r w:rsidR="00FD5404" w:rsidRPr="000056C1">
        <w:rPr>
          <w:rFonts w:ascii="Arial" w:hAnsi="Arial" w:cs="Arial"/>
          <w:sz w:val="20"/>
          <w:szCs w:val="20"/>
          <w:lang w:eastAsia="pl-PL"/>
        </w:rPr>
        <w:t xml:space="preserve"> umowy.</w:t>
      </w:r>
    </w:p>
    <w:p w14:paraId="6F728CD4" w14:textId="77777777" w:rsidR="006C5495" w:rsidRPr="000056C1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Informuje, że wybór oferty:</w:t>
      </w:r>
    </w:p>
    <w:p w14:paraId="18919263" w14:textId="77777777" w:rsidR="006C5495" w:rsidRPr="000056C1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nie będzie prowadzić do powstania u Zamawiającego obowiązku podatkowego, zgodnie z przepisami o podatku od towarów i usług*;</w:t>
      </w:r>
    </w:p>
    <w:p w14:paraId="23A9A3A1" w14:textId="58C4A1E4" w:rsidR="006C5495" w:rsidRPr="000056C1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będzie prowadzić do powstania u Zamawiającego obowiązku podatkowego, zgodnie z przepisami o podatku od towarów i usług, w zakresie następujących towarów i usług:</w:t>
      </w:r>
      <w:r w:rsidR="00954376" w:rsidRPr="000056C1">
        <w:rPr>
          <w:rFonts w:ascii="Arial" w:hAnsi="Arial" w:cs="Arial"/>
          <w:sz w:val="20"/>
          <w:szCs w:val="20"/>
          <w:lang w:eastAsia="pl-PL"/>
        </w:rPr>
        <w:t>*</w:t>
      </w:r>
      <w:r w:rsidRPr="000056C1">
        <w:rPr>
          <w:rFonts w:ascii="Arial" w:hAnsi="Arial" w:cs="Arial"/>
          <w:sz w:val="20"/>
          <w:szCs w:val="20"/>
          <w:lang w:eastAsia="pl-PL"/>
        </w:rPr>
        <w:t xml:space="preserve"> (</w:t>
      </w:r>
      <w:r w:rsidR="00954376" w:rsidRPr="000056C1">
        <w:rPr>
          <w:rFonts w:ascii="Arial" w:hAnsi="Arial" w:cs="Arial"/>
          <w:sz w:val="20"/>
          <w:szCs w:val="20"/>
          <w:lang w:eastAsia="pl-PL"/>
        </w:rPr>
        <w:t>* </w:t>
      </w:r>
      <w:r w:rsidRPr="000056C1">
        <w:rPr>
          <w:rFonts w:ascii="Arial" w:hAnsi="Arial" w:cs="Arial"/>
          <w:b/>
          <w:bCs/>
          <w:sz w:val="20"/>
          <w:szCs w:val="20"/>
          <w:lang w:eastAsia="pl-PL"/>
        </w:rPr>
        <w:t>niepotrzebne skreślić, a wymagane pola uzupełnić jeśli dotyczy</w:t>
      </w:r>
      <w:r w:rsidRPr="000056C1">
        <w:rPr>
          <w:rFonts w:ascii="Arial" w:hAnsi="Arial" w:cs="Arial"/>
          <w:sz w:val="20"/>
          <w:szCs w:val="20"/>
          <w:lang w:eastAsia="pl-PL"/>
        </w:rPr>
        <w:t>)</w:t>
      </w:r>
    </w:p>
    <w:p w14:paraId="3DF70BCA" w14:textId="77777777" w:rsidR="006C5495" w:rsidRPr="000056C1" w:rsidRDefault="006C5495" w:rsidP="006C5495">
      <w:pPr>
        <w:pStyle w:val="Akapitzlist"/>
        <w:tabs>
          <w:tab w:val="num" w:pos="720"/>
        </w:tabs>
        <w:spacing w:after="0" w:line="240" w:lineRule="auto"/>
        <w:ind w:left="106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98C15FB" w14:textId="77777777" w:rsidR="006C5495" w:rsidRPr="000056C1" w:rsidRDefault="006C5495" w:rsidP="006C5495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6C5495" w:rsidRPr="000056C1" w14:paraId="6E655FA4" w14:textId="77777777" w:rsidTr="00402860">
        <w:tc>
          <w:tcPr>
            <w:tcW w:w="709" w:type="dxa"/>
            <w:vAlign w:val="center"/>
          </w:tcPr>
          <w:p w14:paraId="1E34109B" w14:textId="77777777" w:rsidR="006C5495" w:rsidRPr="000056C1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056C1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3969" w:type="dxa"/>
            <w:vAlign w:val="center"/>
          </w:tcPr>
          <w:p w14:paraId="4E6DDCA7" w14:textId="77777777" w:rsidR="006C5495" w:rsidRPr="000056C1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056C1">
              <w:rPr>
                <w:rFonts w:ascii="Arial" w:hAnsi="Arial" w:cs="Arial"/>
                <w:sz w:val="20"/>
                <w:szCs w:val="20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14:paraId="67B6E468" w14:textId="77777777" w:rsidR="006C5495" w:rsidRPr="000056C1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056C1">
              <w:rPr>
                <w:rFonts w:ascii="Arial" w:hAnsi="Arial" w:cs="Arial"/>
                <w:sz w:val="20"/>
                <w:szCs w:val="20"/>
                <w:lang w:eastAsia="pl-PL"/>
              </w:rPr>
              <w:t>Wartość towaru/usługi netto (bez podatku VAT)</w:t>
            </w:r>
          </w:p>
        </w:tc>
      </w:tr>
      <w:tr w:rsidR="006C5495" w:rsidRPr="000056C1" w14:paraId="0941D1F5" w14:textId="77777777" w:rsidTr="00402860">
        <w:tc>
          <w:tcPr>
            <w:tcW w:w="709" w:type="dxa"/>
          </w:tcPr>
          <w:p w14:paraId="42130C11" w14:textId="77777777" w:rsidR="006C5495" w:rsidRPr="000056C1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6FC2BAD2" w14:textId="77777777" w:rsidR="006C5495" w:rsidRPr="000056C1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C85F18B" w14:textId="77777777" w:rsidR="006C5495" w:rsidRPr="000056C1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599020A9" w14:textId="77777777" w:rsidR="006C5495" w:rsidRPr="000056C1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D206052" w14:textId="77777777" w:rsidR="006C5495" w:rsidRPr="000056C1" w:rsidRDefault="006C5495" w:rsidP="006C549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E1C0C19" w14:textId="77777777" w:rsidR="006C5495" w:rsidRPr="000056C1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Uważam się za związanego niniejszą ofertą na czas wskazany w SWZ.</w:t>
      </w:r>
    </w:p>
    <w:p w14:paraId="3508DA8C" w14:textId="77777777" w:rsidR="006C5495" w:rsidRPr="000056C1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Zapoznałem się z warunkami postępowania oraz wzorem umowy i akceptuje warunki postępowania oraz warunki opisane we wzorze umowy.</w:t>
      </w:r>
    </w:p>
    <w:p w14:paraId="2FB500EE" w14:textId="77777777" w:rsidR="006C5495" w:rsidRPr="000056C1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Oświadczam, że w przypadku wyboru oferty zobowiązuje się do podpisania umowy bez wnoszenia zastrzeżeń, w miejscu i terminie wskazanym przez Zamawiającego.</w:t>
      </w:r>
    </w:p>
    <w:p w14:paraId="4DF17CA8" w14:textId="77777777" w:rsidR="006C5495" w:rsidRPr="000056C1" w:rsidRDefault="006C5495" w:rsidP="00D71226">
      <w:pPr>
        <w:widowControl w:val="0"/>
        <w:numPr>
          <w:ilvl w:val="0"/>
          <w:numId w:val="6"/>
        </w:numPr>
        <w:suppressAutoHyphens/>
        <w:spacing w:after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Informacje dotyczące Wykonawcy:</w:t>
      </w:r>
    </w:p>
    <w:p w14:paraId="44481CD6" w14:textId="77777777" w:rsidR="006C5495" w:rsidRPr="000056C1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835"/>
      </w:tblGrid>
      <w:tr w:rsidR="006C5495" w:rsidRPr="000056C1" w14:paraId="32C67CED" w14:textId="77777777" w:rsidTr="00402860">
        <w:tc>
          <w:tcPr>
            <w:tcW w:w="5670" w:type="dxa"/>
            <w:shd w:val="clear" w:color="auto" w:fill="F2F2F2"/>
          </w:tcPr>
          <w:p w14:paraId="1D87157C" w14:textId="77777777" w:rsidR="006C5495" w:rsidRPr="000056C1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056C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</w:t>
            </w:r>
            <w:r w:rsidRPr="000056C1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0056C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835" w:type="dxa"/>
            <w:shd w:val="clear" w:color="auto" w:fill="F2F2F2"/>
          </w:tcPr>
          <w:p w14:paraId="6250046C" w14:textId="77777777" w:rsidR="006C5495" w:rsidRPr="000056C1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056C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  <w:r w:rsidRPr="000056C1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0056C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6C5495" w:rsidRPr="000056C1" w14:paraId="59D4E490" w14:textId="77777777" w:rsidTr="00402860">
        <w:tc>
          <w:tcPr>
            <w:tcW w:w="5670" w:type="dxa"/>
          </w:tcPr>
          <w:p w14:paraId="03B353D6" w14:textId="77777777" w:rsidR="006C5495" w:rsidRPr="000056C1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056C1">
              <w:rPr>
                <w:rFonts w:ascii="Arial" w:hAnsi="Arial" w:cs="Arial"/>
                <w:sz w:val="20"/>
                <w:szCs w:val="20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</w:tcPr>
          <w:p w14:paraId="11A3F403" w14:textId="77777777" w:rsidR="006C5495" w:rsidRPr="000056C1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056C1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C5495" w:rsidRPr="000056C1" w14:paraId="0F8A2ECC" w14:textId="77777777" w:rsidTr="00402860">
        <w:tc>
          <w:tcPr>
            <w:tcW w:w="5670" w:type="dxa"/>
          </w:tcPr>
          <w:p w14:paraId="57516178" w14:textId="77777777" w:rsidR="006C5495" w:rsidRPr="000056C1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056C1">
              <w:rPr>
                <w:rFonts w:ascii="Arial" w:hAnsi="Arial" w:cs="Arial"/>
                <w:sz w:val="20"/>
                <w:szCs w:val="20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</w:tcPr>
          <w:p w14:paraId="68152DC8" w14:textId="77777777" w:rsidR="006C5495" w:rsidRPr="000056C1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056C1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331F31E" w14:textId="77777777" w:rsidR="006C5495" w:rsidRPr="000056C1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48A9C6" w14:textId="77777777" w:rsidR="005C1256" w:rsidRPr="000056C1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0056C1">
        <w:rPr>
          <w:rFonts w:ascii="Arial" w:hAnsi="Arial" w:cs="Arial"/>
          <w:b/>
          <w:bCs/>
          <w:kern w:val="32"/>
          <w:sz w:val="20"/>
          <w:szCs w:val="20"/>
        </w:rPr>
        <w:t>OBOWIĄZEK INFORMACYJNU RODO</w:t>
      </w:r>
    </w:p>
    <w:p w14:paraId="74A61600" w14:textId="0A837A41" w:rsidR="006C5495" w:rsidRPr="000056C1" w:rsidRDefault="006C5495" w:rsidP="000716C3">
      <w:pPr>
        <w:numPr>
          <w:ilvl w:val="3"/>
          <w:numId w:val="2"/>
        </w:numPr>
        <w:tabs>
          <w:tab w:val="clear" w:pos="2880"/>
          <w:tab w:val="num" w:pos="426"/>
        </w:tabs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Oświadczam, że wypełniłam/wypełniłem/Wykonawca wypełnił*(niepotrzebne skreślić)  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Zamawiającemu.*</w:t>
      </w:r>
      <w:r w:rsidR="00954376" w:rsidRPr="000056C1">
        <w:rPr>
          <w:rFonts w:ascii="Arial" w:hAnsi="Arial" w:cs="Arial"/>
          <w:sz w:val="20"/>
          <w:szCs w:val="20"/>
        </w:rPr>
        <w:t>*</w:t>
      </w:r>
      <w:r w:rsidRPr="000056C1">
        <w:rPr>
          <w:rFonts w:ascii="Arial" w:hAnsi="Arial" w:cs="Arial"/>
          <w:sz w:val="20"/>
          <w:szCs w:val="20"/>
        </w:rPr>
        <w:t xml:space="preserve"> </w:t>
      </w:r>
    </w:p>
    <w:p w14:paraId="22A6EE9F" w14:textId="77777777" w:rsidR="006C5495" w:rsidRPr="000056C1" w:rsidRDefault="006C5495" w:rsidP="000716C3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91CFD89" w14:textId="70F5BB98" w:rsidR="006C5495" w:rsidRPr="000056C1" w:rsidRDefault="00954376" w:rsidP="005C1256">
      <w:pPr>
        <w:spacing w:after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0056C1">
        <w:rPr>
          <w:rFonts w:ascii="Arial" w:hAnsi="Arial" w:cs="Arial"/>
          <w:i/>
          <w:sz w:val="20"/>
          <w:szCs w:val="20"/>
        </w:rPr>
        <w:t>*</w:t>
      </w:r>
      <w:r w:rsidR="006C5495" w:rsidRPr="000056C1">
        <w:rPr>
          <w:rFonts w:ascii="Arial" w:hAnsi="Arial"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68375E50" w14:textId="77777777" w:rsidR="006C5495" w:rsidRPr="000056C1" w:rsidRDefault="006C5495" w:rsidP="006C5495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F2A127B" w14:textId="77777777" w:rsidR="005C1256" w:rsidRPr="000056C1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0056C1">
        <w:rPr>
          <w:rFonts w:ascii="Arial" w:hAnsi="Arial" w:cs="Arial"/>
          <w:b/>
          <w:bCs/>
          <w:kern w:val="32"/>
          <w:sz w:val="20"/>
          <w:szCs w:val="20"/>
        </w:rPr>
        <w:t>TAJEMNICA PRZEDSIĘBIORSTWA</w:t>
      </w:r>
    </w:p>
    <w:p w14:paraId="7C13D657" w14:textId="1D18597B" w:rsidR="006C5495" w:rsidRPr="000056C1" w:rsidRDefault="006C5495" w:rsidP="006C549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Oświadcza, że informacje i dokumenty wymienione w ………………………….………, zawarte na stronach od …… do …… stanowią tajemnicę przedsiębiorstwa w rozumieniu art. 11 ustawy z dnia 16 kwietnia 2003r. o zwalczaniu nieuczciwej konkurencji (Dz. U. 2018 r., poz. 419 ze zm.) i zastrzega, że nie mogą być udostępnione.**</w:t>
      </w:r>
      <w:r w:rsidR="00954376" w:rsidRPr="000056C1">
        <w:rPr>
          <w:rFonts w:ascii="Arial" w:hAnsi="Arial" w:cs="Arial"/>
          <w:sz w:val="20"/>
          <w:szCs w:val="20"/>
        </w:rPr>
        <w:t>*</w:t>
      </w:r>
      <w:r w:rsidRPr="000056C1">
        <w:rPr>
          <w:rFonts w:ascii="Arial" w:hAnsi="Arial" w:cs="Arial"/>
          <w:sz w:val="20"/>
          <w:szCs w:val="20"/>
        </w:rPr>
        <w:t>*</w:t>
      </w:r>
    </w:p>
    <w:p w14:paraId="2012C9C2" w14:textId="77777777" w:rsidR="006C5495" w:rsidRPr="000056C1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</w:p>
    <w:p w14:paraId="0BD2DE96" w14:textId="77777777" w:rsidR="006C5495" w:rsidRPr="000056C1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0056C1">
        <w:rPr>
          <w:rFonts w:ascii="Arial" w:hAnsi="Arial" w:cs="Arial"/>
          <w:b/>
          <w:color w:val="1D1B11"/>
          <w:sz w:val="20"/>
          <w:szCs w:val="20"/>
          <w:u w:val="single"/>
        </w:rPr>
        <w:t>UZASADNIENIE:</w:t>
      </w:r>
    </w:p>
    <w:p w14:paraId="33B1E26E" w14:textId="77777777" w:rsidR="006C5495" w:rsidRPr="000056C1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0056C1">
        <w:rPr>
          <w:rFonts w:ascii="Arial" w:hAnsi="Arial" w:cs="Arial"/>
          <w:b/>
          <w:color w:val="1D1B11"/>
          <w:sz w:val="20"/>
          <w:szCs w:val="20"/>
          <w:u w:val="single"/>
        </w:rPr>
        <w:t>Jednocześnie wykazujemy, iż zastrzeżone informacje stanowią tajemnicę przedsiębiorstwa ponieważ:</w:t>
      </w:r>
      <w:r w:rsidR="002177DC" w:rsidRPr="000056C1">
        <w:rPr>
          <w:rFonts w:ascii="Arial" w:hAnsi="Arial" w:cs="Arial"/>
          <w:b/>
          <w:color w:val="1D1B11"/>
          <w:sz w:val="20"/>
          <w:szCs w:val="20"/>
          <w:u w:val="single"/>
        </w:rPr>
        <w:t xml:space="preserve">  </w:t>
      </w:r>
      <w:r w:rsidRPr="000056C1">
        <w:rPr>
          <w:rFonts w:ascii="Arial" w:hAnsi="Arial" w:cs="Arial"/>
          <w:color w:val="1D1B11"/>
          <w:sz w:val="20"/>
          <w:szCs w:val="20"/>
        </w:rPr>
        <w:t>…………………………………</w:t>
      </w:r>
      <w:r w:rsidR="002177DC" w:rsidRPr="000056C1">
        <w:rPr>
          <w:rFonts w:ascii="Arial" w:hAnsi="Arial" w:cs="Arial"/>
          <w:color w:val="1D1B11"/>
          <w:sz w:val="20"/>
          <w:szCs w:val="20"/>
        </w:rPr>
        <w:t>..</w:t>
      </w:r>
      <w:r w:rsidRPr="000056C1">
        <w:rPr>
          <w:rFonts w:ascii="Arial" w:hAnsi="Arial" w:cs="Arial"/>
          <w:color w:val="1D1B11"/>
          <w:sz w:val="20"/>
          <w:szCs w:val="20"/>
        </w:rPr>
        <w:t>……………………………………</w:t>
      </w:r>
    </w:p>
    <w:p w14:paraId="4A4869CE" w14:textId="4307CB8B" w:rsidR="006C5495" w:rsidRPr="000056C1" w:rsidRDefault="006C5495" w:rsidP="006C5495">
      <w:pPr>
        <w:tabs>
          <w:tab w:val="num" w:pos="426"/>
        </w:tabs>
        <w:spacing w:after="0" w:line="240" w:lineRule="auto"/>
        <w:ind w:left="709"/>
        <w:contextualSpacing/>
        <w:rPr>
          <w:rFonts w:ascii="Arial" w:hAnsi="Arial" w:cs="Arial"/>
          <w:i/>
          <w:sz w:val="20"/>
          <w:szCs w:val="20"/>
        </w:rPr>
      </w:pPr>
      <w:r w:rsidRPr="000056C1">
        <w:rPr>
          <w:rFonts w:ascii="Arial" w:hAnsi="Arial" w:cs="Arial"/>
          <w:i/>
          <w:sz w:val="20"/>
          <w:szCs w:val="20"/>
        </w:rPr>
        <w:lastRenderedPageBreak/>
        <w:t>**</w:t>
      </w:r>
      <w:r w:rsidR="00954376" w:rsidRPr="000056C1">
        <w:rPr>
          <w:rFonts w:ascii="Arial" w:hAnsi="Arial" w:cs="Arial"/>
          <w:i/>
          <w:sz w:val="20"/>
          <w:szCs w:val="20"/>
        </w:rPr>
        <w:t>*</w:t>
      </w:r>
      <w:r w:rsidRPr="000056C1">
        <w:rPr>
          <w:rFonts w:ascii="Arial" w:hAnsi="Arial" w:cs="Arial"/>
          <w:i/>
          <w:sz w:val="20"/>
          <w:szCs w:val="20"/>
        </w:rPr>
        <w:t>* Jeżeli Wykonawca zastrzeże informacje w Ofercie jako tajemnicę przedsiębiorstwa w rozumieniu przepisów ustawy o zwalczaniu nieuczciwej konkurencji musi wykazać, że zastrzeżone informacje stanowią tajemnicę przedsiębiorstwa.</w:t>
      </w:r>
    </w:p>
    <w:p w14:paraId="570FE77D" w14:textId="77777777" w:rsidR="006C5495" w:rsidRPr="000056C1" w:rsidRDefault="006C5495" w:rsidP="006C5495">
      <w:pPr>
        <w:tabs>
          <w:tab w:val="num" w:pos="426"/>
        </w:tabs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18309695" w14:textId="77777777" w:rsidR="006C5495" w:rsidRPr="000056C1" w:rsidRDefault="006C5495" w:rsidP="006C549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Załącznikami do niniejszego formularza stanowiącymi integralną część oferty są:</w:t>
      </w:r>
    </w:p>
    <w:p w14:paraId="1B0D8263" w14:textId="77777777" w:rsidR="006C5495" w:rsidRPr="000056C1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hanging="357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704FC28A" w14:textId="77777777" w:rsidR="006C5495" w:rsidRPr="000056C1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3EE71946" w14:textId="77777777" w:rsidR="006C5495" w:rsidRPr="000056C1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42C1770F" w14:textId="77777777" w:rsidR="006C5495" w:rsidRPr="000056C1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1301521E" w14:textId="77777777" w:rsidR="003A4645" w:rsidRPr="000056C1" w:rsidRDefault="003A4645" w:rsidP="003A4645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0056C1">
        <w:rPr>
          <w:rFonts w:ascii="Arial" w:hAnsi="Arial" w:cs="Arial"/>
          <w:sz w:val="20"/>
          <w:szCs w:val="20"/>
        </w:rPr>
        <w:tab/>
      </w:r>
      <w:r w:rsidRPr="000056C1">
        <w:rPr>
          <w:rFonts w:ascii="Arial" w:hAnsi="Arial" w:cs="Arial"/>
          <w:sz w:val="20"/>
          <w:szCs w:val="20"/>
        </w:rPr>
        <w:tab/>
      </w:r>
      <w:r w:rsidRPr="000056C1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4B8104E" w14:textId="77777777" w:rsidR="003A4645" w:rsidRDefault="003A4645" w:rsidP="003A4645">
      <w:pPr>
        <w:spacing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0056C1">
        <w:rPr>
          <w:rFonts w:ascii="Arial" w:hAnsi="Arial" w:cs="Arial"/>
          <w:sz w:val="16"/>
          <w:szCs w:val="16"/>
        </w:rPr>
        <w:t xml:space="preserve">  (miejscowość) </w:t>
      </w:r>
      <w:r w:rsidRPr="000056C1">
        <w:rPr>
          <w:rFonts w:ascii="Arial" w:hAnsi="Arial" w:cs="Arial"/>
          <w:sz w:val="16"/>
          <w:szCs w:val="16"/>
        </w:rPr>
        <w:tab/>
      </w:r>
      <w:r w:rsidRPr="000056C1">
        <w:rPr>
          <w:rFonts w:ascii="Arial" w:hAnsi="Arial" w:cs="Arial"/>
          <w:sz w:val="16"/>
          <w:szCs w:val="16"/>
        </w:rPr>
        <w:tab/>
      </w:r>
      <w:r w:rsidRPr="000056C1">
        <w:rPr>
          <w:rFonts w:ascii="Arial" w:hAnsi="Arial" w:cs="Arial"/>
          <w:sz w:val="16"/>
          <w:szCs w:val="16"/>
        </w:rPr>
        <w:tab/>
      </w:r>
      <w:r w:rsidRPr="000056C1">
        <w:rPr>
          <w:rFonts w:ascii="Arial" w:hAnsi="Arial" w:cs="Arial"/>
          <w:sz w:val="16"/>
          <w:szCs w:val="16"/>
        </w:rPr>
        <w:tab/>
      </w:r>
      <w:r w:rsidRPr="000056C1">
        <w:rPr>
          <w:rFonts w:ascii="Arial" w:hAnsi="Arial" w:cs="Arial"/>
          <w:sz w:val="16"/>
          <w:szCs w:val="16"/>
        </w:rPr>
        <w:tab/>
      </w:r>
      <w:r w:rsidRPr="000056C1">
        <w:rPr>
          <w:rFonts w:ascii="Arial" w:hAnsi="Arial" w:cs="Arial"/>
          <w:sz w:val="16"/>
          <w:szCs w:val="16"/>
        </w:rPr>
        <w:tab/>
      </w:r>
      <w:r w:rsidRPr="000056C1">
        <w:rPr>
          <w:rFonts w:ascii="Arial" w:hAnsi="Arial" w:cs="Arial"/>
          <w:sz w:val="16"/>
          <w:szCs w:val="16"/>
        </w:rPr>
        <w:tab/>
        <w:t xml:space="preserve">    (podpis)</w:t>
      </w:r>
    </w:p>
    <w:p w14:paraId="14565E26" w14:textId="77777777" w:rsid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D71226" w:rsidSect="008455C7">
      <w:footerReference w:type="default" r:id="rId9"/>
      <w:headerReference w:type="first" r:id="rId10"/>
      <w:footerReference w:type="first" r:id="rId11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889C9" w14:textId="77777777" w:rsidR="006E0A6F" w:rsidRDefault="006E0A6F" w:rsidP="00B60F83">
      <w:pPr>
        <w:spacing w:after="0" w:line="240" w:lineRule="auto"/>
      </w:pPr>
      <w:r>
        <w:separator/>
      </w:r>
    </w:p>
  </w:endnote>
  <w:endnote w:type="continuationSeparator" w:id="0">
    <w:p w14:paraId="31174862" w14:textId="77777777" w:rsidR="006E0A6F" w:rsidRDefault="006E0A6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3EA8A013" w:rsidR="00B11D01" w:rsidRPr="00D12BFD" w:rsidRDefault="00167E36" w:rsidP="00167E36">
    <w:pPr>
      <w:pStyle w:val="Stopka"/>
      <w:rPr>
        <w:sz w:val="18"/>
        <w:szCs w:val="18"/>
      </w:rPr>
    </w:pPr>
    <w:r w:rsidRPr="00FD5404">
      <w:rPr>
        <w:rFonts w:ascii="Arial" w:hAnsi="Arial" w:cs="Arial"/>
        <w:b/>
        <w:sz w:val="18"/>
        <w:szCs w:val="18"/>
      </w:rPr>
      <w:t>ZP_</w:t>
    </w:r>
    <w:r w:rsidR="00577457">
      <w:rPr>
        <w:rFonts w:ascii="Arial" w:hAnsi="Arial" w:cs="Arial"/>
        <w:b/>
        <w:sz w:val="18"/>
        <w:szCs w:val="18"/>
      </w:rPr>
      <w:t>13</w:t>
    </w:r>
    <w:r w:rsidRPr="00FD5404">
      <w:rPr>
        <w:rFonts w:ascii="Arial" w:hAnsi="Arial" w:cs="Arial"/>
        <w:b/>
        <w:sz w:val="18"/>
        <w:szCs w:val="18"/>
      </w:rPr>
      <w:t>_2022_WMT-WMT-ITW-IMIP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673FDE05" w:rsidR="008455C7" w:rsidRPr="008455C7" w:rsidRDefault="008455C7">
    <w:pPr>
      <w:pStyle w:val="Stopka"/>
      <w:rPr>
        <w:sz w:val="18"/>
        <w:szCs w:val="18"/>
      </w:rPr>
    </w:pPr>
    <w:r w:rsidRPr="00FD5404">
      <w:rPr>
        <w:rFonts w:ascii="Arial" w:hAnsi="Arial" w:cs="Arial"/>
        <w:b/>
        <w:sz w:val="18"/>
        <w:szCs w:val="18"/>
      </w:rPr>
      <w:t>ZP_</w:t>
    </w:r>
    <w:r w:rsidR="00577457">
      <w:rPr>
        <w:rFonts w:ascii="Arial" w:hAnsi="Arial" w:cs="Arial"/>
        <w:b/>
        <w:sz w:val="18"/>
        <w:szCs w:val="18"/>
      </w:rPr>
      <w:t>13</w:t>
    </w:r>
    <w:r w:rsidRPr="00FD5404">
      <w:rPr>
        <w:rFonts w:ascii="Arial" w:hAnsi="Arial" w:cs="Arial"/>
        <w:b/>
        <w:sz w:val="18"/>
        <w:szCs w:val="18"/>
      </w:rPr>
      <w:t>_202</w:t>
    </w:r>
    <w:r w:rsidR="00167E36" w:rsidRPr="00FD5404">
      <w:rPr>
        <w:rFonts w:ascii="Arial" w:hAnsi="Arial" w:cs="Arial"/>
        <w:b/>
        <w:sz w:val="18"/>
        <w:szCs w:val="18"/>
      </w:rPr>
      <w:t>2</w:t>
    </w:r>
    <w:r w:rsidRPr="00FD5404">
      <w:rPr>
        <w:rFonts w:ascii="Arial" w:hAnsi="Arial" w:cs="Arial"/>
        <w:b/>
        <w:sz w:val="18"/>
        <w:szCs w:val="18"/>
      </w:rPr>
      <w:t>_W</w:t>
    </w:r>
    <w:r w:rsidR="00167E36" w:rsidRPr="00FD5404">
      <w:rPr>
        <w:rFonts w:ascii="Arial" w:hAnsi="Arial" w:cs="Arial"/>
        <w:b/>
        <w:sz w:val="18"/>
        <w:szCs w:val="18"/>
      </w:rPr>
      <w:t>MT-WMT-ITW-IMIP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A40CB" w14:textId="77777777" w:rsidR="006E0A6F" w:rsidRDefault="006E0A6F" w:rsidP="00B60F83">
      <w:pPr>
        <w:spacing w:after="0" w:line="240" w:lineRule="auto"/>
      </w:pPr>
      <w:r>
        <w:separator/>
      </w:r>
    </w:p>
  </w:footnote>
  <w:footnote w:type="continuationSeparator" w:id="0">
    <w:p w14:paraId="2874B94A" w14:textId="77777777" w:rsidR="006E0A6F" w:rsidRDefault="006E0A6F" w:rsidP="00B60F83">
      <w:pPr>
        <w:spacing w:after="0" w:line="240" w:lineRule="auto"/>
      </w:pPr>
      <w:r>
        <w:continuationSeparator/>
      </w:r>
    </w:p>
  </w:footnote>
  <w:footnote w:id="1">
    <w:p w14:paraId="47F4B539" w14:textId="77777777" w:rsidR="00402860" w:rsidRPr="009C33C5" w:rsidRDefault="00402860" w:rsidP="006C5495">
      <w:pPr>
        <w:pStyle w:val="Tekstprzypisudolnego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Odwoanieprzypisudolnego"/>
          <w:rFonts w:eastAsia="Calibri" w:cs="Calibri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Por. </w:t>
      </w:r>
      <w:r w:rsidRPr="009C33C5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D92E3E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3CFAE87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675F1C" w14:textId="77777777" w:rsidR="00402860" w:rsidRPr="009C33C5" w:rsidRDefault="00402860" w:rsidP="006C5495">
      <w:pPr>
        <w:pStyle w:val="Tekstprzypisudolnego"/>
        <w:rPr>
          <w:rFonts w:ascii="Calibri" w:hAnsi="Calibri" w:cs="Calibri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9C33C5">
        <w:rPr>
          <w:rFonts w:ascii="Calibri" w:hAnsi="Calibri" w:cs="Calibri"/>
          <w:sz w:val="16"/>
          <w:szCs w:val="16"/>
        </w:rPr>
        <w:t xml:space="preserve"> i które zatrudniają mniej niż 250 osób i których roczny obrót nie przekracza 50 milionów EUR </w:t>
      </w:r>
      <w:r w:rsidRPr="009C33C5">
        <w:rPr>
          <w:rFonts w:ascii="Calibri" w:hAnsi="Calibri" w:cs="Calibri"/>
          <w:i/>
          <w:sz w:val="16"/>
          <w:szCs w:val="16"/>
        </w:rPr>
        <w:t xml:space="preserve">lub </w:t>
      </w:r>
      <w:r w:rsidRPr="009C33C5">
        <w:rPr>
          <w:rFonts w:ascii="Calibri" w:hAnsi="Calibri" w:cs="Calibri"/>
          <w:sz w:val="16"/>
          <w:szCs w:val="16"/>
        </w:rPr>
        <w:t>roczna suma bilansowa nie przekracza 43 milionów EUR</w:t>
      </w:r>
    </w:p>
  </w:footnote>
  <w:footnote w:id="2">
    <w:p w14:paraId="55B8AEDB" w14:textId="77777777" w:rsidR="00402860" w:rsidRDefault="00402860" w:rsidP="006C5495">
      <w:pPr>
        <w:pStyle w:val="Tekstprzypisudolnego"/>
      </w:pPr>
      <w:r w:rsidRPr="009C33C5">
        <w:rPr>
          <w:rStyle w:val="Odwoanieprzypisudolnego"/>
          <w:rFonts w:eastAsia="Calibri" w:cs="Calibri"/>
          <w:sz w:val="16"/>
          <w:szCs w:val="16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14:paraId="600C1D4D" w14:textId="77777777" w:rsidR="00402860" w:rsidRPr="00716EA9" w:rsidRDefault="00402860" w:rsidP="00402860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  <w:drawing>
        <wp:inline distT="0" distB="0" distL="0" distR="0" wp14:anchorId="176E50C5" wp14:editId="7E1D5FE4">
          <wp:extent cx="569595" cy="5518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2CC7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2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8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0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1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DDC3F1D"/>
    <w:multiLevelType w:val="hybridMultilevel"/>
    <w:tmpl w:val="F222B698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5"/>
  </w:num>
  <w:num w:numId="3">
    <w:abstractNumId w:val="39"/>
  </w:num>
  <w:num w:numId="4">
    <w:abstractNumId w:val="10"/>
  </w:num>
  <w:num w:numId="5">
    <w:abstractNumId w:val="30"/>
  </w:num>
  <w:num w:numId="6">
    <w:abstractNumId w:val="52"/>
  </w:num>
  <w:num w:numId="7">
    <w:abstractNumId w:val="13"/>
  </w:num>
  <w:num w:numId="8">
    <w:abstractNumId w:val="4"/>
  </w:num>
  <w:num w:numId="9">
    <w:abstractNumId w:val="4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9"/>
  </w:num>
  <w:num w:numId="17">
    <w:abstractNumId w:val="51"/>
  </w:num>
  <w:num w:numId="18">
    <w:abstractNumId w:val="43"/>
  </w:num>
  <w:num w:numId="19">
    <w:abstractNumId w:val="19"/>
  </w:num>
  <w:num w:numId="20">
    <w:abstractNumId w:val="29"/>
  </w:num>
  <w:num w:numId="21">
    <w:abstractNumId w:val="20"/>
  </w:num>
  <w:num w:numId="22">
    <w:abstractNumId w:val="8"/>
  </w:num>
  <w:num w:numId="23">
    <w:abstractNumId w:val="24"/>
  </w:num>
  <w:num w:numId="24">
    <w:abstractNumId w:val="27"/>
  </w:num>
  <w:num w:numId="25">
    <w:abstractNumId w:val="22"/>
  </w:num>
  <w:num w:numId="26">
    <w:abstractNumId w:val="41"/>
  </w:num>
  <w:num w:numId="27">
    <w:abstractNumId w:val="16"/>
  </w:num>
  <w:num w:numId="28">
    <w:abstractNumId w:val="35"/>
  </w:num>
  <w:num w:numId="29">
    <w:abstractNumId w:val="46"/>
  </w:num>
  <w:num w:numId="30">
    <w:abstractNumId w:val="21"/>
  </w:num>
  <w:num w:numId="31">
    <w:abstractNumId w:val="37"/>
  </w:num>
  <w:num w:numId="32">
    <w:abstractNumId w:val="45"/>
  </w:num>
  <w:num w:numId="33">
    <w:abstractNumId w:val="14"/>
  </w:num>
  <w:num w:numId="34">
    <w:abstractNumId w:val="50"/>
  </w:num>
  <w:num w:numId="35">
    <w:abstractNumId w:val="38"/>
  </w:num>
  <w:num w:numId="36">
    <w:abstractNumId w:val="31"/>
  </w:num>
  <w:num w:numId="37">
    <w:abstractNumId w:val="32"/>
  </w:num>
  <w:num w:numId="38">
    <w:abstractNumId w:val="44"/>
  </w:num>
  <w:num w:numId="39">
    <w:abstractNumId w:val="11"/>
  </w:num>
  <w:num w:numId="40">
    <w:abstractNumId w:val="6"/>
  </w:num>
  <w:num w:numId="41">
    <w:abstractNumId w:val="23"/>
  </w:num>
  <w:num w:numId="42">
    <w:abstractNumId w:val="15"/>
  </w:num>
  <w:num w:numId="43">
    <w:abstractNumId w:val="7"/>
  </w:num>
  <w:num w:numId="44">
    <w:abstractNumId w:val="12"/>
  </w:num>
  <w:num w:numId="45">
    <w:abstractNumId w:val="49"/>
  </w:num>
  <w:num w:numId="46">
    <w:abstractNumId w:val="26"/>
  </w:num>
  <w:num w:numId="47">
    <w:abstractNumId w:val="25"/>
  </w:num>
  <w:num w:numId="48">
    <w:abstractNumId w:val="17"/>
  </w:num>
  <w:num w:numId="49">
    <w:abstractNumId w:val="42"/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056C1"/>
    <w:rsid w:val="0001139E"/>
    <w:rsid w:val="0002320C"/>
    <w:rsid w:val="000601A8"/>
    <w:rsid w:val="0006287A"/>
    <w:rsid w:val="000716C3"/>
    <w:rsid w:val="00093289"/>
    <w:rsid w:val="000C5DFE"/>
    <w:rsid w:val="000E25AB"/>
    <w:rsid w:val="000E32BF"/>
    <w:rsid w:val="00143D22"/>
    <w:rsid w:val="00167E36"/>
    <w:rsid w:val="00205D25"/>
    <w:rsid w:val="002177DC"/>
    <w:rsid w:val="002776F0"/>
    <w:rsid w:val="002C4BBA"/>
    <w:rsid w:val="002F4E59"/>
    <w:rsid w:val="00365F0D"/>
    <w:rsid w:val="003A04B3"/>
    <w:rsid w:val="003A4645"/>
    <w:rsid w:val="003C5632"/>
    <w:rsid w:val="003E0A19"/>
    <w:rsid w:val="003E1012"/>
    <w:rsid w:val="00402860"/>
    <w:rsid w:val="00416D3C"/>
    <w:rsid w:val="00433848"/>
    <w:rsid w:val="004427C6"/>
    <w:rsid w:val="0045021E"/>
    <w:rsid w:val="00464B43"/>
    <w:rsid w:val="00510863"/>
    <w:rsid w:val="00510FFB"/>
    <w:rsid w:val="00514BB7"/>
    <w:rsid w:val="0052001A"/>
    <w:rsid w:val="005230BC"/>
    <w:rsid w:val="00577457"/>
    <w:rsid w:val="00596877"/>
    <w:rsid w:val="005C1256"/>
    <w:rsid w:val="005D5FDE"/>
    <w:rsid w:val="005D6A24"/>
    <w:rsid w:val="006301F6"/>
    <w:rsid w:val="006C5495"/>
    <w:rsid w:val="006E0A6F"/>
    <w:rsid w:val="007177E5"/>
    <w:rsid w:val="00723B67"/>
    <w:rsid w:val="007A3606"/>
    <w:rsid w:val="007D0442"/>
    <w:rsid w:val="008455C7"/>
    <w:rsid w:val="0087005E"/>
    <w:rsid w:val="00896366"/>
    <w:rsid w:val="008B4353"/>
    <w:rsid w:val="008D2402"/>
    <w:rsid w:val="00906341"/>
    <w:rsid w:val="00954376"/>
    <w:rsid w:val="00A631EB"/>
    <w:rsid w:val="00AA6377"/>
    <w:rsid w:val="00B016BB"/>
    <w:rsid w:val="00B11D01"/>
    <w:rsid w:val="00B25943"/>
    <w:rsid w:val="00B2767E"/>
    <w:rsid w:val="00B5157D"/>
    <w:rsid w:val="00B60F83"/>
    <w:rsid w:val="00BD11C9"/>
    <w:rsid w:val="00C95309"/>
    <w:rsid w:val="00CF5CC9"/>
    <w:rsid w:val="00D12BFD"/>
    <w:rsid w:val="00D63C57"/>
    <w:rsid w:val="00D71226"/>
    <w:rsid w:val="00DA0EBA"/>
    <w:rsid w:val="00DE2B8D"/>
    <w:rsid w:val="00E14F26"/>
    <w:rsid w:val="00E640ED"/>
    <w:rsid w:val="00EF290F"/>
    <w:rsid w:val="00F03263"/>
    <w:rsid w:val="00FC0AA0"/>
    <w:rsid w:val="00FD02B5"/>
    <w:rsid w:val="00FD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B8633E58-5246-4683-BF32-830CD789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1627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25</cp:revision>
  <dcterms:created xsi:type="dcterms:W3CDTF">2021-11-02T09:16:00Z</dcterms:created>
  <dcterms:modified xsi:type="dcterms:W3CDTF">2022-12-08T07:37:00Z</dcterms:modified>
</cp:coreProperties>
</file>