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159E7E3F" w:rsidR="00880FBD" w:rsidRDefault="009A18FC" w:rsidP="000A51C6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508E7778" w:rsidR="00885133" w:rsidRPr="00EE7290" w:rsidRDefault="003429B7" w:rsidP="00D97E6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>:</w:t>
      </w:r>
    </w:p>
    <w:p w14:paraId="39F95299" w14:textId="544A93C2" w:rsidR="00192BDB" w:rsidRPr="00B96BC0" w:rsidRDefault="00B96BC0" w:rsidP="00B96BC0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108700136"/>
      <w:bookmarkStart w:id="1" w:name="_Hlk76631226"/>
      <w:r w:rsidRPr="00B96BC0">
        <w:rPr>
          <w:b/>
          <w:lang w:eastAsia="en-US"/>
        </w:rPr>
        <w:t>„Poprawa układu komunikacyjnego pod kątem ścieżki rowerowej w rejonie ronda Porozumienia Jastrzębskiego oraz skrzyżowania Al. Jana Pawła II z ul. Prostą”</w:t>
      </w:r>
    </w:p>
    <w:bookmarkEnd w:id="0"/>
    <w:p w14:paraId="3D1C9CE9" w14:textId="4A099E26" w:rsidR="00B96BC0" w:rsidRDefault="00B96BC0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1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4879BA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20789D4D" w:rsidR="00F91293" w:rsidRPr="0054014A" w:rsidRDefault="00790180" w:rsidP="008B043B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6C2EDE23" w14:textId="64F4130E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tym 23% podatku VAT.</w:t>
      </w:r>
    </w:p>
    <w:p w14:paraId="4D78A523" w14:textId="77777777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028BEFBC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7AC6FE1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FB6DD2">
        <w:rPr>
          <w:rFonts w:eastAsia="Lucida Sans Unicode"/>
          <w:b/>
          <w:sz w:val="22"/>
          <w:szCs w:val="22"/>
        </w:rPr>
        <w:t>45</w:t>
      </w:r>
      <w:r w:rsidR="00767317" w:rsidRPr="00767317">
        <w:rPr>
          <w:rFonts w:eastAsia="Lucida Sans Unicode"/>
          <w:b/>
          <w:sz w:val="22"/>
          <w:szCs w:val="22"/>
        </w:rPr>
        <w:t xml:space="preserve"> dni kalendarzowych od</w:t>
      </w:r>
      <w:r w:rsidR="00790180" w:rsidRPr="00D32F40">
        <w:rPr>
          <w:rFonts w:eastAsia="Lucida Sans Unicode"/>
          <w:b/>
          <w:sz w:val="22"/>
          <w:szCs w:val="22"/>
        </w:rPr>
        <w:t xml:space="preserve">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8F7760">
        <w:rPr>
          <w:rFonts w:eastAsia="Lucida Sans Unicode"/>
          <w:sz w:val="22"/>
          <w:szCs w:val="22"/>
        </w:rPr>
        <w:t>Rozdziale 5 ust. 1 pkt 3 SWZ</w:t>
      </w:r>
      <w:r w:rsidR="00C9620D" w:rsidRPr="00790180">
        <w:rPr>
          <w:rFonts w:eastAsia="Lucida Sans Unicode"/>
          <w:sz w:val="22"/>
          <w:szCs w:val="22"/>
        </w:rPr>
        <w:t xml:space="preserve">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5837300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39C458" w14:textId="3B2E5B55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728CEA" w14:textId="5194E052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6E989B" w14:textId="48E164F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EA94AC" w14:textId="07564E86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0F1B76" w14:textId="7F9D3AD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E7DE37" w14:textId="5344CB28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329BF2" w14:textId="5D95414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F6C4CB" w14:textId="32E884D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3C6DC5" w14:textId="324BCD3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0DC9F2" w14:textId="29091D8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B6C32E" w14:textId="4E6A716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8E923A" w14:textId="77777777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DD08D0" w14:textId="511B0874" w:rsidR="008B043B" w:rsidRPr="00FF318A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08A7CB9D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83AF46B" w14:textId="77777777" w:rsidR="008B043B" w:rsidRPr="00011C1C" w:rsidRDefault="008B043B" w:rsidP="008B043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8BF710D" w14:textId="77777777" w:rsidR="008B043B" w:rsidRPr="00011C1C" w:rsidRDefault="008B043B" w:rsidP="008B043B">
      <w:pPr>
        <w:spacing w:after="120"/>
        <w:ind w:right="5386"/>
        <w:rPr>
          <w:i/>
          <w:sz w:val="18"/>
        </w:rPr>
      </w:pPr>
    </w:p>
    <w:p w14:paraId="63610B2A" w14:textId="77777777" w:rsidR="008B043B" w:rsidRPr="00011C1C" w:rsidRDefault="008B043B" w:rsidP="008B043B">
      <w:pPr>
        <w:rPr>
          <w:sz w:val="8"/>
        </w:rPr>
      </w:pPr>
    </w:p>
    <w:p w14:paraId="1CF62573" w14:textId="77777777" w:rsidR="008B043B" w:rsidRPr="00011C1C" w:rsidRDefault="008B043B" w:rsidP="008B043B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2A07626D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7857CB88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B281BBD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CBCFAE7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68F23034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E303540" w14:textId="1E21165C" w:rsidR="008B043B" w:rsidRPr="00011C1C" w:rsidRDefault="00B96BC0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B96BC0">
        <w:rPr>
          <w:b/>
          <w:color w:val="000000" w:themeColor="text1"/>
          <w:sz w:val="22"/>
          <w:szCs w:val="22"/>
          <w:lang w:val="cs-CZ"/>
        </w:rPr>
        <w:t>„Poprawa układu komunikacyjnego pod kątem ścieżki rowerowej w rejonie ronda Porozumienia Jastrzębskiego oraz skrzyżowania Al. Jana Pawła II z ul. Prostą”</w:t>
      </w:r>
      <w:r w:rsidR="008B043B" w:rsidRPr="00125166">
        <w:rPr>
          <w:b/>
          <w:bCs/>
          <w:sz w:val="22"/>
          <w:szCs w:val="22"/>
        </w:rPr>
        <w:br/>
      </w:r>
      <w:r w:rsidR="008B043B" w:rsidRPr="00011C1C">
        <w:rPr>
          <w:sz w:val="22"/>
        </w:rPr>
        <w:t>prowadzonego przez Miasto Jastrzębie-Zdrój oświadczam, co następuje:</w:t>
      </w:r>
    </w:p>
    <w:p w14:paraId="0A77A37B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AC7673F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D0B341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7799682" w14:textId="77777777" w:rsidR="008B043B" w:rsidRPr="00011C1C" w:rsidRDefault="008B043B" w:rsidP="008B043B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E8FE785" w14:textId="77777777" w:rsidR="008B043B" w:rsidRPr="00011C1C" w:rsidRDefault="008B043B" w:rsidP="008B043B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B1C18B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BE60" w14:textId="77777777" w:rsidR="008B043B" w:rsidRPr="00011C1C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3462A4A" w14:textId="5FE083F8" w:rsidR="008B043B" w:rsidRPr="00805050" w:rsidRDefault="008B043B" w:rsidP="00805050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3"/>
    </w:p>
    <w:bookmarkEnd w:id="2"/>
    <w:p w14:paraId="051F3A58" w14:textId="77777777" w:rsidR="00EF4BD4" w:rsidRDefault="00EF4BD4" w:rsidP="008B043B">
      <w:pPr>
        <w:spacing w:line="276" w:lineRule="auto"/>
        <w:jc w:val="both"/>
        <w:rPr>
          <w:b/>
          <w:i/>
          <w:sz w:val="18"/>
          <w:u w:val="double"/>
        </w:rPr>
      </w:pPr>
    </w:p>
    <w:p w14:paraId="25D12251" w14:textId="723562E1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31E3133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18525F13" w14:textId="77777777" w:rsidR="008B043B" w:rsidRPr="00011C1C" w:rsidRDefault="008B043B" w:rsidP="008B043B">
      <w:pPr>
        <w:jc w:val="both"/>
        <w:rPr>
          <w:sz w:val="14"/>
        </w:rPr>
      </w:pPr>
    </w:p>
    <w:p w14:paraId="2B1624CF" w14:textId="77777777" w:rsidR="008B043B" w:rsidRDefault="008B043B" w:rsidP="008B043B">
      <w:pPr>
        <w:jc w:val="both"/>
      </w:pPr>
    </w:p>
    <w:p w14:paraId="0B8EE8ED" w14:textId="77777777" w:rsidR="008B043B" w:rsidRPr="00011C1C" w:rsidRDefault="008B043B" w:rsidP="008B043B">
      <w:pPr>
        <w:jc w:val="both"/>
      </w:pPr>
    </w:p>
    <w:p w14:paraId="048A89C5" w14:textId="77777777" w:rsidR="008B043B" w:rsidRPr="00011C1C" w:rsidRDefault="008B043B" w:rsidP="008B043B">
      <w:pPr>
        <w:jc w:val="both"/>
        <w:rPr>
          <w:sz w:val="18"/>
        </w:rPr>
      </w:pPr>
    </w:p>
    <w:p w14:paraId="51D3EA7C" w14:textId="77777777" w:rsidR="008B043B" w:rsidRPr="00011C1C" w:rsidRDefault="008B043B" w:rsidP="008B043B">
      <w:pPr>
        <w:jc w:val="right"/>
        <w:rPr>
          <w:b/>
          <w:sz w:val="22"/>
          <w:szCs w:val="22"/>
        </w:rPr>
      </w:pPr>
    </w:p>
    <w:p w14:paraId="49D77F6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6B402D0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180D04E5" w14:textId="77777777" w:rsidR="008B043B" w:rsidRPr="00E85DEF" w:rsidRDefault="008B043B" w:rsidP="008B043B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6818F72" w14:textId="77777777" w:rsidR="008B043B" w:rsidRPr="00E85DEF" w:rsidRDefault="008B043B" w:rsidP="008B043B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368E27A" w14:textId="77777777" w:rsidR="008B043B" w:rsidRPr="00011C1C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19C548E6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08A6CA8" w14:textId="77777777" w:rsidR="008B043B" w:rsidRDefault="008B043B" w:rsidP="008B043B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773F5A" w14:textId="77777777" w:rsidR="008B043B" w:rsidRPr="00442C8A" w:rsidRDefault="008B043B" w:rsidP="008B043B">
      <w:pPr>
        <w:spacing w:line="360" w:lineRule="auto"/>
        <w:ind w:right="5954"/>
        <w:rPr>
          <w:sz w:val="18"/>
        </w:rPr>
      </w:pPr>
    </w:p>
    <w:p w14:paraId="0EC61CC4" w14:textId="77777777" w:rsidR="008B043B" w:rsidRPr="00442C8A" w:rsidRDefault="008B043B" w:rsidP="008B043B">
      <w:pPr>
        <w:rPr>
          <w:sz w:val="8"/>
        </w:rPr>
      </w:pPr>
    </w:p>
    <w:p w14:paraId="614A401A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88A086C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2721569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4DAC58DA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7D978C3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CFABB51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59F0CA2C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E87363" w14:textId="77777777" w:rsidR="00B96BC0" w:rsidRDefault="00B96BC0" w:rsidP="008B043B">
      <w:pPr>
        <w:tabs>
          <w:tab w:val="left" w:pos="0"/>
        </w:tabs>
        <w:spacing w:line="276" w:lineRule="auto"/>
        <w:jc w:val="center"/>
        <w:rPr>
          <w:b/>
          <w:color w:val="000000" w:themeColor="text1"/>
          <w:sz w:val="22"/>
          <w:szCs w:val="22"/>
          <w:lang w:val="cs-CZ"/>
        </w:rPr>
      </w:pPr>
      <w:r w:rsidRPr="00B96BC0">
        <w:rPr>
          <w:b/>
          <w:color w:val="000000" w:themeColor="text1"/>
          <w:sz w:val="22"/>
          <w:szCs w:val="22"/>
          <w:lang w:val="cs-CZ"/>
        </w:rPr>
        <w:t>„Poprawa układu komunikacyjnego pod kątem ścieżki rowerowej w rejonie ronda Porozumienia Jastrzębskiego oraz skrzyżowania Al. Jana Pawła II z ul. Prostą”</w:t>
      </w:r>
    </w:p>
    <w:p w14:paraId="4C40E49B" w14:textId="77777777" w:rsidR="00B96BC0" w:rsidRDefault="00B96BC0" w:rsidP="00B96BC0">
      <w:pPr>
        <w:tabs>
          <w:tab w:val="left" w:pos="0"/>
        </w:tabs>
        <w:spacing w:line="276" w:lineRule="auto"/>
        <w:rPr>
          <w:sz w:val="22"/>
        </w:rPr>
      </w:pPr>
    </w:p>
    <w:p w14:paraId="0588D939" w14:textId="689F8F14" w:rsidR="008B043B" w:rsidRPr="00011C1C" w:rsidRDefault="008B043B" w:rsidP="00B96BC0">
      <w:pPr>
        <w:tabs>
          <w:tab w:val="left" w:pos="0"/>
        </w:tabs>
        <w:spacing w:line="276" w:lineRule="auto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E020E03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FE06CAB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B5C565" w14:textId="77777777" w:rsidR="008B043B" w:rsidRPr="00442C8A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B629566" w14:textId="77777777" w:rsidR="008B043B" w:rsidRPr="00011C1C" w:rsidRDefault="008B043B" w:rsidP="004879BA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00A3E80" w14:textId="77777777" w:rsidR="008B043B" w:rsidRPr="00011C1C" w:rsidRDefault="008B043B" w:rsidP="004879BA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40C832D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248C" w14:textId="77777777" w:rsidR="008B043B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FB3E87A" w14:textId="2004C63A" w:rsidR="008B043B" w:rsidRPr="00AF4D70" w:rsidRDefault="008B043B" w:rsidP="00AF4D70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bookmarkStart w:id="4" w:name="_Hlk109121771"/>
      <w:r w:rsidRPr="00445910">
        <w:rPr>
          <w:sz w:val="21"/>
          <w:szCs w:val="21"/>
        </w:rPr>
        <w:t xml:space="preserve">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4"/>
    </w:p>
    <w:p w14:paraId="23EA4D17" w14:textId="77777777" w:rsidR="008B043B" w:rsidRPr="00011C1C" w:rsidRDefault="008B043B" w:rsidP="008B043B">
      <w:pPr>
        <w:jc w:val="center"/>
        <w:rPr>
          <w:i/>
          <w:sz w:val="18"/>
        </w:rPr>
      </w:pPr>
    </w:p>
    <w:p w14:paraId="6E9C2ABE" w14:textId="77777777" w:rsidR="008B043B" w:rsidRPr="00011C1C" w:rsidRDefault="008B043B" w:rsidP="008B043B">
      <w:pPr>
        <w:spacing w:line="276" w:lineRule="auto"/>
        <w:jc w:val="both"/>
        <w:rPr>
          <w:b/>
          <w:i/>
          <w:sz w:val="8"/>
          <w:u w:val="double"/>
        </w:rPr>
      </w:pPr>
    </w:p>
    <w:p w14:paraId="7820AE7C" w14:textId="77777777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8D2C7CE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6947EDF2" w14:textId="77777777" w:rsidR="008B043B" w:rsidRPr="00011C1C" w:rsidRDefault="008B043B" w:rsidP="008B043B">
      <w:pPr>
        <w:jc w:val="both"/>
        <w:rPr>
          <w:sz w:val="14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299A4ED" w14:textId="77777777" w:rsidR="00B96BC0" w:rsidRDefault="00B96BC0" w:rsidP="00152786">
      <w:pPr>
        <w:tabs>
          <w:tab w:val="left" w:pos="0"/>
        </w:tabs>
        <w:spacing w:line="276" w:lineRule="auto"/>
        <w:jc w:val="center"/>
        <w:rPr>
          <w:b/>
          <w:color w:val="000000" w:themeColor="text1"/>
          <w:sz w:val="22"/>
          <w:szCs w:val="22"/>
          <w:lang w:val="cs-CZ"/>
        </w:rPr>
      </w:pPr>
      <w:r w:rsidRPr="00B96BC0">
        <w:rPr>
          <w:b/>
          <w:color w:val="000000" w:themeColor="text1"/>
          <w:sz w:val="22"/>
          <w:szCs w:val="22"/>
          <w:lang w:val="cs-CZ"/>
        </w:rPr>
        <w:t>„Poprawa układu komunikacyjnego pod kątem ścieżki rowerowej w rejonie ronda Porozumienia Jastrzębskiego oraz skrzyżowania Al. Jana Pawła II z ul. Prostą”</w:t>
      </w:r>
    </w:p>
    <w:p w14:paraId="3FAF6D9D" w14:textId="1DB77895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504237D" w14:textId="76147A83" w:rsidR="00125166" w:rsidRPr="00125166" w:rsidRDefault="00125166" w:rsidP="00125166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Pr="00125166">
        <w:rPr>
          <w:b/>
          <w:color w:val="000000" w:themeColor="text1"/>
          <w:sz w:val="22"/>
          <w:szCs w:val="22"/>
        </w:rPr>
        <w:t>”</w:t>
      </w:r>
    </w:p>
    <w:p w14:paraId="03E3EC24" w14:textId="0BBDD114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CFBFA" w14:textId="77777777" w:rsidR="0048479F" w:rsidRDefault="0048479F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54294A8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5F912A4" w:rsidR="00DC57CC" w:rsidRPr="006048F2" w:rsidRDefault="003962F2" w:rsidP="004879BA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B96BC0" w:rsidRPr="00B96BC0">
        <w:rPr>
          <w:b/>
          <w:sz w:val="22"/>
          <w:szCs w:val="22"/>
          <w:lang w:eastAsia="en-US"/>
        </w:rPr>
        <w:t>„Poprawa układu komunikacyjnego pod kątem ścieżki rowerowej w rejonie ronda Porozumienia Jastrzębskiego oraz skrzyżowania Al. Jana Pawła II z ul. Prostą”</w:t>
      </w:r>
      <w:r w:rsidR="00B96BC0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315B1AA" w:rsidR="003962F2" w:rsidRPr="006048F2" w:rsidRDefault="003962F2" w:rsidP="004879BA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B96BC0" w:rsidRPr="00B96BC0">
        <w:rPr>
          <w:b/>
          <w:sz w:val="22"/>
          <w:szCs w:val="22"/>
          <w:lang w:eastAsia="en-US"/>
        </w:rPr>
        <w:t>„Poprawa układu komunikacyjnego pod kątem ścieżki rowerowej w rejonie ronda Porozumienia Jastrzębskiego oraz skrzyżowania Al. Jana Pawła II z ul. Prostą”</w:t>
      </w:r>
      <w:r w:rsidR="00B96BC0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22FD0E45" w14:textId="77777777" w:rsidR="00B96BC0" w:rsidRDefault="00B96BC0" w:rsidP="00B96BC0">
      <w:pPr>
        <w:pStyle w:val="Akapitzlist"/>
        <w:suppressAutoHyphens/>
        <w:ind w:left="426"/>
        <w:jc w:val="center"/>
        <w:rPr>
          <w:b/>
          <w:sz w:val="22"/>
          <w:szCs w:val="22"/>
          <w:lang w:eastAsia="en-US"/>
        </w:rPr>
      </w:pPr>
      <w:r w:rsidRPr="00B96BC0">
        <w:rPr>
          <w:b/>
          <w:sz w:val="22"/>
          <w:szCs w:val="22"/>
          <w:lang w:eastAsia="en-US"/>
        </w:rPr>
        <w:t>„Poprawa układu komunikacyjnego pod kątem ścieżki rowerowej w rejonie ronda Porozumienia Jastrzębskiego oraz skrzyżowania Al. Jana Pawła II z ul. Prostą”</w:t>
      </w:r>
    </w:p>
    <w:p w14:paraId="215D687B" w14:textId="77777777" w:rsidR="00B96BC0" w:rsidRDefault="00B96BC0" w:rsidP="00B96BC0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7601543F" w14:textId="61194448" w:rsidR="00C55B1D" w:rsidRPr="00026E65" w:rsidRDefault="00C55B1D" w:rsidP="00B96BC0">
      <w:pPr>
        <w:pStyle w:val="Akapitzlist"/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4879BA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4879BA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682936EC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B96BC0" w:rsidRPr="00B96BC0">
        <w:rPr>
          <w:b/>
          <w:sz w:val="22"/>
          <w:szCs w:val="22"/>
          <w:lang w:eastAsia="en-US"/>
        </w:rPr>
        <w:t>„Poprawa układu komunikacyjnego pod kątem ścieżki rowerowej w rejonie ronda Porozumienia Jastrzębskiego oraz skrzyżowania Al. Jana Pawła II z ul. Prostą”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5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5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839BC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3839BC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3839BC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3839BC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522E231" w14:textId="77777777" w:rsidR="009558E0" w:rsidRPr="003839BC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839BC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839BC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A59BBE" w14:textId="50042897" w:rsidR="00B25BD2" w:rsidRDefault="00B96BC0" w:rsidP="009558E0">
      <w:pPr>
        <w:jc w:val="center"/>
        <w:rPr>
          <w:rFonts w:asciiTheme="minorHAnsi" w:hAnsiTheme="minorHAnsi" w:cstheme="minorHAnsi"/>
          <w:b/>
          <w:sz w:val="24"/>
          <w:szCs w:val="22"/>
          <w:lang w:eastAsia="en-US"/>
        </w:rPr>
      </w:pPr>
      <w:r w:rsidRPr="00B96BC0">
        <w:rPr>
          <w:rFonts w:asciiTheme="minorHAnsi" w:hAnsiTheme="minorHAnsi" w:cstheme="minorHAnsi"/>
          <w:b/>
          <w:sz w:val="24"/>
          <w:szCs w:val="22"/>
          <w:lang w:eastAsia="en-US"/>
        </w:rPr>
        <w:t>„Poprawa układu komunikacyjnego pod kątem ścieżki rowerowej w rejonie ronda Porozumienia Jastrzębskiego oraz skrzyżowania Al. Jana Pawła II z ul. Prostą”</w:t>
      </w:r>
    </w:p>
    <w:p w14:paraId="4A95FA4D" w14:textId="77777777" w:rsidR="00B96BC0" w:rsidRPr="003839BC" w:rsidRDefault="00B96BC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CC2C557" w14:textId="494F0926"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839BC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7377D0" w:rsidRPr="003839BC" w14:paraId="10CB7EB8" w14:textId="77777777" w:rsidTr="00B7228E">
        <w:trPr>
          <w:cantSplit/>
          <w:trHeight w:val="438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ED8F8C6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C25F9B2" w14:textId="0E970D29" w:rsidR="007377D0" w:rsidRPr="003839BC" w:rsidRDefault="007377D0" w:rsidP="00B722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07E920F9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1938F35D" w14:textId="22DC8E01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 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62016EAB" w14:textId="3D8BCB5A" w:rsidR="007377D0" w:rsidRPr="003839BC" w:rsidRDefault="007377D0" w:rsidP="00737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nawierzchni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="00767317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z </w:t>
            </w:r>
            <w:r w:rsidR="00487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asfaltobetonu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8DCFC65" w14:textId="25CA6E9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3839BC" w14:paraId="3644267B" w14:textId="77777777" w:rsidTr="007377D0">
        <w:trPr>
          <w:cantSplit/>
          <w:trHeight w:val="61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9C90C04" w14:textId="77777777" w:rsidR="007377D0" w:rsidRPr="003839BC" w:rsidRDefault="007377D0" w:rsidP="00B04E3A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</w:tcPr>
          <w:p w14:paraId="60DEF7FA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4DC1BB1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2A28FE2B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468A4795" w14:textId="7777777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B895F" w14:textId="6BFF91D3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2CC1BB82" w14:textId="77777777" w:rsidR="007377D0" w:rsidRPr="003839BC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F433456" w14:textId="7777777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03B8402" w14:textId="77777777" w:rsidR="007377D0" w:rsidRPr="003839BC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3839BC" w14:paraId="4918BCC5" w14:textId="77777777" w:rsidTr="007377D0">
        <w:trPr>
          <w:trHeight w:val="1772"/>
          <w:jc w:val="center"/>
        </w:trPr>
        <w:tc>
          <w:tcPr>
            <w:tcW w:w="1555" w:type="dxa"/>
            <w:vMerge w:val="restart"/>
          </w:tcPr>
          <w:p w14:paraId="6F8509EF" w14:textId="77777777" w:rsidR="007377D0" w:rsidRPr="003839BC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DDAFA14" w14:textId="77777777" w:rsidR="007377D0" w:rsidRPr="003839BC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4B8AC9B" w14:textId="77777777" w:rsidR="007377D0" w:rsidRPr="003839BC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2BC279E5" w14:textId="77777777" w:rsidR="007377D0" w:rsidRPr="003839BC" w:rsidRDefault="007377D0" w:rsidP="004232A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ECB19E2" w14:textId="2046059C" w:rsidR="007377D0" w:rsidRPr="003839BC" w:rsidRDefault="007377D0" w:rsidP="00D97E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Wykonanie nawierzchni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="00767317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z </w:t>
            </w:r>
            <w:r w:rsidR="00487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asfaltobetonu</w:t>
            </w:r>
          </w:p>
        </w:tc>
        <w:tc>
          <w:tcPr>
            <w:tcW w:w="1297" w:type="dxa"/>
          </w:tcPr>
          <w:p w14:paraId="30ACEF2F" w14:textId="77777777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7560B01E" w14:textId="5A67D2E5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19516B22" w14:textId="59946FF3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………………….…..………………………………….……..……..</w:t>
            </w:r>
          </w:p>
        </w:tc>
        <w:tc>
          <w:tcPr>
            <w:tcW w:w="1714" w:type="dxa"/>
          </w:tcPr>
          <w:p w14:paraId="67A2CDD2" w14:textId="77777777" w:rsidR="007377D0" w:rsidRPr="003839BC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2427F6CC" w14:textId="77777777" w:rsidR="007377D0" w:rsidRPr="003839BC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BBEF024" w14:textId="41E909C1" w:rsidR="007377D0" w:rsidRPr="003839BC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170F82C7" w14:textId="77777777" w:rsidR="007377D0" w:rsidRPr="003839BC" w:rsidRDefault="007377D0" w:rsidP="00B04E3A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3839BC" w14:paraId="64EFFCD9" w14:textId="77777777" w:rsidTr="007377D0">
        <w:trPr>
          <w:trHeight w:val="1909"/>
          <w:jc w:val="center"/>
        </w:trPr>
        <w:tc>
          <w:tcPr>
            <w:tcW w:w="1555" w:type="dxa"/>
            <w:vMerge/>
          </w:tcPr>
          <w:p w14:paraId="550EBF69" w14:textId="77777777" w:rsidR="007377D0" w:rsidRPr="003839BC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31D203ED" w14:textId="77777777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60ED5A56" w14:textId="2E97B025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0CAF7AC6" w14:textId="0AAB80EA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4D28CC4E" w14:textId="77777777" w:rsidR="007377D0" w:rsidRPr="003839BC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596A05DD" w14:textId="77777777" w:rsidR="007377D0" w:rsidRPr="003839BC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3132AEA5" w14:textId="2C33C71A" w:rsidR="007377D0" w:rsidRPr="003839BC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0062AF69" w14:textId="77777777" w:rsidR="007377D0" w:rsidRPr="003839BC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839BC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1DC89CEA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438707C" w14:textId="744016B7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B46A3B" w14:textId="795C4E18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2CE7CD" w14:textId="14C7DE0C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9E3053" w14:textId="19B0C250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1B2897" w14:textId="05F1052C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A601412" w14:textId="22EEBB07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89AFC5" w14:textId="2C28E332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7A0CBB5" w14:textId="2EB3B0BA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8F9E78" w14:textId="26BF45B3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E1B148" w14:textId="775AD50B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2AC088B" w14:textId="4CD0BEF2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3A2CE4" w14:textId="75D92501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6D9312" w14:textId="54AFEF2E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77A926" w14:textId="15A11729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23937" w14:textId="5059CB18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D148F0" w14:textId="3AE7E446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9FCB3E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CF7FFC5" w14:textId="25909862" w:rsidR="009558E0" w:rsidRDefault="00B96BC0" w:rsidP="00B25BD2">
      <w:pPr>
        <w:jc w:val="center"/>
        <w:rPr>
          <w:rFonts w:asciiTheme="minorHAnsi" w:hAnsiTheme="minorHAnsi" w:cstheme="minorHAnsi"/>
          <w:sz w:val="16"/>
          <w:szCs w:val="16"/>
        </w:rPr>
      </w:pPr>
      <w:r w:rsidRPr="00B96BC0">
        <w:rPr>
          <w:rFonts w:asciiTheme="minorHAnsi" w:hAnsiTheme="minorHAnsi" w:cstheme="minorHAnsi"/>
          <w:b/>
          <w:sz w:val="24"/>
          <w:szCs w:val="22"/>
          <w:lang w:eastAsia="en-US"/>
        </w:rPr>
        <w:t>„Poprawa układu komunikacyjnego pod kątem ścieżki rowerowej w rejonie ronda Porozumienia Jastrzębskiego oraz skrzyżowania Al. Jana Pawła II z ul. Prostą”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1A4933" w:rsidRPr="00337D4E" w14:paraId="6CF2D842" w14:textId="77777777" w:rsidTr="00385D84">
        <w:tc>
          <w:tcPr>
            <w:tcW w:w="1620" w:type="dxa"/>
            <w:vAlign w:val="center"/>
          </w:tcPr>
          <w:p w14:paraId="109143F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E9BC31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34E56CA2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60854B9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74B26175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A51B1C6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1DE4E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4E34204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0D6873F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7B357C68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4DF28C07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1A4933" w:rsidRPr="00337D4E" w14:paraId="23B5BCA6" w14:textId="77777777" w:rsidTr="00385D84">
        <w:trPr>
          <w:trHeight w:val="2315"/>
        </w:trPr>
        <w:tc>
          <w:tcPr>
            <w:tcW w:w="1620" w:type="dxa"/>
          </w:tcPr>
          <w:p w14:paraId="3B5F5583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604E0B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09ED277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57FCEA3C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CB2D2D2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134E7FA9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458420C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</w:p>
          <w:p w14:paraId="78EB5154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2BD02767" w14:textId="5D07B222" w:rsidR="00F35037" w:rsidRDefault="001A4933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839BC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  <w:r w:rsidR="00FD4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C0331" w14:textId="76942158" w:rsidR="001A4933" w:rsidRPr="00337D4E" w:rsidRDefault="00464A4E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35037">
              <w:rPr>
                <w:rFonts w:asciiTheme="minorHAnsi" w:hAnsiTheme="minorHAnsi" w:cstheme="minorHAnsi"/>
                <w:sz w:val="22"/>
                <w:szCs w:val="22"/>
              </w:rPr>
              <w:t>branża drogowa/</w:t>
            </w:r>
          </w:p>
        </w:tc>
        <w:tc>
          <w:tcPr>
            <w:tcW w:w="1620" w:type="dxa"/>
          </w:tcPr>
          <w:p w14:paraId="5A335C6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6D6B2E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E33BF1B" w14:textId="77777777" w:rsidR="00FD4096" w:rsidRDefault="009558E0" w:rsidP="001A4933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  <w:bookmarkStart w:id="6" w:name="_Hlk97792886"/>
    </w:p>
    <w:p w14:paraId="3012C139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3257E7AA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6E0B2416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57BDAE5C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26AA58E7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bookmarkEnd w:id="6"/>
    <w:p w14:paraId="3CDF5378" w14:textId="77777777" w:rsidR="00BB3A8C" w:rsidRDefault="00BB3A8C" w:rsidP="00B96BC0">
      <w:pPr>
        <w:jc w:val="right"/>
        <w:rPr>
          <w:b/>
          <w:sz w:val="22"/>
          <w:szCs w:val="22"/>
        </w:rPr>
      </w:pPr>
    </w:p>
    <w:p w14:paraId="2115456E" w14:textId="77777777" w:rsidR="00BB3A8C" w:rsidRDefault="00BB3A8C" w:rsidP="00B96BC0">
      <w:pPr>
        <w:jc w:val="right"/>
        <w:rPr>
          <w:b/>
          <w:sz w:val="22"/>
          <w:szCs w:val="22"/>
        </w:rPr>
      </w:pPr>
    </w:p>
    <w:p w14:paraId="7535B940" w14:textId="77777777" w:rsidR="00BB3A8C" w:rsidRDefault="00BB3A8C" w:rsidP="00B96BC0">
      <w:pPr>
        <w:jc w:val="right"/>
        <w:rPr>
          <w:b/>
          <w:sz w:val="22"/>
          <w:szCs w:val="22"/>
        </w:rPr>
      </w:pPr>
    </w:p>
    <w:p w14:paraId="018F31C6" w14:textId="77777777" w:rsidR="00BB3A8C" w:rsidRDefault="00BB3A8C" w:rsidP="00B96BC0">
      <w:pPr>
        <w:jc w:val="right"/>
        <w:rPr>
          <w:b/>
          <w:sz w:val="22"/>
          <w:szCs w:val="22"/>
        </w:rPr>
      </w:pPr>
    </w:p>
    <w:p w14:paraId="45042EA2" w14:textId="77777777" w:rsidR="00BB3A8C" w:rsidRDefault="00BB3A8C" w:rsidP="00B96BC0">
      <w:pPr>
        <w:jc w:val="right"/>
        <w:rPr>
          <w:b/>
          <w:sz w:val="22"/>
          <w:szCs w:val="22"/>
        </w:rPr>
      </w:pPr>
    </w:p>
    <w:p w14:paraId="129C563C" w14:textId="77777777" w:rsidR="00BB3A8C" w:rsidRDefault="00BB3A8C" w:rsidP="00B96BC0">
      <w:pPr>
        <w:jc w:val="right"/>
        <w:rPr>
          <w:b/>
          <w:sz w:val="22"/>
          <w:szCs w:val="22"/>
        </w:rPr>
      </w:pPr>
    </w:p>
    <w:p w14:paraId="5DA714A6" w14:textId="77777777" w:rsidR="00BB3A8C" w:rsidRDefault="00BB3A8C" w:rsidP="00B96BC0">
      <w:pPr>
        <w:jc w:val="right"/>
        <w:rPr>
          <w:b/>
          <w:sz w:val="22"/>
          <w:szCs w:val="22"/>
        </w:rPr>
      </w:pPr>
    </w:p>
    <w:p w14:paraId="35FB1F06" w14:textId="77777777" w:rsidR="00C351BC" w:rsidRPr="0074404D" w:rsidRDefault="00C351BC" w:rsidP="00181147">
      <w:bookmarkStart w:id="7" w:name="_GoBack"/>
      <w:bookmarkEnd w:id="7"/>
    </w:p>
    <w:p w14:paraId="3214D413" w14:textId="77777777" w:rsidR="00181147" w:rsidRPr="00B57AD3" w:rsidRDefault="00181147" w:rsidP="00181147">
      <w:pPr>
        <w:jc w:val="right"/>
        <w:rPr>
          <w:rFonts w:ascii="Calibri" w:hAnsi="Calibri" w:cs="Calibri"/>
          <w:i/>
          <w:iCs/>
          <w:szCs w:val="22"/>
        </w:rPr>
      </w:pPr>
      <w:r w:rsidRPr="00B57AD3">
        <w:rPr>
          <w:rFonts w:ascii="Calibri" w:hAnsi="Calibri" w:cs="Calibri"/>
          <w:i/>
          <w:iCs/>
          <w:szCs w:val="22"/>
        </w:rPr>
        <w:t xml:space="preserve"> </w:t>
      </w:r>
    </w:p>
    <w:p w14:paraId="424E0404" w14:textId="29751665" w:rsidR="00977C58" w:rsidRDefault="00977C58" w:rsidP="00B96BC0">
      <w:pPr>
        <w:jc w:val="right"/>
        <w:rPr>
          <w:b/>
          <w:lang w:eastAsia="pl-PL"/>
        </w:rPr>
      </w:pPr>
      <w:r>
        <w:rPr>
          <w:b/>
        </w:rPr>
        <w:t>Załącznik nr 9a do SWZ / nr 3 do umowy</w:t>
      </w:r>
    </w:p>
    <w:p w14:paraId="142AEBAB" w14:textId="45FCF634" w:rsidR="00977C58" w:rsidRDefault="00977C58" w:rsidP="00977C58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4D9FAA81" w14:textId="77777777" w:rsidR="00977C58" w:rsidRDefault="00977C58" w:rsidP="00977C58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.................................................................</w:t>
      </w:r>
    </w:p>
    <w:p w14:paraId="015CF73A" w14:textId="77777777" w:rsidR="00977C58" w:rsidRDefault="00977C58" w:rsidP="00977C58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66850FCF" w14:textId="77777777" w:rsidR="00977C58" w:rsidRDefault="00977C58" w:rsidP="00977C58">
      <w:pPr>
        <w:pStyle w:val="Tytu"/>
        <w:spacing w:line="312" w:lineRule="auto"/>
        <w:jc w:val="left"/>
        <w:rPr>
          <w:sz w:val="21"/>
          <w:szCs w:val="21"/>
        </w:rPr>
      </w:pPr>
    </w:p>
    <w:p w14:paraId="19BC6AB2" w14:textId="77777777" w:rsidR="00977C58" w:rsidRDefault="00977C58" w:rsidP="00977C58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6C55DC38" w14:textId="77777777" w:rsidR="00977C58" w:rsidRDefault="00977C58" w:rsidP="00977C58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34EE3AF8" w14:textId="5F6D5D66" w:rsidR="00977C58" w:rsidRPr="004070A4" w:rsidRDefault="00977C58" w:rsidP="004070A4">
      <w:pPr>
        <w:pStyle w:val="Akapitzlist"/>
        <w:spacing w:line="276" w:lineRule="auto"/>
        <w:ind w:left="142"/>
        <w:jc w:val="center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="004070A4" w:rsidRPr="004070A4">
        <w:rPr>
          <w:b/>
          <w:bCs/>
          <w:sz w:val="22"/>
          <w:szCs w:val="22"/>
        </w:rPr>
        <w:t>„Poprawa układu komunikacyjnego pod kątem ścieżki rowerowej w rejonie ronda Porozumienia Jastrzębskiego</w:t>
      </w:r>
      <w:r w:rsidR="004070A4">
        <w:rPr>
          <w:b/>
          <w:bCs/>
          <w:sz w:val="22"/>
          <w:szCs w:val="22"/>
        </w:rPr>
        <w:t xml:space="preserve"> </w:t>
      </w:r>
      <w:r w:rsidR="004070A4" w:rsidRPr="004070A4">
        <w:rPr>
          <w:b/>
          <w:bCs/>
          <w:sz w:val="22"/>
          <w:szCs w:val="22"/>
        </w:rPr>
        <w:t>oraz skrzyżowania Al. Jana Pawła II z ul. Prostą”</w:t>
      </w:r>
    </w:p>
    <w:p w14:paraId="325901DA" w14:textId="77777777" w:rsidR="00977C58" w:rsidRDefault="00977C58" w:rsidP="00977C58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1BA8E628" w14:textId="77777777" w:rsidR="00977C58" w:rsidRDefault="00977C58" w:rsidP="00977C58">
      <w:pPr>
        <w:pStyle w:val="Tekstpodstawowy2"/>
        <w:spacing w:line="312" w:lineRule="auto"/>
        <w:rPr>
          <w:rStyle w:val="markedcontent"/>
          <w:sz w:val="20"/>
        </w:rPr>
      </w:pPr>
    </w:p>
    <w:p w14:paraId="39925DD4" w14:textId="77777777" w:rsidR="00977C58" w:rsidRDefault="00977C58" w:rsidP="00977C58">
      <w:pPr>
        <w:pStyle w:val="Tekstpodstawowy2"/>
        <w:spacing w:line="312" w:lineRule="auto"/>
        <w:rPr>
          <w:b/>
          <w:sz w:val="21"/>
          <w:szCs w:val="21"/>
        </w:rPr>
      </w:pPr>
    </w:p>
    <w:p w14:paraId="3F266AED" w14:textId="77777777" w:rsidR="00977C58" w:rsidRDefault="00977C58" w:rsidP="00977C58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77C58" w14:paraId="77CA3330" w14:textId="77777777" w:rsidTr="00977C5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E8EE" w14:textId="77777777" w:rsidR="00977C58" w:rsidRDefault="00977C58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BC57" w14:textId="77777777" w:rsidR="00977C58" w:rsidRDefault="00977C5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77C58" w14:paraId="3A0EE2F7" w14:textId="77777777" w:rsidTr="00977C5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39F" w14:textId="77777777" w:rsidR="00977C58" w:rsidRDefault="00977C58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A5EA" w14:textId="77777777" w:rsidR="00977C58" w:rsidRDefault="00977C5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6825F937" w14:textId="77777777" w:rsidR="00977C58" w:rsidRDefault="00977C58" w:rsidP="00977C58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13D6AADE" w14:textId="77777777" w:rsidR="00977C58" w:rsidRDefault="00977C58" w:rsidP="00977C58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2D65D21A" w14:textId="77777777" w:rsidR="00977C58" w:rsidRDefault="00977C58" w:rsidP="00977C58">
      <w:pPr>
        <w:spacing w:line="312" w:lineRule="auto"/>
        <w:rPr>
          <w:rFonts w:eastAsiaTheme="minorHAnsi" w:cstheme="minorHAnsi"/>
          <w:sz w:val="22"/>
          <w:szCs w:val="22"/>
          <w:lang w:eastAsia="en-US"/>
        </w:rPr>
      </w:pPr>
    </w:p>
    <w:p w14:paraId="363A05EA" w14:textId="77777777" w:rsidR="00977C58" w:rsidRDefault="00977C58" w:rsidP="00977C58">
      <w:pPr>
        <w:spacing w:line="312" w:lineRule="auto"/>
        <w:rPr>
          <w:rFonts w:cstheme="minorHAnsi"/>
        </w:rPr>
      </w:pPr>
    </w:p>
    <w:p w14:paraId="6B01AD02" w14:textId="77777777" w:rsidR="00977C58" w:rsidRDefault="00977C58" w:rsidP="00977C58">
      <w:pPr>
        <w:spacing w:line="312" w:lineRule="auto"/>
        <w:rPr>
          <w:rFonts w:cstheme="minorHAnsi"/>
        </w:rPr>
      </w:pPr>
    </w:p>
    <w:p w14:paraId="3A571F1C" w14:textId="77777777" w:rsidR="00977C58" w:rsidRDefault="00977C58" w:rsidP="00977C58">
      <w:pPr>
        <w:spacing w:line="312" w:lineRule="auto"/>
        <w:jc w:val="center"/>
        <w:rPr>
          <w:rFonts w:cstheme="minorHAnsi"/>
        </w:rPr>
      </w:pPr>
    </w:p>
    <w:p w14:paraId="3B5158E7" w14:textId="1E783AB9" w:rsidR="00977C58" w:rsidRDefault="00977C58" w:rsidP="00977C58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………….……………………………………………………………..</w:t>
      </w:r>
    </w:p>
    <w:p w14:paraId="3ACC66B1" w14:textId="77777777" w:rsidR="00977C58" w:rsidRDefault="00977C58" w:rsidP="00977C58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E8C66CC" w14:textId="23A5EA88" w:rsidR="00977C58" w:rsidRDefault="00977C58" w:rsidP="00977C58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6DD92964" w14:textId="3F15CAE7" w:rsidR="00977C58" w:rsidRDefault="00977C58" w:rsidP="001F70A2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6F03ED59" w14:textId="6C3005F5" w:rsidR="001F70A2" w:rsidRPr="00E67E94" w:rsidRDefault="001F70A2" w:rsidP="00294F26">
      <w:pPr>
        <w:rPr>
          <w:rFonts w:ascii="Calibri" w:hAnsi="Calibri" w:cs="Calibri"/>
          <w:szCs w:val="22"/>
        </w:rPr>
      </w:pPr>
    </w:p>
    <w:p w14:paraId="1FED54BD" w14:textId="77777777" w:rsidR="002651E1" w:rsidRPr="00072DC3" w:rsidRDefault="002651E1" w:rsidP="00D40BF4">
      <w:pPr>
        <w:spacing w:before="120"/>
        <w:jc w:val="right"/>
        <w:rPr>
          <w:sz w:val="22"/>
          <w:szCs w:val="22"/>
          <w:lang w:eastAsia="pl-PL"/>
        </w:rPr>
      </w:pPr>
    </w:p>
    <w:sectPr w:rsidR="002651E1" w:rsidRPr="00072DC3" w:rsidSect="007377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82322E" w:rsidRDefault="0082322E">
      <w:r>
        <w:separator/>
      </w:r>
    </w:p>
  </w:endnote>
  <w:endnote w:type="continuationSeparator" w:id="0">
    <w:p w14:paraId="7D4AE620" w14:textId="77777777" w:rsidR="0082322E" w:rsidRDefault="0082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2322E" w:rsidRDefault="0082322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2322E" w:rsidRDefault="00823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2322E" w:rsidRDefault="00823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2322E" w:rsidRDefault="00823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82322E" w:rsidRDefault="0082322E">
      <w:r>
        <w:separator/>
      </w:r>
    </w:p>
  </w:footnote>
  <w:footnote w:type="continuationSeparator" w:id="0">
    <w:p w14:paraId="1EA8A1AC" w14:textId="77777777" w:rsidR="0082322E" w:rsidRDefault="0082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903F14A" w:rsidR="0082322E" w:rsidRPr="000D036F" w:rsidRDefault="0082322E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b/>
        <w:color w:val="000000" w:themeColor="text1"/>
        <w:sz w:val="20"/>
        <w:szCs w:val="18"/>
        <w:lang w:val="pl-PL"/>
      </w:rPr>
      <w:t>65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82322E" w:rsidRPr="00802663" w:rsidRDefault="0082322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2322E" w:rsidRPr="00EC70A8" w:rsidRDefault="0082322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E4FBC"/>
    <w:multiLevelType w:val="hybridMultilevel"/>
    <w:tmpl w:val="658E6DA4"/>
    <w:lvl w:ilvl="0" w:tplc="9EA234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B3408"/>
    <w:multiLevelType w:val="hybridMultilevel"/>
    <w:tmpl w:val="BB10C824"/>
    <w:lvl w:ilvl="0" w:tplc="C15A1D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D00403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2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3ED2F14"/>
    <w:multiLevelType w:val="hybridMultilevel"/>
    <w:tmpl w:val="82C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1B4A5C"/>
    <w:multiLevelType w:val="hybridMultilevel"/>
    <w:tmpl w:val="FA343096"/>
    <w:lvl w:ilvl="0" w:tplc="1DE2E2F8">
      <w:start w:val="2"/>
      <w:numFmt w:val="decimal"/>
      <w:lvlText w:val="%1"/>
      <w:lvlJc w:val="left"/>
      <w:pPr>
        <w:ind w:left="7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7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6F2E8C"/>
    <w:multiLevelType w:val="hybridMultilevel"/>
    <w:tmpl w:val="F2ECE8C6"/>
    <w:lvl w:ilvl="0" w:tplc="29168C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4D2A31"/>
    <w:multiLevelType w:val="hybridMultilevel"/>
    <w:tmpl w:val="0F8E197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8466FF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6E38C37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D7A20A5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54734C9"/>
    <w:multiLevelType w:val="hybridMultilevel"/>
    <w:tmpl w:val="AB7894EE"/>
    <w:lvl w:ilvl="0" w:tplc="1D20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F11C61"/>
    <w:multiLevelType w:val="hybridMultilevel"/>
    <w:tmpl w:val="004CBBBC"/>
    <w:lvl w:ilvl="0" w:tplc="D2743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0FE1AC3"/>
    <w:multiLevelType w:val="hybridMultilevel"/>
    <w:tmpl w:val="A5D8F2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0" w15:restartNumberingAfterBreak="0">
    <w:nsid w:val="589A5858"/>
    <w:multiLevelType w:val="hybridMultilevel"/>
    <w:tmpl w:val="50F06C54"/>
    <w:lvl w:ilvl="0" w:tplc="3FE0F940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0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7" w15:restartNumberingAfterBreak="0">
    <w:nsid w:val="5FC42909"/>
    <w:multiLevelType w:val="multilevel"/>
    <w:tmpl w:val="046A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6713F2"/>
    <w:multiLevelType w:val="hybridMultilevel"/>
    <w:tmpl w:val="8222F80A"/>
    <w:lvl w:ilvl="0" w:tplc="53C059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BA37C7"/>
    <w:multiLevelType w:val="hybridMultilevel"/>
    <w:tmpl w:val="1B3C0BC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6C268B"/>
    <w:multiLevelType w:val="hybridMultilevel"/>
    <w:tmpl w:val="8544F232"/>
    <w:lvl w:ilvl="0" w:tplc="EE421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782657"/>
    <w:multiLevelType w:val="hybridMultilevel"/>
    <w:tmpl w:val="20D04BA0"/>
    <w:lvl w:ilvl="0" w:tplc="C8701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29EEDB3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29"/>
  </w:num>
  <w:num w:numId="4">
    <w:abstractNumId w:val="66"/>
  </w:num>
  <w:num w:numId="5">
    <w:abstractNumId w:val="105"/>
  </w:num>
  <w:num w:numId="6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74"/>
  </w:num>
  <w:num w:numId="9">
    <w:abstractNumId w:val="111"/>
  </w:num>
  <w:num w:numId="10">
    <w:abstractNumId w:val="97"/>
  </w:num>
  <w:num w:numId="11">
    <w:abstractNumId w:val="48"/>
  </w:num>
  <w:num w:numId="12">
    <w:abstractNumId w:val="42"/>
  </w:num>
  <w:num w:numId="13">
    <w:abstractNumId w:val="93"/>
  </w:num>
  <w:num w:numId="1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79"/>
  </w:num>
  <w:num w:numId="24">
    <w:abstractNumId w:val="12"/>
  </w:num>
  <w:num w:numId="25">
    <w:abstractNumId w:val="104"/>
  </w:num>
  <w:num w:numId="26">
    <w:abstractNumId w:val="78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6"/>
  </w:num>
  <w:num w:numId="29">
    <w:abstractNumId w:val="122"/>
  </w:num>
  <w:num w:numId="30">
    <w:abstractNumId w:val="82"/>
  </w:num>
  <w:num w:numId="31">
    <w:abstractNumId w:val="49"/>
  </w:num>
  <w:num w:numId="32">
    <w:abstractNumId w:val="112"/>
  </w:num>
  <w:num w:numId="33">
    <w:abstractNumId w:val="38"/>
  </w:num>
  <w:num w:numId="34">
    <w:abstractNumId w:val="39"/>
  </w:num>
  <w:num w:numId="35">
    <w:abstractNumId w:val="20"/>
  </w:num>
  <w:num w:numId="36">
    <w:abstractNumId w:val="80"/>
  </w:num>
  <w:num w:numId="37">
    <w:abstractNumId w:val="22"/>
  </w:num>
  <w:num w:numId="38">
    <w:abstractNumId w:val="25"/>
  </w:num>
  <w:num w:numId="39">
    <w:abstractNumId w:val="125"/>
  </w:num>
  <w:num w:numId="40">
    <w:abstractNumId w:val="71"/>
  </w:num>
  <w:num w:numId="41">
    <w:abstractNumId w:val="34"/>
  </w:num>
  <w:num w:numId="42">
    <w:abstractNumId w:val="103"/>
  </w:num>
  <w:num w:numId="43">
    <w:abstractNumId w:val="27"/>
  </w:num>
  <w:num w:numId="44">
    <w:abstractNumId w:val="118"/>
  </w:num>
  <w:num w:numId="45">
    <w:abstractNumId w:val="32"/>
  </w:num>
  <w:num w:numId="46">
    <w:abstractNumId w:val="63"/>
  </w:num>
  <w:num w:numId="47">
    <w:abstractNumId w:val="128"/>
  </w:num>
  <w:num w:numId="48">
    <w:abstractNumId w:val="116"/>
  </w:num>
  <w:num w:numId="49">
    <w:abstractNumId w:val="108"/>
  </w:num>
  <w:num w:numId="50">
    <w:abstractNumId w:val="124"/>
  </w:num>
  <w:num w:numId="51">
    <w:abstractNumId w:val="61"/>
  </w:num>
  <w:num w:numId="52">
    <w:abstractNumId w:val="14"/>
  </w:num>
  <w:num w:numId="53">
    <w:abstractNumId w:val="37"/>
  </w:num>
  <w:num w:numId="54">
    <w:abstractNumId w:val="89"/>
  </w:num>
  <w:num w:numId="55">
    <w:abstractNumId w:val="84"/>
  </w:num>
  <w:num w:numId="56">
    <w:abstractNumId w:val="87"/>
  </w:num>
  <w:num w:numId="57">
    <w:abstractNumId w:val="60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</w:num>
  <w:num w:numId="60">
    <w:abstractNumId w:val="94"/>
  </w:num>
  <w:num w:numId="61">
    <w:abstractNumId w:val="58"/>
  </w:num>
  <w:num w:numId="62">
    <w:abstractNumId w:val="44"/>
  </w:num>
  <w:num w:numId="63">
    <w:abstractNumId w:val="28"/>
  </w:num>
  <w:num w:numId="64">
    <w:abstractNumId w:val="100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27"/>
  </w:num>
  <w:num w:numId="72">
    <w:abstractNumId w:val="52"/>
  </w:num>
  <w:num w:numId="73">
    <w:abstractNumId w:val="98"/>
  </w:num>
  <w:num w:numId="74">
    <w:abstractNumId w:val="68"/>
  </w:num>
  <w:num w:numId="75">
    <w:abstractNumId w:val="40"/>
  </w:num>
  <w:num w:numId="76">
    <w:abstractNumId w:val="29"/>
  </w:num>
  <w:num w:numId="77">
    <w:abstractNumId w:val="19"/>
  </w:num>
  <w:num w:numId="7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</w:num>
  <w:num w:numId="80">
    <w:abstractNumId w:val="41"/>
  </w:num>
  <w:num w:numId="81">
    <w:abstractNumId w:val="17"/>
  </w:num>
  <w:num w:numId="82">
    <w:abstractNumId w:val="107"/>
  </w:num>
  <w:num w:numId="8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6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3"/>
  </w:num>
  <w:num w:numId="9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7"/>
  </w:num>
  <w:num w:numId="1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8"/>
  </w:num>
  <w:num w:numId="113">
    <w:abstractNumId w:val="70"/>
  </w:num>
  <w:num w:numId="114">
    <w:abstractNumId w:val="24"/>
  </w:num>
  <w:num w:numId="115">
    <w:abstractNumId w:val="109"/>
  </w:num>
  <w:num w:numId="116">
    <w:abstractNumId w:val="110"/>
  </w:num>
  <w:num w:numId="117">
    <w:abstractNumId w:val="77"/>
  </w:num>
  <w:num w:numId="118">
    <w:abstractNumId w:val="16"/>
  </w:num>
  <w:num w:numId="119">
    <w:abstractNumId w:val="51"/>
  </w:num>
  <w:num w:numId="120">
    <w:abstractNumId w:val="46"/>
  </w:num>
  <w:num w:numId="121">
    <w:abstractNumId w:val="15"/>
  </w:num>
  <w:num w:numId="122">
    <w:abstractNumId w:val="43"/>
  </w:num>
  <w:num w:numId="123">
    <w:abstractNumId w:val="21"/>
  </w:num>
  <w:num w:numId="12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5"/>
  </w:num>
  <w:num w:numId="126">
    <w:abstractNumId w:val="11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0D"/>
    <w:rsid w:val="00005965"/>
    <w:rsid w:val="0000597B"/>
    <w:rsid w:val="00005DA8"/>
    <w:rsid w:val="000067F2"/>
    <w:rsid w:val="00007898"/>
    <w:rsid w:val="00007A2E"/>
    <w:rsid w:val="00007D6C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BBC"/>
    <w:rsid w:val="00014E2C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70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6F4B"/>
    <w:rsid w:val="00027969"/>
    <w:rsid w:val="00027BE5"/>
    <w:rsid w:val="00027D94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6D0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04C"/>
    <w:rsid w:val="00053CC6"/>
    <w:rsid w:val="0005475D"/>
    <w:rsid w:val="00055068"/>
    <w:rsid w:val="00055E62"/>
    <w:rsid w:val="00055F07"/>
    <w:rsid w:val="000569B4"/>
    <w:rsid w:val="00056AA4"/>
    <w:rsid w:val="00056D04"/>
    <w:rsid w:val="00057F80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050"/>
    <w:rsid w:val="00063DF4"/>
    <w:rsid w:val="0006421E"/>
    <w:rsid w:val="000645EF"/>
    <w:rsid w:val="000647CE"/>
    <w:rsid w:val="00065A22"/>
    <w:rsid w:val="00065B18"/>
    <w:rsid w:val="00067470"/>
    <w:rsid w:val="00070121"/>
    <w:rsid w:val="00070557"/>
    <w:rsid w:val="000709F9"/>
    <w:rsid w:val="00070D0A"/>
    <w:rsid w:val="00071F9A"/>
    <w:rsid w:val="00072238"/>
    <w:rsid w:val="000722C7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378"/>
    <w:rsid w:val="00085666"/>
    <w:rsid w:val="0008573B"/>
    <w:rsid w:val="000867C1"/>
    <w:rsid w:val="0008683F"/>
    <w:rsid w:val="00086D1B"/>
    <w:rsid w:val="000872D1"/>
    <w:rsid w:val="00087730"/>
    <w:rsid w:val="000877F5"/>
    <w:rsid w:val="000900A4"/>
    <w:rsid w:val="000904A6"/>
    <w:rsid w:val="000904CD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1C6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1DE"/>
    <w:rsid w:val="000C68CD"/>
    <w:rsid w:val="000C699D"/>
    <w:rsid w:val="000C7A4B"/>
    <w:rsid w:val="000C7C2B"/>
    <w:rsid w:val="000D036F"/>
    <w:rsid w:val="000D066B"/>
    <w:rsid w:val="000D0833"/>
    <w:rsid w:val="000D1985"/>
    <w:rsid w:val="000D1E12"/>
    <w:rsid w:val="000D2820"/>
    <w:rsid w:val="000D3AF4"/>
    <w:rsid w:val="000D40C3"/>
    <w:rsid w:val="000D4497"/>
    <w:rsid w:val="000D4682"/>
    <w:rsid w:val="000D4C92"/>
    <w:rsid w:val="000D4F2E"/>
    <w:rsid w:val="000D4FDD"/>
    <w:rsid w:val="000D53E6"/>
    <w:rsid w:val="000D5F01"/>
    <w:rsid w:val="000D6F18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43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25"/>
    <w:rsid w:val="000F48A5"/>
    <w:rsid w:val="000F4FEB"/>
    <w:rsid w:val="000F51A9"/>
    <w:rsid w:val="000F5702"/>
    <w:rsid w:val="000F6037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3A5D"/>
    <w:rsid w:val="0010485B"/>
    <w:rsid w:val="001051F0"/>
    <w:rsid w:val="00105202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0C51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92"/>
    <w:rsid w:val="001236CA"/>
    <w:rsid w:val="00123906"/>
    <w:rsid w:val="001240D0"/>
    <w:rsid w:val="001242A1"/>
    <w:rsid w:val="00124475"/>
    <w:rsid w:val="00124701"/>
    <w:rsid w:val="00124F5D"/>
    <w:rsid w:val="00125166"/>
    <w:rsid w:val="00125644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37F29"/>
    <w:rsid w:val="001411A8"/>
    <w:rsid w:val="00141C16"/>
    <w:rsid w:val="00141DEA"/>
    <w:rsid w:val="00141EC3"/>
    <w:rsid w:val="0014266C"/>
    <w:rsid w:val="0014288F"/>
    <w:rsid w:val="001435ED"/>
    <w:rsid w:val="00143F17"/>
    <w:rsid w:val="001443D3"/>
    <w:rsid w:val="001447FD"/>
    <w:rsid w:val="00144F37"/>
    <w:rsid w:val="0014510F"/>
    <w:rsid w:val="001455AA"/>
    <w:rsid w:val="001461F8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2F7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27F"/>
    <w:rsid w:val="001765F9"/>
    <w:rsid w:val="00176AD0"/>
    <w:rsid w:val="00177B26"/>
    <w:rsid w:val="00177CCF"/>
    <w:rsid w:val="00177FDA"/>
    <w:rsid w:val="001804C3"/>
    <w:rsid w:val="00181147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2BDB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33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5990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D67"/>
    <w:rsid w:val="001D2ED8"/>
    <w:rsid w:val="001D303C"/>
    <w:rsid w:val="001D329B"/>
    <w:rsid w:val="001D3BCB"/>
    <w:rsid w:val="001D3D3A"/>
    <w:rsid w:val="001D3D7B"/>
    <w:rsid w:val="001D4BE9"/>
    <w:rsid w:val="001D55F5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70A2"/>
    <w:rsid w:val="00200001"/>
    <w:rsid w:val="00200AE8"/>
    <w:rsid w:val="00200E4C"/>
    <w:rsid w:val="00201269"/>
    <w:rsid w:val="002018EA"/>
    <w:rsid w:val="00201B48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4C6A"/>
    <w:rsid w:val="00205DD5"/>
    <w:rsid w:val="00205EB4"/>
    <w:rsid w:val="00206334"/>
    <w:rsid w:val="00206395"/>
    <w:rsid w:val="00206441"/>
    <w:rsid w:val="00206B9A"/>
    <w:rsid w:val="00207C02"/>
    <w:rsid w:val="0021012B"/>
    <w:rsid w:val="00210628"/>
    <w:rsid w:val="002107F8"/>
    <w:rsid w:val="00210885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A4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7D"/>
    <w:rsid w:val="00256FAB"/>
    <w:rsid w:val="0025708D"/>
    <w:rsid w:val="00257C27"/>
    <w:rsid w:val="002600D3"/>
    <w:rsid w:val="00260A8F"/>
    <w:rsid w:val="00260A9D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99F"/>
    <w:rsid w:val="00264A82"/>
    <w:rsid w:val="002651E1"/>
    <w:rsid w:val="00265B80"/>
    <w:rsid w:val="002664A5"/>
    <w:rsid w:val="0026741D"/>
    <w:rsid w:val="00267C78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107"/>
    <w:rsid w:val="00276441"/>
    <w:rsid w:val="00276840"/>
    <w:rsid w:val="00276AD2"/>
    <w:rsid w:val="00276BB6"/>
    <w:rsid w:val="002773E4"/>
    <w:rsid w:val="00277C02"/>
    <w:rsid w:val="00280047"/>
    <w:rsid w:val="00280A3A"/>
    <w:rsid w:val="00281064"/>
    <w:rsid w:val="00282553"/>
    <w:rsid w:val="0028256D"/>
    <w:rsid w:val="00282B19"/>
    <w:rsid w:val="00282B23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4F26"/>
    <w:rsid w:val="002958F4"/>
    <w:rsid w:val="002964EB"/>
    <w:rsid w:val="00296D08"/>
    <w:rsid w:val="002975E4"/>
    <w:rsid w:val="00297AB2"/>
    <w:rsid w:val="002A002A"/>
    <w:rsid w:val="002A05D4"/>
    <w:rsid w:val="002A06BF"/>
    <w:rsid w:val="002A0EF2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5B9"/>
    <w:rsid w:val="002A5E68"/>
    <w:rsid w:val="002A66EC"/>
    <w:rsid w:val="002A68C7"/>
    <w:rsid w:val="002B0296"/>
    <w:rsid w:val="002B08FE"/>
    <w:rsid w:val="002B0F61"/>
    <w:rsid w:val="002B24F1"/>
    <w:rsid w:val="002B2577"/>
    <w:rsid w:val="002B3659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02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8BF"/>
    <w:rsid w:val="002D2B1E"/>
    <w:rsid w:val="002D329D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250"/>
    <w:rsid w:val="002E1703"/>
    <w:rsid w:val="002E2AF3"/>
    <w:rsid w:val="002E3DD1"/>
    <w:rsid w:val="002E4A77"/>
    <w:rsid w:val="002E5C58"/>
    <w:rsid w:val="002E5E3B"/>
    <w:rsid w:val="002E64EF"/>
    <w:rsid w:val="002E69B0"/>
    <w:rsid w:val="002E7053"/>
    <w:rsid w:val="002E7DC5"/>
    <w:rsid w:val="002F0270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22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8C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33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AB9"/>
    <w:rsid w:val="00335D56"/>
    <w:rsid w:val="00335ED7"/>
    <w:rsid w:val="00336090"/>
    <w:rsid w:val="00336597"/>
    <w:rsid w:val="00336628"/>
    <w:rsid w:val="00336842"/>
    <w:rsid w:val="00337E0B"/>
    <w:rsid w:val="00337FCD"/>
    <w:rsid w:val="00340C67"/>
    <w:rsid w:val="003422F8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C74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01A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174"/>
    <w:rsid w:val="003803D1"/>
    <w:rsid w:val="0038073C"/>
    <w:rsid w:val="00380937"/>
    <w:rsid w:val="00381413"/>
    <w:rsid w:val="00381DD1"/>
    <w:rsid w:val="00382870"/>
    <w:rsid w:val="003839BC"/>
    <w:rsid w:val="00383F0C"/>
    <w:rsid w:val="00384A1C"/>
    <w:rsid w:val="00384A68"/>
    <w:rsid w:val="00384A75"/>
    <w:rsid w:val="003850D0"/>
    <w:rsid w:val="00385D84"/>
    <w:rsid w:val="00386583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9B4"/>
    <w:rsid w:val="003A0A7F"/>
    <w:rsid w:val="003A0CA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1944"/>
    <w:rsid w:val="003B20A8"/>
    <w:rsid w:val="003B222D"/>
    <w:rsid w:val="003B2FC9"/>
    <w:rsid w:val="003B3558"/>
    <w:rsid w:val="003B3604"/>
    <w:rsid w:val="003B3788"/>
    <w:rsid w:val="003B3C39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3BD6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711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6777"/>
    <w:rsid w:val="003F70D7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9DE"/>
    <w:rsid w:val="00406B01"/>
    <w:rsid w:val="00406B72"/>
    <w:rsid w:val="0040701C"/>
    <w:rsid w:val="004070A4"/>
    <w:rsid w:val="00407B98"/>
    <w:rsid w:val="00407E8E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4DE3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3C7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38A"/>
    <w:rsid w:val="004518A2"/>
    <w:rsid w:val="0045271F"/>
    <w:rsid w:val="00452F22"/>
    <w:rsid w:val="00453C83"/>
    <w:rsid w:val="00453C9A"/>
    <w:rsid w:val="00453EFA"/>
    <w:rsid w:val="004552B5"/>
    <w:rsid w:val="004556B2"/>
    <w:rsid w:val="00455AA8"/>
    <w:rsid w:val="00455F33"/>
    <w:rsid w:val="00456D88"/>
    <w:rsid w:val="0045748C"/>
    <w:rsid w:val="00457A32"/>
    <w:rsid w:val="004602FC"/>
    <w:rsid w:val="00460530"/>
    <w:rsid w:val="00460759"/>
    <w:rsid w:val="00460D0D"/>
    <w:rsid w:val="00461AFA"/>
    <w:rsid w:val="00461C93"/>
    <w:rsid w:val="00461E52"/>
    <w:rsid w:val="00462FA0"/>
    <w:rsid w:val="00463406"/>
    <w:rsid w:val="00463B3C"/>
    <w:rsid w:val="00463F5D"/>
    <w:rsid w:val="00464A4E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BDF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B4"/>
    <w:rsid w:val="004809F6"/>
    <w:rsid w:val="00480ED3"/>
    <w:rsid w:val="00481530"/>
    <w:rsid w:val="0048201E"/>
    <w:rsid w:val="0048226E"/>
    <w:rsid w:val="00482AC2"/>
    <w:rsid w:val="00483AD1"/>
    <w:rsid w:val="00484608"/>
    <w:rsid w:val="0048479F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9B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6845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986"/>
    <w:rsid w:val="004B7B66"/>
    <w:rsid w:val="004B7F36"/>
    <w:rsid w:val="004C007A"/>
    <w:rsid w:val="004C00D1"/>
    <w:rsid w:val="004C013F"/>
    <w:rsid w:val="004C1731"/>
    <w:rsid w:val="004C1B9E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45E"/>
    <w:rsid w:val="004C7783"/>
    <w:rsid w:val="004C7854"/>
    <w:rsid w:val="004D020A"/>
    <w:rsid w:val="004D1183"/>
    <w:rsid w:val="004D12BD"/>
    <w:rsid w:val="004D1866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5B4E"/>
    <w:rsid w:val="004E60F9"/>
    <w:rsid w:val="004E62CE"/>
    <w:rsid w:val="004E6753"/>
    <w:rsid w:val="004E6B97"/>
    <w:rsid w:val="004E6FF1"/>
    <w:rsid w:val="004E7464"/>
    <w:rsid w:val="004E7508"/>
    <w:rsid w:val="004F001D"/>
    <w:rsid w:val="004F0613"/>
    <w:rsid w:val="004F08D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B0C"/>
    <w:rsid w:val="00504C10"/>
    <w:rsid w:val="00504F56"/>
    <w:rsid w:val="005050A5"/>
    <w:rsid w:val="00505314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0FF"/>
    <w:rsid w:val="0051131A"/>
    <w:rsid w:val="0051172E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ACC"/>
    <w:rsid w:val="00540C91"/>
    <w:rsid w:val="00540ECC"/>
    <w:rsid w:val="005414EA"/>
    <w:rsid w:val="0054161E"/>
    <w:rsid w:val="00541D1A"/>
    <w:rsid w:val="00541D1B"/>
    <w:rsid w:val="0054507D"/>
    <w:rsid w:val="00545CBB"/>
    <w:rsid w:val="00545D60"/>
    <w:rsid w:val="00545EEC"/>
    <w:rsid w:val="00546073"/>
    <w:rsid w:val="00546AC5"/>
    <w:rsid w:val="00547008"/>
    <w:rsid w:val="00547F3B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8CC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805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AB"/>
    <w:rsid w:val="005735DC"/>
    <w:rsid w:val="005736D0"/>
    <w:rsid w:val="00573AFB"/>
    <w:rsid w:val="005744CA"/>
    <w:rsid w:val="00574902"/>
    <w:rsid w:val="005750A6"/>
    <w:rsid w:val="00575F52"/>
    <w:rsid w:val="00575F6C"/>
    <w:rsid w:val="0057612B"/>
    <w:rsid w:val="00576B07"/>
    <w:rsid w:val="00580186"/>
    <w:rsid w:val="005814D5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7EC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0CC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52BF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C78"/>
    <w:rsid w:val="005C35B7"/>
    <w:rsid w:val="005C3DA8"/>
    <w:rsid w:val="005C4409"/>
    <w:rsid w:val="005C4BCE"/>
    <w:rsid w:val="005C507B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1846"/>
    <w:rsid w:val="005E24EE"/>
    <w:rsid w:val="005E2E92"/>
    <w:rsid w:val="005E40FB"/>
    <w:rsid w:val="005E41FC"/>
    <w:rsid w:val="005E45E5"/>
    <w:rsid w:val="005E4799"/>
    <w:rsid w:val="005E4814"/>
    <w:rsid w:val="005E4888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799"/>
    <w:rsid w:val="005F4A27"/>
    <w:rsid w:val="005F5892"/>
    <w:rsid w:val="005F59B8"/>
    <w:rsid w:val="00601B6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D8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3E1"/>
    <w:rsid w:val="00617F47"/>
    <w:rsid w:val="00617F61"/>
    <w:rsid w:val="0062004E"/>
    <w:rsid w:val="006201A6"/>
    <w:rsid w:val="0062057D"/>
    <w:rsid w:val="00620C57"/>
    <w:rsid w:val="0062157B"/>
    <w:rsid w:val="00622234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333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EB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22E4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0CB8"/>
    <w:rsid w:val="00661056"/>
    <w:rsid w:val="00661740"/>
    <w:rsid w:val="00661770"/>
    <w:rsid w:val="00661AFA"/>
    <w:rsid w:val="00661ECC"/>
    <w:rsid w:val="00661FA0"/>
    <w:rsid w:val="006627F9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BB4"/>
    <w:rsid w:val="00675207"/>
    <w:rsid w:val="00675461"/>
    <w:rsid w:val="0067620E"/>
    <w:rsid w:val="006767A3"/>
    <w:rsid w:val="00677A42"/>
    <w:rsid w:val="00677FBB"/>
    <w:rsid w:val="0068007A"/>
    <w:rsid w:val="0068076F"/>
    <w:rsid w:val="00680AB4"/>
    <w:rsid w:val="00680C2D"/>
    <w:rsid w:val="00680E8B"/>
    <w:rsid w:val="00683CDF"/>
    <w:rsid w:val="00684376"/>
    <w:rsid w:val="00684424"/>
    <w:rsid w:val="0068505D"/>
    <w:rsid w:val="006855E1"/>
    <w:rsid w:val="006867CC"/>
    <w:rsid w:val="0068691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409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B2"/>
    <w:rsid w:val="006A1257"/>
    <w:rsid w:val="006A1A74"/>
    <w:rsid w:val="006A1CF7"/>
    <w:rsid w:val="006A20E1"/>
    <w:rsid w:val="006A55C6"/>
    <w:rsid w:val="006A5737"/>
    <w:rsid w:val="006A5740"/>
    <w:rsid w:val="006A644B"/>
    <w:rsid w:val="006A7543"/>
    <w:rsid w:val="006A76BB"/>
    <w:rsid w:val="006B0243"/>
    <w:rsid w:val="006B10AC"/>
    <w:rsid w:val="006B1995"/>
    <w:rsid w:val="006B1CA8"/>
    <w:rsid w:val="006B3395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900"/>
    <w:rsid w:val="006C4C38"/>
    <w:rsid w:val="006C4CB8"/>
    <w:rsid w:val="006C4F7A"/>
    <w:rsid w:val="006C52E3"/>
    <w:rsid w:val="006C549C"/>
    <w:rsid w:val="006C55A2"/>
    <w:rsid w:val="006C5835"/>
    <w:rsid w:val="006C7E47"/>
    <w:rsid w:val="006D000E"/>
    <w:rsid w:val="006D05B2"/>
    <w:rsid w:val="006D1803"/>
    <w:rsid w:val="006D2EE5"/>
    <w:rsid w:val="006D396B"/>
    <w:rsid w:val="006D3AA9"/>
    <w:rsid w:val="006D3E10"/>
    <w:rsid w:val="006D416F"/>
    <w:rsid w:val="006D4AF2"/>
    <w:rsid w:val="006D4EE2"/>
    <w:rsid w:val="006D612E"/>
    <w:rsid w:val="006D6156"/>
    <w:rsid w:val="006D63A8"/>
    <w:rsid w:val="006D70B8"/>
    <w:rsid w:val="006D76B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0DC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69C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EC4"/>
    <w:rsid w:val="00722164"/>
    <w:rsid w:val="007232C2"/>
    <w:rsid w:val="0072352D"/>
    <w:rsid w:val="0072368B"/>
    <w:rsid w:val="00723A5F"/>
    <w:rsid w:val="0072516D"/>
    <w:rsid w:val="00725B52"/>
    <w:rsid w:val="0072620B"/>
    <w:rsid w:val="00726696"/>
    <w:rsid w:val="00726FDD"/>
    <w:rsid w:val="007272E9"/>
    <w:rsid w:val="00727647"/>
    <w:rsid w:val="007318E4"/>
    <w:rsid w:val="00732AD9"/>
    <w:rsid w:val="00733191"/>
    <w:rsid w:val="007333AA"/>
    <w:rsid w:val="007342A2"/>
    <w:rsid w:val="007342B5"/>
    <w:rsid w:val="00734304"/>
    <w:rsid w:val="007343AA"/>
    <w:rsid w:val="007344D7"/>
    <w:rsid w:val="00734DAD"/>
    <w:rsid w:val="007352A6"/>
    <w:rsid w:val="00735F16"/>
    <w:rsid w:val="00735FC9"/>
    <w:rsid w:val="0073619E"/>
    <w:rsid w:val="00737156"/>
    <w:rsid w:val="00737524"/>
    <w:rsid w:val="007377D0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24CE"/>
    <w:rsid w:val="00743595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84A"/>
    <w:rsid w:val="00751063"/>
    <w:rsid w:val="00751951"/>
    <w:rsid w:val="00751C39"/>
    <w:rsid w:val="0075253C"/>
    <w:rsid w:val="007526CC"/>
    <w:rsid w:val="00752D8C"/>
    <w:rsid w:val="00753778"/>
    <w:rsid w:val="00753A3D"/>
    <w:rsid w:val="00753B6C"/>
    <w:rsid w:val="0075442D"/>
    <w:rsid w:val="00754930"/>
    <w:rsid w:val="007552E5"/>
    <w:rsid w:val="00756A79"/>
    <w:rsid w:val="00760E90"/>
    <w:rsid w:val="00761154"/>
    <w:rsid w:val="0076208D"/>
    <w:rsid w:val="00762A0B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0EB"/>
    <w:rsid w:val="00766733"/>
    <w:rsid w:val="00766AFA"/>
    <w:rsid w:val="00766C10"/>
    <w:rsid w:val="00767317"/>
    <w:rsid w:val="0076768A"/>
    <w:rsid w:val="00767A34"/>
    <w:rsid w:val="00767C78"/>
    <w:rsid w:val="00770CCE"/>
    <w:rsid w:val="00771061"/>
    <w:rsid w:val="00773672"/>
    <w:rsid w:val="007739AE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8D6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2D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0DE2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213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1E70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050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22E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B5"/>
    <w:rsid w:val="008271EF"/>
    <w:rsid w:val="00827A85"/>
    <w:rsid w:val="0083015B"/>
    <w:rsid w:val="00832121"/>
    <w:rsid w:val="0083214F"/>
    <w:rsid w:val="0083259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4BA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1B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43B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7C2"/>
    <w:rsid w:val="008B5C92"/>
    <w:rsid w:val="008B6494"/>
    <w:rsid w:val="008B7495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46E3"/>
    <w:rsid w:val="008C5346"/>
    <w:rsid w:val="008C552D"/>
    <w:rsid w:val="008C5BD6"/>
    <w:rsid w:val="008C6884"/>
    <w:rsid w:val="008C6B0A"/>
    <w:rsid w:val="008C7396"/>
    <w:rsid w:val="008C754F"/>
    <w:rsid w:val="008C7A69"/>
    <w:rsid w:val="008C7B2E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1CC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760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07F51"/>
    <w:rsid w:val="00910141"/>
    <w:rsid w:val="00910671"/>
    <w:rsid w:val="009107DC"/>
    <w:rsid w:val="009109EB"/>
    <w:rsid w:val="009113ED"/>
    <w:rsid w:val="009114A9"/>
    <w:rsid w:val="00911DD1"/>
    <w:rsid w:val="00911DEA"/>
    <w:rsid w:val="00911FE5"/>
    <w:rsid w:val="00912548"/>
    <w:rsid w:val="00912691"/>
    <w:rsid w:val="009128A3"/>
    <w:rsid w:val="0091370D"/>
    <w:rsid w:val="0091402D"/>
    <w:rsid w:val="00914906"/>
    <w:rsid w:val="00914D36"/>
    <w:rsid w:val="00914E05"/>
    <w:rsid w:val="009159B8"/>
    <w:rsid w:val="00915B62"/>
    <w:rsid w:val="009166C7"/>
    <w:rsid w:val="00916853"/>
    <w:rsid w:val="0091687A"/>
    <w:rsid w:val="00916B70"/>
    <w:rsid w:val="00916CFE"/>
    <w:rsid w:val="0091715C"/>
    <w:rsid w:val="009203ED"/>
    <w:rsid w:val="00920502"/>
    <w:rsid w:val="009208F9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54E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24AE"/>
    <w:rsid w:val="009534AB"/>
    <w:rsid w:val="00953A88"/>
    <w:rsid w:val="00953D7A"/>
    <w:rsid w:val="0095430E"/>
    <w:rsid w:val="00954C5C"/>
    <w:rsid w:val="009558E0"/>
    <w:rsid w:val="00955946"/>
    <w:rsid w:val="00955CA0"/>
    <w:rsid w:val="00956E27"/>
    <w:rsid w:val="0095707A"/>
    <w:rsid w:val="0095733B"/>
    <w:rsid w:val="00957377"/>
    <w:rsid w:val="0096003B"/>
    <w:rsid w:val="0096049C"/>
    <w:rsid w:val="009608F3"/>
    <w:rsid w:val="00960AB2"/>
    <w:rsid w:val="00960C7B"/>
    <w:rsid w:val="00960DD4"/>
    <w:rsid w:val="00960F82"/>
    <w:rsid w:val="00961370"/>
    <w:rsid w:val="0096192C"/>
    <w:rsid w:val="00961E27"/>
    <w:rsid w:val="009630D8"/>
    <w:rsid w:val="00964176"/>
    <w:rsid w:val="0096484B"/>
    <w:rsid w:val="0096581F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4F6D"/>
    <w:rsid w:val="009751C3"/>
    <w:rsid w:val="009755B3"/>
    <w:rsid w:val="009758BF"/>
    <w:rsid w:val="00975ADE"/>
    <w:rsid w:val="00975F4A"/>
    <w:rsid w:val="00976957"/>
    <w:rsid w:val="009775EE"/>
    <w:rsid w:val="00977C58"/>
    <w:rsid w:val="00980308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1E7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17"/>
    <w:rsid w:val="009A3CA4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3A0C"/>
    <w:rsid w:val="009C4DC5"/>
    <w:rsid w:val="009C5783"/>
    <w:rsid w:val="009C6A11"/>
    <w:rsid w:val="009C6A76"/>
    <w:rsid w:val="009C6C6B"/>
    <w:rsid w:val="009C733B"/>
    <w:rsid w:val="009C7697"/>
    <w:rsid w:val="009C77A2"/>
    <w:rsid w:val="009C7B9A"/>
    <w:rsid w:val="009C7FA1"/>
    <w:rsid w:val="009D017A"/>
    <w:rsid w:val="009D09B8"/>
    <w:rsid w:val="009D0ACD"/>
    <w:rsid w:val="009D0D02"/>
    <w:rsid w:val="009D1101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38D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41C1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43D"/>
    <w:rsid w:val="00A03645"/>
    <w:rsid w:val="00A03B1B"/>
    <w:rsid w:val="00A03DD2"/>
    <w:rsid w:val="00A048E0"/>
    <w:rsid w:val="00A048E4"/>
    <w:rsid w:val="00A0499F"/>
    <w:rsid w:val="00A04E7D"/>
    <w:rsid w:val="00A0561E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1867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DDA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150E"/>
    <w:rsid w:val="00A3188F"/>
    <w:rsid w:val="00A32A29"/>
    <w:rsid w:val="00A33E88"/>
    <w:rsid w:val="00A34720"/>
    <w:rsid w:val="00A34790"/>
    <w:rsid w:val="00A3479E"/>
    <w:rsid w:val="00A34E0F"/>
    <w:rsid w:val="00A35894"/>
    <w:rsid w:val="00A3596D"/>
    <w:rsid w:val="00A36DE4"/>
    <w:rsid w:val="00A37116"/>
    <w:rsid w:val="00A37FCC"/>
    <w:rsid w:val="00A4031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E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1D43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876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0E"/>
    <w:rsid w:val="00A9246C"/>
    <w:rsid w:val="00A9251D"/>
    <w:rsid w:val="00A93B75"/>
    <w:rsid w:val="00A9410C"/>
    <w:rsid w:val="00A9483D"/>
    <w:rsid w:val="00A9485A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67F"/>
    <w:rsid w:val="00AA3B34"/>
    <w:rsid w:val="00AA5040"/>
    <w:rsid w:val="00AA6066"/>
    <w:rsid w:val="00AA6685"/>
    <w:rsid w:val="00AA6B48"/>
    <w:rsid w:val="00AA6C45"/>
    <w:rsid w:val="00AA6CF2"/>
    <w:rsid w:val="00AA75CB"/>
    <w:rsid w:val="00AB01E4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87D"/>
    <w:rsid w:val="00AB5FDF"/>
    <w:rsid w:val="00AB7399"/>
    <w:rsid w:val="00AB7436"/>
    <w:rsid w:val="00AB7EF4"/>
    <w:rsid w:val="00AC0468"/>
    <w:rsid w:val="00AC07AA"/>
    <w:rsid w:val="00AC0A89"/>
    <w:rsid w:val="00AC0EB8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ADD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A55"/>
    <w:rsid w:val="00AF1181"/>
    <w:rsid w:val="00AF18A9"/>
    <w:rsid w:val="00AF1C11"/>
    <w:rsid w:val="00AF1C99"/>
    <w:rsid w:val="00AF2202"/>
    <w:rsid w:val="00AF25A4"/>
    <w:rsid w:val="00AF2F88"/>
    <w:rsid w:val="00AF2FDB"/>
    <w:rsid w:val="00AF3580"/>
    <w:rsid w:val="00AF35C9"/>
    <w:rsid w:val="00AF3A63"/>
    <w:rsid w:val="00AF3B19"/>
    <w:rsid w:val="00AF3DD3"/>
    <w:rsid w:val="00AF4D70"/>
    <w:rsid w:val="00AF4F9E"/>
    <w:rsid w:val="00AF51BF"/>
    <w:rsid w:val="00AF52B1"/>
    <w:rsid w:val="00AF5435"/>
    <w:rsid w:val="00AF5841"/>
    <w:rsid w:val="00AF5ADD"/>
    <w:rsid w:val="00AF60D7"/>
    <w:rsid w:val="00AF6761"/>
    <w:rsid w:val="00AF703D"/>
    <w:rsid w:val="00AF734E"/>
    <w:rsid w:val="00AF7AC6"/>
    <w:rsid w:val="00AF7D7F"/>
    <w:rsid w:val="00B00956"/>
    <w:rsid w:val="00B0221A"/>
    <w:rsid w:val="00B029F1"/>
    <w:rsid w:val="00B0342B"/>
    <w:rsid w:val="00B04108"/>
    <w:rsid w:val="00B041AB"/>
    <w:rsid w:val="00B04475"/>
    <w:rsid w:val="00B045A1"/>
    <w:rsid w:val="00B04A1B"/>
    <w:rsid w:val="00B04ADE"/>
    <w:rsid w:val="00B04E3A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BD2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C0F"/>
    <w:rsid w:val="00B44D0C"/>
    <w:rsid w:val="00B44F19"/>
    <w:rsid w:val="00B461E2"/>
    <w:rsid w:val="00B4681C"/>
    <w:rsid w:val="00B46B61"/>
    <w:rsid w:val="00B47362"/>
    <w:rsid w:val="00B47E6C"/>
    <w:rsid w:val="00B50C74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28E"/>
    <w:rsid w:val="00B7238F"/>
    <w:rsid w:val="00B7266A"/>
    <w:rsid w:val="00B72D8D"/>
    <w:rsid w:val="00B72F53"/>
    <w:rsid w:val="00B73030"/>
    <w:rsid w:val="00B73791"/>
    <w:rsid w:val="00B73D7F"/>
    <w:rsid w:val="00B73ED8"/>
    <w:rsid w:val="00B7427F"/>
    <w:rsid w:val="00B746DF"/>
    <w:rsid w:val="00B7579C"/>
    <w:rsid w:val="00B75BB3"/>
    <w:rsid w:val="00B75E09"/>
    <w:rsid w:val="00B75F60"/>
    <w:rsid w:val="00B76F12"/>
    <w:rsid w:val="00B77AB0"/>
    <w:rsid w:val="00B77FEA"/>
    <w:rsid w:val="00B8045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15A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31B5"/>
    <w:rsid w:val="00B953FA"/>
    <w:rsid w:val="00B956D2"/>
    <w:rsid w:val="00B96BC0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3A8C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4BD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815"/>
    <w:rsid w:val="00BD4A20"/>
    <w:rsid w:val="00BD4B42"/>
    <w:rsid w:val="00BD677D"/>
    <w:rsid w:val="00BD7340"/>
    <w:rsid w:val="00BD7430"/>
    <w:rsid w:val="00BD7854"/>
    <w:rsid w:val="00BE0173"/>
    <w:rsid w:val="00BE0AC5"/>
    <w:rsid w:val="00BE0CB3"/>
    <w:rsid w:val="00BE15A2"/>
    <w:rsid w:val="00BE1830"/>
    <w:rsid w:val="00BE19AB"/>
    <w:rsid w:val="00BE2942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C74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E44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0E33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36A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1BC"/>
    <w:rsid w:val="00C35992"/>
    <w:rsid w:val="00C36394"/>
    <w:rsid w:val="00C36EC5"/>
    <w:rsid w:val="00C401F5"/>
    <w:rsid w:val="00C41117"/>
    <w:rsid w:val="00C41156"/>
    <w:rsid w:val="00C41569"/>
    <w:rsid w:val="00C416A1"/>
    <w:rsid w:val="00C41A4C"/>
    <w:rsid w:val="00C424F4"/>
    <w:rsid w:val="00C4261C"/>
    <w:rsid w:val="00C42F5A"/>
    <w:rsid w:val="00C431A1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71D"/>
    <w:rsid w:val="00C54E47"/>
    <w:rsid w:val="00C55AE2"/>
    <w:rsid w:val="00C55B1D"/>
    <w:rsid w:val="00C55F82"/>
    <w:rsid w:val="00C56283"/>
    <w:rsid w:val="00C56416"/>
    <w:rsid w:val="00C5679F"/>
    <w:rsid w:val="00C56B2B"/>
    <w:rsid w:val="00C56B36"/>
    <w:rsid w:val="00C56FDD"/>
    <w:rsid w:val="00C572A5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5D67"/>
    <w:rsid w:val="00C66143"/>
    <w:rsid w:val="00C67251"/>
    <w:rsid w:val="00C6729B"/>
    <w:rsid w:val="00C7044C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BC8"/>
    <w:rsid w:val="00C911BF"/>
    <w:rsid w:val="00C92059"/>
    <w:rsid w:val="00C92147"/>
    <w:rsid w:val="00C92DA9"/>
    <w:rsid w:val="00C937B8"/>
    <w:rsid w:val="00C93B28"/>
    <w:rsid w:val="00C93BC4"/>
    <w:rsid w:val="00C93DF6"/>
    <w:rsid w:val="00C94D23"/>
    <w:rsid w:val="00C94DB5"/>
    <w:rsid w:val="00C955FD"/>
    <w:rsid w:val="00C9620D"/>
    <w:rsid w:val="00C96329"/>
    <w:rsid w:val="00C9689B"/>
    <w:rsid w:val="00C97CBA"/>
    <w:rsid w:val="00CA003A"/>
    <w:rsid w:val="00CA022A"/>
    <w:rsid w:val="00CA0DE7"/>
    <w:rsid w:val="00CA0FA0"/>
    <w:rsid w:val="00CA15D3"/>
    <w:rsid w:val="00CA1F5D"/>
    <w:rsid w:val="00CA311D"/>
    <w:rsid w:val="00CA460D"/>
    <w:rsid w:val="00CA48C3"/>
    <w:rsid w:val="00CA62D4"/>
    <w:rsid w:val="00CA6629"/>
    <w:rsid w:val="00CA696D"/>
    <w:rsid w:val="00CA70C0"/>
    <w:rsid w:val="00CA7A4C"/>
    <w:rsid w:val="00CB13D7"/>
    <w:rsid w:val="00CB1956"/>
    <w:rsid w:val="00CB1A6C"/>
    <w:rsid w:val="00CB1E40"/>
    <w:rsid w:val="00CB2B7F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07D"/>
    <w:rsid w:val="00CC2878"/>
    <w:rsid w:val="00CC2BD2"/>
    <w:rsid w:val="00CC3113"/>
    <w:rsid w:val="00CC526D"/>
    <w:rsid w:val="00CC5D10"/>
    <w:rsid w:val="00CC6028"/>
    <w:rsid w:val="00CC63A8"/>
    <w:rsid w:val="00CC659B"/>
    <w:rsid w:val="00CC72E9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E782F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702"/>
    <w:rsid w:val="00D05E1B"/>
    <w:rsid w:val="00D06191"/>
    <w:rsid w:val="00D06CED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63C"/>
    <w:rsid w:val="00D16735"/>
    <w:rsid w:val="00D1792D"/>
    <w:rsid w:val="00D17D01"/>
    <w:rsid w:val="00D17F2C"/>
    <w:rsid w:val="00D200D6"/>
    <w:rsid w:val="00D2110C"/>
    <w:rsid w:val="00D21E97"/>
    <w:rsid w:val="00D23565"/>
    <w:rsid w:val="00D24021"/>
    <w:rsid w:val="00D24503"/>
    <w:rsid w:val="00D2455B"/>
    <w:rsid w:val="00D24EF0"/>
    <w:rsid w:val="00D25D78"/>
    <w:rsid w:val="00D25FF8"/>
    <w:rsid w:val="00D263ED"/>
    <w:rsid w:val="00D26DF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BF4"/>
    <w:rsid w:val="00D40C86"/>
    <w:rsid w:val="00D40FD8"/>
    <w:rsid w:val="00D41233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0AF"/>
    <w:rsid w:val="00D6726F"/>
    <w:rsid w:val="00D67514"/>
    <w:rsid w:val="00D70535"/>
    <w:rsid w:val="00D707A3"/>
    <w:rsid w:val="00D709D4"/>
    <w:rsid w:val="00D70DD4"/>
    <w:rsid w:val="00D71030"/>
    <w:rsid w:val="00D718DD"/>
    <w:rsid w:val="00D71B36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6DDB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D8A"/>
    <w:rsid w:val="00D94655"/>
    <w:rsid w:val="00D94A01"/>
    <w:rsid w:val="00D95038"/>
    <w:rsid w:val="00D950AF"/>
    <w:rsid w:val="00D95576"/>
    <w:rsid w:val="00D95C05"/>
    <w:rsid w:val="00D95DF4"/>
    <w:rsid w:val="00D965FA"/>
    <w:rsid w:val="00D96AED"/>
    <w:rsid w:val="00D97153"/>
    <w:rsid w:val="00D97E6D"/>
    <w:rsid w:val="00DA1F28"/>
    <w:rsid w:val="00DA1F30"/>
    <w:rsid w:val="00DA23FA"/>
    <w:rsid w:val="00DA25DA"/>
    <w:rsid w:val="00DA3BF7"/>
    <w:rsid w:val="00DA3E15"/>
    <w:rsid w:val="00DA3EAE"/>
    <w:rsid w:val="00DA3EC7"/>
    <w:rsid w:val="00DA430D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467"/>
    <w:rsid w:val="00DB37A6"/>
    <w:rsid w:val="00DB41AE"/>
    <w:rsid w:val="00DB4368"/>
    <w:rsid w:val="00DB4E28"/>
    <w:rsid w:val="00DB5891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0B27"/>
    <w:rsid w:val="00DD12EA"/>
    <w:rsid w:val="00DD18D4"/>
    <w:rsid w:val="00DD2109"/>
    <w:rsid w:val="00DD2D67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34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BF8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3A80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713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807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287"/>
    <w:rsid w:val="00E2168B"/>
    <w:rsid w:val="00E21849"/>
    <w:rsid w:val="00E2252B"/>
    <w:rsid w:val="00E22C78"/>
    <w:rsid w:val="00E23A1A"/>
    <w:rsid w:val="00E23DC3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295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552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57665"/>
    <w:rsid w:val="00E603EA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0E3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77E6C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E95"/>
    <w:rsid w:val="00E93F05"/>
    <w:rsid w:val="00E942A7"/>
    <w:rsid w:val="00E943D9"/>
    <w:rsid w:val="00E944F4"/>
    <w:rsid w:val="00E948B9"/>
    <w:rsid w:val="00E94B89"/>
    <w:rsid w:val="00E95534"/>
    <w:rsid w:val="00E9581D"/>
    <w:rsid w:val="00E9618E"/>
    <w:rsid w:val="00E96583"/>
    <w:rsid w:val="00E966BA"/>
    <w:rsid w:val="00E96FA4"/>
    <w:rsid w:val="00E974B5"/>
    <w:rsid w:val="00E9766E"/>
    <w:rsid w:val="00E97B72"/>
    <w:rsid w:val="00EA04F5"/>
    <w:rsid w:val="00EA0F59"/>
    <w:rsid w:val="00EA1047"/>
    <w:rsid w:val="00EA1B90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61E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488"/>
    <w:rsid w:val="00EC0904"/>
    <w:rsid w:val="00EC0D06"/>
    <w:rsid w:val="00EC141F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8A4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6AF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02"/>
    <w:rsid w:val="00EF12FC"/>
    <w:rsid w:val="00EF1419"/>
    <w:rsid w:val="00EF1A2D"/>
    <w:rsid w:val="00EF1CD7"/>
    <w:rsid w:val="00EF2C3C"/>
    <w:rsid w:val="00EF2F9F"/>
    <w:rsid w:val="00EF34FD"/>
    <w:rsid w:val="00EF401B"/>
    <w:rsid w:val="00EF4202"/>
    <w:rsid w:val="00EF4499"/>
    <w:rsid w:val="00EF4BD4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44E8"/>
    <w:rsid w:val="00F05853"/>
    <w:rsid w:val="00F05A39"/>
    <w:rsid w:val="00F06A2D"/>
    <w:rsid w:val="00F071DC"/>
    <w:rsid w:val="00F075C1"/>
    <w:rsid w:val="00F07BD1"/>
    <w:rsid w:val="00F101F3"/>
    <w:rsid w:val="00F10646"/>
    <w:rsid w:val="00F108B4"/>
    <w:rsid w:val="00F10B2D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4D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909"/>
    <w:rsid w:val="00F33A4F"/>
    <w:rsid w:val="00F33F10"/>
    <w:rsid w:val="00F34112"/>
    <w:rsid w:val="00F35037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91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905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A29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6DD2"/>
    <w:rsid w:val="00FB7B7D"/>
    <w:rsid w:val="00FC03E2"/>
    <w:rsid w:val="00FC0C92"/>
    <w:rsid w:val="00FC1A3A"/>
    <w:rsid w:val="00FC1D06"/>
    <w:rsid w:val="00FC1EB8"/>
    <w:rsid w:val="00FC22AD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096"/>
    <w:rsid w:val="00FD44A2"/>
    <w:rsid w:val="00FD4C6B"/>
    <w:rsid w:val="00FD53F9"/>
    <w:rsid w:val="00FD55C9"/>
    <w:rsid w:val="00FD599C"/>
    <w:rsid w:val="00FD6106"/>
    <w:rsid w:val="00FD658B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58C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6773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97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EB47-261F-460B-9012-4CD2D1B8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12</Pages>
  <Words>2200</Words>
  <Characters>18547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20706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303</cp:revision>
  <cp:lastPrinted>2022-07-21T07:28:00Z</cp:lastPrinted>
  <dcterms:created xsi:type="dcterms:W3CDTF">2021-06-24T10:45:00Z</dcterms:created>
  <dcterms:modified xsi:type="dcterms:W3CDTF">2022-07-22T08:08:00Z</dcterms:modified>
</cp:coreProperties>
</file>