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0936" w14:textId="0894741B" w:rsidR="006C35BD" w:rsidRPr="006C35BD" w:rsidRDefault="00AB466D" w:rsidP="006C35BD">
      <w:pPr>
        <w:spacing w:line="360" w:lineRule="auto"/>
        <w:jc w:val="right"/>
        <w:rPr>
          <w:rFonts w:eastAsia="Calibri"/>
          <w:color w:val="000000" w:themeColor="text1"/>
          <w:sz w:val="23"/>
          <w:szCs w:val="23"/>
          <w:lang w:eastAsia="en-US"/>
        </w:rPr>
      </w:pPr>
      <w:r>
        <w:rPr>
          <w:b/>
          <w:bCs/>
          <w:i/>
          <w:iCs/>
          <w:color w:val="000000" w:themeColor="text1"/>
          <w:sz w:val="23"/>
          <w:szCs w:val="23"/>
        </w:rPr>
        <w:t>Załącznik nr 2 do S</w:t>
      </w:r>
      <w:r w:rsidR="006C35BD" w:rsidRPr="006C35BD">
        <w:rPr>
          <w:b/>
          <w:bCs/>
          <w:i/>
          <w:iCs/>
          <w:color w:val="000000" w:themeColor="text1"/>
          <w:sz w:val="23"/>
          <w:szCs w:val="23"/>
        </w:rPr>
        <w:t xml:space="preserve">WZ </w:t>
      </w:r>
    </w:p>
    <w:p w14:paraId="4AF82286" w14:textId="6792EE15"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(Załącznik nr 2 do Umowy nr ………/202</w:t>
      </w:r>
      <w:r w:rsidR="00780A77">
        <w:rPr>
          <w:b/>
          <w:bCs/>
          <w:i/>
          <w:iCs/>
          <w:color w:val="000000" w:themeColor="text1"/>
          <w:sz w:val="23"/>
          <w:szCs w:val="23"/>
        </w:rPr>
        <w:t>2</w:t>
      </w:r>
      <w:r w:rsidRPr="006C35BD">
        <w:rPr>
          <w:b/>
          <w:bCs/>
          <w:i/>
          <w:iCs/>
          <w:color w:val="000000" w:themeColor="text1"/>
          <w:sz w:val="23"/>
          <w:szCs w:val="23"/>
        </w:rPr>
        <w:t xml:space="preserve"> z dnia ………… 202</w:t>
      </w:r>
      <w:r w:rsidR="00780A77">
        <w:rPr>
          <w:b/>
          <w:bCs/>
          <w:i/>
          <w:iCs/>
          <w:color w:val="000000" w:themeColor="text1"/>
          <w:sz w:val="23"/>
          <w:szCs w:val="23"/>
        </w:rPr>
        <w:t>2</w:t>
      </w:r>
      <w:r w:rsidRPr="006C35BD">
        <w:rPr>
          <w:b/>
          <w:bCs/>
          <w:i/>
          <w:iCs/>
          <w:color w:val="000000" w:themeColor="text1"/>
          <w:sz w:val="23"/>
          <w:szCs w:val="23"/>
        </w:rPr>
        <w:t xml:space="preserve"> r.)</w:t>
      </w:r>
    </w:p>
    <w:p w14:paraId="2C515A94" w14:textId="77777777" w:rsidR="006C35BD" w:rsidRPr="006C35BD" w:rsidRDefault="006C35BD" w:rsidP="006C35BD">
      <w:pPr>
        <w:keepNext/>
        <w:tabs>
          <w:tab w:val="num" w:pos="720"/>
        </w:tabs>
        <w:spacing w:line="360" w:lineRule="auto"/>
        <w:ind w:right="70"/>
        <w:jc w:val="center"/>
        <w:outlineLvl w:val="1"/>
        <w:rPr>
          <w:b/>
          <w:color w:val="000000" w:themeColor="text1"/>
          <w:sz w:val="16"/>
          <w:szCs w:val="16"/>
        </w:rPr>
      </w:pPr>
    </w:p>
    <w:p w14:paraId="6B2B62A5" w14:textId="77777777" w:rsidR="00780A77" w:rsidRPr="006C35BD" w:rsidRDefault="00780A77" w:rsidP="00780A77">
      <w:pPr>
        <w:keepNext/>
        <w:tabs>
          <w:tab w:val="num" w:pos="720"/>
        </w:tabs>
        <w:spacing w:line="360" w:lineRule="auto"/>
        <w:ind w:right="70"/>
        <w:jc w:val="center"/>
        <w:outlineLvl w:val="1"/>
        <w:rPr>
          <w:b/>
          <w:color w:val="000000" w:themeColor="text1"/>
          <w:sz w:val="24"/>
        </w:rPr>
      </w:pPr>
      <w:r w:rsidRPr="006C35BD">
        <w:rPr>
          <w:b/>
          <w:color w:val="000000" w:themeColor="text1"/>
          <w:sz w:val="24"/>
        </w:rPr>
        <w:t>FORMULARZ OFERTY</w:t>
      </w:r>
    </w:p>
    <w:p w14:paraId="6F02CDC4" w14:textId="77777777" w:rsidR="00B86207" w:rsidRDefault="00780A77" w:rsidP="00B86207">
      <w:pPr>
        <w:spacing w:line="276" w:lineRule="auto"/>
        <w:jc w:val="center"/>
        <w:rPr>
          <w:b/>
          <w:bCs/>
          <w:color w:val="000000" w:themeColor="text1"/>
          <w:sz w:val="23"/>
          <w:szCs w:val="23"/>
        </w:rPr>
      </w:pPr>
      <w:r w:rsidRPr="006C35BD">
        <w:rPr>
          <w:b/>
          <w:bCs/>
          <w:color w:val="000000" w:themeColor="text1"/>
          <w:sz w:val="23"/>
          <w:szCs w:val="23"/>
        </w:rPr>
        <w:t xml:space="preserve">na </w:t>
      </w:r>
    </w:p>
    <w:p w14:paraId="3C5B86B7" w14:textId="599CB856" w:rsidR="00780A77" w:rsidRDefault="00B86207" w:rsidP="00B86207">
      <w:pPr>
        <w:spacing w:line="276" w:lineRule="auto"/>
        <w:jc w:val="center"/>
        <w:rPr>
          <w:b/>
          <w:bCs/>
          <w:color w:val="000000" w:themeColor="text1"/>
          <w:sz w:val="23"/>
          <w:szCs w:val="23"/>
        </w:rPr>
      </w:pPr>
      <w:r w:rsidRPr="00B86207">
        <w:rPr>
          <w:b/>
          <w:bCs/>
          <w:color w:val="000000" w:themeColor="text1"/>
          <w:sz w:val="23"/>
          <w:szCs w:val="23"/>
        </w:rPr>
        <w:t>Zakup wsparcia technicznego dla systemu SI EMERYT</w:t>
      </w:r>
    </w:p>
    <w:p w14:paraId="22C7ED27" w14:textId="77777777" w:rsidR="00B86207" w:rsidRDefault="00B86207" w:rsidP="00B86207">
      <w:pPr>
        <w:spacing w:line="276" w:lineRule="auto"/>
        <w:jc w:val="center"/>
        <w:rPr>
          <w:b/>
          <w:bCs/>
          <w:color w:val="000000" w:themeColor="text1"/>
          <w:sz w:val="23"/>
          <w:szCs w:val="23"/>
        </w:rPr>
      </w:pPr>
    </w:p>
    <w:p w14:paraId="6AE1AEFB" w14:textId="77777777" w:rsidR="00B86207" w:rsidRPr="006C35BD" w:rsidRDefault="00B86207" w:rsidP="00B86207">
      <w:pPr>
        <w:spacing w:line="276" w:lineRule="auto"/>
        <w:jc w:val="center"/>
        <w:rPr>
          <w:b/>
          <w:bCs/>
          <w:color w:val="000000" w:themeColor="text1"/>
          <w:sz w:val="20"/>
          <w:szCs w:val="20"/>
        </w:rPr>
      </w:pPr>
    </w:p>
    <w:p w14:paraId="63BA9605" w14:textId="1DA11533" w:rsidR="00780A77" w:rsidRPr="006C35BD" w:rsidRDefault="00780A77" w:rsidP="00780A77">
      <w:pPr>
        <w:widowControl w:val="0"/>
        <w:suppressAutoHyphens/>
        <w:autoSpaceDE w:val="0"/>
        <w:spacing w:line="276" w:lineRule="auto"/>
        <w:jc w:val="both"/>
        <w:rPr>
          <w:color w:val="000000" w:themeColor="text1"/>
          <w:sz w:val="23"/>
          <w:szCs w:val="23"/>
          <w:lang w:eastAsia="zh-CN"/>
        </w:rPr>
      </w:pPr>
      <w:r w:rsidRPr="00CC1E86">
        <w:rPr>
          <w:b/>
          <w:snapToGrid w:val="0"/>
          <w:color w:val="000000" w:themeColor="text1"/>
          <w:sz w:val="23"/>
          <w:szCs w:val="23"/>
          <w:u w:val="single"/>
          <w:lang w:eastAsia="zh-CN"/>
        </w:rPr>
        <w:t>Nr sprawy:</w:t>
      </w:r>
      <w:r w:rsidRPr="00CC1E86">
        <w:rPr>
          <w:snapToGrid w:val="0"/>
          <w:color w:val="000000" w:themeColor="text1"/>
          <w:sz w:val="23"/>
          <w:szCs w:val="23"/>
          <w:lang w:eastAsia="zh-CN"/>
        </w:rPr>
        <w:t xml:space="preserve"> </w:t>
      </w:r>
      <w:r w:rsidRPr="00CC1E86">
        <w:rPr>
          <w:b/>
          <w:snapToGrid w:val="0"/>
          <w:color w:val="000000" w:themeColor="text1"/>
          <w:sz w:val="23"/>
          <w:szCs w:val="23"/>
          <w:lang w:eastAsia="zh-CN"/>
        </w:rPr>
        <w:t>ZER-ZP-</w:t>
      </w:r>
      <w:r w:rsidR="00B86207">
        <w:rPr>
          <w:b/>
          <w:snapToGrid w:val="0"/>
          <w:color w:val="000000" w:themeColor="text1"/>
          <w:sz w:val="23"/>
          <w:szCs w:val="23"/>
          <w:lang w:eastAsia="zh-CN"/>
        </w:rPr>
        <w:t>3</w:t>
      </w:r>
      <w:r w:rsidRPr="00CC1E86">
        <w:rPr>
          <w:b/>
          <w:snapToGrid w:val="0"/>
          <w:color w:val="000000" w:themeColor="text1"/>
          <w:sz w:val="23"/>
          <w:szCs w:val="23"/>
          <w:lang w:eastAsia="zh-CN"/>
        </w:rPr>
        <w:t>/2022</w:t>
      </w:r>
    </w:p>
    <w:p w14:paraId="081A1D47" w14:textId="77777777" w:rsidR="00780A77" w:rsidRPr="006C35BD" w:rsidRDefault="00780A77" w:rsidP="00780A77">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780A77" w:rsidRPr="006C35BD" w14:paraId="62F4233C" w14:textId="77777777" w:rsidTr="00627228">
        <w:trPr>
          <w:trHeight w:val="1668"/>
        </w:trPr>
        <w:tc>
          <w:tcPr>
            <w:tcW w:w="3969" w:type="dxa"/>
            <w:tcBorders>
              <w:top w:val="single" w:sz="4" w:space="0" w:color="000000"/>
              <w:left w:val="single" w:sz="4" w:space="0" w:color="000000"/>
              <w:bottom w:val="single" w:sz="4" w:space="0" w:color="000000"/>
              <w:right w:val="single" w:sz="4" w:space="0" w:color="000000"/>
            </w:tcBorders>
          </w:tcPr>
          <w:p w14:paraId="6CE1F000" w14:textId="77777777" w:rsidR="00780A77" w:rsidRPr="006C35BD" w:rsidRDefault="00780A77" w:rsidP="00627228">
            <w:pPr>
              <w:widowControl w:val="0"/>
              <w:snapToGrid w:val="0"/>
              <w:spacing w:line="360" w:lineRule="auto"/>
              <w:jc w:val="center"/>
              <w:rPr>
                <w:i/>
                <w:color w:val="000000" w:themeColor="text1"/>
                <w:sz w:val="23"/>
                <w:szCs w:val="23"/>
              </w:rPr>
            </w:pPr>
          </w:p>
          <w:p w14:paraId="32C12D95" w14:textId="77777777" w:rsidR="00780A77" w:rsidRPr="006C35BD" w:rsidRDefault="00780A77" w:rsidP="00627228">
            <w:pPr>
              <w:widowControl w:val="0"/>
              <w:spacing w:line="360" w:lineRule="auto"/>
              <w:jc w:val="center"/>
              <w:rPr>
                <w:i/>
                <w:color w:val="000000" w:themeColor="text1"/>
                <w:sz w:val="16"/>
                <w:szCs w:val="16"/>
              </w:rPr>
            </w:pPr>
          </w:p>
          <w:p w14:paraId="37FE7117" w14:textId="77777777" w:rsidR="00780A77" w:rsidRPr="006C35BD" w:rsidRDefault="00780A77" w:rsidP="00627228">
            <w:pPr>
              <w:widowControl w:val="0"/>
              <w:spacing w:line="360" w:lineRule="auto"/>
              <w:rPr>
                <w:i/>
                <w:color w:val="000000" w:themeColor="text1"/>
                <w:sz w:val="23"/>
                <w:szCs w:val="23"/>
              </w:rPr>
            </w:pPr>
          </w:p>
          <w:p w14:paraId="37454F88" w14:textId="77777777" w:rsidR="00780A77" w:rsidRPr="006C35BD" w:rsidRDefault="00780A77" w:rsidP="00627228">
            <w:pPr>
              <w:widowControl w:val="0"/>
              <w:spacing w:line="276" w:lineRule="auto"/>
              <w:jc w:val="center"/>
              <w:rPr>
                <w:i/>
                <w:color w:val="000000" w:themeColor="text1"/>
                <w:sz w:val="23"/>
                <w:szCs w:val="23"/>
              </w:rPr>
            </w:pPr>
            <w:r w:rsidRPr="006C35BD">
              <w:rPr>
                <w:i/>
                <w:color w:val="000000" w:themeColor="text1"/>
                <w:sz w:val="23"/>
                <w:szCs w:val="23"/>
              </w:rPr>
              <w:t>………………………………………………</w:t>
            </w:r>
          </w:p>
          <w:p w14:paraId="7908D584" w14:textId="77777777" w:rsidR="00780A77" w:rsidRPr="006C35BD" w:rsidRDefault="00780A77" w:rsidP="00627228">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4AF89F6B" w14:textId="77777777" w:rsidR="00780A77" w:rsidRPr="006C35BD" w:rsidRDefault="00780A77" w:rsidP="00780A77">
      <w:pPr>
        <w:keepNext/>
        <w:jc w:val="both"/>
        <w:outlineLvl w:val="0"/>
        <w:rPr>
          <w:color w:val="000000" w:themeColor="text1"/>
          <w:sz w:val="16"/>
          <w:szCs w:val="16"/>
        </w:rPr>
      </w:pPr>
    </w:p>
    <w:p w14:paraId="3F08B7EB" w14:textId="77777777" w:rsidR="00780A77" w:rsidRPr="006C35BD" w:rsidRDefault="00780A77" w:rsidP="00780A77">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780A77" w:rsidRPr="006C35BD" w14:paraId="7D7C40F2" w14:textId="77777777" w:rsidTr="00627228">
        <w:trPr>
          <w:trHeight w:val="698"/>
        </w:trPr>
        <w:tc>
          <w:tcPr>
            <w:tcW w:w="4928" w:type="dxa"/>
            <w:shd w:val="clear" w:color="auto" w:fill="D9D9D9"/>
          </w:tcPr>
          <w:p w14:paraId="4C84895D" w14:textId="77777777" w:rsidR="00780A77" w:rsidRPr="006C35BD" w:rsidRDefault="00780A77" w:rsidP="00627228">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13968A35" w14:textId="77777777" w:rsidR="00780A77" w:rsidRPr="006C35BD" w:rsidRDefault="00780A77" w:rsidP="00627228">
            <w:pPr>
              <w:spacing w:before="120" w:line="360" w:lineRule="auto"/>
              <w:jc w:val="center"/>
              <w:rPr>
                <w:color w:val="000000" w:themeColor="text1"/>
                <w:sz w:val="22"/>
                <w:szCs w:val="22"/>
              </w:rPr>
            </w:pPr>
            <w:r w:rsidRPr="006C35BD">
              <w:rPr>
                <w:color w:val="000000" w:themeColor="text1"/>
                <w:sz w:val="22"/>
                <w:szCs w:val="22"/>
              </w:rPr>
              <w:t>………………………………………………</w:t>
            </w:r>
          </w:p>
          <w:p w14:paraId="1140C96E" w14:textId="77777777" w:rsidR="00780A77" w:rsidRPr="006C35BD" w:rsidRDefault="00780A77" w:rsidP="00627228">
            <w:pPr>
              <w:spacing w:line="360" w:lineRule="auto"/>
              <w:jc w:val="center"/>
              <w:rPr>
                <w:color w:val="000000" w:themeColor="text1"/>
                <w:sz w:val="22"/>
                <w:szCs w:val="22"/>
              </w:rPr>
            </w:pPr>
            <w:r w:rsidRPr="006C35BD">
              <w:rPr>
                <w:color w:val="000000" w:themeColor="text1"/>
                <w:sz w:val="22"/>
                <w:szCs w:val="22"/>
              </w:rPr>
              <w:t>………………………………………………</w:t>
            </w:r>
          </w:p>
        </w:tc>
      </w:tr>
      <w:tr w:rsidR="00780A77" w:rsidRPr="006C35BD" w14:paraId="71ACF385" w14:textId="77777777" w:rsidTr="00627228">
        <w:trPr>
          <w:trHeight w:val="474"/>
        </w:trPr>
        <w:tc>
          <w:tcPr>
            <w:tcW w:w="4928" w:type="dxa"/>
            <w:shd w:val="clear" w:color="auto" w:fill="D9D9D9"/>
          </w:tcPr>
          <w:p w14:paraId="22D488C4" w14:textId="77777777" w:rsidR="00780A77" w:rsidRPr="006C35BD" w:rsidRDefault="00780A77" w:rsidP="00627228">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Pr>
                <w:b/>
                <w:color w:val="000000" w:themeColor="text1"/>
                <w:sz w:val="22"/>
                <w:szCs w:val="22"/>
                <w:lang w:eastAsia="en-GB"/>
              </w:rPr>
              <w:t>:</w:t>
            </w:r>
          </w:p>
        </w:tc>
        <w:tc>
          <w:tcPr>
            <w:tcW w:w="4358" w:type="dxa"/>
            <w:vAlign w:val="bottom"/>
          </w:tcPr>
          <w:p w14:paraId="4E8F7CA0" w14:textId="77777777" w:rsidR="00780A77" w:rsidRPr="006C35BD" w:rsidRDefault="00780A77" w:rsidP="00627228">
            <w:pPr>
              <w:spacing w:line="360" w:lineRule="auto"/>
              <w:jc w:val="center"/>
              <w:rPr>
                <w:color w:val="000000" w:themeColor="text1"/>
                <w:sz w:val="22"/>
                <w:szCs w:val="22"/>
                <w:lang w:eastAsia="en-GB"/>
              </w:rPr>
            </w:pPr>
            <w:r w:rsidRPr="006C35BD">
              <w:rPr>
                <w:color w:val="000000" w:themeColor="text1"/>
                <w:sz w:val="22"/>
                <w:szCs w:val="22"/>
              </w:rPr>
              <w:t>………………………………………………</w:t>
            </w:r>
          </w:p>
        </w:tc>
      </w:tr>
      <w:tr w:rsidR="00780A77" w:rsidRPr="006C35BD" w14:paraId="26EC3838" w14:textId="77777777" w:rsidTr="00627228">
        <w:tc>
          <w:tcPr>
            <w:tcW w:w="4928" w:type="dxa"/>
            <w:shd w:val="clear" w:color="auto" w:fill="D9D9D9"/>
          </w:tcPr>
          <w:p w14:paraId="130716A7" w14:textId="77777777" w:rsidR="00780A77" w:rsidRPr="006C35BD" w:rsidRDefault="00780A77" w:rsidP="00627228">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11FCB659" w14:textId="77777777" w:rsidR="00780A77" w:rsidRPr="006C35BD" w:rsidRDefault="00780A77" w:rsidP="00627228">
            <w:pPr>
              <w:spacing w:line="360" w:lineRule="auto"/>
              <w:jc w:val="center"/>
              <w:rPr>
                <w:color w:val="000000" w:themeColor="text1"/>
                <w:sz w:val="22"/>
                <w:szCs w:val="22"/>
                <w:lang w:eastAsia="en-GB"/>
              </w:rPr>
            </w:pPr>
            <w:r w:rsidRPr="006C35BD">
              <w:rPr>
                <w:color w:val="000000" w:themeColor="text1"/>
                <w:sz w:val="22"/>
                <w:szCs w:val="22"/>
              </w:rPr>
              <w:t>………………………………………………</w:t>
            </w:r>
          </w:p>
        </w:tc>
      </w:tr>
      <w:tr w:rsidR="00780A77" w:rsidRPr="006C35BD" w14:paraId="6066104D" w14:textId="77777777" w:rsidTr="00627228">
        <w:trPr>
          <w:trHeight w:val="630"/>
        </w:trPr>
        <w:tc>
          <w:tcPr>
            <w:tcW w:w="4928" w:type="dxa"/>
            <w:shd w:val="clear" w:color="auto" w:fill="D9D9D9"/>
          </w:tcPr>
          <w:p w14:paraId="4F35858C" w14:textId="77777777" w:rsidR="00780A77" w:rsidRPr="006C35BD" w:rsidRDefault="00780A77" w:rsidP="00627228">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53513775" w14:textId="77777777" w:rsidR="00780A77" w:rsidRPr="006C35BD" w:rsidRDefault="00780A77" w:rsidP="00627228">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6DC9570C" w14:textId="77777777" w:rsidR="00780A77" w:rsidRPr="006C35BD" w:rsidRDefault="00780A77" w:rsidP="00627228">
            <w:pPr>
              <w:spacing w:line="360" w:lineRule="auto"/>
              <w:jc w:val="center"/>
              <w:rPr>
                <w:color w:val="000000" w:themeColor="text1"/>
                <w:sz w:val="22"/>
                <w:szCs w:val="22"/>
              </w:rPr>
            </w:pPr>
            <w:r w:rsidRPr="006C35BD">
              <w:rPr>
                <w:color w:val="000000" w:themeColor="text1"/>
                <w:sz w:val="22"/>
                <w:szCs w:val="22"/>
              </w:rPr>
              <w:t>………………………………………………</w:t>
            </w:r>
          </w:p>
          <w:p w14:paraId="601D5581" w14:textId="77777777" w:rsidR="00780A77" w:rsidRPr="006C35BD" w:rsidRDefault="00780A77" w:rsidP="00627228">
            <w:pPr>
              <w:spacing w:line="360" w:lineRule="auto"/>
              <w:jc w:val="center"/>
              <w:rPr>
                <w:color w:val="000000" w:themeColor="text1"/>
                <w:sz w:val="22"/>
                <w:szCs w:val="22"/>
              </w:rPr>
            </w:pPr>
            <w:r w:rsidRPr="006C35BD">
              <w:rPr>
                <w:color w:val="000000" w:themeColor="text1"/>
                <w:sz w:val="22"/>
                <w:szCs w:val="22"/>
              </w:rPr>
              <w:t>………………………………………………</w:t>
            </w:r>
          </w:p>
        </w:tc>
      </w:tr>
    </w:tbl>
    <w:p w14:paraId="468C3D07" w14:textId="77777777" w:rsidR="00780A77" w:rsidRPr="006C35BD" w:rsidRDefault="00780A77" w:rsidP="00780A77">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0D0E1455" w14:textId="77777777" w:rsidR="00780A77" w:rsidRPr="006C35BD" w:rsidRDefault="00780A77" w:rsidP="00780A77">
      <w:pPr>
        <w:keepNext/>
        <w:outlineLvl w:val="0"/>
        <w:rPr>
          <w:b/>
          <w:color w:val="000000" w:themeColor="text1"/>
          <w:sz w:val="16"/>
          <w:szCs w:val="16"/>
        </w:rPr>
      </w:pPr>
    </w:p>
    <w:p w14:paraId="702EABBC" w14:textId="77777777" w:rsidR="00780A77" w:rsidRPr="006C35BD" w:rsidRDefault="00780A77" w:rsidP="00780A77">
      <w:pPr>
        <w:keepNext/>
        <w:spacing w:line="276" w:lineRule="auto"/>
        <w:jc w:val="center"/>
        <w:outlineLvl w:val="0"/>
        <w:rPr>
          <w:b/>
          <w:color w:val="000000" w:themeColor="text1"/>
          <w:sz w:val="23"/>
          <w:szCs w:val="23"/>
        </w:rPr>
      </w:pPr>
    </w:p>
    <w:p w14:paraId="497F479A" w14:textId="77777777" w:rsidR="00780A77" w:rsidRPr="006C35BD" w:rsidRDefault="00780A77" w:rsidP="00780A77">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14:paraId="32EAC5F9" w14:textId="77777777" w:rsidR="00780A77" w:rsidRPr="006C35BD" w:rsidRDefault="00780A77" w:rsidP="00780A77">
      <w:pPr>
        <w:keepNext/>
        <w:spacing w:line="276" w:lineRule="auto"/>
        <w:jc w:val="center"/>
        <w:outlineLvl w:val="0"/>
        <w:rPr>
          <w:b/>
          <w:color w:val="000000" w:themeColor="text1"/>
          <w:sz w:val="16"/>
          <w:szCs w:val="16"/>
        </w:rPr>
      </w:pPr>
    </w:p>
    <w:p w14:paraId="73B9B1ED" w14:textId="77777777" w:rsidR="00780A77" w:rsidRPr="006C35BD" w:rsidRDefault="00780A77" w:rsidP="00780A77">
      <w:pPr>
        <w:spacing w:line="276" w:lineRule="auto"/>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35EBD473" w14:textId="77777777" w:rsidR="00780A77" w:rsidRPr="006C35BD" w:rsidRDefault="00780A77" w:rsidP="00780A77">
      <w:pPr>
        <w:spacing w:line="276" w:lineRule="auto"/>
        <w:ind w:left="714"/>
        <w:jc w:val="center"/>
        <w:rPr>
          <w:b/>
          <w:color w:val="000000" w:themeColor="text1"/>
          <w:sz w:val="23"/>
          <w:szCs w:val="23"/>
        </w:rPr>
      </w:pPr>
      <w:r w:rsidRPr="006C35BD">
        <w:rPr>
          <w:b/>
          <w:color w:val="000000" w:themeColor="text1"/>
          <w:sz w:val="23"/>
          <w:szCs w:val="23"/>
        </w:rPr>
        <w:t xml:space="preserve">ul. </w:t>
      </w:r>
      <w:r w:rsidRPr="00C47E3F">
        <w:rPr>
          <w:b/>
          <w:color w:val="000000" w:themeColor="text1"/>
          <w:sz w:val="23"/>
          <w:szCs w:val="23"/>
        </w:rPr>
        <w:t>Pawińskiego 17/21, 02-106 Warszawa</w:t>
      </w:r>
    </w:p>
    <w:p w14:paraId="3342034A" w14:textId="77777777" w:rsidR="00780A77" w:rsidRPr="006C35BD" w:rsidRDefault="00780A77" w:rsidP="00780A77">
      <w:pPr>
        <w:spacing w:line="276" w:lineRule="auto"/>
        <w:ind w:left="714"/>
        <w:jc w:val="center"/>
        <w:rPr>
          <w:b/>
          <w:color w:val="000000" w:themeColor="text1"/>
          <w:sz w:val="16"/>
          <w:szCs w:val="16"/>
        </w:rPr>
      </w:pPr>
    </w:p>
    <w:p w14:paraId="0684FA9D" w14:textId="3508A127" w:rsidR="00780A77" w:rsidRPr="00FC1256" w:rsidRDefault="00780A77" w:rsidP="00006EDD">
      <w:pPr>
        <w:keepNext/>
        <w:numPr>
          <w:ilvl w:val="0"/>
          <w:numId w:val="15"/>
        </w:numPr>
        <w:suppressAutoHyphens/>
        <w:autoSpaceDE w:val="0"/>
        <w:spacing w:before="120" w:after="60" w:line="276" w:lineRule="auto"/>
        <w:ind w:left="284" w:hanging="284"/>
        <w:contextualSpacing/>
        <w:jc w:val="both"/>
        <w:outlineLvl w:val="1"/>
        <w:rPr>
          <w:snapToGrid w:val="0"/>
          <w:color w:val="000000" w:themeColor="text1"/>
          <w:sz w:val="23"/>
          <w:szCs w:val="23"/>
          <w:lang w:val="x-none" w:eastAsia="en-US"/>
        </w:rPr>
      </w:pPr>
      <w:r w:rsidRPr="006C35BD">
        <w:rPr>
          <w:bCs/>
          <w:iCs/>
          <w:snapToGrid w:val="0"/>
          <w:color w:val="000000" w:themeColor="text1"/>
          <w:sz w:val="23"/>
          <w:szCs w:val="23"/>
          <w:lang w:val="x-none" w:eastAsia="x-none"/>
        </w:rPr>
        <w:t>W odpowiedzi na ogłoszenie</w:t>
      </w:r>
      <w:r w:rsidRPr="006C35BD">
        <w:rPr>
          <w:bCs/>
          <w:iCs/>
          <w:color w:val="000000" w:themeColor="text1"/>
          <w:sz w:val="23"/>
          <w:szCs w:val="23"/>
          <w:lang w:val="x-none" w:eastAsia="x-none"/>
        </w:rPr>
        <w:t xml:space="preserve"> o </w:t>
      </w:r>
      <w:r>
        <w:rPr>
          <w:bCs/>
          <w:iCs/>
          <w:color w:val="000000" w:themeColor="text1"/>
          <w:sz w:val="23"/>
          <w:szCs w:val="23"/>
          <w:lang w:eastAsia="x-none"/>
        </w:rPr>
        <w:t>przetargu nieograniczonym</w:t>
      </w:r>
      <w:r w:rsidRPr="006C35BD">
        <w:rPr>
          <w:bCs/>
          <w:iCs/>
          <w:color w:val="000000" w:themeColor="text1"/>
          <w:sz w:val="23"/>
          <w:szCs w:val="23"/>
          <w:lang w:val="x-none" w:eastAsia="x-none"/>
        </w:rPr>
        <w:t xml:space="preserve"> składam(y) </w:t>
      </w:r>
      <w:r w:rsidRPr="006C35BD">
        <w:rPr>
          <w:bCs/>
          <w:iCs/>
          <w:snapToGrid w:val="0"/>
          <w:color w:val="000000" w:themeColor="text1"/>
          <w:sz w:val="23"/>
          <w:szCs w:val="23"/>
          <w:lang w:val="x-none" w:eastAsia="x-none"/>
        </w:rPr>
        <w:t xml:space="preserve">niniejszą ofertę oświadczając, że </w:t>
      </w:r>
      <w:r w:rsidRPr="006C35BD">
        <w:rPr>
          <w:snapToGrid w:val="0"/>
          <w:color w:val="000000" w:themeColor="text1"/>
          <w:sz w:val="23"/>
          <w:szCs w:val="23"/>
          <w:lang w:val="x-none" w:eastAsia="en-US"/>
        </w:rPr>
        <w:t>oferuję(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 wykonanie zamówienia</w:t>
      </w:r>
      <w:r w:rsidRPr="006C35BD">
        <w:rPr>
          <w:snapToGrid w:val="0"/>
          <w:color w:val="000000" w:themeColor="text1"/>
          <w:sz w:val="23"/>
          <w:szCs w:val="23"/>
          <w:lang w:eastAsia="en-US"/>
        </w:rPr>
        <w:t xml:space="preserve"> </w:t>
      </w:r>
      <w:r w:rsidRPr="006C35BD">
        <w:rPr>
          <w:snapToGrid w:val="0"/>
          <w:color w:val="000000" w:themeColor="text1"/>
          <w:sz w:val="23"/>
          <w:szCs w:val="23"/>
          <w:lang w:val="x-none" w:eastAsia="en-US"/>
        </w:rPr>
        <w:t xml:space="preserve">zgodnie z wymaganiami określonymi w Specyfikacji Warunków Zamówienia </w:t>
      </w:r>
      <w:r>
        <w:rPr>
          <w:snapToGrid w:val="0"/>
          <w:color w:val="000000" w:themeColor="text1"/>
          <w:sz w:val="23"/>
          <w:szCs w:val="23"/>
          <w:lang w:eastAsia="en-US"/>
        </w:rPr>
        <w:t xml:space="preserve">(SWZ) </w:t>
      </w:r>
      <w:r w:rsidRPr="006C35BD">
        <w:rPr>
          <w:snapToGrid w:val="0"/>
          <w:color w:val="000000" w:themeColor="text1"/>
          <w:sz w:val="23"/>
          <w:szCs w:val="23"/>
          <w:lang w:val="x-none" w:eastAsia="en-US"/>
        </w:rPr>
        <w:t>za</w:t>
      </w:r>
      <w:r w:rsidRPr="006C35BD">
        <w:rPr>
          <w:snapToGrid w:val="0"/>
          <w:color w:val="000000" w:themeColor="text1"/>
          <w:sz w:val="23"/>
          <w:szCs w:val="23"/>
          <w:lang w:eastAsia="en-US"/>
        </w:rPr>
        <w:t xml:space="preserve"> maksymalną</w:t>
      </w:r>
      <w:r w:rsidRPr="006C35BD">
        <w:rPr>
          <w:snapToGrid w:val="0"/>
          <w:color w:val="000000" w:themeColor="text1"/>
          <w:sz w:val="23"/>
          <w:szCs w:val="23"/>
          <w:lang w:val="x-none" w:eastAsia="en-US"/>
        </w:rPr>
        <w:t>:</w:t>
      </w:r>
    </w:p>
    <w:p w14:paraId="368F0C83" w14:textId="77777777" w:rsidR="00780A77" w:rsidRPr="006C35BD" w:rsidRDefault="00780A77" w:rsidP="00780A77">
      <w:pPr>
        <w:keepNext/>
        <w:suppressAutoHyphens/>
        <w:autoSpaceDE w:val="0"/>
        <w:spacing w:before="120" w:after="60" w:line="276" w:lineRule="auto"/>
        <w:ind w:left="284"/>
        <w:contextualSpacing/>
        <w:jc w:val="both"/>
        <w:outlineLvl w:val="1"/>
        <w:rPr>
          <w:snapToGrid w:val="0"/>
          <w:color w:val="000000" w:themeColor="text1"/>
          <w:sz w:val="23"/>
          <w:szCs w:val="23"/>
          <w:lang w:val="x-none" w:eastAsia="en-US"/>
        </w:rPr>
      </w:pPr>
    </w:p>
    <w:p w14:paraId="6D2799DF" w14:textId="77777777" w:rsidR="006821C4" w:rsidRPr="006821C4" w:rsidRDefault="006821C4" w:rsidP="006821C4">
      <w:pPr>
        <w:spacing w:line="360" w:lineRule="auto"/>
        <w:ind w:left="425"/>
        <w:jc w:val="both"/>
        <w:rPr>
          <w:b/>
          <w:sz w:val="23"/>
          <w:szCs w:val="23"/>
        </w:rPr>
      </w:pPr>
      <w:r w:rsidRPr="006821C4">
        <w:rPr>
          <w:b/>
          <w:sz w:val="23"/>
          <w:szCs w:val="23"/>
        </w:rPr>
        <w:t>cenę netto (bez podatku VAT): …………………………… PLN</w:t>
      </w:r>
      <w:r w:rsidRPr="006821C4">
        <w:rPr>
          <w:b/>
          <w:sz w:val="22"/>
          <w:szCs w:val="22"/>
        </w:rPr>
        <w:t>*</w:t>
      </w:r>
      <w:r w:rsidRPr="006821C4">
        <w:rPr>
          <w:b/>
          <w:sz w:val="23"/>
          <w:szCs w:val="23"/>
        </w:rPr>
        <w:t xml:space="preserve"> </w:t>
      </w:r>
    </w:p>
    <w:p w14:paraId="2346DFFF" w14:textId="77777777" w:rsidR="006821C4" w:rsidRPr="006821C4" w:rsidRDefault="006821C4" w:rsidP="006821C4">
      <w:pPr>
        <w:spacing w:line="360" w:lineRule="auto"/>
        <w:ind w:left="425"/>
        <w:jc w:val="both"/>
        <w:rPr>
          <w:b/>
          <w:sz w:val="23"/>
          <w:szCs w:val="23"/>
        </w:rPr>
      </w:pPr>
      <w:r w:rsidRPr="006821C4">
        <w:rPr>
          <w:b/>
          <w:sz w:val="23"/>
          <w:szCs w:val="23"/>
        </w:rPr>
        <w:t>cenę brutto (z podatkiem VAT): ………………………..… PLN</w:t>
      </w:r>
      <w:r w:rsidRPr="006821C4">
        <w:rPr>
          <w:b/>
          <w:sz w:val="22"/>
          <w:szCs w:val="22"/>
        </w:rPr>
        <w:t>**</w:t>
      </w:r>
    </w:p>
    <w:p w14:paraId="710C0756" w14:textId="77777777" w:rsidR="006821C4" w:rsidRDefault="006821C4" w:rsidP="006821C4">
      <w:pPr>
        <w:spacing w:line="360" w:lineRule="auto"/>
        <w:ind w:left="425"/>
        <w:jc w:val="both"/>
        <w:rPr>
          <w:sz w:val="23"/>
          <w:szCs w:val="23"/>
        </w:rPr>
      </w:pPr>
      <w:r w:rsidRPr="006821C4">
        <w:rPr>
          <w:sz w:val="23"/>
          <w:szCs w:val="23"/>
        </w:rPr>
        <w:t>słownie: ……………..…………………………………………………………</w:t>
      </w:r>
      <w:r w:rsidRPr="006821C4">
        <w:rPr>
          <w:sz w:val="24"/>
        </w:rPr>
        <w:t xml:space="preserve"> </w:t>
      </w:r>
      <w:r w:rsidRPr="006821C4">
        <w:rPr>
          <w:sz w:val="23"/>
          <w:szCs w:val="23"/>
        </w:rPr>
        <w:t>złote/y/</w:t>
      </w:r>
      <w:proofErr w:type="spellStart"/>
      <w:r w:rsidRPr="006821C4">
        <w:rPr>
          <w:sz w:val="23"/>
          <w:szCs w:val="23"/>
        </w:rPr>
        <w:t>ch</w:t>
      </w:r>
      <w:proofErr w:type="spellEnd"/>
      <w:r w:rsidRPr="006821C4">
        <w:rPr>
          <w:sz w:val="23"/>
          <w:szCs w:val="23"/>
        </w:rPr>
        <w:t xml:space="preserve"> …/100 </w:t>
      </w:r>
    </w:p>
    <w:p w14:paraId="78BB52A9" w14:textId="77777777" w:rsidR="006821C4" w:rsidRPr="006821C4" w:rsidRDefault="006821C4" w:rsidP="006821C4">
      <w:pPr>
        <w:tabs>
          <w:tab w:val="left" w:pos="9355"/>
        </w:tabs>
        <w:spacing w:line="360" w:lineRule="auto"/>
        <w:ind w:left="284"/>
        <w:jc w:val="both"/>
        <w:rPr>
          <w:b/>
          <w:bCs/>
          <w:i/>
          <w:sz w:val="21"/>
          <w:szCs w:val="21"/>
        </w:rPr>
      </w:pPr>
      <w:r w:rsidRPr="006821C4">
        <w:rPr>
          <w:b/>
          <w:bCs/>
          <w:sz w:val="21"/>
          <w:szCs w:val="21"/>
        </w:rPr>
        <w:t xml:space="preserve">* </w:t>
      </w:r>
      <w:r w:rsidRPr="006821C4">
        <w:rPr>
          <w:b/>
          <w:i/>
          <w:sz w:val="21"/>
          <w:szCs w:val="21"/>
        </w:rPr>
        <w:t>ŁĄCZNA CENA NETTO (suma cen netto od nr 1 do nr 3 w kolumnie nr 3)</w:t>
      </w:r>
      <w:r w:rsidRPr="006821C4">
        <w:rPr>
          <w:b/>
          <w:bCs/>
          <w:i/>
          <w:sz w:val="21"/>
          <w:szCs w:val="21"/>
        </w:rPr>
        <w:t>,</w:t>
      </w:r>
    </w:p>
    <w:p w14:paraId="455F04CC" w14:textId="77777777" w:rsidR="006821C4" w:rsidRPr="006821C4" w:rsidRDefault="006821C4" w:rsidP="006821C4">
      <w:pPr>
        <w:tabs>
          <w:tab w:val="left" w:pos="9355"/>
        </w:tabs>
        <w:spacing w:after="120" w:line="360" w:lineRule="auto"/>
        <w:ind w:left="284"/>
        <w:jc w:val="both"/>
        <w:rPr>
          <w:b/>
          <w:bCs/>
          <w:i/>
          <w:sz w:val="21"/>
          <w:szCs w:val="21"/>
        </w:rPr>
      </w:pPr>
      <w:r w:rsidRPr="006821C4">
        <w:rPr>
          <w:b/>
          <w:bCs/>
          <w:sz w:val="21"/>
          <w:szCs w:val="21"/>
        </w:rPr>
        <w:t>**</w:t>
      </w:r>
      <w:r w:rsidRPr="006821C4">
        <w:rPr>
          <w:b/>
          <w:bCs/>
          <w:i/>
          <w:sz w:val="21"/>
          <w:szCs w:val="21"/>
        </w:rPr>
        <w:t>ŁĄCZNA CENA BRUTTO (suma cen brutto od nr 1 do nr 3 w kolumnie nr 5).</w:t>
      </w:r>
    </w:p>
    <w:p w14:paraId="7C60C656" w14:textId="77777777" w:rsidR="006821C4" w:rsidRPr="006821C4" w:rsidRDefault="006821C4" w:rsidP="006821C4">
      <w:pPr>
        <w:spacing w:line="360" w:lineRule="auto"/>
        <w:ind w:left="425"/>
        <w:jc w:val="both"/>
        <w:rPr>
          <w:sz w:val="10"/>
          <w:szCs w:val="10"/>
        </w:rPr>
      </w:pPr>
    </w:p>
    <w:p w14:paraId="57412D06" w14:textId="77777777" w:rsidR="006821C4" w:rsidRDefault="006821C4" w:rsidP="006821C4">
      <w:pPr>
        <w:suppressAutoHyphens/>
        <w:autoSpaceDE w:val="0"/>
        <w:spacing w:line="276" w:lineRule="auto"/>
        <w:ind w:left="357"/>
        <w:jc w:val="both"/>
        <w:rPr>
          <w:sz w:val="23"/>
          <w:szCs w:val="23"/>
          <w:u w:val="single"/>
        </w:rPr>
      </w:pPr>
      <w:r w:rsidRPr="006821C4">
        <w:rPr>
          <w:sz w:val="23"/>
          <w:szCs w:val="23"/>
        </w:rPr>
        <w:t>Oferuję(</w:t>
      </w:r>
      <w:proofErr w:type="spellStart"/>
      <w:r w:rsidRPr="006821C4">
        <w:rPr>
          <w:sz w:val="23"/>
          <w:szCs w:val="23"/>
        </w:rPr>
        <w:t>emy</w:t>
      </w:r>
      <w:proofErr w:type="spellEnd"/>
      <w:r w:rsidRPr="006821C4">
        <w:rPr>
          <w:sz w:val="23"/>
          <w:szCs w:val="23"/>
        </w:rPr>
        <w:t xml:space="preserve">) wykonanie przedmiotu zamówienia, </w:t>
      </w:r>
      <w:r w:rsidRPr="006821C4">
        <w:rPr>
          <w:sz w:val="23"/>
          <w:szCs w:val="23"/>
          <w:u w:val="single"/>
        </w:rPr>
        <w:t>zgodnie z poniższym wyszczególnieniem:</w:t>
      </w:r>
    </w:p>
    <w:p w14:paraId="0AAC9089" w14:textId="77777777" w:rsidR="00EB7BD6" w:rsidRDefault="00EB7BD6" w:rsidP="006821C4">
      <w:pPr>
        <w:suppressAutoHyphens/>
        <w:autoSpaceDE w:val="0"/>
        <w:spacing w:line="276" w:lineRule="auto"/>
        <w:ind w:left="357"/>
        <w:jc w:val="both"/>
        <w:rPr>
          <w:sz w:val="23"/>
          <w:szCs w:val="23"/>
        </w:rPr>
      </w:pPr>
    </w:p>
    <w:p w14:paraId="10F60327" w14:textId="19319823" w:rsidR="006821C4" w:rsidRPr="006821C4" w:rsidRDefault="00DB53D2" w:rsidP="006821C4">
      <w:pPr>
        <w:suppressAutoHyphens/>
        <w:autoSpaceDE w:val="0"/>
        <w:spacing w:line="276" w:lineRule="auto"/>
        <w:ind w:left="357"/>
        <w:jc w:val="both"/>
        <w:rPr>
          <w:sz w:val="23"/>
          <w:szCs w:val="23"/>
        </w:rPr>
      </w:pPr>
      <w:r>
        <w:rPr>
          <w:sz w:val="23"/>
          <w:szCs w:val="23"/>
        </w:rPr>
        <w:t>Tabela nr 1</w:t>
      </w:r>
      <w:r w:rsidR="00EB7BD6">
        <w:rPr>
          <w:sz w:val="23"/>
          <w:szCs w:val="23"/>
        </w:rPr>
        <w:t>.</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997"/>
        <w:gridCol w:w="1501"/>
        <w:gridCol w:w="1113"/>
        <w:gridCol w:w="1577"/>
      </w:tblGrid>
      <w:tr w:rsidR="006821C4" w:rsidRPr="006821C4" w14:paraId="4CAF222D" w14:textId="77777777" w:rsidTr="006821C4">
        <w:trPr>
          <w:trHeight w:val="227"/>
          <w:tblHeader/>
          <w:jc w:val="center"/>
        </w:trPr>
        <w:tc>
          <w:tcPr>
            <w:tcW w:w="286" w:type="pct"/>
            <w:shd w:val="clear" w:color="auto" w:fill="EAF1DD"/>
            <w:vAlign w:val="center"/>
          </w:tcPr>
          <w:p w14:paraId="7A69115F" w14:textId="77777777" w:rsidR="006821C4" w:rsidRPr="006821C4" w:rsidRDefault="006821C4" w:rsidP="006821C4">
            <w:pPr>
              <w:spacing w:line="276" w:lineRule="auto"/>
              <w:ind w:left="-130" w:right="-108"/>
              <w:jc w:val="center"/>
              <w:rPr>
                <w:b/>
                <w:sz w:val="22"/>
                <w:szCs w:val="22"/>
              </w:rPr>
            </w:pPr>
            <w:r w:rsidRPr="006821C4">
              <w:rPr>
                <w:b/>
                <w:sz w:val="22"/>
                <w:szCs w:val="22"/>
              </w:rPr>
              <w:t>Lp.</w:t>
            </w:r>
          </w:p>
        </w:tc>
        <w:tc>
          <w:tcPr>
            <w:tcW w:w="2564" w:type="pct"/>
            <w:shd w:val="clear" w:color="auto" w:fill="EAF1DD"/>
            <w:vAlign w:val="center"/>
          </w:tcPr>
          <w:p w14:paraId="2BCC73AE" w14:textId="77777777" w:rsidR="006821C4" w:rsidRPr="006821C4" w:rsidRDefault="006821C4" w:rsidP="006821C4">
            <w:pPr>
              <w:widowControl w:val="0"/>
              <w:spacing w:before="120"/>
              <w:ind w:left="-96" w:right="-71"/>
              <w:jc w:val="center"/>
              <w:rPr>
                <w:b/>
                <w:sz w:val="22"/>
                <w:szCs w:val="22"/>
              </w:rPr>
            </w:pPr>
            <w:r w:rsidRPr="006821C4">
              <w:rPr>
                <w:b/>
                <w:sz w:val="22"/>
                <w:szCs w:val="22"/>
              </w:rPr>
              <w:t>Nazwa usługi</w:t>
            </w:r>
          </w:p>
        </w:tc>
        <w:tc>
          <w:tcPr>
            <w:tcW w:w="769" w:type="pct"/>
            <w:shd w:val="clear" w:color="auto" w:fill="EAF1DD"/>
            <w:vAlign w:val="center"/>
          </w:tcPr>
          <w:p w14:paraId="5D7EB1F3" w14:textId="77777777" w:rsidR="006821C4" w:rsidRPr="006821C4" w:rsidRDefault="006821C4" w:rsidP="006821C4">
            <w:pPr>
              <w:spacing w:line="276" w:lineRule="auto"/>
              <w:ind w:left="-115" w:right="-108"/>
              <w:jc w:val="center"/>
              <w:rPr>
                <w:b/>
                <w:sz w:val="22"/>
                <w:szCs w:val="22"/>
              </w:rPr>
            </w:pPr>
            <w:r w:rsidRPr="006821C4">
              <w:rPr>
                <w:b/>
                <w:sz w:val="22"/>
                <w:szCs w:val="22"/>
              </w:rPr>
              <w:t>Cena netto*</w:t>
            </w:r>
          </w:p>
        </w:tc>
        <w:tc>
          <w:tcPr>
            <w:tcW w:w="571" w:type="pct"/>
            <w:shd w:val="clear" w:color="auto" w:fill="EAF1DD"/>
            <w:vAlign w:val="center"/>
          </w:tcPr>
          <w:p w14:paraId="607DAC04" w14:textId="77777777" w:rsidR="006821C4" w:rsidRPr="006821C4" w:rsidRDefault="006821C4" w:rsidP="006821C4">
            <w:pPr>
              <w:spacing w:line="276" w:lineRule="auto"/>
              <w:jc w:val="center"/>
              <w:rPr>
                <w:b/>
                <w:sz w:val="22"/>
                <w:szCs w:val="22"/>
              </w:rPr>
            </w:pPr>
            <w:r w:rsidRPr="006821C4">
              <w:rPr>
                <w:b/>
                <w:sz w:val="22"/>
                <w:szCs w:val="22"/>
              </w:rPr>
              <w:t>Stawka VAT**</w:t>
            </w:r>
          </w:p>
        </w:tc>
        <w:tc>
          <w:tcPr>
            <w:tcW w:w="809" w:type="pct"/>
            <w:shd w:val="clear" w:color="auto" w:fill="EAF1DD"/>
            <w:vAlign w:val="center"/>
          </w:tcPr>
          <w:p w14:paraId="503CEF24" w14:textId="77777777" w:rsidR="006821C4" w:rsidRPr="006821C4" w:rsidRDefault="006821C4" w:rsidP="006821C4">
            <w:pPr>
              <w:spacing w:line="276" w:lineRule="auto"/>
              <w:ind w:left="-55" w:right="-107"/>
              <w:jc w:val="center"/>
              <w:rPr>
                <w:b/>
                <w:sz w:val="22"/>
                <w:szCs w:val="22"/>
              </w:rPr>
            </w:pPr>
            <w:r w:rsidRPr="006821C4">
              <w:rPr>
                <w:b/>
                <w:bCs/>
                <w:sz w:val="22"/>
                <w:szCs w:val="22"/>
              </w:rPr>
              <w:t xml:space="preserve">Cena brutto </w:t>
            </w:r>
            <w:r w:rsidRPr="006821C4">
              <w:rPr>
                <w:b/>
                <w:bCs/>
                <w:sz w:val="22"/>
                <w:szCs w:val="22"/>
              </w:rPr>
              <w:br/>
              <w:t>z VAT</w:t>
            </w:r>
            <w:r w:rsidRPr="006821C4">
              <w:rPr>
                <w:b/>
                <w:sz w:val="22"/>
                <w:szCs w:val="22"/>
              </w:rPr>
              <w:t>*</w:t>
            </w:r>
          </w:p>
        </w:tc>
      </w:tr>
      <w:tr w:rsidR="006821C4" w:rsidRPr="006821C4" w14:paraId="55C13A1E" w14:textId="77777777" w:rsidTr="006821C4">
        <w:trPr>
          <w:trHeight w:val="227"/>
          <w:tblHeader/>
          <w:jc w:val="center"/>
        </w:trPr>
        <w:tc>
          <w:tcPr>
            <w:tcW w:w="286" w:type="pct"/>
            <w:shd w:val="clear" w:color="auto" w:fill="EAF1DD"/>
            <w:vAlign w:val="center"/>
          </w:tcPr>
          <w:p w14:paraId="75BEF9FA" w14:textId="77777777" w:rsidR="006821C4" w:rsidRPr="006821C4" w:rsidRDefault="006821C4" w:rsidP="006821C4">
            <w:pPr>
              <w:spacing w:line="276" w:lineRule="auto"/>
              <w:jc w:val="center"/>
              <w:rPr>
                <w:b/>
                <w:i/>
                <w:sz w:val="22"/>
                <w:szCs w:val="22"/>
              </w:rPr>
            </w:pPr>
            <w:r w:rsidRPr="006821C4">
              <w:rPr>
                <w:b/>
                <w:i/>
                <w:sz w:val="22"/>
                <w:szCs w:val="22"/>
              </w:rPr>
              <w:t>1</w:t>
            </w:r>
          </w:p>
        </w:tc>
        <w:tc>
          <w:tcPr>
            <w:tcW w:w="2564" w:type="pct"/>
            <w:shd w:val="clear" w:color="auto" w:fill="EAF1DD"/>
            <w:vAlign w:val="center"/>
          </w:tcPr>
          <w:p w14:paraId="3A88DFA9" w14:textId="77777777" w:rsidR="006821C4" w:rsidRPr="006821C4" w:rsidRDefault="006821C4" w:rsidP="006821C4">
            <w:pPr>
              <w:spacing w:line="276" w:lineRule="auto"/>
              <w:ind w:right="-64"/>
              <w:jc w:val="center"/>
              <w:rPr>
                <w:b/>
                <w:i/>
                <w:sz w:val="22"/>
                <w:szCs w:val="22"/>
              </w:rPr>
            </w:pPr>
            <w:r w:rsidRPr="006821C4">
              <w:rPr>
                <w:b/>
                <w:i/>
                <w:sz w:val="22"/>
                <w:szCs w:val="22"/>
              </w:rPr>
              <w:t>2</w:t>
            </w:r>
          </w:p>
        </w:tc>
        <w:tc>
          <w:tcPr>
            <w:tcW w:w="769" w:type="pct"/>
            <w:shd w:val="clear" w:color="auto" w:fill="EAF1DD"/>
            <w:vAlign w:val="center"/>
          </w:tcPr>
          <w:p w14:paraId="2FF92957" w14:textId="77777777" w:rsidR="006821C4" w:rsidRPr="006821C4" w:rsidRDefault="006821C4" w:rsidP="006821C4">
            <w:pPr>
              <w:spacing w:line="276" w:lineRule="auto"/>
              <w:jc w:val="center"/>
              <w:rPr>
                <w:b/>
                <w:i/>
                <w:sz w:val="22"/>
                <w:szCs w:val="22"/>
              </w:rPr>
            </w:pPr>
            <w:r w:rsidRPr="006821C4">
              <w:rPr>
                <w:b/>
                <w:i/>
                <w:sz w:val="22"/>
                <w:szCs w:val="22"/>
              </w:rPr>
              <w:t>3</w:t>
            </w:r>
          </w:p>
        </w:tc>
        <w:tc>
          <w:tcPr>
            <w:tcW w:w="571" w:type="pct"/>
            <w:shd w:val="clear" w:color="auto" w:fill="EAF1DD"/>
            <w:vAlign w:val="center"/>
          </w:tcPr>
          <w:p w14:paraId="04B3CB5F" w14:textId="77777777" w:rsidR="006821C4" w:rsidRPr="006821C4" w:rsidRDefault="006821C4" w:rsidP="006821C4">
            <w:pPr>
              <w:spacing w:line="276" w:lineRule="auto"/>
              <w:jc w:val="center"/>
              <w:rPr>
                <w:b/>
                <w:i/>
                <w:sz w:val="22"/>
                <w:szCs w:val="22"/>
              </w:rPr>
            </w:pPr>
            <w:r w:rsidRPr="006821C4">
              <w:rPr>
                <w:b/>
                <w:i/>
                <w:sz w:val="22"/>
                <w:szCs w:val="22"/>
              </w:rPr>
              <w:t>4</w:t>
            </w:r>
          </w:p>
        </w:tc>
        <w:tc>
          <w:tcPr>
            <w:tcW w:w="809" w:type="pct"/>
            <w:shd w:val="clear" w:color="auto" w:fill="EAF1DD"/>
            <w:vAlign w:val="center"/>
          </w:tcPr>
          <w:p w14:paraId="008DAA0C" w14:textId="77777777" w:rsidR="006821C4" w:rsidRPr="006821C4" w:rsidRDefault="006821C4" w:rsidP="006821C4">
            <w:pPr>
              <w:spacing w:line="276" w:lineRule="auto"/>
              <w:jc w:val="center"/>
              <w:rPr>
                <w:b/>
                <w:i/>
                <w:sz w:val="22"/>
                <w:szCs w:val="22"/>
              </w:rPr>
            </w:pPr>
            <w:r w:rsidRPr="006821C4">
              <w:rPr>
                <w:b/>
                <w:i/>
                <w:sz w:val="22"/>
                <w:szCs w:val="22"/>
              </w:rPr>
              <w:t>5</w:t>
            </w:r>
          </w:p>
        </w:tc>
      </w:tr>
      <w:tr w:rsidR="006821C4" w:rsidRPr="006821C4" w14:paraId="71218E1E" w14:textId="77777777" w:rsidTr="00411B6D">
        <w:trPr>
          <w:trHeight w:val="227"/>
          <w:jc w:val="center"/>
        </w:trPr>
        <w:tc>
          <w:tcPr>
            <w:tcW w:w="286" w:type="pct"/>
            <w:vAlign w:val="center"/>
          </w:tcPr>
          <w:p w14:paraId="70DF6DBC" w14:textId="77777777" w:rsidR="006821C4" w:rsidRPr="006821C4" w:rsidRDefault="006821C4" w:rsidP="00A712CE">
            <w:pPr>
              <w:numPr>
                <w:ilvl w:val="0"/>
                <w:numId w:val="57"/>
              </w:numPr>
              <w:suppressAutoHyphens/>
              <w:autoSpaceDE w:val="0"/>
              <w:spacing w:after="200" w:line="276" w:lineRule="auto"/>
              <w:contextualSpacing/>
              <w:rPr>
                <w:rFonts w:ascii="Calibri" w:hAnsi="Calibri"/>
                <w:b/>
                <w:sz w:val="22"/>
                <w:szCs w:val="22"/>
                <w:lang w:eastAsia="en-US"/>
              </w:rPr>
            </w:pPr>
          </w:p>
        </w:tc>
        <w:tc>
          <w:tcPr>
            <w:tcW w:w="2564" w:type="pct"/>
          </w:tcPr>
          <w:p w14:paraId="4681AC9F" w14:textId="77777777" w:rsidR="006821C4" w:rsidRPr="00AE2768" w:rsidRDefault="006821C4" w:rsidP="006821C4">
            <w:pPr>
              <w:widowControl w:val="0"/>
              <w:tabs>
                <w:tab w:val="left" w:pos="223"/>
              </w:tabs>
              <w:jc w:val="both"/>
              <w:rPr>
                <w:sz w:val="22"/>
                <w:szCs w:val="22"/>
              </w:rPr>
            </w:pPr>
            <w:r w:rsidRPr="00AE2768">
              <w:rPr>
                <w:sz w:val="22"/>
                <w:szCs w:val="22"/>
              </w:rPr>
              <w:t xml:space="preserve">Utrzymanie SI EMERYT w sprawności eksploatacyjnej, w tym usuwanie błędów i awarii </w:t>
            </w:r>
            <w:r w:rsidRPr="00AE2768">
              <w:rPr>
                <w:sz w:val="22"/>
                <w:szCs w:val="22"/>
              </w:rPr>
              <w:br/>
              <w:t>w działaniu systemu;</w:t>
            </w:r>
          </w:p>
          <w:p w14:paraId="77C83C2E" w14:textId="0936DFA8" w:rsidR="006821C4" w:rsidRPr="00AE2768" w:rsidRDefault="006821C4" w:rsidP="006821C4">
            <w:pPr>
              <w:widowControl w:val="0"/>
              <w:tabs>
                <w:tab w:val="left" w:pos="223"/>
              </w:tabs>
              <w:jc w:val="both"/>
              <w:rPr>
                <w:sz w:val="22"/>
                <w:szCs w:val="22"/>
              </w:rPr>
            </w:pPr>
            <w:r w:rsidRPr="00AE2768">
              <w:rPr>
                <w:sz w:val="22"/>
                <w:szCs w:val="22"/>
              </w:rPr>
              <w:t xml:space="preserve">Zapewnienie zgodności działania SI EMERYT </w:t>
            </w:r>
            <w:r w:rsidRPr="00AE2768">
              <w:rPr>
                <w:sz w:val="22"/>
                <w:szCs w:val="22"/>
              </w:rPr>
              <w:br/>
              <w:t xml:space="preserve">z aktualnym stanem prawnym w obszarze </w:t>
            </w:r>
            <w:r w:rsidRPr="00AE2768">
              <w:rPr>
                <w:sz w:val="22"/>
                <w:szCs w:val="22"/>
                <w:lang w:eastAsia="en-US"/>
              </w:rPr>
              <w:t>problematyki emerytalno-rentowej, w obszarze podatkowym</w:t>
            </w:r>
            <w:r w:rsidR="00535097">
              <w:rPr>
                <w:sz w:val="22"/>
                <w:szCs w:val="22"/>
                <w:lang w:eastAsia="en-US"/>
              </w:rPr>
              <w:t>,</w:t>
            </w:r>
            <w:r w:rsidRPr="00AE2768">
              <w:rPr>
                <w:sz w:val="22"/>
                <w:szCs w:val="22"/>
                <w:lang w:eastAsia="en-US"/>
              </w:rPr>
              <w:t xml:space="preserve"> ubezpieczeń </w:t>
            </w:r>
            <w:r w:rsidR="00EF4197" w:rsidRPr="00AE2768">
              <w:rPr>
                <w:sz w:val="22"/>
                <w:szCs w:val="22"/>
                <w:lang w:eastAsia="en-US"/>
              </w:rPr>
              <w:t xml:space="preserve">zdrowotnych i </w:t>
            </w:r>
            <w:r w:rsidRPr="00AE2768">
              <w:rPr>
                <w:sz w:val="22"/>
                <w:szCs w:val="22"/>
                <w:lang w:eastAsia="en-US"/>
              </w:rPr>
              <w:t>społecznych oraz w obszarze problematyki świadczeń ratowniczych, w szczególności dostosowanie</w:t>
            </w:r>
            <w:r w:rsidRPr="00AE2768">
              <w:rPr>
                <w:sz w:val="22"/>
                <w:szCs w:val="22"/>
              </w:rPr>
              <w:t xml:space="preserve"> SI EMERYT do powszechnie obowiązujących przepisów prawa, określających wszelkie obowiązki organu emerytalnego, </w:t>
            </w:r>
          </w:p>
          <w:p w14:paraId="57B9AA8B" w14:textId="77777777" w:rsidR="006821C4" w:rsidRPr="00AE2768" w:rsidRDefault="006821C4" w:rsidP="00DE2F76">
            <w:pPr>
              <w:widowControl w:val="0"/>
              <w:tabs>
                <w:tab w:val="left" w:pos="459"/>
              </w:tabs>
              <w:spacing w:before="120" w:after="120"/>
              <w:jc w:val="both"/>
              <w:rPr>
                <w:sz w:val="22"/>
                <w:szCs w:val="22"/>
              </w:rPr>
            </w:pPr>
            <w:r w:rsidRPr="00AE2768">
              <w:rPr>
                <w:sz w:val="22"/>
                <w:szCs w:val="22"/>
              </w:rPr>
              <w:t>Cena za jeden kwartał netto: ……………….</w:t>
            </w:r>
            <w:r w:rsidRPr="00AE2768">
              <w:rPr>
                <w:b/>
                <w:sz w:val="22"/>
                <w:szCs w:val="22"/>
              </w:rPr>
              <w:t>*</w:t>
            </w:r>
          </w:p>
          <w:p w14:paraId="08D07DD3" w14:textId="77777777" w:rsidR="006821C4" w:rsidRPr="00AE2768" w:rsidRDefault="006821C4" w:rsidP="006821C4">
            <w:pPr>
              <w:widowControl w:val="0"/>
              <w:tabs>
                <w:tab w:val="left" w:pos="223"/>
              </w:tabs>
              <w:jc w:val="both"/>
              <w:rPr>
                <w:rFonts w:eastAsia="Calibri"/>
                <w:sz w:val="22"/>
                <w:szCs w:val="22"/>
                <w:lang w:eastAsia="en-US"/>
              </w:rPr>
            </w:pPr>
            <w:r w:rsidRPr="00AE2768">
              <w:rPr>
                <w:sz w:val="22"/>
                <w:szCs w:val="22"/>
              </w:rPr>
              <w:t>Cena za jeden kwartał brutto z VAT: …………….</w:t>
            </w:r>
            <w:r w:rsidRPr="00AE2768">
              <w:rPr>
                <w:b/>
                <w:sz w:val="22"/>
                <w:szCs w:val="22"/>
              </w:rPr>
              <w:t>*</w:t>
            </w:r>
          </w:p>
        </w:tc>
        <w:tc>
          <w:tcPr>
            <w:tcW w:w="769" w:type="pct"/>
            <w:vAlign w:val="center"/>
          </w:tcPr>
          <w:p w14:paraId="4177CDA3" w14:textId="77777777" w:rsidR="006821C4" w:rsidRPr="006821C4" w:rsidRDefault="006821C4" w:rsidP="006821C4">
            <w:pPr>
              <w:spacing w:line="276" w:lineRule="auto"/>
              <w:jc w:val="center"/>
              <w:rPr>
                <w:sz w:val="22"/>
                <w:szCs w:val="22"/>
              </w:rPr>
            </w:pPr>
            <w:r w:rsidRPr="006821C4">
              <w:rPr>
                <w:sz w:val="22"/>
                <w:szCs w:val="22"/>
              </w:rPr>
              <w:t>……………</w:t>
            </w:r>
          </w:p>
          <w:p w14:paraId="2C18B2B8" w14:textId="77777777" w:rsidR="006821C4" w:rsidRPr="006821C4" w:rsidRDefault="006821C4" w:rsidP="006821C4">
            <w:pPr>
              <w:spacing w:line="276" w:lineRule="auto"/>
              <w:jc w:val="center"/>
              <w:rPr>
                <w:sz w:val="20"/>
                <w:szCs w:val="20"/>
              </w:rPr>
            </w:pPr>
            <w:r w:rsidRPr="006821C4">
              <w:rPr>
                <w:sz w:val="20"/>
                <w:szCs w:val="20"/>
              </w:rPr>
              <w:t>(</w:t>
            </w:r>
            <w:r w:rsidRPr="006821C4">
              <w:rPr>
                <w:i/>
                <w:sz w:val="20"/>
                <w:szCs w:val="20"/>
              </w:rPr>
              <w:t xml:space="preserve">cena netto ma uwzględniać cenę jednego kwartału x </w:t>
            </w:r>
            <w:r w:rsidRPr="006821C4">
              <w:rPr>
                <w:b/>
                <w:i/>
                <w:sz w:val="24"/>
              </w:rPr>
              <w:t>12)</w:t>
            </w:r>
          </w:p>
        </w:tc>
        <w:tc>
          <w:tcPr>
            <w:tcW w:w="571" w:type="pct"/>
            <w:vAlign w:val="center"/>
          </w:tcPr>
          <w:p w14:paraId="4A8D01C7" w14:textId="77777777" w:rsidR="006821C4" w:rsidRPr="006821C4" w:rsidRDefault="006821C4" w:rsidP="006821C4">
            <w:pPr>
              <w:spacing w:line="276" w:lineRule="auto"/>
              <w:jc w:val="center"/>
              <w:rPr>
                <w:color w:val="000000"/>
                <w:sz w:val="22"/>
                <w:szCs w:val="22"/>
              </w:rPr>
            </w:pPr>
            <w:r w:rsidRPr="006821C4">
              <w:rPr>
                <w:sz w:val="22"/>
                <w:szCs w:val="22"/>
              </w:rPr>
              <w:t>23%</w:t>
            </w:r>
          </w:p>
        </w:tc>
        <w:tc>
          <w:tcPr>
            <w:tcW w:w="809" w:type="pct"/>
            <w:vAlign w:val="center"/>
          </w:tcPr>
          <w:p w14:paraId="1E8A0D55" w14:textId="77777777" w:rsidR="006821C4" w:rsidRPr="006821C4" w:rsidRDefault="006821C4" w:rsidP="006821C4">
            <w:pPr>
              <w:spacing w:line="276" w:lineRule="auto"/>
              <w:jc w:val="center"/>
              <w:rPr>
                <w:sz w:val="22"/>
                <w:szCs w:val="22"/>
              </w:rPr>
            </w:pPr>
            <w:r w:rsidRPr="006821C4">
              <w:rPr>
                <w:sz w:val="22"/>
                <w:szCs w:val="22"/>
              </w:rPr>
              <w:t>…………..</w:t>
            </w:r>
          </w:p>
          <w:p w14:paraId="312E27C8" w14:textId="77777777" w:rsidR="006821C4" w:rsidRPr="006821C4" w:rsidRDefault="006821C4" w:rsidP="006821C4">
            <w:pPr>
              <w:spacing w:line="276" w:lineRule="auto"/>
              <w:jc w:val="center"/>
              <w:rPr>
                <w:sz w:val="22"/>
                <w:szCs w:val="22"/>
              </w:rPr>
            </w:pPr>
          </w:p>
          <w:p w14:paraId="52B8FC72" w14:textId="77777777" w:rsidR="006821C4" w:rsidRPr="006821C4" w:rsidRDefault="006821C4" w:rsidP="006821C4">
            <w:pPr>
              <w:spacing w:line="276" w:lineRule="auto"/>
              <w:jc w:val="center"/>
              <w:rPr>
                <w:sz w:val="22"/>
                <w:szCs w:val="22"/>
              </w:rPr>
            </w:pPr>
          </w:p>
          <w:p w14:paraId="1DB9849F" w14:textId="77777777" w:rsidR="006821C4" w:rsidRPr="006821C4" w:rsidRDefault="006821C4" w:rsidP="006821C4">
            <w:pPr>
              <w:spacing w:line="276" w:lineRule="auto"/>
              <w:jc w:val="center"/>
              <w:rPr>
                <w:sz w:val="22"/>
                <w:szCs w:val="22"/>
              </w:rPr>
            </w:pPr>
          </w:p>
        </w:tc>
      </w:tr>
      <w:tr w:rsidR="006821C4" w:rsidRPr="006821C4" w14:paraId="126ABB9E" w14:textId="77777777" w:rsidTr="00411B6D">
        <w:trPr>
          <w:trHeight w:val="1923"/>
          <w:jc w:val="center"/>
        </w:trPr>
        <w:tc>
          <w:tcPr>
            <w:tcW w:w="286" w:type="pct"/>
            <w:vAlign w:val="center"/>
          </w:tcPr>
          <w:p w14:paraId="2F56043E" w14:textId="77777777" w:rsidR="006821C4" w:rsidRPr="006821C4" w:rsidRDefault="006821C4" w:rsidP="00A712CE">
            <w:pPr>
              <w:numPr>
                <w:ilvl w:val="0"/>
                <w:numId w:val="57"/>
              </w:numPr>
              <w:suppressAutoHyphens/>
              <w:autoSpaceDE w:val="0"/>
              <w:spacing w:after="200" w:line="276" w:lineRule="auto"/>
              <w:contextualSpacing/>
              <w:rPr>
                <w:rFonts w:ascii="Calibri" w:hAnsi="Calibri"/>
                <w:b/>
                <w:sz w:val="22"/>
                <w:szCs w:val="22"/>
                <w:lang w:eastAsia="en-US"/>
              </w:rPr>
            </w:pPr>
          </w:p>
        </w:tc>
        <w:tc>
          <w:tcPr>
            <w:tcW w:w="2564" w:type="pct"/>
            <w:vAlign w:val="center"/>
          </w:tcPr>
          <w:p w14:paraId="11ED955E" w14:textId="77777777" w:rsidR="006821C4" w:rsidRPr="00AE2768" w:rsidRDefault="006821C4" w:rsidP="0046354E">
            <w:pPr>
              <w:widowControl w:val="0"/>
              <w:tabs>
                <w:tab w:val="left" w:pos="459"/>
              </w:tabs>
              <w:jc w:val="both"/>
              <w:rPr>
                <w:sz w:val="22"/>
                <w:szCs w:val="22"/>
              </w:rPr>
            </w:pPr>
            <w:r w:rsidRPr="00AE2768">
              <w:rPr>
                <w:sz w:val="22"/>
                <w:szCs w:val="22"/>
              </w:rPr>
              <w:t>Modyfikowanie SI EMERYT i/lub SBI Emeryt zgodnie z potrzebami Zamawiającego, przeprowadzenie instruktaży - 10.000 roboczogodzin (</w:t>
            </w:r>
            <w:proofErr w:type="spellStart"/>
            <w:r w:rsidRPr="00AE2768">
              <w:rPr>
                <w:sz w:val="22"/>
                <w:szCs w:val="22"/>
              </w:rPr>
              <w:t>rbg</w:t>
            </w:r>
            <w:proofErr w:type="spellEnd"/>
            <w:r w:rsidRPr="00AE2768">
              <w:rPr>
                <w:sz w:val="22"/>
                <w:szCs w:val="22"/>
              </w:rPr>
              <w:t>)</w:t>
            </w:r>
          </w:p>
          <w:p w14:paraId="6287FEA1" w14:textId="77777777" w:rsidR="006821C4" w:rsidRPr="00AE2768" w:rsidRDefault="006821C4" w:rsidP="00DE2F76">
            <w:pPr>
              <w:widowControl w:val="0"/>
              <w:tabs>
                <w:tab w:val="left" w:pos="459"/>
              </w:tabs>
              <w:spacing w:before="120" w:after="120"/>
              <w:jc w:val="both"/>
              <w:rPr>
                <w:sz w:val="22"/>
                <w:szCs w:val="22"/>
              </w:rPr>
            </w:pPr>
            <w:r w:rsidRPr="00AE2768">
              <w:rPr>
                <w:sz w:val="22"/>
                <w:szCs w:val="22"/>
              </w:rPr>
              <w:t xml:space="preserve">Cena za jedną </w:t>
            </w:r>
            <w:proofErr w:type="spellStart"/>
            <w:r w:rsidRPr="00AE2768">
              <w:rPr>
                <w:sz w:val="22"/>
                <w:szCs w:val="22"/>
              </w:rPr>
              <w:t>rbg</w:t>
            </w:r>
            <w:proofErr w:type="spellEnd"/>
            <w:r w:rsidRPr="00AE2768">
              <w:rPr>
                <w:sz w:val="22"/>
                <w:szCs w:val="22"/>
              </w:rPr>
              <w:t xml:space="preserve"> netto: ……………….</w:t>
            </w:r>
            <w:r w:rsidRPr="00AE2768">
              <w:rPr>
                <w:b/>
                <w:sz w:val="22"/>
                <w:szCs w:val="22"/>
              </w:rPr>
              <w:t>*</w:t>
            </w:r>
          </w:p>
          <w:p w14:paraId="16404B45" w14:textId="77777777" w:rsidR="006821C4" w:rsidRPr="00AE2768" w:rsidRDefault="006821C4" w:rsidP="00DE2F76">
            <w:pPr>
              <w:widowControl w:val="0"/>
              <w:tabs>
                <w:tab w:val="left" w:pos="459"/>
              </w:tabs>
              <w:spacing w:before="120"/>
              <w:jc w:val="both"/>
              <w:rPr>
                <w:sz w:val="22"/>
                <w:szCs w:val="22"/>
              </w:rPr>
            </w:pPr>
            <w:r w:rsidRPr="00AE2768">
              <w:rPr>
                <w:sz w:val="22"/>
                <w:szCs w:val="22"/>
              </w:rPr>
              <w:t xml:space="preserve">Cena za jedną </w:t>
            </w:r>
            <w:proofErr w:type="spellStart"/>
            <w:r w:rsidRPr="00AE2768">
              <w:rPr>
                <w:sz w:val="22"/>
                <w:szCs w:val="22"/>
              </w:rPr>
              <w:t>rbg</w:t>
            </w:r>
            <w:proofErr w:type="spellEnd"/>
            <w:r w:rsidRPr="00AE2768">
              <w:rPr>
                <w:sz w:val="22"/>
                <w:szCs w:val="22"/>
              </w:rPr>
              <w:t xml:space="preserve"> brutto z VAT: ……………….</w:t>
            </w:r>
            <w:r w:rsidRPr="00AE2768">
              <w:rPr>
                <w:b/>
                <w:sz w:val="22"/>
                <w:szCs w:val="22"/>
              </w:rPr>
              <w:t>*</w:t>
            </w:r>
          </w:p>
        </w:tc>
        <w:tc>
          <w:tcPr>
            <w:tcW w:w="769" w:type="pct"/>
            <w:vAlign w:val="center"/>
          </w:tcPr>
          <w:p w14:paraId="3B94554E" w14:textId="77777777" w:rsidR="006821C4" w:rsidRPr="006821C4" w:rsidRDefault="006821C4" w:rsidP="006821C4">
            <w:pPr>
              <w:spacing w:line="276" w:lineRule="auto"/>
              <w:jc w:val="center"/>
              <w:rPr>
                <w:sz w:val="22"/>
                <w:szCs w:val="22"/>
              </w:rPr>
            </w:pPr>
          </w:p>
          <w:p w14:paraId="449976DD" w14:textId="77777777" w:rsidR="006821C4" w:rsidRPr="006821C4" w:rsidRDefault="006821C4" w:rsidP="006821C4">
            <w:pPr>
              <w:spacing w:line="276" w:lineRule="auto"/>
              <w:jc w:val="center"/>
              <w:rPr>
                <w:sz w:val="22"/>
                <w:szCs w:val="22"/>
              </w:rPr>
            </w:pPr>
            <w:r w:rsidRPr="006821C4">
              <w:rPr>
                <w:sz w:val="22"/>
                <w:szCs w:val="22"/>
              </w:rPr>
              <w:t>……………</w:t>
            </w:r>
          </w:p>
          <w:p w14:paraId="4E71DAD8" w14:textId="77777777" w:rsidR="006821C4" w:rsidRPr="006821C4" w:rsidRDefault="006821C4" w:rsidP="006821C4">
            <w:pPr>
              <w:spacing w:line="276" w:lineRule="auto"/>
              <w:jc w:val="center"/>
              <w:rPr>
                <w:sz w:val="20"/>
                <w:szCs w:val="20"/>
              </w:rPr>
            </w:pPr>
            <w:r w:rsidRPr="006821C4">
              <w:rPr>
                <w:sz w:val="20"/>
                <w:szCs w:val="20"/>
              </w:rPr>
              <w:t>(</w:t>
            </w:r>
            <w:r w:rsidRPr="006821C4">
              <w:rPr>
                <w:i/>
                <w:sz w:val="20"/>
                <w:szCs w:val="20"/>
              </w:rPr>
              <w:t xml:space="preserve">cena netto ma uwzględniać cenę jednej </w:t>
            </w:r>
            <w:proofErr w:type="spellStart"/>
            <w:r w:rsidRPr="006821C4">
              <w:rPr>
                <w:i/>
                <w:sz w:val="20"/>
                <w:szCs w:val="20"/>
              </w:rPr>
              <w:t>rbg</w:t>
            </w:r>
            <w:proofErr w:type="spellEnd"/>
            <w:r w:rsidRPr="006821C4">
              <w:rPr>
                <w:i/>
                <w:sz w:val="20"/>
                <w:szCs w:val="20"/>
              </w:rPr>
              <w:t xml:space="preserve"> x 10.000</w:t>
            </w:r>
            <w:r w:rsidRPr="006821C4">
              <w:rPr>
                <w:sz w:val="20"/>
                <w:szCs w:val="20"/>
              </w:rPr>
              <w:t>)</w:t>
            </w:r>
          </w:p>
        </w:tc>
        <w:tc>
          <w:tcPr>
            <w:tcW w:w="571" w:type="pct"/>
            <w:vAlign w:val="center"/>
          </w:tcPr>
          <w:p w14:paraId="00E57327" w14:textId="77777777" w:rsidR="006821C4" w:rsidRPr="006821C4" w:rsidRDefault="006821C4" w:rsidP="006821C4">
            <w:pPr>
              <w:spacing w:line="276" w:lineRule="auto"/>
              <w:jc w:val="center"/>
              <w:rPr>
                <w:sz w:val="22"/>
                <w:szCs w:val="22"/>
              </w:rPr>
            </w:pPr>
            <w:r w:rsidRPr="006821C4">
              <w:rPr>
                <w:sz w:val="22"/>
                <w:szCs w:val="22"/>
              </w:rPr>
              <w:t>23%</w:t>
            </w:r>
          </w:p>
        </w:tc>
        <w:tc>
          <w:tcPr>
            <w:tcW w:w="809" w:type="pct"/>
            <w:vAlign w:val="center"/>
          </w:tcPr>
          <w:p w14:paraId="7D7F5B1B" w14:textId="77777777" w:rsidR="006821C4" w:rsidRPr="006821C4" w:rsidRDefault="006821C4" w:rsidP="006821C4">
            <w:pPr>
              <w:spacing w:line="276" w:lineRule="auto"/>
              <w:jc w:val="center"/>
              <w:rPr>
                <w:sz w:val="22"/>
                <w:szCs w:val="22"/>
              </w:rPr>
            </w:pPr>
          </w:p>
          <w:p w14:paraId="19D72701" w14:textId="77777777" w:rsidR="006821C4" w:rsidRPr="006821C4" w:rsidRDefault="006821C4" w:rsidP="006821C4">
            <w:pPr>
              <w:spacing w:line="276" w:lineRule="auto"/>
              <w:jc w:val="center"/>
              <w:rPr>
                <w:sz w:val="22"/>
                <w:szCs w:val="22"/>
              </w:rPr>
            </w:pPr>
            <w:r w:rsidRPr="006821C4">
              <w:rPr>
                <w:sz w:val="22"/>
                <w:szCs w:val="22"/>
              </w:rPr>
              <w:t>…………..</w:t>
            </w:r>
          </w:p>
          <w:p w14:paraId="6E000AAE" w14:textId="77777777" w:rsidR="006821C4" w:rsidRPr="006821C4" w:rsidRDefault="006821C4" w:rsidP="006821C4">
            <w:pPr>
              <w:spacing w:line="276" w:lineRule="auto"/>
              <w:jc w:val="center"/>
              <w:rPr>
                <w:sz w:val="22"/>
                <w:szCs w:val="22"/>
              </w:rPr>
            </w:pPr>
          </w:p>
          <w:p w14:paraId="12A6B3B1" w14:textId="77777777" w:rsidR="006821C4" w:rsidRPr="006821C4" w:rsidRDefault="006821C4" w:rsidP="006821C4">
            <w:pPr>
              <w:spacing w:line="276" w:lineRule="auto"/>
              <w:jc w:val="center"/>
              <w:rPr>
                <w:sz w:val="22"/>
                <w:szCs w:val="22"/>
              </w:rPr>
            </w:pPr>
          </w:p>
          <w:p w14:paraId="20485828" w14:textId="77777777" w:rsidR="006821C4" w:rsidRPr="006821C4" w:rsidRDefault="006821C4" w:rsidP="006821C4">
            <w:pPr>
              <w:spacing w:line="276" w:lineRule="auto"/>
              <w:jc w:val="center"/>
              <w:rPr>
                <w:sz w:val="22"/>
                <w:szCs w:val="22"/>
              </w:rPr>
            </w:pPr>
          </w:p>
        </w:tc>
      </w:tr>
      <w:tr w:rsidR="006821C4" w:rsidRPr="006821C4" w14:paraId="018A7A81" w14:textId="77777777" w:rsidTr="00411B6D">
        <w:trPr>
          <w:trHeight w:val="657"/>
          <w:jc w:val="center"/>
        </w:trPr>
        <w:tc>
          <w:tcPr>
            <w:tcW w:w="286" w:type="pct"/>
            <w:vAlign w:val="center"/>
          </w:tcPr>
          <w:p w14:paraId="23AC6202" w14:textId="77777777" w:rsidR="006821C4" w:rsidRPr="006821C4" w:rsidRDefault="006821C4" w:rsidP="00A712CE">
            <w:pPr>
              <w:numPr>
                <w:ilvl w:val="0"/>
                <w:numId w:val="57"/>
              </w:numPr>
              <w:suppressAutoHyphens/>
              <w:autoSpaceDE w:val="0"/>
              <w:spacing w:after="200" w:line="276" w:lineRule="auto"/>
              <w:contextualSpacing/>
              <w:rPr>
                <w:rFonts w:ascii="Calibri" w:hAnsi="Calibri"/>
                <w:b/>
                <w:sz w:val="22"/>
                <w:szCs w:val="22"/>
                <w:lang w:eastAsia="en-US"/>
              </w:rPr>
            </w:pPr>
          </w:p>
        </w:tc>
        <w:tc>
          <w:tcPr>
            <w:tcW w:w="2564" w:type="pct"/>
            <w:vAlign w:val="center"/>
          </w:tcPr>
          <w:p w14:paraId="2738B6C0" w14:textId="77777777" w:rsidR="006821C4" w:rsidRPr="00AE2768" w:rsidRDefault="006821C4" w:rsidP="006821C4">
            <w:pPr>
              <w:rPr>
                <w:b/>
                <w:color w:val="000000" w:themeColor="text1"/>
                <w:sz w:val="22"/>
                <w:szCs w:val="22"/>
              </w:rPr>
            </w:pPr>
            <w:r w:rsidRPr="00AE2768">
              <w:rPr>
                <w:color w:val="000000" w:themeColor="text1"/>
                <w:sz w:val="22"/>
                <w:szCs w:val="22"/>
                <w:lang w:eastAsia="en-US"/>
              </w:rPr>
              <w:t>Usługa migracji SI EMERYT działającego na platformie OVM na platformę  Oracle Linux KVM</w:t>
            </w:r>
            <w:r w:rsidRPr="00AE2768">
              <w:rPr>
                <w:b/>
                <w:color w:val="000000" w:themeColor="text1"/>
                <w:sz w:val="22"/>
                <w:szCs w:val="22"/>
              </w:rPr>
              <w:t xml:space="preserve"> </w:t>
            </w:r>
            <w:r w:rsidRPr="00AE2768">
              <w:rPr>
                <w:color w:val="000000" w:themeColor="text1"/>
                <w:sz w:val="22"/>
                <w:szCs w:val="22"/>
              </w:rPr>
              <w:t>realizowana zgodnie z Załącznikiem 1 do OPZ</w:t>
            </w:r>
            <w:r w:rsidRPr="00AE2768">
              <w:rPr>
                <w:b/>
                <w:color w:val="000000" w:themeColor="text1"/>
                <w:sz w:val="22"/>
                <w:szCs w:val="22"/>
              </w:rPr>
              <w:t xml:space="preserve"> </w:t>
            </w:r>
          </w:p>
          <w:p w14:paraId="45C7BD4A" w14:textId="77777777" w:rsidR="006821C4" w:rsidRPr="00AE2768" w:rsidRDefault="006821C4" w:rsidP="006821C4">
            <w:pPr>
              <w:rPr>
                <w:color w:val="000000" w:themeColor="text1"/>
                <w:sz w:val="22"/>
                <w:szCs w:val="22"/>
              </w:rPr>
            </w:pPr>
            <w:r w:rsidRPr="00AE2768">
              <w:rPr>
                <w:i/>
                <w:color w:val="000000" w:themeColor="text1"/>
                <w:sz w:val="22"/>
                <w:szCs w:val="22"/>
              </w:rPr>
              <w:t xml:space="preserve">UWAGA: wartość netto ww. usługi nie może pod rygorem odrzucenia oferty na podstawie art. 226 ust. 1 pkt 5 ustawy </w:t>
            </w:r>
            <w:proofErr w:type="spellStart"/>
            <w:r w:rsidRPr="00AE2768">
              <w:rPr>
                <w:i/>
                <w:color w:val="000000" w:themeColor="text1"/>
                <w:sz w:val="22"/>
                <w:szCs w:val="22"/>
              </w:rPr>
              <w:t>Pzp</w:t>
            </w:r>
            <w:proofErr w:type="spellEnd"/>
            <w:r w:rsidRPr="00AE2768">
              <w:rPr>
                <w:i/>
                <w:color w:val="000000" w:themeColor="text1"/>
                <w:sz w:val="22"/>
                <w:szCs w:val="22"/>
              </w:rPr>
              <w:t xml:space="preserve">  przekroczyć 1,35 % łącznej ceny netto za 12 kwartałów wskazanej w pozycji 1 kolumna 3 niniejszej tabeli.</w:t>
            </w:r>
          </w:p>
        </w:tc>
        <w:tc>
          <w:tcPr>
            <w:tcW w:w="769" w:type="pct"/>
            <w:vAlign w:val="center"/>
          </w:tcPr>
          <w:p w14:paraId="1AB59C0C" w14:textId="77777777" w:rsidR="006821C4" w:rsidRPr="006821C4" w:rsidRDefault="006821C4" w:rsidP="006821C4">
            <w:pPr>
              <w:spacing w:line="276" w:lineRule="auto"/>
              <w:jc w:val="center"/>
              <w:rPr>
                <w:sz w:val="22"/>
                <w:szCs w:val="22"/>
              </w:rPr>
            </w:pPr>
            <w:r w:rsidRPr="006821C4">
              <w:rPr>
                <w:sz w:val="22"/>
                <w:szCs w:val="22"/>
              </w:rPr>
              <w:t>……………</w:t>
            </w:r>
          </w:p>
        </w:tc>
        <w:tc>
          <w:tcPr>
            <w:tcW w:w="571" w:type="pct"/>
            <w:tcBorders>
              <w:bottom w:val="single" w:sz="4" w:space="0" w:color="auto"/>
            </w:tcBorders>
            <w:vAlign w:val="center"/>
          </w:tcPr>
          <w:p w14:paraId="44303BDF" w14:textId="77777777" w:rsidR="006821C4" w:rsidRPr="006821C4" w:rsidRDefault="006821C4" w:rsidP="006821C4">
            <w:pPr>
              <w:spacing w:line="276" w:lineRule="auto"/>
              <w:jc w:val="center"/>
              <w:rPr>
                <w:sz w:val="22"/>
                <w:szCs w:val="22"/>
              </w:rPr>
            </w:pPr>
            <w:r w:rsidRPr="006821C4">
              <w:rPr>
                <w:sz w:val="22"/>
                <w:szCs w:val="22"/>
              </w:rPr>
              <w:t>23%</w:t>
            </w:r>
          </w:p>
        </w:tc>
        <w:tc>
          <w:tcPr>
            <w:tcW w:w="809" w:type="pct"/>
            <w:tcBorders>
              <w:bottom w:val="single" w:sz="4" w:space="0" w:color="auto"/>
            </w:tcBorders>
            <w:vAlign w:val="center"/>
          </w:tcPr>
          <w:p w14:paraId="0975A6BE" w14:textId="77777777" w:rsidR="006821C4" w:rsidRPr="006821C4" w:rsidRDefault="006821C4" w:rsidP="006821C4">
            <w:pPr>
              <w:spacing w:line="276" w:lineRule="auto"/>
              <w:jc w:val="center"/>
              <w:rPr>
                <w:sz w:val="22"/>
                <w:szCs w:val="22"/>
              </w:rPr>
            </w:pPr>
            <w:r w:rsidRPr="006821C4">
              <w:rPr>
                <w:sz w:val="22"/>
                <w:szCs w:val="22"/>
              </w:rPr>
              <w:t>…………..</w:t>
            </w:r>
          </w:p>
        </w:tc>
      </w:tr>
      <w:tr w:rsidR="006821C4" w:rsidRPr="006821C4" w14:paraId="06061904" w14:textId="77777777" w:rsidTr="00E34041">
        <w:trPr>
          <w:trHeight w:val="754"/>
          <w:jc w:val="center"/>
        </w:trPr>
        <w:tc>
          <w:tcPr>
            <w:tcW w:w="2850" w:type="pct"/>
            <w:gridSpan w:val="2"/>
            <w:vAlign w:val="center"/>
          </w:tcPr>
          <w:p w14:paraId="6C3A715C" w14:textId="09646A76" w:rsidR="006821C4" w:rsidRPr="006821C4" w:rsidRDefault="006821C4" w:rsidP="006821C4">
            <w:pPr>
              <w:rPr>
                <w:color w:val="000000" w:themeColor="text1"/>
                <w:sz w:val="23"/>
                <w:szCs w:val="23"/>
                <w:lang w:eastAsia="en-US"/>
              </w:rPr>
            </w:pPr>
            <w:r w:rsidRPr="006821C4">
              <w:rPr>
                <w:b/>
                <w:i/>
                <w:sz w:val="21"/>
                <w:szCs w:val="21"/>
              </w:rPr>
              <w:t>ŁĄCZNA CENA NETTO (suma cen netto od nr 1 do nr 3 w kolumnie nr 3)</w:t>
            </w:r>
          </w:p>
        </w:tc>
        <w:tc>
          <w:tcPr>
            <w:tcW w:w="769" w:type="pct"/>
            <w:vAlign w:val="bottom"/>
          </w:tcPr>
          <w:p w14:paraId="191BCBB0" w14:textId="6956F830" w:rsidR="006821C4" w:rsidRPr="006821C4" w:rsidRDefault="006821C4" w:rsidP="006821C4">
            <w:pPr>
              <w:spacing w:line="276" w:lineRule="auto"/>
              <w:jc w:val="center"/>
              <w:rPr>
                <w:sz w:val="22"/>
                <w:szCs w:val="22"/>
              </w:rPr>
            </w:pPr>
            <w:r>
              <w:rPr>
                <w:sz w:val="22"/>
                <w:szCs w:val="22"/>
              </w:rPr>
              <w:t>………….</w:t>
            </w:r>
          </w:p>
        </w:tc>
        <w:tc>
          <w:tcPr>
            <w:tcW w:w="571" w:type="pct"/>
            <w:tcBorders>
              <w:bottom w:val="single" w:sz="4" w:space="0" w:color="auto"/>
              <w:tl2br w:val="single" w:sz="4" w:space="0" w:color="auto"/>
              <w:tr2bl w:val="single" w:sz="4" w:space="0" w:color="auto"/>
            </w:tcBorders>
            <w:vAlign w:val="center"/>
          </w:tcPr>
          <w:p w14:paraId="5A61DCC1" w14:textId="77777777" w:rsidR="006821C4" w:rsidRPr="006821C4" w:rsidRDefault="006821C4" w:rsidP="006821C4">
            <w:pPr>
              <w:spacing w:line="276" w:lineRule="auto"/>
              <w:jc w:val="center"/>
              <w:rPr>
                <w:sz w:val="22"/>
                <w:szCs w:val="22"/>
              </w:rPr>
            </w:pPr>
          </w:p>
        </w:tc>
        <w:tc>
          <w:tcPr>
            <w:tcW w:w="809" w:type="pct"/>
            <w:tcBorders>
              <w:tl2br w:val="single" w:sz="4" w:space="0" w:color="auto"/>
              <w:tr2bl w:val="single" w:sz="4" w:space="0" w:color="auto"/>
            </w:tcBorders>
            <w:vAlign w:val="center"/>
          </w:tcPr>
          <w:p w14:paraId="775EAC54" w14:textId="77777777" w:rsidR="006821C4" w:rsidRPr="006821C4" w:rsidRDefault="006821C4" w:rsidP="006821C4">
            <w:pPr>
              <w:spacing w:line="276" w:lineRule="auto"/>
              <w:jc w:val="center"/>
              <w:rPr>
                <w:sz w:val="22"/>
                <w:szCs w:val="22"/>
              </w:rPr>
            </w:pPr>
          </w:p>
        </w:tc>
      </w:tr>
      <w:tr w:rsidR="006821C4" w:rsidRPr="006821C4" w14:paraId="646D9778" w14:textId="77777777" w:rsidTr="00E34041">
        <w:trPr>
          <w:trHeight w:val="709"/>
          <w:jc w:val="center"/>
        </w:trPr>
        <w:tc>
          <w:tcPr>
            <w:tcW w:w="3620" w:type="pct"/>
            <w:gridSpan w:val="3"/>
            <w:vAlign w:val="center"/>
          </w:tcPr>
          <w:p w14:paraId="6B2ADE15" w14:textId="59440C61" w:rsidR="006821C4" w:rsidRPr="006821C4" w:rsidRDefault="006821C4" w:rsidP="006821C4">
            <w:pPr>
              <w:spacing w:line="276" w:lineRule="auto"/>
              <w:jc w:val="center"/>
              <w:rPr>
                <w:sz w:val="22"/>
                <w:szCs w:val="22"/>
              </w:rPr>
            </w:pPr>
            <w:r w:rsidRPr="006821C4">
              <w:rPr>
                <w:b/>
                <w:bCs/>
                <w:i/>
                <w:sz w:val="21"/>
                <w:szCs w:val="21"/>
              </w:rPr>
              <w:t>ŁĄCZNA CENA BRUTTO (suma cen brutto od nr 1 do nr 3 w kolumnie nr 5</w:t>
            </w:r>
            <w:r>
              <w:rPr>
                <w:b/>
                <w:bCs/>
                <w:i/>
                <w:sz w:val="21"/>
                <w:szCs w:val="21"/>
              </w:rPr>
              <w:t>)</w:t>
            </w:r>
          </w:p>
        </w:tc>
        <w:tc>
          <w:tcPr>
            <w:tcW w:w="571" w:type="pct"/>
            <w:tcBorders>
              <w:tl2br w:val="single" w:sz="4" w:space="0" w:color="auto"/>
              <w:tr2bl w:val="single" w:sz="4" w:space="0" w:color="auto"/>
            </w:tcBorders>
            <w:vAlign w:val="center"/>
          </w:tcPr>
          <w:p w14:paraId="6696B640" w14:textId="77777777" w:rsidR="006821C4" w:rsidRPr="006821C4" w:rsidRDefault="006821C4" w:rsidP="006821C4">
            <w:pPr>
              <w:spacing w:line="276" w:lineRule="auto"/>
              <w:jc w:val="center"/>
              <w:rPr>
                <w:sz w:val="22"/>
                <w:szCs w:val="22"/>
              </w:rPr>
            </w:pPr>
          </w:p>
        </w:tc>
        <w:tc>
          <w:tcPr>
            <w:tcW w:w="809" w:type="pct"/>
            <w:vAlign w:val="bottom"/>
          </w:tcPr>
          <w:p w14:paraId="3EDAA15F" w14:textId="7BCE3645" w:rsidR="006821C4" w:rsidRPr="006821C4" w:rsidRDefault="006821C4" w:rsidP="006821C4">
            <w:pPr>
              <w:spacing w:line="276" w:lineRule="auto"/>
              <w:jc w:val="center"/>
              <w:rPr>
                <w:sz w:val="22"/>
                <w:szCs w:val="22"/>
              </w:rPr>
            </w:pPr>
            <w:r>
              <w:rPr>
                <w:sz w:val="22"/>
                <w:szCs w:val="22"/>
              </w:rPr>
              <w:t>…………..</w:t>
            </w:r>
          </w:p>
        </w:tc>
      </w:tr>
    </w:tbl>
    <w:p w14:paraId="3F820CBA" w14:textId="77777777" w:rsidR="006821C4" w:rsidRPr="00EB7BD6" w:rsidRDefault="006821C4" w:rsidP="00780A77">
      <w:pPr>
        <w:spacing w:line="276" w:lineRule="auto"/>
        <w:rPr>
          <w:b/>
          <w:color w:val="000000" w:themeColor="text1"/>
          <w:sz w:val="10"/>
          <w:szCs w:val="10"/>
        </w:rPr>
      </w:pPr>
    </w:p>
    <w:p w14:paraId="49051BB4" w14:textId="77777777" w:rsidR="00780A77" w:rsidRPr="006C35BD" w:rsidRDefault="00780A77" w:rsidP="00780A77">
      <w:pPr>
        <w:spacing w:line="276" w:lineRule="auto"/>
        <w:rPr>
          <w:b/>
          <w:color w:val="000000" w:themeColor="text1"/>
          <w:sz w:val="18"/>
          <w:szCs w:val="18"/>
        </w:rPr>
      </w:pPr>
      <w:r w:rsidRPr="006C35BD">
        <w:rPr>
          <w:b/>
          <w:color w:val="000000" w:themeColor="text1"/>
          <w:sz w:val="18"/>
          <w:szCs w:val="18"/>
        </w:rPr>
        <w:t xml:space="preserve">Uwaga!  </w:t>
      </w:r>
    </w:p>
    <w:p w14:paraId="6404A945" w14:textId="1760668C" w:rsidR="00780A77" w:rsidRPr="006C35BD" w:rsidRDefault="00780A77" w:rsidP="00780A77">
      <w:pPr>
        <w:tabs>
          <w:tab w:val="left" w:pos="9355"/>
        </w:tabs>
        <w:spacing w:line="276" w:lineRule="auto"/>
        <w:jc w:val="both"/>
        <w:rPr>
          <w:b/>
          <w:bCs/>
          <w:i/>
          <w:iCs/>
          <w:color w:val="000000" w:themeColor="text1"/>
          <w:sz w:val="18"/>
          <w:szCs w:val="18"/>
        </w:rPr>
      </w:pPr>
      <w:r w:rsidRPr="006C35BD">
        <w:rPr>
          <w:b/>
          <w:bCs/>
          <w:iCs/>
          <w:color w:val="000000" w:themeColor="text1"/>
          <w:sz w:val="18"/>
          <w:szCs w:val="18"/>
        </w:rPr>
        <w:t>*</w:t>
      </w:r>
      <w:r w:rsidRPr="006C35BD">
        <w:rPr>
          <w:b/>
          <w:bCs/>
          <w:i/>
          <w:iCs/>
          <w:color w:val="000000" w:themeColor="text1"/>
          <w:sz w:val="18"/>
          <w:szCs w:val="18"/>
        </w:rPr>
        <w:t xml:space="preserve"> </w:t>
      </w:r>
      <w:r w:rsidRPr="006C35BD">
        <w:rPr>
          <w:b/>
          <w:bCs/>
          <w:color w:val="000000" w:themeColor="text1"/>
          <w:sz w:val="18"/>
          <w:szCs w:val="18"/>
        </w:rPr>
        <w:t>Ceny należy podać z dokładnością do dwóch miejsc po przecinku,</w:t>
      </w:r>
      <w:r w:rsidRPr="001E5FF5">
        <w:rPr>
          <w:b/>
          <w:bCs/>
          <w:sz w:val="20"/>
          <w:szCs w:val="20"/>
        </w:rPr>
        <w:t xml:space="preserve"> </w:t>
      </w:r>
      <w:r w:rsidRPr="001E5FF5">
        <w:rPr>
          <w:b/>
          <w:bCs/>
          <w:color w:val="000000" w:themeColor="text1"/>
          <w:sz w:val="18"/>
          <w:szCs w:val="18"/>
        </w:rPr>
        <w:t xml:space="preserve">zaokrąglając zgodnie z zasadami określonymi w pkt </w:t>
      </w:r>
      <w:r>
        <w:rPr>
          <w:b/>
          <w:bCs/>
          <w:color w:val="000000" w:themeColor="text1"/>
          <w:sz w:val="18"/>
          <w:szCs w:val="18"/>
        </w:rPr>
        <w:t>9</w:t>
      </w:r>
      <w:r w:rsidR="0046354E">
        <w:rPr>
          <w:b/>
          <w:bCs/>
          <w:color w:val="000000" w:themeColor="text1"/>
          <w:sz w:val="18"/>
          <w:szCs w:val="18"/>
        </w:rPr>
        <w:t>.5</w:t>
      </w:r>
      <w:r w:rsidRPr="00B125AA">
        <w:rPr>
          <w:b/>
          <w:bCs/>
          <w:color w:val="000000" w:themeColor="text1"/>
          <w:sz w:val="18"/>
          <w:szCs w:val="18"/>
        </w:rPr>
        <w:t>. SWZ,</w:t>
      </w:r>
    </w:p>
    <w:p w14:paraId="21DEB6F3" w14:textId="77777777" w:rsidR="00780A77" w:rsidRPr="006C35BD" w:rsidRDefault="00780A77" w:rsidP="00780A77">
      <w:pPr>
        <w:spacing w:line="276" w:lineRule="auto"/>
        <w:jc w:val="both"/>
        <w:rPr>
          <w:b/>
          <w:bCs/>
          <w:color w:val="000000" w:themeColor="text1"/>
          <w:sz w:val="18"/>
          <w:szCs w:val="18"/>
        </w:rPr>
      </w:pPr>
      <w:r w:rsidRPr="006C35BD">
        <w:rPr>
          <w:b/>
          <w:bCs/>
          <w:color w:val="000000" w:themeColor="text1"/>
          <w:sz w:val="18"/>
          <w:szCs w:val="18"/>
        </w:rPr>
        <w:t>** Wykonawca zobowiązany jest podać podstawę prawną zastosowania stawki podatku od towarów i usług (VAT) innej niż stawka podstawowa lub zwolnienia z ww. podatku,</w:t>
      </w:r>
    </w:p>
    <w:p w14:paraId="781D5DEB" w14:textId="77777777" w:rsidR="00780A77" w:rsidRPr="006C35BD" w:rsidRDefault="00780A77" w:rsidP="00780A77">
      <w:pPr>
        <w:spacing w:line="276" w:lineRule="auto"/>
        <w:jc w:val="both"/>
        <w:rPr>
          <w:b/>
          <w:bCs/>
          <w:color w:val="000000" w:themeColor="text1"/>
          <w:sz w:val="18"/>
          <w:szCs w:val="18"/>
        </w:rPr>
      </w:pPr>
      <w:r w:rsidRPr="006C35BD">
        <w:rPr>
          <w:b/>
          <w:bCs/>
          <w:color w:val="000000" w:themeColor="text1"/>
          <w:sz w:val="18"/>
          <w:szCs w:val="18"/>
        </w:rPr>
        <w:t xml:space="preserve">Zamawiający odrzuci oferty, w których Wykonawcy zaoferują ceny netto o wartości „0” (definicję ceny zawiera ustawa </w:t>
      </w:r>
      <w:r w:rsidRPr="006C35BD">
        <w:rPr>
          <w:b/>
          <w:bCs/>
          <w:color w:val="000000" w:themeColor="text1"/>
          <w:sz w:val="18"/>
          <w:szCs w:val="18"/>
        </w:rPr>
        <w:br/>
        <w:t>z dnia 9 maja 2014 r. o informowaniu o cenach towarów i usług (Dz. U. z 2019 r. poz. 178).</w:t>
      </w:r>
    </w:p>
    <w:p w14:paraId="19A8F1D1" w14:textId="77777777" w:rsidR="00780A77" w:rsidRPr="00DA5E48" w:rsidRDefault="00780A77" w:rsidP="00780A77">
      <w:pPr>
        <w:tabs>
          <w:tab w:val="left" w:pos="9355"/>
        </w:tabs>
        <w:spacing w:line="276" w:lineRule="auto"/>
        <w:ind w:left="142" w:hanging="141"/>
        <w:jc w:val="both"/>
        <w:rPr>
          <w:color w:val="000000" w:themeColor="text1"/>
          <w:sz w:val="10"/>
          <w:szCs w:val="10"/>
        </w:rPr>
      </w:pPr>
    </w:p>
    <w:p w14:paraId="015192B5" w14:textId="77777777" w:rsidR="00780A77" w:rsidRPr="00EA17EA" w:rsidRDefault="00780A77" w:rsidP="00780A77">
      <w:pPr>
        <w:tabs>
          <w:tab w:val="left" w:pos="9355"/>
        </w:tabs>
        <w:spacing w:line="276" w:lineRule="auto"/>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Pr="006C35BD">
        <w:rPr>
          <w:color w:val="000000" w:themeColor="text1"/>
          <w:sz w:val="23"/>
          <w:szCs w:val="23"/>
        </w:rPr>
        <w:t>** ………...………… (</w:t>
      </w:r>
      <w:r w:rsidRPr="006C35BD">
        <w:rPr>
          <w:i/>
          <w:color w:val="000000" w:themeColor="text1"/>
          <w:sz w:val="23"/>
          <w:szCs w:val="23"/>
        </w:rPr>
        <w:t>jeśli dotyczy</w:t>
      </w:r>
      <w:r w:rsidRPr="006C35BD">
        <w:rPr>
          <w:color w:val="000000" w:themeColor="text1"/>
          <w:sz w:val="23"/>
          <w:szCs w:val="23"/>
        </w:rPr>
        <w:t>)</w:t>
      </w:r>
    </w:p>
    <w:p w14:paraId="6C9B6259" w14:textId="77777777" w:rsidR="00E34041" w:rsidRPr="00E34041" w:rsidRDefault="00E34041" w:rsidP="00E34041">
      <w:pPr>
        <w:widowControl w:val="0"/>
        <w:tabs>
          <w:tab w:val="left" w:pos="426"/>
        </w:tabs>
        <w:spacing w:line="360" w:lineRule="auto"/>
        <w:contextualSpacing/>
        <w:jc w:val="both"/>
        <w:rPr>
          <w:b/>
          <w:bCs/>
          <w:sz w:val="10"/>
          <w:szCs w:val="10"/>
          <w:u w:val="single"/>
          <w:lang w:eastAsia="en-US"/>
        </w:rPr>
      </w:pPr>
    </w:p>
    <w:p w14:paraId="5BBFEF86" w14:textId="05C98DFA" w:rsidR="00E34041" w:rsidRPr="00E34041" w:rsidRDefault="00E34041" w:rsidP="00006EDD">
      <w:pPr>
        <w:pStyle w:val="Akapitzlist"/>
        <w:widowControl w:val="0"/>
        <w:numPr>
          <w:ilvl w:val="0"/>
          <w:numId w:val="15"/>
        </w:numPr>
        <w:tabs>
          <w:tab w:val="left" w:pos="426"/>
        </w:tabs>
        <w:spacing w:after="0"/>
        <w:ind w:left="426" w:hanging="426"/>
        <w:jc w:val="both"/>
        <w:rPr>
          <w:rFonts w:ascii="Times New Roman" w:hAnsi="Times New Roman"/>
          <w:b/>
          <w:sz w:val="23"/>
          <w:szCs w:val="23"/>
        </w:rPr>
      </w:pPr>
      <w:r w:rsidRPr="00E34041">
        <w:rPr>
          <w:rFonts w:ascii="Times New Roman" w:hAnsi="Times New Roman"/>
          <w:b/>
          <w:bCs/>
          <w:sz w:val="23"/>
          <w:szCs w:val="23"/>
          <w:u w:val="single"/>
        </w:rPr>
        <w:t>Czas usunięcia błędu krytycznego (</w:t>
      </w:r>
      <w:r w:rsidR="00042EC3">
        <w:rPr>
          <w:rFonts w:ascii="Times New Roman" w:hAnsi="Times New Roman"/>
          <w:b/>
          <w:bCs/>
          <w:sz w:val="23"/>
          <w:szCs w:val="23"/>
          <w:u w:val="single"/>
        </w:rPr>
        <w:t>T</w:t>
      </w:r>
      <w:r w:rsidRPr="00E34041">
        <w:rPr>
          <w:rFonts w:ascii="Times New Roman" w:hAnsi="Times New Roman"/>
          <w:b/>
          <w:bCs/>
          <w:sz w:val="23"/>
          <w:szCs w:val="23"/>
          <w:u w:val="single"/>
        </w:rPr>
        <w:t>)</w:t>
      </w:r>
      <w:r w:rsidRPr="00E34041">
        <w:rPr>
          <w:rFonts w:ascii="Times New Roman" w:hAnsi="Times New Roman"/>
          <w:b/>
          <w:sz w:val="23"/>
          <w:szCs w:val="23"/>
        </w:rPr>
        <w:t>:</w:t>
      </w:r>
    </w:p>
    <w:p w14:paraId="6D54C9D5" w14:textId="77777777" w:rsidR="00E34041" w:rsidRPr="00E34041" w:rsidRDefault="00E34041" w:rsidP="00E34041">
      <w:pPr>
        <w:widowControl w:val="0"/>
        <w:tabs>
          <w:tab w:val="left" w:pos="426"/>
        </w:tabs>
        <w:spacing w:line="276" w:lineRule="auto"/>
        <w:ind w:left="425"/>
        <w:jc w:val="both"/>
        <w:rPr>
          <w:bCs/>
          <w:sz w:val="23"/>
          <w:szCs w:val="23"/>
        </w:rPr>
      </w:pPr>
      <w:r w:rsidRPr="00E34041">
        <w:rPr>
          <w:sz w:val="23"/>
          <w:szCs w:val="23"/>
        </w:rPr>
        <w:t>Oferuję(</w:t>
      </w:r>
      <w:proofErr w:type="spellStart"/>
      <w:r w:rsidRPr="00E34041">
        <w:rPr>
          <w:sz w:val="23"/>
          <w:szCs w:val="23"/>
        </w:rPr>
        <w:t>emy</w:t>
      </w:r>
      <w:proofErr w:type="spellEnd"/>
      <w:r w:rsidRPr="00E34041">
        <w:rPr>
          <w:sz w:val="23"/>
          <w:szCs w:val="23"/>
        </w:rPr>
        <w:t xml:space="preserve">) następujący </w:t>
      </w:r>
      <w:r w:rsidRPr="00E34041">
        <w:rPr>
          <w:bCs/>
          <w:sz w:val="23"/>
          <w:szCs w:val="23"/>
        </w:rPr>
        <w:t>czas usunięcia błędu krytycznego od momentu zgłoszenia przez Zamawiającego …………………..</w:t>
      </w:r>
      <w:r w:rsidRPr="00E34041">
        <w:rPr>
          <w:b/>
          <w:sz w:val="23"/>
          <w:szCs w:val="23"/>
          <w:vertAlign w:val="superscript"/>
        </w:rPr>
        <w:footnoteReference w:id="1"/>
      </w:r>
      <w:r w:rsidRPr="00E34041">
        <w:rPr>
          <w:bCs/>
          <w:sz w:val="23"/>
          <w:szCs w:val="23"/>
        </w:rPr>
        <w:t xml:space="preserve"> godzin/y </w:t>
      </w:r>
      <w:r w:rsidRPr="00E34041">
        <w:rPr>
          <w:sz w:val="23"/>
          <w:szCs w:val="23"/>
        </w:rPr>
        <w:t>(</w:t>
      </w:r>
      <w:r w:rsidRPr="00E34041">
        <w:rPr>
          <w:bCs/>
          <w:sz w:val="23"/>
          <w:szCs w:val="23"/>
        </w:rPr>
        <w:t>do 24 godzin</w:t>
      </w:r>
      <w:r w:rsidRPr="00E34041">
        <w:rPr>
          <w:sz w:val="23"/>
          <w:szCs w:val="23"/>
        </w:rPr>
        <w:t xml:space="preserve"> lub w przedziałach czasowych </w:t>
      </w:r>
      <w:r w:rsidRPr="00E34041">
        <w:rPr>
          <w:sz w:val="23"/>
          <w:szCs w:val="23"/>
        </w:rPr>
        <w:br/>
      </w:r>
      <w:r w:rsidRPr="00E34041">
        <w:rPr>
          <w:bCs/>
          <w:sz w:val="23"/>
          <w:szCs w:val="23"/>
        </w:rPr>
        <w:t>powyżej 24 godzin do 36 godzin włącznie, powyżej 36 godzin do 48 godzin włącznie</w:t>
      </w:r>
      <w:r w:rsidRPr="00E34041">
        <w:rPr>
          <w:sz w:val="23"/>
          <w:szCs w:val="23"/>
        </w:rPr>
        <w:t>).</w:t>
      </w:r>
    </w:p>
    <w:p w14:paraId="48B12500" w14:textId="77777777" w:rsidR="00E34041" w:rsidRPr="00E34041" w:rsidRDefault="00E34041" w:rsidP="00E34041">
      <w:pPr>
        <w:autoSpaceDE w:val="0"/>
        <w:autoSpaceDN w:val="0"/>
        <w:adjustRightInd w:val="0"/>
        <w:spacing w:line="252" w:lineRule="auto"/>
        <w:ind w:left="425"/>
        <w:jc w:val="both"/>
        <w:rPr>
          <w:bCs/>
          <w:i/>
          <w:sz w:val="10"/>
          <w:szCs w:val="10"/>
        </w:rPr>
      </w:pPr>
    </w:p>
    <w:p w14:paraId="68CFEEA2" w14:textId="01998D32" w:rsidR="00E34041" w:rsidRPr="007222A1" w:rsidRDefault="00E34041" w:rsidP="007222A1">
      <w:pPr>
        <w:autoSpaceDE w:val="0"/>
        <w:autoSpaceDN w:val="0"/>
        <w:adjustRightInd w:val="0"/>
        <w:spacing w:line="252" w:lineRule="auto"/>
        <w:ind w:left="425"/>
        <w:jc w:val="both"/>
        <w:rPr>
          <w:bCs/>
          <w:i/>
          <w:sz w:val="18"/>
          <w:szCs w:val="18"/>
        </w:rPr>
      </w:pPr>
      <w:r w:rsidRPr="00E34041">
        <w:rPr>
          <w:bCs/>
          <w:i/>
          <w:sz w:val="18"/>
          <w:szCs w:val="18"/>
        </w:rPr>
        <w:t xml:space="preserve">(Maksymalną liczbę punktów w tym kryterium (tj. 35 pkt) otrzyma Wykonawca, który zaproponuje czas usunięcia błędu krytycznego do 24 godzin włącznie. Zaoferowany przez Wykonawcę czas usunięcia błędu krytycznego musi zawierać się </w:t>
      </w:r>
      <w:r w:rsidRPr="00E34041">
        <w:rPr>
          <w:bCs/>
          <w:i/>
          <w:sz w:val="18"/>
          <w:szCs w:val="18"/>
          <w:u w:val="single"/>
        </w:rPr>
        <w:t xml:space="preserve">wyłącznie w przedziałach czasowych wskazanych w pkt </w:t>
      </w:r>
      <w:r w:rsidRPr="007222A1">
        <w:rPr>
          <w:bCs/>
          <w:i/>
          <w:sz w:val="18"/>
          <w:szCs w:val="18"/>
          <w:u w:val="single"/>
        </w:rPr>
        <w:t>18.3.2. a-c</w:t>
      </w:r>
      <w:r w:rsidRPr="00E34041">
        <w:rPr>
          <w:bCs/>
          <w:i/>
          <w:sz w:val="18"/>
          <w:szCs w:val="18"/>
          <w:u w:val="single"/>
        </w:rPr>
        <w:t xml:space="preserve"> SWZ.</w:t>
      </w:r>
      <w:r w:rsidRPr="00E34041">
        <w:rPr>
          <w:bCs/>
          <w:i/>
          <w:sz w:val="18"/>
          <w:szCs w:val="18"/>
        </w:rPr>
        <w:t xml:space="preserve"> W przypadku gdy Wykonawca nie wskaże czasu usunięcia błędu krytycznego lub wskaże czas usunięcia błędu krytycznego niemieszczący się w przedziałach czasowych wskazanych w pkt </w:t>
      </w:r>
      <w:r w:rsidRPr="007222A1">
        <w:rPr>
          <w:bCs/>
          <w:i/>
          <w:sz w:val="18"/>
          <w:szCs w:val="18"/>
        </w:rPr>
        <w:t>18.3.2. a-c</w:t>
      </w:r>
      <w:r w:rsidRPr="00E34041">
        <w:rPr>
          <w:bCs/>
          <w:i/>
          <w:sz w:val="18"/>
          <w:szCs w:val="18"/>
        </w:rPr>
        <w:t xml:space="preserve"> SWZ, to jego oferta zostanie odrzucona na podstawie art. 226 ust. 1 pkt 5 ustawy </w:t>
      </w:r>
      <w:proofErr w:type="spellStart"/>
      <w:r w:rsidRPr="00E34041">
        <w:rPr>
          <w:bCs/>
          <w:i/>
          <w:sz w:val="18"/>
          <w:szCs w:val="18"/>
        </w:rPr>
        <w:t>Pzp</w:t>
      </w:r>
      <w:proofErr w:type="spellEnd"/>
      <w:r w:rsidRPr="00E34041">
        <w:rPr>
          <w:bCs/>
          <w:i/>
          <w:sz w:val="18"/>
          <w:szCs w:val="18"/>
        </w:rPr>
        <w:t>)</w:t>
      </w:r>
      <w:r w:rsidR="007222A1" w:rsidRPr="007222A1">
        <w:rPr>
          <w:bCs/>
          <w:i/>
          <w:sz w:val="18"/>
          <w:szCs w:val="18"/>
        </w:rPr>
        <w:t>.</w:t>
      </w:r>
    </w:p>
    <w:p w14:paraId="1A0A219E" w14:textId="77777777" w:rsidR="00E34041" w:rsidRPr="00E34041" w:rsidRDefault="00E34041" w:rsidP="00E34041">
      <w:pPr>
        <w:autoSpaceDE w:val="0"/>
        <w:autoSpaceDN w:val="0"/>
        <w:adjustRightInd w:val="0"/>
        <w:spacing w:line="252" w:lineRule="auto"/>
        <w:ind w:left="425"/>
        <w:jc w:val="both"/>
        <w:rPr>
          <w:bCs/>
          <w:i/>
          <w:sz w:val="10"/>
          <w:szCs w:val="10"/>
        </w:rPr>
      </w:pPr>
    </w:p>
    <w:p w14:paraId="0C02993E" w14:textId="77777777" w:rsidR="00E34041" w:rsidRDefault="00E34041" w:rsidP="00006EDD">
      <w:pPr>
        <w:widowControl w:val="0"/>
        <w:numPr>
          <w:ilvl w:val="0"/>
          <w:numId w:val="15"/>
        </w:numPr>
        <w:tabs>
          <w:tab w:val="num" w:pos="360"/>
        </w:tabs>
        <w:spacing w:before="120" w:after="120" w:line="276" w:lineRule="auto"/>
        <w:ind w:left="357" w:hanging="357"/>
        <w:contextualSpacing/>
        <w:jc w:val="both"/>
        <w:rPr>
          <w:b/>
          <w:sz w:val="23"/>
          <w:szCs w:val="23"/>
          <w:lang w:eastAsia="en-US"/>
        </w:rPr>
      </w:pPr>
      <w:r w:rsidRPr="00E34041">
        <w:rPr>
          <w:b/>
          <w:bCs/>
          <w:sz w:val="23"/>
          <w:szCs w:val="23"/>
          <w:u w:val="single"/>
          <w:lang w:eastAsia="en-US"/>
        </w:rPr>
        <w:t>Termin wykonania usługi migracji SI EMERYT działającego na platformie OVM na platformę  Oracle Linux KVM zgodnie z Załącznikiem 1 do OPZ i (M)</w:t>
      </w:r>
      <w:r w:rsidRPr="00E34041">
        <w:rPr>
          <w:b/>
          <w:sz w:val="23"/>
          <w:szCs w:val="23"/>
          <w:lang w:eastAsia="en-US"/>
        </w:rPr>
        <w:t>:</w:t>
      </w:r>
    </w:p>
    <w:p w14:paraId="11B8704F" w14:textId="77777777" w:rsidR="00E34041" w:rsidRPr="00E34041" w:rsidRDefault="00E34041" w:rsidP="00E34041">
      <w:pPr>
        <w:widowControl w:val="0"/>
        <w:spacing w:before="120" w:after="120" w:line="276" w:lineRule="auto"/>
        <w:ind w:left="357"/>
        <w:contextualSpacing/>
        <w:jc w:val="both"/>
        <w:rPr>
          <w:b/>
          <w:sz w:val="10"/>
          <w:szCs w:val="10"/>
          <w:lang w:eastAsia="en-US"/>
        </w:rPr>
      </w:pPr>
    </w:p>
    <w:p w14:paraId="5ABD9193" w14:textId="77777777" w:rsidR="00E34041" w:rsidRPr="00E34041" w:rsidRDefault="00E34041" w:rsidP="00E34041">
      <w:pPr>
        <w:widowControl w:val="0"/>
        <w:spacing w:after="120"/>
        <w:ind w:left="426"/>
        <w:jc w:val="both"/>
        <w:rPr>
          <w:bCs/>
          <w:sz w:val="24"/>
        </w:rPr>
      </w:pPr>
      <w:r w:rsidRPr="00E34041">
        <w:rPr>
          <w:sz w:val="24"/>
        </w:rPr>
        <w:t>Oferuję(</w:t>
      </w:r>
      <w:proofErr w:type="spellStart"/>
      <w:r w:rsidRPr="00E34041">
        <w:rPr>
          <w:sz w:val="24"/>
        </w:rPr>
        <w:t>emy</w:t>
      </w:r>
      <w:proofErr w:type="spellEnd"/>
      <w:r w:rsidRPr="00E34041">
        <w:rPr>
          <w:sz w:val="24"/>
        </w:rPr>
        <w:t xml:space="preserve">) następujący termin </w:t>
      </w:r>
      <w:r w:rsidRPr="00E34041">
        <w:rPr>
          <w:bCs/>
          <w:sz w:val="23"/>
          <w:szCs w:val="23"/>
          <w:u w:val="single"/>
        </w:rPr>
        <w:t>wykonania usługi migracji SI EMERYT działającego na platformie OVM na platformę  Oracle Linux KVM</w:t>
      </w:r>
      <w:r w:rsidRPr="00E34041">
        <w:rPr>
          <w:sz w:val="24"/>
        </w:rPr>
        <w:t xml:space="preserve"> (M)</w:t>
      </w:r>
      <w:r w:rsidRPr="00E34041">
        <w:rPr>
          <w:bCs/>
          <w:sz w:val="24"/>
        </w:rPr>
        <w:t>:</w:t>
      </w:r>
    </w:p>
    <w:p w14:paraId="73ED0B5A" w14:textId="77777777" w:rsidR="003C3766" w:rsidRPr="003C3766" w:rsidRDefault="003C3766" w:rsidP="003C3766">
      <w:pPr>
        <w:widowControl w:val="0"/>
        <w:spacing w:line="360" w:lineRule="auto"/>
        <w:ind w:left="426"/>
        <w:jc w:val="both"/>
        <w:rPr>
          <w:sz w:val="23"/>
          <w:szCs w:val="23"/>
        </w:rPr>
      </w:pPr>
      <w:r w:rsidRPr="003C3766">
        <w:rPr>
          <w:sz w:val="23"/>
          <w:szCs w:val="23"/>
        </w:rPr>
        <w:fldChar w:fldCharType="begin">
          <w:ffData>
            <w:name w:val="Wybór1"/>
            <w:enabled/>
            <w:calcOnExit w:val="0"/>
            <w:checkBox>
              <w:sizeAuto/>
              <w:default w:val="0"/>
            </w:checkBox>
          </w:ffData>
        </w:fldChar>
      </w:r>
      <w:r w:rsidRPr="003C3766">
        <w:rPr>
          <w:sz w:val="23"/>
          <w:szCs w:val="23"/>
        </w:rPr>
        <w:instrText xml:space="preserve"> FORMCHECKBOX </w:instrText>
      </w:r>
      <w:r w:rsidR="005D1D71">
        <w:rPr>
          <w:sz w:val="23"/>
          <w:szCs w:val="23"/>
        </w:rPr>
      </w:r>
      <w:r w:rsidR="005D1D71">
        <w:rPr>
          <w:sz w:val="23"/>
          <w:szCs w:val="23"/>
        </w:rPr>
        <w:fldChar w:fldCharType="separate"/>
      </w:r>
      <w:r w:rsidRPr="003C3766">
        <w:rPr>
          <w:sz w:val="23"/>
          <w:szCs w:val="23"/>
        </w:rPr>
        <w:fldChar w:fldCharType="end"/>
      </w:r>
      <w:r w:rsidRPr="003C3766">
        <w:rPr>
          <w:sz w:val="23"/>
          <w:szCs w:val="23"/>
          <w:vertAlign w:val="superscript"/>
        </w:rPr>
        <w:footnoteReference w:id="2"/>
      </w:r>
      <w:r w:rsidRPr="003C3766">
        <w:rPr>
          <w:sz w:val="23"/>
          <w:szCs w:val="23"/>
        </w:rPr>
        <w:t xml:space="preserve"> do 21.07.2023 r. </w:t>
      </w:r>
    </w:p>
    <w:p w14:paraId="67D97CB8" w14:textId="77777777" w:rsidR="003C3766" w:rsidRPr="003C3766" w:rsidRDefault="003C3766" w:rsidP="003C3766">
      <w:pPr>
        <w:widowControl w:val="0"/>
        <w:spacing w:line="360" w:lineRule="auto"/>
        <w:ind w:left="426"/>
        <w:jc w:val="both"/>
        <w:rPr>
          <w:sz w:val="23"/>
          <w:szCs w:val="23"/>
        </w:rPr>
      </w:pPr>
      <w:r w:rsidRPr="003C3766">
        <w:rPr>
          <w:sz w:val="23"/>
          <w:szCs w:val="23"/>
        </w:rPr>
        <w:fldChar w:fldCharType="begin">
          <w:ffData>
            <w:name w:val="Wybór1"/>
            <w:enabled/>
            <w:calcOnExit w:val="0"/>
            <w:checkBox>
              <w:sizeAuto/>
              <w:default w:val="0"/>
            </w:checkBox>
          </w:ffData>
        </w:fldChar>
      </w:r>
      <w:r w:rsidRPr="003C3766">
        <w:rPr>
          <w:sz w:val="23"/>
          <w:szCs w:val="23"/>
        </w:rPr>
        <w:instrText xml:space="preserve"> FORMCHECKBOX </w:instrText>
      </w:r>
      <w:r w:rsidR="005D1D71">
        <w:rPr>
          <w:sz w:val="23"/>
          <w:szCs w:val="23"/>
        </w:rPr>
      </w:r>
      <w:r w:rsidR="005D1D71">
        <w:rPr>
          <w:sz w:val="23"/>
          <w:szCs w:val="23"/>
        </w:rPr>
        <w:fldChar w:fldCharType="separate"/>
      </w:r>
      <w:r w:rsidRPr="003C3766">
        <w:rPr>
          <w:sz w:val="23"/>
          <w:szCs w:val="23"/>
        </w:rPr>
        <w:fldChar w:fldCharType="end"/>
      </w:r>
      <w:r w:rsidRPr="003C3766">
        <w:rPr>
          <w:sz w:val="23"/>
          <w:szCs w:val="23"/>
          <w:vertAlign w:val="superscript"/>
        </w:rPr>
        <w:footnoteReference w:id="3"/>
      </w:r>
      <w:r w:rsidRPr="003C3766">
        <w:rPr>
          <w:b/>
          <w:sz w:val="23"/>
          <w:szCs w:val="23"/>
        </w:rPr>
        <w:t xml:space="preserve"> </w:t>
      </w:r>
      <w:r w:rsidRPr="003C3766">
        <w:rPr>
          <w:sz w:val="23"/>
          <w:szCs w:val="23"/>
        </w:rPr>
        <w:t>do 30.09.2023 r.</w:t>
      </w:r>
      <w:r w:rsidRPr="003C3766">
        <w:rPr>
          <w:b/>
          <w:sz w:val="23"/>
          <w:szCs w:val="23"/>
        </w:rPr>
        <w:t xml:space="preserve"> </w:t>
      </w:r>
    </w:p>
    <w:p w14:paraId="210F26C0" w14:textId="2D9E9D1B" w:rsidR="00E34041" w:rsidRPr="00E34041" w:rsidRDefault="003C3766" w:rsidP="003C3766">
      <w:pPr>
        <w:widowControl w:val="0"/>
        <w:spacing w:line="360" w:lineRule="auto"/>
        <w:ind w:left="426"/>
        <w:jc w:val="both"/>
        <w:rPr>
          <w:sz w:val="23"/>
          <w:szCs w:val="23"/>
        </w:rPr>
      </w:pPr>
      <w:r w:rsidRPr="003C3766">
        <w:rPr>
          <w:sz w:val="23"/>
          <w:szCs w:val="23"/>
        </w:rPr>
        <w:t xml:space="preserve"> </w:t>
      </w:r>
      <w:r w:rsidR="00E34041" w:rsidRPr="00E34041">
        <w:rPr>
          <w:sz w:val="23"/>
          <w:szCs w:val="23"/>
        </w:rPr>
        <w:t xml:space="preserve">(należy wybrać </w:t>
      </w:r>
      <w:r w:rsidR="00E34041" w:rsidRPr="00E34041">
        <w:rPr>
          <w:b/>
          <w:sz w:val="23"/>
          <w:szCs w:val="23"/>
        </w:rPr>
        <w:t xml:space="preserve">jedną </w:t>
      </w:r>
      <w:r w:rsidR="00E34041" w:rsidRPr="00E34041">
        <w:rPr>
          <w:sz w:val="23"/>
          <w:szCs w:val="23"/>
        </w:rPr>
        <w:t xml:space="preserve">z wymienionych opcji: do </w:t>
      </w:r>
      <w:r w:rsidR="00E34041" w:rsidRPr="00E34041">
        <w:rPr>
          <w:bCs/>
          <w:sz w:val="23"/>
          <w:szCs w:val="23"/>
        </w:rPr>
        <w:t>21.07.2023 r.</w:t>
      </w:r>
      <w:r w:rsidR="00E34041" w:rsidRPr="00E34041">
        <w:rPr>
          <w:sz w:val="23"/>
          <w:szCs w:val="23"/>
        </w:rPr>
        <w:t xml:space="preserve"> lub</w:t>
      </w:r>
      <w:r w:rsidR="00E34041" w:rsidRPr="00E34041">
        <w:rPr>
          <w:bCs/>
          <w:sz w:val="23"/>
          <w:szCs w:val="23"/>
        </w:rPr>
        <w:t xml:space="preserve"> do 30.09.2023 r.</w:t>
      </w:r>
      <w:r w:rsidR="00E34041" w:rsidRPr="00E34041">
        <w:rPr>
          <w:sz w:val="23"/>
          <w:szCs w:val="23"/>
        </w:rPr>
        <w:t xml:space="preserve">). </w:t>
      </w:r>
    </w:p>
    <w:p w14:paraId="5D4E55AF" w14:textId="7E45E255" w:rsidR="00E34041" w:rsidRPr="007222A1" w:rsidRDefault="00E34041" w:rsidP="00E34041">
      <w:pPr>
        <w:autoSpaceDE w:val="0"/>
        <w:autoSpaceDN w:val="0"/>
        <w:adjustRightInd w:val="0"/>
        <w:spacing w:line="252" w:lineRule="auto"/>
        <w:ind w:left="426"/>
        <w:jc w:val="both"/>
        <w:rPr>
          <w:i/>
          <w:sz w:val="18"/>
          <w:szCs w:val="18"/>
        </w:rPr>
      </w:pPr>
      <w:r w:rsidRPr="00E34041">
        <w:rPr>
          <w:i/>
          <w:sz w:val="18"/>
          <w:szCs w:val="18"/>
        </w:rPr>
        <w:t>(</w:t>
      </w:r>
      <w:r w:rsidRPr="00E34041">
        <w:rPr>
          <w:bCs/>
          <w:i/>
          <w:sz w:val="18"/>
          <w:szCs w:val="18"/>
        </w:rPr>
        <w:t xml:space="preserve">Maksymalną liczbę punktów w tym kryterium (tj. 5 pkt) otrzyma Wykonawca, który zaproponuje termin wykonania usługi migracji SI EMERYT działającego na platformie OVM na platformę  Oracle Linux KVM do 21.07.2023 r. Wykonawca może zaoferować termin wykonania usługi migracji SI EMERYT działającego na platformie OVM na platformę  Oracle Linux KVM </w:t>
      </w:r>
      <w:r w:rsidRPr="00E34041">
        <w:rPr>
          <w:bCs/>
          <w:i/>
          <w:sz w:val="18"/>
          <w:szCs w:val="18"/>
          <w:u w:val="single"/>
        </w:rPr>
        <w:t>wyłącznie do 21.07.2023 r. lub do 30.09.2023 r.</w:t>
      </w:r>
      <w:r w:rsidRPr="00E34041">
        <w:rPr>
          <w:bCs/>
          <w:i/>
          <w:sz w:val="18"/>
          <w:szCs w:val="18"/>
        </w:rPr>
        <w:t xml:space="preserve"> Jeżeli Wykonawca nie wskaże terminu wykonania usługi migracji SI EMERYT działającego na platformie OVM na platformę  Oracle Linux KVM lub wskaże oba terminy usługi migracji SI EMERYT działającego na platformie OVM na platformę  Oracle Linux KVM, to jego oferta zostanie odrzucona na podstawie art. 226 ust. 1 pkt 5  ustawy </w:t>
      </w:r>
      <w:proofErr w:type="spellStart"/>
      <w:r w:rsidRPr="00E34041">
        <w:rPr>
          <w:bCs/>
          <w:i/>
          <w:sz w:val="18"/>
          <w:szCs w:val="18"/>
        </w:rPr>
        <w:t>Pzp</w:t>
      </w:r>
      <w:proofErr w:type="spellEnd"/>
      <w:r w:rsidRPr="00E34041">
        <w:rPr>
          <w:i/>
          <w:sz w:val="18"/>
          <w:szCs w:val="18"/>
        </w:rPr>
        <w:t>)</w:t>
      </w:r>
      <w:r w:rsidRPr="007222A1">
        <w:rPr>
          <w:i/>
          <w:sz w:val="18"/>
          <w:szCs w:val="18"/>
        </w:rPr>
        <w:t>.</w:t>
      </w:r>
    </w:p>
    <w:p w14:paraId="0911786F" w14:textId="77777777" w:rsidR="00E34041" w:rsidRPr="00E34041" w:rsidRDefault="00E34041" w:rsidP="00E34041">
      <w:pPr>
        <w:autoSpaceDE w:val="0"/>
        <w:autoSpaceDN w:val="0"/>
        <w:adjustRightInd w:val="0"/>
        <w:spacing w:line="252" w:lineRule="auto"/>
        <w:ind w:left="426"/>
        <w:jc w:val="both"/>
        <w:rPr>
          <w:i/>
          <w:sz w:val="10"/>
          <w:szCs w:val="10"/>
        </w:rPr>
      </w:pPr>
    </w:p>
    <w:p w14:paraId="13408E93" w14:textId="77777777" w:rsidR="00E34041" w:rsidRPr="00C5200A" w:rsidRDefault="00E34041" w:rsidP="00006EDD">
      <w:pPr>
        <w:numPr>
          <w:ilvl w:val="0"/>
          <w:numId w:val="15"/>
        </w:numPr>
        <w:tabs>
          <w:tab w:val="left" w:pos="9355"/>
        </w:tabs>
        <w:suppressAutoHyphens/>
        <w:autoSpaceDE w:val="0"/>
        <w:spacing w:after="60" w:line="276" w:lineRule="auto"/>
        <w:ind w:left="425" w:hanging="425"/>
        <w:contextualSpacing/>
        <w:jc w:val="both"/>
        <w:rPr>
          <w:sz w:val="23"/>
          <w:szCs w:val="23"/>
          <w:lang w:eastAsia="en-US"/>
        </w:rPr>
      </w:pPr>
      <w:r w:rsidRPr="00EA17EA">
        <w:rPr>
          <w:b/>
          <w:bCs/>
          <w:color w:val="000000" w:themeColor="text1"/>
          <w:sz w:val="23"/>
          <w:szCs w:val="23"/>
        </w:rPr>
        <w:t xml:space="preserve">Wykonawca wypełnia poniższą część zgodnie z art. 225 ust. 1 ustawy </w:t>
      </w:r>
      <w:proofErr w:type="spellStart"/>
      <w:r w:rsidRPr="00EA17EA">
        <w:rPr>
          <w:b/>
          <w:bCs/>
          <w:color w:val="000000" w:themeColor="text1"/>
          <w:sz w:val="23"/>
          <w:szCs w:val="23"/>
        </w:rPr>
        <w:t>Pzp</w:t>
      </w:r>
      <w:proofErr w:type="spellEnd"/>
      <w:r w:rsidRPr="00EA17EA">
        <w:rPr>
          <w:b/>
          <w:bCs/>
          <w:color w:val="000000" w:themeColor="text1"/>
          <w:sz w:val="23"/>
          <w:szCs w:val="23"/>
        </w:rPr>
        <w:t>:</w:t>
      </w:r>
      <w:r>
        <w:rPr>
          <w:sz w:val="23"/>
          <w:szCs w:val="23"/>
          <w:lang w:eastAsia="en-US"/>
        </w:rPr>
        <w:t xml:space="preserve"> </w:t>
      </w:r>
      <w:r w:rsidRPr="00C5200A">
        <w:rPr>
          <w:color w:val="000000" w:themeColor="text1"/>
          <w:sz w:val="23"/>
          <w:szCs w:val="23"/>
        </w:rPr>
        <w:t>(</w:t>
      </w:r>
      <w:r w:rsidRPr="00C5200A">
        <w:rPr>
          <w:i/>
          <w:color w:val="000000" w:themeColor="text1"/>
          <w:sz w:val="23"/>
          <w:szCs w:val="23"/>
        </w:rPr>
        <w:t>jeśli dotyczy</w:t>
      </w:r>
      <w:r w:rsidRPr="00C5200A">
        <w:rPr>
          <w:color w:val="000000" w:themeColor="text1"/>
          <w:sz w:val="23"/>
          <w:szCs w:val="23"/>
        </w:rPr>
        <w:t>)</w:t>
      </w:r>
    </w:p>
    <w:p w14:paraId="2EAA5CDE" w14:textId="77777777" w:rsidR="00E34041" w:rsidRPr="00B50FF4" w:rsidRDefault="00E34041" w:rsidP="00E34041">
      <w:pPr>
        <w:tabs>
          <w:tab w:val="left" w:pos="9355"/>
        </w:tabs>
        <w:spacing w:line="276" w:lineRule="auto"/>
        <w:ind w:left="426"/>
        <w:jc w:val="both"/>
        <w:rPr>
          <w:color w:val="000000" w:themeColor="text1"/>
          <w:sz w:val="23"/>
          <w:szCs w:val="23"/>
        </w:rPr>
      </w:pPr>
      <w:r>
        <w:rPr>
          <w:color w:val="000000" w:themeColor="text1"/>
          <w:sz w:val="23"/>
          <w:szCs w:val="23"/>
        </w:rPr>
        <w:t>Informuję</w:t>
      </w:r>
      <w:r w:rsidRPr="00B50FF4">
        <w:rPr>
          <w:color w:val="000000" w:themeColor="text1"/>
          <w:sz w:val="23"/>
          <w:szCs w:val="23"/>
        </w:rPr>
        <w:t xml:space="preserve">, że wybór </w:t>
      </w:r>
      <w:r>
        <w:rPr>
          <w:color w:val="000000" w:themeColor="text1"/>
          <w:sz w:val="23"/>
          <w:szCs w:val="23"/>
        </w:rPr>
        <w:t xml:space="preserve">mojej/naszej </w:t>
      </w:r>
      <w:r w:rsidRPr="00B50FF4">
        <w:rPr>
          <w:color w:val="000000" w:themeColor="text1"/>
          <w:sz w:val="23"/>
          <w:szCs w:val="23"/>
        </w:rPr>
        <w:t>oferty będzie prowadził do powstania u Zamawiającego obowiązku podatkowego</w:t>
      </w:r>
      <w:r>
        <w:rPr>
          <w:color w:val="000000" w:themeColor="text1"/>
          <w:sz w:val="23"/>
          <w:szCs w:val="23"/>
        </w:rPr>
        <w:t>, w związku z tym wskazuję:</w:t>
      </w:r>
    </w:p>
    <w:p w14:paraId="58B984B8" w14:textId="77777777" w:rsidR="00E34041" w:rsidRPr="00613AB5" w:rsidRDefault="00E34041" w:rsidP="00006EDD">
      <w:pPr>
        <w:pStyle w:val="Akapitzlist"/>
        <w:numPr>
          <w:ilvl w:val="0"/>
          <w:numId w:val="22"/>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Pr="00613AB5">
        <w:rPr>
          <w:rFonts w:ascii="Times New Roman" w:hAnsi="Times New Roman"/>
          <w:color w:val="000000" w:themeColor="text1"/>
          <w:sz w:val="23"/>
          <w:szCs w:val="23"/>
        </w:rPr>
        <w:t>…</w:t>
      </w:r>
      <w:r>
        <w:rPr>
          <w:rFonts w:ascii="Times New Roman" w:hAnsi="Times New Roman"/>
          <w:color w:val="000000" w:themeColor="text1"/>
          <w:sz w:val="23"/>
          <w:szCs w:val="23"/>
        </w:rPr>
        <w:t>,</w:t>
      </w:r>
    </w:p>
    <w:p w14:paraId="6025590A" w14:textId="77777777" w:rsidR="00E34041" w:rsidRPr="00613AB5" w:rsidRDefault="00E34041" w:rsidP="00006EDD">
      <w:pPr>
        <w:pStyle w:val="Akapitzlist"/>
        <w:numPr>
          <w:ilvl w:val="0"/>
          <w:numId w:val="22"/>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Pr="00613AB5">
        <w:rPr>
          <w:rFonts w:ascii="Times New Roman" w:hAnsi="Times New Roman"/>
          <w:color w:val="000000" w:themeColor="text1"/>
          <w:sz w:val="23"/>
          <w:szCs w:val="23"/>
        </w:rPr>
        <w:t>wotę netto (bez podatku</w:t>
      </w:r>
      <w:r>
        <w:rPr>
          <w:rFonts w:ascii="Times New Roman" w:hAnsi="Times New Roman"/>
          <w:color w:val="000000" w:themeColor="text1"/>
          <w:sz w:val="23"/>
          <w:szCs w:val="23"/>
        </w:rPr>
        <w:t xml:space="preserve"> VAT</w:t>
      </w:r>
      <w:r w:rsidRPr="00613AB5">
        <w:rPr>
          <w:rFonts w:ascii="Times New Roman" w:hAnsi="Times New Roman"/>
          <w:color w:val="000000" w:themeColor="text1"/>
          <w:sz w:val="23"/>
          <w:szCs w:val="23"/>
        </w:rPr>
        <w:t>) towaru lub usługi objętego obowiązkiem podatkowym Zamawiającego …………………………………</w:t>
      </w:r>
      <w:r>
        <w:rPr>
          <w:rFonts w:ascii="Times New Roman" w:hAnsi="Times New Roman"/>
          <w:color w:val="000000" w:themeColor="text1"/>
          <w:sz w:val="23"/>
          <w:szCs w:val="23"/>
        </w:rPr>
        <w:t>…………………………………………….…,</w:t>
      </w:r>
    </w:p>
    <w:p w14:paraId="13D5B871" w14:textId="77777777" w:rsidR="00E34041" w:rsidRPr="00EA17EA" w:rsidRDefault="00E34041" w:rsidP="00006EDD">
      <w:pPr>
        <w:pStyle w:val="Akapitzlist"/>
        <w:numPr>
          <w:ilvl w:val="0"/>
          <w:numId w:val="22"/>
        </w:numPr>
        <w:tabs>
          <w:tab w:val="left" w:pos="9355"/>
        </w:tabs>
        <w:spacing w:after="0"/>
        <w:ind w:left="850" w:hanging="425"/>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Pr="00613AB5">
        <w:rPr>
          <w:rFonts w:ascii="Times New Roman" w:hAnsi="Times New Roman"/>
          <w:color w:val="000000" w:themeColor="text1"/>
          <w:sz w:val="23"/>
          <w:szCs w:val="23"/>
        </w:rPr>
        <w:t>tawk</w:t>
      </w:r>
      <w:r>
        <w:rPr>
          <w:rFonts w:ascii="Times New Roman" w:hAnsi="Times New Roman"/>
          <w:color w:val="000000" w:themeColor="text1"/>
          <w:sz w:val="23"/>
          <w:szCs w:val="23"/>
        </w:rPr>
        <w:t>ę</w:t>
      </w:r>
      <w:r w:rsidRPr="00613AB5">
        <w:rPr>
          <w:rFonts w:ascii="Times New Roman" w:hAnsi="Times New Roman"/>
          <w:color w:val="000000" w:themeColor="text1"/>
          <w:sz w:val="23"/>
          <w:szCs w:val="23"/>
        </w:rPr>
        <w:t xml:space="preserve"> podatku </w:t>
      </w:r>
      <w:r>
        <w:rPr>
          <w:rFonts w:ascii="Times New Roman" w:hAnsi="Times New Roman"/>
          <w:color w:val="000000" w:themeColor="text1"/>
          <w:sz w:val="23"/>
          <w:szCs w:val="23"/>
        </w:rPr>
        <w:t>VAT</w:t>
      </w:r>
      <w:r w:rsidRPr="00613AB5">
        <w:rPr>
          <w:rFonts w:ascii="Times New Roman" w:hAnsi="Times New Roman"/>
          <w:color w:val="000000" w:themeColor="text1"/>
          <w:sz w:val="23"/>
          <w:szCs w:val="23"/>
        </w:rPr>
        <w:t xml:space="preserve">, która zgodnie z </w:t>
      </w:r>
      <w:r>
        <w:rPr>
          <w:rFonts w:ascii="Times New Roman" w:hAnsi="Times New Roman"/>
          <w:color w:val="000000" w:themeColor="text1"/>
          <w:sz w:val="23"/>
          <w:szCs w:val="23"/>
        </w:rPr>
        <w:t>moją/naszą wiedzą</w:t>
      </w:r>
      <w:r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Pr="00613AB5">
        <w:rPr>
          <w:rFonts w:ascii="Times New Roman" w:hAnsi="Times New Roman"/>
          <w:color w:val="000000" w:themeColor="text1"/>
          <w:sz w:val="23"/>
          <w:szCs w:val="23"/>
        </w:rPr>
        <w:t xml:space="preserve"> </w:t>
      </w:r>
      <w:r>
        <w:rPr>
          <w:rFonts w:ascii="Times New Roman" w:hAnsi="Times New Roman"/>
          <w:color w:val="000000" w:themeColor="text1"/>
          <w:sz w:val="23"/>
          <w:szCs w:val="23"/>
        </w:rPr>
        <w:t>.</w:t>
      </w:r>
    </w:p>
    <w:p w14:paraId="783297E9" w14:textId="77777777" w:rsidR="00331CEB" w:rsidRPr="00D61195" w:rsidRDefault="00331CEB" w:rsidP="00006EDD">
      <w:pPr>
        <w:numPr>
          <w:ilvl w:val="0"/>
          <w:numId w:val="15"/>
        </w:numPr>
        <w:tabs>
          <w:tab w:val="left" w:pos="9355"/>
        </w:tabs>
        <w:suppressAutoHyphens/>
        <w:autoSpaceDE w:val="0"/>
        <w:spacing w:after="60" w:line="276" w:lineRule="auto"/>
        <w:ind w:left="425" w:hanging="425"/>
        <w:contextualSpacing/>
        <w:jc w:val="both"/>
        <w:rPr>
          <w:sz w:val="23"/>
          <w:szCs w:val="23"/>
          <w:lang w:eastAsia="en-US"/>
        </w:rPr>
      </w:pPr>
      <w:r w:rsidRPr="00D61195">
        <w:rPr>
          <w:sz w:val="23"/>
          <w:szCs w:val="23"/>
          <w:lang w:eastAsia="en-US"/>
        </w:rPr>
        <w:t xml:space="preserve">Wadium wpłacone w pieniądzu należy zwrócić na rachunek bankowy </w:t>
      </w:r>
      <w:r w:rsidRPr="00D61195">
        <w:rPr>
          <w:sz w:val="23"/>
          <w:szCs w:val="23"/>
          <w:lang w:eastAsia="en-US"/>
        </w:rPr>
        <w:br/>
        <w:t xml:space="preserve">Nr ………………………………………...…. . </w:t>
      </w:r>
      <w:r w:rsidRPr="00D61195">
        <w:rPr>
          <w:snapToGrid w:val="0"/>
          <w:sz w:val="20"/>
          <w:szCs w:val="20"/>
          <w:lang w:eastAsia="en-US"/>
        </w:rPr>
        <w:t>(</w:t>
      </w:r>
      <w:r w:rsidRPr="00D61195">
        <w:rPr>
          <w:i/>
          <w:snapToGrid w:val="0"/>
          <w:sz w:val="20"/>
          <w:szCs w:val="20"/>
          <w:lang w:eastAsia="en-US"/>
        </w:rPr>
        <w:t>dotyczy Wykonawców, którzy wnieśli wadium w pieniądzu</w:t>
      </w:r>
      <w:r w:rsidRPr="00D61195">
        <w:rPr>
          <w:snapToGrid w:val="0"/>
          <w:sz w:val="20"/>
          <w:szCs w:val="20"/>
          <w:lang w:eastAsia="en-US"/>
        </w:rPr>
        <w:t>)</w:t>
      </w:r>
    </w:p>
    <w:p w14:paraId="084F3F97" w14:textId="77777777" w:rsidR="00780A77" w:rsidRPr="00D400D2" w:rsidRDefault="00780A77" w:rsidP="00006EDD">
      <w:pPr>
        <w:numPr>
          <w:ilvl w:val="0"/>
          <w:numId w:val="15"/>
        </w:numPr>
        <w:tabs>
          <w:tab w:val="left" w:pos="9355"/>
        </w:tabs>
        <w:suppressAutoHyphens/>
        <w:autoSpaceDE w:val="0"/>
        <w:spacing w:before="120" w:after="240" w:line="276" w:lineRule="auto"/>
        <w:ind w:left="426" w:hanging="426"/>
        <w:contextualSpacing/>
        <w:jc w:val="both"/>
        <w:rPr>
          <w:color w:val="000000" w:themeColor="text1"/>
          <w:sz w:val="20"/>
          <w:szCs w:val="20"/>
          <w:lang w:val="x-none" w:eastAsia="en-US"/>
        </w:rPr>
      </w:pPr>
      <w:r w:rsidRPr="00D400D2">
        <w:rPr>
          <w:snapToGrid w:val="0"/>
          <w:color w:val="000000" w:themeColor="text1"/>
          <w:sz w:val="23"/>
          <w:szCs w:val="23"/>
          <w:lang w:val="x-none" w:eastAsia="en-US"/>
        </w:rPr>
        <w:t>Nr rachunku bankowego Wykonawcy do wykonywania płatności w ramach umowy: ………………………………………………………………………………………………………</w:t>
      </w:r>
    </w:p>
    <w:p w14:paraId="63473AA0" w14:textId="77777777" w:rsidR="00780A77" w:rsidRPr="006C35BD" w:rsidRDefault="00780A77" w:rsidP="00006EDD">
      <w:pPr>
        <w:numPr>
          <w:ilvl w:val="0"/>
          <w:numId w:val="15"/>
        </w:numPr>
        <w:tabs>
          <w:tab w:val="left" w:pos="9355"/>
        </w:tabs>
        <w:suppressAutoHyphens/>
        <w:autoSpaceDE w:val="0"/>
        <w:spacing w:before="120" w:line="276" w:lineRule="auto"/>
        <w:ind w:left="425" w:hanging="425"/>
        <w:contextualSpacing/>
        <w:jc w:val="both"/>
        <w:rPr>
          <w:color w:val="000000" w:themeColor="text1"/>
          <w:sz w:val="20"/>
          <w:szCs w:val="20"/>
          <w:lang w:val="x-none" w:eastAsia="en-US"/>
        </w:rPr>
      </w:pPr>
      <w:r w:rsidRPr="006C35BD">
        <w:rPr>
          <w:snapToGrid w:val="0"/>
          <w:color w:val="000000" w:themeColor="text1"/>
          <w:sz w:val="23"/>
          <w:szCs w:val="23"/>
          <w:lang w:val="x-none" w:eastAsia="en-US"/>
        </w:rPr>
        <w:t>Zamówienie w zrealizuję(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w:t>
      </w:r>
    </w:p>
    <w:p w14:paraId="1AC7CAF1" w14:textId="77777777" w:rsidR="003C3766" w:rsidRPr="003C3766" w:rsidRDefault="003C3766" w:rsidP="003C3766">
      <w:pPr>
        <w:widowControl w:val="0"/>
        <w:tabs>
          <w:tab w:val="left" w:pos="851"/>
        </w:tabs>
        <w:spacing w:line="276" w:lineRule="auto"/>
        <w:ind w:left="357"/>
        <w:jc w:val="both"/>
        <w:rPr>
          <w:sz w:val="23"/>
          <w:szCs w:val="23"/>
        </w:rPr>
      </w:pPr>
      <w:r w:rsidRPr="003C3766">
        <w:rPr>
          <w:b/>
          <w:sz w:val="23"/>
          <w:szCs w:val="23"/>
        </w:rPr>
        <w:fldChar w:fldCharType="begin">
          <w:ffData>
            <w:name w:val="Wybór1"/>
            <w:enabled/>
            <w:calcOnExit w:val="0"/>
            <w:checkBox>
              <w:sizeAuto/>
              <w:default w:val="0"/>
            </w:checkBox>
          </w:ffData>
        </w:fldChar>
      </w:r>
      <w:r w:rsidRPr="003C3766">
        <w:rPr>
          <w:b/>
          <w:sz w:val="23"/>
          <w:szCs w:val="23"/>
        </w:rPr>
        <w:instrText xml:space="preserve"> FORMCHECKBOX </w:instrText>
      </w:r>
      <w:r w:rsidR="005D1D71">
        <w:rPr>
          <w:b/>
          <w:sz w:val="23"/>
          <w:szCs w:val="23"/>
        </w:rPr>
      </w:r>
      <w:r w:rsidR="005D1D71">
        <w:rPr>
          <w:b/>
          <w:sz w:val="23"/>
          <w:szCs w:val="23"/>
        </w:rPr>
        <w:fldChar w:fldCharType="separate"/>
      </w:r>
      <w:r w:rsidRPr="003C3766">
        <w:rPr>
          <w:b/>
          <w:sz w:val="23"/>
          <w:szCs w:val="23"/>
        </w:rPr>
        <w:fldChar w:fldCharType="end"/>
      </w:r>
      <w:r w:rsidRPr="003C3766">
        <w:rPr>
          <w:b/>
          <w:sz w:val="23"/>
          <w:szCs w:val="23"/>
          <w:vertAlign w:val="superscript"/>
        </w:rPr>
        <w:t>3</w:t>
      </w:r>
      <w:r w:rsidRPr="003C3766">
        <w:rPr>
          <w:b/>
          <w:sz w:val="23"/>
          <w:szCs w:val="23"/>
        </w:rPr>
        <w:tab/>
      </w:r>
      <w:r w:rsidRPr="003C3766">
        <w:rPr>
          <w:b/>
          <w:sz w:val="23"/>
          <w:szCs w:val="23"/>
          <w:u w:val="single"/>
        </w:rPr>
        <w:t>BEZ</w:t>
      </w:r>
      <w:r w:rsidRPr="003C3766">
        <w:rPr>
          <w:sz w:val="23"/>
          <w:szCs w:val="23"/>
        </w:rPr>
        <w:t xml:space="preserve"> udziału podwykonawców;</w:t>
      </w:r>
    </w:p>
    <w:p w14:paraId="7DC148AD" w14:textId="77777777" w:rsidR="003C3766" w:rsidRPr="003C3766" w:rsidRDefault="003C3766" w:rsidP="003C3766">
      <w:pPr>
        <w:widowControl w:val="0"/>
        <w:tabs>
          <w:tab w:val="left" w:pos="851"/>
        </w:tabs>
        <w:spacing w:line="276" w:lineRule="auto"/>
        <w:ind w:left="357"/>
        <w:jc w:val="both"/>
        <w:rPr>
          <w:snapToGrid w:val="0"/>
          <w:sz w:val="23"/>
          <w:szCs w:val="23"/>
        </w:rPr>
      </w:pPr>
      <w:r w:rsidRPr="003C3766">
        <w:rPr>
          <w:b/>
          <w:sz w:val="23"/>
          <w:szCs w:val="23"/>
        </w:rPr>
        <w:fldChar w:fldCharType="begin">
          <w:ffData>
            <w:name w:val="Wybór1"/>
            <w:enabled/>
            <w:calcOnExit w:val="0"/>
            <w:checkBox>
              <w:sizeAuto/>
              <w:default w:val="0"/>
            </w:checkBox>
          </w:ffData>
        </w:fldChar>
      </w:r>
      <w:r w:rsidRPr="003C3766">
        <w:rPr>
          <w:b/>
          <w:sz w:val="23"/>
          <w:szCs w:val="23"/>
        </w:rPr>
        <w:instrText xml:space="preserve"> FORMCHECKBOX </w:instrText>
      </w:r>
      <w:r w:rsidR="005D1D71">
        <w:rPr>
          <w:b/>
          <w:sz w:val="23"/>
          <w:szCs w:val="23"/>
        </w:rPr>
      </w:r>
      <w:r w:rsidR="005D1D71">
        <w:rPr>
          <w:b/>
          <w:sz w:val="23"/>
          <w:szCs w:val="23"/>
        </w:rPr>
        <w:fldChar w:fldCharType="separate"/>
      </w:r>
      <w:r w:rsidRPr="003C3766">
        <w:rPr>
          <w:b/>
          <w:sz w:val="23"/>
          <w:szCs w:val="23"/>
        </w:rPr>
        <w:fldChar w:fldCharType="end"/>
      </w:r>
      <w:r w:rsidRPr="003C3766">
        <w:rPr>
          <w:b/>
          <w:sz w:val="23"/>
          <w:szCs w:val="23"/>
          <w:vertAlign w:val="superscript"/>
        </w:rPr>
        <w:t>3</w:t>
      </w:r>
      <w:r w:rsidRPr="003C3766">
        <w:rPr>
          <w:b/>
          <w:sz w:val="23"/>
          <w:szCs w:val="23"/>
        </w:rPr>
        <w:tab/>
      </w:r>
      <w:r w:rsidRPr="003C3766">
        <w:rPr>
          <w:snapToGrid w:val="0"/>
          <w:sz w:val="23"/>
          <w:szCs w:val="23"/>
        </w:rPr>
        <w:t>z udziałem niżej wskazanych podwykonawców:</w:t>
      </w:r>
    </w:p>
    <w:tbl>
      <w:tblPr>
        <w:tblW w:w="4805"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7"/>
        <w:gridCol w:w="4572"/>
        <w:gridCol w:w="4177"/>
      </w:tblGrid>
      <w:tr w:rsidR="003C3766" w:rsidRPr="003C3766" w14:paraId="7CD333CF" w14:textId="77777777" w:rsidTr="003C3766">
        <w:trPr>
          <w:trHeight w:val="406"/>
        </w:trPr>
        <w:tc>
          <w:tcPr>
            <w:tcW w:w="304" w:type="pct"/>
            <w:shd w:val="pct12" w:color="auto" w:fill="auto"/>
            <w:vAlign w:val="center"/>
          </w:tcPr>
          <w:p w14:paraId="7B0E1FD6" w14:textId="77777777" w:rsidR="003C3766" w:rsidRPr="003C3766" w:rsidRDefault="003C3766" w:rsidP="003C3766">
            <w:pPr>
              <w:widowControl w:val="0"/>
              <w:tabs>
                <w:tab w:val="left" w:pos="851"/>
              </w:tabs>
              <w:spacing w:line="276" w:lineRule="auto"/>
              <w:jc w:val="center"/>
              <w:rPr>
                <w:snapToGrid w:val="0"/>
                <w:sz w:val="23"/>
                <w:szCs w:val="23"/>
              </w:rPr>
            </w:pPr>
            <w:r w:rsidRPr="003C3766">
              <w:rPr>
                <w:snapToGrid w:val="0"/>
                <w:sz w:val="23"/>
                <w:szCs w:val="23"/>
              </w:rPr>
              <w:t>Lp.</w:t>
            </w:r>
          </w:p>
        </w:tc>
        <w:tc>
          <w:tcPr>
            <w:tcW w:w="2454" w:type="pct"/>
            <w:shd w:val="pct12" w:color="auto" w:fill="auto"/>
            <w:vAlign w:val="center"/>
          </w:tcPr>
          <w:p w14:paraId="67E852D8" w14:textId="77777777" w:rsidR="003C3766" w:rsidRPr="003C3766" w:rsidRDefault="003C3766" w:rsidP="003C3766">
            <w:pPr>
              <w:widowControl w:val="0"/>
              <w:tabs>
                <w:tab w:val="left" w:pos="851"/>
              </w:tabs>
              <w:spacing w:line="276" w:lineRule="auto"/>
              <w:jc w:val="center"/>
              <w:rPr>
                <w:snapToGrid w:val="0"/>
                <w:sz w:val="23"/>
                <w:szCs w:val="23"/>
              </w:rPr>
            </w:pPr>
            <w:r w:rsidRPr="003C3766">
              <w:rPr>
                <w:snapToGrid w:val="0"/>
                <w:sz w:val="23"/>
                <w:szCs w:val="23"/>
              </w:rPr>
              <w:t>Firma podwykonawcy</w:t>
            </w:r>
          </w:p>
        </w:tc>
        <w:tc>
          <w:tcPr>
            <w:tcW w:w="2242" w:type="pct"/>
            <w:shd w:val="pct12" w:color="auto" w:fill="auto"/>
            <w:vAlign w:val="center"/>
          </w:tcPr>
          <w:p w14:paraId="56BF1D48" w14:textId="77777777" w:rsidR="003C3766" w:rsidRPr="003C3766" w:rsidRDefault="003C3766" w:rsidP="003C3766">
            <w:pPr>
              <w:widowControl w:val="0"/>
              <w:tabs>
                <w:tab w:val="left" w:pos="851"/>
              </w:tabs>
              <w:spacing w:line="276" w:lineRule="auto"/>
              <w:jc w:val="center"/>
              <w:rPr>
                <w:snapToGrid w:val="0"/>
                <w:sz w:val="23"/>
                <w:szCs w:val="23"/>
              </w:rPr>
            </w:pPr>
            <w:r w:rsidRPr="003C3766">
              <w:rPr>
                <w:snapToGrid w:val="0"/>
                <w:sz w:val="23"/>
                <w:szCs w:val="23"/>
              </w:rPr>
              <w:t>Część zamówienia, której wykonanie zostanie powierzone podwykonawcy</w:t>
            </w:r>
          </w:p>
        </w:tc>
      </w:tr>
      <w:tr w:rsidR="003C3766" w:rsidRPr="003C3766" w14:paraId="50A99C5A" w14:textId="77777777" w:rsidTr="003C3766">
        <w:tblPrEx>
          <w:tblCellMar>
            <w:left w:w="108" w:type="dxa"/>
            <w:right w:w="108" w:type="dxa"/>
          </w:tblCellMar>
        </w:tblPrEx>
        <w:trPr>
          <w:trHeight w:val="406"/>
        </w:trPr>
        <w:tc>
          <w:tcPr>
            <w:tcW w:w="304" w:type="pct"/>
            <w:vAlign w:val="bottom"/>
          </w:tcPr>
          <w:p w14:paraId="4D77988A" w14:textId="77777777" w:rsidR="003C3766" w:rsidRPr="003C3766" w:rsidRDefault="003C3766" w:rsidP="00A712CE">
            <w:pPr>
              <w:widowControl w:val="0"/>
              <w:numPr>
                <w:ilvl w:val="0"/>
                <w:numId w:val="58"/>
              </w:numPr>
              <w:tabs>
                <w:tab w:val="left" w:pos="1026"/>
              </w:tabs>
              <w:spacing w:line="360" w:lineRule="auto"/>
              <w:ind w:right="-107"/>
              <w:contextualSpacing/>
              <w:rPr>
                <w:rFonts w:ascii="Calibri" w:hAnsi="Calibri"/>
                <w:snapToGrid w:val="0"/>
                <w:sz w:val="23"/>
                <w:szCs w:val="23"/>
                <w:lang w:eastAsia="en-US"/>
              </w:rPr>
            </w:pPr>
          </w:p>
        </w:tc>
        <w:tc>
          <w:tcPr>
            <w:tcW w:w="2454" w:type="pct"/>
            <w:vAlign w:val="center"/>
          </w:tcPr>
          <w:p w14:paraId="0023C838" w14:textId="77777777" w:rsidR="003C3766" w:rsidRPr="003C3766" w:rsidRDefault="003C3766" w:rsidP="003C3766">
            <w:pPr>
              <w:widowControl w:val="0"/>
              <w:tabs>
                <w:tab w:val="left" w:pos="851"/>
              </w:tabs>
              <w:jc w:val="center"/>
              <w:rPr>
                <w:snapToGrid w:val="0"/>
                <w:sz w:val="22"/>
                <w:szCs w:val="22"/>
              </w:rPr>
            </w:pPr>
          </w:p>
        </w:tc>
        <w:tc>
          <w:tcPr>
            <w:tcW w:w="2242" w:type="pct"/>
            <w:vAlign w:val="center"/>
          </w:tcPr>
          <w:p w14:paraId="77C4B6E6" w14:textId="77777777" w:rsidR="003C3766" w:rsidRPr="003C3766" w:rsidRDefault="003C3766" w:rsidP="003C3766">
            <w:pPr>
              <w:widowControl w:val="0"/>
              <w:jc w:val="center"/>
              <w:rPr>
                <w:snapToGrid w:val="0"/>
                <w:sz w:val="22"/>
                <w:szCs w:val="22"/>
              </w:rPr>
            </w:pPr>
          </w:p>
        </w:tc>
      </w:tr>
      <w:tr w:rsidR="003C3766" w:rsidRPr="003C3766" w14:paraId="431B1FB0" w14:textId="77777777" w:rsidTr="003C3766">
        <w:tblPrEx>
          <w:tblCellMar>
            <w:left w:w="108" w:type="dxa"/>
            <w:right w:w="108" w:type="dxa"/>
          </w:tblCellMar>
        </w:tblPrEx>
        <w:trPr>
          <w:trHeight w:val="413"/>
        </w:trPr>
        <w:tc>
          <w:tcPr>
            <w:tcW w:w="304" w:type="pct"/>
            <w:vAlign w:val="bottom"/>
          </w:tcPr>
          <w:p w14:paraId="15E0083B" w14:textId="77777777" w:rsidR="003C3766" w:rsidRPr="003C3766" w:rsidRDefault="003C3766" w:rsidP="00A712CE">
            <w:pPr>
              <w:widowControl w:val="0"/>
              <w:numPr>
                <w:ilvl w:val="0"/>
                <w:numId w:val="58"/>
              </w:numPr>
              <w:tabs>
                <w:tab w:val="left" w:pos="851"/>
                <w:tab w:val="left" w:pos="1026"/>
              </w:tabs>
              <w:spacing w:line="360" w:lineRule="auto"/>
              <w:ind w:right="-107"/>
              <w:contextualSpacing/>
              <w:rPr>
                <w:rFonts w:ascii="Calibri" w:hAnsi="Calibri"/>
                <w:snapToGrid w:val="0"/>
                <w:sz w:val="23"/>
                <w:szCs w:val="23"/>
                <w:lang w:eastAsia="en-US"/>
              </w:rPr>
            </w:pPr>
          </w:p>
        </w:tc>
        <w:tc>
          <w:tcPr>
            <w:tcW w:w="2454" w:type="pct"/>
            <w:vAlign w:val="center"/>
          </w:tcPr>
          <w:p w14:paraId="4EA8899D" w14:textId="77777777" w:rsidR="003C3766" w:rsidRPr="003C3766" w:rsidRDefault="003C3766" w:rsidP="003C3766">
            <w:pPr>
              <w:widowControl w:val="0"/>
              <w:tabs>
                <w:tab w:val="left" w:pos="851"/>
              </w:tabs>
              <w:jc w:val="center"/>
              <w:rPr>
                <w:snapToGrid w:val="0"/>
                <w:sz w:val="22"/>
                <w:szCs w:val="22"/>
              </w:rPr>
            </w:pPr>
          </w:p>
        </w:tc>
        <w:tc>
          <w:tcPr>
            <w:tcW w:w="2242" w:type="pct"/>
            <w:vAlign w:val="center"/>
          </w:tcPr>
          <w:p w14:paraId="32B41F22" w14:textId="77777777" w:rsidR="003C3766" w:rsidRPr="003C3766" w:rsidRDefault="003C3766" w:rsidP="003C3766">
            <w:pPr>
              <w:widowControl w:val="0"/>
              <w:jc w:val="center"/>
              <w:rPr>
                <w:snapToGrid w:val="0"/>
                <w:sz w:val="22"/>
                <w:szCs w:val="22"/>
              </w:rPr>
            </w:pPr>
          </w:p>
        </w:tc>
      </w:tr>
    </w:tbl>
    <w:p w14:paraId="24D62B23" w14:textId="77777777" w:rsidR="003C3766" w:rsidRPr="003C3766" w:rsidRDefault="003C3766" w:rsidP="003C3766">
      <w:pPr>
        <w:widowControl w:val="0"/>
        <w:suppressAutoHyphens/>
        <w:autoSpaceDE w:val="0"/>
        <w:spacing w:after="200" w:line="276" w:lineRule="auto"/>
        <w:ind w:left="426"/>
        <w:contextualSpacing/>
        <w:jc w:val="both"/>
        <w:rPr>
          <w:color w:val="000000" w:themeColor="text1"/>
          <w:sz w:val="10"/>
          <w:szCs w:val="10"/>
          <w:lang w:eastAsia="en-US"/>
        </w:rPr>
      </w:pPr>
    </w:p>
    <w:p w14:paraId="7436D9B2" w14:textId="6284A905" w:rsidR="007222A1" w:rsidRPr="007222A1" w:rsidRDefault="00780A77" w:rsidP="00006EDD">
      <w:pPr>
        <w:widowControl w:val="0"/>
        <w:numPr>
          <w:ilvl w:val="0"/>
          <w:numId w:val="15"/>
        </w:numPr>
        <w:suppressAutoHyphens/>
        <w:autoSpaceDE w:val="0"/>
        <w:spacing w:after="200" w:line="276" w:lineRule="auto"/>
        <w:ind w:left="426" w:hanging="426"/>
        <w:contextualSpacing/>
        <w:jc w:val="both"/>
        <w:rPr>
          <w:color w:val="000000" w:themeColor="text1"/>
          <w:sz w:val="23"/>
          <w:szCs w:val="23"/>
          <w:lang w:val="x-none" w:eastAsia="en-US"/>
        </w:rPr>
      </w:pPr>
      <w:r w:rsidRPr="00C47E3F">
        <w:rPr>
          <w:color w:val="000000" w:themeColor="text1"/>
          <w:sz w:val="23"/>
          <w:szCs w:val="23"/>
          <w:lang w:val="x-none" w:eastAsia="en-US"/>
        </w:rPr>
        <w:t>Cen</w:t>
      </w:r>
      <w:r w:rsidRPr="00C47E3F">
        <w:rPr>
          <w:color w:val="000000" w:themeColor="text1"/>
          <w:sz w:val="23"/>
          <w:szCs w:val="23"/>
          <w:lang w:eastAsia="en-US"/>
        </w:rPr>
        <w:t>y</w:t>
      </w:r>
      <w:r w:rsidRPr="00C47E3F">
        <w:rPr>
          <w:color w:val="000000" w:themeColor="text1"/>
          <w:sz w:val="23"/>
          <w:szCs w:val="23"/>
          <w:lang w:val="x-none" w:eastAsia="en-US"/>
        </w:rPr>
        <w:t xml:space="preserve"> wskazan</w:t>
      </w:r>
      <w:r w:rsidRPr="00C47E3F">
        <w:rPr>
          <w:color w:val="000000" w:themeColor="text1"/>
          <w:sz w:val="23"/>
          <w:szCs w:val="23"/>
          <w:lang w:eastAsia="en-US"/>
        </w:rPr>
        <w:t>e</w:t>
      </w:r>
      <w:r w:rsidRPr="00C47E3F">
        <w:rPr>
          <w:color w:val="000000" w:themeColor="text1"/>
          <w:sz w:val="23"/>
          <w:szCs w:val="23"/>
          <w:lang w:val="x-none" w:eastAsia="en-US"/>
        </w:rPr>
        <w:t xml:space="preserve"> w pkt 1</w:t>
      </w:r>
      <w:r w:rsidRPr="00C47E3F">
        <w:rPr>
          <w:color w:val="000000" w:themeColor="text1"/>
          <w:sz w:val="23"/>
          <w:szCs w:val="23"/>
          <w:lang w:eastAsia="en-US"/>
        </w:rPr>
        <w:t xml:space="preserve"> </w:t>
      </w:r>
      <w:r w:rsidRPr="00C47E3F">
        <w:rPr>
          <w:color w:val="000000" w:themeColor="text1"/>
          <w:sz w:val="23"/>
          <w:szCs w:val="23"/>
          <w:lang w:val="x-none" w:eastAsia="en-US"/>
        </w:rPr>
        <w:t>obejmuj</w:t>
      </w:r>
      <w:r w:rsidRPr="00C47E3F">
        <w:rPr>
          <w:color w:val="000000" w:themeColor="text1"/>
          <w:sz w:val="23"/>
          <w:szCs w:val="23"/>
          <w:lang w:eastAsia="en-US"/>
        </w:rPr>
        <w:t>ą</w:t>
      </w:r>
      <w:r w:rsidRPr="00C47E3F">
        <w:rPr>
          <w:color w:val="000000" w:themeColor="text1"/>
          <w:sz w:val="23"/>
          <w:szCs w:val="23"/>
          <w:lang w:val="x-none" w:eastAsia="en-US"/>
        </w:rPr>
        <w:t xml:space="preserve"> </w:t>
      </w:r>
      <w:r w:rsidRPr="00C47E3F">
        <w:rPr>
          <w:color w:val="000000" w:themeColor="text1"/>
          <w:sz w:val="23"/>
          <w:szCs w:val="23"/>
          <w:lang w:eastAsia="en-US"/>
        </w:rPr>
        <w:t>wszelkie koszty związane z realizacją umowy</w:t>
      </w:r>
      <w:r w:rsidR="00E34041">
        <w:rPr>
          <w:color w:val="000000" w:themeColor="text1"/>
          <w:sz w:val="23"/>
          <w:szCs w:val="23"/>
          <w:lang w:eastAsia="en-US"/>
        </w:rPr>
        <w:t xml:space="preserve">, </w:t>
      </w:r>
      <w:r w:rsidR="007222A1" w:rsidRPr="007222A1">
        <w:rPr>
          <w:color w:val="000000" w:themeColor="text1"/>
          <w:sz w:val="23"/>
          <w:szCs w:val="23"/>
          <w:lang w:eastAsia="en-US"/>
        </w:rPr>
        <w:t>w tym koszty robocizny, wdrażania i rozbudowy oprogramowania,</w:t>
      </w:r>
      <w:r w:rsidR="00042EC3">
        <w:rPr>
          <w:color w:val="000000" w:themeColor="text1"/>
          <w:sz w:val="23"/>
          <w:szCs w:val="23"/>
          <w:lang w:eastAsia="en-US"/>
        </w:rPr>
        <w:t xml:space="preserve"> migracji,</w:t>
      </w:r>
      <w:r w:rsidR="007222A1" w:rsidRPr="007222A1">
        <w:rPr>
          <w:color w:val="000000" w:themeColor="text1"/>
          <w:sz w:val="23"/>
          <w:szCs w:val="23"/>
          <w:lang w:eastAsia="en-US"/>
        </w:rPr>
        <w:t xml:space="preserve"> koszty konserwacji i wsparcia systemów, koszty oprogramowania, licencji i sprzętu komputerowego niezbędnego do należytego wykonania przedmiotu zamówienia, koszty przeniesienia majątkowych praw autorskich na Zamawiającego, koszty ubezpieczenia oraz wszelkie należne cła i podatki</w:t>
      </w:r>
      <w:r w:rsidR="007222A1" w:rsidRPr="007222A1">
        <w:rPr>
          <w:color w:val="000000" w:themeColor="text1"/>
          <w:sz w:val="23"/>
          <w:szCs w:val="23"/>
          <w:lang w:val="x-none" w:eastAsia="en-US"/>
        </w:rPr>
        <w:t>.</w:t>
      </w:r>
    </w:p>
    <w:p w14:paraId="225D218D" w14:textId="346D3FD4" w:rsidR="00780A77" w:rsidRPr="007222A1" w:rsidRDefault="00780A77" w:rsidP="00006EDD">
      <w:pPr>
        <w:widowControl w:val="0"/>
        <w:numPr>
          <w:ilvl w:val="0"/>
          <w:numId w:val="15"/>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7222A1">
        <w:rPr>
          <w:snapToGrid w:val="0"/>
          <w:color w:val="000000" w:themeColor="text1"/>
          <w:sz w:val="23"/>
          <w:szCs w:val="23"/>
          <w:lang w:val="x-none" w:eastAsia="en-US"/>
        </w:rPr>
        <w:t>Przedmiot zamówienia</w:t>
      </w:r>
      <w:r w:rsidRPr="007222A1">
        <w:rPr>
          <w:snapToGrid w:val="0"/>
          <w:color w:val="000000" w:themeColor="text1"/>
          <w:sz w:val="23"/>
          <w:szCs w:val="23"/>
          <w:lang w:eastAsia="en-US"/>
        </w:rPr>
        <w:t xml:space="preserve"> </w:t>
      </w:r>
      <w:r w:rsidRPr="007222A1">
        <w:rPr>
          <w:snapToGrid w:val="0"/>
          <w:color w:val="000000" w:themeColor="text1"/>
          <w:sz w:val="23"/>
          <w:szCs w:val="23"/>
          <w:lang w:val="x-none" w:eastAsia="en-US"/>
        </w:rPr>
        <w:t>zrealizuję(</w:t>
      </w:r>
      <w:proofErr w:type="spellStart"/>
      <w:r w:rsidRPr="007222A1">
        <w:rPr>
          <w:snapToGrid w:val="0"/>
          <w:color w:val="000000" w:themeColor="text1"/>
          <w:sz w:val="23"/>
          <w:szCs w:val="23"/>
          <w:lang w:val="x-none" w:eastAsia="en-US"/>
        </w:rPr>
        <w:t>emy</w:t>
      </w:r>
      <w:proofErr w:type="spellEnd"/>
      <w:r w:rsidRPr="007222A1">
        <w:rPr>
          <w:snapToGrid w:val="0"/>
          <w:color w:val="000000" w:themeColor="text1"/>
          <w:sz w:val="23"/>
          <w:szCs w:val="23"/>
          <w:lang w:val="x-none" w:eastAsia="en-US"/>
        </w:rPr>
        <w:t>) w terminie wymaganym przez Zamawiającego</w:t>
      </w:r>
      <w:r w:rsidRPr="007222A1">
        <w:rPr>
          <w:color w:val="000000" w:themeColor="text1"/>
          <w:sz w:val="23"/>
          <w:szCs w:val="23"/>
          <w:lang w:val="x-none" w:eastAsia="en-US"/>
        </w:rPr>
        <w:t>, na zasadach określonych w SWZ.</w:t>
      </w:r>
    </w:p>
    <w:p w14:paraId="69DCDF42" w14:textId="77777777" w:rsidR="00780A77" w:rsidRPr="00CA7CC3" w:rsidRDefault="00780A77" w:rsidP="00006EDD">
      <w:pPr>
        <w:widowControl w:val="0"/>
        <w:numPr>
          <w:ilvl w:val="0"/>
          <w:numId w:val="15"/>
        </w:numPr>
        <w:suppressAutoHyphens/>
        <w:autoSpaceDE w:val="0"/>
        <w:spacing w:line="276" w:lineRule="auto"/>
        <w:ind w:left="425" w:hanging="425"/>
        <w:contextualSpacing/>
        <w:jc w:val="both"/>
        <w:rPr>
          <w:snapToGrid w:val="0"/>
          <w:color w:val="000000" w:themeColor="text1"/>
          <w:sz w:val="23"/>
          <w:szCs w:val="23"/>
          <w:lang w:val="x-none" w:eastAsia="en-US"/>
        </w:rPr>
      </w:pPr>
      <w:r w:rsidRPr="00CA7CC3">
        <w:rPr>
          <w:snapToGrid w:val="0"/>
          <w:sz w:val="23"/>
          <w:szCs w:val="23"/>
        </w:rPr>
        <w:t xml:space="preserve">Przystępując do niniejszego postępowania o udzielenie zamówienia publicznego: </w:t>
      </w:r>
    </w:p>
    <w:p w14:paraId="596DDA4A" w14:textId="77777777" w:rsidR="00780A77" w:rsidRPr="00FC1256" w:rsidRDefault="00780A77" w:rsidP="00006EDD">
      <w:pPr>
        <w:pStyle w:val="Akapitzlist"/>
        <w:widowControl w:val="0"/>
        <w:numPr>
          <w:ilvl w:val="0"/>
          <w:numId w:val="18"/>
        </w:numPr>
        <w:spacing w:after="0"/>
        <w:ind w:left="850" w:hanging="425"/>
        <w:jc w:val="both"/>
        <w:rPr>
          <w:rFonts w:ascii="Times New Roman" w:hAnsi="Times New Roman"/>
          <w:snapToGrid w:val="0"/>
          <w:sz w:val="23"/>
          <w:szCs w:val="23"/>
        </w:rPr>
      </w:pPr>
      <w:r w:rsidRPr="00FC1256">
        <w:rPr>
          <w:rFonts w:ascii="Times New Roman" w:hAnsi="Times New Roman"/>
          <w:snapToGrid w:val="0"/>
          <w:sz w:val="23"/>
          <w:szCs w:val="23"/>
        </w:rPr>
        <w:t>akceptuję(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xml:space="preserve">) warunki korzystania z </w:t>
      </w:r>
      <w:hyperlink r:id="rId9" w:history="1">
        <w:r w:rsidRPr="00FC1256">
          <w:rPr>
            <w:rStyle w:val="Hipercze"/>
            <w:rFonts w:ascii="Times New Roman" w:hAnsi="Times New Roman"/>
            <w:sz w:val="23"/>
            <w:szCs w:val="23"/>
          </w:rPr>
          <w:t>https://platformazakupowa.pl/pn/zer_mswia</w:t>
        </w:r>
      </w:hyperlink>
      <w:r w:rsidRPr="00FC1256">
        <w:rPr>
          <w:rStyle w:val="Hipercze"/>
          <w:rFonts w:ascii="Times New Roman" w:hAnsi="Times New Roman"/>
          <w:sz w:val="23"/>
          <w:szCs w:val="23"/>
          <w:u w:val="none"/>
        </w:rPr>
        <w:t xml:space="preserve"> </w:t>
      </w:r>
      <w:r w:rsidRPr="00FC1256">
        <w:rPr>
          <w:rFonts w:ascii="Times New Roman" w:hAnsi="Times New Roman"/>
          <w:snapToGrid w:val="0"/>
          <w:sz w:val="23"/>
          <w:szCs w:val="23"/>
        </w:rPr>
        <w:t xml:space="preserve">określone w aktualnym </w:t>
      </w:r>
      <w:r w:rsidRPr="00FC1256">
        <w:rPr>
          <w:rFonts w:ascii="Times New Roman" w:hAnsi="Times New Roman"/>
          <w:snapToGrid w:val="0"/>
          <w:sz w:val="23"/>
          <w:szCs w:val="23"/>
          <w:u w:val="single"/>
        </w:rPr>
        <w:t>Regulaminie Internetowej Platformy zakupowej Open NEXUS Sp. z o. o. dla Użytkowników (Wykonawców)</w:t>
      </w:r>
      <w:r w:rsidRPr="00FC1256">
        <w:rPr>
          <w:rFonts w:ascii="Times New Roman" w:hAnsi="Times New Roman"/>
          <w:snapToGrid w:val="0"/>
          <w:sz w:val="23"/>
          <w:szCs w:val="23"/>
        </w:rPr>
        <w:t xml:space="preserve"> dostępnym pod adresem: </w:t>
      </w:r>
      <w:hyperlink r:id="rId10" w:history="1">
        <w:r w:rsidRPr="00FC1256">
          <w:rPr>
            <w:rStyle w:val="Hipercze"/>
            <w:rFonts w:ascii="Times New Roman" w:hAnsi="Times New Roman"/>
            <w:snapToGrid w:val="0"/>
            <w:sz w:val="23"/>
            <w:szCs w:val="23"/>
          </w:rPr>
          <w:t>https://platformazakupowa.pl/strona/1-regulamin</w:t>
        </w:r>
      </w:hyperlink>
      <w:r w:rsidRPr="00FC1256">
        <w:rPr>
          <w:rFonts w:ascii="Times New Roman" w:hAnsi="Times New Roman"/>
          <w:snapToGrid w:val="0"/>
          <w:sz w:val="23"/>
          <w:szCs w:val="23"/>
        </w:rPr>
        <w:t xml:space="preserve"> oraz uznaję(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go za wiążący;</w:t>
      </w:r>
    </w:p>
    <w:p w14:paraId="665C37A0" w14:textId="77777777" w:rsidR="00780A77" w:rsidRPr="00FC1256" w:rsidRDefault="00780A77" w:rsidP="00006EDD">
      <w:pPr>
        <w:pStyle w:val="Akapitzlist"/>
        <w:widowControl w:val="0"/>
        <w:numPr>
          <w:ilvl w:val="0"/>
          <w:numId w:val="18"/>
        </w:numPr>
        <w:spacing w:after="0"/>
        <w:ind w:left="850" w:hanging="425"/>
        <w:jc w:val="both"/>
        <w:rPr>
          <w:snapToGrid w:val="0"/>
          <w:sz w:val="23"/>
          <w:szCs w:val="23"/>
        </w:rPr>
      </w:pPr>
      <w:r w:rsidRPr="00FC1256">
        <w:rPr>
          <w:rFonts w:ascii="Times New Roman" w:hAnsi="Times New Roman"/>
          <w:snapToGrid w:val="0"/>
          <w:sz w:val="23"/>
          <w:szCs w:val="23"/>
        </w:rPr>
        <w:t xml:space="preserve">zapoznałem(łam)(liśmy) z </w:t>
      </w:r>
      <w:r w:rsidRPr="00FC1256">
        <w:rPr>
          <w:rFonts w:ascii="Times New Roman" w:hAnsi="Times New Roman"/>
          <w:snapToGrid w:val="0"/>
          <w:sz w:val="23"/>
          <w:szCs w:val="23"/>
          <w:u w:val="single"/>
        </w:rPr>
        <w:t xml:space="preserve">Instrukcjami </w:t>
      </w:r>
      <w:r w:rsidRPr="00FC1256">
        <w:rPr>
          <w:rFonts w:ascii="Times New Roman" w:hAnsi="Times New Roman"/>
          <w:snapToGrid w:val="0"/>
          <w:sz w:val="23"/>
          <w:szCs w:val="23"/>
        </w:rPr>
        <w:t xml:space="preserve">dla Wykonawców (dotyczącymi składania ofert w postępowaniach i podstawowych funkcjonalności platformy zakupowej) pod adresem: </w:t>
      </w:r>
      <w:hyperlink r:id="rId11" w:history="1">
        <w:r w:rsidRPr="00FC1256">
          <w:rPr>
            <w:rStyle w:val="Hipercze"/>
            <w:rFonts w:ascii="Times New Roman" w:hAnsi="Times New Roman"/>
            <w:snapToGrid w:val="0"/>
            <w:sz w:val="23"/>
            <w:szCs w:val="23"/>
          </w:rPr>
          <w:t>https://platformazakupowa.pl/strona/45-instrukcje</w:t>
        </w:r>
      </w:hyperlink>
      <w:r w:rsidRPr="00FC1256">
        <w:rPr>
          <w:rFonts w:ascii="Times New Roman" w:hAnsi="Times New Roman"/>
          <w:snapToGrid w:val="0"/>
          <w:sz w:val="23"/>
          <w:szCs w:val="23"/>
        </w:rPr>
        <w:t>.</w:t>
      </w:r>
    </w:p>
    <w:p w14:paraId="7ACEE0CB" w14:textId="77777777" w:rsidR="00780A77" w:rsidRPr="006C35BD" w:rsidRDefault="00780A77" w:rsidP="00A712CE">
      <w:pPr>
        <w:widowControl w:val="0"/>
        <w:numPr>
          <w:ilvl w:val="0"/>
          <w:numId w:val="110"/>
        </w:numPr>
        <w:suppressAutoHyphens/>
        <w:autoSpaceDE w:val="0"/>
        <w:spacing w:after="200" w:line="276" w:lineRule="auto"/>
        <w:ind w:left="426" w:hanging="426"/>
        <w:contextualSpacing/>
        <w:jc w:val="both"/>
        <w:rPr>
          <w:snapToGrid w:val="0"/>
          <w:color w:val="000000" w:themeColor="text1"/>
          <w:sz w:val="23"/>
          <w:szCs w:val="23"/>
          <w:lang w:val="x-none" w:eastAsia="en-US"/>
        </w:rPr>
      </w:pPr>
      <w:r>
        <w:rPr>
          <w:color w:val="000000" w:themeColor="text1"/>
          <w:sz w:val="23"/>
          <w:szCs w:val="23"/>
          <w:lang w:val="x-none" w:eastAsia="en-US"/>
        </w:rPr>
        <w:t>Zapoznałem(łam)(liśmy) się z</w:t>
      </w:r>
      <w:r>
        <w:rPr>
          <w:color w:val="000000" w:themeColor="text1"/>
          <w:sz w:val="23"/>
          <w:szCs w:val="23"/>
          <w:lang w:eastAsia="en-US"/>
        </w:rPr>
        <w:t xml:space="preserve">e </w:t>
      </w:r>
      <w:r>
        <w:rPr>
          <w:color w:val="000000" w:themeColor="text1"/>
          <w:sz w:val="23"/>
          <w:szCs w:val="23"/>
          <w:lang w:val="x-none" w:eastAsia="en-US"/>
        </w:rPr>
        <w:t>Wzor</w:t>
      </w:r>
      <w:r>
        <w:rPr>
          <w:color w:val="000000" w:themeColor="text1"/>
          <w:sz w:val="23"/>
          <w:szCs w:val="23"/>
          <w:lang w:eastAsia="en-US"/>
        </w:rPr>
        <w:t>em</w:t>
      </w:r>
      <w:r w:rsidRPr="006C35BD">
        <w:rPr>
          <w:color w:val="000000" w:themeColor="text1"/>
          <w:sz w:val="23"/>
          <w:szCs w:val="23"/>
          <w:lang w:val="x-none" w:eastAsia="en-US"/>
        </w:rPr>
        <w:t xml:space="preserve"> umowy, </w:t>
      </w:r>
      <w:r>
        <w:rPr>
          <w:color w:val="000000" w:themeColor="text1"/>
          <w:sz w:val="23"/>
          <w:szCs w:val="23"/>
          <w:lang w:val="x-none" w:eastAsia="en-US"/>
        </w:rPr>
        <w:t>który jest integralną częścią S</w:t>
      </w:r>
      <w:r w:rsidRPr="006C35BD">
        <w:rPr>
          <w:color w:val="000000" w:themeColor="text1"/>
          <w:sz w:val="23"/>
          <w:szCs w:val="23"/>
          <w:lang w:val="x-none" w:eastAsia="en-US"/>
        </w:rPr>
        <w:t xml:space="preserve">WZ </w:t>
      </w:r>
      <w:r>
        <w:rPr>
          <w:color w:val="000000" w:themeColor="text1"/>
          <w:sz w:val="23"/>
          <w:szCs w:val="23"/>
          <w:lang w:eastAsia="en-US"/>
        </w:rPr>
        <w:t xml:space="preserve">                                   </w:t>
      </w:r>
      <w:r w:rsidRPr="006C35BD">
        <w:rPr>
          <w:color w:val="000000" w:themeColor="text1"/>
          <w:sz w:val="23"/>
          <w:szCs w:val="23"/>
          <w:lang w:val="x-none" w:eastAsia="en-US"/>
        </w:rPr>
        <w:t>i</w:t>
      </w:r>
      <w:r>
        <w:rPr>
          <w:color w:val="000000" w:themeColor="text1"/>
          <w:sz w:val="23"/>
          <w:szCs w:val="23"/>
          <w:lang w:eastAsia="en-US"/>
        </w:rPr>
        <w:t xml:space="preserve"> </w:t>
      </w:r>
      <w:r w:rsidRPr="006C35BD">
        <w:rPr>
          <w:color w:val="000000" w:themeColor="text1"/>
          <w:sz w:val="23"/>
          <w:szCs w:val="23"/>
          <w:lang w:val="x-none" w:eastAsia="en-US"/>
        </w:rPr>
        <w:t>akceptuję(</w:t>
      </w:r>
      <w:proofErr w:type="spellStart"/>
      <w:r w:rsidRPr="006C35BD">
        <w:rPr>
          <w:color w:val="000000" w:themeColor="text1"/>
          <w:sz w:val="23"/>
          <w:szCs w:val="23"/>
          <w:lang w:val="x-none" w:eastAsia="en-US"/>
        </w:rPr>
        <w:t>emy</w:t>
      </w:r>
      <w:proofErr w:type="spellEnd"/>
      <w:r w:rsidRPr="006C35BD">
        <w:rPr>
          <w:color w:val="000000" w:themeColor="text1"/>
          <w:sz w:val="23"/>
          <w:szCs w:val="23"/>
          <w:lang w:val="x-none" w:eastAsia="en-US"/>
        </w:rPr>
        <w:t xml:space="preserve">) go bez zastrzeżeń oraz zobowiązujemy się w przypadku wyboru mojej/ naszej oferty do zawarcia umowy na określonych w nim przez Zamawiającego warunkach, w miejscu </w:t>
      </w:r>
      <w:r>
        <w:rPr>
          <w:color w:val="000000" w:themeColor="text1"/>
          <w:sz w:val="23"/>
          <w:szCs w:val="23"/>
          <w:lang w:eastAsia="en-US"/>
        </w:rPr>
        <w:t xml:space="preserve">                   </w:t>
      </w:r>
      <w:r w:rsidRPr="006C35BD">
        <w:rPr>
          <w:color w:val="000000" w:themeColor="text1"/>
          <w:sz w:val="23"/>
          <w:szCs w:val="23"/>
          <w:lang w:val="x-none" w:eastAsia="en-US"/>
        </w:rPr>
        <w:t xml:space="preserve">i terminie przez niego wyznaczonym. </w:t>
      </w:r>
    </w:p>
    <w:p w14:paraId="6D92CC9F" w14:textId="1736FFF4" w:rsidR="00780A77" w:rsidRPr="00C05793" w:rsidRDefault="00780A77" w:rsidP="00A712CE">
      <w:pPr>
        <w:widowControl w:val="0"/>
        <w:numPr>
          <w:ilvl w:val="0"/>
          <w:numId w:val="110"/>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6C35BD">
        <w:rPr>
          <w:snapToGrid w:val="0"/>
          <w:color w:val="000000" w:themeColor="text1"/>
          <w:sz w:val="23"/>
          <w:szCs w:val="23"/>
          <w:lang w:val="x-none" w:eastAsia="en-US"/>
        </w:rPr>
        <w:t xml:space="preserve">Oferta jest dla mnie/nas wiążąca przez okres </w:t>
      </w:r>
      <w:r>
        <w:rPr>
          <w:snapToGrid w:val="0"/>
          <w:color w:val="000000" w:themeColor="text1"/>
          <w:sz w:val="23"/>
          <w:szCs w:val="23"/>
          <w:lang w:eastAsia="en-US"/>
        </w:rPr>
        <w:t>9</w:t>
      </w:r>
      <w:r w:rsidRPr="006C35BD">
        <w:rPr>
          <w:snapToGrid w:val="0"/>
          <w:color w:val="000000" w:themeColor="text1"/>
          <w:sz w:val="23"/>
          <w:szCs w:val="23"/>
          <w:lang w:val="x-none" w:eastAsia="en-US"/>
        </w:rPr>
        <w:t>0 dni od daty ustalonej na złożenie oferty</w:t>
      </w:r>
      <w:r>
        <w:rPr>
          <w:snapToGrid w:val="0"/>
          <w:color w:val="000000" w:themeColor="text1"/>
          <w:sz w:val="23"/>
          <w:szCs w:val="23"/>
          <w:lang w:eastAsia="en-US"/>
        </w:rPr>
        <w:t xml:space="preserve"> do dnia określonego w pkt 20</w:t>
      </w:r>
      <w:r w:rsidRPr="00B125AA">
        <w:rPr>
          <w:snapToGrid w:val="0"/>
          <w:color w:val="000000" w:themeColor="text1"/>
          <w:sz w:val="23"/>
          <w:szCs w:val="23"/>
          <w:lang w:eastAsia="en-US"/>
        </w:rPr>
        <w:t>.1 SWZ.</w:t>
      </w:r>
    </w:p>
    <w:p w14:paraId="545B4F52" w14:textId="547D4A20" w:rsidR="007D22D3" w:rsidRPr="00C05793" w:rsidRDefault="007D22D3" w:rsidP="00A712CE">
      <w:pPr>
        <w:widowControl w:val="0"/>
        <w:numPr>
          <w:ilvl w:val="0"/>
          <w:numId w:val="110"/>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t>2</w:t>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086FCEC3" w14:textId="77777777" w:rsidR="00780A77" w:rsidRPr="00C05793" w:rsidRDefault="00780A77" w:rsidP="00A712CE">
      <w:pPr>
        <w:widowControl w:val="0"/>
        <w:numPr>
          <w:ilvl w:val="0"/>
          <w:numId w:val="110"/>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nie przekazuję(</w:t>
      </w:r>
      <w:proofErr w:type="spellStart"/>
      <w:r w:rsidRPr="00C05793">
        <w:rPr>
          <w:kern w:val="144"/>
          <w:sz w:val="23"/>
          <w:szCs w:val="23"/>
        </w:rPr>
        <w:t>emy</w:t>
      </w:r>
      <w:proofErr w:type="spellEnd"/>
      <w:r w:rsidRPr="00C05793">
        <w:rPr>
          <w:kern w:val="144"/>
          <w:sz w:val="23"/>
          <w:szCs w:val="23"/>
        </w:rPr>
        <w:t>) danych osobowych innych niż bezpośrednio mnie/nas dotyczących lub zachodzi wyłączenie stosowania obowiązku informacyjnego, stosownie do art. 13 ust. 4 lub art. 14 ust. 5 RODO.</w:t>
      </w:r>
      <w:r>
        <w:rPr>
          <w:kern w:val="144"/>
          <w:sz w:val="23"/>
          <w:szCs w:val="23"/>
        </w:rPr>
        <w:t>**</w:t>
      </w:r>
    </w:p>
    <w:p w14:paraId="445BC10B" w14:textId="77777777" w:rsidR="00780A77" w:rsidRDefault="00780A77" w:rsidP="00780A77">
      <w:pPr>
        <w:widowControl w:val="0"/>
        <w:suppressAutoHyphens/>
        <w:autoSpaceDE w:val="0"/>
        <w:spacing w:after="200" w:line="276" w:lineRule="auto"/>
        <w:ind w:left="426"/>
        <w:contextualSpacing/>
        <w:jc w:val="both"/>
        <w:rPr>
          <w:i/>
          <w:iCs/>
          <w:kern w:val="144"/>
          <w:sz w:val="18"/>
          <w:szCs w:val="18"/>
        </w:rPr>
      </w:pPr>
      <w:r w:rsidRPr="00EB2F6A">
        <w:rPr>
          <w:i/>
          <w:kern w:val="144"/>
          <w:sz w:val="20"/>
          <w:szCs w:val="20"/>
        </w:rPr>
        <w:t>*</w:t>
      </w:r>
      <w:r>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Pr>
          <w:i/>
          <w:iCs/>
          <w:kern w:val="144"/>
          <w:sz w:val="18"/>
          <w:szCs w:val="18"/>
        </w:rPr>
        <w:t xml:space="preserve">ust. </w:t>
      </w:r>
      <w:r w:rsidRPr="00EB2F6A">
        <w:rPr>
          <w:i/>
          <w:iCs/>
          <w:kern w:val="144"/>
          <w:sz w:val="18"/>
          <w:szCs w:val="18"/>
        </w:rPr>
        <w:t>4 lub art.14 ust.</w:t>
      </w:r>
      <w:r>
        <w:rPr>
          <w:i/>
          <w:iCs/>
          <w:kern w:val="144"/>
          <w:sz w:val="18"/>
          <w:szCs w:val="18"/>
        </w:rPr>
        <w:t xml:space="preserve"> </w:t>
      </w:r>
      <w:r w:rsidRPr="00EB2F6A">
        <w:rPr>
          <w:i/>
          <w:iCs/>
          <w:kern w:val="144"/>
          <w:sz w:val="18"/>
          <w:szCs w:val="18"/>
        </w:rPr>
        <w:t>5 RODO</w:t>
      </w:r>
      <w:r>
        <w:rPr>
          <w:i/>
          <w:iCs/>
          <w:kern w:val="144"/>
          <w:sz w:val="18"/>
          <w:szCs w:val="18"/>
        </w:rPr>
        <w:t>.</w:t>
      </w:r>
    </w:p>
    <w:p w14:paraId="0F09914D" w14:textId="77777777" w:rsidR="00780A77" w:rsidRPr="00EB2F6A" w:rsidRDefault="00780A77" w:rsidP="00780A77">
      <w:pPr>
        <w:widowControl w:val="0"/>
        <w:suppressAutoHyphens/>
        <w:autoSpaceDE w:val="0"/>
        <w:spacing w:after="200" w:line="276" w:lineRule="auto"/>
        <w:ind w:left="426"/>
        <w:contextualSpacing/>
        <w:jc w:val="both"/>
        <w:rPr>
          <w:i/>
          <w:snapToGrid w:val="0"/>
          <w:color w:val="000000" w:themeColor="text1"/>
          <w:sz w:val="18"/>
          <w:szCs w:val="18"/>
          <w:lang w:val="x-none"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7D17E354" w14:textId="77777777" w:rsidR="00780A77" w:rsidRPr="006C35BD" w:rsidRDefault="00780A77" w:rsidP="00A712CE">
      <w:pPr>
        <w:widowControl w:val="0"/>
        <w:numPr>
          <w:ilvl w:val="0"/>
          <w:numId w:val="110"/>
        </w:numPr>
        <w:suppressAutoHyphens/>
        <w:autoSpaceDE w:val="0"/>
        <w:spacing w:line="276" w:lineRule="auto"/>
        <w:ind w:left="425" w:hanging="425"/>
        <w:jc w:val="both"/>
        <w:rPr>
          <w:snapToGrid w:val="0"/>
          <w:color w:val="000000" w:themeColor="text1"/>
          <w:sz w:val="23"/>
          <w:szCs w:val="23"/>
          <w:lang w:val="x-none" w:eastAsia="en-US"/>
        </w:rPr>
      </w:pPr>
      <w:r w:rsidRPr="006C35BD">
        <w:rPr>
          <w:snapToGrid w:val="0"/>
          <w:color w:val="000000" w:themeColor="text1"/>
          <w:sz w:val="23"/>
          <w:szCs w:val="23"/>
          <w:lang w:val="x-none" w:eastAsia="en-US"/>
        </w:rPr>
        <w:t>Oświadczam(y), że:</w:t>
      </w:r>
    </w:p>
    <w:p w14:paraId="1878FBBD" w14:textId="06F5C9ED" w:rsidR="00780A77" w:rsidRPr="00D53178" w:rsidRDefault="00780A77" w:rsidP="00780A77">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5D1D71">
        <w:rPr>
          <w:b/>
          <w:sz w:val="23"/>
          <w:szCs w:val="23"/>
        </w:rPr>
      </w:r>
      <w:r w:rsidR="005D1D71">
        <w:rPr>
          <w:b/>
          <w:sz w:val="23"/>
          <w:szCs w:val="23"/>
        </w:rPr>
        <w:fldChar w:fldCharType="separate"/>
      </w:r>
      <w:r w:rsidRPr="00D53178">
        <w:rPr>
          <w:b/>
          <w:sz w:val="23"/>
          <w:szCs w:val="23"/>
        </w:rPr>
        <w:fldChar w:fldCharType="end"/>
      </w:r>
      <w:r w:rsidR="007D22D3">
        <w:rPr>
          <w:b/>
          <w:sz w:val="23"/>
          <w:szCs w:val="23"/>
          <w:vertAlign w:val="superscript"/>
        </w:rPr>
        <w:t>3</w:t>
      </w:r>
      <w:r w:rsidRPr="00D53178">
        <w:rPr>
          <w:b/>
          <w:sz w:val="23"/>
          <w:szCs w:val="23"/>
        </w:rPr>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mikro</w:t>
      </w:r>
      <w:r w:rsidRPr="00D53178">
        <w:rPr>
          <w:snapToGrid w:val="0"/>
          <w:sz w:val="23"/>
          <w:szCs w:val="23"/>
        </w:rPr>
        <w:t xml:space="preserve">przedsiębiorstwem               </w:t>
      </w:r>
    </w:p>
    <w:p w14:paraId="745E3CA0" w14:textId="77777777" w:rsidR="00780A77" w:rsidRDefault="00780A77" w:rsidP="00780A77">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5D1D71">
        <w:rPr>
          <w:b/>
          <w:sz w:val="23"/>
          <w:szCs w:val="23"/>
        </w:rPr>
      </w:r>
      <w:r w:rsidR="005D1D71">
        <w:rPr>
          <w:b/>
          <w:sz w:val="23"/>
          <w:szCs w:val="23"/>
        </w:rPr>
        <w:fldChar w:fldCharType="separate"/>
      </w:r>
      <w:r w:rsidRPr="00D53178">
        <w:rPr>
          <w:b/>
          <w:sz w:val="23"/>
          <w:szCs w:val="23"/>
        </w:rPr>
        <w:fldChar w:fldCharType="end"/>
      </w:r>
      <w:r>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małym</w:t>
      </w:r>
      <w:r w:rsidRPr="00D53178">
        <w:rPr>
          <w:snapToGrid w:val="0"/>
          <w:sz w:val="23"/>
          <w:szCs w:val="23"/>
        </w:rPr>
        <w:t xml:space="preserve"> przedsiębiorstwem</w:t>
      </w:r>
    </w:p>
    <w:p w14:paraId="5E48C474" w14:textId="77777777" w:rsidR="00780A77" w:rsidRDefault="00780A77" w:rsidP="00780A77">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5D1D71">
        <w:rPr>
          <w:b/>
          <w:sz w:val="23"/>
          <w:szCs w:val="23"/>
        </w:rPr>
      </w:r>
      <w:r w:rsidR="005D1D71">
        <w:rPr>
          <w:b/>
          <w:sz w:val="23"/>
          <w:szCs w:val="23"/>
        </w:rPr>
        <w:fldChar w:fldCharType="separate"/>
      </w:r>
      <w:r w:rsidRPr="00D53178">
        <w:rPr>
          <w:b/>
          <w:sz w:val="23"/>
          <w:szCs w:val="23"/>
        </w:rPr>
        <w:fldChar w:fldCharType="end"/>
      </w:r>
      <w:r>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średnim przedsiębiorstwem</w:t>
      </w:r>
    </w:p>
    <w:p w14:paraId="28A57992" w14:textId="77777777" w:rsidR="00780A77" w:rsidRDefault="00780A77" w:rsidP="00780A77">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5D1D71">
        <w:rPr>
          <w:b/>
          <w:sz w:val="23"/>
          <w:szCs w:val="23"/>
        </w:rPr>
      </w:r>
      <w:r w:rsidR="005D1D71">
        <w:rPr>
          <w:b/>
          <w:sz w:val="23"/>
          <w:szCs w:val="23"/>
        </w:rPr>
        <w:fldChar w:fldCharType="separate"/>
      </w:r>
      <w:r w:rsidRPr="00D53178">
        <w:rPr>
          <w:b/>
          <w:sz w:val="23"/>
          <w:szCs w:val="23"/>
        </w:rPr>
        <w:fldChar w:fldCharType="end"/>
      </w:r>
      <w:r>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jednoosobową działalnością gospodarczą</w:t>
      </w:r>
    </w:p>
    <w:p w14:paraId="6F35B14D" w14:textId="77777777" w:rsidR="00780A77" w:rsidRDefault="00780A77" w:rsidP="00780A77">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5D1D71">
        <w:rPr>
          <w:b/>
          <w:sz w:val="23"/>
          <w:szCs w:val="23"/>
        </w:rPr>
      </w:r>
      <w:r w:rsidR="005D1D71">
        <w:rPr>
          <w:b/>
          <w:sz w:val="23"/>
          <w:szCs w:val="23"/>
        </w:rPr>
        <w:fldChar w:fldCharType="separate"/>
      </w:r>
      <w:r w:rsidRPr="00D53178">
        <w:rPr>
          <w:b/>
          <w:sz w:val="23"/>
          <w:szCs w:val="23"/>
        </w:rPr>
        <w:fldChar w:fldCharType="end"/>
      </w:r>
      <w:r>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osobą fizyczną nieprowadzącą działalności gospodarczej</w:t>
      </w:r>
    </w:p>
    <w:p w14:paraId="79DFB9F3" w14:textId="77777777" w:rsidR="00780A77" w:rsidRDefault="00780A77" w:rsidP="00780A77">
      <w:pPr>
        <w:widowControl w:val="0"/>
        <w:tabs>
          <w:tab w:val="left" w:pos="426"/>
        </w:tabs>
        <w:spacing w:line="276" w:lineRule="auto"/>
        <w:ind w:left="426"/>
        <w:jc w:val="both"/>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5D1D71">
        <w:rPr>
          <w:b/>
          <w:sz w:val="23"/>
          <w:szCs w:val="23"/>
        </w:rPr>
      </w:r>
      <w:r w:rsidR="005D1D71">
        <w:rPr>
          <w:b/>
          <w:sz w:val="23"/>
          <w:szCs w:val="23"/>
        </w:rPr>
        <w:fldChar w:fldCharType="separate"/>
      </w:r>
      <w:r w:rsidRPr="00D53178">
        <w:rPr>
          <w:b/>
          <w:sz w:val="23"/>
          <w:szCs w:val="23"/>
        </w:rPr>
        <w:fldChar w:fldCharType="end"/>
      </w:r>
      <w:r>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innym rodzajem</w:t>
      </w:r>
    </w:p>
    <w:p w14:paraId="16ED9D89" w14:textId="77777777" w:rsidR="00780A77" w:rsidRDefault="00780A77" w:rsidP="00780A77">
      <w:pPr>
        <w:widowControl w:val="0"/>
        <w:tabs>
          <w:tab w:val="left" w:pos="426"/>
        </w:tabs>
        <w:spacing w:after="60"/>
        <w:ind w:left="425"/>
        <w:jc w:val="both"/>
        <w:rPr>
          <w:snapToGrid w:val="0"/>
          <w:sz w:val="20"/>
          <w:u w:val="single"/>
        </w:rPr>
      </w:pPr>
      <w:r w:rsidRPr="00D53178">
        <w:rPr>
          <w:i/>
          <w:snapToGrid w:val="0"/>
          <w:sz w:val="20"/>
          <w:u w:val="single"/>
        </w:rPr>
        <w:t>Informacje wymagane wyłącznie do celów statystycznych</w:t>
      </w:r>
      <w:r w:rsidRPr="00D53178">
        <w:rPr>
          <w:snapToGrid w:val="0"/>
          <w:sz w:val="20"/>
          <w:u w:val="single"/>
        </w:rPr>
        <w:t>.</w:t>
      </w:r>
    </w:p>
    <w:p w14:paraId="34C146CB" w14:textId="77777777" w:rsidR="00780A77" w:rsidRPr="006C35BD" w:rsidRDefault="00780A77" w:rsidP="00612C7A">
      <w:pPr>
        <w:widowControl w:val="0"/>
        <w:numPr>
          <w:ilvl w:val="0"/>
          <w:numId w:val="17"/>
        </w:numPr>
        <w:spacing w:before="80" w:line="276" w:lineRule="auto"/>
        <w:jc w:val="both"/>
        <w:rPr>
          <w:color w:val="000000" w:themeColor="text1"/>
          <w:sz w:val="23"/>
          <w:szCs w:val="23"/>
        </w:rPr>
      </w:pPr>
      <w:r w:rsidRPr="006C35BD">
        <w:rPr>
          <w:color w:val="000000" w:themeColor="text1"/>
          <w:sz w:val="23"/>
          <w:szCs w:val="23"/>
        </w:rPr>
        <w:t xml:space="preserve">Do oferty załączam(y) następujące dokumenty: </w:t>
      </w:r>
    </w:p>
    <w:p w14:paraId="75C5B229" w14:textId="77777777" w:rsidR="00780A77" w:rsidRPr="006C35BD" w:rsidRDefault="00780A77" w:rsidP="00006EDD">
      <w:pPr>
        <w:numPr>
          <w:ilvl w:val="0"/>
          <w:numId w:val="1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3C50B59F" w14:textId="77777777" w:rsidR="00780A77" w:rsidRPr="006C35BD" w:rsidRDefault="00780A77" w:rsidP="00006EDD">
      <w:pPr>
        <w:numPr>
          <w:ilvl w:val="0"/>
          <w:numId w:val="1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F546FCC" w14:textId="77777777" w:rsidR="00780A77" w:rsidRPr="006C35BD" w:rsidRDefault="00780A77" w:rsidP="00006EDD">
      <w:pPr>
        <w:numPr>
          <w:ilvl w:val="0"/>
          <w:numId w:val="1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6551D98C" w14:textId="77777777" w:rsidR="00780A77" w:rsidRDefault="00780A77" w:rsidP="00006EDD">
      <w:pPr>
        <w:numPr>
          <w:ilvl w:val="0"/>
          <w:numId w:val="1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1013B431" w14:textId="77777777" w:rsidR="00780A77" w:rsidRDefault="00780A77" w:rsidP="00006EDD">
      <w:pPr>
        <w:numPr>
          <w:ilvl w:val="0"/>
          <w:numId w:val="1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ACA77AD" w14:textId="77777777" w:rsidR="007222A1" w:rsidRDefault="007222A1" w:rsidP="00780A77">
      <w:pPr>
        <w:spacing w:line="276" w:lineRule="auto"/>
        <w:rPr>
          <w:sz w:val="16"/>
          <w:szCs w:val="16"/>
          <w:u w:val="single"/>
        </w:rPr>
      </w:pPr>
    </w:p>
    <w:p w14:paraId="1368407D" w14:textId="77777777" w:rsidR="00780A77" w:rsidRPr="00BE3550" w:rsidRDefault="00780A77" w:rsidP="00780A77">
      <w:pPr>
        <w:spacing w:line="276" w:lineRule="auto"/>
        <w:rPr>
          <w:sz w:val="16"/>
          <w:szCs w:val="16"/>
          <w:u w:val="single"/>
        </w:rPr>
      </w:pPr>
      <w:r w:rsidRPr="00BE3550">
        <w:rPr>
          <w:sz w:val="16"/>
          <w:szCs w:val="16"/>
          <w:u w:val="single"/>
        </w:rPr>
        <w:t>Instrukcja podpisania:</w:t>
      </w:r>
    </w:p>
    <w:p w14:paraId="2151DE81" w14:textId="77777777" w:rsidR="00780A77" w:rsidRPr="00BE3550" w:rsidRDefault="00780A77" w:rsidP="00A712CE">
      <w:pPr>
        <w:numPr>
          <w:ilvl w:val="0"/>
          <w:numId w:val="29"/>
        </w:numPr>
        <w:spacing w:line="276" w:lineRule="auto"/>
        <w:jc w:val="both"/>
        <w:rPr>
          <w:sz w:val="16"/>
          <w:szCs w:val="16"/>
        </w:rPr>
      </w:pPr>
      <w:r w:rsidRPr="00BE3550">
        <w:rPr>
          <w:sz w:val="16"/>
          <w:szCs w:val="16"/>
        </w:rPr>
        <w:t>Formularz oferty należy podpisać kwalifikowanym podpisem elektronicznym</w:t>
      </w:r>
      <w:r>
        <w:rPr>
          <w:sz w:val="16"/>
          <w:szCs w:val="16"/>
        </w:rPr>
        <w:t>.</w:t>
      </w:r>
    </w:p>
    <w:p w14:paraId="445E10C0" w14:textId="77777777" w:rsidR="007222A1" w:rsidRDefault="007222A1" w:rsidP="002357A4">
      <w:pPr>
        <w:pStyle w:val="Tekstprzypisudolnego"/>
        <w:jc w:val="both"/>
      </w:pPr>
    </w:p>
    <w:p w14:paraId="3DF29D7F" w14:textId="20621D2A" w:rsidR="00CA2088" w:rsidRDefault="00CA2088" w:rsidP="002357A4">
      <w:pPr>
        <w:pStyle w:val="Tekstprzypisudolnego"/>
        <w:jc w:val="both"/>
        <w:rPr>
          <w:sz w:val="16"/>
          <w:szCs w:val="16"/>
        </w:rPr>
      </w:pPr>
      <w:r w:rsidRPr="00940258">
        <w:rPr>
          <w:rStyle w:val="Odwoanieprzypisudolnego"/>
        </w:rPr>
        <w:t>2</w:t>
      </w:r>
      <w:r w:rsidR="007D22D3" w:rsidRPr="002357A4">
        <w:t xml:space="preserve"> </w:t>
      </w:r>
      <w:r w:rsidR="007D22D3" w:rsidRPr="00CA2088">
        <w:rPr>
          <w:sz w:val="16"/>
          <w:szCs w:val="16"/>
        </w:rPr>
        <w:t>Rozporządzenie Parlamentu Europejskiego i Rady</w:t>
      </w:r>
      <w:r w:rsidR="007D22D3" w:rsidRPr="00075F3C">
        <w:rPr>
          <w:sz w:val="16"/>
          <w:szCs w:val="16"/>
        </w:rPr>
        <w:t xml:space="preserve"> (UE) 2016/679 z dnia 27 kwietnia 2016 r. w sprawie ochrony osób fizycznych w związku z przetwarzaniem danych osobowych i w sprawie swobodnego przepływu takich danych oraz uchylenia dyrektywy 95/46/WE (Dz. Urz. UE L z 4 maja 2016 r. nr 119/1 z </w:t>
      </w:r>
      <w:proofErr w:type="spellStart"/>
      <w:r w:rsidR="007D22D3" w:rsidRPr="00075F3C">
        <w:rPr>
          <w:sz w:val="16"/>
          <w:szCs w:val="16"/>
        </w:rPr>
        <w:t>późn</w:t>
      </w:r>
      <w:proofErr w:type="spellEnd"/>
      <w:r w:rsidR="007D22D3" w:rsidRPr="00075F3C">
        <w:rPr>
          <w:sz w:val="16"/>
          <w:szCs w:val="16"/>
        </w:rPr>
        <w:t>. zm.).</w:t>
      </w:r>
    </w:p>
    <w:p w14:paraId="2DBE1A68" w14:textId="663833C7" w:rsidR="007D22D3" w:rsidRPr="002357A4" w:rsidRDefault="00CA2088" w:rsidP="002357A4">
      <w:pPr>
        <w:pStyle w:val="Tekstprzypisudolnego"/>
        <w:jc w:val="both"/>
      </w:pPr>
      <w:r>
        <w:rPr>
          <w:rStyle w:val="Odwoanieprzypisudolnego"/>
        </w:rPr>
        <w:t>3</w:t>
      </w:r>
      <w:r w:rsidR="007D22D3" w:rsidRPr="00E3325D">
        <w:rPr>
          <w:sz w:val="16"/>
          <w:szCs w:val="16"/>
        </w:rPr>
        <w:t xml:space="preserve"> Zaznaczyć w sposób wyraźny właściwą informację.</w:t>
      </w:r>
    </w:p>
    <w:p w14:paraId="1EA62B51" w14:textId="77777777" w:rsidR="00EB7BD6" w:rsidRDefault="00EB7BD6" w:rsidP="00006EDD">
      <w:pPr>
        <w:pStyle w:val="Akapitzlist"/>
        <w:ind w:left="644"/>
        <w:jc w:val="right"/>
        <w:rPr>
          <w:rFonts w:ascii="Times New Roman" w:hAnsi="Times New Roman"/>
          <w:b/>
          <w:i/>
          <w:snapToGrid w:val="0"/>
          <w:sz w:val="23"/>
          <w:szCs w:val="23"/>
        </w:rPr>
      </w:pPr>
    </w:p>
    <w:p w14:paraId="35F1F751" w14:textId="77777777" w:rsidR="00006EDD" w:rsidRPr="00BE3550" w:rsidRDefault="00006EDD" w:rsidP="00006EDD">
      <w:pPr>
        <w:pStyle w:val="Akapitzlist"/>
        <w:ind w:left="644"/>
        <w:jc w:val="right"/>
        <w:rPr>
          <w:rFonts w:ascii="Times New Roman" w:hAnsi="Times New Roman"/>
          <w:snapToGrid w:val="0"/>
          <w:sz w:val="23"/>
          <w:szCs w:val="23"/>
        </w:rPr>
      </w:pPr>
      <w:r w:rsidRPr="00BE3550">
        <w:rPr>
          <w:rFonts w:ascii="Times New Roman" w:hAnsi="Times New Roman"/>
          <w:b/>
          <w:i/>
          <w:snapToGrid w:val="0"/>
          <w:sz w:val="23"/>
          <w:szCs w:val="23"/>
        </w:rPr>
        <w:t>Załącznik nr </w:t>
      </w:r>
      <w:r>
        <w:rPr>
          <w:rFonts w:ascii="Times New Roman" w:hAnsi="Times New Roman"/>
          <w:b/>
          <w:i/>
          <w:snapToGrid w:val="0"/>
          <w:sz w:val="23"/>
          <w:szCs w:val="23"/>
        </w:rPr>
        <w:t>4</w:t>
      </w:r>
      <w:r w:rsidRPr="00BE3550">
        <w:rPr>
          <w:rFonts w:ascii="Times New Roman" w:hAnsi="Times New Roman"/>
          <w:b/>
          <w:i/>
          <w:snapToGrid w:val="0"/>
          <w:sz w:val="23"/>
          <w:szCs w:val="23"/>
        </w:rPr>
        <w:t xml:space="preserve"> do SWZ</w:t>
      </w:r>
    </w:p>
    <w:p w14:paraId="1EA9AEE7" w14:textId="77777777" w:rsidR="00006EDD" w:rsidRPr="001148EF" w:rsidRDefault="00006EDD" w:rsidP="00006EDD">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006EDD" w:rsidRPr="001148EF" w14:paraId="7B3BCB94" w14:textId="77777777" w:rsidTr="006E1310">
        <w:trPr>
          <w:trHeight w:val="613"/>
        </w:trPr>
        <w:tc>
          <w:tcPr>
            <w:tcW w:w="2656" w:type="pct"/>
            <w:shd w:val="clear" w:color="auto" w:fill="D9D9D9"/>
            <w:tcMar>
              <w:left w:w="28" w:type="dxa"/>
              <w:right w:w="28" w:type="dxa"/>
            </w:tcMar>
          </w:tcPr>
          <w:p w14:paraId="6EA78A8A" w14:textId="77777777" w:rsidR="00006EDD" w:rsidRPr="001148EF" w:rsidRDefault="00006EDD" w:rsidP="006E1310">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2C7AB9EF" w14:textId="77777777" w:rsidR="00006EDD" w:rsidRPr="001148EF" w:rsidRDefault="00006EDD" w:rsidP="006E1310">
            <w:pPr>
              <w:spacing w:line="276" w:lineRule="auto"/>
              <w:jc w:val="center"/>
              <w:rPr>
                <w:b/>
                <w:sz w:val="23"/>
                <w:szCs w:val="23"/>
              </w:rPr>
            </w:pPr>
            <w:r w:rsidRPr="001148EF">
              <w:rPr>
                <w:b/>
                <w:sz w:val="23"/>
                <w:szCs w:val="23"/>
              </w:rPr>
              <w:t>Zakład Emerytalno-Rentowy Ministerstwa Spraw Wewnętrznych i Administracji</w:t>
            </w:r>
          </w:p>
        </w:tc>
      </w:tr>
      <w:tr w:rsidR="00006EDD" w:rsidRPr="001148EF" w14:paraId="62553352" w14:textId="77777777" w:rsidTr="006E1310">
        <w:trPr>
          <w:trHeight w:val="918"/>
        </w:trPr>
        <w:tc>
          <w:tcPr>
            <w:tcW w:w="2656" w:type="pct"/>
            <w:shd w:val="clear" w:color="auto" w:fill="D9D9D9"/>
            <w:tcMar>
              <w:left w:w="28" w:type="dxa"/>
              <w:right w:w="28" w:type="dxa"/>
            </w:tcMar>
          </w:tcPr>
          <w:p w14:paraId="3FFDF117" w14:textId="77777777" w:rsidR="00006EDD" w:rsidRPr="001148EF" w:rsidRDefault="00006EDD" w:rsidP="006E1310">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4ED0E7A" w14:textId="77777777" w:rsidR="00EB7BD6" w:rsidRDefault="00EB7BD6" w:rsidP="006E1310">
            <w:pPr>
              <w:spacing w:line="276" w:lineRule="auto"/>
              <w:jc w:val="center"/>
              <w:rPr>
                <w:b/>
                <w:bCs/>
                <w:sz w:val="23"/>
                <w:szCs w:val="23"/>
              </w:rPr>
            </w:pPr>
            <w:r w:rsidRPr="00EB7BD6">
              <w:rPr>
                <w:b/>
                <w:bCs/>
                <w:sz w:val="23"/>
                <w:szCs w:val="23"/>
              </w:rPr>
              <w:t xml:space="preserve">Zakup wsparcia technicznego dla systemu </w:t>
            </w:r>
          </w:p>
          <w:p w14:paraId="0C16D0CE" w14:textId="35511625" w:rsidR="00006EDD" w:rsidRPr="009E3C72" w:rsidRDefault="00EB7BD6" w:rsidP="006E1310">
            <w:pPr>
              <w:spacing w:line="276" w:lineRule="auto"/>
              <w:jc w:val="center"/>
              <w:rPr>
                <w:b/>
                <w:sz w:val="23"/>
                <w:szCs w:val="23"/>
              </w:rPr>
            </w:pPr>
            <w:r w:rsidRPr="00EB7BD6">
              <w:rPr>
                <w:b/>
                <w:bCs/>
                <w:sz w:val="23"/>
                <w:szCs w:val="23"/>
              </w:rPr>
              <w:t>SI EMERYT</w:t>
            </w:r>
            <w:r w:rsidR="00006EDD" w:rsidRPr="00065C58">
              <w:rPr>
                <w:b/>
                <w:bCs/>
                <w:sz w:val="23"/>
                <w:szCs w:val="23"/>
              </w:rPr>
              <w:tab/>
            </w:r>
          </w:p>
        </w:tc>
      </w:tr>
      <w:tr w:rsidR="00006EDD" w:rsidRPr="001148EF" w14:paraId="39408531" w14:textId="77777777" w:rsidTr="006E1310">
        <w:trPr>
          <w:trHeight w:val="484"/>
        </w:trPr>
        <w:tc>
          <w:tcPr>
            <w:tcW w:w="2656" w:type="pct"/>
            <w:shd w:val="clear" w:color="auto" w:fill="D9D9D9"/>
            <w:tcMar>
              <w:left w:w="28" w:type="dxa"/>
              <w:right w:w="28" w:type="dxa"/>
            </w:tcMar>
          </w:tcPr>
          <w:p w14:paraId="799EAB60" w14:textId="77777777" w:rsidR="00006EDD" w:rsidRPr="003E2BAD" w:rsidRDefault="00006EDD" w:rsidP="006E1310">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572172DE" w14:textId="4BC71FB4" w:rsidR="00006EDD" w:rsidRPr="003E2BAD" w:rsidRDefault="00006EDD" w:rsidP="006E1310">
            <w:pPr>
              <w:tabs>
                <w:tab w:val="left" w:pos="709"/>
              </w:tabs>
              <w:spacing w:line="276" w:lineRule="auto"/>
              <w:jc w:val="center"/>
              <w:outlineLvl w:val="1"/>
              <w:rPr>
                <w:b/>
                <w:sz w:val="23"/>
                <w:szCs w:val="23"/>
              </w:rPr>
            </w:pPr>
            <w:r w:rsidRPr="00CC1E86">
              <w:rPr>
                <w:b/>
                <w:bCs/>
                <w:iCs/>
                <w:spacing w:val="4"/>
                <w:sz w:val="23"/>
                <w:szCs w:val="23"/>
              </w:rPr>
              <w:t>ZER-ZP-</w:t>
            </w:r>
            <w:r w:rsidR="00EB7BD6">
              <w:rPr>
                <w:b/>
                <w:bCs/>
                <w:iCs/>
                <w:spacing w:val="4"/>
                <w:sz w:val="23"/>
                <w:szCs w:val="23"/>
              </w:rPr>
              <w:t>3</w:t>
            </w:r>
            <w:r w:rsidRPr="00CC1E86">
              <w:rPr>
                <w:b/>
                <w:bCs/>
                <w:iCs/>
                <w:spacing w:val="4"/>
                <w:sz w:val="23"/>
                <w:szCs w:val="23"/>
              </w:rPr>
              <w:t>/2022</w:t>
            </w:r>
          </w:p>
        </w:tc>
      </w:tr>
    </w:tbl>
    <w:p w14:paraId="7B427AC5" w14:textId="77777777" w:rsidR="00006EDD" w:rsidRPr="00AA63B8" w:rsidRDefault="00006EDD" w:rsidP="00006EDD">
      <w:pPr>
        <w:widowControl w:val="0"/>
        <w:suppressAutoHyphens/>
        <w:spacing w:line="276" w:lineRule="auto"/>
        <w:rPr>
          <w:b/>
          <w:sz w:val="16"/>
          <w:szCs w:val="16"/>
          <w:lang w:eastAsia="ar-SA"/>
        </w:rPr>
      </w:pPr>
    </w:p>
    <w:p w14:paraId="406CCCD4" w14:textId="77777777" w:rsidR="00006EDD" w:rsidRPr="001148EF" w:rsidRDefault="00006EDD" w:rsidP="00006EDD">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006EDD" w:rsidRPr="001148EF" w14:paraId="12B235DD" w14:textId="77777777" w:rsidTr="006E1310">
        <w:trPr>
          <w:trHeight w:val="656"/>
        </w:trPr>
        <w:tc>
          <w:tcPr>
            <w:tcW w:w="4962" w:type="dxa"/>
            <w:shd w:val="clear" w:color="auto" w:fill="D9D9D9"/>
          </w:tcPr>
          <w:p w14:paraId="28FAC532" w14:textId="77777777" w:rsidR="00006EDD" w:rsidRPr="001148EF" w:rsidRDefault="00006EDD" w:rsidP="006E1310">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376BE362" w14:textId="77777777" w:rsidR="00006EDD" w:rsidRPr="001148EF" w:rsidRDefault="00006EDD" w:rsidP="006E1310">
            <w:pPr>
              <w:pStyle w:val="Text1"/>
              <w:spacing w:before="0" w:after="0" w:line="276" w:lineRule="auto"/>
              <w:ind w:left="0"/>
              <w:jc w:val="center"/>
              <w:rPr>
                <w:sz w:val="23"/>
                <w:szCs w:val="23"/>
                <w:lang w:eastAsia="pl-PL"/>
              </w:rPr>
            </w:pPr>
            <w:r w:rsidRPr="001148EF">
              <w:rPr>
                <w:sz w:val="23"/>
                <w:szCs w:val="23"/>
                <w:lang w:eastAsia="pl-PL"/>
              </w:rPr>
              <w:t>………………………………………………</w:t>
            </w:r>
          </w:p>
          <w:p w14:paraId="40FF06BC" w14:textId="77777777" w:rsidR="00006EDD" w:rsidRPr="001148EF" w:rsidRDefault="00006EDD" w:rsidP="006E1310">
            <w:pPr>
              <w:pStyle w:val="Text1"/>
              <w:spacing w:before="0" w:after="0" w:line="276" w:lineRule="auto"/>
              <w:ind w:left="0"/>
              <w:jc w:val="center"/>
              <w:rPr>
                <w:sz w:val="23"/>
                <w:szCs w:val="23"/>
                <w:lang w:eastAsia="pl-PL"/>
              </w:rPr>
            </w:pPr>
            <w:r w:rsidRPr="001148EF">
              <w:rPr>
                <w:sz w:val="23"/>
                <w:szCs w:val="23"/>
                <w:lang w:eastAsia="pl-PL"/>
              </w:rPr>
              <w:t>………………………………………………</w:t>
            </w:r>
          </w:p>
        </w:tc>
      </w:tr>
      <w:tr w:rsidR="00006EDD" w:rsidRPr="001148EF" w14:paraId="5517CCF2" w14:textId="77777777" w:rsidTr="006E1310">
        <w:trPr>
          <w:trHeight w:val="474"/>
        </w:trPr>
        <w:tc>
          <w:tcPr>
            <w:tcW w:w="4962" w:type="dxa"/>
            <w:shd w:val="clear" w:color="auto" w:fill="D9D9D9"/>
          </w:tcPr>
          <w:p w14:paraId="59C91169" w14:textId="77777777" w:rsidR="00006EDD" w:rsidRPr="001148EF" w:rsidRDefault="00006EDD" w:rsidP="006E1310">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vAlign w:val="center"/>
          </w:tcPr>
          <w:p w14:paraId="11ADD6D8" w14:textId="77777777" w:rsidR="00006EDD" w:rsidRPr="001148EF" w:rsidRDefault="00006EDD" w:rsidP="006E1310">
            <w:pPr>
              <w:pStyle w:val="Text1"/>
              <w:spacing w:before="0" w:after="0" w:line="276" w:lineRule="auto"/>
              <w:ind w:left="0"/>
              <w:jc w:val="center"/>
              <w:rPr>
                <w:sz w:val="23"/>
                <w:szCs w:val="23"/>
              </w:rPr>
            </w:pPr>
            <w:r w:rsidRPr="001148EF">
              <w:rPr>
                <w:sz w:val="23"/>
                <w:szCs w:val="23"/>
                <w:lang w:eastAsia="pl-PL"/>
              </w:rPr>
              <w:t>………………………………………………</w:t>
            </w:r>
          </w:p>
        </w:tc>
      </w:tr>
      <w:tr w:rsidR="00006EDD" w:rsidRPr="001148EF" w14:paraId="52A2D337" w14:textId="77777777" w:rsidTr="006E1310">
        <w:tc>
          <w:tcPr>
            <w:tcW w:w="4962" w:type="dxa"/>
            <w:shd w:val="clear" w:color="auto" w:fill="D9D9D9"/>
          </w:tcPr>
          <w:p w14:paraId="0D1E4DC3" w14:textId="77777777" w:rsidR="00006EDD" w:rsidRPr="001148EF" w:rsidRDefault="00006EDD" w:rsidP="006E1310">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5E99F041" w14:textId="77777777" w:rsidR="00006EDD" w:rsidRPr="001148EF" w:rsidRDefault="00006EDD" w:rsidP="006E1310">
            <w:pPr>
              <w:pStyle w:val="Text1"/>
              <w:spacing w:before="0" w:after="0" w:line="276" w:lineRule="auto"/>
              <w:ind w:left="0"/>
              <w:jc w:val="center"/>
              <w:rPr>
                <w:sz w:val="23"/>
                <w:szCs w:val="23"/>
              </w:rPr>
            </w:pPr>
            <w:r w:rsidRPr="001148EF">
              <w:rPr>
                <w:sz w:val="23"/>
                <w:szCs w:val="23"/>
                <w:lang w:eastAsia="pl-PL"/>
              </w:rPr>
              <w:t>………………………………………………</w:t>
            </w:r>
          </w:p>
        </w:tc>
      </w:tr>
    </w:tbl>
    <w:p w14:paraId="4B8DCA82" w14:textId="77777777" w:rsidR="00006EDD" w:rsidRPr="00535257" w:rsidRDefault="00006EDD" w:rsidP="00006EDD">
      <w:pPr>
        <w:spacing w:line="276" w:lineRule="auto"/>
        <w:rPr>
          <w:b/>
          <w:bCs/>
          <w:caps/>
          <w:kern w:val="144"/>
          <w:sz w:val="10"/>
          <w:szCs w:val="10"/>
          <w:u w:val="single"/>
        </w:rPr>
      </w:pPr>
    </w:p>
    <w:p w14:paraId="199EBBCA" w14:textId="77777777" w:rsidR="00006EDD" w:rsidRDefault="00006EDD" w:rsidP="00006EDD">
      <w:pPr>
        <w:spacing w:line="276" w:lineRule="auto"/>
        <w:jc w:val="center"/>
        <w:rPr>
          <w:b/>
          <w:bCs/>
          <w:caps/>
          <w:kern w:val="144"/>
          <w:sz w:val="26"/>
          <w:szCs w:val="26"/>
          <w:u w:val="single"/>
        </w:rPr>
      </w:pPr>
    </w:p>
    <w:p w14:paraId="7996F0B2" w14:textId="77777777" w:rsidR="00006EDD" w:rsidRPr="007D56BF" w:rsidRDefault="00006EDD" w:rsidP="00006EDD">
      <w:pPr>
        <w:spacing w:line="276" w:lineRule="auto"/>
        <w:jc w:val="center"/>
        <w:rPr>
          <w:b/>
          <w:bCs/>
          <w:caps/>
          <w:kern w:val="144"/>
          <w:sz w:val="24"/>
          <w:u w:val="single"/>
        </w:rPr>
      </w:pPr>
      <w:r w:rsidRPr="007D56BF">
        <w:rPr>
          <w:b/>
          <w:bCs/>
          <w:caps/>
          <w:kern w:val="144"/>
          <w:sz w:val="24"/>
          <w:u w:val="single"/>
        </w:rPr>
        <w:t xml:space="preserve">oświadczenie wykonawcy </w:t>
      </w:r>
    </w:p>
    <w:p w14:paraId="2E9CE556" w14:textId="77777777" w:rsidR="00006EDD" w:rsidRPr="007D56BF" w:rsidRDefault="00006EDD" w:rsidP="00006EDD">
      <w:pPr>
        <w:spacing w:line="276" w:lineRule="auto"/>
        <w:jc w:val="center"/>
        <w:rPr>
          <w:b/>
          <w:bCs/>
          <w:caps/>
          <w:kern w:val="144"/>
          <w:sz w:val="16"/>
          <w:szCs w:val="16"/>
          <w:u w:val="single"/>
        </w:rPr>
      </w:pPr>
    </w:p>
    <w:p w14:paraId="5416D3B5" w14:textId="77777777" w:rsidR="00006EDD" w:rsidRPr="007D56BF" w:rsidRDefault="00006EDD" w:rsidP="00006EDD">
      <w:pPr>
        <w:spacing w:line="276" w:lineRule="auto"/>
        <w:jc w:val="center"/>
        <w:rPr>
          <w:b/>
          <w:sz w:val="23"/>
          <w:szCs w:val="23"/>
          <w:u w:val="single"/>
          <w:lang w:val="pl"/>
        </w:rPr>
      </w:pPr>
      <w:r w:rsidRPr="007D56BF">
        <w:rPr>
          <w:b/>
          <w:sz w:val="23"/>
          <w:szCs w:val="23"/>
          <w:u w:val="single"/>
          <w:lang w:val="pl"/>
        </w:rPr>
        <w:t>o braku przynależności do tej samej grupy kapitałowej</w:t>
      </w:r>
      <w:r>
        <w:rPr>
          <w:b/>
          <w:sz w:val="23"/>
          <w:szCs w:val="23"/>
          <w:u w:val="single"/>
          <w:lang w:val="pl"/>
        </w:rPr>
        <w:t>/przynależności do tej samej grupy kapitałowej</w:t>
      </w:r>
      <w:r>
        <w:rPr>
          <w:rStyle w:val="Odwoanieprzypisudolnego"/>
          <w:b/>
          <w:sz w:val="23"/>
          <w:szCs w:val="23"/>
          <w:u w:val="single"/>
          <w:lang w:val="pl"/>
        </w:rPr>
        <w:footnoteReference w:id="4"/>
      </w:r>
    </w:p>
    <w:p w14:paraId="0AC49AD4" w14:textId="77777777" w:rsidR="00006EDD" w:rsidRPr="007D56BF" w:rsidRDefault="00006EDD" w:rsidP="00006EDD">
      <w:pPr>
        <w:spacing w:line="276" w:lineRule="auto"/>
        <w:jc w:val="center"/>
        <w:rPr>
          <w:b/>
          <w:bCs/>
          <w:caps/>
          <w:kern w:val="144"/>
          <w:sz w:val="22"/>
          <w:szCs w:val="22"/>
          <w:u w:val="single"/>
        </w:rPr>
      </w:pPr>
    </w:p>
    <w:p w14:paraId="337462DA" w14:textId="77777777" w:rsidR="00006EDD" w:rsidRPr="00553C30" w:rsidRDefault="00006EDD" w:rsidP="00006EDD">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08</w:t>
      </w:r>
      <w:r w:rsidRPr="00553C30">
        <w:rPr>
          <w:i/>
          <w:sz w:val="23"/>
          <w:szCs w:val="23"/>
          <w:lang w:eastAsia="ar-SA"/>
        </w:rPr>
        <w:t xml:space="preserve"> ust. 1 </w:t>
      </w:r>
      <w:r>
        <w:rPr>
          <w:i/>
          <w:sz w:val="23"/>
          <w:szCs w:val="23"/>
          <w:lang w:eastAsia="ar-SA"/>
        </w:rPr>
        <w:t xml:space="preserve">pkt 5 </w:t>
      </w:r>
      <w:r w:rsidRPr="00553C30">
        <w:rPr>
          <w:i/>
          <w:sz w:val="23"/>
          <w:szCs w:val="23"/>
          <w:lang w:eastAsia="ar-SA"/>
        </w:rPr>
        <w:t xml:space="preserve">ustawy z dnia 11 września 2019 r. Prawo zamówień publicznych (Dz. U. </w:t>
      </w:r>
      <w:r>
        <w:rPr>
          <w:i/>
          <w:sz w:val="23"/>
          <w:szCs w:val="23"/>
          <w:lang w:eastAsia="ar-SA"/>
        </w:rPr>
        <w:t xml:space="preserve">z 2021 </w:t>
      </w:r>
      <w:r w:rsidRPr="00553C30">
        <w:rPr>
          <w:i/>
          <w:sz w:val="23"/>
          <w:szCs w:val="23"/>
          <w:lang w:eastAsia="ar-SA"/>
        </w:rPr>
        <w:t xml:space="preserve">poz. </w:t>
      </w:r>
      <w:r>
        <w:rPr>
          <w:i/>
          <w:sz w:val="23"/>
          <w:szCs w:val="23"/>
          <w:lang w:eastAsia="ar-SA"/>
        </w:rPr>
        <w:t>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r>
        <w:rPr>
          <w:i/>
          <w:sz w:val="23"/>
          <w:szCs w:val="23"/>
          <w:lang w:eastAsia="ar-SA"/>
        </w:rPr>
        <w:t>)</w:t>
      </w:r>
    </w:p>
    <w:p w14:paraId="130102A4" w14:textId="77777777" w:rsidR="00006EDD" w:rsidRPr="001148EF" w:rsidRDefault="00006EDD" w:rsidP="00006EDD">
      <w:pPr>
        <w:spacing w:line="276" w:lineRule="auto"/>
        <w:ind w:right="282"/>
        <w:rPr>
          <w:kern w:val="144"/>
          <w:sz w:val="16"/>
          <w:szCs w:val="16"/>
        </w:rPr>
      </w:pPr>
    </w:p>
    <w:p w14:paraId="28CEFEF5" w14:textId="77777777" w:rsidR="00006EDD" w:rsidRDefault="00006EDD" w:rsidP="00006EDD">
      <w:pPr>
        <w:spacing w:line="276" w:lineRule="auto"/>
        <w:ind w:right="-1"/>
        <w:jc w:val="both"/>
        <w:rPr>
          <w:b/>
          <w:kern w:val="144"/>
          <w:sz w:val="23"/>
          <w:szCs w:val="23"/>
        </w:rPr>
      </w:pPr>
    </w:p>
    <w:p w14:paraId="2817CB61" w14:textId="77777777" w:rsidR="00006EDD" w:rsidRPr="007D56BF" w:rsidRDefault="00006EDD" w:rsidP="00006EDD">
      <w:pPr>
        <w:spacing w:line="276" w:lineRule="auto"/>
        <w:ind w:right="-1"/>
        <w:jc w:val="both"/>
        <w:rPr>
          <w:kern w:val="144"/>
          <w:sz w:val="23"/>
          <w:szCs w:val="23"/>
        </w:rPr>
      </w:pPr>
      <w:r w:rsidRPr="007D56BF">
        <w:rPr>
          <w:sz w:val="23"/>
          <w:szCs w:val="23"/>
        </w:rPr>
        <w:t xml:space="preserve">Po uzyskaniu wiedzy o kręgu Wykonawców uczestniczących w niniejszym postępowaniu składam(y) </w:t>
      </w:r>
      <w:r w:rsidRPr="007D56BF">
        <w:rPr>
          <w:kern w:val="144"/>
          <w:sz w:val="23"/>
          <w:szCs w:val="23"/>
        </w:rPr>
        <w:t>oświadczenie o:</w:t>
      </w:r>
    </w:p>
    <w:p w14:paraId="33E221EE" w14:textId="77777777" w:rsidR="00006EDD" w:rsidRPr="007D56BF" w:rsidRDefault="00006EDD" w:rsidP="00006EDD">
      <w:pPr>
        <w:numPr>
          <w:ilvl w:val="0"/>
          <w:numId w:val="5"/>
        </w:numPr>
        <w:spacing w:line="276" w:lineRule="auto"/>
        <w:ind w:right="-1"/>
        <w:jc w:val="both"/>
        <w:rPr>
          <w:sz w:val="23"/>
          <w:szCs w:val="23"/>
        </w:rPr>
      </w:pPr>
      <w:r w:rsidRPr="007D56BF">
        <w:rPr>
          <w:kern w:val="144"/>
          <w:sz w:val="23"/>
          <w:szCs w:val="23"/>
        </w:rPr>
        <w:t xml:space="preserve">braku przynależności do tej samej </w:t>
      </w:r>
      <w:r w:rsidRPr="007D56BF">
        <w:rPr>
          <w:sz w:val="23"/>
          <w:szCs w:val="23"/>
        </w:rPr>
        <w:t>grupy kapitałowej</w:t>
      </w:r>
      <w:r>
        <w:rPr>
          <w:sz w:val="23"/>
          <w:szCs w:val="23"/>
          <w:vertAlign w:val="superscript"/>
        </w:rPr>
        <w:t>1</w:t>
      </w:r>
    </w:p>
    <w:p w14:paraId="053C6B33" w14:textId="77777777" w:rsidR="00006EDD" w:rsidRPr="002357A4" w:rsidRDefault="00006EDD" w:rsidP="00006EDD">
      <w:pPr>
        <w:ind w:left="720"/>
        <w:jc w:val="both"/>
        <w:rPr>
          <w:sz w:val="10"/>
          <w:szCs w:val="10"/>
        </w:rPr>
      </w:pPr>
    </w:p>
    <w:p w14:paraId="79E93ECB" w14:textId="77777777" w:rsidR="00006EDD" w:rsidRPr="007D56BF" w:rsidRDefault="00006EDD" w:rsidP="00006EDD">
      <w:pPr>
        <w:numPr>
          <w:ilvl w:val="0"/>
          <w:numId w:val="5"/>
        </w:numPr>
        <w:spacing w:line="276" w:lineRule="auto"/>
        <w:ind w:right="-1"/>
        <w:rPr>
          <w:sz w:val="23"/>
          <w:szCs w:val="23"/>
        </w:rPr>
      </w:pPr>
      <w:r w:rsidRPr="007D56BF">
        <w:rPr>
          <w:kern w:val="144"/>
          <w:sz w:val="23"/>
          <w:szCs w:val="23"/>
        </w:rPr>
        <w:t xml:space="preserve">przynależności do tej samej </w:t>
      </w:r>
      <w:r w:rsidRPr="007D56BF">
        <w:rPr>
          <w:sz w:val="23"/>
          <w:szCs w:val="23"/>
        </w:rPr>
        <w:t>grupy kapitałowej</w:t>
      </w:r>
      <w:r>
        <w:rPr>
          <w:sz w:val="23"/>
          <w:szCs w:val="23"/>
          <w:vertAlign w:val="superscript"/>
        </w:rPr>
        <w:t>1</w:t>
      </w:r>
    </w:p>
    <w:p w14:paraId="041AE597" w14:textId="77777777" w:rsidR="00006EDD" w:rsidRPr="007D56BF" w:rsidRDefault="00006EDD" w:rsidP="00006EDD">
      <w:pPr>
        <w:spacing w:line="276" w:lineRule="auto"/>
        <w:ind w:left="720" w:right="-1"/>
        <w:rPr>
          <w:sz w:val="23"/>
          <w:szCs w:val="23"/>
        </w:rPr>
      </w:pPr>
      <w:r w:rsidRPr="007D56BF">
        <w:rPr>
          <w:sz w:val="23"/>
          <w:szCs w:val="23"/>
        </w:rPr>
        <w:t xml:space="preserve">z Wykonawcą (podać nazwę) </w:t>
      </w:r>
    </w:p>
    <w:p w14:paraId="16E67E71" w14:textId="77777777" w:rsidR="00006EDD" w:rsidRPr="007D56BF" w:rsidRDefault="00006EDD" w:rsidP="00006EDD">
      <w:pPr>
        <w:spacing w:line="276" w:lineRule="auto"/>
        <w:ind w:left="720" w:right="-1"/>
        <w:rPr>
          <w:sz w:val="23"/>
          <w:szCs w:val="23"/>
        </w:rPr>
      </w:pPr>
      <w:r w:rsidRPr="007D56BF">
        <w:rPr>
          <w:sz w:val="23"/>
          <w:szCs w:val="23"/>
        </w:rPr>
        <w:t xml:space="preserve">………………………………………………………………… </w:t>
      </w:r>
    </w:p>
    <w:p w14:paraId="238D6B73" w14:textId="77777777" w:rsidR="00006EDD" w:rsidRPr="007D56BF" w:rsidRDefault="00006EDD" w:rsidP="00006EDD">
      <w:pPr>
        <w:spacing w:line="276" w:lineRule="auto"/>
        <w:ind w:left="709" w:right="-1"/>
        <w:jc w:val="both"/>
        <w:rPr>
          <w:sz w:val="18"/>
          <w:szCs w:val="18"/>
        </w:rPr>
      </w:pPr>
      <w:r w:rsidRPr="007D56BF">
        <w:rPr>
          <w:sz w:val="23"/>
          <w:szCs w:val="23"/>
        </w:rPr>
        <w:t xml:space="preserve">Do oświadczenia załączam </w:t>
      </w:r>
      <w:r w:rsidRPr="007D56BF">
        <w:rPr>
          <w:sz w:val="23"/>
          <w:szCs w:val="23"/>
          <w:lang w:val="pl"/>
        </w:rPr>
        <w:t>dokumenty lub informacje potwierdzające przygotowanie oferty, oferty częściowej niezależnie od innego Wykonawcy należącego do tej samej grupy kapitałowej.</w:t>
      </w:r>
    </w:p>
    <w:p w14:paraId="035FEFAD" w14:textId="77777777" w:rsidR="00006EDD" w:rsidRPr="007D56BF" w:rsidRDefault="00006EDD" w:rsidP="00006EDD">
      <w:pPr>
        <w:spacing w:line="276" w:lineRule="auto"/>
        <w:ind w:right="-1"/>
        <w:jc w:val="both"/>
        <w:rPr>
          <w:i/>
          <w:kern w:val="144"/>
          <w:sz w:val="18"/>
          <w:szCs w:val="18"/>
        </w:rPr>
      </w:pPr>
    </w:p>
    <w:p w14:paraId="127A6B9C" w14:textId="77777777" w:rsidR="00006EDD" w:rsidRDefault="00006EDD" w:rsidP="00006EDD">
      <w:pPr>
        <w:spacing w:line="276" w:lineRule="auto"/>
        <w:ind w:right="-1"/>
        <w:jc w:val="both"/>
        <w:rPr>
          <w:i/>
          <w:kern w:val="144"/>
          <w:sz w:val="18"/>
          <w:szCs w:val="18"/>
        </w:rPr>
      </w:pPr>
    </w:p>
    <w:p w14:paraId="7D7EF624" w14:textId="77777777" w:rsidR="00006EDD" w:rsidRDefault="00006EDD" w:rsidP="00006EDD">
      <w:pPr>
        <w:spacing w:line="276" w:lineRule="auto"/>
        <w:rPr>
          <w:sz w:val="16"/>
          <w:szCs w:val="16"/>
          <w:u w:val="single"/>
        </w:rPr>
      </w:pPr>
    </w:p>
    <w:p w14:paraId="0AB5C54F" w14:textId="77777777" w:rsidR="00006EDD" w:rsidRDefault="00006EDD" w:rsidP="00006EDD">
      <w:pPr>
        <w:spacing w:line="276" w:lineRule="auto"/>
        <w:rPr>
          <w:sz w:val="16"/>
          <w:szCs w:val="16"/>
          <w:u w:val="single"/>
        </w:rPr>
      </w:pPr>
    </w:p>
    <w:p w14:paraId="7A5F0F7C" w14:textId="77777777" w:rsidR="00006EDD" w:rsidRDefault="00006EDD" w:rsidP="00006EDD">
      <w:pPr>
        <w:spacing w:line="276" w:lineRule="auto"/>
        <w:rPr>
          <w:sz w:val="16"/>
          <w:szCs w:val="16"/>
          <w:u w:val="single"/>
        </w:rPr>
      </w:pPr>
    </w:p>
    <w:p w14:paraId="2BE1F332" w14:textId="77777777" w:rsidR="00006EDD" w:rsidRDefault="00006EDD" w:rsidP="00006EDD">
      <w:pPr>
        <w:spacing w:line="276" w:lineRule="auto"/>
        <w:rPr>
          <w:sz w:val="16"/>
          <w:szCs w:val="16"/>
          <w:u w:val="single"/>
        </w:rPr>
      </w:pPr>
    </w:p>
    <w:p w14:paraId="163B956A" w14:textId="77777777" w:rsidR="00006EDD" w:rsidRDefault="00006EDD" w:rsidP="00006EDD">
      <w:pPr>
        <w:spacing w:line="276" w:lineRule="auto"/>
        <w:rPr>
          <w:sz w:val="16"/>
          <w:szCs w:val="16"/>
          <w:u w:val="single"/>
        </w:rPr>
      </w:pPr>
    </w:p>
    <w:p w14:paraId="06DFCB98" w14:textId="77777777" w:rsidR="00006EDD" w:rsidRPr="00A14BA0" w:rsidRDefault="00006EDD" w:rsidP="00006EDD">
      <w:pPr>
        <w:spacing w:line="276" w:lineRule="auto"/>
        <w:rPr>
          <w:sz w:val="16"/>
          <w:szCs w:val="16"/>
          <w:u w:val="single"/>
        </w:rPr>
      </w:pPr>
      <w:r w:rsidRPr="00A14BA0">
        <w:rPr>
          <w:sz w:val="16"/>
          <w:szCs w:val="16"/>
          <w:u w:val="single"/>
        </w:rPr>
        <w:t>Instrukcja wypełniania:</w:t>
      </w:r>
    </w:p>
    <w:p w14:paraId="52922FA7" w14:textId="77777777" w:rsidR="00006EDD" w:rsidRPr="00BE3550" w:rsidRDefault="00006EDD" w:rsidP="00006EDD">
      <w:pPr>
        <w:pStyle w:val="Akapitzlist"/>
        <w:numPr>
          <w:ilvl w:val="0"/>
          <w:numId w:val="19"/>
        </w:numPr>
        <w:rPr>
          <w:rFonts w:ascii="Times New Roman" w:hAnsi="Times New Roman"/>
          <w:sz w:val="16"/>
          <w:szCs w:val="16"/>
          <w:lang w:eastAsia="pl-PL"/>
        </w:rPr>
      </w:pPr>
      <w:r w:rsidRPr="00566CA2">
        <w:rPr>
          <w:rFonts w:ascii="Times New Roman" w:hAnsi="Times New Roman"/>
          <w:sz w:val="16"/>
          <w:szCs w:val="16"/>
          <w:lang w:eastAsia="pl-PL"/>
        </w:rPr>
        <w:t xml:space="preserve">Oświadczenie należy </w:t>
      </w:r>
      <w:r w:rsidRPr="00BE3550">
        <w:rPr>
          <w:rFonts w:ascii="Times New Roman" w:hAnsi="Times New Roman"/>
          <w:sz w:val="16"/>
          <w:szCs w:val="16"/>
          <w:lang w:eastAsia="pl-PL"/>
        </w:rPr>
        <w:t>podpisać kwalifikowanym podpisem elektronicznym</w:t>
      </w:r>
      <w:r>
        <w:rPr>
          <w:rFonts w:ascii="Times New Roman" w:hAnsi="Times New Roman"/>
          <w:sz w:val="16"/>
          <w:szCs w:val="16"/>
          <w:lang w:eastAsia="pl-PL"/>
        </w:rPr>
        <w:t>.</w:t>
      </w:r>
    </w:p>
    <w:p w14:paraId="4D3B04AA" w14:textId="77777777" w:rsidR="00006EDD" w:rsidRPr="00EB2F6A" w:rsidRDefault="00006EDD" w:rsidP="00006EDD">
      <w:pPr>
        <w:rPr>
          <w:sz w:val="16"/>
          <w:szCs w:val="16"/>
        </w:rPr>
      </w:pPr>
      <w:r w:rsidRPr="00EB2F6A">
        <w:rPr>
          <w:sz w:val="16"/>
          <w:szCs w:val="16"/>
        </w:rPr>
        <w:t xml:space="preserve"> </w:t>
      </w:r>
    </w:p>
    <w:p w14:paraId="6C2ED648" w14:textId="77777777" w:rsidR="00006EDD" w:rsidRDefault="00006EDD" w:rsidP="00006EDD">
      <w:pPr>
        <w:spacing w:line="360" w:lineRule="auto"/>
        <w:jc w:val="right"/>
        <w:rPr>
          <w:b/>
          <w:bCs/>
          <w:i/>
          <w:iCs/>
          <w:sz w:val="23"/>
          <w:szCs w:val="23"/>
        </w:rPr>
      </w:pPr>
    </w:p>
    <w:p w14:paraId="4AAA997D" w14:textId="7CC17A80" w:rsidR="00006EDD" w:rsidRDefault="00006EDD" w:rsidP="00006EDD">
      <w:pPr>
        <w:spacing w:line="276" w:lineRule="auto"/>
        <w:jc w:val="right"/>
        <w:rPr>
          <w:b/>
          <w:i/>
          <w:snapToGrid w:val="0"/>
          <w:sz w:val="23"/>
          <w:szCs w:val="23"/>
        </w:rPr>
      </w:pPr>
      <w:r w:rsidRPr="005E35C1">
        <w:rPr>
          <w:b/>
          <w:i/>
          <w:snapToGrid w:val="0"/>
          <w:sz w:val="23"/>
          <w:szCs w:val="23"/>
        </w:rPr>
        <w:br w:type="page"/>
      </w:r>
    </w:p>
    <w:p w14:paraId="0212F37C" w14:textId="676CAA64" w:rsidR="00006EDD" w:rsidRPr="00006EDD" w:rsidRDefault="00006EDD" w:rsidP="00006EDD">
      <w:pPr>
        <w:spacing w:line="360" w:lineRule="auto"/>
        <w:jc w:val="right"/>
        <w:rPr>
          <w:b/>
          <w:bCs/>
          <w:i/>
          <w:iCs/>
          <w:sz w:val="23"/>
          <w:szCs w:val="23"/>
        </w:rPr>
      </w:pPr>
      <w:r w:rsidRPr="00006EDD">
        <w:rPr>
          <w:b/>
          <w:bCs/>
          <w:i/>
          <w:iCs/>
          <w:sz w:val="23"/>
          <w:szCs w:val="23"/>
        </w:rPr>
        <w:t xml:space="preserve">Załącznik nr </w:t>
      </w:r>
      <w:r w:rsidR="00246F91">
        <w:rPr>
          <w:b/>
          <w:bCs/>
          <w:i/>
          <w:iCs/>
          <w:sz w:val="23"/>
          <w:szCs w:val="23"/>
        </w:rPr>
        <w:t>6</w:t>
      </w:r>
      <w:r>
        <w:rPr>
          <w:b/>
          <w:bCs/>
          <w:i/>
          <w:iCs/>
          <w:sz w:val="23"/>
          <w:szCs w:val="23"/>
        </w:rPr>
        <w:t xml:space="preserve"> do SWZ</w:t>
      </w:r>
    </w:p>
    <w:tbl>
      <w:tblPr>
        <w:tblW w:w="10011" w:type="dxa"/>
        <w:tblLayout w:type="fixed"/>
        <w:tblCellMar>
          <w:left w:w="70" w:type="dxa"/>
          <w:right w:w="70" w:type="dxa"/>
        </w:tblCellMar>
        <w:tblLook w:val="0000" w:firstRow="0" w:lastRow="0" w:firstColumn="0" w:lastColumn="0" w:noHBand="0" w:noVBand="0"/>
      </w:tblPr>
      <w:tblGrid>
        <w:gridCol w:w="42"/>
        <w:gridCol w:w="28"/>
        <w:gridCol w:w="4962"/>
        <w:gridCol w:w="159"/>
        <w:gridCol w:w="4518"/>
        <w:gridCol w:w="27"/>
        <w:gridCol w:w="115"/>
        <w:gridCol w:w="18"/>
        <w:gridCol w:w="142"/>
      </w:tblGrid>
      <w:tr w:rsidR="00006EDD" w:rsidRPr="00006EDD" w14:paraId="7393F9EE" w14:textId="77777777" w:rsidTr="001A110C">
        <w:tc>
          <w:tcPr>
            <w:tcW w:w="9851" w:type="dxa"/>
            <w:gridSpan w:val="7"/>
          </w:tcPr>
          <w:p w14:paraId="2C13925F" w14:textId="50BDCAEE" w:rsidR="00006EDD" w:rsidRPr="00006EDD" w:rsidRDefault="001A110C" w:rsidP="001A110C">
            <w:pPr>
              <w:widowControl w:val="0"/>
              <w:spacing w:line="276" w:lineRule="auto"/>
              <w:rPr>
                <w:b/>
                <w:snapToGrid w:val="0"/>
                <w:sz w:val="23"/>
                <w:szCs w:val="23"/>
              </w:rPr>
            </w:pPr>
            <w:r w:rsidRPr="001148EF">
              <w:rPr>
                <w:b/>
                <w:snapToGrid w:val="0"/>
                <w:sz w:val="23"/>
                <w:szCs w:val="23"/>
              </w:rPr>
              <w:t>Zamawiający</w:t>
            </w:r>
            <w:r w:rsidR="00246F91">
              <w:rPr>
                <w:b/>
                <w:snapToGrid w:val="0"/>
                <w:sz w:val="23"/>
                <w:szCs w:val="23"/>
              </w:rPr>
              <w:t>:</w:t>
            </w:r>
          </w:p>
        </w:tc>
        <w:tc>
          <w:tcPr>
            <w:tcW w:w="160" w:type="dxa"/>
            <w:gridSpan w:val="2"/>
          </w:tcPr>
          <w:p w14:paraId="05E31471" w14:textId="77777777" w:rsidR="00006EDD" w:rsidRPr="00006EDD" w:rsidRDefault="00006EDD" w:rsidP="00006EDD">
            <w:pPr>
              <w:spacing w:line="360" w:lineRule="auto"/>
              <w:rPr>
                <w:b/>
                <w:smallCaps/>
                <w:sz w:val="23"/>
                <w:szCs w:val="23"/>
              </w:rPr>
            </w:pPr>
          </w:p>
        </w:tc>
      </w:tr>
      <w:tr w:rsidR="001A110C" w:rsidRPr="001148EF" w14:paraId="3DADE19E" w14:textId="77777777" w:rsidTr="001A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3"/>
          <w:wBefore w:w="42" w:type="dxa"/>
          <w:wAfter w:w="275" w:type="dxa"/>
          <w:trHeight w:val="613"/>
        </w:trPr>
        <w:tc>
          <w:tcPr>
            <w:tcW w:w="5149" w:type="dxa"/>
            <w:gridSpan w:val="3"/>
            <w:shd w:val="clear" w:color="auto" w:fill="D9D9D9"/>
            <w:tcMar>
              <w:left w:w="28" w:type="dxa"/>
              <w:right w:w="28" w:type="dxa"/>
            </w:tcMar>
          </w:tcPr>
          <w:p w14:paraId="36962904" w14:textId="77777777" w:rsidR="001A110C" w:rsidRPr="001148EF" w:rsidRDefault="001A110C" w:rsidP="006E1310">
            <w:pPr>
              <w:spacing w:line="276" w:lineRule="auto"/>
              <w:rPr>
                <w:b/>
                <w:sz w:val="23"/>
                <w:szCs w:val="23"/>
              </w:rPr>
            </w:pPr>
            <w:r w:rsidRPr="001148EF">
              <w:rPr>
                <w:b/>
                <w:sz w:val="23"/>
                <w:szCs w:val="23"/>
              </w:rPr>
              <w:t xml:space="preserve">Nazwa: </w:t>
            </w:r>
          </w:p>
        </w:tc>
        <w:tc>
          <w:tcPr>
            <w:tcW w:w="4545" w:type="dxa"/>
            <w:gridSpan w:val="2"/>
            <w:tcMar>
              <w:left w:w="28" w:type="dxa"/>
              <w:right w:w="28" w:type="dxa"/>
            </w:tcMar>
            <w:vAlign w:val="center"/>
          </w:tcPr>
          <w:p w14:paraId="39B05B5D" w14:textId="77777777" w:rsidR="001A110C" w:rsidRPr="001148EF" w:rsidRDefault="001A110C" w:rsidP="006E1310">
            <w:pPr>
              <w:spacing w:line="276" w:lineRule="auto"/>
              <w:jc w:val="center"/>
              <w:rPr>
                <w:b/>
                <w:sz w:val="23"/>
                <w:szCs w:val="23"/>
              </w:rPr>
            </w:pPr>
            <w:r w:rsidRPr="001148EF">
              <w:rPr>
                <w:b/>
                <w:sz w:val="23"/>
                <w:szCs w:val="23"/>
              </w:rPr>
              <w:t>Zakład Emerytalno-Rentowy Ministerstwa Spraw Wewnętrznych i Administracji</w:t>
            </w:r>
          </w:p>
        </w:tc>
      </w:tr>
      <w:tr w:rsidR="001A110C" w:rsidRPr="001148EF" w14:paraId="73750F0E" w14:textId="77777777" w:rsidTr="001A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3"/>
          <w:wBefore w:w="42" w:type="dxa"/>
          <w:wAfter w:w="275" w:type="dxa"/>
          <w:trHeight w:val="918"/>
        </w:trPr>
        <w:tc>
          <w:tcPr>
            <w:tcW w:w="5149" w:type="dxa"/>
            <w:gridSpan w:val="3"/>
            <w:shd w:val="clear" w:color="auto" w:fill="D9D9D9"/>
            <w:tcMar>
              <w:left w:w="28" w:type="dxa"/>
              <w:right w:w="28" w:type="dxa"/>
            </w:tcMar>
          </w:tcPr>
          <w:p w14:paraId="52B53447" w14:textId="77777777" w:rsidR="001A110C" w:rsidRPr="001148EF" w:rsidRDefault="001A110C" w:rsidP="006E1310">
            <w:pPr>
              <w:spacing w:line="276" w:lineRule="auto"/>
              <w:rPr>
                <w:b/>
                <w:sz w:val="23"/>
                <w:szCs w:val="23"/>
              </w:rPr>
            </w:pPr>
            <w:r w:rsidRPr="001148EF">
              <w:rPr>
                <w:b/>
                <w:sz w:val="23"/>
                <w:szCs w:val="23"/>
              </w:rPr>
              <w:t>Tytuł lub krótki opis udzielanego zamówienia:</w:t>
            </w:r>
          </w:p>
        </w:tc>
        <w:tc>
          <w:tcPr>
            <w:tcW w:w="4545" w:type="dxa"/>
            <w:gridSpan w:val="2"/>
            <w:tcMar>
              <w:left w:w="28" w:type="dxa"/>
              <w:right w:w="28" w:type="dxa"/>
            </w:tcMar>
            <w:vAlign w:val="center"/>
          </w:tcPr>
          <w:p w14:paraId="31D2D01D" w14:textId="77777777" w:rsidR="001A110C" w:rsidRDefault="001A110C" w:rsidP="006E1310">
            <w:pPr>
              <w:spacing w:line="276" w:lineRule="auto"/>
              <w:jc w:val="center"/>
              <w:rPr>
                <w:b/>
                <w:bCs/>
                <w:sz w:val="23"/>
                <w:szCs w:val="23"/>
              </w:rPr>
            </w:pPr>
            <w:r>
              <w:rPr>
                <w:b/>
                <w:bCs/>
                <w:sz w:val="23"/>
                <w:szCs w:val="23"/>
              </w:rPr>
              <w:t xml:space="preserve">Zakup wsparcia technicznego dla systemu </w:t>
            </w:r>
          </w:p>
          <w:p w14:paraId="0CA36562" w14:textId="7F86A78C" w:rsidR="001A110C" w:rsidRPr="009E3C72" w:rsidRDefault="001A110C" w:rsidP="006E1310">
            <w:pPr>
              <w:spacing w:line="276" w:lineRule="auto"/>
              <w:jc w:val="center"/>
              <w:rPr>
                <w:b/>
                <w:sz w:val="23"/>
                <w:szCs w:val="23"/>
              </w:rPr>
            </w:pPr>
            <w:r>
              <w:rPr>
                <w:b/>
                <w:bCs/>
                <w:sz w:val="23"/>
                <w:szCs w:val="23"/>
              </w:rPr>
              <w:t>SI EMERYT</w:t>
            </w:r>
          </w:p>
        </w:tc>
      </w:tr>
      <w:tr w:rsidR="001A110C" w:rsidRPr="001148EF" w14:paraId="2EAC225A" w14:textId="77777777" w:rsidTr="001A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3"/>
          <w:wBefore w:w="42" w:type="dxa"/>
          <w:wAfter w:w="275" w:type="dxa"/>
          <w:trHeight w:val="484"/>
        </w:trPr>
        <w:tc>
          <w:tcPr>
            <w:tcW w:w="5149" w:type="dxa"/>
            <w:gridSpan w:val="3"/>
            <w:shd w:val="clear" w:color="auto" w:fill="D9D9D9"/>
            <w:tcMar>
              <w:left w:w="28" w:type="dxa"/>
              <w:right w:w="28" w:type="dxa"/>
            </w:tcMar>
          </w:tcPr>
          <w:p w14:paraId="6CCF7D9A" w14:textId="77777777" w:rsidR="001A110C" w:rsidRPr="003E2BAD" w:rsidRDefault="001A110C" w:rsidP="006E1310">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4545" w:type="dxa"/>
            <w:gridSpan w:val="2"/>
            <w:tcMar>
              <w:left w:w="28" w:type="dxa"/>
              <w:right w:w="28" w:type="dxa"/>
            </w:tcMar>
            <w:vAlign w:val="center"/>
          </w:tcPr>
          <w:p w14:paraId="6F125DFA" w14:textId="03C9037B" w:rsidR="001A110C" w:rsidRPr="003E2BAD" w:rsidRDefault="001A110C" w:rsidP="006E1310">
            <w:pPr>
              <w:tabs>
                <w:tab w:val="left" w:pos="709"/>
              </w:tabs>
              <w:spacing w:line="276" w:lineRule="auto"/>
              <w:jc w:val="center"/>
              <w:outlineLvl w:val="1"/>
              <w:rPr>
                <w:b/>
                <w:sz w:val="23"/>
                <w:szCs w:val="23"/>
              </w:rPr>
            </w:pPr>
            <w:r>
              <w:rPr>
                <w:b/>
                <w:bCs/>
                <w:iCs/>
                <w:spacing w:val="4"/>
                <w:sz w:val="23"/>
                <w:szCs w:val="23"/>
              </w:rPr>
              <w:t>ZER-ZP-</w:t>
            </w:r>
            <w:r w:rsidR="00246F91">
              <w:rPr>
                <w:b/>
                <w:bCs/>
                <w:iCs/>
                <w:spacing w:val="4"/>
                <w:sz w:val="23"/>
                <w:szCs w:val="23"/>
              </w:rPr>
              <w:t>3</w:t>
            </w:r>
            <w:r w:rsidRPr="003E2BAD">
              <w:rPr>
                <w:b/>
                <w:bCs/>
                <w:iCs/>
                <w:spacing w:val="4"/>
                <w:sz w:val="23"/>
                <w:szCs w:val="23"/>
              </w:rPr>
              <w:t>/202</w:t>
            </w:r>
            <w:r>
              <w:rPr>
                <w:b/>
                <w:bCs/>
                <w:iCs/>
                <w:spacing w:val="4"/>
                <w:sz w:val="23"/>
                <w:szCs w:val="23"/>
              </w:rPr>
              <w:t>2</w:t>
            </w:r>
          </w:p>
        </w:tc>
      </w:tr>
      <w:tr w:rsidR="00006EDD" w:rsidRPr="00006EDD" w14:paraId="5D34225F" w14:textId="77777777" w:rsidTr="001A110C">
        <w:trPr>
          <w:gridAfter w:val="1"/>
          <w:wAfter w:w="142" w:type="dxa"/>
          <w:cantSplit/>
        </w:trPr>
        <w:tc>
          <w:tcPr>
            <w:tcW w:w="9709" w:type="dxa"/>
            <w:gridSpan w:val="5"/>
          </w:tcPr>
          <w:p w14:paraId="1D82BB14" w14:textId="77777777" w:rsidR="001A110C" w:rsidRDefault="001A110C" w:rsidP="001A110C">
            <w:pPr>
              <w:widowControl w:val="0"/>
              <w:suppressAutoHyphens/>
              <w:spacing w:line="276" w:lineRule="auto"/>
              <w:rPr>
                <w:b/>
                <w:sz w:val="23"/>
                <w:szCs w:val="23"/>
                <w:lang w:eastAsia="ar-SA"/>
              </w:rPr>
            </w:pPr>
          </w:p>
          <w:p w14:paraId="791C59A0" w14:textId="1C1F0014" w:rsidR="00006EDD" w:rsidRPr="00006EDD" w:rsidRDefault="001A110C" w:rsidP="001A110C">
            <w:pPr>
              <w:widowControl w:val="0"/>
              <w:suppressAutoHyphens/>
              <w:spacing w:line="276" w:lineRule="auto"/>
              <w:rPr>
                <w:b/>
                <w:sz w:val="23"/>
                <w:szCs w:val="23"/>
                <w:lang w:eastAsia="ar-SA"/>
              </w:rPr>
            </w:pPr>
            <w:r w:rsidRPr="001148EF">
              <w:rPr>
                <w:b/>
                <w:sz w:val="23"/>
                <w:szCs w:val="23"/>
                <w:lang w:eastAsia="ar-SA"/>
              </w:rPr>
              <w:t>Wykonawca</w:t>
            </w:r>
            <w:r w:rsidR="00246F91">
              <w:rPr>
                <w:b/>
                <w:sz w:val="23"/>
                <w:szCs w:val="23"/>
                <w:lang w:eastAsia="ar-SA"/>
              </w:rPr>
              <w:t>:</w:t>
            </w:r>
          </w:p>
        </w:tc>
        <w:tc>
          <w:tcPr>
            <w:tcW w:w="160" w:type="dxa"/>
            <w:gridSpan w:val="3"/>
            <w:vMerge w:val="restart"/>
          </w:tcPr>
          <w:p w14:paraId="4FA738A0" w14:textId="77777777" w:rsidR="00006EDD" w:rsidRPr="00006EDD" w:rsidRDefault="00006EDD" w:rsidP="00006EDD">
            <w:pPr>
              <w:spacing w:line="360" w:lineRule="auto"/>
              <w:rPr>
                <w:b/>
                <w:smallCaps/>
                <w:sz w:val="23"/>
                <w:szCs w:val="23"/>
              </w:rPr>
            </w:pPr>
          </w:p>
        </w:tc>
      </w:tr>
      <w:tr w:rsidR="001A110C" w:rsidRPr="001148EF" w14:paraId="0B9974CB" w14:textId="77777777" w:rsidTr="001A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4"/>
          <w:wBefore w:w="70" w:type="dxa"/>
          <w:wAfter w:w="302" w:type="dxa"/>
          <w:trHeight w:val="656"/>
        </w:trPr>
        <w:tc>
          <w:tcPr>
            <w:tcW w:w="4962" w:type="dxa"/>
            <w:shd w:val="clear" w:color="auto" w:fill="D9D9D9"/>
          </w:tcPr>
          <w:p w14:paraId="059CBF0F" w14:textId="77777777" w:rsidR="001A110C" w:rsidRPr="001148EF" w:rsidRDefault="001A110C" w:rsidP="006E1310">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gridSpan w:val="2"/>
            <w:vAlign w:val="center"/>
          </w:tcPr>
          <w:p w14:paraId="695A5CE4" w14:textId="77777777" w:rsidR="001A110C" w:rsidRPr="001148EF" w:rsidRDefault="001A110C" w:rsidP="006E1310">
            <w:pPr>
              <w:pStyle w:val="Text1"/>
              <w:spacing w:before="0" w:after="0" w:line="276" w:lineRule="auto"/>
              <w:ind w:left="0"/>
              <w:jc w:val="center"/>
              <w:rPr>
                <w:sz w:val="23"/>
                <w:szCs w:val="23"/>
                <w:lang w:eastAsia="pl-PL"/>
              </w:rPr>
            </w:pPr>
            <w:r w:rsidRPr="001148EF">
              <w:rPr>
                <w:sz w:val="23"/>
                <w:szCs w:val="23"/>
                <w:lang w:eastAsia="pl-PL"/>
              </w:rPr>
              <w:t>………………………………………………</w:t>
            </w:r>
          </w:p>
          <w:p w14:paraId="4AAA8ABE" w14:textId="77777777" w:rsidR="001A110C" w:rsidRPr="001148EF" w:rsidRDefault="001A110C" w:rsidP="006E1310">
            <w:pPr>
              <w:pStyle w:val="Text1"/>
              <w:spacing w:before="0" w:after="0" w:line="276" w:lineRule="auto"/>
              <w:ind w:left="0"/>
              <w:jc w:val="center"/>
              <w:rPr>
                <w:sz w:val="23"/>
                <w:szCs w:val="23"/>
                <w:lang w:eastAsia="pl-PL"/>
              </w:rPr>
            </w:pPr>
            <w:r w:rsidRPr="001148EF">
              <w:rPr>
                <w:sz w:val="23"/>
                <w:szCs w:val="23"/>
                <w:lang w:eastAsia="pl-PL"/>
              </w:rPr>
              <w:t>………………………………………………</w:t>
            </w:r>
          </w:p>
        </w:tc>
      </w:tr>
      <w:tr w:rsidR="001A110C" w:rsidRPr="001148EF" w14:paraId="1E53DBB7" w14:textId="77777777" w:rsidTr="001A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4"/>
          <w:wBefore w:w="70" w:type="dxa"/>
          <w:wAfter w:w="302" w:type="dxa"/>
          <w:trHeight w:val="474"/>
        </w:trPr>
        <w:tc>
          <w:tcPr>
            <w:tcW w:w="4962" w:type="dxa"/>
            <w:shd w:val="clear" w:color="auto" w:fill="D9D9D9"/>
          </w:tcPr>
          <w:p w14:paraId="19223417" w14:textId="77777777" w:rsidR="001A110C" w:rsidRPr="001148EF" w:rsidRDefault="001A110C" w:rsidP="006E1310">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gridSpan w:val="2"/>
            <w:vAlign w:val="center"/>
          </w:tcPr>
          <w:p w14:paraId="50350D81" w14:textId="77777777" w:rsidR="001A110C" w:rsidRPr="001148EF" w:rsidRDefault="001A110C" w:rsidP="006E1310">
            <w:pPr>
              <w:pStyle w:val="Text1"/>
              <w:spacing w:before="0" w:after="0" w:line="276" w:lineRule="auto"/>
              <w:ind w:left="0"/>
              <w:jc w:val="center"/>
              <w:rPr>
                <w:sz w:val="23"/>
                <w:szCs w:val="23"/>
              </w:rPr>
            </w:pPr>
            <w:r w:rsidRPr="001148EF">
              <w:rPr>
                <w:sz w:val="23"/>
                <w:szCs w:val="23"/>
                <w:lang w:eastAsia="pl-PL"/>
              </w:rPr>
              <w:t>………………………………………………</w:t>
            </w:r>
          </w:p>
        </w:tc>
      </w:tr>
      <w:tr w:rsidR="001A110C" w:rsidRPr="001148EF" w14:paraId="547F41AC" w14:textId="77777777" w:rsidTr="001A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4"/>
          <w:wBefore w:w="70" w:type="dxa"/>
          <w:wAfter w:w="302" w:type="dxa"/>
        </w:trPr>
        <w:tc>
          <w:tcPr>
            <w:tcW w:w="4962" w:type="dxa"/>
            <w:shd w:val="clear" w:color="auto" w:fill="D9D9D9"/>
          </w:tcPr>
          <w:p w14:paraId="1220CAC2" w14:textId="77777777" w:rsidR="001A110C" w:rsidRPr="001148EF" w:rsidRDefault="001A110C" w:rsidP="006E1310">
            <w:pPr>
              <w:pStyle w:val="Text1"/>
              <w:spacing w:after="0" w:line="276" w:lineRule="auto"/>
              <w:ind w:left="0"/>
              <w:rPr>
                <w:b/>
                <w:sz w:val="23"/>
                <w:szCs w:val="23"/>
              </w:rPr>
            </w:pPr>
            <w:r w:rsidRPr="001148EF">
              <w:rPr>
                <w:b/>
                <w:sz w:val="23"/>
                <w:szCs w:val="23"/>
              </w:rPr>
              <w:t xml:space="preserve">Adres pocztowy: </w:t>
            </w:r>
          </w:p>
        </w:tc>
        <w:tc>
          <w:tcPr>
            <w:tcW w:w="4677" w:type="dxa"/>
            <w:gridSpan w:val="2"/>
            <w:vAlign w:val="center"/>
          </w:tcPr>
          <w:p w14:paraId="0F0F2EB3" w14:textId="77777777" w:rsidR="001A110C" w:rsidRPr="001148EF" w:rsidRDefault="001A110C" w:rsidP="006E1310">
            <w:pPr>
              <w:pStyle w:val="Text1"/>
              <w:spacing w:before="0" w:after="0" w:line="276" w:lineRule="auto"/>
              <w:ind w:left="0"/>
              <w:jc w:val="center"/>
              <w:rPr>
                <w:sz w:val="23"/>
                <w:szCs w:val="23"/>
              </w:rPr>
            </w:pPr>
            <w:r w:rsidRPr="001148EF">
              <w:rPr>
                <w:sz w:val="23"/>
                <w:szCs w:val="23"/>
                <w:lang w:eastAsia="pl-PL"/>
              </w:rPr>
              <w:t>………………………………………………</w:t>
            </w:r>
          </w:p>
        </w:tc>
      </w:tr>
      <w:tr w:rsidR="00006EDD" w:rsidRPr="00006EDD" w14:paraId="1B728B83" w14:textId="77777777" w:rsidTr="001A110C">
        <w:trPr>
          <w:gridAfter w:val="1"/>
          <w:wAfter w:w="142" w:type="dxa"/>
          <w:cantSplit/>
        </w:trPr>
        <w:tc>
          <w:tcPr>
            <w:tcW w:w="9709" w:type="dxa"/>
            <w:gridSpan w:val="5"/>
          </w:tcPr>
          <w:p w14:paraId="2CA350D8" w14:textId="77777777" w:rsidR="00006EDD" w:rsidRDefault="00006EDD" w:rsidP="00006EDD">
            <w:pPr>
              <w:spacing w:line="360" w:lineRule="auto"/>
              <w:rPr>
                <w:smallCaps/>
                <w:sz w:val="23"/>
                <w:szCs w:val="23"/>
              </w:rPr>
            </w:pPr>
          </w:p>
          <w:p w14:paraId="5CB298A6" w14:textId="16956C11" w:rsidR="001A110C" w:rsidRPr="001A110C" w:rsidRDefault="001A110C" w:rsidP="001A110C">
            <w:pPr>
              <w:pStyle w:val="Nagwek2"/>
              <w:tabs>
                <w:tab w:val="num" w:pos="1800"/>
              </w:tabs>
              <w:spacing w:before="0" w:after="0" w:line="360" w:lineRule="auto"/>
              <w:ind w:right="70"/>
              <w:jc w:val="center"/>
              <w:rPr>
                <w:rFonts w:ascii="Times New Roman" w:hAnsi="Times New Roman"/>
                <w:i w:val="0"/>
                <w:sz w:val="23"/>
                <w:szCs w:val="23"/>
                <w:u w:val="single"/>
              </w:rPr>
            </w:pPr>
            <w:r>
              <w:rPr>
                <w:rFonts w:ascii="Times New Roman" w:hAnsi="Times New Roman"/>
                <w:i w:val="0"/>
                <w:sz w:val="23"/>
                <w:szCs w:val="23"/>
                <w:u w:val="single"/>
              </w:rPr>
              <w:t>WYKAZ WYKONANYCH/WYKONYWANYCH USŁUG</w:t>
            </w:r>
          </w:p>
        </w:tc>
        <w:tc>
          <w:tcPr>
            <w:tcW w:w="160" w:type="dxa"/>
            <w:gridSpan w:val="3"/>
            <w:vMerge/>
          </w:tcPr>
          <w:p w14:paraId="4A96EF99" w14:textId="77777777" w:rsidR="00006EDD" w:rsidRPr="00006EDD" w:rsidRDefault="00006EDD" w:rsidP="00006EDD">
            <w:pPr>
              <w:spacing w:line="360" w:lineRule="auto"/>
              <w:rPr>
                <w:smallCaps/>
                <w:sz w:val="23"/>
                <w:szCs w:val="23"/>
              </w:rPr>
            </w:pPr>
          </w:p>
        </w:tc>
      </w:tr>
    </w:tbl>
    <w:p w14:paraId="18A9376E" w14:textId="77777777" w:rsidR="00006EDD" w:rsidRPr="00006EDD" w:rsidRDefault="00006EDD" w:rsidP="00006EDD">
      <w:pPr>
        <w:spacing w:line="276" w:lineRule="auto"/>
        <w:jc w:val="both"/>
        <w:rPr>
          <w:b/>
          <w:sz w:val="23"/>
          <w:szCs w:val="23"/>
          <w:u w:val="single"/>
        </w:rPr>
      </w:pPr>
      <w:r w:rsidRPr="00006EDD">
        <w:rPr>
          <w:b/>
          <w:iCs/>
          <w:sz w:val="23"/>
          <w:szCs w:val="23"/>
        </w:rPr>
        <w:t xml:space="preserve">Wykaz </w:t>
      </w:r>
      <w:r w:rsidRPr="00006EDD">
        <w:rPr>
          <w:b/>
          <w:bCs/>
          <w:iCs/>
          <w:sz w:val="23"/>
          <w:szCs w:val="23"/>
        </w:rPr>
        <w:t xml:space="preserve">wykonanych/ wykonywanych w okresie ostatnich trzech lat przed upływem terminu składania ofert, a jeżeli okres prowadzenia działalności jest krótszy – w tym okresie, </w:t>
      </w:r>
      <w:r w:rsidRPr="00006EDD">
        <w:rPr>
          <w:b/>
          <w:bCs/>
          <w:iCs/>
          <w:sz w:val="23"/>
          <w:szCs w:val="23"/>
          <w:u w:val="single"/>
        </w:rPr>
        <w:t>co najmniej dwóch usług każda o wartości nie mniejszej niż 500.000,00 zł brutto na rzecz firm/instytucji/urzędów, dotyczących modyfikacji lub wykonania systemu informatycznego, spełniającego łącznie następujące warunki</w:t>
      </w:r>
      <w:r w:rsidRPr="00006EDD">
        <w:rPr>
          <w:b/>
          <w:sz w:val="23"/>
          <w:szCs w:val="23"/>
          <w:u w:val="single"/>
        </w:rPr>
        <w:t>:</w:t>
      </w:r>
    </w:p>
    <w:p w14:paraId="2EC0475C" w14:textId="77777777" w:rsidR="00006EDD" w:rsidRPr="00006EDD" w:rsidRDefault="00006EDD" w:rsidP="00A712CE">
      <w:pPr>
        <w:numPr>
          <w:ilvl w:val="0"/>
          <w:numId w:val="34"/>
        </w:numPr>
        <w:spacing w:line="276" w:lineRule="auto"/>
        <w:ind w:left="426" w:hanging="426"/>
        <w:jc w:val="both"/>
        <w:rPr>
          <w:b/>
          <w:sz w:val="23"/>
          <w:szCs w:val="23"/>
        </w:rPr>
      </w:pPr>
      <w:r w:rsidRPr="00006EDD">
        <w:rPr>
          <w:b/>
          <w:sz w:val="23"/>
          <w:szCs w:val="23"/>
        </w:rPr>
        <w:t xml:space="preserve">funkcjonującego w oparciu o technologię Oracle i rozwijanego w oparciu </w:t>
      </w:r>
      <w:r w:rsidRPr="00006EDD">
        <w:rPr>
          <w:b/>
          <w:sz w:val="23"/>
          <w:szCs w:val="23"/>
        </w:rPr>
        <w:br/>
        <w:t>o narzędzia developerskie dla oprogramowania Oracle,</w:t>
      </w:r>
    </w:p>
    <w:p w14:paraId="217E6A71" w14:textId="77777777" w:rsidR="00006EDD" w:rsidRPr="00006EDD" w:rsidRDefault="00006EDD" w:rsidP="00A712CE">
      <w:pPr>
        <w:numPr>
          <w:ilvl w:val="0"/>
          <w:numId w:val="34"/>
        </w:numPr>
        <w:spacing w:line="276" w:lineRule="auto"/>
        <w:ind w:left="426" w:hanging="426"/>
        <w:jc w:val="both"/>
        <w:rPr>
          <w:b/>
          <w:sz w:val="23"/>
          <w:szCs w:val="23"/>
        </w:rPr>
      </w:pPr>
      <w:r w:rsidRPr="00006EDD">
        <w:rPr>
          <w:b/>
          <w:sz w:val="23"/>
          <w:szCs w:val="23"/>
        </w:rPr>
        <w:t>z którego korzysta co najmniej 100 użytkowników w co najmniej 10 lokalizacjach rozproszonych geograficznie,</w:t>
      </w:r>
    </w:p>
    <w:p w14:paraId="09C6389C" w14:textId="77777777" w:rsidR="00006EDD" w:rsidRPr="00006EDD" w:rsidRDefault="00006EDD" w:rsidP="00A712CE">
      <w:pPr>
        <w:numPr>
          <w:ilvl w:val="0"/>
          <w:numId w:val="34"/>
        </w:numPr>
        <w:spacing w:line="276" w:lineRule="auto"/>
        <w:ind w:left="426" w:hanging="426"/>
        <w:jc w:val="both"/>
        <w:rPr>
          <w:sz w:val="23"/>
          <w:szCs w:val="23"/>
        </w:rPr>
      </w:pPr>
      <w:r w:rsidRPr="00006EDD">
        <w:rPr>
          <w:b/>
          <w:sz w:val="23"/>
          <w:szCs w:val="23"/>
        </w:rPr>
        <w:t>w którym realizowanych jest co najmniej 100 tys. operacji przetwarzania danych miesięcznie</w:t>
      </w:r>
      <w:r w:rsidRPr="00006EDD">
        <w:rPr>
          <w:b/>
          <w:bCs/>
          <w:iCs/>
          <w:sz w:val="23"/>
          <w:szCs w:val="23"/>
        </w:rPr>
        <w:t xml:space="preserve">, </w:t>
      </w:r>
    </w:p>
    <w:p w14:paraId="14767E0F" w14:textId="56ABB9D7" w:rsidR="00006EDD" w:rsidRPr="00006EDD" w:rsidRDefault="00006EDD" w:rsidP="00006EDD">
      <w:pPr>
        <w:spacing w:line="276" w:lineRule="auto"/>
        <w:jc w:val="both"/>
        <w:rPr>
          <w:b/>
          <w:bCs/>
          <w:iCs/>
          <w:sz w:val="23"/>
          <w:szCs w:val="23"/>
        </w:rPr>
      </w:pPr>
      <w:r w:rsidRPr="00006EDD">
        <w:rPr>
          <w:b/>
          <w:bCs/>
          <w:iCs/>
          <w:sz w:val="23"/>
          <w:szCs w:val="23"/>
        </w:rPr>
        <w:t xml:space="preserve">w zakresie odpowiadającym wymaganiom określonym w pkt </w:t>
      </w:r>
      <w:r w:rsidR="001A110C">
        <w:rPr>
          <w:b/>
          <w:bCs/>
          <w:iCs/>
          <w:sz w:val="23"/>
          <w:szCs w:val="23"/>
        </w:rPr>
        <w:t>11.1.4.</w:t>
      </w:r>
      <w:r w:rsidR="00042EC3">
        <w:rPr>
          <w:b/>
          <w:bCs/>
          <w:iCs/>
          <w:sz w:val="23"/>
          <w:szCs w:val="23"/>
        </w:rPr>
        <w:t xml:space="preserve"> lit. </w:t>
      </w:r>
      <w:r w:rsidR="001A110C">
        <w:rPr>
          <w:b/>
          <w:bCs/>
          <w:iCs/>
          <w:sz w:val="23"/>
          <w:szCs w:val="23"/>
        </w:rPr>
        <w:t>a)</w:t>
      </w:r>
      <w:r w:rsidRPr="00006EDD">
        <w:rPr>
          <w:b/>
          <w:bCs/>
          <w:iCs/>
          <w:sz w:val="23"/>
          <w:szCs w:val="23"/>
        </w:rPr>
        <w:t xml:space="preserve"> SWZ.</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4"/>
        <w:gridCol w:w="2795"/>
        <w:gridCol w:w="2351"/>
        <w:gridCol w:w="1969"/>
        <w:gridCol w:w="2235"/>
      </w:tblGrid>
      <w:tr w:rsidR="00006EDD" w:rsidRPr="00006EDD" w14:paraId="435FDCDF" w14:textId="77777777" w:rsidTr="006E1310">
        <w:tc>
          <w:tcPr>
            <w:tcW w:w="255" w:type="pct"/>
            <w:shd w:val="clear" w:color="auto" w:fill="E6E6E6"/>
            <w:vAlign w:val="center"/>
          </w:tcPr>
          <w:p w14:paraId="20CEC092" w14:textId="77777777" w:rsidR="00006EDD" w:rsidRPr="00006EDD" w:rsidRDefault="00006EDD" w:rsidP="00006EDD">
            <w:pPr>
              <w:spacing w:line="360" w:lineRule="auto"/>
              <w:jc w:val="center"/>
              <w:rPr>
                <w:sz w:val="20"/>
                <w:szCs w:val="20"/>
              </w:rPr>
            </w:pPr>
            <w:r w:rsidRPr="00006EDD">
              <w:rPr>
                <w:sz w:val="20"/>
                <w:szCs w:val="20"/>
              </w:rPr>
              <w:t>Lp.</w:t>
            </w:r>
          </w:p>
        </w:tc>
        <w:tc>
          <w:tcPr>
            <w:tcW w:w="1418" w:type="pct"/>
            <w:shd w:val="clear" w:color="auto" w:fill="E6E6E6"/>
            <w:vAlign w:val="center"/>
          </w:tcPr>
          <w:p w14:paraId="36BE6094" w14:textId="77777777" w:rsidR="00006EDD" w:rsidRPr="00006EDD" w:rsidRDefault="00006EDD" w:rsidP="001A110C">
            <w:pPr>
              <w:spacing w:line="276" w:lineRule="auto"/>
              <w:jc w:val="center"/>
              <w:rPr>
                <w:sz w:val="18"/>
                <w:szCs w:val="18"/>
              </w:rPr>
            </w:pPr>
            <w:r w:rsidRPr="00006EDD">
              <w:rPr>
                <w:sz w:val="18"/>
                <w:szCs w:val="18"/>
              </w:rPr>
              <w:t>Nazwa i adres podmiotu na rzecz którego wykonano usługę lub na rzecz którego jest wykonywana usługa</w:t>
            </w:r>
          </w:p>
        </w:tc>
        <w:tc>
          <w:tcPr>
            <w:tcW w:w="1193" w:type="pct"/>
            <w:shd w:val="clear" w:color="auto" w:fill="E6E6E6"/>
            <w:vAlign w:val="center"/>
          </w:tcPr>
          <w:p w14:paraId="408BE8CE" w14:textId="77777777" w:rsidR="00006EDD" w:rsidRPr="00006EDD" w:rsidRDefault="00006EDD" w:rsidP="001A110C">
            <w:pPr>
              <w:spacing w:line="276" w:lineRule="auto"/>
              <w:jc w:val="center"/>
              <w:rPr>
                <w:sz w:val="18"/>
                <w:szCs w:val="18"/>
              </w:rPr>
            </w:pPr>
            <w:r w:rsidRPr="00006EDD">
              <w:rPr>
                <w:sz w:val="18"/>
                <w:szCs w:val="18"/>
              </w:rPr>
              <w:t>Opis przedmiotu umowy/zamówienia (usługi)</w:t>
            </w:r>
          </w:p>
        </w:tc>
        <w:tc>
          <w:tcPr>
            <w:tcW w:w="999" w:type="pct"/>
            <w:shd w:val="clear" w:color="auto" w:fill="E6E6E6"/>
            <w:vAlign w:val="center"/>
          </w:tcPr>
          <w:p w14:paraId="526EF4E9" w14:textId="77777777" w:rsidR="00006EDD" w:rsidRPr="00006EDD" w:rsidRDefault="00006EDD" w:rsidP="001A110C">
            <w:pPr>
              <w:spacing w:line="276" w:lineRule="auto"/>
              <w:jc w:val="center"/>
              <w:rPr>
                <w:sz w:val="18"/>
                <w:szCs w:val="18"/>
              </w:rPr>
            </w:pPr>
            <w:r w:rsidRPr="00006EDD">
              <w:rPr>
                <w:sz w:val="18"/>
                <w:szCs w:val="18"/>
              </w:rPr>
              <w:t>Termin(y) wykonania/ realizacji usługi (data początkowa – data końcowa)</w:t>
            </w:r>
          </w:p>
        </w:tc>
        <w:tc>
          <w:tcPr>
            <w:tcW w:w="1134" w:type="pct"/>
            <w:shd w:val="clear" w:color="auto" w:fill="E6E6E6"/>
            <w:vAlign w:val="center"/>
          </w:tcPr>
          <w:p w14:paraId="05B672D4" w14:textId="77777777" w:rsidR="00006EDD" w:rsidRPr="00006EDD" w:rsidRDefault="00006EDD" w:rsidP="001A110C">
            <w:pPr>
              <w:spacing w:line="276" w:lineRule="auto"/>
              <w:jc w:val="center"/>
              <w:rPr>
                <w:sz w:val="18"/>
                <w:szCs w:val="18"/>
              </w:rPr>
            </w:pPr>
            <w:r w:rsidRPr="00006EDD">
              <w:rPr>
                <w:sz w:val="18"/>
                <w:szCs w:val="18"/>
              </w:rPr>
              <w:t>Wartość wykonanej/realizowanej usługi brutto</w:t>
            </w:r>
          </w:p>
        </w:tc>
      </w:tr>
      <w:tr w:rsidR="00006EDD" w:rsidRPr="00006EDD" w14:paraId="671AFA82" w14:textId="77777777" w:rsidTr="001A110C">
        <w:trPr>
          <w:trHeight w:val="576"/>
        </w:trPr>
        <w:tc>
          <w:tcPr>
            <w:tcW w:w="255" w:type="pct"/>
            <w:vAlign w:val="center"/>
          </w:tcPr>
          <w:p w14:paraId="4FA93725" w14:textId="77777777" w:rsidR="00006EDD" w:rsidRPr="00006EDD" w:rsidRDefault="00006EDD" w:rsidP="00A712CE">
            <w:pPr>
              <w:numPr>
                <w:ilvl w:val="0"/>
                <w:numId w:val="103"/>
              </w:numPr>
              <w:suppressAutoHyphens/>
              <w:autoSpaceDE w:val="0"/>
              <w:spacing w:line="360" w:lineRule="auto"/>
              <w:jc w:val="center"/>
              <w:rPr>
                <w:sz w:val="20"/>
                <w:szCs w:val="20"/>
              </w:rPr>
            </w:pPr>
          </w:p>
        </w:tc>
        <w:tc>
          <w:tcPr>
            <w:tcW w:w="1418" w:type="pct"/>
            <w:vAlign w:val="center"/>
          </w:tcPr>
          <w:p w14:paraId="29B56201" w14:textId="77777777" w:rsidR="00006EDD" w:rsidRPr="00006EDD" w:rsidRDefault="00006EDD" w:rsidP="001A110C">
            <w:pPr>
              <w:spacing w:line="360" w:lineRule="auto"/>
              <w:jc w:val="center"/>
              <w:rPr>
                <w:sz w:val="20"/>
                <w:szCs w:val="20"/>
              </w:rPr>
            </w:pPr>
          </w:p>
          <w:p w14:paraId="2E7D98DB" w14:textId="77777777" w:rsidR="00006EDD" w:rsidRPr="00006EDD" w:rsidRDefault="00006EDD" w:rsidP="001A110C">
            <w:pPr>
              <w:spacing w:line="360" w:lineRule="auto"/>
              <w:jc w:val="center"/>
              <w:rPr>
                <w:sz w:val="20"/>
                <w:szCs w:val="20"/>
              </w:rPr>
            </w:pPr>
          </w:p>
        </w:tc>
        <w:tc>
          <w:tcPr>
            <w:tcW w:w="1193" w:type="pct"/>
            <w:vAlign w:val="center"/>
          </w:tcPr>
          <w:p w14:paraId="235DD0E4" w14:textId="77777777" w:rsidR="00006EDD" w:rsidRPr="00006EDD" w:rsidRDefault="00006EDD" w:rsidP="001A110C">
            <w:pPr>
              <w:spacing w:line="360" w:lineRule="auto"/>
              <w:jc w:val="center"/>
              <w:rPr>
                <w:sz w:val="20"/>
                <w:szCs w:val="20"/>
              </w:rPr>
            </w:pPr>
          </w:p>
        </w:tc>
        <w:tc>
          <w:tcPr>
            <w:tcW w:w="999" w:type="pct"/>
            <w:vAlign w:val="center"/>
          </w:tcPr>
          <w:p w14:paraId="612391AB" w14:textId="77777777" w:rsidR="00006EDD" w:rsidRPr="00006EDD" w:rsidRDefault="00006EDD" w:rsidP="001A110C">
            <w:pPr>
              <w:spacing w:line="360" w:lineRule="auto"/>
              <w:jc w:val="center"/>
              <w:rPr>
                <w:sz w:val="20"/>
                <w:szCs w:val="20"/>
              </w:rPr>
            </w:pPr>
          </w:p>
        </w:tc>
        <w:tc>
          <w:tcPr>
            <w:tcW w:w="1134" w:type="pct"/>
            <w:vAlign w:val="center"/>
          </w:tcPr>
          <w:p w14:paraId="2C983AF8" w14:textId="77777777" w:rsidR="00006EDD" w:rsidRPr="00006EDD" w:rsidRDefault="00006EDD" w:rsidP="001A110C">
            <w:pPr>
              <w:spacing w:line="360" w:lineRule="auto"/>
              <w:jc w:val="center"/>
              <w:rPr>
                <w:sz w:val="20"/>
                <w:szCs w:val="20"/>
              </w:rPr>
            </w:pPr>
          </w:p>
        </w:tc>
      </w:tr>
      <w:tr w:rsidR="00006EDD" w:rsidRPr="00006EDD" w14:paraId="19048128" w14:textId="77777777" w:rsidTr="001A110C">
        <w:trPr>
          <w:trHeight w:val="572"/>
        </w:trPr>
        <w:tc>
          <w:tcPr>
            <w:tcW w:w="255" w:type="pct"/>
            <w:vAlign w:val="center"/>
          </w:tcPr>
          <w:p w14:paraId="110932D5" w14:textId="77777777" w:rsidR="00006EDD" w:rsidRPr="00006EDD" w:rsidRDefault="00006EDD" w:rsidP="00A712CE">
            <w:pPr>
              <w:numPr>
                <w:ilvl w:val="0"/>
                <w:numId w:val="103"/>
              </w:numPr>
              <w:suppressAutoHyphens/>
              <w:autoSpaceDE w:val="0"/>
              <w:spacing w:line="360" w:lineRule="auto"/>
              <w:jc w:val="center"/>
              <w:rPr>
                <w:sz w:val="20"/>
                <w:szCs w:val="20"/>
              </w:rPr>
            </w:pPr>
          </w:p>
        </w:tc>
        <w:tc>
          <w:tcPr>
            <w:tcW w:w="1418" w:type="pct"/>
            <w:vAlign w:val="center"/>
          </w:tcPr>
          <w:p w14:paraId="28EFD48C" w14:textId="77777777" w:rsidR="00006EDD" w:rsidRPr="00006EDD" w:rsidRDefault="00006EDD" w:rsidP="001A110C">
            <w:pPr>
              <w:spacing w:line="360" w:lineRule="auto"/>
              <w:jc w:val="center"/>
              <w:rPr>
                <w:sz w:val="20"/>
                <w:szCs w:val="20"/>
              </w:rPr>
            </w:pPr>
          </w:p>
          <w:p w14:paraId="13B9B70F" w14:textId="77777777" w:rsidR="00006EDD" w:rsidRPr="00006EDD" w:rsidRDefault="00006EDD" w:rsidP="001A110C">
            <w:pPr>
              <w:spacing w:line="360" w:lineRule="auto"/>
              <w:jc w:val="center"/>
              <w:rPr>
                <w:sz w:val="20"/>
                <w:szCs w:val="20"/>
              </w:rPr>
            </w:pPr>
          </w:p>
        </w:tc>
        <w:tc>
          <w:tcPr>
            <w:tcW w:w="1193" w:type="pct"/>
            <w:vAlign w:val="center"/>
          </w:tcPr>
          <w:p w14:paraId="56B076C4" w14:textId="77777777" w:rsidR="00006EDD" w:rsidRPr="00006EDD" w:rsidRDefault="00006EDD" w:rsidP="001A110C">
            <w:pPr>
              <w:spacing w:line="360" w:lineRule="auto"/>
              <w:jc w:val="center"/>
              <w:rPr>
                <w:sz w:val="20"/>
                <w:szCs w:val="20"/>
              </w:rPr>
            </w:pPr>
          </w:p>
        </w:tc>
        <w:tc>
          <w:tcPr>
            <w:tcW w:w="999" w:type="pct"/>
            <w:vAlign w:val="center"/>
          </w:tcPr>
          <w:p w14:paraId="4AC91F82" w14:textId="77777777" w:rsidR="00006EDD" w:rsidRPr="00006EDD" w:rsidRDefault="00006EDD" w:rsidP="001A110C">
            <w:pPr>
              <w:spacing w:line="360" w:lineRule="auto"/>
              <w:jc w:val="center"/>
              <w:rPr>
                <w:sz w:val="20"/>
                <w:szCs w:val="20"/>
              </w:rPr>
            </w:pPr>
          </w:p>
        </w:tc>
        <w:tc>
          <w:tcPr>
            <w:tcW w:w="1134" w:type="pct"/>
            <w:vAlign w:val="center"/>
          </w:tcPr>
          <w:p w14:paraId="20CAA40E" w14:textId="77777777" w:rsidR="00006EDD" w:rsidRPr="00006EDD" w:rsidRDefault="00006EDD" w:rsidP="001A110C">
            <w:pPr>
              <w:spacing w:line="360" w:lineRule="auto"/>
              <w:jc w:val="center"/>
              <w:rPr>
                <w:sz w:val="20"/>
                <w:szCs w:val="20"/>
              </w:rPr>
            </w:pPr>
          </w:p>
        </w:tc>
      </w:tr>
    </w:tbl>
    <w:p w14:paraId="5CDBADBA" w14:textId="77777777" w:rsidR="00006EDD" w:rsidRPr="00006EDD" w:rsidRDefault="00006EDD" w:rsidP="00006EDD">
      <w:pPr>
        <w:spacing w:line="276" w:lineRule="auto"/>
        <w:jc w:val="both"/>
        <w:rPr>
          <w:b/>
          <w:sz w:val="22"/>
          <w:szCs w:val="22"/>
        </w:rPr>
      </w:pPr>
      <w:r w:rsidRPr="00006EDD">
        <w:rPr>
          <w:b/>
          <w:sz w:val="22"/>
          <w:szCs w:val="22"/>
        </w:rPr>
        <w:t>UWAGA!</w:t>
      </w:r>
    </w:p>
    <w:p w14:paraId="72A49C5F" w14:textId="77777777" w:rsidR="00006EDD" w:rsidRPr="00006EDD" w:rsidRDefault="00006EDD" w:rsidP="00006EDD">
      <w:pPr>
        <w:spacing w:line="276" w:lineRule="auto"/>
        <w:rPr>
          <w:b/>
          <w:sz w:val="22"/>
          <w:szCs w:val="22"/>
        </w:rPr>
      </w:pPr>
      <w:r w:rsidRPr="00006EDD">
        <w:rPr>
          <w:b/>
          <w:sz w:val="24"/>
          <w:vertAlign w:val="superscript"/>
        </w:rPr>
        <w:t>*</w:t>
      </w:r>
      <w:r w:rsidRPr="00006EDD">
        <w:rPr>
          <w:b/>
          <w:sz w:val="22"/>
          <w:szCs w:val="22"/>
        </w:rPr>
        <w:t xml:space="preserve"> Zamawiający dopuszcza dwie usługi zrealizowane na podstawie jednej lub kilku umów.</w:t>
      </w:r>
    </w:p>
    <w:p w14:paraId="300FE69E" w14:textId="77777777" w:rsidR="00006EDD" w:rsidRPr="00006EDD" w:rsidRDefault="00006EDD" w:rsidP="00006EDD">
      <w:pPr>
        <w:spacing w:line="360" w:lineRule="auto"/>
        <w:jc w:val="center"/>
        <w:rPr>
          <w:b/>
          <w:sz w:val="16"/>
          <w:szCs w:val="16"/>
        </w:rPr>
      </w:pPr>
    </w:p>
    <w:p w14:paraId="347A92AB" w14:textId="77777777" w:rsidR="00006EDD" w:rsidRPr="00006EDD" w:rsidRDefault="00006EDD" w:rsidP="00006EDD">
      <w:pPr>
        <w:spacing w:line="360" w:lineRule="auto"/>
        <w:rPr>
          <w:sz w:val="18"/>
          <w:szCs w:val="18"/>
          <w:u w:val="single"/>
        </w:rPr>
      </w:pPr>
      <w:r w:rsidRPr="00006EDD">
        <w:rPr>
          <w:sz w:val="18"/>
          <w:szCs w:val="18"/>
          <w:u w:val="single"/>
        </w:rPr>
        <w:t>Instrukcja podpisania:</w:t>
      </w:r>
    </w:p>
    <w:p w14:paraId="5D596F47" w14:textId="77777777" w:rsidR="00006EDD" w:rsidRPr="00006EDD" w:rsidRDefault="00006EDD" w:rsidP="00A712CE">
      <w:pPr>
        <w:numPr>
          <w:ilvl w:val="0"/>
          <w:numId w:val="102"/>
        </w:numPr>
        <w:spacing w:line="360" w:lineRule="auto"/>
        <w:rPr>
          <w:sz w:val="18"/>
          <w:szCs w:val="18"/>
        </w:rPr>
      </w:pPr>
      <w:r w:rsidRPr="00006EDD">
        <w:rPr>
          <w:sz w:val="18"/>
          <w:szCs w:val="18"/>
        </w:rPr>
        <w:t>Wykaz usług należy podpisać kwalifikowanym podpisem elektronicznym</w:t>
      </w:r>
    </w:p>
    <w:p w14:paraId="0DCF25C2" w14:textId="77777777" w:rsidR="00006EDD" w:rsidRDefault="00006EDD" w:rsidP="00964F1C">
      <w:pPr>
        <w:spacing w:line="276" w:lineRule="auto"/>
        <w:jc w:val="right"/>
        <w:rPr>
          <w:b/>
          <w:i/>
          <w:snapToGrid w:val="0"/>
          <w:sz w:val="23"/>
          <w:szCs w:val="23"/>
        </w:rPr>
      </w:pPr>
    </w:p>
    <w:p w14:paraId="5EE832AE" w14:textId="77777777" w:rsidR="00006EDD" w:rsidRDefault="00006EDD" w:rsidP="00964F1C">
      <w:pPr>
        <w:spacing w:line="276" w:lineRule="auto"/>
        <w:jc w:val="right"/>
        <w:rPr>
          <w:b/>
          <w:i/>
          <w:snapToGrid w:val="0"/>
          <w:sz w:val="23"/>
          <w:szCs w:val="23"/>
        </w:rPr>
      </w:pPr>
    </w:p>
    <w:p w14:paraId="3ED8D2B1" w14:textId="77777777" w:rsidR="00006EDD" w:rsidRDefault="00006EDD" w:rsidP="00964F1C">
      <w:pPr>
        <w:spacing w:line="276" w:lineRule="auto"/>
        <w:jc w:val="right"/>
        <w:rPr>
          <w:b/>
          <w:i/>
          <w:snapToGrid w:val="0"/>
          <w:sz w:val="23"/>
          <w:szCs w:val="23"/>
        </w:rPr>
      </w:pPr>
    </w:p>
    <w:p w14:paraId="69DC8208" w14:textId="5F873914" w:rsidR="00246F91" w:rsidRPr="00246F91" w:rsidRDefault="00246F91" w:rsidP="00246F91">
      <w:pPr>
        <w:widowControl w:val="0"/>
        <w:spacing w:line="360" w:lineRule="auto"/>
        <w:jc w:val="right"/>
        <w:rPr>
          <w:b/>
          <w:i/>
          <w:snapToGrid w:val="0"/>
          <w:sz w:val="23"/>
          <w:szCs w:val="23"/>
        </w:rPr>
      </w:pPr>
      <w:r w:rsidRPr="00246F91">
        <w:rPr>
          <w:b/>
          <w:i/>
          <w:snapToGrid w:val="0"/>
          <w:sz w:val="23"/>
          <w:szCs w:val="23"/>
        </w:rPr>
        <w:t xml:space="preserve">Załącznik nr </w:t>
      </w:r>
      <w:r>
        <w:rPr>
          <w:b/>
          <w:i/>
          <w:snapToGrid w:val="0"/>
          <w:sz w:val="23"/>
          <w:szCs w:val="23"/>
        </w:rPr>
        <w:t>7</w:t>
      </w:r>
      <w:r w:rsidRPr="00246F91">
        <w:rPr>
          <w:b/>
          <w:i/>
          <w:snapToGrid w:val="0"/>
          <w:sz w:val="23"/>
          <w:szCs w:val="23"/>
        </w:rPr>
        <w:t xml:space="preserve"> do SWZ</w:t>
      </w:r>
    </w:p>
    <w:tbl>
      <w:tblPr>
        <w:tblW w:w="10011" w:type="dxa"/>
        <w:tblLayout w:type="fixed"/>
        <w:tblCellMar>
          <w:left w:w="70" w:type="dxa"/>
          <w:right w:w="70" w:type="dxa"/>
        </w:tblCellMar>
        <w:tblLook w:val="0000" w:firstRow="0" w:lastRow="0" w:firstColumn="0" w:lastColumn="0" w:noHBand="0" w:noVBand="0"/>
      </w:tblPr>
      <w:tblGrid>
        <w:gridCol w:w="42"/>
        <w:gridCol w:w="28"/>
        <w:gridCol w:w="4962"/>
        <w:gridCol w:w="159"/>
        <w:gridCol w:w="4518"/>
        <w:gridCol w:w="27"/>
        <w:gridCol w:w="275"/>
      </w:tblGrid>
      <w:tr w:rsidR="00246F91" w:rsidRPr="00006EDD" w14:paraId="2F1F948C" w14:textId="77777777" w:rsidTr="006E1310">
        <w:tc>
          <w:tcPr>
            <w:tcW w:w="9851" w:type="dxa"/>
            <w:gridSpan w:val="7"/>
          </w:tcPr>
          <w:p w14:paraId="6A00789A" w14:textId="77777777" w:rsidR="00246F91" w:rsidRPr="00006EDD" w:rsidRDefault="00246F91" w:rsidP="006E1310">
            <w:pPr>
              <w:widowControl w:val="0"/>
              <w:spacing w:line="276" w:lineRule="auto"/>
              <w:rPr>
                <w:b/>
                <w:snapToGrid w:val="0"/>
                <w:sz w:val="23"/>
                <w:szCs w:val="23"/>
              </w:rPr>
            </w:pPr>
            <w:r w:rsidRPr="001148EF">
              <w:rPr>
                <w:b/>
                <w:snapToGrid w:val="0"/>
                <w:sz w:val="23"/>
                <w:szCs w:val="23"/>
              </w:rPr>
              <w:t>Zamawiający</w:t>
            </w:r>
            <w:r>
              <w:rPr>
                <w:b/>
                <w:snapToGrid w:val="0"/>
                <w:sz w:val="23"/>
                <w:szCs w:val="23"/>
              </w:rPr>
              <w:t>:</w:t>
            </w:r>
          </w:p>
        </w:tc>
      </w:tr>
      <w:tr w:rsidR="00246F91" w:rsidRPr="001148EF" w14:paraId="1CB49879" w14:textId="77777777" w:rsidTr="006E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275" w:type="dxa"/>
          <w:trHeight w:val="613"/>
        </w:trPr>
        <w:tc>
          <w:tcPr>
            <w:tcW w:w="5149" w:type="dxa"/>
            <w:gridSpan w:val="3"/>
            <w:shd w:val="clear" w:color="auto" w:fill="D9D9D9"/>
            <w:tcMar>
              <w:left w:w="28" w:type="dxa"/>
              <w:right w:w="28" w:type="dxa"/>
            </w:tcMar>
          </w:tcPr>
          <w:p w14:paraId="69928836" w14:textId="77777777" w:rsidR="00246F91" w:rsidRPr="001148EF" w:rsidRDefault="00246F91" w:rsidP="006E1310">
            <w:pPr>
              <w:spacing w:line="276" w:lineRule="auto"/>
              <w:rPr>
                <w:b/>
                <w:sz w:val="23"/>
                <w:szCs w:val="23"/>
              </w:rPr>
            </w:pPr>
            <w:r w:rsidRPr="001148EF">
              <w:rPr>
                <w:b/>
                <w:sz w:val="23"/>
                <w:szCs w:val="23"/>
              </w:rPr>
              <w:t xml:space="preserve">Nazwa: </w:t>
            </w:r>
          </w:p>
        </w:tc>
        <w:tc>
          <w:tcPr>
            <w:tcW w:w="4545" w:type="dxa"/>
            <w:gridSpan w:val="2"/>
            <w:tcMar>
              <w:left w:w="28" w:type="dxa"/>
              <w:right w:w="28" w:type="dxa"/>
            </w:tcMar>
            <w:vAlign w:val="center"/>
          </w:tcPr>
          <w:p w14:paraId="35807927" w14:textId="77777777" w:rsidR="00246F91" w:rsidRPr="001148EF" w:rsidRDefault="00246F91" w:rsidP="006E1310">
            <w:pPr>
              <w:spacing w:line="276" w:lineRule="auto"/>
              <w:jc w:val="center"/>
              <w:rPr>
                <w:b/>
                <w:sz w:val="23"/>
                <w:szCs w:val="23"/>
              </w:rPr>
            </w:pPr>
            <w:r w:rsidRPr="001148EF">
              <w:rPr>
                <w:b/>
                <w:sz w:val="23"/>
                <w:szCs w:val="23"/>
              </w:rPr>
              <w:t>Zakład Emerytalno-Rentowy Ministerstwa Spraw Wewnętrznych i Administracji</w:t>
            </w:r>
          </w:p>
        </w:tc>
      </w:tr>
      <w:tr w:rsidR="00246F91" w:rsidRPr="009E3C72" w14:paraId="4A5F3FBF" w14:textId="77777777" w:rsidTr="006E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275" w:type="dxa"/>
          <w:trHeight w:val="918"/>
        </w:trPr>
        <w:tc>
          <w:tcPr>
            <w:tcW w:w="5149" w:type="dxa"/>
            <w:gridSpan w:val="3"/>
            <w:shd w:val="clear" w:color="auto" w:fill="D9D9D9"/>
            <w:tcMar>
              <w:left w:w="28" w:type="dxa"/>
              <w:right w:w="28" w:type="dxa"/>
            </w:tcMar>
          </w:tcPr>
          <w:p w14:paraId="574A227D" w14:textId="77777777" w:rsidR="00246F91" w:rsidRPr="001148EF" w:rsidRDefault="00246F91" w:rsidP="006E1310">
            <w:pPr>
              <w:spacing w:line="276" w:lineRule="auto"/>
              <w:rPr>
                <w:b/>
                <w:sz w:val="23"/>
                <w:szCs w:val="23"/>
              </w:rPr>
            </w:pPr>
            <w:r w:rsidRPr="001148EF">
              <w:rPr>
                <w:b/>
                <w:sz w:val="23"/>
                <w:szCs w:val="23"/>
              </w:rPr>
              <w:t>Tytuł lub krótki opis udzielanego zamówienia:</w:t>
            </w:r>
          </w:p>
        </w:tc>
        <w:tc>
          <w:tcPr>
            <w:tcW w:w="4545" w:type="dxa"/>
            <w:gridSpan w:val="2"/>
            <w:tcMar>
              <w:left w:w="28" w:type="dxa"/>
              <w:right w:w="28" w:type="dxa"/>
            </w:tcMar>
            <w:vAlign w:val="center"/>
          </w:tcPr>
          <w:p w14:paraId="5219E8A8" w14:textId="77777777" w:rsidR="00246F91" w:rsidRDefault="00246F91" w:rsidP="006E1310">
            <w:pPr>
              <w:spacing w:line="276" w:lineRule="auto"/>
              <w:jc w:val="center"/>
              <w:rPr>
                <w:b/>
                <w:bCs/>
                <w:sz w:val="23"/>
                <w:szCs w:val="23"/>
              </w:rPr>
            </w:pPr>
            <w:r>
              <w:rPr>
                <w:b/>
                <w:bCs/>
                <w:sz w:val="23"/>
                <w:szCs w:val="23"/>
              </w:rPr>
              <w:t xml:space="preserve">Zakup wsparcia technicznego dla systemu </w:t>
            </w:r>
          </w:p>
          <w:p w14:paraId="46FF474D" w14:textId="77777777" w:rsidR="00246F91" w:rsidRPr="009E3C72" w:rsidRDefault="00246F91" w:rsidP="006E1310">
            <w:pPr>
              <w:spacing w:line="276" w:lineRule="auto"/>
              <w:jc w:val="center"/>
              <w:rPr>
                <w:b/>
                <w:sz w:val="23"/>
                <w:szCs w:val="23"/>
              </w:rPr>
            </w:pPr>
            <w:r>
              <w:rPr>
                <w:b/>
                <w:bCs/>
                <w:sz w:val="23"/>
                <w:szCs w:val="23"/>
              </w:rPr>
              <w:t>SI EMERYT</w:t>
            </w:r>
          </w:p>
        </w:tc>
      </w:tr>
      <w:tr w:rsidR="00246F91" w:rsidRPr="003E2BAD" w14:paraId="656A737C" w14:textId="77777777" w:rsidTr="006E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275" w:type="dxa"/>
          <w:trHeight w:val="484"/>
        </w:trPr>
        <w:tc>
          <w:tcPr>
            <w:tcW w:w="5149" w:type="dxa"/>
            <w:gridSpan w:val="3"/>
            <w:shd w:val="clear" w:color="auto" w:fill="D9D9D9"/>
            <w:tcMar>
              <w:left w:w="28" w:type="dxa"/>
              <w:right w:w="28" w:type="dxa"/>
            </w:tcMar>
          </w:tcPr>
          <w:p w14:paraId="431D5602" w14:textId="77777777" w:rsidR="00246F91" w:rsidRPr="003E2BAD" w:rsidRDefault="00246F91" w:rsidP="006E1310">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4545" w:type="dxa"/>
            <w:gridSpan w:val="2"/>
            <w:tcMar>
              <w:left w:w="28" w:type="dxa"/>
              <w:right w:w="28" w:type="dxa"/>
            </w:tcMar>
            <w:vAlign w:val="center"/>
          </w:tcPr>
          <w:p w14:paraId="5779597A" w14:textId="77777777" w:rsidR="00246F91" w:rsidRPr="003E2BAD" w:rsidRDefault="00246F91" w:rsidP="006E1310">
            <w:pPr>
              <w:tabs>
                <w:tab w:val="left" w:pos="709"/>
              </w:tabs>
              <w:spacing w:line="276" w:lineRule="auto"/>
              <w:jc w:val="center"/>
              <w:outlineLvl w:val="1"/>
              <w:rPr>
                <w:b/>
                <w:sz w:val="23"/>
                <w:szCs w:val="23"/>
              </w:rPr>
            </w:pPr>
            <w:r>
              <w:rPr>
                <w:b/>
                <w:bCs/>
                <w:iCs/>
                <w:spacing w:val="4"/>
                <w:sz w:val="23"/>
                <w:szCs w:val="23"/>
              </w:rPr>
              <w:t>ZER-ZP-3</w:t>
            </w:r>
            <w:r w:rsidRPr="003E2BAD">
              <w:rPr>
                <w:b/>
                <w:bCs/>
                <w:iCs/>
                <w:spacing w:val="4"/>
                <w:sz w:val="23"/>
                <w:szCs w:val="23"/>
              </w:rPr>
              <w:t>/202</w:t>
            </w:r>
            <w:r>
              <w:rPr>
                <w:b/>
                <w:bCs/>
                <w:iCs/>
                <w:spacing w:val="4"/>
                <w:sz w:val="23"/>
                <w:szCs w:val="23"/>
              </w:rPr>
              <w:t>2</w:t>
            </w:r>
          </w:p>
        </w:tc>
      </w:tr>
      <w:tr w:rsidR="00246F91" w:rsidRPr="00006EDD" w14:paraId="7F893D76" w14:textId="77777777" w:rsidTr="006E1310">
        <w:trPr>
          <w:gridAfter w:val="2"/>
          <w:wAfter w:w="142" w:type="dxa"/>
          <w:cantSplit/>
        </w:trPr>
        <w:tc>
          <w:tcPr>
            <w:tcW w:w="9709" w:type="dxa"/>
            <w:gridSpan w:val="5"/>
          </w:tcPr>
          <w:p w14:paraId="3FDD57E7" w14:textId="77777777" w:rsidR="00246F91" w:rsidRDefault="00246F91" w:rsidP="006E1310">
            <w:pPr>
              <w:widowControl w:val="0"/>
              <w:suppressAutoHyphens/>
              <w:spacing w:line="276" w:lineRule="auto"/>
              <w:rPr>
                <w:b/>
                <w:sz w:val="23"/>
                <w:szCs w:val="23"/>
                <w:lang w:eastAsia="ar-SA"/>
              </w:rPr>
            </w:pPr>
          </w:p>
          <w:p w14:paraId="29821C6D" w14:textId="77777777" w:rsidR="00246F91" w:rsidRPr="00006EDD" w:rsidRDefault="00246F91" w:rsidP="006E1310">
            <w:pPr>
              <w:widowControl w:val="0"/>
              <w:suppressAutoHyphens/>
              <w:spacing w:line="276" w:lineRule="auto"/>
              <w:rPr>
                <w:b/>
                <w:sz w:val="23"/>
                <w:szCs w:val="23"/>
                <w:lang w:eastAsia="ar-SA"/>
              </w:rPr>
            </w:pPr>
            <w:r w:rsidRPr="001148EF">
              <w:rPr>
                <w:b/>
                <w:sz w:val="23"/>
                <w:szCs w:val="23"/>
                <w:lang w:eastAsia="ar-SA"/>
              </w:rPr>
              <w:t>Wykonawca</w:t>
            </w:r>
            <w:r>
              <w:rPr>
                <w:b/>
                <w:sz w:val="23"/>
                <w:szCs w:val="23"/>
                <w:lang w:eastAsia="ar-SA"/>
              </w:rPr>
              <w:t>:</w:t>
            </w:r>
          </w:p>
        </w:tc>
      </w:tr>
      <w:tr w:rsidR="00246F91" w:rsidRPr="001148EF" w14:paraId="2A7E5578" w14:textId="77777777" w:rsidTr="006E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2"/>
          <w:wBefore w:w="70" w:type="dxa"/>
          <w:wAfter w:w="302" w:type="dxa"/>
          <w:trHeight w:val="656"/>
        </w:trPr>
        <w:tc>
          <w:tcPr>
            <w:tcW w:w="4962" w:type="dxa"/>
            <w:shd w:val="clear" w:color="auto" w:fill="D9D9D9"/>
          </w:tcPr>
          <w:p w14:paraId="4F07DD17" w14:textId="77777777" w:rsidR="00246F91" w:rsidRPr="001148EF" w:rsidRDefault="00246F91" w:rsidP="006E1310">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gridSpan w:val="2"/>
            <w:vAlign w:val="center"/>
          </w:tcPr>
          <w:p w14:paraId="7BB993B1" w14:textId="77777777" w:rsidR="00246F91" w:rsidRPr="001148EF" w:rsidRDefault="00246F91" w:rsidP="006E1310">
            <w:pPr>
              <w:pStyle w:val="Text1"/>
              <w:spacing w:before="0" w:after="0" w:line="276" w:lineRule="auto"/>
              <w:ind w:left="0"/>
              <w:jc w:val="center"/>
              <w:rPr>
                <w:sz w:val="23"/>
                <w:szCs w:val="23"/>
                <w:lang w:eastAsia="pl-PL"/>
              </w:rPr>
            </w:pPr>
            <w:r w:rsidRPr="001148EF">
              <w:rPr>
                <w:sz w:val="23"/>
                <w:szCs w:val="23"/>
                <w:lang w:eastAsia="pl-PL"/>
              </w:rPr>
              <w:t>………………………………………………</w:t>
            </w:r>
          </w:p>
          <w:p w14:paraId="1963F36D" w14:textId="77777777" w:rsidR="00246F91" w:rsidRPr="001148EF" w:rsidRDefault="00246F91" w:rsidP="006E1310">
            <w:pPr>
              <w:pStyle w:val="Text1"/>
              <w:spacing w:before="0" w:after="0" w:line="276" w:lineRule="auto"/>
              <w:ind w:left="0"/>
              <w:jc w:val="center"/>
              <w:rPr>
                <w:sz w:val="23"/>
                <w:szCs w:val="23"/>
                <w:lang w:eastAsia="pl-PL"/>
              </w:rPr>
            </w:pPr>
            <w:r w:rsidRPr="001148EF">
              <w:rPr>
                <w:sz w:val="23"/>
                <w:szCs w:val="23"/>
                <w:lang w:eastAsia="pl-PL"/>
              </w:rPr>
              <w:t>………………………………………………</w:t>
            </w:r>
          </w:p>
        </w:tc>
      </w:tr>
      <w:tr w:rsidR="00246F91" w:rsidRPr="001148EF" w14:paraId="2A533292" w14:textId="77777777" w:rsidTr="006E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2"/>
          <w:wBefore w:w="70" w:type="dxa"/>
          <w:wAfter w:w="302" w:type="dxa"/>
          <w:trHeight w:val="474"/>
        </w:trPr>
        <w:tc>
          <w:tcPr>
            <w:tcW w:w="4962" w:type="dxa"/>
            <w:shd w:val="clear" w:color="auto" w:fill="D9D9D9"/>
          </w:tcPr>
          <w:p w14:paraId="4BA1B143" w14:textId="77777777" w:rsidR="00246F91" w:rsidRPr="001148EF" w:rsidRDefault="00246F91" w:rsidP="006E1310">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gridSpan w:val="2"/>
            <w:vAlign w:val="center"/>
          </w:tcPr>
          <w:p w14:paraId="151A3AEC" w14:textId="77777777" w:rsidR="00246F91" w:rsidRPr="001148EF" w:rsidRDefault="00246F91" w:rsidP="006E1310">
            <w:pPr>
              <w:pStyle w:val="Text1"/>
              <w:spacing w:before="0" w:after="0" w:line="276" w:lineRule="auto"/>
              <w:ind w:left="0"/>
              <w:jc w:val="center"/>
              <w:rPr>
                <w:sz w:val="23"/>
                <w:szCs w:val="23"/>
              </w:rPr>
            </w:pPr>
            <w:r w:rsidRPr="001148EF">
              <w:rPr>
                <w:sz w:val="23"/>
                <w:szCs w:val="23"/>
                <w:lang w:eastAsia="pl-PL"/>
              </w:rPr>
              <w:t>………………………………………………</w:t>
            </w:r>
          </w:p>
        </w:tc>
      </w:tr>
      <w:tr w:rsidR="00246F91" w:rsidRPr="001148EF" w14:paraId="4EED5539" w14:textId="77777777" w:rsidTr="006E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2"/>
          <w:wBefore w:w="70" w:type="dxa"/>
          <w:wAfter w:w="302" w:type="dxa"/>
        </w:trPr>
        <w:tc>
          <w:tcPr>
            <w:tcW w:w="4962" w:type="dxa"/>
            <w:shd w:val="clear" w:color="auto" w:fill="D9D9D9"/>
          </w:tcPr>
          <w:p w14:paraId="54C7E5C7" w14:textId="77777777" w:rsidR="00246F91" w:rsidRPr="001148EF" w:rsidRDefault="00246F91" w:rsidP="006E1310">
            <w:pPr>
              <w:pStyle w:val="Text1"/>
              <w:spacing w:after="0" w:line="276" w:lineRule="auto"/>
              <w:ind w:left="0"/>
              <w:rPr>
                <w:b/>
                <w:sz w:val="23"/>
                <w:szCs w:val="23"/>
              </w:rPr>
            </w:pPr>
            <w:r w:rsidRPr="001148EF">
              <w:rPr>
                <w:b/>
                <w:sz w:val="23"/>
                <w:szCs w:val="23"/>
              </w:rPr>
              <w:t xml:space="preserve">Adres pocztowy: </w:t>
            </w:r>
          </w:p>
        </w:tc>
        <w:tc>
          <w:tcPr>
            <w:tcW w:w="4677" w:type="dxa"/>
            <w:gridSpan w:val="2"/>
            <w:vAlign w:val="center"/>
          </w:tcPr>
          <w:p w14:paraId="13C6DBDC" w14:textId="77777777" w:rsidR="00246F91" w:rsidRPr="001148EF" w:rsidRDefault="00246F91" w:rsidP="006E1310">
            <w:pPr>
              <w:pStyle w:val="Text1"/>
              <w:spacing w:before="0" w:after="0" w:line="276" w:lineRule="auto"/>
              <w:ind w:left="0"/>
              <w:jc w:val="center"/>
              <w:rPr>
                <w:sz w:val="23"/>
                <w:szCs w:val="23"/>
              </w:rPr>
            </w:pPr>
            <w:r w:rsidRPr="001148EF">
              <w:rPr>
                <w:sz w:val="23"/>
                <w:szCs w:val="23"/>
                <w:lang w:eastAsia="pl-PL"/>
              </w:rPr>
              <w:t>………………………………………………</w:t>
            </w:r>
          </w:p>
        </w:tc>
      </w:tr>
    </w:tbl>
    <w:p w14:paraId="5C4788CD" w14:textId="77777777" w:rsidR="00246F91" w:rsidRDefault="00246F91" w:rsidP="00246F91">
      <w:pPr>
        <w:widowControl w:val="0"/>
        <w:spacing w:before="120" w:after="120"/>
        <w:jc w:val="center"/>
        <w:rPr>
          <w:rFonts w:eastAsia="Arial Unicode MS"/>
          <w:b/>
          <w:sz w:val="26"/>
          <w:szCs w:val="26"/>
          <w:u w:val="single"/>
          <w:lang w:bidi="pl-PL"/>
        </w:rPr>
      </w:pPr>
    </w:p>
    <w:p w14:paraId="679A5CD3" w14:textId="77777777" w:rsidR="00246F91" w:rsidRPr="00246F91" w:rsidRDefault="00246F91" w:rsidP="00246F91">
      <w:pPr>
        <w:widowControl w:val="0"/>
        <w:spacing w:before="120" w:after="120"/>
        <w:jc w:val="center"/>
        <w:rPr>
          <w:rFonts w:eastAsia="Arial Unicode MS"/>
          <w:b/>
          <w:sz w:val="26"/>
          <w:szCs w:val="26"/>
          <w:u w:val="single"/>
          <w:lang w:bidi="pl-PL"/>
        </w:rPr>
      </w:pPr>
    </w:p>
    <w:p w14:paraId="3F580434" w14:textId="77777777" w:rsidR="00246F91" w:rsidRPr="00246F91" w:rsidRDefault="00246F91" w:rsidP="00246F91">
      <w:pPr>
        <w:widowControl w:val="0"/>
        <w:spacing w:before="120" w:after="120"/>
        <w:jc w:val="center"/>
        <w:rPr>
          <w:rFonts w:eastAsia="Arial Unicode MS"/>
          <w:b/>
          <w:sz w:val="26"/>
          <w:szCs w:val="26"/>
          <w:u w:val="single"/>
          <w:lang w:bidi="pl-PL"/>
        </w:rPr>
      </w:pPr>
      <w:r w:rsidRPr="00246F91">
        <w:rPr>
          <w:rFonts w:eastAsia="Arial Unicode MS"/>
          <w:b/>
          <w:sz w:val="26"/>
          <w:szCs w:val="26"/>
          <w:u w:val="single"/>
          <w:lang w:bidi="pl-PL"/>
        </w:rPr>
        <w:t>WYKAZ OSÓB, SKIEROWANYCH DO REALIZACJI ZAMÓWIENIA</w:t>
      </w:r>
    </w:p>
    <w:p w14:paraId="2EA60FAA" w14:textId="77777777" w:rsidR="00246F91" w:rsidRPr="00246F91" w:rsidRDefault="00246F91" w:rsidP="00246F91">
      <w:pPr>
        <w:widowControl w:val="0"/>
        <w:spacing w:before="120" w:after="120"/>
        <w:jc w:val="center"/>
        <w:rPr>
          <w:rFonts w:eastAsia="Arial Unicode MS"/>
          <w:b/>
          <w:sz w:val="26"/>
          <w:szCs w:val="26"/>
          <w:lang w:bidi="pl-PL"/>
        </w:rPr>
      </w:pPr>
      <w:r w:rsidRPr="00246F91">
        <w:rPr>
          <w:rFonts w:eastAsia="Arial Unicode MS"/>
          <w:b/>
          <w:sz w:val="26"/>
          <w:szCs w:val="26"/>
          <w:lang w:bidi="pl-PL"/>
        </w:rPr>
        <w:t>(warunki udziału w postępowaniu)</w:t>
      </w:r>
    </w:p>
    <w:p w14:paraId="33B3BF41" w14:textId="77777777" w:rsidR="00246F91" w:rsidRPr="00246F91" w:rsidRDefault="00246F91" w:rsidP="00246F91">
      <w:pPr>
        <w:widowControl w:val="0"/>
        <w:spacing w:before="120" w:after="120"/>
        <w:jc w:val="center"/>
        <w:rPr>
          <w:rFonts w:eastAsia="Arial Unicode MS"/>
          <w:b/>
          <w:sz w:val="26"/>
          <w:szCs w:val="26"/>
          <w:u w:val="single"/>
          <w:lang w:bidi="pl-PL"/>
        </w:rPr>
      </w:pPr>
    </w:p>
    <w:p w14:paraId="11BCF9EE" w14:textId="77777777" w:rsidR="00246F91" w:rsidRDefault="00246F91" w:rsidP="00246F91">
      <w:pPr>
        <w:widowControl w:val="0"/>
        <w:spacing w:before="120" w:after="120"/>
        <w:jc w:val="center"/>
        <w:rPr>
          <w:rFonts w:eastAsia="Arial Unicode MS"/>
          <w:b/>
          <w:sz w:val="26"/>
          <w:szCs w:val="26"/>
          <w:u w:val="single"/>
          <w:lang w:bidi="pl-PL"/>
        </w:rPr>
      </w:pPr>
    </w:p>
    <w:p w14:paraId="01EB3E6F" w14:textId="77777777" w:rsidR="00246F91" w:rsidRDefault="00246F91" w:rsidP="00246F91">
      <w:pPr>
        <w:widowControl w:val="0"/>
        <w:spacing w:before="120" w:after="120"/>
        <w:jc w:val="center"/>
        <w:rPr>
          <w:rFonts w:eastAsia="Arial Unicode MS"/>
          <w:b/>
          <w:sz w:val="26"/>
          <w:szCs w:val="26"/>
          <w:u w:val="single"/>
          <w:lang w:bidi="pl-PL"/>
        </w:rPr>
      </w:pPr>
    </w:p>
    <w:p w14:paraId="38C6C9D1" w14:textId="77777777" w:rsidR="00246F91" w:rsidRDefault="00246F91" w:rsidP="00246F91">
      <w:pPr>
        <w:widowControl w:val="0"/>
        <w:spacing w:before="120" w:after="120"/>
        <w:jc w:val="center"/>
        <w:rPr>
          <w:rFonts w:eastAsia="Arial Unicode MS"/>
          <w:b/>
          <w:sz w:val="26"/>
          <w:szCs w:val="26"/>
          <w:u w:val="single"/>
          <w:lang w:bidi="pl-PL"/>
        </w:rPr>
      </w:pPr>
    </w:p>
    <w:p w14:paraId="3D39382F" w14:textId="77777777" w:rsidR="00246F91" w:rsidRDefault="00246F91" w:rsidP="00246F91">
      <w:pPr>
        <w:widowControl w:val="0"/>
        <w:spacing w:before="120" w:after="120"/>
        <w:jc w:val="center"/>
        <w:rPr>
          <w:rFonts w:eastAsia="Arial Unicode MS"/>
          <w:b/>
          <w:sz w:val="26"/>
          <w:szCs w:val="26"/>
          <w:u w:val="single"/>
          <w:lang w:bidi="pl-PL"/>
        </w:rPr>
      </w:pPr>
    </w:p>
    <w:p w14:paraId="572D4B13" w14:textId="77777777" w:rsidR="00246F91" w:rsidRDefault="00246F91" w:rsidP="00246F91">
      <w:pPr>
        <w:widowControl w:val="0"/>
        <w:spacing w:before="120" w:after="120"/>
        <w:jc w:val="center"/>
        <w:rPr>
          <w:rFonts w:eastAsia="Arial Unicode MS"/>
          <w:b/>
          <w:sz w:val="26"/>
          <w:szCs w:val="26"/>
          <w:u w:val="single"/>
          <w:lang w:bidi="pl-PL"/>
        </w:rPr>
      </w:pPr>
    </w:p>
    <w:p w14:paraId="7FA5F63C" w14:textId="77777777" w:rsidR="00246F91" w:rsidRDefault="00246F91" w:rsidP="00246F91">
      <w:pPr>
        <w:widowControl w:val="0"/>
        <w:spacing w:before="120" w:after="120"/>
        <w:jc w:val="center"/>
        <w:rPr>
          <w:rFonts w:eastAsia="Arial Unicode MS"/>
          <w:b/>
          <w:sz w:val="26"/>
          <w:szCs w:val="26"/>
          <w:u w:val="single"/>
          <w:lang w:bidi="pl-PL"/>
        </w:rPr>
      </w:pPr>
    </w:p>
    <w:p w14:paraId="1CE44FF0" w14:textId="77777777" w:rsidR="00246F91" w:rsidRDefault="00246F91" w:rsidP="00246F91">
      <w:pPr>
        <w:widowControl w:val="0"/>
        <w:spacing w:before="120" w:after="120"/>
        <w:jc w:val="center"/>
        <w:rPr>
          <w:rFonts w:eastAsia="Arial Unicode MS"/>
          <w:b/>
          <w:sz w:val="26"/>
          <w:szCs w:val="26"/>
          <w:u w:val="single"/>
          <w:lang w:bidi="pl-PL"/>
        </w:rPr>
      </w:pPr>
    </w:p>
    <w:p w14:paraId="7DDB72A4" w14:textId="77777777" w:rsidR="00246F91" w:rsidRDefault="00246F91" w:rsidP="00246F91">
      <w:pPr>
        <w:widowControl w:val="0"/>
        <w:spacing w:before="120" w:after="120"/>
        <w:jc w:val="center"/>
        <w:rPr>
          <w:rFonts w:eastAsia="Arial Unicode MS"/>
          <w:b/>
          <w:sz w:val="26"/>
          <w:szCs w:val="26"/>
          <w:u w:val="single"/>
          <w:lang w:bidi="pl-PL"/>
        </w:rPr>
      </w:pPr>
    </w:p>
    <w:p w14:paraId="66C9F037" w14:textId="77777777" w:rsidR="00246F91" w:rsidRDefault="00246F91" w:rsidP="00246F91">
      <w:pPr>
        <w:widowControl w:val="0"/>
        <w:spacing w:before="120" w:after="120"/>
        <w:jc w:val="center"/>
        <w:rPr>
          <w:rFonts w:eastAsia="Arial Unicode MS"/>
          <w:b/>
          <w:sz w:val="26"/>
          <w:szCs w:val="26"/>
          <w:u w:val="single"/>
          <w:lang w:bidi="pl-PL"/>
        </w:rPr>
      </w:pPr>
    </w:p>
    <w:p w14:paraId="6C116AE2" w14:textId="77777777" w:rsidR="00246F91" w:rsidRDefault="00246F91" w:rsidP="00246F91">
      <w:pPr>
        <w:widowControl w:val="0"/>
        <w:spacing w:before="120" w:after="120"/>
        <w:jc w:val="center"/>
        <w:rPr>
          <w:rFonts w:eastAsia="Arial Unicode MS"/>
          <w:b/>
          <w:sz w:val="26"/>
          <w:szCs w:val="26"/>
          <w:u w:val="single"/>
          <w:lang w:bidi="pl-PL"/>
        </w:rPr>
      </w:pPr>
    </w:p>
    <w:p w14:paraId="733E586F" w14:textId="77777777" w:rsidR="00246F91" w:rsidRDefault="00246F91" w:rsidP="00246F91">
      <w:pPr>
        <w:widowControl w:val="0"/>
        <w:spacing w:before="120" w:after="120"/>
        <w:jc w:val="center"/>
        <w:rPr>
          <w:rFonts w:eastAsia="Arial Unicode MS"/>
          <w:b/>
          <w:sz w:val="26"/>
          <w:szCs w:val="26"/>
          <w:u w:val="single"/>
          <w:lang w:bidi="pl-PL"/>
        </w:rPr>
      </w:pPr>
    </w:p>
    <w:p w14:paraId="39D38FBD" w14:textId="77777777" w:rsidR="00246F91" w:rsidRDefault="00246F91" w:rsidP="00246F91">
      <w:pPr>
        <w:widowControl w:val="0"/>
        <w:spacing w:before="120" w:after="120"/>
        <w:jc w:val="center"/>
        <w:rPr>
          <w:rFonts w:eastAsia="Arial Unicode MS"/>
          <w:b/>
          <w:sz w:val="26"/>
          <w:szCs w:val="26"/>
          <w:u w:val="single"/>
          <w:lang w:bidi="pl-PL"/>
        </w:rPr>
      </w:pPr>
    </w:p>
    <w:p w14:paraId="043E116B" w14:textId="77777777" w:rsidR="00246F91" w:rsidRDefault="00246F91" w:rsidP="00246F91">
      <w:pPr>
        <w:widowControl w:val="0"/>
        <w:spacing w:before="120" w:after="120"/>
        <w:jc w:val="center"/>
        <w:rPr>
          <w:rFonts w:eastAsia="Arial Unicode MS"/>
          <w:b/>
          <w:sz w:val="26"/>
          <w:szCs w:val="26"/>
          <w:u w:val="single"/>
          <w:lang w:bidi="pl-PL"/>
        </w:rPr>
      </w:pPr>
    </w:p>
    <w:p w14:paraId="5C2EDB7C" w14:textId="77777777" w:rsidR="00246F91" w:rsidRDefault="00246F91" w:rsidP="00246F91">
      <w:pPr>
        <w:widowControl w:val="0"/>
        <w:spacing w:before="120" w:after="120"/>
        <w:jc w:val="center"/>
        <w:rPr>
          <w:rFonts w:eastAsia="Arial Unicode MS"/>
          <w:b/>
          <w:sz w:val="26"/>
          <w:szCs w:val="26"/>
          <w:u w:val="single"/>
          <w:lang w:bidi="pl-PL"/>
        </w:rPr>
      </w:pPr>
    </w:p>
    <w:p w14:paraId="0CA704EF" w14:textId="77777777" w:rsidR="00246F91" w:rsidRDefault="00246F91" w:rsidP="00246F91">
      <w:pPr>
        <w:widowControl w:val="0"/>
        <w:spacing w:before="120" w:after="120"/>
        <w:jc w:val="center"/>
        <w:rPr>
          <w:rFonts w:eastAsia="Arial Unicode MS"/>
          <w:b/>
          <w:sz w:val="26"/>
          <w:szCs w:val="26"/>
          <w:u w:val="single"/>
          <w:lang w:bidi="pl-PL"/>
        </w:rPr>
      </w:pPr>
    </w:p>
    <w:p w14:paraId="7E74F2FA" w14:textId="77777777" w:rsidR="00246F91" w:rsidRPr="00246F91" w:rsidRDefault="00246F91" w:rsidP="00246F91">
      <w:pPr>
        <w:widowControl w:val="0"/>
        <w:spacing w:before="120" w:after="120"/>
        <w:jc w:val="center"/>
        <w:rPr>
          <w:rFonts w:eastAsia="Arial Unicode MS"/>
          <w:b/>
          <w:sz w:val="26"/>
          <w:szCs w:val="26"/>
          <w:u w:val="single"/>
          <w:lang w:bidi="pl-PL"/>
        </w:rPr>
      </w:pPr>
    </w:p>
    <w:p w14:paraId="19CCE6B8" w14:textId="77777777" w:rsidR="00246F91" w:rsidRPr="00246F91" w:rsidRDefault="00246F91" w:rsidP="00246F91">
      <w:pPr>
        <w:widowControl w:val="0"/>
        <w:spacing w:before="120" w:after="120"/>
        <w:jc w:val="center"/>
        <w:rPr>
          <w:rFonts w:eastAsia="Arial Unicode MS"/>
          <w:b/>
          <w:sz w:val="26"/>
          <w:szCs w:val="26"/>
          <w:u w:val="single"/>
          <w:lang w:bidi="pl-PL"/>
        </w:rPr>
      </w:pPr>
    </w:p>
    <w:p w14:paraId="09C1DE95" w14:textId="77777777" w:rsidR="00246F91" w:rsidRDefault="00246F91" w:rsidP="00246F91">
      <w:pPr>
        <w:widowControl w:val="0"/>
        <w:jc w:val="center"/>
        <w:rPr>
          <w:b/>
          <w:bCs/>
          <w:sz w:val="20"/>
          <w:szCs w:val="20"/>
          <w:lang w:bidi="pl-PL"/>
        </w:rPr>
        <w:sectPr w:rsidR="00246F91" w:rsidSect="00331CEB">
          <w:footerReference w:type="even" r:id="rId12"/>
          <w:footerReference w:type="default" r:id="rId13"/>
          <w:footerReference w:type="first" r:id="rId14"/>
          <w:footnotePr>
            <w:numRestart w:val="eachPage"/>
          </w:footnotePr>
          <w:pgSz w:w="11906" w:h="16838" w:code="9"/>
          <w:pgMar w:top="851" w:right="1134" w:bottom="851" w:left="1134" w:header="709" w:footer="868" w:gutter="0"/>
          <w:cols w:space="708"/>
          <w:docGrid w:linePitch="360"/>
        </w:sectPr>
      </w:pPr>
    </w:p>
    <w:tbl>
      <w:tblPr>
        <w:tblStyle w:val="Tabela-Siatka7"/>
        <w:tblW w:w="14868" w:type="dxa"/>
        <w:jc w:val="center"/>
        <w:tblLook w:val="04A0" w:firstRow="1" w:lastRow="0" w:firstColumn="1" w:lastColumn="0" w:noHBand="0" w:noVBand="1"/>
      </w:tblPr>
      <w:tblGrid>
        <w:gridCol w:w="533"/>
        <w:gridCol w:w="2356"/>
        <w:gridCol w:w="6716"/>
        <w:gridCol w:w="2877"/>
        <w:gridCol w:w="2386"/>
      </w:tblGrid>
      <w:tr w:rsidR="00246F91" w:rsidRPr="00246F91" w14:paraId="7CFFDECA" w14:textId="77777777" w:rsidTr="006E1310">
        <w:trPr>
          <w:cantSplit/>
          <w:tblHeader/>
          <w:jc w:val="center"/>
        </w:trPr>
        <w:tc>
          <w:tcPr>
            <w:tcW w:w="533" w:type="dxa"/>
            <w:vAlign w:val="center"/>
          </w:tcPr>
          <w:p w14:paraId="64BBF0B7" w14:textId="27E7FC2C" w:rsidR="00246F91" w:rsidRPr="00246F91" w:rsidRDefault="00246F91" w:rsidP="00246F91">
            <w:pPr>
              <w:widowControl w:val="0"/>
              <w:jc w:val="center"/>
              <w:rPr>
                <w:sz w:val="20"/>
                <w:szCs w:val="20"/>
                <w:lang w:bidi="pl-PL"/>
              </w:rPr>
            </w:pPr>
            <w:r w:rsidRPr="00246F91">
              <w:rPr>
                <w:b/>
                <w:bCs/>
                <w:sz w:val="20"/>
                <w:szCs w:val="20"/>
                <w:lang w:bidi="pl-PL"/>
              </w:rPr>
              <w:t>Lp.</w:t>
            </w:r>
          </w:p>
        </w:tc>
        <w:tc>
          <w:tcPr>
            <w:tcW w:w="2356" w:type="dxa"/>
            <w:vAlign w:val="center"/>
          </w:tcPr>
          <w:p w14:paraId="190E8E73" w14:textId="77777777" w:rsidR="00246F91" w:rsidRPr="00246F91" w:rsidRDefault="00246F91" w:rsidP="00246F91">
            <w:pPr>
              <w:widowControl w:val="0"/>
              <w:jc w:val="center"/>
              <w:rPr>
                <w:sz w:val="20"/>
                <w:szCs w:val="20"/>
                <w:lang w:bidi="pl-PL"/>
              </w:rPr>
            </w:pPr>
            <w:r w:rsidRPr="00246F91">
              <w:rPr>
                <w:b/>
                <w:bCs/>
                <w:sz w:val="20"/>
                <w:szCs w:val="20"/>
                <w:lang w:bidi="pl-PL"/>
              </w:rPr>
              <w:t>Imię i nazwisko osoby skierowanej do realizacji zamówienia</w:t>
            </w:r>
          </w:p>
        </w:tc>
        <w:tc>
          <w:tcPr>
            <w:tcW w:w="6716" w:type="dxa"/>
            <w:vAlign w:val="center"/>
          </w:tcPr>
          <w:p w14:paraId="5E7B8FD1" w14:textId="77777777" w:rsidR="00246F91" w:rsidRPr="00246F91" w:rsidRDefault="00246F91" w:rsidP="00246F91">
            <w:pPr>
              <w:widowControl w:val="0"/>
              <w:jc w:val="center"/>
              <w:rPr>
                <w:sz w:val="20"/>
                <w:szCs w:val="20"/>
                <w:lang w:bidi="pl-PL"/>
              </w:rPr>
            </w:pPr>
            <w:r w:rsidRPr="00246F91">
              <w:rPr>
                <w:b/>
                <w:bCs/>
                <w:sz w:val="20"/>
                <w:szCs w:val="20"/>
                <w:lang w:bidi="pl-PL"/>
              </w:rPr>
              <w:t xml:space="preserve">Doświadczenie zawodowe </w:t>
            </w:r>
          </w:p>
        </w:tc>
        <w:tc>
          <w:tcPr>
            <w:tcW w:w="2877" w:type="dxa"/>
            <w:vAlign w:val="center"/>
          </w:tcPr>
          <w:p w14:paraId="45492E0D" w14:textId="77777777" w:rsidR="00246F91" w:rsidRPr="00246F91" w:rsidRDefault="00246F91" w:rsidP="00246F91">
            <w:pPr>
              <w:widowControl w:val="0"/>
              <w:jc w:val="center"/>
              <w:rPr>
                <w:sz w:val="20"/>
                <w:szCs w:val="20"/>
                <w:lang w:bidi="pl-PL"/>
              </w:rPr>
            </w:pPr>
            <w:r w:rsidRPr="00246F91">
              <w:rPr>
                <w:b/>
                <w:bCs/>
                <w:sz w:val="20"/>
                <w:szCs w:val="20"/>
                <w:lang w:bidi="pl-PL"/>
              </w:rPr>
              <w:t>Funkcja, która zostanie powierzona osobie w realizacji zamówienia – zakres czynności do wykonania</w:t>
            </w:r>
          </w:p>
        </w:tc>
        <w:tc>
          <w:tcPr>
            <w:tcW w:w="2386" w:type="dxa"/>
            <w:vAlign w:val="center"/>
          </w:tcPr>
          <w:p w14:paraId="23787C7F" w14:textId="77777777" w:rsidR="00246F91" w:rsidRPr="00246F91" w:rsidRDefault="00246F91" w:rsidP="00246F91">
            <w:pPr>
              <w:widowControl w:val="0"/>
              <w:ind w:left="-119" w:right="-157"/>
              <w:jc w:val="center"/>
              <w:rPr>
                <w:b/>
                <w:bCs/>
                <w:sz w:val="20"/>
                <w:szCs w:val="20"/>
                <w:lang w:bidi="pl-PL"/>
              </w:rPr>
            </w:pPr>
            <w:r w:rsidRPr="00246F91">
              <w:rPr>
                <w:b/>
                <w:bCs/>
                <w:sz w:val="20"/>
                <w:szCs w:val="20"/>
                <w:lang w:bidi="pl-PL"/>
              </w:rPr>
              <w:t>Informacja o podstawie</w:t>
            </w:r>
          </w:p>
          <w:p w14:paraId="604CCA75" w14:textId="77777777" w:rsidR="00246F91" w:rsidRPr="00246F91" w:rsidRDefault="00246F91" w:rsidP="00246F91">
            <w:pPr>
              <w:widowControl w:val="0"/>
              <w:ind w:left="-38" w:right="1"/>
              <w:jc w:val="center"/>
              <w:rPr>
                <w:sz w:val="20"/>
                <w:szCs w:val="20"/>
                <w:lang w:bidi="pl-PL"/>
              </w:rPr>
            </w:pPr>
            <w:r w:rsidRPr="00246F91">
              <w:rPr>
                <w:b/>
                <w:bCs/>
                <w:sz w:val="20"/>
                <w:szCs w:val="20"/>
                <w:lang w:bidi="pl-PL"/>
              </w:rPr>
              <w:t>dysponowania osobą (np. umowa o pracę, itp.)</w:t>
            </w:r>
          </w:p>
        </w:tc>
      </w:tr>
      <w:tr w:rsidR="00246F91" w:rsidRPr="00246F91" w14:paraId="1396D2F0" w14:textId="77777777" w:rsidTr="006E1310">
        <w:trPr>
          <w:cantSplit/>
          <w:tblHeader/>
          <w:jc w:val="center"/>
        </w:trPr>
        <w:tc>
          <w:tcPr>
            <w:tcW w:w="533" w:type="dxa"/>
            <w:vAlign w:val="center"/>
          </w:tcPr>
          <w:p w14:paraId="7F12E7FC" w14:textId="77777777" w:rsidR="00246F91" w:rsidRPr="00246F91" w:rsidRDefault="00246F91" w:rsidP="00246F91">
            <w:pPr>
              <w:spacing w:line="276" w:lineRule="auto"/>
              <w:jc w:val="center"/>
              <w:rPr>
                <w:b/>
                <w:i/>
                <w:sz w:val="20"/>
                <w:szCs w:val="20"/>
              </w:rPr>
            </w:pPr>
            <w:r w:rsidRPr="00246F91">
              <w:rPr>
                <w:b/>
                <w:i/>
                <w:sz w:val="20"/>
                <w:szCs w:val="20"/>
              </w:rPr>
              <w:t>1</w:t>
            </w:r>
          </w:p>
        </w:tc>
        <w:tc>
          <w:tcPr>
            <w:tcW w:w="2356" w:type="dxa"/>
            <w:vAlign w:val="center"/>
          </w:tcPr>
          <w:p w14:paraId="135AB173" w14:textId="77777777" w:rsidR="00246F91" w:rsidRPr="00246F91" w:rsidRDefault="00246F91" w:rsidP="00246F91">
            <w:pPr>
              <w:spacing w:line="276" w:lineRule="auto"/>
              <w:ind w:right="-64"/>
              <w:jc w:val="center"/>
              <w:rPr>
                <w:b/>
                <w:i/>
                <w:sz w:val="20"/>
                <w:szCs w:val="20"/>
              </w:rPr>
            </w:pPr>
            <w:r w:rsidRPr="00246F91">
              <w:rPr>
                <w:b/>
                <w:i/>
                <w:sz w:val="20"/>
                <w:szCs w:val="20"/>
              </w:rPr>
              <w:t>2</w:t>
            </w:r>
          </w:p>
        </w:tc>
        <w:tc>
          <w:tcPr>
            <w:tcW w:w="6716" w:type="dxa"/>
            <w:vAlign w:val="center"/>
          </w:tcPr>
          <w:p w14:paraId="195648D8" w14:textId="77777777" w:rsidR="00246F91" w:rsidRPr="00246F91" w:rsidRDefault="00246F91" w:rsidP="00246F91">
            <w:pPr>
              <w:spacing w:line="276" w:lineRule="auto"/>
              <w:jc w:val="center"/>
              <w:rPr>
                <w:b/>
                <w:i/>
                <w:sz w:val="20"/>
                <w:szCs w:val="20"/>
              </w:rPr>
            </w:pPr>
            <w:r w:rsidRPr="00246F91">
              <w:rPr>
                <w:b/>
                <w:i/>
                <w:sz w:val="20"/>
                <w:szCs w:val="20"/>
              </w:rPr>
              <w:t>3</w:t>
            </w:r>
          </w:p>
        </w:tc>
        <w:tc>
          <w:tcPr>
            <w:tcW w:w="2877" w:type="dxa"/>
            <w:vAlign w:val="center"/>
          </w:tcPr>
          <w:p w14:paraId="1E354590" w14:textId="77777777" w:rsidR="00246F91" w:rsidRPr="00246F91" w:rsidRDefault="00246F91" w:rsidP="00246F91">
            <w:pPr>
              <w:spacing w:line="276" w:lineRule="auto"/>
              <w:jc w:val="center"/>
              <w:rPr>
                <w:b/>
                <w:i/>
                <w:sz w:val="20"/>
                <w:szCs w:val="20"/>
              </w:rPr>
            </w:pPr>
            <w:r w:rsidRPr="00246F91">
              <w:rPr>
                <w:b/>
                <w:i/>
                <w:sz w:val="20"/>
                <w:szCs w:val="20"/>
              </w:rPr>
              <w:t>4</w:t>
            </w:r>
          </w:p>
        </w:tc>
        <w:tc>
          <w:tcPr>
            <w:tcW w:w="2386" w:type="dxa"/>
            <w:vAlign w:val="center"/>
          </w:tcPr>
          <w:p w14:paraId="7CBA5689" w14:textId="77777777" w:rsidR="00246F91" w:rsidRPr="00246F91" w:rsidRDefault="00246F91" w:rsidP="00246F91">
            <w:pPr>
              <w:spacing w:line="276" w:lineRule="auto"/>
              <w:jc w:val="center"/>
              <w:rPr>
                <w:b/>
                <w:i/>
                <w:sz w:val="20"/>
                <w:szCs w:val="20"/>
              </w:rPr>
            </w:pPr>
            <w:r w:rsidRPr="00246F91">
              <w:rPr>
                <w:b/>
                <w:i/>
                <w:sz w:val="20"/>
                <w:szCs w:val="20"/>
              </w:rPr>
              <w:t>5</w:t>
            </w:r>
          </w:p>
        </w:tc>
      </w:tr>
      <w:tr w:rsidR="00246F91" w:rsidRPr="00246F91" w14:paraId="637D8899" w14:textId="77777777" w:rsidTr="006E1310">
        <w:trPr>
          <w:cantSplit/>
          <w:trHeight w:val="3194"/>
          <w:jc w:val="center"/>
        </w:trPr>
        <w:tc>
          <w:tcPr>
            <w:tcW w:w="533" w:type="dxa"/>
            <w:vAlign w:val="center"/>
          </w:tcPr>
          <w:p w14:paraId="1C26FCC2"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1EBB6177"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1596D48C"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 xml:space="preserve">(wymóg posiadania łącznie min. pięcioletniego doświadczenia zawodowego w zakresie kierowania projektem/projektami informatycznym(i), obejmującym(i) następujące obszary: prowadzenie wdrożeń, kontrola jakości projektu/projektów informatycznych, zapewnienie niezawodności i bezpieczeństwa przetwarzania danych </w:t>
            </w:r>
          </w:p>
          <w:p w14:paraId="5664A8D1"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w systemach informatycznych)</w:t>
            </w:r>
          </w:p>
          <w:p w14:paraId="6EAD4F56"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osoba biorąca w nim/nich udział zdobyła ww. doświadczenie zawodowe </w:t>
            </w:r>
            <w:r w:rsidRPr="00246F91">
              <w:rPr>
                <w:rFonts w:eastAsia="Arial Unicode MS"/>
                <w:sz w:val="20"/>
                <w:szCs w:val="20"/>
                <w:lang w:bidi="pl-PL"/>
              </w:rPr>
              <w:br/>
              <w:t>w wymaganych obszarach</w:t>
            </w:r>
            <w:r w:rsidRPr="00246F91">
              <w:rPr>
                <w:rFonts w:eastAsia="Arial Unicode MS"/>
                <w:sz w:val="24"/>
                <w:vertAlign w:val="superscript"/>
                <w:lang w:bidi="pl-PL"/>
              </w:rPr>
              <w:t>*</w:t>
            </w:r>
            <w:r w:rsidRPr="00246F91">
              <w:rPr>
                <w:rFonts w:eastAsia="Arial Unicode MS"/>
                <w:sz w:val="20"/>
                <w:szCs w:val="20"/>
                <w:lang w:bidi="pl-PL"/>
              </w:rPr>
              <w:t xml:space="preserve">: </w:t>
            </w:r>
          </w:p>
          <w:p w14:paraId="09C98849"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w:t>
            </w:r>
          </w:p>
          <w:p w14:paraId="137E1DAE"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kierowania projektem/projektami informatycznym(i)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684568C9"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49D1D949"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kierowano projektem/projektami informatycznym(i):</w:t>
            </w:r>
          </w:p>
          <w:p w14:paraId="12899F70" w14:textId="77777777" w:rsidR="00246F91" w:rsidRPr="00246F91" w:rsidRDefault="00246F91" w:rsidP="00246F91">
            <w:pPr>
              <w:widowControl w:val="0"/>
              <w:spacing w:after="120"/>
              <w:rPr>
                <w:rFonts w:eastAsia="Arial Unicode MS"/>
                <w:sz w:val="20"/>
                <w:szCs w:val="20"/>
                <w:lang w:bidi="pl-PL"/>
              </w:rPr>
            </w:pPr>
            <w:r w:rsidRPr="00246F91">
              <w:rPr>
                <w:rFonts w:eastAsia="Arial Unicode MS"/>
                <w:sz w:val="20"/>
                <w:szCs w:val="20"/>
                <w:lang w:bidi="pl-PL"/>
              </w:rPr>
              <w:t>…………………………………………………………………………………….</w:t>
            </w:r>
          </w:p>
        </w:tc>
        <w:tc>
          <w:tcPr>
            <w:tcW w:w="2877" w:type="dxa"/>
            <w:vAlign w:val="center"/>
          </w:tcPr>
          <w:p w14:paraId="44B63DF7"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1E740200" w14:textId="77777777" w:rsidR="00246F91" w:rsidRPr="00246F91" w:rsidRDefault="00246F91" w:rsidP="00246F91">
            <w:pPr>
              <w:widowControl w:val="0"/>
              <w:jc w:val="center"/>
              <w:rPr>
                <w:rFonts w:ascii="Calibri" w:hAnsi="Calibri" w:cs="Calibri"/>
                <w:sz w:val="22"/>
                <w:szCs w:val="22"/>
                <w:lang w:bidi="pl-PL"/>
              </w:rPr>
            </w:pPr>
          </w:p>
        </w:tc>
      </w:tr>
      <w:tr w:rsidR="00246F91" w:rsidRPr="00246F91" w14:paraId="6BA0313D" w14:textId="77777777" w:rsidTr="006E1310">
        <w:trPr>
          <w:cantSplit/>
          <w:trHeight w:val="2240"/>
          <w:jc w:val="center"/>
        </w:trPr>
        <w:tc>
          <w:tcPr>
            <w:tcW w:w="533" w:type="dxa"/>
            <w:vAlign w:val="center"/>
          </w:tcPr>
          <w:p w14:paraId="61EE442D"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0CBA5016"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629F1862"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(wymóg posiadania łącznie min. pięcioletniego doświadczenia zawodowego w zakresie analizy wymagań i projektowania baz danych w oparciu o system baz danych Oracle)</w:t>
            </w:r>
          </w:p>
          <w:p w14:paraId="0C7750E1"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zadania/projektu/projektów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r w:rsidRPr="00246F91">
              <w:rPr>
                <w:rFonts w:eastAsia="Arial Unicode MS"/>
                <w:sz w:val="24"/>
                <w:vertAlign w:val="superscript"/>
                <w:lang w:bidi="pl-PL"/>
              </w:rPr>
              <w:t>*</w:t>
            </w:r>
            <w:r w:rsidRPr="00246F91">
              <w:rPr>
                <w:rFonts w:eastAsia="Arial Unicode MS"/>
                <w:sz w:val="20"/>
                <w:szCs w:val="20"/>
                <w:lang w:bidi="pl-PL"/>
              </w:rPr>
              <w:t>: …………………………………………………………………….....</w:t>
            </w:r>
          </w:p>
          <w:p w14:paraId="58668315"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uczestnictwa w zadaniu/projekcie/projektach informatycznym(</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w:t>
            </w:r>
            <w:r w:rsidRPr="00246F91">
              <w:rPr>
                <w:rFonts w:eastAsia="Arial Unicode MS"/>
                <w:sz w:val="20"/>
                <w:szCs w:val="20"/>
                <w:lang w:bidi="pl-PL"/>
              </w:rPr>
              <w:br/>
              <w:t>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6FBF9112"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232D5494"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wykonywano zadanie(a)/projekt(y) informatyczny(e):</w:t>
            </w:r>
          </w:p>
          <w:p w14:paraId="1D12811E" w14:textId="77777777" w:rsidR="00246F91" w:rsidRPr="00246F91" w:rsidRDefault="00246F91" w:rsidP="00246F91">
            <w:pPr>
              <w:widowControl w:val="0"/>
              <w:spacing w:after="120"/>
              <w:rPr>
                <w:i/>
                <w:sz w:val="20"/>
                <w:szCs w:val="20"/>
                <w:lang w:bidi="pl-PL"/>
              </w:rPr>
            </w:pPr>
            <w:r w:rsidRPr="00246F91">
              <w:rPr>
                <w:rFonts w:eastAsia="Arial Unicode MS"/>
                <w:sz w:val="20"/>
                <w:szCs w:val="20"/>
                <w:lang w:bidi="pl-PL"/>
              </w:rPr>
              <w:t>…………………………………………………………………………………….</w:t>
            </w:r>
          </w:p>
        </w:tc>
        <w:tc>
          <w:tcPr>
            <w:tcW w:w="2877" w:type="dxa"/>
            <w:vAlign w:val="center"/>
          </w:tcPr>
          <w:p w14:paraId="69F01D15"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3B98AFE1" w14:textId="77777777" w:rsidR="00246F91" w:rsidRPr="00246F91" w:rsidRDefault="00246F91" w:rsidP="00246F91">
            <w:pPr>
              <w:widowControl w:val="0"/>
              <w:rPr>
                <w:rFonts w:ascii="Calibri" w:hAnsi="Calibri" w:cs="Calibri"/>
                <w:sz w:val="22"/>
                <w:szCs w:val="22"/>
                <w:lang w:bidi="pl-PL"/>
              </w:rPr>
            </w:pPr>
          </w:p>
        </w:tc>
      </w:tr>
      <w:tr w:rsidR="00246F91" w:rsidRPr="00246F91" w14:paraId="1620266F" w14:textId="77777777" w:rsidTr="006E1310">
        <w:trPr>
          <w:cantSplit/>
          <w:trHeight w:val="2258"/>
          <w:jc w:val="center"/>
        </w:trPr>
        <w:tc>
          <w:tcPr>
            <w:tcW w:w="533" w:type="dxa"/>
            <w:vAlign w:val="center"/>
          </w:tcPr>
          <w:p w14:paraId="7B8DDD94"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0C7A70AD"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504164B4"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(wymóg posiadania łącznie min. pięcioletniego doświadczenia zawodowego w zakresie analizy wymagań i projektowania baz danych w oparciu o system baz danych Oracle)</w:t>
            </w:r>
          </w:p>
          <w:p w14:paraId="77C12EA5"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zadania/projektu/projektów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r w:rsidRPr="00246F91">
              <w:rPr>
                <w:rFonts w:eastAsia="Arial Unicode MS"/>
                <w:sz w:val="24"/>
                <w:vertAlign w:val="superscript"/>
                <w:lang w:bidi="pl-PL"/>
              </w:rPr>
              <w:t>*</w:t>
            </w:r>
            <w:r w:rsidRPr="00246F91">
              <w:rPr>
                <w:rFonts w:eastAsia="Arial Unicode MS"/>
                <w:sz w:val="20"/>
                <w:szCs w:val="20"/>
                <w:lang w:bidi="pl-PL"/>
              </w:rPr>
              <w:t>: …………………………………………………………………….....</w:t>
            </w:r>
          </w:p>
          <w:p w14:paraId="4927674D"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uczestnictwa w zadaniu/projekcie/projektach informatycznym(</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w:t>
            </w:r>
            <w:r w:rsidRPr="00246F91">
              <w:rPr>
                <w:rFonts w:eastAsia="Arial Unicode MS"/>
                <w:sz w:val="20"/>
                <w:szCs w:val="20"/>
                <w:lang w:bidi="pl-PL"/>
              </w:rPr>
              <w:br/>
              <w:t>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07B2DC74"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73BFFBB2"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wykonywano zadanie(a)/projekt(y) informatyczny(e):</w:t>
            </w:r>
          </w:p>
          <w:p w14:paraId="2727C64A" w14:textId="77777777" w:rsidR="00246F91" w:rsidRPr="00246F91" w:rsidRDefault="00246F91" w:rsidP="00246F91">
            <w:pPr>
              <w:widowControl w:val="0"/>
              <w:spacing w:after="120"/>
              <w:rPr>
                <w:sz w:val="20"/>
                <w:szCs w:val="20"/>
                <w:lang w:bidi="pl-PL"/>
              </w:rPr>
            </w:pPr>
            <w:r w:rsidRPr="00246F91">
              <w:rPr>
                <w:rFonts w:eastAsia="Arial Unicode MS"/>
                <w:sz w:val="20"/>
                <w:szCs w:val="20"/>
                <w:lang w:bidi="pl-PL"/>
              </w:rPr>
              <w:t>…………………………………………………………………………………….</w:t>
            </w:r>
          </w:p>
        </w:tc>
        <w:tc>
          <w:tcPr>
            <w:tcW w:w="2877" w:type="dxa"/>
            <w:vAlign w:val="center"/>
          </w:tcPr>
          <w:p w14:paraId="3BEECAA4"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52E0D38A" w14:textId="77777777" w:rsidR="00246F91" w:rsidRPr="00246F91" w:rsidRDefault="00246F91" w:rsidP="00246F91">
            <w:pPr>
              <w:widowControl w:val="0"/>
              <w:jc w:val="center"/>
              <w:rPr>
                <w:rFonts w:ascii="Calibri" w:hAnsi="Calibri" w:cs="Calibri"/>
                <w:sz w:val="22"/>
                <w:szCs w:val="22"/>
                <w:lang w:bidi="pl-PL"/>
              </w:rPr>
            </w:pPr>
          </w:p>
        </w:tc>
      </w:tr>
      <w:tr w:rsidR="00246F91" w:rsidRPr="00246F91" w14:paraId="1DBE7294" w14:textId="77777777" w:rsidTr="006E1310">
        <w:trPr>
          <w:cantSplit/>
          <w:trHeight w:val="2485"/>
          <w:jc w:val="center"/>
        </w:trPr>
        <w:tc>
          <w:tcPr>
            <w:tcW w:w="533" w:type="dxa"/>
            <w:vAlign w:val="center"/>
          </w:tcPr>
          <w:p w14:paraId="6A6F26DF"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45331BD8"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54BFF759"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(wymóg posiadania łącznie min. pięcioletniego doświadczenia zawodowego w zakresie implementacji oprogramowania aplikacyjnego wykonanego przy zastosowaniu narzędzi Oracle)</w:t>
            </w:r>
          </w:p>
          <w:p w14:paraId="6380EEEA"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zadania/projektu/projektów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r w:rsidRPr="00246F91">
              <w:rPr>
                <w:rFonts w:eastAsia="Arial Unicode MS"/>
                <w:sz w:val="24"/>
                <w:vertAlign w:val="superscript"/>
                <w:lang w:bidi="pl-PL"/>
              </w:rPr>
              <w:t>*</w:t>
            </w:r>
            <w:r w:rsidRPr="00246F91">
              <w:rPr>
                <w:rFonts w:eastAsia="Arial Unicode MS"/>
                <w:sz w:val="20"/>
                <w:szCs w:val="20"/>
                <w:lang w:bidi="pl-PL"/>
              </w:rPr>
              <w:t>: …………………………………………………………………….....</w:t>
            </w:r>
          </w:p>
          <w:p w14:paraId="645A8230"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uczestnictwa w zadaniu/projekcie/projektach informatycznym(</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w:t>
            </w:r>
            <w:r w:rsidRPr="00246F91">
              <w:rPr>
                <w:rFonts w:eastAsia="Arial Unicode MS"/>
                <w:sz w:val="20"/>
                <w:szCs w:val="20"/>
                <w:lang w:bidi="pl-PL"/>
              </w:rPr>
              <w:br/>
              <w:t>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7F415CF3"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0997DD9A"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wykonywano zadanie(a)/projekt(y) informatyczny(e):</w:t>
            </w:r>
          </w:p>
          <w:p w14:paraId="221D1239" w14:textId="77777777" w:rsidR="00246F91" w:rsidRPr="00246F91" w:rsidRDefault="00246F91" w:rsidP="00246F91">
            <w:pPr>
              <w:widowControl w:val="0"/>
              <w:spacing w:after="120"/>
              <w:rPr>
                <w:i/>
                <w:sz w:val="20"/>
                <w:szCs w:val="20"/>
                <w:lang w:bidi="pl-PL"/>
              </w:rPr>
            </w:pPr>
            <w:r w:rsidRPr="00246F91">
              <w:rPr>
                <w:rFonts w:eastAsia="Arial Unicode MS"/>
                <w:sz w:val="20"/>
                <w:szCs w:val="20"/>
                <w:lang w:bidi="pl-PL"/>
              </w:rPr>
              <w:t>…………………………………………………………………………………….</w:t>
            </w:r>
          </w:p>
        </w:tc>
        <w:tc>
          <w:tcPr>
            <w:tcW w:w="2877" w:type="dxa"/>
            <w:vAlign w:val="center"/>
          </w:tcPr>
          <w:p w14:paraId="5050CDCD"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46F41B0C" w14:textId="77777777" w:rsidR="00246F91" w:rsidRPr="00246F91" w:rsidRDefault="00246F91" w:rsidP="00246F91">
            <w:pPr>
              <w:widowControl w:val="0"/>
              <w:jc w:val="center"/>
              <w:rPr>
                <w:rFonts w:ascii="Calibri" w:hAnsi="Calibri" w:cs="Calibri"/>
                <w:sz w:val="22"/>
                <w:szCs w:val="22"/>
                <w:lang w:bidi="pl-PL"/>
              </w:rPr>
            </w:pPr>
          </w:p>
        </w:tc>
      </w:tr>
      <w:tr w:rsidR="00246F91" w:rsidRPr="00246F91" w14:paraId="31D10D3A" w14:textId="77777777" w:rsidTr="006E1310">
        <w:trPr>
          <w:cantSplit/>
          <w:trHeight w:val="2521"/>
          <w:jc w:val="center"/>
        </w:trPr>
        <w:tc>
          <w:tcPr>
            <w:tcW w:w="533" w:type="dxa"/>
            <w:vAlign w:val="center"/>
          </w:tcPr>
          <w:p w14:paraId="2E3E5BBA"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2951BEBF"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400F6680"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(wymóg posiadania łącznie min. pięcioletniego doświadczenia zawodowego w zakresie implementacji oprogramowania aplikacyjnego wykonanego przy zastosowaniu narzędzi Oracle)</w:t>
            </w:r>
          </w:p>
          <w:p w14:paraId="29DC106C"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zadania/projektu/projektów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r w:rsidRPr="00246F91">
              <w:rPr>
                <w:rFonts w:eastAsia="Arial Unicode MS"/>
                <w:sz w:val="24"/>
                <w:vertAlign w:val="superscript"/>
                <w:lang w:bidi="pl-PL"/>
              </w:rPr>
              <w:t>*</w:t>
            </w:r>
            <w:r w:rsidRPr="00246F91">
              <w:rPr>
                <w:rFonts w:eastAsia="Arial Unicode MS"/>
                <w:sz w:val="20"/>
                <w:szCs w:val="20"/>
                <w:lang w:bidi="pl-PL"/>
              </w:rPr>
              <w:t>: …………………………………………………………………….....</w:t>
            </w:r>
          </w:p>
          <w:p w14:paraId="7A6EC37E"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uczestnictwa w zadaniu/projekcie/projektach informatycznym(</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w:t>
            </w:r>
            <w:r w:rsidRPr="00246F91">
              <w:rPr>
                <w:rFonts w:eastAsia="Arial Unicode MS"/>
                <w:sz w:val="20"/>
                <w:szCs w:val="20"/>
                <w:lang w:bidi="pl-PL"/>
              </w:rPr>
              <w:br/>
              <w:t>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064EA4D3"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1215E36F"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wykonywano zadanie(a)/projekt(y) informatyczny(e):</w:t>
            </w:r>
          </w:p>
          <w:p w14:paraId="6CC2D650" w14:textId="77777777" w:rsidR="00246F91" w:rsidRPr="00246F91" w:rsidRDefault="00246F91" w:rsidP="00246F91">
            <w:pPr>
              <w:widowControl w:val="0"/>
              <w:spacing w:after="120"/>
              <w:rPr>
                <w:sz w:val="20"/>
                <w:szCs w:val="20"/>
                <w:lang w:bidi="pl-PL"/>
              </w:rPr>
            </w:pPr>
            <w:r w:rsidRPr="00246F91">
              <w:rPr>
                <w:rFonts w:eastAsia="Arial Unicode MS"/>
                <w:sz w:val="20"/>
                <w:szCs w:val="20"/>
                <w:lang w:bidi="pl-PL"/>
              </w:rPr>
              <w:t>…………………………………………………………………………………….</w:t>
            </w:r>
          </w:p>
        </w:tc>
        <w:tc>
          <w:tcPr>
            <w:tcW w:w="2877" w:type="dxa"/>
            <w:vAlign w:val="center"/>
          </w:tcPr>
          <w:p w14:paraId="09A4B5B9"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0EDC3B06" w14:textId="77777777" w:rsidR="00246F91" w:rsidRPr="00246F91" w:rsidRDefault="00246F91" w:rsidP="00246F91">
            <w:pPr>
              <w:widowControl w:val="0"/>
              <w:jc w:val="center"/>
              <w:rPr>
                <w:rFonts w:ascii="Calibri" w:hAnsi="Calibri" w:cs="Calibri"/>
                <w:sz w:val="22"/>
                <w:szCs w:val="22"/>
                <w:lang w:bidi="pl-PL"/>
              </w:rPr>
            </w:pPr>
          </w:p>
        </w:tc>
      </w:tr>
      <w:tr w:rsidR="00246F91" w:rsidRPr="00246F91" w14:paraId="3B66AC23" w14:textId="77777777" w:rsidTr="006E1310">
        <w:trPr>
          <w:cantSplit/>
          <w:trHeight w:val="2556"/>
          <w:jc w:val="center"/>
        </w:trPr>
        <w:tc>
          <w:tcPr>
            <w:tcW w:w="533" w:type="dxa"/>
            <w:vAlign w:val="center"/>
          </w:tcPr>
          <w:p w14:paraId="3BF53ED1"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4A779C1C"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69ACC33F"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(wymóg posiadania łącznie min. pięcioletniego doświadczenia zawodowego w zakresie implementacji oprogramowania aplikacyjnego wykonanego przy zastosowaniu narzędzi Oracle)</w:t>
            </w:r>
          </w:p>
          <w:p w14:paraId="23CB495D"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zadania/projektu/projektów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r w:rsidRPr="00246F91">
              <w:rPr>
                <w:rFonts w:eastAsia="Arial Unicode MS"/>
                <w:sz w:val="24"/>
                <w:vertAlign w:val="superscript"/>
                <w:lang w:bidi="pl-PL"/>
              </w:rPr>
              <w:t>*</w:t>
            </w:r>
            <w:r w:rsidRPr="00246F91">
              <w:rPr>
                <w:rFonts w:eastAsia="Arial Unicode MS"/>
                <w:sz w:val="20"/>
                <w:szCs w:val="20"/>
                <w:lang w:bidi="pl-PL"/>
              </w:rPr>
              <w:t>: …………………………………………………………………….....</w:t>
            </w:r>
          </w:p>
          <w:p w14:paraId="48CA49D4"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uczestnictwa w zadaniu/projekcie/projektach informatycznym(</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w:t>
            </w:r>
            <w:r w:rsidRPr="00246F91">
              <w:rPr>
                <w:rFonts w:eastAsia="Arial Unicode MS"/>
                <w:sz w:val="20"/>
                <w:szCs w:val="20"/>
                <w:lang w:bidi="pl-PL"/>
              </w:rPr>
              <w:br/>
              <w:t>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137F2A14"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107DEF80"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wykonywano zadanie(a)/projekt(y) informatyczny(e):</w:t>
            </w:r>
          </w:p>
          <w:p w14:paraId="4A59B7BF" w14:textId="77777777" w:rsidR="00246F91" w:rsidRPr="00246F91" w:rsidRDefault="00246F91" w:rsidP="00246F91">
            <w:pPr>
              <w:widowControl w:val="0"/>
              <w:spacing w:after="120"/>
              <w:rPr>
                <w:sz w:val="20"/>
                <w:szCs w:val="20"/>
                <w:lang w:bidi="pl-PL"/>
              </w:rPr>
            </w:pPr>
            <w:r w:rsidRPr="00246F91">
              <w:rPr>
                <w:rFonts w:eastAsia="Arial Unicode MS"/>
                <w:sz w:val="20"/>
                <w:szCs w:val="20"/>
                <w:lang w:bidi="pl-PL"/>
              </w:rPr>
              <w:t>…………………………………………………………………………………….</w:t>
            </w:r>
          </w:p>
        </w:tc>
        <w:tc>
          <w:tcPr>
            <w:tcW w:w="2877" w:type="dxa"/>
            <w:vAlign w:val="center"/>
          </w:tcPr>
          <w:p w14:paraId="6EEB07B4"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4993851E" w14:textId="77777777" w:rsidR="00246F91" w:rsidRPr="00246F91" w:rsidRDefault="00246F91" w:rsidP="00246F91">
            <w:pPr>
              <w:widowControl w:val="0"/>
              <w:jc w:val="center"/>
              <w:rPr>
                <w:rFonts w:ascii="Calibri" w:hAnsi="Calibri" w:cs="Calibri"/>
                <w:sz w:val="22"/>
                <w:szCs w:val="22"/>
                <w:lang w:bidi="pl-PL"/>
              </w:rPr>
            </w:pPr>
          </w:p>
        </w:tc>
      </w:tr>
      <w:tr w:rsidR="00246F91" w:rsidRPr="00246F91" w14:paraId="50C7A29E" w14:textId="77777777" w:rsidTr="006E1310">
        <w:trPr>
          <w:cantSplit/>
          <w:trHeight w:val="2485"/>
          <w:jc w:val="center"/>
        </w:trPr>
        <w:tc>
          <w:tcPr>
            <w:tcW w:w="533" w:type="dxa"/>
            <w:vAlign w:val="center"/>
          </w:tcPr>
          <w:p w14:paraId="6CE68531"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629097C5"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601B3ADA"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(wymóg posiadania łącznie min. pięcioletniego doświadczenia zawodowego w zakresie organizacji i realizacji testów oprogramowania wykonanego przy zastosowaniu narzędzi Oracle)</w:t>
            </w:r>
          </w:p>
          <w:p w14:paraId="0FADB8AE"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zadania/projektu/projektów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r w:rsidRPr="00246F91">
              <w:rPr>
                <w:rFonts w:eastAsia="Arial Unicode MS"/>
                <w:sz w:val="24"/>
                <w:vertAlign w:val="superscript"/>
                <w:lang w:bidi="pl-PL"/>
              </w:rPr>
              <w:t>*</w:t>
            </w:r>
            <w:r w:rsidRPr="00246F91">
              <w:rPr>
                <w:rFonts w:eastAsia="Arial Unicode MS"/>
                <w:sz w:val="20"/>
                <w:szCs w:val="20"/>
                <w:lang w:bidi="pl-PL"/>
              </w:rPr>
              <w:t>: …………………………………………………………………….....</w:t>
            </w:r>
          </w:p>
          <w:p w14:paraId="1692ABE0"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uczestnictwa w zadaniu/projekcie/projektach informatycznym(</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w:t>
            </w:r>
            <w:r w:rsidRPr="00246F91">
              <w:rPr>
                <w:rFonts w:eastAsia="Arial Unicode MS"/>
                <w:sz w:val="20"/>
                <w:szCs w:val="20"/>
                <w:lang w:bidi="pl-PL"/>
              </w:rPr>
              <w:br/>
              <w:t>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13D880DA"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73D3E1D1"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wykonywano zadanie(a)/projekt(y) informatyczny(e):</w:t>
            </w:r>
          </w:p>
          <w:p w14:paraId="228AF8BA" w14:textId="77777777" w:rsidR="00246F91" w:rsidRPr="00246F91" w:rsidRDefault="00246F91" w:rsidP="00246F91">
            <w:pPr>
              <w:widowControl w:val="0"/>
              <w:spacing w:after="120"/>
              <w:rPr>
                <w:rFonts w:eastAsia="Arial Unicode MS"/>
                <w:i/>
                <w:sz w:val="20"/>
                <w:szCs w:val="20"/>
                <w:lang w:bidi="pl-PL"/>
              </w:rPr>
            </w:pPr>
            <w:r w:rsidRPr="00246F91">
              <w:rPr>
                <w:rFonts w:eastAsia="Arial Unicode MS"/>
                <w:sz w:val="20"/>
                <w:szCs w:val="20"/>
                <w:lang w:bidi="pl-PL"/>
              </w:rPr>
              <w:t>…………………………………………………………………………………….</w:t>
            </w:r>
          </w:p>
        </w:tc>
        <w:tc>
          <w:tcPr>
            <w:tcW w:w="2877" w:type="dxa"/>
            <w:vAlign w:val="center"/>
          </w:tcPr>
          <w:p w14:paraId="4874BD54"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41901D7A" w14:textId="77777777" w:rsidR="00246F91" w:rsidRPr="00246F91" w:rsidRDefault="00246F91" w:rsidP="00246F91">
            <w:pPr>
              <w:widowControl w:val="0"/>
              <w:jc w:val="center"/>
              <w:rPr>
                <w:rFonts w:ascii="Calibri" w:hAnsi="Calibri" w:cs="Calibri"/>
                <w:sz w:val="22"/>
                <w:szCs w:val="22"/>
                <w:lang w:bidi="pl-PL"/>
              </w:rPr>
            </w:pPr>
          </w:p>
        </w:tc>
      </w:tr>
      <w:tr w:rsidR="00246F91" w:rsidRPr="00246F91" w14:paraId="7C441542" w14:textId="77777777" w:rsidTr="006E1310">
        <w:trPr>
          <w:cantSplit/>
          <w:trHeight w:val="2662"/>
          <w:jc w:val="center"/>
        </w:trPr>
        <w:tc>
          <w:tcPr>
            <w:tcW w:w="533" w:type="dxa"/>
            <w:vAlign w:val="center"/>
          </w:tcPr>
          <w:p w14:paraId="15B66450" w14:textId="77777777" w:rsidR="00246F91" w:rsidRPr="00246F91" w:rsidRDefault="00246F91" w:rsidP="00A712CE">
            <w:pPr>
              <w:widowControl w:val="0"/>
              <w:numPr>
                <w:ilvl w:val="0"/>
                <w:numId w:val="104"/>
              </w:numPr>
              <w:spacing w:after="200" w:line="276" w:lineRule="auto"/>
              <w:contextualSpacing/>
              <w:rPr>
                <w:rFonts w:ascii="Calibri" w:hAnsi="Calibri" w:cs="Calibri"/>
                <w:sz w:val="22"/>
                <w:szCs w:val="22"/>
                <w:lang w:eastAsia="en-US" w:bidi="pl-PL"/>
              </w:rPr>
            </w:pPr>
          </w:p>
        </w:tc>
        <w:tc>
          <w:tcPr>
            <w:tcW w:w="2356" w:type="dxa"/>
            <w:vAlign w:val="center"/>
          </w:tcPr>
          <w:p w14:paraId="11330D88" w14:textId="77777777" w:rsidR="00246F91" w:rsidRPr="00246F91" w:rsidRDefault="00246F91" w:rsidP="00246F91">
            <w:pPr>
              <w:widowControl w:val="0"/>
              <w:jc w:val="center"/>
              <w:rPr>
                <w:rFonts w:ascii="Calibri" w:hAnsi="Calibri" w:cs="Calibri"/>
                <w:sz w:val="22"/>
                <w:szCs w:val="22"/>
                <w:lang w:bidi="pl-PL"/>
              </w:rPr>
            </w:pPr>
          </w:p>
        </w:tc>
        <w:tc>
          <w:tcPr>
            <w:tcW w:w="6716" w:type="dxa"/>
            <w:vAlign w:val="center"/>
          </w:tcPr>
          <w:p w14:paraId="6E9AE448" w14:textId="77777777" w:rsidR="00246F91" w:rsidRPr="00246F91" w:rsidRDefault="00246F91" w:rsidP="00246F91">
            <w:pPr>
              <w:widowControl w:val="0"/>
              <w:jc w:val="center"/>
              <w:rPr>
                <w:rFonts w:eastAsia="Arial Unicode MS"/>
                <w:i/>
                <w:sz w:val="18"/>
                <w:szCs w:val="18"/>
                <w:lang w:bidi="pl-PL"/>
              </w:rPr>
            </w:pPr>
            <w:r w:rsidRPr="00246F91">
              <w:rPr>
                <w:rFonts w:eastAsia="Arial Unicode MS"/>
                <w:i/>
                <w:sz w:val="18"/>
                <w:szCs w:val="18"/>
                <w:lang w:bidi="pl-PL"/>
              </w:rPr>
              <w:t xml:space="preserve">(wymóg posiadania łącznie min. pięcioletniego doświadczenia zawodowego w zakresie zarządzania, utrzymania, konfiguracji i wsparcia w zakresie eksploatacji systemów informatycznych wykonanych w oparciu o technologię Oracle, działających w oparciu </w:t>
            </w:r>
            <w:r w:rsidRPr="00246F91">
              <w:rPr>
                <w:rFonts w:eastAsia="Arial Unicode MS"/>
                <w:i/>
                <w:sz w:val="18"/>
                <w:szCs w:val="18"/>
                <w:lang w:bidi="pl-PL"/>
              </w:rPr>
              <w:br/>
              <w:t>o bazę danych Oracle)</w:t>
            </w:r>
          </w:p>
          <w:p w14:paraId="4734A21B"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zadania/projektu/projektów informatycznego(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r w:rsidRPr="00246F91">
              <w:rPr>
                <w:rFonts w:eastAsia="Arial Unicode MS"/>
                <w:sz w:val="24"/>
                <w:vertAlign w:val="superscript"/>
                <w:lang w:bidi="pl-PL"/>
              </w:rPr>
              <w:t>*</w:t>
            </w:r>
            <w:r w:rsidRPr="00246F91">
              <w:rPr>
                <w:rFonts w:eastAsia="Arial Unicode MS"/>
                <w:sz w:val="20"/>
                <w:szCs w:val="20"/>
                <w:lang w:bidi="pl-PL"/>
              </w:rPr>
              <w:t>: …………………………………………………………………….....</w:t>
            </w:r>
          </w:p>
          <w:p w14:paraId="493BBAB4"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Okres uczestnictwa w zadaniu/projekcie/projektach informatycznym(</w:t>
            </w:r>
            <w:proofErr w:type="spellStart"/>
            <w:r w:rsidRPr="00246F91">
              <w:rPr>
                <w:rFonts w:eastAsia="Arial Unicode MS"/>
                <w:sz w:val="20"/>
                <w:szCs w:val="20"/>
                <w:lang w:bidi="pl-PL"/>
              </w:rPr>
              <w:t>ych</w:t>
            </w:r>
            <w:proofErr w:type="spellEnd"/>
            <w:r w:rsidRPr="00246F91">
              <w:rPr>
                <w:rFonts w:eastAsia="Arial Unicode MS"/>
                <w:sz w:val="20"/>
                <w:szCs w:val="20"/>
                <w:lang w:bidi="pl-PL"/>
              </w:rPr>
              <w:t xml:space="preserve">), </w:t>
            </w:r>
            <w:r w:rsidRPr="00246F91">
              <w:rPr>
                <w:rFonts w:eastAsia="Arial Unicode MS"/>
                <w:sz w:val="20"/>
                <w:szCs w:val="20"/>
                <w:lang w:bidi="pl-PL"/>
              </w:rPr>
              <w:br/>
              <w:t>w ramach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osoba biorąca w nim/nich udział zdobyła ww. doświadczenie zawodowe:</w:t>
            </w:r>
          </w:p>
          <w:p w14:paraId="13765D84" w14:textId="77777777" w:rsidR="00246F91" w:rsidRPr="00246F91" w:rsidRDefault="00246F91" w:rsidP="00246F91">
            <w:pPr>
              <w:widowControl w:val="0"/>
              <w:rPr>
                <w:rFonts w:eastAsia="Arial Unicode MS"/>
                <w:sz w:val="20"/>
                <w:szCs w:val="20"/>
                <w:lang w:bidi="pl-PL"/>
              </w:rPr>
            </w:pPr>
            <w:r w:rsidRPr="00246F91">
              <w:rPr>
                <w:rFonts w:eastAsia="Arial Unicode MS"/>
                <w:sz w:val="20"/>
                <w:szCs w:val="20"/>
                <w:lang w:bidi="pl-PL"/>
              </w:rPr>
              <w:t>……………………………………………………………………………………..</w:t>
            </w:r>
          </w:p>
          <w:p w14:paraId="3EEE476D" w14:textId="77777777" w:rsidR="00246F91" w:rsidRPr="00246F91" w:rsidRDefault="00246F91" w:rsidP="00246F91">
            <w:pPr>
              <w:widowControl w:val="0"/>
              <w:jc w:val="both"/>
              <w:rPr>
                <w:rFonts w:eastAsia="Arial Unicode MS"/>
                <w:sz w:val="20"/>
                <w:szCs w:val="20"/>
                <w:lang w:bidi="pl-PL"/>
              </w:rPr>
            </w:pPr>
            <w:r w:rsidRPr="00246F91">
              <w:rPr>
                <w:rFonts w:eastAsia="Arial Unicode MS"/>
                <w:sz w:val="20"/>
                <w:szCs w:val="20"/>
                <w:lang w:bidi="pl-PL"/>
              </w:rPr>
              <w:t>Nazwa(y) podmiotu(ów) na rzecz, którego(</w:t>
            </w:r>
            <w:proofErr w:type="spellStart"/>
            <w:r w:rsidRPr="00246F91">
              <w:rPr>
                <w:rFonts w:eastAsia="Arial Unicode MS"/>
                <w:sz w:val="20"/>
                <w:szCs w:val="20"/>
                <w:lang w:bidi="pl-PL"/>
              </w:rPr>
              <w:t>ych</w:t>
            </w:r>
            <w:proofErr w:type="spellEnd"/>
            <w:r w:rsidRPr="00246F91">
              <w:rPr>
                <w:rFonts w:eastAsia="Arial Unicode MS"/>
                <w:sz w:val="20"/>
                <w:szCs w:val="20"/>
                <w:lang w:bidi="pl-PL"/>
              </w:rPr>
              <w:t>) wykonywano zadanie(a)/projekt(y) informatyczny(e):</w:t>
            </w:r>
          </w:p>
          <w:p w14:paraId="5636FC75" w14:textId="77777777" w:rsidR="00246F91" w:rsidRPr="00246F91" w:rsidRDefault="00246F91" w:rsidP="00246F91">
            <w:pPr>
              <w:widowControl w:val="0"/>
              <w:spacing w:after="120"/>
              <w:rPr>
                <w:rFonts w:eastAsia="Arial Unicode MS"/>
                <w:i/>
                <w:sz w:val="20"/>
                <w:szCs w:val="20"/>
                <w:lang w:bidi="pl-PL"/>
              </w:rPr>
            </w:pPr>
            <w:r w:rsidRPr="00246F91">
              <w:rPr>
                <w:rFonts w:eastAsia="Arial Unicode MS"/>
                <w:sz w:val="20"/>
                <w:szCs w:val="20"/>
                <w:lang w:bidi="pl-PL"/>
              </w:rPr>
              <w:t>…………………………………………………………………………………….</w:t>
            </w:r>
          </w:p>
        </w:tc>
        <w:tc>
          <w:tcPr>
            <w:tcW w:w="2877" w:type="dxa"/>
            <w:vAlign w:val="center"/>
          </w:tcPr>
          <w:p w14:paraId="168008DF" w14:textId="77777777" w:rsidR="00246F91" w:rsidRPr="00246F91" w:rsidRDefault="00246F91" w:rsidP="00246F91">
            <w:pPr>
              <w:widowControl w:val="0"/>
              <w:jc w:val="center"/>
              <w:rPr>
                <w:rFonts w:ascii="Calibri" w:hAnsi="Calibri" w:cs="Calibri"/>
                <w:sz w:val="22"/>
                <w:szCs w:val="22"/>
                <w:lang w:bidi="pl-PL"/>
              </w:rPr>
            </w:pPr>
          </w:p>
        </w:tc>
        <w:tc>
          <w:tcPr>
            <w:tcW w:w="2386" w:type="dxa"/>
            <w:vAlign w:val="center"/>
          </w:tcPr>
          <w:p w14:paraId="48E109DC" w14:textId="77777777" w:rsidR="00246F91" w:rsidRPr="00246F91" w:rsidRDefault="00246F91" w:rsidP="00246F91">
            <w:pPr>
              <w:widowControl w:val="0"/>
              <w:jc w:val="center"/>
              <w:rPr>
                <w:rFonts w:ascii="Calibri" w:hAnsi="Calibri" w:cs="Calibri"/>
                <w:sz w:val="22"/>
                <w:szCs w:val="22"/>
                <w:lang w:bidi="pl-PL"/>
              </w:rPr>
            </w:pPr>
          </w:p>
        </w:tc>
      </w:tr>
    </w:tbl>
    <w:p w14:paraId="1A128119" w14:textId="77777777" w:rsidR="00246F91" w:rsidRPr="00246F91" w:rsidRDefault="00246F91" w:rsidP="00246F91">
      <w:pPr>
        <w:spacing w:line="360" w:lineRule="auto"/>
        <w:rPr>
          <w:sz w:val="18"/>
          <w:szCs w:val="18"/>
        </w:rPr>
      </w:pPr>
      <w:r w:rsidRPr="00246F91">
        <w:rPr>
          <w:sz w:val="24"/>
          <w:vertAlign w:val="superscript"/>
        </w:rPr>
        <w:t xml:space="preserve">* </w:t>
      </w:r>
      <w:r w:rsidRPr="00246F91">
        <w:rPr>
          <w:sz w:val="18"/>
          <w:szCs w:val="18"/>
        </w:rPr>
        <w:t>Dla każdego zadania/projektu/projektów informatycznego(</w:t>
      </w:r>
      <w:proofErr w:type="spellStart"/>
      <w:r w:rsidRPr="00246F91">
        <w:rPr>
          <w:sz w:val="18"/>
          <w:szCs w:val="18"/>
        </w:rPr>
        <w:t>ych</w:t>
      </w:r>
      <w:proofErr w:type="spellEnd"/>
      <w:r w:rsidRPr="00246F91">
        <w:rPr>
          <w:sz w:val="18"/>
          <w:szCs w:val="18"/>
        </w:rPr>
        <w:t>) należy wypełnić odrębnie poniższe pozycje.</w:t>
      </w:r>
    </w:p>
    <w:p w14:paraId="52EF594C" w14:textId="77777777" w:rsidR="00246F91" w:rsidRPr="00246F91" w:rsidRDefault="00246F91" w:rsidP="00246F91">
      <w:pPr>
        <w:spacing w:line="360" w:lineRule="auto"/>
        <w:rPr>
          <w:sz w:val="18"/>
          <w:szCs w:val="18"/>
          <w:u w:val="single"/>
        </w:rPr>
      </w:pPr>
      <w:r w:rsidRPr="00246F91">
        <w:rPr>
          <w:sz w:val="18"/>
          <w:szCs w:val="18"/>
          <w:u w:val="single"/>
        </w:rPr>
        <w:t>Instrukcja podpisania:</w:t>
      </w:r>
    </w:p>
    <w:p w14:paraId="4341A1CF" w14:textId="77777777" w:rsidR="00246F91" w:rsidRPr="00246F91" w:rsidRDefault="00246F91" w:rsidP="00A712CE">
      <w:pPr>
        <w:numPr>
          <w:ilvl w:val="0"/>
          <w:numId w:val="105"/>
        </w:numPr>
        <w:spacing w:line="360" w:lineRule="auto"/>
        <w:rPr>
          <w:sz w:val="18"/>
          <w:szCs w:val="18"/>
        </w:rPr>
      </w:pPr>
      <w:r w:rsidRPr="00246F91">
        <w:rPr>
          <w:sz w:val="18"/>
          <w:szCs w:val="18"/>
        </w:rPr>
        <w:t xml:space="preserve">Wykaz osób należy </w:t>
      </w:r>
      <w:r w:rsidRPr="00246F91">
        <w:rPr>
          <w:sz w:val="16"/>
          <w:szCs w:val="16"/>
        </w:rPr>
        <w:t>podpisać kwalifikowanym podpisem elektronicznym</w:t>
      </w:r>
    </w:p>
    <w:p w14:paraId="47E95CF0" w14:textId="77777777" w:rsidR="00246F91" w:rsidRPr="00246F91" w:rsidRDefault="00246F91" w:rsidP="00246F91">
      <w:pPr>
        <w:rPr>
          <w:b/>
          <w:i/>
          <w:snapToGrid w:val="0"/>
          <w:sz w:val="23"/>
          <w:szCs w:val="23"/>
        </w:rPr>
      </w:pPr>
      <w:r w:rsidRPr="00246F91">
        <w:rPr>
          <w:b/>
          <w:i/>
          <w:snapToGrid w:val="0"/>
          <w:sz w:val="23"/>
          <w:szCs w:val="23"/>
        </w:rPr>
        <w:br w:type="page"/>
      </w:r>
    </w:p>
    <w:p w14:paraId="16442223" w14:textId="77777777" w:rsidR="00246F91" w:rsidRDefault="00246F91" w:rsidP="00246F91">
      <w:pPr>
        <w:widowControl w:val="0"/>
        <w:spacing w:line="360" w:lineRule="auto"/>
        <w:jc w:val="right"/>
        <w:rPr>
          <w:b/>
          <w:i/>
          <w:snapToGrid w:val="0"/>
          <w:sz w:val="23"/>
          <w:szCs w:val="23"/>
        </w:rPr>
        <w:sectPr w:rsidR="00246F91" w:rsidSect="00246F91">
          <w:footnotePr>
            <w:numRestart w:val="eachPage"/>
          </w:footnotePr>
          <w:pgSz w:w="16838" w:h="11906" w:orient="landscape" w:code="9"/>
          <w:pgMar w:top="1134" w:right="851" w:bottom="1134" w:left="851" w:header="709" w:footer="868" w:gutter="0"/>
          <w:cols w:space="708"/>
          <w:docGrid w:linePitch="360"/>
        </w:sectPr>
      </w:pPr>
    </w:p>
    <w:p w14:paraId="4CB98418" w14:textId="77777777" w:rsidR="00532DFA" w:rsidRDefault="00532DFA" w:rsidP="00EB7BD6">
      <w:pPr>
        <w:spacing w:line="276" w:lineRule="auto"/>
        <w:rPr>
          <w:b/>
          <w:i/>
          <w:snapToGrid w:val="0"/>
          <w:sz w:val="23"/>
          <w:szCs w:val="23"/>
        </w:rPr>
      </w:pPr>
    </w:p>
    <w:p w14:paraId="6E28BA54" w14:textId="23F9C7D0" w:rsidR="00532DFA" w:rsidRPr="00006EDD" w:rsidRDefault="00532DFA" w:rsidP="00532DFA">
      <w:pPr>
        <w:spacing w:line="360" w:lineRule="auto"/>
        <w:jc w:val="right"/>
        <w:rPr>
          <w:b/>
          <w:bCs/>
          <w:i/>
          <w:iCs/>
          <w:sz w:val="23"/>
          <w:szCs w:val="23"/>
        </w:rPr>
      </w:pPr>
      <w:r w:rsidRPr="00006EDD">
        <w:rPr>
          <w:b/>
          <w:bCs/>
          <w:i/>
          <w:iCs/>
          <w:sz w:val="23"/>
          <w:szCs w:val="23"/>
        </w:rPr>
        <w:t xml:space="preserve">Załącznik nr </w:t>
      </w:r>
      <w:r>
        <w:rPr>
          <w:b/>
          <w:bCs/>
          <w:i/>
          <w:iCs/>
          <w:sz w:val="23"/>
          <w:szCs w:val="23"/>
        </w:rPr>
        <w:t>8 do SWZ</w:t>
      </w:r>
    </w:p>
    <w:tbl>
      <w:tblPr>
        <w:tblW w:w="10011" w:type="dxa"/>
        <w:tblLayout w:type="fixed"/>
        <w:tblCellMar>
          <w:left w:w="70" w:type="dxa"/>
          <w:right w:w="70" w:type="dxa"/>
        </w:tblCellMar>
        <w:tblLook w:val="0000" w:firstRow="0" w:lastRow="0" w:firstColumn="0" w:lastColumn="0" w:noHBand="0" w:noVBand="0"/>
      </w:tblPr>
      <w:tblGrid>
        <w:gridCol w:w="42"/>
        <w:gridCol w:w="28"/>
        <w:gridCol w:w="4962"/>
        <w:gridCol w:w="159"/>
        <w:gridCol w:w="4518"/>
        <w:gridCol w:w="27"/>
        <w:gridCol w:w="115"/>
        <w:gridCol w:w="18"/>
        <w:gridCol w:w="142"/>
      </w:tblGrid>
      <w:tr w:rsidR="00532DFA" w:rsidRPr="00006EDD" w14:paraId="25646277" w14:textId="77777777" w:rsidTr="007622F3">
        <w:tc>
          <w:tcPr>
            <w:tcW w:w="9851" w:type="dxa"/>
            <w:gridSpan w:val="7"/>
          </w:tcPr>
          <w:p w14:paraId="2B81251F" w14:textId="77777777" w:rsidR="00532DFA" w:rsidRPr="00006EDD" w:rsidRDefault="00532DFA" w:rsidP="007622F3">
            <w:pPr>
              <w:widowControl w:val="0"/>
              <w:spacing w:line="276" w:lineRule="auto"/>
              <w:rPr>
                <w:b/>
                <w:snapToGrid w:val="0"/>
                <w:sz w:val="23"/>
                <w:szCs w:val="23"/>
              </w:rPr>
            </w:pPr>
            <w:r w:rsidRPr="001148EF">
              <w:rPr>
                <w:b/>
                <w:snapToGrid w:val="0"/>
                <w:sz w:val="23"/>
                <w:szCs w:val="23"/>
              </w:rPr>
              <w:t>Zamawiający</w:t>
            </w:r>
            <w:r>
              <w:rPr>
                <w:b/>
                <w:snapToGrid w:val="0"/>
                <w:sz w:val="23"/>
                <w:szCs w:val="23"/>
              </w:rPr>
              <w:t>:</w:t>
            </w:r>
          </w:p>
        </w:tc>
        <w:tc>
          <w:tcPr>
            <w:tcW w:w="160" w:type="dxa"/>
            <w:gridSpan w:val="2"/>
          </w:tcPr>
          <w:p w14:paraId="1479F2CD" w14:textId="77777777" w:rsidR="00532DFA" w:rsidRPr="00006EDD" w:rsidRDefault="00532DFA" w:rsidP="007622F3">
            <w:pPr>
              <w:spacing w:line="360" w:lineRule="auto"/>
              <w:rPr>
                <w:b/>
                <w:smallCaps/>
                <w:sz w:val="23"/>
                <w:szCs w:val="23"/>
              </w:rPr>
            </w:pPr>
          </w:p>
        </w:tc>
      </w:tr>
      <w:tr w:rsidR="00532DFA" w:rsidRPr="001148EF" w14:paraId="565A1335" w14:textId="77777777" w:rsidTr="0076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3"/>
          <w:wBefore w:w="42" w:type="dxa"/>
          <w:wAfter w:w="275" w:type="dxa"/>
          <w:trHeight w:val="613"/>
        </w:trPr>
        <w:tc>
          <w:tcPr>
            <w:tcW w:w="5149" w:type="dxa"/>
            <w:gridSpan w:val="3"/>
            <w:shd w:val="clear" w:color="auto" w:fill="D9D9D9"/>
            <w:tcMar>
              <w:left w:w="28" w:type="dxa"/>
              <w:right w:w="28" w:type="dxa"/>
            </w:tcMar>
          </w:tcPr>
          <w:p w14:paraId="1722275B" w14:textId="77777777" w:rsidR="00532DFA" w:rsidRPr="001148EF" w:rsidRDefault="00532DFA" w:rsidP="007622F3">
            <w:pPr>
              <w:spacing w:line="276" w:lineRule="auto"/>
              <w:rPr>
                <w:b/>
                <w:sz w:val="23"/>
                <w:szCs w:val="23"/>
              </w:rPr>
            </w:pPr>
            <w:r w:rsidRPr="001148EF">
              <w:rPr>
                <w:b/>
                <w:sz w:val="23"/>
                <w:szCs w:val="23"/>
              </w:rPr>
              <w:t xml:space="preserve">Nazwa: </w:t>
            </w:r>
          </w:p>
        </w:tc>
        <w:tc>
          <w:tcPr>
            <w:tcW w:w="4545" w:type="dxa"/>
            <w:gridSpan w:val="2"/>
            <w:tcMar>
              <w:left w:w="28" w:type="dxa"/>
              <w:right w:w="28" w:type="dxa"/>
            </w:tcMar>
            <w:vAlign w:val="center"/>
          </w:tcPr>
          <w:p w14:paraId="144C8369" w14:textId="77777777" w:rsidR="00532DFA" w:rsidRPr="001148EF" w:rsidRDefault="00532DFA" w:rsidP="007622F3">
            <w:pPr>
              <w:spacing w:line="276" w:lineRule="auto"/>
              <w:jc w:val="center"/>
              <w:rPr>
                <w:b/>
                <w:sz w:val="23"/>
                <w:szCs w:val="23"/>
              </w:rPr>
            </w:pPr>
            <w:r w:rsidRPr="001148EF">
              <w:rPr>
                <w:b/>
                <w:sz w:val="23"/>
                <w:szCs w:val="23"/>
              </w:rPr>
              <w:t>Zakład Emerytalno-Rentowy Ministerstwa Spraw Wewnętrznych i Administracji</w:t>
            </w:r>
          </w:p>
        </w:tc>
      </w:tr>
      <w:tr w:rsidR="00532DFA" w:rsidRPr="001148EF" w14:paraId="3D6B0580" w14:textId="77777777" w:rsidTr="0076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3"/>
          <w:wBefore w:w="42" w:type="dxa"/>
          <w:wAfter w:w="275" w:type="dxa"/>
          <w:trHeight w:val="918"/>
        </w:trPr>
        <w:tc>
          <w:tcPr>
            <w:tcW w:w="5149" w:type="dxa"/>
            <w:gridSpan w:val="3"/>
            <w:shd w:val="clear" w:color="auto" w:fill="D9D9D9"/>
            <w:tcMar>
              <w:left w:w="28" w:type="dxa"/>
              <w:right w:w="28" w:type="dxa"/>
            </w:tcMar>
          </w:tcPr>
          <w:p w14:paraId="589FBDB5" w14:textId="77777777" w:rsidR="00532DFA" w:rsidRPr="001148EF" w:rsidRDefault="00532DFA" w:rsidP="007622F3">
            <w:pPr>
              <w:spacing w:line="276" w:lineRule="auto"/>
              <w:rPr>
                <w:b/>
                <w:sz w:val="23"/>
                <w:szCs w:val="23"/>
              </w:rPr>
            </w:pPr>
            <w:r w:rsidRPr="001148EF">
              <w:rPr>
                <w:b/>
                <w:sz w:val="23"/>
                <w:szCs w:val="23"/>
              </w:rPr>
              <w:t>Tytuł lub krótki opis udzielanego zamówienia:</w:t>
            </w:r>
          </w:p>
        </w:tc>
        <w:tc>
          <w:tcPr>
            <w:tcW w:w="4545" w:type="dxa"/>
            <w:gridSpan w:val="2"/>
            <w:tcMar>
              <w:left w:w="28" w:type="dxa"/>
              <w:right w:w="28" w:type="dxa"/>
            </w:tcMar>
            <w:vAlign w:val="center"/>
          </w:tcPr>
          <w:p w14:paraId="033DA059" w14:textId="77777777" w:rsidR="00532DFA" w:rsidRDefault="00532DFA" w:rsidP="007622F3">
            <w:pPr>
              <w:spacing w:line="276" w:lineRule="auto"/>
              <w:jc w:val="center"/>
              <w:rPr>
                <w:b/>
                <w:bCs/>
                <w:sz w:val="23"/>
                <w:szCs w:val="23"/>
              </w:rPr>
            </w:pPr>
            <w:r>
              <w:rPr>
                <w:b/>
                <w:bCs/>
                <w:sz w:val="23"/>
                <w:szCs w:val="23"/>
              </w:rPr>
              <w:t xml:space="preserve">Zakup wsparcia technicznego dla systemu </w:t>
            </w:r>
          </w:p>
          <w:p w14:paraId="6E3D36C5" w14:textId="77777777" w:rsidR="00532DFA" w:rsidRPr="009E3C72" w:rsidRDefault="00532DFA" w:rsidP="007622F3">
            <w:pPr>
              <w:spacing w:line="276" w:lineRule="auto"/>
              <w:jc w:val="center"/>
              <w:rPr>
                <w:b/>
                <w:sz w:val="23"/>
                <w:szCs w:val="23"/>
              </w:rPr>
            </w:pPr>
            <w:r>
              <w:rPr>
                <w:b/>
                <w:bCs/>
                <w:sz w:val="23"/>
                <w:szCs w:val="23"/>
              </w:rPr>
              <w:t>SI EMERYT</w:t>
            </w:r>
          </w:p>
        </w:tc>
      </w:tr>
      <w:tr w:rsidR="00532DFA" w:rsidRPr="001148EF" w14:paraId="7E9840F6" w14:textId="77777777" w:rsidTr="0076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3"/>
          <w:wBefore w:w="42" w:type="dxa"/>
          <w:wAfter w:w="275" w:type="dxa"/>
          <w:trHeight w:val="484"/>
        </w:trPr>
        <w:tc>
          <w:tcPr>
            <w:tcW w:w="5149" w:type="dxa"/>
            <w:gridSpan w:val="3"/>
            <w:shd w:val="clear" w:color="auto" w:fill="D9D9D9"/>
            <w:tcMar>
              <w:left w:w="28" w:type="dxa"/>
              <w:right w:w="28" w:type="dxa"/>
            </w:tcMar>
          </w:tcPr>
          <w:p w14:paraId="4DBED97D" w14:textId="77777777" w:rsidR="00532DFA" w:rsidRPr="003E2BAD" w:rsidRDefault="00532DFA" w:rsidP="007622F3">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4545" w:type="dxa"/>
            <w:gridSpan w:val="2"/>
            <w:tcMar>
              <w:left w:w="28" w:type="dxa"/>
              <w:right w:w="28" w:type="dxa"/>
            </w:tcMar>
            <w:vAlign w:val="center"/>
          </w:tcPr>
          <w:p w14:paraId="2DAA7005" w14:textId="77777777" w:rsidR="00532DFA" w:rsidRPr="003E2BAD" w:rsidRDefault="00532DFA" w:rsidP="007622F3">
            <w:pPr>
              <w:tabs>
                <w:tab w:val="left" w:pos="709"/>
              </w:tabs>
              <w:spacing w:line="276" w:lineRule="auto"/>
              <w:jc w:val="center"/>
              <w:outlineLvl w:val="1"/>
              <w:rPr>
                <w:b/>
                <w:sz w:val="23"/>
                <w:szCs w:val="23"/>
              </w:rPr>
            </w:pPr>
            <w:r>
              <w:rPr>
                <w:b/>
                <w:bCs/>
                <w:iCs/>
                <w:spacing w:val="4"/>
                <w:sz w:val="23"/>
                <w:szCs w:val="23"/>
              </w:rPr>
              <w:t>ZER-ZP-3</w:t>
            </w:r>
            <w:r w:rsidRPr="003E2BAD">
              <w:rPr>
                <w:b/>
                <w:bCs/>
                <w:iCs/>
                <w:spacing w:val="4"/>
                <w:sz w:val="23"/>
                <w:szCs w:val="23"/>
              </w:rPr>
              <w:t>/202</w:t>
            </w:r>
            <w:r>
              <w:rPr>
                <w:b/>
                <w:bCs/>
                <w:iCs/>
                <w:spacing w:val="4"/>
                <w:sz w:val="23"/>
                <w:szCs w:val="23"/>
              </w:rPr>
              <w:t>2</w:t>
            </w:r>
          </w:p>
        </w:tc>
      </w:tr>
      <w:tr w:rsidR="00532DFA" w:rsidRPr="00006EDD" w14:paraId="64F645FB" w14:textId="77777777" w:rsidTr="007622F3">
        <w:trPr>
          <w:gridAfter w:val="1"/>
          <w:wAfter w:w="142" w:type="dxa"/>
          <w:cantSplit/>
        </w:trPr>
        <w:tc>
          <w:tcPr>
            <w:tcW w:w="9709" w:type="dxa"/>
            <w:gridSpan w:val="5"/>
          </w:tcPr>
          <w:p w14:paraId="320112B5" w14:textId="77777777" w:rsidR="00532DFA" w:rsidRDefault="00532DFA" w:rsidP="007622F3">
            <w:pPr>
              <w:widowControl w:val="0"/>
              <w:suppressAutoHyphens/>
              <w:spacing w:line="276" w:lineRule="auto"/>
              <w:rPr>
                <w:b/>
                <w:sz w:val="23"/>
                <w:szCs w:val="23"/>
                <w:lang w:eastAsia="ar-SA"/>
              </w:rPr>
            </w:pPr>
          </w:p>
          <w:p w14:paraId="6E376E9C" w14:textId="77777777" w:rsidR="00532DFA" w:rsidRPr="00006EDD" w:rsidRDefault="00532DFA" w:rsidP="007622F3">
            <w:pPr>
              <w:widowControl w:val="0"/>
              <w:suppressAutoHyphens/>
              <w:spacing w:line="276" w:lineRule="auto"/>
              <w:rPr>
                <w:b/>
                <w:sz w:val="23"/>
                <w:szCs w:val="23"/>
                <w:lang w:eastAsia="ar-SA"/>
              </w:rPr>
            </w:pPr>
            <w:r w:rsidRPr="001148EF">
              <w:rPr>
                <w:b/>
                <w:sz w:val="23"/>
                <w:szCs w:val="23"/>
                <w:lang w:eastAsia="ar-SA"/>
              </w:rPr>
              <w:t>Wykonawca</w:t>
            </w:r>
            <w:r>
              <w:rPr>
                <w:b/>
                <w:sz w:val="23"/>
                <w:szCs w:val="23"/>
                <w:lang w:eastAsia="ar-SA"/>
              </w:rPr>
              <w:t>:</w:t>
            </w:r>
          </w:p>
        </w:tc>
        <w:tc>
          <w:tcPr>
            <w:tcW w:w="160" w:type="dxa"/>
            <w:gridSpan w:val="3"/>
            <w:vMerge w:val="restart"/>
          </w:tcPr>
          <w:p w14:paraId="5F9B541A" w14:textId="77777777" w:rsidR="00532DFA" w:rsidRPr="00006EDD" w:rsidRDefault="00532DFA" w:rsidP="007622F3">
            <w:pPr>
              <w:spacing w:line="360" w:lineRule="auto"/>
              <w:rPr>
                <w:b/>
                <w:smallCaps/>
                <w:sz w:val="23"/>
                <w:szCs w:val="23"/>
              </w:rPr>
            </w:pPr>
          </w:p>
        </w:tc>
      </w:tr>
      <w:tr w:rsidR="00532DFA" w:rsidRPr="001148EF" w14:paraId="76B1E594" w14:textId="77777777" w:rsidTr="0076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4"/>
          <w:wBefore w:w="70" w:type="dxa"/>
          <w:wAfter w:w="302" w:type="dxa"/>
          <w:trHeight w:val="656"/>
        </w:trPr>
        <w:tc>
          <w:tcPr>
            <w:tcW w:w="4962" w:type="dxa"/>
            <w:shd w:val="clear" w:color="auto" w:fill="D9D9D9"/>
          </w:tcPr>
          <w:p w14:paraId="56E79489" w14:textId="77777777" w:rsidR="00532DFA" w:rsidRPr="001148EF" w:rsidRDefault="00532DFA" w:rsidP="007622F3">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gridSpan w:val="2"/>
            <w:vAlign w:val="center"/>
          </w:tcPr>
          <w:p w14:paraId="0D3A2A42" w14:textId="77777777" w:rsidR="00532DFA" w:rsidRPr="001148EF" w:rsidRDefault="00532DFA" w:rsidP="007622F3">
            <w:pPr>
              <w:pStyle w:val="Text1"/>
              <w:spacing w:before="0" w:after="0" w:line="276" w:lineRule="auto"/>
              <w:ind w:left="0"/>
              <w:jc w:val="center"/>
              <w:rPr>
                <w:sz w:val="23"/>
                <w:szCs w:val="23"/>
                <w:lang w:eastAsia="pl-PL"/>
              </w:rPr>
            </w:pPr>
            <w:r w:rsidRPr="001148EF">
              <w:rPr>
                <w:sz w:val="23"/>
                <w:szCs w:val="23"/>
                <w:lang w:eastAsia="pl-PL"/>
              </w:rPr>
              <w:t>………………………………………………</w:t>
            </w:r>
          </w:p>
          <w:p w14:paraId="0B73DB54" w14:textId="77777777" w:rsidR="00532DFA" w:rsidRPr="001148EF" w:rsidRDefault="00532DFA" w:rsidP="007622F3">
            <w:pPr>
              <w:pStyle w:val="Text1"/>
              <w:spacing w:before="0" w:after="0" w:line="276" w:lineRule="auto"/>
              <w:ind w:left="0"/>
              <w:jc w:val="center"/>
              <w:rPr>
                <w:sz w:val="23"/>
                <w:szCs w:val="23"/>
                <w:lang w:eastAsia="pl-PL"/>
              </w:rPr>
            </w:pPr>
            <w:r w:rsidRPr="001148EF">
              <w:rPr>
                <w:sz w:val="23"/>
                <w:szCs w:val="23"/>
                <w:lang w:eastAsia="pl-PL"/>
              </w:rPr>
              <w:t>………………………………………………</w:t>
            </w:r>
          </w:p>
        </w:tc>
      </w:tr>
      <w:tr w:rsidR="00532DFA" w:rsidRPr="001148EF" w14:paraId="04A14A5F" w14:textId="77777777" w:rsidTr="0076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4"/>
          <w:wBefore w:w="70" w:type="dxa"/>
          <w:wAfter w:w="302" w:type="dxa"/>
          <w:trHeight w:val="474"/>
        </w:trPr>
        <w:tc>
          <w:tcPr>
            <w:tcW w:w="4962" w:type="dxa"/>
            <w:shd w:val="clear" w:color="auto" w:fill="D9D9D9"/>
          </w:tcPr>
          <w:p w14:paraId="21C14439" w14:textId="77777777" w:rsidR="00532DFA" w:rsidRPr="001148EF" w:rsidRDefault="00532DFA" w:rsidP="007622F3">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gridSpan w:val="2"/>
            <w:vAlign w:val="center"/>
          </w:tcPr>
          <w:p w14:paraId="0E62F017" w14:textId="77777777" w:rsidR="00532DFA" w:rsidRPr="001148EF" w:rsidRDefault="00532DFA" w:rsidP="007622F3">
            <w:pPr>
              <w:pStyle w:val="Text1"/>
              <w:spacing w:before="0" w:after="0" w:line="276" w:lineRule="auto"/>
              <w:ind w:left="0"/>
              <w:jc w:val="center"/>
              <w:rPr>
                <w:sz w:val="23"/>
                <w:szCs w:val="23"/>
              </w:rPr>
            </w:pPr>
            <w:r w:rsidRPr="001148EF">
              <w:rPr>
                <w:sz w:val="23"/>
                <w:szCs w:val="23"/>
                <w:lang w:eastAsia="pl-PL"/>
              </w:rPr>
              <w:t>………………………………………………</w:t>
            </w:r>
          </w:p>
        </w:tc>
      </w:tr>
      <w:tr w:rsidR="00532DFA" w:rsidRPr="001148EF" w14:paraId="3A5561BD" w14:textId="77777777" w:rsidTr="0076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2"/>
          <w:gridAfter w:val="4"/>
          <w:wBefore w:w="70" w:type="dxa"/>
          <w:wAfter w:w="302" w:type="dxa"/>
        </w:trPr>
        <w:tc>
          <w:tcPr>
            <w:tcW w:w="4962" w:type="dxa"/>
            <w:shd w:val="clear" w:color="auto" w:fill="D9D9D9"/>
          </w:tcPr>
          <w:p w14:paraId="3AAED1D7" w14:textId="77777777" w:rsidR="00532DFA" w:rsidRPr="001148EF" w:rsidRDefault="00532DFA" w:rsidP="007622F3">
            <w:pPr>
              <w:pStyle w:val="Text1"/>
              <w:spacing w:after="0" w:line="276" w:lineRule="auto"/>
              <w:ind w:left="0"/>
              <w:rPr>
                <w:b/>
                <w:sz w:val="23"/>
                <w:szCs w:val="23"/>
              </w:rPr>
            </w:pPr>
            <w:r w:rsidRPr="001148EF">
              <w:rPr>
                <w:b/>
                <w:sz w:val="23"/>
                <w:szCs w:val="23"/>
              </w:rPr>
              <w:t xml:space="preserve">Adres pocztowy: </w:t>
            </w:r>
          </w:p>
        </w:tc>
        <w:tc>
          <w:tcPr>
            <w:tcW w:w="4677" w:type="dxa"/>
            <w:gridSpan w:val="2"/>
            <w:vAlign w:val="center"/>
          </w:tcPr>
          <w:p w14:paraId="5FB4E8D7" w14:textId="77777777" w:rsidR="00532DFA" w:rsidRPr="001148EF" w:rsidRDefault="00532DFA" w:rsidP="007622F3">
            <w:pPr>
              <w:pStyle w:val="Text1"/>
              <w:spacing w:before="0" w:after="0" w:line="276" w:lineRule="auto"/>
              <w:ind w:left="0"/>
              <w:jc w:val="center"/>
              <w:rPr>
                <w:sz w:val="23"/>
                <w:szCs w:val="23"/>
              </w:rPr>
            </w:pPr>
            <w:r w:rsidRPr="001148EF">
              <w:rPr>
                <w:sz w:val="23"/>
                <w:szCs w:val="23"/>
                <w:lang w:eastAsia="pl-PL"/>
              </w:rPr>
              <w:t>………………………………………………</w:t>
            </w:r>
          </w:p>
        </w:tc>
      </w:tr>
    </w:tbl>
    <w:p w14:paraId="06EE79C8" w14:textId="77777777" w:rsidR="00E14486" w:rsidRDefault="00E14486" w:rsidP="00532DFA">
      <w:pPr>
        <w:spacing w:line="276" w:lineRule="auto"/>
        <w:rPr>
          <w:smallCaps/>
          <w:sz w:val="23"/>
          <w:szCs w:val="23"/>
        </w:rPr>
      </w:pPr>
    </w:p>
    <w:p w14:paraId="466D796E" w14:textId="40869AD3" w:rsidR="00532DFA" w:rsidRDefault="00E14486" w:rsidP="00042EC3">
      <w:pPr>
        <w:spacing w:line="276" w:lineRule="auto"/>
        <w:jc w:val="center"/>
        <w:rPr>
          <w:b/>
          <w:smallCaps/>
          <w:sz w:val="23"/>
          <w:szCs w:val="23"/>
          <w:u w:val="single"/>
        </w:rPr>
      </w:pPr>
      <w:r w:rsidRPr="00042EC3">
        <w:rPr>
          <w:b/>
          <w:smallCaps/>
          <w:sz w:val="23"/>
          <w:szCs w:val="23"/>
          <w:u w:val="single"/>
        </w:rPr>
        <w:t>OŚWIADCZENIE WYKONAWCY</w:t>
      </w:r>
    </w:p>
    <w:p w14:paraId="05C29B11" w14:textId="0AB1A96E" w:rsidR="00E14486" w:rsidRDefault="00E14486" w:rsidP="00042EC3">
      <w:pPr>
        <w:spacing w:line="276" w:lineRule="auto"/>
        <w:jc w:val="center"/>
        <w:rPr>
          <w:b/>
          <w:smallCaps/>
          <w:sz w:val="23"/>
          <w:szCs w:val="23"/>
          <w:u w:val="single"/>
        </w:rPr>
      </w:pPr>
      <w:r>
        <w:rPr>
          <w:b/>
          <w:smallCaps/>
          <w:sz w:val="23"/>
          <w:szCs w:val="23"/>
          <w:u w:val="single"/>
        </w:rPr>
        <w:t>DOTYCZĄCE PRZESŁANEK WYKLUCZENIA Z POSTĘPOWANIA</w:t>
      </w:r>
    </w:p>
    <w:p w14:paraId="15C39180" w14:textId="77777777" w:rsidR="00E14486" w:rsidRDefault="00E14486" w:rsidP="00042EC3">
      <w:pPr>
        <w:spacing w:line="276" w:lineRule="auto"/>
        <w:jc w:val="center"/>
        <w:rPr>
          <w:b/>
          <w:smallCaps/>
          <w:sz w:val="23"/>
          <w:szCs w:val="23"/>
          <w:u w:val="single"/>
        </w:rPr>
      </w:pPr>
    </w:p>
    <w:p w14:paraId="5CBD90D7" w14:textId="791F73A0" w:rsidR="00E14486" w:rsidRPr="00042EC3" w:rsidRDefault="00042EC3" w:rsidP="00042EC3">
      <w:pPr>
        <w:spacing w:line="276" w:lineRule="auto"/>
        <w:jc w:val="both"/>
        <w:rPr>
          <w:b/>
          <w:smallCaps/>
          <w:sz w:val="23"/>
          <w:szCs w:val="23"/>
        </w:rPr>
      </w:pPr>
      <w:r>
        <w:rPr>
          <w:b/>
          <w:smallCaps/>
          <w:sz w:val="23"/>
          <w:szCs w:val="23"/>
        </w:rPr>
        <w:t>O</w:t>
      </w:r>
      <w:r w:rsidR="00E14486" w:rsidRPr="00042EC3">
        <w:rPr>
          <w:b/>
          <w:smallCaps/>
          <w:sz w:val="23"/>
          <w:szCs w:val="23"/>
        </w:rPr>
        <w:t>ŚWIADCZENIE DOTYCZĄCE WYKONAWCY:</w:t>
      </w:r>
    </w:p>
    <w:p w14:paraId="32A344C9" w14:textId="6A6F1938" w:rsidR="00E14486" w:rsidRDefault="00E14486" w:rsidP="00042EC3">
      <w:pPr>
        <w:spacing w:line="276" w:lineRule="auto"/>
        <w:jc w:val="both"/>
        <w:rPr>
          <w:sz w:val="23"/>
          <w:szCs w:val="23"/>
        </w:rPr>
      </w:pPr>
      <w:r w:rsidRPr="00ED721E">
        <w:rPr>
          <w:sz w:val="23"/>
          <w:szCs w:val="23"/>
        </w:rPr>
        <w:t>Oświadczam</w:t>
      </w:r>
      <w:r w:rsidR="00522A93">
        <w:rPr>
          <w:sz w:val="23"/>
          <w:szCs w:val="23"/>
        </w:rPr>
        <w:t>(y)</w:t>
      </w:r>
      <w:r w:rsidRPr="00ED721E">
        <w:rPr>
          <w:sz w:val="23"/>
          <w:szCs w:val="23"/>
        </w:rPr>
        <w:t>, że nie podlegam</w:t>
      </w:r>
      <w:r w:rsidR="00522A93">
        <w:rPr>
          <w:sz w:val="23"/>
          <w:szCs w:val="23"/>
        </w:rPr>
        <w:t>(y)</w:t>
      </w:r>
      <w:r w:rsidRPr="00ED721E">
        <w:rPr>
          <w:sz w:val="23"/>
          <w:szCs w:val="23"/>
        </w:rPr>
        <w:t xml:space="preserve"> wykluczeniu z postępowania o udzielenie zamówienia publicznego na podstawie art. 7 ust. 1 ustawy z dnia 13 kwietnia 2022 r. </w:t>
      </w:r>
      <w:r>
        <w:rPr>
          <w:sz w:val="23"/>
          <w:szCs w:val="23"/>
        </w:rPr>
        <w:t>o</w:t>
      </w:r>
      <w:r w:rsidRPr="00ED721E">
        <w:rPr>
          <w:sz w:val="23"/>
          <w:szCs w:val="23"/>
        </w:rPr>
        <w:t xml:space="preserve"> szczególnych rozwiązaniach</w:t>
      </w:r>
      <w:r>
        <w:rPr>
          <w:sz w:val="23"/>
          <w:szCs w:val="23"/>
        </w:rPr>
        <w:t xml:space="preserve"> w zakresie przeciwdziałania wspieraniu agresji na Ukrainę oraz służących ochronie bezpieczeństwa narodowego.</w:t>
      </w:r>
    </w:p>
    <w:p w14:paraId="3C92A73D" w14:textId="77777777" w:rsidR="00E14486" w:rsidRDefault="00E14486" w:rsidP="00042EC3">
      <w:pPr>
        <w:jc w:val="both"/>
        <w:rPr>
          <w:sz w:val="23"/>
          <w:szCs w:val="23"/>
        </w:rPr>
      </w:pPr>
    </w:p>
    <w:p w14:paraId="6126AF4B" w14:textId="77777777" w:rsidR="00E14486" w:rsidRDefault="00E14486" w:rsidP="00042EC3">
      <w:pPr>
        <w:jc w:val="both"/>
        <w:rPr>
          <w:sz w:val="23"/>
          <w:szCs w:val="23"/>
        </w:rPr>
      </w:pPr>
    </w:p>
    <w:p w14:paraId="241FABCF" w14:textId="77777777" w:rsidR="00E14486" w:rsidRPr="00042EC3" w:rsidRDefault="00E14486" w:rsidP="00042EC3">
      <w:pPr>
        <w:jc w:val="both"/>
        <w:rPr>
          <w:b/>
          <w:sz w:val="23"/>
          <w:szCs w:val="23"/>
        </w:rPr>
      </w:pPr>
      <w:r w:rsidRPr="00042EC3">
        <w:rPr>
          <w:b/>
          <w:sz w:val="23"/>
          <w:szCs w:val="23"/>
        </w:rPr>
        <w:t>OŚWIADCZENIE DOTYCZĄCE PODANYCH INFORMACJI:</w:t>
      </w:r>
    </w:p>
    <w:p w14:paraId="6E0EFCB0" w14:textId="62A4BFCC" w:rsidR="00E14486" w:rsidRPr="00ED721E" w:rsidRDefault="00E14486" w:rsidP="00042EC3">
      <w:pPr>
        <w:spacing w:line="276" w:lineRule="auto"/>
        <w:jc w:val="both"/>
        <w:rPr>
          <w:sz w:val="23"/>
          <w:szCs w:val="23"/>
        </w:rPr>
      </w:pPr>
      <w:r>
        <w:rPr>
          <w:sz w:val="23"/>
          <w:szCs w:val="23"/>
        </w:rPr>
        <w:t>Oświadczam</w:t>
      </w:r>
      <w:r w:rsidR="00522A93">
        <w:rPr>
          <w:sz w:val="23"/>
          <w:szCs w:val="23"/>
        </w:rPr>
        <w:t>(y)</w:t>
      </w:r>
      <w:r>
        <w:rPr>
          <w:sz w:val="23"/>
          <w:szCs w:val="23"/>
        </w:rPr>
        <w:t xml:space="preserve">, że wszystkie informacje podane w powyższych oświadczeniach są aktualne i zgodne </w:t>
      </w:r>
      <w:r w:rsidR="00EB7BD6">
        <w:rPr>
          <w:sz w:val="23"/>
          <w:szCs w:val="23"/>
        </w:rPr>
        <w:t xml:space="preserve">                   </w:t>
      </w:r>
      <w:r>
        <w:rPr>
          <w:sz w:val="23"/>
          <w:szCs w:val="23"/>
        </w:rPr>
        <w:t>z praw</w:t>
      </w:r>
      <w:r w:rsidR="00522A93">
        <w:rPr>
          <w:sz w:val="23"/>
          <w:szCs w:val="23"/>
        </w:rPr>
        <w:t>d</w:t>
      </w:r>
      <w:r>
        <w:rPr>
          <w:sz w:val="23"/>
          <w:szCs w:val="23"/>
        </w:rPr>
        <w:t>ą oraz zostały przedstawione z pełną świadomością konsekwencji wprowadzenia zamawiającego w błąd przy przedstawianiu informacji.</w:t>
      </w:r>
    </w:p>
    <w:p w14:paraId="5000D9A2" w14:textId="77777777" w:rsidR="00E14486" w:rsidRDefault="00E14486" w:rsidP="00042EC3">
      <w:pPr>
        <w:jc w:val="both"/>
      </w:pPr>
    </w:p>
    <w:p w14:paraId="70D85A9B" w14:textId="77777777" w:rsidR="00532DFA" w:rsidRPr="00006EDD" w:rsidRDefault="00532DFA" w:rsidP="00042EC3">
      <w:pPr>
        <w:spacing w:line="360" w:lineRule="auto"/>
        <w:jc w:val="both"/>
        <w:rPr>
          <w:b/>
          <w:sz w:val="16"/>
          <w:szCs w:val="16"/>
        </w:rPr>
      </w:pPr>
    </w:p>
    <w:p w14:paraId="3718F0DC" w14:textId="77777777" w:rsidR="00532DFA" w:rsidRPr="00006EDD" w:rsidRDefault="00532DFA" w:rsidP="00042EC3">
      <w:pPr>
        <w:spacing w:line="360" w:lineRule="auto"/>
        <w:jc w:val="both"/>
        <w:rPr>
          <w:sz w:val="18"/>
          <w:szCs w:val="18"/>
          <w:u w:val="single"/>
        </w:rPr>
      </w:pPr>
      <w:r w:rsidRPr="00006EDD">
        <w:rPr>
          <w:sz w:val="18"/>
          <w:szCs w:val="18"/>
          <w:u w:val="single"/>
        </w:rPr>
        <w:t>Instrukcja podpisania:</w:t>
      </w:r>
    </w:p>
    <w:p w14:paraId="52DCE7D6" w14:textId="51D05E25" w:rsidR="00532DFA" w:rsidRPr="00006EDD" w:rsidRDefault="00E14486" w:rsidP="00042EC3">
      <w:pPr>
        <w:spacing w:line="360" w:lineRule="auto"/>
        <w:jc w:val="both"/>
        <w:rPr>
          <w:sz w:val="18"/>
          <w:szCs w:val="18"/>
        </w:rPr>
      </w:pPr>
      <w:r>
        <w:rPr>
          <w:sz w:val="18"/>
          <w:szCs w:val="18"/>
        </w:rPr>
        <w:t xml:space="preserve">Oświadczenie </w:t>
      </w:r>
      <w:r w:rsidR="00532DFA" w:rsidRPr="00006EDD">
        <w:rPr>
          <w:sz w:val="18"/>
          <w:szCs w:val="18"/>
        </w:rPr>
        <w:t>należy podpisać kwalifikowanym podpisem elektronicznym</w:t>
      </w:r>
    </w:p>
    <w:p w14:paraId="040D7DCA" w14:textId="77777777" w:rsidR="00532DFA" w:rsidRDefault="00532DFA" w:rsidP="00964F1C">
      <w:pPr>
        <w:spacing w:line="276" w:lineRule="auto"/>
        <w:jc w:val="right"/>
        <w:rPr>
          <w:b/>
          <w:i/>
          <w:snapToGrid w:val="0"/>
          <w:sz w:val="23"/>
          <w:szCs w:val="23"/>
        </w:rPr>
      </w:pPr>
    </w:p>
    <w:p w14:paraId="149F6588" w14:textId="77777777" w:rsidR="00532DFA" w:rsidRDefault="00532DFA" w:rsidP="00964F1C">
      <w:pPr>
        <w:spacing w:line="276" w:lineRule="auto"/>
        <w:jc w:val="right"/>
        <w:rPr>
          <w:b/>
          <w:i/>
          <w:snapToGrid w:val="0"/>
          <w:sz w:val="23"/>
          <w:szCs w:val="23"/>
        </w:rPr>
      </w:pPr>
    </w:p>
    <w:p w14:paraId="4206E042" w14:textId="77777777" w:rsidR="00532DFA" w:rsidRDefault="00532DFA" w:rsidP="00964F1C">
      <w:pPr>
        <w:spacing w:line="276" w:lineRule="auto"/>
        <w:jc w:val="right"/>
        <w:rPr>
          <w:b/>
          <w:i/>
          <w:snapToGrid w:val="0"/>
          <w:sz w:val="23"/>
          <w:szCs w:val="23"/>
        </w:rPr>
      </w:pPr>
    </w:p>
    <w:p w14:paraId="1CD61341" w14:textId="77777777" w:rsidR="00532DFA" w:rsidRDefault="00532DFA" w:rsidP="00964F1C">
      <w:pPr>
        <w:spacing w:line="276" w:lineRule="auto"/>
        <w:jc w:val="right"/>
        <w:rPr>
          <w:b/>
          <w:i/>
          <w:snapToGrid w:val="0"/>
          <w:sz w:val="23"/>
          <w:szCs w:val="23"/>
        </w:rPr>
      </w:pPr>
    </w:p>
    <w:p w14:paraId="5BAD5ED5" w14:textId="77777777" w:rsidR="00532DFA" w:rsidRDefault="00532DFA" w:rsidP="00964F1C">
      <w:pPr>
        <w:spacing w:line="276" w:lineRule="auto"/>
        <w:jc w:val="right"/>
        <w:rPr>
          <w:b/>
          <w:i/>
          <w:snapToGrid w:val="0"/>
          <w:sz w:val="23"/>
          <w:szCs w:val="23"/>
        </w:rPr>
      </w:pPr>
    </w:p>
    <w:p w14:paraId="251BF064" w14:textId="77777777" w:rsidR="00532DFA" w:rsidRDefault="00532DFA" w:rsidP="00964F1C">
      <w:pPr>
        <w:spacing w:line="276" w:lineRule="auto"/>
        <w:jc w:val="right"/>
        <w:rPr>
          <w:b/>
          <w:i/>
          <w:snapToGrid w:val="0"/>
          <w:sz w:val="23"/>
          <w:szCs w:val="23"/>
        </w:rPr>
      </w:pPr>
    </w:p>
    <w:p w14:paraId="3BE1EC18" w14:textId="77777777" w:rsidR="00532DFA" w:rsidRDefault="00532DFA" w:rsidP="00964F1C">
      <w:pPr>
        <w:spacing w:line="276" w:lineRule="auto"/>
        <w:jc w:val="right"/>
        <w:rPr>
          <w:b/>
          <w:i/>
          <w:snapToGrid w:val="0"/>
          <w:sz w:val="23"/>
          <w:szCs w:val="23"/>
        </w:rPr>
      </w:pPr>
    </w:p>
    <w:p w14:paraId="652B1E4C" w14:textId="77777777" w:rsidR="00532DFA" w:rsidRDefault="00532DFA" w:rsidP="00964F1C">
      <w:pPr>
        <w:spacing w:line="276" w:lineRule="auto"/>
        <w:jc w:val="right"/>
        <w:rPr>
          <w:b/>
          <w:i/>
          <w:snapToGrid w:val="0"/>
          <w:sz w:val="23"/>
          <w:szCs w:val="23"/>
        </w:rPr>
      </w:pPr>
    </w:p>
    <w:p w14:paraId="423631AF" w14:textId="77777777" w:rsidR="00532DFA" w:rsidRDefault="00532DFA" w:rsidP="00964F1C">
      <w:pPr>
        <w:spacing w:line="276" w:lineRule="auto"/>
        <w:jc w:val="right"/>
        <w:rPr>
          <w:b/>
          <w:i/>
          <w:snapToGrid w:val="0"/>
          <w:sz w:val="23"/>
          <w:szCs w:val="23"/>
        </w:rPr>
      </w:pPr>
    </w:p>
    <w:p w14:paraId="341CEBE1" w14:textId="77777777" w:rsidR="00532DFA" w:rsidRDefault="00532DFA" w:rsidP="00964F1C">
      <w:pPr>
        <w:spacing w:line="276" w:lineRule="auto"/>
        <w:jc w:val="right"/>
        <w:rPr>
          <w:b/>
          <w:i/>
          <w:snapToGrid w:val="0"/>
          <w:sz w:val="23"/>
          <w:szCs w:val="23"/>
        </w:rPr>
      </w:pPr>
    </w:p>
    <w:p w14:paraId="655EDE4F" w14:textId="77777777" w:rsidR="00EB7BD6" w:rsidRDefault="00EB7BD6" w:rsidP="00964F1C">
      <w:pPr>
        <w:spacing w:line="276" w:lineRule="auto"/>
        <w:jc w:val="right"/>
        <w:rPr>
          <w:b/>
          <w:i/>
          <w:snapToGrid w:val="0"/>
          <w:sz w:val="23"/>
          <w:szCs w:val="23"/>
        </w:rPr>
      </w:pPr>
      <w:bookmarkStart w:id="0" w:name="_GoBack"/>
      <w:bookmarkEnd w:id="0"/>
    </w:p>
    <w:sectPr w:rsidR="00EB7BD6" w:rsidSect="005D1D71">
      <w:footnotePr>
        <w:numRestart w:val="eachPage"/>
      </w:footnotePr>
      <w:pgSz w:w="11906" w:h="16838" w:code="9"/>
      <w:pgMar w:top="851" w:right="1134" w:bottom="851" w:left="1134" w:header="709"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EAED" w14:textId="77777777" w:rsidR="003743D3" w:rsidRPr="00910C33" w:rsidRDefault="003743D3">
      <w:pPr>
        <w:rPr>
          <w:sz w:val="23"/>
          <w:szCs w:val="23"/>
        </w:rPr>
      </w:pPr>
      <w:r w:rsidRPr="00910C33">
        <w:rPr>
          <w:sz w:val="23"/>
          <w:szCs w:val="23"/>
        </w:rPr>
        <w:separator/>
      </w:r>
    </w:p>
  </w:endnote>
  <w:endnote w:type="continuationSeparator" w:id="0">
    <w:p w14:paraId="632510A9" w14:textId="77777777" w:rsidR="003743D3" w:rsidRPr="00910C33" w:rsidRDefault="003743D3">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8F9" w14:textId="77777777" w:rsidR="004E2A87" w:rsidRPr="00910C33" w:rsidRDefault="004E2A87"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4E2A87" w:rsidRPr="00910C33" w:rsidRDefault="004E2A87" w:rsidP="00F22509">
    <w:pPr>
      <w:pStyle w:val="Stopka"/>
      <w:ind w:right="360"/>
      <w:rPr>
        <w:sz w:val="23"/>
        <w:szCs w:val="23"/>
      </w:rPr>
    </w:pPr>
  </w:p>
  <w:p w14:paraId="033E0406" w14:textId="77777777" w:rsidR="004E2A87" w:rsidRDefault="004E2A87"/>
  <w:p w14:paraId="00DFAF0B" w14:textId="77777777" w:rsidR="004E2A87" w:rsidRDefault="004E2A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0609" w14:textId="6C24AA20" w:rsidR="004E2A87" w:rsidRDefault="004E2A87" w:rsidP="00C53DC2">
    <w:pPr>
      <w:pStyle w:val="Stopka"/>
      <w:pBdr>
        <w:top w:val="thinThickSmallGap" w:sz="24" w:space="1" w:color="622423"/>
      </w:pBdr>
      <w:tabs>
        <w:tab w:val="right" w:pos="9572"/>
      </w:tabs>
      <w:jc w:val="both"/>
      <w:rPr>
        <w:bCs/>
        <w:sz w:val="16"/>
        <w:szCs w:val="16"/>
      </w:rPr>
    </w:pPr>
    <w:r w:rsidRPr="008A561F">
      <w:rPr>
        <w:bCs/>
        <w:sz w:val="16"/>
        <w:szCs w:val="16"/>
      </w:rPr>
      <w:t>Numer sprawy ZER-ZP-</w:t>
    </w:r>
    <w:r>
      <w:rPr>
        <w:bCs/>
        <w:sz w:val="16"/>
        <w:szCs w:val="16"/>
      </w:rPr>
      <w:t>3/2022</w:t>
    </w:r>
    <w:r w:rsidRPr="00104E7D">
      <w:rPr>
        <w:bCs/>
        <w:sz w:val="16"/>
        <w:szCs w:val="16"/>
      </w:rPr>
      <w:t xml:space="preserve"> </w:t>
    </w:r>
    <w:r>
      <w:rPr>
        <w:bCs/>
        <w:sz w:val="16"/>
        <w:szCs w:val="16"/>
      </w:rPr>
      <w:t>Zakup wsparcia technicznego dla systemu SI EMERYT</w:t>
    </w:r>
  </w:p>
  <w:p w14:paraId="4885B579" w14:textId="162257D4" w:rsidR="004E2A87" w:rsidRPr="00C00A93" w:rsidRDefault="004E2A87" w:rsidP="00C82DFD">
    <w:pPr>
      <w:pStyle w:val="Stopka"/>
      <w:pBdr>
        <w:top w:val="thinThickSmallGap" w:sz="24" w:space="1" w:color="622423"/>
      </w:pBdr>
      <w:tabs>
        <w:tab w:val="right" w:pos="9572"/>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5D1D71">
      <w:rPr>
        <w:noProof/>
        <w:sz w:val="16"/>
        <w:szCs w:val="16"/>
      </w:rPr>
      <w:t>12</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7E4" w14:textId="77777777" w:rsidR="004E2A87" w:rsidRPr="00880AE4" w:rsidRDefault="004E2A87"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4E2A87" w:rsidRDefault="004E2A87">
    <w:pPr>
      <w:pStyle w:val="Stopka"/>
    </w:pPr>
  </w:p>
  <w:p w14:paraId="1731C59F" w14:textId="77777777" w:rsidR="004E2A87" w:rsidRDefault="004E2A87"/>
  <w:p w14:paraId="73A42DC6" w14:textId="77777777" w:rsidR="004E2A87" w:rsidRDefault="004E2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A8193" w14:textId="77777777" w:rsidR="003743D3" w:rsidRPr="00910C33" w:rsidRDefault="003743D3">
      <w:pPr>
        <w:rPr>
          <w:sz w:val="23"/>
          <w:szCs w:val="23"/>
        </w:rPr>
      </w:pPr>
      <w:r w:rsidRPr="00910C33">
        <w:rPr>
          <w:sz w:val="23"/>
          <w:szCs w:val="23"/>
        </w:rPr>
        <w:separator/>
      </w:r>
    </w:p>
  </w:footnote>
  <w:footnote w:type="continuationSeparator" w:id="0">
    <w:p w14:paraId="27371D06" w14:textId="77777777" w:rsidR="003743D3" w:rsidRPr="00910C33" w:rsidRDefault="003743D3">
      <w:pPr>
        <w:rPr>
          <w:sz w:val="23"/>
          <w:szCs w:val="23"/>
        </w:rPr>
      </w:pPr>
      <w:r w:rsidRPr="00910C33">
        <w:rPr>
          <w:sz w:val="23"/>
          <w:szCs w:val="23"/>
        </w:rPr>
        <w:continuationSeparator/>
      </w:r>
    </w:p>
  </w:footnote>
  <w:footnote w:id="1">
    <w:p w14:paraId="3F672944" w14:textId="77777777" w:rsidR="004E2A87" w:rsidRDefault="004E2A87" w:rsidP="00E34041">
      <w:pPr>
        <w:pStyle w:val="Tekstprzypisudolnego"/>
      </w:pPr>
      <w:r>
        <w:rPr>
          <w:rStyle w:val="Odwoanieprzypisudolnego"/>
        </w:rPr>
        <w:footnoteRef/>
      </w:r>
      <w:r>
        <w:t xml:space="preserve"> </w:t>
      </w:r>
      <w:r w:rsidRPr="00AB69CD">
        <w:rPr>
          <w:sz w:val="18"/>
          <w:szCs w:val="18"/>
        </w:rPr>
        <w:t>Należy wypełnić w wykropkowanym miejscu.</w:t>
      </w:r>
    </w:p>
  </w:footnote>
  <w:footnote w:id="2">
    <w:p w14:paraId="1D9296F5" w14:textId="77777777" w:rsidR="004E2A87" w:rsidRDefault="004E2A87" w:rsidP="003C3766">
      <w:pPr>
        <w:pStyle w:val="Tekstprzypisudolnego"/>
      </w:pPr>
      <w:r>
        <w:rPr>
          <w:rStyle w:val="Odwoanieprzypisudolnego"/>
        </w:rPr>
        <w:footnoteRef/>
      </w:r>
      <w:r>
        <w:t xml:space="preserve"> </w:t>
      </w:r>
      <w:r w:rsidRPr="00AB69CD">
        <w:rPr>
          <w:sz w:val="18"/>
          <w:szCs w:val="18"/>
        </w:rPr>
        <w:t>Zaznaczyć w sposób wyraźny właściwą informację</w:t>
      </w:r>
      <w:r>
        <w:rPr>
          <w:sz w:val="18"/>
          <w:szCs w:val="18"/>
        </w:rPr>
        <w:t>.</w:t>
      </w:r>
    </w:p>
  </w:footnote>
  <w:footnote w:id="3">
    <w:p w14:paraId="1BB5EF00" w14:textId="77777777" w:rsidR="004E2A87" w:rsidRDefault="004E2A87" w:rsidP="003C3766">
      <w:pPr>
        <w:pStyle w:val="Tekstprzypisudolnego"/>
        <w:rPr>
          <w:sz w:val="18"/>
          <w:szCs w:val="18"/>
        </w:rPr>
      </w:pPr>
      <w:r>
        <w:rPr>
          <w:rStyle w:val="Odwoanieprzypisudolnego"/>
        </w:rPr>
        <w:footnoteRef/>
      </w:r>
      <w:r>
        <w:t xml:space="preserve"> </w:t>
      </w:r>
      <w:r w:rsidRPr="00AB69CD">
        <w:rPr>
          <w:sz w:val="18"/>
          <w:szCs w:val="18"/>
        </w:rPr>
        <w:t>Zaznaczyć w sposób wyraźny właściwą informację</w:t>
      </w:r>
      <w:r>
        <w:rPr>
          <w:sz w:val="18"/>
          <w:szCs w:val="18"/>
        </w:rPr>
        <w:t>.</w:t>
      </w:r>
    </w:p>
    <w:p w14:paraId="6769F6ED" w14:textId="3656EBBD" w:rsidR="004E2A87" w:rsidRDefault="004E2A87" w:rsidP="003C3766">
      <w:pPr>
        <w:pStyle w:val="Tekstprzypisudolnego"/>
      </w:pPr>
      <w:r>
        <w:rPr>
          <w:rStyle w:val="Odwoanieprzypisudolnego"/>
        </w:rPr>
        <w:t>3</w:t>
      </w:r>
      <w:r>
        <w:t xml:space="preserve"> </w:t>
      </w:r>
      <w:r w:rsidRPr="00AB69CD">
        <w:rPr>
          <w:sz w:val="18"/>
          <w:szCs w:val="18"/>
        </w:rPr>
        <w:t>Zaznaczyć w sposób wyraźny właściwą informację</w:t>
      </w:r>
      <w:r>
        <w:rPr>
          <w:sz w:val="18"/>
          <w:szCs w:val="18"/>
        </w:rPr>
        <w:t>.</w:t>
      </w:r>
    </w:p>
  </w:footnote>
  <w:footnote w:id="4">
    <w:p w14:paraId="5BDF70E8" w14:textId="77777777" w:rsidR="004E2A87" w:rsidRDefault="004E2A87" w:rsidP="00006EDD">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9">
    <w:nsid w:val="00000052"/>
    <w:multiLevelType w:val="multilevel"/>
    <w:tmpl w:val="72C2F4F2"/>
    <w:name w:val="WW8Num532"/>
    <w:lvl w:ilvl="0">
      <w:start w:val="1"/>
      <w:numFmt w:val="decimal"/>
      <w:lvlText w:val="%1."/>
      <w:lvlJc w:val="left"/>
      <w:pPr>
        <w:tabs>
          <w:tab w:val="num" w:pos="4601"/>
        </w:tabs>
        <w:ind w:left="5321" w:hanging="360"/>
      </w:pPr>
      <w:rPr>
        <w:b w:val="0"/>
        <w:bCs/>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0">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810636"/>
    <w:multiLevelType w:val="hybridMultilevel"/>
    <w:tmpl w:val="9048C666"/>
    <w:lvl w:ilvl="0" w:tplc="CADE202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350360D"/>
    <w:multiLevelType w:val="hybridMultilevel"/>
    <w:tmpl w:val="A3BE5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573EDA"/>
    <w:multiLevelType w:val="hybridMultilevel"/>
    <w:tmpl w:val="67EAE264"/>
    <w:lvl w:ilvl="0" w:tplc="BD1A0216">
      <w:start w:val="1"/>
      <w:numFmt w:val="decimal"/>
      <w:lvlText w:val="%1)"/>
      <w:lvlJc w:val="left"/>
      <w:pPr>
        <w:ind w:left="1145" w:hanging="360"/>
      </w:pPr>
      <w:rPr>
        <w:rFonts w:ascii="Times New Roman" w:hAnsi="Times New Roman" w:cs="Times New Roman" w:hint="default"/>
      </w:rPr>
    </w:lvl>
    <w:lvl w:ilvl="1" w:tplc="93E401AE">
      <w:start w:val="1"/>
      <w:numFmt w:val="bullet"/>
      <w:lvlText w:val=""/>
      <w:lvlJc w:val="left"/>
      <w:pPr>
        <w:ind w:left="1865" w:hanging="360"/>
      </w:pPr>
      <w:rPr>
        <w:rFonts w:ascii="Symbol" w:hAnsi="Symbol" w:hint="default"/>
      </w:rPr>
    </w:lvl>
    <w:lvl w:ilvl="2" w:tplc="16BEB78E">
      <w:start w:val="1"/>
      <w:numFmt w:val="decimal"/>
      <w:lvlText w:val="%3)"/>
      <w:lvlJc w:val="left"/>
      <w:pPr>
        <w:ind w:left="2585" w:hanging="360"/>
      </w:pPr>
      <w:rPr>
        <w:rFonts w:ascii="Times New Roman" w:hAnsi="Times New Roman" w:cs="Times New Roman"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4">
    <w:nsid w:val="05176F9C"/>
    <w:multiLevelType w:val="singleLevel"/>
    <w:tmpl w:val="F2C4EF50"/>
    <w:lvl w:ilvl="0">
      <w:start w:val="4"/>
      <w:numFmt w:val="decimal"/>
      <w:lvlText w:val="%1."/>
      <w:lvlJc w:val="left"/>
      <w:pPr>
        <w:tabs>
          <w:tab w:val="num" w:pos="360"/>
        </w:tabs>
        <w:ind w:left="360" w:hanging="360"/>
      </w:pPr>
      <w:rPr>
        <w:b w:val="0"/>
        <w:i w:val="0"/>
      </w:rPr>
    </w:lvl>
  </w:abstractNum>
  <w:abstractNum w:abstractNumId="15">
    <w:nsid w:val="0595601F"/>
    <w:multiLevelType w:val="hybridMultilevel"/>
    <w:tmpl w:val="0FEE82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BB2C8C2">
      <w:start w:val="1"/>
      <w:numFmt w:val="decimal"/>
      <w:lvlText w:val="%3."/>
      <w:lvlJc w:val="left"/>
      <w:pPr>
        <w:ind w:left="2700" w:hanging="72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17">
    <w:nsid w:val="06D41CC6"/>
    <w:multiLevelType w:val="hybridMultilevel"/>
    <w:tmpl w:val="63FA00F8"/>
    <w:lvl w:ilvl="0" w:tplc="626E7314">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B73A19"/>
    <w:multiLevelType w:val="hybridMultilevel"/>
    <w:tmpl w:val="7BFCF654"/>
    <w:lvl w:ilvl="0" w:tplc="7C1EF74E">
      <w:start w:val="1"/>
      <w:numFmt w:val="decimal"/>
      <w:lvlText w:val="%1."/>
      <w:lvlJc w:val="left"/>
      <w:pPr>
        <w:ind w:left="90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F62B0"/>
    <w:multiLevelType w:val="hybridMultilevel"/>
    <w:tmpl w:val="425073BA"/>
    <w:lvl w:ilvl="0" w:tplc="2F46DEB0">
      <w:start w:val="1"/>
      <w:numFmt w:val="decimal"/>
      <w:lvlText w:val="%1)"/>
      <w:lvlJc w:val="left"/>
      <w:pPr>
        <w:tabs>
          <w:tab w:val="num" w:pos="928"/>
        </w:tabs>
        <w:ind w:left="928" w:hanging="360"/>
      </w:pPr>
      <w:rPr>
        <w:rFonts w:hint="default"/>
        <w:sz w:val="23"/>
        <w:szCs w:val="23"/>
      </w:rPr>
    </w:lvl>
    <w:lvl w:ilvl="1" w:tplc="B03EDAD8">
      <w:start w:val="1"/>
      <w:numFmt w:val="decimal"/>
      <w:lvlText w:val="%2)"/>
      <w:lvlJc w:val="left"/>
      <w:pPr>
        <w:tabs>
          <w:tab w:val="num" w:pos="1647"/>
        </w:tabs>
        <w:ind w:left="1590" w:hanging="510"/>
      </w:pPr>
      <w:rPr>
        <w:rFonts w:hint="default"/>
        <w:b w:val="0"/>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80D0B93"/>
    <w:multiLevelType w:val="hybridMultilevel"/>
    <w:tmpl w:val="2904D192"/>
    <w:lvl w:ilvl="0" w:tplc="3C946C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37BC1"/>
    <w:multiLevelType w:val="hybridMultilevel"/>
    <w:tmpl w:val="C35E9DF2"/>
    <w:lvl w:ilvl="0" w:tplc="BDCE0D40">
      <w:start w:val="1"/>
      <w:numFmt w:val="decimal"/>
      <w:lvlText w:val="%1."/>
      <w:lvlJc w:val="left"/>
      <w:pPr>
        <w:tabs>
          <w:tab w:val="num" w:pos="3054"/>
        </w:tabs>
        <w:ind w:left="3054" w:hanging="360"/>
      </w:pPr>
      <w:rPr>
        <w:rFonts w:ascii="Times New Roman" w:eastAsia="Times New Roman" w:hAnsi="Times New Roman" w:cs="Times New Roman"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6F3B8F"/>
    <w:multiLevelType w:val="multilevel"/>
    <w:tmpl w:val="20828676"/>
    <w:lvl w:ilvl="0">
      <w:start w:val="4"/>
      <w:numFmt w:val="upperRoman"/>
      <w:lvlText w:val="%1."/>
      <w:lvlJc w:val="left"/>
      <w:pPr>
        <w:ind w:left="0" w:firstLine="0"/>
      </w:pPr>
      <w:rPr>
        <w:rFonts w:hint="default"/>
        <w:b/>
        <w:bCs w:val="0"/>
        <w:i w:val="0"/>
        <w:iCs w:val="0"/>
        <w:smallCaps w:val="0"/>
        <w:strike w:val="0"/>
        <w:color w:val="000000"/>
        <w:spacing w:val="0"/>
        <w:w w:val="100"/>
        <w:position w:val="0"/>
        <w:sz w:val="23"/>
        <w:szCs w:val="23"/>
        <w:u w:val="none"/>
        <w:lang w:val="pl-PL" w:eastAsia="pl-PL" w:bidi="pl-PL"/>
      </w:rPr>
    </w:lvl>
    <w:lvl w:ilvl="1">
      <w:start w:val="1"/>
      <w:numFmt w:val="decimal"/>
      <w:lvlText w:val="%2)"/>
      <w:lvlJc w:val="left"/>
      <w:pPr>
        <w:ind w:left="1418"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0205884"/>
    <w:multiLevelType w:val="singleLevel"/>
    <w:tmpl w:val="44F871DA"/>
    <w:lvl w:ilvl="0">
      <w:start w:val="1"/>
      <w:numFmt w:val="decimal"/>
      <w:lvlText w:val="%1."/>
      <w:lvlJc w:val="left"/>
      <w:pPr>
        <w:tabs>
          <w:tab w:val="num" w:pos="360"/>
        </w:tabs>
        <w:ind w:left="360" w:hanging="360"/>
      </w:pPr>
    </w:lvl>
  </w:abstractNum>
  <w:abstractNum w:abstractNumId="24">
    <w:nsid w:val="107D32A0"/>
    <w:multiLevelType w:val="hybridMultilevel"/>
    <w:tmpl w:val="126405B6"/>
    <w:lvl w:ilvl="0" w:tplc="6A8C123E">
      <w:start w:val="1"/>
      <w:numFmt w:val="decimal"/>
      <w:lvlText w:val="%1."/>
      <w:lvlJc w:val="left"/>
      <w:pPr>
        <w:ind w:left="436" w:hanging="360"/>
      </w:pPr>
      <w:rPr>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5">
    <w:nsid w:val="11CC767C"/>
    <w:multiLevelType w:val="hybridMultilevel"/>
    <w:tmpl w:val="7932E8D6"/>
    <w:lvl w:ilvl="0" w:tplc="DF9E5028">
      <w:start w:val="1"/>
      <w:numFmt w:val="bullet"/>
      <w:lvlText w:val="−"/>
      <w:lvlJc w:val="left"/>
      <w:pPr>
        <w:ind w:left="2138" w:hanging="360"/>
      </w:pPr>
      <w:rPr>
        <w:rFonts w:ascii="Times New Roman" w:hAnsi="Times New Roman" w:cs="Times New Roman" w:hint="default"/>
        <w:color w:val="auto"/>
        <w:sz w:val="23"/>
        <w:szCs w:val="2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nsid w:val="12492534"/>
    <w:multiLevelType w:val="hybridMultilevel"/>
    <w:tmpl w:val="E828FB58"/>
    <w:lvl w:ilvl="0" w:tplc="20166A66">
      <w:start w:val="1"/>
      <w:numFmt w:val="decimal"/>
      <w:lvlText w:val="%1)"/>
      <w:lvlJc w:val="left"/>
      <w:pPr>
        <w:ind w:left="436" w:hanging="360"/>
      </w:pPr>
      <w:rPr>
        <w:rFonts w:ascii="Times New Roman" w:hAnsi="Times New Roman" w:cs="Times New Roman" w:hint="default"/>
        <w:color w:val="auto"/>
        <w:sz w:val="23"/>
        <w:szCs w:val="23"/>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nsid w:val="125325F6"/>
    <w:multiLevelType w:val="multilevel"/>
    <w:tmpl w:val="3E3E646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4C9217C"/>
    <w:multiLevelType w:val="hybridMultilevel"/>
    <w:tmpl w:val="F628F72E"/>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9">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162D00FE"/>
    <w:multiLevelType w:val="hybridMultilevel"/>
    <w:tmpl w:val="EB92E5C0"/>
    <w:lvl w:ilvl="0" w:tplc="A0F8E46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8A300C"/>
    <w:multiLevelType w:val="hybridMultilevel"/>
    <w:tmpl w:val="B67C1FD6"/>
    <w:lvl w:ilvl="0" w:tplc="CED699CC">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1B890435"/>
    <w:multiLevelType w:val="hybridMultilevel"/>
    <w:tmpl w:val="2F6CB5B0"/>
    <w:lvl w:ilvl="0" w:tplc="4FB2D48C">
      <w:start w:val="1"/>
      <w:numFmt w:val="bullet"/>
      <w:lvlText w:val="-"/>
      <w:lvlJc w:val="left"/>
      <w:pPr>
        <w:ind w:left="1288" w:hanging="360"/>
      </w:pPr>
      <w:rPr>
        <w:rFonts w:ascii="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3">
    <w:nsid w:val="1C32545A"/>
    <w:multiLevelType w:val="hybridMultilevel"/>
    <w:tmpl w:val="E74ABEE8"/>
    <w:lvl w:ilvl="0" w:tplc="7CAE93DA">
      <w:start w:val="1"/>
      <w:numFmt w:val="decimal"/>
      <w:lvlText w:val="%1."/>
      <w:lvlJc w:val="left"/>
      <w:pPr>
        <w:tabs>
          <w:tab w:val="num" w:pos="1440"/>
        </w:tabs>
        <w:ind w:left="1440" w:hanging="360"/>
      </w:pPr>
      <w:rPr>
        <w:rFonts w:ascii="Times New Roman" w:hAnsi="Times New Roman" w:cs="Times New Roman" w:hint="default"/>
        <w:b w:val="0"/>
        <w:bCs w:val="0"/>
        <w:i w:val="0"/>
        <w:iCs w:val="0"/>
        <w:color w:val="auto"/>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9565CC"/>
    <w:multiLevelType w:val="multilevel"/>
    <w:tmpl w:val="4DC6336C"/>
    <w:lvl w:ilvl="0">
      <w:start w:val="2"/>
      <w:numFmt w:val="decimal"/>
      <w:lvlText w:val="%1."/>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284"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1FBA6159"/>
    <w:multiLevelType w:val="hybridMultilevel"/>
    <w:tmpl w:val="01CEA024"/>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338CFA9A">
      <w:start w:val="1"/>
      <w:numFmt w:val="decimal"/>
      <w:lvlText w:val="%2."/>
      <w:lvlJc w:val="left"/>
      <w:pPr>
        <w:tabs>
          <w:tab w:val="num" w:pos="360"/>
        </w:tabs>
        <w:ind w:left="360" w:hanging="360"/>
      </w:pPr>
      <w:rPr>
        <w:rFonts w:cs="Times New Roman"/>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1FE5398E"/>
    <w:multiLevelType w:val="hybridMultilevel"/>
    <w:tmpl w:val="2E5041C4"/>
    <w:lvl w:ilvl="0" w:tplc="04150011">
      <w:start w:val="1"/>
      <w:numFmt w:val="decimal"/>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23663C6D"/>
    <w:multiLevelType w:val="multilevel"/>
    <w:tmpl w:val="DCBEF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26F714C6"/>
    <w:multiLevelType w:val="hybridMultilevel"/>
    <w:tmpl w:val="62ACEE94"/>
    <w:lvl w:ilvl="0" w:tplc="F35CAA7E">
      <w:start w:val="1"/>
      <w:numFmt w:val="decimal"/>
      <w:lvlText w:val="%1)"/>
      <w:lvlJc w:val="left"/>
      <w:pPr>
        <w:ind w:left="1571" w:hanging="360"/>
      </w:pPr>
      <w:rPr>
        <w:rFonts w:hint="default"/>
        <w:b w:val="0"/>
        <w:i w:val="0"/>
        <w:sz w:val="23"/>
        <w:szCs w:val="2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FA744F"/>
    <w:multiLevelType w:val="hybridMultilevel"/>
    <w:tmpl w:val="919EFC3E"/>
    <w:lvl w:ilvl="0" w:tplc="8FBA5C14">
      <w:start w:val="1"/>
      <w:numFmt w:val="lowerLetter"/>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A47AD5"/>
    <w:multiLevelType w:val="hybridMultilevel"/>
    <w:tmpl w:val="DF16DD38"/>
    <w:lvl w:ilvl="0" w:tplc="3FF027B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BE4CC1"/>
    <w:multiLevelType w:val="multilevel"/>
    <w:tmpl w:val="DBBAF42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85B6584"/>
    <w:multiLevelType w:val="hybridMultilevel"/>
    <w:tmpl w:val="63FA00F8"/>
    <w:lvl w:ilvl="0" w:tplc="626E7314">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783017"/>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28AD2371"/>
    <w:multiLevelType w:val="hybridMultilevel"/>
    <w:tmpl w:val="3604AE44"/>
    <w:lvl w:ilvl="0" w:tplc="D33C3302">
      <w:start w:val="1"/>
      <w:numFmt w:val="lowerLetter"/>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nsid w:val="2A750C8A"/>
    <w:multiLevelType w:val="hybridMultilevel"/>
    <w:tmpl w:val="963284F2"/>
    <w:lvl w:ilvl="0" w:tplc="CFA0CFFE">
      <w:start w:val="1"/>
      <w:numFmt w:val="decimal"/>
      <w:lvlText w:val="%1)"/>
      <w:lvlJc w:val="left"/>
      <w:pPr>
        <w:tabs>
          <w:tab w:val="num" w:pos="1767"/>
        </w:tabs>
        <w:ind w:left="1710" w:hanging="510"/>
      </w:pPr>
      <w:rPr>
        <w:rFonts w:hint="default"/>
        <w:b w:val="0"/>
        <w:i w:val="0"/>
      </w:rPr>
    </w:lvl>
    <w:lvl w:ilvl="1" w:tplc="DD8E2E9A">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244324"/>
    <w:multiLevelType w:val="multilevel"/>
    <w:tmpl w:val="C63CA25C"/>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DC35BE2"/>
    <w:multiLevelType w:val="hybridMultilevel"/>
    <w:tmpl w:val="C4B61FAC"/>
    <w:lvl w:ilvl="0" w:tplc="2542E10C">
      <w:start w:val="1"/>
      <w:numFmt w:val="decimal"/>
      <w:lvlText w:val="%1."/>
      <w:lvlJc w:val="left"/>
      <w:pPr>
        <w:ind w:left="502"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nsid w:val="2F28419C"/>
    <w:multiLevelType w:val="hybridMultilevel"/>
    <w:tmpl w:val="63E6ED26"/>
    <w:lvl w:ilvl="0" w:tplc="AE08DC56">
      <w:start w:val="1"/>
      <w:numFmt w:val="decimal"/>
      <w:lvlText w:val="%1)"/>
      <w:lvlJc w:val="left"/>
      <w:pPr>
        <w:ind w:left="786"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2FA221D7"/>
    <w:multiLevelType w:val="multilevel"/>
    <w:tmpl w:val="F40C31B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0A034BE"/>
    <w:multiLevelType w:val="hybridMultilevel"/>
    <w:tmpl w:val="27A41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1571ED3"/>
    <w:multiLevelType w:val="hybridMultilevel"/>
    <w:tmpl w:val="5220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55">
    <w:nsid w:val="339A67E3"/>
    <w:multiLevelType w:val="hybridMultilevel"/>
    <w:tmpl w:val="7764ABF8"/>
    <w:lvl w:ilvl="0" w:tplc="6C766F58">
      <w:start w:val="1"/>
      <w:numFmt w:val="upperRoman"/>
      <w:lvlText w:val="%1."/>
      <w:lvlJc w:val="left"/>
      <w:pPr>
        <w:tabs>
          <w:tab w:val="num" w:pos="1004"/>
        </w:tabs>
        <w:ind w:left="1004" w:hanging="720"/>
      </w:pPr>
      <w:rPr>
        <w:rFonts w:hint="default"/>
        <w:b/>
      </w:rPr>
    </w:lvl>
    <w:lvl w:ilvl="1" w:tplc="04150019">
      <w:start w:val="1"/>
      <w:numFmt w:val="lowerLetter"/>
      <w:lvlText w:val="%2)"/>
      <w:lvlJc w:val="left"/>
      <w:pPr>
        <w:tabs>
          <w:tab w:val="num" w:pos="1364"/>
        </w:tabs>
        <w:ind w:left="1364" w:hanging="360"/>
      </w:pPr>
      <w:rPr>
        <w:rFonts w:hint="default"/>
      </w:rPr>
    </w:lvl>
    <w:lvl w:ilvl="2" w:tplc="0415001B">
      <w:start w:val="1"/>
      <w:numFmt w:val="decimal"/>
      <w:lvlText w:val="%3."/>
      <w:lvlJc w:val="left"/>
      <w:pPr>
        <w:tabs>
          <w:tab w:val="num" w:pos="2264"/>
        </w:tabs>
        <w:ind w:left="2264" w:hanging="360"/>
      </w:pPr>
      <w:rPr>
        <w:rFonts w:hint="default"/>
        <w:b w:val="0"/>
      </w:rPr>
    </w:lvl>
    <w:lvl w:ilvl="3" w:tplc="DE947CE8">
      <w:start w:val="1"/>
      <w:numFmt w:val="lowerLetter"/>
      <w:lvlText w:val="%4)"/>
      <w:lvlJc w:val="left"/>
      <w:pPr>
        <w:tabs>
          <w:tab w:val="num" w:pos="2804"/>
        </w:tabs>
        <w:ind w:left="2804" w:hanging="360"/>
      </w:pPr>
      <w:rPr>
        <w:rFonts w:hint="default"/>
        <w:b w:val="0"/>
        <w:sz w:val="23"/>
        <w:szCs w:val="23"/>
      </w:rPr>
    </w:lvl>
    <w:lvl w:ilvl="4" w:tplc="04150019">
      <w:start w:val="1"/>
      <w:numFmt w:val="lowerLetter"/>
      <w:lvlText w:val="%5)"/>
      <w:lvlJc w:val="left"/>
      <w:pPr>
        <w:tabs>
          <w:tab w:val="num" w:pos="3524"/>
        </w:tabs>
        <w:ind w:left="3524" w:hanging="360"/>
      </w:pPr>
      <w:rPr>
        <w:rFonts w:hint="default"/>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6">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57">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58">
    <w:nsid w:val="377F45F4"/>
    <w:multiLevelType w:val="hybridMultilevel"/>
    <w:tmpl w:val="66428E96"/>
    <w:lvl w:ilvl="0" w:tplc="50401F4A">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378A58E5"/>
    <w:multiLevelType w:val="hybridMultilevel"/>
    <w:tmpl w:val="2BC6C63A"/>
    <w:lvl w:ilvl="0" w:tplc="A0267D88">
      <w:start w:val="1"/>
      <w:numFmt w:val="decimal"/>
      <w:lvlText w:val="%1)"/>
      <w:lvlJc w:val="left"/>
      <w:pPr>
        <w:ind w:left="720" w:hanging="360"/>
      </w:pPr>
      <w:rPr>
        <w:rFonts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4147FD"/>
    <w:multiLevelType w:val="hybridMultilevel"/>
    <w:tmpl w:val="E2846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7F7B06"/>
    <w:multiLevelType w:val="hybridMultilevel"/>
    <w:tmpl w:val="C2663B78"/>
    <w:lvl w:ilvl="0" w:tplc="55145CE4">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B32401F"/>
    <w:multiLevelType w:val="hybridMultilevel"/>
    <w:tmpl w:val="61929B1E"/>
    <w:name w:val="WW8Num5332"/>
    <w:lvl w:ilvl="0" w:tplc="4C409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264CF9"/>
    <w:multiLevelType w:val="singleLevel"/>
    <w:tmpl w:val="7312034C"/>
    <w:lvl w:ilvl="0">
      <w:start w:val="16"/>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64">
    <w:nsid w:val="3C2F108D"/>
    <w:multiLevelType w:val="hybridMultilevel"/>
    <w:tmpl w:val="E14CB882"/>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6">
    <w:nsid w:val="3CE96C20"/>
    <w:multiLevelType w:val="hybridMultilevel"/>
    <w:tmpl w:val="AE428CF4"/>
    <w:lvl w:ilvl="0" w:tplc="9B5478DE">
      <w:start w:val="1"/>
      <w:numFmt w:val="decimal"/>
      <w:lvlText w:val="%1)"/>
      <w:lvlJc w:val="left"/>
      <w:pPr>
        <w:ind w:left="1571" w:hanging="360"/>
      </w:pPr>
      <w:rPr>
        <w:rFonts w:hint="default"/>
        <w:b w:val="0"/>
        <w:i w:val="0"/>
        <w:sz w:val="23"/>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D552799"/>
    <w:multiLevelType w:val="hybridMultilevel"/>
    <w:tmpl w:val="B51A5BC0"/>
    <w:lvl w:ilvl="0" w:tplc="1FEE3752">
      <w:start w:val="1"/>
      <w:numFmt w:val="lowerLetter"/>
      <w:lvlText w:val="%1)"/>
      <w:lvlJc w:val="left"/>
      <w:pPr>
        <w:tabs>
          <w:tab w:val="num" w:pos="5760"/>
        </w:tabs>
        <w:ind w:left="576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DE10F96"/>
    <w:multiLevelType w:val="hybridMultilevel"/>
    <w:tmpl w:val="2912D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E20102A"/>
    <w:multiLevelType w:val="hybridMultilevel"/>
    <w:tmpl w:val="C1D80A08"/>
    <w:lvl w:ilvl="0" w:tplc="0415000F">
      <w:start w:val="1"/>
      <w:numFmt w:val="decimal"/>
      <w:lvlText w:val="%1."/>
      <w:lvlJc w:val="left"/>
      <w:pPr>
        <w:ind w:left="294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3EC12CB7"/>
    <w:multiLevelType w:val="hybridMultilevel"/>
    <w:tmpl w:val="C4D843C6"/>
    <w:lvl w:ilvl="0" w:tplc="F94EDCFE">
      <w:start w:val="1"/>
      <w:numFmt w:val="decimal"/>
      <w:lvlText w:val="%1)"/>
      <w:lvlJc w:val="left"/>
      <w:pPr>
        <w:tabs>
          <w:tab w:val="num" w:pos="1146"/>
        </w:tabs>
        <w:ind w:left="1146"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FA13535"/>
    <w:multiLevelType w:val="hybridMultilevel"/>
    <w:tmpl w:val="9D428CBC"/>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403D1F73"/>
    <w:multiLevelType w:val="hybridMultilevel"/>
    <w:tmpl w:val="9C34E670"/>
    <w:lvl w:ilvl="0" w:tplc="F656E9F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2A74AB3"/>
    <w:multiLevelType w:val="hybridMultilevel"/>
    <w:tmpl w:val="BEAEB0D6"/>
    <w:lvl w:ilvl="0" w:tplc="74E4E33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nsid w:val="43013C7A"/>
    <w:multiLevelType w:val="hybridMultilevel"/>
    <w:tmpl w:val="C5DC3FF4"/>
    <w:lvl w:ilvl="0" w:tplc="E292B624">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6B695F"/>
    <w:multiLevelType w:val="hybridMultilevel"/>
    <w:tmpl w:val="5C70CF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5AD50FC"/>
    <w:multiLevelType w:val="multilevel"/>
    <w:tmpl w:val="1EB8F0AC"/>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63B061A"/>
    <w:multiLevelType w:val="hybridMultilevel"/>
    <w:tmpl w:val="52A88D26"/>
    <w:lvl w:ilvl="0" w:tplc="E856A7C8">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49377F6B"/>
    <w:multiLevelType w:val="hybridMultilevel"/>
    <w:tmpl w:val="828CD54E"/>
    <w:lvl w:ilvl="0" w:tplc="CAD632A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935CB3"/>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49C846D9"/>
    <w:multiLevelType w:val="multilevel"/>
    <w:tmpl w:val="958ED8E2"/>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AC07825"/>
    <w:multiLevelType w:val="hybridMultilevel"/>
    <w:tmpl w:val="FBA82770"/>
    <w:lvl w:ilvl="0" w:tplc="DF9E5028">
      <w:start w:val="1"/>
      <w:numFmt w:val="bullet"/>
      <w:lvlText w:val="−"/>
      <w:lvlJc w:val="left"/>
      <w:pPr>
        <w:ind w:left="2138" w:hanging="360"/>
      </w:pPr>
      <w:rPr>
        <w:rFonts w:ascii="Times New Roman" w:hAnsi="Times New Roman" w:cs="Times New Roman" w:hint="default"/>
        <w:color w:val="auto"/>
        <w:sz w:val="23"/>
        <w:szCs w:val="20"/>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3">
    <w:nsid w:val="4E2763D0"/>
    <w:multiLevelType w:val="multilevel"/>
    <w:tmpl w:val="CA105B40"/>
    <w:lvl w:ilvl="0">
      <w:start w:val="12"/>
      <w:numFmt w:val="decimal"/>
      <w:lvlText w:val="%1."/>
      <w:lvlJc w:val="left"/>
      <w:pPr>
        <w:ind w:left="1070" w:hanging="360"/>
      </w:pPr>
      <w:rPr>
        <w:rFonts w:hint="default"/>
      </w:rPr>
    </w:lvl>
    <w:lvl w:ilvl="1">
      <w:start w:val="4"/>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84">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5">
    <w:nsid w:val="4EEF6098"/>
    <w:multiLevelType w:val="hybridMultilevel"/>
    <w:tmpl w:val="0328919E"/>
    <w:lvl w:ilvl="0" w:tplc="BE986950">
      <w:start w:val="1"/>
      <w:numFmt w:val="lowerLetter"/>
      <w:lvlText w:val="%1)"/>
      <w:lvlJc w:val="left"/>
      <w:pPr>
        <w:ind w:left="72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F4D76F1"/>
    <w:multiLevelType w:val="hybridMultilevel"/>
    <w:tmpl w:val="DA98AE78"/>
    <w:lvl w:ilvl="0" w:tplc="04150011">
      <w:start w:val="1"/>
      <w:numFmt w:val="decimal"/>
      <w:lvlText w:val="%1)"/>
      <w:lvlJc w:val="left"/>
      <w:pPr>
        <w:ind w:left="1172" w:hanging="360"/>
      </w:pPr>
    </w:lvl>
    <w:lvl w:ilvl="1" w:tplc="04150019">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87">
    <w:nsid w:val="51E169F3"/>
    <w:multiLevelType w:val="hybridMultilevel"/>
    <w:tmpl w:val="424607B6"/>
    <w:lvl w:ilvl="0" w:tplc="3848B4D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8">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89">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90">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91">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2">
    <w:nsid w:val="555B414B"/>
    <w:multiLevelType w:val="hybridMultilevel"/>
    <w:tmpl w:val="40849046"/>
    <w:lvl w:ilvl="0" w:tplc="784EB460">
      <w:start w:val="1"/>
      <w:numFmt w:val="decimal"/>
      <w:lvlText w:val="%1)"/>
      <w:lvlJc w:val="left"/>
      <w:pPr>
        <w:ind w:left="1288" w:hanging="360"/>
      </w:pPr>
      <w:rPr>
        <w:rFonts w:hint="default"/>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3">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57DF4434"/>
    <w:multiLevelType w:val="hybridMultilevel"/>
    <w:tmpl w:val="9B28D2EA"/>
    <w:lvl w:ilvl="0" w:tplc="046E4B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A6109E1"/>
    <w:multiLevelType w:val="hybridMultilevel"/>
    <w:tmpl w:val="6CB26CD8"/>
    <w:lvl w:ilvl="0" w:tplc="EBB2C8C2">
      <w:start w:val="1"/>
      <w:numFmt w:val="decimal"/>
      <w:lvlText w:val="%1."/>
      <w:lvlJc w:val="left"/>
      <w:pPr>
        <w:ind w:left="270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B3C5BB6"/>
    <w:multiLevelType w:val="hybridMultilevel"/>
    <w:tmpl w:val="4ED00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615657"/>
    <w:multiLevelType w:val="hybridMultilevel"/>
    <w:tmpl w:val="2CFAC830"/>
    <w:lvl w:ilvl="0" w:tplc="F35CAA7E">
      <w:start w:val="1"/>
      <w:numFmt w:val="decimal"/>
      <w:lvlText w:val="%1)"/>
      <w:lvlJc w:val="left"/>
      <w:pPr>
        <w:ind w:left="1571" w:hanging="36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B620ECE"/>
    <w:multiLevelType w:val="hybridMultilevel"/>
    <w:tmpl w:val="6F489300"/>
    <w:lvl w:ilvl="0" w:tplc="04150017">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C7A0412"/>
    <w:multiLevelType w:val="hybridMultilevel"/>
    <w:tmpl w:val="1BD8A200"/>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5CD177F8"/>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1">
    <w:nsid w:val="5CE21197"/>
    <w:multiLevelType w:val="hybridMultilevel"/>
    <w:tmpl w:val="2376E704"/>
    <w:lvl w:ilvl="0" w:tplc="FDD0BE08">
      <w:start w:val="11"/>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E400CFB"/>
    <w:multiLevelType w:val="multilevel"/>
    <w:tmpl w:val="9BBCF7A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5F464049"/>
    <w:multiLevelType w:val="multilevel"/>
    <w:tmpl w:val="9DCC4A0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64350EA1"/>
    <w:multiLevelType w:val="hybridMultilevel"/>
    <w:tmpl w:val="C35E9DF2"/>
    <w:lvl w:ilvl="0" w:tplc="BDCE0D40">
      <w:start w:val="1"/>
      <w:numFmt w:val="decimal"/>
      <w:lvlText w:val="%1."/>
      <w:lvlJc w:val="left"/>
      <w:pPr>
        <w:tabs>
          <w:tab w:val="num" w:pos="360"/>
        </w:tabs>
        <w:ind w:left="360" w:hanging="360"/>
      </w:pPr>
      <w:rPr>
        <w:rFonts w:ascii="Times New Roman" w:eastAsia="Times New Roman" w:hAnsi="Times New Roman" w:cs="Times New Roman" w:hint="default"/>
        <w:b w:val="0"/>
        <w:i w:val="0"/>
        <w:sz w:val="23"/>
        <w:szCs w:val="23"/>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105">
    <w:nsid w:val="656108A1"/>
    <w:multiLevelType w:val="multilevel"/>
    <w:tmpl w:val="1B0287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5996E29"/>
    <w:multiLevelType w:val="hybridMultilevel"/>
    <w:tmpl w:val="EC4A6A3C"/>
    <w:lvl w:ilvl="0" w:tplc="FBF2FD3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356A1B"/>
    <w:multiLevelType w:val="hybridMultilevel"/>
    <w:tmpl w:val="C5024EF2"/>
    <w:lvl w:ilvl="0" w:tplc="F7088DC2">
      <w:start w:val="1"/>
      <w:numFmt w:val="decimal"/>
      <w:lvlText w:val="%1."/>
      <w:lvlJc w:val="left"/>
      <w:pPr>
        <w:ind w:left="720" w:hanging="360"/>
      </w:pPr>
      <w:rPr>
        <w:sz w:val="23"/>
        <w:szCs w:val="23"/>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AFA3C37"/>
    <w:multiLevelType w:val="hybridMultilevel"/>
    <w:tmpl w:val="A53EA3DE"/>
    <w:lvl w:ilvl="0" w:tplc="F84C457C">
      <w:start w:val="1"/>
      <w:numFmt w:val="decimal"/>
      <w:lvlText w:val="%1."/>
      <w:lvlJc w:val="left"/>
      <w:pPr>
        <w:tabs>
          <w:tab w:val="num" w:pos="720"/>
        </w:tabs>
        <w:ind w:left="720" w:hanging="360"/>
      </w:pPr>
      <w:rPr>
        <w:rFonts w:hint="default"/>
      </w:rPr>
    </w:lvl>
    <w:lvl w:ilvl="1" w:tplc="DA103B62">
      <w:start w:val="1"/>
      <w:numFmt w:val="decimal"/>
      <w:lvlText w:val="%2)"/>
      <w:lvlJc w:val="left"/>
      <w:pPr>
        <w:tabs>
          <w:tab w:val="num" w:pos="1647"/>
        </w:tabs>
        <w:ind w:left="1590" w:hanging="510"/>
      </w:pPr>
      <w:rPr>
        <w:rFonts w:hint="default"/>
        <w:b w:val="0"/>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DD78DB"/>
    <w:multiLevelType w:val="hybridMultilevel"/>
    <w:tmpl w:val="F628F72E"/>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2">
    <w:nsid w:val="6EAF6EB8"/>
    <w:multiLevelType w:val="multilevel"/>
    <w:tmpl w:val="F6A828F8"/>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1277"/>
        </w:tabs>
        <w:ind w:left="1220" w:hanging="510"/>
      </w:pPr>
      <w:rPr>
        <w:rFonts w:hint="default"/>
        <w:b w:val="0"/>
        <w:bCs w:val="0"/>
        <w:i w:val="0"/>
        <w:iCs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3">
    <w:nsid w:val="6EEB7C55"/>
    <w:multiLevelType w:val="hybridMultilevel"/>
    <w:tmpl w:val="8EC8FD88"/>
    <w:lvl w:ilvl="0" w:tplc="072EB158">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5">
    <w:nsid w:val="70AD6238"/>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2353BDA"/>
    <w:multiLevelType w:val="hybridMultilevel"/>
    <w:tmpl w:val="71707348"/>
    <w:lvl w:ilvl="0" w:tplc="04150011">
      <w:start w:val="1"/>
      <w:numFmt w:val="decimal"/>
      <w:lvlText w:val="%1)"/>
      <w:lvlJc w:val="left"/>
      <w:pPr>
        <w:ind w:left="2204" w:hanging="360"/>
      </w:pPr>
      <w:rPr>
        <w:rFonts w:hint="default"/>
        <w:b w:val="0"/>
        <w:bCs w:val="0"/>
        <w:i w:val="0"/>
        <w:iCs w:val="0"/>
        <w:sz w:val="22"/>
        <w:szCs w:val="22"/>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7">
    <w:nsid w:val="726F5851"/>
    <w:multiLevelType w:val="hybridMultilevel"/>
    <w:tmpl w:val="C9543E20"/>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18">
    <w:nsid w:val="72921B79"/>
    <w:multiLevelType w:val="hybridMultilevel"/>
    <w:tmpl w:val="2BE8A756"/>
    <w:lvl w:ilvl="0" w:tplc="911C576C">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nsid w:val="73334236"/>
    <w:multiLevelType w:val="hybridMultilevel"/>
    <w:tmpl w:val="39444400"/>
    <w:lvl w:ilvl="0" w:tplc="04150017">
      <w:start w:val="1"/>
      <w:numFmt w:val="lowerLetter"/>
      <w:lvlText w:val="%1)"/>
      <w:lvlJc w:val="left"/>
      <w:pPr>
        <w:tabs>
          <w:tab w:val="num" w:pos="786"/>
        </w:tabs>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nsid w:val="744F4F79"/>
    <w:multiLevelType w:val="hybridMultilevel"/>
    <w:tmpl w:val="5874AE98"/>
    <w:lvl w:ilvl="0" w:tplc="8A7ADC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7BF3281"/>
    <w:multiLevelType w:val="hybridMultilevel"/>
    <w:tmpl w:val="10AE2F30"/>
    <w:lvl w:ilvl="0" w:tplc="B6D20A50">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123">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7CF64DD8"/>
    <w:multiLevelType w:val="hybridMultilevel"/>
    <w:tmpl w:val="3D9E2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4"/>
  </w:num>
  <w:num w:numId="2">
    <w:abstractNumId w:val="56"/>
  </w:num>
  <w:num w:numId="3">
    <w:abstractNumId w:val="48"/>
  </w:num>
  <w:num w:numId="4">
    <w:abstractNumId w:val="37"/>
  </w:num>
  <w:num w:numId="5">
    <w:abstractNumId w:val="65"/>
  </w:num>
  <w:num w:numId="6">
    <w:abstractNumId w:val="88"/>
  </w:num>
  <w:num w:numId="7">
    <w:abstractNumId w:val="90"/>
  </w:num>
  <w:num w:numId="8">
    <w:abstractNumId w:val="122"/>
  </w:num>
  <w:num w:numId="9">
    <w:abstractNumId w:val="57"/>
  </w:num>
  <w:num w:numId="10">
    <w:abstractNumId w:val="83"/>
  </w:num>
  <w:num w:numId="11">
    <w:abstractNumId w:val="89"/>
  </w:num>
  <w:num w:numId="12">
    <w:abstractNumId w:val="16"/>
  </w:num>
  <w:num w:numId="13">
    <w:abstractNumId w:val="109"/>
  </w:num>
  <w:num w:numId="14">
    <w:abstractNumId w:val="78"/>
  </w:num>
  <w:num w:numId="15">
    <w:abstractNumId w:val="107"/>
  </w:num>
  <w:num w:numId="16">
    <w:abstractNumId w:val="114"/>
  </w:num>
  <w:num w:numId="17">
    <w:abstractNumId w:val="63"/>
  </w:num>
  <w:num w:numId="18">
    <w:abstractNumId w:val="125"/>
  </w:num>
  <w:num w:numId="19">
    <w:abstractNumId w:val="84"/>
  </w:num>
  <w:num w:numId="20">
    <w:abstractNumId w:val="29"/>
  </w:num>
  <w:num w:numId="21">
    <w:abstractNumId w:val="81"/>
  </w:num>
  <w:num w:numId="22">
    <w:abstractNumId w:val="47"/>
  </w:num>
  <w:num w:numId="23">
    <w:abstractNumId w:val="110"/>
  </w:num>
  <w:num w:numId="24">
    <w:abstractNumId w:val="36"/>
  </w:num>
  <w:num w:numId="25">
    <w:abstractNumId w:val="64"/>
  </w:num>
  <w:num w:numId="26">
    <w:abstractNumId w:val="44"/>
  </w:num>
  <w:num w:numId="27">
    <w:abstractNumId w:val="115"/>
  </w:num>
  <w:num w:numId="28">
    <w:abstractNumId w:val="80"/>
  </w:num>
  <w:num w:numId="29">
    <w:abstractNumId w:val="100"/>
  </w:num>
  <w:num w:numId="30">
    <w:abstractNumId w:val="35"/>
  </w:num>
  <w:num w:numId="31">
    <w:abstractNumId w:val="112"/>
  </w:num>
  <w:num w:numId="32">
    <w:abstractNumId w:val="61"/>
  </w:num>
  <w:num w:numId="33">
    <w:abstractNumId w:val="60"/>
  </w:num>
  <w:num w:numId="34">
    <w:abstractNumId w:val="82"/>
  </w:num>
  <w:num w:numId="35">
    <w:abstractNumId w:val="25"/>
  </w:num>
  <w:num w:numId="36">
    <w:abstractNumId w:val="31"/>
  </w:num>
  <w:num w:numId="37">
    <w:abstractNumId w:val="67"/>
  </w:num>
  <w:num w:numId="38">
    <w:abstractNumId w:val="97"/>
  </w:num>
  <w:num w:numId="39">
    <w:abstractNumId w:val="76"/>
  </w:num>
  <w:num w:numId="40">
    <w:abstractNumId w:val="22"/>
  </w:num>
  <w:num w:numId="41">
    <w:abstractNumId w:val="86"/>
  </w:num>
  <w:num w:numId="42">
    <w:abstractNumId w:val="117"/>
  </w:num>
  <w:num w:numId="43">
    <w:abstractNumId w:val="21"/>
  </w:num>
  <w:num w:numId="44">
    <w:abstractNumId w:val="15"/>
  </w:num>
  <w:num w:numId="45">
    <w:abstractNumId w:val="92"/>
  </w:num>
  <w:num w:numId="46">
    <w:abstractNumId w:val="32"/>
  </w:num>
  <w:num w:numId="47">
    <w:abstractNumId w:val="74"/>
  </w:num>
  <w:num w:numId="48">
    <w:abstractNumId w:val="20"/>
  </w:num>
  <w:num w:numId="49">
    <w:abstractNumId w:val="34"/>
  </w:num>
  <w:num w:numId="50">
    <w:abstractNumId w:val="116"/>
  </w:num>
  <w:num w:numId="51">
    <w:abstractNumId w:val="13"/>
  </w:num>
  <w:num w:numId="52">
    <w:abstractNumId w:val="121"/>
  </w:num>
  <w:num w:numId="53">
    <w:abstractNumId w:val="40"/>
  </w:num>
  <w:num w:numId="54">
    <w:abstractNumId w:val="34"/>
    <w:lvlOverride w:ilvl="0">
      <w:startOverride w:val="2"/>
    </w:lvlOverride>
    <w:lvlOverride w:ilvl="1">
      <w:startOverride w:val="1"/>
    </w:lvlOverride>
    <w:lvlOverride w:ilvl="2"/>
    <w:lvlOverride w:ilvl="3"/>
    <w:lvlOverride w:ilvl="4"/>
    <w:lvlOverride w:ilvl="5"/>
    <w:lvlOverride w:ilvl="6"/>
    <w:lvlOverride w:ilvl="7"/>
    <w:lvlOverride w:ilvl="8"/>
  </w:num>
  <w:num w:numId="55">
    <w:abstractNumId w:val="50"/>
  </w:num>
  <w:num w:numId="56">
    <w:abstractNumId w:val="104"/>
  </w:num>
  <w:num w:numId="57">
    <w:abstractNumId w:val="118"/>
  </w:num>
  <w:num w:numId="58">
    <w:abstractNumId w:val="58"/>
  </w:num>
  <w:num w:numId="59">
    <w:abstractNumId w:val="108"/>
  </w:num>
  <w:num w:numId="60">
    <w:abstractNumId w:val="11"/>
  </w:num>
  <w:num w:numId="61">
    <w:abstractNumId w:val="19"/>
  </w:num>
  <w:num w:numId="62">
    <w:abstractNumId w:val="71"/>
  </w:num>
  <w:num w:numId="63">
    <w:abstractNumId w:val="120"/>
  </w:num>
  <w:num w:numId="64">
    <w:abstractNumId w:val="68"/>
  </w:num>
  <w:num w:numId="65">
    <w:abstractNumId w:val="46"/>
  </w:num>
  <w:num w:numId="66">
    <w:abstractNumId w:val="55"/>
  </w:num>
  <w:num w:numId="67">
    <w:abstractNumId w:val="12"/>
  </w:num>
  <w:num w:numId="68">
    <w:abstractNumId w:val="33"/>
  </w:num>
  <w:num w:numId="69">
    <w:abstractNumId w:val="70"/>
  </w:num>
  <w:num w:numId="70">
    <w:abstractNumId w:val="73"/>
  </w:num>
  <w:num w:numId="71">
    <w:abstractNumId w:val="27"/>
    <w:lvlOverride w:ilvl="0">
      <w:startOverride w:val="1"/>
    </w:lvlOverride>
    <w:lvlOverride w:ilvl="1"/>
    <w:lvlOverride w:ilvl="2"/>
    <w:lvlOverride w:ilvl="3"/>
    <w:lvlOverride w:ilvl="4"/>
    <w:lvlOverride w:ilvl="5"/>
    <w:lvlOverride w:ilvl="6"/>
    <w:lvlOverride w:ilvl="7"/>
    <w:lvlOverride w:ilvl="8"/>
  </w:num>
  <w:num w:numId="72">
    <w:abstractNumId w:val="51"/>
    <w:lvlOverride w:ilvl="0">
      <w:startOverride w:val="1"/>
    </w:lvlOverride>
    <w:lvlOverride w:ilvl="1"/>
    <w:lvlOverride w:ilvl="2"/>
    <w:lvlOverride w:ilvl="3"/>
    <w:lvlOverride w:ilvl="4"/>
    <w:lvlOverride w:ilvl="5"/>
    <w:lvlOverride w:ilvl="6"/>
    <w:lvlOverride w:ilvl="7"/>
    <w:lvlOverride w:ilvl="8"/>
  </w:num>
  <w:num w:numId="73">
    <w:abstractNumId w:val="102"/>
    <w:lvlOverride w:ilvl="0">
      <w:startOverride w:val="1"/>
    </w:lvlOverride>
    <w:lvlOverride w:ilvl="1"/>
    <w:lvlOverride w:ilvl="2"/>
    <w:lvlOverride w:ilvl="3"/>
    <w:lvlOverride w:ilvl="4"/>
    <w:lvlOverride w:ilvl="5"/>
    <w:lvlOverride w:ilvl="6"/>
    <w:lvlOverride w:ilvl="7"/>
    <w:lvlOverride w:ilvl="8"/>
  </w:num>
  <w:num w:numId="74">
    <w:abstractNumId w:val="124"/>
  </w:num>
  <w:num w:numId="75">
    <w:abstractNumId w:val="52"/>
  </w:num>
  <w:num w:numId="76">
    <w:abstractNumId w:val="49"/>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98"/>
  </w:num>
  <w:num w:numId="83">
    <w:abstractNumId w:val="53"/>
  </w:num>
  <w:num w:numId="84">
    <w:abstractNumId w:val="75"/>
  </w:num>
  <w:num w:numId="85">
    <w:abstractNumId w:val="30"/>
  </w:num>
  <w:num w:numId="86">
    <w:abstractNumId w:val="26"/>
  </w:num>
  <w:num w:numId="87">
    <w:abstractNumId w:val="18"/>
  </w:num>
  <w:num w:numId="88">
    <w:abstractNumId w:val="96"/>
  </w:num>
  <w:num w:numId="89">
    <w:abstractNumId w:val="119"/>
  </w:num>
  <w:num w:numId="90">
    <w:abstractNumId w:val="105"/>
    <w:lvlOverride w:ilvl="0">
      <w:startOverride w:val="1"/>
    </w:lvlOverride>
    <w:lvlOverride w:ilvl="1"/>
    <w:lvlOverride w:ilvl="2"/>
    <w:lvlOverride w:ilvl="3"/>
    <w:lvlOverride w:ilvl="4"/>
    <w:lvlOverride w:ilvl="5"/>
    <w:lvlOverride w:ilvl="6"/>
    <w:lvlOverride w:ilvl="7"/>
    <w:lvlOverride w:ilvl="8"/>
  </w:num>
  <w:num w:numId="91">
    <w:abstractNumId w:val="106"/>
  </w:num>
  <w:num w:numId="92">
    <w:abstractNumId w:val="94"/>
  </w:num>
  <w:num w:numId="93">
    <w:abstractNumId w:val="79"/>
  </w:num>
  <w:num w:numId="94">
    <w:abstractNumId w:val="41"/>
  </w:num>
  <w:num w:numId="95">
    <w:abstractNumId w:val="103"/>
    <w:lvlOverride w:ilvl="0">
      <w:startOverride w:val="1"/>
    </w:lvlOverride>
    <w:lvlOverride w:ilvl="1"/>
    <w:lvlOverride w:ilvl="2"/>
    <w:lvlOverride w:ilvl="3"/>
    <w:lvlOverride w:ilvl="4"/>
    <w:lvlOverride w:ilvl="5"/>
    <w:lvlOverride w:ilvl="6"/>
    <w:lvlOverride w:ilvl="7"/>
    <w:lvlOverride w:ilvl="8"/>
  </w:num>
  <w:num w:numId="96">
    <w:abstractNumId w:val="72"/>
  </w:num>
  <w:num w:numId="97">
    <w:abstractNumId w:val="39"/>
  </w:num>
  <w:num w:numId="98">
    <w:abstractNumId w:val="95"/>
  </w:num>
  <w:num w:numId="99">
    <w:abstractNumId w:val="66"/>
  </w:num>
  <w:num w:numId="100">
    <w:abstractNumId w:val="85"/>
  </w:num>
  <w:num w:numId="101">
    <w:abstractNumId w:val="59"/>
  </w:num>
  <w:num w:numId="102">
    <w:abstractNumId w:val="111"/>
  </w:num>
  <w:num w:numId="103">
    <w:abstractNumId w:val="93"/>
  </w:num>
  <w:num w:numId="104">
    <w:abstractNumId w:val="17"/>
  </w:num>
  <w:num w:numId="105">
    <w:abstractNumId w:val="28"/>
  </w:num>
  <w:num w:numId="106">
    <w:abstractNumId w:val="77"/>
  </w:num>
  <w:num w:numId="107">
    <w:abstractNumId w:val="23"/>
  </w:num>
  <w:num w:numId="108">
    <w:abstractNumId w:val="14"/>
  </w:num>
  <w:num w:numId="109">
    <w:abstractNumId w:val="69"/>
  </w:num>
  <w:num w:numId="110">
    <w:abstractNumId w:val="101"/>
  </w:num>
  <w:num w:numId="111">
    <w:abstractNumId w:val="43"/>
  </w:num>
  <w:num w:numId="112">
    <w:abstractNumId w:val="113"/>
  </w:num>
  <w:num w:numId="113">
    <w:abstractNumId w:val="38"/>
  </w:num>
  <w:num w:numId="114">
    <w:abstractNumId w:val="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EDD"/>
    <w:rsid w:val="00006F18"/>
    <w:rsid w:val="00007032"/>
    <w:rsid w:val="0000715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65D4"/>
    <w:rsid w:val="000166D3"/>
    <w:rsid w:val="00016EDC"/>
    <w:rsid w:val="000170C8"/>
    <w:rsid w:val="000174A7"/>
    <w:rsid w:val="000179B7"/>
    <w:rsid w:val="00017B2E"/>
    <w:rsid w:val="00017D56"/>
    <w:rsid w:val="00017EF1"/>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FD3"/>
    <w:rsid w:val="00025145"/>
    <w:rsid w:val="00025376"/>
    <w:rsid w:val="000254A2"/>
    <w:rsid w:val="00025B4A"/>
    <w:rsid w:val="00025CC3"/>
    <w:rsid w:val="00025D71"/>
    <w:rsid w:val="00026028"/>
    <w:rsid w:val="000262C4"/>
    <w:rsid w:val="00026369"/>
    <w:rsid w:val="00026723"/>
    <w:rsid w:val="00026B40"/>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2EC3"/>
    <w:rsid w:val="000435F8"/>
    <w:rsid w:val="00043BBC"/>
    <w:rsid w:val="00043C8C"/>
    <w:rsid w:val="00043D5F"/>
    <w:rsid w:val="00045180"/>
    <w:rsid w:val="0004575E"/>
    <w:rsid w:val="000459BD"/>
    <w:rsid w:val="0004637E"/>
    <w:rsid w:val="00046897"/>
    <w:rsid w:val="00046BDF"/>
    <w:rsid w:val="00046C37"/>
    <w:rsid w:val="000472C3"/>
    <w:rsid w:val="000477CA"/>
    <w:rsid w:val="00047B29"/>
    <w:rsid w:val="00050979"/>
    <w:rsid w:val="0005097B"/>
    <w:rsid w:val="00050A63"/>
    <w:rsid w:val="00050B28"/>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D06"/>
    <w:rsid w:val="00056150"/>
    <w:rsid w:val="00056368"/>
    <w:rsid w:val="00056CC3"/>
    <w:rsid w:val="00056CF8"/>
    <w:rsid w:val="00056F27"/>
    <w:rsid w:val="00056F48"/>
    <w:rsid w:val="00057272"/>
    <w:rsid w:val="0005737B"/>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7DF"/>
    <w:rsid w:val="000648DF"/>
    <w:rsid w:val="00064ABA"/>
    <w:rsid w:val="00064CA6"/>
    <w:rsid w:val="00064F10"/>
    <w:rsid w:val="0006542E"/>
    <w:rsid w:val="000656B9"/>
    <w:rsid w:val="000657C4"/>
    <w:rsid w:val="00065994"/>
    <w:rsid w:val="00065A51"/>
    <w:rsid w:val="00065C3B"/>
    <w:rsid w:val="00065C58"/>
    <w:rsid w:val="00065C6A"/>
    <w:rsid w:val="000660C4"/>
    <w:rsid w:val="0006613D"/>
    <w:rsid w:val="0006686D"/>
    <w:rsid w:val="00066925"/>
    <w:rsid w:val="00066FDA"/>
    <w:rsid w:val="0006787A"/>
    <w:rsid w:val="000678A2"/>
    <w:rsid w:val="00067E41"/>
    <w:rsid w:val="00070056"/>
    <w:rsid w:val="00070836"/>
    <w:rsid w:val="00070CA5"/>
    <w:rsid w:val="00071609"/>
    <w:rsid w:val="00071AFE"/>
    <w:rsid w:val="00071EAE"/>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30BE"/>
    <w:rsid w:val="00093182"/>
    <w:rsid w:val="00093367"/>
    <w:rsid w:val="00093879"/>
    <w:rsid w:val="00093B87"/>
    <w:rsid w:val="00093DAA"/>
    <w:rsid w:val="00093E7A"/>
    <w:rsid w:val="000944F6"/>
    <w:rsid w:val="00094A67"/>
    <w:rsid w:val="00094EB2"/>
    <w:rsid w:val="00095509"/>
    <w:rsid w:val="0009577A"/>
    <w:rsid w:val="00095966"/>
    <w:rsid w:val="000959E0"/>
    <w:rsid w:val="00095C7C"/>
    <w:rsid w:val="00095DEB"/>
    <w:rsid w:val="00095E76"/>
    <w:rsid w:val="00096158"/>
    <w:rsid w:val="00096333"/>
    <w:rsid w:val="000965F4"/>
    <w:rsid w:val="000966D9"/>
    <w:rsid w:val="000967B9"/>
    <w:rsid w:val="00096869"/>
    <w:rsid w:val="00097373"/>
    <w:rsid w:val="000978E1"/>
    <w:rsid w:val="00097E29"/>
    <w:rsid w:val="000A0E2E"/>
    <w:rsid w:val="000A14C2"/>
    <w:rsid w:val="000A1630"/>
    <w:rsid w:val="000A1908"/>
    <w:rsid w:val="000A1B57"/>
    <w:rsid w:val="000A1E86"/>
    <w:rsid w:val="000A217E"/>
    <w:rsid w:val="000A2A95"/>
    <w:rsid w:val="000A3A0A"/>
    <w:rsid w:val="000A3A5B"/>
    <w:rsid w:val="000A3C64"/>
    <w:rsid w:val="000A3D66"/>
    <w:rsid w:val="000A4085"/>
    <w:rsid w:val="000A45D2"/>
    <w:rsid w:val="000A4730"/>
    <w:rsid w:val="000A4BA3"/>
    <w:rsid w:val="000A4C56"/>
    <w:rsid w:val="000A5747"/>
    <w:rsid w:val="000A6307"/>
    <w:rsid w:val="000A63FF"/>
    <w:rsid w:val="000A7105"/>
    <w:rsid w:val="000A76E5"/>
    <w:rsid w:val="000B0943"/>
    <w:rsid w:val="000B094F"/>
    <w:rsid w:val="000B0D48"/>
    <w:rsid w:val="000B0DD7"/>
    <w:rsid w:val="000B12D4"/>
    <w:rsid w:val="000B2304"/>
    <w:rsid w:val="000B2CE6"/>
    <w:rsid w:val="000B2D03"/>
    <w:rsid w:val="000B2D70"/>
    <w:rsid w:val="000B2DB1"/>
    <w:rsid w:val="000B2DE0"/>
    <w:rsid w:val="000B2FEF"/>
    <w:rsid w:val="000B32E5"/>
    <w:rsid w:val="000B357A"/>
    <w:rsid w:val="000B37FE"/>
    <w:rsid w:val="000B3829"/>
    <w:rsid w:val="000B40B1"/>
    <w:rsid w:val="000B415A"/>
    <w:rsid w:val="000B42E3"/>
    <w:rsid w:val="000B463C"/>
    <w:rsid w:val="000B4C67"/>
    <w:rsid w:val="000B4D76"/>
    <w:rsid w:val="000B5189"/>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3A87"/>
    <w:rsid w:val="000C3C86"/>
    <w:rsid w:val="000C40AE"/>
    <w:rsid w:val="000C46E8"/>
    <w:rsid w:val="000C517E"/>
    <w:rsid w:val="000C6069"/>
    <w:rsid w:val="000C60D2"/>
    <w:rsid w:val="000C621F"/>
    <w:rsid w:val="000C6507"/>
    <w:rsid w:val="000C661E"/>
    <w:rsid w:val="000C6BD8"/>
    <w:rsid w:val="000C6D3A"/>
    <w:rsid w:val="000C7514"/>
    <w:rsid w:val="000C7954"/>
    <w:rsid w:val="000D04BA"/>
    <w:rsid w:val="000D05BF"/>
    <w:rsid w:val="000D0641"/>
    <w:rsid w:val="000D10C3"/>
    <w:rsid w:val="000D13EE"/>
    <w:rsid w:val="000D1D98"/>
    <w:rsid w:val="000D240B"/>
    <w:rsid w:val="000D240F"/>
    <w:rsid w:val="000D26F3"/>
    <w:rsid w:val="000D272A"/>
    <w:rsid w:val="000D28ED"/>
    <w:rsid w:val="000D295F"/>
    <w:rsid w:val="000D2CB1"/>
    <w:rsid w:val="000D3042"/>
    <w:rsid w:val="000D32B6"/>
    <w:rsid w:val="000D3423"/>
    <w:rsid w:val="000D390B"/>
    <w:rsid w:val="000D3988"/>
    <w:rsid w:val="000D3B1E"/>
    <w:rsid w:val="000D42E0"/>
    <w:rsid w:val="000D45AB"/>
    <w:rsid w:val="000D490C"/>
    <w:rsid w:val="000D4B2A"/>
    <w:rsid w:val="000D55B0"/>
    <w:rsid w:val="000D59C0"/>
    <w:rsid w:val="000D64AE"/>
    <w:rsid w:val="000D6560"/>
    <w:rsid w:val="000D6D3E"/>
    <w:rsid w:val="000D6F91"/>
    <w:rsid w:val="000D7002"/>
    <w:rsid w:val="000D70E2"/>
    <w:rsid w:val="000D71EA"/>
    <w:rsid w:val="000D7D52"/>
    <w:rsid w:val="000E0726"/>
    <w:rsid w:val="000E07CB"/>
    <w:rsid w:val="000E07F2"/>
    <w:rsid w:val="000E0A88"/>
    <w:rsid w:val="000E0AEB"/>
    <w:rsid w:val="000E0F4C"/>
    <w:rsid w:val="000E1050"/>
    <w:rsid w:val="000E124E"/>
    <w:rsid w:val="000E1302"/>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671"/>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76"/>
    <w:rsid w:val="00106479"/>
    <w:rsid w:val="00106558"/>
    <w:rsid w:val="00106A20"/>
    <w:rsid w:val="00106BC0"/>
    <w:rsid w:val="001072C4"/>
    <w:rsid w:val="001078C1"/>
    <w:rsid w:val="0010794B"/>
    <w:rsid w:val="00107F3C"/>
    <w:rsid w:val="001100BA"/>
    <w:rsid w:val="00110131"/>
    <w:rsid w:val="001101DB"/>
    <w:rsid w:val="0011059A"/>
    <w:rsid w:val="00110AF1"/>
    <w:rsid w:val="00110B13"/>
    <w:rsid w:val="0011114B"/>
    <w:rsid w:val="00111652"/>
    <w:rsid w:val="00111C5B"/>
    <w:rsid w:val="001122CC"/>
    <w:rsid w:val="0011261A"/>
    <w:rsid w:val="001129B5"/>
    <w:rsid w:val="00112A45"/>
    <w:rsid w:val="00113353"/>
    <w:rsid w:val="001135FA"/>
    <w:rsid w:val="001138DD"/>
    <w:rsid w:val="00113A85"/>
    <w:rsid w:val="00113BFB"/>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95"/>
    <w:rsid w:val="00123B79"/>
    <w:rsid w:val="00124562"/>
    <w:rsid w:val="001246BD"/>
    <w:rsid w:val="00124B27"/>
    <w:rsid w:val="00125337"/>
    <w:rsid w:val="0012542F"/>
    <w:rsid w:val="00125BE6"/>
    <w:rsid w:val="0012720A"/>
    <w:rsid w:val="00127C22"/>
    <w:rsid w:val="00127DBB"/>
    <w:rsid w:val="00127E65"/>
    <w:rsid w:val="00127FD7"/>
    <w:rsid w:val="00130015"/>
    <w:rsid w:val="0013014C"/>
    <w:rsid w:val="001308B9"/>
    <w:rsid w:val="00130F58"/>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AC0"/>
    <w:rsid w:val="00136D87"/>
    <w:rsid w:val="0013707A"/>
    <w:rsid w:val="00137296"/>
    <w:rsid w:val="00137651"/>
    <w:rsid w:val="00137AA2"/>
    <w:rsid w:val="00137DB2"/>
    <w:rsid w:val="0014034C"/>
    <w:rsid w:val="00140719"/>
    <w:rsid w:val="00140D14"/>
    <w:rsid w:val="00140EF1"/>
    <w:rsid w:val="001411B8"/>
    <w:rsid w:val="0014195D"/>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0E5"/>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253F"/>
    <w:rsid w:val="00153643"/>
    <w:rsid w:val="00153CCB"/>
    <w:rsid w:val="00153EBD"/>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473"/>
    <w:rsid w:val="00165498"/>
    <w:rsid w:val="001657FA"/>
    <w:rsid w:val="00165E3B"/>
    <w:rsid w:val="001660B4"/>
    <w:rsid w:val="0016622F"/>
    <w:rsid w:val="00166258"/>
    <w:rsid w:val="00166E86"/>
    <w:rsid w:val="0016729A"/>
    <w:rsid w:val="0016741D"/>
    <w:rsid w:val="00167A6D"/>
    <w:rsid w:val="00167BFF"/>
    <w:rsid w:val="001704E9"/>
    <w:rsid w:val="001705D0"/>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6E8F"/>
    <w:rsid w:val="0017756B"/>
    <w:rsid w:val="00177842"/>
    <w:rsid w:val="00180359"/>
    <w:rsid w:val="00180457"/>
    <w:rsid w:val="0018050A"/>
    <w:rsid w:val="00180A37"/>
    <w:rsid w:val="00180BE0"/>
    <w:rsid w:val="00180DC5"/>
    <w:rsid w:val="00180F86"/>
    <w:rsid w:val="00180FA1"/>
    <w:rsid w:val="00181409"/>
    <w:rsid w:val="001814B7"/>
    <w:rsid w:val="00181CF7"/>
    <w:rsid w:val="00181EB9"/>
    <w:rsid w:val="00182714"/>
    <w:rsid w:val="00182742"/>
    <w:rsid w:val="00182957"/>
    <w:rsid w:val="00182966"/>
    <w:rsid w:val="00182A91"/>
    <w:rsid w:val="00182BA4"/>
    <w:rsid w:val="00182D87"/>
    <w:rsid w:val="00182F30"/>
    <w:rsid w:val="00183256"/>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168F"/>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6CB"/>
    <w:rsid w:val="00196BD5"/>
    <w:rsid w:val="00197190"/>
    <w:rsid w:val="00197303"/>
    <w:rsid w:val="001979EF"/>
    <w:rsid w:val="00197D39"/>
    <w:rsid w:val="00197F34"/>
    <w:rsid w:val="00197F77"/>
    <w:rsid w:val="001A0937"/>
    <w:rsid w:val="001A0C5A"/>
    <w:rsid w:val="001A0D0E"/>
    <w:rsid w:val="001A110C"/>
    <w:rsid w:val="001A17B9"/>
    <w:rsid w:val="001A2D69"/>
    <w:rsid w:val="001A3730"/>
    <w:rsid w:val="001A3D95"/>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979"/>
    <w:rsid w:val="001B0AAE"/>
    <w:rsid w:val="001B0C15"/>
    <w:rsid w:val="001B0D63"/>
    <w:rsid w:val="001B0FB1"/>
    <w:rsid w:val="001B1419"/>
    <w:rsid w:val="001B17F3"/>
    <w:rsid w:val="001B1B59"/>
    <w:rsid w:val="001B2276"/>
    <w:rsid w:val="001B2485"/>
    <w:rsid w:val="001B2FF5"/>
    <w:rsid w:val="001B3584"/>
    <w:rsid w:val="001B4AC2"/>
    <w:rsid w:val="001B4ACB"/>
    <w:rsid w:val="001B50E8"/>
    <w:rsid w:val="001B5447"/>
    <w:rsid w:val="001B5663"/>
    <w:rsid w:val="001B5716"/>
    <w:rsid w:val="001B5B29"/>
    <w:rsid w:val="001B5EC2"/>
    <w:rsid w:val="001B5F73"/>
    <w:rsid w:val="001B63A9"/>
    <w:rsid w:val="001B6FF1"/>
    <w:rsid w:val="001B71C5"/>
    <w:rsid w:val="001B7B7E"/>
    <w:rsid w:val="001B7BB4"/>
    <w:rsid w:val="001B7BF4"/>
    <w:rsid w:val="001B7C4C"/>
    <w:rsid w:val="001B7D1F"/>
    <w:rsid w:val="001B7D8B"/>
    <w:rsid w:val="001B7DE3"/>
    <w:rsid w:val="001B7EED"/>
    <w:rsid w:val="001B7F00"/>
    <w:rsid w:val="001C0010"/>
    <w:rsid w:val="001C04AC"/>
    <w:rsid w:val="001C0859"/>
    <w:rsid w:val="001C0A2D"/>
    <w:rsid w:val="001C0B2B"/>
    <w:rsid w:val="001C0EC9"/>
    <w:rsid w:val="001C0F7F"/>
    <w:rsid w:val="001C186F"/>
    <w:rsid w:val="001C1950"/>
    <w:rsid w:val="001C1A32"/>
    <w:rsid w:val="001C2229"/>
    <w:rsid w:val="001C2B7A"/>
    <w:rsid w:val="001C302F"/>
    <w:rsid w:val="001C38B7"/>
    <w:rsid w:val="001C3C11"/>
    <w:rsid w:val="001C3EAB"/>
    <w:rsid w:val="001C469B"/>
    <w:rsid w:val="001C4E3D"/>
    <w:rsid w:val="001C5974"/>
    <w:rsid w:val="001C59C3"/>
    <w:rsid w:val="001C5A28"/>
    <w:rsid w:val="001C65F2"/>
    <w:rsid w:val="001C71E0"/>
    <w:rsid w:val="001C73A8"/>
    <w:rsid w:val="001C75EC"/>
    <w:rsid w:val="001C7639"/>
    <w:rsid w:val="001C7D8C"/>
    <w:rsid w:val="001D002F"/>
    <w:rsid w:val="001D064B"/>
    <w:rsid w:val="001D06D2"/>
    <w:rsid w:val="001D0B50"/>
    <w:rsid w:val="001D0BE0"/>
    <w:rsid w:val="001D11B7"/>
    <w:rsid w:val="001D193C"/>
    <w:rsid w:val="001D1AD6"/>
    <w:rsid w:val="001D2072"/>
    <w:rsid w:val="001D2766"/>
    <w:rsid w:val="001D294A"/>
    <w:rsid w:val="001D2E91"/>
    <w:rsid w:val="001D3094"/>
    <w:rsid w:val="001D3AD2"/>
    <w:rsid w:val="001D3D1F"/>
    <w:rsid w:val="001D3E8B"/>
    <w:rsid w:val="001D40B9"/>
    <w:rsid w:val="001D415F"/>
    <w:rsid w:val="001D463F"/>
    <w:rsid w:val="001D4760"/>
    <w:rsid w:val="001D4E67"/>
    <w:rsid w:val="001D4F1A"/>
    <w:rsid w:val="001D5358"/>
    <w:rsid w:val="001D5D88"/>
    <w:rsid w:val="001D5E91"/>
    <w:rsid w:val="001D6938"/>
    <w:rsid w:val="001D731F"/>
    <w:rsid w:val="001D755C"/>
    <w:rsid w:val="001D761F"/>
    <w:rsid w:val="001D7C9B"/>
    <w:rsid w:val="001E00CB"/>
    <w:rsid w:val="001E017E"/>
    <w:rsid w:val="001E01DA"/>
    <w:rsid w:val="001E03F9"/>
    <w:rsid w:val="001E07D6"/>
    <w:rsid w:val="001E1513"/>
    <w:rsid w:val="001E1A66"/>
    <w:rsid w:val="001E1CF7"/>
    <w:rsid w:val="001E20C2"/>
    <w:rsid w:val="001E2114"/>
    <w:rsid w:val="001E21B9"/>
    <w:rsid w:val="001E21F6"/>
    <w:rsid w:val="001E2200"/>
    <w:rsid w:val="001E23F4"/>
    <w:rsid w:val="001E30C9"/>
    <w:rsid w:val="001E324C"/>
    <w:rsid w:val="001E3740"/>
    <w:rsid w:val="001E3DB1"/>
    <w:rsid w:val="001E4484"/>
    <w:rsid w:val="001E4770"/>
    <w:rsid w:val="001E4F1F"/>
    <w:rsid w:val="001E4FD0"/>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7BD"/>
    <w:rsid w:val="001F2A45"/>
    <w:rsid w:val="001F3082"/>
    <w:rsid w:val="001F3107"/>
    <w:rsid w:val="001F31F8"/>
    <w:rsid w:val="001F3877"/>
    <w:rsid w:val="001F3BE2"/>
    <w:rsid w:val="001F3D78"/>
    <w:rsid w:val="001F4199"/>
    <w:rsid w:val="001F429D"/>
    <w:rsid w:val="001F464C"/>
    <w:rsid w:val="001F546A"/>
    <w:rsid w:val="001F54DB"/>
    <w:rsid w:val="001F585C"/>
    <w:rsid w:val="001F5DDD"/>
    <w:rsid w:val="001F5E5B"/>
    <w:rsid w:val="001F61DB"/>
    <w:rsid w:val="001F6E1A"/>
    <w:rsid w:val="001F6F03"/>
    <w:rsid w:val="001F6F1E"/>
    <w:rsid w:val="001F75FB"/>
    <w:rsid w:val="001F766C"/>
    <w:rsid w:val="001F7D89"/>
    <w:rsid w:val="002000AB"/>
    <w:rsid w:val="00201C01"/>
    <w:rsid w:val="00201C8D"/>
    <w:rsid w:val="0020231A"/>
    <w:rsid w:val="002027F2"/>
    <w:rsid w:val="00202AAE"/>
    <w:rsid w:val="00202BFD"/>
    <w:rsid w:val="00202DB7"/>
    <w:rsid w:val="002030DF"/>
    <w:rsid w:val="002035AF"/>
    <w:rsid w:val="002035B5"/>
    <w:rsid w:val="00203A25"/>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1037"/>
    <w:rsid w:val="002112BE"/>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921"/>
    <w:rsid w:val="00220C44"/>
    <w:rsid w:val="002218FE"/>
    <w:rsid w:val="00221A88"/>
    <w:rsid w:val="002226F9"/>
    <w:rsid w:val="00222DBC"/>
    <w:rsid w:val="00222F16"/>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FC8"/>
    <w:rsid w:val="00231216"/>
    <w:rsid w:val="00232529"/>
    <w:rsid w:val="00232CE1"/>
    <w:rsid w:val="00232F9A"/>
    <w:rsid w:val="00233501"/>
    <w:rsid w:val="002338A6"/>
    <w:rsid w:val="00233D1F"/>
    <w:rsid w:val="00233E3F"/>
    <w:rsid w:val="00234879"/>
    <w:rsid w:val="00234CD4"/>
    <w:rsid w:val="00234E39"/>
    <w:rsid w:val="00235688"/>
    <w:rsid w:val="002357A4"/>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6F91"/>
    <w:rsid w:val="002472DA"/>
    <w:rsid w:val="00247343"/>
    <w:rsid w:val="00247940"/>
    <w:rsid w:val="0025042A"/>
    <w:rsid w:val="0025057B"/>
    <w:rsid w:val="00250924"/>
    <w:rsid w:val="00250DB6"/>
    <w:rsid w:val="00251060"/>
    <w:rsid w:val="0025132A"/>
    <w:rsid w:val="002515B2"/>
    <w:rsid w:val="002515FB"/>
    <w:rsid w:val="00251787"/>
    <w:rsid w:val="00252F6D"/>
    <w:rsid w:val="0025329E"/>
    <w:rsid w:val="002537A5"/>
    <w:rsid w:val="00253A1F"/>
    <w:rsid w:val="00253D1B"/>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875"/>
    <w:rsid w:val="00260BDB"/>
    <w:rsid w:val="00260FBC"/>
    <w:rsid w:val="0026126F"/>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47D"/>
    <w:rsid w:val="00267B4E"/>
    <w:rsid w:val="00267CD7"/>
    <w:rsid w:val="00267E98"/>
    <w:rsid w:val="00270485"/>
    <w:rsid w:val="00270E81"/>
    <w:rsid w:val="0027127B"/>
    <w:rsid w:val="00271525"/>
    <w:rsid w:val="00271C67"/>
    <w:rsid w:val="0027205B"/>
    <w:rsid w:val="00272695"/>
    <w:rsid w:val="002727E4"/>
    <w:rsid w:val="002728AB"/>
    <w:rsid w:val="002729A0"/>
    <w:rsid w:val="00272A08"/>
    <w:rsid w:val="0027312D"/>
    <w:rsid w:val="002733DB"/>
    <w:rsid w:val="0027344E"/>
    <w:rsid w:val="00273C7C"/>
    <w:rsid w:val="00274977"/>
    <w:rsid w:val="00274E67"/>
    <w:rsid w:val="00274E8D"/>
    <w:rsid w:val="0027583B"/>
    <w:rsid w:val="00275EC6"/>
    <w:rsid w:val="002763E2"/>
    <w:rsid w:val="002766B1"/>
    <w:rsid w:val="0027687D"/>
    <w:rsid w:val="00277B0C"/>
    <w:rsid w:val="00280493"/>
    <w:rsid w:val="00280501"/>
    <w:rsid w:val="002808B6"/>
    <w:rsid w:val="0028106B"/>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733D"/>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40CF"/>
    <w:rsid w:val="0029420A"/>
    <w:rsid w:val="00294923"/>
    <w:rsid w:val="00294A58"/>
    <w:rsid w:val="00295004"/>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322"/>
    <w:rsid w:val="002A057F"/>
    <w:rsid w:val="002A08CC"/>
    <w:rsid w:val="002A0975"/>
    <w:rsid w:val="002A1C1C"/>
    <w:rsid w:val="002A2EFD"/>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3F"/>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55E"/>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92"/>
    <w:rsid w:val="002D3FF3"/>
    <w:rsid w:val="002D4149"/>
    <w:rsid w:val="002D41D8"/>
    <w:rsid w:val="002D4448"/>
    <w:rsid w:val="002D4A81"/>
    <w:rsid w:val="002D4BB5"/>
    <w:rsid w:val="002D5882"/>
    <w:rsid w:val="002D5B40"/>
    <w:rsid w:val="002D5BE4"/>
    <w:rsid w:val="002D5F4D"/>
    <w:rsid w:val="002D625F"/>
    <w:rsid w:val="002D653F"/>
    <w:rsid w:val="002D684F"/>
    <w:rsid w:val="002D6950"/>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2477"/>
    <w:rsid w:val="002E260B"/>
    <w:rsid w:val="002E27EA"/>
    <w:rsid w:val="002E3740"/>
    <w:rsid w:val="002E38D7"/>
    <w:rsid w:val="002E3909"/>
    <w:rsid w:val="002E3EFD"/>
    <w:rsid w:val="002E456F"/>
    <w:rsid w:val="002E4D2D"/>
    <w:rsid w:val="002E513F"/>
    <w:rsid w:val="002E5233"/>
    <w:rsid w:val="002E56F4"/>
    <w:rsid w:val="002E5C0E"/>
    <w:rsid w:val="002E5CD1"/>
    <w:rsid w:val="002E6002"/>
    <w:rsid w:val="002E6D18"/>
    <w:rsid w:val="002E77B7"/>
    <w:rsid w:val="002E7E3C"/>
    <w:rsid w:val="002E7FFA"/>
    <w:rsid w:val="002F002F"/>
    <w:rsid w:val="002F0AD9"/>
    <w:rsid w:val="002F0AFB"/>
    <w:rsid w:val="002F0D14"/>
    <w:rsid w:val="002F0DC5"/>
    <w:rsid w:val="002F1621"/>
    <w:rsid w:val="002F18E2"/>
    <w:rsid w:val="002F1981"/>
    <w:rsid w:val="002F2264"/>
    <w:rsid w:val="002F24F2"/>
    <w:rsid w:val="002F2567"/>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6F10"/>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6036"/>
    <w:rsid w:val="00306503"/>
    <w:rsid w:val="0030654E"/>
    <w:rsid w:val="003065C4"/>
    <w:rsid w:val="00306614"/>
    <w:rsid w:val="0030676E"/>
    <w:rsid w:val="00306F09"/>
    <w:rsid w:val="00307128"/>
    <w:rsid w:val="00307B73"/>
    <w:rsid w:val="0031018B"/>
    <w:rsid w:val="0031027C"/>
    <w:rsid w:val="003102A7"/>
    <w:rsid w:val="0031030D"/>
    <w:rsid w:val="0031044F"/>
    <w:rsid w:val="00310548"/>
    <w:rsid w:val="00310F57"/>
    <w:rsid w:val="0031148E"/>
    <w:rsid w:val="003117C6"/>
    <w:rsid w:val="00311954"/>
    <w:rsid w:val="00311BCC"/>
    <w:rsid w:val="00311C6C"/>
    <w:rsid w:val="00311E1A"/>
    <w:rsid w:val="003128B4"/>
    <w:rsid w:val="00312B99"/>
    <w:rsid w:val="003138B0"/>
    <w:rsid w:val="00313AD2"/>
    <w:rsid w:val="0031443F"/>
    <w:rsid w:val="00314582"/>
    <w:rsid w:val="00314A14"/>
    <w:rsid w:val="00314B99"/>
    <w:rsid w:val="00314BDA"/>
    <w:rsid w:val="00314CF4"/>
    <w:rsid w:val="003151E5"/>
    <w:rsid w:val="003153D3"/>
    <w:rsid w:val="00315D09"/>
    <w:rsid w:val="00315E98"/>
    <w:rsid w:val="003162AA"/>
    <w:rsid w:val="00316484"/>
    <w:rsid w:val="00316BBE"/>
    <w:rsid w:val="003170C1"/>
    <w:rsid w:val="0031711B"/>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3046B"/>
    <w:rsid w:val="00330629"/>
    <w:rsid w:val="003306BE"/>
    <w:rsid w:val="00330987"/>
    <w:rsid w:val="00330F9C"/>
    <w:rsid w:val="0033110C"/>
    <w:rsid w:val="0033155B"/>
    <w:rsid w:val="003317A2"/>
    <w:rsid w:val="00331C00"/>
    <w:rsid w:val="00331CEB"/>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9E4"/>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821"/>
    <w:rsid w:val="00357812"/>
    <w:rsid w:val="00357CF2"/>
    <w:rsid w:val="0036012E"/>
    <w:rsid w:val="003601FC"/>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8A"/>
    <w:rsid w:val="003671B1"/>
    <w:rsid w:val="00367441"/>
    <w:rsid w:val="0037013D"/>
    <w:rsid w:val="00370AD8"/>
    <w:rsid w:val="00371249"/>
    <w:rsid w:val="00371851"/>
    <w:rsid w:val="0037191A"/>
    <w:rsid w:val="00371B4C"/>
    <w:rsid w:val="00371DF1"/>
    <w:rsid w:val="00372169"/>
    <w:rsid w:val="00372F07"/>
    <w:rsid w:val="00373126"/>
    <w:rsid w:val="00373228"/>
    <w:rsid w:val="003734AC"/>
    <w:rsid w:val="00373966"/>
    <w:rsid w:val="00373A81"/>
    <w:rsid w:val="00373AB8"/>
    <w:rsid w:val="00373B3F"/>
    <w:rsid w:val="00373C26"/>
    <w:rsid w:val="003743D3"/>
    <w:rsid w:val="0037489A"/>
    <w:rsid w:val="00374F49"/>
    <w:rsid w:val="00375058"/>
    <w:rsid w:val="0037506B"/>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D2E"/>
    <w:rsid w:val="00382F40"/>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850"/>
    <w:rsid w:val="00393943"/>
    <w:rsid w:val="00393DEB"/>
    <w:rsid w:val="00394091"/>
    <w:rsid w:val="00394385"/>
    <w:rsid w:val="0039442C"/>
    <w:rsid w:val="00394B3C"/>
    <w:rsid w:val="00394BC5"/>
    <w:rsid w:val="00394CD9"/>
    <w:rsid w:val="00394EA6"/>
    <w:rsid w:val="003955A8"/>
    <w:rsid w:val="003957EC"/>
    <w:rsid w:val="003959C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70C7"/>
    <w:rsid w:val="003A719B"/>
    <w:rsid w:val="003A7261"/>
    <w:rsid w:val="003A7360"/>
    <w:rsid w:val="003A7420"/>
    <w:rsid w:val="003B00DC"/>
    <w:rsid w:val="003B0841"/>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0A"/>
    <w:rsid w:val="003C291A"/>
    <w:rsid w:val="003C29C4"/>
    <w:rsid w:val="003C2CBC"/>
    <w:rsid w:val="003C2D8C"/>
    <w:rsid w:val="003C2FEE"/>
    <w:rsid w:val="003C33DD"/>
    <w:rsid w:val="003C351D"/>
    <w:rsid w:val="003C3626"/>
    <w:rsid w:val="003C3766"/>
    <w:rsid w:val="003C37DC"/>
    <w:rsid w:val="003C408C"/>
    <w:rsid w:val="003C4335"/>
    <w:rsid w:val="003C486F"/>
    <w:rsid w:val="003C49AC"/>
    <w:rsid w:val="003C514A"/>
    <w:rsid w:val="003C5CEE"/>
    <w:rsid w:val="003C60BB"/>
    <w:rsid w:val="003C68A7"/>
    <w:rsid w:val="003C6DFF"/>
    <w:rsid w:val="003C771F"/>
    <w:rsid w:val="003C7742"/>
    <w:rsid w:val="003C7B2D"/>
    <w:rsid w:val="003C7D6A"/>
    <w:rsid w:val="003C7D98"/>
    <w:rsid w:val="003D02A6"/>
    <w:rsid w:val="003D047E"/>
    <w:rsid w:val="003D05D5"/>
    <w:rsid w:val="003D08DE"/>
    <w:rsid w:val="003D09BD"/>
    <w:rsid w:val="003D0A11"/>
    <w:rsid w:val="003D0F4D"/>
    <w:rsid w:val="003D13E7"/>
    <w:rsid w:val="003D1AF8"/>
    <w:rsid w:val="003D23C4"/>
    <w:rsid w:val="003D25E4"/>
    <w:rsid w:val="003D2A47"/>
    <w:rsid w:val="003D2A9C"/>
    <w:rsid w:val="003D2D11"/>
    <w:rsid w:val="003D3288"/>
    <w:rsid w:val="003D37EF"/>
    <w:rsid w:val="003D3800"/>
    <w:rsid w:val="003D3D85"/>
    <w:rsid w:val="003D3F9F"/>
    <w:rsid w:val="003D47FB"/>
    <w:rsid w:val="003D4987"/>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3C6"/>
    <w:rsid w:val="003E5BE1"/>
    <w:rsid w:val="003E5F27"/>
    <w:rsid w:val="003E62E9"/>
    <w:rsid w:val="003E6456"/>
    <w:rsid w:val="003E6480"/>
    <w:rsid w:val="003E6612"/>
    <w:rsid w:val="003E7913"/>
    <w:rsid w:val="003E7A93"/>
    <w:rsid w:val="003F09F4"/>
    <w:rsid w:val="003F103F"/>
    <w:rsid w:val="003F125F"/>
    <w:rsid w:val="003F1832"/>
    <w:rsid w:val="003F1AC3"/>
    <w:rsid w:val="003F20BE"/>
    <w:rsid w:val="003F2317"/>
    <w:rsid w:val="003F29F1"/>
    <w:rsid w:val="003F2ED6"/>
    <w:rsid w:val="003F38CB"/>
    <w:rsid w:val="003F4102"/>
    <w:rsid w:val="003F43AF"/>
    <w:rsid w:val="003F466B"/>
    <w:rsid w:val="003F4715"/>
    <w:rsid w:val="003F4B27"/>
    <w:rsid w:val="003F573B"/>
    <w:rsid w:val="003F5A05"/>
    <w:rsid w:val="003F5B3B"/>
    <w:rsid w:val="003F63BE"/>
    <w:rsid w:val="003F65BB"/>
    <w:rsid w:val="003F67E2"/>
    <w:rsid w:val="003F6A18"/>
    <w:rsid w:val="003F7044"/>
    <w:rsid w:val="003F716B"/>
    <w:rsid w:val="003F7970"/>
    <w:rsid w:val="003F7C5E"/>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1B6D"/>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3E8C"/>
    <w:rsid w:val="0044413D"/>
    <w:rsid w:val="00444165"/>
    <w:rsid w:val="00444574"/>
    <w:rsid w:val="004448B0"/>
    <w:rsid w:val="00444973"/>
    <w:rsid w:val="00444BB4"/>
    <w:rsid w:val="00444D57"/>
    <w:rsid w:val="00444F17"/>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515A"/>
    <w:rsid w:val="00455391"/>
    <w:rsid w:val="0045628B"/>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2C51"/>
    <w:rsid w:val="00463028"/>
    <w:rsid w:val="0046340D"/>
    <w:rsid w:val="0046354E"/>
    <w:rsid w:val="00463917"/>
    <w:rsid w:val="00463A5C"/>
    <w:rsid w:val="00463FDF"/>
    <w:rsid w:val="004640A0"/>
    <w:rsid w:val="004654F0"/>
    <w:rsid w:val="0046569D"/>
    <w:rsid w:val="00465880"/>
    <w:rsid w:val="00465A05"/>
    <w:rsid w:val="004669C7"/>
    <w:rsid w:val="00467845"/>
    <w:rsid w:val="004701FE"/>
    <w:rsid w:val="00470332"/>
    <w:rsid w:val="0047075D"/>
    <w:rsid w:val="004710B8"/>
    <w:rsid w:val="0047142B"/>
    <w:rsid w:val="0047161C"/>
    <w:rsid w:val="00471AE1"/>
    <w:rsid w:val="004723EC"/>
    <w:rsid w:val="004724D1"/>
    <w:rsid w:val="004730AC"/>
    <w:rsid w:val="0047389D"/>
    <w:rsid w:val="00473A9C"/>
    <w:rsid w:val="00473AC7"/>
    <w:rsid w:val="00473B71"/>
    <w:rsid w:val="00473EC5"/>
    <w:rsid w:val="004743B8"/>
    <w:rsid w:val="00474CD3"/>
    <w:rsid w:val="004750E1"/>
    <w:rsid w:val="00475A04"/>
    <w:rsid w:val="00475E1E"/>
    <w:rsid w:val="00475E26"/>
    <w:rsid w:val="00475F5B"/>
    <w:rsid w:val="004762A7"/>
    <w:rsid w:val="00476DE4"/>
    <w:rsid w:val="004770BC"/>
    <w:rsid w:val="00477318"/>
    <w:rsid w:val="00477991"/>
    <w:rsid w:val="00480078"/>
    <w:rsid w:val="00480160"/>
    <w:rsid w:val="00480873"/>
    <w:rsid w:val="00480913"/>
    <w:rsid w:val="00480C4D"/>
    <w:rsid w:val="00480E38"/>
    <w:rsid w:val="00481315"/>
    <w:rsid w:val="004824C3"/>
    <w:rsid w:val="00482BEF"/>
    <w:rsid w:val="0048332D"/>
    <w:rsid w:val="00484914"/>
    <w:rsid w:val="00484E7A"/>
    <w:rsid w:val="004850B2"/>
    <w:rsid w:val="004858DA"/>
    <w:rsid w:val="00486071"/>
    <w:rsid w:val="004860A6"/>
    <w:rsid w:val="004868CB"/>
    <w:rsid w:val="00486AFA"/>
    <w:rsid w:val="00486CC7"/>
    <w:rsid w:val="00486E24"/>
    <w:rsid w:val="00487A62"/>
    <w:rsid w:val="004904C0"/>
    <w:rsid w:val="0049081F"/>
    <w:rsid w:val="00490A1F"/>
    <w:rsid w:val="00491657"/>
    <w:rsid w:val="00491A42"/>
    <w:rsid w:val="004922AF"/>
    <w:rsid w:val="004929B6"/>
    <w:rsid w:val="004939A7"/>
    <w:rsid w:val="00493A00"/>
    <w:rsid w:val="00493DD7"/>
    <w:rsid w:val="004948E6"/>
    <w:rsid w:val="00494D4A"/>
    <w:rsid w:val="00495054"/>
    <w:rsid w:val="004958B8"/>
    <w:rsid w:val="00495B3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15E"/>
    <w:rsid w:val="004A5692"/>
    <w:rsid w:val="004A57BE"/>
    <w:rsid w:val="004A5FC2"/>
    <w:rsid w:val="004A60AF"/>
    <w:rsid w:val="004A682D"/>
    <w:rsid w:val="004A72C1"/>
    <w:rsid w:val="004A74C5"/>
    <w:rsid w:val="004A7678"/>
    <w:rsid w:val="004A7C1A"/>
    <w:rsid w:val="004A7C1F"/>
    <w:rsid w:val="004A7D9A"/>
    <w:rsid w:val="004A7FDB"/>
    <w:rsid w:val="004B18D8"/>
    <w:rsid w:val="004B1A35"/>
    <w:rsid w:val="004B1A64"/>
    <w:rsid w:val="004B1B3C"/>
    <w:rsid w:val="004B205E"/>
    <w:rsid w:val="004B21EB"/>
    <w:rsid w:val="004B2773"/>
    <w:rsid w:val="004B290D"/>
    <w:rsid w:val="004B29B4"/>
    <w:rsid w:val="004B2C61"/>
    <w:rsid w:val="004B2CFD"/>
    <w:rsid w:val="004B32D5"/>
    <w:rsid w:val="004B336D"/>
    <w:rsid w:val="004B372F"/>
    <w:rsid w:val="004B3A0A"/>
    <w:rsid w:val="004B3FD4"/>
    <w:rsid w:val="004B46A2"/>
    <w:rsid w:val="004B49B4"/>
    <w:rsid w:val="004B4AB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9B"/>
    <w:rsid w:val="004C4ADD"/>
    <w:rsid w:val="004C4CC9"/>
    <w:rsid w:val="004C4E07"/>
    <w:rsid w:val="004C51FF"/>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12D"/>
    <w:rsid w:val="004D2550"/>
    <w:rsid w:val="004D2A78"/>
    <w:rsid w:val="004D2B1A"/>
    <w:rsid w:val="004D2C2D"/>
    <w:rsid w:val="004D2C86"/>
    <w:rsid w:val="004D2F18"/>
    <w:rsid w:val="004D328C"/>
    <w:rsid w:val="004D3775"/>
    <w:rsid w:val="004D3A84"/>
    <w:rsid w:val="004D3A8C"/>
    <w:rsid w:val="004D3B50"/>
    <w:rsid w:val="004D41F0"/>
    <w:rsid w:val="004D4285"/>
    <w:rsid w:val="004D449C"/>
    <w:rsid w:val="004D4650"/>
    <w:rsid w:val="004D47FF"/>
    <w:rsid w:val="004D49B6"/>
    <w:rsid w:val="004D49E0"/>
    <w:rsid w:val="004D5330"/>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A87"/>
    <w:rsid w:val="004E2B19"/>
    <w:rsid w:val="004E2E47"/>
    <w:rsid w:val="004E2F06"/>
    <w:rsid w:val="004E30C4"/>
    <w:rsid w:val="004E3467"/>
    <w:rsid w:val="004E361A"/>
    <w:rsid w:val="004E3984"/>
    <w:rsid w:val="004E3BB9"/>
    <w:rsid w:val="004E3C01"/>
    <w:rsid w:val="004E4163"/>
    <w:rsid w:val="004E41CF"/>
    <w:rsid w:val="004E46AB"/>
    <w:rsid w:val="004E6287"/>
    <w:rsid w:val="004E6AF8"/>
    <w:rsid w:val="004E785B"/>
    <w:rsid w:val="004F010F"/>
    <w:rsid w:val="004F025C"/>
    <w:rsid w:val="004F0499"/>
    <w:rsid w:val="004F0812"/>
    <w:rsid w:val="004F08DA"/>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408"/>
    <w:rsid w:val="005004FB"/>
    <w:rsid w:val="00500725"/>
    <w:rsid w:val="00500B01"/>
    <w:rsid w:val="00500CF8"/>
    <w:rsid w:val="00500DA2"/>
    <w:rsid w:val="0050159D"/>
    <w:rsid w:val="0050160A"/>
    <w:rsid w:val="005017F5"/>
    <w:rsid w:val="005025C0"/>
    <w:rsid w:val="00502CA7"/>
    <w:rsid w:val="00503410"/>
    <w:rsid w:val="00503D7C"/>
    <w:rsid w:val="00503E10"/>
    <w:rsid w:val="00504343"/>
    <w:rsid w:val="0050533F"/>
    <w:rsid w:val="00505534"/>
    <w:rsid w:val="00505FA1"/>
    <w:rsid w:val="0050663E"/>
    <w:rsid w:val="00506CF3"/>
    <w:rsid w:val="00507072"/>
    <w:rsid w:val="005079BA"/>
    <w:rsid w:val="00510CAB"/>
    <w:rsid w:val="005111EA"/>
    <w:rsid w:val="00511418"/>
    <w:rsid w:val="005119A4"/>
    <w:rsid w:val="005119AE"/>
    <w:rsid w:val="005119D4"/>
    <w:rsid w:val="005119D6"/>
    <w:rsid w:val="00511DEC"/>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82A"/>
    <w:rsid w:val="00516982"/>
    <w:rsid w:val="0051720F"/>
    <w:rsid w:val="00517BF4"/>
    <w:rsid w:val="00517EB1"/>
    <w:rsid w:val="00520B6D"/>
    <w:rsid w:val="00520CDA"/>
    <w:rsid w:val="00521630"/>
    <w:rsid w:val="00521CDB"/>
    <w:rsid w:val="00522A93"/>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2DFA"/>
    <w:rsid w:val="00533E67"/>
    <w:rsid w:val="00533E9A"/>
    <w:rsid w:val="005341CE"/>
    <w:rsid w:val="00534550"/>
    <w:rsid w:val="005346A9"/>
    <w:rsid w:val="00534B9E"/>
    <w:rsid w:val="00535097"/>
    <w:rsid w:val="00535257"/>
    <w:rsid w:val="005352F4"/>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AB7"/>
    <w:rsid w:val="0055013A"/>
    <w:rsid w:val="0055022F"/>
    <w:rsid w:val="00550269"/>
    <w:rsid w:val="00550439"/>
    <w:rsid w:val="005507F1"/>
    <w:rsid w:val="00550870"/>
    <w:rsid w:val="005513EF"/>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93"/>
    <w:rsid w:val="005617E6"/>
    <w:rsid w:val="005619BF"/>
    <w:rsid w:val="00561AC4"/>
    <w:rsid w:val="00561F56"/>
    <w:rsid w:val="005624CD"/>
    <w:rsid w:val="00563BCD"/>
    <w:rsid w:val="005642B1"/>
    <w:rsid w:val="005646EC"/>
    <w:rsid w:val="00564717"/>
    <w:rsid w:val="005649FC"/>
    <w:rsid w:val="00564E81"/>
    <w:rsid w:val="0056571D"/>
    <w:rsid w:val="005659CE"/>
    <w:rsid w:val="00566107"/>
    <w:rsid w:val="005663B7"/>
    <w:rsid w:val="00566435"/>
    <w:rsid w:val="0056691C"/>
    <w:rsid w:val="00566CA2"/>
    <w:rsid w:val="0056727F"/>
    <w:rsid w:val="00567403"/>
    <w:rsid w:val="00567595"/>
    <w:rsid w:val="00567ADB"/>
    <w:rsid w:val="00570AC3"/>
    <w:rsid w:val="00571404"/>
    <w:rsid w:val="00571A51"/>
    <w:rsid w:val="00572EF3"/>
    <w:rsid w:val="00573177"/>
    <w:rsid w:val="0057364C"/>
    <w:rsid w:val="00573898"/>
    <w:rsid w:val="00573BA0"/>
    <w:rsid w:val="00573D14"/>
    <w:rsid w:val="00573E35"/>
    <w:rsid w:val="005740DF"/>
    <w:rsid w:val="005742EA"/>
    <w:rsid w:val="005749A0"/>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7123"/>
    <w:rsid w:val="00587854"/>
    <w:rsid w:val="00587A39"/>
    <w:rsid w:val="00587B06"/>
    <w:rsid w:val="00587CBB"/>
    <w:rsid w:val="005900B1"/>
    <w:rsid w:val="0059016E"/>
    <w:rsid w:val="00590236"/>
    <w:rsid w:val="0059029E"/>
    <w:rsid w:val="005903C1"/>
    <w:rsid w:val="0059042E"/>
    <w:rsid w:val="00590FA3"/>
    <w:rsid w:val="0059104B"/>
    <w:rsid w:val="005918B7"/>
    <w:rsid w:val="00593155"/>
    <w:rsid w:val="005937B3"/>
    <w:rsid w:val="00593B09"/>
    <w:rsid w:val="00593BB7"/>
    <w:rsid w:val="005944B4"/>
    <w:rsid w:val="0059451E"/>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F13"/>
    <w:rsid w:val="005A1916"/>
    <w:rsid w:val="005A1A6E"/>
    <w:rsid w:val="005A1B39"/>
    <w:rsid w:val="005A1FDC"/>
    <w:rsid w:val="005A20C3"/>
    <w:rsid w:val="005A2263"/>
    <w:rsid w:val="005A2FD2"/>
    <w:rsid w:val="005A3033"/>
    <w:rsid w:val="005A345C"/>
    <w:rsid w:val="005A39DC"/>
    <w:rsid w:val="005A42F5"/>
    <w:rsid w:val="005A4C55"/>
    <w:rsid w:val="005A55AD"/>
    <w:rsid w:val="005A5870"/>
    <w:rsid w:val="005A6219"/>
    <w:rsid w:val="005A62CA"/>
    <w:rsid w:val="005A62CB"/>
    <w:rsid w:val="005A651C"/>
    <w:rsid w:val="005A70B9"/>
    <w:rsid w:val="005A750D"/>
    <w:rsid w:val="005A77E1"/>
    <w:rsid w:val="005A7E1B"/>
    <w:rsid w:val="005A7FF0"/>
    <w:rsid w:val="005B182B"/>
    <w:rsid w:val="005B1A12"/>
    <w:rsid w:val="005B1AC0"/>
    <w:rsid w:val="005B1B48"/>
    <w:rsid w:val="005B2332"/>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61FB"/>
    <w:rsid w:val="005B6E72"/>
    <w:rsid w:val="005B74E6"/>
    <w:rsid w:val="005C10C5"/>
    <w:rsid w:val="005C11AE"/>
    <w:rsid w:val="005C15C8"/>
    <w:rsid w:val="005C2086"/>
    <w:rsid w:val="005C2459"/>
    <w:rsid w:val="005C2769"/>
    <w:rsid w:val="005C306F"/>
    <w:rsid w:val="005C34A6"/>
    <w:rsid w:val="005C3A5D"/>
    <w:rsid w:val="005C3E35"/>
    <w:rsid w:val="005C3F44"/>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1D71"/>
    <w:rsid w:val="005D301C"/>
    <w:rsid w:val="005D3EBD"/>
    <w:rsid w:val="005D41AF"/>
    <w:rsid w:val="005D43E4"/>
    <w:rsid w:val="005D49E0"/>
    <w:rsid w:val="005D4E8A"/>
    <w:rsid w:val="005D6061"/>
    <w:rsid w:val="005D61C3"/>
    <w:rsid w:val="005D65AD"/>
    <w:rsid w:val="005D690F"/>
    <w:rsid w:val="005D6B61"/>
    <w:rsid w:val="005D6FA9"/>
    <w:rsid w:val="005D7142"/>
    <w:rsid w:val="005D715B"/>
    <w:rsid w:val="005D7375"/>
    <w:rsid w:val="005D76BF"/>
    <w:rsid w:val="005D79A3"/>
    <w:rsid w:val="005D7B1A"/>
    <w:rsid w:val="005E0008"/>
    <w:rsid w:val="005E0374"/>
    <w:rsid w:val="005E051E"/>
    <w:rsid w:val="005E0D23"/>
    <w:rsid w:val="005E0FDF"/>
    <w:rsid w:val="005E1251"/>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0568"/>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699"/>
    <w:rsid w:val="005F6929"/>
    <w:rsid w:val="005F75C6"/>
    <w:rsid w:val="005F7986"/>
    <w:rsid w:val="005F79F2"/>
    <w:rsid w:val="005F7A54"/>
    <w:rsid w:val="005F7FBF"/>
    <w:rsid w:val="00600369"/>
    <w:rsid w:val="00600532"/>
    <w:rsid w:val="00600A19"/>
    <w:rsid w:val="00600A84"/>
    <w:rsid w:val="006011A4"/>
    <w:rsid w:val="0060147C"/>
    <w:rsid w:val="006022DA"/>
    <w:rsid w:val="006026C3"/>
    <w:rsid w:val="00602F47"/>
    <w:rsid w:val="00603677"/>
    <w:rsid w:val="006036D7"/>
    <w:rsid w:val="0060394B"/>
    <w:rsid w:val="00603C06"/>
    <w:rsid w:val="00604B66"/>
    <w:rsid w:val="00604E15"/>
    <w:rsid w:val="006056D7"/>
    <w:rsid w:val="00605D7E"/>
    <w:rsid w:val="0060688D"/>
    <w:rsid w:val="00606B4F"/>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C7A"/>
    <w:rsid w:val="00612F3B"/>
    <w:rsid w:val="006134C7"/>
    <w:rsid w:val="00613AB5"/>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5A2"/>
    <w:rsid w:val="00617B77"/>
    <w:rsid w:val="00617CD4"/>
    <w:rsid w:val="00621483"/>
    <w:rsid w:val="0062162E"/>
    <w:rsid w:val="0062259B"/>
    <w:rsid w:val="006225C9"/>
    <w:rsid w:val="006226B4"/>
    <w:rsid w:val="00623716"/>
    <w:rsid w:val="00623E21"/>
    <w:rsid w:val="00623F02"/>
    <w:rsid w:val="00624837"/>
    <w:rsid w:val="00625587"/>
    <w:rsid w:val="00626BE6"/>
    <w:rsid w:val="00626F09"/>
    <w:rsid w:val="00627228"/>
    <w:rsid w:val="00627895"/>
    <w:rsid w:val="00630FA5"/>
    <w:rsid w:val="00631145"/>
    <w:rsid w:val="00631502"/>
    <w:rsid w:val="00631A40"/>
    <w:rsid w:val="00631A9F"/>
    <w:rsid w:val="00631B87"/>
    <w:rsid w:val="006320B3"/>
    <w:rsid w:val="006323D0"/>
    <w:rsid w:val="0063243B"/>
    <w:rsid w:val="006324CC"/>
    <w:rsid w:val="00632875"/>
    <w:rsid w:val="006329CE"/>
    <w:rsid w:val="00632B88"/>
    <w:rsid w:val="00633277"/>
    <w:rsid w:val="00633306"/>
    <w:rsid w:val="006335D3"/>
    <w:rsid w:val="006337E3"/>
    <w:rsid w:val="006338FC"/>
    <w:rsid w:val="006343B6"/>
    <w:rsid w:val="0063463C"/>
    <w:rsid w:val="0063475A"/>
    <w:rsid w:val="00634CD7"/>
    <w:rsid w:val="00634DF5"/>
    <w:rsid w:val="00634E43"/>
    <w:rsid w:val="0063513A"/>
    <w:rsid w:val="00635701"/>
    <w:rsid w:val="00635BB3"/>
    <w:rsid w:val="00635D80"/>
    <w:rsid w:val="00636092"/>
    <w:rsid w:val="00636739"/>
    <w:rsid w:val="006367D3"/>
    <w:rsid w:val="00636A36"/>
    <w:rsid w:val="00636B9B"/>
    <w:rsid w:val="00637F9C"/>
    <w:rsid w:val="00641EC5"/>
    <w:rsid w:val="006422B0"/>
    <w:rsid w:val="00642697"/>
    <w:rsid w:val="006426EA"/>
    <w:rsid w:val="0064292F"/>
    <w:rsid w:val="0064295A"/>
    <w:rsid w:val="00643216"/>
    <w:rsid w:val="00643491"/>
    <w:rsid w:val="00643A3D"/>
    <w:rsid w:val="00643CC8"/>
    <w:rsid w:val="00644254"/>
    <w:rsid w:val="0064465E"/>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6E5"/>
    <w:rsid w:val="00651AE4"/>
    <w:rsid w:val="00651C41"/>
    <w:rsid w:val="0065219B"/>
    <w:rsid w:val="00652A31"/>
    <w:rsid w:val="00653031"/>
    <w:rsid w:val="0065352D"/>
    <w:rsid w:val="00653C19"/>
    <w:rsid w:val="00653C40"/>
    <w:rsid w:val="00653CE1"/>
    <w:rsid w:val="006542C2"/>
    <w:rsid w:val="006546BB"/>
    <w:rsid w:val="0065515F"/>
    <w:rsid w:val="006551A6"/>
    <w:rsid w:val="0065551B"/>
    <w:rsid w:val="00655959"/>
    <w:rsid w:val="00655C64"/>
    <w:rsid w:val="00655E42"/>
    <w:rsid w:val="006566A2"/>
    <w:rsid w:val="006569D8"/>
    <w:rsid w:val="0065766C"/>
    <w:rsid w:val="006579DD"/>
    <w:rsid w:val="00657B32"/>
    <w:rsid w:val="00657C00"/>
    <w:rsid w:val="00657DC4"/>
    <w:rsid w:val="0066099A"/>
    <w:rsid w:val="00660AD4"/>
    <w:rsid w:val="00660C9C"/>
    <w:rsid w:val="00660CC1"/>
    <w:rsid w:val="00660D31"/>
    <w:rsid w:val="00661007"/>
    <w:rsid w:val="006611BA"/>
    <w:rsid w:val="00661984"/>
    <w:rsid w:val="00661DAE"/>
    <w:rsid w:val="00661E2F"/>
    <w:rsid w:val="00662297"/>
    <w:rsid w:val="006626D5"/>
    <w:rsid w:val="0066286E"/>
    <w:rsid w:val="0066297D"/>
    <w:rsid w:val="00662A4C"/>
    <w:rsid w:val="00662D68"/>
    <w:rsid w:val="00662E76"/>
    <w:rsid w:val="00663490"/>
    <w:rsid w:val="00663CBD"/>
    <w:rsid w:val="00663CC2"/>
    <w:rsid w:val="00664073"/>
    <w:rsid w:val="0066446B"/>
    <w:rsid w:val="0066488C"/>
    <w:rsid w:val="00664E0F"/>
    <w:rsid w:val="00664EAE"/>
    <w:rsid w:val="00665198"/>
    <w:rsid w:val="00665428"/>
    <w:rsid w:val="00665457"/>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060E"/>
    <w:rsid w:val="006716F5"/>
    <w:rsid w:val="0067189D"/>
    <w:rsid w:val="006718F6"/>
    <w:rsid w:val="00672249"/>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8006F"/>
    <w:rsid w:val="00680776"/>
    <w:rsid w:val="00680930"/>
    <w:rsid w:val="00680BE3"/>
    <w:rsid w:val="00680D56"/>
    <w:rsid w:val="00681056"/>
    <w:rsid w:val="00681202"/>
    <w:rsid w:val="006821C4"/>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D7F"/>
    <w:rsid w:val="00695627"/>
    <w:rsid w:val="0069584A"/>
    <w:rsid w:val="00695D38"/>
    <w:rsid w:val="00695D97"/>
    <w:rsid w:val="00696014"/>
    <w:rsid w:val="0069693A"/>
    <w:rsid w:val="00696E1E"/>
    <w:rsid w:val="00696E8A"/>
    <w:rsid w:val="00696E9B"/>
    <w:rsid w:val="00697F6F"/>
    <w:rsid w:val="006A0172"/>
    <w:rsid w:val="006A023B"/>
    <w:rsid w:val="006A062D"/>
    <w:rsid w:val="006A0AEB"/>
    <w:rsid w:val="006A0D70"/>
    <w:rsid w:val="006A1874"/>
    <w:rsid w:val="006A2E2D"/>
    <w:rsid w:val="006A3036"/>
    <w:rsid w:val="006A308F"/>
    <w:rsid w:val="006A31A5"/>
    <w:rsid w:val="006A3DCD"/>
    <w:rsid w:val="006A3E7C"/>
    <w:rsid w:val="006A3F08"/>
    <w:rsid w:val="006A4845"/>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65E"/>
    <w:rsid w:val="006B2823"/>
    <w:rsid w:val="006B2B9A"/>
    <w:rsid w:val="006B2EC3"/>
    <w:rsid w:val="006B37BE"/>
    <w:rsid w:val="006B3DCF"/>
    <w:rsid w:val="006B4300"/>
    <w:rsid w:val="006B46FF"/>
    <w:rsid w:val="006B5486"/>
    <w:rsid w:val="006B5633"/>
    <w:rsid w:val="006B5A53"/>
    <w:rsid w:val="006B5D33"/>
    <w:rsid w:val="006B5F0B"/>
    <w:rsid w:val="006B5FFE"/>
    <w:rsid w:val="006B662E"/>
    <w:rsid w:val="006B6FF9"/>
    <w:rsid w:val="006B7798"/>
    <w:rsid w:val="006B77BC"/>
    <w:rsid w:val="006B7C4A"/>
    <w:rsid w:val="006B7E64"/>
    <w:rsid w:val="006C06F0"/>
    <w:rsid w:val="006C0C1A"/>
    <w:rsid w:val="006C0E8B"/>
    <w:rsid w:val="006C11D1"/>
    <w:rsid w:val="006C1863"/>
    <w:rsid w:val="006C1D53"/>
    <w:rsid w:val="006C243B"/>
    <w:rsid w:val="006C286E"/>
    <w:rsid w:val="006C2B95"/>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B64"/>
    <w:rsid w:val="006C7E43"/>
    <w:rsid w:val="006C7EE0"/>
    <w:rsid w:val="006D02B7"/>
    <w:rsid w:val="006D072A"/>
    <w:rsid w:val="006D0BD9"/>
    <w:rsid w:val="006D0E9A"/>
    <w:rsid w:val="006D12F3"/>
    <w:rsid w:val="006D1497"/>
    <w:rsid w:val="006D1500"/>
    <w:rsid w:val="006D1761"/>
    <w:rsid w:val="006D1942"/>
    <w:rsid w:val="006D1AB2"/>
    <w:rsid w:val="006D2B9B"/>
    <w:rsid w:val="006D2DDB"/>
    <w:rsid w:val="006D301B"/>
    <w:rsid w:val="006D34BF"/>
    <w:rsid w:val="006D3848"/>
    <w:rsid w:val="006D38B4"/>
    <w:rsid w:val="006D403F"/>
    <w:rsid w:val="006D44F6"/>
    <w:rsid w:val="006D4CBF"/>
    <w:rsid w:val="006D4D5C"/>
    <w:rsid w:val="006D50A2"/>
    <w:rsid w:val="006D51F6"/>
    <w:rsid w:val="006D5C90"/>
    <w:rsid w:val="006D5E1C"/>
    <w:rsid w:val="006D6071"/>
    <w:rsid w:val="006D62C0"/>
    <w:rsid w:val="006D6530"/>
    <w:rsid w:val="006D658D"/>
    <w:rsid w:val="006D6E83"/>
    <w:rsid w:val="006D765D"/>
    <w:rsid w:val="006E04BD"/>
    <w:rsid w:val="006E06D7"/>
    <w:rsid w:val="006E0A63"/>
    <w:rsid w:val="006E11F2"/>
    <w:rsid w:val="006E1210"/>
    <w:rsid w:val="006E1310"/>
    <w:rsid w:val="006E1A84"/>
    <w:rsid w:val="006E2443"/>
    <w:rsid w:val="006E2510"/>
    <w:rsid w:val="006E2914"/>
    <w:rsid w:val="006E29A5"/>
    <w:rsid w:val="006E2D79"/>
    <w:rsid w:val="006E37C0"/>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3EA"/>
    <w:rsid w:val="006F0EA0"/>
    <w:rsid w:val="006F1A9C"/>
    <w:rsid w:val="006F1CE2"/>
    <w:rsid w:val="006F2AEE"/>
    <w:rsid w:val="006F2C03"/>
    <w:rsid w:val="006F2C3F"/>
    <w:rsid w:val="006F2D98"/>
    <w:rsid w:val="006F302F"/>
    <w:rsid w:val="006F3576"/>
    <w:rsid w:val="006F357A"/>
    <w:rsid w:val="006F3A8F"/>
    <w:rsid w:val="006F3FCA"/>
    <w:rsid w:val="006F4457"/>
    <w:rsid w:val="006F4B06"/>
    <w:rsid w:val="006F4BE7"/>
    <w:rsid w:val="006F57F8"/>
    <w:rsid w:val="006F5ADD"/>
    <w:rsid w:val="006F63CE"/>
    <w:rsid w:val="006F671C"/>
    <w:rsid w:val="006F705C"/>
    <w:rsid w:val="006F711B"/>
    <w:rsid w:val="006F7C7E"/>
    <w:rsid w:val="006F7CD8"/>
    <w:rsid w:val="006F7E31"/>
    <w:rsid w:val="007007BC"/>
    <w:rsid w:val="00700880"/>
    <w:rsid w:val="00700DB9"/>
    <w:rsid w:val="007010E1"/>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1FA6"/>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88"/>
    <w:rsid w:val="007210FD"/>
    <w:rsid w:val="00721440"/>
    <w:rsid w:val="007220BB"/>
    <w:rsid w:val="007222A1"/>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6FBF"/>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921"/>
    <w:rsid w:val="00732A29"/>
    <w:rsid w:val="00732CCA"/>
    <w:rsid w:val="00733050"/>
    <w:rsid w:val="00733299"/>
    <w:rsid w:val="007334AD"/>
    <w:rsid w:val="00733621"/>
    <w:rsid w:val="0073367F"/>
    <w:rsid w:val="007336DE"/>
    <w:rsid w:val="00733823"/>
    <w:rsid w:val="0073398C"/>
    <w:rsid w:val="00734723"/>
    <w:rsid w:val="00734BCD"/>
    <w:rsid w:val="007363A4"/>
    <w:rsid w:val="0073658B"/>
    <w:rsid w:val="007367CD"/>
    <w:rsid w:val="00736946"/>
    <w:rsid w:val="00736D03"/>
    <w:rsid w:val="00736F99"/>
    <w:rsid w:val="0073722F"/>
    <w:rsid w:val="00737265"/>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E8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457"/>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2F3"/>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6E7D"/>
    <w:rsid w:val="007674D9"/>
    <w:rsid w:val="00767505"/>
    <w:rsid w:val="00770215"/>
    <w:rsid w:val="00770349"/>
    <w:rsid w:val="00770544"/>
    <w:rsid w:val="00770DA7"/>
    <w:rsid w:val="00771174"/>
    <w:rsid w:val="007719C0"/>
    <w:rsid w:val="00771CCA"/>
    <w:rsid w:val="00771D17"/>
    <w:rsid w:val="00773028"/>
    <w:rsid w:val="00773366"/>
    <w:rsid w:val="007736CE"/>
    <w:rsid w:val="00773E60"/>
    <w:rsid w:val="00773EA0"/>
    <w:rsid w:val="00774782"/>
    <w:rsid w:val="007749B8"/>
    <w:rsid w:val="007749CB"/>
    <w:rsid w:val="007759D9"/>
    <w:rsid w:val="00775A01"/>
    <w:rsid w:val="00775A62"/>
    <w:rsid w:val="00775B98"/>
    <w:rsid w:val="00776397"/>
    <w:rsid w:val="007769BD"/>
    <w:rsid w:val="00776BD0"/>
    <w:rsid w:val="00776E43"/>
    <w:rsid w:val="00777175"/>
    <w:rsid w:val="007771D5"/>
    <w:rsid w:val="00777BC3"/>
    <w:rsid w:val="00777CA5"/>
    <w:rsid w:val="00777E7F"/>
    <w:rsid w:val="007805AD"/>
    <w:rsid w:val="007808A5"/>
    <w:rsid w:val="00780A77"/>
    <w:rsid w:val="00780F26"/>
    <w:rsid w:val="00781433"/>
    <w:rsid w:val="00781BB9"/>
    <w:rsid w:val="00781CEF"/>
    <w:rsid w:val="00781F84"/>
    <w:rsid w:val="007820DC"/>
    <w:rsid w:val="00782178"/>
    <w:rsid w:val="007821A8"/>
    <w:rsid w:val="007823E5"/>
    <w:rsid w:val="00782A99"/>
    <w:rsid w:val="00782F70"/>
    <w:rsid w:val="0078334E"/>
    <w:rsid w:val="007833C6"/>
    <w:rsid w:val="007835BB"/>
    <w:rsid w:val="00783C7B"/>
    <w:rsid w:val="00783CCE"/>
    <w:rsid w:val="00785877"/>
    <w:rsid w:val="007858C8"/>
    <w:rsid w:val="0078596A"/>
    <w:rsid w:val="00785EBF"/>
    <w:rsid w:val="00786C89"/>
    <w:rsid w:val="007870C9"/>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64C"/>
    <w:rsid w:val="007B1EAE"/>
    <w:rsid w:val="007B1EC5"/>
    <w:rsid w:val="007B203C"/>
    <w:rsid w:val="007B2270"/>
    <w:rsid w:val="007B2412"/>
    <w:rsid w:val="007B29B4"/>
    <w:rsid w:val="007B2B86"/>
    <w:rsid w:val="007B2BAB"/>
    <w:rsid w:val="007B2CF9"/>
    <w:rsid w:val="007B319A"/>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A8E"/>
    <w:rsid w:val="007C2640"/>
    <w:rsid w:val="007C2DDD"/>
    <w:rsid w:val="007C32B0"/>
    <w:rsid w:val="007C3330"/>
    <w:rsid w:val="007C35DB"/>
    <w:rsid w:val="007C3BC0"/>
    <w:rsid w:val="007C435D"/>
    <w:rsid w:val="007C4AA5"/>
    <w:rsid w:val="007C4B96"/>
    <w:rsid w:val="007C4CC2"/>
    <w:rsid w:val="007C5210"/>
    <w:rsid w:val="007C5407"/>
    <w:rsid w:val="007C5AE1"/>
    <w:rsid w:val="007C5BA3"/>
    <w:rsid w:val="007C5E06"/>
    <w:rsid w:val="007C66A6"/>
    <w:rsid w:val="007C6A37"/>
    <w:rsid w:val="007C6F25"/>
    <w:rsid w:val="007C723D"/>
    <w:rsid w:val="007C7836"/>
    <w:rsid w:val="007C7D07"/>
    <w:rsid w:val="007C7F6B"/>
    <w:rsid w:val="007D07B0"/>
    <w:rsid w:val="007D1AE5"/>
    <w:rsid w:val="007D20CB"/>
    <w:rsid w:val="007D22AE"/>
    <w:rsid w:val="007D22D3"/>
    <w:rsid w:val="007D2EB7"/>
    <w:rsid w:val="007D3114"/>
    <w:rsid w:val="007D3119"/>
    <w:rsid w:val="007D322A"/>
    <w:rsid w:val="007D3397"/>
    <w:rsid w:val="007D34B4"/>
    <w:rsid w:val="007D3A5A"/>
    <w:rsid w:val="007D3CE0"/>
    <w:rsid w:val="007D3E70"/>
    <w:rsid w:val="007D424D"/>
    <w:rsid w:val="007D42DF"/>
    <w:rsid w:val="007D44DC"/>
    <w:rsid w:val="007D4898"/>
    <w:rsid w:val="007D4A9A"/>
    <w:rsid w:val="007D4F3B"/>
    <w:rsid w:val="007D50D0"/>
    <w:rsid w:val="007D512A"/>
    <w:rsid w:val="007D56BF"/>
    <w:rsid w:val="007D56CF"/>
    <w:rsid w:val="007D5C14"/>
    <w:rsid w:val="007D5EB4"/>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92B"/>
    <w:rsid w:val="007E0D14"/>
    <w:rsid w:val="007E15EE"/>
    <w:rsid w:val="007E196F"/>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F0198"/>
    <w:rsid w:val="007F01C7"/>
    <w:rsid w:val="007F05C6"/>
    <w:rsid w:val="007F0C31"/>
    <w:rsid w:val="007F15B0"/>
    <w:rsid w:val="007F1984"/>
    <w:rsid w:val="007F1E2C"/>
    <w:rsid w:val="007F24E5"/>
    <w:rsid w:val="007F2A5F"/>
    <w:rsid w:val="007F2DA8"/>
    <w:rsid w:val="007F2F2C"/>
    <w:rsid w:val="007F316E"/>
    <w:rsid w:val="007F3315"/>
    <w:rsid w:val="007F39EA"/>
    <w:rsid w:val="007F3AC6"/>
    <w:rsid w:val="007F4035"/>
    <w:rsid w:val="007F40AA"/>
    <w:rsid w:val="007F40D4"/>
    <w:rsid w:val="007F4675"/>
    <w:rsid w:val="007F4731"/>
    <w:rsid w:val="007F567C"/>
    <w:rsid w:val="007F5EFC"/>
    <w:rsid w:val="007F6111"/>
    <w:rsid w:val="007F62DC"/>
    <w:rsid w:val="007F6321"/>
    <w:rsid w:val="007F692C"/>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834"/>
    <w:rsid w:val="00805AB4"/>
    <w:rsid w:val="00805ED2"/>
    <w:rsid w:val="00806350"/>
    <w:rsid w:val="00806964"/>
    <w:rsid w:val="008069BA"/>
    <w:rsid w:val="00807D37"/>
    <w:rsid w:val="00810009"/>
    <w:rsid w:val="008101DB"/>
    <w:rsid w:val="008107BC"/>
    <w:rsid w:val="00810B46"/>
    <w:rsid w:val="00810C32"/>
    <w:rsid w:val="00810ECE"/>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2EC"/>
    <w:rsid w:val="00813331"/>
    <w:rsid w:val="00813669"/>
    <w:rsid w:val="008137DE"/>
    <w:rsid w:val="00813D71"/>
    <w:rsid w:val="00814489"/>
    <w:rsid w:val="008146F1"/>
    <w:rsid w:val="00814C53"/>
    <w:rsid w:val="00814EE9"/>
    <w:rsid w:val="00815A1D"/>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4961"/>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A8B"/>
    <w:rsid w:val="00855C58"/>
    <w:rsid w:val="00855E23"/>
    <w:rsid w:val="00855F09"/>
    <w:rsid w:val="00856210"/>
    <w:rsid w:val="00856AEC"/>
    <w:rsid w:val="00856B36"/>
    <w:rsid w:val="00856F9A"/>
    <w:rsid w:val="00857014"/>
    <w:rsid w:val="0085761B"/>
    <w:rsid w:val="00857B75"/>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CB9"/>
    <w:rsid w:val="00864D70"/>
    <w:rsid w:val="00865B93"/>
    <w:rsid w:val="00865BA5"/>
    <w:rsid w:val="008662E4"/>
    <w:rsid w:val="008666D4"/>
    <w:rsid w:val="00866850"/>
    <w:rsid w:val="00866FDF"/>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8B3"/>
    <w:rsid w:val="00877AF1"/>
    <w:rsid w:val="008808D5"/>
    <w:rsid w:val="00880AE4"/>
    <w:rsid w:val="00880B94"/>
    <w:rsid w:val="00880C8B"/>
    <w:rsid w:val="00880CC6"/>
    <w:rsid w:val="00881755"/>
    <w:rsid w:val="00881E50"/>
    <w:rsid w:val="00881F43"/>
    <w:rsid w:val="00882228"/>
    <w:rsid w:val="00882EAF"/>
    <w:rsid w:val="008833E9"/>
    <w:rsid w:val="008843D2"/>
    <w:rsid w:val="00884A48"/>
    <w:rsid w:val="00884F9B"/>
    <w:rsid w:val="0088500D"/>
    <w:rsid w:val="00885409"/>
    <w:rsid w:val="00885590"/>
    <w:rsid w:val="008855ED"/>
    <w:rsid w:val="008864B0"/>
    <w:rsid w:val="008865EF"/>
    <w:rsid w:val="008871EB"/>
    <w:rsid w:val="00890620"/>
    <w:rsid w:val="0089080F"/>
    <w:rsid w:val="008909B1"/>
    <w:rsid w:val="0089132A"/>
    <w:rsid w:val="008921E8"/>
    <w:rsid w:val="008922DC"/>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E8D"/>
    <w:rsid w:val="008A3072"/>
    <w:rsid w:val="008A372A"/>
    <w:rsid w:val="008A37F3"/>
    <w:rsid w:val="008A3B7F"/>
    <w:rsid w:val="008A3B91"/>
    <w:rsid w:val="008A3E49"/>
    <w:rsid w:val="008A420E"/>
    <w:rsid w:val="008A4211"/>
    <w:rsid w:val="008A44F2"/>
    <w:rsid w:val="008A4B17"/>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B3E"/>
    <w:rsid w:val="008B1E9E"/>
    <w:rsid w:val="008B2624"/>
    <w:rsid w:val="008B2A0B"/>
    <w:rsid w:val="008B3253"/>
    <w:rsid w:val="008B3D2B"/>
    <w:rsid w:val="008B4A00"/>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167"/>
    <w:rsid w:val="008C6490"/>
    <w:rsid w:val="008C6615"/>
    <w:rsid w:val="008C68A3"/>
    <w:rsid w:val="008C6DA7"/>
    <w:rsid w:val="008C720E"/>
    <w:rsid w:val="008C78CF"/>
    <w:rsid w:val="008D0298"/>
    <w:rsid w:val="008D0805"/>
    <w:rsid w:val="008D0867"/>
    <w:rsid w:val="008D09F4"/>
    <w:rsid w:val="008D0AA8"/>
    <w:rsid w:val="008D0B8B"/>
    <w:rsid w:val="008D0D30"/>
    <w:rsid w:val="008D0ED3"/>
    <w:rsid w:val="008D14C4"/>
    <w:rsid w:val="008D18B8"/>
    <w:rsid w:val="008D1AC9"/>
    <w:rsid w:val="008D1DB8"/>
    <w:rsid w:val="008D1E8D"/>
    <w:rsid w:val="008D1EBB"/>
    <w:rsid w:val="008D23FE"/>
    <w:rsid w:val="008D281D"/>
    <w:rsid w:val="008D29BE"/>
    <w:rsid w:val="008D2CB8"/>
    <w:rsid w:val="008D2F46"/>
    <w:rsid w:val="008D35BF"/>
    <w:rsid w:val="008D3A47"/>
    <w:rsid w:val="008D3B05"/>
    <w:rsid w:val="008D3D3F"/>
    <w:rsid w:val="008D4141"/>
    <w:rsid w:val="008D41EE"/>
    <w:rsid w:val="008D4642"/>
    <w:rsid w:val="008D4898"/>
    <w:rsid w:val="008D4B43"/>
    <w:rsid w:val="008D5903"/>
    <w:rsid w:val="008D59E0"/>
    <w:rsid w:val="008D6114"/>
    <w:rsid w:val="008D6198"/>
    <w:rsid w:val="008D676E"/>
    <w:rsid w:val="008D6D09"/>
    <w:rsid w:val="008D6DB4"/>
    <w:rsid w:val="008D7070"/>
    <w:rsid w:val="008D708F"/>
    <w:rsid w:val="008D71CF"/>
    <w:rsid w:val="008D71F0"/>
    <w:rsid w:val="008D72C4"/>
    <w:rsid w:val="008D7B6D"/>
    <w:rsid w:val="008D7F68"/>
    <w:rsid w:val="008E07B7"/>
    <w:rsid w:val="008E15D0"/>
    <w:rsid w:val="008E19AC"/>
    <w:rsid w:val="008E2012"/>
    <w:rsid w:val="008E20E9"/>
    <w:rsid w:val="008E21D5"/>
    <w:rsid w:val="008E2212"/>
    <w:rsid w:val="008E2944"/>
    <w:rsid w:val="008E2DDA"/>
    <w:rsid w:val="008E2F72"/>
    <w:rsid w:val="008E38C5"/>
    <w:rsid w:val="008E3D90"/>
    <w:rsid w:val="008E4921"/>
    <w:rsid w:val="008E4B9C"/>
    <w:rsid w:val="008E4E59"/>
    <w:rsid w:val="008E564F"/>
    <w:rsid w:val="008E5911"/>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06AA"/>
    <w:rsid w:val="00901103"/>
    <w:rsid w:val="00901528"/>
    <w:rsid w:val="00901971"/>
    <w:rsid w:val="00901E14"/>
    <w:rsid w:val="009023CB"/>
    <w:rsid w:val="009028B0"/>
    <w:rsid w:val="00902FBE"/>
    <w:rsid w:val="0090329B"/>
    <w:rsid w:val="009036E7"/>
    <w:rsid w:val="00903E74"/>
    <w:rsid w:val="0090419E"/>
    <w:rsid w:val="00904401"/>
    <w:rsid w:val="009049B1"/>
    <w:rsid w:val="00904D9D"/>
    <w:rsid w:val="00905209"/>
    <w:rsid w:val="009058D0"/>
    <w:rsid w:val="00906196"/>
    <w:rsid w:val="009070E2"/>
    <w:rsid w:val="0091068A"/>
    <w:rsid w:val="00910C33"/>
    <w:rsid w:val="0091188F"/>
    <w:rsid w:val="00911958"/>
    <w:rsid w:val="00911B52"/>
    <w:rsid w:val="00911BCD"/>
    <w:rsid w:val="00911CC0"/>
    <w:rsid w:val="00911EB7"/>
    <w:rsid w:val="00912179"/>
    <w:rsid w:val="009125F5"/>
    <w:rsid w:val="00912728"/>
    <w:rsid w:val="00913C23"/>
    <w:rsid w:val="00913F45"/>
    <w:rsid w:val="009141F1"/>
    <w:rsid w:val="0091437F"/>
    <w:rsid w:val="009143C8"/>
    <w:rsid w:val="0091501A"/>
    <w:rsid w:val="00915574"/>
    <w:rsid w:val="009155C3"/>
    <w:rsid w:val="00915F5E"/>
    <w:rsid w:val="00916598"/>
    <w:rsid w:val="0091668E"/>
    <w:rsid w:val="00916BCE"/>
    <w:rsid w:val="0091737A"/>
    <w:rsid w:val="00917512"/>
    <w:rsid w:val="009177E0"/>
    <w:rsid w:val="00917A3A"/>
    <w:rsid w:val="00917D92"/>
    <w:rsid w:val="00920195"/>
    <w:rsid w:val="009201C9"/>
    <w:rsid w:val="00920922"/>
    <w:rsid w:val="00920BE8"/>
    <w:rsid w:val="0092151A"/>
    <w:rsid w:val="00923150"/>
    <w:rsid w:val="00923664"/>
    <w:rsid w:val="00923801"/>
    <w:rsid w:val="009239C5"/>
    <w:rsid w:val="00923E51"/>
    <w:rsid w:val="009243CA"/>
    <w:rsid w:val="00924A02"/>
    <w:rsid w:val="00924F53"/>
    <w:rsid w:val="00924F5F"/>
    <w:rsid w:val="00925774"/>
    <w:rsid w:val="009259A8"/>
    <w:rsid w:val="00926073"/>
    <w:rsid w:val="009264DD"/>
    <w:rsid w:val="00926969"/>
    <w:rsid w:val="00926A86"/>
    <w:rsid w:val="00926AA6"/>
    <w:rsid w:val="00926E83"/>
    <w:rsid w:val="00927162"/>
    <w:rsid w:val="00927670"/>
    <w:rsid w:val="009276CF"/>
    <w:rsid w:val="00927E77"/>
    <w:rsid w:val="0093011D"/>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449"/>
    <w:rsid w:val="00935658"/>
    <w:rsid w:val="00935C98"/>
    <w:rsid w:val="009363E0"/>
    <w:rsid w:val="009365A6"/>
    <w:rsid w:val="00936A0D"/>
    <w:rsid w:val="00936A50"/>
    <w:rsid w:val="00936FDE"/>
    <w:rsid w:val="009377B3"/>
    <w:rsid w:val="0093792C"/>
    <w:rsid w:val="00937BAB"/>
    <w:rsid w:val="00940258"/>
    <w:rsid w:val="00940901"/>
    <w:rsid w:val="00940B38"/>
    <w:rsid w:val="00940D01"/>
    <w:rsid w:val="00940FEA"/>
    <w:rsid w:val="00941192"/>
    <w:rsid w:val="009411AD"/>
    <w:rsid w:val="0094121C"/>
    <w:rsid w:val="0094126A"/>
    <w:rsid w:val="0094149E"/>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412"/>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4F45"/>
    <w:rsid w:val="00955A19"/>
    <w:rsid w:val="00955BAA"/>
    <w:rsid w:val="00955E9D"/>
    <w:rsid w:val="00955F87"/>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44"/>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9C"/>
    <w:rsid w:val="00966E8E"/>
    <w:rsid w:val="00967023"/>
    <w:rsid w:val="009677A0"/>
    <w:rsid w:val="0096782E"/>
    <w:rsid w:val="00967C0A"/>
    <w:rsid w:val="009700E8"/>
    <w:rsid w:val="00970790"/>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A4F"/>
    <w:rsid w:val="00993BF6"/>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F12"/>
    <w:rsid w:val="009A16E5"/>
    <w:rsid w:val="009A193F"/>
    <w:rsid w:val="009A22B3"/>
    <w:rsid w:val="009A2442"/>
    <w:rsid w:val="009A25ED"/>
    <w:rsid w:val="009A296C"/>
    <w:rsid w:val="009A363D"/>
    <w:rsid w:val="009A3A02"/>
    <w:rsid w:val="009A3B0F"/>
    <w:rsid w:val="009A3D76"/>
    <w:rsid w:val="009A41C0"/>
    <w:rsid w:val="009A5121"/>
    <w:rsid w:val="009A570C"/>
    <w:rsid w:val="009A591B"/>
    <w:rsid w:val="009A5D0E"/>
    <w:rsid w:val="009A5E09"/>
    <w:rsid w:val="009A5FD8"/>
    <w:rsid w:val="009A6195"/>
    <w:rsid w:val="009A633E"/>
    <w:rsid w:val="009A64F4"/>
    <w:rsid w:val="009A6979"/>
    <w:rsid w:val="009A6B2D"/>
    <w:rsid w:val="009A6D06"/>
    <w:rsid w:val="009A72E9"/>
    <w:rsid w:val="009A75DF"/>
    <w:rsid w:val="009A77EF"/>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69B"/>
    <w:rsid w:val="009B6903"/>
    <w:rsid w:val="009B6A76"/>
    <w:rsid w:val="009B6E13"/>
    <w:rsid w:val="009B7606"/>
    <w:rsid w:val="009B797B"/>
    <w:rsid w:val="009B79AA"/>
    <w:rsid w:val="009B7E8A"/>
    <w:rsid w:val="009C051B"/>
    <w:rsid w:val="009C07C9"/>
    <w:rsid w:val="009C1087"/>
    <w:rsid w:val="009C11B1"/>
    <w:rsid w:val="009C198E"/>
    <w:rsid w:val="009C19DA"/>
    <w:rsid w:val="009C2244"/>
    <w:rsid w:val="009C2390"/>
    <w:rsid w:val="009C2633"/>
    <w:rsid w:val="009C28AC"/>
    <w:rsid w:val="009C2952"/>
    <w:rsid w:val="009C2A1C"/>
    <w:rsid w:val="009C2B9E"/>
    <w:rsid w:val="009C2D26"/>
    <w:rsid w:val="009C2F10"/>
    <w:rsid w:val="009C2FB3"/>
    <w:rsid w:val="009C3988"/>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1138"/>
    <w:rsid w:val="009D1910"/>
    <w:rsid w:val="009D1E6B"/>
    <w:rsid w:val="009D263A"/>
    <w:rsid w:val="009D299B"/>
    <w:rsid w:val="009D2EF7"/>
    <w:rsid w:val="009D3017"/>
    <w:rsid w:val="009D34CD"/>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9EE"/>
    <w:rsid w:val="009E5F28"/>
    <w:rsid w:val="009E5F8B"/>
    <w:rsid w:val="009E6662"/>
    <w:rsid w:val="009E68FA"/>
    <w:rsid w:val="009E6B02"/>
    <w:rsid w:val="009E6C19"/>
    <w:rsid w:val="009E73FE"/>
    <w:rsid w:val="009F0096"/>
    <w:rsid w:val="009F0226"/>
    <w:rsid w:val="009F07DF"/>
    <w:rsid w:val="009F0A3D"/>
    <w:rsid w:val="009F0C05"/>
    <w:rsid w:val="009F1B4A"/>
    <w:rsid w:val="009F1CF5"/>
    <w:rsid w:val="009F20CB"/>
    <w:rsid w:val="009F22A6"/>
    <w:rsid w:val="009F28AA"/>
    <w:rsid w:val="009F28ED"/>
    <w:rsid w:val="009F2BCD"/>
    <w:rsid w:val="009F2DE5"/>
    <w:rsid w:val="009F2F64"/>
    <w:rsid w:val="009F35BD"/>
    <w:rsid w:val="009F3884"/>
    <w:rsid w:val="009F39D0"/>
    <w:rsid w:val="009F3B39"/>
    <w:rsid w:val="009F3BBD"/>
    <w:rsid w:val="009F3F96"/>
    <w:rsid w:val="009F4587"/>
    <w:rsid w:val="009F4625"/>
    <w:rsid w:val="009F46E5"/>
    <w:rsid w:val="009F46F0"/>
    <w:rsid w:val="009F4995"/>
    <w:rsid w:val="009F4A27"/>
    <w:rsid w:val="009F4B87"/>
    <w:rsid w:val="009F4C81"/>
    <w:rsid w:val="009F5550"/>
    <w:rsid w:val="009F5638"/>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20E8"/>
    <w:rsid w:val="00A0253C"/>
    <w:rsid w:val="00A02726"/>
    <w:rsid w:val="00A02A79"/>
    <w:rsid w:val="00A030F1"/>
    <w:rsid w:val="00A03275"/>
    <w:rsid w:val="00A03539"/>
    <w:rsid w:val="00A0448C"/>
    <w:rsid w:val="00A04F71"/>
    <w:rsid w:val="00A053BC"/>
    <w:rsid w:val="00A066EB"/>
    <w:rsid w:val="00A06A56"/>
    <w:rsid w:val="00A06AFB"/>
    <w:rsid w:val="00A06B27"/>
    <w:rsid w:val="00A0711D"/>
    <w:rsid w:val="00A07250"/>
    <w:rsid w:val="00A07AE1"/>
    <w:rsid w:val="00A10557"/>
    <w:rsid w:val="00A10872"/>
    <w:rsid w:val="00A10937"/>
    <w:rsid w:val="00A11085"/>
    <w:rsid w:val="00A1199F"/>
    <w:rsid w:val="00A11E78"/>
    <w:rsid w:val="00A11F04"/>
    <w:rsid w:val="00A11F48"/>
    <w:rsid w:val="00A125B6"/>
    <w:rsid w:val="00A127AD"/>
    <w:rsid w:val="00A12A84"/>
    <w:rsid w:val="00A12CAE"/>
    <w:rsid w:val="00A13040"/>
    <w:rsid w:val="00A1334F"/>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58D"/>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6F02"/>
    <w:rsid w:val="00A277C6"/>
    <w:rsid w:val="00A27BF7"/>
    <w:rsid w:val="00A27FA7"/>
    <w:rsid w:val="00A311FD"/>
    <w:rsid w:val="00A315DA"/>
    <w:rsid w:val="00A31892"/>
    <w:rsid w:val="00A31947"/>
    <w:rsid w:val="00A31CF1"/>
    <w:rsid w:val="00A31D3E"/>
    <w:rsid w:val="00A31DED"/>
    <w:rsid w:val="00A328ED"/>
    <w:rsid w:val="00A33C4A"/>
    <w:rsid w:val="00A33D99"/>
    <w:rsid w:val="00A33F9D"/>
    <w:rsid w:val="00A344EE"/>
    <w:rsid w:val="00A3484F"/>
    <w:rsid w:val="00A34DE8"/>
    <w:rsid w:val="00A35168"/>
    <w:rsid w:val="00A35934"/>
    <w:rsid w:val="00A35A9D"/>
    <w:rsid w:val="00A363EB"/>
    <w:rsid w:val="00A368C6"/>
    <w:rsid w:val="00A36E18"/>
    <w:rsid w:val="00A36EF4"/>
    <w:rsid w:val="00A36F5A"/>
    <w:rsid w:val="00A3715D"/>
    <w:rsid w:val="00A3772E"/>
    <w:rsid w:val="00A37936"/>
    <w:rsid w:val="00A37C93"/>
    <w:rsid w:val="00A40005"/>
    <w:rsid w:val="00A407C0"/>
    <w:rsid w:val="00A410DA"/>
    <w:rsid w:val="00A41695"/>
    <w:rsid w:val="00A42475"/>
    <w:rsid w:val="00A42908"/>
    <w:rsid w:val="00A43BE4"/>
    <w:rsid w:val="00A43D83"/>
    <w:rsid w:val="00A43DDC"/>
    <w:rsid w:val="00A43E4E"/>
    <w:rsid w:val="00A449A9"/>
    <w:rsid w:val="00A44DE4"/>
    <w:rsid w:val="00A44FF0"/>
    <w:rsid w:val="00A4534B"/>
    <w:rsid w:val="00A45BAD"/>
    <w:rsid w:val="00A45E99"/>
    <w:rsid w:val="00A465FB"/>
    <w:rsid w:val="00A4673F"/>
    <w:rsid w:val="00A46AF6"/>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5407"/>
    <w:rsid w:val="00A55915"/>
    <w:rsid w:val="00A5619C"/>
    <w:rsid w:val="00A564FD"/>
    <w:rsid w:val="00A566C5"/>
    <w:rsid w:val="00A567A2"/>
    <w:rsid w:val="00A569CE"/>
    <w:rsid w:val="00A56B15"/>
    <w:rsid w:val="00A56DC5"/>
    <w:rsid w:val="00A577D5"/>
    <w:rsid w:val="00A579D8"/>
    <w:rsid w:val="00A57ACB"/>
    <w:rsid w:val="00A57BB6"/>
    <w:rsid w:val="00A6050C"/>
    <w:rsid w:val="00A60617"/>
    <w:rsid w:val="00A60C39"/>
    <w:rsid w:val="00A60E77"/>
    <w:rsid w:val="00A616F9"/>
    <w:rsid w:val="00A61ED2"/>
    <w:rsid w:val="00A62262"/>
    <w:rsid w:val="00A62987"/>
    <w:rsid w:val="00A6326A"/>
    <w:rsid w:val="00A6439B"/>
    <w:rsid w:val="00A65055"/>
    <w:rsid w:val="00A651C6"/>
    <w:rsid w:val="00A6543C"/>
    <w:rsid w:val="00A6582B"/>
    <w:rsid w:val="00A65880"/>
    <w:rsid w:val="00A65D11"/>
    <w:rsid w:val="00A6640E"/>
    <w:rsid w:val="00A66A3A"/>
    <w:rsid w:val="00A67BD7"/>
    <w:rsid w:val="00A67E39"/>
    <w:rsid w:val="00A70102"/>
    <w:rsid w:val="00A705E6"/>
    <w:rsid w:val="00A712A8"/>
    <w:rsid w:val="00A712CE"/>
    <w:rsid w:val="00A71405"/>
    <w:rsid w:val="00A715EB"/>
    <w:rsid w:val="00A718C4"/>
    <w:rsid w:val="00A7237B"/>
    <w:rsid w:val="00A72654"/>
    <w:rsid w:val="00A72A70"/>
    <w:rsid w:val="00A7300A"/>
    <w:rsid w:val="00A732A7"/>
    <w:rsid w:val="00A73406"/>
    <w:rsid w:val="00A735FB"/>
    <w:rsid w:val="00A73AB1"/>
    <w:rsid w:val="00A742A7"/>
    <w:rsid w:val="00A74489"/>
    <w:rsid w:val="00A74562"/>
    <w:rsid w:val="00A745C1"/>
    <w:rsid w:val="00A74BAC"/>
    <w:rsid w:val="00A75679"/>
    <w:rsid w:val="00A75B1F"/>
    <w:rsid w:val="00A75E20"/>
    <w:rsid w:val="00A75EA4"/>
    <w:rsid w:val="00A75FCC"/>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6E1"/>
    <w:rsid w:val="00A84AC6"/>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085"/>
    <w:rsid w:val="00AA2915"/>
    <w:rsid w:val="00AA2C48"/>
    <w:rsid w:val="00AA2D75"/>
    <w:rsid w:val="00AA2EC3"/>
    <w:rsid w:val="00AA3096"/>
    <w:rsid w:val="00AA3124"/>
    <w:rsid w:val="00AA3175"/>
    <w:rsid w:val="00AA334C"/>
    <w:rsid w:val="00AA33DA"/>
    <w:rsid w:val="00AA392C"/>
    <w:rsid w:val="00AA4797"/>
    <w:rsid w:val="00AA4F93"/>
    <w:rsid w:val="00AA5179"/>
    <w:rsid w:val="00AA57AE"/>
    <w:rsid w:val="00AA5EA4"/>
    <w:rsid w:val="00AA62D7"/>
    <w:rsid w:val="00AA63B8"/>
    <w:rsid w:val="00AA6577"/>
    <w:rsid w:val="00AA6783"/>
    <w:rsid w:val="00AA6ADB"/>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D49"/>
    <w:rsid w:val="00AB6002"/>
    <w:rsid w:val="00AB6043"/>
    <w:rsid w:val="00AB63F8"/>
    <w:rsid w:val="00AB6505"/>
    <w:rsid w:val="00AB69CD"/>
    <w:rsid w:val="00AB6B19"/>
    <w:rsid w:val="00AB6D2E"/>
    <w:rsid w:val="00AB7662"/>
    <w:rsid w:val="00AB7EB2"/>
    <w:rsid w:val="00AC0B9C"/>
    <w:rsid w:val="00AC0F5B"/>
    <w:rsid w:val="00AC155E"/>
    <w:rsid w:val="00AC15D2"/>
    <w:rsid w:val="00AC21CF"/>
    <w:rsid w:val="00AC2C36"/>
    <w:rsid w:val="00AC30D5"/>
    <w:rsid w:val="00AC3906"/>
    <w:rsid w:val="00AC411D"/>
    <w:rsid w:val="00AC4290"/>
    <w:rsid w:val="00AC4A5B"/>
    <w:rsid w:val="00AC4AD1"/>
    <w:rsid w:val="00AC4FDC"/>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39E"/>
    <w:rsid w:val="00AD15CE"/>
    <w:rsid w:val="00AD172C"/>
    <w:rsid w:val="00AD19D8"/>
    <w:rsid w:val="00AD1C21"/>
    <w:rsid w:val="00AD1DF4"/>
    <w:rsid w:val="00AD2A40"/>
    <w:rsid w:val="00AD2B04"/>
    <w:rsid w:val="00AD30ED"/>
    <w:rsid w:val="00AD32E0"/>
    <w:rsid w:val="00AD3736"/>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1DC0"/>
    <w:rsid w:val="00AE20B1"/>
    <w:rsid w:val="00AE233E"/>
    <w:rsid w:val="00AE258C"/>
    <w:rsid w:val="00AE2655"/>
    <w:rsid w:val="00AE2668"/>
    <w:rsid w:val="00AE27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225"/>
    <w:rsid w:val="00AE74FA"/>
    <w:rsid w:val="00AE79DC"/>
    <w:rsid w:val="00AE7DA2"/>
    <w:rsid w:val="00AF0600"/>
    <w:rsid w:val="00AF096F"/>
    <w:rsid w:val="00AF0C7F"/>
    <w:rsid w:val="00AF10CD"/>
    <w:rsid w:val="00AF1222"/>
    <w:rsid w:val="00AF199C"/>
    <w:rsid w:val="00AF1C19"/>
    <w:rsid w:val="00AF243A"/>
    <w:rsid w:val="00AF2664"/>
    <w:rsid w:val="00AF26F4"/>
    <w:rsid w:val="00AF2C30"/>
    <w:rsid w:val="00AF2CA7"/>
    <w:rsid w:val="00AF3A8F"/>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873"/>
    <w:rsid w:val="00B06EDD"/>
    <w:rsid w:val="00B075C5"/>
    <w:rsid w:val="00B07BDA"/>
    <w:rsid w:val="00B10653"/>
    <w:rsid w:val="00B1069B"/>
    <w:rsid w:val="00B1069C"/>
    <w:rsid w:val="00B10BA8"/>
    <w:rsid w:val="00B10D48"/>
    <w:rsid w:val="00B11260"/>
    <w:rsid w:val="00B11453"/>
    <w:rsid w:val="00B11724"/>
    <w:rsid w:val="00B11C79"/>
    <w:rsid w:val="00B11D03"/>
    <w:rsid w:val="00B11FFD"/>
    <w:rsid w:val="00B12437"/>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66E"/>
    <w:rsid w:val="00B24B49"/>
    <w:rsid w:val="00B25334"/>
    <w:rsid w:val="00B26453"/>
    <w:rsid w:val="00B2663C"/>
    <w:rsid w:val="00B266B7"/>
    <w:rsid w:val="00B268CD"/>
    <w:rsid w:val="00B26CEC"/>
    <w:rsid w:val="00B26D09"/>
    <w:rsid w:val="00B2742F"/>
    <w:rsid w:val="00B27668"/>
    <w:rsid w:val="00B27C7A"/>
    <w:rsid w:val="00B30096"/>
    <w:rsid w:val="00B30416"/>
    <w:rsid w:val="00B307C5"/>
    <w:rsid w:val="00B30B39"/>
    <w:rsid w:val="00B31085"/>
    <w:rsid w:val="00B319C8"/>
    <w:rsid w:val="00B31B04"/>
    <w:rsid w:val="00B320DA"/>
    <w:rsid w:val="00B32C3A"/>
    <w:rsid w:val="00B339C3"/>
    <w:rsid w:val="00B33F15"/>
    <w:rsid w:val="00B34441"/>
    <w:rsid w:val="00B344AF"/>
    <w:rsid w:val="00B34868"/>
    <w:rsid w:val="00B34CA8"/>
    <w:rsid w:val="00B352C2"/>
    <w:rsid w:val="00B353B5"/>
    <w:rsid w:val="00B35F52"/>
    <w:rsid w:val="00B366C1"/>
    <w:rsid w:val="00B36760"/>
    <w:rsid w:val="00B36CBA"/>
    <w:rsid w:val="00B36DE2"/>
    <w:rsid w:val="00B376B7"/>
    <w:rsid w:val="00B37B5B"/>
    <w:rsid w:val="00B40427"/>
    <w:rsid w:val="00B4066D"/>
    <w:rsid w:val="00B40812"/>
    <w:rsid w:val="00B409FD"/>
    <w:rsid w:val="00B41080"/>
    <w:rsid w:val="00B4141B"/>
    <w:rsid w:val="00B41452"/>
    <w:rsid w:val="00B41C80"/>
    <w:rsid w:val="00B41F3A"/>
    <w:rsid w:val="00B420F4"/>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00"/>
    <w:rsid w:val="00B466AC"/>
    <w:rsid w:val="00B4744C"/>
    <w:rsid w:val="00B4751F"/>
    <w:rsid w:val="00B4779B"/>
    <w:rsid w:val="00B50093"/>
    <w:rsid w:val="00B505CF"/>
    <w:rsid w:val="00B50743"/>
    <w:rsid w:val="00B50DD3"/>
    <w:rsid w:val="00B50F39"/>
    <w:rsid w:val="00B50FF4"/>
    <w:rsid w:val="00B511F3"/>
    <w:rsid w:val="00B51473"/>
    <w:rsid w:val="00B51A96"/>
    <w:rsid w:val="00B53330"/>
    <w:rsid w:val="00B538C7"/>
    <w:rsid w:val="00B54C50"/>
    <w:rsid w:val="00B55940"/>
    <w:rsid w:val="00B55E0E"/>
    <w:rsid w:val="00B561EA"/>
    <w:rsid w:val="00B5637F"/>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C60"/>
    <w:rsid w:val="00B645C9"/>
    <w:rsid w:val="00B64BAA"/>
    <w:rsid w:val="00B64C0E"/>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0B67"/>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A7A"/>
    <w:rsid w:val="00B83DED"/>
    <w:rsid w:val="00B83E49"/>
    <w:rsid w:val="00B8417C"/>
    <w:rsid w:val="00B846CB"/>
    <w:rsid w:val="00B84B1C"/>
    <w:rsid w:val="00B8596B"/>
    <w:rsid w:val="00B85BED"/>
    <w:rsid w:val="00B85CA7"/>
    <w:rsid w:val="00B85FFB"/>
    <w:rsid w:val="00B860FF"/>
    <w:rsid w:val="00B861A7"/>
    <w:rsid w:val="00B86207"/>
    <w:rsid w:val="00B863E2"/>
    <w:rsid w:val="00B866E8"/>
    <w:rsid w:val="00B86ABD"/>
    <w:rsid w:val="00B86C95"/>
    <w:rsid w:val="00B877B6"/>
    <w:rsid w:val="00B87A9A"/>
    <w:rsid w:val="00B87DE0"/>
    <w:rsid w:val="00B87F18"/>
    <w:rsid w:val="00B900B9"/>
    <w:rsid w:val="00B9040D"/>
    <w:rsid w:val="00B906CE"/>
    <w:rsid w:val="00B908FF"/>
    <w:rsid w:val="00B90A14"/>
    <w:rsid w:val="00B90BA1"/>
    <w:rsid w:val="00B90D59"/>
    <w:rsid w:val="00B90DBF"/>
    <w:rsid w:val="00B90EB3"/>
    <w:rsid w:val="00B9140A"/>
    <w:rsid w:val="00B91A01"/>
    <w:rsid w:val="00B91BD8"/>
    <w:rsid w:val="00B91EC4"/>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7062"/>
    <w:rsid w:val="00B9706D"/>
    <w:rsid w:val="00B970BD"/>
    <w:rsid w:val="00B975C9"/>
    <w:rsid w:val="00B977BB"/>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A83"/>
    <w:rsid w:val="00BB2B21"/>
    <w:rsid w:val="00BB2BC0"/>
    <w:rsid w:val="00BB3509"/>
    <w:rsid w:val="00BB3A62"/>
    <w:rsid w:val="00BB3AA7"/>
    <w:rsid w:val="00BB3BE5"/>
    <w:rsid w:val="00BB3CEE"/>
    <w:rsid w:val="00BB3DE2"/>
    <w:rsid w:val="00BB46C6"/>
    <w:rsid w:val="00BB4DB9"/>
    <w:rsid w:val="00BB51CD"/>
    <w:rsid w:val="00BB6966"/>
    <w:rsid w:val="00BB6BE8"/>
    <w:rsid w:val="00BB6CBC"/>
    <w:rsid w:val="00BB702A"/>
    <w:rsid w:val="00BB74A7"/>
    <w:rsid w:val="00BB79F4"/>
    <w:rsid w:val="00BB7B09"/>
    <w:rsid w:val="00BB7C3A"/>
    <w:rsid w:val="00BC03E1"/>
    <w:rsid w:val="00BC09CF"/>
    <w:rsid w:val="00BC10DB"/>
    <w:rsid w:val="00BC2686"/>
    <w:rsid w:val="00BC284D"/>
    <w:rsid w:val="00BC3524"/>
    <w:rsid w:val="00BC4384"/>
    <w:rsid w:val="00BC43B0"/>
    <w:rsid w:val="00BC43B1"/>
    <w:rsid w:val="00BC4509"/>
    <w:rsid w:val="00BC4981"/>
    <w:rsid w:val="00BC4F5B"/>
    <w:rsid w:val="00BC57A6"/>
    <w:rsid w:val="00BC5876"/>
    <w:rsid w:val="00BC596D"/>
    <w:rsid w:val="00BC5AFF"/>
    <w:rsid w:val="00BC5B1E"/>
    <w:rsid w:val="00BC5D99"/>
    <w:rsid w:val="00BC65BF"/>
    <w:rsid w:val="00BC6A60"/>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DEF"/>
    <w:rsid w:val="00BE1F32"/>
    <w:rsid w:val="00BE20EB"/>
    <w:rsid w:val="00BE2407"/>
    <w:rsid w:val="00BE2678"/>
    <w:rsid w:val="00BE2CAB"/>
    <w:rsid w:val="00BE2E1A"/>
    <w:rsid w:val="00BE3204"/>
    <w:rsid w:val="00BE3417"/>
    <w:rsid w:val="00BE3550"/>
    <w:rsid w:val="00BE3742"/>
    <w:rsid w:val="00BE3D1F"/>
    <w:rsid w:val="00BE41EC"/>
    <w:rsid w:val="00BE46F3"/>
    <w:rsid w:val="00BE485F"/>
    <w:rsid w:val="00BE4D35"/>
    <w:rsid w:val="00BE529A"/>
    <w:rsid w:val="00BE53D3"/>
    <w:rsid w:val="00BE56B5"/>
    <w:rsid w:val="00BE57E0"/>
    <w:rsid w:val="00BE5867"/>
    <w:rsid w:val="00BE5C16"/>
    <w:rsid w:val="00BE6FFF"/>
    <w:rsid w:val="00BE773D"/>
    <w:rsid w:val="00BE79DD"/>
    <w:rsid w:val="00BE7B8B"/>
    <w:rsid w:val="00BE7FF1"/>
    <w:rsid w:val="00BF0296"/>
    <w:rsid w:val="00BF0A9F"/>
    <w:rsid w:val="00BF1783"/>
    <w:rsid w:val="00BF1D51"/>
    <w:rsid w:val="00BF2572"/>
    <w:rsid w:val="00BF257B"/>
    <w:rsid w:val="00BF2603"/>
    <w:rsid w:val="00BF2691"/>
    <w:rsid w:val="00BF2A33"/>
    <w:rsid w:val="00BF3B40"/>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100D7"/>
    <w:rsid w:val="00C10789"/>
    <w:rsid w:val="00C111EE"/>
    <w:rsid w:val="00C11644"/>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4829"/>
    <w:rsid w:val="00C14F0D"/>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54E"/>
    <w:rsid w:val="00C32D97"/>
    <w:rsid w:val="00C333DB"/>
    <w:rsid w:val="00C336D5"/>
    <w:rsid w:val="00C336FC"/>
    <w:rsid w:val="00C339A7"/>
    <w:rsid w:val="00C344A9"/>
    <w:rsid w:val="00C346C9"/>
    <w:rsid w:val="00C3493F"/>
    <w:rsid w:val="00C34AA6"/>
    <w:rsid w:val="00C350C8"/>
    <w:rsid w:val="00C35436"/>
    <w:rsid w:val="00C35B06"/>
    <w:rsid w:val="00C35F1A"/>
    <w:rsid w:val="00C364A3"/>
    <w:rsid w:val="00C36C1F"/>
    <w:rsid w:val="00C37070"/>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F1B"/>
    <w:rsid w:val="00C506EF"/>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30"/>
    <w:rsid w:val="00C55E76"/>
    <w:rsid w:val="00C565B8"/>
    <w:rsid w:val="00C56E71"/>
    <w:rsid w:val="00C56EAD"/>
    <w:rsid w:val="00C57B11"/>
    <w:rsid w:val="00C57D2F"/>
    <w:rsid w:val="00C57F2F"/>
    <w:rsid w:val="00C60151"/>
    <w:rsid w:val="00C603C6"/>
    <w:rsid w:val="00C61CA5"/>
    <w:rsid w:val="00C6208B"/>
    <w:rsid w:val="00C62355"/>
    <w:rsid w:val="00C62853"/>
    <w:rsid w:val="00C62A37"/>
    <w:rsid w:val="00C62B92"/>
    <w:rsid w:val="00C62CF7"/>
    <w:rsid w:val="00C6336E"/>
    <w:rsid w:val="00C63BD8"/>
    <w:rsid w:val="00C6443E"/>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3C6"/>
    <w:rsid w:val="00C714C4"/>
    <w:rsid w:val="00C7174D"/>
    <w:rsid w:val="00C7189F"/>
    <w:rsid w:val="00C71AED"/>
    <w:rsid w:val="00C71C31"/>
    <w:rsid w:val="00C720E8"/>
    <w:rsid w:val="00C72DE2"/>
    <w:rsid w:val="00C73283"/>
    <w:rsid w:val="00C732F5"/>
    <w:rsid w:val="00C73A46"/>
    <w:rsid w:val="00C73D64"/>
    <w:rsid w:val="00C73DF8"/>
    <w:rsid w:val="00C73F0E"/>
    <w:rsid w:val="00C74406"/>
    <w:rsid w:val="00C7471C"/>
    <w:rsid w:val="00C75DCC"/>
    <w:rsid w:val="00C76102"/>
    <w:rsid w:val="00C76419"/>
    <w:rsid w:val="00C76C97"/>
    <w:rsid w:val="00C7707F"/>
    <w:rsid w:val="00C7798B"/>
    <w:rsid w:val="00C77E4F"/>
    <w:rsid w:val="00C802C5"/>
    <w:rsid w:val="00C80B11"/>
    <w:rsid w:val="00C80CE2"/>
    <w:rsid w:val="00C80DEA"/>
    <w:rsid w:val="00C81149"/>
    <w:rsid w:val="00C81D35"/>
    <w:rsid w:val="00C81D9E"/>
    <w:rsid w:val="00C824B4"/>
    <w:rsid w:val="00C82AC3"/>
    <w:rsid w:val="00C82DFD"/>
    <w:rsid w:val="00C83140"/>
    <w:rsid w:val="00C84117"/>
    <w:rsid w:val="00C8454A"/>
    <w:rsid w:val="00C84750"/>
    <w:rsid w:val="00C847D9"/>
    <w:rsid w:val="00C84AF5"/>
    <w:rsid w:val="00C853ED"/>
    <w:rsid w:val="00C86716"/>
    <w:rsid w:val="00C8672E"/>
    <w:rsid w:val="00C867D7"/>
    <w:rsid w:val="00C867EB"/>
    <w:rsid w:val="00C86A77"/>
    <w:rsid w:val="00C87177"/>
    <w:rsid w:val="00C87308"/>
    <w:rsid w:val="00C87A6E"/>
    <w:rsid w:val="00C87AA4"/>
    <w:rsid w:val="00C87B8E"/>
    <w:rsid w:val="00C87CE2"/>
    <w:rsid w:val="00C9029C"/>
    <w:rsid w:val="00C90598"/>
    <w:rsid w:val="00C90E1A"/>
    <w:rsid w:val="00C9134B"/>
    <w:rsid w:val="00C9139A"/>
    <w:rsid w:val="00C917D0"/>
    <w:rsid w:val="00C917E0"/>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A7"/>
    <w:rsid w:val="00C976C9"/>
    <w:rsid w:val="00C97747"/>
    <w:rsid w:val="00C97BAE"/>
    <w:rsid w:val="00C97EC8"/>
    <w:rsid w:val="00CA007B"/>
    <w:rsid w:val="00CA012E"/>
    <w:rsid w:val="00CA04D9"/>
    <w:rsid w:val="00CA0D8B"/>
    <w:rsid w:val="00CA0DE1"/>
    <w:rsid w:val="00CA0ED1"/>
    <w:rsid w:val="00CA1C26"/>
    <w:rsid w:val="00CA1ED4"/>
    <w:rsid w:val="00CA2088"/>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4F2"/>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553"/>
    <w:rsid w:val="00CC0D42"/>
    <w:rsid w:val="00CC1279"/>
    <w:rsid w:val="00CC19ED"/>
    <w:rsid w:val="00CC1C7C"/>
    <w:rsid w:val="00CC1CA9"/>
    <w:rsid w:val="00CC1E86"/>
    <w:rsid w:val="00CC1F4A"/>
    <w:rsid w:val="00CC2ACA"/>
    <w:rsid w:val="00CC3EF8"/>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C2"/>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4F51"/>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A54"/>
    <w:rsid w:val="00CE1DD8"/>
    <w:rsid w:val="00CE239A"/>
    <w:rsid w:val="00CE2810"/>
    <w:rsid w:val="00CE2C9A"/>
    <w:rsid w:val="00CE3330"/>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547"/>
    <w:rsid w:val="00CE67B4"/>
    <w:rsid w:val="00CE6835"/>
    <w:rsid w:val="00CE6F38"/>
    <w:rsid w:val="00CE6FF1"/>
    <w:rsid w:val="00CE71A5"/>
    <w:rsid w:val="00CE7CD0"/>
    <w:rsid w:val="00CF0356"/>
    <w:rsid w:val="00CF12EB"/>
    <w:rsid w:val="00CF141A"/>
    <w:rsid w:val="00CF1538"/>
    <w:rsid w:val="00CF1743"/>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391"/>
    <w:rsid w:val="00CF69A6"/>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CC7"/>
    <w:rsid w:val="00D05F64"/>
    <w:rsid w:val="00D0601B"/>
    <w:rsid w:val="00D06E41"/>
    <w:rsid w:val="00D06EAB"/>
    <w:rsid w:val="00D06F61"/>
    <w:rsid w:val="00D07246"/>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2F4"/>
    <w:rsid w:val="00D14A97"/>
    <w:rsid w:val="00D151EC"/>
    <w:rsid w:val="00D15222"/>
    <w:rsid w:val="00D152BF"/>
    <w:rsid w:val="00D15E14"/>
    <w:rsid w:val="00D15EE4"/>
    <w:rsid w:val="00D1633C"/>
    <w:rsid w:val="00D165D3"/>
    <w:rsid w:val="00D167F3"/>
    <w:rsid w:val="00D16BFA"/>
    <w:rsid w:val="00D16F54"/>
    <w:rsid w:val="00D201E1"/>
    <w:rsid w:val="00D20219"/>
    <w:rsid w:val="00D2059D"/>
    <w:rsid w:val="00D208D8"/>
    <w:rsid w:val="00D20FFA"/>
    <w:rsid w:val="00D21885"/>
    <w:rsid w:val="00D21CD5"/>
    <w:rsid w:val="00D2217B"/>
    <w:rsid w:val="00D227DB"/>
    <w:rsid w:val="00D22D4C"/>
    <w:rsid w:val="00D23377"/>
    <w:rsid w:val="00D236D2"/>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F40"/>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204D"/>
    <w:rsid w:val="00D42237"/>
    <w:rsid w:val="00D42C67"/>
    <w:rsid w:val="00D43017"/>
    <w:rsid w:val="00D4381B"/>
    <w:rsid w:val="00D438E9"/>
    <w:rsid w:val="00D43D5D"/>
    <w:rsid w:val="00D43F38"/>
    <w:rsid w:val="00D440AA"/>
    <w:rsid w:val="00D44A45"/>
    <w:rsid w:val="00D44CC2"/>
    <w:rsid w:val="00D44EE1"/>
    <w:rsid w:val="00D463BC"/>
    <w:rsid w:val="00D4654E"/>
    <w:rsid w:val="00D47065"/>
    <w:rsid w:val="00D47381"/>
    <w:rsid w:val="00D47F45"/>
    <w:rsid w:val="00D50D22"/>
    <w:rsid w:val="00D50ECB"/>
    <w:rsid w:val="00D5103D"/>
    <w:rsid w:val="00D510AB"/>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47F"/>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452"/>
    <w:rsid w:val="00D6180E"/>
    <w:rsid w:val="00D61989"/>
    <w:rsid w:val="00D61D06"/>
    <w:rsid w:val="00D6297C"/>
    <w:rsid w:val="00D629EF"/>
    <w:rsid w:val="00D62F01"/>
    <w:rsid w:val="00D6321A"/>
    <w:rsid w:val="00D63768"/>
    <w:rsid w:val="00D63B39"/>
    <w:rsid w:val="00D63C3B"/>
    <w:rsid w:val="00D64B43"/>
    <w:rsid w:val="00D64C1C"/>
    <w:rsid w:val="00D65317"/>
    <w:rsid w:val="00D65B93"/>
    <w:rsid w:val="00D65D64"/>
    <w:rsid w:val="00D677E2"/>
    <w:rsid w:val="00D702EA"/>
    <w:rsid w:val="00D703B3"/>
    <w:rsid w:val="00D708CF"/>
    <w:rsid w:val="00D70C74"/>
    <w:rsid w:val="00D71C18"/>
    <w:rsid w:val="00D71E54"/>
    <w:rsid w:val="00D723C4"/>
    <w:rsid w:val="00D7263A"/>
    <w:rsid w:val="00D72E8E"/>
    <w:rsid w:val="00D72EFC"/>
    <w:rsid w:val="00D73202"/>
    <w:rsid w:val="00D733FE"/>
    <w:rsid w:val="00D7345E"/>
    <w:rsid w:val="00D7423A"/>
    <w:rsid w:val="00D74B81"/>
    <w:rsid w:val="00D74C69"/>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A7799"/>
    <w:rsid w:val="00DB02DE"/>
    <w:rsid w:val="00DB0388"/>
    <w:rsid w:val="00DB03DC"/>
    <w:rsid w:val="00DB0410"/>
    <w:rsid w:val="00DB1816"/>
    <w:rsid w:val="00DB1936"/>
    <w:rsid w:val="00DB2014"/>
    <w:rsid w:val="00DB2318"/>
    <w:rsid w:val="00DB23AA"/>
    <w:rsid w:val="00DB2F7B"/>
    <w:rsid w:val="00DB3159"/>
    <w:rsid w:val="00DB323D"/>
    <w:rsid w:val="00DB35CB"/>
    <w:rsid w:val="00DB3B48"/>
    <w:rsid w:val="00DB40A7"/>
    <w:rsid w:val="00DB4B15"/>
    <w:rsid w:val="00DB4B7E"/>
    <w:rsid w:val="00DB4C2E"/>
    <w:rsid w:val="00DB4CC3"/>
    <w:rsid w:val="00DB4D0B"/>
    <w:rsid w:val="00DB4E88"/>
    <w:rsid w:val="00DB505D"/>
    <w:rsid w:val="00DB53D2"/>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748"/>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AF8"/>
    <w:rsid w:val="00DD4F52"/>
    <w:rsid w:val="00DD4F6B"/>
    <w:rsid w:val="00DD560E"/>
    <w:rsid w:val="00DD5779"/>
    <w:rsid w:val="00DD5AB7"/>
    <w:rsid w:val="00DD5F17"/>
    <w:rsid w:val="00DD6167"/>
    <w:rsid w:val="00DD62E8"/>
    <w:rsid w:val="00DD69DE"/>
    <w:rsid w:val="00DD6F60"/>
    <w:rsid w:val="00DD71A3"/>
    <w:rsid w:val="00DD7FF0"/>
    <w:rsid w:val="00DE0131"/>
    <w:rsid w:val="00DE03F7"/>
    <w:rsid w:val="00DE07E0"/>
    <w:rsid w:val="00DE0A89"/>
    <w:rsid w:val="00DE15FF"/>
    <w:rsid w:val="00DE25DD"/>
    <w:rsid w:val="00DE270A"/>
    <w:rsid w:val="00DE27C6"/>
    <w:rsid w:val="00DE29B5"/>
    <w:rsid w:val="00DE2B3B"/>
    <w:rsid w:val="00DE2B62"/>
    <w:rsid w:val="00DE2EE8"/>
    <w:rsid w:val="00DE2EF6"/>
    <w:rsid w:val="00DE2F7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8A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5DA"/>
    <w:rsid w:val="00E048B8"/>
    <w:rsid w:val="00E04FC9"/>
    <w:rsid w:val="00E058B0"/>
    <w:rsid w:val="00E05BD5"/>
    <w:rsid w:val="00E07002"/>
    <w:rsid w:val="00E07120"/>
    <w:rsid w:val="00E071CA"/>
    <w:rsid w:val="00E07BC8"/>
    <w:rsid w:val="00E10394"/>
    <w:rsid w:val="00E10439"/>
    <w:rsid w:val="00E1046E"/>
    <w:rsid w:val="00E1061A"/>
    <w:rsid w:val="00E10724"/>
    <w:rsid w:val="00E1104C"/>
    <w:rsid w:val="00E111C5"/>
    <w:rsid w:val="00E1120B"/>
    <w:rsid w:val="00E114F2"/>
    <w:rsid w:val="00E11666"/>
    <w:rsid w:val="00E1181E"/>
    <w:rsid w:val="00E1205E"/>
    <w:rsid w:val="00E121E8"/>
    <w:rsid w:val="00E1251A"/>
    <w:rsid w:val="00E12C9E"/>
    <w:rsid w:val="00E12CBC"/>
    <w:rsid w:val="00E12FED"/>
    <w:rsid w:val="00E13376"/>
    <w:rsid w:val="00E13418"/>
    <w:rsid w:val="00E138CA"/>
    <w:rsid w:val="00E140FC"/>
    <w:rsid w:val="00E14486"/>
    <w:rsid w:val="00E149EF"/>
    <w:rsid w:val="00E15300"/>
    <w:rsid w:val="00E15A27"/>
    <w:rsid w:val="00E15E22"/>
    <w:rsid w:val="00E15EB8"/>
    <w:rsid w:val="00E16605"/>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14B"/>
    <w:rsid w:val="00E2499C"/>
    <w:rsid w:val="00E24CC3"/>
    <w:rsid w:val="00E24DB0"/>
    <w:rsid w:val="00E24F38"/>
    <w:rsid w:val="00E2522F"/>
    <w:rsid w:val="00E252D6"/>
    <w:rsid w:val="00E25739"/>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9B"/>
    <w:rsid w:val="00E33E2C"/>
    <w:rsid w:val="00E33F01"/>
    <w:rsid w:val="00E34041"/>
    <w:rsid w:val="00E34600"/>
    <w:rsid w:val="00E34818"/>
    <w:rsid w:val="00E34868"/>
    <w:rsid w:val="00E34B6E"/>
    <w:rsid w:val="00E35004"/>
    <w:rsid w:val="00E353AF"/>
    <w:rsid w:val="00E358A6"/>
    <w:rsid w:val="00E35E8B"/>
    <w:rsid w:val="00E36469"/>
    <w:rsid w:val="00E366C2"/>
    <w:rsid w:val="00E36C74"/>
    <w:rsid w:val="00E36FEC"/>
    <w:rsid w:val="00E37259"/>
    <w:rsid w:val="00E374C3"/>
    <w:rsid w:val="00E3794B"/>
    <w:rsid w:val="00E37C10"/>
    <w:rsid w:val="00E40931"/>
    <w:rsid w:val="00E40D80"/>
    <w:rsid w:val="00E41008"/>
    <w:rsid w:val="00E41896"/>
    <w:rsid w:val="00E41EB9"/>
    <w:rsid w:val="00E42EEB"/>
    <w:rsid w:val="00E43115"/>
    <w:rsid w:val="00E435F8"/>
    <w:rsid w:val="00E43F5A"/>
    <w:rsid w:val="00E43FB1"/>
    <w:rsid w:val="00E447F0"/>
    <w:rsid w:val="00E44905"/>
    <w:rsid w:val="00E44A53"/>
    <w:rsid w:val="00E4582C"/>
    <w:rsid w:val="00E45E0F"/>
    <w:rsid w:val="00E46260"/>
    <w:rsid w:val="00E462CC"/>
    <w:rsid w:val="00E4634D"/>
    <w:rsid w:val="00E46D57"/>
    <w:rsid w:val="00E46DCF"/>
    <w:rsid w:val="00E46DEE"/>
    <w:rsid w:val="00E46FA0"/>
    <w:rsid w:val="00E4702F"/>
    <w:rsid w:val="00E4718A"/>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6998"/>
    <w:rsid w:val="00E57234"/>
    <w:rsid w:val="00E57357"/>
    <w:rsid w:val="00E574AF"/>
    <w:rsid w:val="00E57737"/>
    <w:rsid w:val="00E5784F"/>
    <w:rsid w:val="00E579C3"/>
    <w:rsid w:val="00E600BE"/>
    <w:rsid w:val="00E60177"/>
    <w:rsid w:val="00E60A32"/>
    <w:rsid w:val="00E60AC7"/>
    <w:rsid w:val="00E612AB"/>
    <w:rsid w:val="00E619F9"/>
    <w:rsid w:val="00E61A11"/>
    <w:rsid w:val="00E61AF5"/>
    <w:rsid w:val="00E61BB9"/>
    <w:rsid w:val="00E61D1E"/>
    <w:rsid w:val="00E62770"/>
    <w:rsid w:val="00E62A33"/>
    <w:rsid w:val="00E6360A"/>
    <w:rsid w:val="00E637F0"/>
    <w:rsid w:val="00E63C02"/>
    <w:rsid w:val="00E642C4"/>
    <w:rsid w:val="00E642DD"/>
    <w:rsid w:val="00E643B6"/>
    <w:rsid w:val="00E64D16"/>
    <w:rsid w:val="00E64DBD"/>
    <w:rsid w:val="00E6504E"/>
    <w:rsid w:val="00E65515"/>
    <w:rsid w:val="00E65CDD"/>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3DA9"/>
    <w:rsid w:val="00E74934"/>
    <w:rsid w:val="00E74B31"/>
    <w:rsid w:val="00E74B69"/>
    <w:rsid w:val="00E74CF4"/>
    <w:rsid w:val="00E74DED"/>
    <w:rsid w:val="00E752DD"/>
    <w:rsid w:val="00E754C6"/>
    <w:rsid w:val="00E755D7"/>
    <w:rsid w:val="00E76B8F"/>
    <w:rsid w:val="00E76C08"/>
    <w:rsid w:val="00E76F24"/>
    <w:rsid w:val="00E77312"/>
    <w:rsid w:val="00E7777C"/>
    <w:rsid w:val="00E77902"/>
    <w:rsid w:val="00E77C80"/>
    <w:rsid w:val="00E80738"/>
    <w:rsid w:val="00E8083C"/>
    <w:rsid w:val="00E80D8B"/>
    <w:rsid w:val="00E8114F"/>
    <w:rsid w:val="00E816B5"/>
    <w:rsid w:val="00E821EC"/>
    <w:rsid w:val="00E821F3"/>
    <w:rsid w:val="00E824B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20E"/>
    <w:rsid w:val="00E964A0"/>
    <w:rsid w:val="00E96558"/>
    <w:rsid w:val="00E96F1F"/>
    <w:rsid w:val="00E973C3"/>
    <w:rsid w:val="00E9799D"/>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5FF"/>
    <w:rsid w:val="00EA3708"/>
    <w:rsid w:val="00EA37C7"/>
    <w:rsid w:val="00EA37DC"/>
    <w:rsid w:val="00EA3835"/>
    <w:rsid w:val="00EA3AE4"/>
    <w:rsid w:val="00EA3C25"/>
    <w:rsid w:val="00EA4B52"/>
    <w:rsid w:val="00EA562C"/>
    <w:rsid w:val="00EA570C"/>
    <w:rsid w:val="00EA58E9"/>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B7BD6"/>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D02E8"/>
    <w:rsid w:val="00ED0EB2"/>
    <w:rsid w:val="00ED1409"/>
    <w:rsid w:val="00ED1889"/>
    <w:rsid w:val="00ED1E99"/>
    <w:rsid w:val="00ED1FFA"/>
    <w:rsid w:val="00ED22B2"/>
    <w:rsid w:val="00ED254C"/>
    <w:rsid w:val="00ED2A65"/>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E19"/>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197"/>
    <w:rsid w:val="00EF454F"/>
    <w:rsid w:val="00EF460B"/>
    <w:rsid w:val="00EF55E6"/>
    <w:rsid w:val="00EF55FA"/>
    <w:rsid w:val="00EF5707"/>
    <w:rsid w:val="00EF599D"/>
    <w:rsid w:val="00EF5A96"/>
    <w:rsid w:val="00EF5B2E"/>
    <w:rsid w:val="00EF5F04"/>
    <w:rsid w:val="00EF73DA"/>
    <w:rsid w:val="00EF7514"/>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DA4"/>
    <w:rsid w:val="00F0609C"/>
    <w:rsid w:val="00F0616E"/>
    <w:rsid w:val="00F06372"/>
    <w:rsid w:val="00F06A46"/>
    <w:rsid w:val="00F07192"/>
    <w:rsid w:val="00F07357"/>
    <w:rsid w:val="00F077E1"/>
    <w:rsid w:val="00F10162"/>
    <w:rsid w:val="00F10E71"/>
    <w:rsid w:val="00F110D9"/>
    <w:rsid w:val="00F111A5"/>
    <w:rsid w:val="00F1122B"/>
    <w:rsid w:val="00F116AE"/>
    <w:rsid w:val="00F11B08"/>
    <w:rsid w:val="00F11E29"/>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5DE"/>
    <w:rsid w:val="00F24DA9"/>
    <w:rsid w:val="00F24EA8"/>
    <w:rsid w:val="00F2517A"/>
    <w:rsid w:val="00F25211"/>
    <w:rsid w:val="00F25278"/>
    <w:rsid w:val="00F25544"/>
    <w:rsid w:val="00F259F2"/>
    <w:rsid w:val="00F25B15"/>
    <w:rsid w:val="00F25C71"/>
    <w:rsid w:val="00F25CB1"/>
    <w:rsid w:val="00F26027"/>
    <w:rsid w:val="00F26621"/>
    <w:rsid w:val="00F26990"/>
    <w:rsid w:val="00F26EB2"/>
    <w:rsid w:val="00F27197"/>
    <w:rsid w:val="00F27DB2"/>
    <w:rsid w:val="00F27E4D"/>
    <w:rsid w:val="00F27E66"/>
    <w:rsid w:val="00F303C8"/>
    <w:rsid w:val="00F30C94"/>
    <w:rsid w:val="00F31911"/>
    <w:rsid w:val="00F31937"/>
    <w:rsid w:val="00F31D85"/>
    <w:rsid w:val="00F31F02"/>
    <w:rsid w:val="00F3214B"/>
    <w:rsid w:val="00F326EE"/>
    <w:rsid w:val="00F3290C"/>
    <w:rsid w:val="00F329A2"/>
    <w:rsid w:val="00F32A2F"/>
    <w:rsid w:val="00F32AC2"/>
    <w:rsid w:val="00F32B7F"/>
    <w:rsid w:val="00F34B8E"/>
    <w:rsid w:val="00F350AD"/>
    <w:rsid w:val="00F35333"/>
    <w:rsid w:val="00F356AD"/>
    <w:rsid w:val="00F35C03"/>
    <w:rsid w:val="00F36A2E"/>
    <w:rsid w:val="00F36E0E"/>
    <w:rsid w:val="00F37648"/>
    <w:rsid w:val="00F40A63"/>
    <w:rsid w:val="00F40C0A"/>
    <w:rsid w:val="00F41503"/>
    <w:rsid w:val="00F415CB"/>
    <w:rsid w:val="00F41900"/>
    <w:rsid w:val="00F42097"/>
    <w:rsid w:val="00F421DF"/>
    <w:rsid w:val="00F4282F"/>
    <w:rsid w:val="00F42C20"/>
    <w:rsid w:val="00F42C6C"/>
    <w:rsid w:val="00F42E0F"/>
    <w:rsid w:val="00F42E85"/>
    <w:rsid w:val="00F43608"/>
    <w:rsid w:val="00F43D11"/>
    <w:rsid w:val="00F43EF8"/>
    <w:rsid w:val="00F43F52"/>
    <w:rsid w:val="00F43FA9"/>
    <w:rsid w:val="00F44341"/>
    <w:rsid w:val="00F446A1"/>
    <w:rsid w:val="00F4481D"/>
    <w:rsid w:val="00F44B1F"/>
    <w:rsid w:val="00F4593D"/>
    <w:rsid w:val="00F45B68"/>
    <w:rsid w:val="00F45F81"/>
    <w:rsid w:val="00F46137"/>
    <w:rsid w:val="00F468EC"/>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26C"/>
    <w:rsid w:val="00F572AF"/>
    <w:rsid w:val="00F57853"/>
    <w:rsid w:val="00F57A22"/>
    <w:rsid w:val="00F57D12"/>
    <w:rsid w:val="00F607B0"/>
    <w:rsid w:val="00F60971"/>
    <w:rsid w:val="00F60A7F"/>
    <w:rsid w:val="00F61217"/>
    <w:rsid w:val="00F616D1"/>
    <w:rsid w:val="00F616F3"/>
    <w:rsid w:val="00F618CB"/>
    <w:rsid w:val="00F61B03"/>
    <w:rsid w:val="00F61B0E"/>
    <w:rsid w:val="00F61C37"/>
    <w:rsid w:val="00F6266A"/>
    <w:rsid w:val="00F626AB"/>
    <w:rsid w:val="00F634E3"/>
    <w:rsid w:val="00F6360A"/>
    <w:rsid w:val="00F637E1"/>
    <w:rsid w:val="00F6399E"/>
    <w:rsid w:val="00F63BAD"/>
    <w:rsid w:val="00F63E17"/>
    <w:rsid w:val="00F6465A"/>
    <w:rsid w:val="00F64EED"/>
    <w:rsid w:val="00F651F0"/>
    <w:rsid w:val="00F65237"/>
    <w:rsid w:val="00F65A57"/>
    <w:rsid w:val="00F65B59"/>
    <w:rsid w:val="00F65E24"/>
    <w:rsid w:val="00F66313"/>
    <w:rsid w:val="00F66368"/>
    <w:rsid w:val="00F667F5"/>
    <w:rsid w:val="00F6696F"/>
    <w:rsid w:val="00F66E54"/>
    <w:rsid w:val="00F67DDB"/>
    <w:rsid w:val="00F70AB5"/>
    <w:rsid w:val="00F7173E"/>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80196"/>
    <w:rsid w:val="00F81224"/>
    <w:rsid w:val="00F81284"/>
    <w:rsid w:val="00F8157A"/>
    <w:rsid w:val="00F824B6"/>
    <w:rsid w:val="00F828ED"/>
    <w:rsid w:val="00F82D52"/>
    <w:rsid w:val="00F83200"/>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933"/>
    <w:rsid w:val="00FB4DEC"/>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5BC"/>
    <w:rsid w:val="00FC5870"/>
    <w:rsid w:val="00FC595D"/>
    <w:rsid w:val="00FC59B4"/>
    <w:rsid w:val="00FC5F22"/>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216"/>
    <w:rsid w:val="00FD2DE0"/>
    <w:rsid w:val="00FD2EDD"/>
    <w:rsid w:val="00FD2FD6"/>
    <w:rsid w:val="00FD31E1"/>
    <w:rsid w:val="00FD3AB8"/>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770"/>
    <w:rsid w:val="00FE6E32"/>
    <w:rsid w:val="00FE7544"/>
    <w:rsid w:val="00FF082C"/>
    <w:rsid w:val="00FF09A8"/>
    <w:rsid w:val="00FF0BC3"/>
    <w:rsid w:val="00FF0CD6"/>
    <w:rsid w:val="00FF1259"/>
    <w:rsid w:val="00FF12E4"/>
    <w:rsid w:val="00FF1502"/>
    <w:rsid w:val="00FF16E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F90"/>
    <w:rsid w:val="00FF40AE"/>
    <w:rsid w:val="00FF41EB"/>
    <w:rsid w:val="00FF451F"/>
    <w:rsid w:val="00FF4540"/>
    <w:rsid w:val="00FF46B6"/>
    <w:rsid w:val="00FF4A3E"/>
    <w:rsid w:val="00FF51CD"/>
    <w:rsid w:val="00FF52FC"/>
    <w:rsid w:val="00FF535E"/>
    <w:rsid w:val="00FF54C5"/>
    <w:rsid w:val="00FF59F7"/>
    <w:rsid w:val="00FF5E96"/>
    <w:rsid w:val="00FF5F5C"/>
    <w:rsid w:val="00FF64C2"/>
    <w:rsid w:val="00FF66F8"/>
    <w:rsid w:val="00FF6EF2"/>
    <w:rsid w:val="00FF7263"/>
    <w:rsid w:val="00FF77A6"/>
    <w:rsid w:val="00FF77ED"/>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8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228"/>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0D295F"/>
    <w:rPr>
      <w:rFonts w:ascii="Arial" w:hAnsi="Arial"/>
      <w:b/>
      <w:bCs/>
      <w:w w:val="120"/>
      <w:sz w:val="40"/>
      <w:szCs w:val="24"/>
    </w:rPr>
  </w:style>
  <w:style w:type="character" w:customStyle="1" w:styleId="Nagwek2Znak">
    <w:name w:val="Nagłówek 2 Znak"/>
    <w:link w:val="Nagwek2"/>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4"/>
      </w:numPr>
      <w:spacing w:before="120" w:after="120"/>
      <w:jc w:val="both"/>
    </w:pPr>
    <w:rPr>
      <w:szCs w:val="22"/>
      <w:lang w:eastAsia="en-GB"/>
    </w:rPr>
  </w:style>
  <w:style w:type="paragraph" w:customStyle="1" w:styleId="NumPar2">
    <w:name w:val="NumPar 2"/>
    <w:basedOn w:val="Normalny"/>
    <w:next w:val="Text1"/>
    <w:rsid w:val="005F19E9"/>
    <w:pPr>
      <w:numPr>
        <w:ilvl w:val="1"/>
        <w:numId w:val="4"/>
      </w:numPr>
      <w:spacing w:before="120" w:after="120"/>
      <w:jc w:val="both"/>
    </w:pPr>
    <w:rPr>
      <w:szCs w:val="22"/>
      <w:lang w:eastAsia="en-GB"/>
    </w:rPr>
  </w:style>
  <w:style w:type="paragraph" w:customStyle="1" w:styleId="NumPar3">
    <w:name w:val="NumPar 3"/>
    <w:basedOn w:val="Normalny"/>
    <w:next w:val="Text1"/>
    <w:rsid w:val="005F19E9"/>
    <w:pPr>
      <w:numPr>
        <w:ilvl w:val="2"/>
        <w:numId w:val="4"/>
      </w:numPr>
      <w:spacing w:before="120" w:after="120"/>
      <w:jc w:val="both"/>
    </w:pPr>
    <w:rPr>
      <w:szCs w:val="22"/>
      <w:lang w:eastAsia="en-GB"/>
    </w:rPr>
  </w:style>
  <w:style w:type="paragraph" w:customStyle="1" w:styleId="NumPar4">
    <w:name w:val="NumPar 4"/>
    <w:basedOn w:val="Normalny"/>
    <w:next w:val="Text1"/>
    <w:rsid w:val="005F19E9"/>
    <w:pPr>
      <w:numPr>
        <w:ilvl w:val="3"/>
        <w:numId w:val="4"/>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AF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CA2088"/>
    <w:pPr>
      <w:numPr>
        <w:numId w:val="30"/>
      </w:numPr>
      <w:suppressAutoHyphens/>
      <w:spacing w:line="360" w:lineRule="auto"/>
      <w:contextualSpacing/>
    </w:pPr>
    <w:rPr>
      <w:sz w:val="20"/>
      <w:szCs w:val="20"/>
      <w:lang w:eastAsia="zh-CN"/>
    </w:rPr>
  </w:style>
  <w:style w:type="table" w:customStyle="1" w:styleId="Tabela-Siatka6">
    <w:name w:val="Tabela - Siatka6"/>
    <w:basedOn w:val="Standardowy"/>
    <w:next w:val="Tabela-Siatka"/>
    <w:uiPriority w:val="59"/>
    <w:rsid w:val="003C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4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228"/>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0D295F"/>
    <w:rPr>
      <w:rFonts w:ascii="Arial" w:hAnsi="Arial"/>
      <w:b/>
      <w:bCs/>
      <w:w w:val="120"/>
      <w:sz w:val="40"/>
      <w:szCs w:val="24"/>
    </w:rPr>
  </w:style>
  <w:style w:type="character" w:customStyle="1" w:styleId="Nagwek2Znak">
    <w:name w:val="Nagłówek 2 Znak"/>
    <w:link w:val="Nagwek2"/>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4"/>
      </w:numPr>
      <w:spacing w:before="120" w:after="120"/>
      <w:jc w:val="both"/>
    </w:pPr>
    <w:rPr>
      <w:szCs w:val="22"/>
      <w:lang w:eastAsia="en-GB"/>
    </w:rPr>
  </w:style>
  <w:style w:type="paragraph" w:customStyle="1" w:styleId="NumPar2">
    <w:name w:val="NumPar 2"/>
    <w:basedOn w:val="Normalny"/>
    <w:next w:val="Text1"/>
    <w:rsid w:val="005F19E9"/>
    <w:pPr>
      <w:numPr>
        <w:ilvl w:val="1"/>
        <w:numId w:val="4"/>
      </w:numPr>
      <w:spacing w:before="120" w:after="120"/>
      <w:jc w:val="both"/>
    </w:pPr>
    <w:rPr>
      <w:szCs w:val="22"/>
      <w:lang w:eastAsia="en-GB"/>
    </w:rPr>
  </w:style>
  <w:style w:type="paragraph" w:customStyle="1" w:styleId="NumPar3">
    <w:name w:val="NumPar 3"/>
    <w:basedOn w:val="Normalny"/>
    <w:next w:val="Text1"/>
    <w:rsid w:val="005F19E9"/>
    <w:pPr>
      <w:numPr>
        <w:ilvl w:val="2"/>
        <w:numId w:val="4"/>
      </w:numPr>
      <w:spacing w:before="120" w:after="120"/>
      <w:jc w:val="both"/>
    </w:pPr>
    <w:rPr>
      <w:szCs w:val="22"/>
      <w:lang w:eastAsia="en-GB"/>
    </w:rPr>
  </w:style>
  <w:style w:type="paragraph" w:customStyle="1" w:styleId="NumPar4">
    <w:name w:val="NumPar 4"/>
    <w:basedOn w:val="Normalny"/>
    <w:next w:val="Text1"/>
    <w:rsid w:val="005F19E9"/>
    <w:pPr>
      <w:numPr>
        <w:ilvl w:val="3"/>
        <w:numId w:val="4"/>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AF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CA2088"/>
    <w:pPr>
      <w:numPr>
        <w:numId w:val="30"/>
      </w:numPr>
      <w:suppressAutoHyphens/>
      <w:spacing w:line="360" w:lineRule="auto"/>
      <w:contextualSpacing/>
    </w:pPr>
    <w:rPr>
      <w:sz w:val="20"/>
      <w:szCs w:val="20"/>
      <w:lang w:eastAsia="zh-CN"/>
    </w:rPr>
  </w:style>
  <w:style w:type="table" w:customStyle="1" w:styleId="Tabela-Siatka6">
    <w:name w:val="Tabela - Siatka6"/>
    <w:basedOn w:val="Standardowy"/>
    <w:next w:val="Tabela-Siatka"/>
    <w:uiPriority w:val="59"/>
    <w:rsid w:val="003C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4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6F3B-360B-4A02-A208-A54296C6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2559</Words>
  <Characters>19207</Characters>
  <Application>Microsoft Office Word</Application>
  <DocSecurity>0</DocSecurity>
  <Lines>160</Lines>
  <Paragraphs>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21723</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Anna Piekut</cp:lastModifiedBy>
  <cp:revision>20</cp:revision>
  <cp:lastPrinted>2022-04-22T10:49:00Z</cp:lastPrinted>
  <dcterms:created xsi:type="dcterms:W3CDTF">2022-04-21T06:48:00Z</dcterms:created>
  <dcterms:modified xsi:type="dcterms:W3CDTF">2022-04-26T06:07:00Z</dcterms:modified>
</cp:coreProperties>
</file>