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735127" w14:textId="10E1D59E" w:rsidR="00C52D81" w:rsidRDefault="00C52D81" w:rsidP="00C52D81">
      <w:pPr>
        <w:rPr>
          <w:rFonts w:ascii="Arial" w:hAnsi="Arial" w:cs="Arial"/>
          <w:sz w:val="20"/>
          <w:szCs w:val="20"/>
        </w:rPr>
      </w:pPr>
    </w:p>
    <w:p w14:paraId="56B57528" w14:textId="77777777" w:rsidR="00E441F9" w:rsidRDefault="00E441F9" w:rsidP="0027555C">
      <w:pPr>
        <w:rPr>
          <w:rFonts w:ascii="Arial" w:hAnsi="Arial" w:cs="Arial"/>
          <w:b/>
          <w:bCs/>
          <w:i/>
          <w:sz w:val="20"/>
          <w:szCs w:val="20"/>
        </w:rPr>
      </w:pPr>
    </w:p>
    <w:p w14:paraId="3F1077E7" w14:textId="77777777" w:rsidR="004A0DBF" w:rsidRDefault="004A0DBF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6BBB5E56" w14:textId="5299095E" w:rsidR="00816952" w:rsidRPr="004A0DBF" w:rsidRDefault="005F252C">
      <w:pPr>
        <w:jc w:val="right"/>
        <w:rPr>
          <w:rFonts w:ascii="Arial" w:eastAsia="Arial" w:hAnsi="Arial" w:cs="Arial"/>
          <w:sz w:val="20"/>
          <w:szCs w:val="20"/>
        </w:rPr>
      </w:pPr>
      <w:r w:rsidRPr="00680B2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91A82" w:rsidRPr="00680B23">
        <w:rPr>
          <w:rFonts w:ascii="Arial" w:hAnsi="Arial" w:cs="Arial"/>
          <w:b/>
          <w:bCs/>
          <w:sz w:val="20"/>
          <w:szCs w:val="20"/>
        </w:rPr>
        <w:t>3</w:t>
      </w:r>
    </w:p>
    <w:p w14:paraId="0E1EF96A" w14:textId="77777777" w:rsidR="00816952" w:rsidRDefault="0081695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555307D6" w14:textId="77777777" w:rsidR="00816952" w:rsidRPr="00D15B6E" w:rsidRDefault="00816952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14:paraId="6D607CA6" w14:textId="77777777" w:rsidR="00816952" w:rsidRPr="00D15B6E" w:rsidRDefault="00816952">
      <w:pPr>
        <w:rPr>
          <w:rFonts w:ascii="Arial" w:hAnsi="Arial" w:cs="Arial"/>
          <w:sz w:val="16"/>
          <w:szCs w:val="16"/>
        </w:rPr>
      </w:pPr>
    </w:p>
    <w:p w14:paraId="299AD954" w14:textId="77777777" w:rsidR="00816952" w:rsidRDefault="00816952">
      <w:pPr>
        <w:rPr>
          <w:rFonts w:ascii="Arial" w:hAnsi="Arial" w:cs="Arial"/>
          <w:sz w:val="20"/>
          <w:szCs w:val="20"/>
        </w:rPr>
      </w:pPr>
    </w:p>
    <w:p w14:paraId="34902A15" w14:textId="77777777" w:rsidR="00816952" w:rsidRDefault="00816952">
      <w:pPr>
        <w:rPr>
          <w:rFonts w:ascii="Arial" w:hAnsi="Arial" w:cs="Arial"/>
          <w:sz w:val="20"/>
          <w:szCs w:val="20"/>
        </w:rPr>
      </w:pPr>
    </w:p>
    <w:p w14:paraId="19AB34CF" w14:textId="77777777" w:rsidR="00816952" w:rsidRDefault="00816952">
      <w:pPr>
        <w:rPr>
          <w:rFonts w:ascii="Arial" w:hAnsi="Arial" w:cs="Arial"/>
          <w:sz w:val="20"/>
          <w:szCs w:val="20"/>
        </w:rPr>
      </w:pPr>
    </w:p>
    <w:p w14:paraId="5815A01F" w14:textId="77777777" w:rsidR="00816952" w:rsidRPr="00A22C80" w:rsidRDefault="00816952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OŚWIADCZENIE WYKONAWCY</w:t>
      </w:r>
    </w:p>
    <w:p w14:paraId="50ACA492" w14:textId="77777777" w:rsidR="00816952" w:rsidRDefault="008169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0A3250AE" w14:textId="77777777" w:rsidR="00816952" w:rsidRPr="00E441F9" w:rsidRDefault="00816952">
      <w:pPr>
        <w:jc w:val="center"/>
        <w:rPr>
          <w:rFonts w:ascii="Arial" w:hAnsi="Arial" w:cs="Arial"/>
          <w:b/>
          <w:sz w:val="18"/>
          <w:szCs w:val="18"/>
        </w:rPr>
      </w:pPr>
    </w:p>
    <w:p w14:paraId="474DDC4E" w14:textId="77777777" w:rsidR="00816952" w:rsidRPr="00E441F9" w:rsidRDefault="0081695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 xml:space="preserve">Składając ofertę w trybie </w:t>
      </w:r>
      <w:r w:rsidRPr="00E441F9">
        <w:rPr>
          <w:rFonts w:ascii="Arial" w:hAnsi="Arial" w:cs="Arial"/>
          <w:b/>
          <w:sz w:val="18"/>
          <w:szCs w:val="18"/>
        </w:rPr>
        <w:t>zapytania ofertowego</w:t>
      </w:r>
      <w:r w:rsidRPr="00E441F9">
        <w:rPr>
          <w:rFonts w:ascii="Arial" w:hAnsi="Arial" w:cs="Arial"/>
          <w:sz w:val="18"/>
          <w:szCs w:val="18"/>
        </w:rPr>
        <w:t xml:space="preserve"> na:</w:t>
      </w:r>
    </w:p>
    <w:p w14:paraId="110985EA" w14:textId="77777777" w:rsidR="00816952" w:rsidRPr="00E441F9" w:rsidRDefault="0081695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14:paraId="44821554" w14:textId="17D509CD" w:rsidR="009730E1" w:rsidRPr="00E441F9" w:rsidRDefault="00816952" w:rsidP="0037245A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E441F9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="001A6C98" w:rsidRPr="00E441F9">
        <w:rPr>
          <w:rFonts w:ascii="Arial" w:eastAsia="Arial" w:hAnsi="Arial" w:cs="Arial"/>
          <w:b/>
          <w:bCs/>
          <w:iCs/>
          <w:sz w:val="18"/>
          <w:szCs w:val="18"/>
        </w:rPr>
        <w:t xml:space="preserve">Sporządzenie analizy ryzyka dla ujęć wód podziemnych Spółki Wodociągi Zachodniopomorskie </w:t>
      </w:r>
      <w:r w:rsidR="001A6C98" w:rsidRPr="00E441F9">
        <w:rPr>
          <w:rFonts w:ascii="Arial" w:eastAsia="Arial" w:hAnsi="Arial" w:cs="Arial"/>
          <w:b/>
          <w:bCs/>
          <w:iCs/>
          <w:sz w:val="18"/>
          <w:szCs w:val="18"/>
        </w:rPr>
        <w:br/>
        <w:t>w Goleniowie</w:t>
      </w:r>
      <w:r w:rsidR="009730E1" w:rsidRPr="00E441F9">
        <w:rPr>
          <w:rFonts w:ascii="Arial" w:eastAsia="Arial" w:hAnsi="Arial" w:cs="Arial"/>
          <w:b/>
          <w:bCs/>
          <w:sz w:val="18"/>
          <w:szCs w:val="18"/>
        </w:rPr>
        <w:t>”</w:t>
      </w:r>
    </w:p>
    <w:p w14:paraId="356312DD" w14:textId="23E92E80" w:rsidR="00816952" w:rsidRPr="00E441F9" w:rsidRDefault="00816952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34D76C3F" w14:textId="77777777" w:rsidR="00816952" w:rsidRPr="00E441F9" w:rsidRDefault="00816952">
      <w:pPr>
        <w:rPr>
          <w:rFonts w:ascii="Arial" w:hAnsi="Arial" w:cs="Arial"/>
          <w:sz w:val="18"/>
          <w:szCs w:val="18"/>
        </w:rPr>
      </w:pPr>
    </w:p>
    <w:p w14:paraId="47607D0F" w14:textId="7C3F9B9D" w:rsidR="00816952" w:rsidRPr="00E441F9" w:rsidRDefault="00BE3581">
      <w:p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 xml:space="preserve">Oświadczam, że nie jestem </w:t>
      </w:r>
      <w:r w:rsidR="00816952" w:rsidRPr="00E441F9">
        <w:rPr>
          <w:rFonts w:ascii="Arial" w:hAnsi="Arial" w:cs="Arial"/>
          <w:sz w:val="18"/>
          <w:szCs w:val="18"/>
        </w:rPr>
        <w:t xml:space="preserve">powiązany/a osobowo lub kapitałowo z Zamawiającym tj. </w:t>
      </w:r>
      <w:r w:rsidR="00816952" w:rsidRPr="00E441F9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="00816952" w:rsidRPr="00E441F9">
        <w:rPr>
          <w:rFonts w:ascii="Arial" w:hAnsi="Arial" w:cs="Arial"/>
          <w:bCs/>
          <w:sz w:val="18"/>
          <w:szCs w:val="18"/>
        </w:rPr>
        <w:t>ul. I Brygady Legionów 8-10, 72-100 Goleniów</w:t>
      </w:r>
      <w:r w:rsidR="00816952" w:rsidRPr="00E441F9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14:paraId="5BAA8FEC" w14:textId="77777777" w:rsidR="00816952" w:rsidRPr="00E441F9" w:rsidRDefault="00816952" w:rsidP="00F7436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14:paraId="39604B05" w14:textId="77777777" w:rsidR="00816952" w:rsidRPr="00E441F9" w:rsidRDefault="00816952" w:rsidP="00F7436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14:paraId="3E2AC314" w14:textId="537AFA59" w:rsidR="00816952" w:rsidRPr="00E441F9" w:rsidRDefault="00816952" w:rsidP="00F7436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 w:rsidR="00A53B42" w:rsidRPr="00E441F9">
        <w:rPr>
          <w:rFonts w:ascii="Arial" w:hAnsi="Arial" w:cs="Arial"/>
          <w:sz w:val="18"/>
          <w:szCs w:val="18"/>
        </w:rPr>
        <w:t xml:space="preserve">, w szczególności pozostawanie </w:t>
      </w:r>
      <w:r w:rsidRPr="00E441F9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098A9BF4" w14:textId="77777777" w:rsidR="00816952" w:rsidRPr="00E441F9" w:rsidRDefault="00816952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58D9045" w14:textId="77777777" w:rsidR="00816952" w:rsidRPr="00E441F9" w:rsidRDefault="00816952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42E47C7C" w14:textId="77777777" w:rsidR="00816952" w:rsidRPr="00E441F9" w:rsidRDefault="00816952">
      <w:pPr>
        <w:ind w:firstLine="360"/>
        <w:rPr>
          <w:rFonts w:ascii="Arial" w:hAnsi="Arial" w:cs="Arial"/>
          <w:sz w:val="18"/>
          <w:szCs w:val="18"/>
        </w:rPr>
      </w:pPr>
    </w:p>
    <w:p w14:paraId="52887D95" w14:textId="77777777"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441F9">
        <w:rPr>
          <w:rFonts w:ascii="Arial" w:hAnsi="Arial" w:cs="Arial"/>
          <w:sz w:val="18"/>
          <w:szCs w:val="18"/>
        </w:rPr>
        <w:t xml:space="preserve">....................................... dn. ............................ </w:t>
      </w:r>
    </w:p>
    <w:p w14:paraId="5946A37B" w14:textId="77777777"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5FA842C" w14:textId="77777777"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6AD4155" w14:textId="77777777" w:rsidR="00816952" w:rsidRPr="00E441F9" w:rsidRDefault="0081695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FB0404E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79FD5DD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9DC5DEC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60BEA06" w14:textId="77777777" w:rsidR="00816952" w:rsidRDefault="0081695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21DA001" w14:textId="77777777" w:rsidR="00816952" w:rsidRDefault="00816952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15900635" w14:textId="77777777" w:rsidR="006D2CF2" w:rsidRPr="00F14452" w:rsidRDefault="006D2CF2" w:rsidP="006D2CF2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514AC970" w14:textId="77777777" w:rsidR="00816952" w:rsidRDefault="006D2CF2" w:rsidP="006D2CF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14:paraId="4AEAC519" w14:textId="77777777" w:rsidR="00816952" w:rsidRDefault="00816952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14:paraId="39A08B55" w14:textId="77777777" w:rsidR="00C164AD" w:rsidRDefault="00C164AD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08E45F6F" w14:textId="77777777"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3C2DEA1C" w14:textId="77777777"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487B0445" w14:textId="77777777"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325FAB93" w14:textId="77777777"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1B45FE72" w14:textId="77777777" w:rsidR="00B45D21" w:rsidRDefault="00B45D21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42BCBAD8" w14:textId="77777777" w:rsidR="00940FA8" w:rsidRDefault="00940FA8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5D58C0DE" w14:textId="77777777" w:rsidR="00940FA8" w:rsidRDefault="00940FA8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30EBDAAB" w14:textId="77777777" w:rsidR="00940FA8" w:rsidRDefault="00940FA8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633099AD" w14:textId="77777777" w:rsidR="00940FA8" w:rsidRDefault="00940FA8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5A846D98" w14:textId="77777777" w:rsidR="00940FA8" w:rsidRDefault="00940FA8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256D41B4" w14:textId="77777777" w:rsidR="00940FA8" w:rsidRDefault="00940FA8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45700AA6" w14:textId="77777777" w:rsidR="00940FA8" w:rsidRDefault="00940FA8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575D6312" w14:textId="77777777"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34AE9DE7" w14:textId="77777777"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14:paraId="29EC8421" w14:textId="77777777"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  <w:bookmarkStart w:id="0" w:name="_GoBack"/>
      <w:bookmarkEnd w:id="0"/>
    </w:p>
    <w:sectPr w:rsidR="00E441F9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6271" w16cex:dateUtc="2020-05-26T07:40:00Z"/>
  <w16cex:commentExtensible w16cex:durableId="22777F4E" w16cex:dateUtc="2020-05-26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5D9F0" w16cid:durableId="22776271"/>
  <w16cid:commentId w16cid:paraId="60DAA565" w16cid:durableId="22775EF4"/>
  <w16cid:commentId w16cid:paraId="6105FBDA" w16cid:durableId="22775EF5"/>
  <w16cid:commentId w16cid:paraId="3D238D7B" w16cid:durableId="22777F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EF331" w14:textId="77777777" w:rsidR="00C67B0F" w:rsidRDefault="00C67B0F">
      <w:r>
        <w:separator/>
      </w:r>
    </w:p>
  </w:endnote>
  <w:endnote w:type="continuationSeparator" w:id="0">
    <w:p w14:paraId="1752C999" w14:textId="77777777" w:rsidR="00C67B0F" w:rsidRDefault="00C6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AE10" w14:textId="77777777" w:rsidR="008D4377" w:rsidRPr="0027555C" w:rsidRDefault="008D4377" w:rsidP="00C52D81">
    <w:pPr>
      <w:jc w:val="center"/>
      <w:rPr>
        <w:rFonts w:ascii="Arial" w:hAnsi="Arial" w:cs="Arial"/>
        <w:b/>
        <w:sz w:val="16"/>
        <w:szCs w:val="16"/>
      </w:rPr>
    </w:pPr>
  </w:p>
  <w:p w14:paraId="053B7E59" w14:textId="5FF7A24A" w:rsidR="008D4377" w:rsidRPr="0027555C" w:rsidRDefault="008D4377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14:paraId="733B76D5" w14:textId="380891A1" w:rsidR="008D4377" w:rsidRDefault="008D4377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02B0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A462" w14:textId="77777777" w:rsidR="00C67B0F" w:rsidRDefault="00C67B0F">
      <w:r>
        <w:separator/>
      </w:r>
    </w:p>
  </w:footnote>
  <w:footnote w:type="continuationSeparator" w:id="0">
    <w:p w14:paraId="33EAB79E" w14:textId="77777777" w:rsidR="00C67B0F" w:rsidRDefault="00C6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B06B" w14:textId="637F750A" w:rsidR="008D4377" w:rsidRDefault="008D4377" w:rsidP="00C52D81">
    <w:pPr>
      <w:pStyle w:val="Nagwek"/>
      <w:rPr>
        <w:rFonts w:ascii="Arial" w:hAnsi="Arial" w:cs="Arial"/>
        <w:b/>
        <w:bCs/>
        <w:i/>
        <w:iCs/>
        <w:sz w:val="12"/>
        <w:szCs w:val="12"/>
      </w:rPr>
    </w:pPr>
    <w:r>
      <w:rPr>
        <w:noProof/>
        <w:lang w:eastAsia="pl-PL"/>
      </w:rPr>
      <w:drawing>
        <wp:inline distT="0" distB="0" distL="0" distR="0" wp14:anchorId="2BB9E543" wp14:editId="0F321F27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48BD4" w14:textId="5E6A1D89" w:rsidR="008D4377" w:rsidRDefault="008D4377" w:rsidP="00C52D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0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EA508E38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22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9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0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31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2" w15:restartNumberingAfterBreak="0">
    <w:nsid w:val="084143FE"/>
    <w:multiLevelType w:val="hybridMultilevel"/>
    <w:tmpl w:val="86EA28F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3" w15:restartNumberingAfterBreak="0">
    <w:nsid w:val="0C7C26B0"/>
    <w:multiLevelType w:val="multilevel"/>
    <w:tmpl w:val="96BA01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CAF4F5A"/>
    <w:multiLevelType w:val="multilevel"/>
    <w:tmpl w:val="F35A7CB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EBF6CCF"/>
    <w:multiLevelType w:val="multilevel"/>
    <w:tmpl w:val="F31E5D6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0EF80339"/>
    <w:multiLevelType w:val="multilevel"/>
    <w:tmpl w:val="D994B58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 w15:restartNumberingAfterBreak="0">
    <w:nsid w:val="0F3508F1"/>
    <w:multiLevelType w:val="hybridMultilevel"/>
    <w:tmpl w:val="48A0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0EF45B4"/>
    <w:multiLevelType w:val="multilevel"/>
    <w:tmpl w:val="A036E79E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140B2268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19197D4B"/>
    <w:multiLevelType w:val="multilevel"/>
    <w:tmpl w:val="518018D2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B577C2C"/>
    <w:multiLevelType w:val="multilevel"/>
    <w:tmpl w:val="73BC788C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F8024A3"/>
    <w:multiLevelType w:val="multilevel"/>
    <w:tmpl w:val="3F029490"/>
    <w:lvl w:ilvl="0">
      <w:start w:val="1"/>
      <w:numFmt w:val="lowerLetter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0424DDB"/>
    <w:multiLevelType w:val="multilevel"/>
    <w:tmpl w:val="8848C1E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AB65B5"/>
    <w:multiLevelType w:val="hybridMultilevel"/>
    <w:tmpl w:val="D43A5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C64D7"/>
    <w:multiLevelType w:val="hybridMultilevel"/>
    <w:tmpl w:val="3C2268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1" w15:restartNumberingAfterBreak="0">
    <w:nsid w:val="31F36574"/>
    <w:multiLevelType w:val="multilevel"/>
    <w:tmpl w:val="152EC7A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46673F4"/>
    <w:multiLevelType w:val="multilevel"/>
    <w:tmpl w:val="C3566ED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84254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210A76"/>
    <w:multiLevelType w:val="multilevel"/>
    <w:tmpl w:val="CBCE5B6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894438C"/>
    <w:multiLevelType w:val="multilevel"/>
    <w:tmpl w:val="250C979C"/>
    <w:lvl w:ilvl="0">
      <w:start w:val="4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073764"/>
    <w:multiLevelType w:val="multilevel"/>
    <w:tmpl w:val="25CA124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B2F4712"/>
    <w:multiLevelType w:val="hybridMultilevel"/>
    <w:tmpl w:val="159C5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C6AFE"/>
    <w:multiLevelType w:val="hybridMultilevel"/>
    <w:tmpl w:val="4C8C2128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1" w15:restartNumberingAfterBreak="0">
    <w:nsid w:val="42A916CA"/>
    <w:multiLevelType w:val="multilevel"/>
    <w:tmpl w:val="E7E493C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0363AD"/>
    <w:multiLevelType w:val="hybridMultilevel"/>
    <w:tmpl w:val="65609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1A38B2"/>
    <w:multiLevelType w:val="hybridMultilevel"/>
    <w:tmpl w:val="D5DCD002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89678EC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 w15:restartNumberingAfterBreak="0">
    <w:nsid w:val="45C12EE0"/>
    <w:multiLevelType w:val="multilevel"/>
    <w:tmpl w:val="2D403D4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ED3F8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7" w15:restartNumberingAfterBreak="0">
    <w:nsid w:val="4D62613E"/>
    <w:multiLevelType w:val="multilevel"/>
    <w:tmpl w:val="EB4A1EC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1685A84"/>
    <w:multiLevelType w:val="hybridMultilevel"/>
    <w:tmpl w:val="AAA4C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2CA67E5"/>
    <w:multiLevelType w:val="hybridMultilevel"/>
    <w:tmpl w:val="791A4710"/>
    <w:lvl w:ilvl="0" w:tplc="C884E3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617FAA"/>
    <w:multiLevelType w:val="multilevel"/>
    <w:tmpl w:val="FA2CFE1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42D0F9B"/>
    <w:multiLevelType w:val="multilevel"/>
    <w:tmpl w:val="8ACE832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76045B6"/>
    <w:multiLevelType w:val="multilevel"/>
    <w:tmpl w:val="06F8CD5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441139"/>
    <w:multiLevelType w:val="hybridMultilevel"/>
    <w:tmpl w:val="AA9E1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B666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0FCCB2A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43F88"/>
    <w:multiLevelType w:val="hybridMultilevel"/>
    <w:tmpl w:val="E272B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6A14D7"/>
    <w:multiLevelType w:val="hybridMultilevel"/>
    <w:tmpl w:val="88CC8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1F391D"/>
    <w:multiLevelType w:val="multilevel"/>
    <w:tmpl w:val="4CAE05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C891D64"/>
    <w:multiLevelType w:val="hybridMultilevel"/>
    <w:tmpl w:val="645A4F4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2" w15:restartNumberingAfterBreak="0">
    <w:nsid w:val="6DB5094A"/>
    <w:multiLevelType w:val="hybridMultilevel"/>
    <w:tmpl w:val="F68AD7C2"/>
    <w:lvl w:ilvl="0" w:tplc="B6764C56">
      <w:start w:val="1"/>
      <w:numFmt w:val="decimal"/>
      <w:lvlText w:val="%1."/>
      <w:lvlJc w:val="left"/>
      <w:pPr>
        <w:ind w:left="645" w:hanging="360"/>
      </w:pPr>
      <w:rPr>
        <w:rFonts w:eastAsia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3" w15:restartNumberingAfterBreak="0">
    <w:nsid w:val="6F347C6F"/>
    <w:multiLevelType w:val="multilevel"/>
    <w:tmpl w:val="F438C86E"/>
    <w:lvl w:ilvl="0">
      <w:start w:val="7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0913D39"/>
    <w:multiLevelType w:val="multilevel"/>
    <w:tmpl w:val="2D42C37A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3490449"/>
    <w:multiLevelType w:val="multilevel"/>
    <w:tmpl w:val="8B3E4F8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3B12A7A"/>
    <w:multiLevelType w:val="hybridMultilevel"/>
    <w:tmpl w:val="13CCCA54"/>
    <w:lvl w:ilvl="0" w:tplc="B8D4406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7" w15:restartNumberingAfterBreak="0">
    <w:nsid w:val="76A275DE"/>
    <w:multiLevelType w:val="hybridMultilevel"/>
    <w:tmpl w:val="4434DED2"/>
    <w:lvl w:ilvl="0" w:tplc="7B7481C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22"/>
  </w:num>
  <w:num w:numId="13">
    <w:abstractNumId w:val="29"/>
  </w:num>
  <w:num w:numId="14">
    <w:abstractNumId w:val="30"/>
  </w:num>
  <w:num w:numId="15">
    <w:abstractNumId w:val="31"/>
  </w:num>
  <w:num w:numId="16">
    <w:abstractNumId w:val="63"/>
  </w:num>
  <w:num w:numId="17">
    <w:abstractNumId w:val="78"/>
  </w:num>
  <w:num w:numId="18">
    <w:abstractNumId w:val="82"/>
  </w:num>
  <w:num w:numId="19">
    <w:abstractNumId w:val="77"/>
  </w:num>
  <w:num w:numId="20">
    <w:abstractNumId w:val="62"/>
  </w:num>
  <w:num w:numId="21">
    <w:abstractNumId w:val="83"/>
  </w:num>
  <w:num w:numId="22">
    <w:abstractNumId w:val="74"/>
  </w:num>
  <w:num w:numId="23">
    <w:abstractNumId w:val="36"/>
  </w:num>
  <w:num w:numId="24">
    <w:abstractNumId w:val="59"/>
  </w:num>
  <w:num w:numId="25">
    <w:abstractNumId w:val="47"/>
  </w:num>
  <w:num w:numId="26">
    <w:abstractNumId w:val="48"/>
  </w:num>
  <w:num w:numId="27">
    <w:abstractNumId w:val="41"/>
  </w:num>
  <w:num w:numId="28">
    <w:abstractNumId w:val="35"/>
  </w:num>
  <w:num w:numId="29">
    <w:abstractNumId w:val="40"/>
  </w:num>
  <w:num w:numId="30">
    <w:abstractNumId w:val="50"/>
  </w:num>
  <w:num w:numId="31">
    <w:abstractNumId w:val="66"/>
  </w:num>
  <w:num w:numId="32">
    <w:abstractNumId w:val="37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70"/>
  </w:num>
  <w:num w:numId="36">
    <w:abstractNumId w:val="65"/>
  </w:num>
  <w:num w:numId="37">
    <w:abstractNumId w:val="32"/>
  </w:num>
  <w:num w:numId="38">
    <w:abstractNumId w:val="60"/>
  </w:num>
  <w:num w:numId="39">
    <w:abstractNumId w:val="55"/>
  </w:num>
  <w:num w:numId="40">
    <w:abstractNumId w:val="71"/>
  </w:num>
  <w:num w:numId="41">
    <w:abstractNumId w:val="39"/>
  </w:num>
  <w:num w:numId="42">
    <w:abstractNumId w:val="69"/>
  </w:num>
  <w:num w:numId="43">
    <w:abstractNumId w:val="75"/>
  </w:num>
  <w:num w:numId="44">
    <w:abstractNumId w:val="76"/>
  </w:num>
  <w:num w:numId="45">
    <w:abstractNumId w:val="86"/>
  </w:num>
  <w:num w:numId="46">
    <w:abstractNumId w:val="81"/>
  </w:num>
  <w:num w:numId="47">
    <w:abstractNumId w:val="64"/>
  </w:num>
  <w:num w:numId="48">
    <w:abstractNumId w:val="61"/>
  </w:num>
  <w:num w:numId="49">
    <w:abstractNumId w:val="67"/>
  </w:num>
  <w:num w:numId="50">
    <w:abstractNumId w:val="84"/>
  </w:num>
  <w:num w:numId="51">
    <w:abstractNumId w:val="33"/>
  </w:num>
  <w:num w:numId="52">
    <w:abstractNumId w:val="43"/>
  </w:num>
  <w:num w:numId="53">
    <w:abstractNumId w:val="34"/>
  </w:num>
  <w:num w:numId="54">
    <w:abstractNumId w:val="46"/>
  </w:num>
  <w:num w:numId="55">
    <w:abstractNumId w:val="57"/>
  </w:num>
  <w:num w:numId="56">
    <w:abstractNumId w:val="85"/>
  </w:num>
  <w:num w:numId="57">
    <w:abstractNumId w:val="72"/>
  </w:num>
  <w:num w:numId="58">
    <w:abstractNumId w:val="51"/>
  </w:num>
  <w:num w:numId="59">
    <w:abstractNumId w:val="54"/>
  </w:num>
  <w:num w:numId="60">
    <w:abstractNumId w:val="52"/>
  </w:num>
  <w:num w:numId="61">
    <w:abstractNumId w:val="73"/>
  </w:num>
  <w:num w:numId="62">
    <w:abstractNumId w:val="80"/>
  </w:num>
  <w:num w:numId="63">
    <w:abstractNumId w:val="58"/>
  </w:num>
  <w:num w:numId="64">
    <w:abstractNumId w:val="45"/>
  </w:num>
  <w:num w:numId="65">
    <w:abstractNumId w:val="38"/>
  </w:num>
  <w:num w:numId="66">
    <w:abstractNumId w:val="56"/>
  </w:num>
  <w:num w:numId="67">
    <w:abstractNumId w:val="44"/>
  </w:num>
  <w:num w:numId="68">
    <w:abstractNumId w:val="68"/>
  </w:num>
  <w:num w:numId="69">
    <w:abstractNumId w:val="79"/>
  </w:num>
  <w:num w:numId="70">
    <w:abstractNumId w:val="87"/>
  </w:num>
  <w:num w:numId="71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25E3"/>
    <w:rsid w:val="00004DE2"/>
    <w:rsid w:val="00014F6E"/>
    <w:rsid w:val="00015C61"/>
    <w:rsid w:val="00021356"/>
    <w:rsid w:val="00021681"/>
    <w:rsid w:val="00021916"/>
    <w:rsid w:val="000262D6"/>
    <w:rsid w:val="00034088"/>
    <w:rsid w:val="00045701"/>
    <w:rsid w:val="00054A28"/>
    <w:rsid w:val="00054C43"/>
    <w:rsid w:val="00062701"/>
    <w:rsid w:val="0006570C"/>
    <w:rsid w:val="00067495"/>
    <w:rsid w:val="00076695"/>
    <w:rsid w:val="00082AC3"/>
    <w:rsid w:val="00086E19"/>
    <w:rsid w:val="0009034B"/>
    <w:rsid w:val="0009338E"/>
    <w:rsid w:val="000A7480"/>
    <w:rsid w:val="000B658C"/>
    <w:rsid w:val="000C0CA6"/>
    <w:rsid w:val="000C11C5"/>
    <w:rsid w:val="000C386E"/>
    <w:rsid w:val="000C66F6"/>
    <w:rsid w:val="000D14B1"/>
    <w:rsid w:val="000E0024"/>
    <w:rsid w:val="000E4241"/>
    <w:rsid w:val="000E4385"/>
    <w:rsid w:val="000E5C75"/>
    <w:rsid w:val="000F4A8C"/>
    <w:rsid w:val="000F5F1E"/>
    <w:rsid w:val="00101F23"/>
    <w:rsid w:val="001100FE"/>
    <w:rsid w:val="0011678E"/>
    <w:rsid w:val="00116A5D"/>
    <w:rsid w:val="001176E4"/>
    <w:rsid w:val="00117AD7"/>
    <w:rsid w:val="00123F59"/>
    <w:rsid w:val="00132623"/>
    <w:rsid w:val="0013411B"/>
    <w:rsid w:val="00144911"/>
    <w:rsid w:val="00144DE1"/>
    <w:rsid w:val="00146652"/>
    <w:rsid w:val="00150429"/>
    <w:rsid w:val="00152552"/>
    <w:rsid w:val="00155E15"/>
    <w:rsid w:val="00157A7F"/>
    <w:rsid w:val="00157F46"/>
    <w:rsid w:val="00165708"/>
    <w:rsid w:val="00173165"/>
    <w:rsid w:val="001817FC"/>
    <w:rsid w:val="0019756A"/>
    <w:rsid w:val="001A1877"/>
    <w:rsid w:val="001A4300"/>
    <w:rsid w:val="001A6B5F"/>
    <w:rsid w:val="001A6C98"/>
    <w:rsid w:val="001B3A86"/>
    <w:rsid w:val="001B7011"/>
    <w:rsid w:val="001C5ADA"/>
    <w:rsid w:val="001D0C9E"/>
    <w:rsid w:val="001D2E7A"/>
    <w:rsid w:val="001E0F9D"/>
    <w:rsid w:val="001E1A4E"/>
    <w:rsid w:val="001E371B"/>
    <w:rsid w:val="001E5EE7"/>
    <w:rsid w:val="002032DC"/>
    <w:rsid w:val="002077D2"/>
    <w:rsid w:val="0022320A"/>
    <w:rsid w:val="00223890"/>
    <w:rsid w:val="00245BBC"/>
    <w:rsid w:val="00257A7C"/>
    <w:rsid w:val="0026057B"/>
    <w:rsid w:val="00266E1A"/>
    <w:rsid w:val="00271829"/>
    <w:rsid w:val="00272F47"/>
    <w:rsid w:val="002742AC"/>
    <w:rsid w:val="002743AB"/>
    <w:rsid w:val="0027555C"/>
    <w:rsid w:val="002809BF"/>
    <w:rsid w:val="002846EB"/>
    <w:rsid w:val="002857BB"/>
    <w:rsid w:val="00294B35"/>
    <w:rsid w:val="002976ED"/>
    <w:rsid w:val="002A0149"/>
    <w:rsid w:val="002A5B75"/>
    <w:rsid w:val="002B1A0C"/>
    <w:rsid w:val="002B2C0E"/>
    <w:rsid w:val="002B5ED9"/>
    <w:rsid w:val="002C1C45"/>
    <w:rsid w:val="002D3CF9"/>
    <w:rsid w:val="002D795A"/>
    <w:rsid w:val="002E0608"/>
    <w:rsid w:val="002E3407"/>
    <w:rsid w:val="002F13A3"/>
    <w:rsid w:val="00302BE0"/>
    <w:rsid w:val="00303B1A"/>
    <w:rsid w:val="00306C19"/>
    <w:rsid w:val="00315D2E"/>
    <w:rsid w:val="003208A1"/>
    <w:rsid w:val="00322652"/>
    <w:rsid w:val="00323475"/>
    <w:rsid w:val="0032760E"/>
    <w:rsid w:val="00335C01"/>
    <w:rsid w:val="00337023"/>
    <w:rsid w:val="00342FC7"/>
    <w:rsid w:val="00347A62"/>
    <w:rsid w:val="003505AA"/>
    <w:rsid w:val="00351023"/>
    <w:rsid w:val="00351666"/>
    <w:rsid w:val="003563B2"/>
    <w:rsid w:val="00362098"/>
    <w:rsid w:val="00362A4C"/>
    <w:rsid w:val="00367FBE"/>
    <w:rsid w:val="00370D7C"/>
    <w:rsid w:val="0037245A"/>
    <w:rsid w:val="00377344"/>
    <w:rsid w:val="0038304E"/>
    <w:rsid w:val="00383C15"/>
    <w:rsid w:val="00397EBA"/>
    <w:rsid w:val="003A02A5"/>
    <w:rsid w:val="003A17BC"/>
    <w:rsid w:val="003A3FD0"/>
    <w:rsid w:val="003B0133"/>
    <w:rsid w:val="003B60A1"/>
    <w:rsid w:val="003C08B9"/>
    <w:rsid w:val="003C3738"/>
    <w:rsid w:val="003C4C92"/>
    <w:rsid w:val="003C5120"/>
    <w:rsid w:val="003D342B"/>
    <w:rsid w:val="003E2510"/>
    <w:rsid w:val="003E56DA"/>
    <w:rsid w:val="003F1552"/>
    <w:rsid w:val="003F2C8E"/>
    <w:rsid w:val="003F62DC"/>
    <w:rsid w:val="003F67DA"/>
    <w:rsid w:val="004020BD"/>
    <w:rsid w:val="004048F2"/>
    <w:rsid w:val="00404C28"/>
    <w:rsid w:val="00414D95"/>
    <w:rsid w:val="004152D7"/>
    <w:rsid w:val="0042376B"/>
    <w:rsid w:val="00427A9E"/>
    <w:rsid w:val="00437DD8"/>
    <w:rsid w:val="00442C9F"/>
    <w:rsid w:val="00445692"/>
    <w:rsid w:val="004467E2"/>
    <w:rsid w:val="004515C7"/>
    <w:rsid w:val="00460A22"/>
    <w:rsid w:val="004635B4"/>
    <w:rsid w:val="004663E2"/>
    <w:rsid w:val="00467CF2"/>
    <w:rsid w:val="00475E0D"/>
    <w:rsid w:val="00491240"/>
    <w:rsid w:val="00492099"/>
    <w:rsid w:val="004A0DBF"/>
    <w:rsid w:val="004A104E"/>
    <w:rsid w:val="004A6FAE"/>
    <w:rsid w:val="004B5EEE"/>
    <w:rsid w:val="004C785F"/>
    <w:rsid w:val="004C79F9"/>
    <w:rsid w:val="004D1343"/>
    <w:rsid w:val="004E7518"/>
    <w:rsid w:val="004F2825"/>
    <w:rsid w:val="005040BE"/>
    <w:rsid w:val="00505C33"/>
    <w:rsid w:val="005102C8"/>
    <w:rsid w:val="005351EF"/>
    <w:rsid w:val="0053771A"/>
    <w:rsid w:val="0054533A"/>
    <w:rsid w:val="00545976"/>
    <w:rsid w:val="005504E7"/>
    <w:rsid w:val="00552F1D"/>
    <w:rsid w:val="00555218"/>
    <w:rsid w:val="00556962"/>
    <w:rsid w:val="00574E73"/>
    <w:rsid w:val="005865BD"/>
    <w:rsid w:val="00586DE7"/>
    <w:rsid w:val="00594834"/>
    <w:rsid w:val="005A351E"/>
    <w:rsid w:val="005B10CA"/>
    <w:rsid w:val="005B1C35"/>
    <w:rsid w:val="005B60AB"/>
    <w:rsid w:val="005C2C5B"/>
    <w:rsid w:val="005C6A64"/>
    <w:rsid w:val="005D2A72"/>
    <w:rsid w:val="005D7289"/>
    <w:rsid w:val="005E22A5"/>
    <w:rsid w:val="005F080E"/>
    <w:rsid w:val="005F2056"/>
    <w:rsid w:val="005F252C"/>
    <w:rsid w:val="005F6752"/>
    <w:rsid w:val="00603CB4"/>
    <w:rsid w:val="00604168"/>
    <w:rsid w:val="00607818"/>
    <w:rsid w:val="006206A5"/>
    <w:rsid w:val="00620F38"/>
    <w:rsid w:val="006221DE"/>
    <w:rsid w:val="0063557C"/>
    <w:rsid w:val="006401E7"/>
    <w:rsid w:val="006407F4"/>
    <w:rsid w:val="00644FC9"/>
    <w:rsid w:val="006507E8"/>
    <w:rsid w:val="00661A1D"/>
    <w:rsid w:val="00663584"/>
    <w:rsid w:val="00665A01"/>
    <w:rsid w:val="00680B23"/>
    <w:rsid w:val="006819BA"/>
    <w:rsid w:val="00681DE2"/>
    <w:rsid w:val="00684F17"/>
    <w:rsid w:val="00687ACA"/>
    <w:rsid w:val="00690282"/>
    <w:rsid w:val="00692F84"/>
    <w:rsid w:val="006A5E9E"/>
    <w:rsid w:val="006A6BBC"/>
    <w:rsid w:val="006B06CC"/>
    <w:rsid w:val="006B0DF4"/>
    <w:rsid w:val="006B266E"/>
    <w:rsid w:val="006B2BD3"/>
    <w:rsid w:val="006B3E13"/>
    <w:rsid w:val="006C16C0"/>
    <w:rsid w:val="006C6E45"/>
    <w:rsid w:val="006C782A"/>
    <w:rsid w:val="006D2CF2"/>
    <w:rsid w:val="006D3D14"/>
    <w:rsid w:val="006D452E"/>
    <w:rsid w:val="006D4604"/>
    <w:rsid w:val="006E495F"/>
    <w:rsid w:val="006E5F64"/>
    <w:rsid w:val="006F2416"/>
    <w:rsid w:val="006F6DC6"/>
    <w:rsid w:val="00704AED"/>
    <w:rsid w:val="00715E2A"/>
    <w:rsid w:val="00716B14"/>
    <w:rsid w:val="00717C28"/>
    <w:rsid w:val="00721CB8"/>
    <w:rsid w:val="00722DAD"/>
    <w:rsid w:val="00723CED"/>
    <w:rsid w:val="007261CC"/>
    <w:rsid w:val="00730B2E"/>
    <w:rsid w:val="00733D47"/>
    <w:rsid w:val="00743CBB"/>
    <w:rsid w:val="007457C7"/>
    <w:rsid w:val="00747D34"/>
    <w:rsid w:val="00751E16"/>
    <w:rsid w:val="00754CDE"/>
    <w:rsid w:val="00757B46"/>
    <w:rsid w:val="00763411"/>
    <w:rsid w:val="00773108"/>
    <w:rsid w:val="00786C4F"/>
    <w:rsid w:val="00791A82"/>
    <w:rsid w:val="00794C55"/>
    <w:rsid w:val="007A14F9"/>
    <w:rsid w:val="007A33CB"/>
    <w:rsid w:val="007C06DD"/>
    <w:rsid w:val="007C174D"/>
    <w:rsid w:val="007C4F74"/>
    <w:rsid w:val="007C57C8"/>
    <w:rsid w:val="007C61A3"/>
    <w:rsid w:val="007D3398"/>
    <w:rsid w:val="007D796C"/>
    <w:rsid w:val="007F0D94"/>
    <w:rsid w:val="007F21A1"/>
    <w:rsid w:val="007F6D01"/>
    <w:rsid w:val="007F75C1"/>
    <w:rsid w:val="008037B5"/>
    <w:rsid w:val="00813240"/>
    <w:rsid w:val="008141F5"/>
    <w:rsid w:val="00816952"/>
    <w:rsid w:val="0082398C"/>
    <w:rsid w:val="0082706A"/>
    <w:rsid w:val="00827A26"/>
    <w:rsid w:val="008314EF"/>
    <w:rsid w:val="00837DDF"/>
    <w:rsid w:val="008458E1"/>
    <w:rsid w:val="008503E3"/>
    <w:rsid w:val="00852A13"/>
    <w:rsid w:val="00854D5F"/>
    <w:rsid w:val="0086273F"/>
    <w:rsid w:val="00865484"/>
    <w:rsid w:val="00865DAC"/>
    <w:rsid w:val="00867764"/>
    <w:rsid w:val="00872115"/>
    <w:rsid w:val="008721DA"/>
    <w:rsid w:val="00885693"/>
    <w:rsid w:val="008860C7"/>
    <w:rsid w:val="008976E9"/>
    <w:rsid w:val="00897E6C"/>
    <w:rsid w:val="008A0505"/>
    <w:rsid w:val="008A5B60"/>
    <w:rsid w:val="008A5C61"/>
    <w:rsid w:val="008B543F"/>
    <w:rsid w:val="008B647C"/>
    <w:rsid w:val="008D02B7"/>
    <w:rsid w:val="008D4377"/>
    <w:rsid w:val="008E38C9"/>
    <w:rsid w:val="008F2563"/>
    <w:rsid w:val="008F6D6D"/>
    <w:rsid w:val="00921E1A"/>
    <w:rsid w:val="00926FC2"/>
    <w:rsid w:val="00936E1D"/>
    <w:rsid w:val="00940E70"/>
    <w:rsid w:val="00940FA8"/>
    <w:rsid w:val="0094158C"/>
    <w:rsid w:val="009477DA"/>
    <w:rsid w:val="00950E3E"/>
    <w:rsid w:val="009626CC"/>
    <w:rsid w:val="00962769"/>
    <w:rsid w:val="00965471"/>
    <w:rsid w:val="00966BD4"/>
    <w:rsid w:val="00970333"/>
    <w:rsid w:val="009730E1"/>
    <w:rsid w:val="00974F29"/>
    <w:rsid w:val="00976C99"/>
    <w:rsid w:val="00985D01"/>
    <w:rsid w:val="00990124"/>
    <w:rsid w:val="00991A65"/>
    <w:rsid w:val="00992031"/>
    <w:rsid w:val="009930B4"/>
    <w:rsid w:val="00993362"/>
    <w:rsid w:val="009A3324"/>
    <w:rsid w:val="009A5EF1"/>
    <w:rsid w:val="009A6179"/>
    <w:rsid w:val="009B3B20"/>
    <w:rsid w:val="009B44E3"/>
    <w:rsid w:val="009B5F75"/>
    <w:rsid w:val="009C6E9E"/>
    <w:rsid w:val="009E15B8"/>
    <w:rsid w:val="009F5A26"/>
    <w:rsid w:val="009F6532"/>
    <w:rsid w:val="00A001BF"/>
    <w:rsid w:val="00A0195E"/>
    <w:rsid w:val="00A0398E"/>
    <w:rsid w:val="00A22C80"/>
    <w:rsid w:val="00A43C89"/>
    <w:rsid w:val="00A534C0"/>
    <w:rsid w:val="00A53B42"/>
    <w:rsid w:val="00A546D9"/>
    <w:rsid w:val="00A5693A"/>
    <w:rsid w:val="00A6405B"/>
    <w:rsid w:val="00A65B93"/>
    <w:rsid w:val="00A66D43"/>
    <w:rsid w:val="00A70C19"/>
    <w:rsid w:val="00A72105"/>
    <w:rsid w:val="00A80546"/>
    <w:rsid w:val="00A861A7"/>
    <w:rsid w:val="00A86C8F"/>
    <w:rsid w:val="00A94843"/>
    <w:rsid w:val="00AA4502"/>
    <w:rsid w:val="00AA4EFF"/>
    <w:rsid w:val="00AC40CE"/>
    <w:rsid w:val="00AE3F3C"/>
    <w:rsid w:val="00AE7A5D"/>
    <w:rsid w:val="00AF2EDB"/>
    <w:rsid w:val="00AF574B"/>
    <w:rsid w:val="00B00872"/>
    <w:rsid w:val="00B027C4"/>
    <w:rsid w:val="00B07532"/>
    <w:rsid w:val="00B1132C"/>
    <w:rsid w:val="00B12EC1"/>
    <w:rsid w:val="00B13DE5"/>
    <w:rsid w:val="00B156C6"/>
    <w:rsid w:val="00B1717A"/>
    <w:rsid w:val="00B22F10"/>
    <w:rsid w:val="00B33A20"/>
    <w:rsid w:val="00B364E8"/>
    <w:rsid w:val="00B410D3"/>
    <w:rsid w:val="00B41D51"/>
    <w:rsid w:val="00B4373A"/>
    <w:rsid w:val="00B45D21"/>
    <w:rsid w:val="00B45EC5"/>
    <w:rsid w:val="00B5075F"/>
    <w:rsid w:val="00B50B3A"/>
    <w:rsid w:val="00B57616"/>
    <w:rsid w:val="00B57D12"/>
    <w:rsid w:val="00B61B7B"/>
    <w:rsid w:val="00B72895"/>
    <w:rsid w:val="00B77951"/>
    <w:rsid w:val="00B82261"/>
    <w:rsid w:val="00B87324"/>
    <w:rsid w:val="00B90C01"/>
    <w:rsid w:val="00B93591"/>
    <w:rsid w:val="00BB275E"/>
    <w:rsid w:val="00BB4C46"/>
    <w:rsid w:val="00BB5396"/>
    <w:rsid w:val="00BB5882"/>
    <w:rsid w:val="00BB5E77"/>
    <w:rsid w:val="00BC198D"/>
    <w:rsid w:val="00BC2467"/>
    <w:rsid w:val="00BC44B1"/>
    <w:rsid w:val="00BC559F"/>
    <w:rsid w:val="00BD1ABC"/>
    <w:rsid w:val="00BD1DDC"/>
    <w:rsid w:val="00BE09AC"/>
    <w:rsid w:val="00BE100D"/>
    <w:rsid w:val="00BE31B1"/>
    <w:rsid w:val="00BE3581"/>
    <w:rsid w:val="00BF2484"/>
    <w:rsid w:val="00C02B05"/>
    <w:rsid w:val="00C164AD"/>
    <w:rsid w:val="00C238F0"/>
    <w:rsid w:val="00C3166A"/>
    <w:rsid w:val="00C419D4"/>
    <w:rsid w:val="00C43F42"/>
    <w:rsid w:val="00C50C39"/>
    <w:rsid w:val="00C52344"/>
    <w:rsid w:val="00C52D81"/>
    <w:rsid w:val="00C53331"/>
    <w:rsid w:val="00C55B34"/>
    <w:rsid w:val="00C566DE"/>
    <w:rsid w:val="00C67B0F"/>
    <w:rsid w:val="00C70A46"/>
    <w:rsid w:val="00C71DF7"/>
    <w:rsid w:val="00C80852"/>
    <w:rsid w:val="00C8147F"/>
    <w:rsid w:val="00C82597"/>
    <w:rsid w:val="00C87514"/>
    <w:rsid w:val="00C9029E"/>
    <w:rsid w:val="00CA2EC7"/>
    <w:rsid w:val="00CA364E"/>
    <w:rsid w:val="00CB0979"/>
    <w:rsid w:val="00CB2CD8"/>
    <w:rsid w:val="00CB4CF9"/>
    <w:rsid w:val="00CB6DDA"/>
    <w:rsid w:val="00CC7176"/>
    <w:rsid w:val="00CD4F0B"/>
    <w:rsid w:val="00CD7577"/>
    <w:rsid w:val="00CD7BB2"/>
    <w:rsid w:val="00CE140A"/>
    <w:rsid w:val="00CE25B8"/>
    <w:rsid w:val="00CE426D"/>
    <w:rsid w:val="00CE5631"/>
    <w:rsid w:val="00CF01AF"/>
    <w:rsid w:val="00CF20DB"/>
    <w:rsid w:val="00CF3B41"/>
    <w:rsid w:val="00CF4C63"/>
    <w:rsid w:val="00D12B92"/>
    <w:rsid w:val="00D15B3A"/>
    <w:rsid w:val="00D15B6E"/>
    <w:rsid w:val="00D1700B"/>
    <w:rsid w:val="00D243DA"/>
    <w:rsid w:val="00D270E5"/>
    <w:rsid w:val="00D27E9B"/>
    <w:rsid w:val="00D323E4"/>
    <w:rsid w:val="00D36D75"/>
    <w:rsid w:val="00D40C87"/>
    <w:rsid w:val="00D42AC4"/>
    <w:rsid w:val="00D523E2"/>
    <w:rsid w:val="00D6081C"/>
    <w:rsid w:val="00D6218A"/>
    <w:rsid w:val="00D6356C"/>
    <w:rsid w:val="00D938D2"/>
    <w:rsid w:val="00DA10BF"/>
    <w:rsid w:val="00DA15E4"/>
    <w:rsid w:val="00DA501E"/>
    <w:rsid w:val="00DA52DF"/>
    <w:rsid w:val="00DA6E3D"/>
    <w:rsid w:val="00DB3BC2"/>
    <w:rsid w:val="00DB419D"/>
    <w:rsid w:val="00DB4C23"/>
    <w:rsid w:val="00DB6137"/>
    <w:rsid w:val="00DC39FF"/>
    <w:rsid w:val="00DC7B82"/>
    <w:rsid w:val="00DE1014"/>
    <w:rsid w:val="00DE2D1D"/>
    <w:rsid w:val="00DE7250"/>
    <w:rsid w:val="00DE7483"/>
    <w:rsid w:val="00DF070B"/>
    <w:rsid w:val="00DF24BF"/>
    <w:rsid w:val="00DF3273"/>
    <w:rsid w:val="00DF5F38"/>
    <w:rsid w:val="00E01999"/>
    <w:rsid w:val="00E07F88"/>
    <w:rsid w:val="00E11170"/>
    <w:rsid w:val="00E2619A"/>
    <w:rsid w:val="00E37FF9"/>
    <w:rsid w:val="00E40CA2"/>
    <w:rsid w:val="00E40EEB"/>
    <w:rsid w:val="00E441F9"/>
    <w:rsid w:val="00E452C4"/>
    <w:rsid w:val="00E45329"/>
    <w:rsid w:val="00E474D4"/>
    <w:rsid w:val="00E5092C"/>
    <w:rsid w:val="00E519A9"/>
    <w:rsid w:val="00E536C2"/>
    <w:rsid w:val="00E536D5"/>
    <w:rsid w:val="00E55DD1"/>
    <w:rsid w:val="00E576DF"/>
    <w:rsid w:val="00E610D3"/>
    <w:rsid w:val="00E62266"/>
    <w:rsid w:val="00E623BE"/>
    <w:rsid w:val="00E73302"/>
    <w:rsid w:val="00E74D09"/>
    <w:rsid w:val="00E77EB4"/>
    <w:rsid w:val="00E82CB2"/>
    <w:rsid w:val="00E847B4"/>
    <w:rsid w:val="00E91B37"/>
    <w:rsid w:val="00EA0479"/>
    <w:rsid w:val="00EA7E9B"/>
    <w:rsid w:val="00EC2864"/>
    <w:rsid w:val="00EC2AF7"/>
    <w:rsid w:val="00ED3A14"/>
    <w:rsid w:val="00ED46AE"/>
    <w:rsid w:val="00ED6467"/>
    <w:rsid w:val="00EF424B"/>
    <w:rsid w:val="00EF537D"/>
    <w:rsid w:val="00EF76F1"/>
    <w:rsid w:val="00F02E9F"/>
    <w:rsid w:val="00F14452"/>
    <w:rsid w:val="00F20496"/>
    <w:rsid w:val="00F2080D"/>
    <w:rsid w:val="00F253FC"/>
    <w:rsid w:val="00F25DA9"/>
    <w:rsid w:val="00F30039"/>
    <w:rsid w:val="00F30A2E"/>
    <w:rsid w:val="00F36C26"/>
    <w:rsid w:val="00F37334"/>
    <w:rsid w:val="00F4029D"/>
    <w:rsid w:val="00F41FEE"/>
    <w:rsid w:val="00F55BC3"/>
    <w:rsid w:val="00F57293"/>
    <w:rsid w:val="00F61036"/>
    <w:rsid w:val="00F666E4"/>
    <w:rsid w:val="00F7436E"/>
    <w:rsid w:val="00F76DC8"/>
    <w:rsid w:val="00F84551"/>
    <w:rsid w:val="00F9228D"/>
    <w:rsid w:val="00FA595D"/>
    <w:rsid w:val="00FA6163"/>
    <w:rsid w:val="00FB046B"/>
    <w:rsid w:val="00FC10A3"/>
    <w:rsid w:val="00FC5F9A"/>
    <w:rsid w:val="00FD58FA"/>
    <w:rsid w:val="00FE2585"/>
    <w:rsid w:val="00FE7AA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1DED7"/>
  <w15:docId w15:val="{BE754B17-AA9D-445A-845E-24DB905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48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272F47"/>
    <w:pPr>
      <w:ind w:left="720"/>
      <w:contextualSpacing/>
    </w:pPr>
  </w:style>
  <w:style w:type="paragraph" w:customStyle="1" w:styleId="Tekstpodstawowy23">
    <w:name w:val="Tekst podstawowy 23"/>
    <w:basedOn w:val="Normalny"/>
    <w:rsid w:val="005F6752"/>
    <w:pPr>
      <w:suppressAutoHyphens w:val="0"/>
    </w:pPr>
    <w:rPr>
      <w:sz w:val="4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5F6752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7555C"/>
    <w:rPr>
      <w:b/>
      <w:bCs/>
    </w:rPr>
  </w:style>
  <w:style w:type="paragraph" w:customStyle="1" w:styleId="Normalny1">
    <w:name w:val="Normalny1"/>
    <w:rsid w:val="00715E2A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715E2A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4A0DB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0DBF"/>
    <w:pPr>
      <w:widowControl w:val="0"/>
      <w:shd w:val="clear" w:color="auto" w:fill="FFFFFF"/>
      <w:suppressAutoHyphens w:val="0"/>
      <w:spacing w:after="40"/>
      <w:jc w:val="both"/>
    </w:pPr>
    <w:rPr>
      <w:rFonts w:ascii="Verdana" w:eastAsia="Verdana" w:hAnsi="Verdana" w:cs="Verdana"/>
      <w:sz w:val="18"/>
      <w:szCs w:val="18"/>
      <w:lang w:eastAsia="pl-PL"/>
    </w:rPr>
  </w:style>
  <w:style w:type="paragraph" w:styleId="Poprawka">
    <w:name w:val="Revision"/>
    <w:hidden/>
    <w:uiPriority w:val="71"/>
    <w:semiHidden/>
    <w:rsid w:val="0032265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553B-5760-47E0-92EF-D2B4A513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1339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14</cp:revision>
  <cp:lastPrinted>2018-01-09T08:23:00Z</cp:lastPrinted>
  <dcterms:created xsi:type="dcterms:W3CDTF">2020-05-27T05:57:00Z</dcterms:created>
  <dcterms:modified xsi:type="dcterms:W3CDTF">2020-06-05T05:42:00Z</dcterms:modified>
</cp:coreProperties>
</file>