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132800" w:rsidRDefault="0028620F" w:rsidP="008734D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SR.272.rb.24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734DB" w:rsidRPr="00DA05CC" w:rsidRDefault="008734DB" w:rsidP="008734DB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8734DB" w:rsidRPr="00DA05CC" w:rsidRDefault="008734DB" w:rsidP="008734DB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734DB" w:rsidRPr="00DA05CC" w:rsidRDefault="008734DB" w:rsidP="008734D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8734DB" w:rsidRPr="00D05306" w:rsidRDefault="008734DB" w:rsidP="008734D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8734DB" w:rsidRPr="00D05306" w:rsidRDefault="008734DB" w:rsidP="008734D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734DB" w:rsidRPr="00D05306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734DB" w:rsidRPr="00DA05CC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8734DB" w:rsidRDefault="008734DB" w:rsidP="008734D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734DB" w:rsidRPr="00DA05CC" w:rsidRDefault="008734DB" w:rsidP="008734D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8734DB" w:rsidRPr="00DA05CC" w:rsidRDefault="008734DB" w:rsidP="008734D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8734DB" w:rsidRPr="00DA05CC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734DB" w:rsidRDefault="008734DB" w:rsidP="008734D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734DB" w:rsidRPr="00DA05CC" w:rsidRDefault="008734DB" w:rsidP="008734D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8734DB" w:rsidRPr="00DA05CC" w:rsidRDefault="008734DB" w:rsidP="008734D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8734DB" w:rsidRDefault="008734DB" w:rsidP="008734DB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145DFB" w:rsidRDefault="008734DB" w:rsidP="008734D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734DB" w:rsidRDefault="008734DB" w:rsidP="008734D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/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</w:p>
    <w:p w:rsidR="008734DB" w:rsidRDefault="008734DB" w:rsidP="008734DB">
      <w:pPr>
        <w:suppressAutoHyphens/>
        <w:spacing w:after="120" w:line="240" w:lineRule="auto"/>
        <w:contextualSpacing/>
        <w:jc w:val="center"/>
        <w:textAlignment w:val="baseline"/>
        <w:rPr>
          <w:rFonts w:cs="Times New Roman"/>
          <w:b/>
          <w:bCs/>
          <w:szCs w:val="20"/>
        </w:rPr>
      </w:pPr>
    </w:p>
    <w:p w:rsidR="00386EC0" w:rsidRPr="00386EC0" w:rsidRDefault="008734DB" w:rsidP="00386EC0">
      <w:pPr>
        <w:suppressAutoHyphens/>
        <w:spacing w:after="120" w:line="240" w:lineRule="auto"/>
        <w:contextualSpacing/>
        <w:jc w:val="center"/>
        <w:textAlignment w:val="baseline"/>
        <w:rPr>
          <w:rFonts w:cs="Times New Roman"/>
          <w:b/>
          <w:bCs/>
          <w:szCs w:val="20"/>
        </w:rPr>
      </w:pP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</w:t>
      </w:r>
      <w:r w:rsidR="00386EC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dotyczącym</w:t>
      </w:r>
      <w:r w:rsidR="00386EC0"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spełniania warunków udziału w postępowaniu oraz </w:t>
      </w:r>
      <w:r w:rsidR="00386EC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braku </w:t>
      </w:r>
      <w:r w:rsidR="00386EC0">
        <w:rPr>
          <w:rFonts w:eastAsia="Times New Roman" w:cs="Times New Roman"/>
          <w:b/>
          <w:szCs w:val="20"/>
          <w:lang w:eastAsia="zh-CN"/>
        </w:rPr>
        <w:t>przesłanek wykluczenia z </w:t>
      </w:r>
      <w:r w:rsidR="00386EC0" w:rsidRPr="00632684">
        <w:rPr>
          <w:rFonts w:eastAsia="Times New Roman" w:cs="Times New Roman"/>
          <w:b/>
          <w:szCs w:val="20"/>
          <w:lang w:eastAsia="zh-CN"/>
        </w:rPr>
        <w:t>postępowania</w:t>
      </w:r>
    </w:p>
    <w:p w:rsidR="008734DB" w:rsidRPr="009E3773" w:rsidRDefault="008734DB" w:rsidP="008734D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8734DB" w:rsidRPr="009E3773" w:rsidRDefault="008734DB" w:rsidP="008734D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="002D4D0F">
        <w:rPr>
          <w:rFonts w:eastAsia="Arial" w:cs="Times New Roman"/>
          <w:color w:val="FF0000"/>
          <w:kern w:val="1"/>
          <w:szCs w:val="20"/>
          <w:lang w:eastAsia="zh-CN" w:bidi="hi-IN"/>
        </w:rPr>
        <w:t>Dokument składany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Zamaw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8734DB" w:rsidRDefault="008734DB" w:rsidP="008734D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734DB" w:rsidRDefault="008734DB" w:rsidP="008734D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734DB" w:rsidRPr="00985C41" w:rsidRDefault="008734DB" w:rsidP="008734DB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ustawy Pzp,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 w:rsidR="0028620F">
        <w:rPr>
          <w:rFonts w:eastAsia="Arial" w:cs="Times New Roman"/>
          <w:kern w:val="1"/>
          <w:szCs w:val="20"/>
          <w:lang w:eastAsia="zh-CN" w:bidi="hi-IN"/>
        </w:rPr>
        <w:t>SR.272.rb.24</w:t>
      </w:r>
      <w:r>
        <w:rPr>
          <w:rFonts w:eastAsia="Arial" w:cs="Times New Roman"/>
          <w:kern w:val="1"/>
          <w:szCs w:val="20"/>
          <w:lang w:eastAsia="zh-CN" w:bidi="hi-IN"/>
        </w:rPr>
        <w:t>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Pr="004E0E27">
        <w:rPr>
          <w:rFonts w:cs="Times New Roman"/>
          <w:szCs w:val="20"/>
          <w:u w:val="single"/>
        </w:rPr>
        <w:t>są nadal prawidłowe i aktualne.</w:t>
      </w:r>
    </w:p>
    <w:p w:rsidR="008734DB" w:rsidRDefault="008734DB" w:rsidP="008734D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8734DB" w:rsidRDefault="008734DB" w:rsidP="008734D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734DB" w:rsidRPr="00514C30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3A5C" w:rsidRDefault="00BB3A5C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3A5C" w:rsidRDefault="00BB3A5C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3A5C" w:rsidRDefault="00BB3A5C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3A5C" w:rsidRDefault="00BB3A5C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3A5C" w:rsidRP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BB3A5C">
        <w:rPr>
          <w:rFonts w:eastAsia="Arial" w:cs="Times New Roman"/>
          <w:b/>
          <w:kern w:val="1"/>
          <w:szCs w:val="20"/>
          <w:lang w:eastAsia="zh-CN" w:bidi="hi-IN"/>
        </w:rPr>
        <w:t>Uwaga:</w:t>
      </w:r>
    </w:p>
    <w:p w:rsidR="00BB3A5C" w:rsidRPr="00915C14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>
        <w:rPr>
          <w:rFonts w:eastAsia="Arial" w:cs="Times New Roman"/>
          <w:kern w:val="1"/>
          <w:szCs w:val="20"/>
          <w:lang w:eastAsia="zh-CN" w:bidi="hi-IN"/>
        </w:rPr>
        <w:t xml:space="preserve"> w formie elektronicznej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sectPr w:rsidR="008734D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57" w:rsidRDefault="00656657">
      <w:pPr>
        <w:spacing w:after="0" w:line="240" w:lineRule="auto"/>
      </w:pPr>
      <w:r>
        <w:separator/>
      </w:r>
    </w:p>
  </w:endnote>
  <w:endnote w:type="continuationSeparator" w:id="0">
    <w:p w:rsidR="00656657" w:rsidRDefault="0065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2F76A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F37A4">
      <w:rPr>
        <w:szCs w:val="20"/>
      </w:rPr>
      <w:instrText xml:space="preserve"> PAGE </w:instrText>
    </w:r>
    <w:r>
      <w:rPr>
        <w:szCs w:val="20"/>
      </w:rPr>
      <w:fldChar w:fldCharType="separate"/>
    </w:r>
    <w:r w:rsidR="00697E3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57" w:rsidRDefault="00656657">
      <w:pPr>
        <w:spacing w:after="0" w:line="240" w:lineRule="auto"/>
      </w:pPr>
      <w:r>
        <w:separator/>
      </w:r>
    </w:p>
  </w:footnote>
  <w:footnote w:type="continuationSeparator" w:id="0">
    <w:p w:rsidR="00656657" w:rsidRDefault="0065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8F37A4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3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2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9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8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9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5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7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200"/>
  </w:num>
  <w:num w:numId="3">
    <w:abstractNumId w:val="108"/>
  </w:num>
  <w:num w:numId="4">
    <w:abstractNumId w:val="189"/>
  </w:num>
  <w:num w:numId="5">
    <w:abstractNumId w:val="70"/>
  </w:num>
  <w:num w:numId="6">
    <w:abstractNumId w:val="73"/>
  </w:num>
  <w:num w:numId="7">
    <w:abstractNumId w:val="145"/>
  </w:num>
  <w:num w:numId="8">
    <w:abstractNumId w:val="178"/>
  </w:num>
  <w:num w:numId="9">
    <w:abstractNumId w:val="141"/>
  </w:num>
  <w:num w:numId="10">
    <w:abstractNumId w:val="175"/>
  </w:num>
  <w:num w:numId="11">
    <w:abstractNumId w:val="77"/>
  </w:num>
  <w:num w:numId="12">
    <w:abstractNumId w:val="164"/>
  </w:num>
  <w:num w:numId="13">
    <w:abstractNumId w:val="99"/>
  </w:num>
  <w:num w:numId="14">
    <w:abstractNumId w:val="139"/>
  </w:num>
  <w:num w:numId="15">
    <w:abstractNumId w:val="190"/>
  </w:num>
  <w:num w:numId="16">
    <w:abstractNumId w:val="193"/>
  </w:num>
  <w:num w:numId="17">
    <w:abstractNumId w:val="0"/>
  </w:num>
  <w:num w:numId="18">
    <w:abstractNumId w:val="144"/>
  </w:num>
  <w:num w:numId="19">
    <w:abstractNumId w:val="169"/>
  </w:num>
  <w:num w:numId="20">
    <w:abstractNumId w:val="154"/>
  </w:num>
  <w:num w:numId="21">
    <w:abstractNumId w:val="71"/>
  </w:num>
  <w:num w:numId="22">
    <w:abstractNumId w:val="12"/>
  </w:num>
  <w:num w:numId="23">
    <w:abstractNumId w:val="165"/>
  </w:num>
  <w:num w:numId="24">
    <w:abstractNumId w:val="191"/>
  </w:num>
  <w:num w:numId="25">
    <w:abstractNumId w:val="130"/>
  </w:num>
  <w:num w:numId="26">
    <w:abstractNumId w:val="85"/>
  </w:num>
  <w:num w:numId="27">
    <w:abstractNumId w:val="132"/>
  </w:num>
  <w:num w:numId="28">
    <w:abstractNumId w:val="170"/>
  </w:num>
  <w:num w:numId="29">
    <w:abstractNumId w:val="161"/>
  </w:num>
  <w:num w:numId="30">
    <w:abstractNumId w:val="125"/>
  </w:num>
  <w:num w:numId="31">
    <w:abstractNumId w:val="152"/>
  </w:num>
  <w:num w:numId="32">
    <w:abstractNumId w:val="196"/>
  </w:num>
  <w:num w:numId="33">
    <w:abstractNumId w:val="142"/>
  </w:num>
  <w:num w:numId="34">
    <w:abstractNumId w:val="156"/>
  </w:num>
  <w:num w:numId="35">
    <w:abstractNumId w:val="117"/>
  </w:num>
  <w:num w:numId="36">
    <w:abstractNumId w:val="110"/>
  </w:num>
  <w:num w:numId="37">
    <w:abstractNumId w:val="58"/>
  </w:num>
  <w:num w:numId="38">
    <w:abstractNumId w:val="53"/>
  </w:num>
  <w:num w:numId="39">
    <w:abstractNumId w:val="126"/>
  </w:num>
  <w:num w:numId="40">
    <w:abstractNumId w:val="140"/>
  </w:num>
  <w:num w:numId="41">
    <w:abstractNumId w:val="119"/>
  </w:num>
  <w:num w:numId="42">
    <w:abstractNumId w:val="128"/>
  </w:num>
  <w:num w:numId="43">
    <w:abstractNumId w:val="50"/>
  </w:num>
  <w:num w:numId="44">
    <w:abstractNumId w:val="54"/>
  </w:num>
  <w:num w:numId="45">
    <w:abstractNumId w:val="60"/>
  </w:num>
  <w:num w:numId="46">
    <w:abstractNumId w:val="82"/>
  </w:num>
  <w:num w:numId="47">
    <w:abstractNumId w:val="133"/>
  </w:num>
  <w:num w:numId="48">
    <w:abstractNumId w:val="155"/>
  </w:num>
  <w:num w:numId="49">
    <w:abstractNumId w:val="94"/>
  </w:num>
  <w:num w:numId="50">
    <w:abstractNumId w:val="62"/>
  </w:num>
  <w:num w:numId="51">
    <w:abstractNumId w:val="197"/>
  </w:num>
  <w:num w:numId="52">
    <w:abstractNumId w:val="38"/>
  </w:num>
  <w:num w:numId="53">
    <w:abstractNumId w:val="111"/>
  </w:num>
  <w:num w:numId="54">
    <w:abstractNumId w:val="80"/>
  </w:num>
  <w:num w:numId="55">
    <w:abstractNumId w:val="181"/>
  </w:num>
  <w:num w:numId="56">
    <w:abstractNumId w:val="180"/>
  </w:num>
  <w:num w:numId="57">
    <w:abstractNumId w:val="138"/>
  </w:num>
  <w:num w:numId="58">
    <w:abstractNumId w:val="167"/>
  </w:num>
  <w:num w:numId="59">
    <w:abstractNumId w:val="105"/>
  </w:num>
  <w:num w:numId="60">
    <w:abstractNumId w:val="66"/>
  </w:num>
  <w:num w:numId="61">
    <w:abstractNumId w:val="37"/>
  </w:num>
  <w:num w:numId="62">
    <w:abstractNumId w:val="61"/>
  </w:num>
  <w:num w:numId="63">
    <w:abstractNumId w:val="136"/>
  </w:num>
  <w:num w:numId="64">
    <w:abstractNumId w:val="158"/>
  </w:num>
  <w:num w:numId="65">
    <w:abstractNumId w:val="69"/>
  </w:num>
  <w:num w:numId="66">
    <w:abstractNumId w:val="182"/>
  </w:num>
  <w:num w:numId="67">
    <w:abstractNumId w:val="153"/>
  </w:num>
  <w:num w:numId="68">
    <w:abstractNumId w:val="147"/>
  </w:num>
  <w:num w:numId="69">
    <w:abstractNumId w:val="162"/>
  </w:num>
  <w:num w:numId="70">
    <w:abstractNumId w:val="199"/>
  </w:num>
  <w:num w:numId="71">
    <w:abstractNumId w:val="122"/>
  </w:num>
  <w:num w:numId="72">
    <w:abstractNumId w:val="76"/>
  </w:num>
  <w:num w:numId="73">
    <w:abstractNumId w:val="120"/>
  </w:num>
  <w:num w:numId="74">
    <w:abstractNumId w:val="184"/>
  </w:num>
  <w:num w:numId="75">
    <w:abstractNumId w:val="52"/>
  </w:num>
  <w:num w:numId="76">
    <w:abstractNumId w:val="88"/>
  </w:num>
  <w:num w:numId="77">
    <w:abstractNumId w:val="39"/>
  </w:num>
  <w:num w:numId="78">
    <w:abstractNumId w:val="46"/>
  </w:num>
  <w:num w:numId="79">
    <w:abstractNumId w:val="47"/>
  </w:num>
  <w:num w:numId="80">
    <w:abstractNumId w:val="198"/>
  </w:num>
  <w:num w:numId="81">
    <w:abstractNumId w:val="101"/>
  </w:num>
  <w:num w:numId="82">
    <w:abstractNumId w:val="173"/>
  </w:num>
  <w:num w:numId="83">
    <w:abstractNumId w:val="91"/>
  </w:num>
  <w:num w:numId="84">
    <w:abstractNumId w:val="185"/>
  </w:num>
  <w:num w:numId="85">
    <w:abstractNumId w:val="93"/>
  </w:num>
  <w:num w:numId="86">
    <w:abstractNumId w:val="192"/>
  </w:num>
  <w:num w:numId="87">
    <w:abstractNumId w:val="149"/>
  </w:num>
  <w:num w:numId="88">
    <w:abstractNumId w:val="131"/>
  </w:num>
  <w:num w:numId="89">
    <w:abstractNumId w:val="43"/>
  </w:num>
  <w:num w:numId="90">
    <w:abstractNumId w:val="84"/>
  </w:num>
  <w:num w:numId="91">
    <w:abstractNumId w:val="40"/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</w:num>
  <w:num w:numId="94">
    <w:abstractNumId w:val="151"/>
  </w:num>
  <w:num w:numId="95">
    <w:abstractNumId w:val="44"/>
  </w:num>
  <w:num w:numId="96">
    <w:abstractNumId w:val="194"/>
  </w:num>
  <w:num w:numId="97">
    <w:abstractNumId w:val="49"/>
  </w:num>
  <w:num w:numId="98">
    <w:abstractNumId w:val="146"/>
  </w:num>
  <w:num w:numId="99">
    <w:abstractNumId w:val="168"/>
  </w:num>
  <w:num w:numId="100">
    <w:abstractNumId w:val="67"/>
  </w:num>
  <w:num w:numId="101">
    <w:abstractNumId w:val="109"/>
  </w:num>
  <w:num w:numId="102">
    <w:abstractNumId w:val="103"/>
  </w:num>
  <w:num w:numId="103">
    <w:abstractNumId w:val="106"/>
  </w:num>
  <w:num w:numId="104">
    <w:abstractNumId w:val="171"/>
  </w:num>
  <w:num w:numId="105">
    <w:abstractNumId w:val="127"/>
  </w:num>
  <w:num w:numId="106">
    <w:abstractNumId w:val="176"/>
  </w:num>
  <w:num w:numId="107">
    <w:abstractNumId w:val="179"/>
  </w:num>
  <w:num w:numId="108">
    <w:abstractNumId w:val="45"/>
  </w:num>
  <w:num w:numId="109">
    <w:abstractNumId w:val="102"/>
  </w:num>
  <w:num w:numId="110">
    <w:abstractNumId w:val="188"/>
  </w:num>
  <w:num w:numId="111">
    <w:abstractNumId w:val="121"/>
  </w:num>
  <w:num w:numId="112">
    <w:abstractNumId w:val="187"/>
  </w:num>
  <w:num w:numId="113">
    <w:abstractNumId w:val="166"/>
  </w:num>
  <w:num w:numId="114">
    <w:abstractNumId w:val="112"/>
  </w:num>
  <w:num w:numId="115">
    <w:abstractNumId w:val="65"/>
  </w:num>
  <w:num w:numId="116">
    <w:abstractNumId w:val="57"/>
  </w:num>
  <w:num w:numId="117">
    <w:abstractNumId w:val="83"/>
  </w:num>
  <w:num w:numId="118">
    <w:abstractNumId w:val="63"/>
  </w:num>
  <w:num w:numId="119">
    <w:abstractNumId w:val="186"/>
  </w:num>
  <w:num w:numId="120">
    <w:abstractNumId w:val="118"/>
  </w:num>
  <w:num w:numId="121">
    <w:abstractNumId w:val="36"/>
  </w:num>
  <w:num w:numId="122">
    <w:abstractNumId w:val="113"/>
  </w:num>
  <w:num w:numId="123">
    <w:abstractNumId w:val="163"/>
  </w:num>
  <w:num w:numId="124">
    <w:abstractNumId w:val="135"/>
  </w:num>
  <w:num w:numId="125">
    <w:abstractNumId w:val="56"/>
  </w:num>
  <w:num w:numId="126">
    <w:abstractNumId w:val="107"/>
  </w:num>
  <w:num w:numId="127">
    <w:abstractNumId w:val="100"/>
  </w:num>
  <w:num w:numId="128">
    <w:abstractNumId w:val="41"/>
  </w:num>
  <w:num w:numId="129">
    <w:abstractNumId w:val="129"/>
  </w:num>
  <w:num w:numId="130">
    <w:abstractNumId w:val="97"/>
  </w:num>
  <w:num w:numId="131">
    <w:abstractNumId w:val="115"/>
  </w:num>
  <w:num w:numId="132">
    <w:abstractNumId w:val="137"/>
  </w:num>
  <w:num w:numId="133">
    <w:abstractNumId w:val="123"/>
  </w:num>
  <w:num w:numId="134">
    <w:abstractNumId w:val="116"/>
  </w:num>
  <w:num w:numId="135">
    <w:abstractNumId w:val="78"/>
  </w:num>
  <w:num w:numId="136">
    <w:abstractNumId w:val="95"/>
  </w:num>
  <w:num w:numId="137">
    <w:abstractNumId w:val="42"/>
  </w:num>
  <w:num w:numId="138">
    <w:abstractNumId w:val="174"/>
  </w:num>
  <w:num w:numId="139">
    <w:abstractNumId w:val="92"/>
  </w:num>
  <w:num w:numId="140">
    <w:abstractNumId w:val="79"/>
  </w:num>
  <w:num w:numId="141">
    <w:abstractNumId w:val="89"/>
  </w:num>
  <w:num w:numId="142">
    <w:abstractNumId w:val="98"/>
  </w:num>
  <w:num w:numId="143">
    <w:abstractNumId w:val="150"/>
  </w:num>
  <w:num w:numId="144">
    <w:abstractNumId w:val="104"/>
  </w:num>
  <w:num w:numId="145">
    <w:abstractNumId w:val="183"/>
  </w:num>
  <w:num w:numId="146">
    <w:abstractNumId w:val="159"/>
  </w:num>
  <w:num w:numId="147">
    <w:abstractNumId w:val="59"/>
  </w:num>
  <w:num w:numId="148">
    <w:abstractNumId w:val="68"/>
  </w:num>
  <w:num w:numId="149">
    <w:abstractNumId w:val="55"/>
  </w:num>
  <w:num w:numId="150">
    <w:abstractNumId w:val="87"/>
  </w:num>
  <w:num w:numId="151">
    <w:abstractNumId w:val="48"/>
  </w:num>
  <w:num w:numId="152">
    <w:abstractNumId w:val="172"/>
  </w:num>
  <w:num w:numId="153">
    <w:abstractNumId w:val="72"/>
  </w:num>
  <w:num w:numId="154">
    <w:abstractNumId w:val="134"/>
  </w:num>
  <w:num w:numId="155">
    <w:abstractNumId w:val="177"/>
  </w:num>
  <w:num w:numId="156">
    <w:abstractNumId w:val="64"/>
  </w:num>
  <w:num w:numId="157">
    <w:abstractNumId w:val="157"/>
  </w:num>
  <w:numIdMacAtCleanup w:val="1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6F6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2E58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2FD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549F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620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472C"/>
    <w:rsid w:val="002C54EF"/>
    <w:rsid w:val="002C6607"/>
    <w:rsid w:val="002C672D"/>
    <w:rsid w:val="002D4D0F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6AC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4924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16BA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E85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074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3CB7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6657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97E37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355D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315B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6C07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37A4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FB0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6901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A6BA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94F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AB7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25D9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3A5C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03F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025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28C"/>
    <w:rsid w:val="00CA459A"/>
    <w:rsid w:val="00CA5A22"/>
    <w:rsid w:val="00CA6B9A"/>
    <w:rsid w:val="00CA76DF"/>
    <w:rsid w:val="00CA7DE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12"/>
    <w:rsid w:val="00CC567F"/>
    <w:rsid w:val="00CC7D5B"/>
    <w:rsid w:val="00CD13A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1A22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78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784F-E3FA-4A8D-AF22-2066B624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2024-06-10T07:52:00Z</cp:lastPrinted>
  <dcterms:created xsi:type="dcterms:W3CDTF">2024-06-10T07:33:00Z</dcterms:created>
  <dcterms:modified xsi:type="dcterms:W3CDTF">2024-07-02T10:58:00Z</dcterms:modified>
</cp:coreProperties>
</file>