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71B2" w14:textId="0BDAFEBB" w:rsidR="00EB6537" w:rsidRPr="005963B4" w:rsidRDefault="00EB6537" w:rsidP="00EB6537">
      <w:pPr>
        <w:widowControl w:val="0"/>
        <w:tabs>
          <w:tab w:val="left" w:pos="1500"/>
          <w:tab w:val="center" w:pos="4749"/>
        </w:tabs>
        <w:spacing w:after="60" w:line="100" w:lineRule="atLeast"/>
        <w:rPr>
          <w:rFonts w:ascii="Arial Narrow" w:hAnsi="Arial Narrow"/>
        </w:rPr>
      </w:pPr>
      <w:r w:rsidRPr="005963B4">
        <w:rPr>
          <w:rFonts w:ascii="Arial Narrow" w:hAnsi="Arial Narrow" w:cs="Arial Narrow"/>
          <w:b/>
          <w:sz w:val="20"/>
          <w:szCs w:val="20"/>
        </w:rPr>
        <w:t>Załącznik nr 4</w:t>
      </w:r>
      <w:r w:rsidRPr="005963B4">
        <w:rPr>
          <w:rFonts w:ascii="Arial Narrow" w:hAnsi="Arial Narrow" w:cs="Arial Narrow"/>
          <w:b/>
          <w:sz w:val="20"/>
          <w:szCs w:val="20"/>
        </w:rPr>
        <w:tab/>
      </w:r>
      <w:r w:rsidRPr="005963B4">
        <w:rPr>
          <w:rFonts w:ascii="Arial Narrow" w:hAnsi="Arial Narrow" w:cs="Arial Narrow"/>
          <w:b/>
          <w:sz w:val="20"/>
          <w:szCs w:val="20"/>
        </w:rPr>
        <w:tab/>
        <w:t xml:space="preserve">             </w:t>
      </w:r>
      <w:r w:rsidRPr="005963B4">
        <w:rPr>
          <w:rFonts w:ascii="Arial Narrow" w:hAnsi="Arial Narrow" w:cs="Arial Narrow"/>
          <w:b/>
          <w:sz w:val="20"/>
          <w:szCs w:val="20"/>
        </w:rPr>
        <w:tab/>
        <w:t xml:space="preserve">                    nr sprawy </w:t>
      </w:r>
      <w:r w:rsidR="00854520" w:rsidRPr="00854520">
        <w:rPr>
          <w:rFonts w:ascii="Arial Narrow" w:hAnsi="Arial Narrow" w:cs="Arial Narrow"/>
          <w:b/>
          <w:sz w:val="20"/>
          <w:szCs w:val="20"/>
        </w:rPr>
        <w:t>NZ.2800.71.2023-ZOF</w:t>
      </w:r>
    </w:p>
    <w:p w14:paraId="07C4AB6B" w14:textId="77777777" w:rsidR="00854520" w:rsidRDefault="00854520" w:rsidP="00854520">
      <w:pPr>
        <w:pStyle w:val="center"/>
        <w:spacing w:before="240" w:after="0"/>
        <w:rPr>
          <w:rStyle w:val="bold"/>
          <w:rFonts w:cs="Times New Roman"/>
          <w:sz w:val="24"/>
        </w:rPr>
      </w:pPr>
    </w:p>
    <w:p w14:paraId="7AB9C8A4" w14:textId="31B4FFC3" w:rsidR="00854520" w:rsidRPr="00854520" w:rsidRDefault="00854520" w:rsidP="00854520">
      <w:pPr>
        <w:pStyle w:val="center"/>
        <w:spacing w:before="240" w:after="0"/>
      </w:pPr>
      <w:r w:rsidRPr="00730676">
        <w:rPr>
          <w:rStyle w:val="bold"/>
          <w:rFonts w:cs="Times New Roman"/>
          <w:sz w:val="24"/>
        </w:rPr>
        <w:t>OŚWIADCZENIE O NIEPODLEGANIU WYKLUCZENIU</w:t>
      </w:r>
      <w:r w:rsidRPr="00730676">
        <w:rPr>
          <w:rStyle w:val="Znakiprzypiswdolnych"/>
          <w:b/>
          <w:sz w:val="24"/>
        </w:rPr>
        <w:footnoteReference w:id="1"/>
      </w:r>
    </w:p>
    <w:p w14:paraId="44532993" w14:textId="096445A3" w:rsidR="00854520" w:rsidRPr="00730676" w:rsidRDefault="00854520" w:rsidP="00854520">
      <w:pPr>
        <w:pStyle w:val="Default"/>
        <w:jc w:val="center"/>
        <w:rPr>
          <w:rFonts w:ascii="Arial Narrow" w:hAnsi="Arial Narrow" w:cs="Arial"/>
          <w:lang w:eastAsia="pl-PL"/>
        </w:rPr>
      </w:pPr>
      <w:r w:rsidRPr="00730676">
        <w:rPr>
          <w:rFonts w:ascii="Arial Narrow" w:eastAsia="Calibri" w:hAnsi="Arial Narrow"/>
          <w:b/>
          <w:bCs/>
        </w:rPr>
        <w:t xml:space="preserve">w związku z wejściem w życie Ustawy z dnia 13 kwietnia 2022 r. o szczególnych rozwiązaniach </w:t>
      </w:r>
      <w:r>
        <w:rPr>
          <w:rFonts w:ascii="Arial Narrow" w:eastAsia="Calibri" w:hAnsi="Arial Narrow"/>
          <w:b/>
          <w:bCs/>
        </w:rPr>
        <w:br/>
      </w:r>
      <w:r w:rsidRPr="00730676">
        <w:rPr>
          <w:rFonts w:ascii="Arial Narrow" w:eastAsia="Calibri" w:hAnsi="Arial Narrow"/>
          <w:b/>
          <w:bCs/>
        </w:rPr>
        <w:t xml:space="preserve">w zakresie przeciwdziałania wspieraniu agresji na Ukrainę oraz służących ochronie bezpieczeństwa narodowego </w:t>
      </w:r>
      <w:r w:rsidRPr="00730676">
        <w:rPr>
          <w:rFonts w:ascii="Arial Narrow" w:hAnsi="Arial Narrow" w:cs="Arial"/>
          <w:b/>
          <w:bCs/>
          <w:lang w:eastAsia="pl-PL"/>
        </w:rPr>
        <w:t xml:space="preserve">(Dz. U. z </w:t>
      </w:r>
      <w:r>
        <w:rPr>
          <w:rFonts w:ascii="Arial Narrow" w:hAnsi="Arial Narrow" w:cs="Arial"/>
          <w:b/>
          <w:bCs/>
          <w:lang w:eastAsia="pl-PL"/>
        </w:rPr>
        <w:t>2023 r. poz. 1497, 1859</w:t>
      </w:r>
      <w:r w:rsidRPr="00730676">
        <w:rPr>
          <w:rFonts w:ascii="Arial Narrow" w:hAnsi="Arial Narrow" w:cs="Arial"/>
          <w:b/>
          <w:bCs/>
          <w:lang w:eastAsia="pl-PL"/>
        </w:rPr>
        <w:t>)</w:t>
      </w:r>
    </w:p>
    <w:p w14:paraId="456EB8C1" w14:textId="77777777" w:rsidR="00854520" w:rsidRDefault="00854520" w:rsidP="00854520">
      <w:pPr>
        <w:pStyle w:val="center"/>
        <w:spacing w:after="0"/>
        <w:rPr>
          <w:rFonts w:eastAsia="Calibri"/>
          <w:b/>
          <w:bCs/>
        </w:rPr>
      </w:pPr>
    </w:p>
    <w:p w14:paraId="43B2A179" w14:textId="70B23B48" w:rsidR="00854520" w:rsidRDefault="00854520" w:rsidP="0085452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9376C1">
        <w:rPr>
          <w:rFonts w:ascii="Arial Narrow" w:hAnsi="Arial Narrow"/>
          <w:sz w:val="22"/>
          <w:szCs w:val="22"/>
        </w:rPr>
        <w:t xml:space="preserve">Składając ofertę w postępowaniu o udzielenie zamówienia publicznego </w:t>
      </w:r>
      <w:r w:rsidRPr="009376C1">
        <w:rPr>
          <w:rFonts w:ascii="Arial Narrow" w:hAnsi="Arial Narrow"/>
          <w:sz w:val="22"/>
          <w:szCs w:val="22"/>
          <w:lang w:eastAsia="ar-SA"/>
        </w:rPr>
        <w:t>w trybie zapytania ofertowego, którego przedmiotem jest:</w:t>
      </w:r>
      <w:r w:rsidRPr="00A07FAC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7B276F">
        <w:rPr>
          <w:rFonts w:ascii="Arial Narrow" w:hAnsi="Arial Narrow"/>
          <w:b/>
          <w:bCs/>
          <w:sz w:val="22"/>
          <w:szCs w:val="22"/>
        </w:rPr>
        <w:t>„</w:t>
      </w:r>
      <w:r w:rsidRPr="00854520">
        <w:rPr>
          <w:rFonts w:ascii="Arial Narrow" w:hAnsi="Arial Narrow"/>
          <w:b/>
          <w:sz w:val="22"/>
          <w:szCs w:val="22"/>
        </w:rPr>
        <w:t>Świadczenie usług w zakresie przeglądów technicznych sprzęt</w:t>
      </w:r>
      <w:r w:rsidR="004F7BF0">
        <w:rPr>
          <w:rFonts w:ascii="Arial Narrow" w:hAnsi="Arial Narrow"/>
          <w:b/>
          <w:sz w:val="22"/>
          <w:szCs w:val="22"/>
        </w:rPr>
        <w:t>u medycznego/</w:t>
      </w:r>
      <w:r w:rsidRPr="00854520">
        <w:rPr>
          <w:rFonts w:ascii="Arial Narrow" w:hAnsi="Arial Narrow"/>
          <w:b/>
          <w:sz w:val="22"/>
          <w:szCs w:val="22"/>
        </w:rPr>
        <w:t>aparatury medycznej dla SPZOZ Opolskie Centrum Onkologii  w Opolu</w:t>
      </w:r>
      <w:r w:rsidRPr="00323210">
        <w:rPr>
          <w:rFonts w:ascii="Arial Narrow" w:hAnsi="Arial Narrow" w:cs="Calibri"/>
          <w:b/>
          <w:sz w:val="22"/>
          <w:szCs w:val="22"/>
        </w:rPr>
        <w:t>”</w:t>
      </w:r>
    </w:p>
    <w:p w14:paraId="36E9853C" w14:textId="77777777" w:rsidR="00854520" w:rsidRPr="003E583C" w:rsidRDefault="00854520" w:rsidP="00854520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7A92650" w14:textId="77777777" w:rsidR="00854520" w:rsidRDefault="00854520" w:rsidP="00854520">
      <w:pPr>
        <w:pStyle w:val="center"/>
        <w:spacing w:after="0"/>
        <w:jc w:val="both"/>
      </w:pPr>
    </w:p>
    <w:p w14:paraId="6F2FAAE5" w14:textId="77777777" w:rsidR="00854520" w:rsidRDefault="00854520" w:rsidP="00854520">
      <w:pPr>
        <w:jc w:val="both"/>
      </w:pPr>
      <w:r>
        <w:rPr>
          <w:rFonts w:ascii="Arial Narrow" w:hAnsi="Arial Narrow" w:cs="Arial Narrow"/>
          <w:sz w:val="22"/>
          <w:szCs w:val="22"/>
        </w:rPr>
        <w:t>Działając w imieniu</w:t>
      </w:r>
    </w:p>
    <w:p w14:paraId="12BBF93F" w14:textId="77777777" w:rsidR="00854520" w:rsidRDefault="00854520" w:rsidP="00854520">
      <w:pPr>
        <w:jc w:val="both"/>
        <w:rPr>
          <w:rFonts w:ascii="Arial Narrow" w:hAnsi="Arial Narrow" w:cs="Arial Narrow"/>
          <w:sz w:val="22"/>
          <w:szCs w:val="22"/>
        </w:rPr>
      </w:pPr>
    </w:p>
    <w:p w14:paraId="5055A8A6" w14:textId="77777777" w:rsidR="00854520" w:rsidRDefault="00854520" w:rsidP="00854520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Wykonawcy: __________________________________________________________________________</w:t>
      </w:r>
    </w:p>
    <w:p w14:paraId="0133BC14" w14:textId="77777777" w:rsidR="00854520" w:rsidRDefault="00854520" w:rsidP="00854520">
      <w:pPr>
        <w:jc w:val="center"/>
      </w:pPr>
      <w:r>
        <w:rPr>
          <w:rFonts w:ascii="Arial Narrow" w:hAnsi="Arial Narrow" w:cs="Arial Narrow"/>
          <w:i/>
          <w:sz w:val="22"/>
          <w:szCs w:val="22"/>
          <w:vertAlign w:val="superscript"/>
        </w:rPr>
        <w:t>(nazwa i adres)</w:t>
      </w:r>
    </w:p>
    <w:p w14:paraId="38C30197" w14:textId="77777777" w:rsidR="00854520" w:rsidRDefault="00854520" w:rsidP="00854520">
      <w:pPr>
        <w:spacing w:before="240"/>
        <w:jc w:val="both"/>
      </w:pPr>
      <w:r>
        <w:rPr>
          <w:rStyle w:val="bold"/>
          <w:rFonts w:ascii="Arial Narrow" w:hAnsi="Arial Narrow" w:cs="Arial Narrow"/>
          <w:sz w:val="22"/>
          <w:szCs w:val="22"/>
          <w:u w:val="single"/>
        </w:rPr>
        <w:t>Oświadczam, że (zaznaczyć):</w:t>
      </w:r>
    </w:p>
    <w:p w14:paraId="2C20CBC9" w14:textId="77777777" w:rsidR="00854520" w:rsidRDefault="00854520" w:rsidP="00854520">
      <w:pPr>
        <w:spacing w:before="240"/>
        <w:jc w:val="both"/>
      </w:pPr>
    </w:p>
    <w:p w14:paraId="0136995E" w14:textId="77777777" w:rsidR="00854520" w:rsidRPr="009E1F04" w:rsidRDefault="00854520" w:rsidP="00854520">
      <w:pPr>
        <w:pStyle w:val="Default"/>
        <w:numPr>
          <w:ilvl w:val="0"/>
          <w:numId w:val="32"/>
        </w:numPr>
        <w:suppressAutoHyphens/>
        <w:autoSpaceDN/>
        <w:adjustRightInd/>
        <w:ind w:left="284" w:hanging="284"/>
        <w:rPr>
          <w:rFonts w:ascii="Arial Narrow" w:hAnsi="Arial Narrow" w:cs="Arial"/>
          <w:lang w:eastAsia="pl-PL"/>
        </w:rPr>
      </w:pPr>
      <w:r w:rsidRPr="009E1F04">
        <w:rPr>
          <w:rFonts w:ascii="Arial Narrow" w:hAnsi="Arial Narrow" w:cs="Arial Narrow"/>
          <w:sz w:val="22"/>
          <w:szCs w:val="22"/>
        </w:rPr>
        <w:t xml:space="preserve">Nie podlegam wykluczeniu na podstawie art. 7 ust. 1 </w:t>
      </w:r>
      <w:r w:rsidRPr="009E1F04">
        <w:rPr>
          <w:rFonts w:ascii="Arial Narrow" w:hAnsi="Arial Narrow" w:cs="Arial Narrow"/>
          <w:bCs/>
          <w:sz w:val="22"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Arial Narrow" w:hAnsi="Arial Narrow" w:cs="Arial"/>
          <w:sz w:val="22"/>
          <w:szCs w:val="22"/>
          <w:lang w:eastAsia="pl-PL"/>
        </w:rPr>
        <w:t>(Dz. U. z 2023 r. poz. 1497, 1859).</w:t>
      </w:r>
    </w:p>
    <w:p w14:paraId="26A6593B" w14:textId="77777777" w:rsidR="00854520" w:rsidRPr="009E1F04" w:rsidRDefault="00854520" w:rsidP="00854520">
      <w:pPr>
        <w:spacing w:after="200" w:line="276" w:lineRule="auto"/>
        <w:rPr>
          <w:rFonts w:ascii="Arial Narrow" w:hAnsi="Arial Narrow"/>
        </w:rPr>
      </w:pPr>
    </w:p>
    <w:p w14:paraId="56B9FB1C" w14:textId="77777777" w:rsidR="00854520" w:rsidRDefault="00854520" w:rsidP="00854520">
      <w:pPr>
        <w:spacing w:before="240"/>
        <w:ind w:left="714"/>
        <w:jc w:val="both"/>
        <w:rPr>
          <w:rFonts w:ascii="Arial Narrow" w:hAnsi="Arial Narrow" w:cs="Arial Narrow"/>
          <w:b/>
          <w:sz w:val="22"/>
          <w:szCs w:val="22"/>
        </w:rPr>
      </w:pPr>
    </w:p>
    <w:p w14:paraId="37E33BE0" w14:textId="77777777" w:rsidR="00854520" w:rsidRDefault="00854520" w:rsidP="00854520">
      <w:pPr>
        <w:spacing w:before="240"/>
        <w:jc w:val="both"/>
      </w:pPr>
      <w:r>
        <w:rPr>
          <w:rFonts w:ascii="Arial Narrow" w:hAnsi="Arial Narrow" w:cs="Arial Narrow"/>
          <w:sz w:val="22"/>
          <w:szCs w:val="22"/>
        </w:rPr>
        <w:t>Oświadczam, że wszystkie informacje podane w powyższym oświadczeniu jest aktualne i zgodne z prawdą oraz zostało przedstawione z pełną świadomością konsekwencji wprowadzenia Zamawiającego w błąd przy przedstawianiu informacji.</w:t>
      </w:r>
    </w:p>
    <w:p w14:paraId="237CC250" w14:textId="77777777" w:rsidR="00854520" w:rsidRDefault="00854520" w:rsidP="00854520">
      <w:pPr>
        <w:rPr>
          <w:rFonts w:ascii="Arial Narrow" w:hAnsi="Arial Narrow" w:cs="Arial Narrow"/>
          <w:sz w:val="22"/>
          <w:szCs w:val="22"/>
        </w:rPr>
      </w:pPr>
    </w:p>
    <w:p w14:paraId="04374AE9" w14:textId="77777777" w:rsidR="00854520" w:rsidRDefault="00854520" w:rsidP="00854520">
      <w:pPr>
        <w:rPr>
          <w:rFonts w:ascii="Arial Narrow" w:hAnsi="Arial Narrow" w:cs="Arial Narrow"/>
          <w:sz w:val="22"/>
          <w:szCs w:val="22"/>
        </w:rPr>
      </w:pPr>
    </w:p>
    <w:p w14:paraId="584189EF" w14:textId="77777777" w:rsidR="00854520" w:rsidRDefault="00854520" w:rsidP="00854520">
      <w:pPr>
        <w:rPr>
          <w:rFonts w:ascii="Arial Narrow" w:hAnsi="Arial Narrow" w:cs="Arial Narrow"/>
          <w:sz w:val="22"/>
          <w:szCs w:val="22"/>
        </w:rPr>
      </w:pPr>
    </w:p>
    <w:p w14:paraId="655585FD" w14:textId="77777777" w:rsidR="00854520" w:rsidRDefault="00854520" w:rsidP="00854520">
      <w:pPr>
        <w:rPr>
          <w:rFonts w:ascii="Arial Narrow" w:hAnsi="Arial Narrow" w:cs="Arial Narrow"/>
          <w:sz w:val="22"/>
          <w:szCs w:val="22"/>
        </w:rPr>
      </w:pPr>
    </w:p>
    <w:p w14:paraId="1D0237E5" w14:textId="77777777" w:rsidR="00854520" w:rsidRDefault="00854520" w:rsidP="00854520">
      <w:pPr>
        <w:rPr>
          <w:rFonts w:ascii="Arial Narrow" w:hAnsi="Arial Narrow" w:cs="Arial Narrow"/>
        </w:rPr>
      </w:pPr>
    </w:p>
    <w:p w14:paraId="7926FEC4" w14:textId="77777777" w:rsidR="00854520" w:rsidRDefault="00854520" w:rsidP="00854520">
      <w:pPr>
        <w:rPr>
          <w:rFonts w:ascii="Arial Narrow" w:hAnsi="Arial Narrow" w:cs="Arial Narrow"/>
        </w:rPr>
      </w:pPr>
    </w:p>
    <w:p w14:paraId="68089658" w14:textId="77777777" w:rsidR="00854520" w:rsidRDefault="00854520" w:rsidP="00854520">
      <w:pPr>
        <w:rPr>
          <w:rFonts w:ascii="Arial Narrow" w:hAnsi="Arial Narrow" w:cs="Arial Narrow"/>
        </w:rPr>
      </w:pPr>
    </w:p>
    <w:p w14:paraId="2C7C9299" w14:textId="77777777" w:rsidR="00854520" w:rsidRDefault="00854520" w:rsidP="00854520">
      <w:pPr>
        <w:rPr>
          <w:rFonts w:ascii="Arial Narrow" w:hAnsi="Arial Narrow" w:cs="Arial Narrow"/>
        </w:rPr>
      </w:pPr>
    </w:p>
    <w:p w14:paraId="4210CF40" w14:textId="77777777" w:rsidR="00854520" w:rsidRDefault="00854520" w:rsidP="00854520">
      <w:pPr>
        <w:rPr>
          <w:rFonts w:ascii="Arial Narrow" w:hAnsi="Arial Narrow" w:cs="Arial Narrow"/>
        </w:rPr>
      </w:pPr>
    </w:p>
    <w:p w14:paraId="19EB91A9" w14:textId="77777777" w:rsidR="00854520" w:rsidRDefault="00854520" w:rsidP="00854520">
      <w:pPr>
        <w:rPr>
          <w:rFonts w:ascii="Arial Narrow" w:hAnsi="Arial Narrow" w:cs="Arial Narrow"/>
        </w:rPr>
      </w:pPr>
    </w:p>
    <w:p w14:paraId="7D3FB7D7" w14:textId="77777777" w:rsidR="00854520" w:rsidRDefault="00854520" w:rsidP="00854520">
      <w:pPr>
        <w:rPr>
          <w:rFonts w:ascii="Arial Narrow" w:hAnsi="Arial Narrow" w:cs="Arial Narrow"/>
        </w:rPr>
      </w:pPr>
    </w:p>
    <w:p w14:paraId="107C9CD5" w14:textId="77777777" w:rsidR="00854520" w:rsidRDefault="00854520" w:rsidP="00854520">
      <w:pPr>
        <w:rPr>
          <w:rFonts w:ascii="Arial Narrow" w:hAnsi="Arial Narrow" w:cs="Arial Narrow"/>
        </w:rPr>
      </w:pPr>
    </w:p>
    <w:p w14:paraId="1799563F" w14:textId="77777777" w:rsidR="00854520" w:rsidRDefault="00854520" w:rsidP="00854520">
      <w:pPr>
        <w:rPr>
          <w:rFonts w:ascii="Arial Narrow" w:hAnsi="Arial Narrow" w:cs="Arial Narrow"/>
        </w:rPr>
      </w:pPr>
    </w:p>
    <w:p w14:paraId="708E7192" w14:textId="77777777" w:rsidR="00854520" w:rsidRDefault="00854520" w:rsidP="00854520">
      <w:pPr>
        <w:tabs>
          <w:tab w:val="left" w:pos="6885"/>
        </w:tabs>
        <w:rPr>
          <w:rFonts w:ascii="Arial Narrow" w:hAnsi="Arial Narrow" w:cs="Arial Narrow"/>
          <w:b/>
        </w:rPr>
      </w:pPr>
    </w:p>
    <w:p w14:paraId="23A7E135" w14:textId="77777777" w:rsidR="00854520" w:rsidRDefault="00854520" w:rsidP="00854520">
      <w:pPr>
        <w:tabs>
          <w:tab w:val="left" w:pos="6885"/>
        </w:tabs>
        <w:rPr>
          <w:rFonts w:ascii="Arial Narrow" w:hAnsi="Arial Narrow" w:cs="Arial Narrow"/>
          <w:b/>
        </w:rPr>
      </w:pPr>
    </w:p>
    <w:p w14:paraId="7A7768C5" w14:textId="77777777" w:rsidR="00854520" w:rsidRDefault="00854520" w:rsidP="00854520">
      <w:pPr>
        <w:tabs>
          <w:tab w:val="left" w:pos="6885"/>
        </w:tabs>
        <w:rPr>
          <w:rFonts w:ascii="Arial Narrow" w:hAnsi="Arial Narrow" w:cs="Arial Narrow"/>
          <w:b/>
        </w:rPr>
      </w:pPr>
    </w:p>
    <w:p w14:paraId="51FB4873" w14:textId="77777777" w:rsidR="00854520" w:rsidRDefault="00854520" w:rsidP="00854520">
      <w:pPr>
        <w:tabs>
          <w:tab w:val="left" w:pos="6885"/>
        </w:tabs>
        <w:rPr>
          <w:rFonts w:ascii="Arial Narrow" w:hAnsi="Arial Narrow" w:cs="Arial Narrow"/>
          <w:b/>
        </w:rPr>
      </w:pPr>
    </w:p>
    <w:p w14:paraId="3017396C" w14:textId="77777777" w:rsidR="00854520" w:rsidRDefault="00854520" w:rsidP="00854520">
      <w:pPr>
        <w:jc w:val="both"/>
        <w:rPr>
          <w:rFonts w:ascii="Arial Narrow" w:hAnsi="Arial Narrow" w:cs="Arial Narrow"/>
          <w:b/>
          <w:vertAlign w:val="superscript"/>
        </w:rPr>
      </w:pPr>
    </w:p>
    <w:p w14:paraId="0602AF51" w14:textId="77777777" w:rsidR="00854520" w:rsidRDefault="00854520" w:rsidP="00854520">
      <w:pPr>
        <w:jc w:val="both"/>
        <w:rPr>
          <w:vertAlign w:val="superscript"/>
        </w:rPr>
      </w:pPr>
    </w:p>
    <w:p w14:paraId="300C6A0D" w14:textId="77777777" w:rsidR="00854520" w:rsidRDefault="00854520" w:rsidP="00854520">
      <w:pPr>
        <w:overflowPunct w:val="0"/>
        <w:autoSpaceDE w:val="0"/>
        <w:textAlignment w:val="baseline"/>
      </w:pPr>
    </w:p>
    <w:p w14:paraId="674D5454" w14:textId="77777777" w:rsidR="00854520" w:rsidRDefault="00854520" w:rsidP="00854520"/>
    <w:p w14:paraId="621B9E51" w14:textId="1CA91207" w:rsidR="00854520" w:rsidRDefault="00854520">
      <w:pPr>
        <w:rPr>
          <w:rFonts w:ascii="Arial Narrow" w:hAnsi="Arial Narrow" w:cs="Arial Narrow"/>
          <w:sz w:val="22"/>
          <w:szCs w:val="22"/>
        </w:rPr>
      </w:pPr>
    </w:p>
    <w:p w14:paraId="6F50EC60" w14:textId="77777777" w:rsidR="00854520" w:rsidRDefault="00854520">
      <w:pPr>
        <w:rPr>
          <w:rFonts w:ascii="Arial Narrow" w:hAnsi="Arial Narrow" w:cs="Arial Narrow"/>
          <w:sz w:val="22"/>
          <w:szCs w:val="22"/>
        </w:rPr>
      </w:pPr>
    </w:p>
    <w:p w14:paraId="3E296C0D" w14:textId="77777777" w:rsidR="00854520" w:rsidRDefault="00854520">
      <w:pPr>
        <w:rPr>
          <w:rFonts w:ascii="Arial Narrow" w:hAnsi="Arial Narrow" w:cs="Arial Narrow"/>
          <w:sz w:val="22"/>
          <w:szCs w:val="22"/>
        </w:rPr>
      </w:pPr>
    </w:p>
    <w:p w14:paraId="1C41AB57" w14:textId="677A0848" w:rsidR="001B468B" w:rsidRPr="005963B4" w:rsidRDefault="001B468B" w:rsidP="001B468B">
      <w:pPr>
        <w:rPr>
          <w:rFonts w:ascii="Arial Narrow" w:hAnsi="Arial Narrow"/>
          <w:b/>
          <w:bCs/>
          <w:sz w:val="20"/>
          <w:szCs w:val="20"/>
          <w:lang w:eastAsia="en-US"/>
        </w:rPr>
      </w:pPr>
      <w:r w:rsidRPr="005963B4">
        <w:rPr>
          <w:rFonts w:ascii="Arial Narrow" w:hAnsi="Arial Narrow"/>
          <w:b/>
          <w:bCs/>
          <w:sz w:val="20"/>
          <w:szCs w:val="20"/>
          <w:lang w:eastAsia="en-US"/>
        </w:rPr>
        <w:t>Zał_</w:t>
      </w:r>
      <w:r w:rsidR="001C0C0C" w:rsidRPr="005963B4">
        <w:rPr>
          <w:rFonts w:ascii="Arial Narrow" w:hAnsi="Arial Narrow"/>
          <w:b/>
          <w:bCs/>
          <w:sz w:val="20"/>
          <w:szCs w:val="20"/>
          <w:lang w:eastAsia="en-US"/>
        </w:rPr>
        <w:t>5</w:t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  <w:lang w:eastAsia="en-US"/>
        </w:rPr>
        <w:tab/>
      </w:r>
      <w:r w:rsidR="00585E5B" w:rsidRPr="005963B4">
        <w:rPr>
          <w:rFonts w:ascii="Arial Narrow" w:hAnsi="Arial Narrow" w:cs="Arial Narrow"/>
          <w:b/>
          <w:bCs/>
          <w:sz w:val="20"/>
          <w:szCs w:val="20"/>
        </w:rPr>
        <w:t xml:space="preserve">nr sprawy </w:t>
      </w:r>
      <w:r w:rsidR="00854520" w:rsidRPr="00854520">
        <w:rPr>
          <w:rFonts w:ascii="Arial Narrow" w:hAnsi="Arial Narrow" w:cs="Arial Narrow"/>
          <w:b/>
          <w:bCs/>
          <w:sz w:val="20"/>
          <w:szCs w:val="20"/>
        </w:rPr>
        <w:t>NZ.2800.71.2023-ZOF</w:t>
      </w:r>
    </w:p>
    <w:p w14:paraId="2D16129B" w14:textId="77777777" w:rsidR="00854520" w:rsidRPr="005963B4" w:rsidRDefault="00854520" w:rsidP="00854520">
      <w:pPr>
        <w:rPr>
          <w:rFonts w:ascii="Arial Narrow" w:hAnsi="Arial Narrow"/>
          <w:sz w:val="20"/>
          <w:szCs w:val="20"/>
        </w:rPr>
      </w:pPr>
    </w:p>
    <w:p w14:paraId="73D518BE" w14:textId="77777777" w:rsidR="00854520" w:rsidRDefault="00854520" w:rsidP="0085452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14:paraId="42D48532" w14:textId="52286C71" w:rsidR="00854520" w:rsidRPr="005963B4" w:rsidRDefault="00854520" w:rsidP="0085452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Arial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Wykaz wykonanych/wykonywanych usług</w:t>
      </w:r>
      <w:r w:rsidRPr="005963B4">
        <w:rPr>
          <w:rStyle w:val="Odwoanieprzypisudolnego"/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footnoteReference w:id="2"/>
      </w:r>
    </w:p>
    <w:p w14:paraId="6E06B48A" w14:textId="77777777" w:rsidR="00854520" w:rsidRPr="005963B4" w:rsidRDefault="00854520" w:rsidP="0085452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14:paraId="1249091F" w14:textId="116EEB2E" w:rsidR="00854520" w:rsidRPr="005963B4" w:rsidRDefault="00854520" w:rsidP="0085452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Na potrzeby postępowania o udzielenie zamówienia publicznego nr </w:t>
      </w:r>
      <w:r w:rsidRPr="00854520">
        <w:rPr>
          <w:rFonts w:ascii="Arial Narrow" w:hAnsi="Arial Narrow" w:cs="Arial Narrow"/>
          <w:b/>
          <w:bCs/>
          <w:sz w:val="20"/>
          <w:szCs w:val="20"/>
        </w:rPr>
        <w:t>NZ.2800.71.2023-ZOF</w:t>
      </w: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>, oświadczam co następuje:</w:t>
      </w:r>
    </w:p>
    <w:p w14:paraId="16EFAED3" w14:textId="77777777" w:rsidR="00854520" w:rsidRPr="005963B4" w:rsidRDefault="00854520" w:rsidP="0085452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</w:pPr>
    </w:p>
    <w:p w14:paraId="04128FDA" w14:textId="3CA93887" w:rsidR="00854520" w:rsidRPr="005963B4" w:rsidRDefault="00854520" w:rsidP="0085452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hAnsi="Arial Narrow" w:cs="CIDFont+F2"/>
          <w:sz w:val="20"/>
          <w:szCs w:val="20"/>
        </w:rPr>
      </w:pPr>
      <w:r w:rsidRPr="005963B4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Oświadczam, że </w:t>
      </w:r>
      <w:r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 xml:space="preserve">w okresie ostatnich </w:t>
      </w:r>
      <w:r w:rsidRPr="005963B4">
        <w:rPr>
          <w:rFonts w:ascii="Arial Narrow" w:hAnsi="Arial Narrow" w:cs="CIDFont+F2"/>
          <w:sz w:val="20"/>
          <w:szCs w:val="20"/>
        </w:rPr>
        <w:t xml:space="preserve">3 lat przed upływem terminu </w:t>
      </w:r>
      <w:r w:rsidRPr="0063781C">
        <w:rPr>
          <w:rFonts w:ascii="Arial Narrow" w:hAnsi="Arial Narrow" w:cs="CIDFont+F2"/>
          <w:sz w:val="20"/>
          <w:szCs w:val="20"/>
        </w:rPr>
        <w:t>składania ofert, a jeżeli okres prowadzenia działalności jest krótszy, to w tym okresie, wykonałem /wykonuję</w:t>
      </w:r>
      <w:r w:rsidRPr="0063781C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 </w:t>
      </w:r>
      <w:r w:rsidRPr="0063781C">
        <w:rPr>
          <w:rFonts w:ascii="Arial Narrow" w:hAnsi="Arial Narrow" w:cs="CIDFont+F2"/>
          <w:sz w:val="20"/>
          <w:szCs w:val="20"/>
        </w:rPr>
        <w:t>usługę wykonywania przeglądów</w:t>
      </w:r>
      <w:r w:rsidR="004F7BF0" w:rsidRPr="0063781C">
        <w:rPr>
          <w:rFonts w:ascii="Arial Narrow" w:hAnsi="Arial Narrow" w:cs="CIDFont+F2"/>
          <w:sz w:val="20"/>
          <w:szCs w:val="20"/>
        </w:rPr>
        <w:t xml:space="preserve"> technicznych </w:t>
      </w:r>
      <w:r w:rsidRPr="0063781C">
        <w:rPr>
          <w:rFonts w:ascii="Arial Narrow" w:hAnsi="Arial Narrow" w:cs="CIDFont+F2"/>
          <w:sz w:val="20"/>
          <w:szCs w:val="20"/>
        </w:rPr>
        <w:t xml:space="preserve">  </w:t>
      </w:r>
      <w:r w:rsidRPr="00854520">
        <w:rPr>
          <w:rFonts w:ascii="Arial Narrow" w:hAnsi="Arial Narrow" w:cs="CIDFont+F2"/>
          <w:sz w:val="20"/>
          <w:szCs w:val="20"/>
        </w:rPr>
        <w:t xml:space="preserve">i </w:t>
      </w:r>
      <w:r w:rsidRPr="005963B4">
        <w:rPr>
          <w:rFonts w:ascii="Arial Narrow" w:hAnsi="Arial Narrow" w:cs="CIDFont+F2"/>
          <w:sz w:val="20"/>
          <w:szCs w:val="20"/>
        </w:rPr>
        <w:t xml:space="preserve">serwisowania aparatury medycznej/sprzętu medycznego : </w:t>
      </w:r>
    </w:p>
    <w:p w14:paraId="57253E57" w14:textId="77777777" w:rsidR="00854520" w:rsidRPr="005963B4" w:rsidRDefault="00854520" w:rsidP="0085452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9"/>
        <w:gridCol w:w="2705"/>
        <w:gridCol w:w="1620"/>
        <w:gridCol w:w="1356"/>
        <w:gridCol w:w="2378"/>
      </w:tblGrid>
      <w:tr w:rsidR="00854520" w:rsidRPr="005963B4" w14:paraId="6E01DB41" w14:textId="77777777" w:rsidTr="00B77F2B"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56686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14:paraId="77CAF120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Nr zadania*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5FA5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Nazwa, rodzaj, zakres zamówienia (opis wykonywanych usług), lokalizacja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2312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Całkowita</w:t>
            </w:r>
          </w:p>
          <w:p w14:paraId="2AC1331F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50D2EDF9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usługi brutto                  w PLN</w:t>
            </w:r>
          </w:p>
          <w:p w14:paraId="47004EC3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587E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>Data wykonania usługi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C8D1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lang w:eastAsia="hi-IN" w:bidi="hi-IN"/>
              </w:rPr>
              <w:t>Nazwa podmiotów, na rzecz których usługi zostały wykonane</w:t>
            </w:r>
          </w:p>
        </w:tc>
      </w:tr>
      <w:tr w:rsidR="00854520" w:rsidRPr="005963B4" w14:paraId="79445A27" w14:textId="77777777" w:rsidTr="00B77F2B">
        <w:trPr>
          <w:trHeight w:val="685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54AF1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7558E2FA" w14:textId="77777777" w:rsidR="00854520" w:rsidRPr="005963B4" w:rsidRDefault="00854520" w:rsidP="00B77F2B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6E089272" w14:textId="77777777" w:rsidR="00854520" w:rsidRPr="005963B4" w:rsidRDefault="00854520" w:rsidP="00B77F2B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028B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0E597454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18D06839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0E3B24E8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95BA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B1F3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85A7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0FA315B" w14:textId="77777777" w:rsidR="00854520" w:rsidRPr="005963B4" w:rsidRDefault="00854520" w:rsidP="00B77F2B">
            <w:pPr>
              <w:tabs>
                <w:tab w:val="left" w:pos="1875"/>
              </w:tabs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</w:tr>
      <w:tr w:rsidR="00854520" w:rsidRPr="005963B4" w14:paraId="7018FA11" w14:textId="77777777" w:rsidTr="00B77F2B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43922A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114B22D0" w14:textId="77777777" w:rsidR="00854520" w:rsidRPr="005963B4" w:rsidRDefault="00854520" w:rsidP="00B77F2B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0A8338F8" w14:textId="77777777" w:rsidR="00854520" w:rsidRPr="005963B4" w:rsidRDefault="00854520" w:rsidP="00B77F2B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2</w:t>
            </w:r>
          </w:p>
          <w:p w14:paraId="672D266F" w14:textId="77777777" w:rsidR="00854520" w:rsidRPr="005963B4" w:rsidRDefault="00854520" w:rsidP="00B77F2B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4DD6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D899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0E7F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D85A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4520" w:rsidRPr="005963B4" w14:paraId="0C2F1CE1" w14:textId="77777777" w:rsidTr="00B77F2B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3E444F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34CF2DFE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31F5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3ED4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EEAE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74BC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4520" w:rsidRPr="005963B4" w14:paraId="5D80D153" w14:textId="77777777" w:rsidTr="00B77F2B">
        <w:trPr>
          <w:trHeight w:val="999"/>
        </w:trPr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738948" w14:textId="4506BF33" w:rsidR="00854520" w:rsidRPr="005963B4" w:rsidRDefault="00854520" w:rsidP="00B77F2B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42B6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F266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E1F6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68F8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1EB5830" w14:textId="77777777" w:rsidR="00854520" w:rsidRPr="005963B4" w:rsidRDefault="00854520" w:rsidP="0085452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2CA2E6A8" w14:textId="77777777" w:rsidR="00854520" w:rsidRPr="005963B4" w:rsidRDefault="00854520" w:rsidP="0085452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03248864" w14:textId="0CFCA049" w:rsidR="00854520" w:rsidRPr="00C71FF1" w:rsidRDefault="00854520" w:rsidP="00C71FF1">
      <w:pPr>
        <w:spacing w:line="276" w:lineRule="auto"/>
        <w:ind w:left="4248"/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t xml:space="preserve">                                   ............................, dn. .........................  </w:t>
      </w:r>
      <w:r w:rsidRPr="005963B4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2C5E7000" w14:textId="009930BF" w:rsidR="00854520" w:rsidRDefault="004F7BF0" w:rsidP="00854520">
      <w:pPr>
        <w:suppressAutoHyphens/>
        <w:jc w:val="both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14:paraId="781A3934" w14:textId="74233135" w:rsidR="00854520" w:rsidRPr="005963B4" w:rsidRDefault="00854520" w:rsidP="00854520">
      <w:pPr>
        <w:suppressAutoHyphens/>
        <w:jc w:val="both"/>
        <w:rPr>
          <w:rFonts w:ascii="Arial Narrow" w:hAnsi="Arial Narrow" w:cs="Calibri"/>
          <w:sz w:val="20"/>
          <w:szCs w:val="20"/>
          <w:lang w:eastAsia="ar-SA"/>
        </w:rPr>
      </w:pPr>
      <w:r w:rsidRPr="005963B4">
        <w:rPr>
          <w:rFonts w:ascii="Arial Narrow" w:hAnsi="Arial Narrow" w:cs="Calibri"/>
          <w:sz w:val="20"/>
          <w:szCs w:val="20"/>
          <w:lang w:eastAsia="ar-SA"/>
        </w:rPr>
        <w:t>Do wykazu należy załączyć dowody potwierdzające, że wskazane powyżej usługi  zostały wykonane należycie lub są wykonywane należycie</w:t>
      </w:r>
      <w:r w:rsidR="00C5646D">
        <w:rPr>
          <w:rFonts w:ascii="Arial Narrow" w:hAnsi="Arial Narrow" w:cs="Calibri"/>
          <w:sz w:val="20"/>
          <w:szCs w:val="20"/>
          <w:lang w:eastAsia="ar-SA"/>
        </w:rPr>
        <w:t>.</w:t>
      </w:r>
    </w:p>
    <w:p w14:paraId="55ACFCE7" w14:textId="6FFCFF77" w:rsidR="002E5C9C" w:rsidRPr="00C5646D" w:rsidRDefault="00C5646D" w:rsidP="004B557D">
      <w:pPr>
        <w:rPr>
          <w:rFonts w:ascii="Arial Narrow" w:hAnsi="Arial Narrow" w:cs="Calibri"/>
          <w:b/>
          <w:i/>
          <w:kern w:val="1"/>
          <w:sz w:val="20"/>
          <w:szCs w:val="20"/>
          <w:lang w:eastAsia="hi-IN" w:bidi="hi-IN"/>
        </w:rPr>
      </w:pPr>
      <w:r>
        <w:rPr>
          <w:rFonts w:ascii="Arial Narrow" w:hAnsi="Arial Narrow" w:cs="Calibri"/>
          <w:b/>
          <w:i/>
          <w:kern w:val="1"/>
          <w:sz w:val="20"/>
          <w:szCs w:val="20"/>
          <w:lang w:eastAsia="hi-IN" w:bidi="hi-IN"/>
        </w:rPr>
        <w:br w:type="page"/>
      </w:r>
    </w:p>
    <w:p w14:paraId="4926BC6B" w14:textId="77777777" w:rsidR="00854520" w:rsidRPr="005963B4" w:rsidRDefault="00854520" w:rsidP="004B557D">
      <w:pPr>
        <w:rPr>
          <w:rFonts w:ascii="Arial Narrow" w:hAnsi="Arial Narrow"/>
          <w:sz w:val="20"/>
          <w:szCs w:val="20"/>
        </w:rPr>
      </w:pPr>
    </w:p>
    <w:p w14:paraId="513C36F0" w14:textId="3DFB7E13" w:rsidR="00585E5B" w:rsidRPr="005963B4" w:rsidRDefault="00585E5B">
      <w:pPr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Zał._ 6</w:t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/>
          <w:b/>
          <w:bCs/>
          <w:sz w:val="20"/>
          <w:szCs w:val="20"/>
        </w:rPr>
        <w:tab/>
      </w:r>
      <w:r w:rsidRPr="005963B4">
        <w:rPr>
          <w:rFonts w:ascii="Arial Narrow" w:hAnsi="Arial Narrow" w:cs="Arial Narrow"/>
          <w:b/>
          <w:sz w:val="20"/>
          <w:szCs w:val="20"/>
        </w:rPr>
        <w:t xml:space="preserve">nr sprawy </w:t>
      </w:r>
      <w:r w:rsidR="00854520" w:rsidRPr="00854520">
        <w:rPr>
          <w:rFonts w:ascii="Arial Narrow" w:hAnsi="Arial Narrow" w:cs="Arial Narrow"/>
          <w:b/>
          <w:sz w:val="20"/>
          <w:szCs w:val="20"/>
        </w:rPr>
        <w:t xml:space="preserve">NZ.2800.71.2023-ZOF </w:t>
      </w:r>
    </w:p>
    <w:p w14:paraId="0CCC123F" w14:textId="77777777" w:rsidR="00854520" w:rsidRDefault="00854520" w:rsidP="00854520">
      <w:pPr>
        <w:spacing w:line="259" w:lineRule="auto"/>
        <w:rPr>
          <w:rFonts w:ascii="Arial Narrow" w:hAnsi="Arial Narrow" w:cs="Arial"/>
          <w:b/>
          <w:szCs w:val="20"/>
        </w:rPr>
      </w:pPr>
    </w:p>
    <w:p w14:paraId="16EF5CA6" w14:textId="6E173EAB" w:rsidR="00854520" w:rsidRPr="005963B4" w:rsidRDefault="00854520" w:rsidP="00854520">
      <w:pPr>
        <w:spacing w:line="259" w:lineRule="auto"/>
        <w:rPr>
          <w:rFonts w:ascii="Arial Narrow" w:hAnsi="Arial Narrow" w:cs="Arial"/>
          <w:b/>
          <w:szCs w:val="20"/>
        </w:rPr>
      </w:pPr>
      <w:r w:rsidRPr="005963B4">
        <w:rPr>
          <w:rFonts w:ascii="Arial Narrow" w:hAnsi="Arial Narrow" w:cs="Arial"/>
          <w:b/>
          <w:szCs w:val="20"/>
        </w:rPr>
        <w:t>Wykonawca:</w:t>
      </w:r>
    </w:p>
    <w:p w14:paraId="77C21668" w14:textId="77777777" w:rsidR="00854520" w:rsidRPr="005963B4" w:rsidRDefault="00854520" w:rsidP="00854520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963B4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6BE28645" w14:textId="77777777" w:rsidR="00854520" w:rsidRPr="005963B4" w:rsidRDefault="00854520" w:rsidP="00854520">
      <w:pPr>
        <w:spacing w:after="160" w:line="259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5963B4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14:paraId="6C45F3E2" w14:textId="77777777" w:rsidR="00854520" w:rsidRPr="005963B4" w:rsidRDefault="00854520" w:rsidP="00854520">
      <w:pPr>
        <w:spacing w:line="259" w:lineRule="auto"/>
        <w:rPr>
          <w:rFonts w:ascii="Arial Narrow" w:hAnsi="Arial Narrow" w:cs="Arial"/>
          <w:sz w:val="20"/>
          <w:szCs w:val="20"/>
          <w:u w:val="single"/>
        </w:rPr>
      </w:pPr>
      <w:r w:rsidRPr="005963B4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52AA17D1" w14:textId="77777777" w:rsidR="00854520" w:rsidRPr="005963B4" w:rsidRDefault="00854520" w:rsidP="00854520">
      <w:pPr>
        <w:spacing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963B4"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14:paraId="62608A5C" w14:textId="77777777" w:rsidR="00854520" w:rsidRPr="005963B4" w:rsidRDefault="00854520" w:rsidP="00854520">
      <w:pPr>
        <w:spacing w:line="259" w:lineRule="auto"/>
        <w:ind w:right="5811"/>
        <w:rPr>
          <w:rFonts w:ascii="Arial Narrow" w:hAnsi="Arial Narrow" w:cs="Arial"/>
          <w:i/>
          <w:sz w:val="16"/>
          <w:szCs w:val="16"/>
        </w:rPr>
      </w:pPr>
      <w:r w:rsidRPr="005963B4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2CA8D8AB" w14:textId="77777777" w:rsidR="00854520" w:rsidRPr="005963B4" w:rsidRDefault="00854520" w:rsidP="00854520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648CEB84" w14:textId="77777777" w:rsidR="00854520" w:rsidRPr="005963B4" w:rsidRDefault="00854520" w:rsidP="00854520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0D34072A" w14:textId="77777777" w:rsidR="00854520" w:rsidRPr="005963B4" w:rsidRDefault="00854520" w:rsidP="00854520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OŚWIADCZENIE WYKONAWCY</w:t>
      </w:r>
    </w:p>
    <w:p w14:paraId="2003926D" w14:textId="77777777" w:rsidR="00854520" w:rsidRPr="005963B4" w:rsidRDefault="00854520" w:rsidP="00854520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b/>
          <w:kern w:val="1"/>
          <w:szCs w:val="20"/>
          <w:lang w:eastAsia="hi-IN" w:bidi="hi-IN"/>
        </w:rPr>
      </w:pPr>
    </w:p>
    <w:p w14:paraId="441533F8" w14:textId="77777777" w:rsidR="00854520" w:rsidRPr="005963B4" w:rsidRDefault="00854520" w:rsidP="00854520">
      <w:pPr>
        <w:widowControl w:val="0"/>
        <w:tabs>
          <w:tab w:val="left" w:pos="1500"/>
          <w:tab w:val="center" w:pos="4749"/>
        </w:tabs>
        <w:suppressAutoHyphens/>
        <w:spacing w:after="60" w:line="100" w:lineRule="atLeast"/>
        <w:jc w:val="center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dotyczące zatrudnienia </w:t>
      </w:r>
      <w:r w:rsidRPr="005963B4">
        <w:rPr>
          <w:rFonts w:ascii="Arial Narrow" w:hAnsi="Arial Narrow"/>
          <w:b/>
          <w:bCs/>
          <w:kern w:val="1"/>
          <w:szCs w:val="20"/>
          <w:u w:val="single"/>
          <w:lang w:eastAsia="hi-IN" w:bidi="hi-IN"/>
        </w:rPr>
        <w:t xml:space="preserve">na podstawie stosunku pracy </w:t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osób</w:t>
      </w:r>
      <w:r w:rsidRPr="005963B4">
        <w:rPr>
          <w:rFonts w:ascii="Arial Narrow" w:hAnsi="Arial Narrow"/>
          <w:kern w:val="1"/>
          <w:szCs w:val="20"/>
          <w:vertAlign w:val="superscript"/>
          <w:lang w:eastAsia="hi-IN" w:bidi="hi-IN"/>
        </w:rPr>
        <w:footnoteReference w:id="3"/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 wykonujących czynności </w:t>
      </w:r>
      <w:r w:rsidRPr="005963B4">
        <w:rPr>
          <w:rFonts w:ascii="Arial Narrow" w:hAnsi="Arial Narrow"/>
          <w:b/>
          <w:kern w:val="1"/>
          <w:szCs w:val="20"/>
          <w:u w:val="single"/>
          <w:lang w:eastAsia="hi-IN" w:bidi="hi-IN"/>
        </w:rPr>
        <w:t xml:space="preserve">bezpośrednio </w:t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związane z realizacją przedmiotu zamówienia przez cały okres jego trwania</w:t>
      </w:r>
    </w:p>
    <w:p w14:paraId="7C7778CC" w14:textId="77777777" w:rsidR="00854520" w:rsidRPr="005963B4" w:rsidRDefault="00854520" w:rsidP="00854520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</w:p>
    <w:p w14:paraId="0E6223CC" w14:textId="77777777" w:rsidR="00854520" w:rsidRPr="005963B4" w:rsidRDefault="00854520" w:rsidP="00854520">
      <w:pPr>
        <w:widowControl w:val="0"/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kern w:val="1"/>
          <w:szCs w:val="20"/>
          <w:lang w:eastAsia="hi-IN" w:bidi="hi-IN"/>
        </w:rPr>
        <w:t>Niniejszym oświadczam, że jako Wykonawca:</w:t>
      </w:r>
    </w:p>
    <w:p w14:paraId="6603FBFC" w14:textId="77777777" w:rsidR="00854520" w:rsidRPr="005963B4" w:rsidRDefault="00854520" w:rsidP="00854520">
      <w:pPr>
        <w:widowControl w:val="0"/>
        <w:numPr>
          <w:ilvl w:val="0"/>
          <w:numId w:val="27"/>
        </w:numPr>
        <w:suppressAutoHyphens/>
        <w:spacing w:after="60" w:line="100" w:lineRule="atLeast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spełniam wymagania</w:t>
      </w:r>
      <w:r w:rsidRPr="005963B4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4"/>
      </w: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 xml:space="preserve"> 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o których mowa w art. 95 ust. 1 ustawy z dnia 11 września 2019r. Prawo zamówień publicznych </w:t>
      </w:r>
      <w:r w:rsidRPr="005963B4">
        <w:rPr>
          <w:rFonts w:ascii="Arial Narrow" w:hAnsi="Arial Narrow" w:cs="Calibri"/>
          <w:sz w:val="22"/>
          <w:szCs w:val="22"/>
        </w:rPr>
        <w:t>(</w:t>
      </w:r>
      <w:r w:rsidRPr="005963B4">
        <w:rPr>
          <w:rFonts w:ascii="Arial Narrow" w:hAnsi="Arial Narrow" w:cs="Arial"/>
          <w:sz w:val="22"/>
          <w:szCs w:val="22"/>
        </w:rPr>
        <w:t xml:space="preserve"> Dz. U 2023 poz. 1605 )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zwanej dalej „ustawą”, dotyczące zatrudnienia </w:t>
      </w:r>
      <w:r w:rsidRPr="005963B4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5963B4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, które będą wykonywały usługi bezpośrednio związane z realizacją przedmiotowego zamówienia przez cały okres jego trwania</w:t>
      </w:r>
    </w:p>
    <w:p w14:paraId="41E6D933" w14:textId="77777777" w:rsidR="00854520" w:rsidRPr="005963B4" w:rsidRDefault="00854520" w:rsidP="00854520">
      <w:pPr>
        <w:widowControl w:val="0"/>
        <w:numPr>
          <w:ilvl w:val="0"/>
          <w:numId w:val="27"/>
        </w:numPr>
        <w:suppressAutoHyphens/>
        <w:spacing w:after="60" w:line="100" w:lineRule="atLeast"/>
        <w:ind w:right="198"/>
        <w:jc w:val="both"/>
        <w:rPr>
          <w:rFonts w:ascii="Arial Narrow" w:hAnsi="Arial Narrow"/>
          <w:kern w:val="1"/>
          <w:szCs w:val="20"/>
          <w:lang w:eastAsia="hi-IN" w:bidi="hi-IN"/>
        </w:rPr>
      </w:pPr>
      <w:r w:rsidRPr="005963B4">
        <w:rPr>
          <w:rFonts w:ascii="Arial Narrow" w:hAnsi="Arial Narrow"/>
          <w:b/>
          <w:kern w:val="1"/>
          <w:szCs w:val="20"/>
          <w:lang w:eastAsia="hi-IN" w:bidi="hi-IN"/>
        </w:rPr>
        <w:t>nie spełniam wymagań</w:t>
      </w:r>
      <w:r w:rsidRPr="005963B4">
        <w:rPr>
          <w:rStyle w:val="Odwoanieprzypisudolnego"/>
          <w:rFonts w:ascii="Arial Narrow" w:hAnsi="Arial Narrow"/>
          <w:b/>
          <w:kern w:val="1"/>
          <w:lang w:eastAsia="hi-IN" w:bidi="hi-IN"/>
        </w:rPr>
        <w:footnoteReference w:id="5"/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o których mowa w art. 95 ust. 1 ustawy z dnia 11 września 2019r. Prawo zamówień publicznych </w:t>
      </w:r>
      <w:r w:rsidRPr="005963B4">
        <w:rPr>
          <w:rFonts w:ascii="Arial Narrow" w:hAnsi="Arial Narrow" w:cs="Calibri"/>
          <w:sz w:val="22"/>
          <w:szCs w:val="22"/>
        </w:rPr>
        <w:t>(</w:t>
      </w:r>
      <w:r w:rsidRPr="005963B4">
        <w:rPr>
          <w:rFonts w:ascii="Arial Narrow" w:hAnsi="Arial Narrow" w:cs="Arial"/>
          <w:sz w:val="22"/>
          <w:szCs w:val="22"/>
        </w:rPr>
        <w:t xml:space="preserve"> Dz. U 2023 poz. 1605 )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 xml:space="preserve">, zwanej dalej „ustawą”, dotyczące zatrudnienia </w:t>
      </w:r>
      <w:r w:rsidRPr="005963B4">
        <w:rPr>
          <w:rFonts w:ascii="Arial Narrow" w:hAnsi="Arial Narrow"/>
          <w:bCs/>
          <w:kern w:val="1"/>
          <w:szCs w:val="20"/>
          <w:lang w:eastAsia="hi-IN" w:bidi="hi-IN"/>
        </w:rPr>
        <w:t xml:space="preserve">na podstawie umowy o pracę 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osób</w:t>
      </w:r>
      <w:r w:rsidRPr="005963B4">
        <w:rPr>
          <w:rFonts w:ascii="Arial Narrow" w:hAnsi="Arial Narrow"/>
          <w:kern w:val="1"/>
          <w:szCs w:val="20"/>
          <w:vertAlign w:val="superscript"/>
          <w:lang w:eastAsia="hi-IN" w:bidi="hi-IN"/>
        </w:rPr>
        <w:t>1</w:t>
      </w:r>
      <w:r w:rsidRPr="005963B4">
        <w:rPr>
          <w:rFonts w:ascii="Arial Narrow" w:hAnsi="Arial Narrow"/>
          <w:kern w:val="1"/>
          <w:szCs w:val="20"/>
          <w:lang w:eastAsia="hi-IN" w:bidi="hi-IN"/>
        </w:rPr>
        <w:t>, które będą wykonywały  bezpośrednio usługi związane z realizacją przedmiotowego zamówienia przez cały okres jego trwania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54520" w:rsidRPr="005963B4" w14:paraId="0ED5D8E9" w14:textId="77777777" w:rsidTr="00B77F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74D85" w14:textId="77777777" w:rsidR="00854520" w:rsidRPr="005963B4" w:rsidRDefault="00854520" w:rsidP="00B77F2B">
            <w:pPr>
              <w:widowControl w:val="0"/>
              <w:suppressAutoHyphens/>
              <w:spacing w:line="100" w:lineRule="atLeast"/>
              <w:jc w:val="both"/>
              <w:rPr>
                <w:rFonts w:ascii="Arial Narrow" w:hAnsi="Arial Narrow"/>
                <w:b/>
                <w:kern w:val="1"/>
                <w:lang w:eastAsia="hi-IN" w:bidi="hi-IN"/>
              </w:rPr>
            </w:pPr>
            <w:r w:rsidRPr="005963B4">
              <w:rPr>
                <w:rFonts w:ascii="Arial Narrow" w:hAnsi="Arial Narrow"/>
                <w:b/>
                <w:kern w:val="1"/>
                <w:szCs w:val="20"/>
                <w:lang w:eastAsia="hi-IN" w:bidi="hi-IN"/>
              </w:rPr>
              <w:t xml:space="preserve">Zakres czynności bezpośrednio związanych z realizacją przedmiotu zamówienia przez cały okres jego trwania wykonywany przez osoby zatrudnione na podstawie </w:t>
            </w:r>
            <w:r w:rsidRPr="005963B4">
              <w:rPr>
                <w:rFonts w:ascii="Arial Narrow" w:hAnsi="Arial Narrow"/>
                <w:b/>
                <w:kern w:val="1"/>
                <w:lang w:eastAsia="hi-IN" w:bidi="hi-IN"/>
              </w:rPr>
              <w:t xml:space="preserve">stosunku pracy, które biorą udział w </w:t>
            </w:r>
            <w:r w:rsidRPr="005963B4">
              <w:rPr>
                <w:rFonts w:ascii="Arial Narrow" w:hAnsi="Arial Narrow"/>
                <w:b/>
              </w:rPr>
              <w:t>świadczeniu usługi przeglądów technicznych sprzętu medycznego/aparatury medycznej, a k</w:t>
            </w:r>
            <w:r w:rsidRPr="005963B4">
              <w:rPr>
                <w:rFonts w:ascii="Arial Narrow" w:hAnsi="Arial Narrow"/>
                <w:b/>
                <w:kern w:val="1"/>
                <w:szCs w:val="20"/>
                <w:lang w:eastAsia="hi-IN" w:bidi="hi-IN"/>
              </w:rPr>
              <w:t xml:space="preserve">tórych czynności wypełniają przesłankę wynikającą z art. 22 KP. </w:t>
            </w:r>
          </w:p>
        </w:tc>
      </w:tr>
    </w:tbl>
    <w:p w14:paraId="3CEF2435" w14:textId="77777777" w:rsidR="00854520" w:rsidRPr="005963B4" w:rsidRDefault="00854520" w:rsidP="00854520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kern w:val="1"/>
          <w:szCs w:val="18"/>
          <w:lang w:eastAsia="hi-IN" w:bidi="hi-IN"/>
        </w:rPr>
      </w:pPr>
    </w:p>
    <w:p w14:paraId="3D4CDC9F" w14:textId="5D2095CC" w:rsidR="00854520" w:rsidRPr="005963B4" w:rsidRDefault="00854520" w:rsidP="00854520">
      <w:pPr>
        <w:widowControl w:val="0"/>
        <w:suppressAutoHyphens/>
        <w:spacing w:line="100" w:lineRule="atLeast"/>
        <w:ind w:right="198"/>
        <w:jc w:val="both"/>
        <w:rPr>
          <w:rFonts w:ascii="Arial Narrow" w:hAnsi="Arial Narrow"/>
          <w:bCs/>
          <w:iCs/>
          <w:kern w:val="1"/>
          <w:sz w:val="14"/>
          <w:szCs w:val="18"/>
          <w:u w:val="single"/>
          <w:shd w:val="clear" w:color="auto" w:fill="FFFF00"/>
          <w:lang w:eastAsia="hi-IN" w:bidi="hi-IN"/>
        </w:rPr>
      </w:pPr>
      <w:r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>Oświadczam, że znany mi jest art. 233 § 1 Kodeksu karnego (</w:t>
      </w:r>
      <w:r w:rsidR="00CD7A42" w:rsidRPr="00CD7A42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>Dz. U. z 2023 r. poz. 1465</w:t>
      </w:r>
      <w:r w:rsidRPr="005963B4">
        <w:rPr>
          <w:rFonts w:ascii="Arial Narrow" w:hAnsi="Arial Narrow"/>
          <w:kern w:val="1"/>
          <w:sz w:val="20"/>
          <w:szCs w:val="18"/>
          <w:u w:val="single"/>
          <w:lang w:eastAsia="hi-IN" w:bidi="hi-IN"/>
        </w:rPr>
        <w:t xml:space="preserve">), tj:  </w:t>
      </w:r>
    </w:p>
    <w:p w14:paraId="48B891A8" w14:textId="77777777" w:rsidR="00854520" w:rsidRDefault="00854520" w:rsidP="00854520">
      <w:pPr>
        <w:spacing w:line="276" w:lineRule="auto"/>
        <w:rPr>
          <w:rFonts w:ascii="Arial Narrow" w:hAnsi="Arial Narrow"/>
          <w:i/>
          <w:sz w:val="20"/>
        </w:rPr>
      </w:pPr>
      <w:r w:rsidRPr="005963B4">
        <w:rPr>
          <w:rFonts w:ascii="Arial Narrow" w:hAnsi="Arial Narrow"/>
          <w:i/>
          <w:sz w:val="20"/>
        </w:rPr>
        <w:t>„Kto, składając zeznanie mające służyć za dowód w postępowaniu sądowym lub w innym postępowaniu prowadzonym na podstawie ustawy, zeznaje nieprawdę lub zataja prawdę, podlega karze pozbawienia wolności do lat 3”</w:t>
      </w:r>
    </w:p>
    <w:p w14:paraId="41AEA821" w14:textId="77777777" w:rsidR="00854520" w:rsidRDefault="00854520" w:rsidP="00854520">
      <w:pPr>
        <w:spacing w:line="276" w:lineRule="auto"/>
        <w:rPr>
          <w:rFonts w:ascii="Arial Narrow" w:hAnsi="Arial Narrow"/>
          <w:i/>
          <w:sz w:val="20"/>
        </w:rPr>
      </w:pPr>
    </w:p>
    <w:p w14:paraId="0535D6C6" w14:textId="7D7D3049" w:rsidR="00854520" w:rsidRPr="005963B4" w:rsidRDefault="00854520" w:rsidP="00854520">
      <w:pPr>
        <w:spacing w:line="276" w:lineRule="auto"/>
        <w:rPr>
          <w:rFonts w:ascii="Arial Narrow" w:hAnsi="Arial Narrow"/>
          <w:i/>
          <w:sz w:val="20"/>
        </w:rPr>
      </w:pPr>
      <w:r w:rsidRPr="005963B4">
        <w:rPr>
          <w:rFonts w:ascii="Arial Narrow" w:hAnsi="Arial Narrow"/>
        </w:rPr>
        <w:t xml:space="preserve">..........................., dn. .........................  </w:t>
      </w:r>
      <w:r w:rsidRPr="005963B4">
        <w:rPr>
          <w:rFonts w:ascii="Arial Narrow" w:hAnsi="Arial Narrow"/>
        </w:rPr>
        <w:tab/>
      </w:r>
    </w:p>
    <w:p w14:paraId="1B491E66" w14:textId="77777777" w:rsidR="00585E5B" w:rsidRDefault="00585E5B">
      <w:pPr>
        <w:rPr>
          <w:rFonts w:ascii="Arial Narrow" w:hAnsi="Arial Narrow"/>
          <w:sz w:val="20"/>
          <w:szCs w:val="20"/>
        </w:rPr>
      </w:pPr>
    </w:p>
    <w:p w14:paraId="5016D4D2" w14:textId="6474C178" w:rsidR="00854520" w:rsidRDefault="0085452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E2EFD5F" w14:textId="77777777" w:rsidR="00854520" w:rsidRPr="005963B4" w:rsidRDefault="00854520">
      <w:pPr>
        <w:rPr>
          <w:rFonts w:ascii="Arial Narrow" w:hAnsi="Arial Narrow"/>
          <w:sz w:val="20"/>
          <w:szCs w:val="20"/>
        </w:rPr>
      </w:pPr>
    </w:p>
    <w:p w14:paraId="243CF998" w14:textId="50C57B90" w:rsidR="00585E5B" w:rsidRPr="005963B4" w:rsidRDefault="004B557D" w:rsidP="00585E5B">
      <w:pPr>
        <w:rPr>
          <w:rFonts w:ascii="Arial Narrow" w:hAnsi="Arial Narrow" w:cs="Arial Narrow"/>
          <w:b/>
          <w:bCs/>
          <w:sz w:val="20"/>
          <w:szCs w:val="20"/>
        </w:rPr>
      </w:pPr>
      <w:r w:rsidRPr="005963B4">
        <w:rPr>
          <w:rFonts w:ascii="Arial Narrow" w:hAnsi="Arial Narrow"/>
          <w:b/>
          <w:bCs/>
          <w:sz w:val="20"/>
          <w:szCs w:val="20"/>
        </w:rPr>
        <w:t>Zał_</w:t>
      </w:r>
      <w:r w:rsidR="001C0C0C" w:rsidRPr="005963B4">
        <w:rPr>
          <w:rFonts w:ascii="Arial Narrow" w:hAnsi="Arial Narrow"/>
          <w:b/>
          <w:bCs/>
          <w:sz w:val="20"/>
          <w:szCs w:val="20"/>
        </w:rPr>
        <w:t>7</w:t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/>
          <w:b/>
          <w:bCs/>
          <w:sz w:val="20"/>
          <w:szCs w:val="20"/>
        </w:rPr>
        <w:tab/>
      </w:r>
      <w:r w:rsidR="00585E5B" w:rsidRPr="005963B4">
        <w:rPr>
          <w:rFonts w:ascii="Arial Narrow" w:hAnsi="Arial Narrow" w:cs="Arial Narrow"/>
          <w:b/>
          <w:bCs/>
          <w:sz w:val="20"/>
          <w:szCs w:val="20"/>
        </w:rPr>
        <w:t xml:space="preserve">nr sprawy </w:t>
      </w:r>
      <w:r w:rsidR="00854520" w:rsidRPr="00854520">
        <w:rPr>
          <w:rFonts w:ascii="Arial Narrow" w:hAnsi="Arial Narrow" w:cs="Arial Narrow"/>
          <w:b/>
          <w:bCs/>
          <w:sz w:val="20"/>
          <w:szCs w:val="20"/>
        </w:rPr>
        <w:t>NZ.2800.71.2023-ZOF</w:t>
      </w:r>
    </w:p>
    <w:p w14:paraId="578F603D" w14:textId="77777777" w:rsidR="004A2700" w:rsidRPr="005963B4" w:rsidRDefault="004A2700" w:rsidP="004A2700">
      <w:pPr>
        <w:spacing w:line="259" w:lineRule="auto"/>
        <w:rPr>
          <w:rFonts w:ascii="Arial Narrow" w:hAnsi="Arial Narrow" w:cs="Arial"/>
          <w:b/>
          <w:szCs w:val="20"/>
        </w:rPr>
      </w:pPr>
    </w:p>
    <w:p w14:paraId="26AD0162" w14:textId="079C185B" w:rsidR="004A2700" w:rsidRPr="005963B4" w:rsidRDefault="004A2700" w:rsidP="004A270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Wykaz osób</w:t>
      </w:r>
    </w:p>
    <w:p w14:paraId="7DBFF84A" w14:textId="775CA116" w:rsidR="004A2700" w:rsidRPr="005963B4" w:rsidRDefault="004A2700" w:rsidP="004A2700">
      <w:pPr>
        <w:widowControl w:val="0"/>
        <w:suppressAutoHyphens/>
        <w:spacing w:line="100" w:lineRule="atLeast"/>
        <w:jc w:val="center"/>
        <w:rPr>
          <w:rFonts w:ascii="Arial Narrow" w:eastAsia="SimSun" w:hAnsi="Arial Narrow" w:cs="Arial"/>
          <w:kern w:val="1"/>
          <w:lang w:eastAsia="hi-IN" w:bidi="hi-IN"/>
        </w:rPr>
      </w:pPr>
      <w:r w:rsidRPr="005963B4"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  <w:t>skierowanych przez Wykonawcę do realizacji zamówienia</w:t>
      </w:r>
    </w:p>
    <w:p w14:paraId="561AD68E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b/>
          <w:bCs/>
          <w:color w:val="000000"/>
          <w:kern w:val="1"/>
          <w:lang w:eastAsia="hi-IN" w:bidi="hi-IN"/>
        </w:rPr>
      </w:pPr>
    </w:p>
    <w:p w14:paraId="5EA5EA23" w14:textId="02626611" w:rsidR="004A2700" w:rsidRPr="0063781C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  <w:r w:rsidRPr="005963B4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 xml:space="preserve">Na potrzeby postępowania o udzielenie zamówienia publicznego nr </w:t>
      </w:r>
      <w:r w:rsidR="00854520" w:rsidRPr="00854520">
        <w:rPr>
          <w:rFonts w:ascii="Arial Narrow" w:hAnsi="Arial Narrow" w:cs="Arial Narrow"/>
          <w:b/>
          <w:bCs/>
          <w:sz w:val="20"/>
          <w:szCs w:val="20"/>
        </w:rPr>
        <w:t>NZ.2800.71.2023-ZOF</w:t>
      </w:r>
      <w:r w:rsidR="00B723CE" w:rsidRPr="005963B4">
        <w:rPr>
          <w:rFonts w:ascii="Arial Narrow" w:hAnsi="Arial Narrow" w:cs="Arial Narrow"/>
          <w:b/>
          <w:bCs/>
          <w:sz w:val="20"/>
          <w:szCs w:val="20"/>
        </w:rPr>
        <w:t xml:space="preserve">, </w:t>
      </w:r>
      <w:r w:rsidR="00B723CE" w:rsidRPr="0063781C">
        <w:rPr>
          <w:rFonts w:ascii="Arial Narrow" w:hAnsi="Arial Narrow" w:cs="Arial Narrow"/>
          <w:b/>
          <w:bCs/>
          <w:sz w:val="20"/>
          <w:szCs w:val="20"/>
        </w:rPr>
        <w:t>pn. ,,</w:t>
      </w:r>
      <w:r w:rsidR="00B723CE" w:rsidRPr="0063781C">
        <w:rPr>
          <w:rFonts w:ascii="Arial Narrow" w:eastAsia="Calibri" w:hAnsi="Arial Narrow"/>
          <w:b/>
          <w:sz w:val="20"/>
          <w:szCs w:val="20"/>
          <w:lang w:eastAsia="en-US"/>
        </w:rPr>
        <w:t>Świadczenie usług w zakresie przeglądów technicznych sprzętu</w:t>
      </w:r>
      <w:r w:rsidR="004F7BF0" w:rsidRPr="0063781C">
        <w:rPr>
          <w:rFonts w:ascii="Arial Narrow" w:eastAsia="Calibri" w:hAnsi="Arial Narrow"/>
          <w:b/>
          <w:sz w:val="20"/>
          <w:szCs w:val="20"/>
          <w:lang w:eastAsia="en-US"/>
        </w:rPr>
        <w:t xml:space="preserve"> medycznego/</w:t>
      </w:r>
      <w:r w:rsidR="00B723CE" w:rsidRPr="0063781C">
        <w:rPr>
          <w:rFonts w:ascii="Arial Narrow" w:eastAsia="Calibri" w:hAnsi="Arial Narrow"/>
          <w:b/>
          <w:sz w:val="20"/>
          <w:szCs w:val="20"/>
          <w:lang w:eastAsia="en-US"/>
        </w:rPr>
        <w:t>aparatury medycznej dla SPZOZ Opolskie Centrum Onkologii  w Opolu”</w:t>
      </w:r>
      <w:r w:rsidRPr="0063781C"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  <w:t>, oświadczam co następuje:</w:t>
      </w:r>
    </w:p>
    <w:p w14:paraId="1E1437C7" w14:textId="77777777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</w:pPr>
    </w:p>
    <w:p w14:paraId="08AC98D3" w14:textId="484D67AF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hAnsi="Arial Narrow" w:cs="CIDFont+F2"/>
          <w:sz w:val="20"/>
          <w:szCs w:val="20"/>
        </w:rPr>
      </w:pPr>
      <w:r w:rsidRPr="005963B4">
        <w:rPr>
          <w:rFonts w:ascii="Arial Narrow" w:eastAsia="SimSun" w:hAnsi="Arial Narrow" w:cs="Calibri"/>
          <w:color w:val="000000"/>
          <w:kern w:val="1"/>
          <w:sz w:val="20"/>
          <w:szCs w:val="20"/>
          <w:lang w:eastAsia="hi-IN" w:bidi="hi-IN"/>
        </w:rPr>
        <w:t xml:space="preserve">Oświadczam, że </w:t>
      </w:r>
      <w:r w:rsidR="00557566"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>do realizacji przedmiotowego zamówi</w:t>
      </w:r>
      <w:r w:rsidR="004F5A76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>e</w:t>
      </w:r>
      <w:r w:rsidR="00557566"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 xml:space="preserve">nia będziemy dysponować następującymi osobami oraz przedstawiamy informację na temat ich kwalifikacji </w:t>
      </w:r>
      <w:r w:rsidR="00557566" w:rsidRPr="00BE3457">
        <w:rPr>
          <w:rFonts w:ascii="Arial Narrow" w:eastAsia="Univers-PL" w:hAnsi="Arial Narrow" w:cs="Calibri"/>
          <w:strike/>
          <w:color w:val="FF0000"/>
          <w:kern w:val="1"/>
          <w:sz w:val="20"/>
          <w:szCs w:val="20"/>
          <w:lang w:eastAsia="hi-IN" w:bidi="hi-IN"/>
        </w:rPr>
        <w:t>zawodowych</w:t>
      </w:r>
      <w:r w:rsidR="00557566" w:rsidRPr="005963B4">
        <w:rPr>
          <w:rFonts w:ascii="Arial Narrow" w:eastAsia="Univers-PL" w:hAnsi="Arial Narrow" w:cs="Calibri"/>
          <w:color w:val="000000"/>
          <w:kern w:val="1"/>
          <w:sz w:val="20"/>
          <w:szCs w:val="20"/>
          <w:lang w:eastAsia="hi-IN" w:bidi="hi-IN"/>
        </w:rPr>
        <w:t xml:space="preserve">, uprawnień i doświadczenia, niezbędnych do wykonania zamówienia publicznego, a także zakresu wykonywanych przez nie czynności oraz informacją o podstawie do dysponowania tymi osobami </w:t>
      </w:r>
      <w:r w:rsidRPr="005963B4">
        <w:rPr>
          <w:rFonts w:ascii="Arial Narrow" w:hAnsi="Arial Narrow" w:cs="CIDFont+F2"/>
          <w:sz w:val="20"/>
          <w:szCs w:val="20"/>
        </w:rPr>
        <w:t xml:space="preserve">: </w:t>
      </w:r>
    </w:p>
    <w:p w14:paraId="606F8DB9" w14:textId="77777777" w:rsidR="004A2700" w:rsidRPr="005963B4" w:rsidRDefault="004A2700" w:rsidP="004A2700">
      <w:pPr>
        <w:widowControl w:val="0"/>
        <w:shd w:val="clear" w:color="auto" w:fill="FFFFFF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tbl>
      <w:tblPr>
        <w:tblW w:w="10916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562"/>
        <w:gridCol w:w="1452"/>
        <w:gridCol w:w="1553"/>
        <w:gridCol w:w="3875"/>
        <w:gridCol w:w="1701"/>
      </w:tblGrid>
      <w:tr w:rsidR="00557566" w:rsidRPr="005963B4" w14:paraId="3EB8F5AB" w14:textId="5B870B58" w:rsidTr="00557566"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9CDF7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14:paraId="4735388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Nr zadania*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C481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5FC6BFFA" w14:textId="3CC09339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Imię i nazwisko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22CB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B271D6D" w14:textId="5F2BC13D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b/>
                <w:kern w:val="1"/>
                <w:sz w:val="20"/>
                <w:szCs w:val="20"/>
                <w:lang w:eastAsia="hi-IN" w:bidi="hi-IN"/>
              </w:rPr>
              <w:t xml:space="preserve">Wykształcenie 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F97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1F238E5C" w14:textId="17A79A95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Doświadczenie </w:t>
            </w:r>
            <w:r w:rsidRPr="00972317">
              <w:rPr>
                <w:rFonts w:ascii="Arial Narrow" w:eastAsia="SimSun" w:hAnsi="Arial Narrow" w:cs="Arial"/>
                <w:b/>
                <w:strike/>
                <w:color w:val="FF0000"/>
                <w:kern w:val="1"/>
                <w:sz w:val="20"/>
                <w:szCs w:val="20"/>
                <w:lang w:eastAsia="hi-IN" w:bidi="hi-IN"/>
              </w:rPr>
              <w:t>zawodowe</w:t>
            </w:r>
            <w:r w:rsidRPr="00972317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46A09179" w14:textId="47ABA69C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- ……… letnie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4694" w14:textId="1FA33FDE" w:rsidR="00557566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>Dyplom</w:t>
            </w:r>
            <w:r w:rsidR="003E34C4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/certyfikat</w:t>
            </w: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lub zaświadczenie o nabytych umiejętnościach w zakresie wykonywania przeglądów</w:t>
            </w:r>
            <w:r w:rsidR="004F7BF0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technicznych </w:t>
            </w: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92CE6">
              <w:rPr>
                <w:rFonts w:ascii="Arial Narrow" w:eastAsia="SimSun" w:hAnsi="Arial Narrow" w:cs="Arial"/>
                <w:b/>
                <w:strike/>
                <w:kern w:val="1"/>
                <w:sz w:val="20"/>
                <w:szCs w:val="20"/>
                <w:lang w:eastAsia="hi-IN" w:bidi="hi-IN"/>
              </w:rPr>
              <w:t xml:space="preserve">i </w:t>
            </w:r>
            <w:r w:rsidR="00792CE6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 xml:space="preserve">oraz </w:t>
            </w: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serwisowania sprzętu i aparatury </w:t>
            </w:r>
            <w:r w:rsidRPr="00FF1142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medycznej </w:t>
            </w:r>
            <w:r w:rsidRPr="006B14CA">
              <w:rPr>
                <w:rFonts w:ascii="Arial Narrow" w:eastAsia="SimSun" w:hAnsi="Arial Narrow" w:cs="Arial"/>
                <w:b/>
                <w:strike/>
                <w:kern w:val="1"/>
                <w:sz w:val="20"/>
                <w:szCs w:val="20"/>
                <w:lang w:eastAsia="hi-IN" w:bidi="hi-IN"/>
              </w:rPr>
              <w:t>wydane przez serwis producenta lub jego uprawnionego przedstawiciela</w:t>
            </w:r>
            <w:r w:rsidR="004C75AE" w:rsidRPr="006B14CA">
              <w:rPr>
                <w:rFonts w:ascii="Arial Narrow" w:eastAsia="SimSun" w:hAnsi="Arial Narrow" w:cs="Arial"/>
                <w:b/>
                <w:strike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4C75AE" w:rsidRPr="006B14CA">
              <w:rPr>
                <w:rFonts w:ascii="Arial Narrow" w:eastAsia="Calibri" w:hAnsi="Arial Narrow"/>
                <w:b/>
                <w:strike/>
                <w:sz w:val="20"/>
                <w:szCs w:val="20"/>
                <w:lang w:eastAsia="en-US"/>
              </w:rPr>
              <w:t>lub inny podmiot wraz z informacjami na temat ich uprawnień</w:t>
            </w:r>
            <w:r w:rsidR="004F7BF0" w:rsidRPr="006B14CA">
              <w:rPr>
                <w:rFonts w:ascii="Arial Narrow" w:eastAsia="Calibri" w:hAnsi="Arial Narrow"/>
                <w:b/>
                <w:strike/>
                <w:sz w:val="20"/>
                <w:szCs w:val="20"/>
                <w:lang w:eastAsia="en-US"/>
              </w:rPr>
              <w:t>/</w:t>
            </w:r>
            <w:r w:rsidR="004C75AE" w:rsidRPr="006B14CA">
              <w:rPr>
                <w:rFonts w:ascii="Arial Narrow" w:eastAsia="Calibri" w:hAnsi="Arial Narrow"/>
                <w:b/>
                <w:strike/>
                <w:sz w:val="20"/>
                <w:szCs w:val="20"/>
                <w:lang w:eastAsia="en-US"/>
              </w:rPr>
              <w:t>kwalifikacji</w:t>
            </w:r>
            <w:r w:rsidR="004C75AE" w:rsidRPr="006B14CA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 </w:t>
            </w:r>
          </w:p>
          <w:p w14:paraId="3F787395" w14:textId="77777777" w:rsidR="006B14CA" w:rsidRPr="006B14CA" w:rsidRDefault="006B14CA" w:rsidP="006B14CA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6B14CA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 xml:space="preserve">zgodnie z wymaganiami opisanymi </w:t>
            </w:r>
          </w:p>
          <w:p w14:paraId="18F9B59D" w14:textId="7BE63244" w:rsidR="006B14CA" w:rsidRPr="005963B4" w:rsidRDefault="006B14CA" w:rsidP="006B14CA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6B14CA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w Rozdziale I</w:t>
            </w:r>
            <w:r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V</w:t>
            </w:r>
            <w:r w:rsidRPr="006B14CA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 xml:space="preserve"> ust. </w:t>
            </w:r>
            <w:r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1</w:t>
            </w:r>
            <w:r w:rsidRPr="006B14CA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 xml:space="preserve"> pkt b </w:t>
            </w:r>
            <w:r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O</w:t>
            </w:r>
            <w:r w:rsidRPr="006B14CA">
              <w:rPr>
                <w:rFonts w:ascii="Arial Narrow" w:eastAsia="SimSun" w:hAnsi="Arial Narrow" w:cs="Arial"/>
                <w:b/>
                <w:color w:val="FF0000"/>
                <w:kern w:val="1"/>
                <w:sz w:val="20"/>
                <w:szCs w:val="20"/>
                <w:lang w:eastAsia="hi-IN" w:bidi="hi-IN"/>
              </w:rPr>
              <w:t>WZ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2251C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66CB0D3A" w14:textId="112AF5BF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Arial"/>
                <w:b/>
                <w:kern w:val="1"/>
                <w:sz w:val="20"/>
                <w:szCs w:val="20"/>
                <w:lang w:eastAsia="hi-IN" w:bidi="hi-IN"/>
              </w:rPr>
              <w:t xml:space="preserve">Podstawa dysponowania </w:t>
            </w:r>
          </w:p>
        </w:tc>
      </w:tr>
      <w:tr w:rsidR="00557566" w:rsidRPr="005963B4" w14:paraId="076BAD5B" w14:textId="16C7573E" w:rsidTr="00557566">
        <w:trPr>
          <w:trHeight w:val="685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B56C5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430A7A42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04010D59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BAD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E329E94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26FA7BF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72738C3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573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0899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BE0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65EB1AB0" w14:textId="77777777" w:rsidR="00557566" w:rsidRPr="005963B4" w:rsidRDefault="00557566" w:rsidP="00D54AC9">
            <w:pPr>
              <w:tabs>
                <w:tab w:val="left" w:pos="1875"/>
              </w:tabs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6AB1F2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328422D4" w14:textId="30399B9C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E62040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3F7006D3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  <w:p w14:paraId="47C2A2BF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  <w:t>2</w:t>
            </w:r>
          </w:p>
          <w:p w14:paraId="10EA47EA" w14:textId="77777777" w:rsidR="00557566" w:rsidRPr="005963B4" w:rsidRDefault="00557566" w:rsidP="00D54AC9">
            <w:pPr>
              <w:jc w:val="center"/>
              <w:rPr>
                <w:rFonts w:ascii="Arial Narrow" w:eastAsia="SimSun" w:hAnsi="Arial Narrow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9D46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41EC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DD1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8E5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36B8B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687F76B9" w14:textId="5D116BFE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38F197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  <w:p w14:paraId="2D98E7C7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 w:rsidRPr="005963B4"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806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CC3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FBB2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D1D3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68C77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57566" w:rsidRPr="005963B4" w14:paraId="1D270506" w14:textId="4EB8F20D" w:rsidTr="00557566">
        <w:trPr>
          <w:trHeight w:val="999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FA86B2" w14:textId="3B1BD11B" w:rsidR="00557566" w:rsidRPr="005963B4" w:rsidRDefault="00E50DAF" w:rsidP="00D54AC9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65A8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B5C5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3B4E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F92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2AC40D" w14:textId="77777777" w:rsidR="00557566" w:rsidRPr="005963B4" w:rsidRDefault="00557566" w:rsidP="00D54AC9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SimSun" w:hAnsi="Arial Narrow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F86A34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610F417A" w14:textId="77777777" w:rsidR="004A2700" w:rsidRPr="005963B4" w:rsidRDefault="004A2700" w:rsidP="004A2700">
      <w:pPr>
        <w:widowControl w:val="0"/>
        <w:suppressAutoHyphens/>
        <w:spacing w:line="100" w:lineRule="atLeast"/>
        <w:jc w:val="both"/>
        <w:rPr>
          <w:rFonts w:ascii="Arial Narrow" w:eastAsia="SimSun" w:hAnsi="Arial Narrow" w:cs="Calibri"/>
          <w:kern w:val="1"/>
          <w:sz w:val="20"/>
          <w:szCs w:val="20"/>
          <w:lang w:eastAsia="hi-IN" w:bidi="hi-IN"/>
        </w:rPr>
      </w:pPr>
    </w:p>
    <w:p w14:paraId="5B47EDA4" w14:textId="2A6B57B1" w:rsidR="004A2700" w:rsidRPr="005963B4" w:rsidRDefault="004A2700" w:rsidP="00557566">
      <w:pPr>
        <w:spacing w:line="276" w:lineRule="auto"/>
        <w:ind w:left="4248"/>
        <w:rPr>
          <w:rFonts w:ascii="Arial Narrow" w:hAnsi="Arial Narrow"/>
          <w:sz w:val="20"/>
          <w:szCs w:val="20"/>
        </w:rPr>
      </w:pPr>
      <w:r w:rsidRPr="005963B4">
        <w:rPr>
          <w:rFonts w:ascii="Arial Narrow" w:hAnsi="Arial Narrow"/>
          <w:sz w:val="20"/>
          <w:szCs w:val="20"/>
        </w:rPr>
        <w:t xml:space="preserve">                                   ............................, dn. .........................  </w:t>
      </w:r>
      <w:r w:rsidRPr="005963B4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71748118" w14:textId="3354F05B" w:rsidR="004A2700" w:rsidRPr="004F7BF0" w:rsidRDefault="004A2700" w:rsidP="004A2700">
      <w:pPr>
        <w:suppressAutoHyphens/>
        <w:jc w:val="both"/>
        <w:rPr>
          <w:rFonts w:ascii="Arial Narrow" w:hAnsi="Arial Narrow" w:cs="Calibri"/>
          <w:color w:val="FF0000"/>
          <w:sz w:val="20"/>
          <w:szCs w:val="20"/>
          <w:lang w:eastAsia="ar-SA"/>
        </w:rPr>
      </w:pPr>
      <w:r w:rsidRPr="005963B4">
        <w:rPr>
          <w:rFonts w:ascii="Arial Narrow" w:hAnsi="Arial Narrow" w:cs="Calibri"/>
          <w:sz w:val="20"/>
          <w:szCs w:val="20"/>
          <w:lang w:eastAsia="ar-SA"/>
        </w:rPr>
        <w:t xml:space="preserve">Do wykazu należy załączyć dowody </w:t>
      </w:r>
      <w:r w:rsidRPr="0063781C">
        <w:rPr>
          <w:rFonts w:ascii="Arial Narrow" w:hAnsi="Arial Narrow" w:cs="Calibri"/>
          <w:sz w:val="20"/>
          <w:szCs w:val="20"/>
          <w:lang w:eastAsia="ar-SA"/>
        </w:rPr>
        <w:t xml:space="preserve">potwierdzające, że wskazane powyżej </w:t>
      </w:r>
      <w:r w:rsidR="00557566" w:rsidRPr="0063781C">
        <w:rPr>
          <w:rFonts w:ascii="Arial Narrow" w:hAnsi="Arial Narrow" w:cs="Calibri"/>
          <w:sz w:val="20"/>
          <w:szCs w:val="20"/>
          <w:lang w:eastAsia="ar-SA"/>
        </w:rPr>
        <w:t>osoby</w:t>
      </w:r>
      <w:r w:rsidRPr="0063781C">
        <w:rPr>
          <w:rFonts w:ascii="Arial Narrow" w:hAnsi="Arial Narrow" w:cs="Calibri"/>
          <w:sz w:val="20"/>
          <w:szCs w:val="20"/>
          <w:lang w:eastAsia="ar-SA"/>
        </w:rPr>
        <w:t xml:space="preserve">  zostały </w:t>
      </w:r>
      <w:r w:rsidR="007F2D77" w:rsidRPr="0063781C">
        <w:rPr>
          <w:rFonts w:ascii="Arial Narrow" w:hAnsi="Arial Narrow" w:cs="Calibri"/>
          <w:sz w:val="20"/>
          <w:szCs w:val="20"/>
          <w:lang w:eastAsia="ar-SA"/>
        </w:rPr>
        <w:t>odpowiednio przeszkolone tj. kopie posiadanych uprawnień</w:t>
      </w:r>
      <w:r w:rsidR="004F7BF0" w:rsidRPr="0063781C">
        <w:rPr>
          <w:rFonts w:ascii="Arial Narrow" w:hAnsi="Arial Narrow" w:cs="Calibri"/>
          <w:sz w:val="20"/>
          <w:szCs w:val="20"/>
          <w:lang w:eastAsia="ar-SA"/>
        </w:rPr>
        <w:t>/kwalifikacje/doświadczenia.</w:t>
      </w:r>
    </w:p>
    <w:p w14:paraId="124FA7A8" w14:textId="77777777" w:rsidR="004B557D" w:rsidRPr="005963B4" w:rsidRDefault="004B557D" w:rsidP="004B557D">
      <w:pPr>
        <w:rPr>
          <w:rFonts w:ascii="Arial Narrow" w:hAnsi="Arial Narrow"/>
          <w:sz w:val="20"/>
          <w:szCs w:val="20"/>
        </w:rPr>
      </w:pPr>
    </w:p>
    <w:sectPr w:rsidR="004B557D" w:rsidRPr="005963B4" w:rsidSect="004B557D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B260" w14:textId="77777777" w:rsidR="00AD5FD1" w:rsidRDefault="00AD5FD1" w:rsidP="00050ECC">
      <w:r>
        <w:separator/>
      </w:r>
    </w:p>
  </w:endnote>
  <w:endnote w:type="continuationSeparator" w:id="0">
    <w:p w14:paraId="0A112E80" w14:textId="77777777" w:rsidR="00AD5FD1" w:rsidRDefault="00AD5FD1" w:rsidP="0005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B11A" w14:textId="77777777" w:rsidR="00AD5FD1" w:rsidRDefault="00AD5FD1" w:rsidP="00050ECC">
      <w:r>
        <w:separator/>
      </w:r>
    </w:p>
  </w:footnote>
  <w:footnote w:type="continuationSeparator" w:id="0">
    <w:p w14:paraId="18D0E628" w14:textId="77777777" w:rsidR="00AD5FD1" w:rsidRDefault="00AD5FD1" w:rsidP="00050ECC">
      <w:r>
        <w:continuationSeparator/>
      </w:r>
    </w:p>
  </w:footnote>
  <w:footnote w:id="1">
    <w:p w14:paraId="1D256585" w14:textId="77777777" w:rsidR="00854520" w:rsidRDefault="00854520" w:rsidP="00854520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rFonts w:ascii="Arial Narrow" w:hAnsi="Arial Narrow" w:cs="Arial Narrow"/>
          <w:sz w:val="16"/>
          <w:szCs w:val="16"/>
        </w:rPr>
        <w:t xml:space="preserve">Oświadczenie, , składa się, pod rygorem nieważności, w formie elektronicznej lub w postaci elektronicznej opatrzonej podpisem zaufanym lub podpisem osobistym </w:t>
      </w:r>
    </w:p>
  </w:footnote>
  <w:footnote w:id="2">
    <w:p w14:paraId="1A81E8CB" w14:textId="77777777" w:rsidR="00854520" w:rsidRPr="00300FA9" w:rsidRDefault="00854520" w:rsidP="00854520">
      <w:pPr>
        <w:pStyle w:val="Tekstprzypisudolnego"/>
        <w:rPr>
          <w:rFonts w:ascii="Arial Narrow" w:hAnsi="Arial Narrow"/>
          <w:sz w:val="18"/>
          <w:szCs w:val="18"/>
        </w:rPr>
      </w:pPr>
      <w:r w:rsidRPr="00300FA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00FA9">
        <w:rPr>
          <w:rFonts w:ascii="Arial Narrow" w:hAnsi="Arial Narrow"/>
          <w:sz w:val="18"/>
          <w:szCs w:val="18"/>
        </w:rPr>
        <w:t xml:space="preserve"> Oświadczenie powinno być podpisane przez Wykonawcę</w:t>
      </w:r>
    </w:p>
    <w:p w14:paraId="04CC6D85" w14:textId="77777777" w:rsidR="00854520" w:rsidRPr="00300FA9" w:rsidRDefault="00854520" w:rsidP="00854520">
      <w:pPr>
        <w:suppressAutoHyphens/>
        <w:jc w:val="both"/>
        <w:rPr>
          <w:rFonts w:ascii="Arial Narrow" w:hAnsi="Arial Narrow" w:cs="Calibri"/>
          <w:sz w:val="18"/>
          <w:szCs w:val="18"/>
          <w:lang w:eastAsia="ar-SA"/>
        </w:rPr>
      </w:pPr>
      <w:r w:rsidRPr="00300FA9">
        <w:rPr>
          <w:rFonts w:ascii="Arial Narrow" w:hAnsi="Arial Narrow" w:cs="Calibri"/>
          <w:sz w:val="18"/>
          <w:szCs w:val="18"/>
          <w:lang w:eastAsia="ar-SA"/>
        </w:rPr>
        <w:t>*należy wypełnić właściwy wiersz</w:t>
      </w:r>
      <w:r>
        <w:rPr>
          <w:rFonts w:ascii="Arial Narrow" w:hAnsi="Arial Narrow" w:cs="Calibri"/>
          <w:sz w:val="18"/>
          <w:szCs w:val="18"/>
          <w:lang w:eastAsia="ar-SA"/>
        </w:rPr>
        <w:t>, wskazać zadanie</w:t>
      </w:r>
    </w:p>
    <w:p w14:paraId="31923C84" w14:textId="77777777" w:rsidR="00854520" w:rsidRPr="00300FA9" w:rsidRDefault="00854520" w:rsidP="00854520">
      <w:pPr>
        <w:pStyle w:val="Tekstprzypisudolnego"/>
        <w:rPr>
          <w:rFonts w:ascii="Arial Narrow" w:hAnsi="Arial Narrow"/>
          <w:sz w:val="18"/>
          <w:szCs w:val="18"/>
        </w:rPr>
      </w:pPr>
    </w:p>
  </w:footnote>
  <w:footnote w:id="3">
    <w:p w14:paraId="6BB8C853" w14:textId="77777777" w:rsidR="00854520" w:rsidRPr="00E26040" w:rsidRDefault="00854520" w:rsidP="00854520">
      <w:pPr>
        <w:jc w:val="both"/>
        <w:rPr>
          <w:rFonts w:ascii="Arial Narrow" w:hAnsi="Arial Narrow"/>
          <w:sz w:val="16"/>
          <w:szCs w:val="16"/>
        </w:rPr>
      </w:pPr>
      <w:r w:rsidRPr="00F30147">
        <w:rPr>
          <w:rStyle w:val="Znakiprzypiswdolnych"/>
          <w:rFonts w:ascii="Arial Narrow" w:hAnsi="Arial Narrow"/>
          <w:sz w:val="16"/>
          <w:szCs w:val="16"/>
        </w:rPr>
        <w:footnoteRef/>
      </w:r>
      <w:r w:rsidRPr="00F30147">
        <w:rPr>
          <w:rFonts w:ascii="Arial Narrow" w:hAnsi="Arial Narrow"/>
          <w:sz w:val="16"/>
          <w:szCs w:val="16"/>
        </w:rPr>
        <w:t xml:space="preserve"> Wykonawca samodzielnie określa  osoby niezbędnych do wykonywania czynności bezpośrednio związanych z realizacją przedmiotu zamówienia przez cały okres jego trwania - zatrudnionych na podstawie umowy o pracę (w rozumieniu Kodeksu pracy) oraz ich ilość.</w:t>
      </w:r>
    </w:p>
  </w:footnote>
  <w:footnote w:id="4">
    <w:p w14:paraId="2AEA0061" w14:textId="77777777" w:rsidR="00854520" w:rsidRPr="00E26040" w:rsidRDefault="00854520" w:rsidP="00854520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E1D5630" w14:textId="77777777" w:rsidR="00854520" w:rsidRPr="00E26040" w:rsidRDefault="00854520" w:rsidP="00854520">
      <w:pPr>
        <w:pStyle w:val="Tekstprzypisudolnego"/>
        <w:rPr>
          <w:rFonts w:ascii="Arial Narrow" w:hAnsi="Arial Narrow"/>
          <w:sz w:val="16"/>
          <w:szCs w:val="16"/>
        </w:rPr>
      </w:pPr>
      <w:r w:rsidRPr="00E260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26040">
        <w:rPr>
          <w:rFonts w:ascii="Arial Narrow" w:hAnsi="Arial Narrow"/>
          <w:sz w:val="16"/>
          <w:szCs w:val="16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6AF3" w14:textId="475F46A5" w:rsidR="00063C65" w:rsidRDefault="00063C65" w:rsidP="00063C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 Narrow" w:hAnsi="Arial Narrow" w:cs="Arial Narrow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Arial Narrow" w:hAnsi="Arial Narrow" w:cs="Arial Narrow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Arial Narrow" w:hAnsi="Arial Narrow" w:cs="Arial Narrow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Arial Narrow" w:hAnsi="Arial Narrow" w:cs="Arial Narrow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Arial Narrow" w:hAnsi="Arial Narrow" w:cs="Arial Narrow" w:hint="default"/>
        <w:b w:val="0"/>
        <w:sz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¨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A55A62"/>
    <w:multiLevelType w:val="hybridMultilevel"/>
    <w:tmpl w:val="6ACCA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0DB2"/>
    <w:multiLevelType w:val="hybridMultilevel"/>
    <w:tmpl w:val="87C87C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F5E24"/>
    <w:multiLevelType w:val="hybridMultilevel"/>
    <w:tmpl w:val="A2B0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BF8"/>
    <w:multiLevelType w:val="hybridMultilevel"/>
    <w:tmpl w:val="AB10F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47ACB"/>
    <w:multiLevelType w:val="hybridMultilevel"/>
    <w:tmpl w:val="238043F2"/>
    <w:lvl w:ilvl="0" w:tplc="E3BEAF5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79B0"/>
    <w:multiLevelType w:val="hybridMultilevel"/>
    <w:tmpl w:val="3B8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758B"/>
    <w:multiLevelType w:val="hybridMultilevel"/>
    <w:tmpl w:val="36663E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E1310"/>
    <w:multiLevelType w:val="hybridMultilevel"/>
    <w:tmpl w:val="EFD445BC"/>
    <w:lvl w:ilvl="0" w:tplc="00000002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21C4"/>
    <w:multiLevelType w:val="hybridMultilevel"/>
    <w:tmpl w:val="9EE68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CE3C6B"/>
    <w:multiLevelType w:val="hybridMultilevel"/>
    <w:tmpl w:val="D5E44E36"/>
    <w:lvl w:ilvl="0" w:tplc="018A4D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15152"/>
    <w:multiLevelType w:val="hybridMultilevel"/>
    <w:tmpl w:val="8996A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4A3D6F"/>
    <w:multiLevelType w:val="hybridMultilevel"/>
    <w:tmpl w:val="0E425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B32D2A"/>
    <w:multiLevelType w:val="hybridMultilevel"/>
    <w:tmpl w:val="A21EE4D0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077A"/>
    <w:multiLevelType w:val="hybridMultilevel"/>
    <w:tmpl w:val="FC8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90020"/>
    <w:multiLevelType w:val="hybridMultilevel"/>
    <w:tmpl w:val="FE4A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A7D44"/>
    <w:multiLevelType w:val="hybridMultilevel"/>
    <w:tmpl w:val="D608899E"/>
    <w:lvl w:ilvl="0" w:tplc="1F685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E077BFE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B3D74"/>
    <w:multiLevelType w:val="hybridMultilevel"/>
    <w:tmpl w:val="B92C3CA8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83874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329"/>
    <w:multiLevelType w:val="hybridMultilevel"/>
    <w:tmpl w:val="C3725EA6"/>
    <w:lvl w:ilvl="0" w:tplc="5AC80C6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F61"/>
    <w:multiLevelType w:val="hybridMultilevel"/>
    <w:tmpl w:val="8C8E9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1B7A7E"/>
    <w:multiLevelType w:val="hybridMultilevel"/>
    <w:tmpl w:val="6AF25A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C03F2"/>
    <w:multiLevelType w:val="hybridMultilevel"/>
    <w:tmpl w:val="DCAC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3F4B11"/>
    <w:multiLevelType w:val="hybridMultilevel"/>
    <w:tmpl w:val="22603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C0D7F"/>
    <w:multiLevelType w:val="hybridMultilevel"/>
    <w:tmpl w:val="C148666C"/>
    <w:lvl w:ilvl="0" w:tplc="A260CD7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A4918"/>
    <w:multiLevelType w:val="hybridMultilevel"/>
    <w:tmpl w:val="91E4408A"/>
    <w:lvl w:ilvl="0" w:tplc="48264DCA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92697"/>
    <w:multiLevelType w:val="hybridMultilevel"/>
    <w:tmpl w:val="126E592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64FA0"/>
    <w:multiLevelType w:val="hybridMultilevel"/>
    <w:tmpl w:val="4082444C"/>
    <w:lvl w:ilvl="0" w:tplc="D41E079C">
      <w:start w:val="1"/>
      <w:numFmt w:val="decimal"/>
      <w:lvlText w:val="%1)"/>
      <w:lvlJc w:val="left"/>
      <w:pPr>
        <w:ind w:left="18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num w:numId="1" w16cid:durableId="1148784441">
    <w:abstractNumId w:val="19"/>
  </w:num>
  <w:num w:numId="2" w16cid:durableId="553779249">
    <w:abstractNumId w:val="31"/>
  </w:num>
  <w:num w:numId="3" w16cid:durableId="1766412736">
    <w:abstractNumId w:val="14"/>
  </w:num>
  <w:num w:numId="4" w16cid:durableId="839199740">
    <w:abstractNumId w:val="16"/>
  </w:num>
  <w:num w:numId="5" w16cid:durableId="851261752">
    <w:abstractNumId w:val="21"/>
  </w:num>
  <w:num w:numId="6" w16cid:durableId="925765875">
    <w:abstractNumId w:val="12"/>
  </w:num>
  <w:num w:numId="7" w16cid:durableId="1144196693">
    <w:abstractNumId w:val="24"/>
  </w:num>
  <w:num w:numId="8" w16cid:durableId="2001805959">
    <w:abstractNumId w:val="28"/>
  </w:num>
  <w:num w:numId="9" w16cid:durableId="1205753422">
    <w:abstractNumId w:val="7"/>
  </w:num>
  <w:num w:numId="10" w16cid:durableId="1854807535">
    <w:abstractNumId w:val="6"/>
  </w:num>
  <w:num w:numId="11" w16cid:durableId="1403331316">
    <w:abstractNumId w:val="4"/>
  </w:num>
  <w:num w:numId="12" w16cid:durableId="289091929">
    <w:abstractNumId w:val="27"/>
  </w:num>
  <w:num w:numId="13" w16cid:durableId="461729588">
    <w:abstractNumId w:val="9"/>
  </w:num>
  <w:num w:numId="14" w16cid:durableId="1219511681">
    <w:abstractNumId w:val="15"/>
  </w:num>
  <w:num w:numId="15" w16cid:durableId="546793035">
    <w:abstractNumId w:val="18"/>
  </w:num>
  <w:num w:numId="16" w16cid:durableId="957026679">
    <w:abstractNumId w:val="26"/>
  </w:num>
  <w:num w:numId="17" w16cid:durableId="1311441183">
    <w:abstractNumId w:val="25"/>
  </w:num>
  <w:num w:numId="18" w16cid:durableId="198705507">
    <w:abstractNumId w:val="5"/>
  </w:num>
  <w:num w:numId="19" w16cid:durableId="616061692">
    <w:abstractNumId w:val="13"/>
  </w:num>
  <w:num w:numId="20" w16cid:durableId="2057243552">
    <w:abstractNumId w:val="30"/>
  </w:num>
  <w:num w:numId="21" w16cid:durableId="871458747">
    <w:abstractNumId w:val="17"/>
  </w:num>
  <w:num w:numId="22" w16cid:durableId="25912770">
    <w:abstractNumId w:val="23"/>
  </w:num>
  <w:num w:numId="23" w16cid:durableId="783615242">
    <w:abstractNumId w:val="22"/>
  </w:num>
  <w:num w:numId="24" w16cid:durableId="1218398795">
    <w:abstractNumId w:val="20"/>
  </w:num>
  <w:num w:numId="25" w16cid:durableId="1847597984">
    <w:abstractNumId w:val="0"/>
  </w:num>
  <w:num w:numId="26" w16cid:durableId="7798389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2003785">
    <w:abstractNumId w:val="29"/>
  </w:num>
  <w:num w:numId="28" w16cid:durableId="631251295">
    <w:abstractNumId w:val="1"/>
  </w:num>
  <w:num w:numId="29" w16cid:durableId="74672799">
    <w:abstractNumId w:val="2"/>
  </w:num>
  <w:num w:numId="30" w16cid:durableId="762528600">
    <w:abstractNumId w:val="3"/>
  </w:num>
  <w:num w:numId="31" w16cid:durableId="887909743">
    <w:abstractNumId w:val="8"/>
  </w:num>
  <w:num w:numId="32" w16cid:durableId="277225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4B"/>
    <w:rsid w:val="00023123"/>
    <w:rsid w:val="0003167F"/>
    <w:rsid w:val="000347A8"/>
    <w:rsid w:val="00050ECC"/>
    <w:rsid w:val="000514A4"/>
    <w:rsid w:val="00052238"/>
    <w:rsid w:val="00057603"/>
    <w:rsid w:val="00063C65"/>
    <w:rsid w:val="000759E5"/>
    <w:rsid w:val="00084723"/>
    <w:rsid w:val="00091847"/>
    <w:rsid w:val="00091BC1"/>
    <w:rsid w:val="000A1D3B"/>
    <w:rsid w:val="000D07A5"/>
    <w:rsid w:val="000D46A3"/>
    <w:rsid w:val="001131F0"/>
    <w:rsid w:val="0012243F"/>
    <w:rsid w:val="001233FD"/>
    <w:rsid w:val="0012456B"/>
    <w:rsid w:val="00144B8F"/>
    <w:rsid w:val="001943A2"/>
    <w:rsid w:val="00197915"/>
    <w:rsid w:val="001A39C7"/>
    <w:rsid w:val="001A444E"/>
    <w:rsid w:val="001B468B"/>
    <w:rsid w:val="001B5F07"/>
    <w:rsid w:val="001C0C0C"/>
    <w:rsid w:val="001D7A71"/>
    <w:rsid w:val="001E31F6"/>
    <w:rsid w:val="001E7EF8"/>
    <w:rsid w:val="001F11AD"/>
    <w:rsid w:val="001F346F"/>
    <w:rsid w:val="00205318"/>
    <w:rsid w:val="00206623"/>
    <w:rsid w:val="00212650"/>
    <w:rsid w:val="00212C4D"/>
    <w:rsid w:val="0022637A"/>
    <w:rsid w:val="00232486"/>
    <w:rsid w:val="00253DB9"/>
    <w:rsid w:val="00254048"/>
    <w:rsid w:val="002636C3"/>
    <w:rsid w:val="00282D96"/>
    <w:rsid w:val="00293EAD"/>
    <w:rsid w:val="002957BF"/>
    <w:rsid w:val="002B0D19"/>
    <w:rsid w:val="002B703D"/>
    <w:rsid w:val="002C237E"/>
    <w:rsid w:val="002C4F8F"/>
    <w:rsid w:val="002C6239"/>
    <w:rsid w:val="002D0AA3"/>
    <w:rsid w:val="002D6FFE"/>
    <w:rsid w:val="002E5C9C"/>
    <w:rsid w:val="00313544"/>
    <w:rsid w:val="00317B66"/>
    <w:rsid w:val="0032537B"/>
    <w:rsid w:val="00325B9A"/>
    <w:rsid w:val="003313A6"/>
    <w:rsid w:val="003437AB"/>
    <w:rsid w:val="003772AE"/>
    <w:rsid w:val="0038227D"/>
    <w:rsid w:val="003953A0"/>
    <w:rsid w:val="003966AD"/>
    <w:rsid w:val="003A35F6"/>
    <w:rsid w:val="003B1187"/>
    <w:rsid w:val="003C1217"/>
    <w:rsid w:val="003C7013"/>
    <w:rsid w:val="003E34C4"/>
    <w:rsid w:val="003E49B7"/>
    <w:rsid w:val="003E704C"/>
    <w:rsid w:val="003F117A"/>
    <w:rsid w:val="004036CA"/>
    <w:rsid w:val="004116EE"/>
    <w:rsid w:val="004141FC"/>
    <w:rsid w:val="00417D1F"/>
    <w:rsid w:val="00437EB4"/>
    <w:rsid w:val="00454501"/>
    <w:rsid w:val="00471736"/>
    <w:rsid w:val="00473B40"/>
    <w:rsid w:val="0047632E"/>
    <w:rsid w:val="00476F23"/>
    <w:rsid w:val="00487A7C"/>
    <w:rsid w:val="00493F11"/>
    <w:rsid w:val="004940C7"/>
    <w:rsid w:val="004A2700"/>
    <w:rsid w:val="004A6D1D"/>
    <w:rsid w:val="004B12E3"/>
    <w:rsid w:val="004B286C"/>
    <w:rsid w:val="004B3D9E"/>
    <w:rsid w:val="004B557D"/>
    <w:rsid w:val="004C75AE"/>
    <w:rsid w:val="004D0EFA"/>
    <w:rsid w:val="004D70B3"/>
    <w:rsid w:val="004E3FF4"/>
    <w:rsid w:val="004E4F9D"/>
    <w:rsid w:val="004E673D"/>
    <w:rsid w:val="004E7062"/>
    <w:rsid w:val="004F0A4C"/>
    <w:rsid w:val="004F5A76"/>
    <w:rsid w:val="004F7BF0"/>
    <w:rsid w:val="00501CA9"/>
    <w:rsid w:val="00520E6E"/>
    <w:rsid w:val="005329EB"/>
    <w:rsid w:val="0053556E"/>
    <w:rsid w:val="00551E21"/>
    <w:rsid w:val="00557566"/>
    <w:rsid w:val="00565D41"/>
    <w:rsid w:val="00566473"/>
    <w:rsid w:val="00585E5B"/>
    <w:rsid w:val="00594CCB"/>
    <w:rsid w:val="005963B4"/>
    <w:rsid w:val="005A765A"/>
    <w:rsid w:val="005B018F"/>
    <w:rsid w:val="005B372D"/>
    <w:rsid w:val="005B565C"/>
    <w:rsid w:val="005C108A"/>
    <w:rsid w:val="005C3B4B"/>
    <w:rsid w:val="005C5F3C"/>
    <w:rsid w:val="005D69E3"/>
    <w:rsid w:val="00600DC7"/>
    <w:rsid w:val="00602726"/>
    <w:rsid w:val="00634971"/>
    <w:rsid w:val="0063511F"/>
    <w:rsid w:val="006360C1"/>
    <w:rsid w:val="0063781C"/>
    <w:rsid w:val="00657EC4"/>
    <w:rsid w:val="006633CD"/>
    <w:rsid w:val="00666E3D"/>
    <w:rsid w:val="0067364D"/>
    <w:rsid w:val="00681523"/>
    <w:rsid w:val="00692F80"/>
    <w:rsid w:val="006A4F8A"/>
    <w:rsid w:val="006B103E"/>
    <w:rsid w:val="006B14CA"/>
    <w:rsid w:val="006C0084"/>
    <w:rsid w:val="006C36C1"/>
    <w:rsid w:val="006C68A3"/>
    <w:rsid w:val="006D5908"/>
    <w:rsid w:val="006F1DE4"/>
    <w:rsid w:val="00714E46"/>
    <w:rsid w:val="00715D1A"/>
    <w:rsid w:val="00717CBD"/>
    <w:rsid w:val="0072260D"/>
    <w:rsid w:val="00735C42"/>
    <w:rsid w:val="00736529"/>
    <w:rsid w:val="00742281"/>
    <w:rsid w:val="00746056"/>
    <w:rsid w:val="00750869"/>
    <w:rsid w:val="0075569B"/>
    <w:rsid w:val="007558F5"/>
    <w:rsid w:val="00762206"/>
    <w:rsid w:val="0077100D"/>
    <w:rsid w:val="00773E33"/>
    <w:rsid w:val="0078347B"/>
    <w:rsid w:val="007875AA"/>
    <w:rsid w:val="0079023B"/>
    <w:rsid w:val="00792CE6"/>
    <w:rsid w:val="007A2B1B"/>
    <w:rsid w:val="007B57A8"/>
    <w:rsid w:val="007D7E57"/>
    <w:rsid w:val="007F1DF5"/>
    <w:rsid w:val="007F2D77"/>
    <w:rsid w:val="00803ABB"/>
    <w:rsid w:val="00805AE1"/>
    <w:rsid w:val="0081509F"/>
    <w:rsid w:val="0082147E"/>
    <w:rsid w:val="00827A38"/>
    <w:rsid w:val="008509CA"/>
    <w:rsid w:val="00854520"/>
    <w:rsid w:val="008626DB"/>
    <w:rsid w:val="00862E4F"/>
    <w:rsid w:val="008729F3"/>
    <w:rsid w:val="00872FFF"/>
    <w:rsid w:val="00892212"/>
    <w:rsid w:val="008B163C"/>
    <w:rsid w:val="008C0541"/>
    <w:rsid w:val="008C2EBE"/>
    <w:rsid w:val="008C3455"/>
    <w:rsid w:val="008D0B05"/>
    <w:rsid w:val="008E4037"/>
    <w:rsid w:val="008E7E63"/>
    <w:rsid w:val="008F0998"/>
    <w:rsid w:val="008F12DD"/>
    <w:rsid w:val="008F4439"/>
    <w:rsid w:val="00903523"/>
    <w:rsid w:val="009068F4"/>
    <w:rsid w:val="0091219E"/>
    <w:rsid w:val="00920C06"/>
    <w:rsid w:val="00922F00"/>
    <w:rsid w:val="00926B7F"/>
    <w:rsid w:val="00937B02"/>
    <w:rsid w:val="009448FB"/>
    <w:rsid w:val="00945DD5"/>
    <w:rsid w:val="00972317"/>
    <w:rsid w:val="00974103"/>
    <w:rsid w:val="00980996"/>
    <w:rsid w:val="009A0BE6"/>
    <w:rsid w:val="009A2B76"/>
    <w:rsid w:val="009A3BE2"/>
    <w:rsid w:val="009B7800"/>
    <w:rsid w:val="009D7B7E"/>
    <w:rsid w:val="009F01F4"/>
    <w:rsid w:val="009F2536"/>
    <w:rsid w:val="009F26E4"/>
    <w:rsid w:val="009F4742"/>
    <w:rsid w:val="00A10ACE"/>
    <w:rsid w:val="00A13FA7"/>
    <w:rsid w:val="00A20AAC"/>
    <w:rsid w:val="00A27B43"/>
    <w:rsid w:val="00A31E35"/>
    <w:rsid w:val="00A50061"/>
    <w:rsid w:val="00A55AAB"/>
    <w:rsid w:val="00A62C9F"/>
    <w:rsid w:val="00A746A5"/>
    <w:rsid w:val="00A74E91"/>
    <w:rsid w:val="00A84A59"/>
    <w:rsid w:val="00A95F0D"/>
    <w:rsid w:val="00AB226E"/>
    <w:rsid w:val="00AB4A6F"/>
    <w:rsid w:val="00AC0016"/>
    <w:rsid w:val="00AC592C"/>
    <w:rsid w:val="00AC6D26"/>
    <w:rsid w:val="00AD487E"/>
    <w:rsid w:val="00AD5FD1"/>
    <w:rsid w:val="00AD79A8"/>
    <w:rsid w:val="00AE79AB"/>
    <w:rsid w:val="00AF0995"/>
    <w:rsid w:val="00B032BD"/>
    <w:rsid w:val="00B03CAD"/>
    <w:rsid w:val="00B03DEE"/>
    <w:rsid w:val="00B07D44"/>
    <w:rsid w:val="00B1797D"/>
    <w:rsid w:val="00B42C58"/>
    <w:rsid w:val="00B50896"/>
    <w:rsid w:val="00B53285"/>
    <w:rsid w:val="00B569FD"/>
    <w:rsid w:val="00B61694"/>
    <w:rsid w:val="00B629D0"/>
    <w:rsid w:val="00B70AE4"/>
    <w:rsid w:val="00B723CE"/>
    <w:rsid w:val="00B83037"/>
    <w:rsid w:val="00B84FC8"/>
    <w:rsid w:val="00B93406"/>
    <w:rsid w:val="00B96FAE"/>
    <w:rsid w:val="00BC0AD5"/>
    <w:rsid w:val="00BC4664"/>
    <w:rsid w:val="00BC4B3C"/>
    <w:rsid w:val="00BC5931"/>
    <w:rsid w:val="00BE3457"/>
    <w:rsid w:val="00BE50FD"/>
    <w:rsid w:val="00BF2D3E"/>
    <w:rsid w:val="00C02B48"/>
    <w:rsid w:val="00C07102"/>
    <w:rsid w:val="00C1155F"/>
    <w:rsid w:val="00C145C7"/>
    <w:rsid w:val="00C375ED"/>
    <w:rsid w:val="00C471F9"/>
    <w:rsid w:val="00C553A2"/>
    <w:rsid w:val="00C5646D"/>
    <w:rsid w:val="00C56A2C"/>
    <w:rsid w:val="00C7104F"/>
    <w:rsid w:val="00C71FF1"/>
    <w:rsid w:val="00C74347"/>
    <w:rsid w:val="00C94A70"/>
    <w:rsid w:val="00CB1048"/>
    <w:rsid w:val="00CD7A42"/>
    <w:rsid w:val="00CF0BDE"/>
    <w:rsid w:val="00CF3B27"/>
    <w:rsid w:val="00D03157"/>
    <w:rsid w:val="00D26F99"/>
    <w:rsid w:val="00D4325D"/>
    <w:rsid w:val="00D554F1"/>
    <w:rsid w:val="00D74990"/>
    <w:rsid w:val="00D85CBB"/>
    <w:rsid w:val="00D904A0"/>
    <w:rsid w:val="00D90EBE"/>
    <w:rsid w:val="00D94A01"/>
    <w:rsid w:val="00DA641B"/>
    <w:rsid w:val="00DB4936"/>
    <w:rsid w:val="00DC048A"/>
    <w:rsid w:val="00DD7B1F"/>
    <w:rsid w:val="00DE1711"/>
    <w:rsid w:val="00DF21A2"/>
    <w:rsid w:val="00DF581D"/>
    <w:rsid w:val="00E344FE"/>
    <w:rsid w:val="00E4182F"/>
    <w:rsid w:val="00E447CF"/>
    <w:rsid w:val="00E50DAF"/>
    <w:rsid w:val="00E73A13"/>
    <w:rsid w:val="00EA1EAC"/>
    <w:rsid w:val="00EB6537"/>
    <w:rsid w:val="00EC0E42"/>
    <w:rsid w:val="00EC4A8B"/>
    <w:rsid w:val="00EE5D4E"/>
    <w:rsid w:val="00EF550A"/>
    <w:rsid w:val="00F04A82"/>
    <w:rsid w:val="00F10FDD"/>
    <w:rsid w:val="00F2316E"/>
    <w:rsid w:val="00F30147"/>
    <w:rsid w:val="00F35464"/>
    <w:rsid w:val="00F454EB"/>
    <w:rsid w:val="00F527EE"/>
    <w:rsid w:val="00F555F3"/>
    <w:rsid w:val="00F5569B"/>
    <w:rsid w:val="00F61DCB"/>
    <w:rsid w:val="00F6386F"/>
    <w:rsid w:val="00F64DA7"/>
    <w:rsid w:val="00F64F7F"/>
    <w:rsid w:val="00F80818"/>
    <w:rsid w:val="00F81404"/>
    <w:rsid w:val="00F82CDD"/>
    <w:rsid w:val="00F9005D"/>
    <w:rsid w:val="00FA070F"/>
    <w:rsid w:val="00FA13BF"/>
    <w:rsid w:val="00FA5F15"/>
    <w:rsid w:val="00FB601F"/>
    <w:rsid w:val="00FC1B2E"/>
    <w:rsid w:val="00FD333F"/>
    <w:rsid w:val="00FD3F50"/>
    <w:rsid w:val="00FE38A0"/>
    <w:rsid w:val="00FF068D"/>
    <w:rsid w:val="00FF1142"/>
    <w:rsid w:val="00FF3941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E9310"/>
  <w15:docId w15:val="{848C7ACF-CC22-4DE8-AE18-CDA64947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C3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B4B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3B4B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523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EC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50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E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0ECC"/>
    <w:rPr>
      <w:vertAlign w:val="superscript"/>
    </w:rPr>
  </w:style>
  <w:style w:type="character" w:customStyle="1" w:styleId="WW8Num1z0">
    <w:name w:val="WW8Num1z0"/>
    <w:rsid w:val="003F117A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Default">
    <w:name w:val="Default"/>
    <w:rsid w:val="004B557D"/>
    <w:pPr>
      <w:autoSpaceDE w:val="0"/>
      <w:autoSpaceDN w:val="0"/>
      <w:adjustRightInd w:val="0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4B557D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B557D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4B557D"/>
    <w:rPr>
      <w:vertAlign w:val="superscript"/>
    </w:rPr>
  </w:style>
  <w:style w:type="paragraph" w:customStyle="1" w:styleId="center">
    <w:name w:val="center"/>
    <w:rsid w:val="00EA1EAC"/>
    <w:pPr>
      <w:spacing w:after="200" w:line="276" w:lineRule="auto"/>
      <w:jc w:val="center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EA1EAC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B2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B2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Odwoanieprzypisudolnego2">
    <w:name w:val="Odwołanie przypisu dolnego2"/>
    <w:rsid w:val="00EB6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9F06F3-C94A-467A-AC33-46C0119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dperkowska</dc:creator>
  <cp:lastModifiedBy>Angela Dudzińska</cp:lastModifiedBy>
  <cp:revision>9</cp:revision>
  <dcterms:created xsi:type="dcterms:W3CDTF">2023-10-24T12:23:00Z</dcterms:created>
  <dcterms:modified xsi:type="dcterms:W3CDTF">2023-11-06T08:37:00Z</dcterms:modified>
</cp:coreProperties>
</file>