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148E5" w14:textId="77777777" w:rsidR="00F85784" w:rsidRPr="006B054C" w:rsidRDefault="00F8578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p w14:paraId="22EF830A" w14:textId="4E479CC1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t xml:space="preserve">Załącznik nr </w:t>
      </w:r>
      <w:r w:rsidR="009826D0">
        <w:rPr>
          <w:rFonts w:ascii="Arial Narrow" w:hAnsi="Arial Narrow" w:cs="Times New Roman"/>
          <w:b/>
        </w:rPr>
        <w:t>6</w:t>
      </w:r>
      <w:r>
        <w:rPr>
          <w:rFonts w:ascii="Arial Narrow" w:hAnsi="Arial Narrow" w:cs="Times New Roman"/>
          <w:b/>
        </w:rPr>
        <w:t xml:space="preserve"> do SWZ</w:t>
      </w:r>
    </w:p>
    <w:p w14:paraId="5982ED66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0EDA48EF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672CBB5C" w14:textId="77777777" w:rsidR="00654060" w:rsidRPr="00585D27" w:rsidRDefault="00654060" w:rsidP="00654060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14:paraId="3A1C9DA7" w14:textId="3E7C73A6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 w:rsidR="00246FD7"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14:paraId="76D8D25A" w14:textId="77777777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770AB9DB" w14:textId="77777777" w:rsidR="00654060" w:rsidRPr="006B054C" w:rsidRDefault="00654060" w:rsidP="00654060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71890DCD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31E36C6E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7CC394A5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4B6F3F" w:rsidRPr="004B6F3F" w14:paraId="4569E4E6" w14:textId="77777777" w:rsidTr="00550E65">
        <w:tc>
          <w:tcPr>
            <w:tcW w:w="556" w:type="dxa"/>
          </w:tcPr>
          <w:p w14:paraId="32214D74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133" w:type="dxa"/>
          </w:tcPr>
          <w:p w14:paraId="42A51955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Zleceniodawca</w:t>
            </w:r>
          </w:p>
          <w:p w14:paraId="52C9A293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(nazwa, adres, tel. kontaktowy)</w:t>
            </w:r>
          </w:p>
        </w:tc>
        <w:tc>
          <w:tcPr>
            <w:tcW w:w="1331" w:type="dxa"/>
          </w:tcPr>
          <w:p w14:paraId="1C6ED34C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Termin wykonania</w:t>
            </w:r>
          </w:p>
        </w:tc>
        <w:tc>
          <w:tcPr>
            <w:tcW w:w="2535" w:type="dxa"/>
          </w:tcPr>
          <w:p w14:paraId="62ACC1AE" w14:textId="2C4B8F4C" w:rsidR="004B6F3F" w:rsidRPr="004B6F3F" w:rsidRDefault="004B6F3F" w:rsidP="009826D0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Przedmiot zamówienia </w:t>
            </w:r>
          </w:p>
        </w:tc>
        <w:tc>
          <w:tcPr>
            <w:tcW w:w="3079" w:type="dxa"/>
          </w:tcPr>
          <w:p w14:paraId="188F1D76" w14:textId="4CD21E18" w:rsidR="004B6F3F" w:rsidRPr="004B6F3F" w:rsidRDefault="004B6F3F" w:rsidP="009826D0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Wartość </w:t>
            </w:r>
            <w:r w:rsidR="009826D0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dostawy</w:t>
            </w:r>
            <w:r w:rsidR="000874BE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 (brutto)</w:t>
            </w:r>
          </w:p>
        </w:tc>
      </w:tr>
      <w:tr w:rsidR="004B6F3F" w:rsidRPr="004B6F3F" w14:paraId="3642F621" w14:textId="77777777" w:rsidTr="00550E65">
        <w:tc>
          <w:tcPr>
            <w:tcW w:w="556" w:type="dxa"/>
          </w:tcPr>
          <w:p w14:paraId="0A7F2BC4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4BBEBA5F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6F00A2E1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06757FD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4B4FB98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0E24D66E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1FCD92AD" w14:textId="77777777" w:rsidTr="00550E65">
        <w:tc>
          <w:tcPr>
            <w:tcW w:w="556" w:type="dxa"/>
          </w:tcPr>
          <w:p w14:paraId="41E9245C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2824A521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20DFB65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4161CDF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02656D6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39DE4A1A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13261743" w14:textId="77777777" w:rsidTr="00550E65">
        <w:tc>
          <w:tcPr>
            <w:tcW w:w="556" w:type="dxa"/>
          </w:tcPr>
          <w:p w14:paraId="2C80B869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612F6B82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733C527C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6C354D57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53E4EAD4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1011BA55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355DE96B" w14:textId="77777777" w:rsidTr="00550E65">
        <w:tc>
          <w:tcPr>
            <w:tcW w:w="556" w:type="dxa"/>
          </w:tcPr>
          <w:p w14:paraId="37572AA6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14:paraId="260BFCD2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14:paraId="34EEC7F3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</w:tcPr>
          <w:p w14:paraId="47798FF1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14:paraId="1D93E226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</w:tcPr>
          <w:p w14:paraId="4D579E3A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08B3C2C1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3432520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1F4339C" w14:textId="77777777" w:rsidR="00654060" w:rsidRDefault="00654060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29973887" w14:textId="0ABF4BFB" w:rsidR="009826D0" w:rsidRPr="009826D0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Formularz należy podpisać</w:t>
      </w:r>
    </w:p>
    <w:p w14:paraId="29605056" w14:textId="77777777" w:rsidR="009826D0" w:rsidRPr="009826D0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kwalifikowanym podpisem elektronicznym</w:t>
      </w:r>
    </w:p>
    <w:p w14:paraId="10B23349" w14:textId="6EF6BD0B" w:rsidR="00654060" w:rsidRPr="00C46B65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podpisy osób/-y uprawnionych/-ej</w:t>
      </w:r>
      <w:r w:rsidR="00654060">
        <w:rPr>
          <w:rFonts w:ascii="Arial Narrow" w:hAnsi="Arial Narrow" w:cs="Times New Roman"/>
          <w:i/>
          <w:color w:val="FF0000"/>
          <w:lang w:eastAsia="pl-PL"/>
        </w:rPr>
        <w:t xml:space="preserve">                 </w:t>
      </w:r>
      <w:r w:rsidR="00654060">
        <w:rPr>
          <w:rFonts w:ascii="Arial Narrow" w:hAnsi="Arial Narrow" w:cs="Times New Roman"/>
          <w:i/>
          <w:color w:val="FF0000"/>
          <w:lang w:eastAsia="pl-PL"/>
        </w:rPr>
        <w:br/>
      </w:r>
    </w:p>
    <w:p w14:paraId="2BE5BD52" w14:textId="77777777" w:rsidR="00654060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1613A6D4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0AF3CAB1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5B39A34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162F95AF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3A8E176B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8252A3A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5820220" w14:textId="77777777" w:rsidR="00210897" w:rsidRDefault="00210897" w:rsidP="009826D0">
      <w:pPr>
        <w:pStyle w:val="Tekstpodstawowy"/>
        <w:spacing w:after="120" w:line="276" w:lineRule="auto"/>
        <w:rPr>
          <w:rFonts w:ascii="Arial Narrow" w:hAnsi="Arial Narrow"/>
          <w:sz w:val="22"/>
        </w:rPr>
      </w:pPr>
    </w:p>
    <w:sectPr w:rsidR="00210897" w:rsidSect="00837522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5931" w16cex:dateUtc="2021-07-23T13:05:00Z"/>
  <w16cex:commentExtensible w16cex:durableId="24A5589A" w16cex:dateUtc="2021-07-23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3C1BE6" w16cid:durableId="24C8DA1A"/>
  <w16cid:commentId w16cid:paraId="17567352" w16cid:durableId="24C8E5CF"/>
  <w16cid:commentId w16cid:paraId="25F14C44" w16cid:durableId="24C8DC5C"/>
  <w16cid:commentId w16cid:paraId="56CED351" w16cid:durableId="24C8DC89"/>
  <w16cid:commentId w16cid:paraId="6CFE35A2" w16cid:durableId="24C8DCFA"/>
  <w16cid:commentId w16cid:paraId="6745D863" w16cid:durableId="24C8E147"/>
  <w16cid:commentId w16cid:paraId="26087FF8" w16cid:durableId="24C8E3AF"/>
  <w16cid:commentId w16cid:paraId="052A997F" w16cid:durableId="24C8E444"/>
  <w16cid:commentId w16cid:paraId="4C7A21FA" w16cid:durableId="24C8E4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CEF4" w14:textId="77777777" w:rsidR="00C639FB" w:rsidRDefault="00C639FB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C639FB" w:rsidRDefault="00C639F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3F42" w14:textId="48CFFFB9" w:rsidR="00C639FB" w:rsidRPr="00C20B1A" w:rsidRDefault="00C639F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  <w:p w14:paraId="01BE9AFA" w14:textId="77777777" w:rsidR="00C639FB" w:rsidRDefault="00C639F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6D9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D72C" w14:textId="77777777" w:rsidR="00C639FB" w:rsidRDefault="00C639FB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C639FB" w:rsidRDefault="00C639FB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CE5373"/>
    <w:multiLevelType w:val="hybridMultilevel"/>
    <w:tmpl w:val="BB2AAF2E"/>
    <w:lvl w:ilvl="0" w:tplc="0AE09C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0545D5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1DCF4AD7"/>
    <w:multiLevelType w:val="hybridMultilevel"/>
    <w:tmpl w:val="B49EC0DA"/>
    <w:lvl w:ilvl="0" w:tplc="1DFCACA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610841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3D79EF"/>
    <w:multiLevelType w:val="hybridMultilevel"/>
    <w:tmpl w:val="4A02B5B8"/>
    <w:lvl w:ilvl="0" w:tplc="E59E8EDE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9C26AD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52378F5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26665109"/>
    <w:multiLevelType w:val="hybridMultilevel"/>
    <w:tmpl w:val="0868D57C"/>
    <w:lvl w:ilvl="0" w:tplc="2586F9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A3B27B2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3AED46B4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940276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C0288"/>
    <w:multiLevelType w:val="multilevel"/>
    <w:tmpl w:val="59603F5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3" w15:restartNumberingAfterBreak="0">
    <w:nsid w:val="3F9A33ED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FE3296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41F06410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43AF4F61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48BE59AE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6B37B7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1DB1742"/>
    <w:multiLevelType w:val="hybridMultilevel"/>
    <w:tmpl w:val="8276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915780"/>
    <w:multiLevelType w:val="hybridMultilevel"/>
    <w:tmpl w:val="BFFCD426"/>
    <w:lvl w:ilvl="0" w:tplc="61D6DB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F5097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5B895BBE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5DDB778C"/>
    <w:multiLevelType w:val="hybridMultilevel"/>
    <w:tmpl w:val="DB420492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0" w15:restartNumberingAfterBreak="0">
    <w:nsid w:val="5F11535E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78295D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6" w15:restartNumberingAfterBreak="0">
    <w:nsid w:val="746B0606"/>
    <w:multiLevelType w:val="hybridMultilevel"/>
    <w:tmpl w:val="D1B25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C11A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63469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9B33DB"/>
    <w:multiLevelType w:val="hybridMultilevel"/>
    <w:tmpl w:val="0818D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65"/>
  </w:num>
  <w:num w:numId="13">
    <w:abstractNumId w:val="49"/>
  </w:num>
  <w:num w:numId="14">
    <w:abstractNumId w:val="35"/>
  </w:num>
  <w:num w:numId="15">
    <w:abstractNumId w:val="27"/>
  </w:num>
  <w:num w:numId="16">
    <w:abstractNumId w:val="38"/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9"/>
  </w:num>
  <w:num w:numId="22">
    <w:abstractNumId w:val="58"/>
  </w:num>
  <w:num w:numId="23">
    <w:abstractNumId w:val="36"/>
  </w:num>
  <w:num w:numId="24">
    <w:abstractNumId w:val="51"/>
  </w:num>
  <w:num w:numId="25">
    <w:abstractNumId w:val="4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64"/>
  </w:num>
  <w:num w:numId="29">
    <w:abstractNumId w:val="23"/>
  </w:num>
  <w:num w:numId="30">
    <w:abstractNumId w:val="22"/>
  </w:num>
  <w:num w:numId="31">
    <w:abstractNumId w:val="16"/>
  </w:num>
  <w:num w:numId="32">
    <w:abstractNumId w:val="37"/>
  </w:num>
  <w:num w:numId="33">
    <w:abstractNumId w:val="31"/>
  </w:num>
  <w:num w:numId="34">
    <w:abstractNumId w:val="34"/>
  </w:num>
  <w:num w:numId="35">
    <w:abstractNumId w:val="41"/>
  </w:num>
  <w:num w:numId="36">
    <w:abstractNumId w:val="54"/>
  </w:num>
  <w:num w:numId="37">
    <w:abstractNumId w:val="66"/>
  </w:num>
  <w:num w:numId="38">
    <w:abstractNumId w:val="59"/>
  </w:num>
  <w:num w:numId="39">
    <w:abstractNumId w:val="40"/>
  </w:num>
  <w:num w:numId="40">
    <w:abstractNumId w:val="44"/>
  </w:num>
  <w:num w:numId="41">
    <w:abstractNumId w:val="67"/>
  </w:num>
  <w:num w:numId="42">
    <w:abstractNumId w:val="48"/>
  </w:num>
  <w:num w:numId="43">
    <w:abstractNumId w:val="24"/>
  </w:num>
  <w:num w:numId="44">
    <w:abstractNumId w:val="52"/>
  </w:num>
  <w:num w:numId="45">
    <w:abstractNumId w:val="50"/>
  </w:num>
  <w:num w:numId="46">
    <w:abstractNumId w:val="46"/>
  </w:num>
  <w:num w:numId="47">
    <w:abstractNumId w:val="30"/>
  </w:num>
  <w:num w:numId="48">
    <w:abstractNumId w:val="39"/>
  </w:num>
  <w:num w:numId="49">
    <w:abstractNumId w:val="47"/>
  </w:num>
  <w:num w:numId="50">
    <w:abstractNumId w:val="43"/>
  </w:num>
  <w:num w:numId="51">
    <w:abstractNumId w:val="60"/>
  </w:num>
  <w:num w:numId="52">
    <w:abstractNumId w:val="61"/>
  </w:num>
  <w:num w:numId="53">
    <w:abstractNumId w:val="33"/>
  </w:num>
  <w:num w:numId="54">
    <w:abstractNumId w:val="57"/>
  </w:num>
  <w:num w:numId="55">
    <w:abstractNumId w:val="32"/>
  </w:num>
  <w:num w:numId="56">
    <w:abstractNumId w:val="68"/>
  </w:num>
  <w:num w:numId="57">
    <w:abstractNumId w:val="53"/>
  </w:num>
  <w:num w:numId="58">
    <w:abstractNumId w:val="29"/>
  </w:num>
  <w:num w:numId="59">
    <w:abstractNumId w:val="20"/>
  </w:num>
  <w:num w:numId="60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5D41"/>
    <w:rsid w:val="00026056"/>
    <w:rsid w:val="000269A0"/>
    <w:rsid w:val="00027119"/>
    <w:rsid w:val="000277B2"/>
    <w:rsid w:val="0003502F"/>
    <w:rsid w:val="00035F4B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2224"/>
    <w:rsid w:val="000832CC"/>
    <w:rsid w:val="00084F68"/>
    <w:rsid w:val="00085672"/>
    <w:rsid w:val="000874BE"/>
    <w:rsid w:val="00090020"/>
    <w:rsid w:val="00092B4A"/>
    <w:rsid w:val="00093300"/>
    <w:rsid w:val="000A0B50"/>
    <w:rsid w:val="000A0BAB"/>
    <w:rsid w:val="000A5722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4030"/>
    <w:rsid w:val="001912B5"/>
    <w:rsid w:val="00192989"/>
    <w:rsid w:val="00193817"/>
    <w:rsid w:val="001957E7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F3AAD"/>
    <w:rsid w:val="001F4B52"/>
    <w:rsid w:val="001F6A76"/>
    <w:rsid w:val="002030B4"/>
    <w:rsid w:val="00205698"/>
    <w:rsid w:val="00207F14"/>
    <w:rsid w:val="00210897"/>
    <w:rsid w:val="00212505"/>
    <w:rsid w:val="00220574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6FD7"/>
    <w:rsid w:val="00247347"/>
    <w:rsid w:val="00247463"/>
    <w:rsid w:val="00260BF7"/>
    <w:rsid w:val="00260D8A"/>
    <w:rsid w:val="00265940"/>
    <w:rsid w:val="00267B25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1A6E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F0DBE"/>
    <w:rsid w:val="002F206C"/>
    <w:rsid w:val="002F25B6"/>
    <w:rsid w:val="002F68FC"/>
    <w:rsid w:val="002F7E81"/>
    <w:rsid w:val="003036A3"/>
    <w:rsid w:val="0030496C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159"/>
    <w:rsid w:val="00357643"/>
    <w:rsid w:val="00365022"/>
    <w:rsid w:val="00371529"/>
    <w:rsid w:val="003730DD"/>
    <w:rsid w:val="00374B94"/>
    <w:rsid w:val="0037746C"/>
    <w:rsid w:val="003837E9"/>
    <w:rsid w:val="00386999"/>
    <w:rsid w:val="00387D5F"/>
    <w:rsid w:val="00396937"/>
    <w:rsid w:val="003A3B20"/>
    <w:rsid w:val="003B5C78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F85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F3F"/>
    <w:rsid w:val="004C6030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3182F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4626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BAC"/>
    <w:rsid w:val="0060540A"/>
    <w:rsid w:val="00606049"/>
    <w:rsid w:val="00607A76"/>
    <w:rsid w:val="00613826"/>
    <w:rsid w:val="006151B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79BA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4DD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B64C4"/>
    <w:rsid w:val="006C0A02"/>
    <w:rsid w:val="006C4DFA"/>
    <w:rsid w:val="006C688A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3ACA"/>
    <w:rsid w:val="00705330"/>
    <w:rsid w:val="00705E9F"/>
    <w:rsid w:val="00706BC4"/>
    <w:rsid w:val="00716577"/>
    <w:rsid w:val="0071680F"/>
    <w:rsid w:val="007179C6"/>
    <w:rsid w:val="0072039B"/>
    <w:rsid w:val="007209A3"/>
    <w:rsid w:val="007310E7"/>
    <w:rsid w:val="007413EB"/>
    <w:rsid w:val="00743047"/>
    <w:rsid w:val="00744E42"/>
    <w:rsid w:val="00746C9E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63A79"/>
    <w:rsid w:val="0087042B"/>
    <w:rsid w:val="008740F7"/>
    <w:rsid w:val="00876583"/>
    <w:rsid w:val="008805E3"/>
    <w:rsid w:val="008825C6"/>
    <w:rsid w:val="00882670"/>
    <w:rsid w:val="008906BA"/>
    <w:rsid w:val="0089548F"/>
    <w:rsid w:val="00896F17"/>
    <w:rsid w:val="008A0881"/>
    <w:rsid w:val="008A1F84"/>
    <w:rsid w:val="008A2882"/>
    <w:rsid w:val="008A3FD1"/>
    <w:rsid w:val="008A46B4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7D5"/>
    <w:rsid w:val="008F1883"/>
    <w:rsid w:val="0090701B"/>
    <w:rsid w:val="00907E7D"/>
    <w:rsid w:val="00913D57"/>
    <w:rsid w:val="00914F04"/>
    <w:rsid w:val="009167CD"/>
    <w:rsid w:val="00920689"/>
    <w:rsid w:val="00921EA4"/>
    <w:rsid w:val="00922670"/>
    <w:rsid w:val="00930F5D"/>
    <w:rsid w:val="00931B6B"/>
    <w:rsid w:val="009342F8"/>
    <w:rsid w:val="009359D7"/>
    <w:rsid w:val="00936B76"/>
    <w:rsid w:val="009507A1"/>
    <w:rsid w:val="009517A0"/>
    <w:rsid w:val="00956CF4"/>
    <w:rsid w:val="009645AD"/>
    <w:rsid w:val="00967A3B"/>
    <w:rsid w:val="009721C2"/>
    <w:rsid w:val="00980CD0"/>
    <w:rsid w:val="009826D0"/>
    <w:rsid w:val="0098406E"/>
    <w:rsid w:val="0098549E"/>
    <w:rsid w:val="00991141"/>
    <w:rsid w:val="00993C9D"/>
    <w:rsid w:val="009B0BA4"/>
    <w:rsid w:val="009B22D8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50F6"/>
    <w:rsid w:val="00A13C81"/>
    <w:rsid w:val="00A152F7"/>
    <w:rsid w:val="00A170F0"/>
    <w:rsid w:val="00A26517"/>
    <w:rsid w:val="00A26E88"/>
    <w:rsid w:val="00A305EC"/>
    <w:rsid w:val="00A31352"/>
    <w:rsid w:val="00A32C12"/>
    <w:rsid w:val="00A33FD4"/>
    <w:rsid w:val="00A36481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54A0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080B"/>
    <w:rsid w:val="00AB306C"/>
    <w:rsid w:val="00AB3A34"/>
    <w:rsid w:val="00AC1E46"/>
    <w:rsid w:val="00AC53FE"/>
    <w:rsid w:val="00AD4A9C"/>
    <w:rsid w:val="00AD5A0A"/>
    <w:rsid w:val="00AE25C0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A75DB"/>
    <w:rsid w:val="00BB706B"/>
    <w:rsid w:val="00BC1694"/>
    <w:rsid w:val="00BC6D10"/>
    <w:rsid w:val="00BC6D38"/>
    <w:rsid w:val="00BD5D2A"/>
    <w:rsid w:val="00BD61C6"/>
    <w:rsid w:val="00BE571C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6D6A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47027"/>
    <w:rsid w:val="00D52C7B"/>
    <w:rsid w:val="00D53219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959F0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19ED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3ECA"/>
    <w:rsid w:val="00F64117"/>
    <w:rsid w:val="00F64296"/>
    <w:rsid w:val="00F64C37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26D5"/>
    <w:rsid w:val="00FE4F09"/>
    <w:rsid w:val="00FE6FC2"/>
    <w:rsid w:val="00FE7D98"/>
    <w:rsid w:val="00FF12C4"/>
    <w:rsid w:val="00FF173E"/>
    <w:rsid w:val="00FF2B67"/>
    <w:rsid w:val="00FF380D"/>
    <w:rsid w:val="00FF62FC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916F-74DB-43E2-973F-9B66E0AB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 (p011453)</cp:lastModifiedBy>
  <cp:revision>2</cp:revision>
  <cp:lastPrinted>2021-02-19T13:15:00Z</cp:lastPrinted>
  <dcterms:created xsi:type="dcterms:W3CDTF">2022-02-17T11:29:00Z</dcterms:created>
  <dcterms:modified xsi:type="dcterms:W3CDTF">2022-02-17T11:29:00Z</dcterms:modified>
</cp:coreProperties>
</file>