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4F6226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683444112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E5061E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E5061E">
              <w:rPr>
                <w:rFonts w:eastAsia="Times New Roman"/>
                <w:sz w:val="22"/>
                <w:lang w:eastAsia="pl-PL"/>
              </w:rPr>
              <w:t>25</w:t>
            </w:r>
            <w:r>
              <w:rPr>
                <w:rFonts w:eastAsia="Times New Roman"/>
                <w:sz w:val="22"/>
                <w:lang w:eastAsia="pl-PL"/>
              </w:rPr>
              <w:t xml:space="preserve"> maja 2021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E5061E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FZ.2380.11</w:t>
      </w:r>
      <w:r w:rsidR="003B473C">
        <w:rPr>
          <w:rFonts w:eastAsia="Times New Roman"/>
          <w:sz w:val="20"/>
          <w:szCs w:val="20"/>
          <w:lang w:eastAsia="pl-PL"/>
        </w:rPr>
        <w:t>.S.21.2021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D313B2" w:rsidRPr="00D313B2" w:rsidRDefault="003B473C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D313B2" w:rsidRPr="00D313B2">
        <w:rPr>
          <w:rFonts w:eastAsia="Times New Roman"/>
          <w:b/>
          <w:sz w:val="22"/>
          <w:lang w:eastAsia="pl-PL"/>
        </w:rPr>
        <w:t xml:space="preserve">DOSTAWĘ OPON SAMOCHODOWYCH LETNICH RÓŻNYCH ROZMIARÓW </w:t>
      </w:r>
      <w:r w:rsidR="00D313B2" w:rsidRPr="00D313B2">
        <w:rPr>
          <w:rFonts w:eastAsia="Times New Roman"/>
          <w:sz w:val="22"/>
          <w:lang w:eastAsia="pl-PL"/>
        </w:rPr>
        <w:t>(postępowanie nr 11/S/21) jako najkorzystniejsza została wybrana oferta Wykonawcy:</w:t>
      </w:r>
      <w:r w:rsidR="00D313B2" w:rsidRPr="00D313B2">
        <w:rPr>
          <w:rFonts w:eastAsia="Times New Roman"/>
          <w:b/>
          <w:sz w:val="22"/>
          <w:lang w:eastAsia="pl-PL"/>
        </w:rPr>
        <w:t xml:space="preserve"> </w:t>
      </w:r>
    </w:p>
    <w:p w:rsidR="00D313B2" w:rsidRPr="00D313B2" w:rsidRDefault="00D313B2" w:rsidP="008B7A69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D313B2">
        <w:rPr>
          <w:rFonts w:eastAsia="Times New Roman"/>
          <w:b/>
          <w:sz w:val="22"/>
          <w:lang w:eastAsia="pl-PL"/>
        </w:rPr>
        <w:t>ALU-CAR GORZYCE KRZYSZTOF DROZD</w:t>
      </w:r>
    </w:p>
    <w:p w:rsidR="00D313B2" w:rsidRPr="00D313B2" w:rsidRDefault="00D313B2" w:rsidP="008B7A69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D313B2">
        <w:rPr>
          <w:rFonts w:eastAsia="Times New Roman"/>
          <w:b/>
          <w:sz w:val="22"/>
          <w:lang w:eastAsia="pl-PL"/>
        </w:rPr>
        <w:t>ul. Przemysłowa 3, 27-600 Sandomierz</w:t>
      </w: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 w:rsidRPr="00D313B2">
        <w:rPr>
          <w:rFonts w:eastAsia="Times New Roman"/>
          <w:b/>
          <w:sz w:val="22"/>
          <w:lang w:eastAsia="pl-PL"/>
        </w:rPr>
        <w:t>z ceną ofertową brutto: 154.448,00 zł.</w:t>
      </w: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D313B2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D313B2">
        <w:rPr>
          <w:rFonts w:eastAsia="Times New Roman"/>
          <w:b/>
          <w:bCs/>
          <w:sz w:val="22"/>
          <w:lang w:eastAsia="pl-PL"/>
        </w:rPr>
        <w:t xml:space="preserve"> </w:t>
      </w:r>
      <w:r w:rsidRPr="00D313B2"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120"/>
        <w:gridCol w:w="1495"/>
        <w:gridCol w:w="1623"/>
        <w:gridCol w:w="1559"/>
        <w:gridCol w:w="1559"/>
      </w:tblGrid>
      <w:tr w:rsidR="008B7A69" w:rsidRPr="008B7A69" w:rsidTr="00C25998">
        <w:tc>
          <w:tcPr>
            <w:tcW w:w="425" w:type="dxa"/>
            <w:vAlign w:val="center"/>
          </w:tcPr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3120" w:type="dxa"/>
            <w:vAlign w:val="center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495" w:type="dxa"/>
            <w:vAlign w:val="center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Cena brutto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  <w:tc>
          <w:tcPr>
            <w:tcW w:w="1623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sz w:val="22"/>
                <w:lang w:eastAsia="pl-PL"/>
              </w:rPr>
              <w:t>Okres gwarancji</w:t>
            </w:r>
          </w:p>
        </w:tc>
        <w:tc>
          <w:tcPr>
            <w:tcW w:w="1559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Termin realizacji zamówienia</w:t>
            </w:r>
          </w:p>
        </w:tc>
        <w:tc>
          <w:tcPr>
            <w:tcW w:w="1559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</w:tr>
      <w:tr w:rsidR="008B7A69" w:rsidRPr="008B7A69" w:rsidTr="00C25998">
        <w:tc>
          <w:tcPr>
            <w:tcW w:w="425" w:type="dxa"/>
            <w:vAlign w:val="center"/>
          </w:tcPr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1</w:t>
            </w:r>
          </w:p>
        </w:tc>
        <w:tc>
          <w:tcPr>
            <w:tcW w:w="3120" w:type="dxa"/>
          </w:tcPr>
          <w:p w:rsidR="008B7A69" w:rsidRPr="008B7A69" w:rsidRDefault="008B7A69" w:rsidP="008B7A69">
            <w:pPr>
              <w:tabs>
                <w:tab w:val="left" w:pos="567"/>
              </w:tabs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 xml:space="preserve">ALU-CAR GORZYCE KRZYSZTOF DROZD </w:t>
            </w:r>
          </w:p>
          <w:p w:rsid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 xml:space="preserve">ul. Przemysłowa 3, 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27-600 Sandomierz</w:t>
            </w:r>
          </w:p>
        </w:tc>
        <w:tc>
          <w:tcPr>
            <w:tcW w:w="1495" w:type="dxa"/>
            <w:vAlign w:val="center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154.448,00 zł/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60 pkt</w:t>
            </w:r>
          </w:p>
        </w:tc>
        <w:tc>
          <w:tcPr>
            <w:tcW w:w="1623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36 miesięcy/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30 pkt</w:t>
            </w:r>
          </w:p>
        </w:tc>
        <w:tc>
          <w:tcPr>
            <w:tcW w:w="1559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1 dzień/ 10 pkt</w:t>
            </w:r>
          </w:p>
        </w:tc>
        <w:tc>
          <w:tcPr>
            <w:tcW w:w="1559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100,00 pkt</w:t>
            </w:r>
          </w:p>
        </w:tc>
      </w:tr>
      <w:tr w:rsidR="008B7A69" w:rsidRPr="008B7A69" w:rsidTr="00C25998">
        <w:tc>
          <w:tcPr>
            <w:tcW w:w="425" w:type="dxa"/>
            <w:vAlign w:val="center"/>
          </w:tcPr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2</w:t>
            </w:r>
          </w:p>
        </w:tc>
        <w:tc>
          <w:tcPr>
            <w:tcW w:w="3120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HANDLOPEX S.A.</w:t>
            </w:r>
          </w:p>
          <w:p w:rsid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 xml:space="preserve">ul. Połonińska 29, 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35-082 Rzeszów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495" w:type="dxa"/>
            <w:vAlign w:val="center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195.448,00 zł/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47,41 pkt</w:t>
            </w:r>
          </w:p>
        </w:tc>
        <w:tc>
          <w:tcPr>
            <w:tcW w:w="1623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36 miesięcy/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30 pkt</w:t>
            </w:r>
          </w:p>
        </w:tc>
        <w:tc>
          <w:tcPr>
            <w:tcW w:w="1559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1 dzień/ 10 pkt</w:t>
            </w:r>
          </w:p>
        </w:tc>
        <w:tc>
          <w:tcPr>
            <w:tcW w:w="1559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87,41 pkt</w:t>
            </w:r>
          </w:p>
        </w:tc>
      </w:tr>
      <w:tr w:rsidR="008B7A69" w:rsidRPr="008B7A69" w:rsidTr="00C25998">
        <w:tc>
          <w:tcPr>
            <w:tcW w:w="425" w:type="dxa"/>
            <w:vAlign w:val="center"/>
          </w:tcPr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3</w:t>
            </w:r>
          </w:p>
        </w:tc>
        <w:tc>
          <w:tcPr>
            <w:tcW w:w="3120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MOTO BUDREX Sp. z o.o.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ul. Grunwaldzka 291, 85-438 Bydgoszcz</w:t>
            </w:r>
          </w:p>
        </w:tc>
        <w:tc>
          <w:tcPr>
            <w:tcW w:w="1495" w:type="dxa"/>
            <w:vAlign w:val="center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172.007,49 zł/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53,87 pkt</w:t>
            </w:r>
          </w:p>
        </w:tc>
        <w:tc>
          <w:tcPr>
            <w:tcW w:w="1623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36 miesięcy/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30 pkt</w:t>
            </w:r>
          </w:p>
        </w:tc>
        <w:tc>
          <w:tcPr>
            <w:tcW w:w="1559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1 dzień/ 10 pkt</w:t>
            </w:r>
          </w:p>
        </w:tc>
        <w:tc>
          <w:tcPr>
            <w:tcW w:w="1559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93,87 pkt</w:t>
            </w:r>
          </w:p>
        </w:tc>
      </w:tr>
      <w:tr w:rsidR="008B7A69" w:rsidRPr="008B7A69" w:rsidTr="00C25998">
        <w:tc>
          <w:tcPr>
            <w:tcW w:w="425" w:type="dxa"/>
            <w:vAlign w:val="center"/>
          </w:tcPr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4</w:t>
            </w:r>
          </w:p>
        </w:tc>
        <w:tc>
          <w:tcPr>
            <w:tcW w:w="3120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INTER CARS S.A.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ul. Powsińska 64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02-903 Warszawa</w:t>
            </w:r>
          </w:p>
        </w:tc>
        <w:tc>
          <w:tcPr>
            <w:tcW w:w="1495" w:type="dxa"/>
            <w:vAlign w:val="center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196.050,56 zł/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47,27 pkt</w:t>
            </w:r>
          </w:p>
        </w:tc>
        <w:tc>
          <w:tcPr>
            <w:tcW w:w="1623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36 miesięcy/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30 pkt</w:t>
            </w:r>
          </w:p>
        </w:tc>
        <w:tc>
          <w:tcPr>
            <w:tcW w:w="1559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1 dzień/ 10 pkt</w:t>
            </w:r>
          </w:p>
        </w:tc>
        <w:tc>
          <w:tcPr>
            <w:tcW w:w="1559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87,27 pkt</w:t>
            </w:r>
          </w:p>
        </w:tc>
      </w:tr>
      <w:tr w:rsidR="008B7A69" w:rsidRPr="008B7A69" w:rsidTr="00C25998">
        <w:tc>
          <w:tcPr>
            <w:tcW w:w="425" w:type="dxa"/>
            <w:vAlign w:val="center"/>
          </w:tcPr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5</w:t>
            </w:r>
          </w:p>
        </w:tc>
        <w:tc>
          <w:tcPr>
            <w:tcW w:w="3120" w:type="dxa"/>
          </w:tcPr>
          <w:p w:rsidR="008B7A69" w:rsidRPr="008B7A69" w:rsidRDefault="008B7A69" w:rsidP="008B7A69">
            <w:pPr>
              <w:tabs>
                <w:tab w:val="left" w:pos="567"/>
              </w:tabs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MOTOR </w:t>
            </w:r>
            <w:r w:rsidRPr="008B7A69">
              <w:rPr>
                <w:rFonts w:eastAsia="Times New Roman"/>
                <w:sz w:val="22"/>
                <w:lang w:eastAsia="pl-PL"/>
              </w:rPr>
              <w:t>MARCIN LENARCIAK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ul. Kopernika 93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15-396 Białystok</w:t>
            </w:r>
          </w:p>
        </w:tc>
        <w:tc>
          <w:tcPr>
            <w:tcW w:w="1495" w:type="dxa"/>
            <w:vAlign w:val="center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188.096,00 zł/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49,27 pkt</w:t>
            </w:r>
          </w:p>
        </w:tc>
        <w:tc>
          <w:tcPr>
            <w:tcW w:w="1623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36 miesięcy/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30 pkt</w:t>
            </w:r>
          </w:p>
        </w:tc>
        <w:tc>
          <w:tcPr>
            <w:tcW w:w="1559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2 dni/ 5 pkt</w:t>
            </w:r>
          </w:p>
        </w:tc>
        <w:tc>
          <w:tcPr>
            <w:tcW w:w="1559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84,27 pkt</w:t>
            </w:r>
          </w:p>
        </w:tc>
      </w:tr>
      <w:tr w:rsidR="008B7A69" w:rsidRPr="008B7A69" w:rsidTr="00C25998">
        <w:tc>
          <w:tcPr>
            <w:tcW w:w="425" w:type="dxa"/>
            <w:vAlign w:val="center"/>
          </w:tcPr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6</w:t>
            </w:r>
          </w:p>
        </w:tc>
        <w:tc>
          <w:tcPr>
            <w:tcW w:w="3120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LATEX OPONY S.A.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ul. Krapkowicka 21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45-760 Opole</w:t>
            </w:r>
          </w:p>
        </w:tc>
        <w:tc>
          <w:tcPr>
            <w:tcW w:w="6236" w:type="dxa"/>
            <w:gridSpan w:val="4"/>
            <w:vAlign w:val="center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Oferta odrzucona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</w:tr>
      <w:tr w:rsidR="008B7A69" w:rsidRPr="008B7A69" w:rsidTr="00C25998">
        <w:tc>
          <w:tcPr>
            <w:tcW w:w="425" w:type="dxa"/>
            <w:vAlign w:val="center"/>
          </w:tcPr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7</w:t>
            </w:r>
          </w:p>
        </w:tc>
        <w:tc>
          <w:tcPr>
            <w:tcW w:w="3120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WALMAR- DRAŻBA SP.J.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ul. Wojska Polskiego 68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both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16-400 Suwałki</w:t>
            </w:r>
          </w:p>
        </w:tc>
        <w:tc>
          <w:tcPr>
            <w:tcW w:w="1495" w:type="dxa"/>
            <w:vAlign w:val="center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177.904,00 zł/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52,09 pkt</w:t>
            </w:r>
          </w:p>
        </w:tc>
        <w:tc>
          <w:tcPr>
            <w:tcW w:w="1623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24 miesiące/</w:t>
            </w: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20 pkt</w:t>
            </w:r>
          </w:p>
        </w:tc>
        <w:tc>
          <w:tcPr>
            <w:tcW w:w="1559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3 dni/ 0 pkt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</w:p>
          <w:p w:rsidR="008B7A69" w:rsidRPr="008B7A69" w:rsidRDefault="008B7A69" w:rsidP="008B7A69">
            <w:pPr>
              <w:tabs>
                <w:tab w:val="left" w:pos="567"/>
              </w:tabs>
              <w:jc w:val="center"/>
              <w:rPr>
                <w:rFonts w:eastAsia="Times New Roman"/>
                <w:sz w:val="22"/>
                <w:lang w:eastAsia="pl-PL"/>
              </w:rPr>
            </w:pPr>
            <w:r w:rsidRPr="008B7A69">
              <w:rPr>
                <w:rFonts w:eastAsia="Times New Roman"/>
                <w:sz w:val="22"/>
                <w:lang w:eastAsia="pl-PL"/>
              </w:rPr>
              <w:t>72,09 pkt</w:t>
            </w:r>
          </w:p>
        </w:tc>
      </w:tr>
    </w:tbl>
    <w:p w:rsidR="008B7A69" w:rsidRDefault="008B7A69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8B7A69">
      <w:pPr>
        <w:spacing w:line="360" w:lineRule="auto"/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Pr="003B473C" w:rsidRDefault="003B473C" w:rsidP="008B7A69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</w:t>
      </w:r>
      <w:r>
        <w:rPr>
          <w:rFonts w:eastAsia="Times New Roman"/>
          <w:b/>
          <w:sz w:val="22"/>
          <w:lang w:eastAsia="pl-PL"/>
        </w:rPr>
        <w:t>Sławomir Wilczewski</w:t>
      </w:r>
    </w:p>
    <w:sectPr w:rsidR="00797524" w:rsidRPr="003B473C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26" w:rsidRDefault="004F6226" w:rsidP="00C60783">
      <w:r>
        <w:separator/>
      </w:r>
    </w:p>
  </w:endnote>
  <w:endnote w:type="continuationSeparator" w:id="0">
    <w:p w:rsidR="004F6226" w:rsidRDefault="004F6226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421564"/>
      <w:docPartObj>
        <w:docPartGallery w:val="Page Numbers (Bottom of Page)"/>
        <w:docPartUnique/>
      </w:docPartObj>
    </w:sdtPr>
    <w:sdtEndPr/>
    <w:sdtContent>
      <w:p w:rsidR="00887824" w:rsidRDefault="008878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A69">
          <w:rPr>
            <w:noProof/>
          </w:rPr>
          <w:t>1</w:t>
        </w:r>
        <w:r>
          <w:fldChar w:fldCharType="end"/>
        </w:r>
      </w:p>
    </w:sdtContent>
  </w:sdt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26" w:rsidRDefault="004F6226" w:rsidP="00C60783">
      <w:r>
        <w:separator/>
      </w:r>
    </w:p>
  </w:footnote>
  <w:footnote w:type="continuationSeparator" w:id="0">
    <w:p w:rsidR="004F6226" w:rsidRDefault="004F6226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7386A"/>
  <w15:docId w15:val="{57AFBDBB-6C9D-42E6-9876-FA8BB95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5561-8DC9-4D0E-B7DE-52CF2209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8474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608</cp:revision>
  <cp:lastPrinted>2021-04-20T12:36:00Z</cp:lastPrinted>
  <dcterms:created xsi:type="dcterms:W3CDTF">2018-03-09T14:22:00Z</dcterms:created>
  <dcterms:modified xsi:type="dcterms:W3CDTF">2021-05-25T08:35:00Z</dcterms:modified>
</cp:coreProperties>
</file>