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3909"/>
      </w:tblGrid>
      <w:tr w:rsidR="001D0B9C" w:rsidTr="00DA180C">
        <w:trPr>
          <w:trHeight w:val="1386"/>
        </w:trPr>
        <w:tc>
          <w:tcPr>
            <w:tcW w:w="4957"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2FEF" w:rsidRDefault="00892FEF">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892FEF" w:rsidRPr="008B4CDF" w:rsidRDefault="00892FEF"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892FEF" w:rsidRPr="008B4CDF" w:rsidRDefault="00892FEF"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892FEF" w:rsidRDefault="00892FEF">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892FEF" w:rsidRDefault="00892FEF">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892FEF" w:rsidRPr="008B4CDF" w:rsidRDefault="00892FEF"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892FEF" w:rsidRPr="008B4CDF" w:rsidRDefault="00892FEF"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892FEF" w:rsidRDefault="00892FEF">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rsidR="001D0B9C" w:rsidRPr="008B4CDF" w:rsidRDefault="007C18CF" w:rsidP="00F67651">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w:t>
                </w:r>
                <w:r w:rsidR="00F67651">
                  <w:rPr>
                    <w:rFonts w:cstheme="minorHAnsi"/>
                    <w:bCs/>
                    <w:sz w:val="24"/>
                    <w:szCs w:val="24"/>
                  </w:rPr>
                  <w:t>2</w:t>
                </w:r>
                <w:r w:rsidR="00DA180C" w:rsidRPr="008B4CDF">
                  <w:rPr>
                    <w:rFonts w:cstheme="minorHAnsi"/>
                    <w:bCs/>
                    <w:sz w:val="24"/>
                    <w:szCs w:val="24"/>
                  </w:rPr>
                  <w:t xml:space="preserve"> r.</w:t>
                </w:r>
              </w:sdtContent>
            </w:sdt>
          </w:p>
        </w:tc>
      </w:tr>
    </w:tbl>
    <w:p w:rsidR="001E13A3" w:rsidRPr="00376B28" w:rsidRDefault="00793178" w:rsidP="00196BB7">
      <w:pPr>
        <w:pStyle w:val="Bezodstpw"/>
        <w:rPr>
          <w:rFonts w:cstheme="minorHAnsi"/>
          <w:bCs/>
          <w:sz w:val="24"/>
          <w:szCs w:val="24"/>
        </w:rPr>
      </w:pPr>
      <w:r>
        <w:rPr>
          <w:rFonts w:cstheme="minorHAnsi"/>
          <w:b/>
          <w:bCs/>
          <w:noProof/>
          <w:sz w:val="24"/>
          <w:szCs w:val="24"/>
        </w:rPr>
        <w:drawing>
          <wp:anchor distT="0" distB="0" distL="114300" distR="114300" simplePos="0" relativeHeight="251704320" behindDoc="0" locked="0" layoutInCell="1" allowOverlap="1">
            <wp:simplePos x="0" y="0"/>
            <wp:positionH relativeFrom="margin">
              <wp:posOffset>4573942</wp:posOffset>
            </wp:positionH>
            <wp:positionV relativeFrom="paragraph">
              <wp:posOffset>-2036976</wp:posOffset>
            </wp:positionV>
            <wp:extent cx="1014499" cy="653415"/>
            <wp:effectExtent l="0" t="0" r="0" b="0"/>
            <wp:wrapNone/>
            <wp:docPr id="1" name="Obraz 1"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80lat_AKpowsta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139" cy="675082"/>
                    </a:xfrm>
                    <a:prstGeom prst="rect">
                      <a:avLst/>
                    </a:prstGeom>
                    <a:noFill/>
                    <a:ln>
                      <a:noFill/>
                    </a:ln>
                  </pic:spPr>
                </pic:pic>
              </a:graphicData>
            </a:graphic>
            <wp14:sizeRelH relativeFrom="page">
              <wp14:pctWidth>0</wp14:pctWidth>
            </wp14:sizeRelH>
            <wp14:sizeRelV relativeFrom="page">
              <wp14:pctHeight>0</wp14:pctHeight>
            </wp14:sizeRelV>
          </wp:anchor>
        </w:drawing>
      </w:r>
      <w:r w:rsidR="002039F5"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D52E9F">
                        <w:rPr>
                          <w:rFonts w:asciiTheme="minorHAnsi" w:hAnsiTheme="minorHAnsi" w:cstheme="minorHAnsi"/>
                          <w:b/>
                          <w:sz w:val="24"/>
                          <w:szCs w:val="22"/>
                        </w:rPr>
                        <w:t xml:space="preserve">ZP </w:t>
                      </w:r>
                      <w:r w:rsidR="007E4836">
                        <w:rPr>
                          <w:rFonts w:asciiTheme="minorHAnsi" w:hAnsiTheme="minorHAnsi" w:cstheme="minorHAnsi"/>
                          <w:b/>
                          <w:sz w:val="24"/>
                          <w:szCs w:val="22"/>
                        </w:rPr>
                        <w:t>34</w:t>
                      </w:r>
                      <w:r w:rsidR="00D52E9F">
                        <w:rPr>
                          <w:rFonts w:asciiTheme="minorHAnsi" w:hAnsiTheme="minorHAnsi" w:cstheme="minorHAnsi"/>
                          <w:b/>
                          <w:sz w:val="24"/>
                          <w:szCs w:val="22"/>
                        </w:rPr>
                        <w:t>/</w:t>
                      </w:r>
                      <w:r w:rsidR="007E4836">
                        <w:rPr>
                          <w:rFonts w:asciiTheme="minorHAnsi" w:hAnsiTheme="minorHAnsi" w:cstheme="minorHAnsi"/>
                          <w:b/>
                          <w:sz w:val="24"/>
                          <w:szCs w:val="22"/>
                        </w:rPr>
                        <w:t>V</w:t>
                      </w:r>
                      <w:r w:rsidR="00C91024" w:rsidRPr="00C91024">
                        <w:rPr>
                          <w:rFonts w:asciiTheme="minorHAnsi" w:hAnsiTheme="minorHAnsi" w:cstheme="minorHAnsi"/>
                          <w:b/>
                          <w:sz w:val="24"/>
                          <w:szCs w:val="22"/>
                        </w:rPr>
                        <w:t>/2</w:t>
                      </w:r>
                      <w:r w:rsidR="00D5226D">
                        <w:rPr>
                          <w:rFonts w:asciiTheme="minorHAnsi" w:hAnsiTheme="minorHAnsi" w:cstheme="minorHAnsi"/>
                          <w:b/>
                          <w:sz w:val="24"/>
                          <w:szCs w:val="22"/>
                        </w:rPr>
                        <w:t>2</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1E13A3" w:rsidRDefault="007C18CF" w:rsidP="001D59B5">
                  <w:pPr>
                    <w:pStyle w:val="Bezodstpw"/>
                    <w:spacing w:line="360" w:lineRule="auto"/>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EndPr/>
                    <w:sdtContent>
                      <w:r w:rsidR="001D59B5" w:rsidRPr="00636EDE">
                        <w:rPr>
                          <w:rFonts w:ascii="Arial" w:hAnsi="Arial" w:cs="Arial"/>
                          <w:b/>
                          <w:i/>
                          <w:sz w:val="36"/>
                          <w:szCs w:val="36"/>
                        </w:rPr>
                        <w:t>„</w:t>
                      </w:r>
                      <w:r w:rsidR="001D59B5" w:rsidRPr="001D59B5">
                        <w:rPr>
                          <w:rFonts w:ascii="Arial" w:hAnsi="Arial" w:cs="Arial"/>
                          <w:b/>
                          <w:i/>
                          <w:sz w:val="36"/>
                          <w:szCs w:val="36"/>
                        </w:rPr>
                        <w:t xml:space="preserve">DOSTAWA </w:t>
                      </w:r>
                      <w:r w:rsidR="007E4836" w:rsidRPr="007E4836">
                        <w:rPr>
                          <w:rFonts w:ascii="Arial" w:hAnsi="Arial" w:cs="Arial"/>
                          <w:b/>
                          <w:i/>
                          <w:sz w:val="36"/>
                          <w:szCs w:val="36"/>
                        </w:rPr>
                        <w:t xml:space="preserve">CZĘŚCI </w:t>
                      </w:r>
                      <w:r w:rsidR="001D59B5" w:rsidRPr="001D59B5">
                        <w:rPr>
                          <w:rFonts w:ascii="Arial" w:hAnsi="Arial" w:cs="Arial"/>
                          <w:b/>
                          <w:i/>
                          <w:sz w:val="36"/>
                          <w:szCs w:val="36"/>
                        </w:rPr>
                        <w:t>SAMOCHODOWYCH</w:t>
                      </w:r>
                      <w:r w:rsidR="001D59B5" w:rsidRPr="00636EDE">
                        <w:rPr>
                          <w:rFonts w:ascii="Arial" w:hAnsi="Arial" w:cs="Arial"/>
                          <w:b/>
                          <w:i/>
                          <w:sz w:val="36"/>
                          <w:szCs w:val="36"/>
                        </w:rPr>
                        <w:t>”</w:t>
                      </w:r>
                    </w:sdtContent>
                  </w:sdt>
                  <w:r w:rsidR="001D59B5">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EndPr/>
                  <w:sdtContent>
                    <w:p w:rsidR="008B4CDF" w:rsidRPr="008B4CDF" w:rsidRDefault="008B4CDF" w:rsidP="001D59B5">
                      <w:pPr>
                        <w:suppressAutoHyphens w:val="0"/>
                        <w:spacing w:before="240" w:line="360" w:lineRule="auto"/>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1D59B5">
                      <w:pPr>
                        <w:suppressAutoHyphens w:val="0"/>
                        <w:spacing w:line="360" w:lineRule="auto"/>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D52E9F" w:rsidP="00002833">
            <w:pPr>
              <w:spacing w:line="271" w:lineRule="auto"/>
              <w:jc w:val="center"/>
              <w:rPr>
                <w:rFonts w:asciiTheme="minorHAnsi" w:hAnsiTheme="minorHAnsi" w:cs="Arial"/>
                <w:b/>
                <w:sz w:val="32"/>
                <w:szCs w:val="24"/>
              </w:rPr>
            </w:pPr>
            <w:r w:rsidRPr="00002833">
              <w:rPr>
                <w:rFonts w:asciiTheme="minorHAnsi" w:hAnsiTheme="minorHAnsi" w:cs="Arial"/>
                <w:b/>
                <w:sz w:val="32"/>
                <w:szCs w:val="24"/>
              </w:rPr>
              <w:t xml:space="preserve">płk </w:t>
            </w:r>
            <w:r w:rsidR="00002833" w:rsidRPr="00002833">
              <w:rPr>
                <w:rFonts w:asciiTheme="minorHAnsi" w:hAnsiTheme="minorHAnsi" w:cs="Arial"/>
                <w:b/>
                <w:sz w:val="32"/>
                <w:szCs w:val="24"/>
              </w:rPr>
              <w:t>pil. Łukasz PIĄTEK</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rsidR="006E1511" w:rsidRDefault="006E1511" w:rsidP="00B151CB">
      <w:pPr>
        <w:spacing w:line="271" w:lineRule="auto"/>
        <w:ind w:left="567" w:hanging="141"/>
        <w:rPr>
          <w:rFonts w:ascii="Arial" w:hAnsi="Arial" w:cs="Arial"/>
          <w:b/>
          <w:sz w:val="22"/>
          <w:szCs w:val="22"/>
          <w:u w:val="single"/>
        </w:rPr>
      </w:pPr>
    </w:p>
    <w:p w:rsidR="00376B28" w:rsidRDefault="00376B28" w:rsidP="00A442CE">
      <w:pPr>
        <w:suppressAutoHyphens w:val="0"/>
        <w:rPr>
          <w:rFonts w:ascii="Arial" w:hAnsi="Arial" w:cs="Arial"/>
          <w:b/>
          <w:sz w:val="22"/>
          <w:szCs w:val="22"/>
          <w:u w:val="single"/>
        </w:rPr>
      </w:pPr>
    </w:p>
    <w:p w:rsidR="00416517" w:rsidRPr="009E72AC" w:rsidRDefault="00B86A91" w:rsidP="004E5E56">
      <w:pPr>
        <w:widowControl w:val="0"/>
        <w:tabs>
          <w:tab w:val="left" w:pos="284"/>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892FEF" w:rsidRDefault="00892FEF"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892FEF" w:rsidRDefault="00892FEF"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2A3CD0">
      <w:pPr>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9"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25575" w:rsidRPr="009E72AC" w:rsidRDefault="007C18CF" w:rsidP="002A3CD0">
      <w:pPr>
        <w:ind w:left="142"/>
        <w:jc w:val="both"/>
        <w:rPr>
          <w:rFonts w:asciiTheme="minorHAnsi" w:hAnsiTheme="minorHAnsi" w:cstheme="minorHAnsi"/>
          <w:bCs/>
          <w:sz w:val="24"/>
          <w:szCs w:val="24"/>
        </w:rPr>
      </w:pPr>
      <w:hyperlink r:id="rId10"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w:t>
      </w:r>
      <w:r w:rsidR="00C7049B">
        <w:rPr>
          <w:rFonts w:asciiTheme="minorHAnsi" w:hAnsiTheme="minorHAnsi" w:cstheme="minorHAnsi"/>
          <w:bCs/>
          <w:sz w:val="24"/>
          <w:szCs w:val="24"/>
        </w:rPr>
        <w:t>0</w:t>
      </w:r>
      <w:r w:rsidRPr="009E72AC">
        <w:rPr>
          <w:rFonts w:asciiTheme="minorHAnsi" w:hAnsiTheme="minorHAnsi" w:cstheme="minorHAnsi"/>
          <w:bCs/>
          <w:sz w:val="24"/>
          <w:szCs w:val="24"/>
        </w:rPr>
        <w:t>0 do 15.30</w:t>
      </w:r>
      <w:r w:rsidR="00C7049B">
        <w:rPr>
          <w:rFonts w:asciiTheme="minorHAnsi" w:hAnsiTheme="minorHAnsi" w:cstheme="minorHAnsi"/>
          <w:bCs/>
          <w:sz w:val="24"/>
          <w:szCs w:val="24"/>
        </w:rPr>
        <w:t>, piątek od 7.00 do 13.00</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7C18CF" w:rsidP="002A3CD0">
      <w:pPr>
        <w:ind w:left="142"/>
        <w:jc w:val="both"/>
        <w:rPr>
          <w:rFonts w:asciiTheme="minorHAnsi" w:hAnsiTheme="minorHAnsi" w:cstheme="minorHAnsi"/>
          <w:bCs/>
          <w:color w:val="FF0000"/>
          <w:sz w:val="24"/>
          <w:szCs w:val="24"/>
        </w:rPr>
      </w:pPr>
      <w:hyperlink r:id="rId11"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8B70CC" w:rsidRDefault="00AF16CF"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rsidR="00F544DA" w:rsidRPr="009E72AC" w:rsidRDefault="007C18CF" w:rsidP="002A3CD0">
      <w:pPr>
        <w:ind w:left="142"/>
        <w:rPr>
          <w:rFonts w:asciiTheme="minorHAnsi" w:hAnsiTheme="minorHAnsi" w:cstheme="minorHAnsi"/>
          <w:bCs/>
          <w:sz w:val="24"/>
          <w:szCs w:val="24"/>
        </w:rPr>
      </w:pPr>
      <w:hyperlink r:id="rId12" w:history="1">
        <w:r w:rsidR="00A91023" w:rsidRPr="009E72AC">
          <w:rPr>
            <w:rStyle w:val="Hipercze"/>
            <w:rFonts w:asciiTheme="minorHAnsi" w:hAnsiTheme="minorHAnsi" w:cstheme="minorHAnsi"/>
            <w:sz w:val="24"/>
            <w:szCs w:val="24"/>
          </w:rPr>
          <w:t>https://platformazakupowa.pl/pn/31_blt</w:t>
        </w:r>
      </w:hyperlink>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892FEF" w:rsidRDefault="00892FEF" w:rsidP="00CE21DD">
                            <w:pPr>
                              <w:pStyle w:val="Akapitzlist"/>
                              <w:numPr>
                                <w:ilvl w:val="0"/>
                                <w:numId w:val="36"/>
                              </w:numPr>
                            </w:pPr>
                            <w:bookmarkStart w:id="0" w:name="_Hlk62749324"/>
                            <w:r w:rsidRPr="009E72AC">
                              <w:rPr>
                                <w:rFonts w:asciiTheme="minorHAnsi" w:hAnsiTheme="minorHAnsi" w:cstheme="minorHAnsi"/>
                                <w:b/>
                                <w:bCs/>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892FEF" w:rsidRDefault="00892FEF"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8202CC" w:rsidP="002A3CD0">
      <w:pPr>
        <w:widowControl w:val="0"/>
        <w:numPr>
          <w:ilvl w:val="0"/>
          <w:numId w:val="8"/>
        </w:numPr>
        <w:autoSpaceDE w:val="0"/>
        <w:ind w:left="426"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416517"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00416517"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00416517" w:rsidRPr="009E72AC">
        <w:rPr>
          <w:rFonts w:asciiTheme="minorHAnsi" w:hAnsiTheme="minorHAnsi" w:cstheme="minorHAnsi"/>
          <w:sz w:val="24"/>
          <w:szCs w:val="24"/>
        </w:rPr>
        <w:t>publicznych (</w:t>
      </w:r>
      <w:proofErr w:type="spellStart"/>
      <w:r w:rsidR="00416517" w:rsidRPr="009E72AC">
        <w:rPr>
          <w:rFonts w:asciiTheme="minorHAnsi" w:hAnsiTheme="minorHAnsi" w:cstheme="minorHAnsi"/>
          <w:sz w:val="24"/>
          <w:szCs w:val="24"/>
        </w:rPr>
        <w:t>t.j</w:t>
      </w:r>
      <w:proofErr w:type="spellEnd"/>
      <w:r w:rsidR="00416517" w:rsidRPr="009E72AC">
        <w:rPr>
          <w:rFonts w:asciiTheme="minorHAnsi" w:hAnsiTheme="minorHAnsi" w:cstheme="minorHAnsi"/>
          <w:sz w:val="24"/>
          <w:szCs w:val="24"/>
        </w:rPr>
        <w:t xml:space="preserve">. </w:t>
      </w:r>
      <w:r w:rsidR="00416517"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 xml:space="preserve">ustawą </w:t>
      </w:r>
      <w:proofErr w:type="spellStart"/>
      <w:r w:rsidR="00F17791" w:rsidRPr="009E72AC">
        <w:rPr>
          <w:rFonts w:asciiTheme="minorHAnsi" w:hAnsiTheme="minorHAnsi" w:cstheme="minorHAnsi"/>
          <w:bCs/>
          <w:sz w:val="24"/>
          <w:szCs w:val="24"/>
        </w:rPr>
        <w:t>Pz</w:t>
      </w:r>
      <w:r w:rsidR="00D02B4C" w:rsidRPr="009E72AC">
        <w:rPr>
          <w:rFonts w:asciiTheme="minorHAnsi" w:hAnsiTheme="minorHAnsi" w:cstheme="minorHAnsi"/>
          <w:bCs/>
          <w:sz w:val="24"/>
          <w:szCs w:val="24"/>
        </w:rPr>
        <w:t>p</w:t>
      </w:r>
      <w:proofErr w:type="spellEnd"/>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 xml:space="preserve">W postępowaniu mają zastosowanie przepisy ustawy </w:t>
      </w:r>
      <w:proofErr w:type="spellStart"/>
      <w:r w:rsidR="00161920" w:rsidRPr="009E72AC">
        <w:rPr>
          <w:rFonts w:asciiTheme="minorHAnsi" w:hAnsiTheme="minorHAnsi" w:cstheme="minorHAnsi"/>
          <w:sz w:val="24"/>
          <w:szCs w:val="24"/>
        </w:rPr>
        <w:t>Pzp</w:t>
      </w:r>
      <w:proofErr w:type="spellEnd"/>
      <w:r w:rsidR="00161920" w:rsidRPr="009E72AC">
        <w:rPr>
          <w:rFonts w:asciiTheme="minorHAnsi" w:hAnsiTheme="minorHAnsi" w:cstheme="minorHAnsi"/>
          <w:sz w:val="24"/>
          <w:szCs w:val="24"/>
        </w:rPr>
        <w:t xml:space="preserve"> oraz aktów wykonawczych wydanych na jej podstawie. W zakresie nieuregulowanym przez ww. akty prawne stosuje się przepisy ustawy z dnia 23 kwietnia 1964 r. Kodeks cywilny.</w:t>
      </w:r>
    </w:p>
    <w:p w:rsidR="009972D5" w:rsidRPr="009E72AC" w:rsidRDefault="00416517" w:rsidP="002A3CD0">
      <w:pPr>
        <w:widowControl w:val="0"/>
        <w:numPr>
          <w:ilvl w:val="0"/>
          <w:numId w:val="8"/>
        </w:numPr>
        <w:autoSpaceDE w:val="0"/>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proofErr w:type="spellStart"/>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proofErr w:type="spellEnd"/>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892FEF" w:rsidRDefault="00892FEF"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892FEF" w:rsidRDefault="00892FEF"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F0217A" w:rsidRDefault="00F0217A" w:rsidP="00F0217A">
      <w:pPr>
        <w:widowControl w:val="0"/>
        <w:tabs>
          <w:tab w:val="left" w:pos="426"/>
        </w:tabs>
        <w:autoSpaceDE w:val="0"/>
        <w:jc w:val="both"/>
        <w:rPr>
          <w:rFonts w:ascii="Arial" w:hAnsi="Arial" w:cs="Arial"/>
          <w:strike/>
          <w:sz w:val="24"/>
          <w:szCs w:val="24"/>
        </w:rPr>
      </w:pPr>
    </w:p>
    <w:p w:rsidR="0096624E" w:rsidRPr="00353746" w:rsidRDefault="0000731F" w:rsidP="00353746">
      <w:pPr>
        <w:pStyle w:val="Akapitzlist"/>
        <w:numPr>
          <w:ilvl w:val="0"/>
          <w:numId w:val="37"/>
        </w:numPr>
        <w:rPr>
          <w:rFonts w:asciiTheme="minorHAnsi" w:hAnsiTheme="minorHAnsi" w:cstheme="minorHAnsi"/>
          <w:b/>
        </w:rPr>
      </w:pPr>
      <w:r>
        <w:rPr>
          <w:rFonts w:asciiTheme="minorHAnsi" w:hAnsiTheme="minorHAnsi" w:cstheme="minorHAnsi"/>
        </w:rPr>
        <w:t xml:space="preserve"> </w:t>
      </w:r>
      <w:r w:rsidR="00D52E9F" w:rsidRPr="00353746">
        <w:rPr>
          <w:rFonts w:asciiTheme="minorHAnsi" w:hAnsiTheme="minorHAnsi" w:cstheme="minorHAnsi"/>
        </w:rPr>
        <w:t xml:space="preserve">Przedmiotem zamówienia jest  </w:t>
      </w:r>
      <w:r w:rsidR="0096624E" w:rsidRPr="00353746">
        <w:rPr>
          <w:rFonts w:asciiTheme="minorHAnsi" w:hAnsiTheme="minorHAnsi" w:cstheme="minorHAnsi"/>
          <w:b/>
        </w:rPr>
        <w:t xml:space="preserve">dostawa </w:t>
      </w:r>
      <w:r w:rsidR="00353746" w:rsidRPr="00353746">
        <w:rPr>
          <w:rFonts w:asciiTheme="minorHAnsi" w:hAnsiTheme="minorHAnsi" w:cstheme="minorHAnsi"/>
          <w:b/>
        </w:rPr>
        <w:t xml:space="preserve">części </w:t>
      </w:r>
      <w:r w:rsidR="008850CE" w:rsidRPr="00353746">
        <w:rPr>
          <w:rFonts w:asciiTheme="minorHAnsi" w:hAnsiTheme="minorHAnsi" w:cstheme="minorHAnsi"/>
          <w:b/>
        </w:rPr>
        <w:t>samochodowych</w:t>
      </w:r>
      <w:r w:rsidR="00353746">
        <w:rPr>
          <w:rFonts w:asciiTheme="minorHAnsi" w:hAnsiTheme="minorHAnsi" w:cstheme="minorHAnsi"/>
          <w:b/>
        </w:rPr>
        <w:t>.</w:t>
      </w:r>
      <w:r w:rsidR="008850CE" w:rsidRPr="00353746">
        <w:rPr>
          <w:rFonts w:asciiTheme="minorHAnsi" w:hAnsiTheme="minorHAnsi" w:cstheme="minorHAnsi"/>
          <w:b/>
        </w:rPr>
        <w:t xml:space="preserve"> </w:t>
      </w:r>
    </w:p>
    <w:p w:rsidR="00D5226D" w:rsidRPr="00353746" w:rsidRDefault="0096624E" w:rsidP="00353746">
      <w:pPr>
        <w:pStyle w:val="Akapitzlist"/>
        <w:numPr>
          <w:ilvl w:val="0"/>
          <w:numId w:val="37"/>
        </w:numPr>
        <w:suppressAutoHyphens w:val="0"/>
        <w:autoSpaceDN w:val="0"/>
        <w:adjustRightInd w:val="0"/>
        <w:ind w:left="567" w:hanging="425"/>
        <w:jc w:val="both"/>
        <w:rPr>
          <w:rFonts w:asciiTheme="minorHAnsi" w:hAnsiTheme="minorHAnsi" w:cstheme="minorHAnsi"/>
        </w:rPr>
      </w:pPr>
      <w:r w:rsidRPr="00060C70">
        <w:rPr>
          <w:rFonts w:asciiTheme="minorHAnsi" w:hAnsiTheme="minorHAnsi" w:cstheme="minorHAnsi"/>
        </w:rPr>
        <w:t xml:space="preserve">Zamawiający podzielił zamówienie na </w:t>
      </w:r>
      <w:r w:rsidR="00353746">
        <w:rPr>
          <w:rFonts w:asciiTheme="minorHAnsi" w:hAnsiTheme="minorHAnsi" w:cstheme="minorHAnsi"/>
        </w:rPr>
        <w:t>5</w:t>
      </w:r>
      <w:r w:rsidRPr="000C196E">
        <w:rPr>
          <w:rFonts w:asciiTheme="minorHAnsi" w:hAnsiTheme="minorHAnsi" w:cstheme="minorHAnsi"/>
        </w:rPr>
        <w:t xml:space="preserve"> </w:t>
      </w:r>
      <w:r w:rsidR="000C196E" w:rsidRPr="000C196E">
        <w:rPr>
          <w:rFonts w:asciiTheme="minorHAnsi" w:hAnsiTheme="minorHAnsi" w:cstheme="minorHAnsi"/>
        </w:rPr>
        <w:t>pakietów</w:t>
      </w:r>
      <w:r w:rsidRPr="000C196E">
        <w:rPr>
          <w:rFonts w:asciiTheme="minorHAnsi" w:hAnsiTheme="minorHAnsi" w:cstheme="minorHAnsi"/>
        </w:rPr>
        <w:t xml:space="preserve">, </w:t>
      </w:r>
      <w:r w:rsidR="00353746">
        <w:rPr>
          <w:rFonts w:asciiTheme="minorHAnsi" w:hAnsiTheme="minorHAnsi" w:cstheme="minorHAnsi"/>
        </w:rPr>
        <w:t>wymienionych poniżej</w:t>
      </w:r>
      <w:r w:rsidR="00060C70">
        <w:rPr>
          <w:rFonts w:asciiTheme="minorHAnsi" w:hAnsiTheme="minorHAnsi" w:cstheme="minorHAnsi"/>
        </w:rPr>
        <w:t>:</w:t>
      </w:r>
    </w:p>
    <w:tbl>
      <w:tblPr>
        <w:tblW w:w="9020" w:type="dxa"/>
        <w:tblCellMar>
          <w:left w:w="70" w:type="dxa"/>
          <w:right w:w="70" w:type="dxa"/>
        </w:tblCellMar>
        <w:tblLook w:val="04A0" w:firstRow="1" w:lastRow="0" w:firstColumn="1" w:lastColumn="0" w:noHBand="0" w:noVBand="1"/>
      </w:tblPr>
      <w:tblGrid>
        <w:gridCol w:w="9020"/>
      </w:tblGrid>
      <w:tr w:rsidR="00D5226D" w:rsidRPr="00D5226D" w:rsidTr="00D5226D">
        <w:trPr>
          <w:trHeight w:val="300"/>
        </w:trPr>
        <w:tc>
          <w:tcPr>
            <w:tcW w:w="9020" w:type="dxa"/>
            <w:tcBorders>
              <w:top w:val="nil"/>
              <w:left w:val="nil"/>
              <w:bottom w:val="nil"/>
              <w:right w:val="nil"/>
            </w:tcBorders>
            <w:shd w:val="clear" w:color="auto" w:fill="auto"/>
            <w:noWrap/>
            <w:vAlign w:val="bottom"/>
            <w:hideMark/>
          </w:tcPr>
          <w:p w:rsidR="00D5226D" w:rsidRPr="00D5226D" w:rsidRDefault="00D5226D" w:rsidP="00353746">
            <w:pPr>
              <w:suppressAutoHyphens w:val="0"/>
              <w:rPr>
                <w:rFonts w:asciiTheme="minorHAnsi" w:hAnsiTheme="minorHAnsi" w:cstheme="minorHAnsi"/>
                <w:sz w:val="24"/>
                <w:szCs w:val="24"/>
                <w:lang w:eastAsia="pl-PL"/>
              </w:rPr>
            </w:pPr>
            <w:r w:rsidRPr="00D5226D">
              <w:rPr>
                <w:rFonts w:asciiTheme="minorHAnsi" w:hAnsiTheme="minorHAnsi" w:cstheme="minorHAnsi"/>
                <w:sz w:val="24"/>
                <w:szCs w:val="24"/>
                <w:lang w:eastAsia="pl-PL"/>
              </w:rPr>
              <w:t xml:space="preserve">Pakiet nr 1 - </w:t>
            </w:r>
            <w:r w:rsidR="00353746" w:rsidRPr="00353746">
              <w:rPr>
                <w:rFonts w:asciiTheme="minorHAnsi" w:hAnsiTheme="minorHAnsi" w:cstheme="minorHAnsi"/>
                <w:sz w:val="24"/>
                <w:szCs w:val="24"/>
                <w:lang w:eastAsia="pl-PL"/>
              </w:rPr>
              <w:t>filtry</w:t>
            </w:r>
          </w:p>
        </w:tc>
      </w:tr>
      <w:tr w:rsidR="00D5226D" w:rsidRPr="00D5226D" w:rsidTr="00D5226D">
        <w:trPr>
          <w:trHeight w:val="300"/>
        </w:trPr>
        <w:tc>
          <w:tcPr>
            <w:tcW w:w="9020" w:type="dxa"/>
            <w:tcBorders>
              <w:top w:val="nil"/>
              <w:left w:val="nil"/>
              <w:bottom w:val="nil"/>
              <w:right w:val="nil"/>
            </w:tcBorders>
            <w:shd w:val="clear" w:color="auto" w:fill="auto"/>
            <w:noWrap/>
            <w:vAlign w:val="bottom"/>
            <w:hideMark/>
          </w:tcPr>
          <w:p w:rsidR="00D5226D" w:rsidRPr="00D5226D" w:rsidRDefault="00D5226D" w:rsidP="00353746">
            <w:pPr>
              <w:suppressAutoHyphens w:val="0"/>
              <w:rPr>
                <w:rFonts w:asciiTheme="minorHAnsi" w:hAnsiTheme="minorHAnsi" w:cstheme="minorHAnsi"/>
                <w:sz w:val="24"/>
                <w:szCs w:val="24"/>
                <w:lang w:eastAsia="pl-PL"/>
              </w:rPr>
            </w:pPr>
            <w:r w:rsidRPr="00D5226D">
              <w:rPr>
                <w:rFonts w:asciiTheme="minorHAnsi" w:hAnsiTheme="minorHAnsi" w:cstheme="minorHAnsi"/>
                <w:sz w:val="24"/>
                <w:szCs w:val="24"/>
                <w:lang w:eastAsia="pl-PL"/>
              </w:rPr>
              <w:t xml:space="preserve">Pakiet nr 2 </w:t>
            </w:r>
            <w:r w:rsidR="00353746">
              <w:rPr>
                <w:rFonts w:asciiTheme="minorHAnsi" w:hAnsiTheme="minorHAnsi" w:cstheme="minorHAnsi"/>
                <w:sz w:val="24"/>
                <w:szCs w:val="24"/>
                <w:lang w:eastAsia="pl-PL"/>
              </w:rPr>
              <w:t>–</w:t>
            </w:r>
            <w:r w:rsidRPr="00D5226D">
              <w:rPr>
                <w:rFonts w:asciiTheme="minorHAnsi" w:hAnsiTheme="minorHAnsi" w:cstheme="minorHAnsi"/>
                <w:sz w:val="24"/>
                <w:szCs w:val="24"/>
                <w:lang w:eastAsia="pl-PL"/>
              </w:rPr>
              <w:t xml:space="preserve"> </w:t>
            </w:r>
            <w:r w:rsidR="00353746" w:rsidRPr="00353746">
              <w:rPr>
                <w:rFonts w:asciiTheme="minorHAnsi" w:hAnsiTheme="minorHAnsi" w:cstheme="minorHAnsi"/>
                <w:sz w:val="24"/>
                <w:szCs w:val="24"/>
                <w:lang w:eastAsia="pl-PL"/>
              </w:rPr>
              <w:t>filtry</w:t>
            </w:r>
            <w:r w:rsidR="00353746">
              <w:rPr>
                <w:rFonts w:asciiTheme="minorHAnsi" w:hAnsiTheme="minorHAnsi" w:cstheme="minorHAnsi"/>
                <w:sz w:val="24"/>
                <w:szCs w:val="24"/>
                <w:lang w:eastAsia="pl-PL"/>
              </w:rPr>
              <w:t xml:space="preserve"> 2</w:t>
            </w:r>
          </w:p>
        </w:tc>
      </w:tr>
      <w:tr w:rsidR="00D5226D" w:rsidRPr="00D5226D" w:rsidTr="00D5226D">
        <w:trPr>
          <w:trHeight w:val="300"/>
        </w:trPr>
        <w:tc>
          <w:tcPr>
            <w:tcW w:w="9020" w:type="dxa"/>
            <w:tcBorders>
              <w:top w:val="nil"/>
              <w:left w:val="nil"/>
              <w:bottom w:val="nil"/>
              <w:right w:val="nil"/>
            </w:tcBorders>
            <w:shd w:val="clear" w:color="auto" w:fill="auto"/>
            <w:noWrap/>
            <w:vAlign w:val="bottom"/>
            <w:hideMark/>
          </w:tcPr>
          <w:p w:rsidR="00D5226D" w:rsidRPr="00D5226D" w:rsidRDefault="00D5226D" w:rsidP="00353746">
            <w:pPr>
              <w:suppressAutoHyphens w:val="0"/>
              <w:rPr>
                <w:rFonts w:asciiTheme="minorHAnsi" w:hAnsiTheme="minorHAnsi" w:cstheme="minorHAnsi"/>
                <w:sz w:val="24"/>
                <w:szCs w:val="24"/>
                <w:lang w:eastAsia="pl-PL"/>
              </w:rPr>
            </w:pPr>
            <w:r w:rsidRPr="00D5226D">
              <w:rPr>
                <w:rFonts w:asciiTheme="minorHAnsi" w:hAnsiTheme="minorHAnsi" w:cstheme="minorHAnsi"/>
                <w:sz w:val="24"/>
                <w:szCs w:val="24"/>
                <w:lang w:eastAsia="pl-PL"/>
              </w:rPr>
              <w:t xml:space="preserve">Pakiet nr 3 </w:t>
            </w:r>
            <w:r w:rsidR="00353746">
              <w:rPr>
                <w:rFonts w:asciiTheme="minorHAnsi" w:hAnsiTheme="minorHAnsi" w:cstheme="minorHAnsi"/>
                <w:sz w:val="24"/>
                <w:szCs w:val="24"/>
                <w:lang w:eastAsia="pl-PL"/>
              </w:rPr>
              <w:t>–</w:t>
            </w:r>
            <w:r w:rsidRPr="00D5226D">
              <w:rPr>
                <w:rFonts w:asciiTheme="minorHAnsi" w:hAnsiTheme="minorHAnsi" w:cstheme="minorHAnsi"/>
                <w:sz w:val="24"/>
                <w:szCs w:val="24"/>
                <w:lang w:eastAsia="pl-PL"/>
              </w:rPr>
              <w:t xml:space="preserve"> </w:t>
            </w:r>
            <w:r w:rsidR="00353746" w:rsidRPr="00353746">
              <w:rPr>
                <w:rFonts w:asciiTheme="minorHAnsi" w:hAnsiTheme="minorHAnsi" w:cstheme="minorHAnsi"/>
                <w:sz w:val="24"/>
                <w:szCs w:val="24"/>
                <w:lang w:eastAsia="pl-PL"/>
              </w:rPr>
              <w:t>filtry</w:t>
            </w:r>
            <w:r w:rsidR="00353746">
              <w:rPr>
                <w:rFonts w:asciiTheme="minorHAnsi" w:hAnsiTheme="minorHAnsi" w:cstheme="minorHAnsi"/>
                <w:sz w:val="24"/>
                <w:szCs w:val="24"/>
                <w:lang w:eastAsia="pl-PL"/>
              </w:rPr>
              <w:t xml:space="preserve"> NSN</w:t>
            </w:r>
          </w:p>
        </w:tc>
      </w:tr>
      <w:tr w:rsidR="00D5226D" w:rsidRPr="00D5226D" w:rsidTr="00D5226D">
        <w:trPr>
          <w:trHeight w:val="300"/>
        </w:trPr>
        <w:tc>
          <w:tcPr>
            <w:tcW w:w="9020" w:type="dxa"/>
            <w:tcBorders>
              <w:top w:val="nil"/>
              <w:left w:val="nil"/>
              <w:bottom w:val="nil"/>
              <w:right w:val="nil"/>
            </w:tcBorders>
            <w:shd w:val="clear" w:color="auto" w:fill="auto"/>
            <w:noWrap/>
            <w:vAlign w:val="bottom"/>
            <w:hideMark/>
          </w:tcPr>
          <w:p w:rsidR="00D5226D" w:rsidRPr="00D5226D" w:rsidRDefault="00D5226D" w:rsidP="00353746">
            <w:pPr>
              <w:suppressAutoHyphens w:val="0"/>
              <w:rPr>
                <w:rFonts w:asciiTheme="minorHAnsi" w:hAnsiTheme="minorHAnsi" w:cstheme="minorHAnsi"/>
                <w:sz w:val="24"/>
                <w:szCs w:val="24"/>
                <w:lang w:eastAsia="pl-PL"/>
              </w:rPr>
            </w:pPr>
            <w:r w:rsidRPr="00D5226D">
              <w:rPr>
                <w:rFonts w:asciiTheme="minorHAnsi" w:hAnsiTheme="minorHAnsi" w:cstheme="minorHAnsi"/>
                <w:sz w:val="24"/>
                <w:szCs w:val="24"/>
                <w:lang w:eastAsia="pl-PL"/>
              </w:rPr>
              <w:t xml:space="preserve">Pakiet nr 4 - </w:t>
            </w:r>
            <w:r w:rsidR="00353746" w:rsidRPr="00353746">
              <w:rPr>
                <w:rFonts w:asciiTheme="minorHAnsi" w:hAnsiTheme="minorHAnsi" w:cstheme="minorHAnsi"/>
                <w:sz w:val="24"/>
                <w:szCs w:val="24"/>
                <w:lang w:eastAsia="pl-PL"/>
              </w:rPr>
              <w:t>filtry NSN</w:t>
            </w:r>
            <w:r w:rsidR="00353746">
              <w:rPr>
                <w:rFonts w:asciiTheme="minorHAnsi" w:hAnsiTheme="minorHAnsi" w:cstheme="minorHAnsi"/>
                <w:sz w:val="24"/>
                <w:szCs w:val="24"/>
                <w:lang w:eastAsia="pl-PL"/>
              </w:rPr>
              <w:t xml:space="preserve"> 2</w:t>
            </w:r>
          </w:p>
        </w:tc>
      </w:tr>
      <w:tr w:rsidR="00D5226D" w:rsidRPr="00D5226D" w:rsidTr="00D5226D">
        <w:trPr>
          <w:trHeight w:val="300"/>
        </w:trPr>
        <w:tc>
          <w:tcPr>
            <w:tcW w:w="9020" w:type="dxa"/>
            <w:tcBorders>
              <w:top w:val="nil"/>
              <w:left w:val="nil"/>
              <w:bottom w:val="nil"/>
              <w:right w:val="nil"/>
            </w:tcBorders>
            <w:shd w:val="clear" w:color="auto" w:fill="auto"/>
            <w:noWrap/>
            <w:vAlign w:val="bottom"/>
            <w:hideMark/>
          </w:tcPr>
          <w:p w:rsidR="00D5226D" w:rsidRPr="00D5226D" w:rsidRDefault="00D5226D" w:rsidP="00353746">
            <w:pPr>
              <w:suppressAutoHyphens w:val="0"/>
              <w:rPr>
                <w:rFonts w:asciiTheme="minorHAnsi" w:hAnsiTheme="minorHAnsi" w:cstheme="minorHAnsi"/>
                <w:sz w:val="24"/>
                <w:szCs w:val="24"/>
                <w:lang w:eastAsia="pl-PL"/>
              </w:rPr>
            </w:pPr>
            <w:r w:rsidRPr="00D5226D">
              <w:rPr>
                <w:rFonts w:asciiTheme="minorHAnsi" w:hAnsiTheme="minorHAnsi" w:cstheme="minorHAnsi"/>
                <w:sz w:val="24"/>
                <w:szCs w:val="24"/>
                <w:lang w:eastAsia="pl-PL"/>
              </w:rPr>
              <w:t xml:space="preserve">Pakiet nr 5 </w:t>
            </w:r>
            <w:r w:rsidR="00353746">
              <w:rPr>
                <w:rFonts w:asciiTheme="minorHAnsi" w:hAnsiTheme="minorHAnsi" w:cstheme="minorHAnsi"/>
                <w:sz w:val="24"/>
                <w:szCs w:val="24"/>
                <w:lang w:eastAsia="pl-PL"/>
              </w:rPr>
              <w:t>–</w:t>
            </w:r>
            <w:r w:rsidRPr="00D5226D">
              <w:rPr>
                <w:rFonts w:asciiTheme="minorHAnsi" w:hAnsiTheme="minorHAnsi" w:cstheme="minorHAnsi"/>
                <w:sz w:val="24"/>
                <w:szCs w:val="24"/>
                <w:lang w:eastAsia="pl-PL"/>
              </w:rPr>
              <w:t xml:space="preserve"> </w:t>
            </w:r>
            <w:r w:rsidR="00353746">
              <w:rPr>
                <w:rFonts w:asciiTheme="minorHAnsi" w:hAnsiTheme="minorHAnsi" w:cstheme="minorHAnsi"/>
                <w:sz w:val="24"/>
                <w:szCs w:val="24"/>
                <w:lang w:eastAsia="pl-PL"/>
              </w:rPr>
              <w:t>części z NSN</w:t>
            </w:r>
          </w:p>
        </w:tc>
      </w:tr>
    </w:tbl>
    <w:p w:rsidR="00060C70" w:rsidRDefault="00060C70" w:rsidP="00002833">
      <w:pPr>
        <w:pStyle w:val="Akapitzlist"/>
        <w:suppressAutoHyphens w:val="0"/>
        <w:autoSpaceDN w:val="0"/>
        <w:adjustRightInd w:val="0"/>
        <w:ind w:left="567"/>
        <w:jc w:val="both"/>
        <w:rPr>
          <w:rFonts w:asciiTheme="minorHAnsi" w:hAnsiTheme="minorHAnsi" w:cstheme="minorHAnsi"/>
        </w:rPr>
      </w:pPr>
      <w:r w:rsidRPr="00060C70">
        <w:rPr>
          <w:rFonts w:asciiTheme="minorHAnsi" w:hAnsiTheme="minorHAnsi" w:cstheme="minorHAnsi"/>
        </w:rPr>
        <w:t>Zamawiający nie  ogranicza ilości zadań, w jakich Wykonawca może złożyć ofertę, przy czym oferty dotyczące poszczególnych zadań muszą być kompletne.</w:t>
      </w:r>
    </w:p>
    <w:p w:rsidR="00D03168" w:rsidRPr="00D03168" w:rsidRDefault="00D03168" w:rsidP="00D03168">
      <w:pPr>
        <w:pStyle w:val="Akapitzlist"/>
        <w:numPr>
          <w:ilvl w:val="0"/>
          <w:numId w:val="37"/>
        </w:numPr>
        <w:rPr>
          <w:rFonts w:asciiTheme="minorHAnsi" w:hAnsiTheme="minorHAnsi" w:cstheme="minorHAnsi"/>
        </w:rPr>
      </w:pPr>
      <w:r w:rsidRPr="00D03168">
        <w:rPr>
          <w:rFonts w:asciiTheme="minorHAnsi" w:hAnsiTheme="minorHAnsi" w:cstheme="minorHAnsi"/>
        </w:rPr>
        <w:lastRenderedPageBreak/>
        <w:t xml:space="preserve">Wykonawca zapewni bezpłatny transport do magazynu Zamawiającego znajdującego się na  terenie 31 BLT przy ul. Silniki 1 w Poznaniu w godzinach od 8.00 do 14.00, od poniedziałku do czwartku i od 8.00 do 12.00 w piątek. </w:t>
      </w:r>
    </w:p>
    <w:p w:rsidR="00D03168" w:rsidRPr="00D03168" w:rsidRDefault="00D03168" w:rsidP="00D03168">
      <w:pPr>
        <w:pStyle w:val="Akapitzlist"/>
        <w:numPr>
          <w:ilvl w:val="0"/>
          <w:numId w:val="37"/>
        </w:numPr>
        <w:jc w:val="both"/>
        <w:rPr>
          <w:rFonts w:asciiTheme="minorHAnsi" w:hAnsiTheme="minorHAnsi" w:cstheme="minorHAnsi"/>
        </w:rPr>
      </w:pPr>
      <w:r w:rsidRPr="00D03168">
        <w:rPr>
          <w:rFonts w:asciiTheme="minorHAnsi" w:hAnsiTheme="minorHAnsi" w:cstheme="minorHAnsi"/>
        </w:rPr>
        <w:t xml:space="preserve">Szczegółowy opis i zakres przedmiotu zamówienia zawiera Formularz cenowy – załącznik nr </w:t>
      </w:r>
      <w:r w:rsidR="00395157">
        <w:rPr>
          <w:rFonts w:asciiTheme="minorHAnsi" w:hAnsiTheme="minorHAnsi" w:cstheme="minorHAnsi"/>
        </w:rPr>
        <w:t>4</w:t>
      </w:r>
      <w:r w:rsidRPr="00D03168">
        <w:rPr>
          <w:rFonts w:asciiTheme="minorHAnsi" w:hAnsiTheme="minorHAnsi" w:cstheme="minorHAnsi"/>
        </w:rPr>
        <w:t xml:space="preserve">  do SWZ, w którym zawarte są żądane parametry jakościowe produktów.</w:t>
      </w:r>
    </w:p>
    <w:p w:rsidR="00892FEF" w:rsidRPr="00105A62" w:rsidRDefault="00D03168" w:rsidP="00D03168">
      <w:pPr>
        <w:pStyle w:val="Akapitzlist"/>
        <w:numPr>
          <w:ilvl w:val="0"/>
          <w:numId w:val="37"/>
        </w:numPr>
        <w:jc w:val="both"/>
        <w:rPr>
          <w:rFonts w:asciiTheme="minorHAnsi" w:hAnsiTheme="minorHAnsi" w:cstheme="minorHAnsi"/>
        </w:rPr>
      </w:pPr>
      <w:r w:rsidRPr="00105A62">
        <w:rPr>
          <w:rFonts w:asciiTheme="minorHAnsi" w:hAnsiTheme="minorHAnsi" w:cstheme="minorHAnsi"/>
        </w:rPr>
        <w:t xml:space="preserve">Zamawiający dopuszcza złożenie ofert równoważnych w przedmiocie zamówienia,                           </w:t>
      </w:r>
      <w:bookmarkStart w:id="1" w:name="_GoBack"/>
      <w:bookmarkEnd w:id="1"/>
      <w:r w:rsidRPr="00105A62">
        <w:rPr>
          <w:rFonts w:asciiTheme="minorHAnsi" w:hAnsiTheme="minorHAnsi" w:cstheme="minorHAnsi"/>
        </w:rPr>
        <w:t xml:space="preserve">przy czym Wykonawca powołujący się na rozwiązania równoważne obowiązany jest wykazać, że oferowane produkty spełniają wymagania Zamawiającego. Przez ofertę równoważną Zamawiający rozumie części o parametrach i standardach jakościowych takich samych bądź lepszych w stosunku do części wskazanych (pożądanych) przez Zamawiającego. </w:t>
      </w:r>
    </w:p>
    <w:p w:rsidR="00B4464F" w:rsidRPr="00D60569" w:rsidRDefault="00D03168" w:rsidP="00FB3AF2">
      <w:pPr>
        <w:pStyle w:val="Akapitzlist"/>
        <w:ind w:left="502"/>
        <w:jc w:val="both"/>
        <w:rPr>
          <w:rFonts w:asciiTheme="minorHAnsi" w:hAnsiTheme="minorHAnsi" w:cstheme="minorHAnsi"/>
          <w:b/>
        </w:rPr>
      </w:pPr>
      <w:r w:rsidRPr="00D60569">
        <w:rPr>
          <w:rFonts w:asciiTheme="minorHAnsi" w:hAnsiTheme="minorHAnsi" w:cstheme="minorHAnsi"/>
          <w:b/>
        </w:rPr>
        <w:t>Wykonawca przy składaniu oferty równoważnej (innych zamienników niż podane w formularzu</w:t>
      </w:r>
      <w:r w:rsidR="00105A62" w:rsidRPr="00D60569">
        <w:rPr>
          <w:rFonts w:asciiTheme="minorHAnsi" w:hAnsiTheme="minorHAnsi" w:cstheme="minorHAnsi"/>
          <w:b/>
        </w:rPr>
        <w:t xml:space="preserve"> cenowym</w:t>
      </w:r>
      <w:r w:rsidRPr="00D60569">
        <w:rPr>
          <w:rFonts w:asciiTheme="minorHAnsi" w:hAnsiTheme="minorHAnsi" w:cstheme="minorHAnsi"/>
          <w:b/>
        </w:rPr>
        <w:t>) zobowiązany jest dołączyć kartę produktu z podsta</w:t>
      </w:r>
      <w:r w:rsidR="00FB3AF2" w:rsidRPr="00D60569">
        <w:rPr>
          <w:rFonts w:asciiTheme="minorHAnsi" w:hAnsiTheme="minorHAnsi" w:cstheme="minorHAnsi"/>
          <w:b/>
        </w:rPr>
        <w:t xml:space="preserve">wowymi parametrami technicznymi </w:t>
      </w:r>
      <w:r w:rsidR="00B4464F" w:rsidRPr="00D60569">
        <w:rPr>
          <w:rFonts w:asciiTheme="minorHAnsi" w:hAnsiTheme="minorHAnsi" w:cstheme="minorHAnsi"/>
          <w:b/>
        </w:rPr>
        <w:t>lub inne dokumenty pozwalające zidentyfikować produkt i potwierdzić równoważność z produktem żądanym przez zamawiającego.</w:t>
      </w:r>
    </w:p>
    <w:p w:rsidR="00892FEF" w:rsidRPr="00D60569" w:rsidRDefault="00B4464F" w:rsidP="00FB3AF2">
      <w:pPr>
        <w:pStyle w:val="Akapitzlist"/>
        <w:ind w:left="502"/>
        <w:jc w:val="both"/>
        <w:rPr>
          <w:rFonts w:asciiTheme="minorHAnsi" w:hAnsiTheme="minorHAnsi" w:cstheme="minorHAnsi"/>
        </w:rPr>
      </w:pPr>
      <w:r w:rsidRPr="00D60569">
        <w:rPr>
          <w:rFonts w:asciiTheme="minorHAnsi" w:hAnsiTheme="minorHAnsi" w:cstheme="minorHAnsi"/>
        </w:rPr>
        <w:t>Ww. dokumenty</w:t>
      </w:r>
      <w:r w:rsidR="00FB3AF2" w:rsidRPr="00D60569">
        <w:rPr>
          <w:rFonts w:asciiTheme="minorHAnsi" w:hAnsiTheme="minorHAnsi" w:cstheme="minorHAnsi"/>
        </w:rPr>
        <w:t xml:space="preserve"> </w:t>
      </w:r>
      <w:r w:rsidRPr="00D60569">
        <w:rPr>
          <w:rFonts w:asciiTheme="minorHAnsi" w:hAnsiTheme="minorHAnsi" w:cstheme="minorHAnsi"/>
        </w:rPr>
        <w:t>traktowane</w:t>
      </w:r>
      <w:r w:rsidR="00FB3AF2" w:rsidRPr="00D60569">
        <w:rPr>
          <w:rFonts w:asciiTheme="minorHAnsi" w:hAnsiTheme="minorHAnsi" w:cstheme="minorHAnsi"/>
        </w:rPr>
        <w:t xml:space="preserve"> bę</w:t>
      </w:r>
      <w:r w:rsidRPr="00D60569">
        <w:rPr>
          <w:rFonts w:asciiTheme="minorHAnsi" w:hAnsiTheme="minorHAnsi" w:cstheme="minorHAnsi"/>
        </w:rPr>
        <w:t>dą</w:t>
      </w:r>
      <w:r w:rsidR="00FB3AF2" w:rsidRPr="00D60569">
        <w:rPr>
          <w:rFonts w:asciiTheme="minorHAnsi" w:hAnsiTheme="minorHAnsi" w:cstheme="minorHAnsi"/>
        </w:rPr>
        <w:t xml:space="preserve"> </w:t>
      </w:r>
      <w:r w:rsidR="00892FEF" w:rsidRPr="00D60569">
        <w:rPr>
          <w:rFonts w:asciiTheme="minorHAnsi" w:hAnsiTheme="minorHAnsi" w:cstheme="minorHAnsi"/>
        </w:rPr>
        <w:t xml:space="preserve">jako </w:t>
      </w:r>
      <w:r w:rsidR="00105A62" w:rsidRPr="00D60569">
        <w:rPr>
          <w:rFonts w:asciiTheme="minorHAnsi" w:hAnsiTheme="minorHAnsi" w:cstheme="minorHAnsi"/>
        </w:rPr>
        <w:t>DOKUMENT</w:t>
      </w:r>
      <w:r w:rsidRPr="00D60569">
        <w:rPr>
          <w:rFonts w:asciiTheme="minorHAnsi" w:hAnsiTheme="minorHAnsi" w:cstheme="minorHAnsi"/>
        </w:rPr>
        <w:t>Y PRZEDMIOTOWE</w:t>
      </w:r>
      <w:r w:rsidR="00105A62" w:rsidRPr="00D60569">
        <w:rPr>
          <w:rFonts w:asciiTheme="minorHAnsi" w:hAnsiTheme="minorHAnsi" w:cstheme="minorHAnsi"/>
        </w:rPr>
        <w:t>.</w:t>
      </w:r>
      <w:r w:rsidR="00892FEF" w:rsidRPr="00D60569">
        <w:rPr>
          <w:rFonts w:asciiTheme="minorHAnsi" w:hAnsiTheme="minorHAnsi" w:cstheme="minorHAnsi"/>
        </w:rPr>
        <w:t xml:space="preserve"> Jeżeli </w:t>
      </w:r>
      <w:r w:rsidR="00FB3AF2" w:rsidRPr="00D60569">
        <w:rPr>
          <w:rFonts w:asciiTheme="minorHAnsi" w:hAnsiTheme="minorHAnsi" w:cstheme="minorHAnsi"/>
        </w:rPr>
        <w:t>W</w:t>
      </w:r>
      <w:r w:rsidR="00892FEF" w:rsidRPr="00D60569">
        <w:rPr>
          <w:rFonts w:asciiTheme="minorHAnsi" w:hAnsiTheme="minorHAnsi" w:cstheme="minorHAnsi"/>
        </w:rPr>
        <w:t>ykonawca nie złoży wraz z ofertą</w:t>
      </w:r>
      <w:r w:rsidR="00FB3AF2" w:rsidRPr="00D60569">
        <w:rPr>
          <w:rFonts w:asciiTheme="minorHAnsi" w:hAnsiTheme="minorHAnsi" w:cstheme="minorHAnsi"/>
        </w:rPr>
        <w:t xml:space="preserve"> dokumentów przedmiotowych</w:t>
      </w:r>
      <w:r w:rsidR="00105A62" w:rsidRPr="00D60569">
        <w:rPr>
          <w:rFonts w:asciiTheme="minorHAnsi" w:hAnsiTheme="minorHAnsi" w:cstheme="minorHAnsi"/>
        </w:rPr>
        <w:t xml:space="preserve"> lub będą one niekompletne</w:t>
      </w:r>
      <w:r w:rsidR="00892FEF" w:rsidRPr="00D60569">
        <w:rPr>
          <w:rFonts w:asciiTheme="minorHAnsi" w:hAnsiTheme="minorHAnsi" w:cstheme="minorHAnsi"/>
        </w:rPr>
        <w:t xml:space="preserve">, zamawiający </w:t>
      </w:r>
      <w:r w:rsidR="00105A62" w:rsidRPr="00D60569">
        <w:rPr>
          <w:rFonts w:asciiTheme="minorHAnsi" w:hAnsiTheme="minorHAnsi" w:cstheme="minorHAnsi"/>
        </w:rPr>
        <w:t xml:space="preserve">na podst. art. 107 ust. 2 ustawy </w:t>
      </w:r>
      <w:proofErr w:type="spellStart"/>
      <w:r w:rsidR="00105A62" w:rsidRPr="00D60569">
        <w:rPr>
          <w:rFonts w:asciiTheme="minorHAnsi" w:hAnsiTheme="minorHAnsi" w:cstheme="minorHAnsi"/>
        </w:rPr>
        <w:t>Pzp</w:t>
      </w:r>
      <w:proofErr w:type="spellEnd"/>
      <w:r w:rsidR="00105A62" w:rsidRPr="00D60569">
        <w:rPr>
          <w:rFonts w:asciiTheme="minorHAnsi" w:hAnsiTheme="minorHAnsi" w:cstheme="minorHAnsi"/>
        </w:rPr>
        <w:t xml:space="preserve"> </w:t>
      </w:r>
      <w:r w:rsidR="00892FEF" w:rsidRPr="00D60569">
        <w:rPr>
          <w:rFonts w:asciiTheme="minorHAnsi" w:hAnsiTheme="minorHAnsi" w:cstheme="minorHAnsi"/>
        </w:rPr>
        <w:t xml:space="preserve">wezwie do </w:t>
      </w:r>
      <w:r w:rsidR="00105A62" w:rsidRPr="00D60569">
        <w:rPr>
          <w:rFonts w:asciiTheme="minorHAnsi" w:hAnsiTheme="minorHAnsi" w:cstheme="minorHAnsi"/>
        </w:rPr>
        <w:t>ich</w:t>
      </w:r>
      <w:r w:rsidR="00892FEF" w:rsidRPr="00D60569">
        <w:rPr>
          <w:rFonts w:asciiTheme="minorHAnsi" w:hAnsiTheme="minorHAnsi" w:cstheme="minorHAnsi"/>
        </w:rPr>
        <w:t xml:space="preserve"> złożenia w wyznaczonym terminie.</w:t>
      </w:r>
    </w:p>
    <w:p w:rsidR="00D03168" w:rsidRPr="00FB3AF2" w:rsidRDefault="00D03168" w:rsidP="00D03168">
      <w:pPr>
        <w:numPr>
          <w:ilvl w:val="0"/>
          <w:numId w:val="37"/>
        </w:numPr>
        <w:tabs>
          <w:tab w:val="left" w:pos="709"/>
        </w:tabs>
        <w:jc w:val="both"/>
        <w:rPr>
          <w:rFonts w:asciiTheme="minorHAnsi" w:hAnsiTheme="minorHAnsi" w:cstheme="minorHAnsi"/>
          <w:bCs/>
          <w:sz w:val="24"/>
          <w:szCs w:val="24"/>
        </w:rPr>
      </w:pPr>
      <w:r w:rsidRPr="00FB3AF2">
        <w:rPr>
          <w:rFonts w:asciiTheme="minorHAnsi" w:hAnsiTheme="minorHAnsi" w:cstheme="minorHAnsi"/>
          <w:bCs/>
          <w:sz w:val="24"/>
          <w:szCs w:val="24"/>
        </w:rPr>
        <w:t xml:space="preserve">Dostawa towaru oznaczonego innym numerem NSN i P/N </w:t>
      </w:r>
      <w:r w:rsidRPr="00FB3AF2">
        <w:rPr>
          <w:rFonts w:asciiTheme="minorHAnsi" w:hAnsiTheme="minorHAnsi" w:cstheme="minorHAnsi"/>
          <w:bCs/>
          <w:sz w:val="24"/>
          <w:szCs w:val="24"/>
          <w:u w:val="single"/>
        </w:rPr>
        <w:t>na etapie realizacji umowy</w:t>
      </w:r>
      <w:r w:rsidRPr="00FB3AF2">
        <w:rPr>
          <w:rFonts w:asciiTheme="minorHAnsi" w:hAnsiTheme="minorHAnsi" w:cstheme="minorHAnsi"/>
          <w:bCs/>
          <w:sz w:val="24"/>
          <w:szCs w:val="24"/>
        </w:rPr>
        <w:t>, będzie wymagała formy pisemnej i będzie możliwa jedynie z</w:t>
      </w:r>
      <w:r w:rsidRPr="00FB3AF2">
        <w:rPr>
          <w:rFonts w:asciiTheme="minorHAnsi" w:hAnsiTheme="minorHAnsi" w:cstheme="minorHAnsi"/>
          <w:bCs/>
          <w:sz w:val="24"/>
          <w:szCs w:val="24"/>
          <w:u w:val="single"/>
        </w:rPr>
        <w:t>a wyłączną zgodą Zamawiającego</w:t>
      </w:r>
      <w:r w:rsidRPr="00FB3AF2">
        <w:rPr>
          <w:rFonts w:asciiTheme="minorHAnsi" w:hAnsiTheme="minorHAnsi" w:cstheme="minorHAnsi"/>
          <w:bCs/>
          <w:sz w:val="24"/>
          <w:szCs w:val="24"/>
        </w:rPr>
        <w:t>, który decyzję swą podejmie w oparciu o wymagania dokumentacji technicznej eksploatowanego sprzętu. Cena umowy nie ulega zmianie.</w:t>
      </w:r>
    </w:p>
    <w:p w:rsidR="0014715B" w:rsidRPr="00FB3AF2" w:rsidRDefault="00D03168" w:rsidP="0014715B">
      <w:pPr>
        <w:numPr>
          <w:ilvl w:val="0"/>
          <w:numId w:val="37"/>
        </w:numPr>
        <w:tabs>
          <w:tab w:val="left" w:pos="709"/>
        </w:tabs>
        <w:jc w:val="both"/>
        <w:rPr>
          <w:rFonts w:asciiTheme="minorHAnsi" w:hAnsiTheme="minorHAnsi" w:cstheme="minorHAnsi"/>
          <w:b/>
          <w:bCs/>
          <w:sz w:val="24"/>
          <w:szCs w:val="24"/>
        </w:rPr>
      </w:pPr>
      <w:r w:rsidRPr="00FB3AF2">
        <w:rPr>
          <w:rFonts w:asciiTheme="minorHAnsi" w:hAnsiTheme="minorHAnsi" w:cstheme="minorHAnsi"/>
          <w:b/>
          <w:sz w:val="24"/>
          <w:szCs w:val="24"/>
        </w:rPr>
        <w:t xml:space="preserve">Wymaga się by Wykonawca wypełnił kolumny 7 i 8 zał. nr </w:t>
      </w:r>
      <w:r w:rsidR="00FB3AF2">
        <w:rPr>
          <w:rFonts w:asciiTheme="minorHAnsi" w:hAnsiTheme="minorHAnsi" w:cstheme="minorHAnsi"/>
          <w:b/>
          <w:sz w:val="24"/>
          <w:szCs w:val="24"/>
        </w:rPr>
        <w:t>4</w:t>
      </w:r>
      <w:r w:rsidRPr="00FB3AF2">
        <w:rPr>
          <w:rFonts w:asciiTheme="minorHAnsi" w:hAnsiTheme="minorHAnsi" w:cstheme="minorHAnsi"/>
          <w:b/>
          <w:sz w:val="24"/>
          <w:szCs w:val="24"/>
        </w:rPr>
        <w:t xml:space="preserve"> do SWZ, wskazując tym samym na oferowany przez siebie asortyment</w:t>
      </w:r>
      <w:r w:rsidRPr="00FB3AF2">
        <w:rPr>
          <w:rFonts w:asciiTheme="minorHAnsi" w:hAnsiTheme="minorHAnsi" w:cstheme="minorHAnsi"/>
          <w:b/>
          <w:bCs/>
          <w:sz w:val="24"/>
          <w:szCs w:val="24"/>
        </w:rPr>
        <w:t xml:space="preserve">, </w:t>
      </w:r>
      <w:r w:rsidRPr="00FB3AF2">
        <w:rPr>
          <w:rFonts w:asciiTheme="minorHAnsi" w:hAnsiTheme="minorHAnsi" w:cstheme="minorHAnsi"/>
          <w:b/>
          <w:snapToGrid w:val="0"/>
          <w:sz w:val="24"/>
          <w:szCs w:val="24"/>
        </w:rPr>
        <w:t>w celu umożliwienia porównania parametrów oferowanych produktów z żądanymi przez Zamawiającego. Nie wpisanie żądanych informacji w kolumnach nr 7 i 8, jednoznacznie świadczyć będzie o tym, że Wykonawca oferuje produkty wyłącznie te opisane przez Zamawiającego.</w:t>
      </w:r>
    </w:p>
    <w:p w:rsidR="00D03168" w:rsidRPr="00B903F7" w:rsidRDefault="00D03168" w:rsidP="00D03168">
      <w:pPr>
        <w:numPr>
          <w:ilvl w:val="0"/>
          <w:numId w:val="37"/>
        </w:numPr>
        <w:tabs>
          <w:tab w:val="left" w:pos="567"/>
        </w:tabs>
        <w:jc w:val="both"/>
        <w:rPr>
          <w:rFonts w:asciiTheme="minorHAnsi" w:hAnsiTheme="minorHAnsi" w:cstheme="minorHAnsi"/>
          <w:i/>
          <w:sz w:val="24"/>
          <w:szCs w:val="24"/>
        </w:rPr>
      </w:pPr>
      <w:r w:rsidRPr="00B903F7">
        <w:rPr>
          <w:rFonts w:asciiTheme="minorHAnsi" w:hAnsiTheme="minorHAnsi" w:cstheme="minorHAnsi"/>
          <w:sz w:val="24"/>
          <w:szCs w:val="24"/>
        </w:rPr>
        <w:t>Klasyfikacja przedmiotu zamówienia wg Wspólnego Słownika Zamówień:</w:t>
      </w:r>
    </w:p>
    <w:p w:rsidR="00D03168" w:rsidRPr="00FB3AF2" w:rsidRDefault="00395157" w:rsidP="00FB3AF2">
      <w:pPr>
        <w:tabs>
          <w:tab w:val="left" w:pos="426"/>
          <w:tab w:val="left" w:pos="851"/>
          <w:tab w:val="left" w:pos="1134"/>
        </w:tabs>
        <w:ind w:left="426" w:right="-1"/>
        <w:jc w:val="both"/>
        <w:rPr>
          <w:rFonts w:asciiTheme="minorHAnsi" w:hAnsiTheme="minorHAnsi" w:cstheme="minorHAnsi"/>
        </w:rPr>
      </w:pPr>
      <w:r>
        <w:rPr>
          <w:rFonts w:asciiTheme="minorHAnsi" w:hAnsiTheme="minorHAnsi" w:cstheme="minorHAnsi"/>
          <w:i/>
          <w:sz w:val="24"/>
          <w:szCs w:val="24"/>
        </w:rPr>
        <w:t xml:space="preserve"> </w:t>
      </w:r>
      <w:r w:rsidR="00D03168" w:rsidRPr="00B903F7">
        <w:rPr>
          <w:rFonts w:asciiTheme="minorHAnsi" w:hAnsiTheme="minorHAnsi" w:cstheme="minorHAnsi"/>
          <w:i/>
          <w:sz w:val="24"/>
          <w:szCs w:val="24"/>
        </w:rPr>
        <w:t>kod CPV:  34300000-0 - części i akcesoria do pojazdów i silników do nich, 42913400-3</w:t>
      </w:r>
      <w:r>
        <w:rPr>
          <w:rFonts w:asciiTheme="minorHAnsi" w:hAnsiTheme="minorHAnsi" w:cstheme="minorHAnsi"/>
          <w:i/>
          <w:sz w:val="24"/>
          <w:szCs w:val="24"/>
        </w:rPr>
        <w:br/>
        <w:t xml:space="preserve"> </w:t>
      </w:r>
      <w:r w:rsidR="00D03168" w:rsidRPr="00B903F7">
        <w:rPr>
          <w:rFonts w:asciiTheme="minorHAnsi" w:hAnsiTheme="minorHAnsi" w:cstheme="minorHAnsi"/>
          <w:i/>
          <w:sz w:val="24"/>
          <w:szCs w:val="24"/>
        </w:rPr>
        <w:t>filtry powietrza, 42913300-2 filtry paliwa.</w:t>
      </w:r>
      <w:r w:rsidR="00D03168" w:rsidRPr="00FB3AF2">
        <w:rPr>
          <w:rFonts w:asciiTheme="minorHAnsi" w:hAnsiTheme="minorHAnsi" w:cstheme="minorHAnsi"/>
          <w:b/>
          <w:bCs/>
          <w:color w:val="FF0000"/>
        </w:rPr>
        <w:t xml:space="preserve">       </w:t>
      </w:r>
      <w:r w:rsidR="00D03168" w:rsidRPr="00FB3AF2">
        <w:rPr>
          <w:rFonts w:asciiTheme="minorHAnsi" w:hAnsiTheme="minorHAnsi" w:cstheme="minorHAnsi"/>
          <w:b/>
          <w:bCs/>
        </w:rPr>
        <w:t xml:space="preserve">      </w:t>
      </w:r>
    </w:p>
    <w:p w:rsidR="00DB549E" w:rsidRDefault="00DB549E" w:rsidP="000E42D2">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02"/>
        <w:jc w:val="both"/>
        <w:rPr>
          <w:rFonts w:asciiTheme="minorHAnsi" w:hAnsiTheme="minorHAnsi" w:cstheme="minorHAnsi"/>
        </w:rPr>
      </w:pPr>
      <w:r w:rsidRPr="00DC628E">
        <w:rPr>
          <w:b/>
          <w:bCs/>
          <w:noProof/>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margin">
                  <wp:posOffset>92710</wp:posOffset>
                </wp:positionH>
                <wp:positionV relativeFrom="paragraph">
                  <wp:posOffset>214630</wp:posOffset>
                </wp:positionV>
                <wp:extent cx="5532120" cy="323850"/>
                <wp:effectExtent l="0" t="0" r="11430"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7.3pt;margin-top:16.9pt;width:435.6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" fillcolor="#deebf7" strokecolor="#bdd7ee">
                <v:stroke joinstyle="miter"/>
                <v:textbox>
                  <w:txbxContent>
                    <w:p w:rsidR="00892FEF" w:rsidRDefault="00892FEF"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anchorx="margin"/>
              </v:roundrect>
            </w:pict>
          </mc:Fallback>
        </mc:AlternateContent>
      </w:r>
    </w:p>
    <w:p w:rsidR="00DB549E" w:rsidRDefault="00DB549E" w:rsidP="000E42D2">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02"/>
        <w:jc w:val="both"/>
        <w:rPr>
          <w:rFonts w:asciiTheme="minorHAnsi" w:hAnsiTheme="minorHAnsi" w:cstheme="minorHAnsi"/>
        </w:rPr>
      </w:pPr>
    </w:p>
    <w:p w:rsidR="00C05D97" w:rsidRDefault="00F356F8" w:rsidP="000E42D2">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02"/>
        <w:jc w:val="both"/>
        <w:rPr>
          <w:rFonts w:asciiTheme="minorHAnsi" w:hAnsiTheme="minorHAnsi" w:cstheme="minorHAnsi"/>
        </w:rPr>
      </w:pPr>
      <w:r w:rsidRPr="000E42D2">
        <w:rPr>
          <w:rFonts w:asciiTheme="minorHAnsi" w:hAnsiTheme="minorHAnsi" w:cstheme="minorHAnsi"/>
        </w:rPr>
        <w:t>Wykonawca zobowiązany jest zrealizować przedmiot zamówienia w terminie</w:t>
      </w:r>
      <w:r w:rsidR="00C05D97">
        <w:rPr>
          <w:rFonts w:asciiTheme="minorHAnsi" w:hAnsiTheme="minorHAnsi" w:cstheme="minorHAnsi"/>
        </w:rPr>
        <w:t>:</w:t>
      </w:r>
    </w:p>
    <w:p w:rsidR="00DF1158" w:rsidRPr="0000731F" w:rsidRDefault="00524FB3" w:rsidP="0000731F">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02"/>
        <w:jc w:val="both"/>
        <w:rPr>
          <w:rFonts w:asciiTheme="minorHAnsi" w:hAnsiTheme="minorHAnsi" w:cstheme="minorHAnsi"/>
          <w:b/>
        </w:rPr>
      </w:pPr>
      <w:r w:rsidRPr="0000731F">
        <w:rPr>
          <w:rFonts w:asciiTheme="minorHAnsi" w:hAnsiTheme="minorHAnsi" w:cstheme="minorHAnsi"/>
          <w:b/>
        </w:rPr>
        <w:t xml:space="preserve">do </w:t>
      </w:r>
      <w:r w:rsidR="0000731F" w:rsidRPr="0000731F">
        <w:rPr>
          <w:rFonts w:asciiTheme="minorHAnsi" w:hAnsiTheme="minorHAnsi" w:cstheme="minorHAnsi"/>
          <w:b/>
        </w:rPr>
        <w:t>65 dni od dnia</w:t>
      </w:r>
      <w:r w:rsidR="00FB3AF2">
        <w:rPr>
          <w:rFonts w:asciiTheme="minorHAnsi" w:hAnsiTheme="minorHAnsi" w:cstheme="minorHAnsi"/>
          <w:b/>
        </w:rPr>
        <w:t xml:space="preserve"> podpisania umowy.</w:t>
      </w:r>
    </w:p>
    <w:p w:rsidR="00EB606D" w:rsidRPr="00DF1158" w:rsidRDefault="00EB606D" w:rsidP="00DF1158">
      <w:pPr>
        <w:rPr>
          <w:rFonts w:asciiTheme="minorHAnsi" w:hAnsiTheme="minorHAnsi" w:cstheme="minorHAnsi"/>
          <w:b/>
          <w:sz w:val="24"/>
          <w:szCs w:val="24"/>
        </w:rPr>
      </w:pPr>
    </w:p>
    <w:p w:rsidR="00A40CAF" w:rsidRPr="00C435FA" w:rsidRDefault="003E6977"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0</wp:posOffset>
                </wp:positionV>
                <wp:extent cx="561975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pStyle w:val="Akapitzlist"/>
                              <w:numPr>
                                <w:ilvl w:val="0"/>
                                <w:numId w:val="36"/>
                              </w:numPr>
                            </w:pPr>
                            <w:bookmarkStart w:id="2" w:name="_Hlk63023496"/>
                            <w:r w:rsidRPr="009C68F3">
                              <w:rPr>
                                <w:rFonts w:asciiTheme="minorHAnsi" w:hAnsiTheme="minorHAnsi" w:cstheme="minorHAnsi"/>
                                <w:b/>
                                <w:bCs/>
                              </w:rPr>
                              <w:t>Projektowane postanowienia umowy w sprawie zamówienia publicznego, które zostaną wprowadzone do treści umowy</w:t>
                            </w:r>
                            <w:bookmarkEnd w:id="2"/>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0;width:442.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" fillcolor="#deebf7" strokecolor="#bdd7ee">
                <v:stroke joinstyle="miter"/>
                <v:textbox>
                  <w:txbxContent>
                    <w:p w:rsidR="00892FEF" w:rsidRDefault="00892FEF" w:rsidP="00CE21DD">
                      <w:pPr>
                        <w:pStyle w:val="Akapitzlist"/>
                        <w:numPr>
                          <w:ilvl w:val="0"/>
                          <w:numId w:val="36"/>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v:textbox>
                <w10:wrap type="topAndBottom" anchorx="margin"/>
              </v:roundrect>
            </w:pict>
          </mc:Fallback>
        </mc:AlternateContent>
      </w:r>
      <w:r w:rsidR="0013210D"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C435FA">
        <w:rPr>
          <w:rFonts w:asciiTheme="minorHAnsi" w:hAnsiTheme="minorHAnsi" w:cstheme="minorHAnsi"/>
          <w:sz w:val="24"/>
          <w:szCs w:val="24"/>
          <w:u w:val="single"/>
        </w:rPr>
        <w:t>z</w:t>
      </w:r>
      <w:r w:rsidR="00A40CAF" w:rsidRPr="00C435FA">
        <w:rPr>
          <w:rFonts w:asciiTheme="minorHAnsi" w:hAnsiTheme="minorHAnsi" w:cstheme="minorHAnsi"/>
          <w:sz w:val="24"/>
          <w:szCs w:val="24"/>
          <w:u w:val="single"/>
        </w:rPr>
        <w:t>ał</w:t>
      </w:r>
      <w:r w:rsidR="00763149" w:rsidRPr="00C435FA">
        <w:rPr>
          <w:rFonts w:asciiTheme="minorHAnsi" w:hAnsiTheme="minorHAnsi" w:cstheme="minorHAnsi"/>
          <w:sz w:val="24"/>
          <w:szCs w:val="24"/>
          <w:u w:val="single"/>
        </w:rPr>
        <w:t>.</w:t>
      </w:r>
      <w:r w:rsidR="00A40CAF" w:rsidRPr="00C435FA">
        <w:rPr>
          <w:rFonts w:asciiTheme="minorHAnsi" w:hAnsiTheme="minorHAnsi" w:cstheme="minorHAnsi"/>
          <w:sz w:val="24"/>
          <w:szCs w:val="24"/>
          <w:u w:val="single"/>
        </w:rPr>
        <w:t xml:space="preserve"> nr </w:t>
      </w:r>
      <w:r w:rsidR="00DB2C7D" w:rsidRPr="00C435FA">
        <w:rPr>
          <w:rFonts w:asciiTheme="minorHAnsi" w:hAnsiTheme="minorHAnsi" w:cstheme="minorHAnsi"/>
          <w:sz w:val="24"/>
          <w:szCs w:val="24"/>
          <w:u w:val="single"/>
        </w:rPr>
        <w:t>3</w:t>
      </w:r>
      <w:r w:rsidR="00763149" w:rsidRPr="00C435FA">
        <w:rPr>
          <w:rFonts w:asciiTheme="minorHAnsi" w:hAnsiTheme="minorHAnsi" w:cstheme="minorHAnsi"/>
          <w:sz w:val="24"/>
          <w:szCs w:val="24"/>
          <w:u w:val="single"/>
        </w:rPr>
        <w:t xml:space="preserve"> do SWZ</w:t>
      </w:r>
      <w:r w:rsidR="00A40CAF" w:rsidRPr="00C435FA">
        <w:rPr>
          <w:rFonts w:asciiTheme="minorHAnsi" w:hAnsiTheme="minorHAnsi" w:cstheme="minorHAnsi"/>
          <w:bCs/>
          <w:sz w:val="24"/>
          <w:szCs w:val="24"/>
        </w:rPr>
        <w:t>.</w:t>
      </w:r>
    </w:p>
    <w:p w:rsidR="00DC628E" w:rsidRPr="00DC628E"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 xml:space="preserve">jący zgodnie z art. 455 ustawy </w:t>
      </w:r>
      <w:proofErr w:type="spellStart"/>
      <w:r w:rsidR="00557A98" w:rsidRPr="00C435FA">
        <w:rPr>
          <w:rFonts w:asciiTheme="minorHAnsi" w:hAnsiTheme="minorHAnsi" w:cstheme="minorHAnsi"/>
          <w:sz w:val="24"/>
          <w:szCs w:val="24"/>
          <w:lang w:eastAsia="pl-PL"/>
        </w:rPr>
        <w:t>P</w:t>
      </w:r>
      <w:r w:rsidRPr="00C435FA">
        <w:rPr>
          <w:rFonts w:asciiTheme="minorHAnsi" w:hAnsiTheme="minorHAnsi" w:cstheme="minorHAnsi"/>
          <w:sz w:val="24"/>
          <w:szCs w:val="24"/>
          <w:lang w:eastAsia="pl-PL"/>
        </w:rPr>
        <w:t>zp</w:t>
      </w:r>
      <w:proofErr w:type="spellEnd"/>
      <w:r w:rsidRPr="00C435FA">
        <w:rPr>
          <w:rFonts w:asciiTheme="minorHAnsi" w:hAnsiTheme="minorHAnsi" w:cstheme="minorHAnsi"/>
          <w:sz w:val="24"/>
          <w:szCs w:val="24"/>
          <w:lang w:eastAsia="pl-PL"/>
        </w:rPr>
        <w:t xml:space="preserve"> przewiduje możliwość </w:t>
      </w:r>
      <w:r w:rsidR="00F05066">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C435FA">
        <w:rPr>
          <w:rFonts w:asciiTheme="minorHAnsi" w:hAnsiTheme="minorHAnsi" w:cstheme="minorHAnsi"/>
          <w:sz w:val="24"/>
          <w:szCs w:val="24"/>
          <w:lang w:eastAsia="pl-PL"/>
        </w:rPr>
        <w:t xml:space="preserve">w </w:t>
      </w:r>
      <w:r w:rsidR="00520A82" w:rsidRPr="00C435FA">
        <w:rPr>
          <w:rFonts w:asciiTheme="minorHAnsi" w:hAnsiTheme="minorHAnsi" w:cstheme="minorHAnsi"/>
          <w:sz w:val="24"/>
          <w:szCs w:val="24"/>
          <w:u w:val="single"/>
          <w:lang w:eastAsia="pl-PL"/>
        </w:rPr>
        <w:t>zał</w:t>
      </w:r>
      <w:r w:rsidR="00763149" w:rsidRPr="00C435FA">
        <w:rPr>
          <w:rFonts w:asciiTheme="minorHAnsi" w:hAnsiTheme="minorHAnsi" w:cstheme="minorHAnsi"/>
          <w:sz w:val="24"/>
          <w:szCs w:val="24"/>
          <w:u w:val="single"/>
          <w:lang w:eastAsia="pl-PL"/>
        </w:rPr>
        <w:t>.</w:t>
      </w:r>
      <w:r w:rsidR="00520A82" w:rsidRPr="00C435FA">
        <w:rPr>
          <w:rFonts w:asciiTheme="minorHAnsi" w:hAnsiTheme="minorHAnsi" w:cstheme="minorHAnsi"/>
          <w:sz w:val="24"/>
          <w:szCs w:val="24"/>
          <w:u w:val="single"/>
          <w:lang w:eastAsia="pl-PL"/>
        </w:rPr>
        <w:t xml:space="preserve"> nr </w:t>
      </w:r>
      <w:r w:rsidR="00DB2C7D" w:rsidRPr="00C435FA">
        <w:rPr>
          <w:rFonts w:asciiTheme="minorHAnsi" w:hAnsiTheme="minorHAnsi" w:cstheme="minorHAnsi"/>
          <w:sz w:val="24"/>
          <w:szCs w:val="24"/>
          <w:u w:val="single"/>
          <w:lang w:eastAsia="pl-PL"/>
        </w:rPr>
        <w:t>3</w:t>
      </w:r>
      <w:r w:rsidR="00520A82" w:rsidRPr="00C435FA">
        <w:rPr>
          <w:rFonts w:asciiTheme="minorHAnsi" w:hAnsiTheme="minorHAnsi" w:cstheme="minorHAnsi"/>
          <w:sz w:val="24"/>
          <w:szCs w:val="24"/>
          <w:u w:val="single"/>
          <w:lang w:eastAsia="pl-PL"/>
        </w:rPr>
        <w:t xml:space="preserve"> do SWZ</w:t>
      </w:r>
      <w:r w:rsidR="00520A82" w:rsidRPr="00C435FA">
        <w:rPr>
          <w:rFonts w:asciiTheme="minorHAnsi" w:hAnsiTheme="minorHAnsi" w:cstheme="minorHAnsi"/>
          <w:sz w:val="24"/>
          <w:szCs w:val="24"/>
          <w:lang w:eastAsia="pl-PL"/>
        </w:rPr>
        <w:t>.</w:t>
      </w:r>
    </w:p>
    <w:p w:rsidR="006D0CB5" w:rsidRPr="00C435FA" w:rsidRDefault="00DC628E" w:rsidP="00395157">
      <w:pPr>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pStyle w:val="Akapitzlist"/>
                              <w:numPr>
                                <w:ilvl w:val="0"/>
                                <w:numId w:val="36"/>
                              </w:numPr>
                            </w:pPr>
                            <w:bookmarkStart w:id="3" w:name="_Hlk63023521"/>
                            <w:r w:rsidRPr="00C435FA">
                              <w:rPr>
                                <w:rFonts w:asciiTheme="minorHAnsi" w:hAnsiTheme="minorHAnsi" w:cstheme="minorHAnsi"/>
                                <w:b/>
                                <w:bCs/>
                              </w:rPr>
                              <w:t xml:space="preserve">Podstawy wykluczenia </w:t>
                            </w:r>
                            <w:bookmarkEnd w:id="3"/>
                            <w:r w:rsidRPr="00C435FA">
                              <w:rPr>
                                <w:rFonts w:asciiTheme="minorHAnsi" w:eastAsia="Calibri" w:hAnsiTheme="minorHAnsi" w:cstheme="minorHAnsi"/>
                                <w:b/>
                                <w:sz w:val="22"/>
                                <w:szCs w:val="22"/>
                              </w:rPr>
                              <w:t xml:space="preserve">o których mowa w art. 108 ust. 1 ustawy </w:t>
                            </w:r>
                            <w:proofErr w:type="spellStart"/>
                            <w:r w:rsidRPr="00C435FA">
                              <w:rPr>
                                <w:rFonts w:asciiTheme="minorHAnsi" w:eastAsia="Calibri" w:hAnsiTheme="minorHAnsi" w:cstheme="minorHAnsi"/>
                                <w:b/>
                                <w:sz w:val="22"/>
                                <w:szCs w:val="22"/>
                              </w:rPr>
                              <w:t>Pzp</w:t>
                            </w:r>
                            <w:proofErr w:type="spellEnd"/>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rsidR="00892FEF" w:rsidRDefault="00892FEF" w:rsidP="00CE21DD">
                      <w:pPr>
                        <w:pStyle w:val="Akapitzlist"/>
                        <w:numPr>
                          <w:ilvl w:val="0"/>
                          <w:numId w:val="36"/>
                        </w:numPr>
                      </w:pPr>
                      <w:bookmarkStart w:id="5" w:name="_Hlk63023521"/>
                      <w:r w:rsidRPr="00C435FA">
                        <w:rPr>
                          <w:rFonts w:asciiTheme="minorHAnsi" w:hAnsiTheme="minorHAnsi" w:cstheme="minorHAnsi"/>
                          <w:b/>
                          <w:bCs/>
                        </w:rPr>
                        <w:t xml:space="preserve">Podstawy wykluczenia </w:t>
                      </w:r>
                      <w:bookmarkEnd w:id="5"/>
                      <w:r w:rsidRPr="00C435FA">
                        <w:rPr>
                          <w:rFonts w:asciiTheme="minorHAnsi" w:eastAsia="Calibri" w:hAnsiTheme="minorHAnsi" w:cstheme="minorHAnsi"/>
                          <w:b/>
                          <w:sz w:val="22"/>
                          <w:szCs w:val="22"/>
                        </w:rPr>
                        <w:t xml:space="preserve">o których mowa w art. 108 ust. 1 ustawy </w:t>
                      </w:r>
                      <w:proofErr w:type="spellStart"/>
                      <w:r w:rsidRPr="00C435FA">
                        <w:rPr>
                          <w:rFonts w:asciiTheme="minorHAnsi" w:eastAsia="Calibri" w:hAnsiTheme="minorHAnsi" w:cstheme="minorHAnsi"/>
                          <w:b/>
                          <w:sz w:val="22"/>
                          <w:szCs w:val="22"/>
                        </w:rPr>
                        <w:t>Pzp</w:t>
                      </w:r>
                      <w:proofErr w:type="spellEnd"/>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w:t>
      </w:r>
      <w:proofErr w:type="spellStart"/>
      <w:r w:rsidRPr="00C435FA">
        <w:rPr>
          <w:rFonts w:asciiTheme="minorHAnsi" w:hAnsiTheme="minorHAnsi" w:cstheme="minorHAnsi"/>
          <w:bCs/>
          <w:sz w:val="24"/>
          <w:szCs w:val="24"/>
        </w:rPr>
        <w:t>Pzp</w:t>
      </w:r>
      <w:proofErr w:type="spellEnd"/>
      <w:r w:rsidRPr="00C435FA">
        <w:rPr>
          <w:rFonts w:asciiTheme="minorHAnsi" w:hAnsiTheme="minorHAnsi" w:cstheme="minorHAnsi"/>
          <w:bCs/>
          <w:sz w:val="24"/>
          <w:szCs w:val="24"/>
        </w:rPr>
        <w:t>.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F77C0D" w:rsidRPr="00F77C0D" w:rsidRDefault="00F77C0D" w:rsidP="00397202">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F77C0D">
        <w:rPr>
          <w:rFonts w:asciiTheme="minorHAnsi" w:hAnsiTheme="minorHAnsi" w:cstheme="minorHAnsi"/>
          <w:bC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w:t>
      </w:r>
      <w:r>
        <w:rPr>
          <w:rFonts w:asciiTheme="minorHAnsi" w:hAnsiTheme="minorHAnsi" w:cstheme="minorHAnsi"/>
          <w:bCs/>
        </w:rPr>
        <w:t xml:space="preserve"> </w:t>
      </w:r>
      <w:r w:rsidRPr="00F77C0D">
        <w:rPr>
          <w:rFonts w:asciiTheme="minorHAnsi" w:hAnsiTheme="minorHAnsi" w:cstheme="minorHAnsi"/>
          <w:bCs/>
        </w:rPr>
        <w:t>z 2021 r. poz. 523, 1292, 1559 i 2054),</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 poz. 769),</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 xml:space="preserve">iednio </w:t>
      </w:r>
      <w:r w:rsidR="0011312E">
        <w:rPr>
          <w:rFonts w:asciiTheme="minorHAnsi" w:hAnsiTheme="minorHAnsi" w:cstheme="minorHAnsi"/>
          <w:bCs/>
        </w:rPr>
        <w:lastRenderedPageBreak/>
        <w:t>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 xml:space="preserve">owiedzialności i odszkodowań </w:t>
      </w:r>
      <w:r w:rsidR="0011312E">
        <w:rPr>
          <w:rFonts w:asciiTheme="minorHAnsi" w:hAnsiTheme="minorHAnsi" w:cstheme="minorHAnsi"/>
          <w:bCs/>
        </w:rPr>
        <w:lastRenderedPageBreak/>
        <w:t>za </w:t>
      </w:r>
      <w:r w:rsidRPr="005A5F2C">
        <w:rPr>
          <w:rFonts w:asciiTheme="minorHAnsi" w:hAnsiTheme="minorHAnsi" w:cstheme="minorHAnsi"/>
          <w:bCs/>
        </w:rPr>
        <w:t>nieprzestrzeganie przepisów, wewnętrznych regulacji lub standardów.</w:t>
      </w:r>
    </w:p>
    <w:p w:rsidR="0011312E"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00731F" w:rsidRPr="00EA58B7" w:rsidRDefault="0000731F" w:rsidP="0000731F">
      <w:pPr>
        <w:pStyle w:val="Akapitzlist"/>
        <w:numPr>
          <w:ilvl w:val="0"/>
          <w:numId w:val="29"/>
        </w:numPr>
        <w:suppressAutoHyphens w:val="0"/>
        <w:spacing w:line="271" w:lineRule="auto"/>
        <w:ind w:left="284" w:hanging="284"/>
        <w:jc w:val="both"/>
        <w:rPr>
          <w:rFonts w:asciiTheme="minorHAnsi" w:hAnsiTheme="minorHAnsi" w:cstheme="minorHAnsi"/>
          <w:bCs/>
        </w:rPr>
      </w:pPr>
      <w:r w:rsidRPr="00EA58B7">
        <w:rPr>
          <w:rFonts w:asciiTheme="minorHAnsi" w:hAnsiTheme="minorHAnsi" w:cstheme="minorHAnsi"/>
          <w:bCs/>
        </w:rPr>
        <w:t xml:space="preserve">Na podstawie art. 7 ust. 1 ustawy </w:t>
      </w:r>
      <w:r w:rsidRPr="00EA58B7">
        <w:rPr>
          <w:rFonts w:asciiTheme="minorHAnsi" w:hAnsiTheme="minorHAnsi" w:cstheme="minorHAnsi"/>
        </w:rPr>
        <w:t xml:space="preserve">o szczególnych rozwiązaniach w zakresie przeciwdziałania wspieraniu </w:t>
      </w:r>
      <w:r w:rsidRPr="00EA58B7">
        <w:rPr>
          <w:rFonts w:asciiTheme="minorHAnsi" w:hAnsiTheme="minorHAnsi" w:cstheme="minorHAnsi"/>
          <w:bCs/>
        </w:rPr>
        <w:t>agresji na Ukrainę oraz służących ochronie bezpieczeństwa narodowego</w:t>
      </w:r>
      <w:r>
        <w:rPr>
          <w:rFonts w:asciiTheme="minorHAnsi" w:hAnsiTheme="minorHAnsi" w:cstheme="minorHAnsi"/>
          <w:bCs/>
        </w:rPr>
        <w:t>,</w:t>
      </w:r>
      <w:r w:rsidRPr="00EA58B7">
        <w:rPr>
          <w:rFonts w:asciiTheme="minorHAnsi" w:hAnsiTheme="minorHAnsi" w:cstheme="minorHAnsi"/>
          <w:bCs/>
        </w:rPr>
        <w:t xml:space="preserve"> z postępowania o udzielenie zamówienia publicznego lub konkursu prowadzonego na podstawie ustawy </w:t>
      </w:r>
      <w:proofErr w:type="spellStart"/>
      <w:r w:rsidRPr="00EA58B7">
        <w:rPr>
          <w:rFonts w:asciiTheme="minorHAnsi" w:hAnsiTheme="minorHAnsi" w:cstheme="minorHAnsi"/>
          <w:bCs/>
        </w:rPr>
        <w:t>Pzp</w:t>
      </w:r>
      <w:proofErr w:type="spellEnd"/>
      <w:r w:rsidRPr="00EA58B7">
        <w:rPr>
          <w:rFonts w:asciiTheme="minorHAnsi" w:hAnsiTheme="minorHAnsi" w:cstheme="minorHAnsi"/>
          <w:bCs/>
        </w:rPr>
        <w:t xml:space="preserve"> wyklucza się:</w:t>
      </w:r>
    </w:p>
    <w:p w:rsidR="0000731F" w:rsidRDefault="0000731F" w:rsidP="0000731F">
      <w:pPr>
        <w:pStyle w:val="Akapitzlist"/>
        <w:numPr>
          <w:ilvl w:val="2"/>
          <w:numId w:val="29"/>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wymienionego w wykazach określonych w</w:t>
      </w:r>
      <w:r>
        <w:rPr>
          <w:rFonts w:asciiTheme="minorHAnsi" w:hAnsiTheme="minorHAnsi" w:cstheme="minorHAnsi"/>
          <w:bCs/>
        </w:rPr>
        <w:t> </w:t>
      </w:r>
      <w:r w:rsidRPr="00EA58B7">
        <w:rPr>
          <w:rFonts w:asciiTheme="minorHAnsi" w:hAnsiTheme="minorHAnsi" w:cstheme="minorHAnsi"/>
          <w:bCs/>
        </w:rPr>
        <w:t>rozporządzeniu 765/2006 i rozporządzeniu 269/2014 albo wpisanego na listę na podstawie decyzji w sprawie wpisu na listę rozstrzygającej o zastosowaniu środka, o którym mowa w art. 1 pkt 3 ustawy;</w:t>
      </w:r>
    </w:p>
    <w:p w:rsidR="0000731F" w:rsidRDefault="0000731F" w:rsidP="0000731F">
      <w:pPr>
        <w:pStyle w:val="Akapitzlist"/>
        <w:numPr>
          <w:ilvl w:val="2"/>
          <w:numId w:val="29"/>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którego beneficjentem rzeczywistym w</w:t>
      </w:r>
      <w:r>
        <w:rPr>
          <w:rFonts w:asciiTheme="minorHAnsi" w:hAnsiTheme="minorHAnsi" w:cstheme="minorHAnsi"/>
          <w:bCs/>
        </w:rPr>
        <w:t> </w:t>
      </w:r>
      <w:r w:rsidRPr="00EA58B7">
        <w:rPr>
          <w:rFonts w:asciiTheme="minorHAnsi" w:hAnsiTheme="minorHAnsi" w:cstheme="minorHAnsi"/>
          <w:bCs/>
        </w:rPr>
        <w:t>rozumieniu ustawy z dnia 1 marca 2018 r. o przeciwdziałaniu praniu pieniędzy oraz finansowaniu terroryzmu (Dz. U. z 2022 r. poz. 593 i 655) jest osoba wymieniona w wykazach określonych w rozporządzeniu 765/2006 i</w:t>
      </w:r>
      <w:r>
        <w:rPr>
          <w:rFonts w:asciiTheme="minorHAnsi" w:hAnsiTheme="minorHAnsi" w:cstheme="minorHAnsi"/>
          <w:bCs/>
        </w:rPr>
        <w:t> </w:t>
      </w:r>
      <w:r w:rsidRPr="00EA58B7">
        <w:rPr>
          <w:rFonts w:asciiTheme="minorHAnsi" w:hAnsiTheme="minorHAnsi" w:cstheme="minorHAnsi"/>
          <w:bCs/>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0731F" w:rsidRPr="00906DD8" w:rsidRDefault="0000731F" w:rsidP="0000731F">
      <w:pPr>
        <w:pStyle w:val="Akapitzlist"/>
        <w:numPr>
          <w:ilvl w:val="2"/>
          <w:numId w:val="29"/>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którego jednostką dominującą w</w:t>
      </w:r>
      <w:r>
        <w:rPr>
          <w:rFonts w:asciiTheme="minorHAnsi" w:hAnsiTheme="minorHAnsi" w:cstheme="minorHAnsi"/>
          <w:bCs/>
        </w:rPr>
        <w:t> </w:t>
      </w:r>
      <w:r w:rsidRPr="00EA58B7">
        <w:rPr>
          <w:rFonts w:asciiTheme="minorHAnsi" w:hAnsiTheme="minorHAnsi" w:cstheme="minorHAnsi"/>
          <w:bCs/>
        </w:rPr>
        <w:t>rozumieniu art. 3 ust. 1 pkt 37 ustawy z dnia 29 września 1994 r. o</w:t>
      </w:r>
      <w:r>
        <w:rPr>
          <w:rFonts w:asciiTheme="minorHAnsi" w:hAnsiTheme="minorHAnsi" w:cstheme="minorHAnsi"/>
          <w:bCs/>
        </w:rPr>
        <w:t> </w:t>
      </w:r>
      <w:r w:rsidRPr="00EA58B7">
        <w:rPr>
          <w:rFonts w:asciiTheme="minorHAnsi" w:hAnsiTheme="minorHAnsi" w:cstheme="minorHAnsi"/>
          <w:bCs/>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D92803" w:rsidRPr="00D92803" w:rsidRDefault="00D92803" w:rsidP="00D92803">
      <w:pPr>
        <w:widowControl w:val="0"/>
        <w:tabs>
          <w:tab w:val="left" w:pos="426"/>
        </w:tabs>
        <w:autoSpaceDE w:val="0"/>
        <w:spacing w:line="276" w:lineRule="auto"/>
        <w:jc w:val="both"/>
        <w:rPr>
          <w:rFonts w:asciiTheme="minorHAnsi" w:hAnsiTheme="minorHAnsi" w:cstheme="minorHAnsi"/>
          <w:bCs/>
        </w:rPr>
      </w:pPr>
    </w:p>
    <w:p w:rsidR="0011312E" w:rsidRPr="0011312E" w:rsidRDefault="009253BF" w:rsidP="00EE3873">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254</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pStyle w:val="Akapitzlist"/>
                              <w:numPr>
                                <w:ilvl w:val="0"/>
                                <w:numId w:val="36"/>
                              </w:numPr>
                            </w:pPr>
                            <w:bookmarkStart w:id="4" w:name="_Hlk63023551"/>
                            <w:r w:rsidRPr="005A5F2C">
                              <w:rPr>
                                <w:rFonts w:asciiTheme="minorHAnsi" w:hAnsiTheme="minorHAnsi" w:cstheme="minorHAnsi"/>
                                <w:b/>
                                <w:bCs/>
                              </w:rPr>
                              <w:t>Informacje o warunkach udziału w postępowaniu</w:t>
                            </w:r>
                            <w:bookmarkEnd w:id="4"/>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0;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" fillcolor="#deebf7" strokecolor="#bdd7ee">
                <v:stroke joinstyle="miter"/>
                <v:textbox>
                  <w:txbxContent>
                    <w:p w:rsidR="00892FEF" w:rsidRDefault="00892FEF" w:rsidP="00CE21DD">
                      <w:pPr>
                        <w:pStyle w:val="Akapitzlist"/>
                        <w:numPr>
                          <w:ilvl w:val="0"/>
                          <w:numId w:val="36"/>
                        </w:numPr>
                      </w:pPr>
                      <w:bookmarkStart w:id="7" w:name="_Hlk63023551"/>
                      <w:r w:rsidRPr="005A5F2C">
                        <w:rPr>
                          <w:rFonts w:asciiTheme="minorHAnsi" w:hAnsiTheme="minorHAnsi" w:cstheme="minorHAnsi"/>
                          <w:b/>
                          <w:bCs/>
                        </w:rPr>
                        <w:t>Informacje o warunkach udziału w postępowaniu</w:t>
                      </w:r>
                      <w:bookmarkEnd w:id="7"/>
                    </w:p>
                  </w:txbxContent>
                </v:textbox>
                <w10:wrap type="topAndBottom" anchorx="margin"/>
              </v:roundrect>
            </w:pict>
          </mc:Fallback>
        </mc:AlternateContent>
      </w:r>
    </w:p>
    <w:p w:rsidR="006D0CB5" w:rsidRPr="0011312E" w:rsidRDefault="0011312E" w:rsidP="004E1423">
      <w:pPr>
        <w:suppressAutoHyphens w:val="0"/>
        <w:spacing w:line="271" w:lineRule="auto"/>
        <w:ind w:firstLine="142"/>
        <w:jc w:val="both"/>
        <w:rPr>
          <w:rFonts w:asciiTheme="minorHAnsi" w:eastAsia="SimSun" w:hAnsiTheme="minorHAnsi" w:cstheme="minorHAnsi"/>
          <w:sz w:val="24"/>
          <w:szCs w:val="24"/>
        </w:rPr>
      </w:pPr>
      <w:bookmarkStart w:id="5" w:name="_Hlk63025115"/>
      <w:bookmarkStart w:id="6" w:name="_Hlk63025138"/>
      <w:r w:rsidRPr="0011312E">
        <w:rPr>
          <w:rFonts w:asciiTheme="minorHAnsi" w:eastAsia="SimSun" w:hAnsiTheme="minorHAnsi" w:cstheme="minorHAnsi"/>
          <w:sz w:val="24"/>
          <w:szCs w:val="24"/>
        </w:rPr>
        <w:t xml:space="preserve">Zamawiający nie </w:t>
      </w:r>
      <w:r w:rsidR="00D92803">
        <w:rPr>
          <w:rFonts w:asciiTheme="minorHAnsi" w:eastAsia="SimSun" w:hAnsiTheme="minorHAnsi" w:cstheme="minorHAnsi"/>
          <w:sz w:val="24"/>
          <w:szCs w:val="24"/>
        </w:rPr>
        <w:t>określa</w:t>
      </w:r>
      <w:r w:rsidRPr="0011312E">
        <w:rPr>
          <w:rFonts w:asciiTheme="minorHAnsi" w:eastAsia="SimSun" w:hAnsiTheme="minorHAnsi" w:cstheme="minorHAnsi"/>
          <w:sz w:val="24"/>
          <w:szCs w:val="24"/>
        </w:rPr>
        <w:t xml:space="preserve"> warunków udziału w postępowaniu.</w:t>
      </w:r>
      <w:bookmarkEnd w:id="5"/>
      <w:bookmarkEnd w:id="6"/>
    </w:p>
    <w:p w:rsidR="00DC628E" w:rsidRPr="00DC628E" w:rsidRDefault="0011312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Pr="005A5F2C" w:rsidRDefault="00892FEF"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892FEF" w:rsidRDefault="00892FEF"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892FEF" w:rsidRPr="005A5F2C" w:rsidRDefault="00892FEF"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892FEF" w:rsidRDefault="00892FEF"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11312E" w:rsidRDefault="0011312E" w:rsidP="0011312E">
      <w:p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p>
    <w:p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6E1511">
        <w:rPr>
          <w:rFonts w:asciiTheme="minorHAnsi" w:hAnsiTheme="minorHAnsi" w:cstheme="minorHAnsi"/>
          <w:sz w:val="24"/>
          <w:szCs w:val="24"/>
          <w:lang w:eastAsia="pl-PL"/>
        </w:rPr>
        <w:t xml:space="preserve"> wg złącznika nr 1 do SWZ;</w:t>
      </w:r>
    </w:p>
    <w:p w:rsidR="0011312E" w:rsidRDefault="0011312E"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11312E">
        <w:rPr>
          <w:rFonts w:asciiTheme="minorHAnsi" w:hAnsiTheme="minorHAnsi" w:cstheme="minorHAnsi"/>
          <w:b/>
          <w:sz w:val="24"/>
          <w:szCs w:val="24"/>
          <w:lang w:eastAsia="pl-PL"/>
        </w:rPr>
        <w:t>-</w:t>
      </w:r>
      <w:r w:rsidRPr="0011312E">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formularz cenowy</w:t>
      </w:r>
      <w:r>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w:t>
      </w:r>
      <w:r w:rsidR="005139D5">
        <w:rPr>
          <w:rFonts w:asciiTheme="minorHAnsi" w:hAnsiTheme="minorHAnsi" w:cstheme="minorHAnsi"/>
          <w:sz w:val="24"/>
          <w:szCs w:val="24"/>
          <w:lang w:eastAsia="pl-PL"/>
        </w:rPr>
        <w:t xml:space="preserve"> wg załącznika nr 4 do SWZ.</w:t>
      </w:r>
    </w:p>
    <w:p w:rsidR="007F4211" w:rsidRPr="006E1511"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lastRenderedPageBreak/>
        <w:t>WRAZ Z OFERTĄ WYKONAWCA JEST ZOBOWIĄZANY ZŁOŻYĆ:</w:t>
      </w:r>
    </w:p>
    <w:p w:rsidR="00A94A00" w:rsidRPr="0011312E"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w:t>
      </w:r>
      <w:proofErr w:type="spellStart"/>
      <w:r w:rsidR="00A94A00" w:rsidRPr="005A5F2C">
        <w:rPr>
          <w:rFonts w:asciiTheme="minorHAnsi" w:hAnsiTheme="minorHAnsi" w:cstheme="minorHAnsi"/>
          <w:sz w:val="24"/>
          <w:szCs w:val="24"/>
        </w:rPr>
        <w:t>Pzp</w:t>
      </w:r>
      <w:proofErr w:type="spellEnd"/>
      <w:r w:rsidR="00A94A00" w:rsidRPr="005A5F2C">
        <w:rPr>
          <w:rFonts w:asciiTheme="minorHAnsi" w:hAnsiTheme="minorHAnsi" w:cstheme="minorHAnsi"/>
          <w:sz w:val="24"/>
          <w:szCs w:val="24"/>
        </w:rPr>
        <w:t xml:space="preserve"> – </w:t>
      </w:r>
      <w:r w:rsidR="0011312E" w:rsidRPr="0011312E">
        <w:rPr>
          <w:rFonts w:asciiTheme="minorHAnsi" w:hAnsiTheme="minorHAnsi" w:cstheme="minorHAnsi"/>
          <w:sz w:val="24"/>
          <w:szCs w:val="24"/>
          <w:lang w:eastAsia="pl-PL"/>
        </w:rPr>
        <w:t xml:space="preserve">wg złącznika nr 2 </w:t>
      </w:r>
      <w:r w:rsidRPr="0011312E">
        <w:rPr>
          <w:rFonts w:asciiTheme="minorHAnsi" w:hAnsiTheme="minorHAnsi" w:cstheme="minorHAnsi"/>
          <w:sz w:val="24"/>
          <w:szCs w:val="24"/>
          <w:lang w:eastAsia="pl-PL"/>
        </w:rPr>
        <w:t xml:space="preserve"> do SWZ</w:t>
      </w:r>
      <w:r w:rsidR="00A94A00" w:rsidRPr="0011312E">
        <w:rPr>
          <w:rFonts w:asciiTheme="minorHAnsi" w:hAnsiTheme="minorHAnsi" w:cstheme="minorHAnsi"/>
          <w:sz w:val="24"/>
          <w:szCs w:val="24"/>
        </w:rPr>
        <w:t xml:space="preserve"> - </w:t>
      </w:r>
      <w:r w:rsidR="00A94A00" w:rsidRPr="0011312E">
        <w:rPr>
          <w:rFonts w:asciiTheme="minorHAnsi" w:hAnsiTheme="minorHAnsi" w:cstheme="minorHAnsi"/>
          <w:color w:val="000000"/>
          <w:sz w:val="24"/>
          <w:szCs w:val="24"/>
        </w:rPr>
        <w:t xml:space="preserve">aktualne na dzień składania ofert, </w:t>
      </w:r>
    </w:p>
    <w:p w:rsidR="00A94A00" w:rsidRPr="005A5F2C" w:rsidRDefault="00A94A00" w:rsidP="0011312E">
      <w:pPr>
        <w:tabs>
          <w:tab w:val="left" w:pos="709"/>
        </w:tabs>
        <w:suppressAutoHyphens w:val="0"/>
        <w:autoSpaceDE w:val="0"/>
        <w:autoSpaceDN w:val="0"/>
        <w:spacing w:line="276" w:lineRule="auto"/>
        <w:ind w:left="1560" w:hanging="426"/>
        <w:jc w:val="both"/>
        <w:rPr>
          <w:rFonts w:asciiTheme="minorHAnsi" w:eastAsia="Arial" w:hAnsiTheme="minorHAnsi" w:cstheme="minorHAnsi"/>
          <w:b/>
          <w:bCs/>
          <w:sz w:val="24"/>
          <w:szCs w:val="24"/>
          <w:lang w:val="pl" w:eastAsia="pl-PL"/>
        </w:rPr>
      </w:pPr>
      <w:r w:rsidRPr="005A5F2C">
        <w:rPr>
          <w:rFonts w:asciiTheme="minorHAnsi" w:eastAsia="Arial" w:hAnsiTheme="minorHAnsi" w:cstheme="minorHAnsi"/>
          <w:b/>
          <w:bCs/>
          <w:sz w:val="24"/>
          <w:szCs w:val="24"/>
          <w:lang w:val="pl" w:eastAsia="pl-PL"/>
        </w:rPr>
        <w:t>Oświadczenie składają odrębnie:</w:t>
      </w:r>
    </w:p>
    <w:p w:rsidR="004D4092" w:rsidRPr="006E1511" w:rsidRDefault="004D4092" w:rsidP="00CE21DD">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rsidR="004E1423" w:rsidRPr="0073404F" w:rsidRDefault="00E47663" w:rsidP="0073404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5139D5">
        <w:rPr>
          <w:rFonts w:asciiTheme="minorHAnsi" w:hAnsiTheme="minorHAnsi" w:cstheme="minorHAnsi"/>
          <w:i/>
        </w:rPr>
        <w:t>.</w:t>
      </w:r>
    </w:p>
    <w:p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Default="00A94A00" w:rsidP="0011312E">
      <w:pPr>
        <w:tabs>
          <w:tab w:val="left" w:pos="709"/>
        </w:tabs>
        <w:autoSpaceDE w:val="0"/>
        <w:autoSpaceDN w:val="0"/>
        <w:adjustRightInd w:val="0"/>
        <w:spacing w:line="276" w:lineRule="auto"/>
        <w:ind w:left="1134"/>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Pełnomocnictwo do złożenia oferty musi być złożone w oryginale w takiej samej for</w:t>
      </w:r>
      <w:r w:rsidR="008B70CC">
        <w:rPr>
          <w:rFonts w:asciiTheme="minorHAnsi" w:hAnsiTheme="minorHAnsi" w:cstheme="minorHAnsi"/>
          <w:sz w:val="24"/>
          <w:szCs w:val="24"/>
        </w:rPr>
        <w:t>mie, jak </w:t>
      </w:r>
      <w:r w:rsidR="0011312E">
        <w:rPr>
          <w:rFonts w:asciiTheme="minorHAnsi" w:hAnsiTheme="minorHAnsi" w:cstheme="minorHAnsi"/>
          <w:sz w:val="24"/>
          <w:szCs w:val="24"/>
        </w:rPr>
        <w:t>składana oferta (tj. w </w:t>
      </w:r>
      <w:r w:rsidRPr="005A5F2C">
        <w:rPr>
          <w:rFonts w:asciiTheme="minorHAnsi" w:hAnsiTheme="minorHAnsi"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524FB3">
        <w:rPr>
          <w:rFonts w:asciiTheme="minorHAnsi" w:hAnsiTheme="minorHAnsi" w:cstheme="minorHAnsi"/>
          <w:sz w:val="24"/>
          <w:szCs w:val="24"/>
        </w:rPr>
        <w:t>telniona przez upełnomocnionego.</w:t>
      </w:r>
    </w:p>
    <w:p w:rsidR="00667ED8" w:rsidRDefault="00667ED8" w:rsidP="00667ED8">
      <w:pPr>
        <w:tabs>
          <w:tab w:val="left" w:pos="709"/>
        </w:tabs>
        <w:autoSpaceDE w:val="0"/>
        <w:autoSpaceDN w:val="0"/>
        <w:adjustRightInd w:val="0"/>
        <w:spacing w:line="276" w:lineRule="auto"/>
        <w:ind w:left="1134" w:hanging="283"/>
        <w:jc w:val="both"/>
        <w:rPr>
          <w:rFonts w:asciiTheme="minorHAnsi" w:hAnsiTheme="minorHAnsi" w:cstheme="minorHAnsi"/>
          <w:sz w:val="24"/>
          <w:szCs w:val="24"/>
        </w:rPr>
      </w:pPr>
      <w:r w:rsidRPr="00667ED8">
        <w:rPr>
          <w:rFonts w:asciiTheme="minorHAnsi" w:hAnsiTheme="minorHAnsi" w:cstheme="minorHAnsi"/>
          <w:sz w:val="24"/>
          <w:szCs w:val="24"/>
        </w:rPr>
        <w:t>3)</w:t>
      </w:r>
      <w:r w:rsidRPr="00667ED8">
        <w:rPr>
          <w:rFonts w:asciiTheme="minorHAnsi" w:hAnsiTheme="minorHAnsi" w:cstheme="minorHAnsi"/>
          <w:sz w:val="24"/>
          <w:szCs w:val="24"/>
        </w:rPr>
        <w:tab/>
      </w:r>
      <w:r w:rsidR="00B4464F">
        <w:rPr>
          <w:rFonts w:asciiTheme="minorHAnsi" w:hAnsiTheme="minorHAnsi" w:cstheme="minorHAnsi"/>
          <w:b/>
          <w:sz w:val="24"/>
          <w:szCs w:val="24"/>
        </w:rPr>
        <w:t>KARTA</w:t>
      </w:r>
      <w:r w:rsidR="00B4464F" w:rsidRPr="00B4464F">
        <w:rPr>
          <w:rFonts w:asciiTheme="minorHAnsi" w:hAnsiTheme="minorHAnsi" w:cstheme="minorHAnsi"/>
          <w:b/>
          <w:sz w:val="24"/>
          <w:szCs w:val="24"/>
        </w:rPr>
        <w:t xml:space="preserve"> PRODUKTU Z PODSTAWOWYMI PARAMETRAMI TECHNICZNYMI</w:t>
      </w:r>
      <w:r w:rsidR="00B4464F" w:rsidRPr="00B4464F">
        <w:rPr>
          <w:rFonts w:asciiTheme="minorHAnsi" w:hAnsiTheme="minorHAnsi" w:cstheme="minorHAnsi"/>
          <w:sz w:val="24"/>
          <w:szCs w:val="24"/>
        </w:rPr>
        <w:t xml:space="preserve"> lub inne dokumenty pozwalające zidentyfikować produkt i potwierdzić równoważność z produktem żądanym przez zamawiającego </w:t>
      </w:r>
      <w:r w:rsidR="00B4464F">
        <w:rPr>
          <w:rFonts w:asciiTheme="minorHAnsi" w:hAnsiTheme="minorHAnsi" w:cstheme="minorHAnsi"/>
          <w:sz w:val="24"/>
          <w:szCs w:val="24"/>
        </w:rPr>
        <w:t>- jeżeli Wykonawca oferuje produkt równoważny (inne zamienniki</w:t>
      </w:r>
      <w:r w:rsidR="00B4464F" w:rsidRPr="00B4464F">
        <w:rPr>
          <w:rFonts w:asciiTheme="minorHAnsi" w:hAnsiTheme="minorHAnsi" w:cstheme="minorHAnsi"/>
          <w:sz w:val="24"/>
          <w:szCs w:val="24"/>
        </w:rPr>
        <w:t xml:space="preserve"> niż podane w formu</w:t>
      </w:r>
      <w:r w:rsidR="00B4464F">
        <w:rPr>
          <w:rFonts w:asciiTheme="minorHAnsi" w:hAnsiTheme="minorHAnsi" w:cstheme="minorHAnsi"/>
          <w:sz w:val="24"/>
          <w:szCs w:val="24"/>
        </w:rPr>
        <w:t xml:space="preserve">larzu cenowym) </w:t>
      </w: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7" w:name="_Hlk536532879"/>
      <w:r w:rsidRPr="005A5F2C">
        <w:rPr>
          <w:rFonts w:asciiTheme="minorHAnsi" w:hAnsiTheme="minorHAnsi" w:cstheme="minorHAnsi"/>
          <w:b/>
          <w:lang w:eastAsia="pl-PL"/>
        </w:rPr>
        <w:t xml:space="preserve">w oryginale </w:t>
      </w:r>
      <w:bookmarkEnd w:id="7"/>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lastRenderedPageBreak/>
        <w:t>Oferta wspólna, składana przez dwóch lub więcej Wykonawców, powinna spełniać następujące wymagania:</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 do </w:t>
      </w:r>
      <w:r w:rsidRPr="005A5F2C">
        <w:rPr>
          <w:rFonts w:asciiTheme="minorHAnsi" w:hAnsiTheme="minorHAnsi" w:cstheme="minorHAnsi"/>
          <w:sz w:val="24"/>
          <w:szCs w:val="24"/>
          <w:lang w:eastAsia="pl-PL"/>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 xml:space="preserve">W przypadku Wykonawców wspólnie ubiegających się o udzielenie zamówienia na zasadach określonych w art. 58 ustawy </w:t>
      </w:r>
      <w:proofErr w:type="spellStart"/>
      <w:r w:rsidRPr="005A5F2C">
        <w:rPr>
          <w:rFonts w:asciiTheme="minorHAnsi" w:hAnsiTheme="minorHAnsi" w:cstheme="minorHAnsi"/>
          <w:b/>
        </w:rPr>
        <w:t>Pzp</w:t>
      </w:r>
      <w:proofErr w:type="spellEnd"/>
      <w:r w:rsidRPr="005A5F2C">
        <w:rPr>
          <w:rFonts w:asciiTheme="minorHAnsi" w:hAnsiTheme="minorHAnsi" w:cstheme="minorHAnsi"/>
          <w:b/>
        </w:rPr>
        <w:t>,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055258" w:rsidRPr="009253BF" w:rsidRDefault="00055258" w:rsidP="00055258">
      <w:pPr>
        <w:pStyle w:val="Akapitzlist"/>
        <w:tabs>
          <w:tab w:val="left" w:pos="993"/>
        </w:tabs>
        <w:suppressAutoHyphens w:val="0"/>
        <w:spacing w:line="268" w:lineRule="auto"/>
        <w:ind w:left="993"/>
        <w:jc w:val="both"/>
        <w:rPr>
          <w:rFonts w:asciiTheme="minorHAnsi" w:hAnsiTheme="minorHAnsi" w:cstheme="minorHAnsi"/>
        </w:rPr>
      </w:pP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892FEF" w:rsidRDefault="00892FEF"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892FEF" w:rsidRDefault="00892FEF"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892FEF" w:rsidRDefault="00892FEF" w:rsidP="00DC628E">
                      <w:pPr>
                        <w:pStyle w:val="Akapitzlist"/>
                        <w:ind w:left="720"/>
                      </w:pPr>
                    </w:p>
                  </w:txbxContent>
                </v:textbox>
                <w10:wrap type="topAndBottom" anchorx="margin"/>
              </v:roundrect>
            </w:pict>
          </mc:Fallback>
        </mc:AlternateContent>
      </w:r>
    </w:p>
    <w:p w:rsidR="005139D5" w:rsidRDefault="005054BF" w:rsidP="00CE21DD">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3"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pośrednictwem</w:t>
      </w:r>
      <w:r w:rsidR="005139D5">
        <w:rPr>
          <w:rFonts w:asciiTheme="minorHAnsi" w:hAnsiTheme="minorHAnsi" w:cstheme="minorHAnsi"/>
          <w:sz w:val="24"/>
          <w:szCs w:val="24"/>
          <w:lang w:eastAsia="pl-PL"/>
        </w:rPr>
        <w:t xml:space="preserve">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w:t>
      </w:r>
      <w:r w:rsidR="005139D5">
        <w:rPr>
          <w:rFonts w:asciiTheme="minorHAnsi" w:hAnsiTheme="minorHAnsi" w:cstheme="minorHAnsi"/>
          <w:sz w:val="24"/>
          <w:szCs w:val="24"/>
          <w:lang w:eastAsia="pl-PL"/>
        </w:rPr>
        <w:t xml:space="preserve"> na</w:t>
      </w:r>
    </w:p>
    <w:p w:rsidR="005054BF" w:rsidRPr="005A5F2C" w:rsidRDefault="007C18CF" w:rsidP="005139D5">
      <w:pPr>
        <w:spacing w:line="276" w:lineRule="auto"/>
        <w:ind w:left="709"/>
        <w:jc w:val="both"/>
        <w:rPr>
          <w:rFonts w:asciiTheme="minorHAnsi" w:hAnsiTheme="minorHAnsi" w:cstheme="minorHAnsi"/>
          <w:sz w:val="24"/>
          <w:szCs w:val="24"/>
          <w:lang w:eastAsia="pl-PL"/>
        </w:rPr>
      </w:pPr>
      <w:hyperlink r:id="rId14" w:history="1">
        <w:r w:rsidR="005054BF" w:rsidRPr="005A5F2C">
          <w:rPr>
            <w:rStyle w:val="Hipercze"/>
            <w:rFonts w:asciiTheme="minorHAnsi" w:hAnsiTheme="minorHAnsi" w:cstheme="minorHAnsi"/>
            <w:sz w:val="24"/>
            <w:szCs w:val="24"/>
            <w:lang w:eastAsia="pl-PL"/>
          </w:rPr>
          <w:t>www.platformazakupowa.pl</w:t>
        </w:r>
      </w:hyperlink>
      <w:r w:rsidR="005054BF" w:rsidRPr="005A5F2C">
        <w:rPr>
          <w:rFonts w:asciiTheme="minorHAnsi" w:hAnsiTheme="minorHAnsi" w:cstheme="minorHAnsi"/>
          <w:sz w:val="24"/>
          <w:szCs w:val="24"/>
          <w:lang w:eastAsia="pl-PL"/>
        </w:rPr>
        <w:t xml:space="preserve"> w miejscu publikacji ogłoszen</w:t>
      </w:r>
      <w:r w:rsidR="008B70CC">
        <w:rPr>
          <w:rFonts w:asciiTheme="minorHAnsi" w:hAnsiTheme="minorHAnsi" w:cstheme="minorHAnsi"/>
          <w:sz w:val="24"/>
          <w:szCs w:val="24"/>
          <w:lang w:eastAsia="pl-PL"/>
        </w:rPr>
        <w:t>ia o zamówieniu i </w:t>
      </w:r>
      <w:r w:rsidR="005054BF" w:rsidRPr="005A5F2C">
        <w:rPr>
          <w:rFonts w:asciiTheme="minorHAnsi" w:hAnsiTheme="minorHAnsi" w:cstheme="minorHAnsi"/>
          <w:sz w:val="24"/>
          <w:szCs w:val="24"/>
          <w:lang w:eastAsia="pl-PL"/>
        </w:rPr>
        <w:t>SWZ, natomiast dokumenty, oświadczen</w:t>
      </w:r>
      <w:r w:rsidR="008B70CC">
        <w:rPr>
          <w:rFonts w:asciiTheme="minorHAnsi" w:hAnsiTheme="minorHAnsi" w:cstheme="minorHAnsi"/>
          <w:sz w:val="24"/>
          <w:szCs w:val="24"/>
          <w:lang w:eastAsia="pl-PL"/>
        </w:rPr>
        <w:t>ia, wnioski, zawiadomienia oraz </w:t>
      </w:r>
      <w:r w:rsidR="005054BF" w:rsidRPr="005A5F2C">
        <w:rPr>
          <w:rFonts w:asciiTheme="minorHAnsi" w:hAnsiTheme="minorHAnsi" w:cstheme="minorHAnsi"/>
          <w:sz w:val="24"/>
          <w:szCs w:val="24"/>
          <w:lang w:eastAsia="pl-PL"/>
        </w:rPr>
        <w:t xml:space="preserve">przekazywanie informacji odbywa się za pomocą formularza </w:t>
      </w:r>
      <w:r w:rsidR="005054BF" w:rsidRPr="005A5F2C">
        <w:rPr>
          <w:rFonts w:asciiTheme="minorHAnsi" w:hAnsiTheme="minorHAnsi" w:cstheme="minorHAnsi"/>
          <w:i/>
          <w:sz w:val="24"/>
          <w:szCs w:val="24"/>
          <w:lang w:eastAsia="pl-PL"/>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5"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rsidR="005139D5" w:rsidRPr="005139D5" w:rsidRDefault="005054BF" w:rsidP="005139D5">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7"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„BIP/OGŁOSZENIAZAMÓWIENIA”</w:t>
      </w:r>
      <w:r w:rsidR="005139D5">
        <w:rPr>
          <w:rFonts w:asciiTheme="minorHAnsi" w:hAnsiTheme="minorHAnsi" w:cstheme="minorHAnsi"/>
          <w:b/>
          <w:i/>
          <w:sz w:val="24"/>
          <w:szCs w:val="24"/>
        </w:rPr>
        <w:t xml:space="preserve"> </w:t>
      </w:r>
      <w:r w:rsidR="005139D5" w:rsidRPr="005139D5">
        <w:rPr>
          <w:rFonts w:asciiTheme="minorHAnsi" w:hAnsiTheme="minorHAnsi" w:cstheme="minorHAnsi"/>
          <w:sz w:val="24"/>
          <w:szCs w:val="24"/>
        </w:rPr>
        <w:t xml:space="preserve">lub </w:t>
      </w:r>
      <w:r w:rsidRPr="005139D5">
        <w:rPr>
          <w:rFonts w:asciiTheme="minorHAnsi" w:hAnsiTheme="minorHAnsi" w:cstheme="minorHAnsi"/>
          <w:sz w:val="24"/>
          <w:szCs w:val="24"/>
        </w:rPr>
        <w:t>bezpośrednio poprzez dedykowany profil na stronie operatora</w:t>
      </w:r>
    </w:p>
    <w:p w:rsidR="005054BF" w:rsidRPr="005139D5" w:rsidRDefault="007C18CF" w:rsidP="005139D5">
      <w:pPr>
        <w:widowControl w:val="0"/>
        <w:autoSpaceDE w:val="0"/>
        <w:spacing w:line="276" w:lineRule="auto"/>
        <w:ind w:left="709"/>
        <w:jc w:val="both"/>
        <w:rPr>
          <w:rFonts w:asciiTheme="minorHAnsi" w:hAnsiTheme="minorHAnsi" w:cstheme="minorHAnsi"/>
          <w:b/>
          <w:i/>
          <w:sz w:val="24"/>
          <w:szCs w:val="24"/>
        </w:rPr>
      </w:pPr>
      <w:hyperlink r:id="rId18" w:history="1">
        <w:r w:rsidR="001867F4" w:rsidRPr="005139D5">
          <w:rPr>
            <w:rStyle w:val="Hipercze"/>
            <w:rFonts w:asciiTheme="minorHAnsi" w:hAnsiTheme="minorHAnsi" w:cstheme="minorHAnsi"/>
            <w:sz w:val="24"/>
            <w:szCs w:val="24"/>
          </w:rPr>
          <w:t>https://platformazakupowa.pl/pn/31_blt</w:t>
        </w:r>
      </w:hyperlink>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5139D5">
        <w:rPr>
          <w:rFonts w:asciiTheme="minorHAnsi" w:hAnsiTheme="minorHAnsi" w:cstheme="minorHAnsi"/>
          <w:bCs/>
          <w:sz w:val="24"/>
          <w:szCs w:val="24"/>
        </w:rPr>
        <w:t>elektronicznych, oświadczeń l</w:t>
      </w:r>
      <w:r w:rsidR="008B70CC">
        <w:rPr>
          <w:rFonts w:asciiTheme="minorHAnsi" w:hAnsiTheme="minorHAnsi" w:cstheme="minorHAnsi"/>
          <w:bCs/>
          <w:sz w:val="24"/>
          <w:szCs w:val="24"/>
        </w:rPr>
        <w:t>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 xml:space="preserve">sprawie sposobu sporządzania i przekazywania informacji oraz </w:t>
      </w:r>
      <w:r w:rsidRPr="005A5F2C">
        <w:rPr>
          <w:rFonts w:asciiTheme="minorHAnsi" w:hAnsiTheme="minorHAnsi" w:cstheme="minorHAnsi"/>
          <w:bCs/>
          <w:sz w:val="24"/>
          <w:szCs w:val="24"/>
        </w:rPr>
        <w:lastRenderedPageBreak/>
        <w:t>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postępowaniu o udzielenie zamówienia publicznego lub konkursie (Dz. U. 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dokumenty w formacie „pdf” zaleca się podpisywać formatem </w:t>
      </w:r>
      <w:proofErr w:type="spellStart"/>
      <w:r w:rsidRPr="005A5F2C">
        <w:rPr>
          <w:rFonts w:asciiTheme="minorHAnsi" w:hAnsiTheme="minorHAnsi" w:cstheme="minorHAnsi"/>
          <w:bCs/>
          <w:sz w:val="24"/>
          <w:szCs w:val="24"/>
        </w:rPr>
        <w:t>PAdES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dopuszcza się podpisanie dokumentów w formacie innym niż „pdf”, wtedy należy użyć formatu </w:t>
      </w:r>
      <w:proofErr w:type="spellStart"/>
      <w:r w:rsidRPr="005A5F2C">
        <w:rPr>
          <w:rFonts w:asciiTheme="minorHAnsi" w:hAnsiTheme="minorHAnsi" w:cstheme="minorHAnsi"/>
          <w:bCs/>
          <w:sz w:val="24"/>
          <w:szCs w:val="24"/>
        </w:rPr>
        <w:t>XAdES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9"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poz. 2452), określa niezbędne wymagania sprzętowo – </w:t>
      </w:r>
      <w:r w:rsidR="005054BF" w:rsidRPr="005A5F2C">
        <w:rPr>
          <w:rFonts w:asciiTheme="minorHAnsi" w:hAnsiTheme="minorHAnsi" w:cstheme="minorHAnsi"/>
          <w:bCs/>
          <w:sz w:val="24"/>
          <w:szCs w:val="24"/>
        </w:rPr>
        <w:lastRenderedPageBreak/>
        <w:t xml:space="preserve">aplikacyjne umożliwiające pracę na </w:t>
      </w:r>
      <w:hyperlink r:id="rId20"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 xml:space="preserve">mniejszej niż 512 </w:t>
      </w:r>
      <w:proofErr w:type="spellStart"/>
      <w:r w:rsidRPr="005A5F2C">
        <w:rPr>
          <w:rFonts w:asciiTheme="minorHAnsi" w:hAnsiTheme="minorHAnsi" w:cstheme="minorHAnsi"/>
          <w:bCs/>
          <w:sz w:val="24"/>
          <w:szCs w:val="24"/>
        </w:rPr>
        <w:t>kb</w:t>
      </w:r>
      <w:proofErr w:type="spellEnd"/>
      <w:r w:rsidRPr="005A5F2C">
        <w:rPr>
          <w:rFonts w:asciiTheme="minorHAnsi" w:hAnsiTheme="minorHAnsi" w:cstheme="minorHAnsi"/>
          <w:bCs/>
          <w:sz w:val="24"/>
          <w:szCs w:val="24"/>
        </w:rPr>
        <w:t>/s,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 xml:space="preserve">zainstalowany program Adobe </w:t>
      </w:r>
      <w:proofErr w:type="spellStart"/>
      <w:r w:rsidRPr="005A5F2C">
        <w:rPr>
          <w:rFonts w:asciiTheme="minorHAnsi" w:hAnsiTheme="minorHAnsi" w:cstheme="minorHAnsi"/>
          <w:bCs/>
          <w:sz w:val="24"/>
          <w:szCs w:val="24"/>
        </w:rPr>
        <w:t>Acrobat</w:t>
      </w:r>
      <w:proofErr w:type="spellEnd"/>
      <w:r w:rsidRPr="005A5F2C">
        <w:rPr>
          <w:rFonts w:asciiTheme="minorHAnsi" w:hAnsiTheme="minorHAnsi" w:cstheme="minorHAnsi"/>
          <w:bCs/>
          <w:sz w:val="24"/>
          <w:szCs w:val="24"/>
        </w:rPr>
        <w:t xml:space="preserve"> Reader lub inny obsługujący format 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w:t>
      </w:r>
      <w:proofErr w:type="spellStart"/>
      <w:r w:rsidRPr="005A5F2C">
        <w:rPr>
          <w:rFonts w:asciiTheme="minorHAnsi" w:hAnsiTheme="minorHAnsi" w:cstheme="minorHAnsi"/>
          <w:bCs/>
          <w:sz w:val="24"/>
          <w:szCs w:val="24"/>
        </w:rPr>
        <w:t>hh:mm:ss</w:t>
      </w:r>
      <w:proofErr w:type="spellEnd"/>
      <w:r w:rsidRPr="005A5F2C">
        <w:rPr>
          <w:rFonts w:asciiTheme="minorHAnsi" w:hAnsiTheme="minorHAnsi" w:cstheme="minorHAnsi"/>
          <w:bCs/>
          <w:sz w:val="24"/>
          <w:szCs w:val="24"/>
        </w:rPr>
        <w:t>)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005054BF" w:rsidRPr="005A5F2C">
        <w:rPr>
          <w:rFonts w:asciiTheme="minorHAnsi" w:hAnsiTheme="minorHAnsi" w:cstheme="minorHAnsi"/>
          <w:sz w:val="24"/>
          <w:szCs w:val="24"/>
        </w:rPr>
        <w:t>eDoApp</w:t>
      </w:r>
      <w:proofErr w:type="spellEnd"/>
      <w:r w:rsidR="005054BF" w:rsidRPr="005A5F2C">
        <w:rPr>
          <w:rFonts w:asciiTheme="minorHAnsi" w:hAnsiTheme="minorHAnsi" w:cstheme="minorHAnsi"/>
          <w:sz w:val="24"/>
          <w:szCs w:val="24"/>
        </w:rPr>
        <w:t xml:space="preserve">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w:t>
      </w:r>
      <w:proofErr w:type="spellStart"/>
      <w:r w:rsidRPr="005A5F2C">
        <w:rPr>
          <w:rFonts w:asciiTheme="minorHAnsi" w:hAnsiTheme="minorHAnsi" w:cstheme="minorHAnsi"/>
          <w:b/>
          <w:sz w:val="24"/>
          <w:szCs w:val="24"/>
        </w:rPr>
        <w:t>rar</w:t>
      </w:r>
      <w:proofErr w:type="spellEnd"/>
      <w:r w:rsidRPr="005A5F2C">
        <w:rPr>
          <w:rFonts w:asciiTheme="minorHAnsi" w:hAnsiTheme="minorHAnsi" w:cstheme="minorHAnsi"/>
          <w:b/>
          <w:sz w:val="24"/>
          <w:szCs w:val="24"/>
        </w:rPr>
        <w:t xml:space="preserve"> .gif .</w:t>
      </w:r>
      <w:proofErr w:type="spellStart"/>
      <w:r w:rsidRPr="005A5F2C">
        <w:rPr>
          <w:rFonts w:asciiTheme="minorHAnsi" w:hAnsiTheme="minorHAnsi" w:cstheme="minorHAnsi"/>
          <w:b/>
          <w:sz w:val="24"/>
          <w:szCs w:val="24"/>
        </w:rPr>
        <w:t>bmp</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numbers</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pages</w:t>
      </w:r>
      <w:proofErr w:type="spellEnd"/>
      <w:r w:rsidRPr="005A5F2C">
        <w:rPr>
          <w:rFonts w:asciiTheme="minorHAnsi" w:hAnsiTheme="minorHAnsi" w:cstheme="minorHAnsi"/>
          <w:b/>
          <w:sz w:val="24"/>
          <w:szCs w:val="24"/>
        </w:rPr>
        <w:t>. Dokumenty złożone w takich plikach zostaną 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w:t>
      </w:r>
      <w:proofErr w:type="spellStart"/>
      <w:r w:rsidRPr="005A5F2C">
        <w:rPr>
          <w:rFonts w:asciiTheme="minorHAnsi" w:hAnsiTheme="minorHAnsi" w:cstheme="minorHAnsi"/>
          <w:b/>
          <w:sz w:val="24"/>
          <w:szCs w:val="24"/>
        </w:rPr>
        <w:t>doc</w:t>
      </w:r>
      <w:proofErr w:type="spellEnd"/>
      <w:r w:rsidRPr="005A5F2C">
        <w:rPr>
          <w:rFonts w:asciiTheme="minorHAnsi" w:hAnsiTheme="minorHAnsi" w:cstheme="minorHAnsi"/>
          <w:b/>
          <w:sz w:val="24"/>
          <w:szCs w:val="24"/>
        </w:rPr>
        <w:t>, .xls, .jpg (.</w:t>
      </w:r>
      <w:proofErr w:type="spellStart"/>
      <w:r w:rsidRPr="005A5F2C">
        <w:rPr>
          <w:rFonts w:asciiTheme="minorHAnsi" w:hAnsiTheme="minorHAnsi" w:cstheme="minorHAnsi"/>
          <w:b/>
          <w:sz w:val="24"/>
          <w:szCs w:val="24"/>
        </w:rPr>
        <w:t>jpeg</w:t>
      </w:r>
      <w:proofErr w:type="spellEnd"/>
      <w:r w:rsidRPr="005A5F2C">
        <w:rPr>
          <w:rFonts w:asciiTheme="minorHAnsi" w:hAnsiTheme="minorHAnsi" w:cstheme="minorHAnsi"/>
          <w:b/>
          <w:sz w:val="24"/>
          <w:szCs w:val="24"/>
        </w:rPr>
        <w:t>)</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Ze względu na niskie ryzyko naruszenia integralności pl</w:t>
      </w:r>
      <w:r w:rsidR="005D1844" w:rsidRPr="005A5F2C">
        <w:rPr>
          <w:rFonts w:asciiTheme="minorHAnsi" w:hAnsiTheme="minorHAnsi" w:cstheme="minorHAnsi"/>
          <w:sz w:val="24"/>
          <w:szCs w:val="24"/>
        </w:rPr>
        <w:t>iku oraz łatwiejszą weryfikację</w:t>
      </w:r>
      <w:r w:rsidRPr="005A5F2C">
        <w:rPr>
          <w:rFonts w:asciiTheme="minorHAnsi" w:hAnsiTheme="minorHAnsi" w:cstheme="minorHAnsi"/>
          <w:sz w:val="24"/>
          <w:szCs w:val="24"/>
        </w:rPr>
        <w:t xml:space="preserve"> podpisu, Zamawiający</w:t>
      </w:r>
      <w:r w:rsidR="004129A5" w:rsidRPr="005A5F2C">
        <w:rPr>
          <w:rFonts w:asciiTheme="minorHAnsi" w:hAnsiTheme="minorHAnsi" w:cstheme="minorHAnsi"/>
          <w:sz w:val="24"/>
          <w:szCs w:val="24"/>
        </w:rPr>
        <w:t>:</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b/>
          <w:sz w:val="24"/>
          <w:szCs w:val="24"/>
        </w:rPr>
        <w:t>zaleca, w miarę możliwości, przekonwertowanie</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 xml:space="preserve">plików składających </w:t>
      </w:r>
      <w:r w:rsidR="004129A5" w:rsidRPr="005A5F2C">
        <w:rPr>
          <w:rFonts w:asciiTheme="minorHAnsi" w:hAnsiTheme="minorHAnsi" w:cstheme="minorHAnsi"/>
          <w:b/>
          <w:sz w:val="24"/>
          <w:szCs w:val="24"/>
        </w:rPr>
        <w:t>się na</w:t>
      </w:r>
      <w:r w:rsidR="00E47663" w:rsidRPr="005A5F2C">
        <w:rPr>
          <w:rFonts w:asciiTheme="minorHAnsi" w:hAnsiTheme="minorHAnsi" w:cstheme="minorHAnsi"/>
          <w:sz w:val="24"/>
          <w:szCs w:val="24"/>
        </w:rPr>
        <w:t xml:space="preserve"> </w:t>
      </w:r>
      <w:r w:rsidR="0011312E">
        <w:rPr>
          <w:rFonts w:asciiTheme="minorHAnsi" w:hAnsiTheme="minorHAnsi" w:cstheme="minorHAnsi"/>
          <w:b/>
          <w:sz w:val="24"/>
          <w:szCs w:val="24"/>
        </w:rPr>
        <w:t>ofertę na </w:t>
      </w:r>
      <w:r w:rsidRPr="005A5F2C">
        <w:rPr>
          <w:rFonts w:asciiTheme="minorHAnsi" w:hAnsiTheme="minorHAnsi" w:cstheme="minorHAnsi"/>
          <w:b/>
          <w:sz w:val="24"/>
          <w:szCs w:val="24"/>
        </w:rPr>
        <w:t xml:space="preserve">format .pdf i opatrzenie ich podpisem kwalifikowanym </w:t>
      </w:r>
      <w:proofErr w:type="spellStart"/>
      <w:r w:rsidRPr="005A5F2C">
        <w:rPr>
          <w:rFonts w:asciiTheme="minorHAnsi" w:hAnsiTheme="minorHAnsi" w:cstheme="minorHAnsi"/>
          <w:b/>
          <w:sz w:val="24"/>
          <w:szCs w:val="24"/>
        </w:rPr>
        <w:t>PAdES</w:t>
      </w:r>
      <w:proofErr w:type="spellEnd"/>
      <w:r w:rsidRPr="005A5F2C">
        <w:rPr>
          <w:rFonts w:asciiTheme="minorHAnsi" w:hAnsiTheme="minorHAnsi" w:cstheme="minorHAnsi"/>
          <w:b/>
          <w:sz w:val="24"/>
          <w:szCs w:val="24"/>
        </w:rPr>
        <w:t xml:space="preserve">. </w:t>
      </w:r>
      <w:r w:rsidRPr="005A5F2C">
        <w:rPr>
          <w:rFonts w:asciiTheme="minorHAnsi" w:hAnsiTheme="minorHAnsi" w:cstheme="minorHAnsi"/>
          <w:sz w:val="24"/>
          <w:szCs w:val="24"/>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 xml:space="preserve">Pliki w innych formatach niż PDF zaleca się opatrzyć zewnętrznym podpisem </w:t>
      </w:r>
      <w:proofErr w:type="spellStart"/>
      <w:r w:rsidRPr="005A5F2C">
        <w:rPr>
          <w:rFonts w:asciiTheme="minorHAnsi" w:hAnsiTheme="minorHAnsi" w:cstheme="minorHAnsi"/>
          <w:sz w:val="24"/>
          <w:szCs w:val="24"/>
        </w:rPr>
        <w:t>XAdES</w:t>
      </w:r>
      <w:proofErr w:type="spellEnd"/>
      <w:r w:rsidRPr="005A5F2C">
        <w:rPr>
          <w:rFonts w:asciiTheme="minorHAnsi" w:hAnsiTheme="minorHAnsi" w:cstheme="minorHAnsi"/>
          <w:sz w:val="24"/>
          <w:szCs w:val="24"/>
        </w:rPr>
        <w:t>.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rekomenduje wykorzystanie podpisu z kwalifikowanym znacznikiem 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1"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2"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7B7BD9" w:rsidRDefault="00055258"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margin">
                  <wp:align>left</wp:align>
                </wp:positionH>
                <wp:positionV relativeFrom="paragraph">
                  <wp:posOffset>494894</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38.95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" fillcolor="#deebf7" strokecolor="#bdd7ee">
                <v:stroke joinstyle="miter"/>
                <v:textbox>
                  <w:txbxContent>
                    <w:p w:rsidR="00892FEF" w:rsidRDefault="00892FEF"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r w:rsidR="004E1423">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rsidR="008A5510" w:rsidRPr="00E21895" w:rsidRDefault="008A5510" w:rsidP="00055258">
      <w:pPr>
        <w:widowControl w:val="0"/>
        <w:autoSpaceDE w:val="0"/>
        <w:spacing w:line="276" w:lineRule="auto"/>
        <w:ind w:left="709"/>
        <w:jc w:val="both"/>
        <w:rPr>
          <w:rFonts w:ascii="Arial" w:hAnsi="Arial" w:cs="Arial"/>
          <w:sz w:val="22"/>
          <w:szCs w:val="22"/>
        </w:rPr>
      </w:pPr>
      <w:bookmarkStart w:id="8" w:name="_Hlk63023611"/>
    </w:p>
    <w:bookmarkEnd w:id="8"/>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rsidR="004C456D" w:rsidRDefault="005139D5"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Małgorzata TREUMANN</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rsidR="004C456D" w:rsidRDefault="007C18CF"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3" w:history="1">
              <w:r w:rsidR="004C456D" w:rsidRPr="004C456D">
                <w:rPr>
                  <w:rStyle w:val="Hipercze"/>
                  <w:rFonts w:asciiTheme="minorHAnsi" w:hAnsiTheme="minorHAnsi" w:cstheme="minorHAnsi"/>
                  <w:sz w:val="24"/>
                  <w:szCs w:val="24"/>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rsidR="004C456D" w:rsidRDefault="0011312E"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sidR="005139D5">
              <w:rPr>
                <w:rFonts w:asciiTheme="minorHAnsi" w:hAnsiTheme="minorHAnsi" w:cstheme="minorHAnsi"/>
                <w:sz w:val="24"/>
                <w:szCs w:val="24"/>
              </w:rPr>
              <w:t>069</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rsidR="004C456D" w:rsidRDefault="004C456D" w:rsidP="00D92803">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sidR="0011312E">
              <w:rPr>
                <w:rFonts w:asciiTheme="minorHAnsi" w:hAnsiTheme="minorHAnsi" w:cstheme="minorHAnsi"/>
                <w:sz w:val="24"/>
                <w:szCs w:val="24"/>
              </w:rPr>
              <w:t>u do piątku w godz. pomiędzy 7:</w:t>
            </w:r>
            <w:r w:rsidR="005139D5">
              <w:rPr>
                <w:rFonts w:asciiTheme="minorHAnsi" w:hAnsiTheme="minorHAnsi" w:cstheme="minorHAnsi"/>
                <w:sz w:val="24"/>
                <w:szCs w:val="24"/>
              </w:rPr>
              <w:t>0</w:t>
            </w:r>
            <w:r w:rsidR="0011312E">
              <w:rPr>
                <w:rFonts w:asciiTheme="minorHAnsi" w:hAnsiTheme="minorHAnsi" w:cstheme="minorHAnsi"/>
                <w:sz w:val="24"/>
                <w:szCs w:val="24"/>
              </w:rPr>
              <w:t>0 a 1</w:t>
            </w:r>
            <w:r w:rsidR="00D92803">
              <w:rPr>
                <w:rFonts w:asciiTheme="minorHAnsi" w:hAnsiTheme="minorHAnsi" w:cstheme="minorHAnsi"/>
                <w:sz w:val="24"/>
                <w:szCs w:val="24"/>
              </w:rPr>
              <w:t>3</w:t>
            </w:r>
            <w:r w:rsidR="0011312E">
              <w:rPr>
                <w:rFonts w:asciiTheme="minorHAnsi" w:hAnsiTheme="minorHAnsi" w:cstheme="minorHAnsi"/>
                <w:sz w:val="24"/>
                <w:szCs w:val="24"/>
              </w:rPr>
              <w:t>.</w:t>
            </w:r>
            <w:r w:rsidR="005139D5">
              <w:rPr>
                <w:rFonts w:asciiTheme="minorHAnsi" w:hAnsiTheme="minorHAnsi" w:cstheme="minorHAnsi"/>
                <w:sz w:val="24"/>
                <w:szCs w:val="24"/>
              </w:rPr>
              <w:t>0</w:t>
            </w:r>
            <w:r w:rsidR="0011312E">
              <w:rPr>
                <w:rFonts w:asciiTheme="minorHAnsi" w:hAnsiTheme="minorHAnsi" w:cstheme="minorHAnsi"/>
                <w:sz w:val="24"/>
                <w:szCs w:val="24"/>
              </w:rPr>
              <w:t>0</w:t>
            </w:r>
          </w:p>
        </w:tc>
      </w:tr>
    </w:tbl>
    <w:p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p w:rsidR="00395157" w:rsidRDefault="00395157" w:rsidP="00395157">
      <w:pPr>
        <w:suppressAutoHyphens w:val="0"/>
        <w:spacing w:line="276" w:lineRule="auto"/>
        <w:jc w:val="both"/>
        <w:rPr>
          <w:rFonts w:ascii="Arial" w:hAnsi="Arial" w:cs="Arial"/>
          <w:b/>
          <w:color w:val="000000"/>
          <w:sz w:val="24"/>
          <w:szCs w:val="24"/>
          <w:lang w:eastAsia="pl-PL"/>
        </w:rPr>
      </w:pPr>
      <w:bookmarkStart w:id="9" w:name="_Hlk63023627"/>
    </w:p>
    <w:p w:rsidR="00EC3517" w:rsidRPr="00395157" w:rsidRDefault="008E15FF" w:rsidP="00395157">
      <w:pPr>
        <w:suppressAutoHyphens w:val="0"/>
        <w:spacing w:line="276" w:lineRule="auto"/>
        <w:jc w:val="both"/>
        <w:rPr>
          <w:rFonts w:ascii="Arial" w:hAnsi="Arial" w:cs="Arial"/>
          <w:b/>
          <w:color w:val="000000"/>
          <w:lang w:eastAsia="pl-PL"/>
        </w:rPr>
      </w:pPr>
      <w:r w:rsidRPr="00DC628E">
        <w:rPr>
          <w:noProof/>
          <w:lang w:eastAsia="pl-PL"/>
        </w:rPr>
        <w:lastRenderedPageBreak/>
        <mc:AlternateContent>
          <mc:Choice Requires="wps">
            <w:drawing>
              <wp:anchor distT="0" distB="0" distL="114300" distR="114300" simplePos="0" relativeHeight="251680768" behindDoc="0" locked="0" layoutInCell="1" allowOverlap="1" wp14:anchorId="511F6582" wp14:editId="3C86059E">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rsidR="00892FEF" w:rsidRDefault="00892FEF"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9"/>
    <w:p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rsidR="008A21DA" w:rsidRPr="00041C47"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D2707A">
        <w:rPr>
          <w:rFonts w:asciiTheme="minorHAnsi" w:hAnsiTheme="minorHAnsi" w:cstheme="minorHAnsi"/>
          <w:b/>
        </w:rPr>
        <w:t>29</w:t>
      </w:r>
      <w:r w:rsidR="00C762A6" w:rsidRPr="00041C47">
        <w:rPr>
          <w:rFonts w:asciiTheme="minorHAnsi" w:hAnsiTheme="minorHAnsi" w:cstheme="minorHAnsi"/>
          <w:b/>
        </w:rPr>
        <w:t>.</w:t>
      </w:r>
      <w:r w:rsidR="002A494D" w:rsidRPr="00041C47">
        <w:rPr>
          <w:rFonts w:asciiTheme="minorHAnsi" w:hAnsiTheme="minorHAnsi" w:cstheme="minorHAnsi"/>
          <w:b/>
        </w:rPr>
        <w:t>0</w:t>
      </w:r>
      <w:r w:rsidR="00D2707A">
        <w:rPr>
          <w:rFonts w:asciiTheme="minorHAnsi" w:hAnsiTheme="minorHAnsi" w:cstheme="minorHAnsi"/>
          <w:b/>
        </w:rPr>
        <w:t>6</w:t>
      </w:r>
      <w:r w:rsidRPr="00041C47">
        <w:rPr>
          <w:rFonts w:asciiTheme="minorHAnsi" w:hAnsiTheme="minorHAnsi" w:cstheme="minorHAnsi"/>
          <w:b/>
        </w:rPr>
        <w:t>.202</w:t>
      </w:r>
      <w:r w:rsidR="00DF1158" w:rsidRPr="00041C47">
        <w:rPr>
          <w:rFonts w:asciiTheme="minorHAnsi" w:hAnsiTheme="minorHAnsi" w:cstheme="minorHAnsi"/>
          <w:b/>
        </w:rPr>
        <w:t>2</w:t>
      </w:r>
      <w:r w:rsidR="00875B0D" w:rsidRPr="00041C47">
        <w:rPr>
          <w:rFonts w:asciiTheme="minorHAnsi" w:hAnsiTheme="minorHAnsi" w:cstheme="minorHAnsi"/>
          <w:b/>
        </w:rPr>
        <w:t xml:space="preserve"> </w:t>
      </w:r>
      <w:r w:rsidRPr="00041C47">
        <w:rPr>
          <w:rFonts w:asciiTheme="minorHAnsi" w:hAnsiTheme="minorHAnsi" w:cstheme="minorHAnsi"/>
          <w:b/>
        </w:rPr>
        <w:t xml:space="preserve">r. </w:t>
      </w:r>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892FEF" w:rsidRDefault="00892FEF"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0" w:name="_Hlk63023655"/>
    </w:p>
    <w:bookmarkEnd w:id="10"/>
    <w:p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Oferta i oświadczenie, o którym mowa w art. 125 ust. 1 ustawy </w:t>
      </w:r>
      <w:proofErr w:type="spellStart"/>
      <w:r w:rsidRPr="004C456D">
        <w:rPr>
          <w:rFonts w:asciiTheme="minorHAnsi" w:hAnsiTheme="minorHAnsi" w:cstheme="minorHAnsi"/>
          <w:b/>
          <w:bCs/>
          <w:sz w:val="24"/>
          <w:szCs w:val="24"/>
        </w:rPr>
        <w:t>pzp</w:t>
      </w:r>
      <w:proofErr w:type="spellEnd"/>
      <w:r w:rsidRPr="004C456D">
        <w:rPr>
          <w:rFonts w:asciiTheme="minorHAnsi" w:hAnsiTheme="minorHAnsi" w:cstheme="minorHAnsi"/>
          <w:b/>
          <w:bCs/>
          <w:sz w:val="24"/>
          <w:szCs w:val="24"/>
        </w:rPr>
        <w:t>,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lastRenderedPageBreak/>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1" w:name="_Hlk62753241"/>
      <w:r w:rsidR="004C1FF3" w:rsidRPr="004C456D">
        <w:rPr>
          <w:rFonts w:asciiTheme="minorHAnsi" w:hAnsiTheme="minorHAnsi" w:cstheme="minorHAnsi"/>
          <w:sz w:val="24"/>
          <w:szCs w:val="24"/>
        </w:rPr>
        <w:t xml:space="preserve">ustawy </w:t>
      </w:r>
      <w:proofErr w:type="spellStart"/>
      <w:r w:rsidR="004C1FF3" w:rsidRPr="004C456D">
        <w:rPr>
          <w:rFonts w:asciiTheme="minorHAnsi" w:hAnsiTheme="minorHAnsi" w:cstheme="minorHAnsi"/>
          <w:sz w:val="24"/>
          <w:szCs w:val="24"/>
        </w:rPr>
        <w:t>P</w:t>
      </w:r>
      <w:r w:rsidRPr="004C456D">
        <w:rPr>
          <w:rFonts w:asciiTheme="minorHAnsi" w:hAnsiTheme="minorHAnsi" w:cstheme="minorHAnsi"/>
          <w:sz w:val="24"/>
          <w:szCs w:val="24"/>
        </w:rPr>
        <w:t>zp</w:t>
      </w:r>
      <w:proofErr w:type="spellEnd"/>
      <w:r w:rsidRPr="004C456D">
        <w:rPr>
          <w:rFonts w:asciiTheme="minorHAnsi" w:hAnsiTheme="minorHAnsi" w:cstheme="minorHAnsi"/>
          <w:sz w:val="24"/>
          <w:szCs w:val="24"/>
        </w:rPr>
        <w:t xml:space="preserve"> </w:t>
      </w:r>
      <w:bookmarkEnd w:id="11"/>
      <w:r w:rsidR="004C1FF3" w:rsidRPr="004C456D">
        <w:rPr>
          <w:rFonts w:asciiTheme="minorHAnsi" w:hAnsiTheme="minorHAnsi" w:cstheme="minorHAnsi"/>
          <w:sz w:val="24"/>
          <w:szCs w:val="24"/>
        </w:rPr>
        <w:t xml:space="preserve">w związku z art. 18 ustawy </w:t>
      </w:r>
      <w:proofErr w:type="spellStart"/>
      <w:r w:rsidR="004C1FF3" w:rsidRPr="004C456D">
        <w:rPr>
          <w:rFonts w:asciiTheme="minorHAnsi" w:hAnsiTheme="minorHAnsi" w:cstheme="minorHAnsi"/>
          <w:sz w:val="24"/>
          <w:szCs w:val="24"/>
        </w:rPr>
        <w:t>P</w:t>
      </w:r>
      <w:r w:rsidRPr="004C456D">
        <w:rPr>
          <w:rFonts w:asciiTheme="minorHAnsi" w:hAnsiTheme="minorHAnsi" w:cstheme="minorHAnsi"/>
          <w:sz w:val="24"/>
          <w:szCs w:val="24"/>
        </w:rPr>
        <w:t>zp</w:t>
      </w:r>
      <w:proofErr w:type="spellEnd"/>
      <w:r w:rsidRPr="004C456D">
        <w:rPr>
          <w:rFonts w:asciiTheme="minorHAnsi" w:hAnsiTheme="minorHAnsi" w:cstheme="minorHAnsi"/>
          <w:sz w:val="24"/>
          <w:szCs w:val="24"/>
        </w:rPr>
        <w:t xml:space="preserve">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2"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p>
    <w:p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bookmarkStart w:id="13" w:name="_Hlk63023671"/>
    <w:bookmarkEnd w:id="12"/>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892FEF" w:rsidRDefault="00892FEF"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3"/>
    <w:p w:rsidR="00C1246C" w:rsidRPr="004C456D" w:rsidRDefault="00C1246C" w:rsidP="004E1423">
      <w:pPr>
        <w:numPr>
          <w:ilvl w:val="0"/>
          <w:numId w:val="3"/>
        </w:numPr>
        <w:spacing w:before="240" w:line="276" w:lineRule="auto"/>
        <w:ind w:left="426" w:hanging="142"/>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00731F" w:rsidRPr="0000731F">
        <w:rPr>
          <w:rFonts w:asciiTheme="minorHAnsi" w:hAnsiTheme="minorHAnsi" w:cstheme="minorHAnsi"/>
          <w:b/>
          <w:color w:val="FF0000"/>
          <w:sz w:val="24"/>
          <w:szCs w:val="24"/>
        </w:rPr>
        <w:t>31</w:t>
      </w:r>
      <w:r w:rsidR="00E46715" w:rsidRPr="00E46715">
        <w:rPr>
          <w:rFonts w:asciiTheme="minorHAnsi" w:hAnsiTheme="minorHAnsi" w:cstheme="minorHAnsi"/>
          <w:b/>
          <w:color w:val="FF0000"/>
          <w:sz w:val="24"/>
          <w:szCs w:val="24"/>
        </w:rPr>
        <w:t>.</w:t>
      </w:r>
      <w:r w:rsidR="002A494D">
        <w:rPr>
          <w:rFonts w:asciiTheme="minorHAnsi" w:hAnsiTheme="minorHAnsi" w:cstheme="minorHAnsi"/>
          <w:b/>
          <w:color w:val="FF0000"/>
          <w:sz w:val="24"/>
          <w:szCs w:val="24"/>
        </w:rPr>
        <w:t>0</w:t>
      </w:r>
      <w:r w:rsidR="0000731F">
        <w:rPr>
          <w:rFonts w:asciiTheme="minorHAnsi" w:hAnsiTheme="minorHAnsi" w:cstheme="minorHAnsi"/>
          <w:b/>
          <w:color w:val="FF0000"/>
          <w:sz w:val="24"/>
          <w:szCs w:val="24"/>
        </w:rPr>
        <w:t>5</w:t>
      </w:r>
      <w:r w:rsidR="00892C39" w:rsidRPr="004C456D">
        <w:rPr>
          <w:rFonts w:asciiTheme="minorHAnsi" w:hAnsiTheme="minorHAnsi" w:cstheme="minorHAnsi"/>
          <w:b/>
          <w:bCs/>
          <w:color w:val="FF0000"/>
          <w:sz w:val="24"/>
          <w:szCs w:val="24"/>
        </w:rPr>
        <w:t>.202</w:t>
      </w:r>
      <w:r w:rsidR="00D92803">
        <w:rPr>
          <w:rFonts w:asciiTheme="minorHAnsi" w:hAnsiTheme="minorHAnsi" w:cstheme="minorHAnsi"/>
          <w:b/>
          <w:bCs/>
          <w:color w:val="FF0000"/>
          <w:sz w:val="24"/>
          <w:szCs w:val="24"/>
        </w:rPr>
        <w:t>2</w:t>
      </w:r>
      <w:r w:rsidR="00892C39" w:rsidRPr="004C456D">
        <w:rPr>
          <w:rFonts w:asciiTheme="minorHAnsi" w:hAnsiTheme="minorHAnsi" w:cstheme="minorHAnsi"/>
          <w:b/>
          <w:bCs/>
          <w:color w:val="FF0000"/>
          <w:sz w:val="24"/>
          <w:szCs w:val="24"/>
        </w:rPr>
        <w:t xml:space="preserve"> r.</w:t>
      </w:r>
      <w:r w:rsidRPr="004C456D">
        <w:rPr>
          <w:rFonts w:asciiTheme="minorHAnsi" w:hAnsiTheme="minorHAnsi" w:cstheme="minorHAnsi"/>
          <w:b/>
          <w:bCs/>
          <w:color w:val="FF0000"/>
          <w:sz w:val="24"/>
          <w:szCs w:val="24"/>
        </w:rPr>
        <w:t xml:space="preserve"> godz. </w:t>
      </w:r>
      <w:r w:rsidR="0000731F">
        <w:rPr>
          <w:rFonts w:asciiTheme="minorHAnsi" w:hAnsiTheme="minorHAnsi" w:cstheme="minorHAnsi"/>
          <w:b/>
          <w:bCs/>
          <w:color w:val="FF0000"/>
          <w:sz w:val="24"/>
          <w:szCs w:val="24"/>
        </w:rPr>
        <w:t>9</w:t>
      </w:r>
      <w:r w:rsidR="00892C39" w:rsidRPr="004C456D">
        <w:rPr>
          <w:rFonts w:asciiTheme="minorHAnsi" w:hAnsiTheme="minorHAnsi" w:cstheme="minorHAnsi"/>
          <w:b/>
          <w:bCs/>
          <w:color w:val="FF0000"/>
          <w:sz w:val="24"/>
          <w:szCs w:val="24"/>
        </w:rPr>
        <w:t>:00</w:t>
      </w:r>
      <w:r w:rsidR="00E31DF0" w:rsidRPr="004C456D">
        <w:rPr>
          <w:rFonts w:asciiTheme="minorHAnsi" w:hAnsiTheme="minorHAnsi" w:cstheme="minorHAnsi"/>
          <w:b/>
          <w:bCs/>
          <w:color w:val="FF0000"/>
          <w:sz w:val="24"/>
          <w:szCs w:val="24"/>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4"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7C18CF" w:rsidP="00AA396C">
      <w:pPr>
        <w:spacing w:line="276" w:lineRule="auto"/>
        <w:ind w:left="567" w:hanging="283"/>
        <w:jc w:val="center"/>
        <w:rPr>
          <w:rFonts w:asciiTheme="minorHAnsi" w:hAnsiTheme="minorHAnsi" w:cstheme="minorHAnsi"/>
          <w:sz w:val="24"/>
          <w:szCs w:val="24"/>
        </w:rPr>
      </w:pPr>
      <w:hyperlink r:id="rId25" w:history="1">
        <w:r w:rsidR="00901D09" w:rsidRPr="004C456D">
          <w:rPr>
            <w:rStyle w:val="Hipercze"/>
            <w:rFonts w:asciiTheme="minorHAnsi" w:hAnsiTheme="minorHAnsi" w:cstheme="minorHAnsi"/>
            <w:sz w:val="24"/>
            <w:szCs w:val="24"/>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DA7C0D" w:rsidRDefault="0066114B" w:rsidP="00DA7C0D">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6"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następujący format przesyłanych</w:t>
      </w:r>
      <w:r w:rsidR="008A6E25">
        <w:rPr>
          <w:rFonts w:asciiTheme="minorHAnsi" w:hAnsiTheme="minorHAnsi" w:cstheme="minorHAnsi"/>
          <w:sz w:val="24"/>
          <w:szCs w:val="24"/>
        </w:rPr>
        <w:t xml:space="preserve"> </w:t>
      </w:r>
      <w:r w:rsidRPr="00DA7C0D">
        <w:rPr>
          <w:rFonts w:asciiTheme="minorHAnsi" w:hAnsiTheme="minorHAnsi" w:cstheme="minorHAnsi"/>
          <w:sz w:val="24"/>
          <w:szCs w:val="24"/>
        </w:rPr>
        <w:t>danych: .</w:t>
      </w:r>
      <w:r w:rsidRPr="00DA7C0D">
        <w:rPr>
          <w:rFonts w:asciiTheme="minorHAnsi" w:hAnsiTheme="minorHAnsi" w:cstheme="minorHAnsi"/>
          <w:b/>
          <w:sz w:val="24"/>
          <w:szCs w:val="24"/>
        </w:rPr>
        <w:t>pdf, .</w:t>
      </w:r>
      <w:proofErr w:type="spellStart"/>
      <w:r w:rsidRPr="00DA7C0D">
        <w:rPr>
          <w:rFonts w:asciiTheme="minorHAnsi" w:hAnsiTheme="minorHAnsi" w:cstheme="minorHAnsi"/>
          <w:b/>
          <w:sz w:val="24"/>
          <w:szCs w:val="24"/>
        </w:rPr>
        <w:t>doc</w:t>
      </w:r>
      <w:proofErr w:type="spellEnd"/>
      <w:r w:rsidRPr="00DA7C0D">
        <w:rPr>
          <w:rFonts w:asciiTheme="minorHAnsi" w:hAnsiTheme="minorHAnsi" w:cstheme="minorHAnsi"/>
          <w:b/>
          <w:sz w:val="24"/>
          <w:szCs w:val="24"/>
        </w:rPr>
        <w:t>, .xls, .jpg (.</w:t>
      </w:r>
      <w:proofErr w:type="spellStart"/>
      <w:r w:rsidRPr="00DA7C0D">
        <w:rPr>
          <w:rFonts w:asciiTheme="minorHAnsi" w:hAnsiTheme="minorHAnsi" w:cstheme="minorHAnsi"/>
          <w:b/>
          <w:sz w:val="24"/>
          <w:szCs w:val="24"/>
        </w:rPr>
        <w:t>jpeg</w:t>
      </w:r>
      <w:proofErr w:type="spellEnd"/>
      <w:r w:rsidRPr="00DA7C0D">
        <w:rPr>
          <w:rFonts w:asciiTheme="minorHAnsi" w:hAnsiTheme="minorHAnsi" w:cstheme="minorHAnsi"/>
          <w:b/>
          <w:sz w:val="24"/>
          <w:szCs w:val="24"/>
        </w:rPr>
        <w:t>) ze szczególnym wskazaniem na .pdf</w:t>
      </w:r>
      <w:r w:rsidRPr="00DA7C0D">
        <w:rPr>
          <w:rFonts w:asciiTheme="minorHAnsi" w:hAnsiTheme="minorHAnsi" w:cstheme="minorHAnsi"/>
          <w:sz w:val="24"/>
          <w:szCs w:val="24"/>
        </w:rPr>
        <w:t xml:space="preserve"> oraz w celu ewentualnej kompresji danych, </w:t>
      </w:r>
      <w:r w:rsidRPr="00DA7C0D">
        <w:rPr>
          <w:rFonts w:asciiTheme="minorHAnsi" w:hAnsiTheme="minorHAnsi" w:cstheme="minorHAnsi"/>
          <w:b/>
          <w:sz w:val="24"/>
          <w:szCs w:val="24"/>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7"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8"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EE3873" w:rsidRDefault="00EE3873" w:rsidP="008E15FF">
      <w:pPr>
        <w:pStyle w:val="Akapitzlist"/>
        <w:spacing w:line="276" w:lineRule="auto"/>
        <w:rPr>
          <w:rFonts w:asciiTheme="minorHAnsi" w:hAnsiTheme="minorHAnsi" w:cstheme="minorHAnsi"/>
          <w:sz w:val="22"/>
          <w:szCs w:val="22"/>
        </w:rPr>
      </w:pP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align>center</wp:align>
                </wp:positionH>
                <wp:positionV relativeFrom="paragraph">
                  <wp:posOffset>254</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0;margin-top:0;width:459pt;height: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" fillcolor="#deebf7" strokecolor="#bdd7ee">
                <v:stroke joinstyle="miter"/>
                <v:textbox>
                  <w:txbxContent>
                    <w:p w:rsidR="00892FEF" w:rsidRDefault="00892FEF"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dniu </w:t>
      </w:r>
      <w:r w:rsidR="0000731F" w:rsidRPr="0000731F">
        <w:rPr>
          <w:rFonts w:asciiTheme="minorHAnsi" w:hAnsiTheme="minorHAnsi" w:cstheme="minorHAnsi"/>
          <w:b/>
          <w:color w:val="FF0000"/>
          <w:sz w:val="24"/>
          <w:szCs w:val="24"/>
        </w:rPr>
        <w:t>31</w:t>
      </w:r>
      <w:r w:rsidR="00E31DF0" w:rsidRPr="0000731F">
        <w:rPr>
          <w:rFonts w:asciiTheme="minorHAnsi" w:hAnsiTheme="minorHAnsi" w:cstheme="minorHAnsi"/>
          <w:b/>
          <w:color w:val="FF0000"/>
          <w:sz w:val="24"/>
          <w:szCs w:val="24"/>
        </w:rPr>
        <w:t>.</w:t>
      </w:r>
      <w:r w:rsidR="00E31DF0" w:rsidRPr="004C456D">
        <w:rPr>
          <w:rFonts w:asciiTheme="minorHAnsi" w:hAnsiTheme="minorHAnsi" w:cstheme="minorHAnsi"/>
          <w:b/>
          <w:color w:val="FF0000"/>
          <w:sz w:val="24"/>
          <w:szCs w:val="24"/>
        </w:rPr>
        <w:t>0</w:t>
      </w:r>
      <w:r w:rsidR="0000731F">
        <w:rPr>
          <w:rFonts w:asciiTheme="minorHAnsi" w:hAnsiTheme="minorHAnsi" w:cstheme="minorHAnsi"/>
          <w:b/>
          <w:color w:val="FF0000"/>
          <w:sz w:val="24"/>
          <w:szCs w:val="24"/>
        </w:rPr>
        <w:t>5</w:t>
      </w:r>
      <w:r w:rsidR="00E31DF0" w:rsidRPr="004C456D">
        <w:rPr>
          <w:rFonts w:asciiTheme="minorHAnsi" w:hAnsiTheme="minorHAnsi" w:cstheme="minorHAnsi"/>
          <w:b/>
          <w:color w:val="FF0000"/>
          <w:sz w:val="24"/>
          <w:szCs w:val="24"/>
        </w:rPr>
        <w:t>.</w:t>
      </w:r>
      <w:r w:rsidR="007A2067" w:rsidRPr="004C456D">
        <w:rPr>
          <w:rFonts w:asciiTheme="minorHAnsi" w:hAnsiTheme="minorHAnsi" w:cstheme="minorHAnsi"/>
          <w:b/>
          <w:color w:val="FF0000"/>
          <w:sz w:val="24"/>
          <w:szCs w:val="24"/>
        </w:rPr>
        <w:t>202</w:t>
      </w:r>
      <w:r w:rsidR="008A6E25">
        <w:rPr>
          <w:rFonts w:asciiTheme="minorHAnsi" w:hAnsiTheme="minorHAnsi" w:cstheme="minorHAnsi"/>
          <w:b/>
          <w:color w:val="FF0000"/>
          <w:sz w:val="24"/>
          <w:szCs w:val="24"/>
        </w:rPr>
        <w:t>2</w:t>
      </w:r>
      <w:r w:rsidRPr="004C456D">
        <w:rPr>
          <w:rFonts w:asciiTheme="minorHAnsi" w:hAnsiTheme="minorHAnsi" w:cstheme="minorHAnsi"/>
          <w:b/>
          <w:color w:val="FF0000"/>
          <w:sz w:val="24"/>
          <w:szCs w:val="24"/>
        </w:rPr>
        <w:t xml:space="preserve">r. o godz. </w:t>
      </w:r>
      <w:r w:rsidR="0000731F">
        <w:rPr>
          <w:rFonts w:asciiTheme="minorHAnsi" w:hAnsiTheme="minorHAnsi" w:cstheme="minorHAnsi"/>
          <w:b/>
          <w:color w:val="FF0000"/>
          <w:sz w:val="24"/>
          <w:szCs w:val="24"/>
        </w:rPr>
        <w:t>09</w:t>
      </w:r>
      <w:r w:rsidRPr="004C456D">
        <w:rPr>
          <w:rFonts w:asciiTheme="minorHAnsi" w:hAnsiTheme="minorHAnsi" w:cstheme="minorHAnsi"/>
          <w:b/>
          <w:color w:val="FF0000"/>
          <w:sz w:val="24"/>
          <w:szCs w:val="24"/>
        </w:rPr>
        <w:t>:</w:t>
      </w:r>
      <w:r w:rsidR="00E31DF0" w:rsidRPr="004C456D">
        <w:rPr>
          <w:rFonts w:asciiTheme="minorHAnsi" w:hAnsiTheme="minorHAnsi" w:cstheme="minorHAnsi"/>
          <w:b/>
          <w:color w:val="FF0000"/>
          <w:sz w:val="24"/>
          <w:szCs w:val="24"/>
        </w:rPr>
        <w:t>05</w:t>
      </w:r>
      <w:r w:rsidRPr="004C456D">
        <w:rPr>
          <w:rFonts w:asciiTheme="minorHAnsi" w:hAnsiTheme="minorHAnsi" w:cstheme="minorHAnsi"/>
          <w:sz w:val="24"/>
          <w:szCs w:val="24"/>
        </w:rPr>
        <w:t xml:space="preserve"> w siedzibie</w:t>
      </w:r>
      <w:r w:rsidR="00CE167F" w:rsidRPr="004C456D">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lastRenderedPageBreak/>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DA7C0D" w:rsidRDefault="00871DC0"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rsidR="00C9114E" w:rsidRPr="00DA7C0D" w:rsidRDefault="00C1246C"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Pr="004C456D" w:rsidRDefault="008E15F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4CB06364" wp14:editId="25E1C0CE">
                <wp:simplePos x="0" y="0"/>
                <wp:positionH relativeFrom="margin">
                  <wp:align>right</wp:align>
                </wp:positionH>
                <wp:positionV relativeFrom="paragraph">
                  <wp:posOffset>569595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widowControl w:val="0"/>
                              <w:numPr>
                                <w:ilvl w:val="0"/>
                                <w:numId w:val="36"/>
                              </w:numPr>
                              <w:autoSpaceDE w:val="0"/>
                              <w:jc w:val="both"/>
                            </w:pPr>
                            <w:bookmarkStart w:id="14" w:name="_Hlk63023754"/>
                            <w:r w:rsidRPr="004C456D">
                              <w:rPr>
                                <w:rFonts w:asciiTheme="minorHAnsi" w:hAnsiTheme="minorHAnsi" w:cstheme="minorHAnsi"/>
                                <w:b/>
                                <w:sz w:val="24"/>
                                <w:szCs w:val="24"/>
                              </w:rPr>
                              <w:t>Wymagania dotyczące wadium</w:t>
                            </w:r>
                            <w:bookmarkEnd w:id="1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401.8pt;margin-top:44.85pt;width:453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" fillcolor="#deebf7" strokecolor="#bdd7ee">
                <v:stroke joinstyle="miter"/>
                <v:textbox>
                  <w:txbxContent>
                    <w:p w:rsidR="00892FEF" w:rsidRDefault="00892FEF" w:rsidP="00CE21DD">
                      <w:pPr>
                        <w:widowControl w:val="0"/>
                        <w:numPr>
                          <w:ilvl w:val="0"/>
                          <w:numId w:val="36"/>
                        </w:numPr>
                        <w:autoSpaceDE w:val="0"/>
                        <w:jc w:val="both"/>
                      </w:pPr>
                      <w:bookmarkStart w:id="18" w:name="_Hlk63023754"/>
                      <w:r w:rsidRPr="004C456D">
                        <w:rPr>
                          <w:rFonts w:asciiTheme="minorHAnsi" w:hAnsiTheme="minorHAnsi" w:cstheme="minorHAnsi"/>
                          <w:b/>
                          <w:sz w:val="24"/>
                          <w:szCs w:val="24"/>
                        </w:rPr>
                        <w:t>Wymagania dotyczące wadium</w:t>
                      </w:r>
                      <w:bookmarkEnd w:id="18"/>
                    </w:p>
                  </w:txbxContent>
                </v:textbox>
                <w10:wrap type="topAndBottom" anchorx="margin"/>
              </v:roundrect>
            </w:pict>
          </mc:Fallback>
        </mc:AlternateContent>
      </w:r>
      <w:r w:rsidR="00215D8F"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00215D8F"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115FDA" w:rsidRPr="004C456D" w:rsidRDefault="00115FDA" w:rsidP="00115FDA">
      <w:pPr>
        <w:widowControl w:val="0"/>
        <w:autoSpaceDE w:val="0"/>
        <w:jc w:val="both"/>
        <w:rPr>
          <w:rFonts w:asciiTheme="minorHAnsi" w:hAnsiTheme="minorHAnsi" w:cstheme="minorHAnsi"/>
          <w:sz w:val="22"/>
          <w:szCs w:val="22"/>
        </w:rPr>
      </w:pPr>
    </w:p>
    <w:p w:rsidR="00115FDA" w:rsidRPr="004C456D" w:rsidRDefault="00315C3D" w:rsidP="00315C3D">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rsidR="00115FDA" w:rsidRPr="004C456D" w:rsidRDefault="008E15FF" w:rsidP="00115FDA">
      <w:pPr>
        <w:widowControl w:val="0"/>
        <w:autoSpaceDE w:val="0"/>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widowControl w:val="0"/>
                              <w:numPr>
                                <w:ilvl w:val="0"/>
                                <w:numId w:val="36"/>
                              </w:numPr>
                              <w:autoSpaceDE w:val="0"/>
                              <w:jc w:val="both"/>
                            </w:pPr>
                            <w:bookmarkStart w:id="15" w:name="_Hlk63023769"/>
                            <w:r w:rsidRPr="004C456D">
                              <w:rPr>
                                <w:rFonts w:asciiTheme="minorHAnsi" w:hAnsiTheme="minorHAnsi" w:cstheme="minorHAnsi"/>
                                <w:b/>
                                <w:bCs/>
                                <w:sz w:val="24"/>
                                <w:szCs w:val="24"/>
                              </w:rPr>
                              <w:t>Sposób obliczenia ceny</w:t>
                            </w:r>
                            <w:bookmarkEnd w:id="1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rsidR="00892FEF" w:rsidRDefault="00892FEF" w:rsidP="00CE21DD">
                      <w:pPr>
                        <w:widowControl w:val="0"/>
                        <w:numPr>
                          <w:ilvl w:val="0"/>
                          <w:numId w:val="36"/>
                        </w:numPr>
                        <w:autoSpaceDE w:val="0"/>
                        <w:jc w:val="both"/>
                      </w:pPr>
                      <w:bookmarkStart w:id="20" w:name="_Hlk63023769"/>
                      <w:r w:rsidRPr="004C456D">
                        <w:rPr>
                          <w:rFonts w:asciiTheme="minorHAnsi" w:hAnsiTheme="minorHAnsi" w:cstheme="minorHAnsi"/>
                          <w:b/>
                          <w:bCs/>
                          <w:sz w:val="24"/>
                          <w:szCs w:val="24"/>
                        </w:rPr>
                        <w:t>Sposób obliczenia ceny</w:t>
                      </w:r>
                      <w:bookmarkEnd w:id="20"/>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sz w:val="24"/>
          <w:szCs w:val="24"/>
          <w:highlight w:val="yellow"/>
        </w:rPr>
      </w:pP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oferty musi być podana w PLN wraz z  należnym podatkiem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podana w ofercie powinna obejmować wszystkie koszty związane z wykonaniem przedmiotu zamówienia oraz warunkami stawianymi przez Zamawiającego.</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Zamawiający przewiduje zmianę ceny umowy w przypadku zmiany ustawowej stawki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towarów to wartość sprzedaży towarów wraz z kwotą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Przy wyliczaniu poszczególnych wartości należy og</w:t>
      </w:r>
      <w:r w:rsidR="007B7BD9">
        <w:rPr>
          <w:rFonts w:asciiTheme="minorHAnsi" w:hAnsiTheme="minorHAnsi" w:cstheme="minorHAnsi"/>
          <w:sz w:val="24"/>
          <w:szCs w:val="24"/>
        </w:rPr>
        <w:t>raniczyć się do dwóch miejsc po </w:t>
      </w:r>
      <w:r w:rsidRPr="002A494D">
        <w:rPr>
          <w:rFonts w:asciiTheme="minorHAnsi" w:hAnsiTheme="minorHAnsi" w:cstheme="minorHAnsi"/>
          <w:sz w:val="24"/>
          <w:szCs w:val="24"/>
        </w:rPr>
        <w:t>przecinku na każdym etapie wyliczenia ceny.</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r w:rsidR="00DA7C0D">
        <w:rPr>
          <w:rFonts w:asciiTheme="minorHAnsi" w:hAnsiTheme="minorHAnsi" w:cstheme="minorHAnsi"/>
          <w:sz w:val="24"/>
          <w:szCs w:val="24"/>
        </w:rPr>
        <w: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podana w Formularzu ofertowym, st</w:t>
      </w:r>
      <w:r w:rsidR="007B7BD9">
        <w:rPr>
          <w:rFonts w:asciiTheme="minorHAnsi" w:hAnsiTheme="minorHAnsi" w:cstheme="minorHAnsi"/>
          <w:sz w:val="24"/>
          <w:szCs w:val="24"/>
        </w:rPr>
        <w:t>anowiła będzie podstawę oceny i </w:t>
      </w:r>
      <w:r w:rsidRPr="002A494D">
        <w:rPr>
          <w:rFonts w:asciiTheme="minorHAnsi" w:hAnsiTheme="minorHAnsi" w:cstheme="minorHAnsi"/>
          <w:sz w:val="24"/>
          <w:szCs w:val="24"/>
        </w:rPr>
        <w:t>porównania ofert.  Każda pozycja wskazana w formularzu cenowym musi być wyceniona, nie dopuszcza się wartości towaru 0,00 zł ani miejsc pustych. W takim przypadku oferta zostanie odrzucona na podst</w:t>
      </w:r>
      <w:r w:rsidR="007B7BD9">
        <w:rPr>
          <w:rFonts w:asciiTheme="minorHAnsi" w:hAnsiTheme="minorHAnsi" w:cstheme="minorHAnsi"/>
          <w:sz w:val="24"/>
          <w:szCs w:val="24"/>
        </w:rPr>
        <w:t xml:space="preserve">. art. 226 ust. 1 pkt 5 ustawy </w:t>
      </w:r>
      <w:proofErr w:type="spellStart"/>
      <w:r w:rsidR="007B7BD9">
        <w:rPr>
          <w:rFonts w:asciiTheme="minorHAnsi" w:hAnsiTheme="minorHAnsi" w:cstheme="minorHAnsi"/>
          <w:sz w:val="24"/>
          <w:szCs w:val="24"/>
        </w:rPr>
        <w:t>P</w:t>
      </w:r>
      <w:r w:rsidRPr="002A494D">
        <w:rPr>
          <w:rFonts w:asciiTheme="minorHAnsi" w:hAnsiTheme="minorHAnsi" w:cstheme="minorHAnsi"/>
          <w:sz w:val="24"/>
          <w:szCs w:val="24"/>
        </w:rPr>
        <w:t>zp</w:t>
      </w:r>
      <w:proofErr w:type="spellEnd"/>
      <w:r w:rsidRPr="002A494D">
        <w:rPr>
          <w:rFonts w:asciiTheme="minorHAnsi" w:hAnsiTheme="minorHAnsi" w:cstheme="minorHAnsi"/>
          <w:sz w:val="24"/>
          <w:szCs w:val="24"/>
        </w:rPr>
        <w: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Cenę za wykonanie przedmiotu zamówienia należy przedstawić w Formularzu ofertowym (zał. nr 1 do SWZ) oraz w formularzu cenowy</w:t>
      </w:r>
      <w:r w:rsidR="00137FDE">
        <w:rPr>
          <w:rFonts w:asciiTheme="minorHAnsi" w:hAnsiTheme="minorHAnsi" w:cstheme="minorHAnsi"/>
          <w:sz w:val="24"/>
          <w:szCs w:val="24"/>
        </w:rPr>
        <w:t>m dla odpowiedniej części (zał. </w:t>
      </w:r>
      <w:r w:rsidRPr="002A494D">
        <w:rPr>
          <w:rFonts w:asciiTheme="minorHAnsi" w:hAnsiTheme="minorHAnsi" w:cstheme="minorHAnsi"/>
          <w:sz w:val="24"/>
          <w:szCs w:val="24"/>
        </w:rPr>
        <w:t>nr 4 do SWZ).</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 xml:space="preserve">Zgodnie z art. 225 ustawy </w:t>
      </w:r>
      <w:proofErr w:type="spellStart"/>
      <w:r w:rsidRPr="002A494D">
        <w:rPr>
          <w:rFonts w:asciiTheme="minorHAnsi" w:hAnsiTheme="minorHAnsi" w:cstheme="minorHAnsi"/>
          <w:sz w:val="24"/>
          <w:szCs w:val="24"/>
        </w:rPr>
        <w:t>Pzp</w:t>
      </w:r>
      <w:proofErr w:type="spellEnd"/>
      <w:r w:rsidRPr="002A494D">
        <w:rPr>
          <w:rFonts w:asciiTheme="minorHAnsi" w:hAnsiTheme="minorHAnsi" w:cstheme="minorHAnsi"/>
          <w:sz w:val="24"/>
          <w:szCs w:val="24"/>
        </w:rPr>
        <w:t xml:space="preserve"> jeżeli została złożona oferta, której wybór prowadziłby do powstania u Zamawiającego obowiązku podatkowego zgodnie z ustawą z 11 marca </w:t>
      </w:r>
      <w:r w:rsidRPr="002A494D">
        <w:rPr>
          <w:rFonts w:asciiTheme="minorHAnsi" w:hAnsiTheme="minorHAnsi" w:cstheme="minorHAnsi"/>
          <w:sz w:val="24"/>
          <w:szCs w:val="24"/>
        </w:rPr>
        <w:lastRenderedPageBreak/>
        <w:t>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stawki podatku od towarów i usług, która zgodnie z wiedzą wykonawcy, będzie miała zastosowanie.</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mechanizmu podzielonej płatności dla towarów i usług wymienionych w zał. nr 15 ustawy o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Informację w powyższym zakresie Wykonawca składa w Formularzu ofertowym – (załączniku nr 1 do SWZ). Brak złożenia ww. informacji będzie postrzegany jako brak powstania obowiązku podatkowego u Zamawiającego.</w:t>
      </w:r>
    </w:p>
    <w:p w:rsidR="008E15FF" w:rsidRDefault="00EE3873" w:rsidP="00CE21DD">
      <w:pPr>
        <w:widowControl w:val="0"/>
        <w:numPr>
          <w:ilvl w:val="0"/>
          <w:numId w:val="38"/>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align>center</wp:align>
                </wp:positionH>
                <wp:positionV relativeFrom="paragraph">
                  <wp:posOffset>572033</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EE3873">
                            <w:pPr>
                              <w:widowControl w:val="0"/>
                              <w:numPr>
                                <w:ilvl w:val="0"/>
                                <w:numId w:val="36"/>
                              </w:numPr>
                              <w:autoSpaceDE w:val="0"/>
                              <w:ind w:hanging="124"/>
                              <w:jc w:val="both"/>
                            </w:pPr>
                            <w:bookmarkStart w:id="16" w:name="_Hlk63023787"/>
                            <w:r w:rsidRPr="004C456D">
                              <w:rPr>
                                <w:rFonts w:asciiTheme="minorHAnsi" w:hAnsiTheme="minorHAnsi" w:cstheme="minorHAnsi"/>
                                <w:b/>
                                <w:bCs/>
                                <w:sz w:val="24"/>
                                <w:szCs w:val="24"/>
                              </w:rPr>
                              <w:t>Opis kryteriów oceny ofert, wraz z podaniem wag tych kryteriów i sposobu oceny ofert</w:t>
                            </w:r>
                            <w:bookmarkEnd w:id="1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0;margin-top:45.05pt;width:468pt;height:26.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" fillcolor="#deebf7" strokecolor="#bdd7ee">
                <v:stroke joinstyle="miter"/>
                <v:textbox>
                  <w:txbxContent>
                    <w:p w:rsidR="00892FEF" w:rsidRDefault="00892FEF" w:rsidP="00EE3873">
                      <w:pPr>
                        <w:widowControl w:val="0"/>
                        <w:numPr>
                          <w:ilvl w:val="0"/>
                          <w:numId w:val="36"/>
                        </w:numPr>
                        <w:autoSpaceDE w:val="0"/>
                        <w:ind w:hanging="124"/>
                        <w:jc w:val="both"/>
                      </w:pPr>
                      <w:bookmarkStart w:id="22" w:name="_Hlk63023787"/>
                      <w:r w:rsidRPr="004C456D">
                        <w:rPr>
                          <w:rFonts w:asciiTheme="minorHAnsi" w:hAnsiTheme="minorHAnsi" w:cstheme="minorHAnsi"/>
                          <w:b/>
                          <w:bCs/>
                          <w:sz w:val="24"/>
                          <w:szCs w:val="24"/>
                        </w:rPr>
                        <w:t>Opis kryteriów oceny ofert, wraz z podaniem wag tych kryteriów i sposobu oceny ofert</w:t>
                      </w:r>
                      <w:bookmarkEnd w:id="22"/>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sidR="009253BF">
        <w:rPr>
          <w:rFonts w:asciiTheme="minorHAnsi" w:hAnsiTheme="minorHAnsi" w:cstheme="minorHAnsi"/>
          <w:sz w:val="24"/>
          <w:szCs w:val="24"/>
        </w:rPr>
        <w:t>zenia rozliczeń w walucie obcej.</w:t>
      </w:r>
    </w:p>
    <w:p w:rsidR="00A7736C" w:rsidRPr="004C456D" w:rsidRDefault="00A7736C" w:rsidP="00A7736C">
      <w:pPr>
        <w:pStyle w:val="Akapitzlist"/>
        <w:suppressAutoHyphens w:val="0"/>
        <w:ind w:left="0"/>
        <w:contextualSpacing/>
        <w:jc w:val="both"/>
        <w:rPr>
          <w:rFonts w:asciiTheme="minorHAnsi" w:hAnsiTheme="minorHAnsi" w:cstheme="minorHAnsi"/>
        </w:rPr>
      </w:pPr>
    </w:p>
    <w:p w:rsidR="00AD54A5" w:rsidRPr="003E6977" w:rsidRDefault="00A7736C" w:rsidP="00AD54A5">
      <w:pPr>
        <w:pStyle w:val="Akapitzlist"/>
        <w:suppressAutoHyphens w:val="0"/>
        <w:ind w:left="0"/>
        <w:contextualSpacing/>
        <w:jc w:val="both"/>
        <w:rPr>
          <w:rFonts w:asciiTheme="minorHAnsi" w:hAnsiTheme="minorHAnsi" w:cstheme="minorHAnsi"/>
        </w:rPr>
      </w:pPr>
      <w:r w:rsidRPr="003E6977">
        <w:rPr>
          <w:rFonts w:asciiTheme="minorHAnsi" w:hAnsiTheme="minorHAnsi" w:cstheme="minorHAnsi"/>
        </w:rPr>
        <w:t>1.</w:t>
      </w:r>
      <w:r w:rsidR="00AD54A5" w:rsidRPr="003E6977">
        <w:rPr>
          <w:rFonts w:asciiTheme="minorHAnsi" w:hAnsiTheme="minorHAnsi" w:cstheme="minorHAnsi"/>
        </w:rPr>
        <w:t xml:space="preserve"> Przy ocenie ofert ważnych i wyborze najkorzystniejszej oferty Zamawiający będzie się </w:t>
      </w:r>
      <w:r w:rsidR="00A11358">
        <w:rPr>
          <w:rFonts w:asciiTheme="minorHAnsi" w:hAnsiTheme="minorHAnsi" w:cstheme="minorHAnsi"/>
        </w:rPr>
        <w:br/>
        <w:t xml:space="preserve">     </w:t>
      </w:r>
      <w:r w:rsidR="00AD54A5" w:rsidRPr="003E6977">
        <w:rPr>
          <w:rFonts w:asciiTheme="minorHAnsi" w:hAnsiTheme="minorHAnsi" w:cstheme="minorHAnsi"/>
        </w:rPr>
        <w:t xml:space="preserve">kierował następującymi kryteriami: </w:t>
      </w:r>
    </w:p>
    <w:p w:rsidR="00AD54A5" w:rsidRPr="003E6977" w:rsidRDefault="00AD54A5" w:rsidP="00AD54A5">
      <w:pPr>
        <w:pStyle w:val="Akapitzlist"/>
        <w:suppressAutoHyphens w:val="0"/>
        <w:ind w:left="0"/>
        <w:contextualSpacing/>
        <w:jc w:val="both"/>
        <w:rPr>
          <w:rFonts w:asciiTheme="minorHAnsi" w:hAnsiTheme="minorHAnsi" w:cstheme="minorHAnsi"/>
        </w:rPr>
      </w:pPr>
    </w:p>
    <w:tbl>
      <w:tblPr>
        <w:tblW w:w="9072" w:type="dxa"/>
        <w:tblInd w:w="-5" w:type="dxa"/>
        <w:tblLayout w:type="fixed"/>
        <w:tblLook w:val="0000" w:firstRow="0" w:lastRow="0" w:firstColumn="0" w:lastColumn="0" w:noHBand="0" w:noVBand="0"/>
      </w:tblPr>
      <w:tblGrid>
        <w:gridCol w:w="1604"/>
        <w:gridCol w:w="882"/>
        <w:gridCol w:w="1208"/>
        <w:gridCol w:w="5378"/>
      </w:tblGrid>
      <w:tr w:rsidR="007B7BD9" w:rsidRPr="003E6977" w:rsidTr="009253BF">
        <w:tc>
          <w:tcPr>
            <w:tcW w:w="1604"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Liczba punktów</w:t>
            </w:r>
          </w:p>
        </w:tc>
        <w:tc>
          <w:tcPr>
            <w:tcW w:w="53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Sposób oceny wg wzoru</w:t>
            </w:r>
          </w:p>
        </w:tc>
      </w:tr>
      <w:tr w:rsidR="007B7BD9" w:rsidRPr="003E6977" w:rsidTr="009253BF">
        <w:trPr>
          <w:trHeight w:val="843"/>
        </w:trPr>
        <w:tc>
          <w:tcPr>
            <w:tcW w:w="1604" w:type="dxa"/>
            <w:tcBorders>
              <w:top w:val="single" w:sz="4" w:space="0" w:color="000000"/>
              <w:left w:val="single" w:sz="4" w:space="0" w:color="000000"/>
              <w:bottom w:val="single" w:sz="4" w:space="0" w:color="000000"/>
            </w:tcBorders>
            <w:shd w:val="clear" w:color="auto" w:fill="auto"/>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rsidR="00AD54A5" w:rsidRPr="003E6977" w:rsidRDefault="0081736D"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00AD54A5" w:rsidRPr="003E6977">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rsidR="00AD54A5" w:rsidRPr="003E6977" w:rsidRDefault="0081736D"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00AD54A5" w:rsidRPr="003E6977">
              <w:rPr>
                <w:rFonts w:asciiTheme="minorHAnsi" w:hAnsiTheme="minorHAnsi" w:cstheme="minorHAnsi"/>
                <w:b/>
                <w:sz w:val="24"/>
                <w:szCs w:val="24"/>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4A5" w:rsidRPr="003E6977" w:rsidRDefault="0081736D" w:rsidP="0081736D">
            <w:pPr>
              <w:widowControl w:val="0"/>
              <w:autoSpaceDE w:val="0"/>
              <w:rPr>
                <w:rFonts w:asciiTheme="minorHAnsi" w:hAnsiTheme="minorHAnsi" w:cstheme="minorHAnsi"/>
                <w:sz w:val="24"/>
                <w:szCs w:val="24"/>
              </w:rPr>
            </w:pPr>
            <w:r>
              <w:rPr>
                <w:rFonts w:asciiTheme="minorHAnsi" w:hAnsiTheme="minorHAnsi" w:cstheme="minorHAnsi"/>
                <w:sz w:val="24"/>
                <w:szCs w:val="24"/>
                <w:lang w:val="cs-CZ"/>
              </w:rPr>
              <w:t xml:space="preserve">                      </w:t>
            </w:r>
            <w:r w:rsidR="00AD54A5" w:rsidRPr="003E6977">
              <w:rPr>
                <w:rFonts w:asciiTheme="minorHAnsi" w:hAnsiTheme="minorHAnsi" w:cstheme="minorHAnsi"/>
                <w:sz w:val="24"/>
                <w:szCs w:val="24"/>
                <w:lang w:val="cs-CZ"/>
              </w:rPr>
              <w:t>Cena najtańszej oferty</w:t>
            </w:r>
          </w:p>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 xml:space="preserve">C =        </w:t>
            </w:r>
            <w:r w:rsidRPr="003E6977">
              <w:rPr>
                <w:rFonts w:asciiTheme="minorHAnsi" w:hAnsiTheme="minorHAnsi" w:cstheme="minorHAnsi"/>
                <w:sz w:val="24"/>
                <w:szCs w:val="24"/>
                <w:lang w:val="cs-CZ"/>
              </w:rPr>
              <w:t>------------------------</w:t>
            </w:r>
            <w:r w:rsidR="0081736D">
              <w:rPr>
                <w:rFonts w:asciiTheme="minorHAnsi" w:hAnsiTheme="minorHAnsi" w:cstheme="minorHAnsi"/>
                <w:sz w:val="24"/>
                <w:szCs w:val="24"/>
                <w:lang w:val="cs-CZ"/>
              </w:rPr>
              <w:t>----------</w:t>
            </w:r>
            <w:r w:rsidRPr="003E6977">
              <w:rPr>
                <w:rFonts w:asciiTheme="minorHAnsi" w:hAnsiTheme="minorHAnsi" w:cstheme="minorHAnsi"/>
                <w:sz w:val="24"/>
                <w:szCs w:val="24"/>
                <w:lang w:val="cs-CZ"/>
              </w:rPr>
              <w:t xml:space="preserve">  x 100pkt</w:t>
            </w:r>
            <w:r w:rsidR="0081736D">
              <w:rPr>
                <w:rFonts w:asciiTheme="minorHAnsi" w:hAnsiTheme="minorHAnsi" w:cstheme="minorHAnsi"/>
                <w:sz w:val="24"/>
                <w:szCs w:val="24"/>
                <w:lang w:val="cs-CZ"/>
              </w:rPr>
              <w:t xml:space="preserve"> </w:t>
            </w:r>
            <w:r w:rsidR="00B34A93">
              <w:rPr>
                <w:rFonts w:asciiTheme="minorHAnsi" w:hAnsiTheme="minorHAnsi" w:cstheme="minorHAnsi"/>
                <w:sz w:val="24"/>
                <w:szCs w:val="24"/>
                <w:lang w:val="cs-CZ"/>
              </w:rPr>
              <w:t>x</w:t>
            </w:r>
            <w:r w:rsidR="0081736D">
              <w:rPr>
                <w:rFonts w:asciiTheme="minorHAnsi" w:hAnsiTheme="minorHAnsi" w:cstheme="minorHAnsi"/>
                <w:sz w:val="24"/>
                <w:szCs w:val="24"/>
                <w:lang w:val="cs-CZ"/>
              </w:rPr>
              <w:t xml:space="preserve"> 10</w:t>
            </w:r>
            <w:r w:rsidR="003E6977" w:rsidRPr="003E6977">
              <w:rPr>
                <w:rFonts w:asciiTheme="minorHAnsi" w:hAnsiTheme="minorHAnsi" w:cstheme="minorHAnsi"/>
                <w:sz w:val="24"/>
                <w:szCs w:val="24"/>
                <w:lang w:val="cs-CZ"/>
              </w:rPr>
              <w:t>0%</w:t>
            </w:r>
          </w:p>
          <w:p w:rsidR="00AD54A5" w:rsidRPr="003E6977" w:rsidRDefault="0081736D" w:rsidP="0081736D">
            <w:pPr>
              <w:widowControl w:val="0"/>
              <w:autoSpaceDE w:val="0"/>
              <w:rPr>
                <w:rFonts w:asciiTheme="minorHAnsi" w:hAnsiTheme="minorHAnsi" w:cstheme="minorHAnsi"/>
                <w:sz w:val="24"/>
                <w:szCs w:val="24"/>
              </w:rPr>
            </w:pPr>
            <w:r>
              <w:rPr>
                <w:rFonts w:asciiTheme="minorHAnsi" w:hAnsiTheme="minorHAnsi" w:cstheme="minorHAnsi"/>
                <w:sz w:val="24"/>
                <w:szCs w:val="24"/>
                <w:lang w:val="cs-CZ"/>
              </w:rPr>
              <w:t xml:space="preserve">                        </w:t>
            </w:r>
            <w:r w:rsidR="00AD54A5" w:rsidRPr="003E6977">
              <w:rPr>
                <w:rFonts w:asciiTheme="minorHAnsi" w:hAnsiTheme="minorHAnsi" w:cstheme="minorHAnsi"/>
                <w:sz w:val="24"/>
                <w:szCs w:val="24"/>
                <w:lang w:val="cs-CZ"/>
              </w:rPr>
              <w:t>Cena badanej oferty</w:t>
            </w:r>
          </w:p>
        </w:tc>
      </w:tr>
    </w:tbl>
    <w:p w:rsidR="00AD54A5" w:rsidRPr="003E6977" w:rsidRDefault="00AD54A5" w:rsidP="00AD54A5">
      <w:pPr>
        <w:pStyle w:val="Akapitzlist"/>
        <w:suppressAutoHyphens w:val="0"/>
        <w:spacing w:line="276" w:lineRule="auto"/>
        <w:ind w:left="426"/>
        <w:contextualSpacing/>
        <w:jc w:val="both"/>
        <w:rPr>
          <w:rFonts w:asciiTheme="minorHAnsi" w:hAnsiTheme="minorHAnsi" w:cstheme="minorHAnsi"/>
        </w:rPr>
      </w:pPr>
    </w:p>
    <w:p w:rsidR="00AD54A5" w:rsidRPr="0081736D" w:rsidRDefault="00AD54A5" w:rsidP="0081736D">
      <w:pPr>
        <w:suppressAutoHyphens w:val="0"/>
        <w:spacing w:line="276" w:lineRule="auto"/>
        <w:ind w:left="284"/>
        <w:contextualSpacing/>
        <w:jc w:val="both"/>
        <w:rPr>
          <w:rFonts w:asciiTheme="minorHAnsi" w:hAnsiTheme="minorHAnsi" w:cstheme="minorHAnsi"/>
          <w:sz w:val="24"/>
          <w:szCs w:val="24"/>
        </w:rPr>
      </w:pPr>
      <w:r w:rsidRPr="0081736D">
        <w:rPr>
          <w:rFonts w:asciiTheme="minorHAnsi" w:hAnsiTheme="minorHAnsi" w:cstheme="minorHAnsi"/>
          <w:sz w:val="24"/>
          <w:szCs w:val="24"/>
        </w:rPr>
        <w:t>Oferta z najniższą ceną otrzym</w:t>
      </w:r>
      <w:r w:rsidR="0081736D">
        <w:rPr>
          <w:rFonts w:asciiTheme="minorHAnsi" w:hAnsiTheme="minorHAnsi" w:cstheme="minorHAnsi"/>
          <w:sz w:val="24"/>
          <w:szCs w:val="24"/>
        </w:rPr>
        <w:t>a maksymalną liczbę punktów – 10</w:t>
      </w:r>
      <w:r w:rsidRPr="0081736D">
        <w:rPr>
          <w:rFonts w:asciiTheme="minorHAnsi" w:hAnsiTheme="minorHAnsi" w:cstheme="minorHAnsi"/>
          <w:sz w:val="24"/>
          <w:szCs w:val="24"/>
        </w:rPr>
        <w:t>0.  Pozostałe oferty zostaną przeliczone według powyższego wzoru. Wynik będzie traktowany jako wartość punktowa oferty w kryterium cena oferty.</w:t>
      </w:r>
    </w:p>
    <w:p w:rsidR="00500A9C" w:rsidRPr="00500A9C" w:rsidRDefault="00500A9C" w:rsidP="00500A9C">
      <w:pPr>
        <w:pStyle w:val="Akapitzlist"/>
        <w:numPr>
          <w:ilvl w:val="0"/>
          <w:numId w:val="27"/>
        </w:numPr>
        <w:ind w:left="284" w:hanging="284"/>
        <w:jc w:val="both"/>
        <w:rPr>
          <w:rFonts w:asciiTheme="minorHAnsi" w:hAnsiTheme="minorHAnsi" w:cstheme="minorHAnsi"/>
        </w:rPr>
      </w:pPr>
      <w:r w:rsidRPr="00500A9C">
        <w:rPr>
          <w:rFonts w:asciiTheme="minorHAnsi" w:hAnsiTheme="minorHAnsi" w:cstheme="minorHAnsi"/>
        </w:rPr>
        <w:t xml:space="preserve">Przyjmuje się, że 1% = 1 pkt i tak zostanie przeliczona liczba punktów. </w:t>
      </w:r>
    </w:p>
    <w:p w:rsidR="00500A9C" w:rsidRPr="00500A9C" w:rsidRDefault="00500A9C" w:rsidP="00500A9C">
      <w:pPr>
        <w:pStyle w:val="Akapitzlist"/>
        <w:numPr>
          <w:ilvl w:val="0"/>
          <w:numId w:val="27"/>
        </w:numPr>
        <w:tabs>
          <w:tab w:val="left" w:pos="567"/>
        </w:tabs>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Jeżeli nie </w:t>
      </w:r>
      <w:r w:rsidRPr="00500A9C">
        <w:rPr>
          <w:rFonts w:asciiTheme="minorHAnsi" w:hAnsiTheme="minorHAnsi" w:cstheme="minorHAnsi"/>
        </w:rPr>
        <w:t xml:space="preserve">można dokonać wyboru </w:t>
      </w:r>
      <w:r w:rsidR="0081736D">
        <w:rPr>
          <w:rFonts w:asciiTheme="minorHAnsi" w:hAnsiTheme="minorHAnsi" w:cstheme="minorHAnsi"/>
        </w:rPr>
        <w:t>ponieważ oferty otrzymały taką samą ocenę</w:t>
      </w:r>
      <w:r>
        <w:rPr>
          <w:rFonts w:asciiTheme="minorHAnsi" w:hAnsiTheme="minorHAnsi" w:cstheme="minorHAnsi"/>
        </w:rPr>
        <w:t>, Zamawiający wzywa Wykonawców</w:t>
      </w:r>
      <w:r w:rsidR="004E1423">
        <w:rPr>
          <w:rFonts w:asciiTheme="minorHAnsi" w:hAnsiTheme="minorHAnsi" w:cstheme="minorHAnsi"/>
        </w:rPr>
        <w:t>, którzy złożyli te oferty</w:t>
      </w:r>
      <w:r w:rsidRPr="00500A9C">
        <w:rPr>
          <w:rFonts w:asciiTheme="minorHAnsi" w:hAnsiTheme="minorHAnsi" w:cstheme="minorHAnsi"/>
        </w:rPr>
        <w:t xml:space="preserve">, do złożenia w terminie określonym przez </w:t>
      </w:r>
      <w:r w:rsidR="00F05066">
        <w:rPr>
          <w:rFonts w:asciiTheme="minorHAnsi" w:hAnsiTheme="minorHAnsi" w:cstheme="minorHAnsi"/>
        </w:rPr>
        <w:t>Z</w:t>
      </w:r>
      <w:r w:rsidRPr="00500A9C">
        <w:rPr>
          <w:rFonts w:asciiTheme="minorHAnsi" w:hAnsiTheme="minorHAnsi" w:cstheme="minorHAnsi"/>
        </w:rPr>
        <w:t>amawiającego ofert dodatkowych zawierających nową cenę. Wykonaw</w:t>
      </w:r>
      <w:r>
        <w:rPr>
          <w:rFonts w:asciiTheme="minorHAnsi" w:hAnsiTheme="minorHAnsi" w:cstheme="minorHAnsi"/>
        </w:rPr>
        <w:t>cy, składając oferty dodatkowe</w:t>
      </w:r>
      <w:r w:rsidRPr="00500A9C">
        <w:rPr>
          <w:rFonts w:asciiTheme="minorHAnsi" w:hAnsiTheme="minorHAnsi" w:cstheme="minorHAnsi"/>
        </w:rPr>
        <w:t>, nie</w:t>
      </w:r>
      <w:r w:rsidR="004E1423">
        <w:rPr>
          <w:rFonts w:asciiTheme="minorHAnsi" w:hAnsiTheme="minorHAnsi" w:cstheme="minorHAnsi"/>
        </w:rPr>
        <w:t xml:space="preserve"> mogą oferować cen wyższych niż </w:t>
      </w:r>
      <w:r w:rsidRPr="00500A9C">
        <w:rPr>
          <w:rFonts w:asciiTheme="minorHAnsi" w:hAnsiTheme="minorHAnsi" w:cstheme="minorHAnsi"/>
        </w:rPr>
        <w:t xml:space="preserve">zaoferowane w uprzednio złożonych przez nich ofertach.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 xml:space="preserve">Zamawiający wybiera najkorzystniejszą ofertę̨ w terminie związania ofertą określonym w SWZ.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w:t>
      </w:r>
      <w:r w:rsidR="00253353" w:rsidRPr="003E6977">
        <w:rPr>
          <w:rFonts w:asciiTheme="minorHAnsi" w:hAnsiTheme="minorHAnsi" w:cstheme="minorHAnsi"/>
        </w:rPr>
        <w:t xml:space="preserve">rta otrzymała najwyższą ocenę̨, </w:t>
      </w:r>
      <w:r w:rsidR="009253BF" w:rsidRPr="003E6977">
        <w:rPr>
          <w:rFonts w:asciiTheme="minorHAnsi" w:hAnsiTheme="minorHAnsi" w:cstheme="minorHAnsi"/>
        </w:rPr>
        <w:lastRenderedPageBreak/>
        <w:t>do </w:t>
      </w:r>
      <w:r w:rsidRPr="003E6977">
        <w:rPr>
          <w:rFonts w:asciiTheme="minorHAnsi" w:hAnsiTheme="minorHAnsi" w:cstheme="minorHAnsi"/>
        </w:rPr>
        <w:t>wyrażenia, w wyznaczonym przez Zamawiając</w:t>
      </w:r>
      <w:r w:rsidR="004E1423">
        <w:rPr>
          <w:rFonts w:asciiTheme="minorHAnsi" w:hAnsiTheme="minorHAnsi" w:cstheme="minorHAnsi"/>
        </w:rPr>
        <w:t>ego terminie, pisemnej zgody na </w:t>
      </w:r>
      <w:r w:rsidRPr="003E6977">
        <w:rPr>
          <w:rFonts w:asciiTheme="minorHAnsi" w:hAnsiTheme="minorHAnsi" w:cstheme="minorHAnsi"/>
        </w:rPr>
        <w:t xml:space="preserve">wybór jego oferty.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W przypadku braku zgody, o której mo</w:t>
      </w:r>
      <w:r w:rsidR="004E1423">
        <w:rPr>
          <w:rFonts w:asciiTheme="minorHAnsi" w:hAnsiTheme="minorHAnsi" w:cstheme="minorHAnsi"/>
        </w:rPr>
        <w:t>wa w ust. 7</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416517" w:rsidRPr="004C456D" w:rsidRDefault="008E15FF" w:rsidP="00A11358">
      <w:pPr>
        <w:pStyle w:val="Akapitzlist"/>
        <w:suppressAutoHyphens w:val="0"/>
        <w:ind w:left="0"/>
        <w:contextualSpacing/>
        <w:jc w:val="both"/>
        <w:rPr>
          <w:rFonts w:asciiTheme="minorHAnsi" w:hAnsiTheme="minorHAnsi" w:cstheme="minorHAnsi"/>
          <w:b/>
          <w:bCs/>
          <w:highlight w:val="yellow"/>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posOffset>-125426</wp:posOffset>
                </wp:positionH>
                <wp:positionV relativeFrom="paragraph">
                  <wp:posOffset>165</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9.9pt;margin-top:0;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" fillcolor="#deebf7" strokecolor="#bdd7ee">
                <v:stroke joinstyle="miter"/>
                <v:textbox>
                  <w:txbxContent>
                    <w:p w:rsidR="00892FEF" w:rsidRDefault="00892FEF"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Zamawiającego </w:t>
      </w:r>
      <w:r w:rsidR="00042F6E" w:rsidRPr="004C456D">
        <w:rPr>
          <w:rFonts w:asciiTheme="minorHAnsi" w:eastAsia="SimSun" w:hAnsiTheme="minorHAnsi" w:cstheme="minorHAnsi"/>
          <w:sz w:val="24"/>
          <w:szCs w:val="24"/>
        </w:rPr>
        <w:t>(</w:t>
      </w:r>
      <w:r w:rsidR="00DB2C7D" w:rsidRPr="004C456D">
        <w:rPr>
          <w:rFonts w:asciiTheme="minorHAnsi" w:eastAsia="SimSun" w:hAnsiTheme="minorHAnsi" w:cstheme="minorHAnsi"/>
          <w:sz w:val="24"/>
          <w:szCs w:val="24"/>
        </w:rPr>
        <w:t>załącznik nr 3</w:t>
      </w:r>
      <w:r w:rsidR="00042F6E" w:rsidRPr="004C456D">
        <w:rPr>
          <w:rFonts w:asciiTheme="minorHAnsi" w:eastAsia="SimSun" w:hAnsiTheme="minorHAnsi" w:cstheme="minorHAnsi"/>
          <w:sz w:val="24"/>
          <w:szCs w:val="24"/>
        </w:rPr>
        <w:t xml:space="preserve"> do SWZ) </w:t>
      </w:r>
      <w:r w:rsidRPr="004C456D">
        <w:rPr>
          <w:rFonts w:asciiTheme="minorHAnsi" w:eastAsia="SimSun" w:hAnsiTheme="minorHAnsi" w:cstheme="minorHAnsi"/>
          <w:sz w:val="24"/>
          <w:szCs w:val="24"/>
        </w:rPr>
        <w:t>w terminie zgodnym</w:t>
      </w:r>
      <w:r w:rsidR="0067361F">
        <w:rPr>
          <w:rFonts w:asciiTheme="minorHAnsi" w:eastAsia="SimSun" w:hAnsiTheme="minorHAnsi" w:cstheme="minorHAnsi"/>
          <w:sz w:val="24"/>
          <w:szCs w:val="24"/>
        </w:rPr>
        <w:t xml:space="preserve"> </w:t>
      </w:r>
      <w:r w:rsidR="009253BF">
        <w:rPr>
          <w:rFonts w:asciiTheme="minorHAnsi" w:eastAsia="SimSun" w:hAnsiTheme="minorHAnsi" w:cstheme="minorHAnsi"/>
          <w:sz w:val="24"/>
          <w:szCs w:val="24"/>
        </w:rPr>
        <w:t>z </w:t>
      </w:r>
      <w:r w:rsidRPr="004C456D">
        <w:rPr>
          <w:rFonts w:asciiTheme="minorHAnsi" w:eastAsia="SimSun" w:hAnsiTheme="minorHAnsi" w:cstheme="minorHAnsi"/>
          <w:sz w:val="24"/>
          <w:szCs w:val="24"/>
        </w:rPr>
        <w:t xml:space="preserve">art. 308 ustawy </w:t>
      </w:r>
      <w:proofErr w:type="spellStart"/>
      <w:r w:rsidRPr="004C456D">
        <w:rPr>
          <w:rFonts w:asciiTheme="minorHAnsi" w:eastAsia="SimSun" w:hAnsiTheme="minorHAnsi" w:cstheme="minorHAnsi"/>
          <w:sz w:val="24"/>
          <w:szCs w:val="24"/>
        </w:rPr>
        <w:t>Pzp</w:t>
      </w:r>
      <w:proofErr w:type="spellEnd"/>
      <w:r w:rsidRPr="004C456D">
        <w:rPr>
          <w:rFonts w:asciiTheme="minorHAnsi" w:eastAsia="SimSun" w:hAnsiTheme="minorHAnsi" w:cstheme="minorHAnsi"/>
          <w:sz w:val="24"/>
          <w:szCs w:val="24"/>
        </w:rPr>
        <w:t xml:space="preserve">, tj. </w:t>
      </w:r>
      <w:r w:rsidRPr="004C456D">
        <w:rPr>
          <w:rFonts w:asciiTheme="minorHAnsi" w:hAnsiTheme="minorHAnsi" w:cstheme="minorHAnsi"/>
          <w:sz w:val="24"/>
          <w:szCs w:val="24"/>
        </w:rPr>
        <w:t xml:space="preserve">w terminie nie krótszym </w:t>
      </w:r>
      <w:proofErr w:type="spellStart"/>
      <w:r w:rsidRPr="004C456D">
        <w:rPr>
          <w:rFonts w:asciiTheme="minorHAnsi" w:hAnsiTheme="minorHAnsi" w:cstheme="minorHAnsi"/>
          <w:sz w:val="24"/>
          <w:szCs w:val="24"/>
        </w:rPr>
        <w:t>niz</w:t>
      </w:r>
      <w:proofErr w:type="spellEnd"/>
      <w:r w:rsidRPr="004C456D">
        <w:rPr>
          <w:rFonts w:asciiTheme="minorHAnsi" w:hAnsiTheme="minorHAnsi" w:cstheme="minorHAnsi"/>
          <w:sz w:val="24"/>
          <w:szCs w:val="24"/>
        </w:rPr>
        <w:t>̇ 5 dni od dnia przesłania zawiadomienia o wyborze najkorzystniejszej oferty, jeżeli zawiadomienie to zostało przesłane przy użyciu środków komunikacji elektronicznej, albo 10 dni, jeżeli zostało przesłane w inny sposób.</w:t>
      </w:r>
    </w:p>
    <w:p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umowę̨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rsidR="00226027"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rsidR="00FA1D54"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rsidR="001361FD" w:rsidRPr="004C456D" w:rsidRDefault="001361FD" w:rsidP="00137FDE">
      <w:pPr>
        <w:widowControl w:val="0"/>
        <w:autoSpaceDE w:val="0"/>
        <w:spacing w:line="276" w:lineRule="auto"/>
        <w:jc w:val="both"/>
        <w:rPr>
          <w:rFonts w:asciiTheme="minorHAnsi" w:hAnsiTheme="minorHAnsi" w:cstheme="minorHAnsi"/>
          <w:sz w:val="24"/>
          <w:szCs w:val="24"/>
        </w:rPr>
      </w:pPr>
    </w:p>
    <w:p w:rsidR="0075438F" w:rsidRPr="004C456D" w:rsidRDefault="004E1423"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widowControl w:val="0"/>
                              <w:numPr>
                                <w:ilvl w:val="0"/>
                                <w:numId w:val="36"/>
                              </w:numPr>
                              <w:autoSpaceDE w:val="0"/>
                              <w:jc w:val="both"/>
                            </w:pPr>
                            <w:bookmarkStart w:id="17" w:name="_Hlk63023847"/>
                            <w:r w:rsidRPr="004C456D">
                              <w:rPr>
                                <w:rFonts w:asciiTheme="minorHAnsi" w:hAnsiTheme="minorHAnsi" w:cstheme="minorHAnsi"/>
                                <w:b/>
                                <w:sz w:val="24"/>
                                <w:szCs w:val="24"/>
                              </w:rPr>
                              <w:t>Informacje dotyczące zabezpieczenia należytego wykonania umowy</w:t>
                            </w:r>
                            <w:bookmarkEnd w:id="1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rsidR="00892FEF" w:rsidRDefault="00892FEF" w:rsidP="00CE21DD">
                      <w:pPr>
                        <w:widowControl w:val="0"/>
                        <w:numPr>
                          <w:ilvl w:val="0"/>
                          <w:numId w:val="36"/>
                        </w:numPr>
                        <w:autoSpaceDE w:val="0"/>
                        <w:jc w:val="both"/>
                      </w:pPr>
                      <w:bookmarkStart w:id="24" w:name="_Hlk63023847"/>
                      <w:r w:rsidRPr="004C456D">
                        <w:rPr>
                          <w:rFonts w:asciiTheme="minorHAnsi" w:hAnsiTheme="minorHAnsi" w:cstheme="minorHAnsi"/>
                          <w:b/>
                          <w:sz w:val="24"/>
                          <w:szCs w:val="24"/>
                        </w:rPr>
                        <w:t>Informacje dotyczące zabezpieczenia należytego wykonania umowy</w:t>
                      </w:r>
                      <w:bookmarkEnd w:id="24"/>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9200" behindDoc="0" locked="0" layoutInCell="1" allowOverlap="1" wp14:anchorId="1867A821" wp14:editId="5BA9C630">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Default="00892FEF" w:rsidP="00CE21DD">
                            <w:pPr>
                              <w:widowControl w:val="0"/>
                              <w:numPr>
                                <w:ilvl w:val="0"/>
                                <w:numId w:val="36"/>
                              </w:numPr>
                              <w:autoSpaceDE w:val="0"/>
                              <w:jc w:val="both"/>
                            </w:pPr>
                            <w:bookmarkStart w:id="18" w:name="_Hlk63023862"/>
                            <w:r w:rsidRPr="004C456D">
                              <w:rPr>
                                <w:rFonts w:asciiTheme="minorHAnsi" w:hAnsiTheme="minorHAnsi" w:cstheme="minorHAnsi"/>
                                <w:b/>
                                <w:bCs/>
                                <w:sz w:val="24"/>
                                <w:szCs w:val="24"/>
                              </w:rPr>
                              <w:t>Środki ochrony prawnej przysługujące Wykonawcy</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rsidR="00892FEF" w:rsidRDefault="00892FEF" w:rsidP="00CE21DD">
                      <w:pPr>
                        <w:widowControl w:val="0"/>
                        <w:numPr>
                          <w:ilvl w:val="0"/>
                          <w:numId w:val="36"/>
                        </w:numPr>
                        <w:autoSpaceDE w:val="0"/>
                        <w:jc w:val="both"/>
                      </w:pPr>
                      <w:bookmarkStart w:id="26" w:name="_Hlk63023862"/>
                      <w:r w:rsidRPr="004C456D">
                        <w:rPr>
                          <w:rFonts w:asciiTheme="minorHAnsi" w:hAnsiTheme="minorHAnsi" w:cstheme="minorHAnsi"/>
                          <w:b/>
                          <w:bCs/>
                          <w:sz w:val="24"/>
                          <w:szCs w:val="24"/>
                        </w:rPr>
                        <w:t>Środki ochrony prawnej przysługujące Wykonawcy</w:t>
                      </w:r>
                      <w:bookmarkEnd w:id="26"/>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4C456D">
        <w:rPr>
          <w:rFonts w:asciiTheme="minorHAnsi" w:hAnsiTheme="minorHAnsi" w:cstheme="minorHAnsi"/>
          <w:color w:val="000000"/>
          <w:spacing w:val="-4"/>
          <w:lang w:eastAsia="pl-PL"/>
        </w:rPr>
        <w:t>Pzp</w:t>
      </w:r>
      <w:proofErr w:type="spellEnd"/>
      <w:r w:rsidRPr="004C456D">
        <w:rPr>
          <w:rFonts w:asciiTheme="minorHAnsi" w:hAnsiTheme="minorHAnsi" w:cstheme="minorHAnsi"/>
          <w:color w:val="000000"/>
          <w:spacing w:val="-4"/>
          <w:lang w:eastAsia="pl-PL"/>
        </w:rPr>
        <w:t>.</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lastRenderedPageBreak/>
        <w:t xml:space="preserve">Na orzeczenie Krajowej Izby Odwoławczej oraz postanowienie Prezesa Krajowej Izby Odwoławczej, o którym mowa w art. 519 ust. 1 ustawy </w:t>
      </w:r>
      <w:proofErr w:type="spellStart"/>
      <w:r w:rsidRPr="004C456D">
        <w:rPr>
          <w:rFonts w:asciiTheme="minorHAnsi" w:hAnsiTheme="minorHAnsi" w:cstheme="minorHAnsi"/>
          <w:color w:val="000000"/>
          <w:spacing w:val="-4"/>
          <w:lang w:eastAsia="pl-PL"/>
        </w:rPr>
        <w:t>Pzp</w:t>
      </w:r>
      <w:proofErr w:type="spellEnd"/>
      <w:r w:rsidRPr="004C456D">
        <w:rPr>
          <w:rFonts w:asciiTheme="minorHAnsi" w:hAnsiTheme="minorHAnsi" w:cstheme="minorHAnsi"/>
          <w:color w:val="000000"/>
          <w:spacing w:val="-4"/>
          <w:lang w:eastAsia="pl-PL"/>
        </w:rPr>
        <w:t>,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Pr="00115B57" w:rsidRDefault="00892FEF"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892FEF" w:rsidRPr="00115B57" w:rsidRDefault="00892FEF"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 xml:space="preserve">Szczegółowe informacje dotyczące środków ochrony prawnej określone są w Dziale IX „Środki ochrony prawnej” ustawy </w:t>
      </w:r>
      <w:proofErr w:type="spellStart"/>
      <w:r w:rsidR="002872D9" w:rsidRPr="004C456D">
        <w:rPr>
          <w:rFonts w:asciiTheme="minorHAnsi" w:hAnsiTheme="minorHAnsi" w:cstheme="minorHAnsi"/>
          <w:color w:val="000000"/>
          <w:spacing w:val="-4"/>
          <w:lang w:eastAsia="pl-PL"/>
        </w:rPr>
        <w:t>Pzp</w:t>
      </w:r>
      <w:proofErr w:type="spellEnd"/>
      <w:r w:rsidR="002872D9" w:rsidRPr="004C456D">
        <w:rPr>
          <w:rFonts w:asciiTheme="minorHAnsi" w:hAnsiTheme="minorHAnsi" w:cstheme="minorHAnsi"/>
          <w:color w:val="000000"/>
          <w:spacing w:val="-4"/>
          <w:lang w:eastAsia="pl-PL"/>
        </w:rPr>
        <w:t>.</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w:t>
      </w:r>
      <w:proofErr w:type="spellStart"/>
      <w:r w:rsidRPr="004C456D">
        <w:rPr>
          <w:rFonts w:asciiTheme="minorHAnsi" w:hAnsiTheme="minorHAnsi" w:cstheme="minorHAnsi"/>
          <w:sz w:val="24"/>
          <w:szCs w:val="24"/>
        </w:rPr>
        <w:t>Dz.Urz</w:t>
      </w:r>
      <w:proofErr w:type="spellEnd"/>
      <w:r w:rsidRPr="004C456D">
        <w:rPr>
          <w:rFonts w:asciiTheme="minorHAnsi" w:hAnsiTheme="minorHAnsi" w:cstheme="minorHAnsi"/>
          <w:sz w:val="24"/>
          <w:szCs w:val="24"/>
        </w:rPr>
        <w:t>. UE L 119 z 04.05.2016, str. 1), dalej „RODO”, informuję, że:</w:t>
      </w:r>
    </w:p>
    <w:p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proofErr w:type="spellStart"/>
      <w:r w:rsidRPr="004C456D">
        <w:rPr>
          <w:rFonts w:asciiTheme="minorHAnsi" w:hAnsiTheme="minorHAnsi" w:cstheme="minorHAnsi"/>
          <w:sz w:val="24"/>
          <w:szCs w:val="24"/>
        </w:rPr>
        <w:t>Współadministratorem</w:t>
      </w:r>
      <w:proofErr w:type="spellEnd"/>
      <w:r w:rsidRPr="004C456D">
        <w:rPr>
          <w:rFonts w:asciiTheme="minorHAnsi" w:hAnsiTheme="minorHAnsi" w:cstheme="minorHAnsi"/>
          <w:sz w:val="24"/>
          <w:szCs w:val="24"/>
        </w:rPr>
        <w:t xml:space="preserve"> Pani/Pana danych osobowych jest:</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9"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7E4836">
            <w:rPr>
              <w:rFonts w:asciiTheme="minorHAnsi" w:hAnsiTheme="minorHAnsi" w:cstheme="minorHAnsi"/>
              <w:sz w:val="24"/>
              <w:szCs w:val="24"/>
            </w:rPr>
            <w:t>ZP 34/V/22</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w:t>
      </w:r>
      <w:proofErr w:type="spellStart"/>
      <w:r w:rsidR="00074B85" w:rsidRPr="004C456D">
        <w:rPr>
          <w:rFonts w:asciiTheme="minorHAnsi" w:hAnsiTheme="minorHAnsi" w:cstheme="minorHAnsi"/>
          <w:sz w:val="24"/>
          <w:szCs w:val="24"/>
        </w:rPr>
        <w:t>Pzp</w:t>
      </w:r>
      <w:proofErr w:type="spellEnd"/>
      <w:r w:rsidR="00074B85" w:rsidRPr="004C456D">
        <w:rPr>
          <w:rFonts w:asciiTheme="minorHAnsi" w:hAnsiTheme="minorHAnsi" w:cstheme="minorHAnsi"/>
          <w:sz w:val="24"/>
          <w:szCs w:val="24"/>
        </w:rPr>
        <w:t xml:space="preserve">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Odbiorcami Pani/Pana danych osobowych będą osoby lub podmioty, którym udostępniona zostanie dokumentacja postępowania w oparciu o art. 74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rsidR="00115B57" w:rsidRDefault="00EB606D"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1519657</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92FEF" w:rsidRPr="00115B57" w:rsidRDefault="00892FEF"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19.6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" fillcolor="#deebf7" strokecolor="#bdd7ee">
                <v:stroke joinstyle="miter"/>
                <v:textbox>
                  <w:txbxContent>
                    <w:p w:rsidR="00892FEF" w:rsidRPr="00115B57" w:rsidRDefault="00892FEF"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r w:rsidR="00A179D6"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00A179D6"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FC5269" w:rsidRPr="00115B57" w:rsidRDefault="00FC5269" w:rsidP="00EB606D">
      <w:pPr>
        <w:suppressAutoHyphens w:val="0"/>
        <w:spacing w:after="160" w:line="259" w:lineRule="auto"/>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A11358">
        <w:tc>
          <w:tcPr>
            <w:tcW w:w="240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392"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w:t>
            </w:r>
            <w:r w:rsidR="003A140A">
              <w:rPr>
                <w:rFonts w:asciiTheme="minorHAnsi" w:hAnsiTheme="minorHAnsi" w:cstheme="minorHAnsi"/>
                <w:bCs/>
                <w:sz w:val="24"/>
                <w:szCs w:val="24"/>
              </w:rPr>
              <w:t xml:space="preserve"> </w:t>
            </w:r>
            <w:r w:rsidRPr="004C456D">
              <w:rPr>
                <w:rFonts w:asciiTheme="minorHAnsi" w:hAnsiTheme="minorHAnsi" w:cstheme="minorHAnsi"/>
                <w:bCs/>
                <w:sz w:val="24"/>
                <w:szCs w:val="24"/>
              </w:rPr>
              <w:t>- wzór</w:t>
            </w:r>
          </w:p>
        </w:tc>
      </w:tr>
      <w:tr w:rsidR="0067361F" w:rsidTr="00A11358">
        <w:tc>
          <w:tcPr>
            <w:tcW w:w="2406" w:type="dxa"/>
          </w:tcPr>
          <w:p w:rsidR="0067361F"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67361F" w:rsidRPr="004C456D">
              <w:rPr>
                <w:rFonts w:asciiTheme="minorHAnsi" w:hAnsiTheme="minorHAnsi" w:cstheme="minorHAnsi"/>
                <w:bCs/>
                <w:sz w:val="24"/>
                <w:szCs w:val="24"/>
              </w:rPr>
              <w:t xml:space="preserve">            </w:t>
            </w:r>
          </w:p>
        </w:tc>
        <w:tc>
          <w:tcPr>
            <w:tcW w:w="6392" w:type="dxa"/>
          </w:tcPr>
          <w:p w:rsidR="0067361F" w:rsidRDefault="003A140A"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Oświadczenie</w:t>
            </w:r>
            <w:r w:rsidR="0067361F" w:rsidRPr="004C456D">
              <w:rPr>
                <w:rFonts w:asciiTheme="minorHAnsi" w:hAnsiTheme="minorHAnsi" w:cstheme="minorHAnsi"/>
                <w:bCs/>
                <w:sz w:val="24"/>
                <w:szCs w:val="24"/>
              </w:rPr>
              <w:t xml:space="preserve"> Wykonawcy</w:t>
            </w:r>
            <w:r>
              <w:rPr>
                <w:rFonts w:asciiTheme="minorHAnsi" w:hAnsiTheme="minorHAnsi" w:cstheme="minorHAnsi"/>
                <w:bCs/>
                <w:sz w:val="24"/>
                <w:szCs w:val="24"/>
              </w:rPr>
              <w:t xml:space="preserve"> </w:t>
            </w:r>
            <w:r w:rsidR="0067361F" w:rsidRPr="004C456D">
              <w:rPr>
                <w:rFonts w:asciiTheme="minorHAnsi" w:hAnsiTheme="minorHAnsi" w:cstheme="minorHAnsi"/>
                <w:bCs/>
                <w:sz w:val="24"/>
                <w:szCs w:val="24"/>
              </w:rPr>
              <w:t>- wzór</w:t>
            </w:r>
          </w:p>
        </w:tc>
      </w:tr>
      <w:tr w:rsidR="0067361F" w:rsidTr="00A11358">
        <w:tc>
          <w:tcPr>
            <w:tcW w:w="2406"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3</w:t>
            </w:r>
            <w:r w:rsidRPr="004C456D">
              <w:rPr>
                <w:rFonts w:asciiTheme="minorHAnsi" w:hAnsiTheme="minorHAnsi" w:cstheme="minorHAnsi"/>
                <w:bCs/>
                <w:sz w:val="24"/>
                <w:szCs w:val="24"/>
              </w:rPr>
              <w:t xml:space="preserve"> </w:t>
            </w:r>
          </w:p>
        </w:tc>
        <w:tc>
          <w:tcPr>
            <w:tcW w:w="6392"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projekt</w:t>
            </w:r>
          </w:p>
        </w:tc>
      </w:tr>
      <w:tr w:rsidR="0067361F" w:rsidTr="00A11358">
        <w:tc>
          <w:tcPr>
            <w:tcW w:w="2406"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4</w:t>
            </w:r>
            <w:r w:rsidRPr="004C456D">
              <w:rPr>
                <w:rFonts w:asciiTheme="minorHAnsi" w:hAnsiTheme="minorHAnsi" w:cstheme="minorHAnsi"/>
                <w:bCs/>
                <w:sz w:val="24"/>
                <w:szCs w:val="24"/>
              </w:rPr>
              <w:t xml:space="preserve">   </w:t>
            </w:r>
          </w:p>
        </w:tc>
        <w:tc>
          <w:tcPr>
            <w:tcW w:w="6392" w:type="dxa"/>
          </w:tcPr>
          <w:p w:rsidR="0067361F" w:rsidRDefault="002A494D" w:rsidP="00FC5269">
            <w:pPr>
              <w:widowControl w:val="0"/>
              <w:tabs>
                <w:tab w:val="left" w:pos="426"/>
              </w:tabs>
              <w:autoSpaceDE w:val="0"/>
              <w:spacing w:line="276" w:lineRule="auto"/>
              <w:jc w:val="both"/>
              <w:rPr>
                <w:rFonts w:asciiTheme="minorHAnsi" w:hAnsiTheme="minorHAnsi" w:cstheme="minorHAnsi"/>
                <w:bCs/>
                <w:sz w:val="24"/>
                <w:szCs w:val="24"/>
              </w:rPr>
            </w:pPr>
            <w:r w:rsidRPr="000A07BA">
              <w:rPr>
                <w:rFonts w:asciiTheme="minorHAnsi" w:hAnsiTheme="minorHAnsi" w:cstheme="minorHAnsi"/>
                <w:bCs/>
                <w:sz w:val="24"/>
                <w:szCs w:val="24"/>
              </w:rPr>
              <w:t>Formularz</w:t>
            </w:r>
            <w:r w:rsidR="00A9698A">
              <w:rPr>
                <w:rFonts w:asciiTheme="minorHAnsi" w:hAnsiTheme="minorHAnsi" w:cstheme="minorHAnsi"/>
                <w:bCs/>
                <w:sz w:val="24"/>
                <w:szCs w:val="24"/>
              </w:rPr>
              <w:t>e cenowe</w:t>
            </w:r>
          </w:p>
        </w:tc>
      </w:tr>
    </w:tbl>
    <w:p w:rsidR="0011681D" w:rsidRPr="004C456D" w:rsidRDefault="00143A17" w:rsidP="0011681D">
      <w:pPr>
        <w:keepNext/>
        <w:tabs>
          <w:tab w:val="left" w:pos="6555"/>
          <w:tab w:val="right" w:pos="9071"/>
        </w:tabs>
        <w:suppressAutoHyphens w:val="0"/>
        <w:spacing w:after="120" w:line="276" w:lineRule="auto"/>
        <w:ind w:left="1440"/>
        <w:jc w:val="right"/>
        <w:outlineLvl w:val="7"/>
        <w:rPr>
          <w:rFonts w:asciiTheme="minorHAnsi" w:hAnsiTheme="minorHAnsi" w:cstheme="minorHAnsi"/>
          <w:b/>
          <w:sz w:val="24"/>
          <w:szCs w:val="24"/>
          <w:lang w:eastAsia="pl-PL"/>
        </w:rPr>
      </w:pPr>
      <w:r>
        <w:rPr>
          <w:rFonts w:asciiTheme="minorHAnsi" w:hAnsiTheme="minorHAnsi" w:cstheme="minorHAnsi"/>
          <w:b/>
          <w:sz w:val="24"/>
          <w:szCs w:val="24"/>
          <w:lang w:eastAsia="pl-PL"/>
        </w:rPr>
        <w:lastRenderedPageBreak/>
        <w:t>Załącznik nr 1 do S</w:t>
      </w:r>
      <w:r w:rsidR="0011681D" w:rsidRPr="004C456D">
        <w:rPr>
          <w:rFonts w:asciiTheme="minorHAnsi" w:hAnsiTheme="minorHAnsi" w:cstheme="minorHAnsi"/>
          <w:b/>
          <w:sz w:val="24"/>
          <w:szCs w:val="24"/>
          <w:lang w:eastAsia="pl-PL"/>
        </w:rPr>
        <w:t>WZ</w:t>
      </w:r>
    </w:p>
    <w:p w:rsidR="000A447A" w:rsidRPr="004C456D" w:rsidRDefault="000A447A" w:rsidP="000A447A">
      <w:pPr>
        <w:spacing w:after="40"/>
        <w:jc w:val="center"/>
        <w:rPr>
          <w:rFonts w:asciiTheme="minorHAnsi" w:hAnsiTheme="minorHAnsi" w:cstheme="minorHAnsi"/>
          <w:sz w:val="24"/>
        </w:rPr>
      </w:pPr>
      <w:r w:rsidRPr="004C456D">
        <w:rPr>
          <w:rFonts w:asciiTheme="minorHAnsi" w:hAnsiTheme="minorHAnsi" w:cstheme="minorHAnsi"/>
          <w:b/>
          <w:bCs/>
          <w:sz w:val="24"/>
        </w:rPr>
        <w:t>FORMULARZ OFERTOWY</w:t>
      </w:r>
    </w:p>
    <w:tbl>
      <w:tblPr>
        <w:tblW w:w="8818" w:type="dxa"/>
        <w:tblInd w:w="108" w:type="dxa"/>
        <w:tblLayout w:type="fixed"/>
        <w:tblLook w:val="0000" w:firstRow="0" w:lastRow="0" w:firstColumn="0" w:lastColumn="0" w:noHBand="0" w:noVBand="0"/>
      </w:tblPr>
      <w:tblGrid>
        <w:gridCol w:w="8818"/>
      </w:tblGrid>
      <w:tr w:rsidR="000A447A" w:rsidRPr="004C456D" w:rsidTr="00A11358">
        <w:trPr>
          <w:trHeight w:val="1412"/>
        </w:trPr>
        <w:tc>
          <w:tcPr>
            <w:tcW w:w="8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0A447A" w:rsidRPr="004C456D" w:rsidRDefault="001D59B5" w:rsidP="000A447A">
            <w:pPr>
              <w:spacing w:after="40" w:line="276" w:lineRule="auto"/>
              <w:jc w:val="center"/>
              <w:rPr>
                <w:rFonts w:asciiTheme="minorHAnsi" w:hAnsiTheme="minorHAnsi" w:cstheme="minorHAnsi"/>
                <w:b/>
                <w:sz w:val="22"/>
                <w:szCs w:val="22"/>
                <w:lang w:val="cs-CZ"/>
              </w:rPr>
            </w:pPr>
            <w:r w:rsidRPr="004C456D">
              <w:rPr>
                <w:rFonts w:asciiTheme="minorHAnsi" w:hAnsiTheme="minorHAnsi" w:cstheme="minorHAnsi"/>
                <w:b/>
                <w:sz w:val="22"/>
                <w:szCs w:val="22"/>
                <w:lang w:val="cs-CZ"/>
              </w:rPr>
              <w:t>„</w:t>
            </w:r>
            <w:r w:rsidRPr="001D59B5">
              <w:rPr>
                <w:rFonts w:asciiTheme="minorHAnsi" w:hAnsiTheme="minorHAnsi" w:cstheme="minorHAnsi"/>
                <w:b/>
                <w:sz w:val="22"/>
                <w:szCs w:val="22"/>
                <w:lang w:val="cs-CZ"/>
              </w:rPr>
              <w:t xml:space="preserve">DOSTAWA </w:t>
            </w:r>
            <w:r w:rsidR="00D2707A" w:rsidRPr="00D2707A">
              <w:rPr>
                <w:rFonts w:asciiTheme="minorHAnsi" w:hAnsiTheme="minorHAnsi" w:cstheme="minorHAnsi"/>
                <w:b/>
                <w:sz w:val="22"/>
                <w:szCs w:val="22"/>
                <w:lang w:val="cs-CZ"/>
              </w:rPr>
              <w:t xml:space="preserve">CZĘŚCI </w:t>
            </w:r>
            <w:r w:rsidRPr="001D59B5">
              <w:rPr>
                <w:rFonts w:asciiTheme="minorHAnsi" w:hAnsiTheme="minorHAnsi" w:cstheme="minorHAnsi"/>
                <w:b/>
                <w:sz w:val="22"/>
                <w:szCs w:val="22"/>
                <w:lang w:val="cs-CZ"/>
              </w:rPr>
              <w:t>SAMOCHODOWYCH</w:t>
            </w:r>
            <w:r w:rsidRPr="004C456D">
              <w:rPr>
                <w:rFonts w:asciiTheme="minorHAnsi" w:hAnsiTheme="minorHAnsi" w:cstheme="minorHAnsi"/>
                <w:b/>
                <w:sz w:val="22"/>
                <w:szCs w:val="22"/>
                <w:lang w:val="cs-CZ"/>
              </w:rPr>
              <w:t>”</w:t>
            </w:r>
          </w:p>
          <w:p w:rsidR="000A447A" w:rsidRPr="004C456D" w:rsidRDefault="000A447A" w:rsidP="00C91024">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7E4836">
                  <w:rPr>
                    <w:rFonts w:asciiTheme="minorHAnsi" w:hAnsiTheme="minorHAnsi" w:cstheme="minorHAnsi"/>
                    <w:b/>
                    <w:sz w:val="24"/>
                    <w:szCs w:val="22"/>
                  </w:rPr>
                  <w:t>ZP 34/V/22</w:t>
                </w:r>
              </w:sdtContent>
            </w:sdt>
          </w:p>
        </w:tc>
      </w:tr>
      <w:tr w:rsidR="000A447A" w:rsidRPr="004C456D" w:rsidTr="00A11358">
        <w:trPr>
          <w:trHeight w:val="1502"/>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73702D">
              <w:tc>
                <w:tcPr>
                  <w:tcW w:w="3591" w:type="dxa"/>
                  <w:shd w:val="clear" w:color="auto" w:fill="auto"/>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6972F2"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D0B01" w:rsidTr="00A11358">
        <w:trPr>
          <w:trHeight w:val="558"/>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p w:rsidR="000A447A" w:rsidRPr="006972F2" w:rsidRDefault="000A447A" w:rsidP="000A447A">
            <w:pPr>
              <w:spacing w:after="40" w:line="276" w:lineRule="auto"/>
              <w:ind w:left="720"/>
              <w:contextualSpacing/>
              <w:rPr>
                <w:rFonts w:asciiTheme="minorHAnsi" w:hAnsiTheme="minorHAnsi" w:cstheme="minorHAnsi"/>
                <w:sz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0A447A" w:rsidRPr="006972F2" w:rsidTr="0073702D">
              <w:trPr>
                <w:trHeight w:val="315"/>
                <w:jc w:val="center"/>
              </w:trPr>
              <w:tc>
                <w:tcPr>
                  <w:tcW w:w="1271" w:type="dxa"/>
                  <w:shd w:val="clear" w:color="auto" w:fill="auto"/>
                  <w:vAlign w:val="center"/>
                </w:tcPr>
                <w:p w:rsidR="000A447A" w:rsidRPr="006972F2" w:rsidRDefault="000A447A" w:rsidP="0073702D">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0A447A" w:rsidRPr="006972F2" w:rsidRDefault="000A447A" w:rsidP="0073702D">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344316" w:rsidRDefault="000A447A" w:rsidP="00344316">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sidR="004D3730">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sidR="001D59B5">
              <w:rPr>
                <w:rFonts w:asciiTheme="minorHAnsi" w:hAnsiTheme="minorHAnsi" w:cstheme="minorHAnsi"/>
                <w:b/>
                <w:sz w:val="22"/>
                <w:lang w:val="cs-CZ"/>
              </w:rPr>
              <w:t>PAKIET</w:t>
            </w:r>
            <w:r w:rsidR="00AF6667">
              <w:rPr>
                <w:rFonts w:asciiTheme="minorHAnsi" w:hAnsiTheme="minorHAnsi" w:cstheme="minorHAnsi"/>
                <w:b/>
                <w:sz w:val="22"/>
                <w:lang w:val="cs-CZ"/>
              </w:rPr>
              <w:t xml:space="preserve"> NR 1 </w:t>
            </w:r>
            <w:r w:rsidR="00344316">
              <w:rPr>
                <w:rFonts w:asciiTheme="minorHAnsi" w:hAnsiTheme="minorHAnsi" w:cstheme="minorHAnsi"/>
                <w:b/>
                <w:sz w:val="22"/>
                <w:lang w:val="cs-CZ"/>
              </w:rPr>
              <w:t xml:space="preserve">Cena </w:t>
            </w:r>
          </w:p>
          <w:p w:rsidR="00AF6667" w:rsidRPr="006972F2" w:rsidRDefault="000A447A" w:rsidP="00344316">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F6667" w:rsidRPr="006972F2" w:rsidTr="0014180D">
              <w:trPr>
                <w:trHeight w:val="315"/>
                <w:jc w:val="center"/>
              </w:trPr>
              <w:tc>
                <w:tcPr>
                  <w:tcW w:w="1271" w:type="dxa"/>
                  <w:shd w:val="clear" w:color="auto" w:fill="auto"/>
                  <w:vAlign w:val="center"/>
                </w:tcPr>
                <w:p w:rsidR="00AF6667" w:rsidRPr="006972F2" w:rsidRDefault="00AF6667" w:rsidP="00AF6667">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AF6667" w:rsidRPr="006972F2" w:rsidRDefault="00AF6667" w:rsidP="00AF6667">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676F95" w:rsidRDefault="00AF6667" w:rsidP="00344316">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001D59B5" w:rsidRPr="001D59B5">
              <w:rPr>
                <w:rFonts w:asciiTheme="minorHAnsi" w:hAnsiTheme="minorHAnsi" w:cstheme="minorHAnsi"/>
                <w:b/>
                <w:sz w:val="22"/>
                <w:lang w:val="cs-CZ"/>
              </w:rPr>
              <w:t>PAKIET</w:t>
            </w:r>
            <w:r>
              <w:rPr>
                <w:rFonts w:asciiTheme="minorHAnsi" w:hAnsiTheme="minorHAnsi" w:cstheme="minorHAnsi"/>
                <w:b/>
                <w:sz w:val="22"/>
                <w:lang w:val="cs-CZ"/>
              </w:rPr>
              <w:t xml:space="preserve"> NR 2 Cena</w:t>
            </w: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sidR="000A447A" w:rsidRPr="006972F2">
              <w:rPr>
                <w:rFonts w:asciiTheme="minorHAnsi" w:hAnsiTheme="minorHAnsi" w:cstheme="minorHAnsi"/>
                <w:b/>
                <w:color w:val="FF0000"/>
                <w:sz w:val="22"/>
                <w:szCs w:val="22"/>
              </w:rPr>
              <w:t xml:space="preserve">   </w:t>
            </w:r>
            <w:r w:rsidR="00676F95" w:rsidRPr="006972F2">
              <w:rPr>
                <w:rFonts w:asciiTheme="minorHAnsi" w:hAnsiTheme="minorHAnsi" w:cstheme="minorHAnsi"/>
                <w:b/>
                <w:color w:val="FF0000"/>
                <w:sz w:val="22"/>
                <w:szCs w:val="22"/>
              </w:rPr>
              <w:t xml:space="preserve">         </w:t>
            </w:r>
          </w:p>
          <w:p w:rsidR="00AF6667" w:rsidRPr="006972F2" w:rsidRDefault="00AF6667" w:rsidP="00AF6667">
            <w:pPr>
              <w:spacing w:after="40" w:line="276" w:lineRule="auto"/>
              <w:ind w:left="720"/>
              <w:contextualSpacing/>
              <w:rPr>
                <w:rFonts w:asciiTheme="minorHAnsi" w:hAnsiTheme="minorHAnsi" w:cstheme="minorHAnsi"/>
                <w:sz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F6667" w:rsidRPr="006972F2" w:rsidTr="0014180D">
              <w:trPr>
                <w:trHeight w:val="315"/>
                <w:jc w:val="center"/>
              </w:trPr>
              <w:tc>
                <w:tcPr>
                  <w:tcW w:w="1271" w:type="dxa"/>
                  <w:shd w:val="clear" w:color="auto" w:fill="auto"/>
                  <w:vAlign w:val="center"/>
                </w:tcPr>
                <w:p w:rsidR="00AF6667" w:rsidRPr="006972F2" w:rsidRDefault="00AF6667" w:rsidP="00AF6667">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AF6667" w:rsidRPr="006972F2" w:rsidRDefault="00AF6667" w:rsidP="00AF6667">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AF6667" w:rsidRDefault="00AF6667" w:rsidP="00AF6667">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sidR="001D59B5" w:rsidRPr="001D59B5">
              <w:rPr>
                <w:rFonts w:asciiTheme="minorHAnsi" w:hAnsiTheme="minorHAnsi" w:cstheme="minorHAnsi"/>
                <w:b/>
                <w:sz w:val="22"/>
                <w:lang w:val="cs-CZ"/>
              </w:rPr>
              <w:t>PAKIET</w:t>
            </w:r>
            <w:r>
              <w:rPr>
                <w:rFonts w:asciiTheme="minorHAnsi" w:hAnsiTheme="minorHAnsi" w:cstheme="minorHAnsi"/>
                <w:b/>
                <w:sz w:val="22"/>
                <w:lang w:val="cs-CZ"/>
              </w:rPr>
              <w:t xml:space="preserve"> NR 3 Cena </w:t>
            </w:r>
          </w:p>
          <w:p w:rsidR="00AF6667" w:rsidRPr="006972F2" w:rsidRDefault="00AF6667" w:rsidP="00AF6667">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AF6667" w:rsidRPr="006972F2" w:rsidTr="0014180D">
              <w:trPr>
                <w:trHeight w:val="315"/>
                <w:jc w:val="center"/>
              </w:trPr>
              <w:tc>
                <w:tcPr>
                  <w:tcW w:w="1271" w:type="dxa"/>
                  <w:shd w:val="clear" w:color="auto" w:fill="auto"/>
                  <w:vAlign w:val="center"/>
                </w:tcPr>
                <w:p w:rsidR="00AF6667" w:rsidRPr="006972F2" w:rsidRDefault="00AF6667" w:rsidP="00AF6667">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AF6667" w:rsidRPr="006972F2" w:rsidRDefault="00AF6667" w:rsidP="00AF6667">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AF6667" w:rsidRDefault="00AF6667" w:rsidP="00AF6667">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001D59B5" w:rsidRPr="001D59B5">
              <w:rPr>
                <w:rFonts w:asciiTheme="minorHAnsi" w:hAnsiTheme="minorHAnsi" w:cstheme="minorHAnsi"/>
                <w:b/>
                <w:sz w:val="22"/>
                <w:lang w:val="cs-CZ"/>
              </w:rPr>
              <w:t xml:space="preserve">PAKIET </w:t>
            </w:r>
            <w:r>
              <w:rPr>
                <w:rFonts w:asciiTheme="minorHAnsi" w:hAnsiTheme="minorHAnsi" w:cstheme="minorHAnsi"/>
                <w:b/>
                <w:sz w:val="22"/>
                <w:lang w:val="cs-CZ"/>
              </w:rPr>
              <w:t>NR 4 Cena</w:t>
            </w: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sidRPr="006972F2">
              <w:rPr>
                <w:rFonts w:asciiTheme="minorHAnsi" w:hAnsiTheme="minorHAnsi" w:cstheme="minorHAnsi"/>
                <w:b/>
                <w:color w:val="FF0000"/>
                <w:sz w:val="22"/>
                <w:szCs w:val="22"/>
              </w:rPr>
              <w:t xml:space="preserve">            </w:t>
            </w:r>
          </w:p>
          <w:p w:rsidR="00D75FE1" w:rsidRPr="006972F2" w:rsidRDefault="00D75FE1" w:rsidP="00D75FE1">
            <w:pPr>
              <w:spacing w:after="40" w:line="276" w:lineRule="auto"/>
              <w:ind w:left="720"/>
              <w:contextualSpacing/>
              <w:rPr>
                <w:rFonts w:asciiTheme="minorHAnsi" w:hAnsiTheme="minorHAnsi" w:cstheme="minorHAnsi"/>
                <w:sz w:val="22"/>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D75FE1" w:rsidRPr="006972F2" w:rsidTr="00D75FE1">
              <w:trPr>
                <w:trHeight w:val="315"/>
                <w:jc w:val="center"/>
              </w:trPr>
              <w:tc>
                <w:tcPr>
                  <w:tcW w:w="1271" w:type="dxa"/>
                  <w:shd w:val="clear" w:color="auto" w:fill="auto"/>
                  <w:vAlign w:val="center"/>
                </w:tcPr>
                <w:p w:rsidR="00D75FE1" w:rsidRPr="006972F2" w:rsidRDefault="00D75FE1" w:rsidP="00D75FE1">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D75FE1" w:rsidRPr="006972F2" w:rsidRDefault="00D75FE1" w:rsidP="00D75FE1">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D75FE1" w:rsidRDefault="00D75FE1" w:rsidP="00D75FE1">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t>
            </w:r>
            <w:r>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w:t>
            </w:r>
            <w:r w:rsidR="001D59B5" w:rsidRPr="001D59B5">
              <w:rPr>
                <w:rFonts w:asciiTheme="minorHAnsi" w:hAnsiTheme="minorHAnsi" w:cstheme="minorHAnsi"/>
                <w:b/>
                <w:sz w:val="22"/>
                <w:lang w:val="cs-CZ"/>
              </w:rPr>
              <w:t>PAKIET</w:t>
            </w:r>
            <w:r>
              <w:rPr>
                <w:rFonts w:asciiTheme="minorHAnsi" w:hAnsiTheme="minorHAnsi" w:cstheme="minorHAnsi"/>
                <w:b/>
                <w:sz w:val="22"/>
                <w:lang w:val="cs-CZ"/>
              </w:rPr>
              <w:t xml:space="preserve"> NR 5 Cena </w:t>
            </w:r>
          </w:p>
          <w:p w:rsidR="00D75FE1" w:rsidRPr="006972F2" w:rsidRDefault="00D75FE1" w:rsidP="00D75FE1">
            <w:pPr>
              <w:spacing w:after="40" w:line="276" w:lineRule="auto"/>
              <w:contextualSpacing/>
              <w:rPr>
                <w:rFonts w:asciiTheme="minorHAnsi" w:hAnsiTheme="minorHAnsi" w:cstheme="minorHAnsi"/>
                <w:b/>
                <w:color w:val="FF0000"/>
                <w:sz w:val="22"/>
                <w:szCs w:val="22"/>
              </w:rPr>
            </w:pPr>
            <w:r w:rsidRPr="006972F2">
              <w:rPr>
                <w:rFonts w:asciiTheme="minorHAnsi" w:hAnsiTheme="minorHAnsi" w:cstheme="minorHAnsi"/>
                <w:b/>
                <w:color w:val="FF0000"/>
                <w:sz w:val="22"/>
                <w:szCs w:val="22"/>
              </w:rPr>
              <w:t xml:space="preserve">    </w:t>
            </w:r>
          </w:p>
          <w:p w:rsidR="004D3730" w:rsidRDefault="00A1142A" w:rsidP="004F3100">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sidRPr="006972F2">
              <w:rPr>
                <w:rFonts w:asciiTheme="minorHAnsi" w:hAnsiTheme="minorHAnsi" w:cstheme="minorHAnsi"/>
                <w:sz w:val="22"/>
                <w:szCs w:val="22"/>
              </w:rPr>
              <w:t>Wymagany</w:t>
            </w:r>
            <w:r w:rsidR="00676F95" w:rsidRPr="006972F2">
              <w:rPr>
                <w:rFonts w:asciiTheme="minorHAnsi" w:hAnsiTheme="minorHAnsi" w:cstheme="minorHAnsi"/>
                <w:sz w:val="22"/>
                <w:szCs w:val="22"/>
              </w:rPr>
              <w:t xml:space="preserve"> termin</w:t>
            </w:r>
            <w:r w:rsidRPr="006972F2">
              <w:rPr>
                <w:rFonts w:asciiTheme="minorHAnsi" w:hAnsiTheme="minorHAnsi" w:cstheme="minorHAnsi"/>
                <w:sz w:val="22"/>
                <w:szCs w:val="22"/>
              </w:rPr>
              <w:t xml:space="preserve"> realizacji zamówienia</w:t>
            </w:r>
            <w:r w:rsidR="002526A2" w:rsidRPr="006972F2">
              <w:rPr>
                <w:rFonts w:asciiTheme="minorHAnsi" w:hAnsiTheme="minorHAnsi" w:cstheme="minorHAnsi"/>
                <w:sz w:val="22"/>
                <w:szCs w:val="22"/>
              </w:rPr>
              <w:t>:</w:t>
            </w:r>
            <w:r w:rsidR="00F3072C">
              <w:rPr>
                <w:rFonts w:asciiTheme="minorHAnsi" w:hAnsiTheme="minorHAnsi" w:cstheme="minorHAnsi"/>
                <w:sz w:val="22"/>
                <w:szCs w:val="22"/>
              </w:rPr>
              <w:t xml:space="preserve">  </w:t>
            </w:r>
          </w:p>
          <w:p w:rsidR="00E03018" w:rsidRPr="00E03018" w:rsidRDefault="00E03018" w:rsidP="00E03018">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342"/>
              <w:jc w:val="both"/>
              <w:rPr>
                <w:rFonts w:asciiTheme="minorHAnsi" w:hAnsiTheme="minorHAnsi" w:cstheme="minorHAnsi"/>
                <w:b/>
                <w:sz w:val="22"/>
                <w:szCs w:val="22"/>
              </w:rPr>
            </w:pPr>
            <w:r w:rsidRPr="00E03018">
              <w:rPr>
                <w:rFonts w:asciiTheme="minorHAnsi" w:hAnsiTheme="minorHAnsi" w:cstheme="minorHAnsi"/>
                <w:b/>
                <w:sz w:val="22"/>
                <w:szCs w:val="22"/>
              </w:rPr>
              <w:t>Wykonawca zobowiązany jest zrealizować przedmiot zamówienia w terminie:</w:t>
            </w:r>
          </w:p>
          <w:p w:rsidR="004F3100" w:rsidRPr="00AF6667" w:rsidRDefault="00DF19BA" w:rsidP="00DF19BA">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342"/>
              <w:jc w:val="both"/>
              <w:rPr>
                <w:rFonts w:asciiTheme="minorHAnsi" w:hAnsiTheme="minorHAnsi" w:cstheme="minorHAnsi"/>
                <w:sz w:val="22"/>
                <w:szCs w:val="22"/>
              </w:rPr>
            </w:pPr>
            <w:r w:rsidRPr="00DF19BA">
              <w:rPr>
                <w:rFonts w:asciiTheme="minorHAnsi" w:hAnsiTheme="minorHAnsi" w:cstheme="minorHAnsi"/>
                <w:b/>
                <w:sz w:val="22"/>
                <w:szCs w:val="22"/>
              </w:rPr>
              <w:t>do 65 dni od dnia podpisania umowy</w:t>
            </w:r>
            <w:r w:rsidR="00E03018">
              <w:rPr>
                <w:rFonts w:asciiTheme="minorHAnsi" w:hAnsiTheme="minorHAnsi" w:cstheme="minorHAnsi"/>
                <w:b/>
                <w:sz w:val="22"/>
                <w:szCs w:val="22"/>
              </w:rPr>
              <w:t xml:space="preserve">      </w:t>
            </w:r>
          </w:p>
        </w:tc>
      </w:tr>
      <w:tr w:rsidR="000A447A" w:rsidRPr="008D0B01" w:rsidTr="00A11358">
        <w:trPr>
          <w:trHeight w:val="267"/>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t>OŚWIADCZENIA:</w:t>
            </w:r>
          </w:p>
          <w:p w:rsidR="006972F2" w:rsidRPr="006972F2" w:rsidRDefault="00F3072C" w:rsidP="00D75FE1">
            <w:pPr>
              <w:tabs>
                <w:tab w:val="left" w:pos="175"/>
              </w:tabs>
              <w:spacing w:after="40"/>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D75FE1">
            <w:pPr>
              <w:numPr>
                <w:ilvl w:val="0"/>
                <w:numId w:val="28"/>
              </w:numPr>
              <w:tabs>
                <w:tab w:val="clear" w:pos="0"/>
                <w:tab w:val="left" w:pos="175"/>
              </w:tabs>
              <w:spacing w:after="40"/>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D75FE1">
            <w:pPr>
              <w:numPr>
                <w:ilvl w:val="0"/>
                <w:numId w:val="28"/>
              </w:numPr>
              <w:tabs>
                <w:tab w:val="clear" w:pos="0"/>
              </w:tabs>
              <w:spacing w:after="40"/>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D75FE1">
            <w:pPr>
              <w:numPr>
                <w:ilvl w:val="0"/>
                <w:numId w:val="28"/>
              </w:numPr>
              <w:tabs>
                <w:tab w:val="clear" w:pos="0"/>
                <w:tab w:val="left" w:pos="175"/>
              </w:tabs>
              <w:spacing w:after="40"/>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D75FE1">
            <w:pPr>
              <w:numPr>
                <w:ilvl w:val="0"/>
                <w:numId w:val="28"/>
              </w:numPr>
              <w:tabs>
                <w:tab w:val="clear" w:pos="0"/>
                <w:tab w:val="left" w:pos="175"/>
              </w:tabs>
              <w:spacing w:after="40"/>
              <w:ind w:left="175" w:hanging="175"/>
              <w:jc w:val="both"/>
              <w:rPr>
                <w:rFonts w:asciiTheme="minorHAnsi" w:hAnsiTheme="minorHAnsi" w:cstheme="minorHAnsi"/>
                <w:color w:val="FF0000"/>
              </w:rPr>
            </w:pPr>
            <w:r w:rsidRPr="006972F2">
              <w:rPr>
                <w:rFonts w:asciiTheme="minorHAnsi" w:hAnsiTheme="minorHAnsi" w:cstheme="minorHAnsi"/>
                <w:sz w:val="22"/>
                <w:lang w:val="cs-CZ"/>
              </w:rPr>
              <w:lastRenderedPageBreak/>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E03018">
        <w:trPr>
          <w:trHeight w:val="2214"/>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D75FE1">
            <w:pPr>
              <w:numPr>
                <w:ilvl w:val="0"/>
                <w:numId w:val="24"/>
              </w:numPr>
              <w:spacing w:after="40"/>
              <w:ind w:hanging="720"/>
              <w:contextualSpacing/>
              <w:rPr>
                <w:rFonts w:asciiTheme="minorHAnsi" w:hAnsiTheme="minorHAnsi" w:cstheme="minorHAnsi"/>
                <w:sz w:val="22"/>
              </w:rPr>
            </w:pPr>
            <w:r w:rsidRPr="006972F2">
              <w:rPr>
                <w:rFonts w:asciiTheme="minorHAnsi" w:hAnsiTheme="minorHAnsi" w:cstheme="minorHAnsi"/>
                <w:b/>
                <w:sz w:val="22"/>
                <w:lang w:val="cs-CZ"/>
              </w:rPr>
              <w:lastRenderedPageBreak/>
              <w:t>ZOBOWIĄZANIA W PRZYPADKU PRZYZNANIA ZAMÓWIENIA:</w:t>
            </w:r>
          </w:p>
          <w:p w:rsidR="006972F2" w:rsidRDefault="006972F2" w:rsidP="00D75FE1">
            <w:pPr>
              <w:numPr>
                <w:ilvl w:val="3"/>
                <w:numId w:val="24"/>
              </w:numPr>
              <w:tabs>
                <w:tab w:val="clear" w:pos="0"/>
                <w:tab w:val="left" w:pos="459"/>
              </w:tabs>
              <w:spacing w:after="40"/>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D75FE1">
            <w:pPr>
              <w:numPr>
                <w:ilvl w:val="3"/>
                <w:numId w:val="24"/>
              </w:numPr>
              <w:tabs>
                <w:tab w:val="clear" w:pos="0"/>
                <w:tab w:val="left" w:pos="459"/>
              </w:tabs>
              <w:spacing w:after="40"/>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D75FE1">
            <w:pPr>
              <w:tabs>
                <w:tab w:val="left" w:pos="33"/>
              </w:tabs>
              <w:spacing w:after="40"/>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9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E03018">
              <w:tc>
                <w:tcPr>
                  <w:tcW w:w="2017" w:type="dxa"/>
                  <w:shd w:val="clear" w:color="auto" w:fill="auto"/>
                </w:tcPr>
                <w:p w:rsidR="000A447A" w:rsidRPr="006972F2" w:rsidRDefault="000A447A" w:rsidP="00D75FE1">
                  <w:pPr>
                    <w:tabs>
                      <w:tab w:val="left" w:pos="33"/>
                    </w:tabs>
                    <w:spacing w:after="40"/>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D75FE1">
                  <w:pPr>
                    <w:tabs>
                      <w:tab w:val="left" w:pos="33"/>
                    </w:tabs>
                    <w:spacing w:after="40"/>
                    <w:contextualSpacing/>
                    <w:jc w:val="both"/>
                    <w:rPr>
                      <w:rFonts w:asciiTheme="minorHAnsi" w:eastAsia="Calibri" w:hAnsiTheme="minorHAnsi" w:cstheme="minorHAnsi"/>
                      <w:sz w:val="22"/>
                    </w:rPr>
                  </w:pPr>
                </w:p>
              </w:tc>
            </w:tr>
            <w:tr w:rsidR="000A447A" w:rsidRPr="006972F2" w:rsidTr="00E03018">
              <w:tc>
                <w:tcPr>
                  <w:tcW w:w="2017" w:type="dxa"/>
                  <w:shd w:val="clear" w:color="auto" w:fill="auto"/>
                </w:tcPr>
                <w:p w:rsidR="000A447A" w:rsidRPr="006972F2" w:rsidRDefault="000A447A" w:rsidP="00D75FE1">
                  <w:pPr>
                    <w:tabs>
                      <w:tab w:val="left" w:pos="33"/>
                    </w:tabs>
                    <w:spacing w:after="40"/>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p>
              </w:tc>
              <w:tc>
                <w:tcPr>
                  <w:tcW w:w="7250" w:type="dxa"/>
                  <w:shd w:val="clear" w:color="auto" w:fill="auto"/>
                </w:tcPr>
                <w:p w:rsidR="000A447A" w:rsidRPr="006972F2" w:rsidRDefault="000A447A" w:rsidP="00D75FE1">
                  <w:pPr>
                    <w:tabs>
                      <w:tab w:val="left" w:pos="33"/>
                    </w:tabs>
                    <w:spacing w:after="40"/>
                    <w:contextualSpacing/>
                    <w:jc w:val="both"/>
                    <w:rPr>
                      <w:rFonts w:asciiTheme="minorHAnsi" w:eastAsia="Calibri" w:hAnsiTheme="minorHAnsi" w:cstheme="minorHAnsi"/>
                      <w:sz w:val="22"/>
                    </w:rPr>
                  </w:pPr>
                </w:p>
              </w:tc>
            </w:tr>
            <w:tr w:rsidR="000A447A" w:rsidRPr="006972F2" w:rsidTr="00E03018">
              <w:tc>
                <w:tcPr>
                  <w:tcW w:w="2017" w:type="dxa"/>
                  <w:tcBorders>
                    <w:bottom w:val="single" w:sz="4" w:space="0" w:color="auto"/>
                  </w:tcBorders>
                  <w:shd w:val="clear" w:color="auto" w:fill="auto"/>
                </w:tcPr>
                <w:p w:rsidR="000A447A" w:rsidRPr="006972F2" w:rsidRDefault="000A447A" w:rsidP="00D75FE1">
                  <w:pPr>
                    <w:tabs>
                      <w:tab w:val="left" w:pos="33"/>
                    </w:tabs>
                    <w:spacing w:after="40"/>
                    <w:contextualSpacing/>
                    <w:jc w:val="both"/>
                    <w:rPr>
                      <w:rFonts w:asciiTheme="minorHAnsi" w:eastAsia="Calibri" w:hAnsiTheme="minorHAnsi" w:cstheme="minorHAnsi"/>
                      <w:sz w:val="22"/>
                    </w:rPr>
                  </w:pPr>
                  <w:r w:rsidRPr="006972F2">
                    <w:rPr>
                      <w:rFonts w:asciiTheme="minorHAnsi" w:eastAsia="Calibri" w:hAnsiTheme="minorHAnsi" w:cstheme="minorHAnsi"/>
                      <w:sz w:val="22"/>
                    </w:rPr>
                    <w:t>Tel./fax</w:t>
                  </w:r>
                </w:p>
              </w:tc>
              <w:tc>
                <w:tcPr>
                  <w:tcW w:w="7250" w:type="dxa"/>
                  <w:tcBorders>
                    <w:bottom w:val="single" w:sz="4" w:space="0" w:color="auto"/>
                  </w:tcBorders>
                  <w:shd w:val="clear" w:color="auto" w:fill="auto"/>
                </w:tcPr>
                <w:p w:rsidR="000A447A" w:rsidRPr="006972F2" w:rsidRDefault="000A447A" w:rsidP="00D75FE1">
                  <w:pPr>
                    <w:tabs>
                      <w:tab w:val="left" w:pos="33"/>
                    </w:tabs>
                    <w:spacing w:after="40"/>
                    <w:contextualSpacing/>
                    <w:jc w:val="both"/>
                    <w:rPr>
                      <w:rFonts w:asciiTheme="minorHAnsi" w:eastAsia="Calibri" w:hAnsiTheme="minorHAnsi" w:cstheme="minorHAnsi"/>
                      <w:sz w:val="22"/>
                    </w:rPr>
                  </w:pPr>
                </w:p>
              </w:tc>
            </w:tr>
          </w:tbl>
          <w:p w:rsidR="000A447A" w:rsidRPr="006972F2" w:rsidRDefault="000A447A" w:rsidP="00D75FE1">
            <w:pPr>
              <w:tabs>
                <w:tab w:val="left" w:pos="459"/>
              </w:tabs>
              <w:spacing w:after="40"/>
              <w:jc w:val="both"/>
              <w:rPr>
                <w:rFonts w:asciiTheme="minorHAnsi" w:hAnsiTheme="minorHAnsi" w:cstheme="minorHAnsi"/>
                <w:bCs/>
                <w:iCs/>
                <w:sz w:val="22"/>
                <w:lang w:val="cs-CZ"/>
              </w:rPr>
            </w:pPr>
          </w:p>
        </w:tc>
      </w:tr>
      <w:tr w:rsidR="000A447A" w:rsidRPr="008D0B01" w:rsidTr="00A11358">
        <w:trPr>
          <w:trHeight w:val="355"/>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9083" w:type="dxa"/>
              <w:jc w:val="right"/>
              <w:tblLayout w:type="fixed"/>
              <w:tblLook w:val="04A0" w:firstRow="1" w:lastRow="0" w:firstColumn="1" w:lastColumn="0" w:noHBand="0" w:noVBand="1"/>
            </w:tblPr>
            <w:tblGrid>
              <w:gridCol w:w="4111"/>
              <w:gridCol w:w="4972"/>
            </w:tblGrid>
            <w:tr w:rsidR="000A447A" w:rsidRPr="006972F2" w:rsidTr="00E03018">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 tj.</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0A447A" w:rsidRPr="006972F2" w:rsidTr="00E03018">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powierzę podwykonawcy</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E03018" w:rsidRPr="006972F2" w:rsidTr="00E03018">
              <w:trPr>
                <w:trHeight w:val="207"/>
                <w:jc w:val="right"/>
              </w:trPr>
              <w:tc>
                <w:tcPr>
                  <w:tcW w:w="9083" w:type="dxa"/>
                  <w:gridSpan w:val="2"/>
                  <w:shd w:val="clear" w:color="auto" w:fill="auto"/>
                </w:tcPr>
                <w:p w:rsidR="00E03018" w:rsidRPr="008F589C" w:rsidRDefault="00E03018" w:rsidP="0073702D">
                  <w:pPr>
                    <w:spacing w:line="276" w:lineRule="auto"/>
                    <w:contextualSpacing/>
                    <w:jc w:val="both"/>
                    <w:rPr>
                      <w:rFonts w:asciiTheme="minorHAnsi" w:eastAsia="Calibri" w:hAnsiTheme="minorHAnsi" w:cstheme="minorHAnsi"/>
                      <w:sz w:val="10"/>
                      <w:lang w:val="cs-CZ"/>
                    </w:rPr>
                  </w:pPr>
                </w:p>
              </w:tc>
            </w:tr>
          </w:tbl>
          <w:p w:rsidR="000A447A" w:rsidRPr="006972F2" w:rsidRDefault="000A447A" w:rsidP="0073702D">
            <w:pPr>
              <w:spacing w:after="40" w:line="276" w:lineRule="auto"/>
              <w:contextualSpacing/>
              <w:jc w:val="both"/>
              <w:rPr>
                <w:rFonts w:asciiTheme="minorHAnsi" w:hAnsiTheme="minorHAnsi" w:cstheme="minorHAnsi"/>
                <w:lang w:val="cs-CZ"/>
              </w:rPr>
            </w:pPr>
          </w:p>
        </w:tc>
      </w:tr>
      <w:tr w:rsidR="000A447A" w:rsidRPr="008D0B01" w:rsidTr="00A11358">
        <w:trPr>
          <w:trHeight w:val="355"/>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7C18CF" w:rsidP="00D75FE1">
            <w:pPr>
              <w:spacing w:after="40"/>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EndPr/>
              <w:sdtContent>
                <w:r w:rsidR="004F3100">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7C18CF" w:rsidP="00D75FE1">
            <w:pPr>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2337"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tblGrid>
            <w:tr w:rsidR="000A447A" w:rsidRPr="006972F2" w:rsidTr="00667ED8">
              <w:trPr>
                <w:trHeight w:val="58"/>
              </w:trPr>
              <w:tc>
                <w:tcPr>
                  <w:tcW w:w="6946" w:type="dxa"/>
                  <w:shd w:val="clear" w:color="auto" w:fill="auto"/>
                </w:tcPr>
                <w:p w:rsidR="000A447A" w:rsidRPr="006972F2" w:rsidRDefault="000A447A" w:rsidP="00D75FE1">
                  <w:pPr>
                    <w:spacing w:after="40"/>
                    <w:contextualSpacing/>
                    <w:jc w:val="both"/>
                    <w:rPr>
                      <w:rFonts w:asciiTheme="minorHAnsi" w:eastAsia="Calibri" w:hAnsiTheme="minorHAnsi" w:cstheme="minorHAnsi"/>
                      <w:sz w:val="22"/>
                      <w:lang w:val="cs-CZ"/>
                    </w:rPr>
                  </w:pPr>
                </w:p>
              </w:tc>
            </w:tr>
          </w:tbl>
          <w:tbl>
            <w:tblPr>
              <w:tblStyle w:val="Tabela-Siatka"/>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E03018">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667ED8">
              <w:trPr>
                <w:trHeight w:val="161"/>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E03018">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E03018">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A11358">
        <w:trPr>
          <w:trHeight w:val="818"/>
        </w:trPr>
        <w:tc>
          <w:tcPr>
            <w:tcW w:w="8818" w:type="dxa"/>
            <w:tcBorders>
              <w:left w:val="single" w:sz="4" w:space="0" w:color="000000"/>
              <w:bottom w:val="single" w:sz="4" w:space="0" w:color="000000"/>
              <w:right w:val="single" w:sz="4" w:space="0" w:color="000000"/>
            </w:tcBorders>
            <w:shd w:val="clear" w:color="auto" w:fill="auto"/>
          </w:tcPr>
          <w:p w:rsidR="000A447A" w:rsidRPr="006972F2" w:rsidRDefault="000A447A" w:rsidP="00D75FE1">
            <w:pPr>
              <w:numPr>
                <w:ilvl w:val="0"/>
                <w:numId w:val="24"/>
              </w:numPr>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A11358">
        <w:trPr>
          <w:trHeight w:val="455"/>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7C18CF" w:rsidP="00D75FE1">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EndPr/>
              <w:sdtContent>
                <w:r w:rsidR="00A11358">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7C18CF" w:rsidP="00D75FE1">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7C18CF" w:rsidP="00D75FE1">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7C18CF" w:rsidP="00D75FE1">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EndPr/>
              <w:sdtContent>
                <w:r w:rsidR="00A11358">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7C18CF" w:rsidP="00D75FE1">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7C18CF" w:rsidP="00D75FE1">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0A447A" w:rsidRPr="006972F2" w:rsidRDefault="000A447A" w:rsidP="00D75FE1">
            <w:pPr>
              <w:tabs>
                <w:tab w:val="left" w:pos="110"/>
                <w:tab w:val="left" w:pos="173"/>
              </w:tabs>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667ED8">
        <w:trPr>
          <w:trHeight w:val="56"/>
        </w:trPr>
        <w:tc>
          <w:tcPr>
            <w:tcW w:w="8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67ED8" w:rsidRDefault="000A447A" w:rsidP="00667ED8">
            <w:pPr>
              <w:suppressAutoHyphens w:val="0"/>
              <w:jc w:val="both"/>
              <w:rPr>
                <w:rFonts w:asciiTheme="minorHAnsi" w:hAnsiTheme="minorHAnsi" w:cstheme="minorHAnsi"/>
                <w:sz w:val="22"/>
                <w:szCs w:val="22"/>
              </w:rPr>
            </w:pPr>
            <w:r w:rsidRPr="00667ED8">
              <w:rPr>
                <w:rFonts w:asciiTheme="minorHAnsi" w:hAnsiTheme="minorHAnsi" w:cstheme="minorHAnsi"/>
                <w:bCs/>
                <w:color w:val="1F4E79"/>
                <w:sz w:val="22"/>
                <w:szCs w:val="22"/>
                <w:lang w:eastAsia="pl-PL"/>
              </w:rPr>
              <w:t xml:space="preserve">Niniejszy plik należy opatrzyć elektronicznym podpisem </w:t>
            </w:r>
            <w:r w:rsidRPr="00667ED8">
              <w:rPr>
                <w:rFonts w:asciiTheme="minorHAnsi" w:hAnsiTheme="minorHAnsi" w:cstheme="minorHAnsi"/>
                <w:b/>
                <w:bCs/>
                <w:color w:val="1F4E79"/>
                <w:sz w:val="22"/>
                <w:szCs w:val="22"/>
                <w:lang w:eastAsia="pl-PL"/>
              </w:rPr>
              <w:t>kwalifikowanym</w:t>
            </w:r>
            <w:r w:rsidRPr="00667ED8">
              <w:rPr>
                <w:rFonts w:asciiTheme="minorHAnsi" w:hAnsiTheme="minorHAnsi" w:cstheme="minorHAnsi"/>
                <w:bCs/>
                <w:color w:val="1F4E79"/>
                <w:sz w:val="22"/>
                <w:szCs w:val="22"/>
                <w:lang w:eastAsia="pl-PL"/>
              </w:rPr>
              <w:t xml:space="preserve">, elektronicznym podpisem </w:t>
            </w:r>
            <w:r w:rsidRPr="00667ED8">
              <w:rPr>
                <w:rFonts w:asciiTheme="minorHAnsi" w:hAnsiTheme="minorHAnsi" w:cstheme="minorHAnsi"/>
                <w:b/>
                <w:bCs/>
                <w:color w:val="1F4E79"/>
                <w:sz w:val="22"/>
                <w:szCs w:val="22"/>
                <w:lang w:eastAsia="pl-PL"/>
              </w:rPr>
              <w:t xml:space="preserve">zaufanym </w:t>
            </w:r>
            <w:r w:rsidRPr="00667ED8">
              <w:rPr>
                <w:rFonts w:asciiTheme="minorHAnsi" w:hAnsiTheme="minorHAnsi" w:cstheme="minorHAnsi"/>
                <w:bCs/>
                <w:color w:val="1F4E79"/>
                <w:sz w:val="22"/>
                <w:szCs w:val="22"/>
                <w:lang w:eastAsia="pl-PL"/>
              </w:rPr>
              <w:t>(gov.pl)</w:t>
            </w:r>
            <w:r w:rsidRPr="00667ED8">
              <w:rPr>
                <w:rFonts w:asciiTheme="minorHAnsi" w:hAnsiTheme="minorHAnsi" w:cstheme="minorHAnsi"/>
                <w:b/>
                <w:bCs/>
                <w:color w:val="1F4E79"/>
                <w:sz w:val="22"/>
                <w:szCs w:val="22"/>
                <w:lang w:eastAsia="pl-PL"/>
              </w:rPr>
              <w:t xml:space="preserve"> lub </w:t>
            </w:r>
            <w:r w:rsidRPr="00667ED8">
              <w:rPr>
                <w:rFonts w:asciiTheme="minorHAnsi" w:hAnsiTheme="minorHAnsi" w:cstheme="minorHAnsi"/>
                <w:bCs/>
                <w:color w:val="1F4E79"/>
                <w:sz w:val="22"/>
                <w:szCs w:val="22"/>
                <w:lang w:eastAsia="pl-PL"/>
              </w:rPr>
              <w:t xml:space="preserve">elektronicznym podpisem </w:t>
            </w:r>
            <w:r w:rsidRPr="00667ED8">
              <w:rPr>
                <w:rFonts w:asciiTheme="minorHAnsi" w:hAnsiTheme="minorHAnsi" w:cstheme="minorHAnsi"/>
                <w:b/>
                <w:bCs/>
                <w:color w:val="1F4E79"/>
                <w:sz w:val="22"/>
                <w:szCs w:val="22"/>
                <w:lang w:eastAsia="pl-PL"/>
              </w:rPr>
              <w:t xml:space="preserve">osobistym </w:t>
            </w:r>
            <w:r w:rsidRPr="00667ED8">
              <w:rPr>
                <w:rFonts w:asciiTheme="minorHAnsi" w:hAnsiTheme="minorHAnsi" w:cstheme="minorHAnsi"/>
                <w:bCs/>
                <w:color w:val="1F4E79"/>
                <w:sz w:val="22"/>
                <w:szCs w:val="22"/>
                <w:lang w:eastAsia="pl-PL"/>
              </w:rPr>
              <w:t>(e-dowód)</w:t>
            </w:r>
            <w:r w:rsidRPr="00667ED8">
              <w:rPr>
                <w:rFonts w:asciiTheme="minorHAnsi" w:hAnsiTheme="minorHAnsi" w:cstheme="minorHAnsi"/>
                <w:b/>
                <w:bCs/>
                <w:color w:val="1F4E79"/>
                <w:sz w:val="22"/>
                <w:szCs w:val="22"/>
                <w:lang w:eastAsia="pl-PL"/>
              </w:rPr>
              <w:t xml:space="preserve"> </w:t>
            </w:r>
            <w:r w:rsidRPr="00667ED8">
              <w:rPr>
                <w:rFonts w:asciiTheme="minorHAnsi" w:hAnsiTheme="minorHAnsi" w:cstheme="minorHAnsi"/>
                <w:bCs/>
                <w:color w:val="1F4E79"/>
                <w:sz w:val="22"/>
                <w:szCs w:val="22"/>
                <w:lang w:eastAsia="pl-PL"/>
              </w:rPr>
              <w:t>Uwaga! Nanoszenie jakichkolwiek zmian w t</w:t>
            </w:r>
            <w:r w:rsidR="00FE22D7" w:rsidRPr="00667ED8">
              <w:rPr>
                <w:rFonts w:asciiTheme="minorHAnsi" w:hAnsiTheme="minorHAnsi" w:cstheme="minorHAnsi"/>
                <w:bCs/>
                <w:color w:val="1F4E79"/>
                <w:sz w:val="22"/>
                <w:szCs w:val="22"/>
                <w:lang w:eastAsia="pl-PL"/>
              </w:rPr>
              <w:t>reści dokumentu po opatrzeniu w</w:t>
            </w:r>
            <w:r w:rsidRPr="00667ED8">
              <w:rPr>
                <w:rFonts w:asciiTheme="minorHAnsi" w:hAnsiTheme="minorHAnsi" w:cstheme="minorHAnsi"/>
                <w:bCs/>
                <w:color w:val="1F4E79"/>
                <w:sz w:val="22"/>
                <w:szCs w:val="22"/>
                <w:lang w:eastAsia="pl-PL"/>
              </w:rPr>
              <w:t>w. podpisem może skutkować naruszeniem integralności podpisu, a w konsekwencji skutkować odrzuceniem oferty.</w:t>
            </w:r>
          </w:p>
        </w:tc>
      </w:tr>
    </w:tbl>
    <w:p w:rsidR="00661E80" w:rsidRPr="001B7152"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sprawie udzielenia zamówienia pn</w:t>
      </w:r>
      <w:r w:rsidR="00407B4B" w:rsidRPr="00FE22D7">
        <w:rPr>
          <w:rFonts w:asciiTheme="minorHAnsi" w:hAnsiTheme="minorHAnsi" w:cstheme="minorHAnsi"/>
          <w:sz w:val="22"/>
          <w:szCs w:val="22"/>
          <w:lang w:eastAsia="pl-PL"/>
        </w:rPr>
        <w:t>.</w:t>
      </w:r>
      <w:r w:rsidRPr="00FE22D7">
        <w:rPr>
          <w:rFonts w:asciiTheme="minorHAnsi" w:hAnsiTheme="minorHAnsi" w:cstheme="minorHAnsi"/>
          <w:sz w:val="22"/>
          <w:szCs w:val="22"/>
          <w:lang w:eastAsia="pl-PL"/>
        </w:rPr>
        <w:t>:</w:t>
      </w:r>
    </w:p>
    <w:p w:rsidR="00B26B9C" w:rsidRPr="00FE22D7" w:rsidRDefault="00B26B9C" w:rsidP="00661E80">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p>
    <w:p w:rsidR="00661E80" w:rsidRPr="00FE22D7" w:rsidRDefault="00661E80" w:rsidP="00F3072C">
      <w:pPr>
        <w:spacing w:line="276" w:lineRule="auto"/>
        <w:jc w:val="center"/>
        <w:rPr>
          <w:rFonts w:asciiTheme="minorHAnsi" w:hAnsiTheme="minorHAnsi" w:cstheme="minorHAnsi"/>
          <w:b/>
          <w:sz w:val="22"/>
          <w:szCs w:val="22"/>
          <w:lang w:val="cs-CZ"/>
        </w:rPr>
      </w:pPr>
      <w:r w:rsidRPr="00FE22D7">
        <w:rPr>
          <w:rFonts w:asciiTheme="minorHAnsi" w:hAnsiTheme="minorHAnsi" w:cstheme="minorHAnsi"/>
          <w:b/>
          <w:sz w:val="22"/>
          <w:szCs w:val="22"/>
          <w:lang w:val="cs-CZ"/>
        </w:rPr>
        <w:t>„</w:t>
      </w:r>
      <w:r w:rsidR="00F80955">
        <w:rPr>
          <w:rFonts w:asciiTheme="minorHAnsi" w:hAnsiTheme="minorHAnsi" w:cstheme="minorHAnsi"/>
          <w:b/>
          <w:sz w:val="22"/>
          <w:szCs w:val="22"/>
          <w:lang w:val="cs-CZ"/>
        </w:rPr>
        <w:t>DOSTAWA CZĘŚCI SAMOCHODOWYCH</w:t>
      </w:r>
      <w:r w:rsidRPr="00FE22D7">
        <w:rPr>
          <w:rFonts w:asciiTheme="minorHAnsi" w:hAnsiTheme="minorHAnsi" w:cstheme="minorHAnsi"/>
          <w:b/>
          <w:sz w:val="22"/>
          <w:szCs w:val="22"/>
          <w:lang w:val="cs-CZ"/>
        </w:rPr>
        <w:t>”</w:t>
      </w:r>
    </w:p>
    <w:p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7E4836">
            <w:rPr>
              <w:rFonts w:asciiTheme="minorHAnsi" w:hAnsiTheme="minorHAnsi" w:cstheme="minorHAnsi"/>
              <w:b/>
              <w:sz w:val="24"/>
              <w:szCs w:val="22"/>
            </w:rPr>
            <w:t>ZP 34/V/22</w:t>
          </w:r>
        </w:sdtContent>
      </w:sdt>
    </w:p>
    <w:p w:rsidR="00661E80" w:rsidRPr="00442E06" w:rsidRDefault="00661E80" w:rsidP="00661E80">
      <w:pPr>
        <w:spacing w:line="276" w:lineRule="auto"/>
        <w:jc w:val="center"/>
        <w:rPr>
          <w:rFonts w:asciiTheme="minorHAnsi" w:hAnsiTheme="minorHAnsi" w:cstheme="minorHAnsi"/>
          <w:sz w:val="22"/>
          <w:szCs w:val="22"/>
          <w:lang w:eastAsia="pl-PL"/>
        </w:rPr>
      </w:pPr>
      <w:r w:rsidRPr="00442E06">
        <w:rPr>
          <w:rFonts w:asciiTheme="minorHAnsi" w:hAnsiTheme="minorHAnsi" w:cstheme="minorHAnsi"/>
          <w:sz w:val="22"/>
          <w:szCs w:val="22"/>
          <w:lang w:eastAsia="pl-PL"/>
        </w:rPr>
        <w:tab/>
      </w:r>
    </w:p>
    <w:p w:rsidR="00B26B9C" w:rsidRDefault="00B26B9C" w:rsidP="00CE21DD">
      <w:pPr>
        <w:numPr>
          <w:ilvl w:val="0"/>
          <w:numId w:val="25"/>
        </w:numPr>
        <w:suppressAutoHyphens w:val="0"/>
        <w:spacing w:after="200" w:line="276" w:lineRule="auto"/>
        <w:contextualSpacing/>
        <w:jc w:val="both"/>
        <w:rPr>
          <w:rFonts w:asciiTheme="minorHAnsi" w:eastAsia="Calibri" w:hAnsiTheme="minorHAnsi" w:cstheme="minorHAnsi"/>
          <w:sz w:val="22"/>
          <w:szCs w:val="22"/>
          <w:lang w:eastAsia="en-US"/>
        </w:rPr>
      </w:pPr>
      <w:bookmarkStart w:id="19" w:name="_Hlk63116441"/>
      <w:r w:rsidRPr="00442E06">
        <w:rPr>
          <w:rFonts w:asciiTheme="minorHAnsi" w:eastAsia="Calibri" w:hAnsiTheme="minorHAnsi" w:cstheme="minorHAnsi"/>
          <w:sz w:val="22"/>
          <w:szCs w:val="22"/>
          <w:lang w:eastAsia="en-US"/>
        </w:rPr>
        <w:t>Oświadczam, że nie podlegam wykluczeniu z postępow</w:t>
      </w:r>
      <w:r w:rsidR="00F3072C" w:rsidRPr="00442E06">
        <w:rPr>
          <w:rFonts w:asciiTheme="minorHAnsi" w:eastAsia="Calibri" w:hAnsiTheme="minorHAnsi" w:cstheme="minorHAnsi"/>
          <w:sz w:val="22"/>
          <w:szCs w:val="22"/>
          <w:lang w:eastAsia="en-US"/>
        </w:rPr>
        <w:t>ania na podstawie art. 108 ust. </w:t>
      </w:r>
      <w:r w:rsidRPr="00442E06">
        <w:rPr>
          <w:rFonts w:asciiTheme="minorHAnsi" w:eastAsia="Calibri" w:hAnsiTheme="minorHAnsi" w:cstheme="minorHAnsi"/>
          <w:sz w:val="22"/>
          <w:szCs w:val="22"/>
          <w:lang w:eastAsia="en-US"/>
        </w:rPr>
        <w:t xml:space="preserve">1 pkt 1-6 ustawy </w:t>
      </w:r>
      <w:proofErr w:type="spellStart"/>
      <w:r w:rsidRPr="00442E06">
        <w:rPr>
          <w:rFonts w:asciiTheme="minorHAnsi" w:eastAsia="Calibri" w:hAnsiTheme="minorHAnsi" w:cstheme="minorHAnsi"/>
          <w:sz w:val="22"/>
          <w:szCs w:val="22"/>
          <w:lang w:eastAsia="en-US"/>
        </w:rPr>
        <w:t>Pzp</w:t>
      </w:r>
      <w:proofErr w:type="spellEnd"/>
      <w:r w:rsidRPr="00442E06">
        <w:rPr>
          <w:rFonts w:asciiTheme="minorHAnsi" w:eastAsia="Calibri" w:hAnsiTheme="minorHAnsi" w:cstheme="minorHAnsi"/>
          <w:sz w:val="22"/>
          <w:szCs w:val="22"/>
          <w:lang w:eastAsia="en-US"/>
        </w:rPr>
        <w:t>.</w:t>
      </w:r>
      <w:bookmarkEnd w:id="19"/>
    </w:p>
    <w:p w:rsidR="00F80955" w:rsidRPr="00F80955" w:rsidRDefault="00F80955" w:rsidP="00F80955">
      <w:pPr>
        <w:pStyle w:val="Akapitzlist"/>
        <w:numPr>
          <w:ilvl w:val="0"/>
          <w:numId w:val="25"/>
        </w:numPr>
        <w:rPr>
          <w:rFonts w:asciiTheme="minorHAnsi" w:eastAsia="Calibri" w:hAnsiTheme="minorHAnsi" w:cstheme="minorHAnsi"/>
          <w:sz w:val="22"/>
          <w:szCs w:val="22"/>
          <w:lang w:eastAsia="en-US"/>
        </w:rPr>
      </w:pPr>
      <w:r w:rsidRPr="00F80955">
        <w:rPr>
          <w:rFonts w:asciiTheme="minorHAnsi" w:eastAsia="Calibri" w:hAnsiTheme="minorHAnsi" w:cstheme="minorHAnsi"/>
          <w:sz w:val="22"/>
          <w:szCs w:val="22"/>
          <w:lang w:eastAsia="en-US"/>
        </w:rPr>
        <w:t>Oświadczam, że nie podlegam wykluczeniu z postepowania na podstawie art. 7 ust. 1 ustawy o szczególnych rozwiązaniach w zakresie przeciwdziałania wspieraniu agresji na Ukrainę oraz służących ochronie bezpieczeństwa narodowego.</w:t>
      </w:r>
    </w:p>
    <w:p w:rsidR="00B26B9C" w:rsidRPr="00442E06" w:rsidRDefault="00B26B9C" w:rsidP="00B26B9C">
      <w:pPr>
        <w:suppressAutoHyphens w:val="0"/>
        <w:jc w:val="right"/>
        <w:rPr>
          <w:rFonts w:asciiTheme="minorHAnsi" w:eastAsia="Calibri" w:hAnsiTheme="minorHAnsi" w:cstheme="minorHAnsi"/>
          <w:sz w:val="22"/>
          <w:szCs w:val="22"/>
          <w:lang w:eastAsia="en-US"/>
        </w:rPr>
      </w:pPr>
    </w:p>
    <w:p w:rsidR="00B26B9C" w:rsidRPr="00442E06" w:rsidRDefault="00B26B9C" w:rsidP="00F80955">
      <w:pPr>
        <w:numPr>
          <w:ilvl w:val="0"/>
          <w:numId w:val="25"/>
        </w:numPr>
        <w:suppressAutoHyphens w:val="0"/>
        <w:spacing w:after="200"/>
        <w:contextualSpacing/>
        <w:jc w:val="both"/>
        <w:rPr>
          <w:rFonts w:asciiTheme="minorHAnsi" w:eastAsia="Calibri" w:hAnsiTheme="minorHAnsi" w:cstheme="minorHAnsi"/>
          <w:sz w:val="22"/>
          <w:szCs w:val="22"/>
          <w:lang w:eastAsia="en-US"/>
        </w:rPr>
      </w:pPr>
      <w:r w:rsidRPr="00442E06">
        <w:rPr>
          <w:rFonts w:asciiTheme="minorHAnsi" w:eastAsia="Calibri" w:hAnsiTheme="minorHAnsi" w:cstheme="minorHAnsi"/>
          <w:sz w:val="22"/>
          <w:szCs w:val="22"/>
          <w:lang w:eastAsia="en-US"/>
        </w:rPr>
        <w:t>*Oświadczam(y), że zachodzą w stosunku do mnie</w:t>
      </w:r>
      <w:r w:rsidR="00ED2BDF" w:rsidRPr="00442E06">
        <w:rPr>
          <w:rFonts w:asciiTheme="minorHAnsi" w:eastAsia="Calibri" w:hAnsiTheme="minorHAnsi" w:cstheme="minorHAnsi"/>
          <w:sz w:val="22"/>
          <w:szCs w:val="22"/>
          <w:lang w:eastAsia="en-US"/>
        </w:rPr>
        <w:t xml:space="preserve"> </w:t>
      </w:r>
      <w:r w:rsidR="00EB09BF" w:rsidRPr="00442E06">
        <w:rPr>
          <w:rFonts w:asciiTheme="minorHAnsi" w:eastAsia="Calibri" w:hAnsiTheme="minorHAnsi" w:cstheme="minorHAnsi"/>
          <w:sz w:val="22"/>
          <w:szCs w:val="22"/>
          <w:lang w:eastAsia="en-US"/>
        </w:rPr>
        <w:t>(nas) podstawy wykluczenia z </w:t>
      </w:r>
      <w:r w:rsidRPr="00442E06">
        <w:rPr>
          <w:rFonts w:asciiTheme="minorHAnsi" w:eastAsia="Calibri" w:hAnsiTheme="minorHAnsi" w:cstheme="minorHAnsi"/>
          <w:sz w:val="22"/>
          <w:szCs w:val="22"/>
          <w:lang w:eastAsia="en-US"/>
        </w:rPr>
        <w:t xml:space="preserve">postępowania na podstawie art. …………………………………. ustawy </w:t>
      </w:r>
      <w:proofErr w:type="spellStart"/>
      <w:r w:rsidRPr="00442E06">
        <w:rPr>
          <w:rFonts w:asciiTheme="minorHAnsi" w:eastAsia="Calibri" w:hAnsiTheme="minorHAnsi" w:cstheme="minorHAnsi"/>
          <w:sz w:val="22"/>
          <w:szCs w:val="22"/>
          <w:lang w:eastAsia="en-US"/>
        </w:rPr>
        <w:t>Pzp</w:t>
      </w:r>
      <w:proofErr w:type="spellEnd"/>
      <w:r w:rsidRPr="00442E06">
        <w:rPr>
          <w:rFonts w:asciiTheme="minorHAnsi" w:eastAsia="Calibri" w:hAnsiTheme="minorHAnsi" w:cstheme="minorHAnsi"/>
          <w:sz w:val="22"/>
          <w:szCs w:val="22"/>
          <w:lang w:eastAsia="en-US"/>
        </w:rPr>
        <w:t xml:space="preserve">. </w:t>
      </w:r>
    </w:p>
    <w:p w:rsidR="00B26B9C" w:rsidRPr="00442E06" w:rsidRDefault="00B26B9C" w:rsidP="00F80955">
      <w:pPr>
        <w:suppressAutoHyphens w:val="0"/>
        <w:ind w:left="284"/>
        <w:jc w:val="both"/>
        <w:rPr>
          <w:rFonts w:asciiTheme="minorHAnsi" w:eastAsia="Calibri" w:hAnsiTheme="minorHAnsi" w:cstheme="minorHAnsi"/>
          <w:sz w:val="22"/>
          <w:szCs w:val="22"/>
          <w:lang w:eastAsia="en-US"/>
        </w:rPr>
      </w:pPr>
      <w:r w:rsidRPr="00442E06">
        <w:rPr>
          <w:rFonts w:asciiTheme="minorHAnsi" w:eastAsia="Calibri" w:hAnsiTheme="minorHAnsi" w:cstheme="minorHAnsi"/>
          <w:i/>
          <w:sz w:val="22"/>
          <w:szCs w:val="22"/>
          <w:lang w:eastAsia="en-US"/>
        </w:rPr>
        <w:t>(podać mającą zastosowanie podstawę wykluczenia spo</w:t>
      </w:r>
      <w:r w:rsidR="00F3072C" w:rsidRPr="00442E06">
        <w:rPr>
          <w:rFonts w:asciiTheme="minorHAnsi" w:eastAsia="Calibri" w:hAnsiTheme="minorHAnsi" w:cstheme="minorHAnsi"/>
          <w:i/>
          <w:sz w:val="22"/>
          <w:szCs w:val="22"/>
          <w:lang w:eastAsia="en-US"/>
        </w:rPr>
        <w:t>śród wymienionych art. 108 ust. </w:t>
      </w:r>
      <w:r w:rsidRPr="00442E06">
        <w:rPr>
          <w:rFonts w:asciiTheme="minorHAnsi" w:eastAsia="Calibri" w:hAnsiTheme="minorHAnsi" w:cstheme="minorHAnsi"/>
          <w:i/>
          <w:sz w:val="22"/>
          <w:szCs w:val="22"/>
          <w:lang w:eastAsia="en-US"/>
        </w:rPr>
        <w:t xml:space="preserve">1 pkt 1, 2 i 5 ustawy </w:t>
      </w:r>
      <w:proofErr w:type="spellStart"/>
      <w:r w:rsidRPr="00442E06">
        <w:rPr>
          <w:rFonts w:asciiTheme="minorHAnsi" w:eastAsia="Calibri" w:hAnsiTheme="minorHAnsi" w:cstheme="minorHAnsi"/>
          <w:i/>
          <w:sz w:val="22"/>
          <w:szCs w:val="22"/>
          <w:lang w:eastAsia="en-US"/>
        </w:rPr>
        <w:t>Pzp</w:t>
      </w:r>
      <w:proofErr w:type="spellEnd"/>
      <w:r w:rsidRPr="00442E06">
        <w:rPr>
          <w:rFonts w:asciiTheme="minorHAnsi" w:eastAsia="Calibri" w:hAnsiTheme="minorHAnsi" w:cstheme="minorHAnsi"/>
          <w:i/>
          <w:sz w:val="22"/>
          <w:szCs w:val="22"/>
          <w:lang w:eastAsia="en-US"/>
        </w:rPr>
        <w:t xml:space="preserve">). </w:t>
      </w:r>
      <w:r w:rsidRPr="00442E06">
        <w:rPr>
          <w:rFonts w:asciiTheme="minorHAnsi" w:eastAsia="Calibri" w:hAnsiTheme="minorHAnsi" w:cstheme="minorHAnsi"/>
          <w:sz w:val="22"/>
          <w:szCs w:val="22"/>
          <w:lang w:eastAsia="en-US"/>
        </w:rPr>
        <w:t xml:space="preserve">Jednocześnie oświadczam(y), że w związku z ww. okolicznością, na podstawie art. 110 ust. 2 ustawy </w:t>
      </w:r>
      <w:proofErr w:type="spellStart"/>
      <w:r w:rsidRPr="00442E06">
        <w:rPr>
          <w:rFonts w:asciiTheme="minorHAnsi" w:eastAsia="Calibri" w:hAnsiTheme="minorHAnsi" w:cstheme="minorHAnsi"/>
          <w:sz w:val="22"/>
          <w:szCs w:val="22"/>
          <w:lang w:eastAsia="en-US"/>
        </w:rPr>
        <w:t>pzp</w:t>
      </w:r>
      <w:proofErr w:type="spellEnd"/>
      <w:r w:rsidRPr="00442E06">
        <w:rPr>
          <w:rFonts w:asciiTheme="minorHAnsi" w:eastAsia="Calibri" w:hAnsiTheme="minorHAnsi" w:cstheme="minorHAnsi"/>
          <w:sz w:val="22"/>
          <w:szCs w:val="22"/>
          <w:lang w:eastAsia="en-US"/>
        </w:rPr>
        <w:t xml:space="preserve"> podjąłem</w:t>
      </w:r>
      <w:r w:rsidR="00ED2BDF" w:rsidRPr="00442E06">
        <w:rPr>
          <w:rFonts w:asciiTheme="minorHAnsi" w:eastAsia="Calibri" w:hAnsiTheme="minorHAnsi" w:cstheme="minorHAnsi"/>
          <w:sz w:val="22"/>
          <w:szCs w:val="22"/>
          <w:lang w:eastAsia="en-US"/>
        </w:rPr>
        <w:t xml:space="preserve"> </w:t>
      </w:r>
      <w:r w:rsidRPr="00442E06">
        <w:rPr>
          <w:rFonts w:asciiTheme="minorHAnsi" w:eastAsia="Calibri" w:hAnsiTheme="minorHAnsi" w:cstheme="minorHAnsi"/>
          <w:sz w:val="22"/>
          <w:szCs w:val="22"/>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rsidRPr="00442E06" w:rsidTr="00ED2BDF">
        <w:trPr>
          <w:trHeight w:val="666"/>
        </w:trPr>
        <w:tc>
          <w:tcPr>
            <w:tcW w:w="9463" w:type="dxa"/>
          </w:tcPr>
          <w:p w:rsidR="00ED2BDF" w:rsidRPr="00442E06" w:rsidRDefault="00ED2BDF" w:rsidP="00B26B9C">
            <w:pPr>
              <w:suppressAutoHyphens w:val="0"/>
              <w:spacing w:line="360" w:lineRule="auto"/>
              <w:jc w:val="both"/>
              <w:rPr>
                <w:rFonts w:asciiTheme="minorHAnsi" w:hAnsiTheme="minorHAnsi" w:cstheme="minorHAnsi"/>
                <w:sz w:val="22"/>
                <w:szCs w:val="22"/>
                <w:lang w:eastAsia="en-US"/>
              </w:rPr>
            </w:pPr>
          </w:p>
        </w:tc>
      </w:tr>
    </w:tbl>
    <w:p w:rsidR="00B26B9C" w:rsidRPr="00442E06" w:rsidRDefault="00B26B9C" w:rsidP="001B7152">
      <w:pPr>
        <w:suppressAutoHyphens w:val="0"/>
        <w:jc w:val="both"/>
        <w:rPr>
          <w:rFonts w:asciiTheme="minorHAnsi" w:eastAsia="Calibri" w:hAnsiTheme="minorHAnsi" w:cstheme="minorHAnsi"/>
          <w:sz w:val="22"/>
          <w:szCs w:val="22"/>
          <w:highlight w:val="yellow"/>
          <w:lang w:eastAsia="en-US"/>
        </w:rPr>
      </w:pPr>
      <w:r w:rsidRPr="00442E06">
        <w:rPr>
          <w:rFonts w:asciiTheme="minorHAnsi" w:eastAsia="Calibri" w:hAnsiTheme="minorHAnsi" w:cstheme="minorHAnsi"/>
          <w:sz w:val="22"/>
          <w:szCs w:val="22"/>
          <w:highlight w:val="yellow"/>
          <w:lang w:eastAsia="en-US"/>
        </w:rPr>
        <w:t xml:space="preserve">*Uwaga: punkt 2 wypełnić wyłącznie wówczas, gdy dotyczy; </w:t>
      </w:r>
    </w:p>
    <w:p w:rsidR="00171D5B" w:rsidRPr="00442E06" w:rsidRDefault="00B26B9C" w:rsidP="001B7152">
      <w:pPr>
        <w:suppressAutoHyphens w:val="0"/>
        <w:spacing w:after="240"/>
        <w:jc w:val="both"/>
        <w:rPr>
          <w:rFonts w:asciiTheme="minorHAnsi" w:eastAsia="Calibri" w:hAnsiTheme="minorHAnsi" w:cstheme="minorHAnsi"/>
          <w:sz w:val="22"/>
          <w:szCs w:val="22"/>
          <w:lang w:eastAsia="en-US"/>
        </w:rPr>
      </w:pPr>
      <w:r w:rsidRPr="00442E06">
        <w:rPr>
          <w:rFonts w:asciiTheme="minorHAnsi" w:eastAsia="Calibri" w:hAnsiTheme="minorHAnsi" w:cstheme="minorHAnsi"/>
          <w:sz w:val="22"/>
          <w:szCs w:val="22"/>
          <w:highlight w:val="yellow"/>
          <w:lang w:eastAsia="en-US"/>
        </w:rPr>
        <w:t xml:space="preserve">gdy nie dotyczy – pozostawić niewypełnione </w:t>
      </w:r>
    </w:p>
    <w:p w:rsidR="00171D5B" w:rsidRPr="00442E06"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42E06">
        <w:rPr>
          <w:rFonts w:asciiTheme="minorHAnsi" w:hAnsiTheme="minorHAnsi" w:cstheme="minorHAnsi"/>
          <w:sz w:val="22"/>
          <w:szCs w:val="22"/>
          <w:lang w:eastAsia="pl-PL"/>
        </w:rPr>
        <w:t>Oświadczam, że wszystkie informacje podane w powyższych oświad</w:t>
      </w:r>
      <w:r w:rsidR="00F3072C" w:rsidRPr="00442E06">
        <w:rPr>
          <w:rFonts w:asciiTheme="minorHAnsi" w:hAnsiTheme="minorHAnsi" w:cstheme="minorHAnsi"/>
          <w:sz w:val="22"/>
          <w:szCs w:val="22"/>
          <w:lang w:eastAsia="pl-PL"/>
        </w:rPr>
        <w:t>czeniach są aktualne i zgodne z </w:t>
      </w:r>
      <w:r w:rsidRPr="00442E06">
        <w:rPr>
          <w:rFonts w:asciiTheme="minorHAnsi" w:hAnsiTheme="minorHAnsi" w:cstheme="minorHAnsi"/>
          <w:sz w:val="22"/>
          <w:szCs w:val="22"/>
          <w:lang w:eastAsia="pl-PL"/>
        </w:rPr>
        <w:t xml:space="preserve">prawdą oraz zostały przedstawione z pełną świadomością konsekwencji wprowadzenia zamawiającego w błąd przy przedstawieniu informacji. </w:t>
      </w:r>
    </w:p>
    <w:p w:rsidR="00171D5B" w:rsidRPr="00442E06" w:rsidRDefault="00171D5B" w:rsidP="00171D5B">
      <w:pPr>
        <w:suppressAutoHyphens w:val="0"/>
        <w:spacing w:line="276" w:lineRule="auto"/>
        <w:rPr>
          <w:rFonts w:asciiTheme="minorHAnsi" w:hAnsiTheme="minorHAnsi" w:cstheme="minorHAnsi"/>
          <w:sz w:val="22"/>
          <w:szCs w:val="22"/>
          <w:lang w:eastAsia="pl-PL"/>
        </w:rPr>
      </w:pPr>
      <w:r w:rsidRPr="00442E06">
        <w:rPr>
          <w:rFonts w:asciiTheme="minorHAnsi" w:hAnsiTheme="minorHAnsi" w:cstheme="minorHAnsi"/>
          <w:sz w:val="22"/>
          <w:szCs w:val="22"/>
          <w:lang w:eastAsia="pl-PL"/>
        </w:rPr>
        <w:t>Uwaga:</w:t>
      </w:r>
    </w:p>
    <w:p w:rsidR="00171D5B" w:rsidRPr="00442E06" w:rsidRDefault="00171D5B" w:rsidP="00171D5B">
      <w:pPr>
        <w:suppressAutoHyphens w:val="0"/>
        <w:spacing w:line="276" w:lineRule="auto"/>
        <w:jc w:val="both"/>
        <w:rPr>
          <w:rFonts w:asciiTheme="minorHAnsi" w:hAnsiTheme="minorHAnsi" w:cstheme="minorHAnsi"/>
          <w:bCs/>
          <w:i/>
          <w:sz w:val="22"/>
          <w:szCs w:val="22"/>
          <w:lang w:eastAsia="en-US"/>
        </w:rPr>
      </w:pPr>
      <w:r w:rsidRPr="00442E06">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442E06">
        <w:rPr>
          <w:rFonts w:asciiTheme="minorHAnsi" w:hAnsiTheme="minorHAnsi" w:cstheme="minorHAnsi"/>
          <w:bCs/>
          <w:i/>
          <w:sz w:val="22"/>
          <w:szCs w:val="22"/>
          <w:lang w:eastAsia="en-US"/>
        </w:rPr>
        <w:t xml:space="preserve">„podmiot </w:t>
      </w:r>
      <w:r w:rsidR="00407B4B" w:rsidRPr="00442E06">
        <w:rPr>
          <w:rFonts w:asciiTheme="minorHAnsi" w:hAnsiTheme="minorHAnsi" w:cstheme="minorHAnsi"/>
          <w:bCs/>
          <w:i/>
          <w:sz w:val="22"/>
          <w:szCs w:val="22"/>
          <w:lang w:eastAsia="en-US"/>
        </w:rPr>
        <w:t>udostępniający zasoby</w:t>
      </w:r>
      <w:r w:rsidRPr="00442E06">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667ED8" w:rsidRDefault="00407B4B" w:rsidP="00407B4B">
      <w:pPr>
        <w:suppressAutoHyphens w:val="0"/>
        <w:jc w:val="both"/>
        <w:rPr>
          <w:rFonts w:asciiTheme="minorHAnsi" w:hAnsiTheme="minorHAnsi" w:cstheme="minorHAnsi"/>
          <w:bCs/>
          <w:color w:val="1F4E79"/>
          <w:sz w:val="22"/>
          <w:szCs w:val="22"/>
          <w:lang w:eastAsia="pl-PL"/>
        </w:rPr>
      </w:pPr>
      <w:r w:rsidRPr="00667ED8">
        <w:rPr>
          <w:rFonts w:asciiTheme="minorHAnsi" w:hAnsiTheme="minorHAnsi" w:cstheme="minorHAnsi"/>
          <w:bCs/>
          <w:color w:val="1F4E79"/>
          <w:sz w:val="22"/>
          <w:szCs w:val="22"/>
          <w:lang w:eastAsia="pl-PL"/>
        </w:rPr>
        <w:t xml:space="preserve">Niniejszy plik należy opatrzyć elektronicznym podpisem </w:t>
      </w:r>
      <w:r w:rsidRPr="00667ED8">
        <w:rPr>
          <w:rFonts w:asciiTheme="minorHAnsi" w:hAnsiTheme="minorHAnsi" w:cstheme="minorHAnsi"/>
          <w:b/>
          <w:bCs/>
          <w:color w:val="1F4E79"/>
          <w:sz w:val="22"/>
          <w:szCs w:val="22"/>
          <w:lang w:eastAsia="pl-PL"/>
        </w:rPr>
        <w:t>kwalifikowanym</w:t>
      </w:r>
      <w:r w:rsidRPr="00667ED8">
        <w:rPr>
          <w:rFonts w:asciiTheme="minorHAnsi" w:hAnsiTheme="minorHAnsi" w:cstheme="minorHAnsi"/>
          <w:bCs/>
          <w:color w:val="1F4E79"/>
          <w:sz w:val="22"/>
          <w:szCs w:val="22"/>
          <w:lang w:eastAsia="pl-PL"/>
        </w:rPr>
        <w:t xml:space="preserve">, elektronicznym podpisem </w:t>
      </w:r>
      <w:r w:rsidRPr="00667ED8">
        <w:rPr>
          <w:rFonts w:asciiTheme="minorHAnsi" w:hAnsiTheme="minorHAnsi" w:cstheme="minorHAnsi"/>
          <w:b/>
          <w:bCs/>
          <w:color w:val="1F4E79"/>
          <w:sz w:val="22"/>
          <w:szCs w:val="22"/>
          <w:lang w:eastAsia="pl-PL"/>
        </w:rPr>
        <w:t xml:space="preserve">zaufanym </w:t>
      </w:r>
      <w:r w:rsidRPr="00667ED8">
        <w:rPr>
          <w:rFonts w:asciiTheme="minorHAnsi" w:hAnsiTheme="minorHAnsi" w:cstheme="minorHAnsi"/>
          <w:bCs/>
          <w:color w:val="1F4E79"/>
          <w:sz w:val="22"/>
          <w:szCs w:val="22"/>
          <w:lang w:eastAsia="pl-PL"/>
        </w:rPr>
        <w:t>(gov.pl)</w:t>
      </w:r>
      <w:r w:rsidRPr="00667ED8">
        <w:rPr>
          <w:rFonts w:asciiTheme="minorHAnsi" w:hAnsiTheme="minorHAnsi" w:cstheme="minorHAnsi"/>
          <w:b/>
          <w:bCs/>
          <w:color w:val="1F4E79"/>
          <w:sz w:val="22"/>
          <w:szCs w:val="22"/>
          <w:lang w:eastAsia="pl-PL"/>
        </w:rPr>
        <w:t xml:space="preserve"> lub </w:t>
      </w:r>
      <w:r w:rsidRPr="00667ED8">
        <w:rPr>
          <w:rFonts w:asciiTheme="minorHAnsi" w:hAnsiTheme="minorHAnsi" w:cstheme="minorHAnsi"/>
          <w:bCs/>
          <w:color w:val="1F4E79"/>
          <w:sz w:val="22"/>
          <w:szCs w:val="22"/>
          <w:lang w:eastAsia="pl-PL"/>
        </w:rPr>
        <w:t xml:space="preserve">elektronicznym podpisem </w:t>
      </w:r>
      <w:r w:rsidRPr="00667ED8">
        <w:rPr>
          <w:rFonts w:asciiTheme="minorHAnsi" w:hAnsiTheme="minorHAnsi" w:cstheme="minorHAnsi"/>
          <w:b/>
          <w:bCs/>
          <w:color w:val="1F4E79"/>
          <w:sz w:val="22"/>
          <w:szCs w:val="22"/>
          <w:lang w:eastAsia="pl-PL"/>
        </w:rPr>
        <w:t xml:space="preserve">osobistym </w:t>
      </w:r>
      <w:r w:rsidRPr="00667ED8">
        <w:rPr>
          <w:rFonts w:asciiTheme="minorHAnsi" w:hAnsiTheme="minorHAnsi" w:cstheme="minorHAnsi"/>
          <w:bCs/>
          <w:color w:val="1F4E79"/>
          <w:sz w:val="22"/>
          <w:szCs w:val="22"/>
          <w:lang w:eastAsia="pl-PL"/>
        </w:rPr>
        <w:t>(e-dowód).</w:t>
      </w:r>
      <w:r w:rsidRPr="00667ED8">
        <w:rPr>
          <w:rFonts w:asciiTheme="minorHAnsi" w:hAnsiTheme="minorHAnsi" w:cstheme="minorHAnsi"/>
          <w:b/>
          <w:bCs/>
          <w:color w:val="1F4E79"/>
          <w:sz w:val="22"/>
          <w:szCs w:val="22"/>
          <w:lang w:eastAsia="pl-PL"/>
        </w:rPr>
        <w:t xml:space="preserve"> </w:t>
      </w:r>
    </w:p>
    <w:p w:rsidR="00661E80" w:rsidRPr="00667ED8" w:rsidRDefault="00407B4B" w:rsidP="00DB0F9C">
      <w:pPr>
        <w:suppressAutoHyphens w:val="0"/>
        <w:jc w:val="both"/>
        <w:rPr>
          <w:rFonts w:asciiTheme="minorHAnsi" w:hAnsiTheme="minorHAnsi" w:cstheme="minorHAnsi"/>
          <w:bCs/>
          <w:color w:val="1F4E79"/>
          <w:sz w:val="22"/>
          <w:szCs w:val="22"/>
          <w:lang w:eastAsia="pl-PL"/>
        </w:rPr>
      </w:pPr>
      <w:r w:rsidRPr="00667ED8">
        <w:rPr>
          <w:rFonts w:asciiTheme="minorHAnsi" w:hAnsiTheme="minorHAnsi" w:cstheme="minorHAnsi"/>
          <w:bCs/>
          <w:color w:val="1F4E79"/>
          <w:sz w:val="22"/>
          <w:szCs w:val="22"/>
          <w:lang w:eastAsia="pl-PL"/>
        </w:rPr>
        <w:t>Uwaga! Nanoszenie jakichkolwiek zmian w t</w:t>
      </w:r>
      <w:r w:rsidR="001B7152" w:rsidRPr="00667ED8">
        <w:rPr>
          <w:rFonts w:asciiTheme="minorHAnsi" w:hAnsiTheme="minorHAnsi" w:cstheme="minorHAnsi"/>
          <w:bCs/>
          <w:color w:val="1F4E79"/>
          <w:sz w:val="22"/>
          <w:szCs w:val="22"/>
          <w:lang w:eastAsia="pl-PL"/>
        </w:rPr>
        <w:t>reści dokumentu po opatrzeniu w</w:t>
      </w:r>
      <w:r w:rsidRPr="00667ED8">
        <w:rPr>
          <w:rFonts w:asciiTheme="minorHAnsi" w:hAnsiTheme="minorHAnsi" w:cstheme="minorHAnsi"/>
          <w:bCs/>
          <w:color w:val="1F4E79"/>
          <w:sz w:val="22"/>
          <w:szCs w:val="22"/>
          <w:lang w:eastAsia="pl-PL"/>
        </w:rPr>
        <w:t>w. podpisem może skutkować naruszeniem integralności podpisu, a w konsekwencji skutkować odrzuceniem oferty.</w:t>
      </w:r>
    </w:p>
    <w:p w:rsidR="006C69AC" w:rsidRDefault="006C69AC" w:rsidP="00DB0F9C">
      <w:pPr>
        <w:suppressAutoHyphens w:val="0"/>
        <w:jc w:val="both"/>
        <w:rPr>
          <w:rFonts w:asciiTheme="minorHAnsi" w:hAnsiTheme="minorHAnsi" w:cstheme="minorHAnsi"/>
          <w:color w:val="1F4E79"/>
          <w:sz w:val="24"/>
          <w:szCs w:val="24"/>
          <w:lang w:eastAsia="pl-PL"/>
        </w:rPr>
      </w:pPr>
    </w:p>
    <w:p w:rsidR="00442E06" w:rsidRDefault="00442E06" w:rsidP="00DB0F9C">
      <w:pPr>
        <w:suppressAutoHyphens w:val="0"/>
        <w:jc w:val="both"/>
        <w:rPr>
          <w:rFonts w:asciiTheme="minorHAnsi" w:hAnsiTheme="minorHAnsi" w:cstheme="minorHAnsi"/>
          <w:color w:val="1F4E79"/>
          <w:sz w:val="24"/>
          <w:szCs w:val="24"/>
          <w:lang w:eastAsia="pl-PL"/>
        </w:rPr>
      </w:pPr>
    </w:p>
    <w:p w:rsidR="00442E06" w:rsidRDefault="00442E06" w:rsidP="00DB0F9C">
      <w:pPr>
        <w:suppressAutoHyphens w:val="0"/>
        <w:jc w:val="both"/>
        <w:rPr>
          <w:rFonts w:asciiTheme="minorHAnsi" w:hAnsiTheme="minorHAnsi" w:cstheme="minorHAnsi"/>
          <w:color w:val="1F4E79"/>
          <w:sz w:val="24"/>
          <w:szCs w:val="24"/>
          <w:lang w:eastAsia="pl-PL"/>
        </w:rPr>
      </w:pPr>
    </w:p>
    <w:p w:rsidR="00FE566F" w:rsidRDefault="00FE566F" w:rsidP="00DB0F9C">
      <w:pPr>
        <w:suppressAutoHyphens w:val="0"/>
        <w:jc w:val="both"/>
        <w:rPr>
          <w:rFonts w:asciiTheme="minorHAnsi" w:hAnsiTheme="minorHAnsi" w:cstheme="minorHAnsi"/>
          <w:color w:val="1F4E79"/>
          <w:sz w:val="24"/>
          <w:szCs w:val="24"/>
          <w:lang w:eastAsia="pl-PL"/>
        </w:rPr>
      </w:pPr>
    </w:p>
    <w:p w:rsidR="00FE566F" w:rsidRDefault="00FE566F" w:rsidP="00DB0F9C">
      <w:pPr>
        <w:suppressAutoHyphens w:val="0"/>
        <w:jc w:val="both"/>
        <w:rPr>
          <w:rFonts w:asciiTheme="minorHAnsi" w:hAnsiTheme="minorHAnsi" w:cstheme="minorHAnsi"/>
          <w:color w:val="1F4E79"/>
          <w:sz w:val="24"/>
          <w:szCs w:val="24"/>
          <w:lang w:eastAsia="pl-PL"/>
        </w:rPr>
      </w:pPr>
    </w:p>
    <w:p w:rsidR="00FE566F" w:rsidRDefault="00FE566F" w:rsidP="00FE566F">
      <w:pPr>
        <w:jc w:val="right"/>
        <w:rPr>
          <w:rFonts w:asciiTheme="minorHAnsi" w:hAnsiTheme="minorHAnsi" w:cstheme="minorHAnsi"/>
          <w:b/>
          <w:sz w:val="24"/>
          <w:szCs w:val="24"/>
        </w:rPr>
      </w:pPr>
      <w:r w:rsidRPr="00FE566F">
        <w:rPr>
          <w:rFonts w:asciiTheme="minorHAnsi" w:hAnsiTheme="minorHAnsi" w:cstheme="minorHAnsi"/>
          <w:b/>
          <w:sz w:val="24"/>
          <w:szCs w:val="24"/>
        </w:rPr>
        <w:lastRenderedPageBreak/>
        <w:t xml:space="preserve">Załącznik nr </w:t>
      </w:r>
      <w:r>
        <w:rPr>
          <w:rFonts w:asciiTheme="minorHAnsi" w:hAnsiTheme="minorHAnsi" w:cstheme="minorHAnsi"/>
          <w:b/>
          <w:sz w:val="24"/>
          <w:szCs w:val="24"/>
        </w:rPr>
        <w:t>3</w:t>
      </w:r>
      <w:r w:rsidRPr="00FE566F">
        <w:rPr>
          <w:rFonts w:asciiTheme="minorHAnsi" w:hAnsiTheme="minorHAnsi" w:cstheme="minorHAnsi"/>
          <w:b/>
          <w:sz w:val="24"/>
          <w:szCs w:val="24"/>
        </w:rPr>
        <w:t xml:space="preserve"> do SWZ</w:t>
      </w:r>
    </w:p>
    <w:p w:rsidR="00FE566F" w:rsidRPr="00FE566F" w:rsidRDefault="00FE566F" w:rsidP="00FE566F">
      <w:pPr>
        <w:jc w:val="center"/>
        <w:rPr>
          <w:rFonts w:asciiTheme="minorHAnsi" w:hAnsiTheme="minorHAnsi" w:cstheme="minorHAnsi"/>
          <w:b/>
          <w:sz w:val="24"/>
          <w:szCs w:val="24"/>
        </w:rPr>
      </w:pPr>
      <w:r w:rsidRPr="00FE566F">
        <w:rPr>
          <w:rFonts w:asciiTheme="minorHAnsi" w:hAnsiTheme="minorHAnsi" w:cstheme="minorHAnsi"/>
          <w:b/>
          <w:sz w:val="24"/>
          <w:szCs w:val="24"/>
        </w:rPr>
        <w:t>PROJEKT    UMOWY</w:t>
      </w:r>
    </w:p>
    <w:p w:rsidR="00FE566F" w:rsidRPr="00FE566F" w:rsidRDefault="00FE566F" w:rsidP="00FE566F">
      <w:pPr>
        <w:jc w:val="center"/>
        <w:rPr>
          <w:rFonts w:asciiTheme="minorHAnsi" w:hAnsiTheme="minorHAnsi" w:cstheme="minorHAnsi"/>
          <w:b/>
          <w:sz w:val="24"/>
          <w:szCs w:val="24"/>
        </w:rPr>
      </w:pPr>
    </w:p>
    <w:p w:rsidR="00FE566F" w:rsidRPr="00FE566F" w:rsidRDefault="00FE566F" w:rsidP="00B869C7">
      <w:pPr>
        <w:rPr>
          <w:rFonts w:asciiTheme="minorHAnsi" w:hAnsiTheme="minorHAnsi" w:cstheme="minorHAnsi"/>
          <w:b/>
          <w:sz w:val="24"/>
          <w:szCs w:val="24"/>
        </w:rPr>
      </w:pPr>
      <w:r w:rsidRPr="00FE566F">
        <w:rPr>
          <w:rFonts w:asciiTheme="minorHAnsi" w:hAnsiTheme="minorHAnsi" w:cstheme="minorHAnsi"/>
          <w:sz w:val="24"/>
          <w:szCs w:val="24"/>
        </w:rPr>
        <w:t>Zawarta w dniu    ……………. w Poznaniu pomiędzy:</w:t>
      </w:r>
    </w:p>
    <w:p w:rsidR="00FE566F" w:rsidRPr="00FE566F" w:rsidRDefault="00FE566F" w:rsidP="00B869C7">
      <w:pPr>
        <w:jc w:val="both"/>
        <w:rPr>
          <w:rFonts w:asciiTheme="minorHAnsi" w:hAnsiTheme="minorHAnsi" w:cstheme="minorHAnsi"/>
          <w:sz w:val="24"/>
          <w:szCs w:val="24"/>
        </w:rPr>
      </w:pPr>
      <w:r w:rsidRPr="00FE566F">
        <w:rPr>
          <w:rFonts w:asciiTheme="minorHAnsi" w:hAnsiTheme="minorHAnsi" w:cstheme="minorHAnsi"/>
          <w:b/>
          <w:sz w:val="24"/>
          <w:szCs w:val="24"/>
        </w:rPr>
        <w:t>31 BAZA LOTNICTWA TAKTYCZNEGO</w:t>
      </w:r>
      <w:r w:rsidRPr="00FE566F">
        <w:rPr>
          <w:rFonts w:asciiTheme="minorHAnsi" w:hAnsiTheme="minorHAnsi" w:cstheme="minorHAnsi"/>
          <w:sz w:val="24"/>
          <w:szCs w:val="24"/>
        </w:rPr>
        <w:t xml:space="preserve">, </w:t>
      </w:r>
      <w:r w:rsidRPr="00FE566F">
        <w:rPr>
          <w:rFonts w:asciiTheme="minorHAnsi" w:hAnsiTheme="minorHAnsi" w:cstheme="minorHAnsi"/>
          <w:b/>
          <w:sz w:val="24"/>
          <w:szCs w:val="24"/>
        </w:rPr>
        <w:t>61-325 Poznań, ul. Silniki 1</w:t>
      </w:r>
    </w:p>
    <w:p w:rsidR="00FE566F" w:rsidRPr="00FE566F" w:rsidRDefault="00FE566F" w:rsidP="00B869C7">
      <w:pPr>
        <w:jc w:val="both"/>
        <w:rPr>
          <w:rFonts w:asciiTheme="minorHAnsi" w:eastAsia="Palatino Linotype" w:hAnsiTheme="minorHAnsi" w:cstheme="minorHAnsi"/>
          <w:sz w:val="24"/>
          <w:szCs w:val="24"/>
        </w:rPr>
      </w:pPr>
      <w:r w:rsidRPr="00FE566F">
        <w:rPr>
          <w:rFonts w:asciiTheme="minorHAnsi" w:hAnsiTheme="minorHAnsi" w:cstheme="minorHAnsi"/>
          <w:sz w:val="24"/>
          <w:szCs w:val="24"/>
        </w:rPr>
        <w:t>REGON: 632431771,     NIP: 777-00-04-575</w:t>
      </w:r>
    </w:p>
    <w:p w:rsidR="00FE566F" w:rsidRPr="00FE566F" w:rsidRDefault="00FE566F" w:rsidP="00B869C7">
      <w:pPr>
        <w:jc w:val="both"/>
        <w:rPr>
          <w:rFonts w:asciiTheme="minorHAnsi" w:hAnsiTheme="minorHAnsi" w:cstheme="minorHAnsi"/>
          <w:color w:val="000000"/>
          <w:sz w:val="24"/>
          <w:szCs w:val="24"/>
        </w:rPr>
      </w:pPr>
      <w:r w:rsidRPr="00FE566F">
        <w:rPr>
          <w:rFonts w:asciiTheme="minorHAnsi" w:eastAsia="Palatino Linotype" w:hAnsiTheme="minorHAnsi" w:cstheme="minorHAnsi"/>
          <w:sz w:val="24"/>
          <w:szCs w:val="24"/>
        </w:rPr>
        <w:t xml:space="preserve"> </w:t>
      </w:r>
      <w:r w:rsidRPr="00FE566F">
        <w:rPr>
          <w:rFonts w:asciiTheme="minorHAnsi" w:hAnsiTheme="minorHAnsi" w:cstheme="minorHAnsi"/>
          <w:sz w:val="24"/>
          <w:szCs w:val="24"/>
        </w:rPr>
        <w:t>zwaną dalej ZAMAWIAJĄCYM</w:t>
      </w:r>
      <w:r>
        <w:rPr>
          <w:rFonts w:asciiTheme="minorHAnsi" w:hAnsiTheme="minorHAnsi" w:cstheme="minorHAnsi"/>
          <w:sz w:val="24"/>
          <w:szCs w:val="24"/>
        </w:rPr>
        <w:t xml:space="preserve">, </w:t>
      </w:r>
      <w:r w:rsidRPr="00FE566F">
        <w:rPr>
          <w:rFonts w:asciiTheme="minorHAnsi" w:hAnsiTheme="minorHAnsi" w:cstheme="minorHAnsi"/>
          <w:sz w:val="24"/>
          <w:szCs w:val="24"/>
        </w:rPr>
        <w:t>reprezentowaną przez:</w:t>
      </w:r>
    </w:p>
    <w:p w:rsidR="00FE566F" w:rsidRPr="00FE566F" w:rsidRDefault="00FE566F" w:rsidP="00B869C7">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jc w:val="both"/>
        <w:textAlignment w:val="baseline"/>
        <w:rPr>
          <w:rFonts w:asciiTheme="minorHAnsi" w:hAnsiTheme="minorHAnsi" w:cstheme="minorHAnsi"/>
          <w:b/>
          <w:sz w:val="24"/>
          <w:szCs w:val="24"/>
        </w:rPr>
      </w:pPr>
      <w:r w:rsidRPr="00FE566F">
        <w:rPr>
          <w:rFonts w:asciiTheme="minorHAnsi" w:hAnsiTheme="minorHAnsi" w:cstheme="minorHAnsi"/>
          <w:color w:val="000000"/>
          <w:sz w:val="24"/>
          <w:szCs w:val="24"/>
        </w:rPr>
        <w:t>1      …………………………………….                 -                 DOWÓDCA</w:t>
      </w:r>
    </w:p>
    <w:p w:rsidR="00FE566F" w:rsidRPr="00FE566F" w:rsidRDefault="00FE566F" w:rsidP="00B869C7">
      <w:pPr>
        <w:jc w:val="both"/>
        <w:rPr>
          <w:rFonts w:asciiTheme="minorHAnsi" w:eastAsia="Palatino Linotype" w:hAnsiTheme="minorHAnsi" w:cstheme="minorHAnsi"/>
          <w:sz w:val="24"/>
          <w:szCs w:val="24"/>
        </w:rPr>
      </w:pPr>
      <w:r w:rsidRPr="00FE566F">
        <w:rPr>
          <w:rFonts w:asciiTheme="minorHAnsi" w:hAnsiTheme="minorHAnsi" w:cstheme="minorHAnsi"/>
          <w:b/>
          <w:sz w:val="24"/>
          <w:szCs w:val="24"/>
        </w:rPr>
        <w:t>a</w:t>
      </w:r>
    </w:p>
    <w:p w:rsidR="00FE566F" w:rsidRPr="00FE566F" w:rsidRDefault="00FE566F" w:rsidP="00B869C7">
      <w:pPr>
        <w:jc w:val="both"/>
        <w:rPr>
          <w:rFonts w:asciiTheme="minorHAnsi" w:eastAsia="Palatino Linotype" w:hAnsiTheme="minorHAnsi" w:cstheme="minorHAnsi"/>
          <w:sz w:val="24"/>
          <w:szCs w:val="24"/>
        </w:rPr>
      </w:pPr>
      <w:r w:rsidRPr="00FE566F">
        <w:rPr>
          <w:rFonts w:asciiTheme="minorHAnsi" w:eastAsia="Palatino Linotype" w:hAnsiTheme="minorHAnsi" w:cstheme="minorHAnsi"/>
          <w:sz w:val="24"/>
          <w:szCs w:val="24"/>
        </w:rPr>
        <w:t xml:space="preserve">…………………………………………………………………………………………………    </w:t>
      </w:r>
    </w:p>
    <w:p w:rsidR="00FE566F" w:rsidRPr="00FE566F" w:rsidRDefault="00FE566F" w:rsidP="00B869C7">
      <w:pPr>
        <w:jc w:val="both"/>
        <w:rPr>
          <w:rFonts w:asciiTheme="minorHAnsi" w:hAnsiTheme="minorHAnsi" w:cstheme="minorHAnsi"/>
          <w:sz w:val="24"/>
          <w:szCs w:val="24"/>
        </w:rPr>
      </w:pPr>
      <w:r w:rsidRPr="00FE566F">
        <w:rPr>
          <w:rFonts w:asciiTheme="minorHAnsi" w:hAnsiTheme="minorHAnsi" w:cstheme="minorHAnsi"/>
          <w:sz w:val="24"/>
          <w:szCs w:val="24"/>
        </w:rPr>
        <w:t>REGON:…………………………, NIP:……………………</w:t>
      </w:r>
    </w:p>
    <w:p w:rsidR="00FE566F" w:rsidRPr="00FE566F" w:rsidRDefault="00FE566F" w:rsidP="00B869C7">
      <w:pPr>
        <w:jc w:val="both"/>
        <w:rPr>
          <w:rFonts w:asciiTheme="minorHAnsi" w:hAnsiTheme="minorHAnsi" w:cstheme="minorHAnsi"/>
          <w:sz w:val="24"/>
          <w:szCs w:val="24"/>
        </w:rPr>
      </w:pPr>
      <w:r w:rsidRPr="00FE566F">
        <w:rPr>
          <w:rFonts w:asciiTheme="minorHAnsi" w:hAnsiTheme="minorHAnsi" w:cstheme="minorHAnsi"/>
          <w:sz w:val="24"/>
          <w:szCs w:val="24"/>
        </w:rPr>
        <w:t>zwanym   w dalszej części umowy WYKONAWCĄ, reprezentowanym przez :</w:t>
      </w:r>
    </w:p>
    <w:p w:rsidR="00FE566F" w:rsidRPr="00FE566F" w:rsidRDefault="00FE566F" w:rsidP="00B869C7">
      <w:pPr>
        <w:tabs>
          <w:tab w:val="left" w:pos="540"/>
          <w:tab w:val="left" w:pos="3600"/>
        </w:tabs>
        <w:jc w:val="both"/>
        <w:rPr>
          <w:rFonts w:asciiTheme="minorHAnsi" w:hAnsiTheme="minorHAnsi" w:cstheme="minorHAnsi"/>
          <w:b/>
          <w:sz w:val="24"/>
          <w:szCs w:val="24"/>
        </w:rPr>
      </w:pPr>
      <w:r w:rsidRPr="00FE566F">
        <w:rPr>
          <w:rFonts w:asciiTheme="minorHAnsi" w:hAnsiTheme="minorHAnsi" w:cstheme="minorHAnsi"/>
          <w:sz w:val="24"/>
          <w:szCs w:val="24"/>
        </w:rPr>
        <w:t>1       ……………………………………                -                 ……………………………….</w:t>
      </w:r>
    </w:p>
    <w:p w:rsidR="00FE566F" w:rsidRPr="00FE566F" w:rsidRDefault="00FE566F" w:rsidP="00FE566F">
      <w:pPr>
        <w:spacing w:line="360" w:lineRule="auto"/>
        <w:jc w:val="both"/>
        <w:rPr>
          <w:rFonts w:asciiTheme="minorHAnsi" w:hAnsiTheme="minorHAnsi" w:cstheme="minorHAnsi"/>
          <w:b/>
          <w:sz w:val="24"/>
          <w:szCs w:val="24"/>
        </w:rPr>
      </w:pPr>
    </w:p>
    <w:p w:rsidR="00FE566F" w:rsidRPr="00FE566F" w:rsidRDefault="00FE566F" w:rsidP="00FE566F">
      <w:pPr>
        <w:tabs>
          <w:tab w:val="left" w:pos="720"/>
        </w:tabs>
        <w:autoSpaceDE w:val="0"/>
        <w:jc w:val="both"/>
        <w:rPr>
          <w:rFonts w:asciiTheme="minorHAnsi" w:hAnsiTheme="minorHAnsi" w:cstheme="minorHAnsi"/>
          <w:sz w:val="24"/>
          <w:szCs w:val="24"/>
        </w:rPr>
      </w:pPr>
      <w:r w:rsidRPr="00FE566F">
        <w:rPr>
          <w:rFonts w:asciiTheme="minorHAnsi" w:hAnsiTheme="minorHAnsi" w:cstheme="minorHAnsi"/>
          <w:sz w:val="24"/>
          <w:szCs w:val="24"/>
        </w:rPr>
        <w:t>W wyniku postępowania o udzielenie zamówienia publicznego pn.: „ Dostawa CZĘŚCI SAMOCHODOWYCH 2” prowadzonego w trybie podstawowym na podstawie przepisów ustawy z dnia 11 września 2019 r. ( Dz. U. z 2021 r poz. 1129 ze zm.)  - Prawo zamówień publicznych, zwanej dalej „Ustawą”, Strony zawarły umowę, zwaną dalej „Umową” o następującej treści :</w:t>
      </w:r>
    </w:p>
    <w:p w:rsidR="00FE566F" w:rsidRPr="00FE566F" w:rsidRDefault="00FE566F" w:rsidP="00FE566F">
      <w:pPr>
        <w:spacing w:line="276" w:lineRule="auto"/>
        <w:jc w:val="center"/>
        <w:rPr>
          <w:rFonts w:asciiTheme="minorHAnsi" w:hAnsiTheme="minorHAnsi" w:cstheme="minorHAnsi"/>
          <w:b/>
          <w:sz w:val="24"/>
          <w:szCs w:val="24"/>
        </w:rPr>
      </w:pPr>
      <w:r w:rsidRPr="00FE566F">
        <w:rPr>
          <w:rFonts w:asciiTheme="minorHAnsi" w:hAnsiTheme="minorHAnsi" w:cstheme="minorHAnsi"/>
          <w:b/>
          <w:sz w:val="24"/>
          <w:szCs w:val="24"/>
        </w:rPr>
        <w:t>§ 1</w:t>
      </w:r>
    </w:p>
    <w:p w:rsidR="00FE566F" w:rsidRPr="00FE566F" w:rsidRDefault="00FE566F" w:rsidP="00FE566F">
      <w:pPr>
        <w:jc w:val="center"/>
        <w:rPr>
          <w:rFonts w:asciiTheme="minorHAnsi" w:hAnsiTheme="minorHAnsi" w:cstheme="minorHAnsi"/>
          <w:b/>
          <w:sz w:val="24"/>
          <w:szCs w:val="24"/>
        </w:rPr>
      </w:pPr>
      <w:r w:rsidRPr="00FE566F">
        <w:rPr>
          <w:rFonts w:asciiTheme="minorHAnsi" w:hAnsiTheme="minorHAnsi" w:cstheme="minorHAnsi"/>
          <w:b/>
          <w:sz w:val="24"/>
          <w:szCs w:val="24"/>
        </w:rPr>
        <w:t>PRZEDMIOT UMOWY</w:t>
      </w:r>
    </w:p>
    <w:p w:rsidR="00FE566F" w:rsidRPr="00FE566F" w:rsidRDefault="00FE566F" w:rsidP="00FE566F">
      <w:pPr>
        <w:jc w:val="center"/>
        <w:rPr>
          <w:rFonts w:asciiTheme="minorHAnsi" w:hAnsiTheme="minorHAnsi" w:cstheme="minorHAnsi"/>
          <w:sz w:val="24"/>
          <w:szCs w:val="24"/>
        </w:rPr>
      </w:pP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 xml:space="preserve">1. Przedmiotem umowy jest </w:t>
      </w:r>
      <w:r w:rsidRPr="00D60569">
        <w:rPr>
          <w:rFonts w:asciiTheme="minorHAnsi" w:hAnsiTheme="minorHAnsi" w:cstheme="minorHAnsi"/>
          <w:b/>
          <w:sz w:val="24"/>
          <w:szCs w:val="24"/>
        </w:rPr>
        <w:t>dostawa części samochodowych</w:t>
      </w:r>
      <w:r w:rsidRPr="00FE566F">
        <w:rPr>
          <w:rFonts w:asciiTheme="minorHAnsi" w:hAnsiTheme="minorHAnsi" w:cstheme="minorHAnsi"/>
          <w:sz w:val="24"/>
          <w:szCs w:val="24"/>
        </w:rPr>
        <w:t>, będących przedmiotem zamówienia w Zadaniu ………… postępowania na „Dostawę części samochodow</w:t>
      </w:r>
      <w:r w:rsidR="00B869C7">
        <w:rPr>
          <w:rFonts w:asciiTheme="minorHAnsi" w:hAnsiTheme="minorHAnsi" w:cstheme="minorHAnsi"/>
          <w:sz w:val="24"/>
          <w:szCs w:val="24"/>
        </w:rPr>
        <w:t>ych</w:t>
      </w:r>
      <w:r w:rsidRPr="00FE566F">
        <w:rPr>
          <w:rFonts w:asciiTheme="minorHAnsi" w:hAnsiTheme="minorHAnsi" w:cstheme="minorHAnsi"/>
          <w:sz w:val="24"/>
          <w:szCs w:val="24"/>
        </w:rPr>
        <w:t>” ZP</w:t>
      </w:r>
      <w:r w:rsidR="00B869C7">
        <w:rPr>
          <w:rFonts w:asciiTheme="minorHAnsi" w:hAnsiTheme="minorHAnsi" w:cstheme="minorHAnsi"/>
          <w:sz w:val="24"/>
          <w:szCs w:val="24"/>
        </w:rPr>
        <w:t xml:space="preserve"> 34/V/22</w:t>
      </w:r>
      <w:r w:rsidRPr="00FE566F">
        <w:rPr>
          <w:rFonts w:asciiTheme="minorHAnsi" w:hAnsiTheme="minorHAnsi" w:cstheme="minorHAnsi"/>
          <w:sz w:val="24"/>
          <w:szCs w:val="24"/>
        </w:rPr>
        <w:t>, zgodnych z opisem zawartym w Formularzu cenowym Wykonawcy, który stanowi integralną część niniejszej umowy – zał. nr 1.</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2. Zamawiający dopuszcza dostawę towaru wyłącznie nowego, wolnego od wad fizycznych i prawnych.</w:t>
      </w:r>
    </w:p>
    <w:p w:rsidR="00FE566F" w:rsidRPr="00FE566F" w:rsidRDefault="00FE566F" w:rsidP="00FE566F">
      <w:pPr>
        <w:jc w:val="both"/>
        <w:rPr>
          <w:rFonts w:asciiTheme="minorHAnsi" w:hAnsiTheme="minorHAnsi" w:cstheme="minorHAnsi"/>
          <w:sz w:val="24"/>
          <w:szCs w:val="24"/>
        </w:rPr>
      </w:pPr>
      <w:r w:rsidRPr="00FE566F">
        <w:rPr>
          <w:rFonts w:asciiTheme="minorHAnsi" w:eastAsia="Palatino Linotype" w:hAnsiTheme="minorHAnsi" w:cstheme="minorHAnsi"/>
          <w:sz w:val="24"/>
          <w:szCs w:val="24"/>
        </w:rPr>
        <w:t xml:space="preserve">3.  </w:t>
      </w:r>
      <w:r w:rsidRPr="00FE566F">
        <w:rPr>
          <w:rFonts w:asciiTheme="minorHAnsi" w:hAnsiTheme="minorHAnsi" w:cstheme="minorHAnsi"/>
          <w:color w:val="000000"/>
          <w:sz w:val="24"/>
          <w:szCs w:val="24"/>
        </w:rPr>
        <w:t>Wykonawca zobowiązuje się do zapakowania dostarczanych materiałów osobno dla każdego Zamówienia. Opakowanie będzie opisane nr zamówienia.</w:t>
      </w:r>
    </w:p>
    <w:p w:rsidR="00FE566F" w:rsidRPr="00FE566F" w:rsidRDefault="00D60569" w:rsidP="00FE566F">
      <w:pPr>
        <w:jc w:val="both"/>
        <w:rPr>
          <w:rFonts w:asciiTheme="minorHAnsi" w:hAnsiTheme="minorHAnsi" w:cstheme="minorHAnsi"/>
          <w:sz w:val="24"/>
          <w:szCs w:val="24"/>
        </w:rPr>
      </w:pPr>
      <w:r>
        <w:rPr>
          <w:rFonts w:asciiTheme="minorHAnsi" w:hAnsiTheme="minorHAnsi" w:cstheme="minorHAnsi"/>
          <w:color w:val="000000"/>
          <w:sz w:val="24"/>
          <w:szCs w:val="24"/>
        </w:rPr>
        <w:t>4</w:t>
      </w:r>
      <w:r w:rsidR="00FE566F" w:rsidRPr="00FE566F">
        <w:rPr>
          <w:rFonts w:asciiTheme="minorHAnsi" w:hAnsiTheme="minorHAnsi" w:cstheme="minorHAnsi"/>
          <w:color w:val="000000"/>
          <w:sz w:val="24"/>
          <w:szCs w:val="24"/>
        </w:rPr>
        <w:t>. Wykonawca zobowiązuje się do wydania materiałów w sposób umożliwiający Zamawiającemu sprawdzenie ilości i jakości odbieranych towarów.</w:t>
      </w:r>
    </w:p>
    <w:p w:rsidR="00FE566F" w:rsidRPr="00FE566F" w:rsidRDefault="00D60569" w:rsidP="00FE566F">
      <w:pPr>
        <w:jc w:val="both"/>
        <w:rPr>
          <w:rFonts w:asciiTheme="minorHAnsi" w:hAnsiTheme="minorHAnsi" w:cstheme="minorHAnsi"/>
          <w:sz w:val="24"/>
          <w:szCs w:val="24"/>
        </w:rPr>
      </w:pPr>
      <w:r>
        <w:rPr>
          <w:rFonts w:asciiTheme="minorHAnsi" w:hAnsiTheme="minorHAnsi" w:cstheme="minorHAnsi"/>
          <w:color w:val="000000"/>
          <w:sz w:val="24"/>
          <w:szCs w:val="24"/>
        </w:rPr>
        <w:t>5</w:t>
      </w:r>
      <w:r w:rsidR="00FE566F" w:rsidRPr="00FE566F">
        <w:rPr>
          <w:rFonts w:asciiTheme="minorHAnsi" w:hAnsiTheme="minorHAnsi" w:cstheme="minorHAnsi"/>
          <w:color w:val="000000"/>
          <w:sz w:val="24"/>
          <w:szCs w:val="24"/>
        </w:rPr>
        <w:t>.  Ryzyko utraty lub uszkodzenia materiałów objętych danym zamówieniem spoczywa na Wykonawcy do czasu dostarczenia artykułów do miejsca wskazanego przez Zamawiającego i podpisania protokołu odbioru przez Zamawiającego, o którym mowa w ust. poniżej.</w:t>
      </w:r>
    </w:p>
    <w:p w:rsidR="00FE566F" w:rsidRPr="00FE566F" w:rsidRDefault="00D60569" w:rsidP="00FE566F">
      <w:pPr>
        <w:jc w:val="both"/>
        <w:rPr>
          <w:rFonts w:asciiTheme="minorHAnsi" w:hAnsiTheme="minorHAnsi" w:cstheme="minorHAnsi"/>
          <w:sz w:val="24"/>
          <w:szCs w:val="24"/>
        </w:rPr>
      </w:pPr>
      <w:r>
        <w:rPr>
          <w:rFonts w:asciiTheme="minorHAnsi" w:hAnsiTheme="minorHAnsi" w:cstheme="minorHAnsi"/>
          <w:color w:val="000000"/>
          <w:sz w:val="24"/>
          <w:szCs w:val="24"/>
        </w:rPr>
        <w:t>6</w:t>
      </w:r>
      <w:r w:rsidR="00FE566F" w:rsidRPr="00FE566F">
        <w:rPr>
          <w:rFonts w:asciiTheme="minorHAnsi" w:hAnsiTheme="minorHAnsi" w:cstheme="minorHAnsi"/>
          <w:color w:val="000000"/>
          <w:sz w:val="24"/>
          <w:szCs w:val="24"/>
        </w:rPr>
        <w:t>.  Zamawiający nabywa przedmiot umowy z chwilą podpisania protokołu odbioru dalej ,,Protokół odbioru’’ bez zastrzeżeń w miejscu dostawy. Za wzór protokołu odbioru Strony przyjmują dokument WZ.</w:t>
      </w:r>
    </w:p>
    <w:p w:rsidR="00FE566F" w:rsidRPr="00FE566F" w:rsidRDefault="00D60569" w:rsidP="00FE566F">
      <w:pPr>
        <w:jc w:val="both"/>
        <w:rPr>
          <w:rFonts w:asciiTheme="minorHAnsi" w:hAnsiTheme="minorHAnsi" w:cstheme="minorHAnsi"/>
          <w:sz w:val="24"/>
          <w:szCs w:val="24"/>
        </w:rPr>
      </w:pPr>
      <w:r>
        <w:rPr>
          <w:rFonts w:asciiTheme="minorHAnsi" w:hAnsiTheme="minorHAnsi" w:cstheme="minorHAnsi"/>
          <w:color w:val="000000"/>
          <w:sz w:val="24"/>
          <w:szCs w:val="24"/>
        </w:rPr>
        <w:t>7</w:t>
      </w:r>
      <w:r w:rsidR="00FE566F" w:rsidRPr="00FE566F">
        <w:rPr>
          <w:rFonts w:asciiTheme="minorHAnsi" w:hAnsiTheme="minorHAnsi" w:cstheme="minorHAnsi"/>
          <w:color w:val="000000"/>
          <w:sz w:val="24"/>
          <w:szCs w:val="24"/>
        </w:rPr>
        <w:t>.  Wykonawca gwarantuje zgodność asortymentową i ilościową dostaw ze złożonym Zamówieniem.</w:t>
      </w:r>
    </w:p>
    <w:p w:rsidR="00FE566F" w:rsidRPr="00FE566F" w:rsidRDefault="00D60569" w:rsidP="00FE566F">
      <w:pPr>
        <w:jc w:val="both"/>
        <w:rPr>
          <w:rFonts w:asciiTheme="minorHAnsi" w:hAnsiTheme="minorHAnsi" w:cstheme="minorHAnsi"/>
          <w:sz w:val="24"/>
          <w:szCs w:val="24"/>
        </w:rPr>
      </w:pPr>
      <w:r>
        <w:rPr>
          <w:rFonts w:asciiTheme="minorHAnsi" w:hAnsiTheme="minorHAnsi" w:cstheme="minorHAnsi"/>
          <w:color w:val="000000"/>
          <w:sz w:val="24"/>
          <w:szCs w:val="24"/>
        </w:rPr>
        <w:t>8</w:t>
      </w:r>
      <w:r w:rsidR="00FE566F" w:rsidRPr="00FE566F">
        <w:rPr>
          <w:rFonts w:asciiTheme="minorHAnsi" w:hAnsiTheme="minorHAnsi" w:cstheme="minorHAnsi"/>
          <w:color w:val="000000"/>
          <w:sz w:val="24"/>
          <w:szCs w:val="24"/>
        </w:rPr>
        <w:t xml:space="preserve">.  </w:t>
      </w:r>
      <w:r w:rsidR="00FE566F" w:rsidRPr="00FE566F">
        <w:rPr>
          <w:rFonts w:asciiTheme="minorHAnsi" w:hAnsiTheme="minorHAnsi" w:cstheme="minorHAnsi"/>
          <w:sz w:val="24"/>
          <w:szCs w:val="24"/>
        </w:rPr>
        <w:t>W przypadku, gdy dostarczony towar (w części lub całości) nie będzie odpowiadał opisowi zawartemu w Formularzu cenowym (zał. nr 1 do umowy), Zamawiający odmówi przyjęcia towaru, a Wykonawca zobowiązany będzie do dostarczenia towaru zgodnego z przedmiotem zamówienia w terminie obowiązywania umowy. Koszt i ryzyko dostawy asortymentu wolnego od wad poniesie Wykonawca.</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color w:val="000000"/>
          <w:sz w:val="24"/>
          <w:szCs w:val="24"/>
        </w:rPr>
        <w:lastRenderedPageBreak/>
        <w:t xml:space="preserve">11. Towar wadliwy </w:t>
      </w:r>
      <w:r w:rsidRPr="00FE566F">
        <w:rPr>
          <w:rFonts w:asciiTheme="minorHAnsi" w:hAnsiTheme="minorHAnsi" w:cstheme="minorHAnsi"/>
          <w:sz w:val="24"/>
          <w:szCs w:val="24"/>
        </w:rPr>
        <w:t>nie zostanie przyjęty, a Wykonawca zobowiązany będzie odebrać i wymienić towar wadliwy na towar wolny od wad na koszt własny i ryzyko w terminie obowiązywania umowy.</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12. Na asortyment obowiązywać będzie gwarancja producenta. Wykonawca zobowiązany jest wydać Zamawiającemu dokumenty gwarancyjne dostarczonych towarów, jeśli takich udzielił producent. Na towary, dla których producent nie określa terminu gwarancji, odpowiedzialność za jakość dostarczonego towaru przejmuje Wykonawca przez okres 12 miesięcy od daty dostawy do Zamawiającego.</w:t>
      </w:r>
    </w:p>
    <w:p w:rsidR="00FE566F" w:rsidRPr="00FE566F" w:rsidRDefault="00FE566F" w:rsidP="00FE566F">
      <w:pPr>
        <w:rPr>
          <w:rFonts w:asciiTheme="minorHAnsi" w:hAnsiTheme="minorHAnsi" w:cstheme="minorHAnsi"/>
          <w:sz w:val="24"/>
          <w:szCs w:val="24"/>
        </w:rPr>
      </w:pPr>
      <w:r w:rsidRPr="00FE566F">
        <w:rPr>
          <w:rFonts w:asciiTheme="minorHAnsi" w:hAnsiTheme="minorHAnsi" w:cstheme="minorHAnsi"/>
          <w:color w:val="000000"/>
          <w:sz w:val="24"/>
          <w:szCs w:val="24"/>
        </w:rPr>
        <w:t>13.</w:t>
      </w:r>
      <w:r w:rsidRPr="00FE566F">
        <w:rPr>
          <w:rFonts w:asciiTheme="minorHAnsi" w:hAnsiTheme="minorHAnsi" w:cstheme="minorHAnsi"/>
          <w:color w:val="00B050"/>
          <w:sz w:val="24"/>
          <w:szCs w:val="24"/>
        </w:rPr>
        <w:t xml:space="preserve"> </w:t>
      </w:r>
      <w:r w:rsidRPr="00FE566F">
        <w:rPr>
          <w:rFonts w:asciiTheme="minorHAnsi" w:hAnsiTheme="minorHAnsi" w:cstheme="minorHAnsi"/>
          <w:color w:val="000000"/>
          <w:sz w:val="24"/>
          <w:szCs w:val="24"/>
        </w:rPr>
        <w:t xml:space="preserve"> </w:t>
      </w:r>
      <w:r w:rsidRPr="00FE566F">
        <w:rPr>
          <w:rFonts w:asciiTheme="minorHAnsi" w:hAnsiTheme="minorHAnsi" w:cstheme="minorHAnsi"/>
          <w:sz w:val="24"/>
          <w:szCs w:val="24"/>
        </w:rPr>
        <w:t xml:space="preserve">W przypadku stwierdzenia w okresie gwarancji wad dostarczonego towaru Zamawiający zawiadamia Wykonawcę w formie „Protokołu reklamacji” załącznik nr 2 o ujawnieniu wady. </w:t>
      </w:r>
      <w:r w:rsidRPr="00FE566F">
        <w:rPr>
          <w:rFonts w:asciiTheme="minorHAnsi" w:hAnsiTheme="minorHAnsi" w:cstheme="minorHAnsi"/>
          <w:sz w:val="24"/>
          <w:szCs w:val="24"/>
        </w:rPr>
        <w:br/>
        <w:t>W tym przypadku Wykonawca:</w:t>
      </w:r>
    </w:p>
    <w:p w:rsidR="00FE566F" w:rsidRPr="00FE566F" w:rsidRDefault="00FE566F" w:rsidP="00FE566F">
      <w:pPr>
        <w:ind w:left="284"/>
        <w:jc w:val="both"/>
        <w:rPr>
          <w:rFonts w:asciiTheme="minorHAnsi" w:hAnsiTheme="minorHAnsi" w:cstheme="minorHAnsi"/>
          <w:sz w:val="24"/>
          <w:szCs w:val="24"/>
        </w:rPr>
      </w:pPr>
      <w:r w:rsidRPr="00FE566F">
        <w:rPr>
          <w:rFonts w:asciiTheme="minorHAnsi" w:hAnsiTheme="minorHAnsi" w:cstheme="minorHAnsi"/>
          <w:sz w:val="24"/>
          <w:szCs w:val="24"/>
        </w:rPr>
        <w:t>a) niezwłocznie potwierdzi telefonicznie lub elektronicznie za pomocą poczty internetowej otrzymanie protokołu reklamacyjnego;</w:t>
      </w:r>
    </w:p>
    <w:p w:rsidR="00FE566F" w:rsidRPr="00FE566F" w:rsidRDefault="00FE566F" w:rsidP="00FE566F">
      <w:pPr>
        <w:ind w:left="284"/>
        <w:jc w:val="both"/>
        <w:rPr>
          <w:rFonts w:asciiTheme="minorHAnsi" w:hAnsiTheme="minorHAnsi" w:cstheme="minorHAnsi"/>
          <w:sz w:val="24"/>
          <w:szCs w:val="24"/>
        </w:rPr>
      </w:pPr>
      <w:r w:rsidRPr="00FE566F">
        <w:rPr>
          <w:rFonts w:asciiTheme="minorHAnsi" w:hAnsiTheme="minorHAnsi" w:cstheme="minorHAnsi"/>
          <w:sz w:val="24"/>
          <w:szCs w:val="24"/>
        </w:rPr>
        <w:t>b) usunie wadę lub w przypadku braku możliwości usunięcia wad towaru, Wykonawca wymieni go na nowy, wolny od wad, w terminie zadeklarowanym na realizację reklamowanego zadania na etapie składania oferty handlowej licząc od daty otrzymania „Protokołu reklamacji”.</w:t>
      </w:r>
    </w:p>
    <w:p w:rsidR="00FE566F" w:rsidRPr="00FE566F" w:rsidRDefault="00FE566F" w:rsidP="00FE566F">
      <w:pPr>
        <w:tabs>
          <w:tab w:val="left" w:pos="-284"/>
        </w:tabs>
        <w:jc w:val="both"/>
        <w:rPr>
          <w:rFonts w:asciiTheme="minorHAnsi" w:hAnsiTheme="minorHAnsi" w:cstheme="minorHAnsi"/>
          <w:sz w:val="24"/>
          <w:szCs w:val="24"/>
        </w:rPr>
      </w:pPr>
      <w:r w:rsidRPr="00FE566F">
        <w:rPr>
          <w:rFonts w:asciiTheme="minorHAnsi" w:hAnsiTheme="minorHAnsi" w:cstheme="minorHAnsi"/>
          <w:sz w:val="24"/>
          <w:szCs w:val="24"/>
        </w:rPr>
        <w:t>14. Wykonawca na własny koszt i odpowiedzialność dokona odbioru wadliwego towaru wraz z „Protokołem reklamacji”, za pokwitowaniem. Koszt dostawy towaru nowego, wolnego od wad poniesie Wykonawca.</w:t>
      </w:r>
    </w:p>
    <w:p w:rsidR="00FE566F" w:rsidRPr="00FE566F" w:rsidRDefault="00FE566F" w:rsidP="00FE566F">
      <w:pPr>
        <w:tabs>
          <w:tab w:val="left" w:pos="-284"/>
        </w:tabs>
        <w:jc w:val="both"/>
        <w:rPr>
          <w:rFonts w:asciiTheme="minorHAnsi" w:hAnsiTheme="minorHAnsi" w:cstheme="minorHAnsi"/>
          <w:sz w:val="24"/>
          <w:szCs w:val="24"/>
        </w:rPr>
      </w:pPr>
      <w:r w:rsidRPr="00FE566F">
        <w:rPr>
          <w:rFonts w:asciiTheme="minorHAnsi" w:hAnsiTheme="minorHAnsi" w:cstheme="minorHAnsi"/>
          <w:sz w:val="24"/>
          <w:szCs w:val="24"/>
        </w:rPr>
        <w:t>15. Wykonawca zobowiązany jest dostarczyć towary fabrycznie nowe nie noszące śladów jakiegokolwiek wcześniejszego użytkowania.</w:t>
      </w:r>
    </w:p>
    <w:p w:rsidR="00FE566F" w:rsidRPr="00FE566F" w:rsidRDefault="00FE566F" w:rsidP="00FE566F">
      <w:pPr>
        <w:tabs>
          <w:tab w:val="left" w:pos="-284"/>
          <w:tab w:val="left" w:pos="0"/>
        </w:tabs>
        <w:jc w:val="both"/>
        <w:rPr>
          <w:rFonts w:asciiTheme="minorHAnsi" w:hAnsiTheme="minorHAnsi" w:cstheme="minorHAnsi"/>
          <w:sz w:val="24"/>
          <w:szCs w:val="24"/>
        </w:rPr>
      </w:pPr>
      <w:r w:rsidRPr="00FE566F">
        <w:rPr>
          <w:rFonts w:asciiTheme="minorHAnsi" w:hAnsiTheme="minorHAnsi" w:cstheme="minorHAnsi"/>
          <w:sz w:val="24"/>
          <w:szCs w:val="24"/>
        </w:rPr>
        <w:t>16. Zamawiający wymaga by Wykonawca umieścił na fakturach następujące informacje:</w:t>
      </w:r>
    </w:p>
    <w:p w:rsidR="00FE566F" w:rsidRPr="00FE566F" w:rsidRDefault="00FE566F" w:rsidP="00FE566F">
      <w:pPr>
        <w:ind w:left="284"/>
        <w:jc w:val="both"/>
        <w:rPr>
          <w:rFonts w:asciiTheme="minorHAnsi" w:hAnsiTheme="minorHAnsi" w:cstheme="minorHAnsi"/>
          <w:sz w:val="24"/>
          <w:szCs w:val="24"/>
        </w:rPr>
      </w:pPr>
      <w:r w:rsidRPr="00FE566F">
        <w:rPr>
          <w:rFonts w:asciiTheme="minorHAnsi" w:hAnsiTheme="minorHAnsi" w:cstheme="minorHAnsi"/>
          <w:sz w:val="24"/>
          <w:szCs w:val="24"/>
        </w:rPr>
        <w:t>a) nazwę asortymentu jaki został dostarczony do Wykonawcy;</w:t>
      </w:r>
    </w:p>
    <w:p w:rsidR="00FE566F" w:rsidRPr="00FE566F" w:rsidRDefault="00FE566F" w:rsidP="00FE566F">
      <w:pPr>
        <w:ind w:left="284"/>
        <w:jc w:val="both"/>
        <w:rPr>
          <w:rFonts w:asciiTheme="minorHAnsi" w:hAnsiTheme="minorHAnsi" w:cstheme="minorHAnsi"/>
          <w:sz w:val="24"/>
          <w:szCs w:val="24"/>
        </w:rPr>
      </w:pPr>
      <w:r w:rsidRPr="00FE566F">
        <w:rPr>
          <w:rFonts w:asciiTheme="minorHAnsi" w:hAnsiTheme="minorHAnsi" w:cstheme="minorHAnsi"/>
          <w:sz w:val="24"/>
          <w:szCs w:val="24"/>
        </w:rPr>
        <w:t>b) cenę i wartość zamówienia;</w:t>
      </w:r>
    </w:p>
    <w:p w:rsidR="00FE566F" w:rsidRPr="00FE566F" w:rsidRDefault="00FE566F" w:rsidP="00FE566F">
      <w:pPr>
        <w:ind w:left="284"/>
        <w:jc w:val="both"/>
        <w:rPr>
          <w:rFonts w:asciiTheme="minorHAnsi" w:hAnsiTheme="minorHAnsi" w:cstheme="minorHAnsi"/>
          <w:sz w:val="24"/>
          <w:szCs w:val="24"/>
        </w:rPr>
      </w:pPr>
      <w:r w:rsidRPr="00FE566F">
        <w:rPr>
          <w:rFonts w:asciiTheme="minorHAnsi" w:hAnsiTheme="minorHAnsi" w:cstheme="minorHAnsi"/>
          <w:sz w:val="24"/>
          <w:szCs w:val="24"/>
        </w:rPr>
        <w:t>c) numer umowy, której dotyczy faktura;</w:t>
      </w:r>
    </w:p>
    <w:p w:rsidR="00FE566F" w:rsidRPr="00FE566F" w:rsidRDefault="00FE566F" w:rsidP="00FE566F">
      <w:pPr>
        <w:ind w:left="284"/>
        <w:jc w:val="both"/>
        <w:rPr>
          <w:rFonts w:asciiTheme="minorHAnsi" w:hAnsiTheme="minorHAnsi" w:cstheme="minorHAnsi"/>
          <w:sz w:val="24"/>
          <w:szCs w:val="24"/>
        </w:rPr>
      </w:pPr>
      <w:r w:rsidRPr="00FE566F">
        <w:rPr>
          <w:rFonts w:asciiTheme="minorHAnsi" w:hAnsiTheme="minorHAnsi" w:cstheme="minorHAnsi"/>
          <w:sz w:val="24"/>
          <w:szCs w:val="24"/>
        </w:rPr>
        <w:t>d) numer części zamówienia, której dotyczy faktura.</w:t>
      </w:r>
    </w:p>
    <w:p w:rsidR="00FE566F" w:rsidRPr="00FE566F" w:rsidRDefault="00FE566F" w:rsidP="00FE566F">
      <w:pPr>
        <w:tabs>
          <w:tab w:val="left" w:pos="-738"/>
        </w:tabs>
        <w:jc w:val="both"/>
        <w:rPr>
          <w:rFonts w:asciiTheme="minorHAnsi" w:hAnsiTheme="minorHAnsi" w:cstheme="minorHAnsi"/>
          <w:sz w:val="24"/>
          <w:szCs w:val="24"/>
        </w:rPr>
      </w:pPr>
      <w:r w:rsidRPr="00FE566F">
        <w:rPr>
          <w:rFonts w:asciiTheme="minorHAnsi" w:hAnsiTheme="minorHAnsi" w:cstheme="minorHAnsi"/>
          <w:sz w:val="24"/>
          <w:szCs w:val="24"/>
        </w:rPr>
        <w:t>17. Zamawiający zastrzega sobie możliwość zmian ilościowych, w trakcie realizacji umowy, w poszczególnych  pozycjach formularza cenowego w ramach wartości umowy.</w:t>
      </w:r>
    </w:p>
    <w:p w:rsidR="00FE566F" w:rsidRPr="00FE566F" w:rsidRDefault="00FE566F" w:rsidP="00FE566F">
      <w:pPr>
        <w:jc w:val="both"/>
        <w:rPr>
          <w:rFonts w:asciiTheme="minorHAnsi" w:hAnsiTheme="minorHAnsi" w:cstheme="minorHAnsi"/>
          <w:sz w:val="24"/>
          <w:szCs w:val="24"/>
        </w:rPr>
      </w:pPr>
    </w:p>
    <w:p w:rsidR="00FE566F" w:rsidRPr="00FE566F" w:rsidRDefault="00FE566F" w:rsidP="00FE566F">
      <w:pPr>
        <w:spacing w:line="276" w:lineRule="auto"/>
        <w:jc w:val="center"/>
        <w:rPr>
          <w:rFonts w:asciiTheme="minorHAnsi" w:hAnsiTheme="minorHAnsi" w:cstheme="minorHAnsi"/>
          <w:b/>
          <w:sz w:val="24"/>
          <w:szCs w:val="24"/>
        </w:rPr>
      </w:pPr>
      <w:r w:rsidRPr="00FE566F">
        <w:rPr>
          <w:rFonts w:asciiTheme="minorHAnsi" w:hAnsiTheme="minorHAnsi" w:cstheme="minorHAnsi"/>
          <w:b/>
          <w:sz w:val="24"/>
          <w:szCs w:val="24"/>
        </w:rPr>
        <w:t>§ 2</w:t>
      </w:r>
    </w:p>
    <w:p w:rsidR="00FE566F" w:rsidRPr="00FE566F" w:rsidRDefault="00FE566F" w:rsidP="00FE566F">
      <w:pPr>
        <w:jc w:val="center"/>
        <w:rPr>
          <w:rFonts w:asciiTheme="minorHAnsi" w:hAnsiTheme="minorHAnsi" w:cstheme="minorHAnsi"/>
          <w:b/>
          <w:sz w:val="24"/>
          <w:szCs w:val="24"/>
        </w:rPr>
      </w:pPr>
      <w:r w:rsidRPr="00FE566F">
        <w:rPr>
          <w:rFonts w:asciiTheme="minorHAnsi" w:hAnsiTheme="minorHAnsi" w:cstheme="minorHAnsi"/>
          <w:b/>
          <w:sz w:val="24"/>
          <w:szCs w:val="24"/>
        </w:rPr>
        <w:t>TERMIN WYKONANIA UMOWY</w:t>
      </w:r>
    </w:p>
    <w:p w:rsidR="00FE566F" w:rsidRPr="00FE566F" w:rsidRDefault="00FE566F" w:rsidP="00FE566F">
      <w:pPr>
        <w:jc w:val="center"/>
        <w:rPr>
          <w:rFonts w:asciiTheme="minorHAnsi" w:hAnsiTheme="minorHAnsi" w:cstheme="minorHAnsi"/>
          <w:sz w:val="24"/>
          <w:szCs w:val="24"/>
        </w:rPr>
      </w:pPr>
    </w:p>
    <w:p w:rsidR="00FE566F" w:rsidRPr="00B869C7" w:rsidRDefault="00FE566F" w:rsidP="00FE566F">
      <w:pPr>
        <w:jc w:val="both"/>
        <w:rPr>
          <w:rFonts w:asciiTheme="minorHAnsi" w:hAnsiTheme="minorHAnsi" w:cstheme="minorHAnsi"/>
          <w:b/>
          <w:sz w:val="24"/>
          <w:szCs w:val="24"/>
        </w:rPr>
      </w:pPr>
      <w:r w:rsidRPr="00FE566F">
        <w:rPr>
          <w:rFonts w:asciiTheme="minorHAnsi" w:hAnsiTheme="minorHAnsi" w:cstheme="minorHAnsi"/>
          <w:sz w:val="24"/>
          <w:szCs w:val="24"/>
        </w:rPr>
        <w:t xml:space="preserve">1. Wykonawca zobowiązuje się dostarczyć przedmiot zamówienia w terminie </w:t>
      </w:r>
      <w:r w:rsidR="00B869C7" w:rsidRPr="00B869C7">
        <w:rPr>
          <w:rFonts w:asciiTheme="minorHAnsi" w:hAnsiTheme="minorHAnsi" w:cstheme="minorHAnsi"/>
          <w:b/>
          <w:sz w:val="24"/>
          <w:szCs w:val="24"/>
        </w:rPr>
        <w:t xml:space="preserve">65 </w:t>
      </w:r>
      <w:r w:rsidRPr="00B869C7">
        <w:rPr>
          <w:rFonts w:asciiTheme="minorHAnsi" w:hAnsiTheme="minorHAnsi" w:cstheme="minorHAnsi"/>
          <w:b/>
          <w:sz w:val="24"/>
          <w:szCs w:val="24"/>
        </w:rPr>
        <w:t xml:space="preserve">dni kalendarzowych od dnia podpisania umowy. </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2. Niedotrzymanie terminu dostawy określonego w ust. 1 niniejszej umowy może  skutkować odstąpieniem przez Zamawiającego  od nin. umowy z  przyczyn leżących po stronie Wykonawcy i naliczeniem kary umownej zgodnie z  § 6 ust 1. pkt 3).</w:t>
      </w:r>
    </w:p>
    <w:p w:rsidR="00FE566F" w:rsidRPr="00FE566F" w:rsidRDefault="00FE566F" w:rsidP="00FE566F">
      <w:pPr>
        <w:jc w:val="both"/>
        <w:rPr>
          <w:rFonts w:asciiTheme="minorHAnsi" w:hAnsiTheme="minorHAnsi" w:cstheme="minorHAnsi"/>
          <w:sz w:val="24"/>
          <w:szCs w:val="24"/>
        </w:rPr>
      </w:pPr>
    </w:p>
    <w:p w:rsidR="00FE566F" w:rsidRPr="00FE566F" w:rsidRDefault="00FE566F" w:rsidP="00FE566F">
      <w:pPr>
        <w:spacing w:line="276" w:lineRule="auto"/>
        <w:jc w:val="center"/>
        <w:rPr>
          <w:rFonts w:asciiTheme="minorHAnsi" w:hAnsiTheme="minorHAnsi" w:cstheme="minorHAnsi"/>
          <w:b/>
          <w:color w:val="000000"/>
          <w:sz w:val="24"/>
          <w:szCs w:val="24"/>
        </w:rPr>
      </w:pPr>
      <w:r w:rsidRPr="00FE566F">
        <w:rPr>
          <w:rFonts w:asciiTheme="minorHAnsi" w:hAnsiTheme="minorHAnsi" w:cstheme="minorHAnsi"/>
          <w:b/>
          <w:sz w:val="24"/>
          <w:szCs w:val="24"/>
        </w:rPr>
        <w:t>§ 3</w:t>
      </w:r>
    </w:p>
    <w:p w:rsidR="00FE566F" w:rsidRPr="00FE566F" w:rsidRDefault="00FE566F" w:rsidP="00FE566F">
      <w:pPr>
        <w:jc w:val="center"/>
        <w:rPr>
          <w:rFonts w:asciiTheme="minorHAnsi" w:hAnsiTheme="minorHAnsi" w:cstheme="minorHAnsi"/>
          <w:b/>
          <w:color w:val="000000"/>
          <w:sz w:val="24"/>
          <w:szCs w:val="24"/>
        </w:rPr>
      </w:pPr>
      <w:r w:rsidRPr="00FE566F">
        <w:rPr>
          <w:rFonts w:asciiTheme="minorHAnsi" w:hAnsiTheme="minorHAnsi" w:cstheme="minorHAnsi"/>
          <w:b/>
          <w:color w:val="000000"/>
          <w:sz w:val="24"/>
          <w:szCs w:val="24"/>
        </w:rPr>
        <w:t>SPOSÓB I MIEJSCE DOSTAWY</w:t>
      </w:r>
    </w:p>
    <w:p w:rsidR="00FE566F" w:rsidRPr="00FE566F" w:rsidRDefault="00FE566F" w:rsidP="00FE566F">
      <w:pPr>
        <w:jc w:val="center"/>
        <w:rPr>
          <w:rFonts w:asciiTheme="minorHAnsi" w:hAnsiTheme="minorHAnsi" w:cstheme="minorHAnsi"/>
          <w:color w:val="FF0066"/>
          <w:sz w:val="24"/>
          <w:szCs w:val="24"/>
        </w:rPr>
      </w:pP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 xml:space="preserve">1. </w:t>
      </w:r>
      <w:r w:rsidRPr="00FE566F">
        <w:rPr>
          <w:rFonts w:asciiTheme="minorHAnsi" w:hAnsiTheme="minorHAnsi" w:cstheme="minorHAnsi"/>
          <w:sz w:val="24"/>
          <w:szCs w:val="24"/>
          <w:u w:val="single"/>
        </w:rPr>
        <w:t>Wykonawca zapewni bezpłatny transport do magazynu Zamawiającego – magazyn ZZLT i LŚB, bud. nr 171, znajdującego się na terenie 31. BLT</w:t>
      </w:r>
      <w:r w:rsidRPr="00FE566F">
        <w:rPr>
          <w:rFonts w:asciiTheme="minorHAnsi" w:hAnsiTheme="minorHAnsi" w:cstheme="minorHAnsi"/>
          <w:sz w:val="24"/>
          <w:szCs w:val="24"/>
        </w:rPr>
        <w:t xml:space="preserve"> przy ul. Silniki 1 w Poznaniu w godzinach od 8.00 do 14.00, od poniedziałku do czwartku oraz w piątek w godzinach od 8.00 do 12.00.</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lastRenderedPageBreak/>
        <w:t xml:space="preserve">2. W przypadku, gdy Wykonawca zleca wykonanie transportu firmie zewnętrznej (np. kurierskiej, przewozowej), Wykonawca ponosi odpowiedzialność za dostarczenie przedmiotu zamówienia do miejsca wskazanego w ust. 1. Wykonawca musi wziąć pod uwagę fakt, że na teren 31 BLT może wjechać tylko kurier/dostawca posiadający przy sobie dokument tożsamości oraz legitymujący się obywatelstwem polskim. W sytuacji, gdy kurier firmy dostarczającej towar nie będzie posiadał obywatelstwa polskiego lub nie wyrazi zgody na wjazd na teren 31. BLT, a co za tym idzie, nie dostarczy przedmiotu zamówienia do magazynu służb na terenie 31.BLT, Zamawiający uzna dostawę za niezrealizowaną z winy Wykonawcy, co może stanowić podstawę do naliczenia kar umownych za niedostarczenie towaru w terminie lub do odstąpienia od umowy. </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3. Odbiór jakościowy przedmiotu zamówienia nastąpi poprzez weryfikację danych przedstawionych w formularzach cenowych, wizualne oględziny opakowań zapobiegających uszkodzeniu i zawilgoceniu towaru przez przedstawiciela Zamawiającego.</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4. Przekazanie przedmiotu umowy nastąpi na podstawie protokołu odbioru lub dokumentu WZ, który będzie podstawą wystawienia faktury.</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 xml:space="preserve">5. Przez przyjęcie przedmiotu umowy rozumie się podpisanie przez Zamawiającego protokołu odbioru lub dokumentu WZ i odesłanie go do Wykonawcy. </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 xml:space="preserve">6. </w:t>
      </w:r>
      <w:r w:rsidRPr="00FE566F">
        <w:rPr>
          <w:rFonts w:asciiTheme="minorHAnsi" w:hAnsiTheme="minorHAnsi" w:cstheme="minorHAnsi"/>
          <w:b/>
          <w:sz w:val="24"/>
          <w:szCs w:val="24"/>
        </w:rPr>
        <w:t>W przypadku, gdy dostarczony towar nie będzie odpowiadał opisowi określonemu</w:t>
      </w:r>
      <w:r w:rsidR="00B869C7">
        <w:rPr>
          <w:rFonts w:asciiTheme="minorHAnsi" w:hAnsiTheme="minorHAnsi" w:cstheme="minorHAnsi"/>
          <w:b/>
          <w:sz w:val="24"/>
          <w:szCs w:val="24"/>
        </w:rPr>
        <w:t xml:space="preserve"> w SWZ lub formularzu cenowym (</w:t>
      </w:r>
      <w:r w:rsidRPr="00FE566F">
        <w:rPr>
          <w:rFonts w:asciiTheme="minorHAnsi" w:hAnsiTheme="minorHAnsi" w:cstheme="minorHAnsi"/>
          <w:b/>
          <w:sz w:val="24"/>
          <w:szCs w:val="24"/>
        </w:rPr>
        <w:t>zał. Nr 1 do niniejszej umowy) – Zamawiający odmówi przyjęcia towaru, a Wykonawca zobowiązany będzie do dostarczenia towaru zgodnego z przedmiotem zamówienia w terminie obowiązywania umowy na swój koszt i ryzyko.</w:t>
      </w:r>
    </w:p>
    <w:p w:rsidR="00FE566F" w:rsidRPr="00FE566F" w:rsidRDefault="00FE566F" w:rsidP="00FE566F">
      <w:pPr>
        <w:jc w:val="both"/>
        <w:rPr>
          <w:rFonts w:asciiTheme="minorHAnsi" w:hAnsiTheme="minorHAnsi" w:cstheme="minorHAnsi"/>
          <w:b/>
          <w:sz w:val="24"/>
          <w:szCs w:val="24"/>
        </w:rPr>
      </w:pPr>
      <w:r w:rsidRPr="00FE566F">
        <w:rPr>
          <w:rFonts w:asciiTheme="minorHAnsi" w:hAnsiTheme="minorHAnsi" w:cstheme="minorHAnsi"/>
          <w:sz w:val="24"/>
          <w:szCs w:val="24"/>
        </w:rPr>
        <w:t xml:space="preserve">7. </w:t>
      </w:r>
      <w:r w:rsidRPr="00FE566F">
        <w:rPr>
          <w:rFonts w:asciiTheme="minorHAnsi" w:hAnsiTheme="minorHAnsi" w:cstheme="minorHAnsi"/>
          <w:b/>
          <w:sz w:val="24"/>
          <w:szCs w:val="24"/>
        </w:rPr>
        <w:t>Towar wadliwy nie zostanie przyjęty, a Wykonawca zobowiązany będzie odebrać i uzupełnić towar na swój koszt i ryzyko w terminie obowiązywania umowy.</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8. Przy dostawie towaru Wykonawca jest zobowiązany przedstawić informację o dacie produkcji lub okresie przydatności do użycia danego produktu, jeśli nie będzie to wynikało z dostarczonych dokumentów lub opakowania.</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9. Zamawiający wymaga, aby asortyment posiadały oryginalne, nieuszkodzone opakowania, zapobiegające zawilgoceniu oraz uszkodzeniu towaru.</w:t>
      </w:r>
    </w:p>
    <w:p w:rsid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 xml:space="preserve">10. Zamawiający wymaga, aby dostarczone produkty były oznaczone zgodnie z danymi  określonymi w Formularzu cenowym (zał. nr </w:t>
      </w:r>
      <w:r w:rsidR="00B869C7">
        <w:rPr>
          <w:rFonts w:asciiTheme="minorHAnsi" w:hAnsiTheme="minorHAnsi" w:cstheme="minorHAnsi"/>
          <w:sz w:val="24"/>
          <w:szCs w:val="24"/>
        </w:rPr>
        <w:t>1 do umowy</w:t>
      </w:r>
      <w:r w:rsidRPr="00FE566F">
        <w:rPr>
          <w:rFonts w:asciiTheme="minorHAnsi" w:hAnsiTheme="minorHAnsi" w:cstheme="minorHAnsi"/>
          <w:sz w:val="24"/>
          <w:szCs w:val="24"/>
        </w:rPr>
        <w:t xml:space="preserve">). W przypadku braku takiego oznaczenia Wykonawca, przy dostawie towaru, zobowiązany jest przedstawić odpowiednią dokumentację w języku polskim potwierdzające, że dostarczony asortyment spełnia wymagania Zamawiającego. Niemożliwość identyfikacji towaru oraz brak dokumentacji skutkować będzie odmową przyjęcia towaru. </w:t>
      </w:r>
    </w:p>
    <w:p w:rsidR="00D60569" w:rsidRPr="00FE566F" w:rsidRDefault="00D60569" w:rsidP="00FE566F">
      <w:pPr>
        <w:jc w:val="both"/>
        <w:rPr>
          <w:rFonts w:asciiTheme="minorHAnsi" w:hAnsiTheme="minorHAnsi" w:cstheme="minorHAnsi"/>
          <w:sz w:val="24"/>
          <w:szCs w:val="24"/>
        </w:rPr>
      </w:pPr>
      <w:r>
        <w:rPr>
          <w:rFonts w:asciiTheme="minorHAnsi" w:hAnsiTheme="minorHAnsi" w:cstheme="minorHAnsi"/>
          <w:sz w:val="24"/>
          <w:szCs w:val="24"/>
        </w:rPr>
        <w:t xml:space="preserve">11. </w:t>
      </w:r>
      <w:r w:rsidRPr="00D60569">
        <w:rPr>
          <w:rFonts w:asciiTheme="minorHAnsi" w:hAnsiTheme="minorHAnsi" w:cstheme="minorHAnsi"/>
          <w:sz w:val="24"/>
          <w:szCs w:val="24"/>
        </w:rPr>
        <w:t>Dostawa towaru oznaczonego innym numerem NSN i P/N na etapie realizacji umowy, będzie wymagała formy pisemnej i będzie możliwa jedynie za wyłączną zgodą Zamawiającego, który decyzję swą podejmie w oparciu o wymagania dokumentacji technicznej eksploatowanego sprzętu. Cena umowy nie ulega zmianie.</w:t>
      </w:r>
    </w:p>
    <w:p w:rsidR="00FE566F" w:rsidRPr="00FE566F" w:rsidRDefault="00FE566F" w:rsidP="00FE566F">
      <w:pPr>
        <w:spacing w:line="276" w:lineRule="auto"/>
        <w:jc w:val="center"/>
        <w:rPr>
          <w:rFonts w:asciiTheme="minorHAnsi" w:hAnsiTheme="minorHAnsi" w:cstheme="minorHAnsi"/>
          <w:sz w:val="24"/>
          <w:szCs w:val="24"/>
        </w:rPr>
      </w:pPr>
    </w:p>
    <w:p w:rsidR="00FE566F" w:rsidRPr="00FE566F" w:rsidRDefault="00FE566F" w:rsidP="00FE566F">
      <w:pPr>
        <w:spacing w:line="276" w:lineRule="auto"/>
        <w:jc w:val="center"/>
        <w:rPr>
          <w:rFonts w:asciiTheme="minorHAnsi" w:hAnsiTheme="minorHAnsi" w:cstheme="minorHAnsi"/>
          <w:b/>
          <w:sz w:val="24"/>
          <w:szCs w:val="24"/>
        </w:rPr>
      </w:pPr>
      <w:r w:rsidRPr="00FE566F">
        <w:rPr>
          <w:rFonts w:asciiTheme="minorHAnsi" w:hAnsiTheme="minorHAnsi" w:cstheme="minorHAnsi"/>
          <w:b/>
          <w:sz w:val="24"/>
          <w:szCs w:val="24"/>
        </w:rPr>
        <w:t>§ 4</w:t>
      </w:r>
    </w:p>
    <w:p w:rsidR="00FE566F" w:rsidRPr="00FE566F" w:rsidRDefault="00FE566F" w:rsidP="00FE566F">
      <w:pPr>
        <w:jc w:val="center"/>
        <w:rPr>
          <w:rFonts w:asciiTheme="minorHAnsi" w:hAnsiTheme="minorHAnsi" w:cstheme="minorHAnsi"/>
          <w:b/>
          <w:sz w:val="24"/>
          <w:szCs w:val="24"/>
        </w:rPr>
      </w:pPr>
      <w:r w:rsidRPr="00FE566F">
        <w:rPr>
          <w:rFonts w:asciiTheme="minorHAnsi" w:hAnsiTheme="minorHAnsi" w:cstheme="minorHAnsi"/>
          <w:b/>
          <w:sz w:val="24"/>
          <w:szCs w:val="24"/>
        </w:rPr>
        <w:t>WYNAGRODZENIE I WARUNKI  PŁATNOŚCI</w:t>
      </w:r>
    </w:p>
    <w:p w:rsidR="00FE566F" w:rsidRPr="00FE566F" w:rsidRDefault="00FE566F" w:rsidP="00B869C7">
      <w:pPr>
        <w:jc w:val="center"/>
        <w:rPr>
          <w:rFonts w:asciiTheme="minorHAnsi" w:hAnsiTheme="minorHAnsi" w:cstheme="minorHAnsi"/>
          <w:sz w:val="24"/>
          <w:szCs w:val="24"/>
        </w:rPr>
      </w:pPr>
    </w:p>
    <w:p w:rsidR="00FE566F" w:rsidRPr="00FE566F" w:rsidRDefault="00FE566F" w:rsidP="00B869C7">
      <w:pPr>
        <w:ind w:left="284" w:hanging="284"/>
        <w:jc w:val="both"/>
        <w:rPr>
          <w:rFonts w:asciiTheme="minorHAnsi" w:eastAsia="Palatino Linotype" w:hAnsiTheme="minorHAnsi" w:cstheme="minorHAnsi"/>
          <w:sz w:val="24"/>
          <w:szCs w:val="24"/>
        </w:rPr>
      </w:pPr>
      <w:r w:rsidRPr="00FE566F">
        <w:rPr>
          <w:rFonts w:asciiTheme="minorHAnsi" w:eastAsia="Palatino Linotype" w:hAnsiTheme="minorHAnsi" w:cstheme="minorHAnsi"/>
          <w:sz w:val="24"/>
          <w:szCs w:val="24"/>
        </w:rPr>
        <w:t>1. Zamawiający zobowiązuje się zapłacić Wykonawcy za wykonanie przedmiotu umowy kwotę brutto: ………………..,  w rozbiciu na zadania: ………………………. .</w:t>
      </w:r>
    </w:p>
    <w:p w:rsidR="00FE566F" w:rsidRPr="00FE566F" w:rsidRDefault="00FE566F" w:rsidP="00B869C7">
      <w:pPr>
        <w:ind w:left="284" w:hanging="284"/>
        <w:jc w:val="both"/>
        <w:rPr>
          <w:rFonts w:asciiTheme="minorHAnsi" w:eastAsia="Palatino Linotype" w:hAnsiTheme="minorHAnsi" w:cstheme="minorHAnsi"/>
          <w:sz w:val="24"/>
          <w:szCs w:val="24"/>
        </w:rPr>
      </w:pPr>
      <w:r w:rsidRPr="00FE566F">
        <w:rPr>
          <w:rFonts w:asciiTheme="minorHAnsi" w:eastAsia="Palatino Linotype" w:hAnsiTheme="minorHAnsi" w:cstheme="minorHAnsi"/>
          <w:sz w:val="24"/>
          <w:szCs w:val="24"/>
        </w:rPr>
        <w:t xml:space="preserve">2. Wynagrodzenie za przedmiot zamówienia będzie opłacone przez Zamawiającego na podstawie faktury wystawianej przez Wykonawcę, po przyjęciu towaru, opisanej jak  w ust 11, w terminie do 30 dni od daty jej otrzymania. Podstawą do wystawienia przez </w:t>
      </w:r>
      <w:r w:rsidRPr="00FE566F">
        <w:rPr>
          <w:rFonts w:asciiTheme="minorHAnsi" w:eastAsia="Palatino Linotype" w:hAnsiTheme="minorHAnsi" w:cstheme="minorHAnsi"/>
          <w:sz w:val="24"/>
          <w:szCs w:val="24"/>
        </w:rPr>
        <w:lastRenderedPageBreak/>
        <w:t>Wykonawcę ww. faktury jest dokument potwierdzający odbiór przedmiotu umowy przez Zamawiającego.</w:t>
      </w:r>
    </w:p>
    <w:p w:rsidR="00FE566F" w:rsidRPr="00FE566F" w:rsidRDefault="00FE566F" w:rsidP="00B869C7">
      <w:pPr>
        <w:jc w:val="both"/>
        <w:rPr>
          <w:rFonts w:asciiTheme="minorHAnsi" w:eastAsia="Palatino Linotype" w:hAnsiTheme="minorHAnsi" w:cstheme="minorHAnsi"/>
          <w:sz w:val="24"/>
          <w:szCs w:val="24"/>
        </w:rPr>
      </w:pPr>
      <w:r w:rsidRPr="00FE566F">
        <w:rPr>
          <w:rFonts w:asciiTheme="minorHAnsi" w:eastAsia="Palatino Linotype" w:hAnsiTheme="minorHAnsi" w:cstheme="minorHAnsi"/>
          <w:sz w:val="24"/>
          <w:szCs w:val="24"/>
        </w:rPr>
        <w:t>3. W okresie obowiązywania umowy cena towaru objętego umową jest stała.</w:t>
      </w:r>
    </w:p>
    <w:p w:rsidR="00FE566F" w:rsidRPr="00FE566F" w:rsidRDefault="00FE566F" w:rsidP="00B869C7">
      <w:pPr>
        <w:ind w:left="284" w:hanging="284"/>
        <w:jc w:val="both"/>
        <w:rPr>
          <w:rFonts w:asciiTheme="minorHAnsi" w:eastAsia="Palatino Linotype" w:hAnsiTheme="minorHAnsi" w:cstheme="minorHAnsi"/>
          <w:sz w:val="24"/>
          <w:szCs w:val="24"/>
        </w:rPr>
      </w:pPr>
      <w:r w:rsidRPr="00FE566F">
        <w:rPr>
          <w:rFonts w:asciiTheme="minorHAnsi" w:eastAsia="Palatino Linotype" w:hAnsiTheme="minorHAnsi" w:cstheme="minorHAnsi"/>
          <w:sz w:val="24"/>
          <w:szCs w:val="24"/>
        </w:rPr>
        <w:t xml:space="preserve">4. Wynagrodzenie przysługujące Wykonawcy płatne będzie przelewem z konta bankowego Zamawiającego na konto bankowe Wykonawcy. </w:t>
      </w:r>
    </w:p>
    <w:p w:rsidR="00FE566F" w:rsidRPr="00FE566F" w:rsidRDefault="00FE566F" w:rsidP="00B869C7">
      <w:pPr>
        <w:ind w:left="284" w:hanging="284"/>
        <w:jc w:val="both"/>
        <w:rPr>
          <w:rFonts w:asciiTheme="minorHAnsi" w:eastAsia="Palatino Linotype" w:hAnsiTheme="minorHAnsi" w:cstheme="minorHAnsi"/>
          <w:sz w:val="24"/>
          <w:szCs w:val="24"/>
        </w:rPr>
      </w:pPr>
      <w:r w:rsidRPr="00FE566F">
        <w:rPr>
          <w:rFonts w:asciiTheme="minorHAnsi" w:eastAsia="Palatino Linotype" w:hAnsiTheme="minorHAnsi" w:cstheme="minorHAnsi"/>
          <w:sz w:val="24"/>
          <w:szCs w:val="24"/>
        </w:rPr>
        <w:t>5. Za datę zapłaty rozumie się dzień obciążenia rachunku bankowego Zamawiającego.</w:t>
      </w:r>
    </w:p>
    <w:p w:rsidR="00FE566F" w:rsidRPr="00FE566F" w:rsidRDefault="00FE566F" w:rsidP="00B869C7">
      <w:pPr>
        <w:ind w:left="284" w:hanging="284"/>
        <w:jc w:val="both"/>
        <w:rPr>
          <w:rFonts w:asciiTheme="minorHAnsi" w:eastAsia="Palatino Linotype" w:hAnsiTheme="minorHAnsi" w:cstheme="minorHAnsi"/>
          <w:sz w:val="24"/>
          <w:szCs w:val="24"/>
        </w:rPr>
      </w:pPr>
      <w:r w:rsidRPr="00FE566F">
        <w:rPr>
          <w:rFonts w:asciiTheme="minorHAnsi" w:eastAsia="Palatino Linotype" w:hAnsiTheme="minorHAnsi" w:cstheme="minorHAnsi"/>
          <w:bCs/>
          <w:sz w:val="24"/>
          <w:szCs w:val="24"/>
        </w:rPr>
        <w:t>6</w:t>
      </w:r>
      <w:r w:rsidRPr="00FE566F">
        <w:rPr>
          <w:rFonts w:asciiTheme="minorHAnsi" w:eastAsia="Palatino Linotype" w:hAnsiTheme="minorHAnsi" w:cstheme="minorHAnsi"/>
          <w:sz w:val="24"/>
          <w:szCs w:val="24"/>
        </w:rPr>
        <w:t>. Przy realizacji postanowień niniejszej umowy Strony zobowiązane są do stosowania mechanizmu podzielnej płatności dla towarów i usług wymienionych w zał. nr 15 ustawy o podatku od towaru i usług.</w:t>
      </w:r>
    </w:p>
    <w:p w:rsidR="00FE566F" w:rsidRPr="00FE566F" w:rsidRDefault="00FE566F" w:rsidP="00B869C7">
      <w:pPr>
        <w:ind w:left="284" w:hanging="284"/>
        <w:jc w:val="both"/>
        <w:rPr>
          <w:rFonts w:asciiTheme="minorHAnsi" w:eastAsia="Palatino Linotype" w:hAnsiTheme="minorHAnsi" w:cstheme="minorHAnsi"/>
          <w:sz w:val="24"/>
          <w:szCs w:val="24"/>
        </w:rPr>
      </w:pPr>
      <w:r w:rsidRPr="00FE566F">
        <w:rPr>
          <w:rFonts w:asciiTheme="minorHAnsi" w:eastAsia="Palatino Linotype" w:hAnsiTheme="minorHAnsi" w:cstheme="minorHAnsi"/>
          <w:bCs/>
          <w:sz w:val="24"/>
          <w:szCs w:val="24"/>
        </w:rPr>
        <w:t xml:space="preserve">7. </w:t>
      </w:r>
      <w:r w:rsidRPr="00FE566F">
        <w:rPr>
          <w:rFonts w:asciiTheme="minorHAnsi" w:eastAsia="Palatino Linotype" w:hAnsiTheme="minorHAnsi" w:cstheme="minorHAnsi"/>
          <w:sz w:val="24"/>
          <w:szCs w:val="24"/>
        </w:rPr>
        <w:t>Wykonawca oświadcza, że numer rachunku rozliczeniowego wskazany we wszystkich fakturach wystawianych do przedmiotowej umowy, należy do wykonawcy i jest rachunkiem, dla którego zgodnie z Rozdziałem 3a ustawy z dnia 29 sierpnia 1997r. – Prawo bankowe (dz. U. 2020 r. poz. 1896 ze zm.) prowadzony jest rachunek VAT.</w:t>
      </w:r>
    </w:p>
    <w:p w:rsidR="00FE566F" w:rsidRPr="00FE566F" w:rsidRDefault="00FE566F" w:rsidP="00B869C7">
      <w:pPr>
        <w:ind w:left="284" w:hanging="284"/>
        <w:jc w:val="both"/>
        <w:rPr>
          <w:rFonts w:asciiTheme="minorHAnsi" w:eastAsia="Palatino Linotype" w:hAnsiTheme="minorHAnsi" w:cstheme="minorHAnsi"/>
          <w:sz w:val="24"/>
          <w:szCs w:val="24"/>
        </w:rPr>
      </w:pPr>
      <w:r w:rsidRPr="00FE566F">
        <w:rPr>
          <w:rFonts w:asciiTheme="minorHAnsi" w:eastAsia="Palatino Linotype" w:hAnsiTheme="minorHAnsi" w:cstheme="minorHAnsi"/>
          <w:bCs/>
          <w:sz w:val="24"/>
          <w:szCs w:val="24"/>
        </w:rPr>
        <w:t>8.</w:t>
      </w:r>
      <w:r w:rsidRPr="00FE566F">
        <w:rPr>
          <w:rFonts w:asciiTheme="minorHAnsi" w:eastAsia="Palatino Linotype" w:hAnsiTheme="minorHAnsi" w:cstheme="minorHAnsi"/>
          <w:sz w:val="24"/>
          <w:szCs w:val="24"/>
        </w:rPr>
        <w:t xml:space="preserve">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FE566F" w:rsidRPr="00FE566F" w:rsidRDefault="00FE566F" w:rsidP="00B869C7">
      <w:pPr>
        <w:ind w:left="284" w:hanging="284"/>
        <w:jc w:val="both"/>
        <w:rPr>
          <w:rFonts w:asciiTheme="minorHAnsi" w:eastAsia="Palatino Linotype" w:hAnsiTheme="minorHAnsi" w:cstheme="minorHAnsi"/>
          <w:sz w:val="24"/>
          <w:szCs w:val="24"/>
        </w:rPr>
      </w:pPr>
      <w:r w:rsidRPr="00FE566F">
        <w:rPr>
          <w:rFonts w:asciiTheme="minorHAnsi" w:eastAsia="Palatino Linotype" w:hAnsiTheme="minorHAnsi" w:cstheme="minorHAnsi"/>
          <w:bCs/>
          <w:sz w:val="24"/>
          <w:szCs w:val="24"/>
        </w:rPr>
        <w:t>9.</w:t>
      </w:r>
      <w:r w:rsidRPr="00FE566F">
        <w:rPr>
          <w:rFonts w:asciiTheme="minorHAnsi" w:eastAsia="Palatino Linotype" w:hAnsiTheme="minorHAnsi" w:cstheme="minorHAnsi"/>
          <w:b/>
          <w:bCs/>
          <w:sz w:val="24"/>
          <w:szCs w:val="24"/>
        </w:rPr>
        <w:t xml:space="preserve"> </w:t>
      </w:r>
      <w:r w:rsidRPr="00FE566F">
        <w:rPr>
          <w:rFonts w:asciiTheme="minorHAnsi" w:eastAsia="Palatino Linotype" w:hAnsiTheme="minorHAnsi" w:cstheme="minorHAnsi"/>
          <w:sz w:val="24"/>
          <w:szCs w:val="24"/>
        </w:rPr>
        <w:t>Jeżeli przedmiot umowy nie został zawarty w zał. 15 ustawy o podatku od towarów i usług zapisy ust. 6 - 8 nie znajdują zastosowania.</w:t>
      </w:r>
    </w:p>
    <w:p w:rsidR="00FE566F" w:rsidRPr="00FE566F" w:rsidRDefault="00FE566F" w:rsidP="00B869C7">
      <w:pPr>
        <w:ind w:left="284" w:hanging="284"/>
        <w:jc w:val="both"/>
        <w:rPr>
          <w:rFonts w:asciiTheme="minorHAnsi" w:eastAsia="Palatino Linotype" w:hAnsiTheme="minorHAnsi" w:cstheme="minorHAnsi"/>
          <w:sz w:val="24"/>
          <w:szCs w:val="24"/>
        </w:rPr>
      </w:pPr>
      <w:r w:rsidRPr="00FE566F">
        <w:rPr>
          <w:rFonts w:asciiTheme="minorHAnsi" w:eastAsia="Palatino Linotype" w:hAnsiTheme="minorHAnsi" w:cstheme="minorHAnsi"/>
          <w:sz w:val="24"/>
          <w:szCs w:val="24"/>
        </w:rPr>
        <w:t>10. W przypadku zwłoki</w:t>
      </w:r>
      <w:r w:rsidRPr="00FE566F">
        <w:rPr>
          <w:rFonts w:asciiTheme="minorHAnsi" w:eastAsia="Palatino Linotype" w:hAnsiTheme="minorHAnsi" w:cstheme="minorHAnsi"/>
          <w:color w:val="FF2600"/>
          <w:sz w:val="24"/>
          <w:szCs w:val="24"/>
        </w:rPr>
        <w:t xml:space="preserve"> </w:t>
      </w:r>
      <w:r w:rsidRPr="00FE566F">
        <w:rPr>
          <w:rFonts w:asciiTheme="minorHAnsi" w:eastAsia="Palatino Linotype" w:hAnsiTheme="minorHAnsi" w:cstheme="minorHAnsi"/>
          <w:sz w:val="24"/>
          <w:szCs w:val="24"/>
        </w:rPr>
        <w:t>w zapłacie faktur, Zamawiający zapłaci Wykonawcy odsetki ustawowe.</w:t>
      </w:r>
    </w:p>
    <w:p w:rsidR="00FE566F" w:rsidRPr="00FE566F" w:rsidRDefault="00FE566F" w:rsidP="00B869C7">
      <w:pPr>
        <w:jc w:val="both"/>
        <w:rPr>
          <w:rFonts w:asciiTheme="minorHAnsi" w:eastAsia="Palatino Linotype" w:hAnsiTheme="minorHAnsi" w:cstheme="minorHAnsi"/>
          <w:sz w:val="24"/>
          <w:szCs w:val="24"/>
        </w:rPr>
      </w:pPr>
      <w:r w:rsidRPr="00FE566F">
        <w:rPr>
          <w:rFonts w:asciiTheme="minorHAnsi" w:eastAsia="Palatino Linotype" w:hAnsiTheme="minorHAnsi" w:cstheme="minorHAnsi"/>
          <w:sz w:val="24"/>
          <w:szCs w:val="24"/>
        </w:rPr>
        <w:t>11. Zamawiający wymaga, aby Wykonawca umieścił na fakturze następujące informacje:</w:t>
      </w:r>
    </w:p>
    <w:p w:rsidR="00FE566F" w:rsidRPr="00FE566F" w:rsidRDefault="00FE566F" w:rsidP="00B869C7">
      <w:pPr>
        <w:ind w:left="709" w:hanging="283"/>
        <w:jc w:val="both"/>
        <w:rPr>
          <w:rFonts w:asciiTheme="minorHAnsi" w:eastAsia="Palatino Linotype" w:hAnsiTheme="minorHAnsi" w:cstheme="minorHAnsi"/>
          <w:sz w:val="24"/>
          <w:szCs w:val="24"/>
        </w:rPr>
      </w:pPr>
      <w:r w:rsidRPr="00FE566F">
        <w:rPr>
          <w:rFonts w:asciiTheme="minorHAnsi" w:eastAsia="Palatino Linotype" w:hAnsiTheme="minorHAnsi" w:cstheme="minorHAnsi"/>
          <w:sz w:val="24"/>
          <w:szCs w:val="24"/>
        </w:rPr>
        <w:t>a)  numer umowy, której dotyczy faktura,</w:t>
      </w:r>
    </w:p>
    <w:p w:rsidR="00FE566F" w:rsidRPr="00FE566F" w:rsidRDefault="00FE566F" w:rsidP="00B869C7">
      <w:pPr>
        <w:ind w:left="709" w:hanging="283"/>
        <w:jc w:val="both"/>
        <w:rPr>
          <w:rFonts w:asciiTheme="minorHAnsi" w:eastAsia="Palatino Linotype" w:hAnsiTheme="minorHAnsi" w:cstheme="minorHAnsi"/>
          <w:sz w:val="24"/>
          <w:szCs w:val="24"/>
        </w:rPr>
      </w:pPr>
      <w:r w:rsidRPr="00FE566F">
        <w:rPr>
          <w:rFonts w:asciiTheme="minorHAnsi" w:eastAsia="Palatino Linotype" w:hAnsiTheme="minorHAnsi" w:cstheme="minorHAnsi"/>
          <w:sz w:val="24"/>
          <w:szCs w:val="24"/>
        </w:rPr>
        <w:t>b)  numer zadania, którego dotyczy faktura,</w:t>
      </w:r>
    </w:p>
    <w:p w:rsidR="00FE566F" w:rsidRPr="00FE566F" w:rsidRDefault="00FE566F" w:rsidP="00B869C7">
      <w:pPr>
        <w:ind w:left="709" w:hanging="283"/>
        <w:jc w:val="both"/>
        <w:rPr>
          <w:rFonts w:asciiTheme="minorHAnsi" w:eastAsia="Palatino Linotype" w:hAnsiTheme="minorHAnsi" w:cstheme="minorHAnsi"/>
          <w:sz w:val="24"/>
          <w:szCs w:val="24"/>
        </w:rPr>
      </w:pPr>
      <w:r w:rsidRPr="00FE566F">
        <w:rPr>
          <w:rFonts w:asciiTheme="minorHAnsi" w:eastAsia="Palatino Linotype" w:hAnsiTheme="minorHAnsi" w:cstheme="minorHAnsi"/>
          <w:sz w:val="24"/>
          <w:szCs w:val="24"/>
        </w:rPr>
        <w:t>c)  nazwę produktu zgodną z dostarczonym asortymentem,</w:t>
      </w:r>
    </w:p>
    <w:p w:rsidR="00FE566F" w:rsidRPr="00FE566F" w:rsidRDefault="00FE566F" w:rsidP="00B869C7">
      <w:pPr>
        <w:ind w:left="709" w:hanging="283"/>
        <w:jc w:val="both"/>
        <w:rPr>
          <w:rFonts w:asciiTheme="minorHAnsi" w:hAnsiTheme="minorHAnsi" w:cstheme="minorHAnsi"/>
          <w:sz w:val="24"/>
          <w:szCs w:val="24"/>
        </w:rPr>
      </w:pPr>
      <w:r w:rsidRPr="00FE566F">
        <w:rPr>
          <w:rFonts w:asciiTheme="minorHAnsi" w:hAnsiTheme="minorHAnsi" w:cstheme="minorHAnsi"/>
          <w:sz w:val="24"/>
          <w:szCs w:val="24"/>
        </w:rPr>
        <w:t>d) termin przechowywania lub okres przydatności do użycia towaru (jeżeli nie przedstawiono tego na innym dokumencie).</w:t>
      </w:r>
    </w:p>
    <w:p w:rsidR="00FE566F" w:rsidRPr="00FE566F" w:rsidRDefault="00FE566F" w:rsidP="00FE566F">
      <w:pPr>
        <w:jc w:val="both"/>
        <w:rPr>
          <w:rFonts w:asciiTheme="minorHAnsi" w:hAnsiTheme="minorHAnsi" w:cstheme="minorHAnsi"/>
          <w:sz w:val="24"/>
          <w:szCs w:val="24"/>
        </w:rPr>
      </w:pPr>
    </w:p>
    <w:p w:rsidR="00FE566F" w:rsidRPr="00FE566F" w:rsidRDefault="00FE566F" w:rsidP="00FE566F">
      <w:pPr>
        <w:spacing w:line="276" w:lineRule="auto"/>
        <w:jc w:val="center"/>
        <w:rPr>
          <w:rFonts w:asciiTheme="minorHAnsi" w:hAnsiTheme="minorHAnsi" w:cstheme="minorHAnsi"/>
          <w:b/>
          <w:sz w:val="24"/>
          <w:szCs w:val="24"/>
        </w:rPr>
      </w:pPr>
      <w:r w:rsidRPr="00FE566F">
        <w:rPr>
          <w:rFonts w:asciiTheme="minorHAnsi" w:hAnsiTheme="minorHAnsi" w:cstheme="minorHAnsi"/>
          <w:b/>
          <w:sz w:val="24"/>
          <w:szCs w:val="24"/>
        </w:rPr>
        <w:t>§ 5</w:t>
      </w:r>
    </w:p>
    <w:p w:rsidR="00FE566F" w:rsidRPr="00FE566F" w:rsidRDefault="00FE566F" w:rsidP="00FE566F">
      <w:pPr>
        <w:jc w:val="center"/>
        <w:rPr>
          <w:rFonts w:asciiTheme="minorHAnsi" w:hAnsiTheme="minorHAnsi" w:cstheme="minorHAnsi"/>
          <w:b/>
          <w:sz w:val="24"/>
          <w:szCs w:val="24"/>
        </w:rPr>
      </w:pPr>
      <w:r w:rsidRPr="00FE566F">
        <w:rPr>
          <w:rFonts w:asciiTheme="minorHAnsi" w:hAnsiTheme="minorHAnsi" w:cstheme="minorHAnsi"/>
          <w:b/>
          <w:sz w:val="24"/>
          <w:szCs w:val="24"/>
        </w:rPr>
        <w:t>WARUNKI GWARANCJI</w:t>
      </w:r>
    </w:p>
    <w:p w:rsidR="00FE566F" w:rsidRPr="00FE566F" w:rsidRDefault="00FE566F" w:rsidP="00FE566F">
      <w:pPr>
        <w:jc w:val="center"/>
        <w:rPr>
          <w:rFonts w:asciiTheme="minorHAnsi" w:hAnsiTheme="minorHAnsi" w:cstheme="minorHAnsi"/>
          <w:sz w:val="24"/>
          <w:szCs w:val="24"/>
        </w:rPr>
      </w:pPr>
    </w:p>
    <w:p w:rsidR="00B869C7" w:rsidRDefault="00B869C7" w:rsidP="00B869C7">
      <w:pPr>
        <w:jc w:val="both"/>
        <w:rPr>
          <w:rFonts w:asciiTheme="minorHAnsi" w:hAnsiTheme="minorHAnsi" w:cstheme="minorHAnsi"/>
          <w:sz w:val="24"/>
          <w:szCs w:val="24"/>
        </w:rPr>
      </w:pPr>
      <w:r>
        <w:rPr>
          <w:rFonts w:asciiTheme="minorHAnsi" w:hAnsiTheme="minorHAnsi" w:cstheme="minorHAnsi"/>
          <w:sz w:val="24"/>
          <w:szCs w:val="24"/>
        </w:rPr>
        <w:t xml:space="preserve">1. </w:t>
      </w:r>
      <w:r w:rsidR="00FE566F" w:rsidRPr="00FE566F">
        <w:rPr>
          <w:rFonts w:asciiTheme="minorHAnsi" w:hAnsiTheme="minorHAnsi" w:cstheme="minorHAnsi"/>
          <w:sz w:val="24"/>
          <w:szCs w:val="24"/>
        </w:rPr>
        <w:t>Wykonawca udziela Zamawiającemu gwarancji jakości na dostarczone wyroby w wymiarze nie krótszym niż określona jest przez producenta, licząc od dnia dostawy. Na towary, dla których producent nie określa terminu gwarancji, odpowiedzialność za jakość dostarczonego towaru przejmuje Wykonawca przez okres 12 miesięcy od daty dostawy do Zamawiającego.</w:t>
      </w:r>
    </w:p>
    <w:p w:rsidR="00B869C7" w:rsidRDefault="00B869C7" w:rsidP="00B869C7">
      <w:pPr>
        <w:jc w:val="both"/>
        <w:rPr>
          <w:rFonts w:asciiTheme="minorHAnsi" w:hAnsiTheme="minorHAnsi" w:cstheme="minorHAnsi"/>
          <w:sz w:val="24"/>
          <w:szCs w:val="24"/>
        </w:rPr>
      </w:pPr>
      <w:r>
        <w:rPr>
          <w:rFonts w:asciiTheme="minorHAnsi" w:hAnsiTheme="minorHAnsi" w:cstheme="minorHAnsi"/>
          <w:sz w:val="24"/>
          <w:szCs w:val="24"/>
        </w:rPr>
        <w:t xml:space="preserve">2. </w:t>
      </w:r>
      <w:r w:rsidR="00FE566F" w:rsidRPr="00FE566F">
        <w:rPr>
          <w:rFonts w:asciiTheme="minorHAnsi" w:hAnsiTheme="minorHAnsi" w:cstheme="minorHAnsi"/>
          <w:sz w:val="24"/>
          <w:szCs w:val="24"/>
        </w:rPr>
        <w:t>Wykonawca odpowiada za wady fizyczne ujawnione w dostarczonych wyrobach i ponosi  z tego tytułu wszelkie zobowiązania. Jest odpowiedzialny względem Zamawiającego, jeżeli dostarczone wyroby mają wady zmniejszające ich wartość lub użyteczność wynikającą z ich przeznaczenia, nie mają właściwości (parametrów technicznych) wymaganych przez Zamawiającego, albo jeżeli dosta</w:t>
      </w:r>
      <w:r>
        <w:rPr>
          <w:rFonts w:asciiTheme="minorHAnsi" w:hAnsiTheme="minorHAnsi" w:cstheme="minorHAnsi"/>
          <w:sz w:val="24"/>
          <w:szCs w:val="24"/>
        </w:rPr>
        <w:t>rczono je w stanie niezupełnym.</w:t>
      </w:r>
    </w:p>
    <w:p w:rsidR="00B869C7" w:rsidRDefault="00B869C7" w:rsidP="00B869C7">
      <w:pPr>
        <w:jc w:val="both"/>
        <w:rPr>
          <w:rFonts w:asciiTheme="minorHAnsi" w:hAnsiTheme="minorHAnsi" w:cstheme="minorHAnsi"/>
          <w:sz w:val="24"/>
          <w:szCs w:val="24"/>
        </w:rPr>
      </w:pPr>
      <w:r>
        <w:rPr>
          <w:rFonts w:asciiTheme="minorHAnsi" w:hAnsiTheme="minorHAnsi" w:cstheme="minorHAnsi"/>
          <w:sz w:val="24"/>
          <w:szCs w:val="24"/>
        </w:rPr>
        <w:t xml:space="preserve">3. </w:t>
      </w:r>
      <w:r w:rsidR="00FE566F" w:rsidRPr="00FE566F">
        <w:rPr>
          <w:rFonts w:asciiTheme="minorHAnsi" w:hAnsiTheme="minorHAnsi" w:cstheme="minorHAnsi"/>
          <w:sz w:val="24"/>
          <w:szCs w:val="24"/>
        </w:rPr>
        <w:t>W przypadku późniejszego stwierdzenia wady fizycznej wyrobu, której nie można było wykryć w momencie jego odbioru, Zamawiający zawiadomi Wykonawcę o wadzie w formie pisemnego „Protokołu reklamacji”. W terminie 30 dni od dnia otrzymania „Protokołu Reklamacji” Wykonawca wymieni wyrób na nowy i wolny od wad w miejscu wskazanym przez Zamawiaj</w:t>
      </w:r>
      <w:r>
        <w:rPr>
          <w:rFonts w:asciiTheme="minorHAnsi" w:hAnsiTheme="minorHAnsi" w:cstheme="minorHAnsi"/>
          <w:sz w:val="24"/>
          <w:szCs w:val="24"/>
        </w:rPr>
        <w:t>ącego w „Protokole Reklamacji”.</w:t>
      </w:r>
    </w:p>
    <w:p w:rsidR="00B869C7" w:rsidRDefault="00B869C7" w:rsidP="00B869C7">
      <w:pPr>
        <w:jc w:val="both"/>
        <w:rPr>
          <w:rFonts w:asciiTheme="minorHAnsi" w:hAnsiTheme="minorHAnsi" w:cstheme="minorHAnsi"/>
          <w:sz w:val="24"/>
          <w:szCs w:val="24"/>
        </w:rPr>
      </w:pPr>
      <w:r>
        <w:rPr>
          <w:rFonts w:asciiTheme="minorHAnsi" w:hAnsiTheme="minorHAnsi" w:cstheme="minorHAnsi"/>
          <w:sz w:val="24"/>
          <w:szCs w:val="24"/>
        </w:rPr>
        <w:lastRenderedPageBreak/>
        <w:t xml:space="preserve">4. </w:t>
      </w:r>
      <w:r w:rsidR="00FE566F" w:rsidRPr="00FE566F">
        <w:rPr>
          <w:rFonts w:asciiTheme="minorHAnsi" w:hAnsiTheme="minorHAnsi" w:cstheme="minorHAnsi"/>
          <w:sz w:val="24"/>
          <w:szCs w:val="24"/>
        </w:rPr>
        <w:t>Usługi gwarancyjne Wykonawca dokona bez prawa żądania dodatkowych opłat z tego tytułu (w tym kosztów transportu), nawet jeżeli cena wyrobu bądź części zamiennych uległa zmianie.</w:t>
      </w:r>
    </w:p>
    <w:p w:rsidR="00B869C7" w:rsidRDefault="00B869C7" w:rsidP="00B869C7">
      <w:pPr>
        <w:jc w:val="both"/>
        <w:rPr>
          <w:rFonts w:asciiTheme="minorHAnsi" w:hAnsiTheme="minorHAnsi" w:cstheme="minorHAnsi"/>
          <w:sz w:val="24"/>
          <w:szCs w:val="24"/>
        </w:rPr>
      </w:pPr>
      <w:r>
        <w:rPr>
          <w:rFonts w:asciiTheme="minorHAnsi" w:hAnsiTheme="minorHAnsi" w:cstheme="minorHAnsi"/>
          <w:sz w:val="24"/>
          <w:szCs w:val="24"/>
        </w:rPr>
        <w:t xml:space="preserve">5. </w:t>
      </w:r>
      <w:r w:rsidR="00FE566F" w:rsidRPr="00FE566F">
        <w:rPr>
          <w:rFonts w:asciiTheme="minorHAnsi" w:hAnsiTheme="minorHAnsi" w:cstheme="minorHAnsi"/>
          <w:sz w:val="24"/>
          <w:szCs w:val="24"/>
        </w:rPr>
        <w:t>Jeżeli, z obiektywnych przyczyn, wymiana wyrobu na nowy i wolny od wad nie jest możliwa, Wykonawca może, za pisemną zgodą Zamawiającego, dos</w:t>
      </w:r>
      <w:r>
        <w:rPr>
          <w:rFonts w:asciiTheme="minorHAnsi" w:hAnsiTheme="minorHAnsi" w:cstheme="minorHAnsi"/>
          <w:sz w:val="24"/>
          <w:szCs w:val="24"/>
        </w:rPr>
        <w:t xml:space="preserve">tarczyć inny wyrób równoważny. </w:t>
      </w:r>
    </w:p>
    <w:p w:rsidR="00B869C7" w:rsidRDefault="00B869C7" w:rsidP="00B869C7">
      <w:pPr>
        <w:jc w:val="both"/>
        <w:rPr>
          <w:rFonts w:asciiTheme="minorHAnsi" w:hAnsiTheme="minorHAnsi" w:cstheme="minorHAnsi"/>
          <w:sz w:val="24"/>
          <w:szCs w:val="24"/>
        </w:rPr>
      </w:pPr>
      <w:r>
        <w:rPr>
          <w:rFonts w:asciiTheme="minorHAnsi" w:hAnsiTheme="minorHAnsi" w:cstheme="minorHAnsi"/>
          <w:sz w:val="24"/>
          <w:szCs w:val="24"/>
        </w:rPr>
        <w:t xml:space="preserve">6. </w:t>
      </w:r>
      <w:r w:rsidR="00FE566F" w:rsidRPr="00FE566F">
        <w:rPr>
          <w:rFonts w:asciiTheme="minorHAnsi" w:hAnsiTheme="minorHAnsi" w:cstheme="minorHAnsi"/>
          <w:sz w:val="24"/>
          <w:szCs w:val="24"/>
        </w:rPr>
        <w:t>Jeżeli Wykonawca dokonał wymiany reklamowanego wyrobu na nowy i wolny od wad bądź dostarczył wyrób równoważny, termin gwarancji biegnie na nowo od chwili wykonania usługi gwarancyjnej. W tym celu Wykonawca dokona stosownych zapisów w karcie gwarancyjnej, dotyczących zakresu wykonanych usług gwarancyjnych oraz zmian t</w:t>
      </w:r>
      <w:r>
        <w:rPr>
          <w:rFonts w:asciiTheme="minorHAnsi" w:hAnsiTheme="minorHAnsi" w:cstheme="minorHAnsi"/>
          <w:sz w:val="24"/>
          <w:szCs w:val="24"/>
        </w:rPr>
        <w:t>erminu udzielonej gwarancji.</w:t>
      </w:r>
    </w:p>
    <w:p w:rsidR="00B869C7" w:rsidRDefault="00B869C7" w:rsidP="00B869C7">
      <w:pPr>
        <w:jc w:val="both"/>
        <w:rPr>
          <w:rFonts w:asciiTheme="minorHAnsi" w:hAnsiTheme="minorHAnsi" w:cstheme="minorHAnsi"/>
          <w:sz w:val="24"/>
          <w:szCs w:val="24"/>
        </w:rPr>
      </w:pPr>
      <w:r>
        <w:rPr>
          <w:rFonts w:asciiTheme="minorHAnsi" w:hAnsiTheme="minorHAnsi" w:cstheme="minorHAnsi"/>
          <w:sz w:val="24"/>
          <w:szCs w:val="24"/>
        </w:rPr>
        <w:t xml:space="preserve">7. </w:t>
      </w:r>
      <w:r w:rsidR="00FE566F" w:rsidRPr="00FE566F">
        <w:rPr>
          <w:rFonts w:asciiTheme="minorHAnsi" w:hAnsiTheme="minorHAnsi" w:cstheme="minorHAnsi"/>
          <w:sz w:val="24"/>
          <w:szCs w:val="24"/>
        </w:rPr>
        <w:t>Pomimo upływu terminów utrata uprawnień z tytułu gwarancji jakości nie następuje, jeżeli Wykonawca w</w:t>
      </w:r>
      <w:r>
        <w:rPr>
          <w:rFonts w:asciiTheme="minorHAnsi" w:hAnsiTheme="minorHAnsi" w:cstheme="minorHAnsi"/>
          <w:sz w:val="24"/>
          <w:szCs w:val="24"/>
        </w:rPr>
        <w:t>adę fizyczną podstępnie zataił.</w:t>
      </w:r>
    </w:p>
    <w:p w:rsidR="00B869C7" w:rsidRDefault="00B869C7" w:rsidP="00B869C7">
      <w:pPr>
        <w:jc w:val="both"/>
        <w:rPr>
          <w:rFonts w:asciiTheme="minorHAnsi" w:hAnsiTheme="minorHAnsi" w:cstheme="minorHAnsi"/>
          <w:sz w:val="24"/>
          <w:szCs w:val="24"/>
        </w:rPr>
      </w:pPr>
      <w:r>
        <w:rPr>
          <w:rFonts w:asciiTheme="minorHAnsi" w:hAnsiTheme="minorHAnsi" w:cstheme="minorHAnsi"/>
          <w:sz w:val="24"/>
          <w:szCs w:val="24"/>
        </w:rPr>
        <w:t xml:space="preserve">8. </w:t>
      </w:r>
      <w:r w:rsidR="00FE566F" w:rsidRPr="00FE566F">
        <w:rPr>
          <w:rFonts w:asciiTheme="minorHAnsi" w:hAnsiTheme="minorHAnsi" w:cstheme="minorHAnsi"/>
          <w:sz w:val="24"/>
          <w:szCs w:val="24"/>
        </w:rPr>
        <w:t>Zamawiający nie jest zobowiązany, w celu zachowania uprawnień gwarancyjnych, do korzystania z płatnych usług przeglądów gwara</w:t>
      </w:r>
      <w:r>
        <w:rPr>
          <w:rFonts w:asciiTheme="minorHAnsi" w:hAnsiTheme="minorHAnsi" w:cstheme="minorHAnsi"/>
          <w:sz w:val="24"/>
          <w:szCs w:val="24"/>
        </w:rPr>
        <w:t>ncyjnych bądź innych podobnych.</w:t>
      </w:r>
    </w:p>
    <w:p w:rsidR="00B869C7" w:rsidRDefault="00B869C7" w:rsidP="00B869C7">
      <w:pPr>
        <w:jc w:val="both"/>
        <w:rPr>
          <w:rFonts w:asciiTheme="minorHAnsi" w:hAnsiTheme="minorHAnsi" w:cstheme="minorHAnsi"/>
          <w:sz w:val="24"/>
          <w:szCs w:val="24"/>
        </w:rPr>
      </w:pPr>
      <w:r>
        <w:rPr>
          <w:rFonts w:asciiTheme="minorHAnsi" w:hAnsiTheme="minorHAnsi" w:cstheme="minorHAnsi"/>
          <w:sz w:val="24"/>
          <w:szCs w:val="24"/>
        </w:rPr>
        <w:t xml:space="preserve">9. </w:t>
      </w:r>
      <w:r w:rsidR="00FE566F" w:rsidRPr="00FE566F">
        <w:rPr>
          <w:rFonts w:asciiTheme="minorHAnsi" w:hAnsiTheme="minorHAnsi" w:cstheme="minorHAnsi"/>
          <w:sz w:val="24"/>
          <w:szCs w:val="24"/>
        </w:rPr>
        <w:t>Zamawiający nie jest zobowiązany, w celu zachowania uprawnień gwarancyjnych, do p</w:t>
      </w:r>
      <w:r>
        <w:rPr>
          <w:rFonts w:asciiTheme="minorHAnsi" w:hAnsiTheme="minorHAnsi" w:cstheme="minorHAnsi"/>
          <w:sz w:val="24"/>
          <w:szCs w:val="24"/>
        </w:rPr>
        <w:t>rzechowywania opakowań wyrobów.</w:t>
      </w:r>
    </w:p>
    <w:p w:rsidR="00395157" w:rsidRDefault="00B869C7" w:rsidP="00395157">
      <w:pPr>
        <w:jc w:val="both"/>
        <w:rPr>
          <w:rFonts w:asciiTheme="minorHAnsi" w:hAnsiTheme="minorHAnsi" w:cstheme="minorHAnsi"/>
          <w:sz w:val="24"/>
          <w:szCs w:val="24"/>
        </w:rPr>
      </w:pPr>
      <w:r>
        <w:rPr>
          <w:rFonts w:asciiTheme="minorHAnsi" w:hAnsiTheme="minorHAnsi" w:cstheme="minorHAnsi"/>
          <w:sz w:val="24"/>
          <w:szCs w:val="24"/>
        </w:rPr>
        <w:t xml:space="preserve">10. </w:t>
      </w:r>
      <w:r w:rsidR="00FE566F" w:rsidRPr="00FE566F">
        <w:rPr>
          <w:rFonts w:asciiTheme="minorHAnsi" w:hAnsiTheme="minorHAnsi" w:cstheme="minorHAnsi"/>
          <w:sz w:val="24"/>
          <w:szCs w:val="24"/>
        </w:rPr>
        <w:t>Warunki gwarancji określone w karcie gwarancyjnej nie mogą być mniej korzystne  dla Zamawiającego od postanowień, w szczególności zaś nie mogą uzależniać utrzymania uprawnień Zamawiającego z tytułu udzielonej gwarancji od ponoszenia przezeń dodatkowych kosztów nieprzewidzianych niniejszą umową. Utrata, uszkodzenie bądź błędne wypełnienie karty gwarancyjnej/dokumentu gwarancyjnego nie powoduje utraty przez Zamawiającego uprawnień gwarancyjnych – podstawą dochodzenia uprawnień gwarancyjnych jest również ninie</w:t>
      </w:r>
      <w:r w:rsidR="00395157">
        <w:rPr>
          <w:rFonts w:asciiTheme="minorHAnsi" w:hAnsiTheme="minorHAnsi" w:cstheme="minorHAnsi"/>
          <w:sz w:val="24"/>
          <w:szCs w:val="24"/>
        </w:rPr>
        <w:t>jsza umowa.</w:t>
      </w:r>
    </w:p>
    <w:p w:rsidR="00FE566F" w:rsidRPr="00FE566F" w:rsidRDefault="00395157" w:rsidP="00395157">
      <w:pPr>
        <w:jc w:val="both"/>
        <w:rPr>
          <w:rFonts w:asciiTheme="minorHAnsi" w:hAnsiTheme="minorHAnsi" w:cstheme="minorHAnsi"/>
          <w:sz w:val="24"/>
          <w:szCs w:val="24"/>
        </w:rPr>
      </w:pPr>
      <w:r>
        <w:rPr>
          <w:rFonts w:asciiTheme="minorHAnsi" w:hAnsiTheme="minorHAnsi" w:cstheme="minorHAnsi"/>
          <w:sz w:val="24"/>
          <w:szCs w:val="24"/>
        </w:rPr>
        <w:t xml:space="preserve">11. </w:t>
      </w:r>
      <w:r w:rsidR="00FE566F" w:rsidRPr="00FE566F">
        <w:rPr>
          <w:rFonts w:asciiTheme="minorHAnsi" w:hAnsiTheme="minorHAnsi" w:cstheme="minorHAnsi"/>
          <w:sz w:val="24"/>
          <w:szCs w:val="24"/>
        </w:rPr>
        <w:t>Strony ustalają, że termin realizacji uprawnień Zamawiającego z tytułu rękojmi za wady jest zrównany z terminem realizacji uprawnień Zamawiającego z tytułu gwarancji dot. danego wyrobu,  termin ten nie może być jednak nigdy krótszy niż 12 miesiące.</w:t>
      </w:r>
    </w:p>
    <w:p w:rsidR="00FE566F" w:rsidRPr="00FE566F" w:rsidRDefault="00FE566F" w:rsidP="00FE566F">
      <w:pPr>
        <w:jc w:val="both"/>
        <w:rPr>
          <w:rFonts w:asciiTheme="minorHAnsi" w:hAnsiTheme="minorHAnsi" w:cstheme="minorHAnsi"/>
          <w:sz w:val="24"/>
          <w:szCs w:val="24"/>
        </w:rPr>
      </w:pPr>
    </w:p>
    <w:p w:rsidR="00FE566F" w:rsidRPr="00FE566F" w:rsidRDefault="00FE566F" w:rsidP="00FE566F">
      <w:pPr>
        <w:spacing w:line="276" w:lineRule="auto"/>
        <w:jc w:val="center"/>
        <w:rPr>
          <w:rFonts w:asciiTheme="minorHAnsi" w:hAnsiTheme="minorHAnsi" w:cstheme="minorHAnsi"/>
          <w:b/>
          <w:sz w:val="24"/>
          <w:szCs w:val="24"/>
        </w:rPr>
      </w:pPr>
      <w:r w:rsidRPr="00FE566F">
        <w:rPr>
          <w:rFonts w:asciiTheme="minorHAnsi" w:hAnsiTheme="minorHAnsi" w:cstheme="minorHAnsi"/>
          <w:b/>
          <w:sz w:val="24"/>
          <w:szCs w:val="24"/>
        </w:rPr>
        <w:t>§ 6</w:t>
      </w:r>
    </w:p>
    <w:p w:rsidR="00FE566F" w:rsidRPr="00FE566F" w:rsidRDefault="00FE566F" w:rsidP="00FE566F">
      <w:pPr>
        <w:jc w:val="center"/>
        <w:rPr>
          <w:rFonts w:asciiTheme="minorHAnsi" w:hAnsiTheme="minorHAnsi" w:cstheme="minorHAnsi"/>
          <w:b/>
          <w:sz w:val="24"/>
          <w:szCs w:val="24"/>
        </w:rPr>
      </w:pPr>
      <w:r w:rsidRPr="00FE566F">
        <w:rPr>
          <w:rFonts w:asciiTheme="minorHAnsi" w:hAnsiTheme="minorHAnsi" w:cstheme="minorHAnsi"/>
          <w:b/>
          <w:sz w:val="24"/>
          <w:szCs w:val="24"/>
        </w:rPr>
        <w:t>KARY UMOWNE</w:t>
      </w:r>
    </w:p>
    <w:p w:rsidR="00FE566F" w:rsidRPr="00FE566F" w:rsidRDefault="00FE566F" w:rsidP="00FE566F">
      <w:pPr>
        <w:jc w:val="center"/>
        <w:rPr>
          <w:rFonts w:asciiTheme="minorHAnsi" w:hAnsiTheme="minorHAnsi" w:cstheme="minorHAnsi"/>
          <w:color w:val="FF0066"/>
          <w:sz w:val="24"/>
          <w:szCs w:val="24"/>
        </w:rPr>
      </w:pPr>
    </w:p>
    <w:p w:rsidR="00FE566F" w:rsidRPr="00FE566F" w:rsidRDefault="00FE566F" w:rsidP="00E96FAB">
      <w:pPr>
        <w:numPr>
          <w:ilvl w:val="0"/>
          <w:numId w:val="40"/>
        </w:numPr>
        <w:jc w:val="both"/>
        <w:rPr>
          <w:rFonts w:asciiTheme="minorHAnsi" w:hAnsiTheme="minorHAnsi" w:cstheme="minorHAnsi"/>
          <w:sz w:val="24"/>
          <w:szCs w:val="24"/>
        </w:rPr>
      </w:pPr>
      <w:r w:rsidRPr="00FE566F">
        <w:rPr>
          <w:rFonts w:asciiTheme="minorHAnsi" w:hAnsiTheme="minorHAnsi" w:cstheme="minorHAnsi"/>
          <w:sz w:val="24"/>
          <w:szCs w:val="24"/>
        </w:rPr>
        <w:t>Wykonawca zapłaci Zamawiającemu karę umowną:</w:t>
      </w:r>
    </w:p>
    <w:p w:rsidR="00FE566F" w:rsidRPr="00FE566F" w:rsidRDefault="00FE566F" w:rsidP="00E96FAB">
      <w:pPr>
        <w:numPr>
          <w:ilvl w:val="0"/>
          <w:numId w:val="41"/>
        </w:numPr>
        <w:jc w:val="both"/>
        <w:rPr>
          <w:rFonts w:asciiTheme="minorHAnsi" w:hAnsiTheme="minorHAnsi" w:cstheme="minorHAnsi"/>
          <w:sz w:val="24"/>
          <w:szCs w:val="24"/>
        </w:rPr>
      </w:pPr>
      <w:r w:rsidRPr="00FE566F">
        <w:rPr>
          <w:rFonts w:asciiTheme="minorHAnsi" w:hAnsiTheme="minorHAnsi" w:cstheme="minorHAnsi"/>
          <w:b/>
          <w:bCs/>
          <w:sz w:val="24"/>
          <w:szCs w:val="24"/>
        </w:rPr>
        <w:t>za zwłokę</w:t>
      </w:r>
      <w:r w:rsidRPr="00FE566F">
        <w:rPr>
          <w:rFonts w:asciiTheme="minorHAnsi" w:hAnsiTheme="minorHAnsi" w:cstheme="minorHAnsi"/>
          <w:sz w:val="24"/>
          <w:szCs w:val="24"/>
        </w:rPr>
        <w:t xml:space="preserve"> w wykonaniu obowiązku wydania Zamawiającemu przedmiotu Umowy w stosunku do terminu, o którym mowa w § 2 ust. 1 Umowy – w wysokości 0,2% wynagrodzenia brutto określonego w § 4 ust. 1 Umowy za każdy dzień </w:t>
      </w:r>
      <w:r w:rsidRPr="00FE566F">
        <w:rPr>
          <w:rFonts w:asciiTheme="minorHAnsi" w:hAnsiTheme="minorHAnsi" w:cstheme="minorHAnsi"/>
          <w:b/>
          <w:bCs/>
          <w:sz w:val="24"/>
          <w:szCs w:val="24"/>
        </w:rPr>
        <w:t>zwłoki,</w:t>
      </w:r>
      <w:r w:rsidRPr="00FE566F">
        <w:rPr>
          <w:rFonts w:asciiTheme="minorHAnsi" w:hAnsiTheme="minorHAnsi" w:cstheme="minorHAnsi"/>
          <w:sz w:val="24"/>
          <w:szCs w:val="24"/>
        </w:rPr>
        <w:t xml:space="preserve"> z zastrzeżeniem ust. 3, - (w sytuacji częściowego odstąpienia, % kary umownej naliczany jest od wartości przedmiotu umowy brutto, od której odstąpiono);</w:t>
      </w:r>
    </w:p>
    <w:p w:rsidR="00FE566F" w:rsidRPr="00FE566F" w:rsidRDefault="00FE566F" w:rsidP="00E96FAB">
      <w:pPr>
        <w:numPr>
          <w:ilvl w:val="0"/>
          <w:numId w:val="41"/>
        </w:numPr>
        <w:jc w:val="both"/>
        <w:rPr>
          <w:rFonts w:asciiTheme="minorHAnsi" w:hAnsiTheme="minorHAnsi" w:cstheme="minorHAnsi"/>
          <w:sz w:val="24"/>
          <w:szCs w:val="24"/>
        </w:rPr>
      </w:pPr>
      <w:r w:rsidRPr="00FE566F">
        <w:rPr>
          <w:rFonts w:asciiTheme="minorHAnsi" w:hAnsiTheme="minorHAnsi" w:cstheme="minorHAnsi"/>
          <w:b/>
          <w:bCs/>
          <w:sz w:val="24"/>
          <w:szCs w:val="24"/>
        </w:rPr>
        <w:t>za zwłokę</w:t>
      </w:r>
      <w:r w:rsidRPr="00FE566F">
        <w:rPr>
          <w:rFonts w:asciiTheme="minorHAnsi" w:hAnsiTheme="minorHAnsi" w:cstheme="minorHAnsi"/>
          <w:sz w:val="24"/>
          <w:szCs w:val="24"/>
        </w:rPr>
        <w:t xml:space="preserve"> w usunięciu wad stwierdzonych przy odbiorze lub w okresie gwarancji/rękojmi – w wysokości 0,2% wynagrodzenia brutto określonego w § 4 ust. 1 Umowy za każdy dzień </w:t>
      </w:r>
      <w:r w:rsidRPr="00FE566F">
        <w:rPr>
          <w:rFonts w:asciiTheme="minorHAnsi" w:hAnsiTheme="minorHAnsi" w:cstheme="minorHAnsi"/>
          <w:b/>
          <w:bCs/>
          <w:sz w:val="24"/>
          <w:szCs w:val="24"/>
        </w:rPr>
        <w:t>zwłoki</w:t>
      </w:r>
      <w:r w:rsidRPr="00FE566F">
        <w:rPr>
          <w:rFonts w:asciiTheme="minorHAnsi" w:hAnsiTheme="minorHAnsi" w:cstheme="minorHAnsi"/>
          <w:sz w:val="24"/>
          <w:szCs w:val="24"/>
        </w:rPr>
        <w:t>, z zastrzeżeniem ust. 3,  ( % naliczony jest od wysokości umowy wynagrodzenia brutto należnego za wykonanie tej części umowy, która została wykonana wadliwie, za każdy rozpoczęty dzień zwłoki),</w:t>
      </w:r>
    </w:p>
    <w:p w:rsidR="00FE566F" w:rsidRPr="00FE566F" w:rsidRDefault="00FE566F" w:rsidP="00E96FAB">
      <w:pPr>
        <w:numPr>
          <w:ilvl w:val="0"/>
          <w:numId w:val="42"/>
        </w:numPr>
        <w:jc w:val="both"/>
        <w:rPr>
          <w:rFonts w:asciiTheme="minorHAnsi" w:hAnsiTheme="minorHAnsi" w:cstheme="minorHAnsi"/>
          <w:sz w:val="24"/>
          <w:szCs w:val="24"/>
        </w:rPr>
      </w:pPr>
      <w:r w:rsidRPr="00FE566F">
        <w:rPr>
          <w:rFonts w:asciiTheme="minorHAnsi" w:hAnsiTheme="minorHAnsi" w:cstheme="minorHAnsi"/>
          <w:sz w:val="24"/>
          <w:szCs w:val="24"/>
        </w:rPr>
        <w:t>za odstąpienie od Umowy przez którąkolwiek ze Stron z przyczyn, za które Wykonawca ponosi odpowiedzialność – w wysokości 20 % wynagrodzenia brutto, o którym mowa w § 4 ust. 1 Umowy; (w sytuacji częściowego odstąpienia, % kary umownej naliczany  jest od wartości przedmiotu umowy brutto, od której Zamawiający odstąpił),</w:t>
      </w:r>
    </w:p>
    <w:p w:rsidR="00FE566F" w:rsidRPr="00FE566F" w:rsidRDefault="00FE566F" w:rsidP="00E96FAB">
      <w:pPr>
        <w:numPr>
          <w:ilvl w:val="0"/>
          <w:numId w:val="43"/>
        </w:numPr>
        <w:jc w:val="both"/>
        <w:rPr>
          <w:rFonts w:asciiTheme="minorHAnsi" w:hAnsiTheme="minorHAnsi" w:cstheme="minorHAnsi"/>
          <w:sz w:val="24"/>
          <w:szCs w:val="24"/>
        </w:rPr>
      </w:pPr>
      <w:r w:rsidRPr="00FE566F">
        <w:rPr>
          <w:rFonts w:asciiTheme="minorHAnsi" w:hAnsiTheme="minorHAnsi" w:cstheme="minorHAnsi"/>
          <w:sz w:val="24"/>
          <w:szCs w:val="24"/>
        </w:rPr>
        <w:lastRenderedPageBreak/>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FE566F" w:rsidRPr="00FE566F" w:rsidRDefault="00FE566F" w:rsidP="00E96FAB">
      <w:pPr>
        <w:numPr>
          <w:ilvl w:val="0"/>
          <w:numId w:val="43"/>
        </w:numPr>
        <w:jc w:val="both"/>
        <w:rPr>
          <w:rFonts w:asciiTheme="minorHAnsi" w:hAnsiTheme="minorHAnsi" w:cstheme="minorHAnsi"/>
          <w:b/>
          <w:bCs/>
          <w:sz w:val="24"/>
          <w:szCs w:val="24"/>
        </w:rPr>
      </w:pPr>
      <w:r w:rsidRPr="00FE566F">
        <w:rPr>
          <w:rFonts w:asciiTheme="minorHAnsi" w:hAnsiTheme="minorHAnsi" w:cstheme="minorHAnsi"/>
          <w:b/>
          <w:bCs/>
          <w:sz w:val="24"/>
          <w:szCs w:val="24"/>
        </w:rPr>
        <w:t>Łączna wysokość kar umownych nie może przekroczyć 20% łącznej wartości wynagrodzenia brutto, o którym mowa w § 4 ust. 1.</w:t>
      </w:r>
    </w:p>
    <w:p w:rsidR="00FE566F" w:rsidRPr="00FE566F" w:rsidRDefault="00FE566F" w:rsidP="00E96FAB">
      <w:pPr>
        <w:numPr>
          <w:ilvl w:val="0"/>
          <w:numId w:val="44"/>
        </w:numPr>
        <w:jc w:val="both"/>
        <w:rPr>
          <w:rFonts w:asciiTheme="minorHAnsi" w:hAnsiTheme="minorHAnsi" w:cstheme="minorHAnsi"/>
          <w:sz w:val="24"/>
          <w:szCs w:val="24"/>
        </w:rPr>
      </w:pPr>
      <w:r w:rsidRPr="00FE566F">
        <w:rPr>
          <w:rFonts w:asciiTheme="minorHAnsi" w:hAnsiTheme="minorHAnsi" w:cstheme="minorHAnsi"/>
          <w:sz w:val="24"/>
          <w:szCs w:val="24"/>
        </w:rPr>
        <w:t xml:space="preserve">Zamawiający jest uprawniony do </w:t>
      </w:r>
      <w:r w:rsidRPr="00FE566F">
        <w:rPr>
          <w:rFonts w:asciiTheme="minorHAnsi" w:hAnsiTheme="minorHAnsi" w:cstheme="minorHAnsi"/>
          <w:b/>
          <w:bCs/>
          <w:sz w:val="24"/>
          <w:szCs w:val="24"/>
        </w:rPr>
        <w:t>potrącania wierzytelności</w:t>
      </w:r>
      <w:r w:rsidRPr="00FE566F">
        <w:rPr>
          <w:rFonts w:asciiTheme="minorHAnsi" w:hAnsiTheme="minorHAnsi" w:cstheme="minorHAnsi"/>
          <w:sz w:val="24"/>
          <w:szCs w:val="24"/>
        </w:rPr>
        <w:t xml:space="preserve"> wobec Wykonawcy z tytułu kar umownych z wierzytelnościami Wykonawcy wobec Zamawiającego z tytułu wynagrodzenia</w:t>
      </w:r>
      <w:r w:rsidRPr="00FE566F">
        <w:rPr>
          <w:rFonts w:asciiTheme="minorHAnsi" w:hAnsiTheme="minorHAnsi" w:cstheme="minorHAnsi"/>
          <w:i/>
          <w:iCs/>
          <w:sz w:val="24"/>
          <w:szCs w:val="24"/>
        </w:rPr>
        <w:t>,</w:t>
      </w:r>
      <w:r w:rsidRPr="00FE566F">
        <w:rPr>
          <w:rFonts w:asciiTheme="minorHAnsi" w:hAnsiTheme="minorHAnsi" w:cstheme="minorHAnsi"/>
          <w:sz w:val="24"/>
          <w:szCs w:val="24"/>
        </w:rPr>
        <w:t xml:space="preserve"> na co Wykonawca wyraża zgodę.</w:t>
      </w:r>
    </w:p>
    <w:p w:rsidR="00FE566F" w:rsidRPr="00FE566F" w:rsidRDefault="00FE566F" w:rsidP="00E96FAB">
      <w:pPr>
        <w:numPr>
          <w:ilvl w:val="0"/>
          <w:numId w:val="44"/>
        </w:numPr>
        <w:jc w:val="both"/>
        <w:rPr>
          <w:rFonts w:asciiTheme="minorHAnsi" w:hAnsiTheme="minorHAnsi" w:cstheme="minorHAnsi"/>
          <w:sz w:val="24"/>
          <w:szCs w:val="24"/>
        </w:rPr>
      </w:pPr>
      <w:r w:rsidRPr="00FE566F">
        <w:rPr>
          <w:rFonts w:asciiTheme="minorHAnsi" w:hAnsiTheme="minorHAnsi" w:cstheme="minorHAnsi"/>
          <w:sz w:val="24"/>
          <w:szCs w:val="24"/>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rsidR="00FE566F" w:rsidRPr="00FE566F" w:rsidRDefault="00FE566F" w:rsidP="00E96FAB">
      <w:pPr>
        <w:numPr>
          <w:ilvl w:val="0"/>
          <w:numId w:val="44"/>
        </w:numPr>
        <w:jc w:val="both"/>
        <w:rPr>
          <w:rFonts w:asciiTheme="minorHAnsi" w:hAnsiTheme="minorHAnsi" w:cstheme="minorHAnsi"/>
          <w:sz w:val="24"/>
          <w:szCs w:val="24"/>
        </w:rPr>
      </w:pPr>
      <w:r w:rsidRPr="00FE566F">
        <w:rPr>
          <w:rFonts w:asciiTheme="minorHAnsi" w:hAnsiTheme="minorHAnsi" w:cstheme="minorHAnsi"/>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FE566F" w:rsidRPr="00FE566F" w:rsidRDefault="00FE566F" w:rsidP="00E96FAB">
      <w:pPr>
        <w:numPr>
          <w:ilvl w:val="0"/>
          <w:numId w:val="44"/>
        </w:numPr>
        <w:jc w:val="both"/>
        <w:rPr>
          <w:rFonts w:asciiTheme="minorHAnsi" w:hAnsiTheme="minorHAnsi" w:cstheme="minorHAnsi"/>
          <w:sz w:val="24"/>
          <w:szCs w:val="24"/>
        </w:rPr>
      </w:pPr>
      <w:r w:rsidRPr="00FE566F">
        <w:rPr>
          <w:rFonts w:asciiTheme="minorHAnsi" w:hAnsiTheme="minorHAnsi" w:cstheme="minorHAnsi"/>
          <w:sz w:val="24"/>
          <w:szCs w:val="24"/>
        </w:rPr>
        <w:t>Wykonawca zapłaci karę umowną w terminie 14 dni od daty otrzymania od Zamawiającego żądania jej zapłaty, przelewem na rachunek bankowy wskazany przez Zamawiającego w żądaniu zapłaty.</w:t>
      </w:r>
    </w:p>
    <w:p w:rsidR="00FE566F" w:rsidRPr="00FE566F" w:rsidRDefault="00FE566F" w:rsidP="00FE566F">
      <w:pPr>
        <w:spacing w:line="276" w:lineRule="auto"/>
        <w:jc w:val="center"/>
        <w:rPr>
          <w:rFonts w:asciiTheme="minorHAnsi" w:hAnsiTheme="minorHAnsi" w:cstheme="minorHAnsi"/>
          <w:b/>
          <w:sz w:val="24"/>
          <w:szCs w:val="24"/>
        </w:rPr>
      </w:pPr>
      <w:r w:rsidRPr="00FE566F">
        <w:rPr>
          <w:rFonts w:asciiTheme="minorHAnsi" w:hAnsiTheme="minorHAnsi" w:cstheme="minorHAnsi"/>
          <w:b/>
          <w:sz w:val="24"/>
          <w:szCs w:val="24"/>
        </w:rPr>
        <w:t>§ 7</w:t>
      </w:r>
    </w:p>
    <w:p w:rsidR="00FE566F" w:rsidRPr="00FE566F" w:rsidRDefault="00FE566F" w:rsidP="00FE566F">
      <w:pPr>
        <w:jc w:val="center"/>
        <w:rPr>
          <w:rFonts w:asciiTheme="minorHAnsi" w:hAnsiTheme="minorHAnsi" w:cstheme="minorHAnsi"/>
          <w:b/>
          <w:sz w:val="24"/>
          <w:szCs w:val="24"/>
        </w:rPr>
      </w:pPr>
      <w:r w:rsidRPr="00FE566F">
        <w:rPr>
          <w:rFonts w:asciiTheme="minorHAnsi" w:hAnsiTheme="minorHAnsi" w:cstheme="minorHAnsi"/>
          <w:b/>
          <w:sz w:val="24"/>
          <w:szCs w:val="24"/>
        </w:rPr>
        <w:t>ODSTĄPIENIE OD UMOWY</w:t>
      </w:r>
    </w:p>
    <w:p w:rsidR="00FE566F" w:rsidRPr="00FE566F" w:rsidRDefault="00FE566F" w:rsidP="00FE566F">
      <w:pPr>
        <w:jc w:val="center"/>
        <w:rPr>
          <w:rFonts w:asciiTheme="minorHAnsi" w:hAnsiTheme="minorHAnsi" w:cstheme="minorHAnsi"/>
          <w:sz w:val="24"/>
          <w:szCs w:val="24"/>
        </w:rPr>
      </w:pP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 xml:space="preserve">1. 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co wynika z art. 456 ust. 1 pkt 1) ustawy </w:t>
      </w:r>
      <w:proofErr w:type="spellStart"/>
      <w:r w:rsidRPr="00FE566F">
        <w:rPr>
          <w:rFonts w:asciiTheme="minorHAnsi" w:hAnsiTheme="minorHAnsi" w:cstheme="minorHAnsi"/>
          <w:sz w:val="24"/>
          <w:szCs w:val="24"/>
        </w:rPr>
        <w:t>Pzp</w:t>
      </w:r>
      <w:proofErr w:type="spellEnd"/>
      <w:r w:rsidRPr="00FE566F">
        <w:rPr>
          <w:rFonts w:asciiTheme="minorHAnsi" w:hAnsiTheme="minorHAnsi" w:cstheme="minorHAnsi"/>
          <w:sz w:val="24"/>
          <w:szCs w:val="24"/>
        </w:rPr>
        <w:t xml:space="preserve"> oraz w przypadku wystąpienia okoliczności o których mowa w art. 456 ust. 1 pkt 2) ustawy </w:t>
      </w:r>
      <w:proofErr w:type="spellStart"/>
      <w:r w:rsidRPr="00FE566F">
        <w:rPr>
          <w:rFonts w:asciiTheme="minorHAnsi" w:hAnsiTheme="minorHAnsi" w:cstheme="minorHAnsi"/>
          <w:sz w:val="24"/>
          <w:szCs w:val="24"/>
        </w:rPr>
        <w:t>Pzp</w:t>
      </w:r>
      <w:proofErr w:type="spellEnd"/>
      <w:r w:rsidRPr="00FE566F">
        <w:rPr>
          <w:rFonts w:asciiTheme="minorHAnsi" w:hAnsiTheme="minorHAnsi" w:cstheme="minorHAnsi"/>
          <w:sz w:val="24"/>
          <w:szCs w:val="24"/>
        </w:rPr>
        <w:t xml:space="preserve"> – odstąpienie od umowy w tym przypadku może nastąpić w terminie 30 dni od powzięcia wiadomości o powyższych okolicznościach. W tym przypadku Wykonawca może żądać wyłącznie wynagrodzenia należnego z tytułu wykonania części umowy.</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2. Zamawiającemu przysługuje prawo do odstąpienia od umowy również w następujących okolicznościach, jeżeli 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 xml:space="preserve">3. 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5. Powyższe </w:t>
      </w:r>
      <w:r w:rsidRPr="00FE566F">
        <w:rPr>
          <w:rFonts w:asciiTheme="minorHAnsi" w:hAnsiTheme="minorHAnsi" w:cstheme="minorHAnsi"/>
          <w:sz w:val="24"/>
          <w:szCs w:val="24"/>
        </w:rPr>
        <w:lastRenderedPageBreak/>
        <w:t>uprawnienie Zamawiającego nie uchybia możliwości odstąpienia od umowy przez którąkolwiek ze Stron, na podstawie przepisów Kodeksu cywilnego.</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4. W przypadku wystąpienia okoliczności, o których mowa w niniejszej umowie, Zamawiającemu przysługuje prawo odstąpienia od umowy w terminie 30 dni od dnia powzięcia wiadomości o okolicznościach stanowiących podstawę odstąpienia. Zamawiający może skorzystać z umownego prawa do odstąpienia od umowy w terminie do dnia 31.12.2022r.</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5. Oświadczenie o odstąpieniu od umowy należy złożyć drugiej Stronie w formie pisemnej lub w postaci elektronicznej, na zasadach wskazanych w art. 77</w:t>
      </w:r>
      <w:r w:rsidRPr="00FE566F">
        <w:rPr>
          <w:rFonts w:asciiTheme="minorHAnsi" w:hAnsiTheme="minorHAnsi" w:cstheme="minorHAnsi"/>
          <w:sz w:val="24"/>
          <w:szCs w:val="24"/>
          <w:vertAlign w:val="superscript"/>
        </w:rPr>
        <w:t>2</w:t>
      </w:r>
      <w:r w:rsidRPr="00FE566F">
        <w:rPr>
          <w:rFonts w:asciiTheme="minorHAnsi" w:hAnsiTheme="minorHAnsi" w:cstheme="minorHAnsi"/>
          <w:sz w:val="24"/>
          <w:szCs w:val="24"/>
        </w:rPr>
        <w:t xml:space="preserve"> Kodeksu cywilnego. Oświadczenie to musi zawierać uzasadnienie.</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6. W przypadku odstąpienia od umowy przez którąkolwiek ze Stron, Wykonawca zachowuje prawo do wynagrodzenia wyłącznie za przedmiot umowy zrealizowany do dnia odstąpienia od umowy. Wykonawcy nie przysługują żadne inne roszczenia.</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7. Odstąpienie Zamawiającego od umowy nie zwalnia Wykonawcy od zapłaty kary umownej lub odszkodowania.</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8.W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FE566F" w:rsidRPr="00FE566F" w:rsidRDefault="00FE566F" w:rsidP="00FE566F">
      <w:pPr>
        <w:spacing w:line="276" w:lineRule="auto"/>
        <w:jc w:val="center"/>
        <w:rPr>
          <w:rFonts w:asciiTheme="minorHAnsi" w:hAnsiTheme="minorHAnsi" w:cstheme="minorHAnsi"/>
          <w:b/>
          <w:sz w:val="24"/>
          <w:szCs w:val="24"/>
        </w:rPr>
      </w:pPr>
      <w:r w:rsidRPr="00FE566F">
        <w:rPr>
          <w:rFonts w:asciiTheme="minorHAnsi" w:hAnsiTheme="minorHAnsi" w:cstheme="minorHAnsi"/>
          <w:b/>
          <w:sz w:val="24"/>
          <w:szCs w:val="24"/>
        </w:rPr>
        <w:t>§ 8</w:t>
      </w:r>
    </w:p>
    <w:p w:rsidR="00FE566F" w:rsidRPr="00FE566F" w:rsidRDefault="00FE566F" w:rsidP="00FE566F">
      <w:pPr>
        <w:jc w:val="center"/>
        <w:rPr>
          <w:rFonts w:asciiTheme="minorHAnsi" w:hAnsiTheme="minorHAnsi" w:cstheme="minorHAnsi"/>
          <w:b/>
          <w:sz w:val="24"/>
          <w:szCs w:val="24"/>
        </w:rPr>
      </w:pPr>
      <w:r w:rsidRPr="00FE566F">
        <w:rPr>
          <w:rFonts w:asciiTheme="minorHAnsi" w:hAnsiTheme="minorHAnsi" w:cstheme="minorHAnsi"/>
          <w:b/>
          <w:sz w:val="24"/>
          <w:szCs w:val="24"/>
        </w:rPr>
        <w:t>ZMIANY UMOWY</w:t>
      </w:r>
    </w:p>
    <w:p w:rsidR="00FE566F" w:rsidRPr="00FE566F" w:rsidRDefault="00FE566F" w:rsidP="00FE566F">
      <w:pPr>
        <w:jc w:val="center"/>
        <w:rPr>
          <w:rFonts w:asciiTheme="minorHAnsi" w:hAnsiTheme="minorHAnsi" w:cstheme="minorHAnsi"/>
          <w:sz w:val="24"/>
          <w:szCs w:val="24"/>
        </w:rPr>
      </w:pPr>
    </w:p>
    <w:p w:rsidR="00FE566F" w:rsidRPr="00FE566F" w:rsidRDefault="00FE566F" w:rsidP="00E96FAB">
      <w:pPr>
        <w:numPr>
          <w:ilvl w:val="0"/>
          <w:numId w:val="48"/>
        </w:numPr>
        <w:jc w:val="both"/>
        <w:rPr>
          <w:rFonts w:asciiTheme="minorHAnsi" w:hAnsiTheme="minorHAnsi" w:cstheme="minorHAnsi"/>
          <w:sz w:val="24"/>
          <w:szCs w:val="24"/>
        </w:rPr>
      </w:pPr>
      <w:r w:rsidRPr="00FE566F">
        <w:rPr>
          <w:rFonts w:asciiTheme="minorHAnsi" w:hAnsiTheme="minorHAnsi" w:cstheme="minorHAnsi"/>
          <w:sz w:val="24"/>
          <w:szCs w:val="24"/>
        </w:rPr>
        <w:t>Niedopuszczalne są istotne zmiany postanowień Umowy o których mowa w art. 454 Ustawy.</w:t>
      </w:r>
    </w:p>
    <w:p w:rsidR="00FE566F" w:rsidRPr="00FE566F" w:rsidRDefault="00FE566F" w:rsidP="00E96FAB">
      <w:pPr>
        <w:numPr>
          <w:ilvl w:val="0"/>
          <w:numId w:val="48"/>
        </w:numPr>
        <w:jc w:val="both"/>
        <w:rPr>
          <w:rFonts w:asciiTheme="minorHAnsi" w:hAnsiTheme="minorHAnsi" w:cstheme="minorHAnsi"/>
          <w:sz w:val="24"/>
          <w:szCs w:val="24"/>
        </w:rPr>
      </w:pPr>
      <w:r w:rsidRPr="00FE566F">
        <w:rPr>
          <w:rFonts w:asciiTheme="minorHAnsi" w:hAnsiTheme="minorHAnsi" w:cstheme="minorHAnsi"/>
          <w:sz w:val="24"/>
          <w:szCs w:val="24"/>
        </w:rPr>
        <w:t>Zamawiający dopuszcza zmianę umowy w następujących sytuacjach:</w:t>
      </w:r>
    </w:p>
    <w:p w:rsidR="00FE566F" w:rsidRPr="00FE566F" w:rsidRDefault="00FE566F" w:rsidP="00E96FAB">
      <w:pPr>
        <w:numPr>
          <w:ilvl w:val="0"/>
          <w:numId w:val="49"/>
        </w:numPr>
        <w:jc w:val="both"/>
        <w:rPr>
          <w:rFonts w:asciiTheme="minorHAnsi" w:hAnsiTheme="minorHAnsi" w:cstheme="minorHAnsi"/>
          <w:sz w:val="24"/>
          <w:szCs w:val="24"/>
        </w:rPr>
      </w:pPr>
      <w:r w:rsidRPr="00FE566F">
        <w:rPr>
          <w:rFonts w:asciiTheme="minorHAnsi" w:hAnsiTheme="minorHAnsi" w:cstheme="minorHAnsi"/>
          <w:sz w:val="24"/>
          <w:szCs w:val="24"/>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parametrach, co dany Produkt określony w załączniku nr 1 Wykonawca rozpocznie dostawy nowego Produktu pod warunkiem zmiany Umowy, na niezmienionych zasadach oraz bez podwyższenia cen jednostkowych brutto;</w:t>
      </w:r>
    </w:p>
    <w:p w:rsidR="00FE566F" w:rsidRPr="00FE566F" w:rsidRDefault="00FE566F" w:rsidP="00E96FAB">
      <w:pPr>
        <w:numPr>
          <w:ilvl w:val="0"/>
          <w:numId w:val="49"/>
        </w:numPr>
        <w:jc w:val="both"/>
        <w:rPr>
          <w:rFonts w:asciiTheme="minorHAnsi" w:hAnsiTheme="minorHAnsi" w:cstheme="minorHAnsi"/>
          <w:sz w:val="24"/>
          <w:szCs w:val="24"/>
        </w:rPr>
      </w:pPr>
      <w:r w:rsidRPr="00FE566F">
        <w:rPr>
          <w:rFonts w:asciiTheme="minorHAnsi" w:hAnsiTheme="minorHAnsi" w:cstheme="minorHAnsi"/>
          <w:sz w:val="24"/>
          <w:szCs w:val="24"/>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rsidR="00FE566F" w:rsidRPr="00FE566F" w:rsidRDefault="00FE566F" w:rsidP="00E96FAB">
      <w:pPr>
        <w:numPr>
          <w:ilvl w:val="0"/>
          <w:numId w:val="49"/>
        </w:numPr>
        <w:jc w:val="both"/>
        <w:rPr>
          <w:rFonts w:asciiTheme="minorHAnsi" w:hAnsiTheme="minorHAnsi" w:cstheme="minorHAnsi"/>
          <w:sz w:val="24"/>
          <w:szCs w:val="24"/>
        </w:rPr>
      </w:pPr>
      <w:r w:rsidRPr="00FE566F">
        <w:rPr>
          <w:rFonts w:asciiTheme="minorHAnsi" w:hAnsiTheme="minorHAnsi" w:cstheme="minorHAnsi"/>
          <w:sz w:val="24"/>
          <w:szCs w:val="24"/>
        </w:rPr>
        <w:t>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rsidR="00FE566F" w:rsidRPr="00FE566F" w:rsidRDefault="00FE566F" w:rsidP="00E96FAB">
      <w:pPr>
        <w:numPr>
          <w:ilvl w:val="0"/>
          <w:numId w:val="49"/>
        </w:numPr>
        <w:jc w:val="both"/>
        <w:rPr>
          <w:rFonts w:asciiTheme="minorHAnsi" w:hAnsiTheme="minorHAnsi" w:cstheme="minorHAnsi"/>
          <w:sz w:val="24"/>
          <w:szCs w:val="24"/>
        </w:rPr>
      </w:pPr>
      <w:r w:rsidRPr="00FE566F">
        <w:rPr>
          <w:rFonts w:asciiTheme="minorHAnsi" w:hAnsiTheme="minorHAnsi" w:cstheme="minorHAnsi"/>
          <w:sz w:val="24"/>
          <w:szCs w:val="24"/>
        </w:rPr>
        <w:lastRenderedPageBreak/>
        <w:t>zmiany i/lub ustalenia nowych osób uprawnionych do realizacji Umowy. Zmiana osób zostanie dokonana w formie pisemnej lub postaci elektronicznej, co nie będzie traktowane jako zmiana Umowy i nie będzie wymagało sporządzania aneksu do Umowy;</w:t>
      </w:r>
    </w:p>
    <w:p w:rsidR="00FE566F" w:rsidRPr="00FE566F" w:rsidRDefault="00FE566F" w:rsidP="00E96FAB">
      <w:pPr>
        <w:numPr>
          <w:ilvl w:val="0"/>
          <w:numId w:val="49"/>
        </w:numPr>
        <w:jc w:val="both"/>
        <w:rPr>
          <w:rFonts w:asciiTheme="minorHAnsi" w:hAnsiTheme="minorHAnsi" w:cstheme="minorHAnsi"/>
          <w:sz w:val="24"/>
          <w:szCs w:val="24"/>
        </w:rPr>
      </w:pPr>
      <w:r w:rsidRPr="00FE566F">
        <w:rPr>
          <w:rFonts w:asciiTheme="minorHAnsi" w:hAnsiTheme="minorHAnsi" w:cstheme="minorHAnsi"/>
          <w:sz w:val="24"/>
          <w:szCs w:val="24"/>
        </w:rPr>
        <w:t>zmiany sposobu fakturowania ze względu na zmiany organizacyjne u Zamawiającego;</w:t>
      </w:r>
    </w:p>
    <w:p w:rsidR="00FE566F" w:rsidRPr="00FE566F" w:rsidRDefault="00FE566F" w:rsidP="00E96FAB">
      <w:pPr>
        <w:numPr>
          <w:ilvl w:val="0"/>
          <w:numId w:val="49"/>
        </w:numPr>
        <w:jc w:val="both"/>
        <w:rPr>
          <w:rFonts w:asciiTheme="minorHAnsi" w:hAnsiTheme="minorHAnsi" w:cstheme="minorHAnsi"/>
          <w:sz w:val="24"/>
          <w:szCs w:val="24"/>
        </w:rPr>
      </w:pPr>
      <w:r w:rsidRPr="00FE566F">
        <w:rPr>
          <w:rFonts w:asciiTheme="minorHAnsi" w:hAnsiTheme="minorHAnsi" w:cstheme="minorHAnsi"/>
          <w:sz w:val="24"/>
          <w:szCs w:val="24"/>
        </w:rPr>
        <w:t>wystąpienia zmiany powszechnie obowiązujących przepisów prawa, w zakresie mającym istotny wpływ na realizację przedmiotu Umowy;</w:t>
      </w:r>
    </w:p>
    <w:p w:rsidR="00FE566F" w:rsidRPr="00FE566F" w:rsidRDefault="00FE566F" w:rsidP="00E96FAB">
      <w:pPr>
        <w:numPr>
          <w:ilvl w:val="0"/>
          <w:numId w:val="49"/>
        </w:numPr>
        <w:jc w:val="both"/>
        <w:rPr>
          <w:rFonts w:asciiTheme="minorHAnsi" w:hAnsiTheme="minorHAnsi" w:cstheme="minorHAnsi"/>
          <w:sz w:val="24"/>
          <w:szCs w:val="24"/>
        </w:rPr>
      </w:pPr>
      <w:r w:rsidRPr="00FE566F">
        <w:rPr>
          <w:rFonts w:asciiTheme="minorHAnsi" w:hAnsiTheme="minorHAnsi" w:cstheme="minorHAnsi"/>
          <w:sz w:val="24"/>
          <w:szCs w:val="24"/>
        </w:rPr>
        <w:t>wystąpienia siły wyższej, która uniemożliwi wykonywanie Umowy zgodnie z jej postanowieniami.</w:t>
      </w:r>
    </w:p>
    <w:p w:rsidR="00FE566F" w:rsidRPr="00FE566F" w:rsidRDefault="00FE566F" w:rsidP="00E96FAB">
      <w:pPr>
        <w:numPr>
          <w:ilvl w:val="0"/>
          <w:numId w:val="49"/>
        </w:numPr>
        <w:jc w:val="both"/>
        <w:rPr>
          <w:rFonts w:asciiTheme="minorHAnsi" w:hAnsiTheme="minorHAnsi" w:cstheme="minorHAnsi"/>
          <w:sz w:val="24"/>
          <w:szCs w:val="24"/>
        </w:rPr>
      </w:pPr>
      <w:r w:rsidRPr="00FE566F">
        <w:rPr>
          <w:rFonts w:asciiTheme="minorHAnsi" w:hAnsiTheme="minorHAnsi" w:cstheme="minorHAnsi"/>
          <w:sz w:val="24"/>
          <w:szCs w:val="24"/>
        </w:rPr>
        <w:t>wystąpi konieczność zmiany terminu w związku z przekroczeniem zakładanego terminu do podpisania umowy w postepowaniu o udzieleniu zamówienia publicznego</w:t>
      </w:r>
    </w:p>
    <w:p w:rsidR="00FE566F" w:rsidRPr="00FE566F" w:rsidRDefault="00FE566F" w:rsidP="00E96FAB">
      <w:pPr>
        <w:numPr>
          <w:ilvl w:val="0"/>
          <w:numId w:val="48"/>
        </w:numPr>
        <w:jc w:val="both"/>
        <w:rPr>
          <w:rFonts w:asciiTheme="minorHAnsi" w:hAnsiTheme="minorHAnsi" w:cstheme="minorHAnsi"/>
          <w:sz w:val="24"/>
          <w:szCs w:val="24"/>
        </w:rPr>
      </w:pPr>
      <w:r w:rsidRPr="00FE566F">
        <w:rPr>
          <w:rFonts w:asciiTheme="minorHAnsi" w:hAnsiTheme="minorHAnsi" w:cstheme="minorHAnsi"/>
          <w:sz w:val="24"/>
          <w:szCs w:val="24"/>
        </w:rPr>
        <w:t>Niezależnie od postanowień ust. 2, zmiana Umowy może zostać dokonana w sytuacjach przewidzianych w Ustawie.</w:t>
      </w:r>
    </w:p>
    <w:p w:rsidR="00FE566F" w:rsidRPr="00FE566F" w:rsidRDefault="00FE566F" w:rsidP="00E96FAB">
      <w:pPr>
        <w:numPr>
          <w:ilvl w:val="0"/>
          <w:numId w:val="48"/>
        </w:numPr>
        <w:jc w:val="both"/>
        <w:rPr>
          <w:rFonts w:asciiTheme="minorHAnsi" w:hAnsiTheme="minorHAnsi" w:cstheme="minorHAnsi"/>
          <w:sz w:val="24"/>
          <w:szCs w:val="24"/>
        </w:rPr>
      </w:pPr>
      <w:r w:rsidRPr="00FE566F">
        <w:rPr>
          <w:rFonts w:asciiTheme="minorHAnsi" w:hAnsiTheme="minorHAnsi" w:cstheme="minorHAnsi"/>
          <w:sz w:val="24"/>
          <w:szCs w:val="24"/>
        </w:rPr>
        <w:t>Dokonanie zmian, o których mowa w ust. 2, z wyjątkiem zmian określonych w ust. 2 pkt 4 wymaga aneksu do Umowy, podpisanego przez upoważnionych przedstawicieli obu Stron, pod rygorem nieważności.</w:t>
      </w:r>
    </w:p>
    <w:p w:rsidR="00FE566F" w:rsidRPr="00FE566F" w:rsidRDefault="00FE566F" w:rsidP="00E96FAB">
      <w:pPr>
        <w:numPr>
          <w:ilvl w:val="0"/>
          <w:numId w:val="48"/>
        </w:numPr>
        <w:jc w:val="both"/>
        <w:rPr>
          <w:rFonts w:asciiTheme="minorHAnsi" w:hAnsiTheme="minorHAnsi" w:cstheme="minorHAnsi"/>
          <w:sz w:val="24"/>
          <w:szCs w:val="24"/>
        </w:rPr>
      </w:pPr>
      <w:r w:rsidRPr="00FE566F">
        <w:rPr>
          <w:rFonts w:asciiTheme="minorHAnsi" w:hAnsiTheme="minorHAnsi" w:cstheme="minorHAnsi"/>
          <w:sz w:val="24"/>
          <w:szCs w:val="24"/>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FE566F" w:rsidRPr="00FE566F" w:rsidRDefault="00FE566F" w:rsidP="00E96FAB">
      <w:pPr>
        <w:numPr>
          <w:ilvl w:val="0"/>
          <w:numId w:val="48"/>
        </w:numPr>
        <w:jc w:val="both"/>
        <w:rPr>
          <w:rFonts w:asciiTheme="minorHAnsi" w:hAnsiTheme="minorHAnsi" w:cstheme="minorHAnsi"/>
          <w:sz w:val="24"/>
          <w:szCs w:val="24"/>
        </w:rPr>
      </w:pPr>
      <w:r w:rsidRPr="00FE566F">
        <w:rPr>
          <w:rFonts w:asciiTheme="minorHAnsi" w:hAnsiTheme="minorHAnsi" w:cstheme="minorHAnsi"/>
          <w:b/>
          <w:bCs/>
          <w:sz w:val="24"/>
          <w:szCs w:val="24"/>
        </w:rPr>
        <w:t>Zamawiający zastrzega sobie prawo do zmniejszenia ilości dostarczanych Produktów względem, ilości wskazanych załączniku Nr 1 stanowiącym „formularz cenowy”. Zamawiający gwarantuje Wykonawcy realizację dostaw o wartości nie mniejszej niż 80% wartości wskazanej w § 4 ust. 1</w:t>
      </w:r>
      <w:r w:rsidRPr="00FE566F">
        <w:rPr>
          <w:rFonts w:asciiTheme="minorHAnsi" w:hAnsiTheme="minorHAnsi" w:cstheme="minorHAnsi"/>
          <w:sz w:val="24"/>
          <w:szCs w:val="24"/>
        </w:rPr>
        <w:t>.</w:t>
      </w:r>
      <w:r w:rsidRPr="00FE566F">
        <w:rPr>
          <w:rFonts w:asciiTheme="minorHAnsi" w:hAnsiTheme="minorHAnsi" w:cstheme="minorHAnsi"/>
          <w:b/>
          <w:bCs/>
          <w:sz w:val="24"/>
          <w:szCs w:val="24"/>
        </w:rPr>
        <w:t xml:space="preserve"> </w:t>
      </w:r>
      <w:r w:rsidRPr="00FE566F">
        <w:rPr>
          <w:rFonts w:asciiTheme="minorHAnsi" w:hAnsiTheme="minorHAnsi" w:cstheme="minorHAnsi"/>
          <w:sz w:val="24"/>
          <w:szCs w:val="24"/>
        </w:rPr>
        <w:t>Z tytułu zmniejszenia ilości dostarczanych produktów Wykonawcy nie przysługują żadne roszczenia.</w:t>
      </w:r>
    </w:p>
    <w:p w:rsidR="00FE566F" w:rsidRPr="00FE566F" w:rsidRDefault="00FE566F" w:rsidP="00FE566F">
      <w:pPr>
        <w:jc w:val="both"/>
        <w:rPr>
          <w:rFonts w:asciiTheme="minorHAnsi" w:hAnsiTheme="minorHAnsi" w:cstheme="minorHAnsi"/>
          <w:sz w:val="24"/>
          <w:szCs w:val="24"/>
        </w:rPr>
      </w:pPr>
    </w:p>
    <w:p w:rsidR="00FE566F" w:rsidRPr="00FE566F" w:rsidRDefault="00FE566F" w:rsidP="00FE566F">
      <w:pPr>
        <w:spacing w:line="276" w:lineRule="auto"/>
        <w:jc w:val="center"/>
        <w:rPr>
          <w:rFonts w:asciiTheme="minorHAnsi" w:hAnsiTheme="minorHAnsi" w:cstheme="minorHAnsi"/>
          <w:b/>
          <w:sz w:val="24"/>
          <w:szCs w:val="24"/>
        </w:rPr>
      </w:pPr>
      <w:r w:rsidRPr="00FE566F">
        <w:rPr>
          <w:rFonts w:asciiTheme="minorHAnsi" w:hAnsiTheme="minorHAnsi" w:cstheme="minorHAnsi"/>
          <w:b/>
          <w:sz w:val="24"/>
          <w:szCs w:val="24"/>
        </w:rPr>
        <w:t>§ 9</w:t>
      </w:r>
    </w:p>
    <w:p w:rsidR="00FE566F" w:rsidRPr="00FE566F" w:rsidRDefault="00FE566F" w:rsidP="00FE566F">
      <w:pPr>
        <w:jc w:val="center"/>
        <w:rPr>
          <w:rFonts w:asciiTheme="minorHAnsi" w:hAnsiTheme="minorHAnsi" w:cstheme="minorHAnsi"/>
          <w:b/>
          <w:sz w:val="24"/>
          <w:szCs w:val="24"/>
        </w:rPr>
      </w:pPr>
      <w:r w:rsidRPr="00FE566F">
        <w:rPr>
          <w:rFonts w:asciiTheme="minorHAnsi" w:hAnsiTheme="minorHAnsi" w:cstheme="minorHAnsi"/>
          <w:b/>
          <w:sz w:val="24"/>
          <w:szCs w:val="24"/>
        </w:rPr>
        <w:t>KOOPERANCI</w:t>
      </w:r>
    </w:p>
    <w:p w:rsidR="00FE566F" w:rsidRPr="00FE566F" w:rsidRDefault="00FE566F" w:rsidP="00FE566F">
      <w:pPr>
        <w:jc w:val="center"/>
        <w:rPr>
          <w:rFonts w:asciiTheme="minorHAnsi" w:hAnsiTheme="minorHAnsi" w:cstheme="minorHAnsi"/>
          <w:sz w:val="24"/>
          <w:szCs w:val="24"/>
        </w:rPr>
      </w:pP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rsidR="00FE566F" w:rsidRPr="00FE566F" w:rsidRDefault="00FE566F" w:rsidP="00FE566F">
      <w:pPr>
        <w:spacing w:line="276" w:lineRule="auto"/>
        <w:jc w:val="center"/>
        <w:rPr>
          <w:rFonts w:asciiTheme="minorHAnsi" w:hAnsiTheme="minorHAnsi" w:cstheme="minorHAnsi"/>
          <w:b/>
          <w:sz w:val="24"/>
          <w:szCs w:val="24"/>
        </w:rPr>
      </w:pPr>
      <w:r w:rsidRPr="00FE566F">
        <w:rPr>
          <w:rFonts w:asciiTheme="minorHAnsi" w:hAnsiTheme="minorHAnsi" w:cstheme="minorHAnsi"/>
          <w:b/>
          <w:sz w:val="24"/>
          <w:szCs w:val="24"/>
        </w:rPr>
        <w:t>§ 10</w:t>
      </w:r>
    </w:p>
    <w:p w:rsidR="00FE566F" w:rsidRPr="00FE566F" w:rsidRDefault="00FE566F" w:rsidP="00FE566F">
      <w:pPr>
        <w:jc w:val="center"/>
        <w:rPr>
          <w:rFonts w:asciiTheme="minorHAnsi" w:hAnsiTheme="minorHAnsi" w:cstheme="minorHAnsi"/>
          <w:b/>
          <w:sz w:val="24"/>
          <w:szCs w:val="24"/>
        </w:rPr>
      </w:pPr>
      <w:r w:rsidRPr="00FE566F">
        <w:rPr>
          <w:rFonts w:asciiTheme="minorHAnsi" w:hAnsiTheme="minorHAnsi" w:cstheme="minorHAnsi"/>
          <w:b/>
          <w:sz w:val="24"/>
          <w:szCs w:val="24"/>
        </w:rPr>
        <w:t>OSOBY DO KONTAKTU</w:t>
      </w:r>
    </w:p>
    <w:p w:rsidR="00FE566F" w:rsidRPr="00FE566F" w:rsidRDefault="00FE566F" w:rsidP="00FE566F">
      <w:pPr>
        <w:jc w:val="center"/>
        <w:rPr>
          <w:rFonts w:asciiTheme="minorHAnsi" w:hAnsiTheme="minorHAnsi" w:cstheme="minorHAnsi"/>
          <w:sz w:val="24"/>
          <w:szCs w:val="24"/>
        </w:rPr>
      </w:pP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1.</w:t>
      </w:r>
      <w:r w:rsidRPr="00FE566F">
        <w:rPr>
          <w:rFonts w:asciiTheme="minorHAnsi" w:hAnsiTheme="minorHAnsi" w:cstheme="minorHAnsi"/>
          <w:sz w:val="24"/>
          <w:szCs w:val="24"/>
        </w:rPr>
        <w:tab/>
        <w:t>Osobą uprawnioną do kontaktu z Wykonawcą w sprawach dotyczących realizacji umowy jest ………………………………………….</w:t>
      </w:r>
    </w:p>
    <w:p w:rsid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2.</w:t>
      </w:r>
      <w:r w:rsidRPr="00FE566F">
        <w:rPr>
          <w:rFonts w:asciiTheme="minorHAnsi" w:hAnsiTheme="minorHAnsi" w:cstheme="minorHAnsi"/>
          <w:sz w:val="24"/>
          <w:szCs w:val="24"/>
        </w:rPr>
        <w:tab/>
        <w:t>Osobą uprawnioną do kontaktu z Zamawiającym w sprawach dotyczących realizacji umowy jest ……………………………………</w:t>
      </w:r>
    </w:p>
    <w:p w:rsidR="00D60569" w:rsidRDefault="00D60569" w:rsidP="00FE566F">
      <w:pPr>
        <w:jc w:val="both"/>
        <w:rPr>
          <w:rFonts w:asciiTheme="minorHAnsi" w:hAnsiTheme="minorHAnsi" w:cstheme="minorHAnsi"/>
          <w:sz w:val="24"/>
          <w:szCs w:val="24"/>
        </w:rPr>
      </w:pPr>
    </w:p>
    <w:p w:rsidR="00D60569" w:rsidRDefault="00D60569" w:rsidP="00FE566F">
      <w:pPr>
        <w:jc w:val="both"/>
        <w:rPr>
          <w:rFonts w:asciiTheme="minorHAnsi" w:hAnsiTheme="minorHAnsi" w:cstheme="minorHAnsi"/>
          <w:sz w:val="24"/>
          <w:szCs w:val="24"/>
        </w:rPr>
      </w:pPr>
    </w:p>
    <w:p w:rsidR="00D60569" w:rsidRPr="00FE566F" w:rsidRDefault="00D60569" w:rsidP="00FE566F">
      <w:pPr>
        <w:jc w:val="both"/>
        <w:rPr>
          <w:rFonts w:asciiTheme="minorHAnsi" w:hAnsiTheme="minorHAnsi" w:cstheme="minorHAnsi"/>
          <w:sz w:val="24"/>
          <w:szCs w:val="24"/>
        </w:rPr>
      </w:pPr>
    </w:p>
    <w:p w:rsidR="00FE566F" w:rsidRPr="00FE566F" w:rsidRDefault="00FE566F" w:rsidP="00FE566F">
      <w:pPr>
        <w:spacing w:line="276" w:lineRule="auto"/>
        <w:jc w:val="center"/>
        <w:rPr>
          <w:rFonts w:asciiTheme="minorHAnsi" w:hAnsiTheme="minorHAnsi" w:cstheme="minorHAnsi"/>
          <w:b/>
          <w:sz w:val="24"/>
          <w:szCs w:val="24"/>
        </w:rPr>
      </w:pPr>
      <w:r w:rsidRPr="00FE566F">
        <w:rPr>
          <w:rFonts w:asciiTheme="minorHAnsi" w:hAnsiTheme="minorHAnsi" w:cstheme="minorHAnsi"/>
          <w:b/>
          <w:sz w:val="24"/>
          <w:szCs w:val="24"/>
        </w:rPr>
        <w:lastRenderedPageBreak/>
        <w:t>§ 11</w:t>
      </w:r>
    </w:p>
    <w:p w:rsidR="00FE566F" w:rsidRPr="00FE566F" w:rsidRDefault="00FE566F" w:rsidP="00FE566F">
      <w:pPr>
        <w:jc w:val="center"/>
        <w:rPr>
          <w:rFonts w:asciiTheme="minorHAnsi" w:hAnsiTheme="minorHAnsi" w:cstheme="minorHAnsi"/>
          <w:b/>
          <w:sz w:val="24"/>
          <w:szCs w:val="24"/>
        </w:rPr>
      </w:pPr>
      <w:r w:rsidRPr="00FE566F">
        <w:rPr>
          <w:rFonts w:asciiTheme="minorHAnsi" w:hAnsiTheme="minorHAnsi" w:cstheme="minorHAnsi"/>
          <w:b/>
          <w:sz w:val="24"/>
          <w:szCs w:val="24"/>
        </w:rPr>
        <w:t>INNE POSTANOWIENIA</w:t>
      </w:r>
    </w:p>
    <w:p w:rsidR="00FE566F" w:rsidRPr="00FE566F" w:rsidRDefault="00FE566F" w:rsidP="00FE566F">
      <w:pPr>
        <w:jc w:val="center"/>
        <w:rPr>
          <w:rFonts w:asciiTheme="minorHAnsi" w:hAnsiTheme="minorHAnsi" w:cstheme="minorHAnsi"/>
          <w:sz w:val="24"/>
          <w:szCs w:val="24"/>
        </w:rPr>
      </w:pPr>
    </w:p>
    <w:p w:rsidR="00FE566F" w:rsidRPr="00FE566F" w:rsidRDefault="00FE566F" w:rsidP="00FE566F">
      <w:pPr>
        <w:jc w:val="both"/>
        <w:rPr>
          <w:rFonts w:asciiTheme="minorHAnsi" w:hAnsiTheme="minorHAnsi" w:cstheme="minorHAnsi"/>
          <w:b/>
          <w:sz w:val="24"/>
          <w:szCs w:val="24"/>
        </w:rPr>
      </w:pPr>
      <w:r w:rsidRPr="00FE566F">
        <w:rPr>
          <w:rFonts w:asciiTheme="minorHAnsi" w:hAnsiTheme="minorHAnsi" w:cstheme="minorHAnsi"/>
          <w:sz w:val="24"/>
          <w:szCs w:val="24"/>
        </w:rPr>
        <w:t xml:space="preserve">1. Wykonawca powiadomi Zamawiającego na 14 dni przed terminem określonym    w § 2 ust. 1 niniejszej umowy o stanie realizacji umowy oraz </w:t>
      </w:r>
      <w:r w:rsidRPr="00FE566F">
        <w:rPr>
          <w:rFonts w:asciiTheme="minorHAnsi" w:hAnsiTheme="minorHAnsi" w:cstheme="minorHAnsi"/>
          <w:b/>
          <w:sz w:val="24"/>
          <w:szCs w:val="24"/>
        </w:rPr>
        <w:t>niezwłocznie, gdy pojawi się zagrożenie jej wykonania.</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2. Dostawę przyjmuje się za wykonaną w dacie odbioru przez Zamawiającego.</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3. W sprawach nieuregulowanych w umowie zastosowanie mają przepisy ustawy Kodeks Cywilny, jeżeli przepisy ustawy Prawo zamówień publicznych nie stanowią inaczej.</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4. Strony umowy zobowiązują się do niezwłocznego powiadomienia o każdej zmianie adresu lub numeru telefonu.</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5. W przypadku niezrealizowania zobowiązania określonego w ust. 4, pisma dostarczone pod wskazany w niniejszej umowie adres uważa się za dostarczone.</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6. Ewentualne spory powstałe na tle wykonywania przedmiotu umowy strony rozstrzygać będą polubownie. W przypadku nie dojścia do porozumienia, spory rozstrzygane będą przez właściwy dla siedziby Zamawiającego sąd powszechny.</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7. Wykonawca wykonujący czynności na terenie 31. Bazy Lotnictwa Taktycznego, zgodnie                                            z ustawą Kodeks Pracy art. 208 zobowiązany jest do podpisania porozumienia                                                                  z Zamawiającym w przedmiocie wyznaczenia koordynatora ds. BHP.</w:t>
      </w:r>
    </w:p>
    <w:p w:rsidR="00FE566F" w:rsidRPr="00FE566F" w:rsidRDefault="00FE566F" w:rsidP="00FE566F">
      <w:pPr>
        <w:jc w:val="both"/>
        <w:rPr>
          <w:rFonts w:asciiTheme="minorHAnsi" w:hAnsiTheme="minorHAnsi" w:cstheme="minorHAnsi"/>
          <w:color w:val="FF0066"/>
          <w:sz w:val="24"/>
          <w:szCs w:val="24"/>
        </w:rPr>
      </w:pPr>
      <w:r w:rsidRPr="00FE566F">
        <w:rPr>
          <w:rFonts w:asciiTheme="minorHAnsi" w:hAnsiTheme="minorHAnsi" w:cstheme="minorHAnsi"/>
          <w:sz w:val="24"/>
          <w:szCs w:val="24"/>
        </w:rPr>
        <w:t>8. Po uzyskaniu zgody (wypisaniu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9. Zakazuje się używania aparatów latających nad terenami wojskowymi.</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10. Wykonawca zobowiązuje się do poddania rygorom procedur bezpieczeństwa zgodnie z wymogami ustawy z dnia 22 sierpnia 1997 r. o ochronie osób i mienia (Dz. U. z 2021 , poz. 1995 ze zm.) w zakresie działania „Wewnętrznych Służb Dyżurnych” oraz procedur związanych z ustawą z dnia 5 sierpnia 2010 r. o ochronie informacji niejawnych (tj. Dz. U. z 2019 r. poz. 742 ze zm.), przyjętych w 31 BLT oraz innych jednostkach wojskowych będących na jej zaopatrzeniu, w czasie realizacji umowy.</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11. Załącznik stanowi integralną część niniejszej umowy.</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12. Umowa wchodzi w życie z dniem podpisania.</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13. Umowę sporządzono w czterech jednobrzmiących egzemplarzach, jeden egz. dla Wykonawcy  oraz trzy egz. dla Zamawiającego.</w:t>
      </w:r>
    </w:p>
    <w:p w:rsidR="00FE566F" w:rsidRPr="00FE566F" w:rsidRDefault="00FE566F" w:rsidP="00FE566F">
      <w:pPr>
        <w:spacing w:line="360" w:lineRule="auto"/>
        <w:jc w:val="both"/>
        <w:rPr>
          <w:rFonts w:asciiTheme="minorHAnsi" w:hAnsiTheme="minorHAnsi" w:cstheme="minorHAnsi"/>
          <w:sz w:val="24"/>
          <w:szCs w:val="24"/>
        </w:rPr>
      </w:pPr>
      <w:r w:rsidRPr="00FE566F">
        <w:rPr>
          <w:rFonts w:asciiTheme="minorHAnsi" w:hAnsiTheme="minorHAnsi" w:cstheme="minorHAnsi"/>
          <w:sz w:val="24"/>
          <w:szCs w:val="24"/>
        </w:rPr>
        <w:t xml:space="preserve">Umowę otrzymują: </w:t>
      </w:r>
    </w:p>
    <w:p w:rsidR="00FE566F" w:rsidRPr="00FE566F" w:rsidRDefault="00FE566F" w:rsidP="00FE566F">
      <w:pPr>
        <w:spacing w:line="276" w:lineRule="auto"/>
        <w:jc w:val="both"/>
        <w:rPr>
          <w:rFonts w:asciiTheme="minorHAnsi" w:hAnsiTheme="minorHAnsi" w:cstheme="minorHAnsi"/>
          <w:sz w:val="24"/>
          <w:szCs w:val="24"/>
        </w:rPr>
      </w:pPr>
      <w:r w:rsidRPr="00FE566F">
        <w:rPr>
          <w:rFonts w:asciiTheme="minorHAnsi" w:hAnsiTheme="minorHAnsi" w:cstheme="minorHAnsi"/>
          <w:sz w:val="24"/>
          <w:szCs w:val="24"/>
        </w:rPr>
        <w:t>Egz. nr 1 - Sekcja  Zamówień Publicznych</w:t>
      </w:r>
    </w:p>
    <w:p w:rsidR="00FE566F" w:rsidRPr="00FE566F" w:rsidRDefault="00FE566F" w:rsidP="00FE566F">
      <w:pPr>
        <w:spacing w:line="276" w:lineRule="auto"/>
        <w:jc w:val="both"/>
        <w:rPr>
          <w:rFonts w:asciiTheme="minorHAnsi" w:hAnsiTheme="minorHAnsi" w:cstheme="minorHAnsi"/>
          <w:sz w:val="24"/>
          <w:szCs w:val="24"/>
        </w:rPr>
      </w:pPr>
      <w:r w:rsidRPr="00FE566F">
        <w:rPr>
          <w:rFonts w:asciiTheme="minorHAnsi" w:hAnsiTheme="minorHAnsi" w:cstheme="minorHAnsi"/>
          <w:sz w:val="24"/>
          <w:szCs w:val="24"/>
        </w:rPr>
        <w:t>Egz. nr 2 - Wykonawca</w:t>
      </w:r>
    </w:p>
    <w:p w:rsidR="00FE566F" w:rsidRPr="00FE566F" w:rsidRDefault="00FE566F" w:rsidP="00FE566F">
      <w:pPr>
        <w:spacing w:line="276" w:lineRule="auto"/>
        <w:jc w:val="both"/>
        <w:rPr>
          <w:rFonts w:asciiTheme="minorHAnsi" w:hAnsiTheme="minorHAnsi" w:cstheme="minorHAnsi"/>
          <w:sz w:val="24"/>
          <w:szCs w:val="24"/>
        </w:rPr>
      </w:pPr>
      <w:r w:rsidRPr="00FE566F">
        <w:rPr>
          <w:rFonts w:asciiTheme="minorHAnsi" w:hAnsiTheme="minorHAnsi" w:cstheme="minorHAnsi"/>
          <w:sz w:val="24"/>
          <w:szCs w:val="24"/>
        </w:rPr>
        <w:t>Egz. nr 3 - Pion Głównego Księgowego</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Egz. nr 4 – ZZLT</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u w:val="single"/>
        </w:rPr>
        <w:t>Załączniki:</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załącznik nr 1 - formularz cenowy</w:t>
      </w:r>
    </w:p>
    <w:p w:rsidR="00FE566F" w:rsidRPr="00FE566F" w:rsidRDefault="00FE566F" w:rsidP="00FE566F">
      <w:pPr>
        <w:jc w:val="both"/>
        <w:rPr>
          <w:rFonts w:asciiTheme="minorHAnsi" w:hAnsiTheme="minorHAnsi" w:cstheme="minorHAnsi"/>
          <w:sz w:val="24"/>
          <w:szCs w:val="24"/>
        </w:rPr>
      </w:pPr>
      <w:r w:rsidRPr="00FE566F">
        <w:rPr>
          <w:rFonts w:asciiTheme="minorHAnsi" w:hAnsiTheme="minorHAnsi" w:cstheme="minorHAnsi"/>
          <w:sz w:val="24"/>
          <w:szCs w:val="24"/>
        </w:rPr>
        <w:t>załącznik nr 2 – protokół reklamacyjny</w:t>
      </w:r>
    </w:p>
    <w:p w:rsidR="00FE566F" w:rsidRPr="00FE566F" w:rsidRDefault="00FE566F" w:rsidP="00FE566F">
      <w:pPr>
        <w:jc w:val="both"/>
        <w:rPr>
          <w:rFonts w:asciiTheme="minorHAnsi" w:hAnsiTheme="minorHAnsi" w:cstheme="minorHAnsi"/>
          <w:sz w:val="24"/>
          <w:szCs w:val="24"/>
        </w:rPr>
      </w:pPr>
    </w:p>
    <w:p w:rsidR="00FE566F" w:rsidRPr="00FE566F" w:rsidRDefault="00FE566F" w:rsidP="00FE566F">
      <w:pPr>
        <w:jc w:val="both"/>
        <w:rPr>
          <w:rFonts w:asciiTheme="minorHAnsi" w:hAnsiTheme="minorHAnsi" w:cstheme="minorHAnsi"/>
          <w:sz w:val="24"/>
          <w:szCs w:val="24"/>
        </w:rPr>
      </w:pPr>
    </w:p>
    <w:p w:rsidR="00FE566F" w:rsidRPr="00FE566F" w:rsidRDefault="00FE566F" w:rsidP="00FE566F">
      <w:pPr>
        <w:jc w:val="both"/>
        <w:rPr>
          <w:rFonts w:asciiTheme="minorHAnsi" w:hAnsiTheme="minorHAnsi" w:cstheme="minorHAnsi"/>
          <w:sz w:val="24"/>
          <w:szCs w:val="24"/>
        </w:rPr>
      </w:pPr>
    </w:p>
    <w:p w:rsidR="00FE566F" w:rsidRPr="00FE566F" w:rsidRDefault="00FE566F" w:rsidP="00FE566F">
      <w:pPr>
        <w:ind w:left="708" w:firstLine="708"/>
        <w:jc w:val="both"/>
        <w:rPr>
          <w:rFonts w:asciiTheme="minorHAnsi" w:hAnsiTheme="minorHAnsi" w:cstheme="minorHAnsi"/>
          <w:color w:val="FF0000"/>
          <w:sz w:val="24"/>
          <w:szCs w:val="24"/>
        </w:rPr>
      </w:pPr>
      <w:r w:rsidRPr="00FE566F">
        <w:rPr>
          <w:rFonts w:asciiTheme="minorHAnsi" w:hAnsiTheme="minorHAnsi" w:cstheme="minorHAnsi"/>
          <w:sz w:val="24"/>
          <w:szCs w:val="24"/>
        </w:rPr>
        <w:t>Zamawiający</w:t>
      </w:r>
      <w:r w:rsidRPr="00FE566F">
        <w:rPr>
          <w:rFonts w:asciiTheme="minorHAnsi" w:hAnsiTheme="minorHAnsi" w:cstheme="minorHAnsi"/>
          <w:sz w:val="24"/>
          <w:szCs w:val="24"/>
        </w:rPr>
        <w:tab/>
      </w:r>
      <w:r w:rsidRPr="00FE566F">
        <w:rPr>
          <w:rFonts w:asciiTheme="minorHAnsi" w:hAnsiTheme="minorHAnsi" w:cstheme="minorHAnsi"/>
          <w:sz w:val="24"/>
          <w:szCs w:val="24"/>
        </w:rPr>
        <w:tab/>
      </w:r>
      <w:r w:rsidRPr="00FE566F">
        <w:rPr>
          <w:rFonts w:asciiTheme="minorHAnsi" w:hAnsiTheme="minorHAnsi" w:cstheme="minorHAnsi"/>
          <w:sz w:val="24"/>
          <w:szCs w:val="24"/>
        </w:rPr>
        <w:tab/>
      </w:r>
      <w:r w:rsidRPr="00FE566F">
        <w:rPr>
          <w:rFonts w:asciiTheme="minorHAnsi" w:hAnsiTheme="minorHAnsi" w:cstheme="minorHAnsi"/>
          <w:sz w:val="24"/>
          <w:szCs w:val="24"/>
        </w:rPr>
        <w:tab/>
      </w:r>
      <w:r w:rsidRPr="00FE566F">
        <w:rPr>
          <w:rFonts w:asciiTheme="minorHAnsi" w:hAnsiTheme="minorHAnsi" w:cstheme="minorHAnsi"/>
          <w:sz w:val="24"/>
          <w:szCs w:val="24"/>
        </w:rPr>
        <w:tab/>
        <w:t xml:space="preserve">             Wykonawca</w:t>
      </w:r>
    </w:p>
    <w:p w:rsidR="00FE566F" w:rsidRPr="00F35C5E" w:rsidRDefault="00FE566F" w:rsidP="00FE566F">
      <w:pPr>
        <w:jc w:val="right"/>
        <w:rPr>
          <w:b/>
          <w:sz w:val="22"/>
          <w:szCs w:val="22"/>
        </w:rPr>
      </w:pPr>
      <w:r>
        <w:rPr>
          <w:b/>
          <w:sz w:val="22"/>
          <w:szCs w:val="22"/>
        </w:rPr>
        <w:lastRenderedPageBreak/>
        <w:t xml:space="preserve">                                                                                                                                                </w:t>
      </w:r>
      <w:r w:rsidRPr="00F35C5E">
        <w:rPr>
          <w:b/>
          <w:sz w:val="22"/>
          <w:szCs w:val="22"/>
        </w:rPr>
        <w:t xml:space="preserve">Załącznik nr 2   </w:t>
      </w:r>
    </w:p>
    <w:p w:rsidR="00FE566F" w:rsidRPr="00F35C5E" w:rsidRDefault="00FE566F" w:rsidP="00FE566F">
      <w:pPr>
        <w:jc w:val="right"/>
        <w:rPr>
          <w:b/>
          <w:sz w:val="22"/>
          <w:szCs w:val="22"/>
        </w:rPr>
      </w:pPr>
    </w:p>
    <w:p w:rsidR="00FE566F" w:rsidRPr="00F35C5E" w:rsidRDefault="00FE566F" w:rsidP="00FE566F">
      <w:pPr>
        <w:jc w:val="right"/>
        <w:rPr>
          <w:b/>
          <w:sz w:val="22"/>
          <w:szCs w:val="22"/>
        </w:rPr>
      </w:pPr>
    </w:p>
    <w:p w:rsidR="00FE566F" w:rsidRPr="00F35C5E" w:rsidRDefault="00FE566F" w:rsidP="00FE566F">
      <w:pPr>
        <w:jc w:val="right"/>
        <w:rPr>
          <w:sz w:val="22"/>
          <w:szCs w:val="22"/>
        </w:rPr>
      </w:pPr>
      <w:r w:rsidRPr="00F35C5E">
        <w:rPr>
          <w:sz w:val="22"/>
          <w:szCs w:val="22"/>
        </w:rPr>
        <w:t>…………………………………</w:t>
      </w:r>
      <w:r>
        <w:rPr>
          <w:sz w:val="22"/>
          <w:szCs w:val="22"/>
        </w:rPr>
        <w:br/>
      </w:r>
      <w:r w:rsidRPr="00F35C5E">
        <w:rPr>
          <w:sz w:val="22"/>
          <w:szCs w:val="22"/>
        </w:rPr>
        <w:t xml:space="preserve">                                                                                                                                        </w:t>
      </w:r>
      <w:r>
        <w:rPr>
          <w:sz w:val="22"/>
          <w:szCs w:val="22"/>
        </w:rPr>
        <w:t xml:space="preserve">                                            </w:t>
      </w:r>
      <w:r w:rsidRPr="00F35C5E">
        <w:rPr>
          <w:sz w:val="22"/>
          <w:szCs w:val="22"/>
        </w:rPr>
        <w:t>( miejscowość, data)</w:t>
      </w:r>
    </w:p>
    <w:p w:rsidR="00FE566F" w:rsidRPr="00F35C5E" w:rsidRDefault="00FE566F" w:rsidP="00FE566F">
      <w:pPr>
        <w:jc w:val="center"/>
        <w:rPr>
          <w:sz w:val="22"/>
          <w:szCs w:val="22"/>
        </w:rPr>
      </w:pPr>
    </w:p>
    <w:p w:rsidR="00FE566F" w:rsidRPr="00F35C5E" w:rsidRDefault="00FE566F" w:rsidP="00FE566F">
      <w:pPr>
        <w:jc w:val="center"/>
        <w:rPr>
          <w:sz w:val="22"/>
          <w:szCs w:val="22"/>
        </w:rPr>
      </w:pPr>
    </w:p>
    <w:p w:rsidR="00FE566F" w:rsidRPr="00F35C5E" w:rsidRDefault="00FE566F" w:rsidP="00FE566F">
      <w:pPr>
        <w:rPr>
          <w:sz w:val="22"/>
          <w:szCs w:val="22"/>
        </w:rPr>
      </w:pPr>
      <w:r w:rsidRPr="00F35C5E">
        <w:rPr>
          <w:sz w:val="22"/>
          <w:szCs w:val="22"/>
        </w:rPr>
        <w:t>………………………………………………….</w:t>
      </w:r>
    </w:p>
    <w:p w:rsidR="00FE566F" w:rsidRPr="00F35C5E" w:rsidRDefault="00FE566F" w:rsidP="00FE566F">
      <w:pPr>
        <w:rPr>
          <w:sz w:val="22"/>
          <w:szCs w:val="22"/>
        </w:rPr>
      </w:pPr>
      <w:r w:rsidRPr="00F35C5E">
        <w:rPr>
          <w:sz w:val="22"/>
          <w:szCs w:val="22"/>
        </w:rPr>
        <w:t>( Wykonawca)</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w:t>
      </w:r>
    </w:p>
    <w:p w:rsidR="00FE566F" w:rsidRPr="00F35C5E" w:rsidRDefault="00FE566F" w:rsidP="00FE566F">
      <w:pPr>
        <w:rPr>
          <w:sz w:val="22"/>
          <w:szCs w:val="22"/>
        </w:rPr>
      </w:pPr>
      <w:r w:rsidRPr="00F35C5E">
        <w:rPr>
          <w:sz w:val="22"/>
          <w:szCs w:val="22"/>
        </w:rPr>
        <w:t>( Adres Wykonawcy)</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w:t>
      </w:r>
    </w:p>
    <w:p w:rsidR="00FE566F" w:rsidRDefault="00FE566F" w:rsidP="00DB0F9C">
      <w:pPr>
        <w:suppressAutoHyphens w:val="0"/>
        <w:jc w:val="both"/>
        <w:rPr>
          <w:rFonts w:asciiTheme="minorHAnsi" w:hAnsiTheme="minorHAnsi" w:cstheme="minorHAnsi"/>
          <w:color w:val="1F4E79"/>
          <w:sz w:val="24"/>
          <w:szCs w:val="24"/>
          <w:lang w:eastAsia="pl-PL"/>
        </w:rPr>
      </w:pPr>
    </w:p>
    <w:p w:rsidR="00FE566F" w:rsidRPr="00F35C5E" w:rsidRDefault="00FE566F" w:rsidP="00FE566F">
      <w:pPr>
        <w:jc w:val="center"/>
        <w:rPr>
          <w:b/>
          <w:sz w:val="22"/>
          <w:szCs w:val="22"/>
          <w:u w:val="single"/>
        </w:rPr>
      </w:pPr>
      <w:r w:rsidRPr="00F35C5E">
        <w:rPr>
          <w:b/>
          <w:sz w:val="22"/>
          <w:szCs w:val="22"/>
          <w:u w:val="single"/>
        </w:rPr>
        <w:t>PROTOKÓŁ REKLAMACYJNY</w:t>
      </w:r>
    </w:p>
    <w:p w:rsidR="00FE566F" w:rsidRPr="00F35C5E" w:rsidRDefault="00FE566F" w:rsidP="00FE566F">
      <w:pPr>
        <w:jc w:val="center"/>
        <w:rPr>
          <w:b/>
          <w:sz w:val="22"/>
          <w:szCs w:val="22"/>
          <w:u w:val="single"/>
        </w:rPr>
      </w:pPr>
    </w:p>
    <w:p w:rsidR="00FE566F" w:rsidRPr="00F35C5E" w:rsidRDefault="00FE566F" w:rsidP="00FE566F">
      <w:pPr>
        <w:jc w:val="center"/>
        <w:rPr>
          <w:b/>
          <w:sz w:val="22"/>
          <w:szCs w:val="22"/>
          <w:u w:val="single"/>
        </w:rPr>
      </w:pPr>
    </w:p>
    <w:p w:rsidR="00FE566F" w:rsidRPr="00F35C5E" w:rsidRDefault="00FE566F" w:rsidP="00FE566F">
      <w:pPr>
        <w:jc w:val="center"/>
        <w:rPr>
          <w:b/>
          <w:sz w:val="22"/>
          <w:szCs w:val="22"/>
        </w:rPr>
      </w:pPr>
    </w:p>
    <w:p w:rsidR="00FE566F" w:rsidRPr="00F35C5E" w:rsidRDefault="00FE566F" w:rsidP="00FE566F">
      <w:pPr>
        <w:rPr>
          <w:sz w:val="22"/>
          <w:szCs w:val="22"/>
        </w:rPr>
      </w:pPr>
      <w:r w:rsidRPr="00F35C5E">
        <w:rPr>
          <w:sz w:val="22"/>
          <w:szCs w:val="22"/>
        </w:rPr>
        <w:t>Dotyczy: Umowy nr ……………………. zawartej w dniu …………………….. pomiędzy</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w:t>
      </w:r>
    </w:p>
    <w:p w:rsidR="00FE566F" w:rsidRPr="00F35C5E" w:rsidRDefault="00FE566F" w:rsidP="00FE566F">
      <w:pPr>
        <w:rPr>
          <w:sz w:val="22"/>
          <w:szCs w:val="22"/>
        </w:rPr>
      </w:pPr>
      <w:r w:rsidRPr="00F35C5E">
        <w:rPr>
          <w:sz w:val="22"/>
          <w:szCs w:val="22"/>
        </w:rPr>
        <w:t>( Wykonawca)</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w:t>
      </w:r>
    </w:p>
    <w:p w:rsidR="00FE566F" w:rsidRPr="00F35C5E" w:rsidRDefault="00FE566F" w:rsidP="00FE566F">
      <w:pPr>
        <w:rPr>
          <w:sz w:val="22"/>
          <w:szCs w:val="22"/>
        </w:rPr>
      </w:pPr>
      <w:r w:rsidRPr="00F35C5E">
        <w:rPr>
          <w:sz w:val="22"/>
          <w:szCs w:val="22"/>
        </w:rPr>
        <w:t>( Zamawiający)</w:t>
      </w:r>
    </w:p>
    <w:p w:rsidR="00FE566F" w:rsidRPr="00F35C5E" w:rsidRDefault="00FE566F" w:rsidP="00FE566F">
      <w:pPr>
        <w:rPr>
          <w:sz w:val="22"/>
          <w:szCs w:val="22"/>
        </w:rPr>
      </w:pP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Reklamowany asortyment …………………………………………………………………….</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Opis wady ……………………………………………………………………………………</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 xml:space="preserve">Żądania odbiorcy </w:t>
      </w:r>
      <w:r w:rsidRPr="00F35C5E">
        <w:rPr>
          <w:bCs/>
          <w:sz w:val="22"/>
          <w:szCs w:val="22"/>
        </w:rPr>
        <w:t>w</w:t>
      </w:r>
      <w:r w:rsidRPr="00F35C5E">
        <w:rPr>
          <w:b/>
          <w:bCs/>
          <w:sz w:val="22"/>
          <w:szCs w:val="22"/>
        </w:rPr>
        <w:t xml:space="preserve"> </w:t>
      </w:r>
      <w:r w:rsidRPr="00F35C5E">
        <w:rPr>
          <w:bCs/>
          <w:sz w:val="22"/>
          <w:szCs w:val="22"/>
        </w:rPr>
        <w:t>przypadku wad jakościowych reklamowanej  dostawy……………….</w:t>
      </w:r>
      <w:r w:rsidRPr="00F35C5E">
        <w:rPr>
          <w:sz w:val="22"/>
          <w:szCs w:val="22"/>
        </w:rPr>
        <w:t xml:space="preserve"> </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w:t>
      </w:r>
    </w:p>
    <w:p w:rsidR="00FE566F" w:rsidRPr="00F35C5E" w:rsidRDefault="00FE566F" w:rsidP="00FE566F">
      <w:pPr>
        <w:rPr>
          <w:sz w:val="22"/>
          <w:szCs w:val="22"/>
        </w:rPr>
      </w:pPr>
    </w:p>
    <w:p w:rsidR="00FE566F" w:rsidRPr="00F35C5E" w:rsidRDefault="00FE566F" w:rsidP="00FE566F">
      <w:pPr>
        <w:rPr>
          <w:sz w:val="22"/>
          <w:szCs w:val="22"/>
        </w:rPr>
      </w:pPr>
      <w:r w:rsidRPr="00F35C5E">
        <w:rPr>
          <w:sz w:val="22"/>
          <w:szCs w:val="22"/>
        </w:rPr>
        <w:t>Podstawa reklamacji……………………………………………………………………………</w:t>
      </w:r>
    </w:p>
    <w:p w:rsidR="00FE566F" w:rsidRPr="00F35C5E" w:rsidRDefault="00FE566F" w:rsidP="00FE566F">
      <w:pPr>
        <w:rPr>
          <w:sz w:val="22"/>
          <w:szCs w:val="22"/>
        </w:rPr>
      </w:pPr>
    </w:p>
    <w:p w:rsidR="00FE566F" w:rsidRPr="00F35C5E" w:rsidRDefault="00FE566F" w:rsidP="00FE566F">
      <w:pPr>
        <w:rPr>
          <w:sz w:val="22"/>
          <w:szCs w:val="22"/>
        </w:rPr>
      </w:pPr>
    </w:p>
    <w:p w:rsidR="00FE566F" w:rsidRDefault="00395157" w:rsidP="00FE566F">
      <w:pPr>
        <w:rPr>
          <w:sz w:val="22"/>
          <w:szCs w:val="22"/>
        </w:rPr>
      </w:pPr>
      <w:r>
        <w:rPr>
          <w:sz w:val="22"/>
          <w:szCs w:val="22"/>
        </w:rPr>
        <w:t xml:space="preserve">   </w:t>
      </w:r>
      <w:r w:rsidR="00FE566F" w:rsidRPr="00F35C5E">
        <w:rPr>
          <w:sz w:val="22"/>
          <w:szCs w:val="22"/>
        </w:rPr>
        <w:t xml:space="preserve">………………………………………..      </w:t>
      </w:r>
      <w:r w:rsidR="00FE566F">
        <w:rPr>
          <w:sz w:val="22"/>
          <w:szCs w:val="22"/>
        </w:rPr>
        <w:t xml:space="preserve">        ………………………………………</w:t>
      </w:r>
    </w:p>
    <w:p w:rsidR="00FE566F" w:rsidRPr="00395157" w:rsidRDefault="00FE566F" w:rsidP="00FE566F">
      <w:pPr>
        <w:rPr>
          <w:sz w:val="18"/>
          <w:szCs w:val="18"/>
        </w:rPr>
      </w:pPr>
      <w:r w:rsidRPr="00395157">
        <w:rPr>
          <w:sz w:val="18"/>
          <w:szCs w:val="18"/>
        </w:rPr>
        <w:t>(imię i nazwisko,  podpis przyjmującego reklamację)      (imię i nazwisko,  podpis zgłaszającego reklamację)</w:t>
      </w:r>
    </w:p>
    <w:p w:rsidR="00FE566F" w:rsidRPr="00F35C5E" w:rsidRDefault="00FE566F" w:rsidP="00FE566F">
      <w:pPr>
        <w:widowControl w:val="0"/>
        <w:autoSpaceDE w:val="0"/>
        <w:ind w:left="568"/>
        <w:jc w:val="both"/>
        <w:rPr>
          <w:sz w:val="22"/>
          <w:szCs w:val="22"/>
        </w:rPr>
      </w:pPr>
    </w:p>
    <w:p w:rsidR="004F3100" w:rsidRDefault="004F3100" w:rsidP="003A435B">
      <w:pPr>
        <w:tabs>
          <w:tab w:val="left" w:pos="993"/>
        </w:tabs>
        <w:jc w:val="right"/>
        <w:rPr>
          <w:rFonts w:asciiTheme="minorHAnsi" w:hAnsiTheme="minorHAnsi" w:cstheme="minorHAnsi"/>
          <w:b/>
          <w:color w:val="000000"/>
          <w:sz w:val="22"/>
          <w:szCs w:val="22"/>
        </w:rPr>
      </w:pPr>
    </w:p>
    <w:p w:rsidR="004A2EFE" w:rsidRDefault="004A2EFE" w:rsidP="00257538">
      <w:pPr>
        <w:rPr>
          <w:rFonts w:asciiTheme="minorHAnsi" w:hAnsiTheme="minorHAnsi" w:cstheme="minorHAnsi"/>
          <w:sz w:val="24"/>
          <w:szCs w:val="24"/>
        </w:rPr>
        <w:sectPr w:rsidR="004A2EFE" w:rsidSect="009524D3">
          <w:headerReference w:type="default" r:id="rId30"/>
          <w:footerReference w:type="default" r:id="rId31"/>
          <w:pgSz w:w="11906" w:h="16838"/>
          <w:pgMar w:top="1298" w:right="1123" w:bottom="851" w:left="1985" w:header="709" w:footer="709" w:gutter="0"/>
          <w:cols w:space="708"/>
          <w:titlePg/>
          <w:docGrid w:linePitch="360"/>
        </w:sectPr>
      </w:pPr>
    </w:p>
    <w:p w:rsidR="004A2EFE" w:rsidRDefault="004A2EFE" w:rsidP="004A2EFE">
      <w:pPr>
        <w:jc w:val="both"/>
        <w:rPr>
          <w:rFonts w:asciiTheme="minorHAnsi" w:hAnsiTheme="minorHAnsi" w:cstheme="minorHAnsi"/>
          <w:sz w:val="24"/>
          <w:szCs w:val="24"/>
        </w:rPr>
      </w:pPr>
    </w:p>
    <w:p w:rsidR="004A2EFE" w:rsidRDefault="004A2EFE" w:rsidP="004A2EFE">
      <w:pPr>
        <w:tabs>
          <w:tab w:val="left" w:pos="2355"/>
        </w:tabs>
        <w:rPr>
          <w:rFonts w:asciiTheme="minorHAnsi" w:hAnsiTheme="minorHAnsi" w:cstheme="minorHAnsi"/>
          <w:sz w:val="24"/>
          <w:szCs w:val="24"/>
        </w:rPr>
      </w:pPr>
      <w:r>
        <w:rPr>
          <w:rFonts w:asciiTheme="minorHAnsi" w:hAnsiTheme="minorHAnsi" w:cstheme="minorHAnsi"/>
          <w:sz w:val="24"/>
          <w:szCs w:val="24"/>
        </w:rPr>
        <w:tab/>
      </w:r>
    </w:p>
    <w:p w:rsidR="004A2EFE" w:rsidRPr="004A2EFE" w:rsidRDefault="004A2EFE" w:rsidP="004A2EFE">
      <w:pPr>
        <w:tabs>
          <w:tab w:val="left" w:pos="2355"/>
        </w:tabs>
        <w:rPr>
          <w:rFonts w:asciiTheme="minorHAnsi" w:hAnsiTheme="minorHAnsi" w:cstheme="minorHAnsi"/>
          <w:sz w:val="24"/>
          <w:szCs w:val="24"/>
        </w:rPr>
        <w:sectPr w:rsidR="004A2EFE" w:rsidRPr="004A2EFE" w:rsidSect="004A2EFE">
          <w:pgSz w:w="16838" w:h="11906" w:orient="landscape"/>
          <w:pgMar w:top="709" w:right="1298" w:bottom="1123" w:left="851" w:header="709" w:footer="709" w:gutter="0"/>
          <w:cols w:space="708"/>
          <w:docGrid w:linePitch="360"/>
        </w:sectPr>
      </w:pPr>
      <w:r>
        <w:rPr>
          <w:rFonts w:asciiTheme="minorHAnsi" w:hAnsiTheme="minorHAnsi" w:cstheme="minorHAnsi"/>
          <w:sz w:val="24"/>
          <w:szCs w:val="24"/>
        </w:rPr>
        <w:tab/>
      </w:r>
    </w:p>
    <w:p w:rsidR="004A2EFE" w:rsidRPr="00CA40C4" w:rsidRDefault="004A2EFE" w:rsidP="00CA40C4">
      <w:pPr>
        <w:rPr>
          <w:rFonts w:asciiTheme="minorHAnsi" w:hAnsiTheme="minorHAnsi" w:cstheme="minorHAnsi"/>
          <w:sz w:val="24"/>
          <w:szCs w:val="24"/>
        </w:rPr>
      </w:pPr>
    </w:p>
    <w:sectPr w:rsidR="004A2EFE" w:rsidRPr="00CA40C4" w:rsidSect="00BC793B">
      <w:pgSz w:w="16838" w:h="11906" w:orient="landscape"/>
      <w:pgMar w:top="1985" w:right="1298" w:bottom="112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8CF" w:rsidRDefault="007C18CF">
      <w:r>
        <w:separator/>
      </w:r>
    </w:p>
  </w:endnote>
  <w:endnote w:type="continuationSeparator" w:id="0">
    <w:p w:rsidR="007C18CF" w:rsidRDefault="007C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13244"/>
      <w:docPartObj>
        <w:docPartGallery w:val="Page Numbers (Bottom of Page)"/>
        <w:docPartUnique/>
      </w:docPartObj>
    </w:sdtPr>
    <w:sdtEndPr>
      <w:rPr>
        <w:color w:val="7F7F7F" w:themeColor="background1" w:themeShade="7F"/>
        <w:spacing w:val="60"/>
      </w:rPr>
    </w:sdtEndPr>
    <w:sdtContent>
      <w:p w:rsidR="00892FEF" w:rsidRDefault="00892FEF">
        <w:pPr>
          <w:pStyle w:val="Stopka"/>
          <w:pBdr>
            <w:top w:val="single" w:sz="4" w:space="1" w:color="D9D9D9" w:themeColor="background1" w:themeShade="D9"/>
          </w:pBdr>
          <w:jc w:val="right"/>
        </w:pPr>
        <w:r>
          <w:fldChar w:fldCharType="begin"/>
        </w:r>
        <w:r>
          <w:instrText>PAGE   \* MERGEFORMAT</w:instrText>
        </w:r>
        <w:r>
          <w:fldChar w:fldCharType="separate"/>
        </w:r>
        <w:r w:rsidR="00DE6011">
          <w:rPr>
            <w:noProof/>
          </w:rPr>
          <w:t>4</w:t>
        </w:r>
        <w:r>
          <w:fldChar w:fldCharType="end"/>
        </w:r>
        <w:r>
          <w:t xml:space="preserve"> | </w:t>
        </w:r>
        <w:r>
          <w:rPr>
            <w:color w:val="7F7F7F" w:themeColor="background1" w:themeShade="7F"/>
            <w:spacing w:val="60"/>
          </w:rPr>
          <w:t>Strona</w:t>
        </w:r>
      </w:p>
    </w:sdtContent>
  </w:sdt>
  <w:p w:rsidR="00892FEF" w:rsidRDefault="00892F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8CF" w:rsidRDefault="007C18CF">
      <w:r>
        <w:separator/>
      </w:r>
    </w:p>
  </w:footnote>
  <w:footnote w:type="continuationSeparator" w:id="0">
    <w:p w:rsidR="007C18CF" w:rsidRDefault="007C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EF" w:rsidRDefault="00892FEF" w:rsidP="00A442C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9942DDD8"/>
    <w:name w:val="WW8Num15"/>
    <w:lvl w:ilvl="0">
      <w:start w:val="1"/>
      <w:numFmt w:val="upperLetter"/>
      <w:suff w:val="space"/>
      <w:lvlText w:val="%1."/>
      <w:lvlJc w:val="left"/>
      <w:pPr>
        <w:ind w:left="786"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1A6B0A8">
      <w:start w:val="1"/>
      <w:numFmt w:val="lowerLetter"/>
      <w:lvlText w:val="%2."/>
      <w:lvlJc w:val="left"/>
      <w:pPr>
        <w:tabs>
          <w:tab w:val="left" w:pos="284"/>
        </w:tabs>
        <w:ind w:left="9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8B2931C">
      <w:start w:val="1"/>
      <w:numFmt w:val="lowerRoman"/>
      <w:lvlText w:val="%3."/>
      <w:lvlJc w:val="left"/>
      <w:pPr>
        <w:tabs>
          <w:tab w:val="left" w:pos="284"/>
        </w:tabs>
        <w:ind w:left="168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3F08E0C">
      <w:start w:val="1"/>
      <w:numFmt w:val="decimal"/>
      <w:lvlText w:val="%4."/>
      <w:lvlJc w:val="left"/>
      <w:pPr>
        <w:tabs>
          <w:tab w:val="left" w:pos="284"/>
        </w:tabs>
        <w:ind w:left="239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D0EE0E8">
      <w:start w:val="1"/>
      <w:numFmt w:val="lowerLetter"/>
      <w:lvlText w:val="%5."/>
      <w:lvlJc w:val="left"/>
      <w:pPr>
        <w:tabs>
          <w:tab w:val="left" w:pos="284"/>
        </w:tabs>
        <w:ind w:left="311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9D8DFD6">
      <w:start w:val="1"/>
      <w:numFmt w:val="lowerRoman"/>
      <w:lvlText w:val="%6."/>
      <w:lvlJc w:val="left"/>
      <w:pPr>
        <w:tabs>
          <w:tab w:val="left" w:pos="284"/>
        </w:tabs>
        <w:ind w:left="384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1A64E78">
      <w:start w:val="1"/>
      <w:numFmt w:val="decimal"/>
      <w:lvlText w:val="%7."/>
      <w:lvlJc w:val="left"/>
      <w:pPr>
        <w:tabs>
          <w:tab w:val="left" w:pos="284"/>
        </w:tabs>
        <w:ind w:left="45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E1A9580">
      <w:start w:val="1"/>
      <w:numFmt w:val="lowerLetter"/>
      <w:lvlText w:val="%8."/>
      <w:lvlJc w:val="left"/>
      <w:pPr>
        <w:tabs>
          <w:tab w:val="left" w:pos="284"/>
        </w:tabs>
        <w:ind w:left="527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2E618BA">
      <w:start w:val="1"/>
      <w:numFmt w:val="lowerRoman"/>
      <w:lvlText w:val="%9."/>
      <w:lvlJc w:val="left"/>
      <w:pPr>
        <w:tabs>
          <w:tab w:val="left" w:pos="284"/>
        </w:tabs>
        <w:ind w:left="600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7"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994AFD"/>
    <w:multiLevelType w:val="hybridMultilevel"/>
    <w:tmpl w:val="EFB46DF8"/>
    <w:numStyleLink w:val="Zaimportowanystyl6"/>
  </w:abstractNum>
  <w:abstractNum w:abstractNumId="21"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25"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9"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312F1509"/>
    <w:multiLevelType w:val="hybridMultilevel"/>
    <w:tmpl w:val="115C44FE"/>
    <w:lvl w:ilvl="0" w:tplc="3BA451CA">
      <w:start w:val="1"/>
      <w:numFmt w:val="decimal"/>
      <w:lvlText w:val="%1."/>
      <w:lvlJc w:val="left"/>
      <w:pPr>
        <w:ind w:left="502" w:hanging="360"/>
      </w:pPr>
      <w:rPr>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73703A0"/>
    <w:multiLevelType w:val="hybridMultilevel"/>
    <w:tmpl w:val="57F81C1A"/>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7D17D54"/>
    <w:multiLevelType w:val="multilevel"/>
    <w:tmpl w:val="C1241854"/>
    <w:numStyleLink w:val="Zaimportowanystyl12"/>
  </w:abstractNum>
  <w:abstractNum w:abstractNumId="36"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1383C07"/>
    <w:multiLevelType w:val="hybridMultilevel"/>
    <w:tmpl w:val="D9F4F780"/>
    <w:numStyleLink w:val="Zaimportowanystyl5"/>
  </w:abstractNum>
  <w:abstractNum w:abstractNumId="39" w15:restartNumberingAfterBreak="0">
    <w:nsid w:val="4177412E"/>
    <w:multiLevelType w:val="hybridMultilevel"/>
    <w:tmpl w:val="A6C681A2"/>
    <w:lvl w:ilvl="0" w:tplc="7E063626">
      <w:start w:val="1"/>
      <w:numFmt w:val="upperRoman"/>
      <w:lvlText w:val="%1."/>
      <w:lvlJc w:val="right"/>
      <w:pPr>
        <w:ind w:left="55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0C6C4E"/>
    <w:multiLevelType w:val="hybridMultilevel"/>
    <w:tmpl w:val="75384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6826E84"/>
    <w:multiLevelType w:val="hybridMultilevel"/>
    <w:tmpl w:val="3F145F9E"/>
    <w:name w:val="WW8Num14222"/>
    <w:lvl w:ilvl="0" w:tplc="DB805646">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50DF8E">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7A1B22">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94D190">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7E22C0">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90715A">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BE4D4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F09AD0">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1"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3412CD"/>
    <w:multiLevelType w:val="hybridMultilevel"/>
    <w:tmpl w:val="09E4D3CA"/>
    <w:numStyleLink w:val="Numery"/>
  </w:abstractNum>
  <w:abstractNum w:abstractNumId="53" w15:restartNumberingAfterBreak="0">
    <w:nsid w:val="60892BED"/>
    <w:multiLevelType w:val="hybridMultilevel"/>
    <w:tmpl w:val="01D0EE7E"/>
    <w:name w:val="WW8Num1422"/>
    <w:lvl w:ilvl="0" w:tplc="13064284">
      <w:start w:val="1"/>
      <w:numFmt w:val="decimal"/>
      <w:lvlText w:val="%1."/>
      <w:lvlJc w:val="center"/>
      <w:pPr>
        <w:ind w:left="720"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58"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284"/>
          <w:tab w:val="left" w:pos="360"/>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1" w15:restartNumberingAfterBreak="0">
    <w:nsid w:val="7B5A0FA7"/>
    <w:multiLevelType w:val="hybridMultilevel"/>
    <w:tmpl w:val="2598B108"/>
    <w:numStyleLink w:val="Zaimportowanystyl23"/>
  </w:abstractNum>
  <w:num w:numId="1">
    <w:abstractNumId w:val="0"/>
  </w:num>
  <w:num w:numId="2">
    <w:abstractNumId w:val="1"/>
  </w:num>
  <w:num w:numId="3">
    <w:abstractNumId w:val="5"/>
  </w:num>
  <w:num w:numId="4">
    <w:abstractNumId w:val="17"/>
  </w:num>
  <w:num w:numId="5">
    <w:abstractNumId w:val="42"/>
  </w:num>
  <w:num w:numId="6">
    <w:abstractNumId w:val="36"/>
  </w:num>
  <w:num w:numId="7">
    <w:abstractNumId w:val="41"/>
  </w:num>
  <w:num w:numId="8">
    <w:abstractNumId w:val="57"/>
  </w:num>
  <w:num w:numId="9">
    <w:abstractNumId w:val="55"/>
  </w:num>
  <w:num w:numId="10">
    <w:abstractNumId w:val="40"/>
  </w:num>
  <w:num w:numId="11">
    <w:abstractNumId w:val="21"/>
  </w:num>
  <w:num w:numId="12">
    <w:abstractNumId w:val="28"/>
  </w:num>
  <w:num w:numId="13">
    <w:abstractNumId w:val="30"/>
  </w:num>
  <w:num w:numId="14">
    <w:abstractNumId w:val="24"/>
  </w:num>
  <w:num w:numId="15">
    <w:abstractNumId w:val="51"/>
  </w:num>
  <w:num w:numId="16">
    <w:abstractNumId w:val="33"/>
  </w:num>
  <w:num w:numId="17">
    <w:abstractNumId w:val="56"/>
  </w:num>
  <w:num w:numId="18">
    <w:abstractNumId w:val="43"/>
  </w:num>
  <w:num w:numId="19">
    <w:abstractNumId w:val="31"/>
  </w:num>
  <w:num w:numId="20">
    <w:abstractNumId w:val="47"/>
  </w:num>
  <w:num w:numId="21">
    <w:abstractNumId w:val="26"/>
  </w:num>
  <w:num w:numId="22">
    <w:abstractNumId w:val="37"/>
  </w:num>
  <w:num w:numId="23">
    <w:abstractNumId w:val="58"/>
  </w:num>
  <w:num w:numId="24">
    <w:abstractNumId w:val="14"/>
  </w:num>
  <w:num w:numId="25">
    <w:abstractNumId w:val="19"/>
  </w:num>
  <w:num w:numId="26">
    <w:abstractNumId w:val="27"/>
  </w:num>
  <w:num w:numId="27">
    <w:abstractNumId w:val="45"/>
  </w:num>
  <w:num w:numId="28">
    <w:abstractNumId w:val="15"/>
  </w:num>
  <w:num w:numId="29">
    <w:abstractNumId w:val="22"/>
  </w:num>
  <w:num w:numId="30">
    <w:abstractNumId w:val="46"/>
  </w:num>
  <w:num w:numId="31">
    <w:abstractNumId w:val="54"/>
  </w:num>
  <w:num w:numId="32">
    <w:abstractNumId w:val="44"/>
  </w:num>
  <w:num w:numId="33">
    <w:abstractNumId w:val="59"/>
  </w:num>
  <w:num w:numId="34">
    <w:abstractNumId w:val="29"/>
  </w:num>
  <w:num w:numId="35">
    <w:abstractNumId w:val="34"/>
  </w:num>
  <w:num w:numId="36">
    <w:abstractNumId w:val="39"/>
  </w:num>
  <w:num w:numId="37">
    <w:abstractNumId w:val="32"/>
  </w:num>
  <w:num w:numId="38">
    <w:abstractNumId w:val="23"/>
  </w:num>
  <w:num w:numId="39">
    <w:abstractNumId w:val="49"/>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 w:ilvl="0" w:tplc="17E8844E">
        <w:start w:val="1"/>
        <w:numFmt w:val="decimal"/>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2370FA46">
        <w:start w:val="1"/>
        <w:numFmt w:val="lowerLetter"/>
        <w:lvlText w:val="%2."/>
        <w:lvlJc w:val="left"/>
        <w:pPr>
          <w:tabs>
            <w:tab w:val="left" w:pos="720"/>
          </w:tabs>
          <w:ind w:left="136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E53002DE">
        <w:start w:val="1"/>
        <w:numFmt w:val="lowerRoman"/>
        <w:lvlText w:val="%3."/>
        <w:lvlJc w:val="left"/>
        <w:pPr>
          <w:tabs>
            <w:tab w:val="left" w:pos="720"/>
          </w:tabs>
          <w:ind w:left="208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6F0A55E0">
        <w:start w:val="1"/>
        <w:numFmt w:val="decimal"/>
        <w:lvlText w:val="%4."/>
        <w:lvlJc w:val="left"/>
        <w:pPr>
          <w:tabs>
            <w:tab w:val="left" w:pos="720"/>
          </w:tabs>
          <w:ind w:left="2780" w:hanging="2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6902D38">
        <w:start w:val="1"/>
        <w:numFmt w:val="lowerLetter"/>
        <w:lvlText w:val="%5."/>
        <w:lvlJc w:val="left"/>
        <w:pPr>
          <w:tabs>
            <w:tab w:val="left" w:pos="720"/>
          </w:tabs>
          <w:ind w:left="3490" w:hanging="2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379837CC">
        <w:start w:val="1"/>
        <w:numFmt w:val="lowerRoman"/>
        <w:lvlText w:val="%6."/>
        <w:lvlJc w:val="left"/>
        <w:pPr>
          <w:tabs>
            <w:tab w:val="left" w:pos="720"/>
          </w:tabs>
          <w:ind w:left="421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0004020A">
        <w:start w:val="1"/>
        <w:numFmt w:val="decimal"/>
        <w:lvlText w:val="%7."/>
        <w:lvlJc w:val="left"/>
        <w:pPr>
          <w:tabs>
            <w:tab w:val="left" w:pos="720"/>
          </w:tabs>
          <w:ind w:left="4910" w:hanging="2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872E5234">
        <w:start w:val="1"/>
        <w:numFmt w:val="lowerLetter"/>
        <w:lvlText w:val="%8."/>
        <w:lvlJc w:val="left"/>
        <w:pPr>
          <w:tabs>
            <w:tab w:val="left" w:pos="720"/>
          </w:tabs>
          <w:ind w:left="562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45C5C60">
        <w:start w:val="1"/>
        <w:numFmt w:val="lowerRoman"/>
        <w:lvlText w:val="%9."/>
        <w:lvlJc w:val="left"/>
        <w:pPr>
          <w:tabs>
            <w:tab w:val="left" w:pos="720"/>
            <w:tab w:val="num" w:pos="6346"/>
          </w:tabs>
          <w:ind w:left="6340" w:hanging="1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6"/>
  </w:num>
  <w:num w:numId="46">
    <w:abstractNumId w:val="50"/>
  </w:num>
  <w:num w:numId="47">
    <w:abstractNumId w:val="60"/>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833"/>
    <w:rsid w:val="00002F0A"/>
    <w:rsid w:val="00004182"/>
    <w:rsid w:val="00004294"/>
    <w:rsid w:val="00004E09"/>
    <w:rsid w:val="0000731F"/>
    <w:rsid w:val="00007E29"/>
    <w:rsid w:val="00010B95"/>
    <w:rsid w:val="0002313B"/>
    <w:rsid w:val="0002602A"/>
    <w:rsid w:val="000267BC"/>
    <w:rsid w:val="00026CBD"/>
    <w:rsid w:val="00027103"/>
    <w:rsid w:val="000314C6"/>
    <w:rsid w:val="00032134"/>
    <w:rsid w:val="00035DBB"/>
    <w:rsid w:val="00036652"/>
    <w:rsid w:val="000376FF"/>
    <w:rsid w:val="00041C47"/>
    <w:rsid w:val="00042F6E"/>
    <w:rsid w:val="00045881"/>
    <w:rsid w:val="000466F9"/>
    <w:rsid w:val="000468CF"/>
    <w:rsid w:val="000473B6"/>
    <w:rsid w:val="00052733"/>
    <w:rsid w:val="00054EF2"/>
    <w:rsid w:val="00055258"/>
    <w:rsid w:val="00057922"/>
    <w:rsid w:val="00060C70"/>
    <w:rsid w:val="000638F5"/>
    <w:rsid w:val="000641A5"/>
    <w:rsid w:val="0006596A"/>
    <w:rsid w:val="00065F8E"/>
    <w:rsid w:val="00070D39"/>
    <w:rsid w:val="00071372"/>
    <w:rsid w:val="00071473"/>
    <w:rsid w:val="00074643"/>
    <w:rsid w:val="00074B85"/>
    <w:rsid w:val="00074F7F"/>
    <w:rsid w:val="00076024"/>
    <w:rsid w:val="000778C6"/>
    <w:rsid w:val="00080C22"/>
    <w:rsid w:val="00080F92"/>
    <w:rsid w:val="000827D0"/>
    <w:rsid w:val="00082B47"/>
    <w:rsid w:val="00083621"/>
    <w:rsid w:val="0008377B"/>
    <w:rsid w:val="00083A99"/>
    <w:rsid w:val="000858BC"/>
    <w:rsid w:val="00085A89"/>
    <w:rsid w:val="00086E06"/>
    <w:rsid w:val="000905B4"/>
    <w:rsid w:val="000926E2"/>
    <w:rsid w:val="00093CED"/>
    <w:rsid w:val="0009451F"/>
    <w:rsid w:val="00096B7B"/>
    <w:rsid w:val="00097F75"/>
    <w:rsid w:val="000A07BA"/>
    <w:rsid w:val="000A171A"/>
    <w:rsid w:val="000A447A"/>
    <w:rsid w:val="000A491A"/>
    <w:rsid w:val="000A6531"/>
    <w:rsid w:val="000B07EE"/>
    <w:rsid w:val="000B08A2"/>
    <w:rsid w:val="000B18B4"/>
    <w:rsid w:val="000B2401"/>
    <w:rsid w:val="000B379B"/>
    <w:rsid w:val="000B3C22"/>
    <w:rsid w:val="000B7A50"/>
    <w:rsid w:val="000C196E"/>
    <w:rsid w:val="000C2CAC"/>
    <w:rsid w:val="000C49F6"/>
    <w:rsid w:val="000C613E"/>
    <w:rsid w:val="000C74B3"/>
    <w:rsid w:val="000D026E"/>
    <w:rsid w:val="000D5427"/>
    <w:rsid w:val="000D79EB"/>
    <w:rsid w:val="000E38A9"/>
    <w:rsid w:val="000E42D2"/>
    <w:rsid w:val="000E6F19"/>
    <w:rsid w:val="000F137D"/>
    <w:rsid w:val="000F163C"/>
    <w:rsid w:val="000F1F02"/>
    <w:rsid w:val="000F38B2"/>
    <w:rsid w:val="000F3C96"/>
    <w:rsid w:val="000F5205"/>
    <w:rsid w:val="000F7FF1"/>
    <w:rsid w:val="00100098"/>
    <w:rsid w:val="0010060D"/>
    <w:rsid w:val="00101603"/>
    <w:rsid w:val="00102F84"/>
    <w:rsid w:val="00103E14"/>
    <w:rsid w:val="00105A62"/>
    <w:rsid w:val="001070C3"/>
    <w:rsid w:val="00107E55"/>
    <w:rsid w:val="00112533"/>
    <w:rsid w:val="00112D76"/>
    <w:rsid w:val="00112E58"/>
    <w:rsid w:val="0011312E"/>
    <w:rsid w:val="00115B57"/>
    <w:rsid w:val="00115D31"/>
    <w:rsid w:val="00115D83"/>
    <w:rsid w:val="00115FDA"/>
    <w:rsid w:val="0011681D"/>
    <w:rsid w:val="00120447"/>
    <w:rsid w:val="00122555"/>
    <w:rsid w:val="001239DB"/>
    <w:rsid w:val="001246C9"/>
    <w:rsid w:val="0013210D"/>
    <w:rsid w:val="00134DA5"/>
    <w:rsid w:val="001361FD"/>
    <w:rsid w:val="00137FAB"/>
    <w:rsid w:val="00137FDE"/>
    <w:rsid w:val="001405E8"/>
    <w:rsid w:val="0014180D"/>
    <w:rsid w:val="00143A17"/>
    <w:rsid w:val="001446CC"/>
    <w:rsid w:val="00144876"/>
    <w:rsid w:val="00145D12"/>
    <w:rsid w:val="00145EC2"/>
    <w:rsid w:val="0014715B"/>
    <w:rsid w:val="00147722"/>
    <w:rsid w:val="00150AA0"/>
    <w:rsid w:val="001545FD"/>
    <w:rsid w:val="00155F2F"/>
    <w:rsid w:val="00161920"/>
    <w:rsid w:val="00162825"/>
    <w:rsid w:val="001654D1"/>
    <w:rsid w:val="00165DFF"/>
    <w:rsid w:val="00166A2E"/>
    <w:rsid w:val="00170C3B"/>
    <w:rsid w:val="00171D5B"/>
    <w:rsid w:val="00173376"/>
    <w:rsid w:val="00181F07"/>
    <w:rsid w:val="0018282C"/>
    <w:rsid w:val="00186045"/>
    <w:rsid w:val="001867F4"/>
    <w:rsid w:val="0019136A"/>
    <w:rsid w:val="0019455B"/>
    <w:rsid w:val="00196BB7"/>
    <w:rsid w:val="001A004C"/>
    <w:rsid w:val="001B0084"/>
    <w:rsid w:val="001B2B7C"/>
    <w:rsid w:val="001B2CB7"/>
    <w:rsid w:val="001B2E04"/>
    <w:rsid w:val="001B325B"/>
    <w:rsid w:val="001B3BDD"/>
    <w:rsid w:val="001B4CE5"/>
    <w:rsid w:val="001B4D9C"/>
    <w:rsid w:val="001B7152"/>
    <w:rsid w:val="001B78AD"/>
    <w:rsid w:val="001C0F82"/>
    <w:rsid w:val="001C4FA1"/>
    <w:rsid w:val="001D086D"/>
    <w:rsid w:val="001D0B9C"/>
    <w:rsid w:val="001D3563"/>
    <w:rsid w:val="001D3AD4"/>
    <w:rsid w:val="001D59B5"/>
    <w:rsid w:val="001D713B"/>
    <w:rsid w:val="001D7142"/>
    <w:rsid w:val="001E13A3"/>
    <w:rsid w:val="001E544A"/>
    <w:rsid w:val="001E55B1"/>
    <w:rsid w:val="001F2546"/>
    <w:rsid w:val="001F3E79"/>
    <w:rsid w:val="001F73C4"/>
    <w:rsid w:val="001F7B16"/>
    <w:rsid w:val="0020008B"/>
    <w:rsid w:val="0020087E"/>
    <w:rsid w:val="00202976"/>
    <w:rsid w:val="002039F5"/>
    <w:rsid w:val="002045CC"/>
    <w:rsid w:val="0020467F"/>
    <w:rsid w:val="00204B32"/>
    <w:rsid w:val="00204F07"/>
    <w:rsid w:val="00205386"/>
    <w:rsid w:val="0021142C"/>
    <w:rsid w:val="00212234"/>
    <w:rsid w:val="00213B6B"/>
    <w:rsid w:val="00215D4F"/>
    <w:rsid w:val="00215D8F"/>
    <w:rsid w:val="00220449"/>
    <w:rsid w:val="002204E7"/>
    <w:rsid w:val="0022145A"/>
    <w:rsid w:val="00223B7B"/>
    <w:rsid w:val="00226027"/>
    <w:rsid w:val="002326A9"/>
    <w:rsid w:val="002328AB"/>
    <w:rsid w:val="00233723"/>
    <w:rsid w:val="0023483C"/>
    <w:rsid w:val="00235AA4"/>
    <w:rsid w:val="00240E4B"/>
    <w:rsid w:val="0024287E"/>
    <w:rsid w:val="0024487F"/>
    <w:rsid w:val="002462ED"/>
    <w:rsid w:val="00250193"/>
    <w:rsid w:val="0025096A"/>
    <w:rsid w:val="00250992"/>
    <w:rsid w:val="002509DE"/>
    <w:rsid w:val="00251E40"/>
    <w:rsid w:val="002526A2"/>
    <w:rsid w:val="00253353"/>
    <w:rsid w:val="00254638"/>
    <w:rsid w:val="002548FD"/>
    <w:rsid w:val="00254B6A"/>
    <w:rsid w:val="00256A25"/>
    <w:rsid w:val="00257538"/>
    <w:rsid w:val="00260D84"/>
    <w:rsid w:val="00265189"/>
    <w:rsid w:val="00267DD6"/>
    <w:rsid w:val="0027169F"/>
    <w:rsid w:val="00272698"/>
    <w:rsid w:val="00272902"/>
    <w:rsid w:val="00272EC3"/>
    <w:rsid w:val="002731C8"/>
    <w:rsid w:val="00273A6A"/>
    <w:rsid w:val="00282216"/>
    <w:rsid w:val="00286A3D"/>
    <w:rsid w:val="002872D9"/>
    <w:rsid w:val="00287AEC"/>
    <w:rsid w:val="00295326"/>
    <w:rsid w:val="002972BB"/>
    <w:rsid w:val="002A0AD8"/>
    <w:rsid w:val="002A0B40"/>
    <w:rsid w:val="002A3CD0"/>
    <w:rsid w:val="002A494D"/>
    <w:rsid w:val="002A5180"/>
    <w:rsid w:val="002A5F8C"/>
    <w:rsid w:val="002A61C4"/>
    <w:rsid w:val="002A666A"/>
    <w:rsid w:val="002B04BA"/>
    <w:rsid w:val="002B0D8B"/>
    <w:rsid w:val="002B1164"/>
    <w:rsid w:val="002B1964"/>
    <w:rsid w:val="002B29C0"/>
    <w:rsid w:val="002B3F16"/>
    <w:rsid w:val="002B6FF2"/>
    <w:rsid w:val="002C03EA"/>
    <w:rsid w:val="002C1CFF"/>
    <w:rsid w:val="002C2672"/>
    <w:rsid w:val="002C2D0E"/>
    <w:rsid w:val="002C342D"/>
    <w:rsid w:val="002C6205"/>
    <w:rsid w:val="002D10AC"/>
    <w:rsid w:val="002D1924"/>
    <w:rsid w:val="002D30B5"/>
    <w:rsid w:val="002D339A"/>
    <w:rsid w:val="002D4586"/>
    <w:rsid w:val="002D46C7"/>
    <w:rsid w:val="002E07EB"/>
    <w:rsid w:val="002E2089"/>
    <w:rsid w:val="002E2A37"/>
    <w:rsid w:val="002E2F4F"/>
    <w:rsid w:val="002E445C"/>
    <w:rsid w:val="002F1288"/>
    <w:rsid w:val="002F3004"/>
    <w:rsid w:val="002F3E63"/>
    <w:rsid w:val="002F5E25"/>
    <w:rsid w:val="003017AD"/>
    <w:rsid w:val="003017ED"/>
    <w:rsid w:val="0030246B"/>
    <w:rsid w:val="00304272"/>
    <w:rsid w:val="00305645"/>
    <w:rsid w:val="00310DBC"/>
    <w:rsid w:val="003120F2"/>
    <w:rsid w:val="00315C3D"/>
    <w:rsid w:val="00321754"/>
    <w:rsid w:val="00323F21"/>
    <w:rsid w:val="00324ABE"/>
    <w:rsid w:val="00327F05"/>
    <w:rsid w:val="00330416"/>
    <w:rsid w:val="00331992"/>
    <w:rsid w:val="00335B1E"/>
    <w:rsid w:val="003362CF"/>
    <w:rsid w:val="00344316"/>
    <w:rsid w:val="00344665"/>
    <w:rsid w:val="00347F74"/>
    <w:rsid w:val="003524BB"/>
    <w:rsid w:val="00353746"/>
    <w:rsid w:val="003607A2"/>
    <w:rsid w:val="00360A72"/>
    <w:rsid w:val="00364276"/>
    <w:rsid w:val="00366DC1"/>
    <w:rsid w:val="003671FC"/>
    <w:rsid w:val="00370A14"/>
    <w:rsid w:val="003726E2"/>
    <w:rsid w:val="00373164"/>
    <w:rsid w:val="00375C13"/>
    <w:rsid w:val="00376B28"/>
    <w:rsid w:val="003777A4"/>
    <w:rsid w:val="00377D61"/>
    <w:rsid w:val="003810CC"/>
    <w:rsid w:val="00384234"/>
    <w:rsid w:val="003842EE"/>
    <w:rsid w:val="003866EF"/>
    <w:rsid w:val="0038675C"/>
    <w:rsid w:val="0038735C"/>
    <w:rsid w:val="003873EA"/>
    <w:rsid w:val="00391DB9"/>
    <w:rsid w:val="0039341D"/>
    <w:rsid w:val="00394C22"/>
    <w:rsid w:val="00394F1D"/>
    <w:rsid w:val="00395157"/>
    <w:rsid w:val="0039548C"/>
    <w:rsid w:val="00397202"/>
    <w:rsid w:val="003A140A"/>
    <w:rsid w:val="003A1E1B"/>
    <w:rsid w:val="003A2F22"/>
    <w:rsid w:val="003A40A6"/>
    <w:rsid w:val="003A435B"/>
    <w:rsid w:val="003A6CF6"/>
    <w:rsid w:val="003A74DF"/>
    <w:rsid w:val="003B1B90"/>
    <w:rsid w:val="003B579A"/>
    <w:rsid w:val="003B5A92"/>
    <w:rsid w:val="003C0F34"/>
    <w:rsid w:val="003C2EF7"/>
    <w:rsid w:val="003C310D"/>
    <w:rsid w:val="003C4435"/>
    <w:rsid w:val="003C6454"/>
    <w:rsid w:val="003C7F56"/>
    <w:rsid w:val="003D13F3"/>
    <w:rsid w:val="003D5F54"/>
    <w:rsid w:val="003E0372"/>
    <w:rsid w:val="003E289D"/>
    <w:rsid w:val="003E3A9F"/>
    <w:rsid w:val="003E3E4F"/>
    <w:rsid w:val="003E5D68"/>
    <w:rsid w:val="003E6977"/>
    <w:rsid w:val="003F6601"/>
    <w:rsid w:val="004021EB"/>
    <w:rsid w:val="004047BC"/>
    <w:rsid w:val="00407B4B"/>
    <w:rsid w:val="00407E24"/>
    <w:rsid w:val="0041180F"/>
    <w:rsid w:val="004129A5"/>
    <w:rsid w:val="00413009"/>
    <w:rsid w:val="004131EF"/>
    <w:rsid w:val="00415E20"/>
    <w:rsid w:val="00416517"/>
    <w:rsid w:val="00420D3F"/>
    <w:rsid w:val="004224AE"/>
    <w:rsid w:val="00422788"/>
    <w:rsid w:val="00423B5A"/>
    <w:rsid w:val="004259E0"/>
    <w:rsid w:val="00426242"/>
    <w:rsid w:val="004264FA"/>
    <w:rsid w:val="00435A54"/>
    <w:rsid w:val="004372F6"/>
    <w:rsid w:val="004428E5"/>
    <w:rsid w:val="00442E06"/>
    <w:rsid w:val="0044451B"/>
    <w:rsid w:val="00450A56"/>
    <w:rsid w:val="0045580D"/>
    <w:rsid w:val="004562AC"/>
    <w:rsid w:val="004579F9"/>
    <w:rsid w:val="0046021C"/>
    <w:rsid w:val="00460F7F"/>
    <w:rsid w:val="0046135E"/>
    <w:rsid w:val="00462334"/>
    <w:rsid w:val="00462635"/>
    <w:rsid w:val="00464A0E"/>
    <w:rsid w:val="004669D4"/>
    <w:rsid w:val="0047046D"/>
    <w:rsid w:val="00470F95"/>
    <w:rsid w:val="004712F8"/>
    <w:rsid w:val="00472C1A"/>
    <w:rsid w:val="00475028"/>
    <w:rsid w:val="00475184"/>
    <w:rsid w:val="00476176"/>
    <w:rsid w:val="00476A7F"/>
    <w:rsid w:val="00476CE4"/>
    <w:rsid w:val="00485C20"/>
    <w:rsid w:val="00486736"/>
    <w:rsid w:val="0049178E"/>
    <w:rsid w:val="00492786"/>
    <w:rsid w:val="00494460"/>
    <w:rsid w:val="0049477C"/>
    <w:rsid w:val="0049529E"/>
    <w:rsid w:val="004958CA"/>
    <w:rsid w:val="004A103D"/>
    <w:rsid w:val="004A2A9A"/>
    <w:rsid w:val="004A2EFE"/>
    <w:rsid w:val="004A47D4"/>
    <w:rsid w:val="004A7B9C"/>
    <w:rsid w:val="004B358D"/>
    <w:rsid w:val="004B373D"/>
    <w:rsid w:val="004B423F"/>
    <w:rsid w:val="004B5B0A"/>
    <w:rsid w:val="004B7330"/>
    <w:rsid w:val="004B7F4D"/>
    <w:rsid w:val="004C09FA"/>
    <w:rsid w:val="004C1FF3"/>
    <w:rsid w:val="004C286A"/>
    <w:rsid w:val="004C39C8"/>
    <w:rsid w:val="004C456D"/>
    <w:rsid w:val="004D13E8"/>
    <w:rsid w:val="004D1908"/>
    <w:rsid w:val="004D1F24"/>
    <w:rsid w:val="004D2FC4"/>
    <w:rsid w:val="004D3730"/>
    <w:rsid w:val="004D4092"/>
    <w:rsid w:val="004D5A81"/>
    <w:rsid w:val="004E001B"/>
    <w:rsid w:val="004E0942"/>
    <w:rsid w:val="004E1423"/>
    <w:rsid w:val="004E2382"/>
    <w:rsid w:val="004E3A06"/>
    <w:rsid w:val="004E4B69"/>
    <w:rsid w:val="004E4D49"/>
    <w:rsid w:val="004E4EC6"/>
    <w:rsid w:val="004E5E56"/>
    <w:rsid w:val="004F3100"/>
    <w:rsid w:val="004F4A0B"/>
    <w:rsid w:val="004F4FAE"/>
    <w:rsid w:val="004F736B"/>
    <w:rsid w:val="004F7772"/>
    <w:rsid w:val="00500396"/>
    <w:rsid w:val="005004B8"/>
    <w:rsid w:val="00500A9C"/>
    <w:rsid w:val="00501DA7"/>
    <w:rsid w:val="0050464F"/>
    <w:rsid w:val="005054BF"/>
    <w:rsid w:val="00505F27"/>
    <w:rsid w:val="00507D5F"/>
    <w:rsid w:val="00507F08"/>
    <w:rsid w:val="00510C82"/>
    <w:rsid w:val="005118F6"/>
    <w:rsid w:val="005137DC"/>
    <w:rsid w:val="0051399F"/>
    <w:rsid w:val="005139D5"/>
    <w:rsid w:val="00513C06"/>
    <w:rsid w:val="00516302"/>
    <w:rsid w:val="0051693F"/>
    <w:rsid w:val="00517677"/>
    <w:rsid w:val="00520A82"/>
    <w:rsid w:val="00520F99"/>
    <w:rsid w:val="005214BB"/>
    <w:rsid w:val="005220DC"/>
    <w:rsid w:val="00522D96"/>
    <w:rsid w:val="00523B47"/>
    <w:rsid w:val="00524FB3"/>
    <w:rsid w:val="0052658D"/>
    <w:rsid w:val="005275C1"/>
    <w:rsid w:val="00527D28"/>
    <w:rsid w:val="005350F6"/>
    <w:rsid w:val="00541DF4"/>
    <w:rsid w:val="00542713"/>
    <w:rsid w:val="00543E9E"/>
    <w:rsid w:val="005457B3"/>
    <w:rsid w:val="00545801"/>
    <w:rsid w:val="005477D7"/>
    <w:rsid w:val="00551ECA"/>
    <w:rsid w:val="005528CE"/>
    <w:rsid w:val="00557A98"/>
    <w:rsid w:val="00564C5B"/>
    <w:rsid w:val="00566821"/>
    <w:rsid w:val="00567711"/>
    <w:rsid w:val="005677F3"/>
    <w:rsid w:val="005730AA"/>
    <w:rsid w:val="00574947"/>
    <w:rsid w:val="00576991"/>
    <w:rsid w:val="005831E2"/>
    <w:rsid w:val="00587E5F"/>
    <w:rsid w:val="00591B3D"/>
    <w:rsid w:val="00596139"/>
    <w:rsid w:val="005A080B"/>
    <w:rsid w:val="005A4017"/>
    <w:rsid w:val="005A5618"/>
    <w:rsid w:val="005A5808"/>
    <w:rsid w:val="005A5F2C"/>
    <w:rsid w:val="005A7D24"/>
    <w:rsid w:val="005B1BFC"/>
    <w:rsid w:val="005B1FC6"/>
    <w:rsid w:val="005B201D"/>
    <w:rsid w:val="005B2648"/>
    <w:rsid w:val="005B3D72"/>
    <w:rsid w:val="005B45E1"/>
    <w:rsid w:val="005B639F"/>
    <w:rsid w:val="005B7576"/>
    <w:rsid w:val="005C0E5D"/>
    <w:rsid w:val="005C35B8"/>
    <w:rsid w:val="005C3AAD"/>
    <w:rsid w:val="005C4D4D"/>
    <w:rsid w:val="005C6DEC"/>
    <w:rsid w:val="005D1844"/>
    <w:rsid w:val="005D531E"/>
    <w:rsid w:val="005D56DF"/>
    <w:rsid w:val="005D59F9"/>
    <w:rsid w:val="005D5D7D"/>
    <w:rsid w:val="005D77B7"/>
    <w:rsid w:val="005E2732"/>
    <w:rsid w:val="005E2883"/>
    <w:rsid w:val="005E7C87"/>
    <w:rsid w:val="005F358F"/>
    <w:rsid w:val="005F549A"/>
    <w:rsid w:val="005F5FE4"/>
    <w:rsid w:val="005F74FD"/>
    <w:rsid w:val="0060082E"/>
    <w:rsid w:val="00601BEF"/>
    <w:rsid w:val="00610BA6"/>
    <w:rsid w:val="006111E0"/>
    <w:rsid w:val="006118F0"/>
    <w:rsid w:val="00612D97"/>
    <w:rsid w:val="0061500D"/>
    <w:rsid w:val="00622CAD"/>
    <w:rsid w:val="00623515"/>
    <w:rsid w:val="006238EE"/>
    <w:rsid w:val="00624F61"/>
    <w:rsid w:val="00627059"/>
    <w:rsid w:val="0063080D"/>
    <w:rsid w:val="0063746C"/>
    <w:rsid w:val="0064052A"/>
    <w:rsid w:val="0064089D"/>
    <w:rsid w:val="00642345"/>
    <w:rsid w:val="0064544C"/>
    <w:rsid w:val="00645865"/>
    <w:rsid w:val="006469DC"/>
    <w:rsid w:val="00646C7E"/>
    <w:rsid w:val="006478A0"/>
    <w:rsid w:val="00650866"/>
    <w:rsid w:val="0065463F"/>
    <w:rsid w:val="00654BD9"/>
    <w:rsid w:val="0065711B"/>
    <w:rsid w:val="0065722F"/>
    <w:rsid w:val="00657DFC"/>
    <w:rsid w:val="0066114B"/>
    <w:rsid w:val="00661E80"/>
    <w:rsid w:val="00662E0C"/>
    <w:rsid w:val="00666716"/>
    <w:rsid w:val="00666F1B"/>
    <w:rsid w:val="00667ED8"/>
    <w:rsid w:val="0067040F"/>
    <w:rsid w:val="00671BD8"/>
    <w:rsid w:val="006722E5"/>
    <w:rsid w:val="00672B6C"/>
    <w:rsid w:val="006735C3"/>
    <w:rsid w:val="0067361F"/>
    <w:rsid w:val="00675E05"/>
    <w:rsid w:val="00676F95"/>
    <w:rsid w:val="0068103F"/>
    <w:rsid w:val="00683B38"/>
    <w:rsid w:val="00687099"/>
    <w:rsid w:val="00687766"/>
    <w:rsid w:val="006935C3"/>
    <w:rsid w:val="00695DE5"/>
    <w:rsid w:val="006972F2"/>
    <w:rsid w:val="00697F72"/>
    <w:rsid w:val="006A22F6"/>
    <w:rsid w:val="006A4EEB"/>
    <w:rsid w:val="006A689E"/>
    <w:rsid w:val="006A7CA4"/>
    <w:rsid w:val="006B017A"/>
    <w:rsid w:val="006B0E4A"/>
    <w:rsid w:val="006B45EC"/>
    <w:rsid w:val="006B623E"/>
    <w:rsid w:val="006B680B"/>
    <w:rsid w:val="006C239A"/>
    <w:rsid w:val="006C38A1"/>
    <w:rsid w:val="006C4EA4"/>
    <w:rsid w:val="006C69AC"/>
    <w:rsid w:val="006C7291"/>
    <w:rsid w:val="006C76B5"/>
    <w:rsid w:val="006D0CB5"/>
    <w:rsid w:val="006D15EB"/>
    <w:rsid w:val="006D2519"/>
    <w:rsid w:val="006D2B77"/>
    <w:rsid w:val="006D365C"/>
    <w:rsid w:val="006D4049"/>
    <w:rsid w:val="006D46FB"/>
    <w:rsid w:val="006D5C32"/>
    <w:rsid w:val="006D72D9"/>
    <w:rsid w:val="006D7AFC"/>
    <w:rsid w:val="006D7DC1"/>
    <w:rsid w:val="006E0690"/>
    <w:rsid w:val="006E1511"/>
    <w:rsid w:val="006E25AE"/>
    <w:rsid w:val="006E2E4E"/>
    <w:rsid w:val="006E3A22"/>
    <w:rsid w:val="006E3A29"/>
    <w:rsid w:val="006E4BC6"/>
    <w:rsid w:val="006E532F"/>
    <w:rsid w:val="006F207F"/>
    <w:rsid w:val="006F441E"/>
    <w:rsid w:val="006F4B16"/>
    <w:rsid w:val="006F6CEA"/>
    <w:rsid w:val="007011F3"/>
    <w:rsid w:val="007021E1"/>
    <w:rsid w:val="007033B1"/>
    <w:rsid w:val="007045E1"/>
    <w:rsid w:val="00706369"/>
    <w:rsid w:val="00706B4B"/>
    <w:rsid w:val="007143A6"/>
    <w:rsid w:val="00714617"/>
    <w:rsid w:val="00715CCB"/>
    <w:rsid w:val="007227C7"/>
    <w:rsid w:val="00723E1E"/>
    <w:rsid w:val="007247EE"/>
    <w:rsid w:val="00727F17"/>
    <w:rsid w:val="0073404F"/>
    <w:rsid w:val="007365A1"/>
    <w:rsid w:val="0073702D"/>
    <w:rsid w:val="00737B30"/>
    <w:rsid w:val="0074062F"/>
    <w:rsid w:val="0074371C"/>
    <w:rsid w:val="0074499B"/>
    <w:rsid w:val="007454F1"/>
    <w:rsid w:val="00747795"/>
    <w:rsid w:val="007477E7"/>
    <w:rsid w:val="0075021E"/>
    <w:rsid w:val="00750858"/>
    <w:rsid w:val="007527E8"/>
    <w:rsid w:val="0075438F"/>
    <w:rsid w:val="00754E40"/>
    <w:rsid w:val="007565C6"/>
    <w:rsid w:val="00763149"/>
    <w:rsid w:val="007647A0"/>
    <w:rsid w:val="00764B3F"/>
    <w:rsid w:val="00766126"/>
    <w:rsid w:val="00772F8A"/>
    <w:rsid w:val="0077344E"/>
    <w:rsid w:val="00774A73"/>
    <w:rsid w:val="007752B8"/>
    <w:rsid w:val="007768B0"/>
    <w:rsid w:val="00782BE1"/>
    <w:rsid w:val="00782ECE"/>
    <w:rsid w:val="00783EEC"/>
    <w:rsid w:val="00787A7F"/>
    <w:rsid w:val="00790CE1"/>
    <w:rsid w:val="00790FB8"/>
    <w:rsid w:val="007915BC"/>
    <w:rsid w:val="00793178"/>
    <w:rsid w:val="007933BE"/>
    <w:rsid w:val="007946E8"/>
    <w:rsid w:val="00795F23"/>
    <w:rsid w:val="0079641F"/>
    <w:rsid w:val="007A0064"/>
    <w:rsid w:val="007A19FA"/>
    <w:rsid w:val="007A1D56"/>
    <w:rsid w:val="007A2067"/>
    <w:rsid w:val="007A2EE1"/>
    <w:rsid w:val="007A33F3"/>
    <w:rsid w:val="007A40D6"/>
    <w:rsid w:val="007B4BDC"/>
    <w:rsid w:val="007B7BD9"/>
    <w:rsid w:val="007B7DEA"/>
    <w:rsid w:val="007C0592"/>
    <w:rsid w:val="007C11BD"/>
    <w:rsid w:val="007C18CF"/>
    <w:rsid w:val="007C2F14"/>
    <w:rsid w:val="007C3CEC"/>
    <w:rsid w:val="007C47FC"/>
    <w:rsid w:val="007C74DA"/>
    <w:rsid w:val="007D11FA"/>
    <w:rsid w:val="007D157B"/>
    <w:rsid w:val="007D50A5"/>
    <w:rsid w:val="007D5DB3"/>
    <w:rsid w:val="007D665E"/>
    <w:rsid w:val="007D7724"/>
    <w:rsid w:val="007E0375"/>
    <w:rsid w:val="007E05A1"/>
    <w:rsid w:val="007E1338"/>
    <w:rsid w:val="007E1991"/>
    <w:rsid w:val="007E1BE4"/>
    <w:rsid w:val="007E2D35"/>
    <w:rsid w:val="007E47F0"/>
    <w:rsid w:val="007E4836"/>
    <w:rsid w:val="007E5B3B"/>
    <w:rsid w:val="007E648F"/>
    <w:rsid w:val="007F003C"/>
    <w:rsid w:val="007F0324"/>
    <w:rsid w:val="007F4211"/>
    <w:rsid w:val="007F4EC9"/>
    <w:rsid w:val="007F5874"/>
    <w:rsid w:val="007F61BF"/>
    <w:rsid w:val="007F6A18"/>
    <w:rsid w:val="007F7B68"/>
    <w:rsid w:val="008007A6"/>
    <w:rsid w:val="00801287"/>
    <w:rsid w:val="00802D18"/>
    <w:rsid w:val="00803C60"/>
    <w:rsid w:val="00806E21"/>
    <w:rsid w:val="00813714"/>
    <w:rsid w:val="00814848"/>
    <w:rsid w:val="008150A9"/>
    <w:rsid w:val="00815301"/>
    <w:rsid w:val="00815338"/>
    <w:rsid w:val="008162F4"/>
    <w:rsid w:val="008163DA"/>
    <w:rsid w:val="00816C3D"/>
    <w:rsid w:val="0081736D"/>
    <w:rsid w:val="008202CC"/>
    <w:rsid w:val="00822E75"/>
    <w:rsid w:val="008261A4"/>
    <w:rsid w:val="00830E84"/>
    <w:rsid w:val="008314A7"/>
    <w:rsid w:val="00833E86"/>
    <w:rsid w:val="0083454F"/>
    <w:rsid w:val="00834D4B"/>
    <w:rsid w:val="00835A29"/>
    <w:rsid w:val="00840B23"/>
    <w:rsid w:val="008466CA"/>
    <w:rsid w:val="00846C74"/>
    <w:rsid w:val="00847C30"/>
    <w:rsid w:val="00851638"/>
    <w:rsid w:val="0085174D"/>
    <w:rsid w:val="00852BB0"/>
    <w:rsid w:val="00855205"/>
    <w:rsid w:val="008566D5"/>
    <w:rsid w:val="00861717"/>
    <w:rsid w:val="00861A39"/>
    <w:rsid w:val="0086237B"/>
    <w:rsid w:val="00862C0D"/>
    <w:rsid w:val="00863524"/>
    <w:rsid w:val="008656BE"/>
    <w:rsid w:val="00867947"/>
    <w:rsid w:val="00867F76"/>
    <w:rsid w:val="00871DC0"/>
    <w:rsid w:val="00872953"/>
    <w:rsid w:val="00872A02"/>
    <w:rsid w:val="00875B0D"/>
    <w:rsid w:val="0087644C"/>
    <w:rsid w:val="00876825"/>
    <w:rsid w:val="00877F26"/>
    <w:rsid w:val="00883BDF"/>
    <w:rsid w:val="008850CE"/>
    <w:rsid w:val="00886535"/>
    <w:rsid w:val="0088731D"/>
    <w:rsid w:val="00890B0C"/>
    <w:rsid w:val="008926D5"/>
    <w:rsid w:val="00892C39"/>
    <w:rsid w:val="00892FEF"/>
    <w:rsid w:val="0089356D"/>
    <w:rsid w:val="00893E8E"/>
    <w:rsid w:val="00896D2E"/>
    <w:rsid w:val="00897F7B"/>
    <w:rsid w:val="008A179A"/>
    <w:rsid w:val="008A21DA"/>
    <w:rsid w:val="008A441B"/>
    <w:rsid w:val="008A5510"/>
    <w:rsid w:val="008A5666"/>
    <w:rsid w:val="008A6526"/>
    <w:rsid w:val="008A6E25"/>
    <w:rsid w:val="008A709D"/>
    <w:rsid w:val="008B4CDF"/>
    <w:rsid w:val="008B56CA"/>
    <w:rsid w:val="008B6161"/>
    <w:rsid w:val="008B6AD4"/>
    <w:rsid w:val="008B70CC"/>
    <w:rsid w:val="008C200D"/>
    <w:rsid w:val="008C2C12"/>
    <w:rsid w:val="008C485E"/>
    <w:rsid w:val="008C50EA"/>
    <w:rsid w:val="008C6D4F"/>
    <w:rsid w:val="008D1DF1"/>
    <w:rsid w:val="008D34D2"/>
    <w:rsid w:val="008D44F2"/>
    <w:rsid w:val="008D5D2D"/>
    <w:rsid w:val="008E15FF"/>
    <w:rsid w:val="008E5B45"/>
    <w:rsid w:val="008F1254"/>
    <w:rsid w:val="008F2973"/>
    <w:rsid w:val="008F367D"/>
    <w:rsid w:val="008F3F67"/>
    <w:rsid w:val="008F589C"/>
    <w:rsid w:val="008F7143"/>
    <w:rsid w:val="009018B9"/>
    <w:rsid w:val="00901D09"/>
    <w:rsid w:val="00904C0C"/>
    <w:rsid w:val="0090560B"/>
    <w:rsid w:val="0090687B"/>
    <w:rsid w:val="00906A01"/>
    <w:rsid w:val="00906F5D"/>
    <w:rsid w:val="0091107B"/>
    <w:rsid w:val="00913A58"/>
    <w:rsid w:val="0091500A"/>
    <w:rsid w:val="00917A98"/>
    <w:rsid w:val="00920B23"/>
    <w:rsid w:val="00920CB3"/>
    <w:rsid w:val="00922449"/>
    <w:rsid w:val="00924629"/>
    <w:rsid w:val="009253BF"/>
    <w:rsid w:val="00926251"/>
    <w:rsid w:val="0092761D"/>
    <w:rsid w:val="009344A3"/>
    <w:rsid w:val="00937990"/>
    <w:rsid w:val="00937B92"/>
    <w:rsid w:val="009424D6"/>
    <w:rsid w:val="00946512"/>
    <w:rsid w:val="00951C04"/>
    <w:rsid w:val="009524D3"/>
    <w:rsid w:val="00961DE5"/>
    <w:rsid w:val="00965C3A"/>
    <w:rsid w:val="0096624E"/>
    <w:rsid w:val="009662D3"/>
    <w:rsid w:val="009677C7"/>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405B"/>
    <w:rsid w:val="00994063"/>
    <w:rsid w:val="0099530D"/>
    <w:rsid w:val="00995EB2"/>
    <w:rsid w:val="00996161"/>
    <w:rsid w:val="009964B0"/>
    <w:rsid w:val="009965CE"/>
    <w:rsid w:val="009972D5"/>
    <w:rsid w:val="00997E72"/>
    <w:rsid w:val="009A135D"/>
    <w:rsid w:val="009A737C"/>
    <w:rsid w:val="009B0BE2"/>
    <w:rsid w:val="009B3EB0"/>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553D"/>
    <w:rsid w:val="009E65A5"/>
    <w:rsid w:val="009E72AC"/>
    <w:rsid w:val="009F1DA1"/>
    <w:rsid w:val="009F433D"/>
    <w:rsid w:val="009F4E64"/>
    <w:rsid w:val="009F5CD4"/>
    <w:rsid w:val="00A0226A"/>
    <w:rsid w:val="00A039B2"/>
    <w:rsid w:val="00A04132"/>
    <w:rsid w:val="00A06CF8"/>
    <w:rsid w:val="00A07B7D"/>
    <w:rsid w:val="00A11358"/>
    <w:rsid w:val="00A1142A"/>
    <w:rsid w:val="00A11876"/>
    <w:rsid w:val="00A13706"/>
    <w:rsid w:val="00A15699"/>
    <w:rsid w:val="00A157F2"/>
    <w:rsid w:val="00A16049"/>
    <w:rsid w:val="00A16BEC"/>
    <w:rsid w:val="00A16CDE"/>
    <w:rsid w:val="00A172D2"/>
    <w:rsid w:val="00A17428"/>
    <w:rsid w:val="00A179D6"/>
    <w:rsid w:val="00A20435"/>
    <w:rsid w:val="00A21E95"/>
    <w:rsid w:val="00A233DC"/>
    <w:rsid w:val="00A241E4"/>
    <w:rsid w:val="00A249C5"/>
    <w:rsid w:val="00A270F1"/>
    <w:rsid w:val="00A3055E"/>
    <w:rsid w:val="00A30F9A"/>
    <w:rsid w:val="00A32A89"/>
    <w:rsid w:val="00A32D10"/>
    <w:rsid w:val="00A332FF"/>
    <w:rsid w:val="00A34455"/>
    <w:rsid w:val="00A353FD"/>
    <w:rsid w:val="00A35F6D"/>
    <w:rsid w:val="00A3609E"/>
    <w:rsid w:val="00A360B1"/>
    <w:rsid w:val="00A37AE4"/>
    <w:rsid w:val="00A4001E"/>
    <w:rsid w:val="00A40CAF"/>
    <w:rsid w:val="00A442CE"/>
    <w:rsid w:val="00A46B60"/>
    <w:rsid w:val="00A477D9"/>
    <w:rsid w:val="00A516D2"/>
    <w:rsid w:val="00A5467A"/>
    <w:rsid w:val="00A5523E"/>
    <w:rsid w:val="00A55567"/>
    <w:rsid w:val="00A572E9"/>
    <w:rsid w:val="00A606C5"/>
    <w:rsid w:val="00A6106C"/>
    <w:rsid w:val="00A622D0"/>
    <w:rsid w:val="00A660EC"/>
    <w:rsid w:val="00A705DF"/>
    <w:rsid w:val="00A70BE7"/>
    <w:rsid w:val="00A749EE"/>
    <w:rsid w:val="00A7736C"/>
    <w:rsid w:val="00A77DAB"/>
    <w:rsid w:val="00A8021A"/>
    <w:rsid w:val="00A81743"/>
    <w:rsid w:val="00A85DCE"/>
    <w:rsid w:val="00A875FE"/>
    <w:rsid w:val="00A87720"/>
    <w:rsid w:val="00A87B7D"/>
    <w:rsid w:val="00A91023"/>
    <w:rsid w:val="00A9211D"/>
    <w:rsid w:val="00A94A00"/>
    <w:rsid w:val="00A95132"/>
    <w:rsid w:val="00A9698A"/>
    <w:rsid w:val="00A96F65"/>
    <w:rsid w:val="00A97B04"/>
    <w:rsid w:val="00AA32D3"/>
    <w:rsid w:val="00AA33FA"/>
    <w:rsid w:val="00AA396C"/>
    <w:rsid w:val="00AA3C84"/>
    <w:rsid w:val="00AA3CE8"/>
    <w:rsid w:val="00AA6D20"/>
    <w:rsid w:val="00AB0231"/>
    <w:rsid w:val="00AB0BD7"/>
    <w:rsid w:val="00AB304B"/>
    <w:rsid w:val="00AB7B97"/>
    <w:rsid w:val="00AC3EF9"/>
    <w:rsid w:val="00AC59C7"/>
    <w:rsid w:val="00AC6A6A"/>
    <w:rsid w:val="00AC71C3"/>
    <w:rsid w:val="00AC7EE7"/>
    <w:rsid w:val="00AD3261"/>
    <w:rsid w:val="00AD49F8"/>
    <w:rsid w:val="00AD5301"/>
    <w:rsid w:val="00AD54A5"/>
    <w:rsid w:val="00AE0501"/>
    <w:rsid w:val="00AE2505"/>
    <w:rsid w:val="00AE3CD7"/>
    <w:rsid w:val="00AE5424"/>
    <w:rsid w:val="00AE7AF2"/>
    <w:rsid w:val="00AF0BCB"/>
    <w:rsid w:val="00AF0F46"/>
    <w:rsid w:val="00AF16CF"/>
    <w:rsid w:val="00AF3173"/>
    <w:rsid w:val="00AF380C"/>
    <w:rsid w:val="00AF6667"/>
    <w:rsid w:val="00AF66B0"/>
    <w:rsid w:val="00AF79F1"/>
    <w:rsid w:val="00B0015D"/>
    <w:rsid w:val="00B00329"/>
    <w:rsid w:val="00B0196C"/>
    <w:rsid w:val="00B0308D"/>
    <w:rsid w:val="00B03942"/>
    <w:rsid w:val="00B0594F"/>
    <w:rsid w:val="00B07709"/>
    <w:rsid w:val="00B07ECE"/>
    <w:rsid w:val="00B115A5"/>
    <w:rsid w:val="00B14CAA"/>
    <w:rsid w:val="00B151CB"/>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4A93"/>
    <w:rsid w:val="00B36C2C"/>
    <w:rsid w:val="00B41056"/>
    <w:rsid w:val="00B4464F"/>
    <w:rsid w:val="00B45F86"/>
    <w:rsid w:val="00B5182D"/>
    <w:rsid w:val="00B519B1"/>
    <w:rsid w:val="00B52B35"/>
    <w:rsid w:val="00B539A1"/>
    <w:rsid w:val="00B55A87"/>
    <w:rsid w:val="00B55EF3"/>
    <w:rsid w:val="00B613E5"/>
    <w:rsid w:val="00B61C1C"/>
    <w:rsid w:val="00B6263C"/>
    <w:rsid w:val="00B63042"/>
    <w:rsid w:val="00B65695"/>
    <w:rsid w:val="00B6785E"/>
    <w:rsid w:val="00B71A08"/>
    <w:rsid w:val="00B71A18"/>
    <w:rsid w:val="00B71DCF"/>
    <w:rsid w:val="00B76D75"/>
    <w:rsid w:val="00B775F2"/>
    <w:rsid w:val="00B80D42"/>
    <w:rsid w:val="00B84358"/>
    <w:rsid w:val="00B84B29"/>
    <w:rsid w:val="00B869C7"/>
    <w:rsid w:val="00B86A91"/>
    <w:rsid w:val="00B9027C"/>
    <w:rsid w:val="00B903F7"/>
    <w:rsid w:val="00B95C06"/>
    <w:rsid w:val="00B978D0"/>
    <w:rsid w:val="00BA1064"/>
    <w:rsid w:val="00BA3720"/>
    <w:rsid w:val="00BA5703"/>
    <w:rsid w:val="00BA62C7"/>
    <w:rsid w:val="00BA7215"/>
    <w:rsid w:val="00BA777B"/>
    <w:rsid w:val="00BB26FD"/>
    <w:rsid w:val="00BB64E3"/>
    <w:rsid w:val="00BC08D9"/>
    <w:rsid w:val="00BC0CC9"/>
    <w:rsid w:val="00BC78FA"/>
    <w:rsid w:val="00BC793B"/>
    <w:rsid w:val="00BD166C"/>
    <w:rsid w:val="00BD1BCF"/>
    <w:rsid w:val="00BD1C19"/>
    <w:rsid w:val="00BD629F"/>
    <w:rsid w:val="00BD6674"/>
    <w:rsid w:val="00BE0AC2"/>
    <w:rsid w:val="00BE195E"/>
    <w:rsid w:val="00BE215E"/>
    <w:rsid w:val="00BE2A92"/>
    <w:rsid w:val="00BE5A7B"/>
    <w:rsid w:val="00BE6274"/>
    <w:rsid w:val="00BE7139"/>
    <w:rsid w:val="00BF274A"/>
    <w:rsid w:val="00BF2C8F"/>
    <w:rsid w:val="00BF3110"/>
    <w:rsid w:val="00BF41F3"/>
    <w:rsid w:val="00BF5051"/>
    <w:rsid w:val="00BF76E7"/>
    <w:rsid w:val="00C00FEB"/>
    <w:rsid w:val="00C01E47"/>
    <w:rsid w:val="00C04149"/>
    <w:rsid w:val="00C04CC6"/>
    <w:rsid w:val="00C05319"/>
    <w:rsid w:val="00C05D97"/>
    <w:rsid w:val="00C07011"/>
    <w:rsid w:val="00C10A7F"/>
    <w:rsid w:val="00C118D1"/>
    <w:rsid w:val="00C1246C"/>
    <w:rsid w:val="00C16A9A"/>
    <w:rsid w:val="00C16E4F"/>
    <w:rsid w:val="00C21413"/>
    <w:rsid w:val="00C22485"/>
    <w:rsid w:val="00C26B6F"/>
    <w:rsid w:val="00C33273"/>
    <w:rsid w:val="00C3408E"/>
    <w:rsid w:val="00C35D84"/>
    <w:rsid w:val="00C37601"/>
    <w:rsid w:val="00C4079E"/>
    <w:rsid w:val="00C4101F"/>
    <w:rsid w:val="00C414E9"/>
    <w:rsid w:val="00C41F7A"/>
    <w:rsid w:val="00C42DBE"/>
    <w:rsid w:val="00C42E78"/>
    <w:rsid w:val="00C42FB4"/>
    <w:rsid w:val="00C435FA"/>
    <w:rsid w:val="00C450B5"/>
    <w:rsid w:val="00C45570"/>
    <w:rsid w:val="00C45909"/>
    <w:rsid w:val="00C45DB4"/>
    <w:rsid w:val="00C46D17"/>
    <w:rsid w:val="00C46E2B"/>
    <w:rsid w:val="00C47703"/>
    <w:rsid w:val="00C53818"/>
    <w:rsid w:val="00C54750"/>
    <w:rsid w:val="00C601D4"/>
    <w:rsid w:val="00C648BB"/>
    <w:rsid w:val="00C65BEF"/>
    <w:rsid w:val="00C65DA3"/>
    <w:rsid w:val="00C67695"/>
    <w:rsid w:val="00C7049B"/>
    <w:rsid w:val="00C712CF"/>
    <w:rsid w:val="00C71FFD"/>
    <w:rsid w:val="00C739E1"/>
    <w:rsid w:val="00C73D2F"/>
    <w:rsid w:val="00C74BF0"/>
    <w:rsid w:val="00C762A6"/>
    <w:rsid w:val="00C762B0"/>
    <w:rsid w:val="00C7763E"/>
    <w:rsid w:val="00C80FC8"/>
    <w:rsid w:val="00C81FA0"/>
    <w:rsid w:val="00C829AD"/>
    <w:rsid w:val="00C82BC9"/>
    <w:rsid w:val="00C8608E"/>
    <w:rsid w:val="00C91024"/>
    <w:rsid w:val="00C9114E"/>
    <w:rsid w:val="00C9284D"/>
    <w:rsid w:val="00C94DF4"/>
    <w:rsid w:val="00C95CE1"/>
    <w:rsid w:val="00C9652F"/>
    <w:rsid w:val="00CA1A36"/>
    <w:rsid w:val="00CA40C4"/>
    <w:rsid w:val="00CA4F4E"/>
    <w:rsid w:val="00CA5145"/>
    <w:rsid w:val="00CA6CFB"/>
    <w:rsid w:val="00CB0A2B"/>
    <w:rsid w:val="00CB204B"/>
    <w:rsid w:val="00CB2C74"/>
    <w:rsid w:val="00CB496C"/>
    <w:rsid w:val="00CB6809"/>
    <w:rsid w:val="00CC106D"/>
    <w:rsid w:val="00CC16E6"/>
    <w:rsid w:val="00CC5390"/>
    <w:rsid w:val="00CC61B0"/>
    <w:rsid w:val="00CD017A"/>
    <w:rsid w:val="00CD04B5"/>
    <w:rsid w:val="00CD1D4B"/>
    <w:rsid w:val="00CD4AA7"/>
    <w:rsid w:val="00CD4FAE"/>
    <w:rsid w:val="00CD59C1"/>
    <w:rsid w:val="00CD6D4B"/>
    <w:rsid w:val="00CE167F"/>
    <w:rsid w:val="00CE21DD"/>
    <w:rsid w:val="00CE2515"/>
    <w:rsid w:val="00CE4032"/>
    <w:rsid w:val="00CE61E8"/>
    <w:rsid w:val="00CE6373"/>
    <w:rsid w:val="00CF01A3"/>
    <w:rsid w:val="00CF2120"/>
    <w:rsid w:val="00CF410F"/>
    <w:rsid w:val="00CF723B"/>
    <w:rsid w:val="00CF7ECC"/>
    <w:rsid w:val="00D0044F"/>
    <w:rsid w:val="00D019CA"/>
    <w:rsid w:val="00D02B4C"/>
    <w:rsid w:val="00D03168"/>
    <w:rsid w:val="00D047A4"/>
    <w:rsid w:val="00D0540F"/>
    <w:rsid w:val="00D07D18"/>
    <w:rsid w:val="00D119B4"/>
    <w:rsid w:val="00D123B4"/>
    <w:rsid w:val="00D141DC"/>
    <w:rsid w:val="00D14B39"/>
    <w:rsid w:val="00D14C6F"/>
    <w:rsid w:val="00D17416"/>
    <w:rsid w:val="00D20E23"/>
    <w:rsid w:val="00D24C14"/>
    <w:rsid w:val="00D2707A"/>
    <w:rsid w:val="00D2792E"/>
    <w:rsid w:val="00D313BC"/>
    <w:rsid w:val="00D33A58"/>
    <w:rsid w:val="00D33B6A"/>
    <w:rsid w:val="00D4258B"/>
    <w:rsid w:val="00D4398B"/>
    <w:rsid w:val="00D447A1"/>
    <w:rsid w:val="00D45243"/>
    <w:rsid w:val="00D46ECB"/>
    <w:rsid w:val="00D5226D"/>
    <w:rsid w:val="00D52DB8"/>
    <w:rsid w:val="00D52E9F"/>
    <w:rsid w:val="00D539C0"/>
    <w:rsid w:val="00D561BD"/>
    <w:rsid w:val="00D562B7"/>
    <w:rsid w:val="00D56836"/>
    <w:rsid w:val="00D57861"/>
    <w:rsid w:val="00D57E87"/>
    <w:rsid w:val="00D60569"/>
    <w:rsid w:val="00D64A86"/>
    <w:rsid w:val="00D6672F"/>
    <w:rsid w:val="00D722F7"/>
    <w:rsid w:val="00D75FE1"/>
    <w:rsid w:val="00D761FC"/>
    <w:rsid w:val="00D76E03"/>
    <w:rsid w:val="00D7709B"/>
    <w:rsid w:val="00D814CC"/>
    <w:rsid w:val="00D81DB4"/>
    <w:rsid w:val="00D825C9"/>
    <w:rsid w:val="00D8366E"/>
    <w:rsid w:val="00D83EDE"/>
    <w:rsid w:val="00D8549E"/>
    <w:rsid w:val="00D85BDF"/>
    <w:rsid w:val="00D87B95"/>
    <w:rsid w:val="00D9198A"/>
    <w:rsid w:val="00D92803"/>
    <w:rsid w:val="00D935C3"/>
    <w:rsid w:val="00D955BD"/>
    <w:rsid w:val="00D97532"/>
    <w:rsid w:val="00DA011A"/>
    <w:rsid w:val="00DA180C"/>
    <w:rsid w:val="00DA32B5"/>
    <w:rsid w:val="00DA71BB"/>
    <w:rsid w:val="00DA7C0D"/>
    <w:rsid w:val="00DB0F9C"/>
    <w:rsid w:val="00DB1AE2"/>
    <w:rsid w:val="00DB2C7D"/>
    <w:rsid w:val="00DB2EA1"/>
    <w:rsid w:val="00DB300B"/>
    <w:rsid w:val="00DB549E"/>
    <w:rsid w:val="00DB5590"/>
    <w:rsid w:val="00DB6482"/>
    <w:rsid w:val="00DC0AE5"/>
    <w:rsid w:val="00DC44BB"/>
    <w:rsid w:val="00DC5E3B"/>
    <w:rsid w:val="00DC628E"/>
    <w:rsid w:val="00DD0998"/>
    <w:rsid w:val="00DD265F"/>
    <w:rsid w:val="00DD3168"/>
    <w:rsid w:val="00DD608D"/>
    <w:rsid w:val="00DE17A9"/>
    <w:rsid w:val="00DE1C80"/>
    <w:rsid w:val="00DE2B95"/>
    <w:rsid w:val="00DE6011"/>
    <w:rsid w:val="00DE74B6"/>
    <w:rsid w:val="00DF1111"/>
    <w:rsid w:val="00DF1158"/>
    <w:rsid w:val="00DF19BA"/>
    <w:rsid w:val="00DF665A"/>
    <w:rsid w:val="00DF670E"/>
    <w:rsid w:val="00E0026C"/>
    <w:rsid w:val="00E00B24"/>
    <w:rsid w:val="00E00DF5"/>
    <w:rsid w:val="00E00ECC"/>
    <w:rsid w:val="00E00F22"/>
    <w:rsid w:val="00E018C6"/>
    <w:rsid w:val="00E01FAD"/>
    <w:rsid w:val="00E03018"/>
    <w:rsid w:val="00E05B2D"/>
    <w:rsid w:val="00E068B5"/>
    <w:rsid w:val="00E06A98"/>
    <w:rsid w:val="00E06E15"/>
    <w:rsid w:val="00E071D5"/>
    <w:rsid w:val="00E103CA"/>
    <w:rsid w:val="00E110D3"/>
    <w:rsid w:val="00E124DC"/>
    <w:rsid w:val="00E14CD9"/>
    <w:rsid w:val="00E164C0"/>
    <w:rsid w:val="00E21895"/>
    <w:rsid w:val="00E25918"/>
    <w:rsid w:val="00E266EF"/>
    <w:rsid w:val="00E26C54"/>
    <w:rsid w:val="00E27844"/>
    <w:rsid w:val="00E30A6B"/>
    <w:rsid w:val="00E31DF0"/>
    <w:rsid w:val="00E36E42"/>
    <w:rsid w:val="00E410AF"/>
    <w:rsid w:val="00E4269E"/>
    <w:rsid w:val="00E44CF1"/>
    <w:rsid w:val="00E46715"/>
    <w:rsid w:val="00E47663"/>
    <w:rsid w:val="00E50C4D"/>
    <w:rsid w:val="00E51C21"/>
    <w:rsid w:val="00E52444"/>
    <w:rsid w:val="00E53148"/>
    <w:rsid w:val="00E54354"/>
    <w:rsid w:val="00E55FB3"/>
    <w:rsid w:val="00E57DD9"/>
    <w:rsid w:val="00E60B61"/>
    <w:rsid w:val="00E62023"/>
    <w:rsid w:val="00E6295D"/>
    <w:rsid w:val="00E645D6"/>
    <w:rsid w:val="00E64913"/>
    <w:rsid w:val="00E66D62"/>
    <w:rsid w:val="00E7271D"/>
    <w:rsid w:val="00E74319"/>
    <w:rsid w:val="00E757CA"/>
    <w:rsid w:val="00E76C2F"/>
    <w:rsid w:val="00E7735F"/>
    <w:rsid w:val="00E81225"/>
    <w:rsid w:val="00E82DBE"/>
    <w:rsid w:val="00E838C7"/>
    <w:rsid w:val="00E86AA5"/>
    <w:rsid w:val="00E87EDC"/>
    <w:rsid w:val="00E9476F"/>
    <w:rsid w:val="00E96FAB"/>
    <w:rsid w:val="00E977FB"/>
    <w:rsid w:val="00EA332A"/>
    <w:rsid w:val="00EA34A4"/>
    <w:rsid w:val="00EA4952"/>
    <w:rsid w:val="00EA4D7D"/>
    <w:rsid w:val="00EA54A9"/>
    <w:rsid w:val="00EA652B"/>
    <w:rsid w:val="00EA695C"/>
    <w:rsid w:val="00EA75F4"/>
    <w:rsid w:val="00EB09BF"/>
    <w:rsid w:val="00EB0B57"/>
    <w:rsid w:val="00EB0DE3"/>
    <w:rsid w:val="00EB3BF5"/>
    <w:rsid w:val="00EB5E69"/>
    <w:rsid w:val="00EB606D"/>
    <w:rsid w:val="00EB7732"/>
    <w:rsid w:val="00EC23D9"/>
    <w:rsid w:val="00EC34EE"/>
    <w:rsid w:val="00EC3517"/>
    <w:rsid w:val="00EC517D"/>
    <w:rsid w:val="00ED0F50"/>
    <w:rsid w:val="00ED23D2"/>
    <w:rsid w:val="00ED2BC6"/>
    <w:rsid w:val="00ED2BDF"/>
    <w:rsid w:val="00ED318D"/>
    <w:rsid w:val="00ED3DB6"/>
    <w:rsid w:val="00EE17BA"/>
    <w:rsid w:val="00EE1DED"/>
    <w:rsid w:val="00EE3343"/>
    <w:rsid w:val="00EE3873"/>
    <w:rsid w:val="00EE4B9E"/>
    <w:rsid w:val="00EE5022"/>
    <w:rsid w:val="00EE67EA"/>
    <w:rsid w:val="00EF0A26"/>
    <w:rsid w:val="00EF0B56"/>
    <w:rsid w:val="00EF3374"/>
    <w:rsid w:val="00EF5886"/>
    <w:rsid w:val="00EF5F02"/>
    <w:rsid w:val="00EF6881"/>
    <w:rsid w:val="00EF7BFE"/>
    <w:rsid w:val="00F0054E"/>
    <w:rsid w:val="00F00759"/>
    <w:rsid w:val="00F00BD8"/>
    <w:rsid w:val="00F0217A"/>
    <w:rsid w:val="00F03DDD"/>
    <w:rsid w:val="00F05066"/>
    <w:rsid w:val="00F05507"/>
    <w:rsid w:val="00F06032"/>
    <w:rsid w:val="00F06271"/>
    <w:rsid w:val="00F119FF"/>
    <w:rsid w:val="00F11E75"/>
    <w:rsid w:val="00F12558"/>
    <w:rsid w:val="00F160B5"/>
    <w:rsid w:val="00F16AB1"/>
    <w:rsid w:val="00F17791"/>
    <w:rsid w:val="00F2018E"/>
    <w:rsid w:val="00F209BC"/>
    <w:rsid w:val="00F215EB"/>
    <w:rsid w:val="00F2417B"/>
    <w:rsid w:val="00F24B4A"/>
    <w:rsid w:val="00F25575"/>
    <w:rsid w:val="00F3072C"/>
    <w:rsid w:val="00F3127F"/>
    <w:rsid w:val="00F32841"/>
    <w:rsid w:val="00F336DE"/>
    <w:rsid w:val="00F337C8"/>
    <w:rsid w:val="00F337D7"/>
    <w:rsid w:val="00F356F8"/>
    <w:rsid w:val="00F37AAB"/>
    <w:rsid w:val="00F4128C"/>
    <w:rsid w:val="00F41382"/>
    <w:rsid w:val="00F41636"/>
    <w:rsid w:val="00F41F1A"/>
    <w:rsid w:val="00F4252A"/>
    <w:rsid w:val="00F442C7"/>
    <w:rsid w:val="00F4459D"/>
    <w:rsid w:val="00F4552D"/>
    <w:rsid w:val="00F46D8C"/>
    <w:rsid w:val="00F47E04"/>
    <w:rsid w:val="00F51422"/>
    <w:rsid w:val="00F51DC6"/>
    <w:rsid w:val="00F544DA"/>
    <w:rsid w:val="00F549A4"/>
    <w:rsid w:val="00F558D2"/>
    <w:rsid w:val="00F56C99"/>
    <w:rsid w:val="00F602A9"/>
    <w:rsid w:val="00F66711"/>
    <w:rsid w:val="00F67651"/>
    <w:rsid w:val="00F70119"/>
    <w:rsid w:val="00F7026F"/>
    <w:rsid w:val="00F71DD3"/>
    <w:rsid w:val="00F73A55"/>
    <w:rsid w:val="00F75FB5"/>
    <w:rsid w:val="00F77A2B"/>
    <w:rsid w:val="00F77C0D"/>
    <w:rsid w:val="00F80955"/>
    <w:rsid w:val="00F80AE6"/>
    <w:rsid w:val="00F8249E"/>
    <w:rsid w:val="00F8467F"/>
    <w:rsid w:val="00F859CF"/>
    <w:rsid w:val="00F864F9"/>
    <w:rsid w:val="00F90A45"/>
    <w:rsid w:val="00F91A5B"/>
    <w:rsid w:val="00F96CD6"/>
    <w:rsid w:val="00F9763D"/>
    <w:rsid w:val="00F97724"/>
    <w:rsid w:val="00FA0AE3"/>
    <w:rsid w:val="00FA1D54"/>
    <w:rsid w:val="00FA2EFC"/>
    <w:rsid w:val="00FA3619"/>
    <w:rsid w:val="00FA58D0"/>
    <w:rsid w:val="00FA60D0"/>
    <w:rsid w:val="00FB0369"/>
    <w:rsid w:val="00FB0A87"/>
    <w:rsid w:val="00FB3AF2"/>
    <w:rsid w:val="00FB3E33"/>
    <w:rsid w:val="00FB7F5E"/>
    <w:rsid w:val="00FC14D1"/>
    <w:rsid w:val="00FC2276"/>
    <w:rsid w:val="00FC33C0"/>
    <w:rsid w:val="00FC5269"/>
    <w:rsid w:val="00FC7F35"/>
    <w:rsid w:val="00FD1A57"/>
    <w:rsid w:val="00FD2E5C"/>
    <w:rsid w:val="00FD4C8B"/>
    <w:rsid w:val="00FD7983"/>
    <w:rsid w:val="00FE1A98"/>
    <w:rsid w:val="00FE22D7"/>
    <w:rsid w:val="00FE566F"/>
    <w:rsid w:val="00FE66E3"/>
    <w:rsid w:val="00FF021B"/>
    <w:rsid w:val="00FF0919"/>
    <w:rsid w:val="00FF1564"/>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100"/>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926E2"/>
    <w:pPr>
      <w:ind w:left="720"/>
    </w:pPr>
    <w:rPr>
      <w:rFonts w:eastAsia="Calibri"/>
    </w:rPr>
  </w:style>
  <w:style w:type="numbering" w:customStyle="1" w:styleId="Zaimportowanystyl5">
    <w:name w:val="Zaimportowany styl 5"/>
    <w:rsid w:val="00FE566F"/>
    <w:pPr>
      <w:numPr>
        <w:numId w:val="45"/>
      </w:numPr>
    </w:pPr>
  </w:style>
  <w:style w:type="numbering" w:customStyle="1" w:styleId="Zaimportowanystyl6">
    <w:name w:val="Zaimportowany styl 6"/>
    <w:rsid w:val="00FE566F"/>
    <w:pPr>
      <w:numPr>
        <w:numId w:val="46"/>
      </w:numPr>
    </w:pPr>
  </w:style>
  <w:style w:type="numbering" w:customStyle="1" w:styleId="Zaimportowanystyl12">
    <w:name w:val="Zaimportowany styl 12"/>
    <w:rsid w:val="00FE566F"/>
    <w:pPr>
      <w:numPr>
        <w:numId w:val="47"/>
      </w:numPr>
    </w:pPr>
  </w:style>
  <w:style w:type="numbering" w:customStyle="1" w:styleId="Zaimportowanystyl23">
    <w:name w:val="Zaimportowany styl 23"/>
    <w:rsid w:val="00FE566F"/>
    <w:pPr>
      <w:numPr>
        <w:numId w:val="50"/>
      </w:numPr>
    </w:pPr>
  </w:style>
  <w:style w:type="numbering" w:customStyle="1" w:styleId="Numery">
    <w:name w:val="Numery"/>
    <w:rsid w:val="00FE566F"/>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08292123">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573124294">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498039711">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pn/31_blt"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31_blt" TargetMode="External"/><Relationship Id="rId17" Type="http://schemas.openxmlformats.org/officeDocument/2006/relationships/hyperlink" Target="https://31blt.wp.mil.pl" TargetMode="External"/><Relationship Id="rId25" Type="http://schemas.openxmlformats.org/officeDocument/2006/relationships/hyperlink" Target="https://platformazakupowa.pl/pn/31_blt"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31blt.przetargi@ron.mil.pl" TargetMode="External"/><Relationship Id="rId20" Type="http://schemas.openxmlformats.org/officeDocument/2006/relationships/hyperlink" Target="https://platformazakupowa.pl" TargetMode="External"/><Relationship Id="rId29" Type="http://schemas.openxmlformats.org/officeDocument/2006/relationships/hyperlink" Target="mailto:31blt.daneosobowe@ron.mi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1_blt"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31blt.przetargi@ron.mil.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1blt.wp.mil.pl"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5B9BD5"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5B9BD5"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2"/>
    <w:rsid w:val="000019FD"/>
    <w:rsid w:val="00021C39"/>
    <w:rsid w:val="00035F3D"/>
    <w:rsid w:val="000B017C"/>
    <w:rsid w:val="000E6039"/>
    <w:rsid w:val="00141E6C"/>
    <w:rsid w:val="00213E1C"/>
    <w:rsid w:val="00234565"/>
    <w:rsid w:val="00303DD2"/>
    <w:rsid w:val="00305DB2"/>
    <w:rsid w:val="00343C73"/>
    <w:rsid w:val="003C6D2E"/>
    <w:rsid w:val="0043206D"/>
    <w:rsid w:val="00432919"/>
    <w:rsid w:val="00482E9E"/>
    <w:rsid w:val="004E3C4A"/>
    <w:rsid w:val="00502EFC"/>
    <w:rsid w:val="00552AF4"/>
    <w:rsid w:val="005B6A58"/>
    <w:rsid w:val="0060016E"/>
    <w:rsid w:val="00623471"/>
    <w:rsid w:val="0066054F"/>
    <w:rsid w:val="00685DF8"/>
    <w:rsid w:val="00787D07"/>
    <w:rsid w:val="00843563"/>
    <w:rsid w:val="008B0E34"/>
    <w:rsid w:val="008C1B78"/>
    <w:rsid w:val="008D38E3"/>
    <w:rsid w:val="00940A13"/>
    <w:rsid w:val="00975961"/>
    <w:rsid w:val="009F0F1D"/>
    <w:rsid w:val="00A16C79"/>
    <w:rsid w:val="00A234C9"/>
    <w:rsid w:val="00AA5F22"/>
    <w:rsid w:val="00C64975"/>
    <w:rsid w:val="00C958D6"/>
    <w:rsid w:val="00D36C25"/>
    <w:rsid w:val="00DC3357"/>
    <w:rsid w:val="00DD47B3"/>
    <w:rsid w:val="00DE0C56"/>
    <w:rsid w:val="00F90F12"/>
    <w:rsid w:val="00FD4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F90F12"/>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D982-BDAC-4604-A247-7E32524B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6870</TotalTime>
  <Pages>1</Pages>
  <Words>11588</Words>
  <Characters>69533</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80960</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Treumann Małgorzata</cp:lastModifiedBy>
  <cp:revision>74</cp:revision>
  <cp:lastPrinted>2022-05-19T12:09:00Z</cp:lastPrinted>
  <dcterms:created xsi:type="dcterms:W3CDTF">2021-07-14T12:20:00Z</dcterms:created>
  <dcterms:modified xsi:type="dcterms:W3CDTF">2022-05-20T09:52:00Z</dcterms:modified>
  <cp:category>ZP 34/V/22</cp:category>
</cp:coreProperties>
</file>