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E46088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ZOBOWIĄZANIE INNEGO PODMIOTU DO UDOSTĘPNIENIA NIEZBĘDNYCH ZASOBÓW WYKONAWCY</w:t>
                            </w:r>
                          </w:p>
                          <w:p w14:paraId="2F3BD7B3" w14:textId="77777777" w:rsidR="004B42F7" w:rsidRPr="00AF1B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ZGODNIE Z ART. 118 </w:t>
                            </w:r>
                          </w:p>
                          <w:p w14:paraId="088BA4B0" w14:textId="5A852556" w:rsidR="004B42F7" w:rsidRPr="00AF1BBC" w:rsidRDefault="004B42F7" w:rsidP="00E468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1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EHAIAADI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ZOBOWIĄZANIE INNEGO PODMIOTU DO UDOSTĘPNIENIA NIEZBĘDNYCH ZASOBÓW WYKONAWCY</w:t>
                      </w:r>
                    </w:p>
                    <w:p w14:paraId="2F3BD7B3" w14:textId="77777777" w:rsidR="004B42F7" w:rsidRPr="00AF1B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ZGODNIE Z ART. 118 </w:t>
                      </w:r>
                    </w:p>
                    <w:p w14:paraId="088BA4B0" w14:textId="5A852556" w:rsidR="004B42F7" w:rsidRPr="00AF1BBC" w:rsidRDefault="004B42F7" w:rsidP="00E468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8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3EF9ED7F" w14:textId="77777777" w:rsidR="004B42F7" w:rsidRPr="00BD311E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BD311E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BD311E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BD311E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BD311E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BD311E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BD311E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BD311E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3066F51" w14:textId="6886BC4C" w:rsidR="004B42F7" w:rsidRPr="00BD311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607BCB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4C3C6B7" w14:textId="25AB3ED0" w:rsidR="00607BCB" w:rsidRPr="00BD311E" w:rsidRDefault="00607BCB" w:rsidP="00607BC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D311E">
        <w:rPr>
          <w:rFonts w:asciiTheme="minorHAnsi" w:hAnsiTheme="minorHAnsi" w:cstheme="minorHAnsi"/>
          <w:b/>
          <w:sz w:val="20"/>
          <w:szCs w:val="20"/>
        </w:rPr>
        <w:t xml:space="preserve">Sukcesywne świadczenie kompleksowych usług prania, dezynfekcji i czyszczenia na sucho </w:t>
      </w:r>
      <w:r w:rsidRPr="00BD311E">
        <w:rPr>
          <w:rFonts w:asciiTheme="minorHAnsi" w:eastAsia="Calibri" w:hAnsiTheme="minorHAnsi" w:cstheme="minorHAnsi"/>
          <w:b/>
          <w:sz w:val="20"/>
          <w:szCs w:val="20"/>
        </w:rPr>
        <w:t>wraz z transportem i częściową dzierżawą bielizny oraz odzieży szpitalnej dla Szpitali Tczewskich S.A.</w:t>
      </w:r>
    </w:p>
    <w:p w14:paraId="35956D5B" w14:textId="77777777" w:rsidR="00607BCB" w:rsidRPr="00696362" w:rsidRDefault="00607BCB" w:rsidP="00607BCB">
      <w:pPr>
        <w:jc w:val="center"/>
        <w:rPr>
          <w:b/>
          <w:sz w:val="20"/>
          <w:szCs w:val="20"/>
        </w:rPr>
      </w:pPr>
    </w:p>
    <w:p w14:paraId="7510F863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78329F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4B42F7" w:rsidRPr="0078329F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485DE9A1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78329F" w:rsidRDefault="004B42F7" w:rsidP="006B62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78329F" w:rsidRDefault="004B42F7" w:rsidP="004B42F7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BA296E2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BD311E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BD311E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BD311E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BD311E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BD311E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BD311E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BD311E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D311E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BD311E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BD311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Pr="0078329F">
        <w:rPr>
          <w:rFonts w:eastAsia="Calibri"/>
          <w:sz w:val="18"/>
          <w:szCs w:val="18"/>
          <w:lang w:eastAsia="ar-SA"/>
        </w:rPr>
        <w:t>.</w:t>
      </w:r>
    </w:p>
    <w:p w14:paraId="646FB788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76EB9EE" w14:textId="6F56DC68" w:rsidR="008822CA" w:rsidRDefault="004B42F7" w:rsidP="00F423D4">
      <w:pPr>
        <w:pStyle w:val="Zwykytekst1"/>
        <w:spacing w:before="120" w:line="288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OFERTĄ (JEŚLI DOTYCZY)</w:t>
      </w:r>
    </w:p>
    <w:p w14:paraId="46E95DC7" w14:textId="01BF877E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C205" w14:textId="77777777" w:rsidR="00E93DAC" w:rsidRDefault="00E93DAC">
      <w:r>
        <w:separator/>
      </w:r>
    </w:p>
  </w:endnote>
  <w:endnote w:type="continuationSeparator" w:id="0">
    <w:p w14:paraId="68D5A65D" w14:textId="77777777" w:rsidR="00E93DAC" w:rsidRDefault="00E9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E93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7A3F" w14:textId="77777777" w:rsidR="00E93DAC" w:rsidRDefault="00E93DAC">
      <w:r>
        <w:separator/>
      </w:r>
    </w:p>
  </w:footnote>
  <w:footnote w:type="continuationSeparator" w:id="0">
    <w:p w14:paraId="230F9626" w14:textId="77777777" w:rsidR="00E93DAC" w:rsidRDefault="00E9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7"/>
  </w:num>
  <w:num w:numId="6">
    <w:abstractNumId w:val="40"/>
  </w:num>
  <w:num w:numId="7">
    <w:abstractNumId w:val="55"/>
  </w:num>
  <w:num w:numId="8">
    <w:abstractNumId w:val="30"/>
  </w:num>
  <w:num w:numId="9">
    <w:abstractNumId w:val="28"/>
  </w:num>
  <w:num w:numId="10">
    <w:abstractNumId w:val="96"/>
  </w:num>
  <w:num w:numId="11">
    <w:abstractNumId w:val="105"/>
  </w:num>
  <w:num w:numId="12">
    <w:abstractNumId w:val="69"/>
  </w:num>
  <w:num w:numId="13">
    <w:abstractNumId w:val="50"/>
  </w:num>
  <w:num w:numId="14">
    <w:abstractNumId w:val="104"/>
  </w:num>
  <w:num w:numId="15">
    <w:abstractNumId w:val="71"/>
  </w:num>
  <w:num w:numId="16">
    <w:abstractNumId w:val="106"/>
  </w:num>
  <w:num w:numId="17">
    <w:abstractNumId w:val="86"/>
  </w:num>
  <w:num w:numId="18">
    <w:abstractNumId w:val="62"/>
  </w:num>
  <w:num w:numId="19">
    <w:abstractNumId w:val="34"/>
  </w:num>
  <w:num w:numId="20">
    <w:abstractNumId w:val="38"/>
  </w:num>
  <w:num w:numId="21">
    <w:abstractNumId w:val="90"/>
  </w:num>
  <w:num w:numId="22">
    <w:abstractNumId w:val="99"/>
  </w:num>
  <w:num w:numId="23">
    <w:abstractNumId w:val="94"/>
  </w:num>
  <w:num w:numId="24">
    <w:abstractNumId w:val="51"/>
  </w:num>
  <w:num w:numId="25">
    <w:abstractNumId w:val="47"/>
  </w:num>
  <w:num w:numId="26">
    <w:abstractNumId w:val="111"/>
  </w:num>
  <w:num w:numId="27">
    <w:abstractNumId w:val="44"/>
  </w:num>
  <w:num w:numId="28">
    <w:abstractNumId w:val="89"/>
  </w:num>
  <w:num w:numId="29">
    <w:abstractNumId w:val="48"/>
  </w:num>
  <w:num w:numId="30">
    <w:abstractNumId w:val="107"/>
  </w:num>
  <w:num w:numId="31">
    <w:abstractNumId w:val="85"/>
  </w:num>
  <w:num w:numId="32">
    <w:abstractNumId w:val="75"/>
  </w:num>
  <w:num w:numId="33">
    <w:abstractNumId w:val="39"/>
  </w:num>
  <w:num w:numId="34">
    <w:abstractNumId w:val="58"/>
  </w:num>
  <w:num w:numId="35">
    <w:abstractNumId w:val="110"/>
  </w:num>
  <w:num w:numId="36">
    <w:abstractNumId w:val="103"/>
  </w:num>
  <w:num w:numId="37">
    <w:abstractNumId w:val="63"/>
  </w:num>
  <w:num w:numId="38">
    <w:abstractNumId w:val="83"/>
  </w:num>
  <w:num w:numId="39">
    <w:abstractNumId w:val="25"/>
  </w:num>
  <w:num w:numId="40">
    <w:abstractNumId w:val="56"/>
  </w:num>
  <w:num w:numId="41">
    <w:abstractNumId w:val="32"/>
  </w:num>
  <w:num w:numId="42">
    <w:abstractNumId w:val="72"/>
  </w:num>
  <w:num w:numId="43">
    <w:abstractNumId w:val="95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9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6"/>
  </w:num>
  <w:num w:numId="51">
    <w:abstractNumId w:val="42"/>
  </w:num>
  <w:num w:numId="52">
    <w:abstractNumId w:val="31"/>
  </w:num>
  <w:num w:numId="53">
    <w:abstractNumId w:val="57"/>
  </w:num>
  <w:num w:numId="54">
    <w:abstractNumId w:val="98"/>
  </w:num>
  <w:num w:numId="55">
    <w:abstractNumId w:val="35"/>
  </w:num>
  <w:num w:numId="56">
    <w:abstractNumId w:val="109"/>
  </w:num>
  <w:num w:numId="57">
    <w:abstractNumId w:val="81"/>
  </w:num>
  <w:num w:numId="58">
    <w:abstractNumId w:val="93"/>
  </w:num>
  <w:num w:numId="59">
    <w:abstractNumId w:val="91"/>
  </w:num>
  <w:num w:numId="60">
    <w:abstractNumId w:val="73"/>
  </w:num>
  <w:num w:numId="61">
    <w:abstractNumId w:val="108"/>
  </w:num>
  <w:num w:numId="62">
    <w:abstractNumId w:val="102"/>
  </w:num>
  <w:num w:numId="63">
    <w:abstractNumId w:val="79"/>
  </w:num>
  <w:num w:numId="64">
    <w:abstractNumId w:val="88"/>
  </w:num>
  <w:num w:numId="65">
    <w:abstractNumId w:val="80"/>
  </w:num>
  <w:num w:numId="66">
    <w:abstractNumId w:val="46"/>
  </w:num>
  <w:num w:numId="67">
    <w:abstractNumId w:val="45"/>
  </w:num>
  <w:num w:numId="68">
    <w:abstractNumId w:val="92"/>
  </w:num>
  <w:num w:numId="69">
    <w:abstractNumId w:val="112"/>
  </w:num>
  <w:num w:numId="70">
    <w:abstractNumId w:val="60"/>
  </w:num>
  <w:num w:numId="71">
    <w:abstractNumId w:val="27"/>
  </w:num>
  <w:num w:numId="72">
    <w:abstractNumId w:val="101"/>
  </w:num>
  <w:num w:numId="73">
    <w:abstractNumId w:val="82"/>
  </w:num>
  <w:num w:numId="74">
    <w:abstractNumId w:val="66"/>
  </w:num>
  <w:num w:numId="75">
    <w:abstractNumId w:val="24"/>
  </w:num>
  <w:num w:numId="76">
    <w:abstractNumId w:val="52"/>
  </w:num>
  <w:num w:numId="77">
    <w:abstractNumId w:val="100"/>
  </w:num>
  <w:num w:numId="78">
    <w:abstractNumId w:val="8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8C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08C"/>
    <w:rsid w:val="00066AEC"/>
    <w:rsid w:val="00067DA3"/>
    <w:rsid w:val="00070064"/>
    <w:rsid w:val="0007059F"/>
    <w:rsid w:val="00070BB6"/>
    <w:rsid w:val="00071169"/>
    <w:rsid w:val="00071230"/>
    <w:rsid w:val="000713EB"/>
    <w:rsid w:val="00072251"/>
    <w:rsid w:val="00072DF0"/>
    <w:rsid w:val="00073117"/>
    <w:rsid w:val="00073E17"/>
    <w:rsid w:val="000740A0"/>
    <w:rsid w:val="00075A81"/>
    <w:rsid w:val="00075C39"/>
    <w:rsid w:val="00076120"/>
    <w:rsid w:val="0007780E"/>
    <w:rsid w:val="00077BEA"/>
    <w:rsid w:val="000810C8"/>
    <w:rsid w:val="00081686"/>
    <w:rsid w:val="00081AD0"/>
    <w:rsid w:val="000831D9"/>
    <w:rsid w:val="000832FD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2C0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7D3"/>
    <w:rsid w:val="000B3AC1"/>
    <w:rsid w:val="000B3F15"/>
    <w:rsid w:val="000B68E6"/>
    <w:rsid w:val="000C1ED9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24EB"/>
    <w:rsid w:val="000E3411"/>
    <w:rsid w:val="000E36A3"/>
    <w:rsid w:val="000E3AB7"/>
    <w:rsid w:val="000E44E3"/>
    <w:rsid w:val="000E596A"/>
    <w:rsid w:val="000E5C43"/>
    <w:rsid w:val="000E75AC"/>
    <w:rsid w:val="000F03DB"/>
    <w:rsid w:val="000F0D1C"/>
    <w:rsid w:val="000F167B"/>
    <w:rsid w:val="000F21AC"/>
    <w:rsid w:val="000F3F34"/>
    <w:rsid w:val="000F47F5"/>
    <w:rsid w:val="000F481B"/>
    <w:rsid w:val="000F59F8"/>
    <w:rsid w:val="000F703E"/>
    <w:rsid w:val="000F795F"/>
    <w:rsid w:val="00101827"/>
    <w:rsid w:val="00102BB9"/>
    <w:rsid w:val="0010375A"/>
    <w:rsid w:val="00105B19"/>
    <w:rsid w:val="00105B95"/>
    <w:rsid w:val="001100FC"/>
    <w:rsid w:val="001138A9"/>
    <w:rsid w:val="001139BD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4B6D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8B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067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0CB4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CE6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6F18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439"/>
    <w:rsid w:val="001D5C14"/>
    <w:rsid w:val="001D6027"/>
    <w:rsid w:val="001D634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39F"/>
    <w:rsid w:val="00206E9E"/>
    <w:rsid w:val="002102D6"/>
    <w:rsid w:val="00211257"/>
    <w:rsid w:val="0021265C"/>
    <w:rsid w:val="00212C67"/>
    <w:rsid w:val="00212E3C"/>
    <w:rsid w:val="00213401"/>
    <w:rsid w:val="0021559E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2F6D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04B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3F26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33DF"/>
    <w:rsid w:val="002D4741"/>
    <w:rsid w:val="002D4AB2"/>
    <w:rsid w:val="002D4CFD"/>
    <w:rsid w:val="002D574A"/>
    <w:rsid w:val="002D5944"/>
    <w:rsid w:val="002D5D0B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5AEC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1BC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5B33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54E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D76"/>
    <w:rsid w:val="003846B8"/>
    <w:rsid w:val="00386680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BB"/>
    <w:rsid w:val="003940D3"/>
    <w:rsid w:val="00394148"/>
    <w:rsid w:val="003956A7"/>
    <w:rsid w:val="0039664E"/>
    <w:rsid w:val="00396AF6"/>
    <w:rsid w:val="00396FCC"/>
    <w:rsid w:val="00397149"/>
    <w:rsid w:val="003973F7"/>
    <w:rsid w:val="00397F51"/>
    <w:rsid w:val="003A00D0"/>
    <w:rsid w:val="003A01DE"/>
    <w:rsid w:val="003A08AC"/>
    <w:rsid w:val="003A08DE"/>
    <w:rsid w:val="003A29FF"/>
    <w:rsid w:val="003A2D64"/>
    <w:rsid w:val="003A446F"/>
    <w:rsid w:val="003A51C1"/>
    <w:rsid w:val="003A520A"/>
    <w:rsid w:val="003A56D7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67"/>
    <w:rsid w:val="003C16B9"/>
    <w:rsid w:val="003C1823"/>
    <w:rsid w:val="003C27E5"/>
    <w:rsid w:val="003C297E"/>
    <w:rsid w:val="003C3224"/>
    <w:rsid w:val="003C3919"/>
    <w:rsid w:val="003C3F61"/>
    <w:rsid w:val="003C4654"/>
    <w:rsid w:val="003C4A54"/>
    <w:rsid w:val="003C5119"/>
    <w:rsid w:val="003C7298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2B4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65F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0B77"/>
    <w:rsid w:val="00461D3B"/>
    <w:rsid w:val="0046211D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EB8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AA9"/>
    <w:rsid w:val="004C2CC8"/>
    <w:rsid w:val="004C34AB"/>
    <w:rsid w:val="004C394A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5D6D"/>
    <w:rsid w:val="004D6C4E"/>
    <w:rsid w:val="004D7819"/>
    <w:rsid w:val="004D7CD6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0CD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EC0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4A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6EAC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8FA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480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A71E5"/>
    <w:rsid w:val="005B0C83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3721"/>
    <w:rsid w:val="005C5BC8"/>
    <w:rsid w:val="005C5EA7"/>
    <w:rsid w:val="005C6FA1"/>
    <w:rsid w:val="005D19DA"/>
    <w:rsid w:val="005D2F34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0796A"/>
    <w:rsid w:val="00607BCB"/>
    <w:rsid w:val="006101CD"/>
    <w:rsid w:val="006108E0"/>
    <w:rsid w:val="00610B1F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391"/>
    <w:rsid w:val="00616AC7"/>
    <w:rsid w:val="00616DA9"/>
    <w:rsid w:val="006176CC"/>
    <w:rsid w:val="00617ADD"/>
    <w:rsid w:val="00622EF5"/>
    <w:rsid w:val="0062300F"/>
    <w:rsid w:val="00624E63"/>
    <w:rsid w:val="006255E9"/>
    <w:rsid w:val="006258DE"/>
    <w:rsid w:val="00632F59"/>
    <w:rsid w:val="00634808"/>
    <w:rsid w:val="00634C8C"/>
    <w:rsid w:val="0063501B"/>
    <w:rsid w:val="00635710"/>
    <w:rsid w:val="00635DC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5F7"/>
    <w:rsid w:val="00651FBC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41DE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76D"/>
    <w:rsid w:val="00693872"/>
    <w:rsid w:val="00693BA0"/>
    <w:rsid w:val="00693C35"/>
    <w:rsid w:val="00693ED2"/>
    <w:rsid w:val="00693F76"/>
    <w:rsid w:val="0069413F"/>
    <w:rsid w:val="0069590E"/>
    <w:rsid w:val="00696362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553C"/>
    <w:rsid w:val="006C6B2E"/>
    <w:rsid w:val="006D0739"/>
    <w:rsid w:val="006D0A53"/>
    <w:rsid w:val="006D3D3B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59A7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9DB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3DAA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5712D"/>
    <w:rsid w:val="007603AE"/>
    <w:rsid w:val="00760935"/>
    <w:rsid w:val="00761C7E"/>
    <w:rsid w:val="00762209"/>
    <w:rsid w:val="00762753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045"/>
    <w:rsid w:val="007732A6"/>
    <w:rsid w:val="00773E57"/>
    <w:rsid w:val="007743D7"/>
    <w:rsid w:val="007744C2"/>
    <w:rsid w:val="00774D1E"/>
    <w:rsid w:val="00775E10"/>
    <w:rsid w:val="0077652C"/>
    <w:rsid w:val="007836A2"/>
    <w:rsid w:val="00784277"/>
    <w:rsid w:val="00784458"/>
    <w:rsid w:val="007849FF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888"/>
    <w:rsid w:val="00797CD4"/>
    <w:rsid w:val="007A01A4"/>
    <w:rsid w:val="007A0231"/>
    <w:rsid w:val="007A08BA"/>
    <w:rsid w:val="007A16D7"/>
    <w:rsid w:val="007A26FD"/>
    <w:rsid w:val="007A32EF"/>
    <w:rsid w:val="007A3485"/>
    <w:rsid w:val="007A441A"/>
    <w:rsid w:val="007A4AB6"/>
    <w:rsid w:val="007A52CA"/>
    <w:rsid w:val="007A5CBD"/>
    <w:rsid w:val="007A688D"/>
    <w:rsid w:val="007A76D5"/>
    <w:rsid w:val="007B0F13"/>
    <w:rsid w:val="007B1237"/>
    <w:rsid w:val="007B1453"/>
    <w:rsid w:val="007B1AC0"/>
    <w:rsid w:val="007B23A9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5"/>
    <w:rsid w:val="007C6F8A"/>
    <w:rsid w:val="007C709F"/>
    <w:rsid w:val="007D138D"/>
    <w:rsid w:val="007D1CD4"/>
    <w:rsid w:val="007D3877"/>
    <w:rsid w:val="007D3940"/>
    <w:rsid w:val="007D4AB3"/>
    <w:rsid w:val="007D5601"/>
    <w:rsid w:val="007D59A6"/>
    <w:rsid w:val="007D5C1C"/>
    <w:rsid w:val="007D632D"/>
    <w:rsid w:val="007D7236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3A09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F1"/>
    <w:rsid w:val="0080590A"/>
    <w:rsid w:val="00806A02"/>
    <w:rsid w:val="00807533"/>
    <w:rsid w:val="00807F26"/>
    <w:rsid w:val="008101C7"/>
    <w:rsid w:val="00810C25"/>
    <w:rsid w:val="00812C1F"/>
    <w:rsid w:val="0081469D"/>
    <w:rsid w:val="00815115"/>
    <w:rsid w:val="00815603"/>
    <w:rsid w:val="00817B7C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81C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5A66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13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3A3C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3D86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2D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037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4479"/>
    <w:rsid w:val="009B6DE0"/>
    <w:rsid w:val="009B72E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0BB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584"/>
    <w:rsid w:val="009F5A03"/>
    <w:rsid w:val="009F7005"/>
    <w:rsid w:val="009F7946"/>
    <w:rsid w:val="00A0168D"/>
    <w:rsid w:val="00A05D16"/>
    <w:rsid w:val="00A05DA1"/>
    <w:rsid w:val="00A07533"/>
    <w:rsid w:val="00A10D98"/>
    <w:rsid w:val="00A11176"/>
    <w:rsid w:val="00A13332"/>
    <w:rsid w:val="00A139D4"/>
    <w:rsid w:val="00A13A28"/>
    <w:rsid w:val="00A14285"/>
    <w:rsid w:val="00A14489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3D84"/>
    <w:rsid w:val="00A644B6"/>
    <w:rsid w:val="00A647F6"/>
    <w:rsid w:val="00A6505D"/>
    <w:rsid w:val="00A656E7"/>
    <w:rsid w:val="00A65824"/>
    <w:rsid w:val="00A65F22"/>
    <w:rsid w:val="00A70EBD"/>
    <w:rsid w:val="00A739A8"/>
    <w:rsid w:val="00A75938"/>
    <w:rsid w:val="00A75A69"/>
    <w:rsid w:val="00A76429"/>
    <w:rsid w:val="00A76787"/>
    <w:rsid w:val="00A7758D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3C55"/>
    <w:rsid w:val="00AB47AE"/>
    <w:rsid w:val="00AB4B07"/>
    <w:rsid w:val="00AB6776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2B77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1BBC"/>
    <w:rsid w:val="00AF2106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F0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2F5E"/>
    <w:rsid w:val="00B43050"/>
    <w:rsid w:val="00B44137"/>
    <w:rsid w:val="00B452D3"/>
    <w:rsid w:val="00B46479"/>
    <w:rsid w:val="00B46AF6"/>
    <w:rsid w:val="00B47D59"/>
    <w:rsid w:val="00B51A83"/>
    <w:rsid w:val="00B51C7C"/>
    <w:rsid w:val="00B52164"/>
    <w:rsid w:val="00B528C4"/>
    <w:rsid w:val="00B52AF5"/>
    <w:rsid w:val="00B52AF7"/>
    <w:rsid w:val="00B54774"/>
    <w:rsid w:val="00B55B6D"/>
    <w:rsid w:val="00B56461"/>
    <w:rsid w:val="00B56854"/>
    <w:rsid w:val="00B56EDD"/>
    <w:rsid w:val="00B6027B"/>
    <w:rsid w:val="00B602A5"/>
    <w:rsid w:val="00B61216"/>
    <w:rsid w:val="00B6256D"/>
    <w:rsid w:val="00B62E0B"/>
    <w:rsid w:val="00B63E5F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73E"/>
    <w:rsid w:val="00B8285C"/>
    <w:rsid w:val="00B82B76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1D3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48FB"/>
    <w:rsid w:val="00BA7275"/>
    <w:rsid w:val="00BA7702"/>
    <w:rsid w:val="00BA79E1"/>
    <w:rsid w:val="00BA7FA0"/>
    <w:rsid w:val="00BB031D"/>
    <w:rsid w:val="00BB0B01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1CAE"/>
    <w:rsid w:val="00BD274D"/>
    <w:rsid w:val="00BD311E"/>
    <w:rsid w:val="00BD4107"/>
    <w:rsid w:val="00BD55B1"/>
    <w:rsid w:val="00BD57D9"/>
    <w:rsid w:val="00BD6216"/>
    <w:rsid w:val="00BD708E"/>
    <w:rsid w:val="00BE00DB"/>
    <w:rsid w:val="00BE0274"/>
    <w:rsid w:val="00BE17B7"/>
    <w:rsid w:val="00BE2256"/>
    <w:rsid w:val="00BE6C70"/>
    <w:rsid w:val="00BE7090"/>
    <w:rsid w:val="00BF034D"/>
    <w:rsid w:val="00BF14F3"/>
    <w:rsid w:val="00BF179C"/>
    <w:rsid w:val="00BF213A"/>
    <w:rsid w:val="00BF4988"/>
    <w:rsid w:val="00BF4D57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307A"/>
    <w:rsid w:val="00C0340C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358"/>
    <w:rsid w:val="00C259D5"/>
    <w:rsid w:val="00C25EA9"/>
    <w:rsid w:val="00C26190"/>
    <w:rsid w:val="00C262F9"/>
    <w:rsid w:val="00C30AEF"/>
    <w:rsid w:val="00C32A0A"/>
    <w:rsid w:val="00C32D85"/>
    <w:rsid w:val="00C33AEF"/>
    <w:rsid w:val="00C35F5D"/>
    <w:rsid w:val="00C36C56"/>
    <w:rsid w:val="00C41916"/>
    <w:rsid w:val="00C42970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49F"/>
    <w:rsid w:val="00C629B2"/>
    <w:rsid w:val="00C62C6A"/>
    <w:rsid w:val="00C67B50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D0C"/>
    <w:rsid w:val="00C94AC6"/>
    <w:rsid w:val="00C95EB2"/>
    <w:rsid w:val="00C96EB9"/>
    <w:rsid w:val="00C97E51"/>
    <w:rsid w:val="00CA15D6"/>
    <w:rsid w:val="00CA2FDD"/>
    <w:rsid w:val="00CA398E"/>
    <w:rsid w:val="00CA4B39"/>
    <w:rsid w:val="00CA5072"/>
    <w:rsid w:val="00CA624B"/>
    <w:rsid w:val="00CA73BE"/>
    <w:rsid w:val="00CB0989"/>
    <w:rsid w:val="00CB2750"/>
    <w:rsid w:val="00CB2CFE"/>
    <w:rsid w:val="00CB30F8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4C0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495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3E5A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238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491C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324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6E92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7688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6F4D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AFD"/>
    <w:rsid w:val="00E62C2E"/>
    <w:rsid w:val="00E63B03"/>
    <w:rsid w:val="00E64446"/>
    <w:rsid w:val="00E64953"/>
    <w:rsid w:val="00E64C0C"/>
    <w:rsid w:val="00E6596D"/>
    <w:rsid w:val="00E6617B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6F1"/>
    <w:rsid w:val="00E749CC"/>
    <w:rsid w:val="00E74D63"/>
    <w:rsid w:val="00E757F0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06"/>
    <w:rsid w:val="00E86DBE"/>
    <w:rsid w:val="00E87F56"/>
    <w:rsid w:val="00E91A8F"/>
    <w:rsid w:val="00E91AE2"/>
    <w:rsid w:val="00E920AB"/>
    <w:rsid w:val="00E92251"/>
    <w:rsid w:val="00E93674"/>
    <w:rsid w:val="00E93DAC"/>
    <w:rsid w:val="00E93E8E"/>
    <w:rsid w:val="00E94E0B"/>
    <w:rsid w:val="00E95308"/>
    <w:rsid w:val="00E95D4E"/>
    <w:rsid w:val="00E95E32"/>
    <w:rsid w:val="00E95EE2"/>
    <w:rsid w:val="00E96281"/>
    <w:rsid w:val="00E96841"/>
    <w:rsid w:val="00EA05DE"/>
    <w:rsid w:val="00EA0F57"/>
    <w:rsid w:val="00EA25AB"/>
    <w:rsid w:val="00EA2640"/>
    <w:rsid w:val="00EA2C1B"/>
    <w:rsid w:val="00EA5764"/>
    <w:rsid w:val="00EA66B9"/>
    <w:rsid w:val="00EA6DB2"/>
    <w:rsid w:val="00EA6F69"/>
    <w:rsid w:val="00EA72E3"/>
    <w:rsid w:val="00EA759C"/>
    <w:rsid w:val="00EB014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221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177E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0A5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28C9"/>
    <w:rsid w:val="00F2355B"/>
    <w:rsid w:val="00F23DC2"/>
    <w:rsid w:val="00F24863"/>
    <w:rsid w:val="00F258E8"/>
    <w:rsid w:val="00F25E03"/>
    <w:rsid w:val="00F27511"/>
    <w:rsid w:val="00F302BB"/>
    <w:rsid w:val="00F3072E"/>
    <w:rsid w:val="00F316BF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3D4"/>
    <w:rsid w:val="00F42B61"/>
    <w:rsid w:val="00F434B3"/>
    <w:rsid w:val="00F44963"/>
    <w:rsid w:val="00F455CE"/>
    <w:rsid w:val="00F45AE8"/>
    <w:rsid w:val="00F46155"/>
    <w:rsid w:val="00F46DF8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EC"/>
    <w:rsid w:val="00F720FE"/>
    <w:rsid w:val="00F72940"/>
    <w:rsid w:val="00F729E7"/>
    <w:rsid w:val="00F73198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1F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0CF"/>
    <w:rsid w:val="00FB0B68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0159"/>
    <w:rsid w:val="00FC22C7"/>
    <w:rsid w:val="00FC30AD"/>
    <w:rsid w:val="00FC37C9"/>
    <w:rsid w:val="00FC3DD0"/>
    <w:rsid w:val="00FC42CD"/>
    <w:rsid w:val="00FC4535"/>
    <w:rsid w:val="00FC67BE"/>
    <w:rsid w:val="00FC6A96"/>
    <w:rsid w:val="00FC6E33"/>
    <w:rsid w:val="00FC734B"/>
    <w:rsid w:val="00FD0A5D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46C"/>
    <w:rsid w:val="00FE55CF"/>
    <w:rsid w:val="00FE6376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2022-03-29T12:14:00Z</cp:lastPrinted>
  <dcterms:created xsi:type="dcterms:W3CDTF">2022-03-30T10:11:00Z</dcterms:created>
  <dcterms:modified xsi:type="dcterms:W3CDTF">2022-03-30T10:12:00Z</dcterms:modified>
</cp:coreProperties>
</file>